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209D" w14:textId="77777777" w:rsidR="002348FD" w:rsidRPr="00A0748B" w:rsidRDefault="00A86B1F" w:rsidP="00A86B1F">
      <w:pPr>
        <w:pStyle w:val="Nagwek1"/>
        <w:numPr>
          <w:ilvl w:val="0"/>
          <w:numId w:val="0"/>
        </w:numPr>
      </w:pPr>
      <w:bookmarkStart w:id="0" w:name="_Wzór_oferty"/>
      <w:bookmarkStart w:id="1" w:name="_Toc257363465"/>
      <w:bookmarkStart w:id="2" w:name="_Toc336605838"/>
      <w:bookmarkStart w:id="3" w:name="_Toc347394154"/>
      <w:bookmarkStart w:id="4" w:name="_Toc370302688"/>
      <w:bookmarkStart w:id="5" w:name="_Toc381599956"/>
      <w:bookmarkStart w:id="6" w:name="_Toc384279256"/>
      <w:bookmarkStart w:id="7" w:name="_Toc414613781"/>
      <w:bookmarkStart w:id="8" w:name="_Toc458669921"/>
      <w:bookmarkStart w:id="9" w:name="_Toc459201578"/>
      <w:bookmarkEnd w:id="0"/>
      <w:r>
        <w:t>Z</w:t>
      </w:r>
      <w:r w:rsidR="009B534E">
        <w:t>ałącznik Nr 1</w:t>
      </w:r>
      <w:r>
        <w:t xml:space="preserve"> do SWZ    </w:t>
      </w:r>
      <w:r w:rsidR="00F41289" w:rsidRPr="00A0748B">
        <w:t xml:space="preserve">Formularz </w:t>
      </w:r>
      <w:r w:rsidR="00480BFB" w:rsidRPr="00A0748B">
        <w:t>oferty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2348FD" w:rsidRPr="00A0748B">
        <w:t xml:space="preserve"> </w:t>
      </w:r>
    </w:p>
    <w:p w14:paraId="4313FE67" w14:textId="77777777" w:rsidR="000B63AE" w:rsidRDefault="000B63AE" w:rsidP="000B63AE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lang w:val="pl-PL" w:eastAsia="en-US"/>
        </w:rPr>
      </w:pPr>
    </w:p>
    <w:p w14:paraId="71138750" w14:textId="77777777" w:rsidR="00D42F65" w:rsidRPr="002E0A14" w:rsidRDefault="00D42F65" w:rsidP="002E0A14">
      <w:pPr>
        <w:ind w:left="5780"/>
        <w:rPr>
          <w:rFonts w:asciiTheme="minorHAnsi" w:hAnsiTheme="minorHAnsi" w:cs="Arial"/>
          <w:b/>
          <w:sz w:val="28"/>
          <w:szCs w:val="22"/>
        </w:rPr>
      </w:pPr>
      <w:r w:rsidRPr="002E0A14">
        <w:rPr>
          <w:rFonts w:asciiTheme="minorHAnsi" w:hAnsiTheme="minorHAnsi" w:cs="Arial"/>
          <w:b/>
          <w:sz w:val="28"/>
          <w:szCs w:val="22"/>
        </w:rPr>
        <w:t>GMINA BRZEG DOLNY</w:t>
      </w:r>
    </w:p>
    <w:p w14:paraId="153AF65C" w14:textId="77777777" w:rsidR="00D42F65" w:rsidRPr="002E0A14" w:rsidRDefault="00D42F65" w:rsidP="002E0A14">
      <w:pPr>
        <w:ind w:left="5783"/>
        <w:rPr>
          <w:rFonts w:asciiTheme="minorHAnsi" w:hAnsiTheme="minorHAnsi" w:cs="Arial"/>
          <w:b/>
          <w:sz w:val="28"/>
          <w:szCs w:val="22"/>
        </w:rPr>
      </w:pPr>
      <w:r w:rsidRPr="002E0A14">
        <w:rPr>
          <w:rFonts w:asciiTheme="minorHAnsi" w:hAnsiTheme="minorHAnsi" w:cs="Arial"/>
          <w:b/>
          <w:sz w:val="28"/>
          <w:szCs w:val="22"/>
        </w:rPr>
        <w:t>ul. Kolejowa 29</w:t>
      </w:r>
    </w:p>
    <w:p w14:paraId="1209E949" w14:textId="77777777" w:rsidR="00D42F65" w:rsidRPr="002E0A14" w:rsidRDefault="00D42F65" w:rsidP="002E0A14">
      <w:pPr>
        <w:ind w:left="5783"/>
        <w:rPr>
          <w:rFonts w:asciiTheme="minorHAnsi" w:hAnsiTheme="minorHAnsi" w:cs="Arial"/>
          <w:b/>
          <w:sz w:val="28"/>
          <w:szCs w:val="22"/>
        </w:rPr>
      </w:pPr>
      <w:r w:rsidRPr="002E0A14">
        <w:rPr>
          <w:rFonts w:asciiTheme="minorHAnsi" w:hAnsiTheme="minorHAnsi" w:cs="Arial"/>
          <w:b/>
          <w:sz w:val="28"/>
          <w:szCs w:val="22"/>
        </w:rPr>
        <w:t>56-120 Brzeg Dolny</w:t>
      </w:r>
    </w:p>
    <w:p w14:paraId="21476266" w14:textId="77777777" w:rsidR="000B63AE" w:rsidRDefault="000B63AE" w:rsidP="00D42F65">
      <w:pPr>
        <w:pStyle w:val="normaltableau"/>
        <w:spacing w:before="0" w:after="0"/>
        <w:rPr>
          <w:rFonts w:asciiTheme="minorHAnsi" w:hAnsiTheme="minorHAnsi"/>
          <w:b/>
          <w:lang w:val="pl-PL" w:eastAsia="en-US"/>
        </w:rPr>
      </w:pPr>
    </w:p>
    <w:p w14:paraId="4A96A477" w14:textId="4C2AD921" w:rsidR="0018479F" w:rsidRPr="00A0748B" w:rsidRDefault="0018479F" w:rsidP="00D42F65">
      <w:pPr>
        <w:pStyle w:val="normaltableau"/>
        <w:spacing w:before="0" w:after="0"/>
        <w:rPr>
          <w:rFonts w:asciiTheme="minorHAnsi" w:hAnsiTheme="minorHAnsi"/>
          <w:b/>
          <w:lang w:val="pl-PL" w:eastAsia="en-US"/>
        </w:rPr>
      </w:pPr>
      <w:r>
        <w:rPr>
          <w:rFonts w:asciiTheme="minorHAnsi" w:hAnsiTheme="minorHAnsi"/>
          <w:b/>
          <w:lang w:val="pl-PL" w:eastAsia="en-US"/>
        </w:rPr>
        <w:t xml:space="preserve">Znak sprawy: </w:t>
      </w:r>
      <w:r w:rsidRPr="009B534E">
        <w:rPr>
          <w:rFonts w:asciiTheme="minorHAnsi" w:hAnsiTheme="minorHAnsi"/>
          <w:b/>
          <w:lang w:val="pl-PL" w:eastAsia="en-US"/>
        </w:rPr>
        <w:t>ZP.271</w:t>
      </w:r>
      <w:r w:rsidR="005E4B93" w:rsidRPr="009B534E">
        <w:rPr>
          <w:rFonts w:asciiTheme="minorHAnsi" w:hAnsiTheme="minorHAnsi"/>
          <w:b/>
          <w:lang w:val="pl-PL" w:eastAsia="en-US"/>
        </w:rPr>
        <w:t>.</w:t>
      </w:r>
      <w:r w:rsidR="001A6D45">
        <w:rPr>
          <w:rFonts w:asciiTheme="minorHAnsi" w:hAnsiTheme="minorHAnsi"/>
          <w:b/>
          <w:lang w:val="pl-PL" w:eastAsia="en-US"/>
        </w:rPr>
        <w:t>12</w:t>
      </w:r>
      <w:r w:rsidR="005E4B93" w:rsidRPr="009B534E">
        <w:rPr>
          <w:rFonts w:asciiTheme="minorHAnsi" w:hAnsiTheme="minorHAnsi"/>
          <w:b/>
          <w:lang w:val="pl-PL" w:eastAsia="en-US"/>
        </w:rPr>
        <w:t>.20</w:t>
      </w:r>
      <w:r w:rsidR="001A6D45">
        <w:rPr>
          <w:rFonts w:asciiTheme="minorHAnsi" w:hAnsiTheme="minorHAnsi"/>
          <w:b/>
          <w:lang w:val="pl-PL" w:eastAsia="en-US"/>
        </w:rPr>
        <w:t>23</w:t>
      </w:r>
    </w:p>
    <w:p w14:paraId="10305907" w14:textId="77777777" w:rsidR="0018479F" w:rsidRDefault="0018479F" w:rsidP="000B63AE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</w:p>
    <w:p w14:paraId="4842B1F9" w14:textId="44C6989E" w:rsidR="002E0A14" w:rsidRPr="001D1CE0" w:rsidRDefault="002E0A14" w:rsidP="001D1CE0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41B2665D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818"/>
        <w:gridCol w:w="1132"/>
        <w:gridCol w:w="3023"/>
        <w:gridCol w:w="2167"/>
      </w:tblGrid>
      <w:tr w:rsidR="003577C6" w:rsidRPr="0018479F" w14:paraId="5091D841" w14:textId="77777777" w:rsidTr="001D1CE0">
        <w:trPr>
          <w:trHeight w:val="702"/>
        </w:trPr>
        <w:tc>
          <w:tcPr>
            <w:tcW w:w="9600" w:type="dxa"/>
            <w:gridSpan w:val="5"/>
            <w:shd w:val="clear" w:color="auto" w:fill="F2F2F2" w:themeFill="background1" w:themeFillShade="F2"/>
            <w:vAlign w:val="center"/>
          </w:tcPr>
          <w:p w14:paraId="740DCD82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Dane Wykonawcy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przypadku oferty wspólnej, dane </w:t>
            </w: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Lidera konsorcjum)</w:t>
            </w:r>
          </w:p>
        </w:tc>
      </w:tr>
      <w:tr w:rsidR="003577C6" w:rsidRPr="0018479F" w14:paraId="24D78F67" w14:textId="77777777" w:rsidTr="001D1CE0">
        <w:trPr>
          <w:trHeight w:val="702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06222257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68C0638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7C6" w:rsidRPr="0018479F" w14:paraId="47BF4FE5" w14:textId="77777777" w:rsidTr="001D1CE0">
        <w:trPr>
          <w:trHeight w:val="69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7CA51BF6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652E9963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7C6" w:rsidRPr="0018479F" w14:paraId="2D189DF2" w14:textId="77777777" w:rsidTr="001D1CE0">
        <w:trPr>
          <w:trHeight w:val="685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1168D15F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7D34E06E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1" w:type="dxa"/>
            <w:shd w:val="clear" w:color="auto" w:fill="F2F2F2" w:themeFill="background1" w:themeFillShade="F2"/>
            <w:vAlign w:val="center"/>
          </w:tcPr>
          <w:p w14:paraId="7092E1A1" w14:textId="77777777" w:rsidR="003577C6" w:rsidRPr="0018479F" w:rsidRDefault="008D3309" w:rsidP="008D330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174" w:type="dxa"/>
            <w:vAlign w:val="center"/>
          </w:tcPr>
          <w:p w14:paraId="4DE6DF7D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7C6" w:rsidRPr="0018479F" w14:paraId="66CBC524" w14:textId="77777777" w:rsidTr="001D1CE0">
        <w:trPr>
          <w:trHeight w:val="668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24701718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1824" w:type="dxa"/>
            <w:vAlign w:val="center"/>
          </w:tcPr>
          <w:p w14:paraId="7B32C6D0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020442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766A4AFD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7C6" w:rsidRPr="0018479F" w14:paraId="51599117" w14:textId="77777777" w:rsidTr="001D1CE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63D4B" w14:textId="77777777" w:rsidR="001D1CE0" w:rsidRDefault="001D1CE0" w:rsidP="001D1CE0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Rodzaj</w:t>
            </w:r>
          </w:p>
          <w:p w14:paraId="3256F263" w14:textId="3F2A4BED" w:rsidR="003577C6" w:rsidRDefault="001D1CE0" w:rsidP="001D1C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</w:t>
            </w:r>
            <w:r w:rsidRPr="00C70C01">
              <w:rPr>
                <w:rFonts w:ascii="Calibri" w:hAnsi="Calibri" w:cs="Calibri"/>
                <w:b/>
                <w:sz w:val="24"/>
                <w:szCs w:val="24"/>
              </w:rPr>
              <w:t>ykonawc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y</w:t>
            </w:r>
            <w:r>
              <w:rPr>
                <w:rStyle w:val="Odwoanieprzypisudolnego"/>
                <w:b/>
                <w:szCs w:val="24"/>
              </w:rPr>
              <w:footnoteReference w:id="1"/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3E0257A5" w14:textId="77777777" w:rsidR="001D1CE0" w:rsidRDefault="001D1CE0" w:rsidP="001D1CE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702A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360D95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Pr="00C70C01">
              <w:rPr>
                <w:rFonts w:ascii="Calibri" w:hAnsi="Calibri" w:cs="Calibri"/>
                <w:b/>
                <w:sz w:val="24"/>
                <w:szCs w:val="24"/>
              </w:rPr>
              <w:t>ikroprzedsiębiorstw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                   </w:t>
            </w:r>
            <w:r w:rsidRPr="004B702A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4B702A">
              <w:rPr>
                <w:rFonts w:ascii="Calibri" w:hAnsi="Calibri" w:cs="Calibri"/>
                <w:b/>
                <w:sz w:val="24"/>
                <w:szCs w:val="24"/>
              </w:rPr>
              <w:t xml:space="preserve">jednoosobowa działalność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gospodarcza</w:t>
            </w:r>
          </w:p>
          <w:p w14:paraId="7AE93B84" w14:textId="77777777" w:rsidR="001D1CE0" w:rsidRPr="004B702A" w:rsidRDefault="001D1CE0" w:rsidP="001D1C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702A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C70C01">
              <w:rPr>
                <w:rFonts w:ascii="Calibri" w:hAnsi="Calibri" w:cs="Calibri"/>
                <w:b/>
                <w:sz w:val="24"/>
                <w:szCs w:val="24"/>
              </w:rPr>
              <w:t>mał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 w:rsidRPr="00C70C01">
              <w:rPr>
                <w:rFonts w:ascii="Calibri" w:hAnsi="Calibri" w:cs="Calibri"/>
                <w:b/>
                <w:sz w:val="24"/>
                <w:szCs w:val="24"/>
              </w:rPr>
              <w:t xml:space="preserve"> przedsiębiorstw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                    </w:t>
            </w:r>
            <w:r w:rsidRPr="004B702A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4B702A">
              <w:rPr>
                <w:rFonts w:ascii="Calibri" w:hAnsi="Calibri" w:cs="Calibri"/>
                <w:b/>
                <w:sz w:val="24"/>
                <w:szCs w:val="24"/>
              </w:rPr>
              <w:t xml:space="preserve">osoba nieprowadząca działalności </w:t>
            </w:r>
          </w:p>
          <w:p w14:paraId="609D2A57" w14:textId="77777777" w:rsidR="001D1CE0" w:rsidRDefault="001D1CE0" w:rsidP="001D1CE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702A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C70C01">
              <w:rPr>
                <w:rFonts w:ascii="Calibri" w:hAnsi="Calibri" w:cs="Calibri"/>
                <w:b/>
                <w:sz w:val="24"/>
                <w:szCs w:val="24"/>
              </w:rPr>
              <w:t>średni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 w:rsidRPr="00C70C01">
              <w:rPr>
                <w:rFonts w:ascii="Calibri" w:hAnsi="Calibri" w:cs="Calibri"/>
                <w:b/>
                <w:sz w:val="24"/>
                <w:szCs w:val="24"/>
              </w:rPr>
              <w:t xml:space="preserve"> przedsiębiorstw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                     </w:t>
            </w:r>
            <w:r w:rsidRPr="004B702A">
              <w:rPr>
                <w:rFonts w:ascii="Calibri" w:hAnsi="Calibri" w:cs="Calibri"/>
                <w:b/>
                <w:sz w:val="24"/>
                <w:szCs w:val="24"/>
              </w:rPr>
              <w:t>gospodarcze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</w:t>
            </w:r>
          </w:p>
          <w:p w14:paraId="4C9D808D" w14:textId="086E4152" w:rsidR="003577C6" w:rsidRPr="005B1010" w:rsidRDefault="001D1CE0" w:rsidP="001D1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02A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C70C01">
              <w:rPr>
                <w:rFonts w:ascii="Calibri" w:hAnsi="Calibri" w:cs="Calibri"/>
                <w:b/>
                <w:sz w:val="24"/>
                <w:szCs w:val="24"/>
              </w:rPr>
              <w:t>duż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 w:rsidRPr="00C70C01">
              <w:rPr>
                <w:rFonts w:ascii="Calibri" w:hAnsi="Calibri" w:cs="Calibri"/>
                <w:b/>
                <w:sz w:val="24"/>
                <w:szCs w:val="24"/>
              </w:rPr>
              <w:t xml:space="preserve"> przedsiębiorstw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                     </w:t>
            </w:r>
            <w:r w:rsidRPr="004B702A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360D95">
              <w:rPr>
                <w:rFonts w:ascii="Calibri" w:hAnsi="Calibri" w:cs="Calibri"/>
                <w:b/>
                <w:sz w:val="24"/>
                <w:szCs w:val="24"/>
              </w:rPr>
              <w:t>inny rodzaj</w:t>
            </w:r>
          </w:p>
        </w:tc>
      </w:tr>
    </w:tbl>
    <w:p w14:paraId="0ABE984B" w14:textId="77777777" w:rsidR="003577C6" w:rsidRDefault="003577C6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818"/>
        <w:gridCol w:w="1132"/>
        <w:gridCol w:w="2970"/>
        <w:gridCol w:w="2221"/>
      </w:tblGrid>
      <w:tr w:rsidR="003577C6" w:rsidRPr="0018479F" w14:paraId="119F6D1E" w14:textId="77777777" w:rsidTr="001D1CE0">
        <w:trPr>
          <w:trHeight w:val="702"/>
        </w:trPr>
        <w:tc>
          <w:tcPr>
            <w:tcW w:w="9600" w:type="dxa"/>
            <w:gridSpan w:val="5"/>
            <w:shd w:val="clear" w:color="auto" w:fill="F2F2F2" w:themeFill="background1" w:themeFillShade="F2"/>
            <w:vAlign w:val="center"/>
          </w:tcPr>
          <w:p w14:paraId="4CE53E9A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Dane Partnera lub Partnerów konsorcjum</w:t>
            </w:r>
            <w:r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2"/>
            </w:r>
          </w:p>
        </w:tc>
      </w:tr>
      <w:tr w:rsidR="003577C6" w:rsidRPr="0018479F" w14:paraId="75E2A47A" w14:textId="77777777" w:rsidTr="001D1CE0">
        <w:trPr>
          <w:trHeight w:val="702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2C29E334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DFE0A6B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7C6" w:rsidRPr="0018479F" w14:paraId="7BB498DE" w14:textId="77777777" w:rsidTr="001D1CE0">
        <w:trPr>
          <w:trHeight w:val="69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12CCD4F5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7127F90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7C6" w:rsidRPr="0018479F" w14:paraId="321235AD" w14:textId="77777777" w:rsidTr="001D1CE0">
        <w:trPr>
          <w:trHeight w:val="685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5A596985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3331EA4F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CF6AE1F" w14:textId="77777777" w:rsidR="003577C6" w:rsidRPr="0018479F" w:rsidRDefault="008D3309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E82916F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7C6" w:rsidRPr="0018479F" w14:paraId="6DA88E43" w14:textId="77777777" w:rsidTr="001D1CE0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20C54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06BFF498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72B49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4CE44E9C" w14:textId="77777777" w:rsidR="003577C6" w:rsidRPr="0018479F" w:rsidRDefault="003577C6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7C6" w:rsidRPr="005B1010" w14:paraId="08660028" w14:textId="77777777" w:rsidTr="001D1CE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68723" w14:textId="5C51A417" w:rsidR="003577C6" w:rsidRDefault="001D1CE0" w:rsidP="00D819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Rodzaj wykonawcy</w:t>
            </w:r>
            <w:r>
              <w:rPr>
                <w:rStyle w:val="Odwoanieprzypisudolnego"/>
                <w:b/>
                <w:szCs w:val="24"/>
              </w:rPr>
              <w:footnoteReference w:id="3"/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15071962" w14:textId="77777777" w:rsidR="001D1CE0" w:rsidRDefault="001D1CE0" w:rsidP="001D1CE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702A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360D95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Pr="00C70C01">
              <w:rPr>
                <w:rFonts w:ascii="Calibri" w:hAnsi="Calibri" w:cs="Calibri"/>
                <w:b/>
                <w:sz w:val="24"/>
                <w:szCs w:val="24"/>
              </w:rPr>
              <w:t>ikroprzedsiębiorstw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                   </w:t>
            </w:r>
            <w:r w:rsidRPr="004B702A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4B702A">
              <w:rPr>
                <w:rFonts w:ascii="Calibri" w:hAnsi="Calibri" w:cs="Calibri"/>
                <w:b/>
                <w:sz w:val="24"/>
                <w:szCs w:val="24"/>
              </w:rPr>
              <w:t xml:space="preserve">jednoosobowa działalność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gospodarcza</w:t>
            </w:r>
          </w:p>
          <w:p w14:paraId="4C658377" w14:textId="77777777" w:rsidR="001D1CE0" w:rsidRPr="004B702A" w:rsidRDefault="001D1CE0" w:rsidP="001D1C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702A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C70C01">
              <w:rPr>
                <w:rFonts w:ascii="Calibri" w:hAnsi="Calibri" w:cs="Calibri"/>
                <w:b/>
                <w:sz w:val="24"/>
                <w:szCs w:val="24"/>
              </w:rPr>
              <w:t>mał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 w:rsidRPr="00C70C01">
              <w:rPr>
                <w:rFonts w:ascii="Calibri" w:hAnsi="Calibri" w:cs="Calibri"/>
                <w:b/>
                <w:sz w:val="24"/>
                <w:szCs w:val="24"/>
              </w:rPr>
              <w:t xml:space="preserve"> przedsiębiorstw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                    </w:t>
            </w:r>
            <w:r w:rsidRPr="004B702A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4B702A">
              <w:rPr>
                <w:rFonts w:ascii="Calibri" w:hAnsi="Calibri" w:cs="Calibri"/>
                <w:b/>
                <w:sz w:val="24"/>
                <w:szCs w:val="24"/>
              </w:rPr>
              <w:t xml:space="preserve">osoba nieprowadząca działalności </w:t>
            </w:r>
          </w:p>
          <w:p w14:paraId="6D715547" w14:textId="77777777" w:rsidR="001D1CE0" w:rsidRDefault="001D1CE0" w:rsidP="001D1CE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702A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C70C01">
              <w:rPr>
                <w:rFonts w:ascii="Calibri" w:hAnsi="Calibri" w:cs="Calibri"/>
                <w:b/>
                <w:sz w:val="24"/>
                <w:szCs w:val="24"/>
              </w:rPr>
              <w:t>średni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 w:rsidRPr="00C70C01">
              <w:rPr>
                <w:rFonts w:ascii="Calibri" w:hAnsi="Calibri" w:cs="Calibri"/>
                <w:b/>
                <w:sz w:val="24"/>
                <w:szCs w:val="24"/>
              </w:rPr>
              <w:t xml:space="preserve"> przedsiębiorstw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                     </w:t>
            </w:r>
            <w:r w:rsidRPr="004B702A">
              <w:rPr>
                <w:rFonts w:ascii="Calibri" w:hAnsi="Calibri" w:cs="Calibri"/>
                <w:b/>
                <w:sz w:val="24"/>
                <w:szCs w:val="24"/>
              </w:rPr>
              <w:t>gospodarcze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</w:t>
            </w:r>
          </w:p>
          <w:p w14:paraId="565B5202" w14:textId="2FE177F6" w:rsidR="003577C6" w:rsidRPr="005B1010" w:rsidRDefault="001D1CE0" w:rsidP="001D1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02A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C70C01">
              <w:rPr>
                <w:rFonts w:ascii="Calibri" w:hAnsi="Calibri" w:cs="Calibri"/>
                <w:b/>
                <w:sz w:val="24"/>
                <w:szCs w:val="24"/>
              </w:rPr>
              <w:t>duż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 w:rsidRPr="00C70C01">
              <w:rPr>
                <w:rFonts w:ascii="Calibri" w:hAnsi="Calibri" w:cs="Calibri"/>
                <w:b/>
                <w:sz w:val="24"/>
                <w:szCs w:val="24"/>
              </w:rPr>
              <w:t xml:space="preserve"> przedsiębiorstw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                     </w:t>
            </w:r>
            <w:r w:rsidRPr="004B702A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360D95">
              <w:rPr>
                <w:rFonts w:ascii="Calibri" w:hAnsi="Calibri" w:cs="Calibri"/>
                <w:b/>
                <w:sz w:val="24"/>
                <w:szCs w:val="24"/>
              </w:rPr>
              <w:t>inny rodzaj</w:t>
            </w:r>
          </w:p>
        </w:tc>
      </w:tr>
    </w:tbl>
    <w:p w14:paraId="4C20A173" w14:textId="77777777" w:rsidR="003577C6" w:rsidRDefault="003577C6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1ADE84FB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5A0609B" w14:textId="77777777" w:rsidR="00BE1F75" w:rsidRPr="0000001C" w:rsidRDefault="0000001C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 związku z prowadzonym przez Zamawiającego postępowaniem pn. </w:t>
      </w:r>
      <w:r w:rsidR="009B534E">
        <w:rPr>
          <w:rFonts w:asciiTheme="minorHAnsi" w:hAnsiTheme="minorHAnsi"/>
          <w:b/>
          <w:bCs/>
          <w:i/>
          <w:iCs/>
          <w:sz w:val="22"/>
          <w:szCs w:val="22"/>
        </w:rPr>
        <w:t>Dostawa oleju opałowego lekkiego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372B4">
        <w:rPr>
          <w:rFonts w:asciiTheme="minorHAnsi" w:hAnsiTheme="minorHAnsi"/>
          <w:sz w:val="22"/>
          <w:szCs w:val="22"/>
        </w:rPr>
        <w:t>zgłaszamy</w:t>
      </w:r>
      <w:r>
        <w:rPr>
          <w:rFonts w:asciiTheme="minorHAnsi" w:hAnsiTheme="minorHAnsi"/>
          <w:sz w:val="22"/>
          <w:szCs w:val="22"/>
        </w:rPr>
        <w:t xml:space="preserve"> udział w postępowaniu i oświadczamy, że:</w:t>
      </w:r>
    </w:p>
    <w:p w14:paraId="54A708D4" w14:textId="77777777" w:rsidR="00BE1F75" w:rsidRPr="00A0748B" w:rsidRDefault="00F00665" w:rsidP="006C12C3">
      <w:pPr>
        <w:pStyle w:val="formularz"/>
        <w:rPr>
          <w:lang w:eastAsia="en-US"/>
        </w:rPr>
      </w:pPr>
      <w:r>
        <w:t>Oferujemy</w:t>
      </w:r>
      <w:r w:rsidR="00BE1F75" w:rsidRPr="00A0748B">
        <w:t xml:space="preserve"> </w:t>
      </w:r>
      <w:r w:rsidR="00292165">
        <w:t>realizację</w:t>
      </w:r>
      <w:r w:rsidR="00BE1F75" w:rsidRPr="00A0748B">
        <w:t xml:space="preserve"> przedmiotu zamówienia</w:t>
      </w:r>
      <w:r w:rsidR="00292165">
        <w:t xml:space="preserve"> zgodnie</w:t>
      </w:r>
      <w:r w:rsidR="00BE1F75" w:rsidRPr="00A0748B">
        <w:t xml:space="preserve"> </w:t>
      </w:r>
      <w:r w:rsidR="00292165">
        <w:t xml:space="preserve">z wymogami Specyfikacji Warunków Zamówienia, </w:t>
      </w:r>
      <w:r w:rsidR="005B1010">
        <w:t>za</w:t>
      </w:r>
      <w:r w:rsidR="00BE1F75" w:rsidRPr="00A0748B">
        <w:t>:</w:t>
      </w:r>
    </w:p>
    <w:p w14:paraId="270A83C9" w14:textId="77777777" w:rsidR="00303B89" w:rsidRDefault="00166D39" w:rsidP="00166D39">
      <w:pPr>
        <w:pStyle w:val="Tekstpodstawowy3"/>
        <w:shd w:val="clear" w:color="auto" w:fill="E0E0E0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A0748B">
        <w:rPr>
          <w:rFonts w:asciiTheme="minorHAnsi" w:hAnsiTheme="minorHAnsi"/>
          <w:b/>
          <w:bCs/>
          <w:sz w:val="22"/>
          <w:szCs w:val="22"/>
        </w:rPr>
        <w:t>CEN</w:t>
      </w:r>
      <w:r w:rsidR="00292165">
        <w:rPr>
          <w:rFonts w:asciiTheme="minorHAnsi" w:hAnsiTheme="minorHAnsi"/>
          <w:b/>
          <w:bCs/>
          <w:sz w:val="22"/>
          <w:szCs w:val="22"/>
        </w:rPr>
        <w:t xml:space="preserve">Ę </w:t>
      </w:r>
      <w:r w:rsidR="00AB0D39">
        <w:rPr>
          <w:rFonts w:asciiTheme="minorHAnsi" w:hAnsiTheme="minorHAnsi"/>
          <w:b/>
          <w:bCs/>
          <w:sz w:val="22"/>
          <w:szCs w:val="22"/>
        </w:rPr>
        <w:t xml:space="preserve">OFERTOWĄ </w:t>
      </w:r>
      <w:r w:rsidR="00292165">
        <w:rPr>
          <w:rFonts w:asciiTheme="minorHAnsi" w:hAnsiTheme="minorHAnsi"/>
          <w:b/>
          <w:bCs/>
          <w:sz w:val="22"/>
          <w:szCs w:val="22"/>
        </w:rPr>
        <w:t>BRUTTO: …………………………………. PLN</w:t>
      </w:r>
    </w:p>
    <w:p w14:paraId="36051D91" w14:textId="51477305" w:rsidR="00D54AAD" w:rsidRDefault="003159A4" w:rsidP="00D73FB2">
      <w:pPr>
        <w:pStyle w:val="Tekstpodstawowy3"/>
        <w:shd w:val="clear" w:color="auto" w:fill="E0E0E0"/>
        <w:spacing w:line="360" w:lineRule="auto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W ramach ceny ofertowej oferujemy </w:t>
      </w:r>
      <w:r w:rsidRPr="00D54AAD">
        <w:rPr>
          <w:rFonts w:asciiTheme="minorHAnsi" w:hAnsiTheme="minorHAnsi"/>
          <w:b/>
          <w:bCs/>
          <w:iCs/>
          <w:sz w:val="22"/>
          <w:szCs w:val="22"/>
        </w:rPr>
        <w:t>marżę/upust</w:t>
      </w:r>
      <w:r>
        <w:rPr>
          <w:rStyle w:val="Odwoanieprzypisudolnego"/>
          <w:bCs/>
          <w:iCs/>
          <w:szCs w:val="22"/>
        </w:rPr>
        <w:footnoteReference w:id="4"/>
      </w:r>
      <w:r w:rsidR="00D54AAD">
        <w:rPr>
          <w:rFonts w:asciiTheme="minorHAnsi" w:hAnsiTheme="minorHAnsi"/>
          <w:bCs/>
          <w:iCs/>
          <w:sz w:val="22"/>
          <w:szCs w:val="22"/>
        </w:rPr>
        <w:t xml:space="preserve"> w wysokości </w:t>
      </w:r>
      <w:r w:rsidR="00D54AAD" w:rsidRPr="00D54AAD">
        <w:rPr>
          <w:rFonts w:asciiTheme="minorHAnsi" w:hAnsiTheme="minorHAnsi"/>
          <w:b/>
          <w:bCs/>
          <w:iCs/>
          <w:sz w:val="22"/>
          <w:szCs w:val="22"/>
        </w:rPr>
        <w:t>……………… zł na 1 m3</w:t>
      </w:r>
      <w:r w:rsidR="00D54AAD">
        <w:rPr>
          <w:rFonts w:asciiTheme="minorHAnsi" w:hAnsiTheme="minorHAnsi"/>
          <w:bCs/>
          <w:iCs/>
          <w:sz w:val="22"/>
          <w:szCs w:val="22"/>
        </w:rPr>
        <w:t>.</w:t>
      </w:r>
    </w:p>
    <w:p w14:paraId="7D4C066F" w14:textId="77777777" w:rsidR="005A201A" w:rsidRPr="00D73FB2" w:rsidRDefault="00D54AAD" w:rsidP="00D73FB2">
      <w:pPr>
        <w:pStyle w:val="Tekstpodstawowy3"/>
        <w:shd w:val="clear" w:color="auto" w:fill="E0E0E0"/>
        <w:spacing w:line="360" w:lineRule="auto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Przedstawiamy kalkulację oferowanej ceny, która uwzględnia zaoferowaną marżę/upust</w:t>
      </w:r>
      <w:r w:rsidR="00292165" w:rsidRPr="004A3AF0">
        <w:rPr>
          <w:rFonts w:asciiTheme="minorHAnsi" w:hAnsiTheme="minorHAnsi"/>
          <w:bCs/>
          <w:iCs/>
          <w:sz w:val="22"/>
          <w:szCs w:val="22"/>
        </w:rPr>
        <w:t>:</w:t>
      </w:r>
    </w:p>
    <w:p w14:paraId="689FCA75" w14:textId="77777777" w:rsidR="004A3AF0" w:rsidRPr="004A3AF0" w:rsidRDefault="004A3AF0" w:rsidP="004A3AF0">
      <w:pPr>
        <w:pStyle w:val="Tekstpodstawowy3"/>
        <w:shd w:val="clear" w:color="auto" w:fill="E0E0E0"/>
        <w:spacing w:line="360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4A3AF0">
        <w:rPr>
          <w:rFonts w:asciiTheme="minorHAnsi" w:hAnsiTheme="minorHAnsi"/>
          <w:b/>
          <w:bCs/>
          <w:iCs/>
          <w:sz w:val="22"/>
          <w:szCs w:val="22"/>
        </w:rPr>
        <w:t>FORMULARZ CENOWY</w:t>
      </w:r>
      <w:r w:rsidR="00CE2B21">
        <w:rPr>
          <w:rStyle w:val="Odwoanieprzypisudolnego"/>
          <w:b/>
          <w:bCs/>
          <w:iCs/>
          <w:szCs w:val="22"/>
        </w:rPr>
        <w:footnoteReference w:id="5"/>
      </w:r>
    </w:p>
    <w:tbl>
      <w:tblPr>
        <w:tblStyle w:val="Tabela-Siatka"/>
        <w:tblW w:w="0" w:type="auto"/>
        <w:tblInd w:w="147" w:type="dxa"/>
        <w:tblLook w:val="04A0" w:firstRow="1" w:lastRow="0" w:firstColumn="1" w:lastColumn="0" w:noHBand="0" w:noVBand="1"/>
      </w:tblPr>
      <w:tblGrid>
        <w:gridCol w:w="1345"/>
        <w:gridCol w:w="1372"/>
        <w:gridCol w:w="1374"/>
        <w:gridCol w:w="945"/>
        <w:gridCol w:w="1663"/>
        <w:gridCol w:w="1462"/>
        <w:gridCol w:w="2290"/>
      </w:tblGrid>
      <w:tr w:rsidR="003F1599" w14:paraId="5A30F0C2" w14:textId="77777777" w:rsidTr="000B4945">
        <w:trPr>
          <w:trHeight w:val="1487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526C757" w14:textId="77777777" w:rsidR="004D5146" w:rsidRPr="003F1599" w:rsidRDefault="004D5146" w:rsidP="003F15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Cena jednostkowa netto producenta </w:t>
            </w:r>
            <w:r w:rsidRPr="003F1599">
              <w:rPr>
                <w:rFonts w:ascii="Tahoma" w:hAnsi="Tahoma" w:cs="Tahoma"/>
                <w:b/>
                <w:iCs/>
                <w:sz w:val="16"/>
                <w:szCs w:val="16"/>
              </w:rPr>
              <w:br/>
              <w:t>[ zł/m³ ]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4BBA3078" w14:textId="77777777" w:rsidR="004D5146" w:rsidRPr="003F1599" w:rsidRDefault="004D5146" w:rsidP="003F1599">
            <w:pPr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iCs/>
                <w:sz w:val="16"/>
                <w:szCs w:val="16"/>
              </w:rPr>
              <w:t>Stała marża/upust wykonawcy netto</w:t>
            </w:r>
          </w:p>
          <w:p w14:paraId="40E23998" w14:textId="77777777" w:rsidR="004D5146" w:rsidRPr="003F1599" w:rsidRDefault="004D5146" w:rsidP="003F15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iCs/>
                <w:sz w:val="16"/>
                <w:szCs w:val="16"/>
              </w:rPr>
              <w:t>[ zł/m³ ]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41C8596E" w14:textId="77777777" w:rsidR="004D5146" w:rsidRPr="003F1599" w:rsidRDefault="004D5146" w:rsidP="003F15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Cena jednostkowa wykonawcy netto  </w:t>
            </w:r>
            <w:r w:rsidRPr="003F1599">
              <w:rPr>
                <w:rFonts w:ascii="Tahoma" w:hAnsi="Tahoma" w:cs="Tahoma"/>
                <w:b/>
                <w:iCs/>
                <w:sz w:val="16"/>
                <w:szCs w:val="16"/>
              </w:rPr>
              <w:br/>
              <w:t>[ zł/m³ ]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3E1BA94D" w14:textId="77777777" w:rsidR="004D5146" w:rsidRPr="003F1599" w:rsidRDefault="004D5146" w:rsidP="003F1599">
            <w:pPr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iCs/>
                <w:sz w:val="16"/>
                <w:szCs w:val="16"/>
              </w:rPr>
              <w:t>Stawka VAT</w:t>
            </w:r>
          </w:p>
          <w:p w14:paraId="463ACEBB" w14:textId="77777777" w:rsidR="004D5146" w:rsidRPr="003F1599" w:rsidRDefault="004D5146" w:rsidP="003F15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iCs/>
                <w:sz w:val="16"/>
                <w:szCs w:val="16"/>
              </w:rPr>
              <w:t>[ % ]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5919BB04" w14:textId="77777777" w:rsidR="004D5146" w:rsidRPr="003F1599" w:rsidRDefault="004D5146" w:rsidP="003F1599">
            <w:pPr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Cena jednostkowa wykonawcy brutto  </w:t>
            </w:r>
            <w:r w:rsidRPr="003F1599">
              <w:rPr>
                <w:rFonts w:ascii="Tahoma" w:hAnsi="Tahoma" w:cs="Tahoma"/>
                <w:b/>
                <w:iCs/>
                <w:sz w:val="16"/>
                <w:szCs w:val="16"/>
              </w:rPr>
              <w:br/>
              <w:t>[ zł/m³ ]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4B28758C" w14:textId="77777777" w:rsidR="004D5146" w:rsidRPr="003F1599" w:rsidRDefault="004D5146" w:rsidP="003F1599">
            <w:pPr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iCs/>
                <w:sz w:val="16"/>
                <w:szCs w:val="16"/>
              </w:rPr>
              <w:t>Szacowana ilość zamawianego oleju w ciągu obowiązywania umowy</w:t>
            </w:r>
          </w:p>
          <w:p w14:paraId="6A3267AE" w14:textId="77777777" w:rsidR="004D5146" w:rsidRPr="003F1599" w:rsidRDefault="004D5146" w:rsidP="003F1599">
            <w:pPr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iCs/>
                <w:sz w:val="16"/>
                <w:szCs w:val="16"/>
              </w:rPr>
              <w:t>[ m³ ]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2AC066AA" w14:textId="77777777" w:rsidR="004D5146" w:rsidRPr="003F1599" w:rsidRDefault="004D5146" w:rsidP="003F1599">
            <w:pPr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iCs/>
                <w:sz w:val="16"/>
                <w:szCs w:val="16"/>
              </w:rPr>
              <w:t>Łączna cena ofertowa brutto wykonawcy</w:t>
            </w:r>
          </w:p>
          <w:p w14:paraId="322F432D" w14:textId="77777777" w:rsidR="004D5146" w:rsidRPr="003F1599" w:rsidRDefault="004D5146" w:rsidP="003F1599">
            <w:pPr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iCs/>
                <w:sz w:val="16"/>
                <w:szCs w:val="16"/>
              </w:rPr>
              <w:t>[ zł ]</w:t>
            </w:r>
          </w:p>
        </w:tc>
      </w:tr>
      <w:tr w:rsidR="003F1599" w14:paraId="5639D520" w14:textId="77777777" w:rsidTr="000B4945">
        <w:trPr>
          <w:trHeight w:val="210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2913365" w14:textId="77777777" w:rsidR="004D5146" w:rsidRPr="003F1599" w:rsidRDefault="004D5146" w:rsidP="006527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376D7944" w14:textId="77777777" w:rsidR="004D5146" w:rsidRPr="003F1599" w:rsidRDefault="004D5146" w:rsidP="006527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7DD1FBCB" w14:textId="77777777" w:rsidR="004D5146" w:rsidRPr="003F1599" w:rsidRDefault="004D5146" w:rsidP="006527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7BB58FA2" w14:textId="77777777" w:rsidR="004D5146" w:rsidRPr="003F1599" w:rsidRDefault="004D5146" w:rsidP="006527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7F542179" w14:textId="77777777" w:rsidR="004D5146" w:rsidRPr="003F1599" w:rsidRDefault="004D5146" w:rsidP="006527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59952740" w14:textId="77777777" w:rsidR="004D5146" w:rsidRPr="003F1599" w:rsidRDefault="004D5146" w:rsidP="006527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4A0FABAC" w14:textId="77777777" w:rsidR="004D5146" w:rsidRPr="003F1599" w:rsidRDefault="004D5146" w:rsidP="006527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1599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</w:tr>
      <w:tr w:rsidR="003F1599" w14:paraId="2AD70E34" w14:textId="77777777" w:rsidTr="000B4945">
        <w:trPr>
          <w:trHeight w:val="795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3B21F32" w14:textId="77777777" w:rsidR="004D5146" w:rsidRPr="003F1599" w:rsidRDefault="003F1599" w:rsidP="003F15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1599">
              <w:rPr>
                <w:rFonts w:ascii="Tahoma" w:hAnsi="Tahoma" w:cs="Tahoma"/>
                <w:sz w:val="16"/>
                <w:szCs w:val="16"/>
              </w:rPr>
              <w:t>…………………… zł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63636A39" w14:textId="77777777" w:rsidR="004D5146" w:rsidRPr="003F1599" w:rsidRDefault="003F1599" w:rsidP="003F15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1599">
              <w:rPr>
                <w:rFonts w:ascii="Tahoma" w:hAnsi="Tahoma" w:cs="Tahoma"/>
                <w:sz w:val="16"/>
                <w:szCs w:val="16"/>
              </w:rPr>
              <w:t>…………………… zł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77EEFB39" w14:textId="77777777" w:rsidR="004D5146" w:rsidRPr="003F1599" w:rsidRDefault="003F1599" w:rsidP="003F15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1599">
              <w:rPr>
                <w:rFonts w:ascii="Tahoma" w:hAnsi="Tahoma" w:cs="Tahoma"/>
                <w:sz w:val="16"/>
                <w:szCs w:val="16"/>
              </w:rPr>
              <w:t>…………………… zł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2628B6D7" w14:textId="77777777" w:rsidR="004D5146" w:rsidRPr="003F1599" w:rsidRDefault="003F1599" w:rsidP="003F15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1599">
              <w:rPr>
                <w:rFonts w:ascii="Tahoma" w:hAnsi="Tahoma" w:cs="Tahoma"/>
                <w:sz w:val="16"/>
                <w:szCs w:val="16"/>
              </w:rPr>
              <w:t>…… %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02FB16C6" w14:textId="77777777" w:rsidR="004D5146" w:rsidRPr="003F1599" w:rsidRDefault="003F1599" w:rsidP="003F15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1599">
              <w:rPr>
                <w:rFonts w:ascii="Tahoma" w:hAnsi="Tahoma" w:cs="Tahoma"/>
                <w:sz w:val="16"/>
                <w:szCs w:val="16"/>
              </w:rPr>
              <w:t>…………………… zł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75A55409" w14:textId="077E129D" w:rsidR="004D5146" w:rsidRPr="003F1599" w:rsidRDefault="00E66557" w:rsidP="003F1599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="003F1599">
              <w:rPr>
                <w:rFonts w:ascii="Tahoma" w:hAnsi="Tahoma" w:cs="Tahoma"/>
                <w:sz w:val="16"/>
                <w:szCs w:val="16"/>
              </w:rPr>
              <w:t>0 m</w:t>
            </w:r>
            <w:r w:rsidR="003F1599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6295E09F" w14:textId="77777777" w:rsidR="004D5146" w:rsidRPr="003F1599" w:rsidRDefault="003F1599" w:rsidP="003F15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1599">
              <w:rPr>
                <w:rFonts w:ascii="Tahoma" w:hAnsi="Tahoma" w:cs="Tahoma"/>
                <w:sz w:val="16"/>
                <w:szCs w:val="16"/>
              </w:rPr>
              <w:t>…………………… zł</w:t>
            </w:r>
          </w:p>
        </w:tc>
      </w:tr>
    </w:tbl>
    <w:p w14:paraId="17489D96" w14:textId="77777777" w:rsidR="00744896" w:rsidRDefault="00744896" w:rsidP="00744896">
      <w:pPr>
        <w:pStyle w:val="formularz"/>
        <w:numPr>
          <w:ilvl w:val="0"/>
          <w:numId w:val="0"/>
        </w:numPr>
        <w:spacing w:after="0"/>
        <w:contextualSpacing/>
      </w:pPr>
    </w:p>
    <w:p w14:paraId="57D23BE9" w14:textId="77777777" w:rsidR="00330439" w:rsidRDefault="00330439" w:rsidP="00D73FB2">
      <w:pPr>
        <w:pStyle w:val="formularz"/>
        <w:spacing w:after="0"/>
        <w:contextualSpacing/>
      </w:pPr>
      <w:r>
        <w:t>Oświadczamy, że dane zawarte w formularzu cenowym, tj.:</w:t>
      </w:r>
    </w:p>
    <w:p w14:paraId="3751513B" w14:textId="2DD19E7A" w:rsidR="00330439" w:rsidRDefault="00584B58" w:rsidP="00330439">
      <w:pPr>
        <w:pStyle w:val="formularz"/>
        <w:numPr>
          <w:ilvl w:val="0"/>
          <w:numId w:val="44"/>
        </w:numPr>
        <w:spacing w:after="0"/>
        <w:contextualSpacing/>
      </w:pPr>
      <w:r w:rsidRPr="00F92D59">
        <w:rPr>
          <w:b/>
          <w:bCs/>
        </w:rPr>
        <w:t xml:space="preserve">wskazana </w:t>
      </w:r>
      <w:r w:rsidR="00330439" w:rsidRPr="00F92D59">
        <w:rPr>
          <w:b/>
          <w:bCs/>
        </w:rPr>
        <w:t>cena jednostkowa netto producenta oleju opałowego lekkiego</w:t>
      </w:r>
      <w:r w:rsidRPr="00F92D59">
        <w:rPr>
          <w:b/>
          <w:bCs/>
        </w:rPr>
        <w:t xml:space="preserve"> opublikowana została w cenniku producenta i obowiązywała w dniu ogłoszenia postępowani</w:t>
      </w:r>
      <w:r w:rsidR="00E66557" w:rsidRPr="00F92D59">
        <w:rPr>
          <w:b/>
          <w:bCs/>
        </w:rPr>
        <w:t>a o udzielenie zamówienia tj. 20.09.2023</w:t>
      </w:r>
      <w:r w:rsidRPr="00F92D59">
        <w:rPr>
          <w:b/>
          <w:bCs/>
        </w:rPr>
        <w:t xml:space="preserve"> r.</w:t>
      </w:r>
      <w:r>
        <w:t xml:space="preserve"> Poniżej podajemy nazwę i adres producenta oraz miejsce pozyskania informacji w celu jej weryfikacji przez Zamawiającego</w:t>
      </w:r>
      <w:r>
        <w:rPr>
          <w:rStyle w:val="Odwoanieprzypisudolnego"/>
        </w:rPr>
        <w:footnoteReference w:id="6"/>
      </w:r>
      <w:r>
        <w:t xml:space="preserve"> - np. adres strony internetowej, nazwa, adres i tel. giełdy paliw:</w:t>
      </w:r>
    </w:p>
    <w:p w14:paraId="45A61A60" w14:textId="77777777" w:rsidR="00584B58" w:rsidRDefault="00584B58" w:rsidP="00584B58">
      <w:pPr>
        <w:pStyle w:val="formularz"/>
        <w:numPr>
          <w:ilvl w:val="0"/>
          <w:numId w:val="0"/>
        </w:numPr>
        <w:spacing w:after="0"/>
        <w:ind w:left="717"/>
        <w:contextualSpacing/>
      </w:pPr>
      <w:r>
        <w:t>Producent oleju (nazwa i adres): ………………………………………………………………………………………………….</w:t>
      </w:r>
    </w:p>
    <w:p w14:paraId="104EBBD4" w14:textId="77777777" w:rsidR="00584B58" w:rsidRDefault="00584B58" w:rsidP="00584B58">
      <w:pPr>
        <w:pStyle w:val="formularz"/>
        <w:numPr>
          <w:ilvl w:val="0"/>
          <w:numId w:val="0"/>
        </w:numPr>
        <w:spacing w:after="0"/>
        <w:ind w:left="717"/>
        <w:contextualSpacing/>
      </w:pPr>
      <w:r>
        <w:t>Adres strony internetowej: ………………………………………………………………………………………………………….</w:t>
      </w:r>
    </w:p>
    <w:p w14:paraId="37887D85" w14:textId="77777777" w:rsidR="00584B58" w:rsidRDefault="00584B58" w:rsidP="00584B58">
      <w:pPr>
        <w:pStyle w:val="formularz"/>
        <w:numPr>
          <w:ilvl w:val="0"/>
          <w:numId w:val="44"/>
        </w:numPr>
        <w:spacing w:after="0"/>
        <w:contextualSpacing/>
      </w:pPr>
      <w:r>
        <w:t xml:space="preserve">zaoferowana marża/upust wykonawcy nie ulegnie zmianie w całym okresie obowiązywania umowy. </w:t>
      </w:r>
    </w:p>
    <w:p w14:paraId="0A44386D" w14:textId="77777777" w:rsidR="00D73FB2" w:rsidRDefault="00A15B6E" w:rsidP="00D73FB2">
      <w:pPr>
        <w:pStyle w:val="formularz"/>
        <w:spacing w:after="0"/>
        <w:contextualSpacing/>
      </w:pPr>
      <w:r>
        <w:t>Oświadczam</w:t>
      </w:r>
      <w:r w:rsidR="001E7196">
        <w:t>y</w:t>
      </w:r>
      <w:r>
        <w:t>, że</w:t>
      </w:r>
      <w:r w:rsidR="00776D66">
        <w:t xml:space="preserve"> </w:t>
      </w:r>
      <w:r w:rsidR="00D73FB2" w:rsidRPr="006C12C3">
        <w:rPr>
          <w:lang w:eastAsia="en-US"/>
        </w:rPr>
        <w:t>zapoznaliśmy się z</w:t>
      </w:r>
      <w:r w:rsidR="00D73FB2">
        <w:rPr>
          <w:lang w:eastAsia="en-US"/>
        </w:rPr>
        <w:t xml:space="preserve"> treścią</w:t>
      </w:r>
      <w:r w:rsidR="00D73FB2" w:rsidRPr="006C12C3">
        <w:rPr>
          <w:lang w:eastAsia="en-US"/>
        </w:rPr>
        <w:t xml:space="preserve"> </w:t>
      </w:r>
      <w:r w:rsidR="00D73FB2">
        <w:rPr>
          <w:lang w:eastAsia="en-US"/>
        </w:rPr>
        <w:t>SWZ</w:t>
      </w:r>
      <w:r w:rsidR="00D73FB2" w:rsidRPr="006C12C3">
        <w:rPr>
          <w:lang w:eastAsia="en-US"/>
        </w:rPr>
        <w:t xml:space="preserve"> i nie</w:t>
      </w:r>
      <w:r w:rsidR="00D73FB2">
        <w:rPr>
          <w:lang w:eastAsia="en-US"/>
        </w:rPr>
        <w:t xml:space="preserve"> </w:t>
      </w:r>
      <w:r w:rsidR="00D73FB2" w:rsidRPr="006C12C3">
        <w:rPr>
          <w:lang w:eastAsia="en-US"/>
        </w:rPr>
        <w:t>wnosimy do niej zastrzeżeń oraz zdobyliśmy konieczne informacje potrzebne do właściwego przygotowania oferty oraz wykonania zamówienia.</w:t>
      </w:r>
    </w:p>
    <w:p w14:paraId="763570A8" w14:textId="77777777" w:rsidR="00D73FB2" w:rsidRDefault="00D73FB2" w:rsidP="00D73FB2">
      <w:pPr>
        <w:pStyle w:val="formularz"/>
        <w:spacing w:after="0"/>
        <w:contextualSpacing/>
      </w:pPr>
      <w:r>
        <w:t>Z</w:t>
      </w:r>
      <w:r w:rsidRPr="00A0748B">
        <w:t>apoznaliśmy się i akceptujemy wzór umowy, a w przypadku wyłonienia naszej oferty jako najkorzystniejszej zobowiązujemy się do zawarcia umowy w miejscu i terminie wskazanym przez Zamawiającego.</w:t>
      </w:r>
    </w:p>
    <w:p w14:paraId="7B2FCCAC" w14:textId="6DD7837D" w:rsidR="00D73FB2" w:rsidRPr="00CD3788" w:rsidRDefault="00250050" w:rsidP="00D73FB2">
      <w:pPr>
        <w:pStyle w:val="formularz"/>
        <w:spacing w:after="0"/>
        <w:contextualSpacing/>
      </w:pPr>
      <w:r w:rsidRPr="00CD3788">
        <w:t xml:space="preserve">Oświadczamy, </w:t>
      </w:r>
      <w:r w:rsidR="00883B3C" w:rsidRPr="00CD3788">
        <w:t>ż</w:t>
      </w:r>
      <w:r w:rsidRPr="00CD3788">
        <w:t>e posiadamy</w:t>
      </w:r>
      <w:r w:rsidR="005A201A" w:rsidRPr="00CD3788">
        <w:t xml:space="preserve"> </w:t>
      </w:r>
      <w:r w:rsidR="005A201A" w:rsidRPr="00CD3788">
        <w:rPr>
          <w:b/>
        </w:rPr>
        <w:t>aktualną koncesję</w:t>
      </w:r>
      <w:r w:rsidRPr="00CD3788">
        <w:t xml:space="preserve"> na </w:t>
      </w:r>
      <w:r w:rsidR="005A201A" w:rsidRPr="00CD3788">
        <w:t>prowadzenie działalności gospodarczej w zakresie obrotu paliwami ciekłymi</w:t>
      </w:r>
      <w:r w:rsidRPr="00CD3788">
        <w:rPr>
          <w:rStyle w:val="Odwoanieprzypisudolnego"/>
        </w:rPr>
        <w:footnoteReference w:id="7"/>
      </w:r>
      <w:r w:rsidR="001D1CE0">
        <w:t xml:space="preserve"> nr </w:t>
      </w:r>
      <w:r w:rsidR="00CE5FC0">
        <w:t xml:space="preserve">……………………. </w:t>
      </w:r>
      <w:r w:rsidR="002A7F8C" w:rsidRPr="00CD3788">
        <w:t xml:space="preserve">wydaną </w:t>
      </w:r>
      <w:r w:rsidR="005A201A" w:rsidRPr="00CD3788">
        <w:t>przez Prez</w:t>
      </w:r>
      <w:r w:rsidR="00D73FB2" w:rsidRPr="00CD3788">
        <w:t>esa Urzędu Regulacji Energetyki.</w:t>
      </w:r>
    </w:p>
    <w:p w14:paraId="73CBD532" w14:textId="77777777" w:rsidR="00D73FB2" w:rsidRDefault="00A15B6E" w:rsidP="00D73FB2">
      <w:pPr>
        <w:pStyle w:val="formularz"/>
        <w:spacing w:after="0"/>
        <w:contextualSpacing/>
      </w:pPr>
      <w:r>
        <w:t>Oferujemy wykonanie zamówienia</w:t>
      </w:r>
      <w:r w:rsidRPr="00A974B1">
        <w:t xml:space="preserve"> w terminie</w:t>
      </w:r>
      <w:r>
        <w:t xml:space="preserve"> wymaganym przez Zamawiającego.</w:t>
      </w:r>
    </w:p>
    <w:p w14:paraId="6DBEE2F6" w14:textId="651921D5" w:rsidR="00D73FB2" w:rsidRDefault="00F00665" w:rsidP="00D73FB2">
      <w:pPr>
        <w:pStyle w:val="formularz"/>
        <w:spacing w:after="0"/>
        <w:contextualSpacing/>
      </w:pPr>
      <w:r w:rsidRPr="00A0748B">
        <w:t xml:space="preserve">Oświadczamy, że jesteśmy związani ofertą przez okres </w:t>
      </w:r>
      <w:r>
        <w:t xml:space="preserve">wskazany w </w:t>
      </w:r>
      <w:r w:rsidR="0006207B">
        <w:t>SWZ.</w:t>
      </w:r>
    </w:p>
    <w:p w14:paraId="73A71699" w14:textId="5A7B5C8D" w:rsidR="00CD3788" w:rsidRPr="00CD3788" w:rsidRDefault="00CD3788" w:rsidP="00CD3788">
      <w:pPr>
        <w:pStyle w:val="formularz"/>
        <w:spacing w:before="0" w:after="0"/>
        <w:rPr>
          <w:b/>
          <w:bCs/>
        </w:rPr>
      </w:pPr>
      <w:r>
        <w:rPr>
          <w:kern w:val="2"/>
          <w:lang w:eastAsia="zh-CN"/>
        </w:rPr>
        <w:t>Nie uczestniczymy, jako Wykonawca w jakiejkolwiek innej ofercie złożonej w celu udzielenia niniejszego zamówienia.</w:t>
      </w:r>
    </w:p>
    <w:p w14:paraId="4F15E4B0" w14:textId="77777777" w:rsidR="00ED46BC" w:rsidRPr="003C6278" w:rsidRDefault="00EC5818" w:rsidP="00D73FB2">
      <w:pPr>
        <w:pStyle w:val="formularz"/>
        <w:spacing w:after="0"/>
        <w:contextualSpacing/>
      </w:pPr>
      <w:r w:rsidRPr="00A0748B">
        <w:t>Oświadczamy</w:t>
      </w:r>
      <w:r w:rsidR="0083122B" w:rsidRPr="00A0748B">
        <w:t>, że</w:t>
      </w:r>
      <w:r w:rsidR="00ED46BC">
        <w:t xml:space="preserve"> </w:t>
      </w:r>
      <w:r w:rsidR="00C75696" w:rsidRPr="00ED46BC">
        <w:t xml:space="preserve">zamierzamy powierzyć </w:t>
      </w:r>
      <w:r w:rsidR="0083122B" w:rsidRPr="00ED46BC">
        <w:t xml:space="preserve">podwykonawcom </w:t>
      </w:r>
      <w:r w:rsidR="00C75696" w:rsidRPr="00ED46BC">
        <w:t>wykonanie następujących części zamów</w:t>
      </w:r>
      <w:r w:rsidR="00472246" w:rsidRPr="00ED46BC">
        <w:t>ie</w:t>
      </w:r>
      <w:r w:rsidR="00ED46BC" w:rsidRPr="00ED46BC">
        <w:t>nia:</w:t>
      </w:r>
      <w:r w:rsidR="003506EC">
        <w:rPr>
          <w:rStyle w:val="Odwoanieprzypisudolnego"/>
        </w:rPr>
        <w:footnoteReference w:id="8"/>
      </w:r>
    </w:p>
    <w:tbl>
      <w:tblPr>
        <w:tblStyle w:val="Tabela-Siatka"/>
        <w:tblW w:w="10348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3543"/>
        <w:gridCol w:w="1985"/>
      </w:tblGrid>
      <w:tr w:rsidR="00FE0FBA" w14:paraId="54F1F190" w14:textId="77777777" w:rsidTr="001D1CE0">
        <w:tc>
          <w:tcPr>
            <w:tcW w:w="511" w:type="dxa"/>
          </w:tcPr>
          <w:p w14:paraId="15F30E61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4309" w:type="dxa"/>
            <w:vAlign w:val="center"/>
          </w:tcPr>
          <w:p w14:paraId="1CE6E2DC" w14:textId="77777777" w:rsidR="001D1CE0" w:rsidRDefault="00FE0FBA" w:rsidP="00D73FB2">
            <w:pPr>
              <w:pStyle w:val="Lista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Część zamówienia </w:t>
            </w:r>
          </w:p>
          <w:p w14:paraId="287B5BEF" w14:textId="256E8B68" w:rsidR="00FE0FBA" w:rsidRPr="001D1CE0" w:rsidRDefault="00FE0FBA" w:rsidP="00D73FB2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</w:rPr>
            </w:pPr>
            <w:r w:rsidRPr="001D1CE0">
              <w:rPr>
                <w:rFonts w:asciiTheme="minorHAnsi" w:hAnsiTheme="minorHAnsi"/>
                <w:i/>
              </w:rPr>
              <w:t xml:space="preserve">(określić wyraźnie zakres </w:t>
            </w:r>
            <w:r w:rsidR="001D1CE0" w:rsidRPr="001D1CE0">
              <w:rPr>
                <w:rFonts w:asciiTheme="minorHAnsi" w:hAnsiTheme="minorHAnsi"/>
                <w:i/>
              </w:rPr>
              <w:t>zamówienia</w:t>
            </w:r>
            <w:r w:rsidRPr="001D1CE0">
              <w:rPr>
                <w:rFonts w:asciiTheme="minorHAnsi" w:hAnsiTheme="minorHAnsi"/>
                <w:i/>
              </w:rPr>
              <w:t>, któr</w:t>
            </w:r>
            <w:r w:rsidR="001D1CE0" w:rsidRPr="001D1CE0">
              <w:rPr>
                <w:rFonts w:asciiTheme="minorHAnsi" w:hAnsiTheme="minorHAnsi"/>
                <w:i/>
              </w:rPr>
              <w:t>y</w:t>
            </w:r>
            <w:r w:rsidRPr="001D1CE0">
              <w:rPr>
                <w:rFonts w:asciiTheme="minorHAnsi" w:hAnsiTheme="minorHAnsi"/>
                <w:i/>
              </w:rPr>
              <w:t xml:space="preserve"> zostan</w:t>
            </w:r>
            <w:r w:rsidR="001D1CE0" w:rsidRPr="001D1CE0">
              <w:rPr>
                <w:rFonts w:asciiTheme="minorHAnsi" w:hAnsiTheme="minorHAnsi"/>
                <w:i/>
              </w:rPr>
              <w:t>ie</w:t>
            </w:r>
            <w:r w:rsidRPr="001D1CE0">
              <w:rPr>
                <w:rFonts w:asciiTheme="minorHAnsi" w:hAnsiTheme="minorHAnsi"/>
                <w:i/>
              </w:rPr>
              <w:t xml:space="preserve"> wykonan</w:t>
            </w:r>
            <w:r w:rsidR="001D1CE0" w:rsidRPr="001D1CE0">
              <w:rPr>
                <w:rFonts w:asciiTheme="minorHAnsi" w:hAnsiTheme="minorHAnsi"/>
                <w:i/>
              </w:rPr>
              <w:t>y</w:t>
            </w:r>
            <w:r w:rsidRPr="001D1CE0">
              <w:rPr>
                <w:rFonts w:asciiTheme="minorHAnsi" w:hAnsiTheme="minorHAnsi"/>
                <w:i/>
              </w:rPr>
              <w:t xml:space="preserve"> przez podwykonawców)</w:t>
            </w:r>
          </w:p>
        </w:tc>
        <w:tc>
          <w:tcPr>
            <w:tcW w:w="3543" w:type="dxa"/>
            <w:vAlign w:val="center"/>
          </w:tcPr>
          <w:p w14:paraId="1F82983F" w14:textId="77777777" w:rsidR="00FE0FBA" w:rsidRDefault="00FE0FBA" w:rsidP="00D73FB2">
            <w:pPr>
              <w:pStyle w:val="Lista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i adres podwykonawcy</w:t>
            </w:r>
          </w:p>
          <w:p w14:paraId="70177A1B" w14:textId="77777777" w:rsidR="00E561C0" w:rsidRPr="001D1CE0" w:rsidRDefault="00E561C0" w:rsidP="00D73FB2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</w:rPr>
            </w:pPr>
            <w:r w:rsidRPr="001D1CE0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985" w:type="dxa"/>
            <w:vAlign w:val="center"/>
          </w:tcPr>
          <w:p w14:paraId="4FB45A1D" w14:textId="77777777" w:rsidR="00FE0FBA" w:rsidRDefault="00C61F7F" w:rsidP="00D73FB2">
            <w:pPr>
              <w:pStyle w:val="Lista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</w:t>
            </w:r>
          </w:p>
        </w:tc>
      </w:tr>
      <w:tr w:rsidR="00FE0FBA" w14:paraId="0490E17E" w14:textId="77777777" w:rsidTr="001D1CE0">
        <w:trPr>
          <w:trHeight w:val="397"/>
        </w:trPr>
        <w:tc>
          <w:tcPr>
            <w:tcW w:w="511" w:type="dxa"/>
          </w:tcPr>
          <w:p w14:paraId="60CCF1C9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31648902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8E8D529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46720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2750AD" w14:textId="77777777" w:rsidR="00D73FB2" w:rsidRDefault="00F00665" w:rsidP="00A732C9">
      <w:pPr>
        <w:pStyle w:val="formularz"/>
        <w:spacing w:before="0" w:after="0"/>
      </w:pPr>
      <w:r>
        <w:t>Informujemy</w:t>
      </w:r>
      <w:r w:rsidRPr="003E4C99">
        <w:t xml:space="preserve">, że wybór oferty </w:t>
      </w:r>
      <w:r w:rsidR="00A51981">
        <w:t xml:space="preserve">nie </w:t>
      </w:r>
      <w:r w:rsidRPr="003E4C99">
        <w:t xml:space="preserve">będzie prowadzić do powstania u </w:t>
      </w:r>
      <w:r w:rsidR="00A51981">
        <w:t>Z</w:t>
      </w:r>
      <w:r w:rsidRPr="003E4C99">
        <w:t>amawiającego obowiązku podatkow</w:t>
      </w:r>
      <w:r>
        <w:t>ego</w:t>
      </w:r>
      <w:r w:rsidR="00C23A1A">
        <w:t xml:space="preserve"> w zakresie VAT</w:t>
      </w:r>
      <w:r w:rsidR="009610B0">
        <w:t>.</w:t>
      </w:r>
      <w:r>
        <w:rPr>
          <w:rStyle w:val="Odwoanieprzypisudolnego"/>
          <w:rFonts w:cstheme="minorHAnsi"/>
        </w:rPr>
        <w:footnoteReference w:id="9"/>
      </w:r>
      <w:r w:rsidRPr="003E4C99">
        <w:t xml:space="preserve"> </w:t>
      </w:r>
    </w:p>
    <w:p w14:paraId="104ED5A4" w14:textId="7C02B6A0" w:rsidR="00A11A23" w:rsidRPr="0031635F" w:rsidRDefault="00A11A23" w:rsidP="00A732C9">
      <w:pPr>
        <w:pStyle w:val="formularz"/>
        <w:spacing w:before="0" w:after="0"/>
      </w:pPr>
      <w:r>
        <w:t>Zwolnienia wadium prosimy dokonać na numer konta</w:t>
      </w:r>
      <w:r w:rsidR="00320592">
        <w:rPr>
          <w:rStyle w:val="Odwoanieprzypisudolnego"/>
        </w:rPr>
        <w:footnoteReference w:id="10"/>
      </w:r>
      <w:r w:rsidR="00D73FB2">
        <w:t>:</w:t>
      </w:r>
      <w:r w:rsidR="0065276D">
        <w:t xml:space="preserve"> </w:t>
      </w:r>
      <w:r>
        <w:t>………………………………………</w:t>
      </w:r>
      <w:r w:rsidR="0065276D">
        <w:t>………………</w:t>
      </w:r>
      <w:r w:rsidR="00F92D59">
        <w:t>…………………</w:t>
      </w:r>
      <w:r w:rsidR="0065276D">
        <w:t>………..</w:t>
      </w:r>
    </w:p>
    <w:p w14:paraId="3B66B16C" w14:textId="77777777" w:rsidR="008A0562" w:rsidRDefault="00CC0D8E" w:rsidP="00A732C9">
      <w:pPr>
        <w:pStyle w:val="formularz"/>
        <w:spacing w:before="0" w:after="0"/>
      </w:pPr>
      <w:r w:rsidRPr="00CC0D8E">
        <w:tab/>
      </w:r>
      <w:r w:rsidR="008A0562" w:rsidRPr="00F3624F">
        <w:t>Oświadczam</w:t>
      </w:r>
      <w:r w:rsidR="008A0562">
        <w:t>y, że wypełniliśmy</w:t>
      </w:r>
      <w:r w:rsidR="008A0562" w:rsidRPr="00F3624F">
        <w:t xml:space="preserve"> obowiązki informacyjne przewidz</w:t>
      </w:r>
      <w:r w:rsidR="008A0562">
        <w:t>iane w art. 13 lub art. 14 RODO</w:t>
      </w:r>
      <w:r w:rsidR="008A0562">
        <w:rPr>
          <w:rStyle w:val="Odwoanieprzypisudolnego"/>
        </w:rPr>
        <w:footnoteReference w:id="11"/>
      </w:r>
      <w:r w:rsidR="008A0562" w:rsidRPr="00F3624F">
        <w:t xml:space="preserve"> wobec osób fizycznych, od których dane osobowe bezpo</w:t>
      </w:r>
      <w:r w:rsidR="008A0562">
        <w:t>średnio lub pośrednio pozyskaliśmy</w:t>
      </w:r>
      <w:r w:rsidR="008A0562" w:rsidRPr="00F3624F">
        <w:t xml:space="preserve"> w celu ubiegania się o udzielenie zamówienia publicznego w niniejszym postępowaniu.</w:t>
      </w:r>
      <w:r w:rsidR="008A0562">
        <w:rPr>
          <w:rStyle w:val="Odwoanieprzypisudolnego"/>
        </w:rPr>
        <w:footnoteReference w:id="12"/>
      </w:r>
    </w:p>
    <w:p w14:paraId="6DB14297" w14:textId="77777777" w:rsidR="00CC0D8E" w:rsidRDefault="00CC0D8E" w:rsidP="00A732C9">
      <w:pPr>
        <w:pStyle w:val="formularz"/>
        <w:spacing w:before="0" w:after="0"/>
      </w:pPr>
      <w:r w:rsidRPr="00CC0D8E">
        <w:lastRenderedPageBreak/>
        <w:t>Oświadczamy, iż umocowanie osób podpisujących ofertę wynika z odpowiednich zapisów w dokumentach rejestrowych / udzielonego pełnomocnictwa</w:t>
      </w:r>
      <w:r>
        <w:t>.</w:t>
      </w:r>
      <w:r>
        <w:rPr>
          <w:rStyle w:val="Odwoanieprzypisudolnego"/>
        </w:rPr>
        <w:footnoteReference w:id="13"/>
      </w:r>
    </w:p>
    <w:p w14:paraId="44548A33" w14:textId="1C17FEDC" w:rsidR="00642D03" w:rsidRDefault="00663291" w:rsidP="00A732C9">
      <w:pPr>
        <w:pStyle w:val="formularz"/>
        <w:spacing w:before="0" w:after="0" w:line="276" w:lineRule="auto"/>
      </w:pPr>
      <w:r>
        <w:t>Wskazujemy</w:t>
      </w:r>
      <w:r w:rsidR="00642D03">
        <w:t xml:space="preserve"> </w:t>
      </w:r>
      <w:r w:rsidR="00642D03">
        <w:rPr>
          <w:rFonts w:cstheme="minorHAnsi"/>
        </w:rPr>
        <w:t>dostępność</w:t>
      </w:r>
      <w:r w:rsidR="00642D03" w:rsidRPr="00D2364D">
        <w:rPr>
          <w:rFonts w:cstheme="minorHAnsi"/>
        </w:rPr>
        <w:t xml:space="preserve"> dokumentów </w:t>
      </w:r>
      <w:r w:rsidR="00642D03">
        <w:rPr>
          <w:rFonts w:cstheme="minorHAnsi"/>
        </w:rPr>
        <w:t xml:space="preserve">rejestrowych </w:t>
      </w:r>
      <w:r w:rsidR="00642D03" w:rsidRPr="00D2364D">
        <w:rPr>
          <w:rFonts w:cstheme="minorHAnsi"/>
        </w:rPr>
        <w:t xml:space="preserve">w formie elektronicznej pod </w:t>
      </w:r>
      <w:r w:rsidR="00642D03">
        <w:rPr>
          <w:rFonts w:cstheme="minorHAnsi"/>
        </w:rPr>
        <w:t>następującym adresem internetowym ogólnodostępnej</w:t>
      </w:r>
      <w:r w:rsidR="00642D03" w:rsidRPr="00D2364D">
        <w:rPr>
          <w:rFonts w:cstheme="minorHAnsi"/>
        </w:rPr>
        <w:t xml:space="preserve"> i</w:t>
      </w:r>
      <w:r w:rsidR="00642D03">
        <w:rPr>
          <w:rFonts w:cstheme="minorHAnsi"/>
        </w:rPr>
        <w:t xml:space="preserve"> bezpłatnej</w:t>
      </w:r>
      <w:r w:rsidR="00642D03" w:rsidRPr="00D2364D">
        <w:rPr>
          <w:rFonts w:cstheme="minorHAnsi"/>
        </w:rPr>
        <w:t xml:space="preserve"> baz</w:t>
      </w:r>
      <w:r w:rsidR="00642D03">
        <w:rPr>
          <w:rFonts w:cstheme="minorHAnsi"/>
        </w:rPr>
        <w:t>y</w:t>
      </w:r>
      <w:r w:rsidR="00642D03" w:rsidRPr="00D2364D">
        <w:rPr>
          <w:rFonts w:cstheme="minorHAnsi"/>
        </w:rPr>
        <w:t xml:space="preserve"> danych</w:t>
      </w:r>
      <w:r w:rsidR="00642D03">
        <w:rPr>
          <w:rStyle w:val="Odwoanieprzypisudolnego"/>
          <w:rFonts w:cstheme="minorHAnsi"/>
        </w:rPr>
        <w:footnoteReference w:id="14"/>
      </w:r>
      <w:r w:rsidR="0065276D">
        <w:rPr>
          <w:rFonts w:cstheme="minorHAnsi"/>
        </w:rPr>
        <w:t>: ………………………</w:t>
      </w:r>
      <w:r w:rsidR="00F92D59">
        <w:rPr>
          <w:rFonts w:cstheme="minorHAnsi"/>
        </w:rPr>
        <w:t>…………………………………</w:t>
      </w:r>
      <w:r w:rsidR="0065276D">
        <w:rPr>
          <w:rFonts w:cstheme="minorHAnsi"/>
        </w:rPr>
        <w:t>……………………….</w:t>
      </w:r>
    </w:p>
    <w:p w14:paraId="02100CFF" w14:textId="4759344E" w:rsidR="0065276D" w:rsidRDefault="0065276D" w:rsidP="00A732C9">
      <w:pPr>
        <w:pStyle w:val="formularz"/>
        <w:spacing w:before="0" w:after="0"/>
      </w:pPr>
      <w:r>
        <w:t>Adres korespondencyjny: …………………………………………………………………………</w:t>
      </w:r>
      <w:r w:rsidR="00F92D59">
        <w:t>…………………</w:t>
      </w:r>
      <w:r>
        <w:t>…………………………………………</w:t>
      </w:r>
    </w:p>
    <w:p w14:paraId="3CCF5134" w14:textId="79DB24FB" w:rsidR="0065276D" w:rsidRDefault="0065276D" w:rsidP="00A732C9">
      <w:pPr>
        <w:pStyle w:val="formularz"/>
        <w:spacing w:before="0" w:after="0"/>
      </w:pPr>
      <w:r w:rsidRPr="00A0748B">
        <w:t xml:space="preserve">Osoba wyznaczona do kontaktów z Zamawiającym: </w:t>
      </w:r>
      <w:r>
        <w:t>…………………………</w:t>
      </w:r>
      <w:r w:rsidR="00F92D59">
        <w:t>…………………..</w:t>
      </w:r>
      <w:r>
        <w:t>……………………………………………..</w:t>
      </w:r>
    </w:p>
    <w:p w14:paraId="786B0511" w14:textId="28B85C5E" w:rsidR="0065276D" w:rsidRDefault="0065276D" w:rsidP="00A732C9">
      <w:pPr>
        <w:pStyle w:val="formularz"/>
        <w:numPr>
          <w:ilvl w:val="0"/>
          <w:numId w:val="0"/>
        </w:numPr>
        <w:spacing w:before="0" w:after="0"/>
        <w:ind w:left="357"/>
      </w:pPr>
      <w:r>
        <w:t>Nr tel. : ……………………………………………………………………, e-mail: ………………</w:t>
      </w:r>
      <w:r w:rsidR="00F92D59">
        <w:t>…………………</w:t>
      </w:r>
      <w:r>
        <w:t>……………………………………………</w:t>
      </w:r>
    </w:p>
    <w:p w14:paraId="3CAE5177" w14:textId="77777777" w:rsidR="00C75696" w:rsidRPr="00A0748B" w:rsidRDefault="004569E4" w:rsidP="00A732C9">
      <w:pPr>
        <w:pStyle w:val="formularz"/>
        <w:spacing w:before="0" w:after="0"/>
      </w:pPr>
      <w:r w:rsidRPr="00A0748B">
        <w:t xml:space="preserve">Wraz z ofertą składamy </w:t>
      </w:r>
      <w:r w:rsidR="00C75696" w:rsidRPr="00A0748B">
        <w:t>następujące dokumenty:</w:t>
      </w:r>
    </w:p>
    <w:p w14:paraId="0678187A" w14:textId="77777777" w:rsidR="0085592C" w:rsidRPr="00A0748B" w:rsidRDefault="0085592C" w:rsidP="002C7DB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- ……………………………….…………………………………………………………………………………………………</w:t>
      </w:r>
      <w:r w:rsidR="002C7DBF">
        <w:rPr>
          <w:rFonts w:asciiTheme="minorHAnsi" w:hAnsiTheme="minorHAnsi"/>
          <w:sz w:val="22"/>
          <w:szCs w:val="22"/>
        </w:rPr>
        <w:t>…………………..</w:t>
      </w:r>
    </w:p>
    <w:p w14:paraId="484FB66B" w14:textId="77777777" w:rsidR="00D97236" w:rsidRPr="00A0748B" w:rsidRDefault="00D97236" w:rsidP="002C7DB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- ……………………………….…………………………………………………………………………………………………</w:t>
      </w:r>
      <w:r w:rsidR="002C7DBF">
        <w:rPr>
          <w:rFonts w:asciiTheme="minorHAnsi" w:hAnsiTheme="minorHAnsi"/>
          <w:sz w:val="22"/>
          <w:szCs w:val="22"/>
        </w:rPr>
        <w:t>…………………..</w:t>
      </w:r>
    </w:p>
    <w:p w14:paraId="2B2DDBD2" w14:textId="77777777" w:rsidR="0006207B" w:rsidRDefault="0020370F" w:rsidP="0006207B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20370F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20370F"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38C615AF" w14:textId="3A71C890" w:rsidR="0020370F" w:rsidRDefault="0006207B" w:rsidP="00F92D59">
      <w:pPr>
        <w:ind w:firstLine="34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…………….……</w:t>
      </w:r>
      <w:r w:rsidRPr="0020370F">
        <w:rPr>
          <w:rFonts w:ascii="Calibri" w:hAnsi="Calibri" w:cs="Arial"/>
          <w:sz w:val="22"/>
          <w:szCs w:val="22"/>
          <w:lang w:eastAsia="en-US"/>
        </w:rPr>
        <w:t>……….</w:t>
      </w:r>
      <w:r>
        <w:rPr>
          <w:rFonts w:ascii="Calibri" w:hAnsi="Calibri" w:cs="Arial"/>
          <w:sz w:val="22"/>
          <w:szCs w:val="22"/>
          <w:lang w:eastAsia="en-US"/>
        </w:rPr>
        <w:t xml:space="preserve">………….……….                                                   </w:t>
      </w:r>
      <w:r w:rsidR="0020370F" w:rsidRPr="0020370F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</w:t>
      </w:r>
      <w:r w:rsidR="0065276D">
        <w:rPr>
          <w:rFonts w:ascii="Calibri" w:eastAsia="Calibri" w:hAnsi="Calibri" w:cs="Arial"/>
          <w:sz w:val="22"/>
          <w:szCs w:val="22"/>
          <w:lang w:eastAsia="en-US"/>
        </w:rPr>
        <w:t>……..</w:t>
      </w:r>
      <w:r w:rsidR="0020370F" w:rsidRPr="0020370F">
        <w:rPr>
          <w:rFonts w:ascii="Calibri" w:eastAsia="Calibri" w:hAnsi="Calibri" w:cs="Arial"/>
          <w:sz w:val="22"/>
          <w:szCs w:val="22"/>
          <w:lang w:eastAsia="en-US"/>
        </w:rPr>
        <w:t>……………</w:t>
      </w:r>
    </w:p>
    <w:p w14:paraId="0ED31EE5" w14:textId="37A6488D" w:rsidR="0006207B" w:rsidRPr="00F92D59" w:rsidRDefault="0006207B" w:rsidP="00F92D59">
      <w:pPr>
        <w:ind w:firstLine="340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F92D59">
        <w:rPr>
          <w:rFonts w:ascii="Calibri" w:hAnsi="Calibri" w:cs="Arial"/>
          <w:i/>
          <w:lang w:eastAsia="en-US"/>
        </w:rPr>
        <w:t xml:space="preserve">       </w:t>
      </w:r>
      <w:r w:rsidRPr="00F92D59">
        <w:rPr>
          <w:rFonts w:ascii="Calibri" w:hAnsi="Calibri" w:cs="Arial"/>
          <w:i/>
          <w:sz w:val="16"/>
          <w:szCs w:val="16"/>
          <w:lang w:eastAsia="en-US"/>
        </w:rPr>
        <w:t xml:space="preserve">(Miejscowość, data)                                                                                    </w:t>
      </w:r>
      <w:r w:rsidR="00F92D59">
        <w:rPr>
          <w:rFonts w:ascii="Calibri" w:hAnsi="Calibri" w:cs="Arial"/>
          <w:i/>
          <w:sz w:val="16"/>
          <w:szCs w:val="16"/>
          <w:lang w:eastAsia="en-US"/>
        </w:rPr>
        <w:t xml:space="preserve">                               </w:t>
      </w:r>
      <w:r w:rsidRPr="00F92D59">
        <w:rPr>
          <w:rFonts w:ascii="Calibri" w:hAnsi="Calibri" w:cs="Arial"/>
          <w:i/>
          <w:sz w:val="16"/>
          <w:szCs w:val="16"/>
          <w:lang w:eastAsia="en-US"/>
        </w:rPr>
        <w:t xml:space="preserve">                 (</w:t>
      </w:r>
      <w:r w:rsidR="0020370F"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Podpis osoby lub osób umocowanych </w:t>
      </w:r>
    </w:p>
    <w:p w14:paraId="223A9E29" w14:textId="50A19FE5" w:rsidR="0020370F" w:rsidRPr="00F92D59" w:rsidRDefault="0006207B" w:rsidP="0006207B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F92D59"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</w:t>
      </w: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</w:t>
      </w:r>
      <w:r w:rsid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</w:t>
      </w: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</w:t>
      </w:r>
      <w:r w:rsidR="0020370F" w:rsidRPr="00F92D59">
        <w:rPr>
          <w:rFonts w:ascii="Calibri" w:eastAsia="Calibri" w:hAnsi="Calibri" w:cs="Arial"/>
          <w:i/>
          <w:sz w:val="16"/>
          <w:szCs w:val="16"/>
          <w:lang w:eastAsia="en-US"/>
        </w:rPr>
        <w:t>do reprezentowania Wykonawcy</w:t>
      </w:r>
      <w:r w:rsidR="006F6C9B" w:rsidRPr="00F92D59">
        <w:rPr>
          <w:rFonts w:ascii="Calibri" w:eastAsia="Calibri" w:hAnsi="Calibri" w:cs="Arial"/>
          <w:i/>
          <w:sz w:val="16"/>
          <w:szCs w:val="16"/>
          <w:lang w:eastAsia="en-US"/>
        </w:rPr>
        <w:t>)</w:t>
      </w:r>
      <w:r w:rsidRPr="00F92D59">
        <w:rPr>
          <w:rStyle w:val="Odwoanieprzypisudolnego"/>
          <w:rFonts w:eastAsia="Calibri" w:cs="Arial"/>
          <w:i/>
          <w:sz w:val="18"/>
          <w:szCs w:val="16"/>
          <w:lang w:eastAsia="en-US"/>
        </w:rPr>
        <w:footnoteReference w:id="15"/>
      </w:r>
    </w:p>
    <w:p w14:paraId="3DD25E97" w14:textId="77777777" w:rsidR="00A732C9" w:rsidRDefault="00A732C9" w:rsidP="0020370F">
      <w:pPr>
        <w:ind w:left="5400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14:paraId="384F47ED" w14:textId="77777777" w:rsidR="00F92D59" w:rsidRDefault="00F92D59" w:rsidP="0020370F">
      <w:pPr>
        <w:ind w:left="5400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14:paraId="4A839C93" w14:textId="0E0B6B8B" w:rsidR="00A732C9" w:rsidRPr="00F92D59" w:rsidRDefault="00F92D59" w:rsidP="00A732C9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</w:t>
      </w:r>
    </w:p>
    <w:p w14:paraId="5ED02127" w14:textId="77777777" w:rsidR="00F92D59" w:rsidRDefault="00F92D59" w:rsidP="00F92D59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361A8573" w14:textId="54871F7F" w:rsidR="00A732C9" w:rsidRDefault="00A732C9" w:rsidP="00F92D59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9D1AB3">
        <w:rPr>
          <w:rFonts w:ascii="Calibri" w:hAnsi="Calibri" w:cs="Arial"/>
          <w:b/>
          <w:sz w:val="22"/>
          <w:szCs w:val="22"/>
        </w:rPr>
        <w:t>Oświadczenie dotyczące Wykonawców wspólnie ubiegających się o udzielenie zamówienia</w:t>
      </w:r>
      <w:r>
        <w:rPr>
          <w:rFonts w:ascii="Calibri" w:hAnsi="Calibri" w:cs="Arial"/>
          <w:sz w:val="22"/>
          <w:szCs w:val="22"/>
        </w:rPr>
        <w:t>:</w:t>
      </w:r>
      <w:r>
        <w:rPr>
          <w:rStyle w:val="Odwoanieprzypisudolnego"/>
          <w:rFonts w:cs="Arial"/>
          <w:szCs w:val="22"/>
        </w:rPr>
        <w:footnoteReference w:id="16"/>
      </w:r>
    </w:p>
    <w:p w14:paraId="327E62A5" w14:textId="0DB3C742" w:rsidR="00A732C9" w:rsidRDefault="00A732C9" w:rsidP="00A732C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Wskazujemy poniżej </w:t>
      </w:r>
      <w:r w:rsidR="00F92D59">
        <w:rPr>
          <w:rFonts w:ascii="Calibri" w:hAnsi="Calibri" w:cs="Arial"/>
          <w:sz w:val="22"/>
          <w:szCs w:val="22"/>
        </w:rPr>
        <w:t>dostawy</w:t>
      </w:r>
      <w:r>
        <w:rPr>
          <w:rFonts w:ascii="Calibri" w:hAnsi="Calibri" w:cs="Arial"/>
          <w:sz w:val="22"/>
          <w:szCs w:val="22"/>
        </w:rPr>
        <w:t xml:space="preserve"> i usługi, które zostaną wykonane przez poszczególnych wykonawców: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600"/>
        <w:gridCol w:w="3685"/>
        <w:gridCol w:w="1560"/>
      </w:tblGrid>
      <w:tr w:rsidR="00A732C9" w14:paraId="4FF5233C" w14:textId="77777777" w:rsidTr="004143C1">
        <w:tc>
          <w:tcPr>
            <w:tcW w:w="511" w:type="dxa"/>
          </w:tcPr>
          <w:p w14:paraId="359B33ED" w14:textId="77777777" w:rsidR="00A732C9" w:rsidRPr="002B68E9" w:rsidRDefault="00A732C9" w:rsidP="004143C1">
            <w:pPr>
              <w:pStyle w:val="Lista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2B68E9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E23D8BA" w14:textId="77777777" w:rsidR="00A732C9" w:rsidRPr="002B68E9" w:rsidRDefault="00A732C9" w:rsidP="004143C1">
            <w:pPr>
              <w:pStyle w:val="Lista"/>
              <w:ind w:left="0" w:firstLine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2B68E9">
              <w:rPr>
                <w:rFonts w:ascii="Calibri" w:hAnsi="Calibri"/>
                <w:sz w:val="22"/>
                <w:szCs w:val="22"/>
              </w:rPr>
              <w:t xml:space="preserve">Zakres </w:t>
            </w:r>
          </w:p>
        </w:tc>
        <w:tc>
          <w:tcPr>
            <w:tcW w:w="3685" w:type="dxa"/>
          </w:tcPr>
          <w:p w14:paraId="603E11F0" w14:textId="77777777" w:rsidR="00A732C9" w:rsidRPr="002B68E9" w:rsidRDefault="00A732C9" w:rsidP="004143C1">
            <w:pPr>
              <w:pStyle w:val="Lista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2B68E9">
              <w:rPr>
                <w:rFonts w:ascii="Calibri" w:hAnsi="Calibr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560" w:type="dxa"/>
          </w:tcPr>
          <w:p w14:paraId="48431122" w14:textId="77777777" w:rsidR="00A732C9" w:rsidRPr="002B68E9" w:rsidRDefault="00A732C9" w:rsidP="004143C1">
            <w:pPr>
              <w:pStyle w:val="Lista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2B68E9">
              <w:rPr>
                <w:rFonts w:ascii="Calibri" w:hAnsi="Calibri"/>
                <w:sz w:val="22"/>
                <w:szCs w:val="22"/>
              </w:rPr>
              <w:t>Wartość brutto</w:t>
            </w:r>
          </w:p>
        </w:tc>
      </w:tr>
      <w:tr w:rsidR="00A732C9" w14:paraId="5011EE51" w14:textId="77777777" w:rsidTr="004143C1">
        <w:trPr>
          <w:trHeight w:val="397"/>
        </w:trPr>
        <w:tc>
          <w:tcPr>
            <w:tcW w:w="511" w:type="dxa"/>
          </w:tcPr>
          <w:p w14:paraId="0A55A57E" w14:textId="77777777" w:rsidR="00A732C9" w:rsidRPr="002B68E9" w:rsidRDefault="00A732C9" w:rsidP="004143C1">
            <w:pPr>
              <w:pStyle w:val="Lista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2BA8D72" w14:textId="77777777" w:rsidR="00A732C9" w:rsidRPr="002B68E9" w:rsidRDefault="00A732C9" w:rsidP="004143C1">
            <w:pPr>
              <w:pStyle w:val="Lista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9D10A82" w14:textId="77777777" w:rsidR="00A732C9" w:rsidRPr="002B68E9" w:rsidRDefault="00A732C9" w:rsidP="004143C1">
            <w:pPr>
              <w:pStyle w:val="Lista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8CEAA2" w14:textId="77777777" w:rsidR="00A732C9" w:rsidRPr="002B68E9" w:rsidRDefault="00A732C9" w:rsidP="004143C1">
            <w:pPr>
              <w:pStyle w:val="Lista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732C9" w14:paraId="25B55F45" w14:textId="77777777" w:rsidTr="004143C1">
        <w:trPr>
          <w:trHeight w:val="397"/>
        </w:trPr>
        <w:tc>
          <w:tcPr>
            <w:tcW w:w="511" w:type="dxa"/>
          </w:tcPr>
          <w:p w14:paraId="5AF06C5F" w14:textId="77777777" w:rsidR="00A732C9" w:rsidRPr="002B68E9" w:rsidRDefault="00A732C9" w:rsidP="004143C1">
            <w:pPr>
              <w:pStyle w:val="Lista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47A5546" w14:textId="77777777" w:rsidR="00A732C9" w:rsidRPr="002B68E9" w:rsidRDefault="00A732C9" w:rsidP="004143C1">
            <w:pPr>
              <w:pStyle w:val="Lista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4263352" w14:textId="77777777" w:rsidR="00A732C9" w:rsidRPr="002B68E9" w:rsidRDefault="00A732C9" w:rsidP="004143C1">
            <w:pPr>
              <w:pStyle w:val="Lista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88BC945" w14:textId="77777777" w:rsidR="00A732C9" w:rsidRPr="002B68E9" w:rsidRDefault="00A732C9" w:rsidP="004143C1">
            <w:pPr>
              <w:pStyle w:val="Lista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B2957D" w14:textId="74875D15" w:rsidR="006F6C9B" w:rsidRDefault="006F6C9B" w:rsidP="006F6C9B">
      <w:pPr>
        <w:jc w:val="both"/>
        <w:rPr>
          <w:rFonts w:ascii="Calibri" w:hAnsi="Calibri" w:cs="Arial"/>
          <w:sz w:val="22"/>
          <w:szCs w:val="22"/>
          <w:lang w:eastAsia="en-US"/>
        </w:rPr>
      </w:pPr>
    </w:p>
    <w:p w14:paraId="080AE0F9" w14:textId="77777777" w:rsidR="006F6C9B" w:rsidRDefault="006F6C9B" w:rsidP="006F6C9B">
      <w:pPr>
        <w:jc w:val="both"/>
        <w:rPr>
          <w:rFonts w:ascii="Calibri" w:hAnsi="Calibri" w:cs="Arial"/>
          <w:sz w:val="22"/>
          <w:szCs w:val="22"/>
          <w:lang w:eastAsia="en-US"/>
        </w:rPr>
      </w:pPr>
    </w:p>
    <w:p w14:paraId="1FC3C51E" w14:textId="2A42047A" w:rsidR="006F6C9B" w:rsidRDefault="006F6C9B" w:rsidP="006F6C9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…………….……</w:t>
      </w:r>
      <w:r w:rsidRPr="0020370F">
        <w:rPr>
          <w:rFonts w:ascii="Calibri" w:hAnsi="Calibri" w:cs="Arial"/>
          <w:sz w:val="22"/>
          <w:szCs w:val="22"/>
          <w:lang w:eastAsia="en-US"/>
        </w:rPr>
        <w:t>……….</w:t>
      </w:r>
      <w:r>
        <w:rPr>
          <w:rFonts w:ascii="Calibri" w:hAnsi="Calibri" w:cs="Arial"/>
          <w:sz w:val="22"/>
          <w:szCs w:val="22"/>
          <w:lang w:eastAsia="en-US"/>
        </w:rPr>
        <w:t xml:space="preserve">………….……….                                                   </w:t>
      </w:r>
      <w:r w:rsidRPr="0020370F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……..</w:t>
      </w:r>
      <w:r w:rsidRPr="0020370F">
        <w:rPr>
          <w:rFonts w:ascii="Calibri" w:eastAsia="Calibri" w:hAnsi="Calibri" w:cs="Arial"/>
          <w:sz w:val="22"/>
          <w:szCs w:val="22"/>
          <w:lang w:eastAsia="en-US"/>
        </w:rPr>
        <w:t>……………</w:t>
      </w:r>
    </w:p>
    <w:p w14:paraId="346DCC37" w14:textId="538FF16D" w:rsidR="006F6C9B" w:rsidRPr="00F92D59" w:rsidRDefault="006F6C9B" w:rsidP="006F6C9B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F92D59">
        <w:rPr>
          <w:rFonts w:ascii="Calibri" w:hAnsi="Calibri" w:cs="Arial"/>
          <w:i/>
          <w:lang w:eastAsia="en-US"/>
        </w:rPr>
        <w:t xml:space="preserve">       </w:t>
      </w:r>
      <w:r w:rsidRPr="00F92D59">
        <w:rPr>
          <w:rFonts w:ascii="Calibri" w:hAnsi="Calibri" w:cs="Arial"/>
          <w:i/>
          <w:sz w:val="16"/>
          <w:szCs w:val="16"/>
          <w:lang w:eastAsia="en-US"/>
        </w:rPr>
        <w:t xml:space="preserve">(Miejscowość, data)                                                                                          </w:t>
      </w:r>
      <w:r w:rsidR="00F92D59">
        <w:rPr>
          <w:rFonts w:ascii="Calibri" w:hAnsi="Calibri" w:cs="Arial"/>
          <w:i/>
          <w:sz w:val="16"/>
          <w:szCs w:val="16"/>
          <w:lang w:eastAsia="en-US"/>
        </w:rPr>
        <w:t xml:space="preserve">                         </w:t>
      </w:r>
      <w:r w:rsidRPr="00F92D59">
        <w:rPr>
          <w:rFonts w:ascii="Calibri" w:hAnsi="Calibri" w:cs="Arial"/>
          <w:i/>
          <w:sz w:val="16"/>
          <w:szCs w:val="16"/>
          <w:lang w:eastAsia="en-US"/>
        </w:rPr>
        <w:t xml:space="preserve">           (</w:t>
      </w: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Podpis osoby lub osób umocowanych </w:t>
      </w:r>
    </w:p>
    <w:p w14:paraId="08865884" w14:textId="48564381" w:rsidR="0065276D" w:rsidRPr="00F92D59" w:rsidRDefault="006F6C9B" w:rsidP="006F6C9B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</w:t>
      </w:r>
      <w:r w:rsid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</w:t>
      </w: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do reprezentowania Wykonawcy)</w:t>
      </w:r>
    </w:p>
    <w:p w14:paraId="451B9CE6" w14:textId="77777777" w:rsidR="0021573F" w:rsidRPr="00F92D59" w:rsidRDefault="0021573F" w:rsidP="006F6C9B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08968F9A" w14:textId="77777777" w:rsidR="0021573F" w:rsidRPr="00F92D59" w:rsidRDefault="0021573F" w:rsidP="006F6C9B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5E35E9FB" w14:textId="77777777" w:rsidR="0021573F" w:rsidRDefault="0021573F" w:rsidP="006F6C9B">
      <w:pPr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19B5DDB4" w14:textId="77777777" w:rsidR="0021573F" w:rsidRDefault="0021573F" w:rsidP="006F6C9B">
      <w:pPr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34CAE389" w14:textId="77777777" w:rsidR="0021573F" w:rsidRDefault="0021573F" w:rsidP="006F6C9B">
      <w:pPr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01FE47D6" w14:textId="77777777" w:rsidR="0021573F" w:rsidRDefault="0021573F" w:rsidP="006F6C9B">
      <w:pPr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60AAE86B" w14:textId="77777777" w:rsidR="0021573F" w:rsidRDefault="0021573F" w:rsidP="006F6C9B">
      <w:pPr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40ACFA1E" w14:textId="77777777" w:rsidR="00F92D59" w:rsidRDefault="00F92D59" w:rsidP="006F6C9B">
      <w:pPr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060DC4A8" w14:textId="77777777" w:rsidR="00F92D59" w:rsidRDefault="00F92D59" w:rsidP="006F6C9B">
      <w:pPr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2750089C" w14:textId="77777777" w:rsidR="00F92D59" w:rsidRDefault="00F92D59" w:rsidP="006F6C9B">
      <w:pPr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4139C911" w14:textId="77777777" w:rsidR="00F92D59" w:rsidRDefault="00F92D59" w:rsidP="006F6C9B">
      <w:pPr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1008E491" w14:textId="77777777" w:rsidR="00F92D59" w:rsidRDefault="00F92D59" w:rsidP="006F6C9B">
      <w:pPr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5856EB65" w14:textId="77777777" w:rsidR="00F92D59" w:rsidRDefault="00F92D59" w:rsidP="006F6C9B">
      <w:pPr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3B4CCBEE" w14:textId="77777777" w:rsidR="00F92D59" w:rsidRDefault="00F92D59" w:rsidP="006F6C9B">
      <w:pPr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6A98EF0D" w14:textId="77777777" w:rsidR="0021573F" w:rsidRPr="006F6C9B" w:rsidRDefault="0021573F" w:rsidP="006F6C9B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14:paraId="24FE6412" w14:textId="77777777" w:rsidR="00BC3EF7" w:rsidRDefault="00BC3EF7"/>
    <w:p w14:paraId="4E51CF25" w14:textId="77777777" w:rsidR="00BC3EF7" w:rsidRPr="00A0748B" w:rsidRDefault="00D73FB2" w:rsidP="000B609A">
      <w:pPr>
        <w:pStyle w:val="Nagwek1"/>
        <w:numPr>
          <w:ilvl w:val="0"/>
          <w:numId w:val="0"/>
        </w:numPr>
        <w:rPr>
          <w:smallCaps/>
        </w:rPr>
      </w:pPr>
      <w:r>
        <w:lastRenderedPageBreak/>
        <w:t>Załącznik Nr 2</w:t>
      </w:r>
      <w:r w:rsidR="000B609A">
        <w:t xml:space="preserve"> do SWZ </w:t>
      </w:r>
      <w:r w:rsidR="000B609A">
        <w:tab/>
      </w:r>
      <w:r w:rsidR="00BC3EF7" w:rsidRPr="00A0748B">
        <w:t xml:space="preserve">Oświadczenie </w:t>
      </w:r>
      <w:r w:rsidR="000B609A">
        <w:t>o spełnianiu warunków udziału w postępowaniu oraz o braku</w:t>
      </w:r>
      <w:r w:rsidR="000B609A">
        <w:br/>
        <w:t xml:space="preserve">    </w:t>
      </w:r>
      <w:r w:rsidR="000B609A">
        <w:tab/>
      </w:r>
      <w:r w:rsidR="000B609A">
        <w:tab/>
      </w:r>
      <w:r w:rsidR="000B609A">
        <w:tab/>
      </w:r>
      <w:r w:rsidR="000B609A">
        <w:tab/>
      </w:r>
      <w:r w:rsidR="000B609A">
        <w:tab/>
      </w:r>
      <w:r w:rsidR="000B609A">
        <w:tab/>
      </w:r>
      <w:r w:rsidR="000B609A">
        <w:tab/>
        <w:t>podstaw do wykluczenia z postępowania</w:t>
      </w:r>
    </w:p>
    <w:p w14:paraId="338498A8" w14:textId="77777777" w:rsidR="00BC3EF7" w:rsidRPr="00A0748B" w:rsidRDefault="00BC3EF7" w:rsidP="00BC3EF7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14:paraId="00E13330" w14:textId="2AAAE624" w:rsidR="00BC3EF7" w:rsidRDefault="00BC3EF7" w:rsidP="00BC3EF7">
      <w:pPr>
        <w:jc w:val="center"/>
        <w:rPr>
          <w:rFonts w:asciiTheme="minorHAnsi" w:hAnsiTheme="minorHAnsi"/>
          <w:b/>
          <w:sz w:val="22"/>
          <w:szCs w:val="22"/>
        </w:rPr>
      </w:pPr>
      <w:bookmarkStart w:id="19" w:name="_Toc336605842"/>
      <w:bookmarkStart w:id="20" w:name="_Toc347394159"/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Fonts w:asciiTheme="minorHAnsi" w:hAnsiTheme="minorHAnsi"/>
          <w:b/>
          <w:sz w:val="22"/>
          <w:szCs w:val="22"/>
        </w:rPr>
        <w:t xml:space="preserve"> Wykonawcy</w:t>
      </w:r>
      <w:r>
        <w:rPr>
          <w:rStyle w:val="Odwoanieprzypisudolnego"/>
          <w:b/>
          <w:szCs w:val="22"/>
        </w:rPr>
        <w:footnoteReference w:id="17"/>
      </w:r>
    </w:p>
    <w:p w14:paraId="6A6057CB" w14:textId="77777777" w:rsidR="006F6C9B" w:rsidRPr="006C6C4E" w:rsidRDefault="006F6C9B" w:rsidP="006F6C9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6C6C4E">
        <w:rPr>
          <w:rFonts w:asciiTheme="minorHAnsi" w:hAnsiTheme="minorHAnsi" w:cs="Calibri"/>
          <w:b/>
          <w:sz w:val="22"/>
          <w:szCs w:val="22"/>
        </w:rPr>
        <w:t>składane wraz z ofertą na podstawie art. 125 ust. 1 ustawy z dnia 11 września 2019 r. - Prawo zamówień publicznych (zwana dalej: „pzp”)</w:t>
      </w:r>
    </w:p>
    <w:p w14:paraId="794BC20D" w14:textId="77777777" w:rsidR="006F6C9B" w:rsidRPr="00A0748B" w:rsidRDefault="006F6C9B" w:rsidP="00BC3EF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8CE575" w14:textId="07F165C7" w:rsidR="006F6C9B" w:rsidRDefault="00BC3EF7" w:rsidP="006F6C9B">
      <w:pPr>
        <w:rPr>
          <w:rFonts w:asciiTheme="minorHAnsi" w:hAnsiTheme="minorHAnsi"/>
          <w:i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14:paraId="5A78696E" w14:textId="77777777" w:rsidR="0021573F" w:rsidRPr="007549EC" w:rsidRDefault="0021573F" w:rsidP="006F6C9B">
      <w:pPr>
        <w:rPr>
          <w:rFonts w:asciiTheme="minorHAnsi" w:hAnsiTheme="minorHAnsi"/>
          <w:sz w:val="22"/>
          <w:szCs w:val="22"/>
        </w:rPr>
      </w:pPr>
    </w:p>
    <w:p w14:paraId="2398EA69" w14:textId="52DA3E43" w:rsidR="00BC3EF7" w:rsidRPr="007549EC" w:rsidRDefault="00BC3EF7" w:rsidP="006F6C9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………………….....................................................................................................................................................</w:t>
      </w:r>
    </w:p>
    <w:p w14:paraId="1AB932F4" w14:textId="47155B9E" w:rsidR="00BC3EF7" w:rsidRDefault="00BC3EF7" w:rsidP="0021573F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KRS/CEiDG)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14:paraId="141680EF" w14:textId="77777777" w:rsidR="0021573F" w:rsidRPr="007549EC" w:rsidRDefault="0021573F" w:rsidP="0021573F">
      <w:pPr>
        <w:jc w:val="both"/>
        <w:rPr>
          <w:rFonts w:asciiTheme="minorHAnsi" w:hAnsiTheme="minorHAnsi"/>
          <w:sz w:val="22"/>
          <w:szCs w:val="22"/>
        </w:rPr>
      </w:pPr>
    </w:p>
    <w:p w14:paraId="3E2FDD94" w14:textId="1993684F" w:rsidR="00BC3EF7" w:rsidRPr="007549EC" w:rsidRDefault="00BC3EF7" w:rsidP="0021573F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………………….....................................................................................................................................................</w:t>
      </w:r>
    </w:p>
    <w:p w14:paraId="4D545028" w14:textId="6AB6F787" w:rsidR="00BC3EF7" w:rsidRPr="007549EC" w:rsidRDefault="00BC3EF7" w:rsidP="0048629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Na potrzeby postępowania o udzielenie zamówienia publicznego prowadzonego w trybie p</w:t>
      </w:r>
      <w:r w:rsidR="00C3737F">
        <w:rPr>
          <w:rFonts w:asciiTheme="minorHAnsi" w:hAnsiTheme="minorHAnsi"/>
          <w:sz w:val="22"/>
          <w:szCs w:val="22"/>
        </w:rPr>
        <w:t>odsta</w:t>
      </w:r>
      <w:r w:rsidR="00090139">
        <w:rPr>
          <w:rFonts w:asciiTheme="minorHAnsi" w:hAnsiTheme="minorHAnsi"/>
          <w:sz w:val="22"/>
          <w:szCs w:val="22"/>
        </w:rPr>
        <w:t xml:space="preserve">wowym, zgodnie z art. 275 </w:t>
      </w:r>
      <w:r w:rsidR="001C2475">
        <w:rPr>
          <w:rFonts w:asciiTheme="minorHAnsi" w:hAnsiTheme="minorHAnsi"/>
          <w:sz w:val="22"/>
          <w:szCs w:val="22"/>
        </w:rPr>
        <w:t>pkt</w:t>
      </w:r>
      <w:r w:rsidR="00090139">
        <w:rPr>
          <w:rFonts w:asciiTheme="minorHAnsi" w:hAnsiTheme="minorHAnsi"/>
          <w:sz w:val="22"/>
          <w:szCs w:val="22"/>
        </w:rPr>
        <w:t xml:space="preserve"> 2</w:t>
      </w:r>
      <w:r w:rsidR="00C3737F">
        <w:rPr>
          <w:rFonts w:asciiTheme="minorHAnsi" w:hAnsiTheme="minorHAnsi"/>
          <w:sz w:val="22"/>
          <w:szCs w:val="22"/>
        </w:rPr>
        <w:t xml:space="preserve"> ustawy z dnia 11 września 2019 r. Prawo zamówień publicznych, zwanej dalej „pzp”, </w:t>
      </w:r>
      <w:r w:rsidRPr="007549EC">
        <w:rPr>
          <w:rFonts w:asciiTheme="minorHAnsi" w:hAnsiTheme="minorHAnsi"/>
          <w:sz w:val="22"/>
          <w:szCs w:val="22"/>
        </w:rPr>
        <w:t xml:space="preserve">pn. </w:t>
      </w:r>
      <w:r w:rsidR="00D73FB2" w:rsidRPr="00D73FB2">
        <w:rPr>
          <w:rFonts w:asciiTheme="minorHAnsi" w:hAnsiTheme="minorHAnsi"/>
          <w:b/>
          <w:bCs/>
          <w:i/>
          <w:sz w:val="22"/>
          <w:szCs w:val="22"/>
        </w:rPr>
        <w:t>Dostawa oleju opałowego lekkiego</w:t>
      </w:r>
      <w:r w:rsidR="00C64483" w:rsidRPr="00D73FB2">
        <w:rPr>
          <w:rFonts w:asciiTheme="minorHAnsi" w:hAnsiTheme="minorHAnsi"/>
          <w:b/>
          <w:bCs/>
          <w:i/>
          <w:sz w:val="22"/>
          <w:szCs w:val="22"/>
        </w:rPr>
        <w:t>,</w:t>
      </w:r>
      <w:r w:rsidR="00C644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64483" w:rsidRPr="00D73FB2">
        <w:rPr>
          <w:rFonts w:asciiTheme="minorHAnsi" w:hAnsiTheme="minorHAnsi"/>
          <w:bCs/>
          <w:sz w:val="22"/>
          <w:szCs w:val="22"/>
        </w:rPr>
        <w:t>znak sprawy ZP.271</w:t>
      </w:r>
      <w:r w:rsidR="00CE5FC0">
        <w:rPr>
          <w:rFonts w:asciiTheme="minorHAnsi" w:hAnsiTheme="minorHAnsi"/>
          <w:bCs/>
          <w:sz w:val="22"/>
          <w:szCs w:val="22"/>
        </w:rPr>
        <w:t>.12</w:t>
      </w:r>
      <w:r w:rsidR="00883B3C" w:rsidRPr="00D73FB2">
        <w:rPr>
          <w:rFonts w:asciiTheme="minorHAnsi" w:hAnsiTheme="minorHAnsi"/>
          <w:bCs/>
          <w:sz w:val="22"/>
          <w:szCs w:val="22"/>
        </w:rPr>
        <w:t>.</w:t>
      </w:r>
      <w:r w:rsidR="00C64483" w:rsidRPr="00D73FB2">
        <w:rPr>
          <w:rFonts w:asciiTheme="minorHAnsi" w:hAnsiTheme="minorHAnsi"/>
          <w:bCs/>
          <w:sz w:val="22"/>
          <w:szCs w:val="22"/>
        </w:rPr>
        <w:t>202</w:t>
      </w:r>
      <w:r w:rsidR="00CE5FC0">
        <w:rPr>
          <w:rFonts w:asciiTheme="minorHAnsi" w:hAnsiTheme="minorHAnsi"/>
          <w:bCs/>
          <w:sz w:val="22"/>
          <w:szCs w:val="22"/>
        </w:rPr>
        <w:t>3</w:t>
      </w:r>
      <w:r w:rsidRPr="00BC3E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oświadczam/my,</w:t>
      </w:r>
      <w:r w:rsidRPr="007549EC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co następuje:</w:t>
      </w:r>
    </w:p>
    <w:p w14:paraId="3693DCC2" w14:textId="77777777" w:rsidR="00BC3EF7" w:rsidRPr="00560246" w:rsidRDefault="00BC3EF7" w:rsidP="00BC3EF7">
      <w:pPr>
        <w:pStyle w:val="Akapitzlist"/>
        <w:numPr>
          <w:ilvl w:val="0"/>
          <w:numId w:val="12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14:paraId="6188CA3A" w14:textId="79D61B9B" w:rsidR="00BC3EF7" w:rsidRPr="00560246" w:rsidRDefault="00BC3EF7" w:rsidP="00CE5FC0">
      <w:pPr>
        <w:pStyle w:val="Akapitzlist"/>
        <w:spacing w:after="0" w:line="320" w:lineRule="exact"/>
        <w:ind w:left="360"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Oświadczenia</w:t>
      </w:r>
      <w:r w:rsidRPr="00560246">
        <w:rPr>
          <w:rFonts w:asciiTheme="minorHAnsi" w:hAnsiTheme="minorHAnsi"/>
          <w:b/>
        </w:rPr>
        <w:t xml:space="preserve"> </w:t>
      </w:r>
      <w:r w:rsidR="00C3737F">
        <w:rPr>
          <w:rFonts w:asciiTheme="minorHAnsi" w:hAnsiTheme="minorHAnsi"/>
          <w:b/>
        </w:rPr>
        <w:t>W</w:t>
      </w:r>
      <w:r w:rsidRPr="00560246">
        <w:rPr>
          <w:rFonts w:asciiTheme="minorHAnsi" w:hAnsiTheme="minorHAnsi"/>
          <w:b/>
        </w:rPr>
        <w:t>ykonawcy</w:t>
      </w:r>
      <w:r>
        <w:rPr>
          <w:rStyle w:val="Odwoanieprzypisudolnego"/>
          <w:b/>
        </w:rPr>
        <w:footnoteReference w:id="18"/>
      </w:r>
      <w:r w:rsidRPr="00560246">
        <w:rPr>
          <w:rFonts w:asciiTheme="minorHAnsi" w:hAnsiTheme="minorHAnsi"/>
          <w:b/>
        </w:rPr>
        <w:t>:</w:t>
      </w:r>
    </w:p>
    <w:p w14:paraId="57C30569" w14:textId="77777777" w:rsidR="00C7032B" w:rsidRPr="00C3737F" w:rsidRDefault="00BC3EF7" w:rsidP="0059507C">
      <w:pPr>
        <w:pStyle w:val="Akapitzlist"/>
        <w:numPr>
          <w:ilvl w:val="1"/>
          <w:numId w:val="8"/>
        </w:numPr>
        <w:tabs>
          <w:tab w:val="clear" w:pos="1440"/>
        </w:tabs>
        <w:spacing w:after="0" w:line="240" w:lineRule="auto"/>
        <w:ind w:left="709"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 xml:space="preserve">Oświadczam, że nie podlegam wykluczeniu z postępowania na podstawie </w:t>
      </w:r>
      <w:r w:rsidR="00C3737F">
        <w:rPr>
          <w:rFonts w:asciiTheme="minorHAnsi" w:hAnsiTheme="minorHAnsi"/>
        </w:rPr>
        <w:t xml:space="preserve">okoliczności wskazanych w </w:t>
      </w:r>
      <w:r w:rsidR="00C3737F" w:rsidRPr="0059507C">
        <w:rPr>
          <w:rFonts w:asciiTheme="minorHAnsi" w:hAnsiTheme="minorHAnsi"/>
          <w:b/>
          <w:bCs/>
        </w:rPr>
        <w:t>art. 108 ust. 1 pzp;</w:t>
      </w:r>
    </w:p>
    <w:p w14:paraId="6FB36E06" w14:textId="7248E145" w:rsidR="00C7032B" w:rsidRPr="00C3737F" w:rsidRDefault="00BC3EF7" w:rsidP="0059507C">
      <w:pPr>
        <w:pStyle w:val="Akapitzlist"/>
        <w:numPr>
          <w:ilvl w:val="1"/>
          <w:numId w:val="8"/>
        </w:numPr>
        <w:tabs>
          <w:tab w:val="clear" w:pos="1440"/>
        </w:tabs>
        <w:spacing w:after="0" w:line="240" w:lineRule="auto"/>
        <w:ind w:left="709"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 xml:space="preserve">Oświadczam, że nie podlegam wykluczeniu z postępowania na podstawie </w:t>
      </w:r>
      <w:r w:rsidR="00C3737F">
        <w:rPr>
          <w:rFonts w:asciiTheme="minorHAnsi" w:hAnsiTheme="minorHAnsi"/>
        </w:rPr>
        <w:t xml:space="preserve">okoliczności wskazanych w art. </w:t>
      </w:r>
      <w:r w:rsidR="00C3737F" w:rsidRPr="0059507C">
        <w:rPr>
          <w:rFonts w:asciiTheme="minorHAnsi" w:hAnsiTheme="minorHAnsi"/>
          <w:b/>
          <w:bCs/>
        </w:rPr>
        <w:t>109 ust. 1 pkt 4</w:t>
      </w:r>
      <w:r w:rsidR="0021573F">
        <w:rPr>
          <w:rFonts w:asciiTheme="minorHAnsi" w:hAnsiTheme="minorHAnsi"/>
          <w:b/>
          <w:bCs/>
        </w:rPr>
        <w:t xml:space="preserve"> </w:t>
      </w:r>
      <w:r w:rsidR="00C3737F" w:rsidRPr="0059507C">
        <w:rPr>
          <w:rFonts w:asciiTheme="minorHAnsi" w:hAnsiTheme="minorHAnsi"/>
          <w:b/>
          <w:bCs/>
        </w:rPr>
        <w:t>pzp;</w:t>
      </w:r>
    </w:p>
    <w:p w14:paraId="5190D710" w14:textId="77777777" w:rsidR="00BC3EF7" w:rsidRPr="00090139" w:rsidRDefault="00BC3EF7" w:rsidP="0059507C">
      <w:pPr>
        <w:pStyle w:val="Akapitzlist"/>
        <w:numPr>
          <w:ilvl w:val="1"/>
          <w:numId w:val="8"/>
        </w:numPr>
        <w:tabs>
          <w:tab w:val="clear" w:pos="1440"/>
        </w:tabs>
        <w:spacing w:after="0" w:line="240" w:lineRule="auto"/>
        <w:ind w:left="709" w:right="-2"/>
        <w:jc w:val="both"/>
        <w:rPr>
          <w:rFonts w:asciiTheme="minorHAnsi" w:hAnsiTheme="minorHAnsi"/>
        </w:rPr>
      </w:pPr>
      <w:r w:rsidRPr="007549EC">
        <w:rPr>
          <w:rFonts w:asciiTheme="minorHAnsi" w:hAnsiTheme="minorHAnsi" w:cs="Arial"/>
        </w:rPr>
        <w:t xml:space="preserve">Oświadczam, że zachodzą w stosunku do mnie podstawy wykluczenia z postępowania na podstawie art. …………. pzp </w:t>
      </w:r>
      <w:r w:rsidRPr="007549EC">
        <w:rPr>
          <w:rFonts w:asciiTheme="minorHAnsi" w:hAnsiTheme="minorHAnsi" w:cs="Arial"/>
          <w:i/>
        </w:rPr>
        <w:t>(podać mającą zastosowanie podstawę wykluczenia</w:t>
      </w:r>
      <w:r w:rsidR="00C3737F">
        <w:rPr>
          <w:rFonts w:asciiTheme="minorHAnsi" w:hAnsiTheme="minorHAnsi" w:cs="Arial"/>
          <w:i/>
        </w:rPr>
        <w:t xml:space="preserve">). </w:t>
      </w:r>
      <w:r w:rsidR="00C3737F">
        <w:rPr>
          <w:rFonts w:asciiTheme="minorHAnsi" w:hAnsiTheme="minorHAnsi" w:cs="Arial"/>
          <w:iCs/>
        </w:rPr>
        <w:t xml:space="preserve">Jednocześnie </w:t>
      </w:r>
      <w:r w:rsidRPr="007549EC">
        <w:rPr>
          <w:rFonts w:asciiTheme="minorHAnsi" w:hAnsiTheme="minorHAnsi" w:cs="Arial"/>
        </w:rPr>
        <w:t xml:space="preserve">oświadczam, że w związku z ww. okolicznością, na podstawie art. </w:t>
      </w:r>
      <w:r w:rsidR="00C3737F">
        <w:rPr>
          <w:rFonts w:asciiTheme="minorHAnsi" w:hAnsiTheme="minorHAnsi" w:cs="Arial"/>
        </w:rPr>
        <w:t>110</w:t>
      </w:r>
      <w:r w:rsidRPr="007549EC">
        <w:rPr>
          <w:rFonts w:asciiTheme="minorHAnsi" w:hAnsiTheme="minorHAnsi" w:cs="Arial"/>
        </w:rPr>
        <w:t xml:space="preserve"> ust. </w:t>
      </w:r>
      <w:r w:rsidR="00C3737F">
        <w:rPr>
          <w:rFonts w:asciiTheme="minorHAnsi" w:hAnsiTheme="minorHAnsi" w:cs="Arial"/>
        </w:rPr>
        <w:t>2</w:t>
      </w:r>
      <w:r w:rsidRPr="007549EC">
        <w:rPr>
          <w:rFonts w:asciiTheme="minorHAnsi" w:hAnsiTheme="minorHAnsi" w:cs="Arial"/>
        </w:rPr>
        <w:t xml:space="preserve"> pzp podjąłem następujące środki napraw</w:t>
      </w:r>
      <w:r w:rsidR="00C3737F">
        <w:rPr>
          <w:rFonts w:asciiTheme="minorHAnsi" w:hAnsiTheme="minorHAnsi" w:cs="Arial"/>
        </w:rPr>
        <w:t xml:space="preserve">cze </w:t>
      </w:r>
      <w:r w:rsidRPr="00C3737F">
        <w:rPr>
          <w:rFonts w:asciiTheme="minorHAnsi" w:hAnsiTheme="minorHAnsi" w:cs="Arial"/>
        </w:rPr>
        <w:t>…………</w:t>
      </w:r>
      <w:r w:rsidR="00C3737F">
        <w:rPr>
          <w:rFonts w:asciiTheme="minorHAnsi" w:hAnsiTheme="minorHAnsi" w:cs="Arial"/>
        </w:rPr>
        <w:t>…………………………………………………………………………………………..</w:t>
      </w:r>
    </w:p>
    <w:p w14:paraId="3C975675" w14:textId="77777777" w:rsidR="00090139" w:rsidRPr="00090139" w:rsidRDefault="00090139" w:rsidP="0059507C">
      <w:pPr>
        <w:pStyle w:val="Akapitzlist"/>
        <w:numPr>
          <w:ilvl w:val="1"/>
          <w:numId w:val="8"/>
        </w:numPr>
        <w:tabs>
          <w:tab w:val="clear" w:pos="1440"/>
        </w:tabs>
        <w:spacing w:after="0" w:line="240" w:lineRule="auto"/>
        <w:ind w:left="709" w:right="-2"/>
        <w:jc w:val="both"/>
        <w:rPr>
          <w:rFonts w:cs="Calibri"/>
        </w:rPr>
      </w:pPr>
      <w:r w:rsidRPr="006C6C4E">
        <w:rPr>
          <w:rFonts w:cs="Calibri"/>
        </w:rPr>
        <w:t xml:space="preserve">Oświadczam, że nie zachodzą w stosunku do mnie przesłanki wykluczenia z postepowania na podstawie </w:t>
      </w:r>
      <w:r w:rsidRPr="006C6C4E">
        <w:rPr>
          <w:rFonts w:cs="Calibri"/>
          <w:b/>
          <w:bCs/>
        </w:rPr>
        <w:t>art. 7 ust. 1</w:t>
      </w:r>
      <w:r w:rsidRPr="006C6C4E">
        <w:rPr>
          <w:rFonts w:cs="Calibri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cs="Calibri"/>
        </w:rPr>
        <w:t>.</w:t>
      </w:r>
    </w:p>
    <w:p w14:paraId="14DC9196" w14:textId="310B87C9" w:rsidR="00C7032B" w:rsidRDefault="00C7032B" w:rsidP="00BC3EF7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14:paraId="1438AFCD" w14:textId="3A998D86" w:rsidR="006F6C9B" w:rsidRDefault="006F6C9B" w:rsidP="006F6C9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       …………….……</w:t>
      </w:r>
      <w:r w:rsidRPr="0020370F">
        <w:rPr>
          <w:rFonts w:ascii="Calibri" w:hAnsi="Calibri" w:cs="Arial"/>
          <w:sz w:val="22"/>
          <w:szCs w:val="22"/>
          <w:lang w:eastAsia="en-US"/>
        </w:rPr>
        <w:t>……….</w:t>
      </w:r>
      <w:r>
        <w:rPr>
          <w:rFonts w:ascii="Calibri" w:hAnsi="Calibri" w:cs="Arial"/>
          <w:sz w:val="22"/>
          <w:szCs w:val="22"/>
          <w:lang w:eastAsia="en-US"/>
        </w:rPr>
        <w:t xml:space="preserve">………….……….                                            </w:t>
      </w:r>
      <w:r w:rsidR="00F92D59">
        <w:rPr>
          <w:rFonts w:ascii="Calibri" w:hAnsi="Calibri" w:cs="Arial"/>
          <w:sz w:val="22"/>
          <w:szCs w:val="22"/>
          <w:lang w:eastAsia="en-US"/>
        </w:rPr>
        <w:t xml:space="preserve">     </w:t>
      </w:r>
      <w:r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20370F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……..</w:t>
      </w:r>
      <w:r w:rsidRPr="0020370F">
        <w:rPr>
          <w:rFonts w:ascii="Calibri" w:eastAsia="Calibri" w:hAnsi="Calibri" w:cs="Arial"/>
          <w:sz w:val="22"/>
          <w:szCs w:val="22"/>
          <w:lang w:eastAsia="en-US"/>
        </w:rPr>
        <w:t>……</w:t>
      </w:r>
    </w:p>
    <w:p w14:paraId="5DBD0684" w14:textId="3234ACC8" w:rsidR="006F6C9B" w:rsidRPr="00F92D59" w:rsidRDefault="006F6C9B" w:rsidP="006F6C9B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>
        <w:rPr>
          <w:rFonts w:ascii="Calibri" w:hAnsi="Calibri" w:cs="Arial"/>
          <w:i/>
          <w:sz w:val="22"/>
          <w:szCs w:val="22"/>
          <w:lang w:eastAsia="en-US"/>
        </w:rPr>
        <w:t xml:space="preserve">          </w:t>
      </w:r>
      <w:r w:rsidRPr="00F92D59">
        <w:rPr>
          <w:rFonts w:ascii="Calibri" w:hAnsi="Calibri" w:cs="Arial"/>
          <w:i/>
          <w:sz w:val="16"/>
          <w:szCs w:val="16"/>
          <w:lang w:eastAsia="en-US"/>
        </w:rPr>
        <w:t xml:space="preserve">(Miejscowość, data)                                                                       </w:t>
      </w:r>
      <w:r w:rsidR="00F92D59">
        <w:rPr>
          <w:rFonts w:ascii="Calibri" w:hAnsi="Calibri" w:cs="Arial"/>
          <w:i/>
          <w:sz w:val="16"/>
          <w:szCs w:val="16"/>
          <w:lang w:eastAsia="en-US"/>
        </w:rPr>
        <w:t xml:space="preserve">                        </w:t>
      </w:r>
      <w:r w:rsidRPr="00F92D59">
        <w:rPr>
          <w:rFonts w:ascii="Calibri" w:hAnsi="Calibri" w:cs="Arial"/>
          <w:i/>
          <w:sz w:val="16"/>
          <w:szCs w:val="16"/>
          <w:lang w:eastAsia="en-US"/>
        </w:rPr>
        <w:t xml:space="preserve">                        (</w:t>
      </w: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Podpis osoby lub osób umocowanych </w:t>
      </w:r>
    </w:p>
    <w:p w14:paraId="491118B8" w14:textId="0DEFBA22" w:rsidR="00E431AD" w:rsidRPr="00F92D59" w:rsidRDefault="006F6C9B" w:rsidP="0021573F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</w:t>
      </w:r>
      <w:r w:rsid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</w:t>
      </w: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</w:t>
      </w:r>
      <w:r w:rsid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</w:t>
      </w: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do reprezentowania Wykonawcy)</w:t>
      </w:r>
    </w:p>
    <w:p w14:paraId="3C5D1270" w14:textId="5DD09E97" w:rsidR="00BC3EF7" w:rsidRPr="00486290" w:rsidRDefault="00AC3199" w:rsidP="00486290">
      <w:pPr>
        <w:pStyle w:val="Akapitzlist"/>
        <w:numPr>
          <w:ilvl w:val="0"/>
          <w:numId w:val="12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OŚWIADCZENIE </w:t>
      </w:r>
      <w:r w:rsidR="00BC3EF7" w:rsidRPr="0021329A">
        <w:rPr>
          <w:rFonts w:asciiTheme="minorHAnsi" w:hAnsiTheme="minorHAnsi"/>
          <w:b/>
        </w:rPr>
        <w:t>DOTYCZĄCE SPEŁNIANIA WARUNKÓW UDZIAŁU W POSTĘPOWANIU</w:t>
      </w:r>
      <w:r w:rsidR="00BC3EF7" w:rsidRPr="00560246">
        <w:rPr>
          <w:rFonts w:asciiTheme="minorHAnsi" w:hAnsiTheme="minorHAnsi"/>
          <w:b/>
        </w:rPr>
        <w:t>:</w:t>
      </w:r>
    </w:p>
    <w:p w14:paraId="5999330B" w14:textId="64FF6AC7" w:rsidR="00BC3EF7" w:rsidRPr="00560246" w:rsidRDefault="00AC3199" w:rsidP="00AC3199">
      <w:pPr>
        <w:pStyle w:val="Akapitzlist"/>
        <w:spacing w:after="0" w:line="320" w:lineRule="exact"/>
        <w:ind w:left="360"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</w:t>
      </w:r>
      <w:r w:rsidR="00BC3EF7">
        <w:rPr>
          <w:rFonts w:asciiTheme="minorHAnsi" w:hAnsiTheme="minorHAnsi"/>
          <w:b/>
        </w:rPr>
        <w:t xml:space="preserve"> </w:t>
      </w:r>
      <w:r w:rsidR="00DC4E3B">
        <w:rPr>
          <w:rFonts w:asciiTheme="minorHAnsi" w:hAnsiTheme="minorHAnsi"/>
          <w:b/>
        </w:rPr>
        <w:t>W</w:t>
      </w:r>
      <w:r w:rsidR="00BC3EF7" w:rsidRPr="00560246">
        <w:rPr>
          <w:rFonts w:asciiTheme="minorHAnsi" w:hAnsiTheme="minorHAnsi"/>
          <w:b/>
        </w:rPr>
        <w:t>ykonawcy:</w:t>
      </w:r>
    </w:p>
    <w:p w14:paraId="65481D76" w14:textId="4558214F" w:rsidR="00BC3EF7" w:rsidRDefault="00BC3EF7" w:rsidP="00BC3EF7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</w:t>
      </w:r>
      <w:r w:rsidR="00DC4E3B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  <w:r w:rsidR="00DC4E3B">
        <w:rPr>
          <w:rFonts w:asciiTheme="minorHAnsi" w:hAnsiTheme="minorHAnsi"/>
          <w:sz w:val="22"/>
          <w:szCs w:val="22"/>
        </w:rPr>
        <w:t>.</w:t>
      </w:r>
    </w:p>
    <w:p w14:paraId="7355B34C" w14:textId="77777777" w:rsidR="00F92D59" w:rsidRDefault="00F92D59" w:rsidP="00BC3EF7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14:paraId="7868FC34" w14:textId="77777777" w:rsidR="00F92D59" w:rsidRDefault="00F92D59" w:rsidP="00F92D59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       …………….……</w:t>
      </w:r>
      <w:r w:rsidRPr="0020370F">
        <w:rPr>
          <w:rFonts w:ascii="Calibri" w:hAnsi="Calibri" w:cs="Arial"/>
          <w:sz w:val="22"/>
          <w:szCs w:val="22"/>
          <w:lang w:eastAsia="en-US"/>
        </w:rPr>
        <w:t>……….</w:t>
      </w:r>
      <w:r>
        <w:rPr>
          <w:rFonts w:ascii="Calibri" w:hAnsi="Calibri" w:cs="Arial"/>
          <w:sz w:val="22"/>
          <w:szCs w:val="22"/>
          <w:lang w:eastAsia="en-US"/>
        </w:rPr>
        <w:t xml:space="preserve">………….……….                                                  </w:t>
      </w:r>
      <w:r w:rsidRPr="0020370F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……..</w:t>
      </w:r>
      <w:r w:rsidRPr="0020370F">
        <w:rPr>
          <w:rFonts w:ascii="Calibri" w:eastAsia="Calibri" w:hAnsi="Calibri" w:cs="Arial"/>
          <w:sz w:val="22"/>
          <w:szCs w:val="22"/>
          <w:lang w:eastAsia="en-US"/>
        </w:rPr>
        <w:t>……</w:t>
      </w:r>
    </w:p>
    <w:p w14:paraId="6EA052BF" w14:textId="699F4962" w:rsidR="00F92D59" w:rsidRPr="00F92D59" w:rsidRDefault="00F92D59" w:rsidP="00F92D59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>
        <w:rPr>
          <w:rFonts w:ascii="Calibri" w:hAnsi="Calibri" w:cs="Arial"/>
          <w:i/>
          <w:sz w:val="22"/>
          <w:szCs w:val="22"/>
          <w:lang w:eastAsia="en-US"/>
        </w:rPr>
        <w:t xml:space="preserve">          </w:t>
      </w:r>
      <w:r w:rsidRPr="00F92D59">
        <w:rPr>
          <w:rFonts w:ascii="Calibri" w:hAnsi="Calibri" w:cs="Arial"/>
          <w:i/>
          <w:sz w:val="16"/>
          <w:szCs w:val="16"/>
          <w:lang w:eastAsia="en-US"/>
        </w:rPr>
        <w:t xml:space="preserve">(Miejscowość, data)                                                                       </w:t>
      </w:r>
      <w:r>
        <w:rPr>
          <w:rFonts w:ascii="Calibri" w:hAnsi="Calibri" w:cs="Arial"/>
          <w:i/>
          <w:sz w:val="16"/>
          <w:szCs w:val="16"/>
          <w:lang w:eastAsia="en-US"/>
        </w:rPr>
        <w:t xml:space="preserve">                        </w:t>
      </w:r>
      <w:r w:rsidRPr="00F92D59">
        <w:rPr>
          <w:rFonts w:ascii="Calibri" w:hAnsi="Calibri" w:cs="Arial"/>
          <w:i/>
          <w:sz w:val="16"/>
          <w:szCs w:val="16"/>
          <w:lang w:eastAsia="en-US"/>
        </w:rPr>
        <w:t xml:space="preserve">                        (</w:t>
      </w: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Podpis osoby lub osób umocowanych </w:t>
      </w:r>
    </w:p>
    <w:p w14:paraId="797B968D" w14:textId="56CAD77C" w:rsidR="00486290" w:rsidRPr="00F92D59" w:rsidRDefault="00F92D59" w:rsidP="00486290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</w:t>
      </w: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</w:t>
      </w:r>
      <w:r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</w:t>
      </w: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do reprezentowania Wykonaw</w:t>
      </w:r>
      <w:r>
        <w:rPr>
          <w:rFonts w:ascii="Calibri" w:eastAsia="Calibri" w:hAnsi="Calibri" w:cs="Arial"/>
          <w:i/>
          <w:sz w:val="16"/>
          <w:szCs w:val="16"/>
          <w:lang w:eastAsia="en-US"/>
        </w:rPr>
        <w:t>cy)</w:t>
      </w:r>
    </w:p>
    <w:p w14:paraId="390BE91E" w14:textId="18C52ED4" w:rsidR="00486290" w:rsidRPr="0021573F" w:rsidRDefault="00486290" w:rsidP="0021573F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6207B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</w:t>
      </w:r>
    </w:p>
    <w:p w14:paraId="65B5FE50" w14:textId="77777777" w:rsidR="00BC3EF7" w:rsidRPr="00F43766" w:rsidRDefault="00BC3EF7" w:rsidP="00BC3EF7">
      <w:pPr>
        <w:pStyle w:val="Akapitzlist"/>
        <w:numPr>
          <w:ilvl w:val="0"/>
          <w:numId w:val="12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14:paraId="11EA3C99" w14:textId="7407A95C" w:rsidR="00BC3EF7" w:rsidRDefault="00BC3EF7" w:rsidP="00330439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28887E" w14:textId="77777777" w:rsidR="00F92D59" w:rsidRDefault="00F92D59" w:rsidP="00330439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14:paraId="78B9A9F9" w14:textId="77777777" w:rsidR="00F92D59" w:rsidRDefault="00F92D59" w:rsidP="00F92D59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       …………….……</w:t>
      </w:r>
      <w:r w:rsidRPr="0020370F">
        <w:rPr>
          <w:rFonts w:ascii="Calibri" w:hAnsi="Calibri" w:cs="Arial"/>
          <w:sz w:val="22"/>
          <w:szCs w:val="22"/>
          <w:lang w:eastAsia="en-US"/>
        </w:rPr>
        <w:t>……….</w:t>
      </w:r>
      <w:r>
        <w:rPr>
          <w:rFonts w:ascii="Calibri" w:hAnsi="Calibri" w:cs="Arial"/>
          <w:sz w:val="22"/>
          <w:szCs w:val="22"/>
          <w:lang w:eastAsia="en-US"/>
        </w:rPr>
        <w:t xml:space="preserve">………….……….                                                  </w:t>
      </w:r>
      <w:r w:rsidRPr="0020370F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……..</w:t>
      </w:r>
      <w:r w:rsidRPr="0020370F">
        <w:rPr>
          <w:rFonts w:ascii="Calibri" w:eastAsia="Calibri" w:hAnsi="Calibri" w:cs="Arial"/>
          <w:sz w:val="22"/>
          <w:szCs w:val="22"/>
          <w:lang w:eastAsia="en-US"/>
        </w:rPr>
        <w:t>……</w:t>
      </w:r>
    </w:p>
    <w:p w14:paraId="05BAC074" w14:textId="77777777" w:rsidR="00F92D59" w:rsidRPr="00F92D59" w:rsidRDefault="00F92D59" w:rsidP="00F92D59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>
        <w:rPr>
          <w:rFonts w:ascii="Calibri" w:hAnsi="Calibri" w:cs="Arial"/>
          <w:i/>
          <w:sz w:val="22"/>
          <w:szCs w:val="22"/>
          <w:lang w:eastAsia="en-US"/>
        </w:rPr>
        <w:t xml:space="preserve">          </w:t>
      </w:r>
      <w:r w:rsidRPr="00F92D59">
        <w:rPr>
          <w:rFonts w:ascii="Calibri" w:hAnsi="Calibri" w:cs="Arial"/>
          <w:i/>
          <w:sz w:val="16"/>
          <w:szCs w:val="16"/>
          <w:lang w:eastAsia="en-US"/>
        </w:rPr>
        <w:t xml:space="preserve">(Miejscowość, data)                                                                       </w:t>
      </w:r>
      <w:r>
        <w:rPr>
          <w:rFonts w:ascii="Calibri" w:hAnsi="Calibri" w:cs="Arial"/>
          <w:i/>
          <w:sz w:val="16"/>
          <w:szCs w:val="16"/>
          <w:lang w:eastAsia="en-US"/>
        </w:rPr>
        <w:t xml:space="preserve">                        </w:t>
      </w:r>
      <w:r w:rsidRPr="00F92D59">
        <w:rPr>
          <w:rFonts w:ascii="Calibri" w:hAnsi="Calibri" w:cs="Arial"/>
          <w:i/>
          <w:sz w:val="16"/>
          <w:szCs w:val="16"/>
          <w:lang w:eastAsia="en-US"/>
        </w:rPr>
        <w:t xml:space="preserve">                        (</w:t>
      </w: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Podpis osoby lub osób umocowanych </w:t>
      </w:r>
    </w:p>
    <w:p w14:paraId="6875D384" w14:textId="77777777" w:rsidR="00F92D59" w:rsidRPr="00F92D59" w:rsidRDefault="00F92D59" w:rsidP="00F92D59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</w:t>
      </w: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</w:t>
      </w:r>
      <w:r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</w:t>
      </w:r>
      <w:r w:rsidRPr="00F92D5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do reprezentowania Wykonawcy)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5C597832" w14:textId="3A09FFCE" w:rsidR="00CE5FC0" w:rsidRPr="00F92D59" w:rsidRDefault="00CE5FC0" w:rsidP="0021573F">
      <w:pPr>
        <w:jc w:val="both"/>
        <w:rPr>
          <w:rFonts w:ascii="Calibri" w:hAnsi="Calibri" w:cs="Arial"/>
          <w:sz w:val="22"/>
          <w:szCs w:val="22"/>
          <w:lang w:eastAsia="en-US"/>
        </w:rPr>
      </w:pPr>
    </w:p>
    <w:p w14:paraId="28ACE9B0" w14:textId="77777777" w:rsidR="00090139" w:rsidRPr="00330439" w:rsidRDefault="00090139" w:rsidP="00330439">
      <w:pPr>
        <w:rPr>
          <w:rFonts w:asciiTheme="minorHAnsi" w:hAnsiTheme="minorHAnsi" w:cs="Arial"/>
          <w:b/>
          <w:i/>
          <w:sz w:val="22"/>
          <w:szCs w:val="22"/>
        </w:rPr>
      </w:pPr>
    </w:p>
    <w:sectPr w:rsidR="00090139" w:rsidRPr="00330439" w:rsidSect="002157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2476" w14:textId="77777777" w:rsidR="008E2191" w:rsidRDefault="008E2191" w:rsidP="00CC5115">
      <w:r>
        <w:separator/>
      </w:r>
    </w:p>
  </w:endnote>
  <w:endnote w:type="continuationSeparator" w:id="0">
    <w:p w14:paraId="32F7E9FD" w14:textId="77777777" w:rsidR="008E2191" w:rsidRDefault="008E2191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ECD2" w14:textId="77777777" w:rsidR="008E2191" w:rsidRDefault="008E2191" w:rsidP="00CC5115">
      <w:r>
        <w:separator/>
      </w:r>
    </w:p>
  </w:footnote>
  <w:footnote w:type="continuationSeparator" w:id="0">
    <w:p w14:paraId="26C27311" w14:textId="77777777" w:rsidR="008E2191" w:rsidRDefault="008E2191" w:rsidP="00CC5115">
      <w:r>
        <w:continuationSeparator/>
      </w:r>
    </w:p>
  </w:footnote>
  <w:footnote w:id="1">
    <w:p w14:paraId="54AF893B" w14:textId="77777777" w:rsidR="001D1CE0" w:rsidRPr="00B169B3" w:rsidRDefault="001D1CE0" w:rsidP="001D1C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6056">
        <w:t>Zaznaczyć właściwe.</w:t>
      </w:r>
    </w:p>
  </w:footnote>
  <w:footnote w:id="2">
    <w:p w14:paraId="14F9CD91" w14:textId="77777777" w:rsidR="003577C6" w:rsidRPr="00F00665" w:rsidRDefault="003577C6" w:rsidP="004524B4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4310FD57" w14:textId="77777777" w:rsidR="001D1CE0" w:rsidRPr="00B169B3" w:rsidRDefault="001D1CE0" w:rsidP="001D1C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6056">
        <w:t>Zaznaczyć właściwe.</w:t>
      </w:r>
    </w:p>
  </w:footnote>
  <w:footnote w:id="4">
    <w:p w14:paraId="6DEA2C3B" w14:textId="77777777" w:rsidR="003159A4" w:rsidRPr="00F92D59" w:rsidRDefault="003159A4" w:rsidP="004524B4">
      <w:pPr>
        <w:pStyle w:val="Tekstprzypisudolnego"/>
        <w:rPr>
          <w:sz w:val="16"/>
          <w:szCs w:val="18"/>
        </w:rPr>
      </w:pPr>
      <w:r w:rsidRPr="00F92D59">
        <w:rPr>
          <w:rStyle w:val="Odwoanieprzypisudolnego"/>
          <w:sz w:val="18"/>
          <w:szCs w:val="18"/>
        </w:rPr>
        <w:footnoteRef/>
      </w:r>
      <w:r w:rsidRPr="00F92D59">
        <w:rPr>
          <w:sz w:val="16"/>
          <w:szCs w:val="18"/>
        </w:rPr>
        <w:t xml:space="preserve"> Niewłaściwe skreślić</w:t>
      </w:r>
      <w:r w:rsidR="00D54AAD" w:rsidRPr="00F92D59">
        <w:rPr>
          <w:sz w:val="16"/>
          <w:szCs w:val="18"/>
        </w:rPr>
        <w:t>. Udzielona marża/upust nie ulegnie zmianie w okresie obowiązywania umowy.</w:t>
      </w:r>
    </w:p>
  </w:footnote>
  <w:footnote w:id="5">
    <w:p w14:paraId="4BAFB72A" w14:textId="77777777" w:rsidR="00CE2B21" w:rsidRPr="00F92D59" w:rsidRDefault="00CE2B21" w:rsidP="004524B4">
      <w:pPr>
        <w:pStyle w:val="Tekstprzypisudolnego"/>
        <w:rPr>
          <w:sz w:val="16"/>
          <w:szCs w:val="18"/>
        </w:rPr>
      </w:pPr>
      <w:r w:rsidRPr="00F92D59">
        <w:rPr>
          <w:rStyle w:val="Odwoanieprzypisudolnego"/>
          <w:sz w:val="18"/>
          <w:szCs w:val="18"/>
        </w:rPr>
        <w:footnoteRef/>
      </w:r>
      <w:r w:rsidRPr="00F92D59">
        <w:rPr>
          <w:sz w:val="16"/>
          <w:szCs w:val="18"/>
        </w:rPr>
        <w:t xml:space="preserve"> Wartości wskazane w kolumnach: 1,2,3,5 i 7 należy wskazać z dokładnością do drugiego miejsca po przecinku.</w:t>
      </w:r>
    </w:p>
  </w:footnote>
  <w:footnote w:id="6">
    <w:p w14:paraId="2F12971B" w14:textId="77777777" w:rsidR="00584B58" w:rsidRPr="00F92D59" w:rsidRDefault="00584B58" w:rsidP="004524B4">
      <w:pPr>
        <w:pStyle w:val="Tekstprzypisudolnego"/>
        <w:rPr>
          <w:sz w:val="16"/>
          <w:szCs w:val="18"/>
        </w:rPr>
      </w:pPr>
      <w:r w:rsidRPr="00F92D59">
        <w:rPr>
          <w:rStyle w:val="Odwoanieprzypisudolnego"/>
          <w:b/>
          <w:bCs/>
          <w:sz w:val="18"/>
          <w:szCs w:val="18"/>
        </w:rPr>
        <w:footnoteRef/>
      </w:r>
      <w:r w:rsidRPr="00F92D59">
        <w:rPr>
          <w:sz w:val="16"/>
          <w:szCs w:val="18"/>
        </w:rPr>
        <w:t xml:space="preserve"> Zamawiający nie wymaga załączania wydruków do oferty.</w:t>
      </w:r>
    </w:p>
  </w:footnote>
  <w:footnote w:id="7">
    <w:p w14:paraId="773BC045" w14:textId="77777777" w:rsidR="00250050" w:rsidRPr="00F92D59" w:rsidRDefault="00250050" w:rsidP="004524B4">
      <w:pPr>
        <w:pStyle w:val="Tekstprzypisudolnego"/>
        <w:rPr>
          <w:sz w:val="16"/>
          <w:szCs w:val="18"/>
        </w:rPr>
      </w:pPr>
      <w:r w:rsidRPr="00F92D59">
        <w:rPr>
          <w:rStyle w:val="Odwoanieprzypisudolnego"/>
          <w:sz w:val="18"/>
          <w:szCs w:val="18"/>
        </w:rPr>
        <w:footnoteRef/>
      </w:r>
      <w:r w:rsidRPr="00F92D59">
        <w:rPr>
          <w:sz w:val="16"/>
          <w:szCs w:val="18"/>
        </w:rPr>
        <w:t xml:space="preserve"> Uzupełnić brakujące pola. Zamawiają</w:t>
      </w:r>
      <w:r w:rsidR="00D73FB2" w:rsidRPr="00F92D59">
        <w:rPr>
          <w:sz w:val="16"/>
          <w:szCs w:val="18"/>
        </w:rPr>
        <w:t>cy nie wymaga składania koncesji</w:t>
      </w:r>
      <w:r w:rsidRPr="00F92D59">
        <w:rPr>
          <w:sz w:val="16"/>
          <w:szCs w:val="18"/>
        </w:rPr>
        <w:t xml:space="preserve"> wraz z ofertą.</w:t>
      </w:r>
    </w:p>
  </w:footnote>
  <w:footnote w:id="8">
    <w:p w14:paraId="4A4C129F" w14:textId="77777777" w:rsidR="003506EC" w:rsidRPr="00F92D59" w:rsidRDefault="003506EC" w:rsidP="004524B4">
      <w:pPr>
        <w:pStyle w:val="Tekstprzypisudolnego"/>
        <w:rPr>
          <w:sz w:val="16"/>
          <w:szCs w:val="18"/>
        </w:rPr>
      </w:pPr>
      <w:r w:rsidRPr="00F92D59">
        <w:rPr>
          <w:rStyle w:val="Odwoanieprzypisudolnego"/>
          <w:sz w:val="18"/>
          <w:szCs w:val="18"/>
        </w:rPr>
        <w:footnoteRef/>
      </w:r>
      <w:r w:rsidRPr="00F92D59">
        <w:rPr>
          <w:sz w:val="16"/>
          <w:szCs w:val="18"/>
        </w:rPr>
        <w:t xml:space="preserve"> Wykreślić jeśli nie dotyczy. W przypadku braku skreślenia i niewypełnienia oraz jeśli z treści innych dokumentów dołączonych do oferty nie będzie wynikało nic innego, Zamawi</w:t>
      </w:r>
      <w:r w:rsidR="006C12C3" w:rsidRPr="00F92D59">
        <w:rPr>
          <w:sz w:val="16"/>
          <w:szCs w:val="18"/>
        </w:rPr>
        <w:t xml:space="preserve">ający uzna, </w:t>
      </w:r>
      <w:r w:rsidRPr="00F92D59">
        <w:rPr>
          <w:sz w:val="16"/>
          <w:szCs w:val="18"/>
        </w:rPr>
        <w:t>że Wykonawca zamierza zrealizować zamówienie siłami własnymi</w:t>
      </w:r>
    </w:p>
  </w:footnote>
  <w:footnote w:id="9">
    <w:p w14:paraId="63734BD4" w14:textId="77777777" w:rsidR="00F00665" w:rsidRPr="00F92D59" w:rsidRDefault="00F00665" w:rsidP="004524B4">
      <w:pPr>
        <w:pStyle w:val="Tekstprzypisudolnego"/>
        <w:rPr>
          <w:sz w:val="16"/>
          <w:szCs w:val="18"/>
        </w:rPr>
      </w:pPr>
      <w:r w:rsidRPr="00F92D59">
        <w:rPr>
          <w:rStyle w:val="Odwoanieprzypisudolnego"/>
          <w:sz w:val="18"/>
          <w:szCs w:val="18"/>
        </w:rPr>
        <w:footnoteRef/>
      </w:r>
      <w:r w:rsidRPr="00F92D59">
        <w:rPr>
          <w:sz w:val="16"/>
          <w:szCs w:val="18"/>
        </w:rPr>
        <w:t xml:space="preserve"> </w:t>
      </w:r>
      <w:r w:rsidR="00D73FB2" w:rsidRPr="00F92D59">
        <w:rPr>
          <w:sz w:val="16"/>
          <w:szCs w:val="18"/>
        </w:rPr>
        <w:t xml:space="preserve"> </w:t>
      </w:r>
      <w:r w:rsidRPr="00F92D59">
        <w:rPr>
          <w:sz w:val="16"/>
          <w:szCs w:val="18"/>
        </w:rPr>
        <w:t>W</w:t>
      </w:r>
      <w:r w:rsidR="009610B0" w:rsidRPr="00F92D59">
        <w:rPr>
          <w:sz w:val="16"/>
          <w:szCs w:val="18"/>
        </w:rPr>
        <w:t xml:space="preserve"> przeciwnym przypadku należy zmodyfikować formularz ofertowy, stosownie do postanowień rozdziału 15 SWZ.</w:t>
      </w:r>
    </w:p>
  </w:footnote>
  <w:footnote w:id="10">
    <w:p w14:paraId="5930FDB3" w14:textId="77777777" w:rsidR="00320592" w:rsidRDefault="00320592" w:rsidP="004524B4">
      <w:pPr>
        <w:pStyle w:val="Tekstprzypisudolnego"/>
      </w:pPr>
      <w:r w:rsidRPr="00F92D59">
        <w:rPr>
          <w:rStyle w:val="Odwoanieprzypisudolnego"/>
          <w:sz w:val="18"/>
          <w:szCs w:val="18"/>
        </w:rPr>
        <w:footnoteRef/>
      </w:r>
      <w:r w:rsidR="00D73FB2" w:rsidRPr="00F92D59">
        <w:rPr>
          <w:sz w:val="16"/>
          <w:szCs w:val="18"/>
        </w:rPr>
        <w:t xml:space="preserve"> </w:t>
      </w:r>
      <w:r w:rsidRPr="00F92D59">
        <w:rPr>
          <w:sz w:val="16"/>
          <w:szCs w:val="18"/>
        </w:rPr>
        <w:t>Dotyczy wadium wnoszonego w formie pieniężnej</w:t>
      </w:r>
      <w:r w:rsidR="00D73FB2" w:rsidRPr="00F92D59">
        <w:rPr>
          <w:sz w:val="16"/>
          <w:szCs w:val="18"/>
        </w:rPr>
        <w:t>. Nieuzupełenienie spowoduje zwrot wadium na rachunek bankowy, z którego przelano wadium.</w:t>
      </w:r>
    </w:p>
  </w:footnote>
  <w:footnote w:id="11">
    <w:p w14:paraId="47819544" w14:textId="77777777" w:rsidR="008A0562" w:rsidRPr="00F92D59" w:rsidRDefault="008A0562" w:rsidP="004524B4">
      <w:pPr>
        <w:pStyle w:val="Tekstprzypisudolnego"/>
        <w:rPr>
          <w:sz w:val="16"/>
          <w:szCs w:val="18"/>
        </w:rPr>
      </w:pPr>
      <w:r w:rsidRPr="00F92D59">
        <w:rPr>
          <w:rStyle w:val="Odwoanieprzypisudolnego"/>
          <w:sz w:val="18"/>
          <w:szCs w:val="18"/>
        </w:rPr>
        <w:footnoteRef/>
      </w:r>
      <w:r w:rsidRPr="00F92D59">
        <w:rPr>
          <w:sz w:val="16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12">
    <w:p w14:paraId="5148385B" w14:textId="77777777" w:rsidR="008A0562" w:rsidRPr="00F92D59" w:rsidRDefault="008A0562" w:rsidP="004524B4">
      <w:pPr>
        <w:pStyle w:val="Tekstprzypisudolnego"/>
        <w:rPr>
          <w:sz w:val="16"/>
          <w:szCs w:val="18"/>
        </w:rPr>
      </w:pPr>
      <w:r w:rsidRPr="00F92D59">
        <w:rPr>
          <w:rStyle w:val="Odwoanieprzypisudolnego"/>
          <w:sz w:val="18"/>
          <w:szCs w:val="18"/>
        </w:rPr>
        <w:footnoteRef/>
      </w:r>
      <w:r w:rsidRPr="00F92D59">
        <w:rPr>
          <w:sz w:val="16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13">
    <w:p w14:paraId="5AA6CF0D" w14:textId="77777777" w:rsidR="00CC0D8E" w:rsidRPr="00F92D59" w:rsidRDefault="00CC0D8E" w:rsidP="004524B4">
      <w:pPr>
        <w:pStyle w:val="Tekstprzypisudolnego"/>
        <w:rPr>
          <w:sz w:val="16"/>
          <w:szCs w:val="18"/>
        </w:rPr>
      </w:pPr>
      <w:r w:rsidRPr="00F92D59">
        <w:rPr>
          <w:rStyle w:val="Odwoanieprzypisudolnego"/>
          <w:sz w:val="18"/>
          <w:szCs w:val="18"/>
        </w:rPr>
        <w:footnoteRef/>
      </w:r>
      <w:r w:rsidRPr="00F92D59">
        <w:rPr>
          <w:sz w:val="16"/>
          <w:szCs w:val="18"/>
        </w:rPr>
        <w:t xml:space="preserve"> Skreślić niewłaściwe. Załącz</w:t>
      </w:r>
      <w:r w:rsidR="00F00665" w:rsidRPr="00F92D59">
        <w:rPr>
          <w:sz w:val="16"/>
          <w:szCs w:val="18"/>
        </w:rPr>
        <w:t>yć pełnomocnictwo jeśli dotyczy</w:t>
      </w:r>
    </w:p>
  </w:footnote>
  <w:footnote w:id="14">
    <w:p w14:paraId="4C621750" w14:textId="77777777" w:rsidR="00642D03" w:rsidRPr="00F92D59" w:rsidRDefault="00642D03" w:rsidP="004524B4">
      <w:pPr>
        <w:pStyle w:val="Tekstprzypisudolnego"/>
        <w:rPr>
          <w:sz w:val="16"/>
          <w:szCs w:val="18"/>
        </w:rPr>
      </w:pPr>
      <w:r w:rsidRPr="00F92D59">
        <w:rPr>
          <w:rStyle w:val="Odwoanieprzypisudolnego"/>
          <w:sz w:val="18"/>
          <w:szCs w:val="18"/>
        </w:rPr>
        <w:footnoteRef/>
      </w:r>
      <w:r w:rsidRPr="00F92D59">
        <w:rPr>
          <w:sz w:val="16"/>
          <w:szCs w:val="18"/>
        </w:rPr>
        <w:t xml:space="preserve"> </w:t>
      </w:r>
      <w:r w:rsidR="001E7196" w:rsidRPr="00F92D59">
        <w:rPr>
          <w:sz w:val="16"/>
          <w:szCs w:val="18"/>
        </w:rPr>
        <w:t>Wpisać właściwy adres internetowy, np. w przypadku polskich przedsiębiorców: ekrs.ms.gov.pl  lub prod.ceidg.gov.pl, w zależności od tego, który dotyczy</w:t>
      </w:r>
    </w:p>
  </w:footnote>
  <w:footnote w:id="15">
    <w:p w14:paraId="7679669D" w14:textId="0070A8D9" w:rsidR="0006207B" w:rsidRPr="00F92D59" w:rsidRDefault="0006207B" w:rsidP="004524B4">
      <w:pPr>
        <w:pStyle w:val="Tekstprzypisudolnego"/>
        <w:rPr>
          <w:sz w:val="16"/>
          <w:szCs w:val="18"/>
        </w:rPr>
      </w:pPr>
      <w:r w:rsidRPr="00F92D59">
        <w:rPr>
          <w:rStyle w:val="Odwoanieprzypisudolnego"/>
          <w:sz w:val="18"/>
          <w:szCs w:val="18"/>
        </w:rPr>
        <w:footnoteRef/>
      </w:r>
      <w:r w:rsidRPr="00F92D59">
        <w:rPr>
          <w:sz w:val="16"/>
          <w:szCs w:val="18"/>
        </w:rPr>
        <w:t xml:space="preserve"> W postępowaniu o udzielenie zamówienia o wartości mniejszej niż progi unijne ofertę składa się, pod rygorem nieważności, w formie elektronicznej lub w postaci elektronicznej opatrzonej podpisem zaufanym lub podpisem osobistym.</w:t>
      </w:r>
    </w:p>
  </w:footnote>
  <w:footnote w:id="16">
    <w:p w14:paraId="6A253FFC" w14:textId="77777777" w:rsidR="00A732C9" w:rsidRDefault="00A732C9" w:rsidP="004524B4">
      <w:pPr>
        <w:pStyle w:val="Tekstprzypisudolnego"/>
      </w:pPr>
      <w:r w:rsidRPr="00F92D59">
        <w:rPr>
          <w:rStyle w:val="Odwoanieprzypisudolnego"/>
          <w:sz w:val="18"/>
          <w:szCs w:val="18"/>
        </w:rPr>
        <w:footnoteRef/>
      </w:r>
      <w:r w:rsidRPr="00F92D59">
        <w:rPr>
          <w:sz w:val="16"/>
          <w:szCs w:val="18"/>
        </w:rPr>
        <w:t xml:space="preserve"> Dotyczy tylko wykonawców wspólnie ubiegających się o udzielenie zamówienia. Tabelę dostosować do ilości partnerów</w:t>
      </w:r>
    </w:p>
  </w:footnote>
  <w:footnote w:id="17">
    <w:p w14:paraId="5CEF09B0" w14:textId="383682FF" w:rsidR="00BC3EF7" w:rsidRPr="00F92D59" w:rsidRDefault="00BC3EF7" w:rsidP="004524B4">
      <w:pPr>
        <w:pStyle w:val="Tekstprzypisudolnego"/>
        <w:rPr>
          <w:sz w:val="16"/>
          <w:szCs w:val="18"/>
        </w:rPr>
      </w:pPr>
      <w:r w:rsidRPr="00F92D59">
        <w:rPr>
          <w:rStyle w:val="Odwoanieprzypisudolnego"/>
          <w:sz w:val="18"/>
          <w:szCs w:val="18"/>
        </w:rPr>
        <w:footnoteRef/>
      </w:r>
      <w:r w:rsidRPr="00F92D59">
        <w:rPr>
          <w:sz w:val="16"/>
          <w:szCs w:val="18"/>
        </w:rPr>
        <w:t xml:space="preserve"> W przypadku podmiotów składających ofertę wspólnie, oświadczenie składa każdy z wykonawców, we własnym imieniu.</w:t>
      </w:r>
    </w:p>
  </w:footnote>
  <w:footnote w:id="18">
    <w:p w14:paraId="5953933B" w14:textId="77777777" w:rsidR="00BC3EF7" w:rsidRDefault="00BC3EF7" w:rsidP="004524B4">
      <w:pPr>
        <w:pStyle w:val="Tekstprzypisudolnego"/>
      </w:pPr>
      <w:r w:rsidRPr="00F92D59">
        <w:rPr>
          <w:rStyle w:val="Odwoanieprzypisudolnego"/>
          <w:sz w:val="18"/>
          <w:szCs w:val="18"/>
        </w:rPr>
        <w:footnoteRef/>
      </w:r>
      <w:r w:rsidRPr="00F92D59">
        <w:rPr>
          <w:sz w:val="16"/>
          <w:szCs w:val="18"/>
        </w:rPr>
        <w:t xml:space="preserve"> Wypełnić właściwy punkt/skreślić niewłaściwy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EA0B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1614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30D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E4A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468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246C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002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06E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3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1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5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9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1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2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24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5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26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27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9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1C51CD5"/>
    <w:multiLevelType w:val="hybridMultilevel"/>
    <w:tmpl w:val="6E18E818"/>
    <w:lvl w:ilvl="0" w:tplc="AF3C336C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6FBE3B18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D54C404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4474A8E"/>
    <w:multiLevelType w:val="hybridMultilevel"/>
    <w:tmpl w:val="73A639FE"/>
    <w:lvl w:ilvl="0" w:tplc="3230B6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AB60724"/>
    <w:multiLevelType w:val="multilevel"/>
    <w:tmpl w:val="2A3EEECE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A6065A"/>
    <w:multiLevelType w:val="hybridMultilevel"/>
    <w:tmpl w:val="8FF2CF98"/>
    <w:lvl w:ilvl="0" w:tplc="3A7C35F6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9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7B05405"/>
    <w:multiLevelType w:val="hybridMultilevel"/>
    <w:tmpl w:val="A7B0AD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72941F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53652B"/>
    <w:multiLevelType w:val="hybridMultilevel"/>
    <w:tmpl w:val="7D1ABD5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2" w15:restartNumberingAfterBreak="0">
    <w:nsid w:val="30A149D9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5D23E0"/>
    <w:multiLevelType w:val="hybridMultilevel"/>
    <w:tmpl w:val="F932791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4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836DB4"/>
    <w:multiLevelType w:val="hybridMultilevel"/>
    <w:tmpl w:val="E152B1B4"/>
    <w:lvl w:ilvl="0" w:tplc="CF14F26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7" w15:restartNumberingAfterBreak="0">
    <w:nsid w:val="55B71B98"/>
    <w:multiLevelType w:val="hybridMultilevel"/>
    <w:tmpl w:val="9AC86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1E5B99"/>
    <w:multiLevelType w:val="hybridMultilevel"/>
    <w:tmpl w:val="A726CD90"/>
    <w:lvl w:ilvl="0" w:tplc="D916D0D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5F0A41D8"/>
    <w:multiLevelType w:val="hybridMultilevel"/>
    <w:tmpl w:val="3F7A74DA"/>
    <w:lvl w:ilvl="0" w:tplc="1E3643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605C7EA8"/>
    <w:multiLevelType w:val="hybridMultilevel"/>
    <w:tmpl w:val="3F0C21FC"/>
    <w:lvl w:ilvl="0" w:tplc="47143B44">
      <w:start w:val="1"/>
      <w:numFmt w:val="decimal"/>
      <w:pStyle w:val="formularz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070407"/>
    <w:multiLevelType w:val="hybridMultilevel"/>
    <w:tmpl w:val="ED14B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E06DA4"/>
    <w:multiLevelType w:val="hybridMultilevel"/>
    <w:tmpl w:val="378EB00C"/>
    <w:lvl w:ilvl="0" w:tplc="78664FA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97F71AC"/>
    <w:multiLevelType w:val="hybridMultilevel"/>
    <w:tmpl w:val="CC4E70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5F02DE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20B6C1E"/>
    <w:multiLevelType w:val="hybridMultilevel"/>
    <w:tmpl w:val="710E8060"/>
    <w:lvl w:ilvl="0" w:tplc="1C18069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F307C4"/>
    <w:multiLevelType w:val="hybridMultilevel"/>
    <w:tmpl w:val="2CFC3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675B9A"/>
    <w:multiLevelType w:val="hybridMultilevel"/>
    <w:tmpl w:val="238E86B8"/>
    <w:lvl w:ilvl="0" w:tplc="DC8214B8">
      <w:start w:val="10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887ADE"/>
    <w:multiLevelType w:val="hybridMultilevel"/>
    <w:tmpl w:val="5322C62A"/>
    <w:lvl w:ilvl="0" w:tplc="9BC451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3913401">
    <w:abstractNumId w:val="53"/>
  </w:num>
  <w:num w:numId="2" w16cid:durableId="1784880773">
    <w:abstractNumId w:val="44"/>
  </w:num>
  <w:num w:numId="3" w16cid:durableId="1294556349">
    <w:abstractNumId w:val="35"/>
  </w:num>
  <w:num w:numId="4" w16cid:durableId="1022970880">
    <w:abstractNumId w:val="8"/>
  </w:num>
  <w:num w:numId="5" w16cid:durableId="2070876718">
    <w:abstractNumId w:val="45"/>
  </w:num>
  <w:num w:numId="6" w16cid:durableId="628970817">
    <w:abstractNumId w:val="37"/>
  </w:num>
  <w:num w:numId="7" w16cid:durableId="109513581">
    <w:abstractNumId w:val="27"/>
  </w:num>
  <w:num w:numId="8" w16cid:durableId="439423256">
    <w:abstractNumId w:val="54"/>
  </w:num>
  <w:num w:numId="9" w16cid:durableId="1198011325">
    <w:abstractNumId w:val="50"/>
  </w:num>
  <w:num w:numId="10" w16cid:durableId="382143722">
    <w:abstractNumId w:val="38"/>
  </w:num>
  <w:num w:numId="11" w16cid:durableId="1988826776">
    <w:abstractNumId w:val="33"/>
  </w:num>
  <w:num w:numId="12" w16cid:durableId="686566117">
    <w:abstractNumId w:val="36"/>
  </w:num>
  <w:num w:numId="13" w16cid:durableId="1599366048">
    <w:abstractNumId w:val="61"/>
  </w:num>
  <w:num w:numId="14" w16cid:durableId="1262109014">
    <w:abstractNumId w:val="39"/>
  </w:num>
  <w:num w:numId="15" w16cid:durableId="813715394">
    <w:abstractNumId w:val="51"/>
  </w:num>
  <w:num w:numId="16" w16cid:durableId="1614627317">
    <w:abstractNumId w:val="55"/>
  </w:num>
  <w:num w:numId="17" w16cid:durableId="26836707">
    <w:abstractNumId w:val="42"/>
  </w:num>
  <w:num w:numId="18" w16cid:durableId="279528634">
    <w:abstractNumId w:val="34"/>
  </w:num>
  <w:num w:numId="19" w16cid:durableId="1584294680">
    <w:abstractNumId w:val="59"/>
  </w:num>
  <w:num w:numId="20" w16cid:durableId="972054282">
    <w:abstractNumId w:val="3"/>
  </w:num>
  <w:num w:numId="21" w16cid:durableId="1398936757">
    <w:abstractNumId w:val="2"/>
  </w:num>
  <w:num w:numId="22" w16cid:durableId="66923202">
    <w:abstractNumId w:val="1"/>
  </w:num>
  <w:num w:numId="23" w16cid:durableId="1320965294">
    <w:abstractNumId w:val="0"/>
  </w:num>
  <w:num w:numId="24" w16cid:durableId="308754489">
    <w:abstractNumId w:val="7"/>
  </w:num>
  <w:num w:numId="25" w16cid:durableId="1347711773">
    <w:abstractNumId w:val="6"/>
  </w:num>
  <w:num w:numId="26" w16cid:durableId="1241212320">
    <w:abstractNumId w:val="5"/>
  </w:num>
  <w:num w:numId="27" w16cid:durableId="1427114082">
    <w:abstractNumId w:val="4"/>
  </w:num>
  <w:num w:numId="28" w16cid:durableId="1548182731">
    <w:abstractNumId w:val="48"/>
  </w:num>
  <w:num w:numId="29" w16cid:durableId="1711371933">
    <w:abstractNumId w:val="57"/>
  </w:num>
  <w:num w:numId="30" w16cid:durableId="957495276">
    <w:abstractNumId w:val="30"/>
  </w:num>
  <w:num w:numId="31" w16cid:durableId="822821474">
    <w:abstractNumId w:val="37"/>
    <w:lvlOverride w:ilvl="0">
      <w:startOverride w:val="3"/>
    </w:lvlOverride>
  </w:num>
  <w:num w:numId="32" w16cid:durableId="540435227">
    <w:abstractNumId w:val="40"/>
  </w:num>
  <w:num w:numId="33" w16cid:durableId="258367882">
    <w:abstractNumId w:val="31"/>
  </w:num>
  <w:num w:numId="34" w16cid:durableId="1655524890">
    <w:abstractNumId w:val="56"/>
  </w:num>
  <w:num w:numId="35" w16cid:durableId="184755439">
    <w:abstractNumId w:val="46"/>
  </w:num>
  <w:num w:numId="36" w16cid:durableId="15745121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0099050">
    <w:abstractNumId w:val="46"/>
  </w:num>
  <w:num w:numId="38" w16cid:durableId="2095936598">
    <w:abstractNumId w:val="41"/>
  </w:num>
  <w:num w:numId="39" w16cid:durableId="4357565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63466127">
    <w:abstractNumId w:val="52"/>
  </w:num>
  <w:num w:numId="41" w16cid:durableId="275213835">
    <w:abstractNumId w:val="60"/>
  </w:num>
  <w:num w:numId="42" w16cid:durableId="1963615034">
    <w:abstractNumId w:val="47"/>
  </w:num>
  <w:num w:numId="43" w16cid:durableId="905148961">
    <w:abstractNumId w:val="58"/>
  </w:num>
  <w:num w:numId="44" w16cid:durableId="508914740">
    <w:abstractNumId w:val="49"/>
  </w:num>
  <w:num w:numId="45" w16cid:durableId="1323043185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115"/>
    <w:rsid w:val="0000001C"/>
    <w:rsid w:val="00000392"/>
    <w:rsid w:val="00001338"/>
    <w:rsid w:val="00001B97"/>
    <w:rsid w:val="00001DB2"/>
    <w:rsid w:val="000020F7"/>
    <w:rsid w:val="000025BC"/>
    <w:rsid w:val="000033B0"/>
    <w:rsid w:val="00005858"/>
    <w:rsid w:val="00007323"/>
    <w:rsid w:val="0000770E"/>
    <w:rsid w:val="000077EA"/>
    <w:rsid w:val="00010249"/>
    <w:rsid w:val="00010832"/>
    <w:rsid w:val="000131F4"/>
    <w:rsid w:val="00016646"/>
    <w:rsid w:val="00017187"/>
    <w:rsid w:val="000178F4"/>
    <w:rsid w:val="00020356"/>
    <w:rsid w:val="00020BC1"/>
    <w:rsid w:val="00020D85"/>
    <w:rsid w:val="00020E32"/>
    <w:rsid w:val="00020FC2"/>
    <w:rsid w:val="00020FDB"/>
    <w:rsid w:val="00021B6D"/>
    <w:rsid w:val="00022CCC"/>
    <w:rsid w:val="00023D60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372B4"/>
    <w:rsid w:val="00040CB1"/>
    <w:rsid w:val="00041D21"/>
    <w:rsid w:val="00042613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207B"/>
    <w:rsid w:val="000638E5"/>
    <w:rsid w:val="000642C0"/>
    <w:rsid w:val="00064816"/>
    <w:rsid w:val="00064E6E"/>
    <w:rsid w:val="0006531C"/>
    <w:rsid w:val="00065D44"/>
    <w:rsid w:val="00070A1A"/>
    <w:rsid w:val="00070CB8"/>
    <w:rsid w:val="0007136D"/>
    <w:rsid w:val="000726D8"/>
    <w:rsid w:val="00073268"/>
    <w:rsid w:val="00073AA2"/>
    <w:rsid w:val="00081650"/>
    <w:rsid w:val="0008444F"/>
    <w:rsid w:val="00084FB3"/>
    <w:rsid w:val="00086D01"/>
    <w:rsid w:val="0008728A"/>
    <w:rsid w:val="00087DF2"/>
    <w:rsid w:val="00090139"/>
    <w:rsid w:val="00091C5D"/>
    <w:rsid w:val="000929EE"/>
    <w:rsid w:val="000935CA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0C5E"/>
    <w:rsid w:val="000B152F"/>
    <w:rsid w:val="000B35CC"/>
    <w:rsid w:val="000B3FB1"/>
    <w:rsid w:val="000B4945"/>
    <w:rsid w:val="000B609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08A2"/>
    <w:rsid w:val="000D1825"/>
    <w:rsid w:val="000D2F3E"/>
    <w:rsid w:val="000D2F7C"/>
    <w:rsid w:val="000D3A47"/>
    <w:rsid w:val="000D424B"/>
    <w:rsid w:val="000D4B2C"/>
    <w:rsid w:val="000D5BA8"/>
    <w:rsid w:val="000D62A8"/>
    <w:rsid w:val="000D7252"/>
    <w:rsid w:val="000D7A11"/>
    <w:rsid w:val="000E061F"/>
    <w:rsid w:val="000E2E1B"/>
    <w:rsid w:val="000E2F1D"/>
    <w:rsid w:val="000E33DF"/>
    <w:rsid w:val="000E3631"/>
    <w:rsid w:val="000E3D96"/>
    <w:rsid w:val="000E3FE2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35EA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0631"/>
    <w:rsid w:val="00142538"/>
    <w:rsid w:val="00142DA1"/>
    <w:rsid w:val="00145422"/>
    <w:rsid w:val="0014593F"/>
    <w:rsid w:val="00145BC1"/>
    <w:rsid w:val="00145CBD"/>
    <w:rsid w:val="00147117"/>
    <w:rsid w:val="001471BA"/>
    <w:rsid w:val="00151087"/>
    <w:rsid w:val="00151570"/>
    <w:rsid w:val="00154B3F"/>
    <w:rsid w:val="001558FC"/>
    <w:rsid w:val="001567F8"/>
    <w:rsid w:val="0016011F"/>
    <w:rsid w:val="00161038"/>
    <w:rsid w:val="0016310E"/>
    <w:rsid w:val="00163DE8"/>
    <w:rsid w:val="001648D4"/>
    <w:rsid w:val="00165129"/>
    <w:rsid w:val="0016532C"/>
    <w:rsid w:val="00166D39"/>
    <w:rsid w:val="00167BDD"/>
    <w:rsid w:val="00171B87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4FE"/>
    <w:rsid w:val="001A1B59"/>
    <w:rsid w:val="001A2AFB"/>
    <w:rsid w:val="001A609E"/>
    <w:rsid w:val="001A6D45"/>
    <w:rsid w:val="001A7F6C"/>
    <w:rsid w:val="001B0CC9"/>
    <w:rsid w:val="001B3A56"/>
    <w:rsid w:val="001B4296"/>
    <w:rsid w:val="001B45C5"/>
    <w:rsid w:val="001B4F95"/>
    <w:rsid w:val="001B5078"/>
    <w:rsid w:val="001B5B12"/>
    <w:rsid w:val="001B5F83"/>
    <w:rsid w:val="001B7AF4"/>
    <w:rsid w:val="001C121C"/>
    <w:rsid w:val="001C2475"/>
    <w:rsid w:val="001C2A12"/>
    <w:rsid w:val="001C3ADB"/>
    <w:rsid w:val="001C7126"/>
    <w:rsid w:val="001C7288"/>
    <w:rsid w:val="001D1CE0"/>
    <w:rsid w:val="001D2FD1"/>
    <w:rsid w:val="001D688E"/>
    <w:rsid w:val="001D792A"/>
    <w:rsid w:val="001E021D"/>
    <w:rsid w:val="001E039D"/>
    <w:rsid w:val="001E267A"/>
    <w:rsid w:val="001E2E21"/>
    <w:rsid w:val="001E38E7"/>
    <w:rsid w:val="001E4A7C"/>
    <w:rsid w:val="001E4CC5"/>
    <w:rsid w:val="001E4FA1"/>
    <w:rsid w:val="001E55A1"/>
    <w:rsid w:val="001E6F07"/>
    <w:rsid w:val="001E7196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1F7D93"/>
    <w:rsid w:val="00200177"/>
    <w:rsid w:val="00202961"/>
    <w:rsid w:val="00202AB4"/>
    <w:rsid w:val="00203093"/>
    <w:rsid w:val="002032D8"/>
    <w:rsid w:val="0020370F"/>
    <w:rsid w:val="00203919"/>
    <w:rsid w:val="00203A34"/>
    <w:rsid w:val="00203D17"/>
    <w:rsid w:val="00203DD4"/>
    <w:rsid w:val="0020436B"/>
    <w:rsid w:val="002048FE"/>
    <w:rsid w:val="00207006"/>
    <w:rsid w:val="00207E52"/>
    <w:rsid w:val="00211801"/>
    <w:rsid w:val="00212E3B"/>
    <w:rsid w:val="00212F06"/>
    <w:rsid w:val="0021329A"/>
    <w:rsid w:val="002133F0"/>
    <w:rsid w:val="0021573F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997"/>
    <w:rsid w:val="00234DD8"/>
    <w:rsid w:val="00237614"/>
    <w:rsid w:val="00240EF8"/>
    <w:rsid w:val="00241617"/>
    <w:rsid w:val="00246103"/>
    <w:rsid w:val="00250050"/>
    <w:rsid w:val="00250815"/>
    <w:rsid w:val="00250D31"/>
    <w:rsid w:val="00250FDE"/>
    <w:rsid w:val="00252D90"/>
    <w:rsid w:val="00253913"/>
    <w:rsid w:val="00253B5C"/>
    <w:rsid w:val="00254911"/>
    <w:rsid w:val="00254BCD"/>
    <w:rsid w:val="00255524"/>
    <w:rsid w:val="00255DBB"/>
    <w:rsid w:val="0025667F"/>
    <w:rsid w:val="002567D1"/>
    <w:rsid w:val="00256A34"/>
    <w:rsid w:val="00262B9C"/>
    <w:rsid w:val="00264283"/>
    <w:rsid w:val="002645B7"/>
    <w:rsid w:val="00264BD2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6B6F"/>
    <w:rsid w:val="00277AF5"/>
    <w:rsid w:val="00277F6B"/>
    <w:rsid w:val="00280154"/>
    <w:rsid w:val="002803CF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2165"/>
    <w:rsid w:val="002931C4"/>
    <w:rsid w:val="00294C32"/>
    <w:rsid w:val="00295744"/>
    <w:rsid w:val="00296FBA"/>
    <w:rsid w:val="002A2885"/>
    <w:rsid w:val="002A338E"/>
    <w:rsid w:val="002A3925"/>
    <w:rsid w:val="002A42C3"/>
    <w:rsid w:val="002A4536"/>
    <w:rsid w:val="002A61A7"/>
    <w:rsid w:val="002A67F7"/>
    <w:rsid w:val="002A7331"/>
    <w:rsid w:val="002A7F8C"/>
    <w:rsid w:val="002B1069"/>
    <w:rsid w:val="002B166E"/>
    <w:rsid w:val="002B1FA2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C7DBF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1BD0"/>
    <w:rsid w:val="002E2FAE"/>
    <w:rsid w:val="002E40DC"/>
    <w:rsid w:val="002E498A"/>
    <w:rsid w:val="002E548A"/>
    <w:rsid w:val="002E7784"/>
    <w:rsid w:val="002E7859"/>
    <w:rsid w:val="002F11C9"/>
    <w:rsid w:val="002F1210"/>
    <w:rsid w:val="002F12BD"/>
    <w:rsid w:val="002F315F"/>
    <w:rsid w:val="002F39A1"/>
    <w:rsid w:val="002F3D86"/>
    <w:rsid w:val="002F3EA8"/>
    <w:rsid w:val="002F55CB"/>
    <w:rsid w:val="002F66AD"/>
    <w:rsid w:val="0030095C"/>
    <w:rsid w:val="00301A94"/>
    <w:rsid w:val="00301EEF"/>
    <w:rsid w:val="003022AF"/>
    <w:rsid w:val="00302D99"/>
    <w:rsid w:val="00303B8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5C9"/>
    <w:rsid w:val="00313F1D"/>
    <w:rsid w:val="00315114"/>
    <w:rsid w:val="0031584C"/>
    <w:rsid w:val="003159A4"/>
    <w:rsid w:val="00320592"/>
    <w:rsid w:val="00321DF7"/>
    <w:rsid w:val="00322328"/>
    <w:rsid w:val="00322F13"/>
    <w:rsid w:val="00324111"/>
    <w:rsid w:val="0032564C"/>
    <w:rsid w:val="00330439"/>
    <w:rsid w:val="00331571"/>
    <w:rsid w:val="00332167"/>
    <w:rsid w:val="00333AB7"/>
    <w:rsid w:val="00333DAD"/>
    <w:rsid w:val="003344DB"/>
    <w:rsid w:val="00334B3F"/>
    <w:rsid w:val="00335591"/>
    <w:rsid w:val="00335A6C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6320"/>
    <w:rsid w:val="003575F7"/>
    <w:rsid w:val="003577C6"/>
    <w:rsid w:val="00357ECE"/>
    <w:rsid w:val="0036196C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5E84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12D9"/>
    <w:rsid w:val="003B3FD8"/>
    <w:rsid w:val="003B3FE7"/>
    <w:rsid w:val="003B4F77"/>
    <w:rsid w:val="003B557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F1599"/>
    <w:rsid w:val="003F15AF"/>
    <w:rsid w:val="003F18D7"/>
    <w:rsid w:val="003F2516"/>
    <w:rsid w:val="003F4651"/>
    <w:rsid w:val="003F46ED"/>
    <w:rsid w:val="003F4951"/>
    <w:rsid w:val="003F4B5B"/>
    <w:rsid w:val="003F627F"/>
    <w:rsid w:val="003F7880"/>
    <w:rsid w:val="00402696"/>
    <w:rsid w:val="00402ABC"/>
    <w:rsid w:val="00403BAE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30BE"/>
    <w:rsid w:val="00423EB9"/>
    <w:rsid w:val="00424D95"/>
    <w:rsid w:val="00426B26"/>
    <w:rsid w:val="004323AA"/>
    <w:rsid w:val="00432A2C"/>
    <w:rsid w:val="00433615"/>
    <w:rsid w:val="004344FA"/>
    <w:rsid w:val="0043688F"/>
    <w:rsid w:val="00436C7B"/>
    <w:rsid w:val="00436F08"/>
    <w:rsid w:val="00440483"/>
    <w:rsid w:val="0044069F"/>
    <w:rsid w:val="00441CBD"/>
    <w:rsid w:val="00441DD8"/>
    <w:rsid w:val="00442366"/>
    <w:rsid w:val="00442CDA"/>
    <w:rsid w:val="00444638"/>
    <w:rsid w:val="004455BF"/>
    <w:rsid w:val="004465BA"/>
    <w:rsid w:val="004477ED"/>
    <w:rsid w:val="0045173B"/>
    <w:rsid w:val="004524B4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7FB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6290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3AF0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146"/>
    <w:rsid w:val="004D5D61"/>
    <w:rsid w:val="004D6A25"/>
    <w:rsid w:val="004D6AFD"/>
    <w:rsid w:val="004D6B3F"/>
    <w:rsid w:val="004D76E2"/>
    <w:rsid w:val="004D7A55"/>
    <w:rsid w:val="004E1147"/>
    <w:rsid w:val="004E186B"/>
    <w:rsid w:val="004E2513"/>
    <w:rsid w:val="004E38CD"/>
    <w:rsid w:val="004E3F96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1E66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4B58"/>
    <w:rsid w:val="00585D28"/>
    <w:rsid w:val="0058619B"/>
    <w:rsid w:val="0058630E"/>
    <w:rsid w:val="005871E0"/>
    <w:rsid w:val="00591547"/>
    <w:rsid w:val="005941E1"/>
    <w:rsid w:val="0059507C"/>
    <w:rsid w:val="005962E9"/>
    <w:rsid w:val="005970BA"/>
    <w:rsid w:val="00597EC4"/>
    <w:rsid w:val="005A0A20"/>
    <w:rsid w:val="005A1657"/>
    <w:rsid w:val="005A201A"/>
    <w:rsid w:val="005A3226"/>
    <w:rsid w:val="005A381B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7C44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502"/>
    <w:rsid w:val="00602B91"/>
    <w:rsid w:val="00604A15"/>
    <w:rsid w:val="00605A28"/>
    <w:rsid w:val="00606103"/>
    <w:rsid w:val="0060688A"/>
    <w:rsid w:val="00607EE6"/>
    <w:rsid w:val="006105C5"/>
    <w:rsid w:val="00610D9D"/>
    <w:rsid w:val="00610E72"/>
    <w:rsid w:val="00611655"/>
    <w:rsid w:val="00611754"/>
    <w:rsid w:val="006133E4"/>
    <w:rsid w:val="006140B2"/>
    <w:rsid w:val="00614797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2041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3771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276D"/>
    <w:rsid w:val="0065321F"/>
    <w:rsid w:val="00653806"/>
    <w:rsid w:val="0065457A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65D5"/>
    <w:rsid w:val="00667184"/>
    <w:rsid w:val="00670C52"/>
    <w:rsid w:val="00671E91"/>
    <w:rsid w:val="0067201B"/>
    <w:rsid w:val="00672243"/>
    <w:rsid w:val="00672D0D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54A4"/>
    <w:rsid w:val="006960DE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0D8F"/>
    <w:rsid w:val="006C12C3"/>
    <w:rsid w:val="006C1AD5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4B5C"/>
    <w:rsid w:val="006D5232"/>
    <w:rsid w:val="006D55B6"/>
    <w:rsid w:val="006D69DE"/>
    <w:rsid w:val="006D7025"/>
    <w:rsid w:val="006D756D"/>
    <w:rsid w:val="006D7E1E"/>
    <w:rsid w:val="006E1985"/>
    <w:rsid w:val="006E19F6"/>
    <w:rsid w:val="006E321F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4262"/>
    <w:rsid w:val="006F5D7A"/>
    <w:rsid w:val="006F6C74"/>
    <w:rsid w:val="006F6C9B"/>
    <w:rsid w:val="006F7335"/>
    <w:rsid w:val="006F79D0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1E66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896"/>
    <w:rsid w:val="00744D2D"/>
    <w:rsid w:val="00745236"/>
    <w:rsid w:val="0074723F"/>
    <w:rsid w:val="0075046B"/>
    <w:rsid w:val="00750577"/>
    <w:rsid w:val="00751FDF"/>
    <w:rsid w:val="007549EC"/>
    <w:rsid w:val="00755184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4A25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D6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30F"/>
    <w:rsid w:val="00797289"/>
    <w:rsid w:val="007976F2"/>
    <w:rsid w:val="007A259E"/>
    <w:rsid w:val="007A322D"/>
    <w:rsid w:val="007A33D6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1D6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86D"/>
    <w:rsid w:val="00806695"/>
    <w:rsid w:val="00806766"/>
    <w:rsid w:val="00806F77"/>
    <w:rsid w:val="008070BF"/>
    <w:rsid w:val="00810332"/>
    <w:rsid w:val="00811BAD"/>
    <w:rsid w:val="008122CD"/>
    <w:rsid w:val="00812CF9"/>
    <w:rsid w:val="00813FD8"/>
    <w:rsid w:val="0081466B"/>
    <w:rsid w:val="0081523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0C8E"/>
    <w:rsid w:val="00862647"/>
    <w:rsid w:val="00862655"/>
    <w:rsid w:val="0086560F"/>
    <w:rsid w:val="00865966"/>
    <w:rsid w:val="00867CA2"/>
    <w:rsid w:val="00870684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3B3C"/>
    <w:rsid w:val="0088513D"/>
    <w:rsid w:val="0088580D"/>
    <w:rsid w:val="00885D4C"/>
    <w:rsid w:val="00886165"/>
    <w:rsid w:val="008867E2"/>
    <w:rsid w:val="00886D60"/>
    <w:rsid w:val="00887859"/>
    <w:rsid w:val="00887916"/>
    <w:rsid w:val="00890D2E"/>
    <w:rsid w:val="00891B79"/>
    <w:rsid w:val="0089212A"/>
    <w:rsid w:val="008923FE"/>
    <w:rsid w:val="008928E7"/>
    <w:rsid w:val="00893E0F"/>
    <w:rsid w:val="008940CC"/>
    <w:rsid w:val="00894733"/>
    <w:rsid w:val="00896249"/>
    <w:rsid w:val="008A0122"/>
    <w:rsid w:val="008A056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59B3"/>
    <w:rsid w:val="008B6544"/>
    <w:rsid w:val="008C0061"/>
    <w:rsid w:val="008C0B36"/>
    <w:rsid w:val="008C241B"/>
    <w:rsid w:val="008C2C81"/>
    <w:rsid w:val="008C2DDD"/>
    <w:rsid w:val="008C37D0"/>
    <w:rsid w:val="008C4427"/>
    <w:rsid w:val="008C5FF6"/>
    <w:rsid w:val="008C70F0"/>
    <w:rsid w:val="008C7AEE"/>
    <w:rsid w:val="008D011E"/>
    <w:rsid w:val="008D06BC"/>
    <w:rsid w:val="008D09E1"/>
    <w:rsid w:val="008D281A"/>
    <w:rsid w:val="008D3309"/>
    <w:rsid w:val="008D3EDA"/>
    <w:rsid w:val="008D5461"/>
    <w:rsid w:val="008D59FD"/>
    <w:rsid w:val="008D5DF8"/>
    <w:rsid w:val="008D6056"/>
    <w:rsid w:val="008D608C"/>
    <w:rsid w:val="008E0145"/>
    <w:rsid w:val="008E2191"/>
    <w:rsid w:val="008E3BCD"/>
    <w:rsid w:val="008E45F8"/>
    <w:rsid w:val="008E559B"/>
    <w:rsid w:val="008E59C9"/>
    <w:rsid w:val="008E6D54"/>
    <w:rsid w:val="008E725D"/>
    <w:rsid w:val="008E7BE9"/>
    <w:rsid w:val="008E7CAC"/>
    <w:rsid w:val="008F0853"/>
    <w:rsid w:val="008F1138"/>
    <w:rsid w:val="008F11DD"/>
    <w:rsid w:val="008F1BC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216E"/>
    <w:rsid w:val="009030CA"/>
    <w:rsid w:val="009037DB"/>
    <w:rsid w:val="00903A5A"/>
    <w:rsid w:val="00904816"/>
    <w:rsid w:val="00904D85"/>
    <w:rsid w:val="009055B1"/>
    <w:rsid w:val="0090582A"/>
    <w:rsid w:val="00907D39"/>
    <w:rsid w:val="00910021"/>
    <w:rsid w:val="00911212"/>
    <w:rsid w:val="0091230F"/>
    <w:rsid w:val="00912CF6"/>
    <w:rsid w:val="009139C8"/>
    <w:rsid w:val="00914E93"/>
    <w:rsid w:val="00915BC5"/>
    <w:rsid w:val="00915FB0"/>
    <w:rsid w:val="009168E3"/>
    <w:rsid w:val="00916C8F"/>
    <w:rsid w:val="00920A94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404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C3B"/>
    <w:rsid w:val="00940D77"/>
    <w:rsid w:val="00941738"/>
    <w:rsid w:val="00941967"/>
    <w:rsid w:val="00941BC3"/>
    <w:rsid w:val="009443DD"/>
    <w:rsid w:val="0094585E"/>
    <w:rsid w:val="009467C6"/>
    <w:rsid w:val="00951551"/>
    <w:rsid w:val="0095176F"/>
    <w:rsid w:val="00951BC4"/>
    <w:rsid w:val="00952CAC"/>
    <w:rsid w:val="009544C6"/>
    <w:rsid w:val="00954DD9"/>
    <w:rsid w:val="00956F5A"/>
    <w:rsid w:val="00960590"/>
    <w:rsid w:val="009610B0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5DDE"/>
    <w:rsid w:val="00976AB5"/>
    <w:rsid w:val="0097703D"/>
    <w:rsid w:val="0097736F"/>
    <w:rsid w:val="00977CD4"/>
    <w:rsid w:val="00977DAE"/>
    <w:rsid w:val="009801BA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6B3A"/>
    <w:rsid w:val="00997791"/>
    <w:rsid w:val="00997C38"/>
    <w:rsid w:val="009A111F"/>
    <w:rsid w:val="009A1A9A"/>
    <w:rsid w:val="009A2108"/>
    <w:rsid w:val="009A4625"/>
    <w:rsid w:val="009A5513"/>
    <w:rsid w:val="009A7612"/>
    <w:rsid w:val="009A7EBE"/>
    <w:rsid w:val="009B1D8E"/>
    <w:rsid w:val="009B2A81"/>
    <w:rsid w:val="009B33D1"/>
    <w:rsid w:val="009B3B8D"/>
    <w:rsid w:val="009B4226"/>
    <w:rsid w:val="009B4368"/>
    <w:rsid w:val="009B534E"/>
    <w:rsid w:val="009B56C9"/>
    <w:rsid w:val="009B7332"/>
    <w:rsid w:val="009B7857"/>
    <w:rsid w:val="009C0538"/>
    <w:rsid w:val="009C0E10"/>
    <w:rsid w:val="009C1151"/>
    <w:rsid w:val="009C1537"/>
    <w:rsid w:val="009C436C"/>
    <w:rsid w:val="009C5586"/>
    <w:rsid w:val="009C59C1"/>
    <w:rsid w:val="009C62B8"/>
    <w:rsid w:val="009C6596"/>
    <w:rsid w:val="009D0027"/>
    <w:rsid w:val="009D0F13"/>
    <w:rsid w:val="009D29DD"/>
    <w:rsid w:val="009D4223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5146"/>
    <w:rsid w:val="009E62D0"/>
    <w:rsid w:val="009E7765"/>
    <w:rsid w:val="009E7F7E"/>
    <w:rsid w:val="009F0472"/>
    <w:rsid w:val="009F11E5"/>
    <w:rsid w:val="009F1855"/>
    <w:rsid w:val="009F2771"/>
    <w:rsid w:val="009F317F"/>
    <w:rsid w:val="009F3BB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191C"/>
    <w:rsid w:val="00A11A23"/>
    <w:rsid w:val="00A1348E"/>
    <w:rsid w:val="00A13B82"/>
    <w:rsid w:val="00A15B6E"/>
    <w:rsid w:val="00A15CD7"/>
    <w:rsid w:val="00A1690F"/>
    <w:rsid w:val="00A16D07"/>
    <w:rsid w:val="00A209A1"/>
    <w:rsid w:val="00A20D24"/>
    <w:rsid w:val="00A2171D"/>
    <w:rsid w:val="00A2414D"/>
    <w:rsid w:val="00A266A4"/>
    <w:rsid w:val="00A274EE"/>
    <w:rsid w:val="00A301C8"/>
    <w:rsid w:val="00A31A68"/>
    <w:rsid w:val="00A3342A"/>
    <w:rsid w:val="00A35614"/>
    <w:rsid w:val="00A35F51"/>
    <w:rsid w:val="00A35F5F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1981"/>
    <w:rsid w:val="00A52298"/>
    <w:rsid w:val="00A54600"/>
    <w:rsid w:val="00A56B6F"/>
    <w:rsid w:val="00A5796B"/>
    <w:rsid w:val="00A57CFF"/>
    <w:rsid w:val="00A609DB"/>
    <w:rsid w:val="00A60BCE"/>
    <w:rsid w:val="00A63771"/>
    <w:rsid w:val="00A64087"/>
    <w:rsid w:val="00A649FC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05"/>
    <w:rsid w:val="00A71A8B"/>
    <w:rsid w:val="00A732C9"/>
    <w:rsid w:val="00A7517C"/>
    <w:rsid w:val="00A7529C"/>
    <w:rsid w:val="00A76F6F"/>
    <w:rsid w:val="00A770E6"/>
    <w:rsid w:val="00A77FCB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B1F"/>
    <w:rsid w:val="00A90524"/>
    <w:rsid w:val="00A90D83"/>
    <w:rsid w:val="00A91270"/>
    <w:rsid w:val="00A91541"/>
    <w:rsid w:val="00A922E3"/>
    <w:rsid w:val="00A947AD"/>
    <w:rsid w:val="00A95308"/>
    <w:rsid w:val="00A95B4A"/>
    <w:rsid w:val="00A96D8F"/>
    <w:rsid w:val="00A97323"/>
    <w:rsid w:val="00A974B1"/>
    <w:rsid w:val="00A9775E"/>
    <w:rsid w:val="00AA2CD1"/>
    <w:rsid w:val="00AA3726"/>
    <w:rsid w:val="00AA45A9"/>
    <w:rsid w:val="00AA5199"/>
    <w:rsid w:val="00AA717F"/>
    <w:rsid w:val="00AA74F0"/>
    <w:rsid w:val="00AA77FE"/>
    <w:rsid w:val="00AB02EE"/>
    <w:rsid w:val="00AB0D39"/>
    <w:rsid w:val="00AB2F96"/>
    <w:rsid w:val="00AB4A8C"/>
    <w:rsid w:val="00AB4D6C"/>
    <w:rsid w:val="00AB51C9"/>
    <w:rsid w:val="00AB7DB2"/>
    <w:rsid w:val="00AC046B"/>
    <w:rsid w:val="00AC0D67"/>
    <w:rsid w:val="00AC3199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5EF7"/>
    <w:rsid w:val="00AD6126"/>
    <w:rsid w:val="00AD68DE"/>
    <w:rsid w:val="00AD6D27"/>
    <w:rsid w:val="00AE0C33"/>
    <w:rsid w:val="00AE1120"/>
    <w:rsid w:val="00AE118E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3E49"/>
    <w:rsid w:val="00B249DD"/>
    <w:rsid w:val="00B24B69"/>
    <w:rsid w:val="00B266BC"/>
    <w:rsid w:val="00B26E3F"/>
    <w:rsid w:val="00B30224"/>
    <w:rsid w:val="00B312B6"/>
    <w:rsid w:val="00B32391"/>
    <w:rsid w:val="00B327BF"/>
    <w:rsid w:val="00B32A15"/>
    <w:rsid w:val="00B32E39"/>
    <w:rsid w:val="00B33002"/>
    <w:rsid w:val="00B3368E"/>
    <w:rsid w:val="00B33D63"/>
    <w:rsid w:val="00B3447B"/>
    <w:rsid w:val="00B344A7"/>
    <w:rsid w:val="00B34587"/>
    <w:rsid w:val="00B358B6"/>
    <w:rsid w:val="00B35C42"/>
    <w:rsid w:val="00B4028E"/>
    <w:rsid w:val="00B40D7E"/>
    <w:rsid w:val="00B40D93"/>
    <w:rsid w:val="00B418BC"/>
    <w:rsid w:val="00B43743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60546"/>
    <w:rsid w:val="00B60C8E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49A4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9786C"/>
    <w:rsid w:val="00BA0C97"/>
    <w:rsid w:val="00BA1DD4"/>
    <w:rsid w:val="00BA26E0"/>
    <w:rsid w:val="00BA2BC7"/>
    <w:rsid w:val="00BA46A7"/>
    <w:rsid w:val="00BA4FD9"/>
    <w:rsid w:val="00BA60D4"/>
    <w:rsid w:val="00BA70DC"/>
    <w:rsid w:val="00BA751D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676"/>
    <w:rsid w:val="00BC0DD2"/>
    <w:rsid w:val="00BC1150"/>
    <w:rsid w:val="00BC3EF7"/>
    <w:rsid w:val="00BD50FF"/>
    <w:rsid w:val="00BD5EAE"/>
    <w:rsid w:val="00BD70FA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6CE0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BD8"/>
    <w:rsid w:val="00C13EF2"/>
    <w:rsid w:val="00C143BC"/>
    <w:rsid w:val="00C1459E"/>
    <w:rsid w:val="00C1564E"/>
    <w:rsid w:val="00C16A52"/>
    <w:rsid w:val="00C16D7C"/>
    <w:rsid w:val="00C17343"/>
    <w:rsid w:val="00C202CE"/>
    <w:rsid w:val="00C20A2D"/>
    <w:rsid w:val="00C21B26"/>
    <w:rsid w:val="00C2249A"/>
    <w:rsid w:val="00C238EF"/>
    <w:rsid w:val="00C23923"/>
    <w:rsid w:val="00C23A1A"/>
    <w:rsid w:val="00C23F81"/>
    <w:rsid w:val="00C249BD"/>
    <w:rsid w:val="00C257C0"/>
    <w:rsid w:val="00C25B8A"/>
    <w:rsid w:val="00C26464"/>
    <w:rsid w:val="00C277BD"/>
    <w:rsid w:val="00C3393F"/>
    <w:rsid w:val="00C34B0D"/>
    <w:rsid w:val="00C34D19"/>
    <w:rsid w:val="00C3737F"/>
    <w:rsid w:val="00C37F2E"/>
    <w:rsid w:val="00C40987"/>
    <w:rsid w:val="00C46B35"/>
    <w:rsid w:val="00C47447"/>
    <w:rsid w:val="00C50445"/>
    <w:rsid w:val="00C5117D"/>
    <w:rsid w:val="00C52DC3"/>
    <w:rsid w:val="00C530F9"/>
    <w:rsid w:val="00C53FF6"/>
    <w:rsid w:val="00C55303"/>
    <w:rsid w:val="00C55882"/>
    <w:rsid w:val="00C56898"/>
    <w:rsid w:val="00C575E7"/>
    <w:rsid w:val="00C602AD"/>
    <w:rsid w:val="00C60C73"/>
    <w:rsid w:val="00C60D94"/>
    <w:rsid w:val="00C60E1F"/>
    <w:rsid w:val="00C61F7F"/>
    <w:rsid w:val="00C622CE"/>
    <w:rsid w:val="00C6295C"/>
    <w:rsid w:val="00C63031"/>
    <w:rsid w:val="00C637BD"/>
    <w:rsid w:val="00C639AC"/>
    <w:rsid w:val="00C64483"/>
    <w:rsid w:val="00C64B2C"/>
    <w:rsid w:val="00C70108"/>
    <w:rsid w:val="00C7032B"/>
    <w:rsid w:val="00C704FD"/>
    <w:rsid w:val="00C70E2C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848"/>
    <w:rsid w:val="00C77EFB"/>
    <w:rsid w:val="00C80305"/>
    <w:rsid w:val="00C81B49"/>
    <w:rsid w:val="00C84A58"/>
    <w:rsid w:val="00C85DEC"/>
    <w:rsid w:val="00C863EE"/>
    <w:rsid w:val="00C86C29"/>
    <w:rsid w:val="00C86C5B"/>
    <w:rsid w:val="00C9033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6338"/>
    <w:rsid w:val="00CC6661"/>
    <w:rsid w:val="00CC7256"/>
    <w:rsid w:val="00CD08A2"/>
    <w:rsid w:val="00CD0EF7"/>
    <w:rsid w:val="00CD3234"/>
    <w:rsid w:val="00CD325C"/>
    <w:rsid w:val="00CD3788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2B21"/>
    <w:rsid w:val="00CE3CFB"/>
    <w:rsid w:val="00CE4EF5"/>
    <w:rsid w:val="00CE5FC0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996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5A87"/>
    <w:rsid w:val="00D27A40"/>
    <w:rsid w:val="00D3066F"/>
    <w:rsid w:val="00D320E8"/>
    <w:rsid w:val="00D32767"/>
    <w:rsid w:val="00D33882"/>
    <w:rsid w:val="00D33921"/>
    <w:rsid w:val="00D347DC"/>
    <w:rsid w:val="00D355B9"/>
    <w:rsid w:val="00D36B3B"/>
    <w:rsid w:val="00D3735C"/>
    <w:rsid w:val="00D42269"/>
    <w:rsid w:val="00D42F65"/>
    <w:rsid w:val="00D44817"/>
    <w:rsid w:val="00D44995"/>
    <w:rsid w:val="00D4792C"/>
    <w:rsid w:val="00D47B60"/>
    <w:rsid w:val="00D47F72"/>
    <w:rsid w:val="00D521CF"/>
    <w:rsid w:val="00D52BA5"/>
    <w:rsid w:val="00D531EC"/>
    <w:rsid w:val="00D533A3"/>
    <w:rsid w:val="00D539B0"/>
    <w:rsid w:val="00D53DBD"/>
    <w:rsid w:val="00D54AAD"/>
    <w:rsid w:val="00D55631"/>
    <w:rsid w:val="00D5738F"/>
    <w:rsid w:val="00D5761B"/>
    <w:rsid w:val="00D5795D"/>
    <w:rsid w:val="00D57A8A"/>
    <w:rsid w:val="00D60561"/>
    <w:rsid w:val="00D626E2"/>
    <w:rsid w:val="00D6394D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2FE0"/>
    <w:rsid w:val="00D7360B"/>
    <w:rsid w:val="00D73FB2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95495"/>
    <w:rsid w:val="00D97236"/>
    <w:rsid w:val="00DA07C4"/>
    <w:rsid w:val="00DA5689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4E3B"/>
    <w:rsid w:val="00DC60AE"/>
    <w:rsid w:val="00DD00E9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AB1"/>
    <w:rsid w:val="00DF0C18"/>
    <w:rsid w:val="00DF32C9"/>
    <w:rsid w:val="00DF6A30"/>
    <w:rsid w:val="00DF6B59"/>
    <w:rsid w:val="00E00066"/>
    <w:rsid w:val="00E0055E"/>
    <w:rsid w:val="00E00626"/>
    <w:rsid w:val="00E02A5E"/>
    <w:rsid w:val="00E02D18"/>
    <w:rsid w:val="00E04AF7"/>
    <w:rsid w:val="00E05BCC"/>
    <w:rsid w:val="00E073D1"/>
    <w:rsid w:val="00E07BF6"/>
    <w:rsid w:val="00E12066"/>
    <w:rsid w:val="00E12193"/>
    <w:rsid w:val="00E123B5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5A24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31AD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5470"/>
    <w:rsid w:val="00E561C0"/>
    <w:rsid w:val="00E57862"/>
    <w:rsid w:val="00E6008C"/>
    <w:rsid w:val="00E60282"/>
    <w:rsid w:val="00E60664"/>
    <w:rsid w:val="00E613EF"/>
    <w:rsid w:val="00E62E1F"/>
    <w:rsid w:val="00E63124"/>
    <w:rsid w:val="00E6314F"/>
    <w:rsid w:val="00E6375B"/>
    <w:rsid w:val="00E63A2A"/>
    <w:rsid w:val="00E66398"/>
    <w:rsid w:val="00E66557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E26"/>
    <w:rsid w:val="00E76706"/>
    <w:rsid w:val="00E814E1"/>
    <w:rsid w:val="00E81A58"/>
    <w:rsid w:val="00E830E4"/>
    <w:rsid w:val="00E83188"/>
    <w:rsid w:val="00E8559C"/>
    <w:rsid w:val="00E85794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3A91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613"/>
    <w:rsid w:val="00ED2B9D"/>
    <w:rsid w:val="00ED46BC"/>
    <w:rsid w:val="00ED4BDD"/>
    <w:rsid w:val="00ED5220"/>
    <w:rsid w:val="00ED598D"/>
    <w:rsid w:val="00ED67D1"/>
    <w:rsid w:val="00ED749E"/>
    <w:rsid w:val="00ED74D6"/>
    <w:rsid w:val="00ED7A22"/>
    <w:rsid w:val="00EE168C"/>
    <w:rsid w:val="00EE3688"/>
    <w:rsid w:val="00EE4A03"/>
    <w:rsid w:val="00EE5414"/>
    <w:rsid w:val="00EE5903"/>
    <w:rsid w:val="00EE5B5B"/>
    <w:rsid w:val="00EE66EC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272"/>
    <w:rsid w:val="00F14C7E"/>
    <w:rsid w:val="00F15216"/>
    <w:rsid w:val="00F15784"/>
    <w:rsid w:val="00F15FB4"/>
    <w:rsid w:val="00F160E7"/>
    <w:rsid w:val="00F17214"/>
    <w:rsid w:val="00F178FF"/>
    <w:rsid w:val="00F22127"/>
    <w:rsid w:val="00F22A27"/>
    <w:rsid w:val="00F23CF7"/>
    <w:rsid w:val="00F24AF2"/>
    <w:rsid w:val="00F2644A"/>
    <w:rsid w:val="00F2661E"/>
    <w:rsid w:val="00F26F8F"/>
    <w:rsid w:val="00F2767D"/>
    <w:rsid w:val="00F27858"/>
    <w:rsid w:val="00F31831"/>
    <w:rsid w:val="00F335AF"/>
    <w:rsid w:val="00F3482C"/>
    <w:rsid w:val="00F35465"/>
    <w:rsid w:val="00F369D3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BB7"/>
    <w:rsid w:val="00F53372"/>
    <w:rsid w:val="00F54090"/>
    <w:rsid w:val="00F542BC"/>
    <w:rsid w:val="00F554AD"/>
    <w:rsid w:val="00F55914"/>
    <w:rsid w:val="00F559CA"/>
    <w:rsid w:val="00F57F46"/>
    <w:rsid w:val="00F60183"/>
    <w:rsid w:val="00F61C89"/>
    <w:rsid w:val="00F62052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036"/>
    <w:rsid w:val="00F91119"/>
    <w:rsid w:val="00F91612"/>
    <w:rsid w:val="00F9224A"/>
    <w:rsid w:val="00F929C5"/>
    <w:rsid w:val="00F92D59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2B03"/>
    <w:rsid w:val="00FB30DD"/>
    <w:rsid w:val="00FB34C1"/>
    <w:rsid w:val="00FB3A82"/>
    <w:rsid w:val="00FB4354"/>
    <w:rsid w:val="00FB5066"/>
    <w:rsid w:val="00FB555B"/>
    <w:rsid w:val="00FB578D"/>
    <w:rsid w:val="00FB5E2D"/>
    <w:rsid w:val="00FB604E"/>
    <w:rsid w:val="00FB6421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54FC"/>
    <w:rsid w:val="00FE5D4F"/>
    <w:rsid w:val="00FE64F4"/>
    <w:rsid w:val="00FE6D52"/>
    <w:rsid w:val="00FE79E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19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D59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rsid w:val="004524B4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4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6C12C3"/>
    <w:pPr>
      <w:numPr>
        <w:numId w:val="9"/>
      </w:numPr>
      <w:spacing w:after="60"/>
      <w:ind w:left="357" w:hanging="357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6C12C3"/>
    <w:rPr>
      <w:rFonts w:asciiTheme="minorHAnsi" w:eastAsia="Times New Roman" w:hAnsiTheme="minorHAnsi"/>
      <w:sz w:val="22"/>
      <w:szCs w:val="22"/>
      <w:lang w:val="en-GB"/>
    </w:rPr>
  </w:style>
  <w:style w:type="paragraph" w:customStyle="1" w:styleId="ustp">
    <w:name w:val="ustęp"/>
    <w:basedOn w:val="Tekstpodstawowy31"/>
    <w:link w:val="ustpZnak"/>
    <w:qFormat/>
    <w:rsid w:val="00A15B6E"/>
    <w:pPr>
      <w:widowControl w:val="0"/>
      <w:numPr>
        <w:numId w:val="30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ustpZnak">
    <w:name w:val="ustęp Znak"/>
    <w:basedOn w:val="Domylnaczcionkaakapitu"/>
    <w:link w:val="ustp"/>
    <w:rsid w:val="00A15B6E"/>
    <w:rPr>
      <w:rFonts w:asciiTheme="minorHAnsi" w:eastAsia="Times New Roman" w:hAnsiTheme="minorHAns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559F-0384-4141-A078-1914F7EE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2021-09-23T10:03:00Z</dcterms:created>
  <dcterms:modified xsi:type="dcterms:W3CDTF">2023-09-20T12:47:00Z</dcterms:modified>
</cp:coreProperties>
</file>