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66207" w14:textId="77777777" w:rsidR="00DA3043" w:rsidRPr="00830882" w:rsidRDefault="00DA3043" w:rsidP="00DA3043">
      <w:pPr>
        <w:spacing w:after="120"/>
        <w:jc w:val="right"/>
        <w:rPr>
          <w:rFonts w:asciiTheme="minorHAnsi" w:hAnsiTheme="minorHAnsi" w:cstheme="minorHAnsi"/>
          <w:sz w:val="22"/>
          <w:szCs w:val="22"/>
        </w:rPr>
      </w:pPr>
      <w:r w:rsidRPr="00830882">
        <w:rPr>
          <w:rFonts w:asciiTheme="minorHAnsi" w:hAnsiTheme="minorHAnsi" w:cstheme="minorHAnsi"/>
          <w:b/>
          <w:sz w:val="22"/>
          <w:szCs w:val="22"/>
        </w:rPr>
        <w:t>Załącznik nr 1 do SWZ</w:t>
      </w:r>
    </w:p>
    <w:p w14:paraId="7D5B85B3" w14:textId="77777777" w:rsidR="00DA3043" w:rsidRPr="00830882" w:rsidRDefault="00DA3043" w:rsidP="00DA3043">
      <w:pPr>
        <w:widowControl w:val="0"/>
        <w:jc w:val="right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830882">
        <w:rPr>
          <w:rFonts w:asciiTheme="minorHAnsi" w:eastAsia="Calibri" w:hAnsiTheme="minorHAnsi" w:cstheme="minorHAnsi"/>
          <w:b/>
          <w:u w:val="single"/>
          <w:lang w:eastAsia="en-US"/>
        </w:rPr>
        <w:t>Zamawiający</w:t>
      </w:r>
    </w:p>
    <w:p w14:paraId="3B252F2B" w14:textId="77777777" w:rsidR="00DA3043" w:rsidRPr="00830882" w:rsidRDefault="00DA3043" w:rsidP="00DA3043">
      <w:pPr>
        <w:widowControl w:val="0"/>
        <w:jc w:val="right"/>
        <w:rPr>
          <w:rFonts w:asciiTheme="minorHAnsi" w:eastAsia="Calibri" w:hAnsiTheme="minorHAnsi" w:cstheme="minorHAnsi"/>
          <w:b/>
          <w:lang w:eastAsia="en-US"/>
        </w:rPr>
      </w:pPr>
      <w:r w:rsidRPr="00830882">
        <w:rPr>
          <w:rFonts w:asciiTheme="minorHAnsi" w:eastAsia="Calibri" w:hAnsiTheme="minorHAnsi" w:cstheme="minorHAnsi"/>
          <w:b/>
          <w:lang w:eastAsia="en-US"/>
        </w:rPr>
        <w:t>Akademia Tarnowska</w:t>
      </w:r>
    </w:p>
    <w:p w14:paraId="1C8F6A4D" w14:textId="77777777" w:rsidR="00DA3043" w:rsidRPr="00830882" w:rsidRDefault="00DA3043" w:rsidP="00DA3043">
      <w:pPr>
        <w:widowControl w:val="0"/>
        <w:jc w:val="right"/>
        <w:rPr>
          <w:rFonts w:asciiTheme="minorHAnsi" w:eastAsia="Calibri" w:hAnsiTheme="minorHAnsi" w:cstheme="minorHAnsi"/>
          <w:b/>
          <w:lang w:eastAsia="en-US"/>
        </w:rPr>
      </w:pPr>
      <w:r w:rsidRPr="00830882">
        <w:rPr>
          <w:rFonts w:asciiTheme="minorHAnsi" w:eastAsia="Calibri" w:hAnsiTheme="minorHAnsi" w:cstheme="minorHAnsi"/>
          <w:b/>
          <w:lang w:eastAsia="en-US"/>
        </w:rPr>
        <w:t>ul. Mickiewicza 8</w:t>
      </w:r>
    </w:p>
    <w:p w14:paraId="44EDD21B" w14:textId="77777777" w:rsidR="00DA3043" w:rsidRPr="00830882" w:rsidRDefault="00DA3043" w:rsidP="00DA3043">
      <w:pPr>
        <w:widowControl w:val="0"/>
        <w:jc w:val="right"/>
        <w:rPr>
          <w:rFonts w:asciiTheme="minorHAnsi" w:eastAsia="Calibri" w:hAnsiTheme="minorHAnsi" w:cstheme="minorHAnsi"/>
          <w:b/>
          <w:lang w:eastAsia="en-US"/>
        </w:rPr>
      </w:pPr>
      <w:r w:rsidRPr="00830882">
        <w:rPr>
          <w:rFonts w:asciiTheme="minorHAnsi" w:eastAsia="Calibri" w:hAnsiTheme="minorHAnsi" w:cstheme="minorHAnsi"/>
          <w:b/>
          <w:lang w:eastAsia="en-US"/>
        </w:rPr>
        <w:t>33-100 Tarnów</w:t>
      </w:r>
    </w:p>
    <w:p w14:paraId="72A2303F" w14:textId="77777777" w:rsidR="00DA3043" w:rsidRPr="00830882" w:rsidRDefault="00DA3043" w:rsidP="00DA3043">
      <w:pPr>
        <w:jc w:val="both"/>
        <w:rPr>
          <w:rFonts w:asciiTheme="minorHAnsi" w:hAnsiTheme="minorHAnsi" w:cstheme="minorHAnsi"/>
          <w:b/>
          <w:u w:val="single"/>
          <w:lang w:eastAsia="zh-CN"/>
        </w:rPr>
      </w:pPr>
      <w:r w:rsidRPr="00830882">
        <w:rPr>
          <w:rFonts w:ascii="Calibri" w:hAnsi="Calibri"/>
          <w:b/>
          <w:u w:val="single"/>
          <w:lang w:eastAsia="zh-CN"/>
        </w:rPr>
        <w:t>Nazwa (</w:t>
      </w:r>
      <w:r w:rsidRPr="00830882">
        <w:rPr>
          <w:rFonts w:asciiTheme="minorHAnsi" w:hAnsiTheme="minorHAnsi" w:cstheme="minorHAnsi"/>
          <w:b/>
          <w:u w:val="single"/>
          <w:lang w:eastAsia="zh-CN"/>
        </w:rPr>
        <w:t>Firma) Wykonawcy:</w:t>
      </w:r>
    </w:p>
    <w:p w14:paraId="5321C3F1" w14:textId="77777777" w:rsidR="00DA3043" w:rsidRPr="00830882" w:rsidRDefault="00DA3043" w:rsidP="00DA3043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830882">
        <w:rPr>
          <w:rFonts w:asciiTheme="minorHAnsi" w:hAnsiTheme="minorHAnsi" w:cstheme="minorHAnsi"/>
          <w:snapToGrid w:val="0"/>
          <w:sz w:val="18"/>
          <w:szCs w:val="18"/>
        </w:rPr>
        <w:t xml:space="preserve">(w przypadku Wykonawców wspólnie ubiegających się o udzielenie </w:t>
      </w:r>
    </w:p>
    <w:p w14:paraId="5166D37C" w14:textId="77777777" w:rsidR="00DA3043" w:rsidRPr="00830882" w:rsidRDefault="00DA3043" w:rsidP="00DA3043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830882">
        <w:rPr>
          <w:rFonts w:asciiTheme="minorHAnsi" w:hAnsiTheme="minorHAnsi" w:cstheme="minorHAnsi"/>
          <w:snapToGrid w:val="0"/>
          <w:sz w:val="18"/>
          <w:szCs w:val="18"/>
        </w:rPr>
        <w:t>zamówienia, należy podać dane dotyczące wszystkich Wykonawców):</w:t>
      </w:r>
    </w:p>
    <w:p w14:paraId="70CC1B34" w14:textId="77777777" w:rsidR="00DA3043" w:rsidRPr="00830882" w:rsidRDefault="00DA3043" w:rsidP="00DA3043">
      <w:pPr>
        <w:jc w:val="both"/>
        <w:rPr>
          <w:rFonts w:asciiTheme="minorHAnsi" w:eastAsia="Calibri" w:hAnsiTheme="minorHAnsi" w:cstheme="minorHAnsi"/>
          <w:snapToGrid w:val="0"/>
          <w:lang w:eastAsia="en-US"/>
        </w:rPr>
      </w:pPr>
    </w:p>
    <w:p w14:paraId="613C8DF4" w14:textId="77777777" w:rsidR="00DA3043" w:rsidRPr="00830882" w:rsidRDefault="00DA3043" w:rsidP="00DA3043">
      <w:pPr>
        <w:tabs>
          <w:tab w:val="right" w:pos="9000"/>
        </w:tabs>
        <w:suppressAutoHyphens/>
        <w:spacing w:line="360" w:lineRule="auto"/>
        <w:rPr>
          <w:rFonts w:asciiTheme="minorHAnsi" w:hAnsiTheme="minorHAnsi" w:cstheme="minorHAnsi"/>
          <w:lang w:eastAsia="zh-CN"/>
        </w:rPr>
      </w:pPr>
      <w:r w:rsidRPr="00830882">
        <w:rPr>
          <w:rFonts w:asciiTheme="minorHAnsi" w:hAnsiTheme="minorHAnsi" w:cstheme="minorHAnsi"/>
          <w:lang w:eastAsia="zh-CN"/>
        </w:rPr>
        <w:t>……………………………………………………………………………………………………………………………………………….</w:t>
      </w:r>
    </w:p>
    <w:p w14:paraId="6B1EB16A" w14:textId="77777777" w:rsidR="00DA3043" w:rsidRPr="00830882" w:rsidRDefault="00DA3043" w:rsidP="00DA3043">
      <w:pPr>
        <w:tabs>
          <w:tab w:val="right" w:pos="9000"/>
        </w:tabs>
        <w:suppressAutoHyphens/>
        <w:spacing w:line="360" w:lineRule="auto"/>
        <w:rPr>
          <w:rFonts w:ascii="Calibri" w:hAnsi="Calibri"/>
          <w:lang w:eastAsia="zh-CN"/>
        </w:rPr>
      </w:pPr>
      <w:r w:rsidRPr="00830882">
        <w:rPr>
          <w:rFonts w:ascii="Calibri" w:hAnsi="Calibri"/>
          <w:lang w:eastAsia="zh-CN"/>
        </w:rPr>
        <w:t>Adres:……………………………………………………………………………… Województwo:..…………………………..</w:t>
      </w:r>
    </w:p>
    <w:p w14:paraId="13891F4E" w14:textId="77777777" w:rsidR="00DA3043" w:rsidRPr="00830882" w:rsidRDefault="00DA3043" w:rsidP="00DA3043">
      <w:pPr>
        <w:tabs>
          <w:tab w:val="right" w:pos="9000"/>
        </w:tabs>
        <w:suppressAutoHyphens/>
        <w:spacing w:line="360" w:lineRule="auto"/>
        <w:rPr>
          <w:rFonts w:ascii="Calibri" w:hAnsi="Calibri"/>
          <w:lang w:eastAsia="zh-CN"/>
        </w:rPr>
      </w:pPr>
      <w:r w:rsidRPr="00830882">
        <w:rPr>
          <w:rFonts w:ascii="Calibri" w:hAnsi="Calibri"/>
          <w:lang w:val="de-DE" w:eastAsia="zh-CN"/>
        </w:rPr>
        <w:t>Tel:………….………………E-mail:……………………………………………………………………………………………………</w:t>
      </w:r>
    </w:p>
    <w:p w14:paraId="0E82A71D" w14:textId="77777777" w:rsidR="00DA3043" w:rsidRPr="00830882" w:rsidRDefault="00DA3043" w:rsidP="00DA3043">
      <w:pPr>
        <w:tabs>
          <w:tab w:val="right" w:pos="9000"/>
        </w:tabs>
        <w:suppressAutoHyphens/>
        <w:rPr>
          <w:rFonts w:ascii="Calibri" w:hAnsi="Calibri"/>
          <w:lang w:eastAsia="zh-CN"/>
        </w:rPr>
      </w:pPr>
      <w:r w:rsidRPr="00830882">
        <w:rPr>
          <w:rFonts w:ascii="Calibri" w:hAnsi="Calibri"/>
          <w:lang w:val="de-DE" w:eastAsia="zh-CN"/>
        </w:rPr>
        <w:t xml:space="preserve">NIP:………..…..…….…. </w:t>
      </w:r>
      <w:r w:rsidRPr="00830882">
        <w:rPr>
          <w:rFonts w:ascii="Calibri" w:hAnsi="Calibri"/>
          <w:lang w:eastAsia="zh-CN"/>
        </w:rPr>
        <w:t>REGON:……………..…………KRS:…………..……………CEiDG:………………………………</w:t>
      </w:r>
    </w:p>
    <w:p w14:paraId="4551CAB8" w14:textId="77777777" w:rsidR="00DA3043" w:rsidRPr="00830882" w:rsidRDefault="00DA3043" w:rsidP="00DA3043">
      <w:pPr>
        <w:tabs>
          <w:tab w:val="right" w:pos="9000"/>
        </w:tabs>
        <w:suppressAutoHyphens/>
        <w:rPr>
          <w:rFonts w:ascii="Calibri" w:hAnsi="Calibri"/>
          <w:i/>
          <w:sz w:val="20"/>
          <w:szCs w:val="20"/>
          <w:lang w:eastAsia="zh-CN"/>
        </w:rPr>
      </w:pPr>
      <w:r w:rsidRPr="00830882">
        <w:rPr>
          <w:rFonts w:ascii="Calibri" w:hAnsi="Calibri"/>
          <w:i/>
          <w:sz w:val="20"/>
          <w:szCs w:val="20"/>
          <w:lang w:eastAsia="zh-CN"/>
        </w:rPr>
        <w:t>(w zależności od podmiotu)</w:t>
      </w:r>
    </w:p>
    <w:p w14:paraId="6DDABDBF" w14:textId="77777777" w:rsidR="00DA3043" w:rsidRPr="00830882" w:rsidRDefault="00DA3043" w:rsidP="00DA3043">
      <w:pPr>
        <w:widowControl w:val="0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BAE3E78" w14:textId="77777777" w:rsidR="00DA3043" w:rsidRPr="00830882" w:rsidRDefault="00DA3043" w:rsidP="00DA3043">
      <w:pPr>
        <w:widowControl w:val="0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69F8BFC" w14:textId="77777777" w:rsidR="00DA3043" w:rsidRPr="00830882" w:rsidRDefault="00DA3043" w:rsidP="00DA3043">
      <w:pPr>
        <w:widowControl w:val="0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1CA2F45" w14:textId="77777777" w:rsidR="00DA3043" w:rsidRPr="00830882" w:rsidRDefault="00DA3043" w:rsidP="00DA3043">
      <w:pPr>
        <w:keepNext/>
        <w:jc w:val="center"/>
        <w:outlineLvl w:val="0"/>
        <w:rPr>
          <w:rFonts w:asciiTheme="minorHAnsi" w:hAnsiTheme="minorHAnsi" w:cstheme="minorHAnsi"/>
          <w:b/>
          <w:lang w:eastAsia="x-none"/>
        </w:rPr>
      </w:pPr>
      <w:r w:rsidRPr="00830882">
        <w:rPr>
          <w:rFonts w:asciiTheme="minorHAnsi" w:hAnsiTheme="minorHAnsi" w:cstheme="minorHAnsi"/>
          <w:b/>
          <w:lang w:eastAsia="x-none"/>
        </w:rPr>
        <w:t>FORMULARZ OFERTY</w:t>
      </w:r>
    </w:p>
    <w:p w14:paraId="7D13A9DF" w14:textId="77777777" w:rsidR="005321FC" w:rsidRPr="00830882" w:rsidRDefault="005321FC" w:rsidP="005321FC">
      <w:pPr>
        <w:rPr>
          <w:rFonts w:asciiTheme="minorHAnsi" w:eastAsia="Calibri" w:hAnsiTheme="minorHAnsi" w:cstheme="minorHAnsi"/>
          <w:sz w:val="22"/>
          <w:szCs w:val="22"/>
          <w:lang w:eastAsia="x-none"/>
        </w:rPr>
      </w:pPr>
    </w:p>
    <w:p w14:paraId="7668BF21" w14:textId="06EA6F46" w:rsidR="005321FC" w:rsidRPr="00830882" w:rsidRDefault="005321FC" w:rsidP="005321FC">
      <w:pPr>
        <w:suppressAutoHyphens/>
        <w:jc w:val="both"/>
        <w:rPr>
          <w:rFonts w:asciiTheme="minorHAnsi" w:hAnsiTheme="minorHAnsi" w:cstheme="minorHAnsi"/>
          <w:lang w:eastAsia="zh-CN"/>
        </w:rPr>
      </w:pPr>
      <w:r w:rsidRPr="00830882">
        <w:rPr>
          <w:rFonts w:asciiTheme="minorHAnsi" w:hAnsiTheme="minorHAnsi" w:cstheme="minorHAnsi"/>
          <w:lang w:eastAsia="zh-CN"/>
        </w:rPr>
        <w:t>Przystępując do postępowania o udzielenie zamówienia publicznego prowadzonego w trybie podstawowym bez możliwości negocjacji pn.</w:t>
      </w:r>
      <w:r w:rsidRPr="00830882">
        <w:rPr>
          <w:rFonts w:asciiTheme="minorHAnsi" w:hAnsiTheme="minorHAnsi" w:cstheme="minorHAnsi"/>
          <w:b/>
          <w:lang w:eastAsia="zh-CN"/>
        </w:rPr>
        <w:t xml:space="preserve"> </w:t>
      </w:r>
      <w:r w:rsidR="00F44B5A" w:rsidRPr="00830882">
        <w:rPr>
          <w:rFonts w:asciiTheme="minorHAnsi" w:hAnsiTheme="minorHAnsi" w:cstheme="minorHAnsi"/>
          <w:b/>
          <w:lang w:eastAsia="zh-CN"/>
        </w:rPr>
        <w:t>„</w:t>
      </w:r>
      <w:r w:rsidR="00F44B5A" w:rsidRPr="00830882">
        <w:rPr>
          <w:rFonts w:asciiTheme="minorHAnsi" w:hAnsiTheme="minorHAnsi" w:cstheme="minorHAnsi"/>
          <w:b/>
        </w:rPr>
        <w:t>Dostawa urządzeń i akcesoriów komputerowych, urządzeń wielofunkcyjnych, przełączników sieciowych oraz oprogramowania dla Akademii Tarnowskiej”</w:t>
      </w:r>
      <w:r w:rsidR="001525EC" w:rsidRPr="00830882">
        <w:rPr>
          <w:rFonts w:asciiTheme="minorHAnsi" w:hAnsiTheme="minorHAnsi" w:cstheme="minorHAnsi"/>
          <w:b/>
          <w:bCs/>
        </w:rPr>
        <w:t xml:space="preserve"> </w:t>
      </w:r>
      <w:r w:rsidRPr="00830882">
        <w:rPr>
          <w:rFonts w:asciiTheme="minorHAnsi" w:hAnsiTheme="minorHAnsi" w:cstheme="minorHAnsi"/>
          <w:lang w:eastAsia="zh-CN"/>
        </w:rPr>
        <w:t>oferuj</w:t>
      </w:r>
      <w:r w:rsidR="001244B0" w:rsidRPr="00830882">
        <w:rPr>
          <w:rFonts w:asciiTheme="minorHAnsi" w:hAnsiTheme="minorHAnsi" w:cstheme="minorHAnsi"/>
          <w:lang w:eastAsia="zh-CN"/>
        </w:rPr>
        <w:t>emy</w:t>
      </w:r>
      <w:r w:rsidRPr="00830882">
        <w:rPr>
          <w:rFonts w:asciiTheme="minorHAnsi" w:hAnsiTheme="minorHAnsi" w:cstheme="minorHAnsi"/>
          <w:lang w:eastAsia="zh-CN"/>
        </w:rPr>
        <w:t xml:space="preserve"> realizację przedmiotu zamówienia, zgodnie z</w:t>
      </w:r>
      <w:r w:rsidR="0085578D" w:rsidRPr="00830882">
        <w:rPr>
          <w:rFonts w:asciiTheme="minorHAnsi" w:hAnsiTheme="minorHAnsi" w:cstheme="minorHAnsi"/>
          <w:lang w:eastAsia="zh-CN"/>
        </w:rPr>
        <w:t> </w:t>
      </w:r>
      <w:r w:rsidRPr="00830882">
        <w:rPr>
          <w:rFonts w:asciiTheme="minorHAnsi" w:hAnsiTheme="minorHAnsi" w:cstheme="minorHAnsi"/>
          <w:lang w:eastAsia="zh-CN"/>
        </w:rPr>
        <w:t>warunkami określonymi w SWZ:</w:t>
      </w:r>
    </w:p>
    <w:p w14:paraId="36B190EF" w14:textId="4D435B37" w:rsidR="00941BB3" w:rsidRPr="00830882" w:rsidRDefault="00941BB3" w:rsidP="005321FC">
      <w:pPr>
        <w:suppressAutoHyphens/>
        <w:jc w:val="both"/>
        <w:rPr>
          <w:rFonts w:asciiTheme="minorHAnsi" w:hAnsiTheme="minorHAnsi" w:cstheme="minorHAnsi"/>
          <w:lang w:eastAsia="zh-CN"/>
        </w:rPr>
      </w:pPr>
    </w:p>
    <w:p w14:paraId="3215FB62" w14:textId="0C2C1777" w:rsidR="003C52E9" w:rsidRPr="00830882" w:rsidRDefault="003C52E9" w:rsidP="003C52E9">
      <w:pPr>
        <w:rPr>
          <w:rFonts w:asciiTheme="minorHAnsi" w:hAnsiTheme="minorHAnsi" w:cstheme="minorHAnsi"/>
          <w:sz w:val="18"/>
          <w:szCs w:val="20"/>
        </w:rPr>
      </w:pPr>
      <w:r w:rsidRPr="00830882">
        <w:rPr>
          <w:rFonts w:asciiTheme="minorHAnsi" w:hAnsiTheme="minorHAnsi" w:cstheme="minorHAnsi"/>
          <w:b/>
        </w:rPr>
        <w:t xml:space="preserve">Część </w:t>
      </w:r>
      <w:r w:rsidR="003C012A" w:rsidRPr="00830882">
        <w:rPr>
          <w:rFonts w:asciiTheme="minorHAnsi" w:hAnsiTheme="minorHAnsi" w:cstheme="minorHAnsi"/>
          <w:b/>
        </w:rPr>
        <w:t>1</w:t>
      </w:r>
      <w:r w:rsidRPr="00830882">
        <w:rPr>
          <w:rFonts w:asciiTheme="minorHAnsi" w:hAnsiTheme="minorHAnsi" w:cstheme="minorHAnsi"/>
          <w:b/>
        </w:rPr>
        <w:t xml:space="preserve"> – </w:t>
      </w:r>
      <w:r w:rsidR="00A470A3" w:rsidRPr="00830882">
        <w:rPr>
          <w:rFonts w:asciiTheme="minorHAnsi" w:hAnsiTheme="minorHAnsi" w:cstheme="minorHAnsi"/>
          <w:b/>
        </w:rPr>
        <w:t>Urządzenia komputerowe</w:t>
      </w:r>
      <w:r w:rsidRPr="00830882">
        <w:rPr>
          <w:rFonts w:asciiTheme="minorHAnsi" w:hAnsiTheme="minorHAnsi" w:cstheme="minorHAnsi"/>
          <w:b/>
        </w:rPr>
        <w:t xml:space="preserve"> </w:t>
      </w:r>
      <w:r w:rsidR="00A92FDA" w:rsidRPr="00830882">
        <w:rPr>
          <w:rFonts w:asciiTheme="minorHAnsi" w:hAnsiTheme="minorHAnsi" w:cstheme="minorHAnsi"/>
          <w:b/>
        </w:rPr>
        <w:t>1</w:t>
      </w:r>
      <w:r w:rsidR="00AD4E78" w:rsidRPr="00830882">
        <w:rPr>
          <w:rFonts w:asciiTheme="minorHAnsi" w:hAnsiTheme="minorHAnsi" w:cstheme="minorHAnsi"/>
          <w:b/>
        </w:rPr>
        <w:t xml:space="preserve"> </w:t>
      </w:r>
      <w:r w:rsidR="00AD4E78" w:rsidRPr="00830882">
        <w:rPr>
          <w:rFonts w:asciiTheme="minorHAnsi" w:hAnsiTheme="minorHAnsi" w:cstheme="minorHAnsi"/>
          <w:sz w:val="18"/>
          <w:szCs w:val="18"/>
        </w:rPr>
        <w:t>(skreślić</w:t>
      </w:r>
      <w:r w:rsidR="00AD4E78" w:rsidRPr="00830882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249085B2" w14:textId="77777777" w:rsidR="003B56F9" w:rsidRPr="00830882" w:rsidRDefault="003B56F9" w:rsidP="003B56F9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5765D4BB" w14:textId="77777777" w:rsidR="003B56F9" w:rsidRPr="00830882" w:rsidRDefault="003B56F9" w:rsidP="003B56F9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789EE651" w14:textId="77777777" w:rsidR="003B56F9" w:rsidRPr="00830882" w:rsidRDefault="003B56F9" w:rsidP="003B56F9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 xml:space="preserve">cena brutto </w:t>
      </w:r>
      <w:r w:rsidRPr="00F1423C">
        <w:rPr>
          <w:rFonts w:asciiTheme="minorHAnsi" w:hAnsiTheme="minorHAnsi" w:cstheme="minorHAnsi"/>
          <w:b/>
          <w:snapToGrid w:val="0"/>
        </w:rPr>
        <w:t>.......................................</w:t>
      </w:r>
      <w:r w:rsidRPr="00830882">
        <w:rPr>
          <w:rFonts w:asciiTheme="minorHAnsi" w:hAnsiTheme="minorHAnsi" w:cstheme="minorHAnsi"/>
          <w:snapToGrid w:val="0"/>
        </w:rPr>
        <w:t xml:space="preserve"> zł</w:t>
      </w:r>
    </w:p>
    <w:p w14:paraId="7D5F3C96" w14:textId="77777777" w:rsidR="003C52E9" w:rsidRPr="00830882" w:rsidRDefault="003C52E9" w:rsidP="003C52E9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 tym: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2"/>
        <w:gridCol w:w="2126"/>
        <w:gridCol w:w="572"/>
        <w:gridCol w:w="987"/>
        <w:gridCol w:w="1323"/>
        <w:gridCol w:w="945"/>
        <w:gridCol w:w="1418"/>
      </w:tblGrid>
      <w:tr w:rsidR="00830882" w:rsidRPr="00830882" w14:paraId="357C2D0D" w14:textId="77777777" w:rsidTr="00BB68E8">
        <w:trPr>
          <w:trHeight w:val="10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7405A" w14:textId="77777777" w:rsidR="003B56F9" w:rsidRPr="00830882" w:rsidRDefault="003B56F9" w:rsidP="004B2508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C9376" w14:textId="77777777" w:rsidR="003B56F9" w:rsidRPr="00830882" w:rsidRDefault="003B56F9" w:rsidP="004B2508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C1FCBE" w14:textId="77777777" w:rsidR="003B56F9" w:rsidRPr="00830882" w:rsidRDefault="003B56F9" w:rsidP="004B250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09EDEC" w14:textId="77777777" w:rsidR="003B56F9" w:rsidRPr="00830882" w:rsidRDefault="003B56F9" w:rsidP="004B2508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95BF6" w14:textId="77777777" w:rsidR="003B56F9" w:rsidRPr="00830882" w:rsidRDefault="003B56F9" w:rsidP="004B2508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7C49D56A" w14:textId="77777777" w:rsidR="003B56F9" w:rsidRPr="00830882" w:rsidRDefault="003B56F9" w:rsidP="004B2508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D36AC" w14:textId="77777777" w:rsidR="003B56F9" w:rsidRPr="00830882" w:rsidRDefault="003B56F9" w:rsidP="004B25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3F77455E" w14:textId="77777777" w:rsidR="003B56F9" w:rsidRPr="00830882" w:rsidRDefault="003B56F9" w:rsidP="004B2508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(kol.D x kol.E)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CFBAB" w14:textId="77777777" w:rsidR="003B56F9" w:rsidRPr="00830882" w:rsidRDefault="003B56F9" w:rsidP="004B2508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503FA4C3" w14:textId="77777777" w:rsidR="003B56F9" w:rsidRPr="00830882" w:rsidRDefault="003B56F9" w:rsidP="004B25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A0BE48" w14:textId="77777777" w:rsidR="003B56F9" w:rsidRPr="00830882" w:rsidRDefault="003B56F9" w:rsidP="004B25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15B0AA26" w14:textId="77777777" w:rsidR="003B56F9" w:rsidRPr="00830882" w:rsidRDefault="003B56F9" w:rsidP="004B2508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830882" w:rsidRPr="00830882" w14:paraId="706E43BF" w14:textId="77777777" w:rsidTr="00BB68E8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91CDE" w14:textId="77777777" w:rsidR="003B56F9" w:rsidRPr="00830882" w:rsidRDefault="003B56F9" w:rsidP="004B2508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565FC" w14:textId="77777777" w:rsidR="003B56F9" w:rsidRPr="00830882" w:rsidRDefault="003B56F9" w:rsidP="004B2508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65FC6" w14:textId="77777777" w:rsidR="003B56F9" w:rsidRPr="00830882" w:rsidRDefault="003B56F9" w:rsidP="004B25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4DFA3" w14:textId="77777777" w:rsidR="003B56F9" w:rsidRPr="00830882" w:rsidRDefault="003B56F9" w:rsidP="004B2508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4263D" w14:textId="77777777" w:rsidR="003B56F9" w:rsidRPr="00830882" w:rsidRDefault="003B56F9" w:rsidP="004B2508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BCA94" w14:textId="77777777" w:rsidR="003B56F9" w:rsidRPr="00830882" w:rsidRDefault="003B56F9" w:rsidP="004B2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75021" w14:textId="77777777" w:rsidR="003B56F9" w:rsidRPr="00830882" w:rsidRDefault="003B56F9" w:rsidP="004B2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9DCF4" w14:textId="77777777" w:rsidR="003B56F9" w:rsidRPr="00830882" w:rsidRDefault="003B56F9" w:rsidP="004B2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830882" w:rsidRPr="00830882" w14:paraId="00A62E70" w14:textId="77777777" w:rsidTr="00BB68E8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98C0" w14:textId="77777777" w:rsidR="003B56F9" w:rsidRPr="00830882" w:rsidRDefault="003B56F9" w:rsidP="0000649F">
            <w:pPr>
              <w:pStyle w:val="Akapitzlist"/>
              <w:numPr>
                <w:ilvl w:val="0"/>
                <w:numId w:val="3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DACF" w14:textId="7BF29428" w:rsidR="003B56F9" w:rsidRPr="00830882" w:rsidRDefault="00BB68E8" w:rsidP="003758CF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Zestaw komputerowy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032F" w14:textId="77777777" w:rsidR="00BB68E8" w:rsidRPr="00830882" w:rsidRDefault="00BB68E8" w:rsidP="00BB68E8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Zestaw: ………………………….…….</w:t>
            </w:r>
          </w:p>
          <w:p w14:paraId="2523771E" w14:textId="16BF9D0E" w:rsidR="00DA54FA" w:rsidRPr="00830882" w:rsidRDefault="00BB68E8" w:rsidP="00DA54FA">
            <w:pPr>
              <w:pStyle w:val="Akapitzlist"/>
              <w:numPr>
                <w:ilvl w:val="0"/>
                <w:numId w:val="4"/>
              </w:numPr>
              <w:tabs>
                <w:tab w:val="left" w:pos="214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Oznaczenie jednostki centralnej</w:t>
            </w:r>
            <w:r w:rsidR="00DA54FA" w:rsidRPr="0083088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795B3E7" w14:textId="5C9D7757" w:rsidR="00DA54FA" w:rsidRPr="00830882" w:rsidRDefault="00DA54FA" w:rsidP="00DA54F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  <w:p w14:paraId="7CCC673E" w14:textId="616E17D8" w:rsidR="00DA54FA" w:rsidRPr="00830882" w:rsidRDefault="00BB68E8" w:rsidP="00DA54F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DA54FA" w:rsidRPr="00830882">
              <w:rPr>
                <w:rFonts w:asciiTheme="minorHAnsi" w:hAnsiTheme="minorHAnsi" w:cstheme="minorHAnsi"/>
                <w:sz w:val="20"/>
                <w:szCs w:val="20"/>
              </w:rPr>
              <w:t>model procesora</w:t>
            </w:r>
          </w:p>
          <w:p w14:paraId="32E1184B" w14:textId="77777777" w:rsidR="00DA54FA" w:rsidRPr="00830882" w:rsidRDefault="00DA54FA" w:rsidP="00DA54F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14:paraId="04B051AB" w14:textId="77777777" w:rsidR="00DA54FA" w:rsidRPr="00830882" w:rsidRDefault="00DA54FA" w:rsidP="00DA54F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model płyty głównej:</w:t>
            </w:r>
          </w:p>
          <w:p w14:paraId="4AFA4BBD" w14:textId="77777777" w:rsidR="00DA54FA" w:rsidRPr="00830882" w:rsidRDefault="00DA54FA" w:rsidP="00DA54F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14:paraId="1E83B40D" w14:textId="77777777" w:rsidR="00DA54FA" w:rsidRPr="00830882" w:rsidRDefault="00DA54FA" w:rsidP="00DA54F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ilość pamięci ram:</w:t>
            </w:r>
          </w:p>
          <w:p w14:paraId="2190CC4C" w14:textId="77777777" w:rsidR="00DA54FA" w:rsidRPr="00830882" w:rsidRDefault="00DA54FA" w:rsidP="00DA54F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14:paraId="6755C508" w14:textId="0E83F0D4" w:rsidR="00DA54FA" w:rsidRPr="00830882" w:rsidRDefault="00A26901" w:rsidP="00DA54F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model dysku</w:t>
            </w:r>
            <w:r w:rsidR="001A2F0D" w:rsidRPr="00830882">
              <w:rPr>
                <w:rFonts w:asciiTheme="minorHAnsi" w:hAnsiTheme="minorHAnsi" w:cstheme="minorHAnsi"/>
                <w:sz w:val="20"/>
                <w:szCs w:val="20"/>
              </w:rPr>
              <w:t xml:space="preserve"> SSD</w:t>
            </w:r>
            <w:r w:rsidR="00DA54FA" w:rsidRPr="0083088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65B6878" w14:textId="2BF83D80" w:rsidR="00DA54FA" w:rsidRPr="00830882" w:rsidRDefault="00DA54FA" w:rsidP="00DA54F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………………………………….</w:t>
            </w:r>
          </w:p>
          <w:p w14:paraId="7F38711E" w14:textId="76BABF31" w:rsidR="00DA54FA" w:rsidRPr="00830882" w:rsidRDefault="00A26901" w:rsidP="00DA54F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model obudowy</w:t>
            </w:r>
            <w:r w:rsidR="00DA54FA" w:rsidRPr="0083088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00A14C3" w14:textId="77777777" w:rsidR="00DA54FA" w:rsidRPr="00830882" w:rsidRDefault="00DA54FA" w:rsidP="00DA54F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14:paraId="2701D4F0" w14:textId="77777777" w:rsidR="00A26901" w:rsidRPr="00830882" w:rsidRDefault="00A26901" w:rsidP="00DA54F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model zasilacza</w:t>
            </w:r>
            <w:r w:rsidR="00BB68E8" w:rsidRPr="00830882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</w:t>
            </w:r>
          </w:p>
          <w:p w14:paraId="7A8BEDA8" w14:textId="60554817" w:rsidR="00DA54FA" w:rsidRPr="00830882" w:rsidRDefault="00DA54FA" w:rsidP="00DA54F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model karty siec</w:t>
            </w:r>
            <w:r w:rsidR="003B7FD8" w:rsidRPr="00830882">
              <w:rPr>
                <w:rFonts w:asciiTheme="minorHAnsi" w:hAnsiTheme="minorHAnsi" w:cstheme="minorHAnsi"/>
                <w:sz w:val="20"/>
                <w:szCs w:val="20"/>
              </w:rPr>
              <w:t xml:space="preserve">iowej </w:t>
            </w: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 xml:space="preserve"> WiFI:</w:t>
            </w:r>
          </w:p>
          <w:p w14:paraId="77A129C5" w14:textId="77777777" w:rsidR="00DA54FA" w:rsidRPr="00830882" w:rsidRDefault="00DA54FA" w:rsidP="00DA54F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  <w:p w14:paraId="3D0CF816" w14:textId="02266467" w:rsidR="00DA54FA" w:rsidRPr="00830882" w:rsidRDefault="00DA54FA" w:rsidP="00DA54F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model karty graficznej:</w:t>
            </w:r>
          </w:p>
          <w:p w14:paraId="0784A217" w14:textId="77777777" w:rsidR="00DA54FA" w:rsidRPr="00830882" w:rsidRDefault="00DA54FA" w:rsidP="00DA54F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…………………………………)</w:t>
            </w:r>
          </w:p>
          <w:p w14:paraId="064AF5B8" w14:textId="77777777" w:rsidR="00DA54FA" w:rsidRPr="00830882" w:rsidRDefault="00DA54FA" w:rsidP="00DA54FA">
            <w:pPr>
              <w:pStyle w:val="Akapitzlist"/>
              <w:numPr>
                <w:ilvl w:val="0"/>
                <w:numId w:val="4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bCs/>
                <w:sz w:val="20"/>
                <w:szCs w:val="20"/>
              </w:rPr>
              <w:t>Mysz:</w:t>
            </w:r>
          </w:p>
          <w:p w14:paraId="04C15184" w14:textId="77777777" w:rsidR="00DA54FA" w:rsidRPr="00830882" w:rsidRDefault="00DA54FA" w:rsidP="00DA54FA">
            <w:pPr>
              <w:tabs>
                <w:tab w:val="left" w:pos="213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………………………..……….</w:t>
            </w:r>
          </w:p>
          <w:p w14:paraId="0760D4E0" w14:textId="77777777" w:rsidR="00DA54FA" w:rsidRPr="00830882" w:rsidRDefault="00DA54FA" w:rsidP="00DA54FA">
            <w:pPr>
              <w:pStyle w:val="Akapitzlist"/>
              <w:numPr>
                <w:ilvl w:val="0"/>
                <w:numId w:val="4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bCs/>
                <w:sz w:val="20"/>
                <w:szCs w:val="20"/>
              </w:rPr>
              <w:t>Klawiatura: ……………………………..….</w:t>
            </w:r>
          </w:p>
          <w:p w14:paraId="28D35763" w14:textId="77777777" w:rsidR="00DA54FA" w:rsidRPr="00830882" w:rsidRDefault="00DA54FA" w:rsidP="00DA54FA">
            <w:pPr>
              <w:pStyle w:val="Akapitzlist"/>
              <w:numPr>
                <w:ilvl w:val="0"/>
                <w:numId w:val="4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bCs/>
                <w:sz w:val="20"/>
                <w:szCs w:val="20"/>
              </w:rPr>
              <w:t>Monitor:</w:t>
            </w:r>
          </w:p>
          <w:p w14:paraId="1F5527F8" w14:textId="15E672ED" w:rsidR="00DA54FA" w:rsidRPr="00830882" w:rsidRDefault="00DA54FA" w:rsidP="00DA54FA">
            <w:pPr>
              <w:tabs>
                <w:tab w:val="left" w:pos="213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………………………..……….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16CF" w14:textId="471B04BF" w:rsidR="003B56F9" w:rsidRPr="00830882" w:rsidRDefault="003B56F9" w:rsidP="006B31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  <w:r w:rsidR="006B31D7" w:rsidRPr="0083088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C223" w14:textId="77777777" w:rsidR="003B56F9" w:rsidRPr="00830882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A8BB" w14:textId="77777777" w:rsidR="003B56F9" w:rsidRPr="00830882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FD0D" w14:textId="77777777" w:rsidR="003B56F9" w:rsidRPr="00830882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C3E0" w14:textId="77777777" w:rsidR="003B56F9" w:rsidRPr="00830882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1958A7D6" w14:textId="77777777" w:rsidTr="00BB68E8">
        <w:trPr>
          <w:trHeight w:val="340"/>
          <w:jc w:val="center"/>
        </w:trPr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5F47" w14:textId="329E95C6" w:rsidR="003B56F9" w:rsidRPr="00830882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6F23F" w14:textId="77777777" w:rsidR="003B56F9" w:rsidRPr="00830882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8315B" w14:textId="77777777" w:rsidR="003B56F9" w:rsidRPr="00830882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1A3B10" w14:textId="77777777" w:rsidR="003B56F9" w:rsidRPr="00F1423C" w:rsidRDefault="003B56F9" w:rsidP="003B56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6176FA6" w14:textId="03CCC871" w:rsidR="003C52E9" w:rsidRPr="00830882" w:rsidRDefault="003C52E9" w:rsidP="00DD30AA">
      <w:pPr>
        <w:spacing w:before="120"/>
        <w:jc w:val="both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  <w:lang w:eastAsia="zh-CN"/>
        </w:rPr>
        <w:t>Na oferowany sprzęt u</w:t>
      </w:r>
      <w:r w:rsidRPr="00830882">
        <w:rPr>
          <w:rFonts w:asciiTheme="minorHAnsi" w:hAnsiTheme="minorHAnsi" w:cstheme="minorHAnsi"/>
        </w:rPr>
        <w:t>dzielamy gwarancji na okres</w:t>
      </w:r>
      <w:r w:rsidR="000543B7" w:rsidRPr="00830882">
        <w:rPr>
          <w:rFonts w:asciiTheme="minorHAnsi" w:hAnsiTheme="minorHAnsi" w:cstheme="minorHAnsi"/>
        </w:rPr>
        <w:t xml:space="preserve"> </w:t>
      </w:r>
      <w:r w:rsidR="000543B7" w:rsidRPr="00F1423C">
        <w:rPr>
          <w:rFonts w:asciiTheme="minorHAnsi" w:hAnsiTheme="minorHAnsi" w:cstheme="minorHAnsi"/>
          <w:b/>
        </w:rPr>
        <w:t>…………</w:t>
      </w:r>
      <w:r w:rsidRPr="00830882">
        <w:rPr>
          <w:rFonts w:asciiTheme="minorHAnsi" w:hAnsiTheme="minorHAnsi" w:cstheme="minorHAnsi"/>
        </w:rPr>
        <w:t xml:space="preserve"> miesięcy </w:t>
      </w:r>
      <w:r w:rsidRPr="00830882">
        <w:rPr>
          <w:rFonts w:asciiTheme="minorHAnsi" w:hAnsiTheme="minorHAnsi" w:cstheme="minorHAnsi"/>
          <w:b/>
        </w:rPr>
        <w:t>(kryterium oceny ofert)</w:t>
      </w:r>
      <w:r w:rsidRPr="00830882">
        <w:rPr>
          <w:rFonts w:asciiTheme="minorHAnsi" w:hAnsiTheme="minorHAnsi" w:cstheme="minorHAnsi"/>
        </w:rPr>
        <w:t xml:space="preserve">. </w:t>
      </w:r>
    </w:p>
    <w:p w14:paraId="16434227" w14:textId="77777777" w:rsidR="00D51E7E" w:rsidRPr="00830882" w:rsidRDefault="00D51E7E" w:rsidP="009E02F4">
      <w:pPr>
        <w:rPr>
          <w:rFonts w:asciiTheme="minorHAnsi" w:hAnsiTheme="minorHAnsi" w:cstheme="minorHAnsi"/>
          <w:b/>
        </w:rPr>
      </w:pPr>
    </w:p>
    <w:p w14:paraId="7D34D0A6" w14:textId="0A8B9827" w:rsidR="006B31D7" w:rsidRPr="00830882" w:rsidRDefault="006B31D7" w:rsidP="006B31D7">
      <w:pPr>
        <w:rPr>
          <w:rFonts w:asciiTheme="minorHAnsi" w:hAnsiTheme="minorHAnsi" w:cstheme="minorHAnsi"/>
          <w:sz w:val="18"/>
          <w:szCs w:val="20"/>
        </w:rPr>
      </w:pPr>
      <w:r w:rsidRPr="00830882">
        <w:rPr>
          <w:rFonts w:asciiTheme="minorHAnsi" w:hAnsiTheme="minorHAnsi" w:cstheme="minorHAnsi"/>
          <w:b/>
        </w:rPr>
        <w:t xml:space="preserve">Część 2 – Urządzenia komputerowe 2 </w:t>
      </w:r>
      <w:r w:rsidRPr="00830882">
        <w:rPr>
          <w:rFonts w:asciiTheme="minorHAnsi" w:hAnsiTheme="minorHAnsi" w:cstheme="minorHAnsi"/>
          <w:sz w:val="18"/>
          <w:szCs w:val="18"/>
        </w:rPr>
        <w:t>(skreślić</w:t>
      </w:r>
      <w:r w:rsidRPr="00830882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6E356A5D" w14:textId="77777777" w:rsidR="006B31D7" w:rsidRPr="00830882" w:rsidRDefault="006B31D7" w:rsidP="006B31D7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123E5E82" w14:textId="77777777" w:rsidR="006B31D7" w:rsidRPr="00830882" w:rsidRDefault="006B31D7" w:rsidP="006B31D7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7DBC6A47" w14:textId="77777777" w:rsidR="006B31D7" w:rsidRPr="00830882" w:rsidRDefault="006B31D7" w:rsidP="006B31D7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 xml:space="preserve">cena brutto </w:t>
      </w:r>
      <w:r w:rsidRPr="00F1423C">
        <w:rPr>
          <w:rFonts w:asciiTheme="minorHAnsi" w:hAnsiTheme="minorHAnsi" w:cstheme="minorHAnsi"/>
          <w:b/>
          <w:snapToGrid w:val="0"/>
        </w:rPr>
        <w:t>.......................................</w:t>
      </w:r>
      <w:r w:rsidRPr="00830882">
        <w:rPr>
          <w:rFonts w:asciiTheme="minorHAnsi" w:hAnsiTheme="minorHAnsi" w:cstheme="minorHAnsi"/>
          <w:snapToGrid w:val="0"/>
        </w:rPr>
        <w:t xml:space="preserve"> zł</w:t>
      </w:r>
    </w:p>
    <w:p w14:paraId="404629D1" w14:textId="77777777" w:rsidR="006B31D7" w:rsidRPr="00830882" w:rsidRDefault="006B31D7" w:rsidP="006B31D7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 tym: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2"/>
        <w:gridCol w:w="2126"/>
        <w:gridCol w:w="572"/>
        <w:gridCol w:w="987"/>
        <w:gridCol w:w="1323"/>
        <w:gridCol w:w="945"/>
        <w:gridCol w:w="1418"/>
      </w:tblGrid>
      <w:tr w:rsidR="00830882" w:rsidRPr="00830882" w14:paraId="0750DF93" w14:textId="77777777" w:rsidTr="00F37E95">
        <w:trPr>
          <w:trHeight w:val="10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F12DC" w14:textId="77777777" w:rsidR="006B31D7" w:rsidRPr="00830882" w:rsidRDefault="006B31D7" w:rsidP="00F37E95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437D41" w14:textId="77777777" w:rsidR="006B31D7" w:rsidRPr="00830882" w:rsidRDefault="006B31D7" w:rsidP="00F37E95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8FFB4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6751B" w14:textId="77777777" w:rsidR="006B31D7" w:rsidRPr="00830882" w:rsidRDefault="006B31D7" w:rsidP="00F37E95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7690B" w14:textId="77777777" w:rsidR="006B31D7" w:rsidRPr="00830882" w:rsidRDefault="006B31D7" w:rsidP="00F37E95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78F5BBD6" w14:textId="77777777" w:rsidR="006B31D7" w:rsidRPr="00830882" w:rsidRDefault="006B31D7" w:rsidP="00F37E95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3EFDD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1185B326" w14:textId="77777777" w:rsidR="006B31D7" w:rsidRPr="00830882" w:rsidRDefault="006B31D7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(kol.D x kol.E)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685AE" w14:textId="77777777" w:rsidR="006B31D7" w:rsidRPr="00830882" w:rsidRDefault="006B31D7" w:rsidP="00F37E95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33B34BFD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6F258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6E3BCDBE" w14:textId="77777777" w:rsidR="006B31D7" w:rsidRPr="00830882" w:rsidRDefault="006B31D7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830882" w:rsidRPr="00830882" w14:paraId="5DF96821" w14:textId="77777777" w:rsidTr="00F37E95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DB87C" w14:textId="77777777" w:rsidR="006B31D7" w:rsidRPr="00830882" w:rsidRDefault="006B31D7" w:rsidP="00F37E95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B3BB8" w14:textId="77777777" w:rsidR="006B31D7" w:rsidRPr="00830882" w:rsidRDefault="006B31D7" w:rsidP="00F37E95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EF768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62A79" w14:textId="77777777" w:rsidR="006B31D7" w:rsidRPr="00830882" w:rsidRDefault="006B31D7" w:rsidP="00F37E95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827B2" w14:textId="77777777" w:rsidR="006B31D7" w:rsidRPr="00830882" w:rsidRDefault="006B31D7" w:rsidP="00F37E95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792EE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CA84C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164EC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830882" w:rsidRPr="00830882" w14:paraId="34F40FC8" w14:textId="77777777" w:rsidTr="00F37E95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B53F" w14:textId="77777777" w:rsidR="006B31D7" w:rsidRPr="00830882" w:rsidRDefault="006B31D7" w:rsidP="00990D74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0403" w14:textId="77777777" w:rsidR="006B31D7" w:rsidRPr="00830882" w:rsidRDefault="006B31D7" w:rsidP="00F37E95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Zestaw komputerowy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18A4" w14:textId="77777777" w:rsidR="007A2E39" w:rsidRPr="00830882" w:rsidRDefault="007A2E39" w:rsidP="007A2E39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Zestaw: ………………………….…….</w:t>
            </w:r>
          </w:p>
          <w:p w14:paraId="10861142" w14:textId="77777777" w:rsidR="007A2E39" w:rsidRPr="00830882" w:rsidRDefault="007A2E39" w:rsidP="007A2E39">
            <w:pPr>
              <w:pStyle w:val="Akapitzlist"/>
              <w:numPr>
                <w:ilvl w:val="0"/>
                <w:numId w:val="28"/>
              </w:numPr>
              <w:tabs>
                <w:tab w:val="left" w:pos="214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Oznaczenie jednostki</w:t>
            </w:r>
          </w:p>
          <w:p w14:paraId="56A14124" w14:textId="0250D82A" w:rsidR="007A2E39" w:rsidRPr="00830882" w:rsidRDefault="007A2E39" w:rsidP="007A2E39">
            <w:pPr>
              <w:tabs>
                <w:tab w:val="left" w:pos="214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 xml:space="preserve">centralnej: </w:t>
            </w:r>
          </w:p>
          <w:p w14:paraId="034CDBC5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  <w:p w14:paraId="3697D84D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(model procesora</w:t>
            </w:r>
          </w:p>
          <w:p w14:paraId="7A51E39A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14:paraId="329595CA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model płyty głównej:</w:t>
            </w:r>
          </w:p>
          <w:p w14:paraId="2FA03030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14:paraId="2F65780E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ilość pamięci ram:</w:t>
            </w:r>
          </w:p>
          <w:p w14:paraId="62BB8A06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14:paraId="4FAAF952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model dysku SSD:</w:t>
            </w:r>
          </w:p>
          <w:p w14:paraId="6D2BA344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14:paraId="3E2357CC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 xml:space="preserve">model obudowy: </w:t>
            </w:r>
          </w:p>
          <w:p w14:paraId="6CEBFCC1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14:paraId="344C7B8A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model zasilacza: ……………………………………</w:t>
            </w:r>
          </w:p>
          <w:p w14:paraId="752C27AF" w14:textId="30846460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model karty siec</w:t>
            </w:r>
            <w:r w:rsidR="003B7FD8" w:rsidRPr="00830882">
              <w:rPr>
                <w:rFonts w:asciiTheme="minorHAnsi" w:hAnsiTheme="minorHAnsi" w:cstheme="minorHAnsi"/>
                <w:sz w:val="20"/>
                <w:szCs w:val="20"/>
              </w:rPr>
              <w:t>iowej</w:t>
            </w: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 xml:space="preserve"> WiFI:</w:t>
            </w:r>
          </w:p>
          <w:p w14:paraId="39FB5A83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  <w:p w14:paraId="7ACC29D4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model karty graficznej:</w:t>
            </w:r>
          </w:p>
          <w:p w14:paraId="056DACD8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…………………………………)</w:t>
            </w:r>
          </w:p>
          <w:p w14:paraId="5B8C93A3" w14:textId="77777777" w:rsidR="007A2E39" w:rsidRPr="00830882" w:rsidRDefault="007A2E39" w:rsidP="007A2E39">
            <w:pPr>
              <w:pStyle w:val="Akapitzlist"/>
              <w:numPr>
                <w:ilvl w:val="0"/>
                <w:numId w:val="28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bCs/>
                <w:sz w:val="20"/>
                <w:szCs w:val="20"/>
              </w:rPr>
              <w:t>Mysz:</w:t>
            </w:r>
          </w:p>
          <w:p w14:paraId="3B08C4C2" w14:textId="77777777" w:rsidR="007A2E39" w:rsidRPr="00830882" w:rsidRDefault="007A2E39" w:rsidP="007A2E39">
            <w:pPr>
              <w:tabs>
                <w:tab w:val="left" w:pos="213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………………………..……….</w:t>
            </w:r>
          </w:p>
          <w:p w14:paraId="5A711992" w14:textId="77777777" w:rsidR="007A2E39" w:rsidRPr="00830882" w:rsidRDefault="007A2E39" w:rsidP="007A2E39">
            <w:pPr>
              <w:pStyle w:val="Akapitzlist"/>
              <w:numPr>
                <w:ilvl w:val="0"/>
                <w:numId w:val="28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bCs/>
                <w:sz w:val="20"/>
                <w:szCs w:val="20"/>
              </w:rPr>
              <w:t>Klawiatura: ……………………………..….</w:t>
            </w:r>
          </w:p>
          <w:p w14:paraId="3FEEE0BD" w14:textId="77777777" w:rsidR="007A2E39" w:rsidRPr="00830882" w:rsidRDefault="007A2E39" w:rsidP="007A2E39">
            <w:pPr>
              <w:pStyle w:val="Akapitzlist"/>
              <w:numPr>
                <w:ilvl w:val="0"/>
                <w:numId w:val="28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bCs/>
                <w:sz w:val="20"/>
                <w:szCs w:val="20"/>
              </w:rPr>
              <w:t>Monitor:</w:t>
            </w:r>
          </w:p>
          <w:p w14:paraId="002F99CA" w14:textId="4A307F50" w:rsidR="006B31D7" w:rsidRPr="00830882" w:rsidRDefault="007A2E39" w:rsidP="007A2E39">
            <w:pPr>
              <w:tabs>
                <w:tab w:val="left" w:pos="214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………………………..……….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7C1A" w14:textId="13619CBD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C13F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60E9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8803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ABDC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4B8C182B" w14:textId="77777777" w:rsidTr="00F37E95">
        <w:trPr>
          <w:trHeight w:val="340"/>
          <w:jc w:val="center"/>
        </w:trPr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450D" w14:textId="4849C800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7BAB96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72653F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A2EDDC" w14:textId="77777777" w:rsidR="006B31D7" w:rsidRPr="00F1423C" w:rsidRDefault="006B31D7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887FE37" w14:textId="77777777" w:rsidR="006B31D7" w:rsidRPr="00830882" w:rsidRDefault="006B31D7" w:rsidP="006B31D7">
      <w:pPr>
        <w:spacing w:before="120"/>
        <w:jc w:val="both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  <w:lang w:eastAsia="zh-CN"/>
        </w:rPr>
        <w:t>Na oferowany sprzęt u</w:t>
      </w:r>
      <w:r w:rsidRPr="00830882">
        <w:rPr>
          <w:rFonts w:asciiTheme="minorHAnsi" w:hAnsiTheme="minorHAnsi" w:cstheme="minorHAnsi"/>
        </w:rPr>
        <w:t xml:space="preserve">dzielamy gwarancji na okres </w:t>
      </w:r>
      <w:r w:rsidRPr="00F1423C">
        <w:rPr>
          <w:rFonts w:asciiTheme="minorHAnsi" w:hAnsiTheme="minorHAnsi" w:cstheme="minorHAnsi"/>
          <w:b/>
        </w:rPr>
        <w:t>…………</w:t>
      </w:r>
      <w:r w:rsidRPr="00830882">
        <w:rPr>
          <w:rFonts w:asciiTheme="minorHAnsi" w:hAnsiTheme="minorHAnsi" w:cstheme="minorHAnsi"/>
        </w:rPr>
        <w:t xml:space="preserve"> miesięcy </w:t>
      </w:r>
      <w:r w:rsidRPr="00830882">
        <w:rPr>
          <w:rFonts w:asciiTheme="minorHAnsi" w:hAnsiTheme="minorHAnsi" w:cstheme="minorHAnsi"/>
          <w:b/>
        </w:rPr>
        <w:t>(kryterium oceny ofert)</w:t>
      </w:r>
      <w:r w:rsidRPr="00830882">
        <w:rPr>
          <w:rFonts w:asciiTheme="minorHAnsi" w:hAnsiTheme="minorHAnsi" w:cstheme="minorHAnsi"/>
        </w:rPr>
        <w:t xml:space="preserve">. </w:t>
      </w:r>
    </w:p>
    <w:p w14:paraId="1A4200FC" w14:textId="77777777" w:rsidR="0053796B" w:rsidRPr="00830882" w:rsidRDefault="0053796B" w:rsidP="0026180A">
      <w:pPr>
        <w:jc w:val="both"/>
        <w:rPr>
          <w:rFonts w:asciiTheme="minorHAnsi" w:hAnsiTheme="minorHAnsi" w:cstheme="minorHAnsi"/>
        </w:rPr>
      </w:pPr>
    </w:p>
    <w:p w14:paraId="6D918386" w14:textId="3C3C07E7" w:rsidR="006B31D7" w:rsidRPr="00830882" w:rsidRDefault="006B31D7" w:rsidP="006B31D7">
      <w:pPr>
        <w:rPr>
          <w:rFonts w:asciiTheme="minorHAnsi" w:hAnsiTheme="minorHAnsi" w:cstheme="minorHAnsi"/>
          <w:sz w:val="18"/>
          <w:szCs w:val="20"/>
        </w:rPr>
      </w:pPr>
      <w:r w:rsidRPr="00830882">
        <w:rPr>
          <w:rFonts w:asciiTheme="minorHAnsi" w:hAnsiTheme="minorHAnsi" w:cstheme="minorHAnsi"/>
          <w:b/>
        </w:rPr>
        <w:t xml:space="preserve">Część 3 – Urządzenia komputerowe 3 </w:t>
      </w:r>
      <w:r w:rsidRPr="00830882">
        <w:rPr>
          <w:rFonts w:asciiTheme="minorHAnsi" w:hAnsiTheme="minorHAnsi" w:cstheme="minorHAnsi"/>
          <w:sz w:val="18"/>
          <w:szCs w:val="18"/>
        </w:rPr>
        <w:t>(skreślić</w:t>
      </w:r>
      <w:r w:rsidRPr="00830882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026FA3A5" w14:textId="77777777" w:rsidR="006B31D7" w:rsidRPr="00830882" w:rsidRDefault="006B31D7" w:rsidP="006B31D7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0FE59D14" w14:textId="77777777" w:rsidR="006B31D7" w:rsidRPr="00830882" w:rsidRDefault="006B31D7" w:rsidP="006B31D7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76C7BB37" w14:textId="77777777" w:rsidR="006B31D7" w:rsidRPr="00830882" w:rsidRDefault="006B31D7" w:rsidP="006B31D7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 xml:space="preserve">cena brutto </w:t>
      </w:r>
      <w:r w:rsidRPr="00F1423C">
        <w:rPr>
          <w:rFonts w:asciiTheme="minorHAnsi" w:hAnsiTheme="minorHAnsi" w:cstheme="minorHAnsi"/>
          <w:b/>
          <w:snapToGrid w:val="0"/>
        </w:rPr>
        <w:t>.......................................</w:t>
      </w:r>
      <w:r w:rsidRPr="00830882">
        <w:rPr>
          <w:rFonts w:asciiTheme="minorHAnsi" w:hAnsiTheme="minorHAnsi" w:cstheme="minorHAnsi"/>
          <w:snapToGrid w:val="0"/>
        </w:rPr>
        <w:t xml:space="preserve"> zł</w:t>
      </w:r>
    </w:p>
    <w:p w14:paraId="6766319A" w14:textId="77777777" w:rsidR="006B31D7" w:rsidRPr="00830882" w:rsidRDefault="006B31D7" w:rsidP="006B31D7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 tym: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2"/>
        <w:gridCol w:w="2126"/>
        <w:gridCol w:w="572"/>
        <w:gridCol w:w="987"/>
        <w:gridCol w:w="1323"/>
        <w:gridCol w:w="945"/>
        <w:gridCol w:w="1418"/>
      </w:tblGrid>
      <w:tr w:rsidR="00830882" w:rsidRPr="00830882" w14:paraId="2951EA6A" w14:textId="77777777" w:rsidTr="00F37E95">
        <w:trPr>
          <w:trHeight w:val="10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9CE44" w14:textId="77777777" w:rsidR="006B31D7" w:rsidRPr="00830882" w:rsidRDefault="006B31D7" w:rsidP="00F37E95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AE110" w14:textId="77777777" w:rsidR="006B31D7" w:rsidRPr="00830882" w:rsidRDefault="006B31D7" w:rsidP="00F37E95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92543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75E52" w14:textId="77777777" w:rsidR="006B31D7" w:rsidRPr="00830882" w:rsidRDefault="006B31D7" w:rsidP="00F37E95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A479C" w14:textId="77777777" w:rsidR="006B31D7" w:rsidRPr="00830882" w:rsidRDefault="006B31D7" w:rsidP="00F37E95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13C9DAA8" w14:textId="77777777" w:rsidR="006B31D7" w:rsidRPr="00830882" w:rsidRDefault="006B31D7" w:rsidP="00F37E95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60E3D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4BED1546" w14:textId="77777777" w:rsidR="006B31D7" w:rsidRPr="00830882" w:rsidRDefault="006B31D7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(kol.D x kol.E)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5F379" w14:textId="77777777" w:rsidR="006B31D7" w:rsidRPr="00830882" w:rsidRDefault="006B31D7" w:rsidP="00F37E95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396A4904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FF30C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709BEFF8" w14:textId="77777777" w:rsidR="006B31D7" w:rsidRPr="00830882" w:rsidRDefault="006B31D7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830882" w:rsidRPr="00830882" w14:paraId="1CCFC0C8" w14:textId="77777777" w:rsidTr="00F37E95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ABEF2" w14:textId="77777777" w:rsidR="006B31D7" w:rsidRPr="00830882" w:rsidRDefault="006B31D7" w:rsidP="00F37E95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C2CF8" w14:textId="77777777" w:rsidR="006B31D7" w:rsidRPr="00830882" w:rsidRDefault="006B31D7" w:rsidP="00F37E95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604E1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5FCF6" w14:textId="77777777" w:rsidR="006B31D7" w:rsidRPr="00830882" w:rsidRDefault="006B31D7" w:rsidP="00F37E95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63F50" w14:textId="77777777" w:rsidR="006B31D7" w:rsidRPr="00830882" w:rsidRDefault="006B31D7" w:rsidP="00F37E95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7A0A7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AF02B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5CA918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830882" w:rsidRPr="00830882" w14:paraId="45F295A6" w14:textId="77777777" w:rsidTr="00F37E95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81EF" w14:textId="77777777" w:rsidR="006B31D7" w:rsidRPr="00830882" w:rsidRDefault="006B31D7" w:rsidP="00990D74">
            <w:pPr>
              <w:pStyle w:val="Akapitzlist"/>
              <w:numPr>
                <w:ilvl w:val="0"/>
                <w:numId w:val="8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A065" w14:textId="77777777" w:rsidR="006B31D7" w:rsidRPr="00830882" w:rsidRDefault="006B31D7" w:rsidP="00F37E95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Zestaw komputerowy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88AE" w14:textId="77777777" w:rsidR="007A2E39" w:rsidRPr="00830882" w:rsidRDefault="007A2E39" w:rsidP="007A2E39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Zestaw: ………………………….…….</w:t>
            </w:r>
          </w:p>
          <w:p w14:paraId="14A46264" w14:textId="77777777" w:rsidR="007A2E39" w:rsidRPr="00830882" w:rsidRDefault="007A2E39" w:rsidP="007A2E39">
            <w:pPr>
              <w:pStyle w:val="Akapitzlist"/>
              <w:numPr>
                <w:ilvl w:val="0"/>
                <w:numId w:val="29"/>
              </w:numPr>
              <w:tabs>
                <w:tab w:val="left" w:pos="214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Oznaczenie jednostki</w:t>
            </w:r>
          </w:p>
          <w:p w14:paraId="015F4E74" w14:textId="77777777" w:rsidR="007A2E39" w:rsidRPr="00830882" w:rsidRDefault="007A2E39" w:rsidP="007A2E39">
            <w:pPr>
              <w:tabs>
                <w:tab w:val="left" w:pos="214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 xml:space="preserve">centralnej: </w:t>
            </w:r>
          </w:p>
          <w:p w14:paraId="40516D7D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  <w:p w14:paraId="0EE23AD7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(model procesora</w:t>
            </w:r>
          </w:p>
          <w:p w14:paraId="17F814A9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14:paraId="233D66F8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model płyty głównej:</w:t>
            </w:r>
          </w:p>
          <w:p w14:paraId="05A40E31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14:paraId="01C115F7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ilość pamięci ram:</w:t>
            </w:r>
          </w:p>
          <w:p w14:paraId="677465FE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14:paraId="7779A321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model dysku SSD:</w:t>
            </w:r>
          </w:p>
          <w:p w14:paraId="10742260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14:paraId="52577A3E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 xml:space="preserve">model obudowy: </w:t>
            </w:r>
          </w:p>
          <w:p w14:paraId="00F96D4D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14:paraId="7BE2CF1A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model zasilacza: ……………………………………</w:t>
            </w:r>
          </w:p>
          <w:p w14:paraId="47301820" w14:textId="6E3A8AFD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model karty siec</w:t>
            </w:r>
            <w:r w:rsidR="003B7FD8" w:rsidRPr="00830882">
              <w:rPr>
                <w:rFonts w:asciiTheme="minorHAnsi" w:hAnsiTheme="minorHAnsi" w:cstheme="minorHAnsi"/>
                <w:sz w:val="20"/>
                <w:szCs w:val="20"/>
              </w:rPr>
              <w:t>iowej</w:t>
            </w: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 xml:space="preserve"> WiFI:</w:t>
            </w:r>
          </w:p>
          <w:p w14:paraId="1B1A566C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  <w:p w14:paraId="5C723C0F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model karty graficznej:</w:t>
            </w:r>
          </w:p>
          <w:p w14:paraId="775CD20E" w14:textId="77777777" w:rsidR="00BB5339" w:rsidRPr="00830882" w:rsidRDefault="00BB5339" w:rsidP="00BB53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  <w:p w14:paraId="3EF36982" w14:textId="4656A652" w:rsidR="00BB5339" w:rsidRPr="00830882" w:rsidRDefault="00BB5339" w:rsidP="00BB53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 xml:space="preserve">model karty </w:t>
            </w:r>
            <w:r w:rsidR="00C8483B" w:rsidRPr="00830882">
              <w:rPr>
                <w:rFonts w:asciiTheme="minorHAnsi" w:hAnsiTheme="minorHAnsi" w:cstheme="minorHAnsi"/>
                <w:sz w:val="20"/>
                <w:szCs w:val="20"/>
              </w:rPr>
              <w:t>dźwiękowej</w:t>
            </w: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F2690FE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</w:t>
            </w:r>
          </w:p>
          <w:p w14:paraId="29985410" w14:textId="0DEF7ED3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zainstalowany system</w:t>
            </w:r>
          </w:p>
          <w:p w14:paraId="37E1240B" w14:textId="07BBA06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operacyjny:</w:t>
            </w:r>
          </w:p>
          <w:p w14:paraId="2576E896" w14:textId="63ECB495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…………………………………)</w:t>
            </w:r>
          </w:p>
          <w:p w14:paraId="5DC593DD" w14:textId="77777777" w:rsidR="007A2E39" w:rsidRPr="00830882" w:rsidRDefault="007A2E39" w:rsidP="007A2E39">
            <w:pPr>
              <w:pStyle w:val="Akapitzlist"/>
              <w:numPr>
                <w:ilvl w:val="0"/>
                <w:numId w:val="29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bCs/>
                <w:sz w:val="20"/>
                <w:szCs w:val="20"/>
              </w:rPr>
              <w:t>Mysz:</w:t>
            </w:r>
          </w:p>
          <w:p w14:paraId="7FC66929" w14:textId="77777777" w:rsidR="007A2E39" w:rsidRPr="00830882" w:rsidRDefault="007A2E39" w:rsidP="007A2E39">
            <w:pPr>
              <w:tabs>
                <w:tab w:val="left" w:pos="213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………………………..……….</w:t>
            </w:r>
          </w:p>
          <w:p w14:paraId="79BD4EF7" w14:textId="77777777" w:rsidR="007A2E39" w:rsidRPr="00830882" w:rsidRDefault="007A2E39" w:rsidP="007A2E39">
            <w:pPr>
              <w:pStyle w:val="Akapitzlist"/>
              <w:numPr>
                <w:ilvl w:val="0"/>
                <w:numId w:val="29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bCs/>
                <w:sz w:val="20"/>
                <w:szCs w:val="20"/>
              </w:rPr>
              <w:t>Klawiatura: ……………………………..….</w:t>
            </w:r>
          </w:p>
          <w:p w14:paraId="6E8B4A58" w14:textId="77777777" w:rsidR="007A2E39" w:rsidRPr="00830882" w:rsidRDefault="007A2E39" w:rsidP="007A2E39">
            <w:pPr>
              <w:pStyle w:val="Akapitzlist"/>
              <w:numPr>
                <w:ilvl w:val="0"/>
                <w:numId w:val="29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bCs/>
                <w:sz w:val="20"/>
                <w:szCs w:val="20"/>
              </w:rPr>
              <w:t>Monitor:</w:t>
            </w:r>
          </w:p>
          <w:p w14:paraId="2D5D1792" w14:textId="70B01278" w:rsidR="006B31D7" w:rsidRPr="00830882" w:rsidRDefault="007A2E39" w:rsidP="007A2E39">
            <w:pPr>
              <w:tabs>
                <w:tab w:val="left" w:pos="213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………………………..……….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0996" w14:textId="78896D28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BF9F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0178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0FBD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B9DF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5F56FCD1" w14:textId="77777777" w:rsidTr="00F37E95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29C4" w14:textId="53308719" w:rsidR="006B31D7" w:rsidRPr="00830882" w:rsidRDefault="006B31D7" w:rsidP="00990D74">
            <w:pPr>
              <w:pStyle w:val="Akapitzlist"/>
              <w:numPr>
                <w:ilvl w:val="0"/>
                <w:numId w:val="8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F966" w14:textId="611FEE69" w:rsidR="006B31D7" w:rsidRPr="00830882" w:rsidRDefault="006B31D7" w:rsidP="006B31D7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Oprogramowa-nie biurowe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BCE9" w14:textId="77777777" w:rsidR="006B31D7" w:rsidRPr="00830882" w:rsidRDefault="006B31D7" w:rsidP="00F37E95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FE0E" w14:textId="72FCFA1B" w:rsidR="006B31D7" w:rsidRPr="00830882" w:rsidRDefault="00C8483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1688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4921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5C25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B329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48B1D21D" w14:textId="77777777" w:rsidTr="00F37E95">
        <w:trPr>
          <w:trHeight w:val="340"/>
          <w:jc w:val="center"/>
        </w:trPr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E1E4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DDA079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22816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89D91" w14:textId="77777777" w:rsidR="006B31D7" w:rsidRPr="00F1423C" w:rsidRDefault="006B31D7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8D687E9" w14:textId="77777777" w:rsidR="006B31D7" w:rsidRPr="00830882" w:rsidRDefault="006B31D7" w:rsidP="006B31D7">
      <w:pPr>
        <w:spacing w:before="120"/>
        <w:jc w:val="both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  <w:lang w:eastAsia="zh-CN"/>
        </w:rPr>
        <w:t>Na oferowany sprzęt u</w:t>
      </w:r>
      <w:r w:rsidRPr="00830882">
        <w:rPr>
          <w:rFonts w:asciiTheme="minorHAnsi" w:hAnsiTheme="minorHAnsi" w:cstheme="minorHAnsi"/>
        </w:rPr>
        <w:t xml:space="preserve">dzielamy gwarancji na okres ………… miesięcy </w:t>
      </w:r>
      <w:r w:rsidRPr="00830882">
        <w:rPr>
          <w:rFonts w:asciiTheme="minorHAnsi" w:hAnsiTheme="minorHAnsi" w:cstheme="minorHAnsi"/>
          <w:b/>
        </w:rPr>
        <w:t>(kryterium oceny ofert)</w:t>
      </w:r>
      <w:r w:rsidRPr="00830882">
        <w:rPr>
          <w:rFonts w:asciiTheme="minorHAnsi" w:hAnsiTheme="minorHAnsi" w:cstheme="minorHAnsi"/>
        </w:rPr>
        <w:t xml:space="preserve">. </w:t>
      </w:r>
    </w:p>
    <w:p w14:paraId="028D2E45" w14:textId="77777777" w:rsidR="006B31D7" w:rsidRPr="00830882" w:rsidRDefault="006B31D7" w:rsidP="0026180A">
      <w:pPr>
        <w:jc w:val="both"/>
        <w:rPr>
          <w:rFonts w:asciiTheme="minorHAnsi" w:hAnsiTheme="minorHAnsi" w:cstheme="minorHAnsi"/>
        </w:rPr>
      </w:pPr>
    </w:p>
    <w:p w14:paraId="3FFF6C5B" w14:textId="7D2728DB" w:rsidR="00843684" w:rsidRPr="00830882" w:rsidRDefault="00843684" w:rsidP="00843684">
      <w:pPr>
        <w:rPr>
          <w:rFonts w:asciiTheme="minorHAnsi" w:hAnsiTheme="minorHAnsi" w:cstheme="minorHAnsi"/>
          <w:sz w:val="18"/>
          <w:szCs w:val="20"/>
        </w:rPr>
      </w:pPr>
      <w:r w:rsidRPr="00830882">
        <w:rPr>
          <w:rFonts w:asciiTheme="minorHAnsi" w:hAnsiTheme="minorHAnsi" w:cstheme="minorHAnsi"/>
          <w:b/>
        </w:rPr>
        <w:t xml:space="preserve">Część 4 – Urządzenia komputerowe 4 </w:t>
      </w:r>
      <w:r w:rsidRPr="00830882">
        <w:rPr>
          <w:rFonts w:asciiTheme="minorHAnsi" w:hAnsiTheme="minorHAnsi" w:cstheme="minorHAnsi"/>
          <w:sz w:val="18"/>
          <w:szCs w:val="18"/>
        </w:rPr>
        <w:t>(skreślić</w:t>
      </w:r>
      <w:r w:rsidRPr="00830882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44ECB23B" w14:textId="77777777" w:rsidR="00843684" w:rsidRPr="00830882" w:rsidRDefault="00843684" w:rsidP="0084368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477E4CBD" w14:textId="77777777" w:rsidR="00843684" w:rsidRPr="00830882" w:rsidRDefault="00843684" w:rsidP="0084368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5352B731" w14:textId="77777777" w:rsidR="00843684" w:rsidRPr="00830882" w:rsidRDefault="00843684" w:rsidP="0084368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 xml:space="preserve">cena brutto </w:t>
      </w:r>
      <w:r w:rsidRPr="00F1423C">
        <w:rPr>
          <w:rFonts w:asciiTheme="minorHAnsi" w:hAnsiTheme="minorHAnsi" w:cstheme="minorHAnsi"/>
          <w:b/>
          <w:snapToGrid w:val="0"/>
        </w:rPr>
        <w:t>.......................................</w:t>
      </w:r>
      <w:r w:rsidRPr="00830882">
        <w:rPr>
          <w:rFonts w:asciiTheme="minorHAnsi" w:hAnsiTheme="minorHAnsi" w:cstheme="minorHAnsi"/>
          <w:snapToGrid w:val="0"/>
        </w:rPr>
        <w:t xml:space="preserve"> zł</w:t>
      </w:r>
    </w:p>
    <w:p w14:paraId="274AA60C" w14:textId="77777777" w:rsidR="00843684" w:rsidRPr="00830882" w:rsidRDefault="00843684" w:rsidP="0084368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 tym: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2"/>
        <w:gridCol w:w="2126"/>
        <w:gridCol w:w="572"/>
        <w:gridCol w:w="987"/>
        <w:gridCol w:w="1323"/>
        <w:gridCol w:w="945"/>
        <w:gridCol w:w="1418"/>
      </w:tblGrid>
      <w:tr w:rsidR="00830882" w:rsidRPr="00830882" w14:paraId="4050C03F" w14:textId="77777777" w:rsidTr="00F37E95">
        <w:trPr>
          <w:trHeight w:val="10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0ECA1" w14:textId="77777777" w:rsidR="00843684" w:rsidRPr="00830882" w:rsidRDefault="00843684" w:rsidP="00F37E95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2C742" w14:textId="77777777" w:rsidR="00843684" w:rsidRPr="00830882" w:rsidRDefault="00843684" w:rsidP="00F37E95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32909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A1410" w14:textId="77777777" w:rsidR="00843684" w:rsidRPr="00830882" w:rsidRDefault="00843684" w:rsidP="00F37E95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082D4" w14:textId="77777777" w:rsidR="00843684" w:rsidRPr="00830882" w:rsidRDefault="00843684" w:rsidP="00F37E95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3207D0C3" w14:textId="77777777" w:rsidR="00843684" w:rsidRPr="00830882" w:rsidRDefault="00843684" w:rsidP="00F37E95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0A932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75C7D3A1" w14:textId="77777777" w:rsidR="00843684" w:rsidRPr="00830882" w:rsidRDefault="00843684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(kol.D x kol.E)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EBA0F" w14:textId="77777777" w:rsidR="00843684" w:rsidRPr="00830882" w:rsidRDefault="00843684" w:rsidP="00F37E95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66047A95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F9B9E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2161CF0C" w14:textId="77777777" w:rsidR="00843684" w:rsidRPr="00830882" w:rsidRDefault="00843684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830882" w:rsidRPr="00830882" w14:paraId="0816B045" w14:textId="77777777" w:rsidTr="00F37E95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EC1643" w14:textId="77777777" w:rsidR="00843684" w:rsidRPr="00830882" w:rsidRDefault="00843684" w:rsidP="00F37E95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EFF54" w14:textId="77777777" w:rsidR="00843684" w:rsidRPr="00830882" w:rsidRDefault="00843684" w:rsidP="00F37E95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5FE13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10076" w14:textId="77777777" w:rsidR="00843684" w:rsidRPr="00830882" w:rsidRDefault="00843684" w:rsidP="00F37E95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B7560" w14:textId="77777777" w:rsidR="00843684" w:rsidRPr="00830882" w:rsidRDefault="00843684" w:rsidP="00F37E95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2BACC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4CC32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A7AD3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830882" w:rsidRPr="00830882" w14:paraId="77E27E0B" w14:textId="77777777" w:rsidTr="00F37E95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02B5" w14:textId="77777777" w:rsidR="00843684" w:rsidRPr="00830882" w:rsidRDefault="00843684" w:rsidP="00990D74">
            <w:pPr>
              <w:pStyle w:val="Akapitzlist"/>
              <w:numPr>
                <w:ilvl w:val="0"/>
                <w:numId w:val="10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CA12" w14:textId="77777777" w:rsidR="00843684" w:rsidRPr="00830882" w:rsidRDefault="00843684" w:rsidP="00F37E95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Zestaw komputerowy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E52C" w14:textId="77777777" w:rsidR="00393304" w:rsidRPr="00830882" w:rsidRDefault="00393304" w:rsidP="00393304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Zestaw: ………………………….…….</w:t>
            </w:r>
          </w:p>
          <w:p w14:paraId="113EC6CB" w14:textId="77777777" w:rsidR="00393304" w:rsidRPr="00830882" w:rsidRDefault="00393304" w:rsidP="00393304">
            <w:pPr>
              <w:pStyle w:val="Akapitzlist"/>
              <w:numPr>
                <w:ilvl w:val="0"/>
                <w:numId w:val="30"/>
              </w:numPr>
              <w:tabs>
                <w:tab w:val="left" w:pos="214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Oznaczenie jednostki</w:t>
            </w:r>
          </w:p>
          <w:p w14:paraId="305D0C53" w14:textId="77777777" w:rsidR="00393304" w:rsidRPr="00830882" w:rsidRDefault="00393304" w:rsidP="00393304">
            <w:pPr>
              <w:tabs>
                <w:tab w:val="left" w:pos="214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 xml:space="preserve">centralnej: </w:t>
            </w:r>
          </w:p>
          <w:p w14:paraId="7CAE96ED" w14:textId="77777777" w:rsidR="00393304" w:rsidRPr="00830882" w:rsidRDefault="00393304" w:rsidP="0039330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  <w:p w14:paraId="50E10CF0" w14:textId="77777777" w:rsidR="00393304" w:rsidRPr="00830882" w:rsidRDefault="00393304" w:rsidP="0039330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(model procesora</w:t>
            </w:r>
          </w:p>
          <w:p w14:paraId="64BA435A" w14:textId="77777777" w:rsidR="00393304" w:rsidRPr="00830882" w:rsidRDefault="00393304" w:rsidP="0039330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14:paraId="58B6D0AD" w14:textId="77777777" w:rsidR="00393304" w:rsidRPr="00830882" w:rsidRDefault="00393304" w:rsidP="0039330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model płyty głównej:</w:t>
            </w:r>
          </w:p>
          <w:p w14:paraId="787055C9" w14:textId="77777777" w:rsidR="00393304" w:rsidRPr="00830882" w:rsidRDefault="00393304" w:rsidP="0039330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14:paraId="0897F12A" w14:textId="77777777" w:rsidR="00393304" w:rsidRPr="00830882" w:rsidRDefault="00393304" w:rsidP="0039330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ilość pamięci ram:</w:t>
            </w:r>
          </w:p>
          <w:p w14:paraId="480B9686" w14:textId="77777777" w:rsidR="00393304" w:rsidRPr="00830882" w:rsidRDefault="00393304" w:rsidP="0039330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14:paraId="4989D170" w14:textId="15689836" w:rsidR="00393304" w:rsidRPr="00830882" w:rsidRDefault="00393304" w:rsidP="0039330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przekątna matrycy:</w:t>
            </w:r>
          </w:p>
          <w:p w14:paraId="3BFA0B67" w14:textId="77777777" w:rsidR="00393304" w:rsidRPr="00830882" w:rsidRDefault="00393304" w:rsidP="0039330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14:paraId="7F9A6A58" w14:textId="77777777" w:rsidR="00393304" w:rsidRPr="00830882" w:rsidRDefault="00393304" w:rsidP="0039330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model dysku SSD:</w:t>
            </w:r>
          </w:p>
          <w:p w14:paraId="61EE9FBD" w14:textId="77777777" w:rsidR="00393304" w:rsidRPr="00830882" w:rsidRDefault="00393304" w:rsidP="0039330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14:paraId="3E20D40D" w14:textId="77777777" w:rsidR="00393304" w:rsidRPr="00830882" w:rsidRDefault="00393304" w:rsidP="0039330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model karty sieciowej WiFI:</w:t>
            </w:r>
          </w:p>
          <w:p w14:paraId="0C73C421" w14:textId="77777777" w:rsidR="00393304" w:rsidRPr="00830882" w:rsidRDefault="00393304" w:rsidP="0039330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  <w:p w14:paraId="1294CCC2" w14:textId="77777777" w:rsidR="00393304" w:rsidRPr="00830882" w:rsidRDefault="00393304" w:rsidP="0039330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zainstalowany system</w:t>
            </w:r>
          </w:p>
          <w:p w14:paraId="717FDD01" w14:textId="77777777" w:rsidR="00393304" w:rsidRPr="00830882" w:rsidRDefault="00393304" w:rsidP="0039330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operacyjny:</w:t>
            </w:r>
          </w:p>
          <w:p w14:paraId="514E67D9" w14:textId="77777777" w:rsidR="00393304" w:rsidRPr="00830882" w:rsidRDefault="00393304" w:rsidP="0039330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…………………………………)</w:t>
            </w:r>
          </w:p>
          <w:p w14:paraId="47F2CCAB" w14:textId="77777777" w:rsidR="00393304" w:rsidRPr="00830882" w:rsidRDefault="00393304" w:rsidP="00393304">
            <w:pPr>
              <w:pStyle w:val="Akapitzlist"/>
              <w:numPr>
                <w:ilvl w:val="0"/>
                <w:numId w:val="30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bCs/>
                <w:sz w:val="20"/>
                <w:szCs w:val="20"/>
              </w:rPr>
              <w:t>Mysz:</w:t>
            </w:r>
          </w:p>
          <w:p w14:paraId="48A297FC" w14:textId="77777777" w:rsidR="00393304" w:rsidRPr="00830882" w:rsidRDefault="00393304" w:rsidP="00393304">
            <w:pPr>
              <w:tabs>
                <w:tab w:val="left" w:pos="213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………………………..……….</w:t>
            </w:r>
          </w:p>
          <w:p w14:paraId="20AD6C8D" w14:textId="77777777" w:rsidR="00393304" w:rsidRPr="00830882" w:rsidRDefault="00393304" w:rsidP="00393304">
            <w:pPr>
              <w:pStyle w:val="Akapitzlist"/>
              <w:numPr>
                <w:ilvl w:val="0"/>
                <w:numId w:val="30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bCs/>
                <w:sz w:val="20"/>
                <w:szCs w:val="20"/>
              </w:rPr>
              <w:t>Klawiatura: ……………………………..….</w:t>
            </w:r>
          </w:p>
          <w:p w14:paraId="77D4E484" w14:textId="37DF6B30" w:rsidR="00843684" w:rsidRPr="00830882" w:rsidRDefault="00843684" w:rsidP="00393304">
            <w:pPr>
              <w:tabs>
                <w:tab w:val="left" w:pos="214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8A06" w14:textId="6A0E3B80" w:rsidR="00843684" w:rsidRPr="00830882" w:rsidRDefault="00843684" w:rsidP="00592F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92F4B" w:rsidRPr="0083088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DB94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769C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2134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9C42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6007F444" w14:textId="77777777" w:rsidTr="00F37E95">
        <w:trPr>
          <w:trHeight w:val="340"/>
          <w:jc w:val="center"/>
        </w:trPr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C4BA" w14:textId="7B26B578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3066F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8ABBB2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4F80AC" w14:textId="77777777" w:rsidR="00843684" w:rsidRPr="00F1423C" w:rsidRDefault="00843684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C32ADDF" w14:textId="77777777" w:rsidR="00843684" w:rsidRPr="00830882" w:rsidRDefault="00843684" w:rsidP="00843684">
      <w:pPr>
        <w:spacing w:before="120"/>
        <w:jc w:val="both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  <w:lang w:eastAsia="zh-CN"/>
        </w:rPr>
        <w:t>Na oferowany sprzęt u</w:t>
      </w:r>
      <w:r w:rsidRPr="00830882">
        <w:rPr>
          <w:rFonts w:asciiTheme="minorHAnsi" w:hAnsiTheme="minorHAnsi" w:cstheme="minorHAnsi"/>
        </w:rPr>
        <w:t xml:space="preserve">dzielamy gwarancji na okres </w:t>
      </w:r>
      <w:r w:rsidRPr="00F1423C">
        <w:rPr>
          <w:rFonts w:asciiTheme="minorHAnsi" w:hAnsiTheme="minorHAnsi" w:cstheme="minorHAnsi"/>
          <w:b/>
        </w:rPr>
        <w:t>…………</w:t>
      </w:r>
      <w:r w:rsidRPr="00830882">
        <w:rPr>
          <w:rFonts w:asciiTheme="minorHAnsi" w:hAnsiTheme="minorHAnsi" w:cstheme="minorHAnsi"/>
        </w:rPr>
        <w:t xml:space="preserve"> miesięcy </w:t>
      </w:r>
      <w:r w:rsidRPr="00830882">
        <w:rPr>
          <w:rFonts w:asciiTheme="minorHAnsi" w:hAnsiTheme="minorHAnsi" w:cstheme="minorHAnsi"/>
          <w:b/>
        </w:rPr>
        <w:t>(kryterium oceny ofert)</w:t>
      </w:r>
      <w:r w:rsidRPr="00830882">
        <w:rPr>
          <w:rFonts w:asciiTheme="minorHAnsi" w:hAnsiTheme="minorHAnsi" w:cstheme="minorHAnsi"/>
        </w:rPr>
        <w:t xml:space="preserve">. </w:t>
      </w:r>
    </w:p>
    <w:p w14:paraId="0FF96482" w14:textId="77777777" w:rsidR="006B31D7" w:rsidRDefault="006B31D7" w:rsidP="0026180A">
      <w:pPr>
        <w:jc w:val="both"/>
        <w:rPr>
          <w:rFonts w:asciiTheme="minorHAnsi" w:hAnsiTheme="minorHAnsi" w:cstheme="minorHAnsi"/>
        </w:rPr>
      </w:pPr>
    </w:p>
    <w:p w14:paraId="7D23CFD5" w14:textId="77777777" w:rsidR="00DF320A" w:rsidRPr="00830882" w:rsidRDefault="00DF320A" w:rsidP="0026180A">
      <w:pPr>
        <w:jc w:val="both"/>
        <w:rPr>
          <w:rFonts w:asciiTheme="minorHAnsi" w:hAnsiTheme="minorHAnsi" w:cstheme="minorHAnsi"/>
        </w:rPr>
      </w:pPr>
    </w:p>
    <w:p w14:paraId="7E07430F" w14:textId="48C6B5A6" w:rsidR="00843684" w:rsidRPr="00830882" w:rsidRDefault="00843684" w:rsidP="00843684">
      <w:pPr>
        <w:rPr>
          <w:rFonts w:asciiTheme="minorHAnsi" w:hAnsiTheme="minorHAnsi" w:cstheme="minorHAnsi"/>
          <w:sz w:val="18"/>
          <w:szCs w:val="20"/>
        </w:rPr>
      </w:pPr>
      <w:r w:rsidRPr="00830882">
        <w:rPr>
          <w:rFonts w:asciiTheme="minorHAnsi" w:hAnsiTheme="minorHAnsi" w:cstheme="minorHAnsi"/>
          <w:b/>
        </w:rPr>
        <w:t xml:space="preserve">Część 5 – Urządzenia komputerowe 5 </w:t>
      </w:r>
      <w:r w:rsidRPr="00830882">
        <w:rPr>
          <w:rFonts w:asciiTheme="minorHAnsi" w:hAnsiTheme="minorHAnsi" w:cstheme="minorHAnsi"/>
          <w:sz w:val="18"/>
          <w:szCs w:val="18"/>
        </w:rPr>
        <w:t>(skreślić</w:t>
      </w:r>
      <w:r w:rsidRPr="00830882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77A499F2" w14:textId="77777777" w:rsidR="00843684" w:rsidRPr="00830882" w:rsidRDefault="00843684" w:rsidP="0084368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00B2D0BB" w14:textId="77777777" w:rsidR="00843684" w:rsidRPr="00830882" w:rsidRDefault="00843684" w:rsidP="0084368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66FE3421" w14:textId="77777777" w:rsidR="00843684" w:rsidRPr="00830882" w:rsidRDefault="00843684" w:rsidP="0084368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lastRenderedPageBreak/>
        <w:t xml:space="preserve">cena brutto </w:t>
      </w:r>
      <w:r w:rsidRPr="00F1423C">
        <w:rPr>
          <w:rFonts w:asciiTheme="minorHAnsi" w:hAnsiTheme="minorHAnsi" w:cstheme="minorHAnsi"/>
          <w:b/>
          <w:snapToGrid w:val="0"/>
        </w:rPr>
        <w:t>.......................................</w:t>
      </w:r>
      <w:r w:rsidRPr="00830882">
        <w:rPr>
          <w:rFonts w:asciiTheme="minorHAnsi" w:hAnsiTheme="minorHAnsi" w:cstheme="minorHAnsi"/>
          <w:snapToGrid w:val="0"/>
        </w:rPr>
        <w:t xml:space="preserve"> zł</w:t>
      </w:r>
    </w:p>
    <w:p w14:paraId="4122B78C" w14:textId="77777777" w:rsidR="00843684" w:rsidRPr="00830882" w:rsidRDefault="00843684" w:rsidP="0084368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 tym: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2"/>
        <w:gridCol w:w="2126"/>
        <w:gridCol w:w="572"/>
        <w:gridCol w:w="987"/>
        <w:gridCol w:w="1323"/>
        <w:gridCol w:w="945"/>
        <w:gridCol w:w="1418"/>
      </w:tblGrid>
      <w:tr w:rsidR="00830882" w:rsidRPr="00830882" w14:paraId="17AB2C63" w14:textId="77777777" w:rsidTr="00F37E95">
        <w:trPr>
          <w:trHeight w:val="10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847D4" w14:textId="77777777" w:rsidR="00843684" w:rsidRPr="00830882" w:rsidRDefault="00843684" w:rsidP="00F37E95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188547" w14:textId="77777777" w:rsidR="00843684" w:rsidRPr="00830882" w:rsidRDefault="00843684" w:rsidP="00F37E95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DD8F9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99CAE" w14:textId="77777777" w:rsidR="00843684" w:rsidRPr="00830882" w:rsidRDefault="00843684" w:rsidP="00F37E95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C78FA" w14:textId="77777777" w:rsidR="00843684" w:rsidRPr="00830882" w:rsidRDefault="00843684" w:rsidP="00F37E95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4DFA10BF" w14:textId="77777777" w:rsidR="00843684" w:rsidRPr="00830882" w:rsidRDefault="00843684" w:rsidP="00F37E95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14808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681509CF" w14:textId="77777777" w:rsidR="00843684" w:rsidRPr="00830882" w:rsidRDefault="00843684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(kol.D x kol.E)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63F2A" w14:textId="77777777" w:rsidR="00843684" w:rsidRPr="00830882" w:rsidRDefault="00843684" w:rsidP="00F37E95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7851F67C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9F724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2B3B2946" w14:textId="77777777" w:rsidR="00843684" w:rsidRPr="00830882" w:rsidRDefault="00843684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830882" w:rsidRPr="00830882" w14:paraId="64D3C5BA" w14:textId="77777777" w:rsidTr="00F37E95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29028" w14:textId="77777777" w:rsidR="00843684" w:rsidRPr="00830882" w:rsidRDefault="00843684" w:rsidP="00F37E95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11F3A" w14:textId="77777777" w:rsidR="00843684" w:rsidRPr="00830882" w:rsidRDefault="00843684" w:rsidP="00F37E95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7E5F6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DEBCD" w14:textId="77777777" w:rsidR="00843684" w:rsidRPr="00830882" w:rsidRDefault="00843684" w:rsidP="00F37E95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C04B9" w14:textId="77777777" w:rsidR="00843684" w:rsidRPr="00830882" w:rsidRDefault="00843684" w:rsidP="00F37E95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DDA63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FF61C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16A9C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830882" w:rsidRPr="00830882" w14:paraId="480CE742" w14:textId="77777777" w:rsidTr="00F37E95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4F5B" w14:textId="77777777" w:rsidR="00843684" w:rsidRPr="00830882" w:rsidRDefault="00843684" w:rsidP="00990D74">
            <w:pPr>
              <w:pStyle w:val="Akapitzlist"/>
              <w:numPr>
                <w:ilvl w:val="0"/>
                <w:numId w:val="13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2749" w14:textId="77777777" w:rsidR="00843684" w:rsidRPr="00830882" w:rsidRDefault="00843684" w:rsidP="00F37E95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Zestaw komputerowy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7B78" w14:textId="77777777" w:rsidR="000119AA" w:rsidRPr="00830882" w:rsidRDefault="000119AA" w:rsidP="000119AA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Zestaw: ………………………….…….</w:t>
            </w:r>
          </w:p>
          <w:p w14:paraId="54F6A301" w14:textId="77777777" w:rsidR="000119AA" w:rsidRPr="00830882" w:rsidRDefault="000119AA" w:rsidP="000119AA">
            <w:pPr>
              <w:pStyle w:val="Akapitzlist"/>
              <w:numPr>
                <w:ilvl w:val="0"/>
                <w:numId w:val="12"/>
              </w:numPr>
              <w:tabs>
                <w:tab w:val="left" w:pos="214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Oznaczenie jednostki</w:t>
            </w:r>
          </w:p>
          <w:p w14:paraId="14D8333C" w14:textId="77777777" w:rsidR="000119AA" w:rsidRPr="00830882" w:rsidRDefault="000119AA" w:rsidP="000119AA">
            <w:pPr>
              <w:tabs>
                <w:tab w:val="left" w:pos="214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 xml:space="preserve">centralnej: </w:t>
            </w:r>
          </w:p>
          <w:p w14:paraId="45323E6B" w14:textId="77777777" w:rsidR="000119AA" w:rsidRPr="00830882" w:rsidRDefault="000119AA" w:rsidP="000119A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  <w:p w14:paraId="33915C7F" w14:textId="77777777" w:rsidR="000119AA" w:rsidRPr="00830882" w:rsidRDefault="000119AA" w:rsidP="000119A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(model procesora</w:t>
            </w:r>
          </w:p>
          <w:p w14:paraId="6A9654DE" w14:textId="77777777" w:rsidR="000119AA" w:rsidRPr="00830882" w:rsidRDefault="000119AA" w:rsidP="000119A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14:paraId="2442B599" w14:textId="77777777" w:rsidR="000119AA" w:rsidRPr="00830882" w:rsidRDefault="000119AA" w:rsidP="000119A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model płyty głównej:</w:t>
            </w:r>
          </w:p>
          <w:p w14:paraId="2E3D661B" w14:textId="77777777" w:rsidR="000119AA" w:rsidRPr="00830882" w:rsidRDefault="000119AA" w:rsidP="000119A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14:paraId="0482E424" w14:textId="77777777" w:rsidR="000119AA" w:rsidRPr="00830882" w:rsidRDefault="000119AA" w:rsidP="000119A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ilość pamięci ram:</w:t>
            </w:r>
          </w:p>
          <w:p w14:paraId="2C76F3C0" w14:textId="77777777" w:rsidR="000119AA" w:rsidRPr="00830882" w:rsidRDefault="000119AA" w:rsidP="000119A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14:paraId="6A71C8D7" w14:textId="4394A2CB" w:rsidR="000119AA" w:rsidRPr="00830882" w:rsidRDefault="000119AA" w:rsidP="000119A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 xml:space="preserve">przekątna </w:t>
            </w:r>
            <w:bookmarkStart w:id="0" w:name="_GoBack"/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matryc</w:t>
            </w:r>
            <w:bookmarkEnd w:id="0"/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y:</w:t>
            </w:r>
          </w:p>
          <w:p w14:paraId="2A32D3DF" w14:textId="77777777" w:rsidR="000119AA" w:rsidRPr="00830882" w:rsidRDefault="000119AA" w:rsidP="000119A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14:paraId="7AF6DDD6" w14:textId="77777777" w:rsidR="000119AA" w:rsidRPr="00830882" w:rsidRDefault="000119AA" w:rsidP="000119A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model dysku SSD:</w:t>
            </w:r>
          </w:p>
          <w:p w14:paraId="6BA9540C" w14:textId="77777777" w:rsidR="000119AA" w:rsidRPr="00830882" w:rsidRDefault="000119AA" w:rsidP="000119A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14:paraId="5A0A538F" w14:textId="77777777" w:rsidR="000119AA" w:rsidRPr="00830882" w:rsidRDefault="000119AA" w:rsidP="000119A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model karty sieciowej WiFI:</w:t>
            </w:r>
          </w:p>
          <w:p w14:paraId="593470E3" w14:textId="77777777" w:rsidR="000119AA" w:rsidRPr="00830882" w:rsidRDefault="000119AA" w:rsidP="000119A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  <w:p w14:paraId="4BDB896F" w14:textId="77777777" w:rsidR="000119AA" w:rsidRPr="00830882" w:rsidRDefault="000119AA" w:rsidP="000119A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zainstalowany system</w:t>
            </w:r>
          </w:p>
          <w:p w14:paraId="4034406A" w14:textId="77777777" w:rsidR="000119AA" w:rsidRPr="00830882" w:rsidRDefault="000119AA" w:rsidP="000119A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operacyjny:</w:t>
            </w:r>
          </w:p>
          <w:p w14:paraId="2F97FB39" w14:textId="77777777" w:rsidR="000119AA" w:rsidRPr="00830882" w:rsidRDefault="000119AA" w:rsidP="000119A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…………………………………)</w:t>
            </w:r>
          </w:p>
          <w:p w14:paraId="748D95F1" w14:textId="77777777" w:rsidR="000119AA" w:rsidRPr="00830882" w:rsidRDefault="000119AA" w:rsidP="000119AA">
            <w:pPr>
              <w:pStyle w:val="Akapitzlist"/>
              <w:numPr>
                <w:ilvl w:val="0"/>
                <w:numId w:val="12"/>
              </w:numPr>
              <w:tabs>
                <w:tab w:val="left" w:pos="213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bCs/>
                <w:sz w:val="20"/>
                <w:szCs w:val="20"/>
              </w:rPr>
              <w:t>Mysz:</w:t>
            </w:r>
          </w:p>
          <w:p w14:paraId="76BE2F64" w14:textId="77777777" w:rsidR="000119AA" w:rsidRPr="00830882" w:rsidRDefault="000119AA" w:rsidP="000119AA">
            <w:pPr>
              <w:tabs>
                <w:tab w:val="left" w:pos="213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………………………..……….</w:t>
            </w:r>
          </w:p>
          <w:p w14:paraId="26DA2069" w14:textId="77777777" w:rsidR="000119AA" w:rsidRPr="00830882" w:rsidRDefault="000119AA" w:rsidP="000119AA">
            <w:pPr>
              <w:pStyle w:val="Akapitzlist"/>
              <w:numPr>
                <w:ilvl w:val="0"/>
                <w:numId w:val="12"/>
              </w:numPr>
              <w:tabs>
                <w:tab w:val="left" w:pos="213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bCs/>
                <w:sz w:val="20"/>
                <w:szCs w:val="20"/>
              </w:rPr>
              <w:t>Klawiatura:</w:t>
            </w:r>
          </w:p>
          <w:p w14:paraId="0E2A552D" w14:textId="2A5E56EF" w:rsidR="00843684" w:rsidRPr="00830882" w:rsidRDefault="000119AA" w:rsidP="000119AA">
            <w:pPr>
              <w:tabs>
                <w:tab w:val="left" w:pos="214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……………………………..….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621D" w14:textId="5DB70474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9FF2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BD3D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9B17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713C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2004E0CB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E198" w14:textId="77777777" w:rsidR="00843684" w:rsidRPr="00830882" w:rsidRDefault="00843684" w:rsidP="00990D74">
            <w:pPr>
              <w:pStyle w:val="Akapitzlist"/>
              <w:numPr>
                <w:ilvl w:val="0"/>
                <w:numId w:val="13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66C1" w14:textId="77777777" w:rsidR="00843684" w:rsidRPr="00830882" w:rsidRDefault="00843684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Oprogramowa-nie biurowe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A81F" w14:textId="77777777" w:rsidR="00843684" w:rsidRPr="00830882" w:rsidRDefault="00843684" w:rsidP="00F37E95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74F8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216B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B8C0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5E09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79A0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38F879A2" w14:textId="77777777" w:rsidTr="00F37E95">
        <w:trPr>
          <w:trHeight w:val="340"/>
          <w:jc w:val="center"/>
        </w:trPr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AE5D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FDE207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D501E1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B5FEB0" w14:textId="77777777" w:rsidR="00843684" w:rsidRPr="00F1423C" w:rsidRDefault="00843684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F5F1192" w14:textId="77777777" w:rsidR="00843684" w:rsidRPr="00830882" w:rsidRDefault="00843684" w:rsidP="00843684">
      <w:pPr>
        <w:spacing w:before="120"/>
        <w:jc w:val="both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  <w:lang w:eastAsia="zh-CN"/>
        </w:rPr>
        <w:t>Na oferowany sprzęt u</w:t>
      </w:r>
      <w:r w:rsidRPr="00830882">
        <w:rPr>
          <w:rFonts w:asciiTheme="minorHAnsi" w:hAnsiTheme="minorHAnsi" w:cstheme="minorHAnsi"/>
        </w:rPr>
        <w:t xml:space="preserve">dzielamy gwarancji na okres </w:t>
      </w:r>
      <w:r w:rsidRPr="00F1423C">
        <w:rPr>
          <w:rFonts w:asciiTheme="minorHAnsi" w:hAnsiTheme="minorHAnsi" w:cstheme="minorHAnsi"/>
          <w:b/>
        </w:rPr>
        <w:t>…………</w:t>
      </w:r>
      <w:r w:rsidRPr="00830882">
        <w:rPr>
          <w:rFonts w:asciiTheme="minorHAnsi" w:hAnsiTheme="minorHAnsi" w:cstheme="minorHAnsi"/>
        </w:rPr>
        <w:t xml:space="preserve"> miesięcy </w:t>
      </w:r>
      <w:r w:rsidRPr="00830882">
        <w:rPr>
          <w:rFonts w:asciiTheme="minorHAnsi" w:hAnsiTheme="minorHAnsi" w:cstheme="minorHAnsi"/>
          <w:b/>
        </w:rPr>
        <w:t>(kryterium oceny ofert)</w:t>
      </w:r>
      <w:r w:rsidRPr="00830882">
        <w:rPr>
          <w:rFonts w:asciiTheme="minorHAnsi" w:hAnsiTheme="minorHAnsi" w:cstheme="minorHAnsi"/>
        </w:rPr>
        <w:t xml:space="preserve">. </w:t>
      </w:r>
    </w:p>
    <w:p w14:paraId="60A6E760" w14:textId="77777777" w:rsidR="00843684" w:rsidRPr="00830882" w:rsidRDefault="00843684" w:rsidP="0026180A">
      <w:pPr>
        <w:jc w:val="both"/>
        <w:rPr>
          <w:rFonts w:asciiTheme="minorHAnsi" w:hAnsiTheme="minorHAnsi" w:cstheme="minorHAnsi"/>
        </w:rPr>
      </w:pPr>
    </w:p>
    <w:p w14:paraId="0F9C8B02" w14:textId="4767C3AF" w:rsidR="009B69FD" w:rsidRPr="00830882" w:rsidRDefault="009B69FD" w:rsidP="009B69FD">
      <w:pPr>
        <w:rPr>
          <w:rFonts w:asciiTheme="minorHAnsi" w:hAnsiTheme="minorHAnsi" w:cstheme="minorHAnsi"/>
          <w:sz w:val="18"/>
          <w:szCs w:val="20"/>
        </w:rPr>
      </w:pPr>
      <w:r w:rsidRPr="00830882">
        <w:rPr>
          <w:rFonts w:asciiTheme="minorHAnsi" w:hAnsiTheme="minorHAnsi" w:cstheme="minorHAnsi"/>
          <w:b/>
        </w:rPr>
        <w:t xml:space="preserve">Część </w:t>
      </w:r>
      <w:r w:rsidR="007C63CB" w:rsidRPr="00830882">
        <w:rPr>
          <w:rFonts w:asciiTheme="minorHAnsi" w:hAnsiTheme="minorHAnsi" w:cstheme="minorHAnsi"/>
          <w:b/>
        </w:rPr>
        <w:t>6</w:t>
      </w:r>
      <w:r w:rsidRPr="00830882">
        <w:rPr>
          <w:rFonts w:asciiTheme="minorHAnsi" w:hAnsiTheme="minorHAnsi" w:cstheme="minorHAnsi"/>
          <w:b/>
        </w:rPr>
        <w:t xml:space="preserve"> – </w:t>
      </w:r>
      <w:r w:rsidR="007C63CB" w:rsidRPr="00830882">
        <w:rPr>
          <w:rFonts w:asciiTheme="minorHAnsi" w:hAnsiTheme="minorHAnsi" w:cstheme="minorHAnsi"/>
          <w:b/>
        </w:rPr>
        <w:t>Laptop 1</w:t>
      </w:r>
      <w:r w:rsidRPr="00830882">
        <w:rPr>
          <w:rFonts w:asciiTheme="minorHAnsi" w:hAnsiTheme="minorHAnsi" w:cstheme="minorHAnsi"/>
          <w:b/>
        </w:rPr>
        <w:t xml:space="preserve"> </w:t>
      </w:r>
      <w:r w:rsidRPr="00830882">
        <w:rPr>
          <w:rFonts w:asciiTheme="minorHAnsi" w:hAnsiTheme="minorHAnsi" w:cstheme="minorHAnsi"/>
          <w:sz w:val="18"/>
          <w:szCs w:val="18"/>
        </w:rPr>
        <w:t>(skreślić</w:t>
      </w:r>
      <w:r w:rsidRPr="00830882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038D916A" w14:textId="77777777" w:rsidR="009B69FD" w:rsidRPr="00830882" w:rsidRDefault="009B69FD" w:rsidP="009B69FD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69104022" w14:textId="77777777" w:rsidR="009B69FD" w:rsidRPr="00830882" w:rsidRDefault="009B69FD" w:rsidP="009B69FD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2F795422" w14:textId="77777777" w:rsidR="009B69FD" w:rsidRPr="00830882" w:rsidRDefault="009B69FD" w:rsidP="009B69FD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 xml:space="preserve">cena brutto </w:t>
      </w:r>
      <w:r w:rsidRPr="00F1423C">
        <w:rPr>
          <w:rFonts w:asciiTheme="minorHAnsi" w:hAnsiTheme="minorHAnsi" w:cstheme="minorHAnsi"/>
          <w:b/>
          <w:snapToGrid w:val="0"/>
        </w:rPr>
        <w:t>.......................................</w:t>
      </w:r>
      <w:r w:rsidRPr="00830882">
        <w:rPr>
          <w:rFonts w:asciiTheme="minorHAnsi" w:hAnsiTheme="minorHAnsi" w:cstheme="minorHAnsi"/>
          <w:snapToGrid w:val="0"/>
        </w:rPr>
        <w:t xml:space="preserve"> zł</w:t>
      </w:r>
    </w:p>
    <w:p w14:paraId="5C9D78E3" w14:textId="77777777" w:rsidR="009B69FD" w:rsidRPr="00830882" w:rsidRDefault="009B69FD" w:rsidP="009B69FD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 tym: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2"/>
        <w:gridCol w:w="2126"/>
        <w:gridCol w:w="572"/>
        <w:gridCol w:w="987"/>
        <w:gridCol w:w="1323"/>
        <w:gridCol w:w="945"/>
        <w:gridCol w:w="1418"/>
      </w:tblGrid>
      <w:tr w:rsidR="00830882" w:rsidRPr="00830882" w14:paraId="1E716033" w14:textId="77777777" w:rsidTr="00F37E95">
        <w:trPr>
          <w:trHeight w:val="10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382D2" w14:textId="77777777" w:rsidR="009B69FD" w:rsidRPr="00830882" w:rsidRDefault="009B69FD" w:rsidP="00F37E95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2E6A68" w14:textId="77777777" w:rsidR="009B69FD" w:rsidRPr="00830882" w:rsidRDefault="009B69FD" w:rsidP="00F37E95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519DB" w14:textId="77777777" w:rsidR="009B69FD" w:rsidRPr="00830882" w:rsidRDefault="009B69FD" w:rsidP="00F37E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DCCFB" w14:textId="77777777" w:rsidR="009B69FD" w:rsidRPr="00830882" w:rsidRDefault="009B69FD" w:rsidP="00F37E95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DC500" w14:textId="77777777" w:rsidR="009B69FD" w:rsidRPr="00830882" w:rsidRDefault="009B69FD" w:rsidP="00F37E95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699B68BD" w14:textId="77777777" w:rsidR="009B69FD" w:rsidRPr="00830882" w:rsidRDefault="009B69FD" w:rsidP="00F37E95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E0F67" w14:textId="77777777" w:rsidR="009B69FD" w:rsidRPr="00830882" w:rsidRDefault="009B69FD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587195BE" w14:textId="77777777" w:rsidR="009B69FD" w:rsidRPr="00830882" w:rsidRDefault="009B69FD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(kol.D x kol.E)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A8420" w14:textId="77777777" w:rsidR="009B69FD" w:rsidRPr="00830882" w:rsidRDefault="009B69FD" w:rsidP="00F37E95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14FB7AE5" w14:textId="77777777" w:rsidR="009B69FD" w:rsidRPr="00830882" w:rsidRDefault="009B69FD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670AC" w14:textId="77777777" w:rsidR="009B69FD" w:rsidRPr="00830882" w:rsidRDefault="009B69FD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223D22EB" w14:textId="77777777" w:rsidR="009B69FD" w:rsidRPr="00830882" w:rsidRDefault="009B69FD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830882" w:rsidRPr="00830882" w14:paraId="4BECD477" w14:textId="77777777" w:rsidTr="00F37E95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43B4C" w14:textId="77777777" w:rsidR="009B69FD" w:rsidRPr="00830882" w:rsidRDefault="009B69FD" w:rsidP="00F37E95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3CA59" w14:textId="77777777" w:rsidR="009B69FD" w:rsidRPr="00830882" w:rsidRDefault="009B69FD" w:rsidP="00F37E95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67600" w14:textId="77777777" w:rsidR="009B69FD" w:rsidRPr="00830882" w:rsidRDefault="009B69FD" w:rsidP="00F37E9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9A448" w14:textId="77777777" w:rsidR="009B69FD" w:rsidRPr="00830882" w:rsidRDefault="009B69FD" w:rsidP="00F37E95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04688" w14:textId="77777777" w:rsidR="009B69FD" w:rsidRPr="00830882" w:rsidRDefault="009B69FD" w:rsidP="00F37E95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EAA38" w14:textId="77777777" w:rsidR="009B69FD" w:rsidRPr="00830882" w:rsidRDefault="009B69FD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505E1" w14:textId="77777777" w:rsidR="009B69FD" w:rsidRPr="00830882" w:rsidRDefault="009B69FD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0F52EB" w14:textId="77777777" w:rsidR="009B69FD" w:rsidRPr="00830882" w:rsidRDefault="009B69FD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830882" w:rsidRPr="00830882" w14:paraId="4EAB5D48" w14:textId="77777777" w:rsidTr="00F37E95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C3ED" w14:textId="77777777" w:rsidR="007C63CB" w:rsidRPr="00830882" w:rsidRDefault="007C63CB" w:rsidP="00990D74">
            <w:pPr>
              <w:pStyle w:val="Akapitzlist"/>
              <w:numPr>
                <w:ilvl w:val="0"/>
                <w:numId w:val="1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4E1D" w14:textId="59214A52" w:rsidR="007C63CB" w:rsidRPr="00830882" w:rsidRDefault="007C63CB" w:rsidP="007C63CB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="Calibri" w:hAnsi="Calibri" w:cs="Calibri"/>
                <w:b w:val="0"/>
                <w:sz w:val="22"/>
                <w:szCs w:val="22"/>
              </w:rPr>
              <w:t>Laptop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0D9B" w14:textId="59EA6F83" w:rsidR="007C63CB" w:rsidRPr="00830882" w:rsidRDefault="007C63CB" w:rsidP="007C63CB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A356" w14:textId="4DBA9F72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04A3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DEB8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1C46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84B2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25073C42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6AF9" w14:textId="77777777" w:rsidR="007C63CB" w:rsidRPr="00830882" w:rsidRDefault="007C63CB" w:rsidP="00990D74">
            <w:pPr>
              <w:pStyle w:val="Akapitzlist"/>
              <w:numPr>
                <w:ilvl w:val="0"/>
                <w:numId w:val="1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A7CD" w14:textId="76A1DC1A" w:rsidR="007C63CB" w:rsidRPr="00830882" w:rsidRDefault="007C63CB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Torba do laptopa 17,3"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390A" w14:textId="77777777" w:rsidR="007C63CB" w:rsidRPr="00830882" w:rsidRDefault="007C63CB" w:rsidP="007C63CB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1F1B" w14:textId="583763D1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2CEB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129B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98FA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9267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696066BB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3207" w14:textId="77777777" w:rsidR="007C63CB" w:rsidRPr="00830882" w:rsidRDefault="007C63CB" w:rsidP="00990D74">
            <w:pPr>
              <w:pStyle w:val="Akapitzlist"/>
              <w:numPr>
                <w:ilvl w:val="0"/>
                <w:numId w:val="1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438E" w14:textId="3A85C044" w:rsidR="007C63CB" w:rsidRPr="00830882" w:rsidRDefault="007C63CB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Mysz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9919" w14:textId="77777777" w:rsidR="007C63CB" w:rsidRPr="00830882" w:rsidRDefault="007C63CB" w:rsidP="007C63CB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06E1" w14:textId="5FFD28C2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EBCA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5635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2771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F205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0C8524B4" w14:textId="77777777" w:rsidTr="00F37E95">
        <w:trPr>
          <w:trHeight w:val="340"/>
          <w:jc w:val="center"/>
        </w:trPr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645B" w14:textId="77777777" w:rsidR="009B69FD" w:rsidRPr="00830882" w:rsidRDefault="009B69FD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9A942" w14:textId="77777777" w:rsidR="009B69FD" w:rsidRPr="00830882" w:rsidRDefault="009B69FD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F3DA5" w14:textId="77777777" w:rsidR="009B69FD" w:rsidRPr="00830882" w:rsidRDefault="009B69FD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2C8F60" w14:textId="77777777" w:rsidR="009B69FD" w:rsidRPr="00F1423C" w:rsidRDefault="009B69FD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ADDC429" w14:textId="77777777" w:rsidR="009B69FD" w:rsidRPr="00830882" w:rsidRDefault="009B69FD" w:rsidP="009B69FD">
      <w:pPr>
        <w:spacing w:before="120"/>
        <w:jc w:val="both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  <w:lang w:eastAsia="zh-CN"/>
        </w:rPr>
        <w:t>Na oferowany sprzęt u</w:t>
      </w:r>
      <w:r w:rsidRPr="00830882">
        <w:rPr>
          <w:rFonts w:asciiTheme="minorHAnsi" w:hAnsiTheme="minorHAnsi" w:cstheme="minorHAnsi"/>
        </w:rPr>
        <w:t xml:space="preserve">dzielamy gwarancji na okres </w:t>
      </w:r>
      <w:r w:rsidRPr="00F1423C">
        <w:rPr>
          <w:rFonts w:asciiTheme="minorHAnsi" w:hAnsiTheme="minorHAnsi" w:cstheme="minorHAnsi"/>
          <w:b/>
        </w:rPr>
        <w:t>…………</w:t>
      </w:r>
      <w:r w:rsidRPr="00830882">
        <w:rPr>
          <w:rFonts w:asciiTheme="minorHAnsi" w:hAnsiTheme="minorHAnsi" w:cstheme="minorHAnsi"/>
        </w:rPr>
        <w:t xml:space="preserve"> miesięcy </w:t>
      </w:r>
      <w:r w:rsidRPr="00830882">
        <w:rPr>
          <w:rFonts w:asciiTheme="minorHAnsi" w:hAnsiTheme="minorHAnsi" w:cstheme="minorHAnsi"/>
          <w:b/>
        </w:rPr>
        <w:t>(kryterium oceny ofert)</w:t>
      </w:r>
      <w:r w:rsidRPr="00830882">
        <w:rPr>
          <w:rFonts w:asciiTheme="minorHAnsi" w:hAnsiTheme="minorHAnsi" w:cstheme="minorHAnsi"/>
        </w:rPr>
        <w:t xml:space="preserve">. </w:t>
      </w:r>
    </w:p>
    <w:p w14:paraId="470B17CA" w14:textId="77777777" w:rsidR="009B69FD" w:rsidRPr="00830882" w:rsidRDefault="009B69FD" w:rsidP="0026180A">
      <w:pPr>
        <w:jc w:val="both"/>
        <w:rPr>
          <w:rFonts w:asciiTheme="minorHAnsi" w:hAnsiTheme="minorHAnsi" w:cstheme="minorHAnsi"/>
        </w:rPr>
      </w:pPr>
    </w:p>
    <w:p w14:paraId="598B7B34" w14:textId="140674DF" w:rsidR="007C63CB" w:rsidRPr="00830882" w:rsidRDefault="007C63CB" w:rsidP="007C63CB">
      <w:pPr>
        <w:rPr>
          <w:rFonts w:asciiTheme="minorHAnsi" w:hAnsiTheme="minorHAnsi" w:cstheme="minorHAnsi"/>
          <w:sz w:val="18"/>
          <w:szCs w:val="20"/>
        </w:rPr>
      </w:pPr>
      <w:r w:rsidRPr="00830882">
        <w:rPr>
          <w:rFonts w:asciiTheme="minorHAnsi" w:hAnsiTheme="minorHAnsi" w:cstheme="minorHAnsi"/>
          <w:b/>
        </w:rPr>
        <w:t xml:space="preserve">Część 7 – Laptop 2 </w:t>
      </w:r>
      <w:r w:rsidRPr="00830882">
        <w:rPr>
          <w:rFonts w:asciiTheme="minorHAnsi" w:hAnsiTheme="minorHAnsi" w:cstheme="minorHAnsi"/>
          <w:sz w:val="18"/>
          <w:szCs w:val="18"/>
        </w:rPr>
        <w:t>(skreślić</w:t>
      </w:r>
      <w:r w:rsidRPr="00830882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570267A9" w14:textId="77777777" w:rsidR="007C63CB" w:rsidRPr="00830882" w:rsidRDefault="007C63CB" w:rsidP="007C63C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124F9C35" w14:textId="77777777" w:rsidR="007C63CB" w:rsidRPr="00830882" w:rsidRDefault="007C63CB" w:rsidP="007C63C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1328609E" w14:textId="77777777" w:rsidR="007C63CB" w:rsidRPr="00830882" w:rsidRDefault="007C63CB" w:rsidP="007C63C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 xml:space="preserve">cena brutto </w:t>
      </w:r>
      <w:r w:rsidRPr="00F1423C">
        <w:rPr>
          <w:rFonts w:asciiTheme="minorHAnsi" w:hAnsiTheme="minorHAnsi" w:cstheme="minorHAnsi"/>
          <w:b/>
          <w:snapToGrid w:val="0"/>
        </w:rPr>
        <w:t>.......................................</w:t>
      </w:r>
      <w:r w:rsidRPr="00830882">
        <w:rPr>
          <w:rFonts w:asciiTheme="minorHAnsi" w:hAnsiTheme="minorHAnsi" w:cstheme="minorHAnsi"/>
          <w:snapToGrid w:val="0"/>
        </w:rPr>
        <w:t xml:space="preserve"> zł</w:t>
      </w:r>
    </w:p>
    <w:p w14:paraId="0F0F4C31" w14:textId="77777777" w:rsidR="007C63CB" w:rsidRPr="00830882" w:rsidRDefault="007C63CB" w:rsidP="007C63C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 tym: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2"/>
        <w:gridCol w:w="2126"/>
        <w:gridCol w:w="572"/>
        <w:gridCol w:w="987"/>
        <w:gridCol w:w="1323"/>
        <w:gridCol w:w="945"/>
        <w:gridCol w:w="1418"/>
      </w:tblGrid>
      <w:tr w:rsidR="00830882" w:rsidRPr="00830882" w14:paraId="6F70B6F8" w14:textId="77777777" w:rsidTr="00F37E95">
        <w:trPr>
          <w:trHeight w:val="10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AAF84" w14:textId="77777777" w:rsidR="007C63CB" w:rsidRPr="00830882" w:rsidRDefault="007C63CB" w:rsidP="00F37E95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C523D" w14:textId="77777777" w:rsidR="007C63CB" w:rsidRPr="00830882" w:rsidRDefault="007C63CB" w:rsidP="00F37E95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BCE97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16E4C" w14:textId="77777777" w:rsidR="007C63CB" w:rsidRPr="00830882" w:rsidRDefault="007C63CB" w:rsidP="00F37E95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0FB67" w14:textId="77777777" w:rsidR="007C63CB" w:rsidRPr="00830882" w:rsidRDefault="007C63CB" w:rsidP="00F37E95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56A9752F" w14:textId="77777777" w:rsidR="007C63CB" w:rsidRPr="00830882" w:rsidRDefault="007C63CB" w:rsidP="00F37E95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172F4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58A3BD2D" w14:textId="77777777" w:rsidR="007C63CB" w:rsidRPr="00830882" w:rsidRDefault="007C63CB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(kol.D x kol.E)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D4C94" w14:textId="77777777" w:rsidR="007C63CB" w:rsidRPr="00830882" w:rsidRDefault="007C63CB" w:rsidP="00F37E95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598F8C73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C0AF0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300CA05C" w14:textId="77777777" w:rsidR="007C63CB" w:rsidRPr="00830882" w:rsidRDefault="007C63CB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830882" w:rsidRPr="00830882" w14:paraId="7B5B5614" w14:textId="77777777" w:rsidTr="00F37E95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84838" w14:textId="77777777" w:rsidR="007C63CB" w:rsidRPr="00830882" w:rsidRDefault="007C63CB" w:rsidP="00F37E95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77D8F" w14:textId="77777777" w:rsidR="007C63CB" w:rsidRPr="00830882" w:rsidRDefault="007C63CB" w:rsidP="00F37E95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8C266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688D0" w14:textId="77777777" w:rsidR="007C63CB" w:rsidRPr="00830882" w:rsidRDefault="007C63CB" w:rsidP="00F37E95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B7186" w14:textId="77777777" w:rsidR="007C63CB" w:rsidRPr="00830882" w:rsidRDefault="007C63CB" w:rsidP="00F37E95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EF2FB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4C3DBC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911C4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830882" w:rsidRPr="00830882" w14:paraId="7C51FBDC" w14:textId="77777777" w:rsidTr="00F37E95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4136" w14:textId="77777777" w:rsidR="007C63CB" w:rsidRPr="00830882" w:rsidRDefault="007C63CB" w:rsidP="00990D74">
            <w:pPr>
              <w:pStyle w:val="Akapitzlist"/>
              <w:numPr>
                <w:ilvl w:val="0"/>
                <w:numId w:val="15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CAFE0" w14:textId="77777777" w:rsidR="007C63CB" w:rsidRPr="00830882" w:rsidRDefault="007C63CB" w:rsidP="00F37E95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Laptop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F693" w14:textId="77777777" w:rsidR="007C63CB" w:rsidRPr="00830882" w:rsidRDefault="007C63CB" w:rsidP="00F37E95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22D8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9037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35FE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2AF6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0977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78B24FE0" w14:textId="77777777" w:rsidTr="00F37E95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1AD5" w14:textId="77777777" w:rsidR="007C63CB" w:rsidRPr="00830882" w:rsidRDefault="007C63CB" w:rsidP="00990D74">
            <w:pPr>
              <w:pStyle w:val="Akapitzlist"/>
              <w:numPr>
                <w:ilvl w:val="0"/>
                <w:numId w:val="15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5D95" w14:textId="439B7CC8" w:rsidR="007C63CB" w:rsidRPr="00830882" w:rsidRDefault="007C63CB" w:rsidP="007C63CB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Torba do laptopa 15,6"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EEE1" w14:textId="77777777" w:rsidR="007C63CB" w:rsidRPr="00830882" w:rsidRDefault="007C63CB" w:rsidP="007C63CB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E7BB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E166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F89E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BB44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C877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2CF2F4D4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2BA0" w14:textId="77777777" w:rsidR="007C63CB" w:rsidRPr="00830882" w:rsidRDefault="007C63CB" w:rsidP="00990D74">
            <w:pPr>
              <w:pStyle w:val="Akapitzlist"/>
              <w:numPr>
                <w:ilvl w:val="0"/>
                <w:numId w:val="15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7EA7" w14:textId="38946A1C" w:rsidR="007C63CB" w:rsidRPr="00830882" w:rsidRDefault="007C63CB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Mysz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AB4D" w14:textId="77777777" w:rsidR="007C63CB" w:rsidRPr="00830882" w:rsidRDefault="007C63CB" w:rsidP="00016971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929F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BBF3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191D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6473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4D5E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13B12857" w14:textId="77777777" w:rsidTr="00F37E95">
        <w:trPr>
          <w:trHeight w:val="340"/>
          <w:jc w:val="center"/>
        </w:trPr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2F25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89F3E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91F0A7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A1C6B" w14:textId="77777777" w:rsidR="00F37E95" w:rsidRPr="00F1423C" w:rsidRDefault="00F37E95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E6541A3" w14:textId="77777777" w:rsidR="007C63CB" w:rsidRPr="00830882" w:rsidRDefault="007C63CB" w:rsidP="007C63CB">
      <w:pPr>
        <w:spacing w:before="120"/>
        <w:jc w:val="both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  <w:lang w:eastAsia="zh-CN"/>
        </w:rPr>
        <w:t>Na oferowany sprzęt u</w:t>
      </w:r>
      <w:r w:rsidRPr="00830882">
        <w:rPr>
          <w:rFonts w:asciiTheme="minorHAnsi" w:hAnsiTheme="minorHAnsi" w:cstheme="minorHAnsi"/>
        </w:rPr>
        <w:t xml:space="preserve">dzielamy gwarancji na okres </w:t>
      </w:r>
      <w:r w:rsidRPr="00F1423C">
        <w:rPr>
          <w:rFonts w:asciiTheme="minorHAnsi" w:hAnsiTheme="minorHAnsi" w:cstheme="minorHAnsi"/>
          <w:b/>
        </w:rPr>
        <w:t>…………</w:t>
      </w:r>
      <w:r w:rsidRPr="00830882">
        <w:rPr>
          <w:rFonts w:asciiTheme="minorHAnsi" w:hAnsiTheme="minorHAnsi" w:cstheme="minorHAnsi"/>
        </w:rPr>
        <w:t xml:space="preserve"> miesięcy </w:t>
      </w:r>
      <w:r w:rsidRPr="00830882">
        <w:rPr>
          <w:rFonts w:asciiTheme="minorHAnsi" w:hAnsiTheme="minorHAnsi" w:cstheme="minorHAnsi"/>
          <w:b/>
        </w:rPr>
        <w:t>(kryterium oceny ofert)</w:t>
      </w:r>
      <w:r w:rsidRPr="00830882">
        <w:rPr>
          <w:rFonts w:asciiTheme="minorHAnsi" w:hAnsiTheme="minorHAnsi" w:cstheme="minorHAnsi"/>
        </w:rPr>
        <w:t xml:space="preserve">. </w:t>
      </w:r>
    </w:p>
    <w:p w14:paraId="15ECFF00" w14:textId="77777777" w:rsidR="00843684" w:rsidRPr="00830882" w:rsidRDefault="00843684" w:rsidP="0026180A">
      <w:pPr>
        <w:jc w:val="both"/>
        <w:rPr>
          <w:rFonts w:asciiTheme="minorHAnsi" w:hAnsiTheme="minorHAnsi" w:cstheme="minorHAnsi"/>
        </w:rPr>
      </w:pPr>
    </w:p>
    <w:p w14:paraId="5112474E" w14:textId="42C72DF6" w:rsidR="007C63CB" w:rsidRPr="00830882" w:rsidRDefault="007C63CB" w:rsidP="007C63CB">
      <w:pPr>
        <w:rPr>
          <w:rFonts w:asciiTheme="minorHAnsi" w:hAnsiTheme="minorHAnsi" w:cstheme="minorHAnsi"/>
          <w:sz w:val="18"/>
          <w:szCs w:val="20"/>
        </w:rPr>
      </w:pPr>
      <w:r w:rsidRPr="00830882">
        <w:rPr>
          <w:rFonts w:asciiTheme="minorHAnsi" w:hAnsiTheme="minorHAnsi" w:cstheme="minorHAnsi"/>
          <w:b/>
        </w:rPr>
        <w:t xml:space="preserve">Część 8 – Laptop 3 </w:t>
      </w:r>
      <w:r w:rsidRPr="00830882">
        <w:rPr>
          <w:rFonts w:asciiTheme="minorHAnsi" w:hAnsiTheme="minorHAnsi" w:cstheme="minorHAnsi"/>
          <w:sz w:val="18"/>
          <w:szCs w:val="18"/>
        </w:rPr>
        <w:t>(skreślić</w:t>
      </w:r>
      <w:r w:rsidRPr="00830882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45464D9B" w14:textId="77777777" w:rsidR="007C63CB" w:rsidRPr="00830882" w:rsidRDefault="007C63CB" w:rsidP="007C63C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351C1E15" w14:textId="77777777" w:rsidR="007C63CB" w:rsidRPr="00830882" w:rsidRDefault="007C63CB" w:rsidP="007C63C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12BADF41" w14:textId="77777777" w:rsidR="007C63CB" w:rsidRPr="00830882" w:rsidRDefault="007C63CB" w:rsidP="007C63C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 xml:space="preserve">cena brutto </w:t>
      </w:r>
      <w:r w:rsidRPr="00F1423C">
        <w:rPr>
          <w:rFonts w:asciiTheme="minorHAnsi" w:hAnsiTheme="minorHAnsi" w:cstheme="minorHAnsi"/>
          <w:b/>
          <w:snapToGrid w:val="0"/>
        </w:rPr>
        <w:t>.......................................</w:t>
      </w:r>
      <w:r w:rsidRPr="00830882">
        <w:rPr>
          <w:rFonts w:asciiTheme="minorHAnsi" w:hAnsiTheme="minorHAnsi" w:cstheme="minorHAnsi"/>
          <w:snapToGrid w:val="0"/>
        </w:rPr>
        <w:t xml:space="preserve"> zł</w:t>
      </w:r>
    </w:p>
    <w:p w14:paraId="26136900" w14:textId="77777777" w:rsidR="007C63CB" w:rsidRPr="00830882" w:rsidRDefault="007C63CB" w:rsidP="007C63C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 tym: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2"/>
        <w:gridCol w:w="2126"/>
        <w:gridCol w:w="572"/>
        <w:gridCol w:w="987"/>
        <w:gridCol w:w="1323"/>
        <w:gridCol w:w="945"/>
        <w:gridCol w:w="1418"/>
      </w:tblGrid>
      <w:tr w:rsidR="00830882" w:rsidRPr="00830882" w14:paraId="6CA355EC" w14:textId="77777777" w:rsidTr="00F37E95">
        <w:trPr>
          <w:trHeight w:val="10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FFB2B" w14:textId="77777777" w:rsidR="007C63CB" w:rsidRPr="00830882" w:rsidRDefault="007C63CB" w:rsidP="00F37E95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3761D" w14:textId="77777777" w:rsidR="007C63CB" w:rsidRPr="00830882" w:rsidRDefault="007C63CB" w:rsidP="00F37E95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171A0B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ED3DD" w14:textId="77777777" w:rsidR="007C63CB" w:rsidRPr="00830882" w:rsidRDefault="007C63CB" w:rsidP="00F37E95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2A425" w14:textId="77777777" w:rsidR="007C63CB" w:rsidRPr="00830882" w:rsidRDefault="007C63CB" w:rsidP="00F37E95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2DFFF7C9" w14:textId="77777777" w:rsidR="007C63CB" w:rsidRPr="00830882" w:rsidRDefault="007C63CB" w:rsidP="00F37E95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1936A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36112898" w14:textId="77777777" w:rsidR="007C63CB" w:rsidRPr="00830882" w:rsidRDefault="007C63CB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(kol.D x kol.E)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F15F3" w14:textId="77777777" w:rsidR="007C63CB" w:rsidRPr="00830882" w:rsidRDefault="007C63CB" w:rsidP="00F37E95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3409F71A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96287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6925DD2F" w14:textId="77777777" w:rsidR="007C63CB" w:rsidRPr="00830882" w:rsidRDefault="007C63CB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830882" w:rsidRPr="00830882" w14:paraId="037E5C06" w14:textId="77777777" w:rsidTr="00F37E95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4369E" w14:textId="77777777" w:rsidR="007C63CB" w:rsidRPr="00830882" w:rsidRDefault="007C63CB" w:rsidP="00F37E95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03D36" w14:textId="77777777" w:rsidR="007C63CB" w:rsidRPr="00830882" w:rsidRDefault="007C63CB" w:rsidP="00F37E95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493D73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2FEE" w14:textId="77777777" w:rsidR="007C63CB" w:rsidRPr="00830882" w:rsidRDefault="007C63CB" w:rsidP="00F37E95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69E6A" w14:textId="77777777" w:rsidR="007C63CB" w:rsidRPr="00830882" w:rsidRDefault="007C63CB" w:rsidP="00F37E95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84A82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F3CB0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7EF25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830882" w:rsidRPr="00830882" w14:paraId="4DCE8E9A" w14:textId="77777777" w:rsidTr="00F37E95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1624" w14:textId="77777777" w:rsidR="007C63CB" w:rsidRPr="00830882" w:rsidRDefault="007C63CB" w:rsidP="00990D74">
            <w:pPr>
              <w:pStyle w:val="Akapitzlist"/>
              <w:numPr>
                <w:ilvl w:val="0"/>
                <w:numId w:val="16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3341" w14:textId="77777777" w:rsidR="007C63CB" w:rsidRPr="00830882" w:rsidRDefault="007C63CB" w:rsidP="00F37E95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Laptop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05B9" w14:textId="77777777" w:rsidR="007C63CB" w:rsidRPr="00830882" w:rsidRDefault="007C63CB" w:rsidP="00F37E95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847E" w14:textId="46443004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9A09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10F5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37A2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1745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72EB2612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904D" w14:textId="77777777" w:rsidR="007C63CB" w:rsidRPr="00830882" w:rsidRDefault="007C63CB" w:rsidP="00990D74">
            <w:pPr>
              <w:pStyle w:val="Akapitzlist"/>
              <w:numPr>
                <w:ilvl w:val="0"/>
                <w:numId w:val="16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9218" w14:textId="77777777" w:rsidR="007C63CB" w:rsidRPr="00830882" w:rsidRDefault="007C63CB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Torba do laptopa 15,6"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7E6E" w14:textId="77777777" w:rsidR="007C63CB" w:rsidRPr="00830882" w:rsidRDefault="007C63CB" w:rsidP="00F37E95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2863" w14:textId="42B89264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436B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3776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90AC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D20D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24E63C78" w14:textId="77777777" w:rsidTr="00F1423C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6937" w14:textId="77777777" w:rsidR="007C63CB" w:rsidRPr="00830882" w:rsidRDefault="007C63CB" w:rsidP="00990D74">
            <w:pPr>
              <w:pStyle w:val="Akapitzlist"/>
              <w:numPr>
                <w:ilvl w:val="0"/>
                <w:numId w:val="16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3360" w14:textId="77777777" w:rsidR="007C63CB" w:rsidRPr="00830882" w:rsidRDefault="007C63CB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Mysz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E642" w14:textId="77777777" w:rsidR="007C63CB" w:rsidRPr="00830882" w:rsidRDefault="007C63CB" w:rsidP="00F37E95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3988" w14:textId="295292AF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0227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5573CC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484CF3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BCD939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497E3CF7" w14:textId="77777777" w:rsidTr="00F1423C">
        <w:trPr>
          <w:trHeight w:val="340"/>
          <w:jc w:val="center"/>
        </w:trPr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9C7D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423988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5F33D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716D62" w14:textId="77777777" w:rsidR="007C63CB" w:rsidRPr="00F1423C" w:rsidRDefault="007C63CB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AF5AD05" w14:textId="77777777" w:rsidR="007C63CB" w:rsidRPr="00830882" w:rsidRDefault="007C63CB" w:rsidP="007C63CB">
      <w:pPr>
        <w:spacing w:before="120"/>
        <w:jc w:val="both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  <w:lang w:eastAsia="zh-CN"/>
        </w:rPr>
        <w:t>Na oferowany sprzęt u</w:t>
      </w:r>
      <w:r w:rsidRPr="00830882">
        <w:rPr>
          <w:rFonts w:asciiTheme="minorHAnsi" w:hAnsiTheme="minorHAnsi" w:cstheme="minorHAnsi"/>
        </w:rPr>
        <w:t xml:space="preserve">dzielamy gwarancji na okres </w:t>
      </w:r>
      <w:r w:rsidRPr="00F1423C">
        <w:rPr>
          <w:rFonts w:asciiTheme="minorHAnsi" w:hAnsiTheme="minorHAnsi" w:cstheme="minorHAnsi"/>
          <w:b/>
        </w:rPr>
        <w:t>…………</w:t>
      </w:r>
      <w:r w:rsidRPr="00830882">
        <w:rPr>
          <w:rFonts w:asciiTheme="minorHAnsi" w:hAnsiTheme="minorHAnsi" w:cstheme="minorHAnsi"/>
        </w:rPr>
        <w:t xml:space="preserve"> miesięcy </w:t>
      </w:r>
      <w:r w:rsidRPr="00830882">
        <w:rPr>
          <w:rFonts w:asciiTheme="minorHAnsi" w:hAnsiTheme="minorHAnsi" w:cstheme="minorHAnsi"/>
          <w:b/>
        </w:rPr>
        <w:t>(kryterium oceny ofert)</w:t>
      </w:r>
      <w:r w:rsidRPr="00830882">
        <w:rPr>
          <w:rFonts w:asciiTheme="minorHAnsi" w:hAnsiTheme="minorHAnsi" w:cstheme="minorHAnsi"/>
        </w:rPr>
        <w:t xml:space="preserve">. </w:t>
      </w:r>
    </w:p>
    <w:p w14:paraId="7980B422" w14:textId="77777777" w:rsidR="007C63CB" w:rsidRPr="00830882" w:rsidRDefault="007C63CB" w:rsidP="0026180A">
      <w:pPr>
        <w:jc w:val="both"/>
        <w:rPr>
          <w:rFonts w:asciiTheme="minorHAnsi" w:hAnsiTheme="minorHAnsi" w:cstheme="minorHAnsi"/>
        </w:rPr>
      </w:pPr>
    </w:p>
    <w:p w14:paraId="3EF83316" w14:textId="374A59C2" w:rsidR="007C63CB" w:rsidRPr="00830882" w:rsidRDefault="007C63CB" w:rsidP="007C63CB">
      <w:pPr>
        <w:rPr>
          <w:rFonts w:asciiTheme="minorHAnsi" w:hAnsiTheme="minorHAnsi" w:cstheme="minorHAnsi"/>
          <w:sz w:val="18"/>
          <w:szCs w:val="20"/>
        </w:rPr>
      </w:pPr>
      <w:r w:rsidRPr="00830882">
        <w:rPr>
          <w:rFonts w:asciiTheme="minorHAnsi" w:hAnsiTheme="minorHAnsi" w:cstheme="minorHAnsi"/>
          <w:b/>
        </w:rPr>
        <w:t xml:space="preserve">Część 9 – </w:t>
      </w:r>
      <w:r w:rsidR="00EF6CF1" w:rsidRPr="00830882">
        <w:rPr>
          <w:rFonts w:asciiTheme="minorHAnsi" w:hAnsiTheme="minorHAnsi" w:cstheme="minorHAnsi"/>
          <w:b/>
        </w:rPr>
        <w:t>U</w:t>
      </w:r>
      <w:r w:rsidR="00016971" w:rsidRPr="00830882">
        <w:rPr>
          <w:rFonts w:asciiTheme="minorHAnsi" w:hAnsiTheme="minorHAnsi" w:cstheme="minorHAnsi"/>
          <w:b/>
        </w:rPr>
        <w:t>rządzenia i akcesoria komputerowe</w:t>
      </w:r>
      <w:r w:rsidR="00EF6CF1" w:rsidRPr="00830882">
        <w:rPr>
          <w:rFonts w:asciiTheme="minorHAnsi" w:hAnsiTheme="minorHAnsi" w:cstheme="minorHAnsi"/>
          <w:b/>
        </w:rPr>
        <w:t xml:space="preserve"> </w:t>
      </w:r>
      <w:r w:rsidRPr="00830882">
        <w:rPr>
          <w:rFonts w:asciiTheme="minorHAnsi" w:hAnsiTheme="minorHAnsi" w:cstheme="minorHAnsi"/>
          <w:sz w:val="18"/>
          <w:szCs w:val="18"/>
        </w:rPr>
        <w:t>(skreślić</w:t>
      </w:r>
      <w:r w:rsidRPr="00830882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52CCB645" w14:textId="77777777" w:rsidR="007C63CB" w:rsidRPr="00830882" w:rsidRDefault="007C63CB" w:rsidP="007C63C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lastRenderedPageBreak/>
        <w:t>wartość netto ....................................... zł</w:t>
      </w:r>
    </w:p>
    <w:p w14:paraId="127968C2" w14:textId="77777777" w:rsidR="007C63CB" w:rsidRPr="00830882" w:rsidRDefault="007C63CB" w:rsidP="007C63C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56B49F56" w14:textId="77777777" w:rsidR="007C63CB" w:rsidRPr="00830882" w:rsidRDefault="007C63CB" w:rsidP="007C63C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cena brutto ....................................... zł</w:t>
      </w:r>
    </w:p>
    <w:p w14:paraId="6A517D4E" w14:textId="77777777" w:rsidR="007C63CB" w:rsidRPr="00830882" w:rsidRDefault="007C63CB" w:rsidP="007C63C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 tym: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2"/>
        <w:gridCol w:w="2126"/>
        <w:gridCol w:w="572"/>
        <w:gridCol w:w="987"/>
        <w:gridCol w:w="1323"/>
        <w:gridCol w:w="945"/>
        <w:gridCol w:w="1418"/>
      </w:tblGrid>
      <w:tr w:rsidR="00830882" w:rsidRPr="00830882" w14:paraId="0C5F5D1C" w14:textId="77777777" w:rsidTr="00F37E95">
        <w:trPr>
          <w:trHeight w:val="10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11C16" w14:textId="77777777" w:rsidR="007C63CB" w:rsidRPr="00830882" w:rsidRDefault="007C63CB" w:rsidP="00F37E95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DF5069" w14:textId="77777777" w:rsidR="007C63CB" w:rsidRPr="00830882" w:rsidRDefault="007C63CB" w:rsidP="00F37E95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C8C82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73230" w14:textId="77777777" w:rsidR="007C63CB" w:rsidRPr="00830882" w:rsidRDefault="007C63CB" w:rsidP="00F37E95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D48E9" w14:textId="77777777" w:rsidR="007C63CB" w:rsidRPr="00830882" w:rsidRDefault="007C63CB" w:rsidP="00F37E95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42C2D495" w14:textId="77777777" w:rsidR="007C63CB" w:rsidRPr="00830882" w:rsidRDefault="007C63CB" w:rsidP="00F37E95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22BF9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1C3DD31D" w14:textId="77777777" w:rsidR="007C63CB" w:rsidRPr="00830882" w:rsidRDefault="007C63CB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(kol.D x kol.E)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8C958" w14:textId="77777777" w:rsidR="007C63CB" w:rsidRPr="00830882" w:rsidRDefault="007C63CB" w:rsidP="00F37E95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39B0E539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694A5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5E916F15" w14:textId="77777777" w:rsidR="007C63CB" w:rsidRPr="00830882" w:rsidRDefault="007C63CB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830882" w:rsidRPr="00830882" w14:paraId="6BDF2DE9" w14:textId="77777777" w:rsidTr="00F37E95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3C4E7" w14:textId="77777777" w:rsidR="007C63CB" w:rsidRPr="00830882" w:rsidRDefault="007C63CB" w:rsidP="00F37E95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5A190" w14:textId="77777777" w:rsidR="007C63CB" w:rsidRPr="00830882" w:rsidRDefault="007C63CB" w:rsidP="00F37E95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414BC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C6138" w14:textId="77777777" w:rsidR="007C63CB" w:rsidRPr="00830882" w:rsidRDefault="007C63CB" w:rsidP="00F37E95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A4AA2" w14:textId="77777777" w:rsidR="007C63CB" w:rsidRPr="00830882" w:rsidRDefault="007C63CB" w:rsidP="00F37E95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DDF8C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5EEA0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063BD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830882" w:rsidRPr="00830882" w14:paraId="6CDCE8EE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4558" w14:textId="77777777" w:rsidR="007C63CB" w:rsidRPr="00830882" w:rsidRDefault="007C63CB" w:rsidP="00990D74">
            <w:pPr>
              <w:pStyle w:val="Akapitzlist"/>
              <w:numPr>
                <w:ilvl w:val="0"/>
                <w:numId w:val="17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2AFF" w14:textId="2027B866" w:rsidR="007C63CB" w:rsidRPr="00830882" w:rsidRDefault="007C63CB" w:rsidP="00016971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Laptop nr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2D03" w14:textId="77777777" w:rsidR="007C63CB" w:rsidRPr="00830882" w:rsidRDefault="007C63CB" w:rsidP="00F37E95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A4A8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8F56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8299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15CD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3ABA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2E0D5556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D9EF" w14:textId="77777777" w:rsidR="007C63CB" w:rsidRPr="00830882" w:rsidRDefault="007C63CB" w:rsidP="00990D74">
            <w:pPr>
              <w:pStyle w:val="Akapitzlist"/>
              <w:numPr>
                <w:ilvl w:val="0"/>
                <w:numId w:val="17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A02E" w14:textId="2ECC0591" w:rsidR="007C63CB" w:rsidRPr="00830882" w:rsidRDefault="007C63CB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Laptop nr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F661" w14:textId="77777777" w:rsidR="007C63CB" w:rsidRPr="00830882" w:rsidRDefault="007C63CB" w:rsidP="00F37E95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AFC4" w14:textId="2F644354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EBD0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5CE9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2206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0FAE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35260859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E005" w14:textId="77777777" w:rsidR="007C63CB" w:rsidRPr="00830882" w:rsidRDefault="007C63CB" w:rsidP="00990D74">
            <w:pPr>
              <w:pStyle w:val="Akapitzlist"/>
              <w:numPr>
                <w:ilvl w:val="0"/>
                <w:numId w:val="17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1202" w14:textId="0C7CC826" w:rsidR="007C63CB" w:rsidRPr="00830882" w:rsidRDefault="007C63CB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Tablet nr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A9AC" w14:textId="77777777" w:rsidR="007C63CB" w:rsidRPr="00830882" w:rsidRDefault="007C63CB" w:rsidP="00F37E95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0840" w14:textId="3169EDA0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2DC7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23C7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6620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DBDA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70793148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A21D" w14:textId="77777777" w:rsidR="007C63CB" w:rsidRPr="00830882" w:rsidRDefault="007C63CB" w:rsidP="00990D74">
            <w:pPr>
              <w:pStyle w:val="Akapitzlist"/>
              <w:numPr>
                <w:ilvl w:val="0"/>
                <w:numId w:val="17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1810" w14:textId="1EBF656D" w:rsidR="007C63CB" w:rsidRPr="00830882" w:rsidRDefault="007C63CB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Tablet nr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FC60" w14:textId="77777777" w:rsidR="007C63CB" w:rsidRPr="00830882" w:rsidRDefault="007C63CB" w:rsidP="00F37E95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AB32" w14:textId="2FA2BD39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591B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46A3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AF49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55B7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59487CB3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5F5C" w14:textId="77777777" w:rsidR="007C63CB" w:rsidRPr="00830882" w:rsidRDefault="007C63CB" w:rsidP="00990D74">
            <w:pPr>
              <w:pStyle w:val="Akapitzlist"/>
              <w:numPr>
                <w:ilvl w:val="0"/>
                <w:numId w:val="17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FC73" w14:textId="3AE0CDA7" w:rsidR="007C63CB" w:rsidRPr="00830882" w:rsidRDefault="007C63CB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Klawiatura nr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B22D" w14:textId="77777777" w:rsidR="007C63CB" w:rsidRPr="00830882" w:rsidRDefault="007C63CB" w:rsidP="007C63CB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3F7E" w14:textId="3CC6316C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81C3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1080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BF50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3E7A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370F19E1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EE9B" w14:textId="1F29D5FA" w:rsidR="007C63CB" w:rsidRPr="00830882" w:rsidRDefault="007C63CB" w:rsidP="00990D74">
            <w:pPr>
              <w:pStyle w:val="Akapitzlist"/>
              <w:numPr>
                <w:ilvl w:val="0"/>
                <w:numId w:val="17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679A" w14:textId="5D3E6425" w:rsidR="007C63CB" w:rsidRPr="00830882" w:rsidRDefault="007C63CB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Klawiatura nr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8118" w14:textId="77777777" w:rsidR="007C63CB" w:rsidRPr="00830882" w:rsidRDefault="007C63CB" w:rsidP="007C63CB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6330" w14:textId="3F8FE269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10BD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F682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9685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3620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06158CFB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A494" w14:textId="77777777" w:rsidR="007C63CB" w:rsidRPr="00830882" w:rsidRDefault="007C63CB" w:rsidP="00990D74">
            <w:pPr>
              <w:pStyle w:val="Akapitzlist"/>
              <w:numPr>
                <w:ilvl w:val="0"/>
                <w:numId w:val="17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892C" w14:textId="3D94CF89" w:rsidR="007C63CB" w:rsidRPr="00830882" w:rsidRDefault="007C63CB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  <w:t>Klawiatura nr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51CB" w14:textId="77777777" w:rsidR="007C63CB" w:rsidRPr="00830882" w:rsidRDefault="007C63CB" w:rsidP="007C63CB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DFC5" w14:textId="0DEDA3C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4854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AE76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A6BA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20D0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2E207F96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AF7E" w14:textId="77777777" w:rsidR="007C63CB" w:rsidRPr="00830882" w:rsidRDefault="007C63CB" w:rsidP="00990D74">
            <w:pPr>
              <w:pStyle w:val="Akapitzlist"/>
              <w:numPr>
                <w:ilvl w:val="0"/>
                <w:numId w:val="17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330A" w14:textId="10EA8A6C" w:rsidR="007C63CB" w:rsidRPr="00830882" w:rsidRDefault="007C63CB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  <w:t>Pencil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DE4C" w14:textId="77777777" w:rsidR="007C63CB" w:rsidRPr="00830882" w:rsidRDefault="007C63CB" w:rsidP="007C63CB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F761" w14:textId="70B0B44D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220C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1015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DAC8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0CBE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7B2802C2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891E" w14:textId="77777777" w:rsidR="007C63CB" w:rsidRPr="00830882" w:rsidRDefault="007C63CB" w:rsidP="00990D74">
            <w:pPr>
              <w:pStyle w:val="Akapitzlist"/>
              <w:numPr>
                <w:ilvl w:val="0"/>
                <w:numId w:val="17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2C81" w14:textId="10CD07EF" w:rsidR="007C63CB" w:rsidRPr="00830882" w:rsidRDefault="007C63CB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Mysz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F3DB" w14:textId="77777777" w:rsidR="007C63CB" w:rsidRPr="00830882" w:rsidRDefault="007C63CB" w:rsidP="007C63CB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EBBA" w14:textId="4601D1DA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303D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5CB2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C58B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5E21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7FC28EF8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96E3" w14:textId="77777777" w:rsidR="007C63CB" w:rsidRPr="00830882" w:rsidRDefault="007C63CB" w:rsidP="00990D74">
            <w:pPr>
              <w:pStyle w:val="Akapitzlist"/>
              <w:numPr>
                <w:ilvl w:val="0"/>
                <w:numId w:val="17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69B8" w14:textId="0D831659" w:rsidR="007C63CB" w:rsidRPr="00830882" w:rsidRDefault="007C63CB" w:rsidP="0001697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Style w:val="Domylnaczcionkaakapitu2"/>
                <w:rFonts w:asciiTheme="minorHAnsi" w:hAnsiTheme="minorHAnsi" w:cstheme="minorHAnsi"/>
                <w:sz w:val="22"/>
                <w:szCs w:val="22"/>
              </w:rPr>
              <w:t>Etui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76DC" w14:textId="77777777" w:rsidR="007C63CB" w:rsidRPr="00830882" w:rsidRDefault="007C63CB" w:rsidP="007C63CB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A68C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0D6A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55A36E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6B799E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258741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716E3720" w14:textId="77777777" w:rsidTr="00F37E95">
        <w:trPr>
          <w:trHeight w:val="340"/>
          <w:jc w:val="center"/>
        </w:trPr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AF6F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E3287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0552E3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49B33E" w14:textId="77777777" w:rsidR="00F37E95" w:rsidRPr="00F1423C" w:rsidRDefault="00F37E95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C45AC28" w14:textId="77777777" w:rsidR="007C63CB" w:rsidRPr="00830882" w:rsidRDefault="007C63CB" w:rsidP="007C63CB">
      <w:pPr>
        <w:spacing w:before="120"/>
        <w:jc w:val="both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  <w:lang w:eastAsia="zh-CN"/>
        </w:rPr>
        <w:t>Na oferowany sprzęt u</w:t>
      </w:r>
      <w:r w:rsidRPr="00830882">
        <w:rPr>
          <w:rFonts w:asciiTheme="minorHAnsi" w:hAnsiTheme="minorHAnsi" w:cstheme="minorHAnsi"/>
        </w:rPr>
        <w:t xml:space="preserve">dzielamy gwarancji na okres </w:t>
      </w:r>
      <w:r w:rsidRPr="00F1423C">
        <w:rPr>
          <w:rFonts w:asciiTheme="minorHAnsi" w:hAnsiTheme="minorHAnsi" w:cstheme="minorHAnsi"/>
          <w:b/>
        </w:rPr>
        <w:t>…………</w:t>
      </w:r>
      <w:r w:rsidRPr="00830882">
        <w:rPr>
          <w:rFonts w:asciiTheme="minorHAnsi" w:hAnsiTheme="minorHAnsi" w:cstheme="minorHAnsi"/>
        </w:rPr>
        <w:t xml:space="preserve"> miesięcy </w:t>
      </w:r>
      <w:r w:rsidRPr="00830882">
        <w:rPr>
          <w:rFonts w:asciiTheme="minorHAnsi" w:hAnsiTheme="minorHAnsi" w:cstheme="minorHAnsi"/>
          <w:b/>
        </w:rPr>
        <w:t>(kryterium oceny ofert)</w:t>
      </w:r>
      <w:r w:rsidRPr="00830882">
        <w:rPr>
          <w:rFonts w:asciiTheme="minorHAnsi" w:hAnsiTheme="minorHAnsi" w:cstheme="minorHAnsi"/>
        </w:rPr>
        <w:t xml:space="preserve">. </w:t>
      </w:r>
    </w:p>
    <w:p w14:paraId="4698055B" w14:textId="77777777" w:rsidR="007C63CB" w:rsidRPr="00830882" w:rsidRDefault="007C63CB" w:rsidP="0026180A">
      <w:pPr>
        <w:jc w:val="both"/>
        <w:rPr>
          <w:rFonts w:asciiTheme="minorHAnsi" w:hAnsiTheme="minorHAnsi" w:cstheme="minorHAnsi"/>
        </w:rPr>
      </w:pPr>
    </w:p>
    <w:p w14:paraId="18DCD1C7" w14:textId="52990590" w:rsidR="008B527C" w:rsidRPr="00830882" w:rsidRDefault="008B527C" w:rsidP="008B527C">
      <w:pPr>
        <w:rPr>
          <w:rFonts w:asciiTheme="minorHAnsi" w:hAnsiTheme="minorHAnsi" w:cstheme="minorHAnsi"/>
          <w:sz w:val="18"/>
          <w:szCs w:val="20"/>
        </w:rPr>
      </w:pPr>
      <w:r w:rsidRPr="00830882">
        <w:rPr>
          <w:rFonts w:asciiTheme="minorHAnsi" w:hAnsiTheme="minorHAnsi" w:cstheme="minorHAnsi"/>
          <w:b/>
        </w:rPr>
        <w:t xml:space="preserve">Część 10 – Laptop 4 </w:t>
      </w:r>
      <w:r w:rsidRPr="00830882">
        <w:rPr>
          <w:rFonts w:asciiTheme="minorHAnsi" w:hAnsiTheme="minorHAnsi" w:cstheme="minorHAnsi"/>
          <w:sz w:val="18"/>
          <w:szCs w:val="18"/>
        </w:rPr>
        <w:t>(skreślić</w:t>
      </w:r>
      <w:r w:rsidRPr="00830882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6A6880DA" w14:textId="77777777" w:rsidR="008B527C" w:rsidRPr="00830882" w:rsidRDefault="008B527C" w:rsidP="008B527C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462428ED" w14:textId="77777777" w:rsidR="008B527C" w:rsidRPr="00830882" w:rsidRDefault="008B527C" w:rsidP="008B527C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7442DDFE" w14:textId="77777777" w:rsidR="008B527C" w:rsidRPr="00830882" w:rsidRDefault="008B527C" w:rsidP="008B527C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 xml:space="preserve">cena brutto </w:t>
      </w:r>
      <w:r w:rsidRPr="00F1423C">
        <w:rPr>
          <w:rFonts w:asciiTheme="minorHAnsi" w:hAnsiTheme="minorHAnsi" w:cstheme="minorHAnsi"/>
          <w:b/>
          <w:snapToGrid w:val="0"/>
        </w:rPr>
        <w:t>.......................................</w:t>
      </w:r>
      <w:r w:rsidRPr="00830882">
        <w:rPr>
          <w:rFonts w:asciiTheme="minorHAnsi" w:hAnsiTheme="minorHAnsi" w:cstheme="minorHAnsi"/>
          <w:snapToGrid w:val="0"/>
        </w:rPr>
        <w:t xml:space="preserve"> zł</w:t>
      </w:r>
    </w:p>
    <w:p w14:paraId="444B4791" w14:textId="77777777" w:rsidR="008B527C" w:rsidRPr="00830882" w:rsidRDefault="008B527C" w:rsidP="008B527C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 tym: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2"/>
        <w:gridCol w:w="2126"/>
        <w:gridCol w:w="572"/>
        <w:gridCol w:w="987"/>
        <w:gridCol w:w="1323"/>
        <w:gridCol w:w="945"/>
        <w:gridCol w:w="1418"/>
      </w:tblGrid>
      <w:tr w:rsidR="00830882" w:rsidRPr="00830882" w14:paraId="5D465180" w14:textId="77777777" w:rsidTr="00F37E95">
        <w:trPr>
          <w:trHeight w:val="10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56DE7" w14:textId="77777777" w:rsidR="008B527C" w:rsidRPr="00830882" w:rsidRDefault="008B527C" w:rsidP="00F37E95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603CB" w14:textId="77777777" w:rsidR="008B527C" w:rsidRPr="00830882" w:rsidRDefault="008B527C" w:rsidP="00F37E95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C6A85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F601C" w14:textId="77777777" w:rsidR="008B527C" w:rsidRPr="00830882" w:rsidRDefault="008B527C" w:rsidP="00F37E95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6EC50" w14:textId="77777777" w:rsidR="008B527C" w:rsidRPr="00830882" w:rsidRDefault="008B527C" w:rsidP="00F37E95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5BE4803E" w14:textId="77777777" w:rsidR="008B527C" w:rsidRPr="00830882" w:rsidRDefault="008B527C" w:rsidP="00F37E95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18B9CA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179C7079" w14:textId="77777777" w:rsidR="008B527C" w:rsidRPr="00830882" w:rsidRDefault="008B527C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(kol.D x kol.E)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38F9F" w14:textId="77777777" w:rsidR="008B527C" w:rsidRPr="00830882" w:rsidRDefault="008B527C" w:rsidP="00F37E95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22F9B369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648528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0B552A59" w14:textId="77777777" w:rsidR="008B527C" w:rsidRPr="00830882" w:rsidRDefault="008B527C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830882" w:rsidRPr="00830882" w14:paraId="4AEEB509" w14:textId="77777777" w:rsidTr="00F37E95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18C0A" w14:textId="77777777" w:rsidR="008B527C" w:rsidRPr="00830882" w:rsidRDefault="008B527C" w:rsidP="00F37E95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65517" w14:textId="77777777" w:rsidR="008B527C" w:rsidRPr="00830882" w:rsidRDefault="008B527C" w:rsidP="00F37E95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B3E21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B4B9C" w14:textId="77777777" w:rsidR="008B527C" w:rsidRPr="00830882" w:rsidRDefault="008B527C" w:rsidP="00F37E95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06E6C" w14:textId="77777777" w:rsidR="008B527C" w:rsidRPr="00830882" w:rsidRDefault="008B527C" w:rsidP="00F37E95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48FB67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173EA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89526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830882" w:rsidRPr="00830882" w14:paraId="3D745840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F921" w14:textId="77777777" w:rsidR="008B527C" w:rsidRPr="00830882" w:rsidRDefault="008B527C" w:rsidP="00990D74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3F2E" w14:textId="2DD9C6D4" w:rsidR="008B527C" w:rsidRPr="00830882" w:rsidRDefault="008B527C" w:rsidP="00016971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Laptop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9988" w14:textId="77777777" w:rsidR="008B527C" w:rsidRPr="00830882" w:rsidRDefault="008B527C" w:rsidP="00F37E95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DDBC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3B47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05A8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E967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F980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4767D0D4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644B" w14:textId="77777777" w:rsidR="008B527C" w:rsidRPr="00830882" w:rsidRDefault="008B527C" w:rsidP="00990D74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714F" w14:textId="12BBAC65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Oprogramowa-nie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91EF" w14:textId="77777777" w:rsidR="008B527C" w:rsidRPr="00830882" w:rsidRDefault="008B527C" w:rsidP="00F37E95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3412" w14:textId="18CE1895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83DD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6949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F19B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AA36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25218A3A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2E7A" w14:textId="77777777" w:rsidR="008B527C" w:rsidRPr="00830882" w:rsidRDefault="008B527C" w:rsidP="00990D74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F9E0" w14:textId="5E4BEC46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Torba do laptopa 15,6"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F472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8CCF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C169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9550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F26F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5409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216C87F6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AC50" w14:textId="77777777" w:rsidR="008B527C" w:rsidRPr="00830882" w:rsidRDefault="008B527C" w:rsidP="00990D74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44DB" w14:textId="1409531B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Mysz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41D6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A0BF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9421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55A08A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FC8CD9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B43BF2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30BAA1ED" w14:textId="77777777" w:rsidTr="00F37E95">
        <w:trPr>
          <w:trHeight w:val="340"/>
          <w:jc w:val="center"/>
        </w:trPr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3F04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255D8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340DB1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FE316B" w14:textId="77777777" w:rsidR="008B527C" w:rsidRPr="00F1423C" w:rsidRDefault="008B527C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2E2C297" w14:textId="77777777" w:rsidR="008B527C" w:rsidRPr="00830882" w:rsidRDefault="008B527C" w:rsidP="008B527C">
      <w:pPr>
        <w:spacing w:before="120"/>
        <w:jc w:val="both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  <w:lang w:eastAsia="zh-CN"/>
        </w:rPr>
        <w:t>Na oferowany sprzęt u</w:t>
      </w:r>
      <w:r w:rsidRPr="00830882">
        <w:rPr>
          <w:rFonts w:asciiTheme="minorHAnsi" w:hAnsiTheme="minorHAnsi" w:cstheme="minorHAnsi"/>
        </w:rPr>
        <w:t xml:space="preserve">dzielamy gwarancji na okres </w:t>
      </w:r>
      <w:r w:rsidRPr="00F1423C">
        <w:rPr>
          <w:rFonts w:asciiTheme="minorHAnsi" w:hAnsiTheme="minorHAnsi" w:cstheme="minorHAnsi"/>
          <w:b/>
        </w:rPr>
        <w:t>…………</w:t>
      </w:r>
      <w:r w:rsidRPr="00830882">
        <w:rPr>
          <w:rFonts w:asciiTheme="minorHAnsi" w:hAnsiTheme="minorHAnsi" w:cstheme="minorHAnsi"/>
        </w:rPr>
        <w:t xml:space="preserve"> miesięcy </w:t>
      </w:r>
      <w:r w:rsidRPr="00830882">
        <w:rPr>
          <w:rFonts w:asciiTheme="minorHAnsi" w:hAnsiTheme="minorHAnsi" w:cstheme="minorHAnsi"/>
          <w:b/>
        </w:rPr>
        <w:t>(kryterium oceny ofert)</w:t>
      </w:r>
      <w:r w:rsidRPr="00830882">
        <w:rPr>
          <w:rFonts w:asciiTheme="minorHAnsi" w:hAnsiTheme="minorHAnsi" w:cstheme="minorHAnsi"/>
        </w:rPr>
        <w:t xml:space="preserve">. </w:t>
      </w:r>
    </w:p>
    <w:p w14:paraId="42C49D98" w14:textId="77777777" w:rsidR="00BB647F" w:rsidRPr="00830882" w:rsidRDefault="00BB647F" w:rsidP="0026180A">
      <w:pPr>
        <w:jc w:val="both"/>
        <w:rPr>
          <w:rFonts w:asciiTheme="minorHAnsi" w:hAnsiTheme="minorHAnsi" w:cstheme="minorHAnsi"/>
        </w:rPr>
      </w:pPr>
    </w:p>
    <w:p w14:paraId="1D51AE6D" w14:textId="50215DF2" w:rsidR="008B527C" w:rsidRPr="00830882" w:rsidRDefault="008B527C" w:rsidP="008B527C">
      <w:pPr>
        <w:rPr>
          <w:rFonts w:asciiTheme="minorHAnsi" w:hAnsiTheme="minorHAnsi" w:cstheme="minorHAnsi"/>
          <w:sz w:val="18"/>
          <w:szCs w:val="20"/>
        </w:rPr>
      </w:pPr>
      <w:r w:rsidRPr="00830882">
        <w:rPr>
          <w:rFonts w:asciiTheme="minorHAnsi" w:hAnsiTheme="minorHAnsi" w:cstheme="minorHAnsi"/>
          <w:b/>
        </w:rPr>
        <w:lastRenderedPageBreak/>
        <w:t xml:space="preserve">Część 11 – Akcesoria komputerowe 1 </w:t>
      </w:r>
      <w:r w:rsidRPr="00830882">
        <w:rPr>
          <w:rFonts w:asciiTheme="minorHAnsi" w:hAnsiTheme="minorHAnsi" w:cstheme="minorHAnsi"/>
          <w:sz w:val="18"/>
          <w:szCs w:val="18"/>
        </w:rPr>
        <w:t>(skreślić</w:t>
      </w:r>
      <w:r w:rsidRPr="00830882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619D3DDF" w14:textId="77777777" w:rsidR="008B527C" w:rsidRPr="00830882" w:rsidRDefault="008B527C" w:rsidP="008B527C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685B8FA4" w14:textId="77777777" w:rsidR="008B527C" w:rsidRPr="00830882" w:rsidRDefault="008B527C" w:rsidP="008B527C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1BA27B8B" w14:textId="77777777" w:rsidR="008B527C" w:rsidRPr="00830882" w:rsidRDefault="008B527C" w:rsidP="008B527C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 xml:space="preserve">cena brutto </w:t>
      </w:r>
      <w:r w:rsidRPr="00F1423C">
        <w:rPr>
          <w:rFonts w:asciiTheme="minorHAnsi" w:hAnsiTheme="minorHAnsi" w:cstheme="minorHAnsi"/>
          <w:b/>
          <w:snapToGrid w:val="0"/>
        </w:rPr>
        <w:t>.......................................</w:t>
      </w:r>
      <w:r w:rsidRPr="00830882">
        <w:rPr>
          <w:rFonts w:asciiTheme="minorHAnsi" w:hAnsiTheme="minorHAnsi" w:cstheme="minorHAnsi"/>
          <w:snapToGrid w:val="0"/>
        </w:rPr>
        <w:t xml:space="preserve"> zł</w:t>
      </w:r>
    </w:p>
    <w:p w14:paraId="436A4BBA" w14:textId="77777777" w:rsidR="008B527C" w:rsidRPr="00830882" w:rsidRDefault="008B527C" w:rsidP="008B527C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 tym: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2"/>
        <w:gridCol w:w="2126"/>
        <w:gridCol w:w="572"/>
        <w:gridCol w:w="987"/>
        <w:gridCol w:w="1323"/>
        <w:gridCol w:w="945"/>
        <w:gridCol w:w="1418"/>
      </w:tblGrid>
      <w:tr w:rsidR="00830882" w:rsidRPr="00830882" w14:paraId="5758EF64" w14:textId="77777777" w:rsidTr="008B527C">
        <w:trPr>
          <w:trHeight w:val="10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7FC4E" w14:textId="77777777" w:rsidR="008B527C" w:rsidRPr="00830882" w:rsidRDefault="008B527C" w:rsidP="00F37E95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C71F17" w14:textId="77777777" w:rsidR="008B527C" w:rsidRPr="00830882" w:rsidRDefault="008B527C" w:rsidP="00F37E95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09EA2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26832" w14:textId="77777777" w:rsidR="008B527C" w:rsidRPr="00830882" w:rsidRDefault="008B527C" w:rsidP="00F37E95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41A9C" w14:textId="77777777" w:rsidR="008B527C" w:rsidRPr="00830882" w:rsidRDefault="008B527C" w:rsidP="00F37E95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36ADA159" w14:textId="77777777" w:rsidR="008B527C" w:rsidRPr="00830882" w:rsidRDefault="008B527C" w:rsidP="00F37E95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3A288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124F1506" w14:textId="77777777" w:rsidR="008B527C" w:rsidRPr="00830882" w:rsidRDefault="008B527C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(kol.D x kol.E)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643F1" w14:textId="77777777" w:rsidR="008B527C" w:rsidRPr="00830882" w:rsidRDefault="008B527C" w:rsidP="00F37E95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62C980AA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9ED5F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7FF439C3" w14:textId="77777777" w:rsidR="008B527C" w:rsidRPr="00830882" w:rsidRDefault="008B527C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830882" w:rsidRPr="00830882" w14:paraId="5D80A7AC" w14:textId="77777777" w:rsidTr="008B527C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4AB6B" w14:textId="77777777" w:rsidR="008B527C" w:rsidRPr="00830882" w:rsidRDefault="008B527C" w:rsidP="00F37E95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0E46A" w14:textId="77777777" w:rsidR="008B527C" w:rsidRPr="00830882" w:rsidRDefault="008B527C" w:rsidP="00F37E95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7875A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08787" w14:textId="77777777" w:rsidR="008B527C" w:rsidRPr="00830882" w:rsidRDefault="008B527C" w:rsidP="00F37E95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BF4E0" w14:textId="77777777" w:rsidR="008B527C" w:rsidRPr="00830882" w:rsidRDefault="008B527C" w:rsidP="00F37E95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DFD02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00D8C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462D6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830882" w:rsidRPr="00830882" w14:paraId="40AEABCC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6A58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8B49" w14:textId="7DB4681F" w:rsidR="008B527C" w:rsidRPr="00830882" w:rsidRDefault="008B527C" w:rsidP="00016971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Normalny1"/>
                <w:rFonts w:asciiTheme="minorHAnsi" w:hAnsiTheme="minorHAnsi" w:cstheme="minorHAnsi"/>
                <w:b w:val="0"/>
                <w:sz w:val="22"/>
                <w:szCs w:val="22"/>
              </w:rPr>
              <w:t>Dysk przenośny nr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36C7" w14:textId="77777777" w:rsidR="008B527C" w:rsidRPr="00830882" w:rsidRDefault="008B527C" w:rsidP="008B527C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402A" w14:textId="036F8539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7D3A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D81C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934D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9E74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2F54C541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7AEB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39A0" w14:textId="081D5AE1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Normalny1"/>
                <w:rFonts w:asciiTheme="minorHAnsi" w:hAnsiTheme="minorHAnsi" w:cstheme="minorHAnsi"/>
                <w:b w:val="0"/>
                <w:sz w:val="22"/>
                <w:szCs w:val="22"/>
              </w:rPr>
              <w:t>Dysk przenośny nr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8810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BEF4" w14:textId="5D917ACB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7B45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DDBC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3CB5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A334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6DCED8BE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4A5B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5DB4" w14:textId="693430EB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Normalny1"/>
                <w:rFonts w:asciiTheme="minorHAnsi" w:hAnsiTheme="minorHAnsi" w:cstheme="minorHAnsi"/>
                <w:b w:val="0"/>
                <w:sz w:val="22"/>
                <w:szCs w:val="22"/>
              </w:rPr>
              <w:t>Dysk przenośny nr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714B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3F36" w14:textId="3120AE11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C2ED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BC6F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F353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7A84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1DBF1F55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97B0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06D7" w14:textId="05BD0F5C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  <w:t>Pen-Drive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4005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D874" w14:textId="4DC2805E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D5C7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DB88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B8A4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39F4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6D886FDA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3E0A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FA99" w14:textId="12B0E14E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  <w:t>Dysk twardy SSD nr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87E3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F42A" w14:textId="39C366D9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F442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4B57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0766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8FC7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73995D6F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1929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0498" w14:textId="26C02B01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  <w:t>Dysk twardy SSD nr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3F18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4991" w14:textId="184D5E5D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3551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1EA6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7EF3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1667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74D2ADE4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6951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2C75" w14:textId="353E8BA6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  <w:t>Dysk twardy SSD nr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4AC9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E966" w14:textId="6B29CCDB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A294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EE45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9320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0618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1C9CFC46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B33E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1CC1" w14:textId="3B802151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  <w:t>Dysk twardy SSD nr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D9AE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9937" w14:textId="3DA4DACE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A4E1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2AAD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E7A6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72A5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0545667A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EC25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349C" w14:textId="3D8AFB3D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  <w:t>Adapter USB RJ45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3776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8E33" w14:textId="786AE461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F652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7FAF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1286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7020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43F65742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16D3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4569" w14:textId="17D532B2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  <w:t>Głośniki przenośne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C627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AD6C" w14:textId="37C84B62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C73F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B2DF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FFEF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5561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1B62FD3D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DE19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59BE" w14:textId="6906A0D7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  <w:t>Kabel HDMI 15m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C71B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4508" w14:textId="20A7D8B9" w:rsidR="008B527C" w:rsidRPr="00830882" w:rsidRDefault="004518F5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FECE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CF79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1600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A497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3D45BCEB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4B93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0B09" w14:textId="3E555191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  <w:t>Kabel HDMI 20m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57CD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0CF2" w14:textId="119B10D1" w:rsidR="008B527C" w:rsidRPr="00830882" w:rsidRDefault="004F4F0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5F9A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7FEC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5D92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85E7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32D5EDD8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F3CD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1BBDD" w14:textId="6A26EC02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  <w:t>Kabel HDMI 3m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F68F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ADA9" w14:textId="68933C01" w:rsidR="008B527C" w:rsidRPr="00830882" w:rsidRDefault="000B23AA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DA79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48FE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2DFD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042D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02FC130E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AE8E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1EDA" w14:textId="7238FBBD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  <w:t>Kabel USB 2.0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83E9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7602" w14:textId="104EEF6F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0803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3A67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36B1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03C2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20F2A6E4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A24F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A5A9" w14:textId="0F1E7AE6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  <w:t>Kamera internetowa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32FD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F1A6" w14:textId="3F4424E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29B3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7AEF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2AE5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67A2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596E4A25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2256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247E" w14:textId="25A7E970" w:rsidR="008B527C" w:rsidRPr="00830882" w:rsidRDefault="008B527C" w:rsidP="0001697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Karta sieciowa WIFI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DB26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37CB" w14:textId="344898DF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2B4D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30E5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87DA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74B0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76C4BFB4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80C7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0998" w14:textId="5FFCF44D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Klawiatura nr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C1A5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9DFA" w14:textId="601D6C84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3ACB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2F59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639A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0CCB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56C5255B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7F98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CCF9" w14:textId="06351DD8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Mysz nr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55BB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C8A4" w14:textId="63D8E50F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1006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84DA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94C3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B02B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61796E9E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B649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ECDC" w14:textId="3EC6A237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Mysz nr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5B56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BA8D" w14:textId="12D859E0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8891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F83F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4D00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B0BF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13B0F3C1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65FE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8024" w14:textId="6549DB0A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  <w:t>Mikrofon konferencyjny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A7C4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D703" w14:textId="10FCAFA8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392C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37D5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C0F8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B4B8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64CA8618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DA44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33DA" w14:textId="5D64FE46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  <w:t>Nagrywarka zewnętrzna DVD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012B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B9B2" w14:textId="48EB8C3C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AADE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F23F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2E6F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201A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05B08D93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4843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129F" w14:textId="067BB600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  <w:t>Pamięć RAM nr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4743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A597" w14:textId="0F6FA939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59EF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1BFD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7D8C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2606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548D5E30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343F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395E" w14:textId="5301C70F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  <w:t>Słuchawki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94E1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4B62" w14:textId="49BBB7DD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F206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C119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ABBA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01FF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1EC17212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CC1E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8332" w14:textId="063E78F9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  <w:t>Tablet graficzny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0F5F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932B" w14:textId="4189700D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A26D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0637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44EC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DC83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43D54BDC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EB58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54CE" w14:textId="25B398DD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Procesor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2166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3997" w14:textId="509C8999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59A7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48FD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EC46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1584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70AB5450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B06E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62F2" w14:textId="75FC16CC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Płyta główna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C8D7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9B4D" w14:textId="20579B7C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9F7C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1419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068A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E3AE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5D169696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27A9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12EDF" w14:textId="63037902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Pamięć RAM nr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0EDB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CC7D" w14:textId="5BF4A2E9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A496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EBC8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109B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BF95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3D5E210F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D68E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4D17D" w14:textId="174626F5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  <w:t>Wzmacniacz HDMI z zasilaczami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8254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82CA" w14:textId="3F7B4BD4" w:rsidR="008B527C" w:rsidRPr="00830882" w:rsidRDefault="00F92F95" w:rsidP="00AD01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D010A" w:rsidRPr="0083088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7B03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1735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FC10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A0F1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65536D26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F009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3CAB" w14:textId="795147B0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  <w:t>Torba do laptopa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5D30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D7F3" w14:textId="418652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5321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E843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32EC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66BF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528961BA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921B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CBC1" w14:textId="3E381E1A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  <w:t>Podkładka pod mysz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A2EC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2295" w14:textId="59168009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88B8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C578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8980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C58B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3D1E676E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067F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1C57" w14:textId="09E7AC55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Normalny1"/>
                <w:rFonts w:asciiTheme="minorHAnsi" w:hAnsiTheme="minorHAnsi" w:cstheme="minorHAnsi"/>
                <w:b w:val="0"/>
                <w:sz w:val="22"/>
                <w:szCs w:val="22"/>
              </w:rPr>
              <w:t>Switch HDMI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0628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EA1E" w14:textId="09A3DF42" w:rsidR="008B527C" w:rsidRPr="00830882" w:rsidRDefault="00DE6B13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8CF1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BFC3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56E2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FB09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77577B70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4319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F0AB" w14:textId="17CAE70A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Normalny1"/>
                <w:rFonts w:asciiTheme="minorHAnsi" w:hAnsiTheme="minorHAnsi" w:cstheme="minorHAnsi"/>
                <w:b w:val="0"/>
                <w:sz w:val="22"/>
                <w:szCs w:val="22"/>
              </w:rPr>
              <w:t>Switch nr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C11D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4C13" w14:textId="1DDE5DD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6D3C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8C36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BF5E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6B7C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61C1B17C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6D32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EF0D" w14:textId="5E0E19E9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Normalny1"/>
                <w:rFonts w:asciiTheme="minorHAnsi" w:hAnsiTheme="minorHAnsi" w:cstheme="minorHAnsi"/>
                <w:b w:val="0"/>
                <w:sz w:val="22"/>
                <w:szCs w:val="22"/>
              </w:rPr>
              <w:t>Hub USB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C867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C281" w14:textId="76C2CBCE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935A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97EC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035D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DD55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0A202FB0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7AD9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D5B1" w14:textId="5E04F116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Normalny1"/>
                <w:rFonts w:asciiTheme="minorHAnsi" w:hAnsiTheme="minorHAnsi" w:cstheme="minorHAnsi"/>
                <w:b w:val="0"/>
                <w:sz w:val="22"/>
                <w:szCs w:val="22"/>
              </w:rPr>
              <w:t>Kabel konsolowy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8859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75C7" w14:textId="2A11A1B6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3D05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A79C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C765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1840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1C608529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1A78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73DE" w14:textId="7EA1B2FA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Normalny1"/>
                <w:rFonts w:asciiTheme="minorHAnsi" w:hAnsiTheme="minorHAnsi" w:cstheme="minorHAnsi"/>
                <w:b w:val="0"/>
                <w:sz w:val="22"/>
                <w:szCs w:val="22"/>
              </w:rPr>
              <w:t>Adapter HDMI - VGA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D24D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DF32" w14:textId="017590F9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2129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EAE1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8111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6662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79654A57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C78E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811A" w14:textId="1C5C26CB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  <w:t>Adapter USB - RJ45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BF94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516D" w14:textId="1647495F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B96F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B476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E43D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DC0A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62708664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F369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E959" w14:textId="16490AE5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  <w:t>Konwerter VGA - HDMI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CBE1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5AB2" w14:textId="47D67BBB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1DFB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EC51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B9DE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3657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3537D2A4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4DC7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C340" w14:textId="0B33C22B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  <w:t>Adapter USB C - HDMI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671D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767C" w14:textId="0A559F73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60AB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5012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951D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3375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55B313ED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2B0E" w14:textId="77777777" w:rsidR="00EA4EE2" w:rsidRPr="00830882" w:rsidRDefault="00EA4EE2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98AB" w14:textId="1C6DB40F" w:rsidR="00EA4EE2" w:rsidRPr="00830882" w:rsidRDefault="00EA4EE2" w:rsidP="00016971">
            <w:pPr>
              <w:pStyle w:val="Nagwek4"/>
              <w:tabs>
                <w:tab w:val="left" w:pos="-75"/>
              </w:tabs>
              <w:ind w:right="-70" w:hanging="75"/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  <w:t>Router WiFi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B722" w14:textId="77777777" w:rsidR="00EA4EE2" w:rsidRPr="00830882" w:rsidRDefault="00EA4EE2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531E" w14:textId="62FC5ACA" w:rsidR="00EA4EE2" w:rsidRPr="00830882" w:rsidRDefault="00F463BD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6F7B" w14:textId="77777777" w:rsidR="00EA4EE2" w:rsidRPr="00830882" w:rsidRDefault="00EA4EE2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E98366" w14:textId="77777777" w:rsidR="00EA4EE2" w:rsidRPr="00830882" w:rsidRDefault="00EA4EE2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629F00" w14:textId="77777777" w:rsidR="00EA4EE2" w:rsidRPr="00830882" w:rsidRDefault="00EA4EE2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7A664B" w14:textId="77777777" w:rsidR="00EA4EE2" w:rsidRPr="00830882" w:rsidRDefault="00EA4EE2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3D400D89" w14:textId="77777777" w:rsidTr="00F37E95">
        <w:trPr>
          <w:trHeight w:val="340"/>
          <w:jc w:val="center"/>
        </w:trPr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36A2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2BEEA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A2FD95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73098" w14:textId="77777777" w:rsidR="008B527C" w:rsidRPr="00F1423C" w:rsidRDefault="008B527C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F9F2F0C" w14:textId="5D542433" w:rsidR="008B527C" w:rsidRPr="00830882" w:rsidRDefault="008B527C" w:rsidP="0026180A">
      <w:pPr>
        <w:jc w:val="both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  <w:lang w:eastAsia="zh-CN"/>
        </w:rPr>
        <w:t>Na oferowany sprzęt u</w:t>
      </w:r>
      <w:r w:rsidRPr="00830882">
        <w:rPr>
          <w:rFonts w:asciiTheme="minorHAnsi" w:hAnsiTheme="minorHAnsi" w:cstheme="minorHAnsi"/>
        </w:rPr>
        <w:t xml:space="preserve">dzielamy gwarancji na okres </w:t>
      </w:r>
      <w:r w:rsidRPr="00F1423C">
        <w:rPr>
          <w:rFonts w:asciiTheme="minorHAnsi" w:hAnsiTheme="minorHAnsi" w:cstheme="minorHAnsi"/>
          <w:b/>
        </w:rPr>
        <w:t>…………</w:t>
      </w:r>
      <w:r w:rsidRPr="00830882">
        <w:rPr>
          <w:rFonts w:asciiTheme="minorHAnsi" w:hAnsiTheme="minorHAnsi" w:cstheme="minorHAnsi"/>
        </w:rPr>
        <w:t xml:space="preserve"> miesięcy </w:t>
      </w:r>
      <w:r w:rsidRPr="00830882">
        <w:rPr>
          <w:rFonts w:asciiTheme="minorHAnsi" w:hAnsiTheme="minorHAnsi" w:cstheme="minorHAnsi"/>
          <w:b/>
        </w:rPr>
        <w:t>(kryterium oceny ofert)</w:t>
      </w:r>
      <w:r w:rsidRPr="00830882">
        <w:rPr>
          <w:rFonts w:asciiTheme="minorHAnsi" w:hAnsiTheme="minorHAnsi" w:cstheme="minorHAnsi"/>
        </w:rPr>
        <w:t>.</w:t>
      </w:r>
    </w:p>
    <w:p w14:paraId="03959A6B" w14:textId="77777777" w:rsidR="008B527C" w:rsidRPr="00830882" w:rsidRDefault="008B527C" w:rsidP="0026180A">
      <w:pPr>
        <w:jc w:val="both"/>
        <w:rPr>
          <w:rFonts w:asciiTheme="minorHAnsi" w:hAnsiTheme="minorHAnsi" w:cstheme="minorHAnsi"/>
        </w:rPr>
      </w:pPr>
    </w:p>
    <w:p w14:paraId="454FFE0B" w14:textId="7DD20AFC" w:rsidR="008B527C" w:rsidRPr="00830882" w:rsidRDefault="008B527C" w:rsidP="008B527C">
      <w:pPr>
        <w:rPr>
          <w:rFonts w:asciiTheme="minorHAnsi" w:hAnsiTheme="minorHAnsi" w:cstheme="minorHAnsi"/>
          <w:sz w:val="18"/>
          <w:szCs w:val="20"/>
        </w:rPr>
      </w:pPr>
      <w:r w:rsidRPr="00830882">
        <w:rPr>
          <w:rFonts w:asciiTheme="minorHAnsi" w:hAnsiTheme="minorHAnsi" w:cstheme="minorHAnsi"/>
          <w:b/>
        </w:rPr>
        <w:t xml:space="preserve">Część 12 – Akcesoria komputerowe 2 </w:t>
      </w:r>
      <w:r w:rsidRPr="00830882">
        <w:rPr>
          <w:rFonts w:asciiTheme="minorHAnsi" w:hAnsiTheme="minorHAnsi" w:cstheme="minorHAnsi"/>
          <w:sz w:val="18"/>
          <w:szCs w:val="18"/>
        </w:rPr>
        <w:t>(skreślić</w:t>
      </w:r>
      <w:r w:rsidRPr="00830882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28D1C05E" w14:textId="77777777" w:rsidR="008B527C" w:rsidRPr="00830882" w:rsidRDefault="008B527C" w:rsidP="008B527C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11CD9DDC" w14:textId="77777777" w:rsidR="008B527C" w:rsidRPr="00830882" w:rsidRDefault="008B527C" w:rsidP="008B527C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182DADE2" w14:textId="77777777" w:rsidR="008B527C" w:rsidRPr="00830882" w:rsidRDefault="008B527C" w:rsidP="008B527C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 xml:space="preserve">cena brutto </w:t>
      </w:r>
      <w:r w:rsidRPr="00F1423C">
        <w:rPr>
          <w:rFonts w:asciiTheme="minorHAnsi" w:hAnsiTheme="minorHAnsi" w:cstheme="minorHAnsi"/>
          <w:b/>
          <w:snapToGrid w:val="0"/>
        </w:rPr>
        <w:t>.......................................</w:t>
      </w:r>
      <w:r w:rsidRPr="00830882">
        <w:rPr>
          <w:rFonts w:asciiTheme="minorHAnsi" w:hAnsiTheme="minorHAnsi" w:cstheme="minorHAnsi"/>
          <w:snapToGrid w:val="0"/>
        </w:rPr>
        <w:t xml:space="preserve"> zł</w:t>
      </w:r>
    </w:p>
    <w:p w14:paraId="2B7469FB" w14:textId="77777777" w:rsidR="008B527C" w:rsidRPr="00830882" w:rsidRDefault="008B527C" w:rsidP="008B527C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 tym: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2"/>
        <w:gridCol w:w="2126"/>
        <w:gridCol w:w="572"/>
        <w:gridCol w:w="987"/>
        <w:gridCol w:w="1323"/>
        <w:gridCol w:w="945"/>
        <w:gridCol w:w="1418"/>
      </w:tblGrid>
      <w:tr w:rsidR="00830882" w:rsidRPr="00830882" w14:paraId="4D4E8E75" w14:textId="77777777" w:rsidTr="00F37E95">
        <w:trPr>
          <w:trHeight w:val="10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28279" w14:textId="77777777" w:rsidR="008B527C" w:rsidRPr="00830882" w:rsidRDefault="008B527C" w:rsidP="00F37E95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42FF3" w14:textId="77777777" w:rsidR="008B527C" w:rsidRPr="00830882" w:rsidRDefault="008B527C" w:rsidP="00F37E95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06EDE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A2293" w14:textId="77777777" w:rsidR="008B527C" w:rsidRPr="00830882" w:rsidRDefault="008B527C" w:rsidP="00F37E95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D38C5" w14:textId="77777777" w:rsidR="008B527C" w:rsidRPr="00830882" w:rsidRDefault="008B527C" w:rsidP="00F37E95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7707AF76" w14:textId="77777777" w:rsidR="008B527C" w:rsidRPr="00830882" w:rsidRDefault="008B527C" w:rsidP="00F37E95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33029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32BB7D1F" w14:textId="77777777" w:rsidR="008B527C" w:rsidRPr="00830882" w:rsidRDefault="008B527C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(kol.D x kol.E)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BDB36" w14:textId="77777777" w:rsidR="008B527C" w:rsidRPr="00830882" w:rsidRDefault="008B527C" w:rsidP="00F37E95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0AD5955D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CFD618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4655313B" w14:textId="77777777" w:rsidR="008B527C" w:rsidRPr="00830882" w:rsidRDefault="008B527C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830882" w:rsidRPr="00830882" w14:paraId="0162138C" w14:textId="77777777" w:rsidTr="00F37E95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BBF92A" w14:textId="77777777" w:rsidR="008B527C" w:rsidRPr="00830882" w:rsidRDefault="008B527C" w:rsidP="00F37E95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2B838" w14:textId="77777777" w:rsidR="008B527C" w:rsidRPr="00830882" w:rsidRDefault="008B527C" w:rsidP="00F37E95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20EC4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D478C" w14:textId="77777777" w:rsidR="008B527C" w:rsidRPr="00830882" w:rsidRDefault="008B527C" w:rsidP="00F37E95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EB79A" w14:textId="77777777" w:rsidR="008B527C" w:rsidRPr="00830882" w:rsidRDefault="008B527C" w:rsidP="00F37E95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65E72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20A8B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B22C8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830882" w:rsidRPr="00830882" w14:paraId="59E64879" w14:textId="77777777" w:rsidTr="00F37E95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A0E0" w14:textId="77777777" w:rsidR="008B527C" w:rsidRPr="00830882" w:rsidRDefault="008B527C" w:rsidP="00990D74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8200" w14:textId="7CEB466B" w:rsidR="008B527C" w:rsidRPr="00830882" w:rsidRDefault="008B527C" w:rsidP="008B527C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="Calibri" w:hAnsi="Calibri" w:cs="Calibri"/>
                <w:b w:val="0"/>
                <w:sz w:val="22"/>
                <w:szCs w:val="22"/>
              </w:rPr>
              <w:t>Klawiatura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0A0F" w14:textId="77777777" w:rsidR="008B527C" w:rsidRPr="00830882" w:rsidRDefault="008B527C" w:rsidP="008B527C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D1A7" w14:textId="1212731F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E0EA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4468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039F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F3A7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315B8650" w14:textId="77777777" w:rsidTr="00F37E95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3F11" w14:textId="77777777" w:rsidR="008B527C" w:rsidRPr="00830882" w:rsidRDefault="008B527C" w:rsidP="00990D74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6BB4" w14:textId="45234808" w:rsidR="008B527C" w:rsidRPr="00830882" w:rsidRDefault="008B527C" w:rsidP="008B527C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="Calibri" w:hAnsi="Calibri" w:cs="Calibri"/>
                <w:b w:val="0"/>
                <w:sz w:val="22"/>
                <w:szCs w:val="22"/>
              </w:rPr>
              <w:t>Lupa elektroniczna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D466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1821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AA57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99AB36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4A2E20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D87709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16B9529B" w14:textId="77777777" w:rsidTr="00F37E95">
        <w:trPr>
          <w:trHeight w:val="340"/>
          <w:jc w:val="center"/>
        </w:trPr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4B18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0A9982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FD623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B6D941" w14:textId="77777777" w:rsidR="008B527C" w:rsidRPr="00F1423C" w:rsidRDefault="008B527C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EA2BC6E" w14:textId="77777777" w:rsidR="008B527C" w:rsidRPr="00830882" w:rsidRDefault="008B527C" w:rsidP="008B527C">
      <w:pPr>
        <w:jc w:val="both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  <w:lang w:eastAsia="zh-CN"/>
        </w:rPr>
        <w:t>Na oferowany sprzęt u</w:t>
      </w:r>
      <w:r w:rsidRPr="00830882">
        <w:rPr>
          <w:rFonts w:asciiTheme="minorHAnsi" w:hAnsiTheme="minorHAnsi" w:cstheme="minorHAnsi"/>
        </w:rPr>
        <w:t xml:space="preserve">dzielamy gwarancji na okres </w:t>
      </w:r>
      <w:r w:rsidRPr="00F1423C">
        <w:rPr>
          <w:rFonts w:asciiTheme="minorHAnsi" w:hAnsiTheme="minorHAnsi" w:cstheme="minorHAnsi"/>
          <w:b/>
        </w:rPr>
        <w:t>…………</w:t>
      </w:r>
      <w:r w:rsidRPr="00830882">
        <w:rPr>
          <w:rFonts w:asciiTheme="minorHAnsi" w:hAnsiTheme="minorHAnsi" w:cstheme="minorHAnsi"/>
        </w:rPr>
        <w:t xml:space="preserve"> miesięcy </w:t>
      </w:r>
      <w:r w:rsidRPr="00830882">
        <w:rPr>
          <w:rFonts w:asciiTheme="minorHAnsi" w:hAnsiTheme="minorHAnsi" w:cstheme="minorHAnsi"/>
          <w:b/>
        </w:rPr>
        <w:t>(kryterium oceny ofert)</w:t>
      </w:r>
      <w:r w:rsidRPr="00830882">
        <w:rPr>
          <w:rFonts w:asciiTheme="minorHAnsi" w:hAnsiTheme="minorHAnsi" w:cstheme="minorHAnsi"/>
        </w:rPr>
        <w:t>.</w:t>
      </w:r>
    </w:p>
    <w:p w14:paraId="2423A3AD" w14:textId="77777777" w:rsidR="008B527C" w:rsidRPr="00830882" w:rsidRDefault="008B527C" w:rsidP="008B527C">
      <w:pPr>
        <w:jc w:val="both"/>
        <w:rPr>
          <w:rFonts w:asciiTheme="minorHAnsi" w:hAnsiTheme="minorHAnsi" w:cstheme="minorHAnsi"/>
        </w:rPr>
      </w:pPr>
    </w:p>
    <w:p w14:paraId="5EB47192" w14:textId="4CA00175" w:rsidR="000B6CC0" w:rsidRPr="00830882" w:rsidRDefault="000B6CC0" w:rsidP="000B6CC0">
      <w:pPr>
        <w:rPr>
          <w:rFonts w:asciiTheme="minorHAnsi" w:hAnsiTheme="minorHAnsi" w:cstheme="minorHAnsi"/>
          <w:sz w:val="18"/>
          <w:szCs w:val="20"/>
        </w:rPr>
      </w:pPr>
      <w:r w:rsidRPr="00830882">
        <w:rPr>
          <w:rFonts w:asciiTheme="minorHAnsi" w:hAnsiTheme="minorHAnsi" w:cstheme="minorHAnsi"/>
          <w:b/>
        </w:rPr>
        <w:t xml:space="preserve">Część 13 – Akcesoria komputerowe 3 </w:t>
      </w:r>
      <w:r w:rsidRPr="00830882">
        <w:rPr>
          <w:rFonts w:asciiTheme="minorHAnsi" w:hAnsiTheme="minorHAnsi" w:cstheme="minorHAnsi"/>
          <w:sz w:val="18"/>
          <w:szCs w:val="18"/>
        </w:rPr>
        <w:t>(skreślić</w:t>
      </w:r>
      <w:r w:rsidRPr="00830882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4B75DE0E" w14:textId="77777777" w:rsidR="000B6CC0" w:rsidRPr="00830882" w:rsidRDefault="000B6CC0" w:rsidP="000B6CC0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03D4AE22" w14:textId="77777777" w:rsidR="000B6CC0" w:rsidRPr="00830882" w:rsidRDefault="000B6CC0" w:rsidP="000B6CC0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1129092C" w14:textId="77777777" w:rsidR="000B6CC0" w:rsidRPr="00830882" w:rsidRDefault="000B6CC0" w:rsidP="000B6CC0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 xml:space="preserve">cena brutto </w:t>
      </w:r>
      <w:r w:rsidRPr="00F1423C">
        <w:rPr>
          <w:rFonts w:asciiTheme="minorHAnsi" w:hAnsiTheme="minorHAnsi" w:cstheme="minorHAnsi"/>
          <w:b/>
          <w:snapToGrid w:val="0"/>
        </w:rPr>
        <w:t>.......................................</w:t>
      </w:r>
      <w:r w:rsidRPr="00830882">
        <w:rPr>
          <w:rFonts w:asciiTheme="minorHAnsi" w:hAnsiTheme="minorHAnsi" w:cstheme="minorHAnsi"/>
          <w:snapToGrid w:val="0"/>
        </w:rPr>
        <w:t xml:space="preserve"> zł</w:t>
      </w:r>
    </w:p>
    <w:p w14:paraId="6E51A703" w14:textId="77777777" w:rsidR="000B6CC0" w:rsidRPr="00830882" w:rsidRDefault="000B6CC0" w:rsidP="000B6CC0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 tym: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2"/>
        <w:gridCol w:w="2126"/>
        <w:gridCol w:w="572"/>
        <w:gridCol w:w="987"/>
        <w:gridCol w:w="1323"/>
        <w:gridCol w:w="945"/>
        <w:gridCol w:w="1418"/>
      </w:tblGrid>
      <w:tr w:rsidR="00830882" w:rsidRPr="00830882" w14:paraId="2BF284E3" w14:textId="77777777" w:rsidTr="00F37E95">
        <w:trPr>
          <w:trHeight w:val="10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1099D" w14:textId="77777777" w:rsidR="000B6CC0" w:rsidRPr="00830882" w:rsidRDefault="000B6CC0" w:rsidP="00F37E95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A98AF" w14:textId="77777777" w:rsidR="000B6CC0" w:rsidRPr="00830882" w:rsidRDefault="000B6CC0" w:rsidP="00F37E95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06ACF" w14:textId="77777777" w:rsidR="000B6CC0" w:rsidRPr="00830882" w:rsidRDefault="000B6CC0" w:rsidP="00F37E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E5CFF" w14:textId="77777777" w:rsidR="000B6CC0" w:rsidRPr="00830882" w:rsidRDefault="000B6CC0" w:rsidP="00F37E95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2554A" w14:textId="77777777" w:rsidR="000B6CC0" w:rsidRPr="00830882" w:rsidRDefault="000B6CC0" w:rsidP="00F37E95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0A7EC9A2" w14:textId="77777777" w:rsidR="000B6CC0" w:rsidRPr="00830882" w:rsidRDefault="000B6CC0" w:rsidP="00F37E95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A05D9" w14:textId="77777777" w:rsidR="000B6CC0" w:rsidRPr="00830882" w:rsidRDefault="000B6CC0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448F1FF0" w14:textId="77777777" w:rsidR="000B6CC0" w:rsidRPr="00830882" w:rsidRDefault="000B6CC0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(kol.D x kol.E)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C90651" w14:textId="77777777" w:rsidR="000B6CC0" w:rsidRPr="00830882" w:rsidRDefault="000B6CC0" w:rsidP="00F37E95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580419E1" w14:textId="77777777" w:rsidR="000B6CC0" w:rsidRPr="00830882" w:rsidRDefault="000B6CC0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1BF61" w14:textId="77777777" w:rsidR="000B6CC0" w:rsidRPr="00830882" w:rsidRDefault="000B6CC0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30F7C2A2" w14:textId="77777777" w:rsidR="000B6CC0" w:rsidRPr="00830882" w:rsidRDefault="000B6CC0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830882" w:rsidRPr="00830882" w14:paraId="369B338E" w14:textId="77777777" w:rsidTr="00F37E95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0CF9C" w14:textId="77777777" w:rsidR="000B6CC0" w:rsidRPr="00830882" w:rsidRDefault="000B6CC0" w:rsidP="00F37E95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950A9" w14:textId="77777777" w:rsidR="000B6CC0" w:rsidRPr="00830882" w:rsidRDefault="000B6CC0" w:rsidP="00F37E95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E85E0D" w14:textId="77777777" w:rsidR="000B6CC0" w:rsidRPr="00830882" w:rsidRDefault="000B6CC0" w:rsidP="00F37E9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CFFE6" w14:textId="77777777" w:rsidR="000B6CC0" w:rsidRPr="00830882" w:rsidRDefault="000B6CC0" w:rsidP="00F37E95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1F8F6" w14:textId="77777777" w:rsidR="000B6CC0" w:rsidRPr="00830882" w:rsidRDefault="000B6CC0" w:rsidP="00F37E95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D8F07A" w14:textId="77777777" w:rsidR="000B6CC0" w:rsidRPr="00830882" w:rsidRDefault="000B6CC0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E3C95" w14:textId="77777777" w:rsidR="000B6CC0" w:rsidRPr="00830882" w:rsidRDefault="000B6CC0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B6E5D0" w14:textId="77777777" w:rsidR="000B6CC0" w:rsidRPr="00830882" w:rsidRDefault="000B6CC0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830882" w:rsidRPr="00830882" w14:paraId="3B56730F" w14:textId="77777777" w:rsidTr="00F37E95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A400" w14:textId="77777777" w:rsidR="000B6CC0" w:rsidRPr="00830882" w:rsidRDefault="000B6CC0" w:rsidP="00990D74">
            <w:pPr>
              <w:pStyle w:val="Akapitzlist"/>
              <w:numPr>
                <w:ilvl w:val="0"/>
                <w:numId w:val="21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96E7" w14:textId="505AE4A2" w:rsidR="000B6CC0" w:rsidRPr="00830882" w:rsidRDefault="000B6CC0" w:rsidP="00F37E95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="Calibri" w:hAnsi="Calibri" w:cs="Calibri"/>
                <w:b w:val="0"/>
                <w:sz w:val="22"/>
                <w:szCs w:val="22"/>
              </w:rPr>
              <w:t>Monitor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DBFB" w14:textId="77777777" w:rsidR="000B6CC0" w:rsidRPr="00F1423C" w:rsidRDefault="000B6CC0" w:rsidP="00F37E95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11A3" w14:textId="149C9320" w:rsidR="000B6CC0" w:rsidRPr="00830882" w:rsidRDefault="000B6CC0" w:rsidP="000B6C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71CF" w14:textId="77777777" w:rsidR="000B6CC0" w:rsidRPr="00830882" w:rsidRDefault="000B6CC0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E9D2A4" w14:textId="77777777" w:rsidR="000B6CC0" w:rsidRPr="00830882" w:rsidRDefault="000B6CC0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429925" w14:textId="77777777" w:rsidR="000B6CC0" w:rsidRPr="00830882" w:rsidRDefault="000B6CC0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FA09CA" w14:textId="77777777" w:rsidR="000B6CC0" w:rsidRPr="00830882" w:rsidRDefault="000B6CC0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042BAE1C" w14:textId="77777777" w:rsidTr="00F37E95">
        <w:trPr>
          <w:trHeight w:val="340"/>
          <w:jc w:val="center"/>
        </w:trPr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DCE0" w14:textId="77777777" w:rsidR="000B6CC0" w:rsidRPr="00830882" w:rsidRDefault="000B6CC0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ED47DB" w14:textId="77777777" w:rsidR="000B6CC0" w:rsidRPr="00830882" w:rsidRDefault="000B6CC0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EA652A" w14:textId="77777777" w:rsidR="000B6CC0" w:rsidRPr="00830882" w:rsidRDefault="000B6CC0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7D67A" w14:textId="77777777" w:rsidR="000B6CC0" w:rsidRPr="00F1423C" w:rsidRDefault="000B6CC0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AC32CF5" w14:textId="77777777" w:rsidR="000B6CC0" w:rsidRPr="00830882" w:rsidRDefault="000B6CC0" w:rsidP="000B6CC0">
      <w:pPr>
        <w:jc w:val="both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  <w:lang w:eastAsia="zh-CN"/>
        </w:rPr>
        <w:t>Na oferowany sprzęt u</w:t>
      </w:r>
      <w:r w:rsidRPr="00830882">
        <w:rPr>
          <w:rFonts w:asciiTheme="minorHAnsi" w:hAnsiTheme="minorHAnsi" w:cstheme="minorHAnsi"/>
        </w:rPr>
        <w:t xml:space="preserve">dzielamy gwarancji na okres </w:t>
      </w:r>
      <w:r w:rsidRPr="00F1423C">
        <w:rPr>
          <w:rFonts w:asciiTheme="minorHAnsi" w:hAnsiTheme="minorHAnsi" w:cstheme="minorHAnsi"/>
          <w:b/>
        </w:rPr>
        <w:t>…………</w:t>
      </w:r>
      <w:r w:rsidRPr="00830882">
        <w:rPr>
          <w:rFonts w:asciiTheme="minorHAnsi" w:hAnsiTheme="minorHAnsi" w:cstheme="minorHAnsi"/>
        </w:rPr>
        <w:t xml:space="preserve"> miesięcy </w:t>
      </w:r>
      <w:r w:rsidRPr="00830882">
        <w:rPr>
          <w:rFonts w:asciiTheme="minorHAnsi" w:hAnsiTheme="minorHAnsi" w:cstheme="minorHAnsi"/>
          <w:b/>
        </w:rPr>
        <w:t>(kryterium oceny ofert)</w:t>
      </w:r>
      <w:r w:rsidRPr="00830882">
        <w:rPr>
          <w:rFonts w:asciiTheme="minorHAnsi" w:hAnsiTheme="minorHAnsi" w:cstheme="minorHAnsi"/>
        </w:rPr>
        <w:t>.</w:t>
      </w:r>
    </w:p>
    <w:p w14:paraId="1F57BA5F" w14:textId="77777777" w:rsidR="008B527C" w:rsidRPr="00830882" w:rsidRDefault="008B527C" w:rsidP="0026180A">
      <w:pPr>
        <w:jc w:val="both"/>
        <w:rPr>
          <w:rFonts w:asciiTheme="minorHAnsi" w:hAnsiTheme="minorHAnsi" w:cstheme="minorHAnsi"/>
        </w:rPr>
      </w:pPr>
    </w:p>
    <w:p w14:paraId="4F8F5519" w14:textId="085D675A" w:rsidR="000B6CC0" w:rsidRPr="00830882" w:rsidRDefault="000B6CC0" w:rsidP="000B6CC0">
      <w:pPr>
        <w:rPr>
          <w:rFonts w:asciiTheme="minorHAnsi" w:hAnsiTheme="minorHAnsi" w:cstheme="minorHAnsi"/>
          <w:sz w:val="18"/>
          <w:szCs w:val="20"/>
        </w:rPr>
      </w:pPr>
      <w:r w:rsidRPr="00830882">
        <w:rPr>
          <w:rFonts w:asciiTheme="minorHAnsi" w:hAnsiTheme="minorHAnsi" w:cstheme="minorHAnsi"/>
          <w:b/>
        </w:rPr>
        <w:t xml:space="preserve">Część 14 – Drukarka Braille </w:t>
      </w:r>
      <w:r w:rsidRPr="00830882">
        <w:rPr>
          <w:rFonts w:asciiTheme="minorHAnsi" w:hAnsiTheme="minorHAnsi" w:cstheme="minorHAnsi"/>
          <w:sz w:val="18"/>
          <w:szCs w:val="18"/>
        </w:rPr>
        <w:t>(skreślić</w:t>
      </w:r>
      <w:r w:rsidRPr="00830882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48C0889B" w14:textId="77777777" w:rsidR="000B6CC0" w:rsidRPr="00830882" w:rsidRDefault="000B6CC0" w:rsidP="000B6CC0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1D458B10" w14:textId="77777777" w:rsidR="000B6CC0" w:rsidRPr="00830882" w:rsidRDefault="000B6CC0" w:rsidP="000B6CC0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0FF495BE" w14:textId="77777777" w:rsidR="000B6CC0" w:rsidRPr="00830882" w:rsidRDefault="000B6CC0" w:rsidP="000B6CC0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 xml:space="preserve">cena brutto </w:t>
      </w:r>
      <w:r w:rsidRPr="00F1423C">
        <w:rPr>
          <w:rFonts w:asciiTheme="minorHAnsi" w:hAnsiTheme="minorHAnsi" w:cstheme="minorHAnsi"/>
          <w:b/>
          <w:snapToGrid w:val="0"/>
        </w:rPr>
        <w:t>.......................................</w:t>
      </w:r>
      <w:r w:rsidRPr="00830882">
        <w:rPr>
          <w:rFonts w:asciiTheme="minorHAnsi" w:hAnsiTheme="minorHAnsi" w:cstheme="minorHAnsi"/>
          <w:snapToGrid w:val="0"/>
        </w:rPr>
        <w:t xml:space="preserve"> zł</w:t>
      </w:r>
    </w:p>
    <w:p w14:paraId="352164F4" w14:textId="77777777" w:rsidR="000B6CC0" w:rsidRPr="00830882" w:rsidRDefault="000B6CC0" w:rsidP="000B6CC0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 tym: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2"/>
        <w:gridCol w:w="2126"/>
        <w:gridCol w:w="572"/>
        <w:gridCol w:w="987"/>
        <w:gridCol w:w="1323"/>
        <w:gridCol w:w="945"/>
        <w:gridCol w:w="1418"/>
      </w:tblGrid>
      <w:tr w:rsidR="00830882" w:rsidRPr="00830882" w14:paraId="2BF8D60F" w14:textId="77777777" w:rsidTr="00F37E95">
        <w:trPr>
          <w:trHeight w:val="10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AB0B1" w14:textId="77777777" w:rsidR="000B6CC0" w:rsidRPr="00830882" w:rsidRDefault="000B6CC0" w:rsidP="00F37E95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3F22B" w14:textId="7453EAFA" w:rsidR="00176620" w:rsidRPr="00830882" w:rsidRDefault="000B6CC0" w:rsidP="00F37E95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  <w:r w:rsidR="00176620" w:rsidRPr="00830882"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</w:p>
          <w:p w14:paraId="49C95E27" w14:textId="0D0E2FFE" w:rsidR="000B6CC0" w:rsidRPr="00830882" w:rsidRDefault="00176620" w:rsidP="00F37E95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produktu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A7281" w14:textId="77777777" w:rsidR="00176620" w:rsidRPr="00830882" w:rsidRDefault="000B6CC0" w:rsidP="00F37E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  <w:p w14:paraId="4D2DCE91" w14:textId="58B7981A" w:rsidR="000B6CC0" w:rsidRPr="00830882" w:rsidRDefault="00176620" w:rsidP="00F37E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/produktu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A66B1" w14:textId="77777777" w:rsidR="000B6CC0" w:rsidRPr="00830882" w:rsidRDefault="000B6CC0" w:rsidP="00F37E95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28239" w14:textId="77777777" w:rsidR="000B6CC0" w:rsidRPr="00830882" w:rsidRDefault="000B6CC0" w:rsidP="00F37E95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2AEA8A2B" w14:textId="77777777" w:rsidR="000B6CC0" w:rsidRPr="00830882" w:rsidRDefault="000B6CC0" w:rsidP="00F37E95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355B6" w14:textId="77777777" w:rsidR="000B6CC0" w:rsidRPr="00830882" w:rsidRDefault="000B6CC0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1ABBE28A" w14:textId="77777777" w:rsidR="000B6CC0" w:rsidRPr="00830882" w:rsidRDefault="000B6CC0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(kol.D x kol.E)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E7D2F" w14:textId="77777777" w:rsidR="000B6CC0" w:rsidRPr="00830882" w:rsidRDefault="000B6CC0" w:rsidP="00F37E95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3C4555A2" w14:textId="77777777" w:rsidR="000B6CC0" w:rsidRPr="00830882" w:rsidRDefault="000B6CC0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2EE5C" w14:textId="77777777" w:rsidR="000B6CC0" w:rsidRPr="00830882" w:rsidRDefault="000B6CC0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64AF1656" w14:textId="77777777" w:rsidR="000B6CC0" w:rsidRPr="00830882" w:rsidRDefault="000B6CC0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830882" w:rsidRPr="00830882" w14:paraId="4964B114" w14:textId="77777777" w:rsidTr="00621589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8B7BF" w14:textId="77777777" w:rsidR="000B6CC0" w:rsidRPr="00830882" w:rsidRDefault="000B6CC0" w:rsidP="00F37E95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DDA01" w14:textId="77777777" w:rsidR="000B6CC0" w:rsidRPr="00830882" w:rsidRDefault="000B6CC0" w:rsidP="00F37E95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D11401" w14:textId="77777777" w:rsidR="000B6CC0" w:rsidRPr="00830882" w:rsidRDefault="000B6CC0" w:rsidP="00F37E9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95AAE" w14:textId="77777777" w:rsidR="000B6CC0" w:rsidRPr="00830882" w:rsidRDefault="000B6CC0" w:rsidP="00F37E95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8A9C5" w14:textId="77777777" w:rsidR="000B6CC0" w:rsidRPr="00830882" w:rsidRDefault="000B6CC0" w:rsidP="00F37E95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94E7" w14:textId="77777777" w:rsidR="000B6CC0" w:rsidRPr="00830882" w:rsidRDefault="000B6CC0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2D72" w14:textId="77777777" w:rsidR="000B6CC0" w:rsidRPr="00830882" w:rsidRDefault="000B6CC0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4BD9" w14:textId="77777777" w:rsidR="000B6CC0" w:rsidRPr="00830882" w:rsidRDefault="000B6CC0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830882" w:rsidRPr="00830882" w14:paraId="5CA150CA" w14:textId="77777777" w:rsidTr="00621589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1FA9" w14:textId="77777777" w:rsidR="000B6CC0" w:rsidRPr="00830882" w:rsidRDefault="000B6CC0" w:rsidP="00990D74">
            <w:pPr>
              <w:pStyle w:val="Akapitzlist"/>
              <w:numPr>
                <w:ilvl w:val="0"/>
                <w:numId w:val="23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769A" w14:textId="35B32609" w:rsidR="000B6CC0" w:rsidRPr="00830882" w:rsidRDefault="00602F2A" w:rsidP="00F37E95">
            <w:pPr>
              <w:pStyle w:val="Nagwek4"/>
              <w:rPr>
                <w:rFonts w:asciiTheme="minorHAnsi" w:hAnsiTheme="minorHAnsi" w:cstheme="minorHAnsi"/>
                <w:b w:val="0"/>
                <w:strike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</w:rPr>
              <w:t>Drukarka Braille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D47A" w14:textId="77777777" w:rsidR="000B6CC0" w:rsidRPr="00830882" w:rsidRDefault="000B6CC0" w:rsidP="00F37E95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20B0" w14:textId="3DA57C0C" w:rsidR="000B6CC0" w:rsidRPr="00830882" w:rsidRDefault="00602F2A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EE02" w14:textId="77777777" w:rsidR="000B6CC0" w:rsidRPr="00830882" w:rsidRDefault="000B6CC0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960D" w14:textId="77777777" w:rsidR="000B6CC0" w:rsidRPr="00830882" w:rsidRDefault="000B6CC0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2399" w14:textId="77777777" w:rsidR="000B6CC0" w:rsidRPr="00830882" w:rsidRDefault="000B6CC0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8B3C" w14:textId="77777777" w:rsidR="000B6CC0" w:rsidRPr="00830882" w:rsidRDefault="000B6CC0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4C621844" w14:textId="77777777" w:rsidTr="00621589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925C" w14:textId="77777777" w:rsidR="00621589" w:rsidRPr="00830882" w:rsidRDefault="00621589" w:rsidP="00990D74">
            <w:pPr>
              <w:pStyle w:val="Akapitzlist"/>
              <w:numPr>
                <w:ilvl w:val="0"/>
                <w:numId w:val="23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A386" w14:textId="23CD4247" w:rsidR="00621589" w:rsidRPr="00830882" w:rsidRDefault="00621589" w:rsidP="00F37E95">
            <w:pPr>
              <w:pStyle w:val="Nagwek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30882">
              <w:rPr>
                <w:rFonts w:ascii="Calibri" w:hAnsi="Calibri" w:cs="Calibri"/>
                <w:b w:val="0"/>
                <w:sz w:val="22"/>
                <w:szCs w:val="22"/>
              </w:rPr>
              <w:t>Papier do drukarki Braille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05D2" w14:textId="77777777" w:rsidR="00621589" w:rsidRPr="00830882" w:rsidRDefault="00621589" w:rsidP="00F37E95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47B2" w14:textId="26476B86" w:rsidR="00621589" w:rsidRPr="00830882" w:rsidRDefault="00621589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3BA0" w14:textId="77777777" w:rsidR="00621589" w:rsidRPr="00830882" w:rsidRDefault="00621589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5A394C" w14:textId="77777777" w:rsidR="00621589" w:rsidRPr="00830882" w:rsidRDefault="00621589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550016" w14:textId="77777777" w:rsidR="00621589" w:rsidRPr="00830882" w:rsidRDefault="00621589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F11FE9" w14:textId="77777777" w:rsidR="00621589" w:rsidRPr="00830882" w:rsidRDefault="00621589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50FA7B34" w14:textId="77777777" w:rsidTr="00F37E95">
        <w:trPr>
          <w:trHeight w:val="340"/>
          <w:jc w:val="center"/>
        </w:trPr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6FA" w14:textId="77777777" w:rsidR="000B6CC0" w:rsidRPr="00830882" w:rsidRDefault="000B6CC0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0A661" w14:textId="77777777" w:rsidR="000B6CC0" w:rsidRPr="00830882" w:rsidRDefault="000B6CC0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BD4F8" w14:textId="77777777" w:rsidR="000B6CC0" w:rsidRPr="00830882" w:rsidRDefault="000B6CC0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C5FFFE" w14:textId="77777777" w:rsidR="000B6CC0" w:rsidRPr="00F1423C" w:rsidRDefault="000B6CC0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455621E" w14:textId="77777777" w:rsidR="000B6CC0" w:rsidRPr="00830882" w:rsidRDefault="000B6CC0" w:rsidP="000B6CC0">
      <w:pPr>
        <w:jc w:val="both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  <w:lang w:eastAsia="zh-CN"/>
        </w:rPr>
        <w:t>Na oferowany sprzęt u</w:t>
      </w:r>
      <w:r w:rsidRPr="00830882">
        <w:rPr>
          <w:rFonts w:asciiTheme="minorHAnsi" w:hAnsiTheme="minorHAnsi" w:cstheme="minorHAnsi"/>
        </w:rPr>
        <w:t xml:space="preserve">dzielamy gwarancji na okres </w:t>
      </w:r>
      <w:r w:rsidRPr="00F1423C">
        <w:rPr>
          <w:rFonts w:asciiTheme="minorHAnsi" w:hAnsiTheme="minorHAnsi" w:cstheme="minorHAnsi"/>
          <w:b/>
        </w:rPr>
        <w:t>…………</w:t>
      </w:r>
      <w:r w:rsidRPr="00830882">
        <w:rPr>
          <w:rFonts w:asciiTheme="minorHAnsi" w:hAnsiTheme="minorHAnsi" w:cstheme="minorHAnsi"/>
        </w:rPr>
        <w:t xml:space="preserve"> miesięcy </w:t>
      </w:r>
      <w:r w:rsidRPr="00830882">
        <w:rPr>
          <w:rFonts w:asciiTheme="minorHAnsi" w:hAnsiTheme="minorHAnsi" w:cstheme="minorHAnsi"/>
          <w:b/>
        </w:rPr>
        <w:t>(kryterium oceny ofert)</w:t>
      </w:r>
      <w:r w:rsidRPr="00830882">
        <w:rPr>
          <w:rFonts w:asciiTheme="minorHAnsi" w:hAnsiTheme="minorHAnsi" w:cstheme="minorHAnsi"/>
        </w:rPr>
        <w:t>.</w:t>
      </w:r>
    </w:p>
    <w:p w14:paraId="4AA1E5C6" w14:textId="77777777" w:rsidR="000B6CC0" w:rsidRPr="00830882" w:rsidRDefault="000B6CC0" w:rsidP="000B6CC0">
      <w:pPr>
        <w:jc w:val="both"/>
        <w:rPr>
          <w:rFonts w:asciiTheme="minorHAnsi" w:hAnsiTheme="minorHAnsi" w:cstheme="minorHAnsi"/>
        </w:rPr>
      </w:pPr>
    </w:p>
    <w:p w14:paraId="2B7BA06C" w14:textId="15A605A4" w:rsidR="00F37E95" w:rsidRPr="00830882" w:rsidRDefault="00F37E95" w:rsidP="00F37E95">
      <w:pPr>
        <w:rPr>
          <w:rFonts w:asciiTheme="minorHAnsi" w:hAnsiTheme="minorHAnsi" w:cstheme="minorHAnsi"/>
          <w:sz w:val="18"/>
          <w:szCs w:val="20"/>
        </w:rPr>
      </w:pPr>
      <w:r w:rsidRPr="00830882">
        <w:rPr>
          <w:rFonts w:asciiTheme="minorHAnsi" w:hAnsiTheme="minorHAnsi" w:cstheme="minorHAnsi"/>
          <w:b/>
        </w:rPr>
        <w:t xml:space="preserve">Część 15 – Urządzenia wielofunkcyjne </w:t>
      </w:r>
      <w:r w:rsidRPr="00830882">
        <w:rPr>
          <w:rFonts w:asciiTheme="minorHAnsi" w:hAnsiTheme="minorHAnsi" w:cstheme="minorHAnsi"/>
          <w:sz w:val="18"/>
          <w:szCs w:val="18"/>
        </w:rPr>
        <w:t>(skreślić</w:t>
      </w:r>
      <w:r w:rsidRPr="00830882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40C61D16" w14:textId="77777777" w:rsidR="00F37E95" w:rsidRPr="00830882" w:rsidRDefault="00F37E95" w:rsidP="00F37E95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0B56A445" w14:textId="77777777" w:rsidR="00F37E95" w:rsidRPr="00830882" w:rsidRDefault="00F37E95" w:rsidP="00F37E95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15E8A54A" w14:textId="77777777" w:rsidR="00F37E95" w:rsidRPr="00830882" w:rsidRDefault="00F37E95" w:rsidP="00F37E95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 xml:space="preserve">cena brutto </w:t>
      </w:r>
      <w:r w:rsidRPr="00F1423C">
        <w:rPr>
          <w:rFonts w:asciiTheme="minorHAnsi" w:hAnsiTheme="minorHAnsi" w:cstheme="minorHAnsi"/>
          <w:b/>
          <w:snapToGrid w:val="0"/>
        </w:rPr>
        <w:t>.......................................</w:t>
      </w:r>
      <w:r w:rsidRPr="00830882">
        <w:rPr>
          <w:rFonts w:asciiTheme="minorHAnsi" w:hAnsiTheme="minorHAnsi" w:cstheme="minorHAnsi"/>
          <w:snapToGrid w:val="0"/>
        </w:rPr>
        <w:t xml:space="preserve"> zł</w:t>
      </w:r>
    </w:p>
    <w:p w14:paraId="1919C088" w14:textId="77777777" w:rsidR="00F37E95" w:rsidRPr="00830882" w:rsidRDefault="00F37E95" w:rsidP="00F37E95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lastRenderedPageBreak/>
        <w:t>w tym: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37"/>
        <w:gridCol w:w="2126"/>
        <w:gridCol w:w="572"/>
        <w:gridCol w:w="987"/>
        <w:gridCol w:w="1323"/>
        <w:gridCol w:w="945"/>
        <w:gridCol w:w="1418"/>
      </w:tblGrid>
      <w:tr w:rsidR="00830882" w:rsidRPr="00830882" w14:paraId="04C6674C" w14:textId="77777777" w:rsidTr="00F37E95">
        <w:trPr>
          <w:trHeight w:val="10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BE12C" w14:textId="77777777" w:rsidR="00F37E95" w:rsidRPr="00830882" w:rsidRDefault="00F37E95" w:rsidP="00F37E95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A1E90" w14:textId="41C0E1A5" w:rsidR="00F37E95" w:rsidRPr="00830882" w:rsidRDefault="00F37E95" w:rsidP="00F37E95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Rodzaj sprzętu / produkt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36264" w14:textId="70AF8025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 / produktu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25544" w14:textId="77777777" w:rsidR="00F37E95" w:rsidRPr="00830882" w:rsidRDefault="00F37E95" w:rsidP="00F37E95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E01B9" w14:textId="77777777" w:rsidR="00F37E95" w:rsidRPr="00830882" w:rsidRDefault="00F37E95" w:rsidP="00F37E95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5AF4DEF6" w14:textId="77777777" w:rsidR="00F37E95" w:rsidRPr="00830882" w:rsidRDefault="00F37E95" w:rsidP="00F37E95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A6B84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339B933A" w14:textId="77777777" w:rsidR="00F37E95" w:rsidRPr="00830882" w:rsidRDefault="00F37E95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(kol.D x kol.E)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BDDAD" w14:textId="77777777" w:rsidR="00F37E95" w:rsidRPr="00830882" w:rsidRDefault="00F37E95" w:rsidP="00F37E95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2F242C3C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1D357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3BD56668" w14:textId="77777777" w:rsidR="00F37E95" w:rsidRPr="00830882" w:rsidRDefault="00F37E95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830882" w:rsidRPr="00830882" w14:paraId="23D90DA4" w14:textId="77777777" w:rsidTr="00F37E95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574F9" w14:textId="77777777" w:rsidR="00F37E95" w:rsidRPr="00830882" w:rsidRDefault="00F37E95" w:rsidP="00F37E95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54E4D" w14:textId="77777777" w:rsidR="00F37E95" w:rsidRPr="00830882" w:rsidRDefault="00F37E95" w:rsidP="00F37E95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698B48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1228C" w14:textId="77777777" w:rsidR="00F37E95" w:rsidRPr="00830882" w:rsidRDefault="00F37E95" w:rsidP="00F37E95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72317" w14:textId="77777777" w:rsidR="00F37E95" w:rsidRPr="00830882" w:rsidRDefault="00F37E95" w:rsidP="00F37E95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B9CEBF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D415D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16DAA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830882" w:rsidRPr="00830882" w14:paraId="6F7AF109" w14:textId="77777777" w:rsidTr="00F37E95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2238" w14:textId="77777777" w:rsidR="00F37E95" w:rsidRPr="00830882" w:rsidRDefault="00F37E95" w:rsidP="00990D74">
            <w:pPr>
              <w:pStyle w:val="Akapitzlist"/>
              <w:numPr>
                <w:ilvl w:val="0"/>
                <w:numId w:val="22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9DD2" w14:textId="77777777" w:rsidR="00F37E95" w:rsidRPr="00830882" w:rsidRDefault="00F37E95" w:rsidP="00F37E95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Urządzenie wielofunkcyjne laserowe A4</w:t>
            </w:r>
          </w:p>
          <w:p w14:paraId="1C46AFCA" w14:textId="77F7810A" w:rsidR="00F37E95" w:rsidRPr="00830882" w:rsidRDefault="00F37E95" w:rsidP="00F37E95">
            <w:pPr>
              <w:pStyle w:val="Nagwek4"/>
              <w:ind w:left="-75" w:right="-7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monochromatyczne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8C02" w14:textId="77777777" w:rsidR="00F37E95" w:rsidRPr="00F1423C" w:rsidRDefault="00F37E95" w:rsidP="00F37E95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0856" w14:textId="535944AC" w:rsidR="00F37E95" w:rsidRPr="00830882" w:rsidRDefault="00DC220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9C64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774D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B00B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857D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28C3A741" w14:textId="77777777" w:rsidTr="00F37E95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B544" w14:textId="77777777" w:rsidR="00F37E95" w:rsidRPr="00830882" w:rsidRDefault="00F37E95" w:rsidP="00990D74">
            <w:pPr>
              <w:pStyle w:val="Akapitzlist"/>
              <w:numPr>
                <w:ilvl w:val="0"/>
                <w:numId w:val="22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9A64" w14:textId="6D1E514B" w:rsidR="00F37E95" w:rsidRPr="00830882" w:rsidRDefault="00F37E95" w:rsidP="00F37E95">
            <w:pPr>
              <w:pStyle w:val="Nagwek4"/>
              <w:ind w:left="-75" w:right="-7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Toner do urządzenia wielofunkcyjnego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BA01" w14:textId="77777777" w:rsidR="00F37E95" w:rsidRPr="00F1423C" w:rsidRDefault="00F37E95" w:rsidP="00F37E95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A3BC" w14:textId="4817A6BB" w:rsidR="00F37E95" w:rsidRPr="00830882" w:rsidRDefault="00DC220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484E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861E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0610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737F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1489A72B" w14:textId="77777777" w:rsidTr="00F37E95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1558" w14:textId="77777777" w:rsidR="00F37E95" w:rsidRPr="00830882" w:rsidRDefault="00F37E95" w:rsidP="00990D74">
            <w:pPr>
              <w:pStyle w:val="Akapitzlist"/>
              <w:numPr>
                <w:ilvl w:val="0"/>
                <w:numId w:val="22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989A" w14:textId="3F21A368" w:rsidR="00F37E95" w:rsidRPr="00830882" w:rsidRDefault="00F37E95" w:rsidP="00F37E95">
            <w:pPr>
              <w:pStyle w:val="Nagwek4"/>
              <w:ind w:left="-75" w:right="-7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Urządzenie wielofunkcyjne laserowe A4 kolorowe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184D" w14:textId="77777777" w:rsidR="00F37E95" w:rsidRPr="00F1423C" w:rsidRDefault="00F37E95" w:rsidP="00F37E95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F8F8" w14:textId="117AE962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285E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9C1B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7852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CAB0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33721769" w14:textId="77777777" w:rsidTr="00F37E95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AA4A" w14:textId="77777777" w:rsidR="00F37E95" w:rsidRPr="00830882" w:rsidRDefault="00F37E95" w:rsidP="00990D74">
            <w:pPr>
              <w:pStyle w:val="Akapitzlist"/>
              <w:numPr>
                <w:ilvl w:val="0"/>
                <w:numId w:val="22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7E47" w14:textId="08869BAF" w:rsidR="00F37E95" w:rsidRPr="00830882" w:rsidRDefault="00F37E95" w:rsidP="00F37E95">
            <w:pPr>
              <w:pStyle w:val="Nagwek4"/>
              <w:ind w:left="-75" w:right="-7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Toner do drukarki czarny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0F69" w14:textId="77777777" w:rsidR="00F37E95" w:rsidRPr="00F1423C" w:rsidRDefault="00F37E95" w:rsidP="00F37E95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E9A9" w14:textId="33582214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F346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C071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53C4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6031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75DD593E" w14:textId="77777777" w:rsidTr="00F37E95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B0FE" w14:textId="77777777" w:rsidR="00F37E95" w:rsidRPr="00830882" w:rsidRDefault="00F37E95" w:rsidP="00990D74">
            <w:pPr>
              <w:pStyle w:val="Akapitzlist"/>
              <w:numPr>
                <w:ilvl w:val="0"/>
                <w:numId w:val="22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E294" w14:textId="2F0F4651" w:rsidR="00F37E95" w:rsidRPr="00830882" w:rsidRDefault="00F37E95" w:rsidP="00F37E95">
            <w:pPr>
              <w:pStyle w:val="Nagwek4"/>
              <w:ind w:left="-75" w:right="-7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Toner do drukarki błękitny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2D98" w14:textId="77777777" w:rsidR="00F37E95" w:rsidRPr="00F1423C" w:rsidRDefault="00F37E95" w:rsidP="00F37E95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F44A" w14:textId="57202C0F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8D15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1C12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B647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B689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7B4DA4EE" w14:textId="77777777" w:rsidTr="00F37E95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9909" w14:textId="77777777" w:rsidR="00F37E95" w:rsidRPr="00830882" w:rsidRDefault="00F37E95" w:rsidP="00990D74">
            <w:pPr>
              <w:pStyle w:val="Akapitzlist"/>
              <w:numPr>
                <w:ilvl w:val="0"/>
                <w:numId w:val="22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C5F0" w14:textId="78095EAC" w:rsidR="00F37E95" w:rsidRPr="00830882" w:rsidRDefault="00F37E95" w:rsidP="00F37E95">
            <w:pPr>
              <w:pStyle w:val="Nagwek4"/>
              <w:ind w:left="-75" w:right="-7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Toner do drukarki purpurowy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4F99" w14:textId="77777777" w:rsidR="00F37E95" w:rsidRPr="00F1423C" w:rsidRDefault="00F37E95" w:rsidP="00F37E95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5808" w14:textId="084730A4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EE44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8BDB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32A5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8E80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078B85F5" w14:textId="77777777" w:rsidTr="00F37E95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BE7D" w14:textId="77777777" w:rsidR="00F37E95" w:rsidRPr="00830882" w:rsidRDefault="00F37E95" w:rsidP="00990D74">
            <w:pPr>
              <w:pStyle w:val="Akapitzlist"/>
              <w:numPr>
                <w:ilvl w:val="0"/>
                <w:numId w:val="22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7DBA" w14:textId="1A81F71B" w:rsidR="00F37E95" w:rsidRPr="00830882" w:rsidRDefault="00F37E95" w:rsidP="00F37E95">
            <w:pPr>
              <w:pStyle w:val="Nagwek4"/>
              <w:ind w:left="-75" w:right="-7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Toner do drukarki żółty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2AE1" w14:textId="77777777" w:rsidR="00F37E95" w:rsidRPr="00F1423C" w:rsidRDefault="00F37E95" w:rsidP="00F37E95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B934" w14:textId="2E21BA5A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D3F6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5690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B61F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74A5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53CAFB2A" w14:textId="77777777" w:rsidTr="00F37E95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EAC9" w14:textId="77777777" w:rsidR="00F37E95" w:rsidRPr="00830882" w:rsidRDefault="00F37E95" w:rsidP="00990D74">
            <w:pPr>
              <w:pStyle w:val="Akapitzlist"/>
              <w:numPr>
                <w:ilvl w:val="0"/>
                <w:numId w:val="22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DB9C" w14:textId="06F17BC9" w:rsidR="00F37E95" w:rsidRPr="00830882" w:rsidRDefault="00F37E95" w:rsidP="00F37E95">
            <w:pPr>
              <w:pStyle w:val="Nagwek4"/>
              <w:ind w:left="-75" w:right="-7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Urządzenie wielofunkcyjne laserowe kolorowe A3 wysokowydajne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F186" w14:textId="77777777" w:rsidR="00F37E95" w:rsidRPr="00F1423C" w:rsidRDefault="00F37E95" w:rsidP="00F37E95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7348" w14:textId="5EF6E011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3D37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BC3953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F016E4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AB1ED8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52D86130" w14:textId="77777777" w:rsidTr="00F37E95">
        <w:trPr>
          <w:trHeight w:val="340"/>
          <w:jc w:val="center"/>
        </w:trPr>
        <w:tc>
          <w:tcPr>
            <w:tcW w:w="5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E44C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AC2588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897CB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401DE" w14:textId="77777777" w:rsidR="00F37E95" w:rsidRPr="00F1423C" w:rsidRDefault="00F37E95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2154979" w14:textId="77777777" w:rsidR="00F37E95" w:rsidRPr="00830882" w:rsidRDefault="00F37E95" w:rsidP="00F37E95">
      <w:pPr>
        <w:jc w:val="both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  <w:lang w:eastAsia="zh-CN"/>
        </w:rPr>
        <w:t>Na oferowany sprzęt u</w:t>
      </w:r>
      <w:r w:rsidRPr="00830882">
        <w:rPr>
          <w:rFonts w:asciiTheme="minorHAnsi" w:hAnsiTheme="minorHAnsi" w:cstheme="minorHAnsi"/>
        </w:rPr>
        <w:t xml:space="preserve">dzielamy gwarancji na okres </w:t>
      </w:r>
      <w:r w:rsidRPr="00F1423C">
        <w:rPr>
          <w:rFonts w:asciiTheme="minorHAnsi" w:hAnsiTheme="minorHAnsi" w:cstheme="minorHAnsi"/>
          <w:b/>
        </w:rPr>
        <w:t>…………</w:t>
      </w:r>
      <w:r w:rsidRPr="00830882">
        <w:rPr>
          <w:rFonts w:asciiTheme="minorHAnsi" w:hAnsiTheme="minorHAnsi" w:cstheme="minorHAnsi"/>
        </w:rPr>
        <w:t xml:space="preserve"> miesięcy </w:t>
      </w:r>
      <w:r w:rsidRPr="00830882">
        <w:rPr>
          <w:rFonts w:asciiTheme="minorHAnsi" w:hAnsiTheme="minorHAnsi" w:cstheme="minorHAnsi"/>
          <w:b/>
        </w:rPr>
        <w:t>(kryterium oceny ofert)</w:t>
      </w:r>
      <w:r w:rsidRPr="00830882">
        <w:rPr>
          <w:rFonts w:asciiTheme="minorHAnsi" w:hAnsiTheme="minorHAnsi" w:cstheme="minorHAnsi"/>
        </w:rPr>
        <w:t>.</w:t>
      </w:r>
    </w:p>
    <w:p w14:paraId="15B09B66" w14:textId="77777777" w:rsidR="00F37E95" w:rsidRPr="00830882" w:rsidRDefault="00F37E95" w:rsidP="00F37E95">
      <w:pPr>
        <w:jc w:val="both"/>
        <w:rPr>
          <w:rFonts w:asciiTheme="minorHAnsi" w:hAnsiTheme="minorHAnsi" w:cstheme="minorHAnsi"/>
        </w:rPr>
      </w:pPr>
    </w:p>
    <w:p w14:paraId="0DEB63A4" w14:textId="524BB148" w:rsidR="00F37E95" w:rsidRPr="00830882" w:rsidRDefault="00F37E95" w:rsidP="00F37E95">
      <w:pPr>
        <w:rPr>
          <w:rFonts w:asciiTheme="minorHAnsi" w:hAnsiTheme="minorHAnsi" w:cstheme="minorHAnsi"/>
          <w:sz w:val="18"/>
          <w:szCs w:val="20"/>
        </w:rPr>
      </w:pPr>
      <w:r w:rsidRPr="00830882">
        <w:rPr>
          <w:rFonts w:asciiTheme="minorHAnsi" w:hAnsiTheme="minorHAnsi" w:cstheme="minorHAnsi"/>
          <w:b/>
        </w:rPr>
        <w:t xml:space="preserve">Część 16 – Oprogramowanie 1 </w:t>
      </w:r>
      <w:r w:rsidRPr="00830882">
        <w:rPr>
          <w:rFonts w:asciiTheme="minorHAnsi" w:hAnsiTheme="minorHAnsi" w:cstheme="minorHAnsi"/>
          <w:sz w:val="18"/>
          <w:szCs w:val="18"/>
        </w:rPr>
        <w:t>(skreślić</w:t>
      </w:r>
      <w:r w:rsidRPr="00830882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1A5A500A" w14:textId="77777777" w:rsidR="00F37E95" w:rsidRPr="00830882" w:rsidRDefault="00F37E95" w:rsidP="00F37E95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15BD51B9" w14:textId="77777777" w:rsidR="00F37E95" w:rsidRPr="00830882" w:rsidRDefault="00F37E95" w:rsidP="00F37E95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1AF4E1A1" w14:textId="77777777" w:rsidR="00F37E95" w:rsidRPr="00830882" w:rsidRDefault="00F37E95" w:rsidP="00F37E95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 xml:space="preserve">cena brutto </w:t>
      </w:r>
      <w:r w:rsidRPr="00F1423C">
        <w:rPr>
          <w:rFonts w:asciiTheme="minorHAnsi" w:hAnsiTheme="minorHAnsi" w:cstheme="minorHAnsi"/>
          <w:b/>
          <w:snapToGrid w:val="0"/>
        </w:rPr>
        <w:t>.......................................</w:t>
      </w:r>
      <w:r w:rsidRPr="00830882">
        <w:rPr>
          <w:rFonts w:asciiTheme="minorHAnsi" w:hAnsiTheme="minorHAnsi" w:cstheme="minorHAnsi"/>
          <w:snapToGrid w:val="0"/>
        </w:rPr>
        <w:t xml:space="preserve"> zł</w:t>
      </w:r>
    </w:p>
    <w:p w14:paraId="3F80928A" w14:textId="77777777" w:rsidR="00F37E95" w:rsidRPr="00830882" w:rsidRDefault="00F37E95" w:rsidP="00F37E95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 tym: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37"/>
        <w:gridCol w:w="2126"/>
        <w:gridCol w:w="572"/>
        <w:gridCol w:w="987"/>
        <w:gridCol w:w="1323"/>
        <w:gridCol w:w="945"/>
        <w:gridCol w:w="1418"/>
      </w:tblGrid>
      <w:tr w:rsidR="00830882" w:rsidRPr="00830882" w14:paraId="2B0E3D4E" w14:textId="77777777" w:rsidTr="00F37E95">
        <w:trPr>
          <w:trHeight w:val="10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282B0" w14:textId="77777777" w:rsidR="00F37E95" w:rsidRPr="00830882" w:rsidRDefault="00F37E95" w:rsidP="00F37E95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C6983" w14:textId="252BC147" w:rsidR="00F37E95" w:rsidRPr="00830882" w:rsidRDefault="00F37E95" w:rsidP="00F37E95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Oprogramowanie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89CAE" w14:textId="6C620C8A" w:rsidR="00F37E95" w:rsidRPr="00830882" w:rsidRDefault="00CD6024" w:rsidP="001634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Oferowane oprogramowanie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FB41A" w14:textId="63BEC004" w:rsidR="00F37E95" w:rsidRPr="00830882" w:rsidRDefault="00F37E95" w:rsidP="00CD6024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Liczba </w:t>
            </w:r>
            <w:r w:rsidR="00CD6024"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licen-cji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D0AB5" w14:textId="77777777" w:rsidR="00F37E95" w:rsidRPr="00830882" w:rsidRDefault="00F37E95" w:rsidP="00F37E95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1230A39D" w14:textId="5F6A08A8" w:rsidR="00F37E95" w:rsidRPr="00830882" w:rsidRDefault="00F37E95" w:rsidP="00CD6024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1 </w:t>
            </w:r>
            <w:r w:rsidR="00CD6024"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licencję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18870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28DC18B1" w14:textId="77777777" w:rsidR="00F37E95" w:rsidRPr="00830882" w:rsidRDefault="00F37E95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(kol.D x kol.E)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BF646" w14:textId="77777777" w:rsidR="00F37E95" w:rsidRPr="00830882" w:rsidRDefault="00F37E95" w:rsidP="00F37E95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4613A935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F1E8E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255438A8" w14:textId="77777777" w:rsidR="00F37E95" w:rsidRPr="00830882" w:rsidRDefault="00F37E95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830882" w:rsidRPr="00830882" w14:paraId="5DA63A94" w14:textId="77777777" w:rsidTr="00F37E95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29C9F" w14:textId="77777777" w:rsidR="00F37E95" w:rsidRPr="00830882" w:rsidRDefault="00F37E95" w:rsidP="00F37E95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4F5DF2" w14:textId="77777777" w:rsidR="00F37E95" w:rsidRPr="00830882" w:rsidRDefault="00F37E95" w:rsidP="00F37E95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3F31E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29673" w14:textId="77777777" w:rsidR="00F37E95" w:rsidRPr="00830882" w:rsidRDefault="00F37E95" w:rsidP="00F37E95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2775F" w14:textId="77777777" w:rsidR="00F37E95" w:rsidRPr="00830882" w:rsidRDefault="00F37E95" w:rsidP="00F37E95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36D4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2927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713D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830882" w:rsidRPr="00830882" w14:paraId="5AA7B128" w14:textId="77777777" w:rsidTr="00F37E95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1EB3" w14:textId="77777777" w:rsidR="00F37E95" w:rsidRPr="00830882" w:rsidRDefault="00F37E95" w:rsidP="00990D74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9830" w14:textId="0CEEC599" w:rsidR="00F37E95" w:rsidRPr="00830882" w:rsidRDefault="00F37E95" w:rsidP="00F37E95">
            <w:pPr>
              <w:pStyle w:val="Nagwek4"/>
              <w:ind w:left="-75" w:right="-7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Licencja oprogramowania biurowego Microsoft Office Professional Plus 2021 w polskiej wersji językowej lub </w:t>
            </w: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produkt równoważny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3722" w14:textId="77777777" w:rsidR="00F37E95" w:rsidRPr="00F1423C" w:rsidRDefault="00F37E95" w:rsidP="00F37E95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216B" w14:textId="08C98FAB" w:rsidR="00F37E95" w:rsidRPr="00830882" w:rsidRDefault="00592F4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C856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4323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82E2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0AE4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254387A9" w14:textId="77777777" w:rsidTr="00F37E95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7EBB" w14:textId="77777777" w:rsidR="00F37E95" w:rsidRPr="00830882" w:rsidRDefault="00F37E95" w:rsidP="00990D74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8E78" w14:textId="3F1F4876" w:rsidR="00F37E95" w:rsidRPr="00830882" w:rsidRDefault="00F37E95" w:rsidP="00F37E95">
            <w:pPr>
              <w:pStyle w:val="Nagwek4"/>
              <w:ind w:left="-75" w:right="-7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30882">
              <w:rPr>
                <w:rFonts w:asciiTheme="minorHAnsi" w:eastAsiaTheme="majorEastAsia" w:hAnsiTheme="minorHAnsi" w:cstheme="minorHAnsi"/>
                <w:b w:val="0"/>
                <w:sz w:val="22"/>
                <w:szCs w:val="22"/>
              </w:rPr>
              <w:t>Licencja dostępowa Windows Server 2022 User CAL User lub produkt równoważny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76D3" w14:textId="77777777" w:rsidR="00F37E95" w:rsidRPr="00F1423C" w:rsidRDefault="00F37E95" w:rsidP="00F37E95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3F56" w14:textId="28F0235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B967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ABAA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6D5A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F24E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3E76A5AD" w14:textId="77777777" w:rsidTr="00F37E95">
        <w:trPr>
          <w:trHeight w:val="190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DAAB" w14:textId="77777777" w:rsidR="00F37E95" w:rsidRPr="00830882" w:rsidRDefault="00F37E95" w:rsidP="00990D74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CEF5" w14:textId="7BB04F68" w:rsidR="00F37E95" w:rsidRPr="00830882" w:rsidRDefault="00F37E95" w:rsidP="00F37E95">
            <w:pPr>
              <w:suppressAutoHyphens/>
              <w:spacing w:line="100" w:lineRule="atLeast"/>
              <w:ind w:left="-75" w:right="-70"/>
              <w:jc w:val="center"/>
              <w:textAlignment w:val="baseline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eastAsiaTheme="majorEastAsia" w:hAnsiTheme="minorHAnsi" w:cstheme="minorHAnsi"/>
                <w:sz w:val="22"/>
                <w:szCs w:val="22"/>
              </w:rPr>
              <w:t>Licencja dostępowa Windows Server 2022 Remote Desktop Services - User CAL lub produkt równoważny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31A4" w14:textId="77777777" w:rsidR="00F37E95" w:rsidRPr="00F1423C" w:rsidRDefault="00F37E95" w:rsidP="00F37E95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59F7" w14:textId="1F887BBA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1619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FC8DDC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DADD0E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5F3B66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2263D61C" w14:textId="77777777" w:rsidTr="00F37E95">
        <w:trPr>
          <w:trHeight w:val="340"/>
          <w:jc w:val="center"/>
        </w:trPr>
        <w:tc>
          <w:tcPr>
            <w:tcW w:w="5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2DAF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9990D4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55F167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AD4D5" w14:textId="77777777" w:rsidR="00F37E95" w:rsidRPr="00F1423C" w:rsidRDefault="00F37E95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B19A4C5" w14:textId="6961BA48" w:rsidR="00F37E95" w:rsidRPr="00830882" w:rsidRDefault="00F37E95" w:rsidP="00F37E95">
      <w:pPr>
        <w:jc w:val="both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  <w:lang w:eastAsia="zh-CN"/>
        </w:rPr>
        <w:t>Na oferowan</w:t>
      </w:r>
      <w:r w:rsidR="00CD6024" w:rsidRPr="00830882">
        <w:rPr>
          <w:rFonts w:asciiTheme="minorHAnsi" w:hAnsiTheme="minorHAnsi" w:cstheme="minorHAnsi"/>
          <w:lang w:eastAsia="zh-CN"/>
        </w:rPr>
        <w:t>e</w:t>
      </w:r>
      <w:r w:rsidRPr="00830882">
        <w:rPr>
          <w:rFonts w:asciiTheme="minorHAnsi" w:hAnsiTheme="minorHAnsi" w:cstheme="minorHAnsi"/>
          <w:lang w:eastAsia="zh-CN"/>
        </w:rPr>
        <w:t xml:space="preserve"> </w:t>
      </w:r>
      <w:r w:rsidR="00CD6024" w:rsidRPr="00830882">
        <w:rPr>
          <w:rFonts w:asciiTheme="minorHAnsi" w:hAnsiTheme="minorHAnsi" w:cstheme="minorHAnsi"/>
          <w:lang w:eastAsia="zh-CN"/>
        </w:rPr>
        <w:t>oprogramowanie</w:t>
      </w:r>
      <w:r w:rsidRPr="00830882">
        <w:rPr>
          <w:rFonts w:asciiTheme="minorHAnsi" w:hAnsiTheme="minorHAnsi" w:cstheme="minorHAnsi"/>
          <w:lang w:eastAsia="zh-CN"/>
        </w:rPr>
        <w:t xml:space="preserve"> u</w:t>
      </w:r>
      <w:r w:rsidRPr="00830882">
        <w:rPr>
          <w:rFonts w:asciiTheme="minorHAnsi" w:hAnsiTheme="minorHAnsi" w:cstheme="minorHAnsi"/>
        </w:rPr>
        <w:t xml:space="preserve">dzielamy gwarancji na okres </w:t>
      </w:r>
      <w:r w:rsidRPr="00F1423C">
        <w:rPr>
          <w:rFonts w:asciiTheme="minorHAnsi" w:hAnsiTheme="minorHAnsi" w:cstheme="minorHAnsi"/>
          <w:b/>
        </w:rPr>
        <w:t>…………</w:t>
      </w:r>
      <w:r w:rsidRPr="00830882">
        <w:rPr>
          <w:rFonts w:asciiTheme="minorHAnsi" w:hAnsiTheme="minorHAnsi" w:cstheme="minorHAnsi"/>
        </w:rPr>
        <w:t xml:space="preserve"> miesięcy </w:t>
      </w:r>
      <w:r w:rsidRPr="00830882">
        <w:rPr>
          <w:rFonts w:asciiTheme="minorHAnsi" w:hAnsiTheme="minorHAnsi" w:cstheme="minorHAnsi"/>
          <w:b/>
        </w:rPr>
        <w:t>(kryterium oceny ofert)</w:t>
      </w:r>
      <w:r w:rsidRPr="00830882">
        <w:rPr>
          <w:rFonts w:asciiTheme="minorHAnsi" w:hAnsiTheme="minorHAnsi" w:cstheme="minorHAnsi"/>
        </w:rPr>
        <w:t>.</w:t>
      </w:r>
    </w:p>
    <w:p w14:paraId="081C6B60" w14:textId="77777777" w:rsidR="008B527C" w:rsidRPr="00830882" w:rsidRDefault="008B527C" w:rsidP="0026180A">
      <w:pPr>
        <w:jc w:val="both"/>
        <w:rPr>
          <w:rFonts w:asciiTheme="minorHAnsi" w:hAnsiTheme="minorHAnsi" w:cstheme="minorHAnsi"/>
        </w:rPr>
      </w:pPr>
    </w:p>
    <w:p w14:paraId="4D4D147A" w14:textId="6EA5567A" w:rsidR="00F37E95" w:rsidRPr="00830882" w:rsidRDefault="00F37E95" w:rsidP="00F37E95">
      <w:pPr>
        <w:rPr>
          <w:rFonts w:asciiTheme="minorHAnsi" w:hAnsiTheme="minorHAnsi" w:cstheme="minorHAnsi"/>
          <w:sz w:val="18"/>
          <w:szCs w:val="20"/>
        </w:rPr>
      </w:pPr>
      <w:r w:rsidRPr="00830882">
        <w:rPr>
          <w:rFonts w:asciiTheme="minorHAnsi" w:hAnsiTheme="minorHAnsi" w:cstheme="minorHAnsi"/>
          <w:b/>
        </w:rPr>
        <w:t xml:space="preserve">Część 17 – Oprogramowanie 2 </w:t>
      </w:r>
      <w:r w:rsidRPr="00830882">
        <w:rPr>
          <w:rFonts w:asciiTheme="minorHAnsi" w:hAnsiTheme="minorHAnsi" w:cstheme="minorHAnsi"/>
          <w:sz w:val="18"/>
          <w:szCs w:val="18"/>
        </w:rPr>
        <w:t>(skreślić</w:t>
      </w:r>
      <w:r w:rsidRPr="00830882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21177034" w14:textId="77777777" w:rsidR="00F37E95" w:rsidRPr="00830882" w:rsidRDefault="00F37E95" w:rsidP="00F37E95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1B38333D" w14:textId="77777777" w:rsidR="00F37E95" w:rsidRPr="00830882" w:rsidRDefault="00F37E95" w:rsidP="00F37E95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5612756A" w14:textId="77777777" w:rsidR="00F37E95" w:rsidRPr="00830882" w:rsidRDefault="00F37E95" w:rsidP="00F37E95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 xml:space="preserve">cena brutto </w:t>
      </w:r>
      <w:r w:rsidRPr="00F1423C">
        <w:rPr>
          <w:rFonts w:asciiTheme="minorHAnsi" w:hAnsiTheme="minorHAnsi" w:cstheme="minorHAnsi"/>
          <w:b/>
          <w:snapToGrid w:val="0"/>
        </w:rPr>
        <w:t>.......................................</w:t>
      </w:r>
      <w:r w:rsidRPr="00830882">
        <w:rPr>
          <w:rFonts w:asciiTheme="minorHAnsi" w:hAnsiTheme="minorHAnsi" w:cstheme="minorHAnsi"/>
          <w:snapToGrid w:val="0"/>
        </w:rPr>
        <w:t xml:space="preserve"> zł</w:t>
      </w:r>
    </w:p>
    <w:p w14:paraId="1D2F3D93" w14:textId="77777777" w:rsidR="00F37E95" w:rsidRPr="00830882" w:rsidRDefault="00F37E95" w:rsidP="00F37E95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 tym: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37"/>
        <w:gridCol w:w="2126"/>
        <w:gridCol w:w="572"/>
        <w:gridCol w:w="987"/>
        <w:gridCol w:w="1323"/>
        <w:gridCol w:w="945"/>
        <w:gridCol w:w="1418"/>
      </w:tblGrid>
      <w:tr w:rsidR="00830882" w:rsidRPr="00830882" w14:paraId="7530C163" w14:textId="77777777" w:rsidTr="00F37E95">
        <w:trPr>
          <w:trHeight w:val="10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9F09E" w14:textId="77777777" w:rsidR="00CD6024" w:rsidRPr="00830882" w:rsidRDefault="00CD6024" w:rsidP="00CD6024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70AA6C" w14:textId="3A00EFDC" w:rsidR="00CD6024" w:rsidRPr="00830882" w:rsidRDefault="00CD6024" w:rsidP="00CD6024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Oprogramowanie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6E6F3" w14:textId="62584CB0" w:rsidR="00CD6024" w:rsidRPr="00830882" w:rsidRDefault="00CD6024" w:rsidP="001634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Oferowane oprogramowanie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6B98A" w14:textId="19B36FE4" w:rsidR="00CD6024" w:rsidRPr="00830882" w:rsidRDefault="00CD6024" w:rsidP="00CD6024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licen-cji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C1715" w14:textId="77777777" w:rsidR="00CD6024" w:rsidRPr="00830882" w:rsidRDefault="00CD6024" w:rsidP="00CD6024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120A004B" w14:textId="070E5EE4" w:rsidR="00CD6024" w:rsidRPr="00830882" w:rsidRDefault="00CD6024" w:rsidP="00CD6024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za 1 licencję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A03AE" w14:textId="77777777" w:rsidR="00CD6024" w:rsidRPr="00830882" w:rsidRDefault="00CD6024" w:rsidP="00CD60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0F2BFA2A" w14:textId="77777777" w:rsidR="00CD6024" w:rsidRPr="00830882" w:rsidRDefault="00CD6024" w:rsidP="00CD6024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(kol.D x kol.E)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8C978" w14:textId="77777777" w:rsidR="00CD6024" w:rsidRPr="00830882" w:rsidRDefault="00CD6024" w:rsidP="00CD6024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28C5BA84" w14:textId="77777777" w:rsidR="00CD6024" w:rsidRPr="00830882" w:rsidRDefault="00CD6024" w:rsidP="00CD60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11D17" w14:textId="77777777" w:rsidR="00CD6024" w:rsidRPr="00830882" w:rsidRDefault="00CD6024" w:rsidP="00CD60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0E15CB9B" w14:textId="77777777" w:rsidR="00CD6024" w:rsidRPr="00830882" w:rsidRDefault="00CD6024" w:rsidP="00CD6024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830882" w:rsidRPr="00830882" w14:paraId="62095E8E" w14:textId="77777777" w:rsidTr="00F37E95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7E920" w14:textId="77777777" w:rsidR="00F37E95" w:rsidRPr="00830882" w:rsidRDefault="00F37E95" w:rsidP="00F37E95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75BB3" w14:textId="77777777" w:rsidR="00F37E95" w:rsidRPr="00830882" w:rsidRDefault="00F37E95" w:rsidP="00F37E95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5AB29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440229" w14:textId="77777777" w:rsidR="00F37E95" w:rsidRPr="00830882" w:rsidRDefault="00F37E95" w:rsidP="00F37E95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13B68F" w14:textId="77777777" w:rsidR="00F37E95" w:rsidRPr="00830882" w:rsidRDefault="00F37E95" w:rsidP="00F37E95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79B8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65A7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A164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830882" w:rsidRPr="00830882" w14:paraId="66A7E0EF" w14:textId="77777777" w:rsidTr="00F37E95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56A3" w14:textId="77777777" w:rsidR="00F37E95" w:rsidRPr="00830882" w:rsidRDefault="00F37E95" w:rsidP="00990D74">
            <w:pPr>
              <w:pStyle w:val="Akapitzlist"/>
              <w:numPr>
                <w:ilvl w:val="0"/>
                <w:numId w:val="25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7805" w14:textId="4E998C7A" w:rsidR="00F37E95" w:rsidRPr="00830882" w:rsidRDefault="00CD6024" w:rsidP="00F37E95">
            <w:pPr>
              <w:pStyle w:val="Nagwek4"/>
              <w:ind w:left="-75" w:right="-7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Licencja oprogramowania Microsoft Windows 11 Home PL 64bit OEM w polskiej wersji językowej lub produkt równoważny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1244" w14:textId="77777777" w:rsidR="00F37E95" w:rsidRPr="00F1423C" w:rsidRDefault="00F37E95" w:rsidP="00F37E95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61E4" w14:textId="59B185F5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4197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2EEC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F13F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CBBE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7B7B2ECD" w14:textId="77777777" w:rsidTr="00F37E95">
        <w:trPr>
          <w:trHeight w:val="340"/>
          <w:jc w:val="center"/>
        </w:trPr>
        <w:tc>
          <w:tcPr>
            <w:tcW w:w="5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1394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6DDAD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D2DF35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9D849" w14:textId="77777777" w:rsidR="00F37E95" w:rsidRPr="00F1423C" w:rsidRDefault="00F37E95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DB1F611" w14:textId="77777777" w:rsidR="00CD6024" w:rsidRPr="00830882" w:rsidRDefault="00CD6024" w:rsidP="00CD6024">
      <w:pPr>
        <w:jc w:val="both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  <w:lang w:eastAsia="zh-CN"/>
        </w:rPr>
        <w:t>Na oferowane oprogramowanie u</w:t>
      </w:r>
      <w:r w:rsidRPr="00830882">
        <w:rPr>
          <w:rFonts w:asciiTheme="minorHAnsi" w:hAnsiTheme="minorHAnsi" w:cstheme="minorHAnsi"/>
        </w:rPr>
        <w:t xml:space="preserve">dzielamy gwarancji na okres </w:t>
      </w:r>
      <w:r w:rsidRPr="00F1423C">
        <w:rPr>
          <w:rFonts w:asciiTheme="minorHAnsi" w:hAnsiTheme="minorHAnsi" w:cstheme="minorHAnsi"/>
          <w:b/>
        </w:rPr>
        <w:t>…………</w:t>
      </w:r>
      <w:r w:rsidRPr="00830882">
        <w:rPr>
          <w:rFonts w:asciiTheme="minorHAnsi" w:hAnsiTheme="minorHAnsi" w:cstheme="minorHAnsi"/>
        </w:rPr>
        <w:t xml:space="preserve"> miesięcy </w:t>
      </w:r>
      <w:r w:rsidRPr="00830882">
        <w:rPr>
          <w:rFonts w:asciiTheme="minorHAnsi" w:hAnsiTheme="minorHAnsi" w:cstheme="minorHAnsi"/>
          <w:b/>
        </w:rPr>
        <w:t>(kryterium oceny ofert)</w:t>
      </w:r>
      <w:r w:rsidRPr="00830882">
        <w:rPr>
          <w:rFonts w:asciiTheme="minorHAnsi" w:hAnsiTheme="minorHAnsi" w:cstheme="minorHAnsi"/>
        </w:rPr>
        <w:t>.</w:t>
      </w:r>
    </w:p>
    <w:p w14:paraId="0541FCE3" w14:textId="77777777" w:rsidR="000B6CC0" w:rsidRPr="00830882" w:rsidRDefault="000B6CC0" w:rsidP="0026180A">
      <w:pPr>
        <w:jc w:val="both"/>
        <w:rPr>
          <w:rFonts w:asciiTheme="minorHAnsi" w:hAnsiTheme="minorHAnsi" w:cstheme="minorHAnsi"/>
        </w:rPr>
      </w:pPr>
    </w:p>
    <w:p w14:paraId="15CFA29F" w14:textId="2EE8C2A2" w:rsidR="00CD6024" w:rsidRPr="00830882" w:rsidRDefault="00CD6024" w:rsidP="00CD6024">
      <w:pPr>
        <w:rPr>
          <w:rFonts w:asciiTheme="minorHAnsi" w:hAnsiTheme="minorHAnsi" w:cstheme="minorHAnsi"/>
          <w:sz w:val="18"/>
          <w:szCs w:val="20"/>
        </w:rPr>
      </w:pPr>
      <w:r w:rsidRPr="00830882">
        <w:rPr>
          <w:rFonts w:asciiTheme="minorHAnsi" w:hAnsiTheme="minorHAnsi" w:cstheme="minorHAnsi"/>
          <w:b/>
        </w:rPr>
        <w:t xml:space="preserve">Część 18 – Switche </w:t>
      </w:r>
      <w:r w:rsidRPr="00830882">
        <w:rPr>
          <w:rFonts w:asciiTheme="minorHAnsi" w:hAnsiTheme="minorHAnsi" w:cstheme="minorHAnsi"/>
          <w:sz w:val="18"/>
          <w:szCs w:val="18"/>
        </w:rPr>
        <w:t>(skreślić</w:t>
      </w:r>
      <w:r w:rsidRPr="00830882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599E68E1" w14:textId="77777777" w:rsidR="00CD6024" w:rsidRPr="00830882" w:rsidRDefault="00CD6024" w:rsidP="00CD602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2D2A65A4" w14:textId="77777777" w:rsidR="00CD6024" w:rsidRPr="00830882" w:rsidRDefault="00CD6024" w:rsidP="00CD602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4E8A1F9E" w14:textId="77777777" w:rsidR="00CD6024" w:rsidRPr="00830882" w:rsidRDefault="00CD6024" w:rsidP="00CD602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 xml:space="preserve">cena brutto </w:t>
      </w:r>
      <w:r w:rsidRPr="00F1423C">
        <w:rPr>
          <w:rFonts w:asciiTheme="minorHAnsi" w:hAnsiTheme="minorHAnsi" w:cstheme="minorHAnsi"/>
          <w:b/>
          <w:snapToGrid w:val="0"/>
        </w:rPr>
        <w:t>.......................................</w:t>
      </w:r>
      <w:r w:rsidRPr="00830882">
        <w:rPr>
          <w:rFonts w:asciiTheme="minorHAnsi" w:hAnsiTheme="minorHAnsi" w:cstheme="minorHAnsi"/>
          <w:snapToGrid w:val="0"/>
        </w:rPr>
        <w:t xml:space="preserve"> zł</w:t>
      </w:r>
    </w:p>
    <w:p w14:paraId="23EBBE7A" w14:textId="77777777" w:rsidR="00CD6024" w:rsidRPr="00830882" w:rsidRDefault="00CD6024" w:rsidP="00CD602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 tym: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2"/>
        <w:gridCol w:w="2126"/>
        <w:gridCol w:w="572"/>
        <w:gridCol w:w="987"/>
        <w:gridCol w:w="1323"/>
        <w:gridCol w:w="945"/>
        <w:gridCol w:w="1418"/>
      </w:tblGrid>
      <w:tr w:rsidR="00830882" w:rsidRPr="00830882" w14:paraId="093F0610" w14:textId="77777777" w:rsidTr="003D1410">
        <w:trPr>
          <w:trHeight w:val="10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70C23" w14:textId="77777777" w:rsidR="00CD6024" w:rsidRPr="00830882" w:rsidRDefault="00CD6024" w:rsidP="003D1410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96EF0" w14:textId="77777777" w:rsidR="00CD6024" w:rsidRPr="00830882" w:rsidRDefault="00CD6024" w:rsidP="003D1410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1A6F5" w14:textId="77777777" w:rsidR="00CD6024" w:rsidRPr="00830882" w:rsidRDefault="00CD6024" w:rsidP="003D141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AEE091" w14:textId="77777777" w:rsidR="00CD6024" w:rsidRPr="00830882" w:rsidRDefault="00CD6024" w:rsidP="003D1410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9F32A" w14:textId="77777777" w:rsidR="00CD6024" w:rsidRPr="00830882" w:rsidRDefault="00CD6024" w:rsidP="003D1410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74227FF3" w14:textId="77777777" w:rsidR="00CD6024" w:rsidRPr="00830882" w:rsidRDefault="00CD6024" w:rsidP="003D1410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38A7B" w14:textId="77777777" w:rsidR="00CD6024" w:rsidRPr="00830882" w:rsidRDefault="00CD6024" w:rsidP="003D14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39347E9B" w14:textId="77777777" w:rsidR="00CD6024" w:rsidRPr="00830882" w:rsidRDefault="00CD6024" w:rsidP="003D1410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(kol.D x kol.E)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9C5B2" w14:textId="77777777" w:rsidR="00CD6024" w:rsidRPr="00830882" w:rsidRDefault="00CD6024" w:rsidP="003D1410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7C51F8C7" w14:textId="77777777" w:rsidR="00CD6024" w:rsidRPr="00830882" w:rsidRDefault="00CD6024" w:rsidP="003D14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1F68E" w14:textId="77777777" w:rsidR="00CD6024" w:rsidRPr="00830882" w:rsidRDefault="00CD6024" w:rsidP="003D14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7F1CA6FC" w14:textId="77777777" w:rsidR="00CD6024" w:rsidRPr="00830882" w:rsidRDefault="00CD6024" w:rsidP="003D1410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830882" w:rsidRPr="00830882" w14:paraId="6CCCF801" w14:textId="77777777" w:rsidTr="003D1410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858AC" w14:textId="77777777" w:rsidR="00CD6024" w:rsidRPr="00830882" w:rsidRDefault="00CD6024" w:rsidP="003D1410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CE958C" w14:textId="77777777" w:rsidR="00CD6024" w:rsidRPr="00830882" w:rsidRDefault="00CD6024" w:rsidP="003D1410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C1E9C" w14:textId="77777777" w:rsidR="00CD6024" w:rsidRPr="00830882" w:rsidRDefault="00CD6024" w:rsidP="003D141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F1F2A" w14:textId="77777777" w:rsidR="00CD6024" w:rsidRPr="00830882" w:rsidRDefault="00CD6024" w:rsidP="003D1410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B5596" w14:textId="77777777" w:rsidR="00CD6024" w:rsidRPr="00830882" w:rsidRDefault="00CD6024" w:rsidP="003D1410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F58B3" w14:textId="77777777" w:rsidR="00CD6024" w:rsidRPr="00830882" w:rsidRDefault="00CD6024" w:rsidP="003D1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A9295" w14:textId="77777777" w:rsidR="00CD6024" w:rsidRPr="00830882" w:rsidRDefault="00CD6024" w:rsidP="003D1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649E0" w14:textId="77777777" w:rsidR="00CD6024" w:rsidRPr="00830882" w:rsidRDefault="00CD6024" w:rsidP="003D1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830882" w:rsidRPr="00830882" w14:paraId="657B6A22" w14:textId="77777777" w:rsidTr="003D1410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3235" w14:textId="77777777" w:rsidR="00CD6024" w:rsidRPr="00830882" w:rsidRDefault="00CD6024" w:rsidP="00990D74">
            <w:pPr>
              <w:pStyle w:val="Akapitzlist"/>
              <w:numPr>
                <w:ilvl w:val="0"/>
                <w:numId w:val="26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C7D7" w14:textId="275FC762" w:rsidR="00CD6024" w:rsidRPr="00830882" w:rsidRDefault="00CD6024" w:rsidP="00CD602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="Calibri" w:hAnsi="Calibri" w:cs="Calibri"/>
                <w:b w:val="0"/>
                <w:sz w:val="22"/>
                <w:szCs w:val="22"/>
              </w:rPr>
              <w:t>Switch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3980" w14:textId="77777777" w:rsidR="00CD6024" w:rsidRPr="00F1423C" w:rsidRDefault="00CD6024" w:rsidP="003D1410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DEC2" w14:textId="3AA3FEC4" w:rsidR="00CD6024" w:rsidRPr="00830882" w:rsidRDefault="00CD6024" w:rsidP="003D1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8AAC" w14:textId="77777777" w:rsidR="00CD6024" w:rsidRPr="00830882" w:rsidRDefault="00CD6024" w:rsidP="003D1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8CC49" w14:textId="77777777" w:rsidR="00CD6024" w:rsidRPr="00830882" w:rsidRDefault="00CD6024" w:rsidP="003D1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D20A9F" w14:textId="77777777" w:rsidR="00CD6024" w:rsidRPr="00830882" w:rsidRDefault="00CD6024" w:rsidP="003D1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EE6A93" w14:textId="77777777" w:rsidR="00CD6024" w:rsidRPr="00830882" w:rsidRDefault="00CD6024" w:rsidP="003D1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245C68CC" w14:textId="77777777" w:rsidTr="003D1410">
        <w:trPr>
          <w:trHeight w:val="340"/>
          <w:jc w:val="center"/>
        </w:trPr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874C" w14:textId="77777777" w:rsidR="00CD6024" w:rsidRPr="00830882" w:rsidRDefault="00CD6024" w:rsidP="003D1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8A4C7E" w14:textId="77777777" w:rsidR="00CD6024" w:rsidRPr="00830882" w:rsidRDefault="00CD6024" w:rsidP="003D1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56E78" w14:textId="77777777" w:rsidR="00CD6024" w:rsidRPr="00830882" w:rsidRDefault="00CD6024" w:rsidP="003D1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8BAC43" w14:textId="77777777" w:rsidR="00CD6024" w:rsidRPr="00F1423C" w:rsidRDefault="00CD6024" w:rsidP="003D14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82D2784" w14:textId="77777777" w:rsidR="00CD6024" w:rsidRPr="00830882" w:rsidRDefault="00CD6024" w:rsidP="00CD6024">
      <w:pPr>
        <w:jc w:val="both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  <w:lang w:eastAsia="zh-CN"/>
        </w:rPr>
        <w:t>Na oferowany sprzęt u</w:t>
      </w:r>
      <w:r w:rsidRPr="00830882">
        <w:rPr>
          <w:rFonts w:asciiTheme="minorHAnsi" w:hAnsiTheme="minorHAnsi" w:cstheme="minorHAnsi"/>
        </w:rPr>
        <w:t xml:space="preserve">dzielamy gwarancji na okres </w:t>
      </w:r>
      <w:r w:rsidRPr="00F1423C">
        <w:rPr>
          <w:rFonts w:asciiTheme="minorHAnsi" w:hAnsiTheme="minorHAnsi" w:cstheme="minorHAnsi"/>
          <w:b/>
        </w:rPr>
        <w:t>…………</w:t>
      </w:r>
      <w:r w:rsidRPr="00830882">
        <w:rPr>
          <w:rFonts w:asciiTheme="minorHAnsi" w:hAnsiTheme="minorHAnsi" w:cstheme="minorHAnsi"/>
        </w:rPr>
        <w:t xml:space="preserve"> miesięcy </w:t>
      </w:r>
      <w:r w:rsidRPr="00830882">
        <w:rPr>
          <w:rFonts w:asciiTheme="minorHAnsi" w:hAnsiTheme="minorHAnsi" w:cstheme="minorHAnsi"/>
          <w:b/>
        </w:rPr>
        <w:t>(kryterium oceny ofert)</w:t>
      </w:r>
      <w:r w:rsidRPr="00830882">
        <w:rPr>
          <w:rFonts w:asciiTheme="minorHAnsi" w:hAnsiTheme="minorHAnsi" w:cstheme="minorHAnsi"/>
        </w:rPr>
        <w:t>.</w:t>
      </w:r>
    </w:p>
    <w:p w14:paraId="7BA96E75" w14:textId="77777777" w:rsidR="00CD6024" w:rsidRPr="00830882" w:rsidRDefault="00CD6024" w:rsidP="0026180A">
      <w:pPr>
        <w:jc w:val="both"/>
        <w:rPr>
          <w:rFonts w:asciiTheme="minorHAnsi" w:hAnsiTheme="minorHAnsi" w:cstheme="minorHAnsi"/>
        </w:rPr>
      </w:pPr>
    </w:p>
    <w:p w14:paraId="7C9B18B0" w14:textId="7F1EFF08" w:rsidR="00CD6024" w:rsidRPr="00830882" w:rsidRDefault="00CD6024" w:rsidP="00CD6024">
      <w:pPr>
        <w:rPr>
          <w:rFonts w:asciiTheme="minorHAnsi" w:hAnsiTheme="minorHAnsi" w:cstheme="minorHAnsi"/>
          <w:sz w:val="18"/>
          <w:szCs w:val="20"/>
        </w:rPr>
      </w:pPr>
      <w:r w:rsidRPr="00830882">
        <w:rPr>
          <w:rFonts w:asciiTheme="minorHAnsi" w:hAnsiTheme="minorHAnsi" w:cstheme="minorHAnsi"/>
          <w:b/>
        </w:rPr>
        <w:t xml:space="preserve">Część 19 – Akcesoria komputerowe 4 </w:t>
      </w:r>
      <w:r w:rsidRPr="00830882">
        <w:rPr>
          <w:rFonts w:asciiTheme="minorHAnsi" w:hAnsiTheme="minorHAnsi" w:cstheme="minorHAnsi"/>
          <w:sz w:val="18"/>
          <w:szCs w:val="18"/>
        </w:rPr>
        <w:t>(skreślić</w:t>
      </w:r>
      <w:r w:rsidRPr="00830882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650F0A5A" w14:textId="77777777" w:rsidR="00CD6024" w:rsidRPr="00830882" w:rsidRDefault="00CD6024" w:rsidP="00CD602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0D0D06A0" w14:textId="77777777" w:rsidR="00CD6024" w:rsidRPr="00830882" w:rsidRDefault="00CD6024" w:rsidP="00CD602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47C3D921" w14:textId="77777777" w:rsidR="00CD6024" w:rsidRPr="00830882" w:rsidRDefault="00CD6024" w:rsidP="00CD602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 xml:space="preserve">cena brutto </w:t>
      </w:r>
      <w:r w:rsidRPr="00F1423C">
        <w:rPr>
          <w:rFonts w:asciiTheme="minorHAnsi" w:hAnsiTheme="minorHAnsi" w:cstheme="minorHAnsi"/>
          <w:b/>
          <w:snapToGrid w:val="0"/>
        </w:rPr>
        <w:t>.......................................</w:t>
      </w:r>
      <w:r w:rsidRPr="00830882">
        <w:rPr>
          <w:rFonts w:asciiTheme="minorHAnsi" w:hAnsiTheme="minorHAnsi" w:cstheme="minorHAnsi"/>
          <w:snapToGrid w:val="0"/>
        </w:rPr>
        <w:t xml:space="preserve"> zł</w:t>
      </w:r>
    </w:p>
    <w:p w14:paraId="3F6D98E3" w14:textId="77777777" w:rsidR="00CD6024" w:rsidRPr="00830882" w:rsidRDefault="00CD6024" w:rsidP="00CD602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 tym: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2"/>
        <w:gridCol w:w="2126"/>
        <w:gridCol w:w="572"/>
        <w:gridCol w:w="987"/>
        <w:gridCol w:w="1323"/>
        <w:gridCol w:w="945"/>
        <w:gridCol w:w="1418"/>
      </w:tblGrid>
      <w:tr w:rsidR="00830882" w:rsidRPr="00830882" w14:paraId="4DAE31BC" w14:textId="77777777" w:rsidTr="003D1410">
        <w:trPr>
          <w:trHeight w:val="10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F0465" w14:textId="77777777" w:rsidR="00CD6024" w:rsidRPr="00830882" w:rsidRDefault="00CD6024" w:rsidP="003D1410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87EEC" w14:textId="77777777" w:rsidR="00CD6024" w:rsidRPr="00830882" w:rsidRDefault="00CD6024" w:rsidP="003D1410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9CA3F" w14:textId="77777777" w:rsidR="00CD6024" w:rsidRPr="00830882" w:rsidRDefault="00CD6024" w:rsidP="003D141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0BAAA" w14:textId="77777777" w:rsidR="00CD6024" w:rsidRPr="00830882" w:rsidRDefault="00CD6024" w:rsidP="003D1410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5D530" w14:textId="77777777" w:rsidR="00CD6024" w:rsidRPr="00830882" w:rsidRDefault="00CD6024" w:rsidP="003D1410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77C06C93" w14:textId="77777777" w:rsidR="00CD6024" w:rsidRPr="00830882" w:rsidRDefault="00CD6024" w:rsidP="003D1410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230F3" w14:textId="77777777" w:rsidR="00CD6024" w:rsidRPr="00830882" w:rsidRDefault="00CD6024" w:rsidP="003D14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50ECA355" w14:textId="77777777" w:rsidR="00CD6024" w:rsidRPr="00830882" w:rsidRDefault="00CD6024" w:rsidP="003D1410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(kol.D x kol.E)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2D18B" w14:textId="77777777" w:rsidR="00CD6024" w:rsidRPr="00830882" w:rsidRDefault="00CD6024" w:rsidP="003D1410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1B6D76EC" w14:textId="77777777" w:rsidR="00CD6024" w:rsidRPr="00830882" w:rsidRDefault="00CD6024" w:rsidP="003D14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802C4" w14:textId="77777777" w:rsidR="00CD6024" w:rsidRPr="00830882" w:rsidRDefault="00CD6024" w:rsidP="003D14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040EFA8A" w14:textId="77777777" w:rsidR="00CD6024" w:rsidRPr="00830882" w:rsidRDefault="00CD6024" w:rsidP="003D1410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830882" w:rsidRPr="00830882" w14:paraId="4050DEB3" w14:textId="77777777" w:rsidTr="009D77A2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6DC94" w14:textId="77777777" w:rsidR="00CD6024" w:rsidRPr="00830882" w:rsidRDefault="00CD6024" w:rsidP="003D1410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8E718" w14:textId="77777777" w:rsidR="00CD6024" w:rsidRPr="00830882" w:rsidRDefault="00CD6024" w:rsidP="003D1410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64893" w14:textId="77777777" w:rsidR="00CD6024" w:rsidRPr="00830882" w:rsidRDefault="00CD6024" w:rsidP="003D141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B2CD5" w14:textId="77777777" w:rsidR="00CD6024" w:rsidRPr="00830882" w:rsidRDefault="00CD6024" w:rsidP="003D1410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93C3EA" w14:textId="77777777" w:rsidR="00CD6024" w:rsidRPr="00830882" w:rsidRDefault="00CD6024" w:rsidP="003D1410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CE5C" w14:textId="77777777" w:rsidR="00CD6024" w:rsidRPr="00830882" w:rsidRDefault="00CD6024" w:rsidP="003D1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7DE8" w14:textId="77777777" w:rsidR="00CD6024" w:rsidRPr="00830882" w:rsidRDefault="00CD6024" w:rsidP="003D1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08FE" w14:textId="77777777" w:rsidR="00CD6024" w:rsidRPr="00830882" w:rsidRDefault="00CD6024" w:rsidP="003D1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830882" w:rsidRPr="00830882" w14:paraId="27A814DC" w14:textId="77777777" w:rsidTr="009D77A2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5E7A" w14:textId="77777777" w:rsidR="00CD6024" w:rsidRPr="00830882" w:rsidRDefault="00CD6024" w:rsidP="00990D74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16C47" w14:textId="5377B1C7" w:rsidR="00CD6024" w:rsidRPr="00830882" w:rsidRDefault="00CD6024" w:rsidP="00990D74">
            <w:pPr>
              <w:pStyle w:val="Nagwek2"/>
              <w:numPr>
                <w:ilvl w:val="1"/>
                <w:numId w:val="5"/>
              </w:numPr>
              <w:tabs>
                <w:tab w:val="left" w:pos="0"/>
              </w:tabs>
              <w:suppressAutoHyphens/>
              <w:snapToGrid w:val="0"/>
              <w:spacing w:before="0" w:after="0" w:line="100" w:lineRule="atLeast"/>
              <w:jc w:val="center"/>
              <w:textAlignment w:val="baseline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830882">
              <w:rPr>
                <w:rStyle w:val="Normalny1"/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Zestaw do nagrywania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A04E" w14:textId="77777777" w:rsidR="00CD6024" w:rsidRPr="00F1423C" w:rsidRDefault="00CD6024" w:rsidP="00CD602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B93D" w14:textId="4745420E" w:rsidR="00CD6024" w:rsidRPr="00830882" w:rsidRDefault="00CD6024" w:rsidP="00CD6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1806" w14:textId="77777777" w:rsidR="00CD6024" w:rsidRPr="00830882" w:rsidRDefault="00CD6024" w:rsidP="00CD6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C6A873B" w14:textId="77777777" w:rsidR="00CD6024" w:rsidRPr="00830882" w:rsidRDefault="00CD6024" w:rsidP="00CD6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DD2AF3D" w14:textId="77777777" w:rsidR="00CD6024" w:rsidRPr="00830882" w:rsidRDefault="00CD6024" w:rsidP="00CD6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699719A" w14:textId="77777777" w:rsidR="00CD6024" w:rsidRPr="00830882" w:rsidRDefault="00CD6024" w:rsidP="00CD6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006BE023" w14:textId="77777777" w:rsidTr="009D77A2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E1C9" w14:textId="77777777" w:rsidR="00CD6024" w:rsidRPr="00830882" w:rsidRDefault="00CD6024" w:rsidP="00990D74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68D3F" w14:textId="2BC72360" w:rsidR="00CD6024" w:rsidRPr="00830882" w:rsidRDefault="00CD6024" w:rsidP="00CD602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  <w:t>Zestaw do tworzenia filmów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90B0" w14:textId="77777777" w:rsidR="00CD6024" w:rsidRPr="00F1423C" w:rsidRDefault="00CD6024" w:rsidP="00CD602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91DE" w14:textId="4703EA14" w:rsidR="00CD6024" w:rsidRPr="00830882" w:rsidRDefault="00CD6024" w:rsidP="00CD6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DB00" w14:textId="77777777" w:rsidR="00CD6024" w:rsidRPr="00830882" w:rsidRDefault="00CD6024" w:rsidP="00CD6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F25150" w14:textId="77777777" w:rsidR="00CD6024" w:rsidRPr="00830882" w:rsidRDefault="00CD6024" w:rsidP="00CD6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263A63" w14:textId="77777777" w:rsidR="00CD6024" w:rsidRPr="00830882" w:rsidRDefault="00CD6024" w:rsidP="00CD6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9AB704" w14:textId="77777777" w:rsidR="00CD6024" w:rsidRPr="00830882" w:rsidRDefault="00CD6024" w:rsidP="00CD6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46F4FA5D" w14:textId="77777777" w:rsidTr="003D1410">
        <w:trPr>
          <w:trHeight w:val="340"/>
          <w:jc w:val="center"/>
        </w:trPr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15AF" w14:textId="77777777" w:rsidR="00CD6024" w:rsidRPr="00830882" w:rsidRDefault="00CD6024" w:rsidP="003D1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DCBA3" w14:textId="77777777" w:rsidR="00CD6024" w:rsidRPr="00830882" w:rsidRDefault="00CD6024" w:rsidP="003D1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CA3029" w14:textId="77777777" w:rsidR="00CD6024" w:rsidRPr="00830882" w:rsidRDefault="00CD6024" w:rsidP="003D1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69027" w14:textId="77777777" w:rsidR="00CD6024" w:rsidRPr="00F1423C" w:rsidRDefault="00CD6024" w:rsidP="003D14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F35A597" w14:textId="77777777" w:rsidR="00CD6024" w:rsidRPr="00830882" w:rsidRDefault="00CD6024" w:rsidP="00CD6024">
      <w:pPr>
        <w:jc w:val="both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  <w:lang w:eastAsia="zh-CN"/>
        </w:rPr>
        <w:t>Na oferowany sprzęt u</w:t>
      </w:r>
      <w:r w:rsidRPr="00830882">
        <w:rPr>
          <w:rFonts w:asciiTheme="minorHAnsi" w:hAnsiTheme="minorHAnsi" w:cstheme="minorHAnsi"/>
        </w:rPr>
        <w:t xml:space="preserve">dzielamy gwarancji na okres </w:t>
      </w:r>
      <w:r w:rsidRPr="00F1423C">
        <w:rPr>
          <w:rFonts w:asciiTheme="minorHAnsi" w:hAnsiTheme="minorHAnsi" w:cstheme="minorHAnsi"/>
          <w:b/>
        </w:rPr>
        <w:t>…………</w:t>
      </w:r>
      <w:r w:rsidRPr="00830882">
        <w:rPr>
          <w:rFonts w:asciiTheme="minorHAnsi" w:hAnsiTheme="minorHAnsi" w:cstheme="minorHAnsi"/>
        </w:rPr>
        <w:t xml:space="preserve"> miesięcy </w:t>
      </w:r>
      <w:r w:rsidRPr="00830882">
        <w:rPr>
          <w:rFonts w:asciiTheme="minorHAnsi" w:hAnsiTheme="minorHAnsi" w:cstheme="minorHAnsi"/>
          <w:b/>
        </w:rPr>
        <w:t>(kryterium oceny ofert)</w:t>
      </w:r>
      <w:r w:rsidRPr="00830882">
        <w:rPr>
          <w:rFonts w:asciiTheme="minorHAnsi" w:hAnsiTheme="minorHAnsi" w:cstheme="minorHAnsi"/>
        </w:rPr>
        <w:t>.</w:t>
      </w:r>
    </w:p>
    <w:p w14:paraId="1900C245" w14:textId="77777777" w:rsidR="00F37E95" w:rsidRPr="00830882" w:rsidRDefault="00F37E95" w:rsidP="0026180A">
      <w:pPr>
        <w:jc w:val="both"/>
        <w:rPr>
          <w:rFonts w:asciiTheme="minorHAnsi" w:hAnsiTheme="minorHAnsi" w:cstheme="minorHAnsi"/>
        </w:rPr>
      </w:pPr>
    </w:p>
    <w:p w14:paraId="4D2987D7" w14:textId="77777777" w:rsidR="00F37E95" w:rsidRPr="00830882" w:rsidRDefault="00F37E95" w:rsidP="0026180A">
      <w:pPr>
        <w:jc w:val="both"/>
        <w:rPr>
          <w:rFonts w:asciiTheme="minorHAnsi" w:hAnsiTheme="minorHAnsi" w:cstheme="minorHAnsi"/>
        </w:rPr>
      </w:pPr>
    </w:p>
    <w:p w14:paraId="2F51D56C" w14:textId="7751A2F5" w:rsidR="0026180A" w:rsidRPr="00830882" w:rsidRDefault="00BB647F" w:rsidP="00DA304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30882">
        <w:rPr>
          <w:rFonts w:asciiTheme="minorHAnsi" w:hAnsiTheme="minorHAnsi" w:cstheme="minorHAnsi"/>
        </w:rPr>
        <w:t>Oświadczamy, że z</w:t>
      </w:r>
      <w:r w:rsidR="0026180A" w:rsidRPr="00830882">
        <w:rPr>
          <w:rFonts w:asciiTheme="minorHAnsi" w:eastAsia="Calibri" w:hAnsiTheme="minorHAnsi" w:cstheme="minorHAnsi"/>
        </w:rPr>
        <w:t>apoznaliśmy się z zapisami SWZ wraz z załącznikami i nie wnosimy do nich zastrzeżeń oraz uzyskaliśmy informacje konieczne do przygotowania oferty. Oświadczamy, że złożona przez nas oferta spełnia wymagania zawarte w SWZ.</w:t>
      </w:r>
    </w:p>
    <w:p w14:paraId="65DDC1BC" w14:textId="0D3A3656" w:rsidR="00DD30AA" w:rsidRPr="00830882" w:rsidRDefault="00BB647F" w:rsidP="0026180A">
      <w:pPr>
        <w:numPr>
          <w:ilvl w:val="0"/>
          <w:numId w:val="1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830882">
        <w:rPr>
          <w:rFonts w:asciiTheme="minorHAnsi" w:hAnsiTheme="minorHAnsi" w:cstheme="minorHAnsi"/>
          <w:b/>
        </w:rPr>
        <w:t>Oświadczamy, że w</w:t>
      </w:r>
      <w:r w:rsidR="00DD30AA" w:rsidRPr="00830882">
        <w:rPr>
          <w:rFonts w:asciiTheme="minorHAnsi" w:eastAsia="Calibri" w:hAnsiTheme="minorHAnsi" w:cstheme="minorHAnsi"/>
          <w:b/>
          <w:lang w:eastAsia="ar-SA"/>
        </w:rPr>
        <w:t>ykonamy zamówienie w terminie określonym w rozdziale 5 SWZ.</w:t>
      </w:r>
    </w:p>
    <w:p w14:paraId="717558D6" w14:textId="386F1EB4" w:rsidR="0026180A" w:rsidRPr="00830882" w:rsidRDefault="00BB647F" w:rsidP="0026180A">
      <w:pPr>
        <w:numPr>
          <w:ilvl w:val="0"/>
          <w:numId w:val="1"/>
        </w:numPr>
        <w:tabs>
          <w:tab w:val="left" w:pos="2520"/>
          <w:tab w:val="left" w:pos="2586"/>
        </w:tabs>
        <w:suppressAutoHyphens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30882">
        <w:rPr>
          <w:rFonts w:asciiTheme="minorHAnsi" w:hAnsiTheme="minorHAnsi" w:cstheme="minorHAnsi"/>
        </w:rPr>
        <w:t>Oświadczamy, że z</w:t>
      </w:r>
      <w:r w:rsidR="0026180A" w:rsidRPr="00830882">
        <w:rPr>
          <w:rFonts w:asciiTheme="minorHAnsi" w:eastAsia="Calibri" w:hAnsiTheme="minorHAnsi" w:cstheme="minorHAnsi"/>
          <w:lang w:eastAsia="ar-SA"/>
        </w:rPr>
        <w:t xml:space="preserve">apoznaliśmy się z projektowanymi postanowieniami umowy, określonymi w załączniku nr </w:t>
      </w:r>
      <w:r w:rsidR="00F1423C">
        <w:rPr>
          <w:rFonts w:asciiTheme="minorHAnsi" w:eastAsia="Calibri" w:hAnsiTheme="minorHAnsi" w:cstheme="minorHAnsi"/>
          <w:lang w:eastAsia="ar-SA"/>
        </w:rPr>
        <w:t>3</w:t>
      </w:r>
      <w:r w:rsidR="0026180A" w:rsidRPr="00830882">
        <w:rPr>
          <w:rFonts w:asciiTheme="minorHAnsi" w:eastAsia="Calibri" w:hAnsiTheme="minorHAnsi" w:cstheme="minorHAnsi"/>
          <w:lang w:eastAsia="ar-SA"/>
        </w:rPr>
        <w:t xml:space="preserve"> do SWZ i zobowiązujemy się w przypadku wyboru naszej oferty, do zawarcia umowy na określonych w nich warunkach, w miejscu i terminie wyznaczonym przez Zamawiającego.</w:t>
      </w:r>
    </w:p>
    <w:p w14:paraId="3DDE0A52" w14:textId="1A27766C" w:rsidR="0026180A" w:rsidRPr="00830882" w:rsidRDefault="00BB647F" w:rsidP="0026180A">
      <w:pPr>
        <w:numPr>
          <w:ilvl w:val="0"/>
          <w:numId w:val="1"/>
        </w:numPr>
        <w:tabs>
          <w:tab w:val="left" w:pos="2520"/>
          <w:tab w:val="left" w:pos="2586"/>
        </w:tabs>
        <w:suppressAutoHyphens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30882">
        <w:rPr>
          <w:rFonts w:asciiTheme="minorHAnsi" w:hAnsiTheme="minorHAnsi" w:cstheme="minorHAnsi"/>
        </w:rPr>
        <w:t>Oświadczamy, że</w:t>
      </w:r>
      <w:r w:rsidRPr="00830882">
        <w:rPr>
          <w:rFonts w:asciiTheme="minorHAnsi" w:eastAsia="Calibri" w:hAnsiTheme="minorHAnsi" w:cstheme="minorHAnsi"/>
          <w:lang w:eastAsia="ar-SA"/>
        </w:rPr>
        <w:t xml:space="preserve"> a</w:t>
      </w:r>
      <w:r w:rsidR="0026180A" w:rsidRPr="00830882">
        <w:rPr>
          <w:rFonts w:asciiTheme="minorHAnsi" w:eastAsia="Calibri" w:hAnsiTheme="minorHAnsi" w:cstheme="minorHAnsi"/>
          <w:lang w:eastAsia="ar-SA"/>
        </w:rPr>
        <w:t xml:space="preserve">kceptujemy warunki płatności </w:t>
      </w:r>
      <w:r w:rsidR="003F27D4" w:rsidRPr="00830882">
        <w:rPr>
          <w:rFonts w:asciiTheme="minorHAnsi" w:eastAsia="Calibri" w:hAnsiTheme="minorHAnsi" w:cstheme="minorHAnsi"/>
          <w:lang w:eastAsia="ar-SA"/>
        </w:rPr>
        <w:t>określone</w:t>
      </w:r>
      <w:r w:rsidR="0026180A" w:rsidRPr="00830882">
        <w:rPr>
          <w:rFonts w:asciiTheme="minorHAnsi" w:eastAsia="Calibri" w:hAnsiTheme="minorHAnsi" w:cstheme="minorHAnsi"/>
          <w:lang w:eastAsia="ar-SA"/>
        </w:rPr>
        <w:t xml:space="preserve"> w </w:t>
      </w:r>
      <w:r w:rsidR="003F27D4" w:rsidRPr="00830882">
        <w:rPr>
          <w:rFonts w:asciiTheme="minorHAnsi" w:eastAsia="Calibri" w:hAnsiTheme="minorHAnsi" w:cstheme="minorHAnsi"/>
          <w:lang w:eastAsia="ar-SA"/>
        </w:rPr>
        <w:t xml:space="preserve">projektowanych </w:t>
      </w:r>
      <w:r w:rsidR="0026180A" w:rsidRPr="00830882">
        <w:rPr>
          <w:rFonts w:asciiTheme="minorHAnsi" w:eastAsia="Calibri" w:hAnsiTheme="minorHAnsi" w:cstheme="minorHAnsi"/>
          <w:lang w:eastAsia="ar-SA"/>
        </w:rPr>
        <w:t xml:space="preserve">postanowieniach </w:t>
      </w:r>
      <w:r w:rsidR="003F27D4" w:rsidRPr="00830882">
        <w:rPr>
          <w:rFonts w:asciiTheme="minorHAnsi" w:eastAsia="Calibri" w:hAnsiTheme="minorHAnsi" w:cstheme="minorHAnsi"/>
          <w:lang w:eastAsia="ar-SA"/>
        </w:rPr>
        <w:t xml:space="preserve">umowy </w:t>
      </w:r>
      <w:r w:rsidR="0026180A" w:rsidRPr="00830882">
        <w:rPr>
          <w:rFonts w:asciiTheme="minorHAnsi" w:eastAsia="Calibri" w:hAnsiTheme="minorHAnsi" w:cstheme="minorHAnsi"/>
          <w:lang w:eastAsia="ar-SA"/>
        </w:rPr>
        <w:t>zawart</w:t>
      </w:r>
      <w:r w:rsidR="003F27D4" w:rsidRPr="00830882">
        <w:rPr>
          <w:rFonts w:asciiTheme="minorHAnsi" w:eastAsia="Calibri" w:hAnsiTheme="minorHAnsi" w:cstheme="minorHAnsi"/>
          <w:lang w:eastAsia="ar-SA"/>
        </w:rPr>
        <w:t>e</w:t>
      </w:r>
      <w:r w:rsidR="0026180A" w:rsidRPr="00830882">
        <w:rPr>
          <w:rFonts w:asciiTheme="minorHAnsi" w:eastAsia="Calibri" w:hAnsiTheme="minorHAnsi" w:cstheme="minorHAnsi"/>
          <w:lang w:eastAsia="ar-SA"/>
        </w:rPr>
        <w:t xml:space="preserve"> w załączniku nr </w:t>
      </w:r>
      <w:r w:rsidR="00F1423C">
        <w:rPr>
          <w:rFonts w:asciiTheme="minorHAnsi" w:eastAsia="Calibri" w:hAnsiTheme="minorHAnsi" w:cstheme="minorHAnsi"/>
          <w:lang w:eastAsia="ar-SA"/>
        </w:rPr>
        <w:t>3</w:t>
      </w:r>
      <w:r w:rsidR="0026180A" w:rsidRPr="00830882">
        <w:rPr>
          <w:rFonts w:asciiTheme="minorHAnsi" w:eastAsia="Calibri" w:hAnsiTheme="minorHAnsi" w:cstheme="minorHAnsi"/>
          <w:lang w:eastAsia="ar-SA"/>
        </w:rPr>
        <w:t xml:space="preserve"> do SWZ.</w:t>
      </w:r>
    </w:p>
    <w:p w14:paraId="4A5E0F9E" w14:textId="3F355F9E" w:rsidR="00DD30AA" w:rsidRPr="00830882" w:rsidRDefault="00BB647F" w:rsidP="00DD30AA">
      <w:pPr>
        <w:numPr>
          <w:ilvl w:val="0"/>
          <w:numId w:val="1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30882">
        <w:rPr>
          <w:rFonts w:asciiTheme="minorHAnsi" w:hAnsiTheme="minorHAnsi" w:cstheme="minorHAnsi"/>
        </w:rPr>
        <w:t>Oświadczamy, że</w:t>
      </w:r>
      <w:r w:rsidRPr="00830882">
        <w:rPr>
          <w:rFonts w:asciiTheme="minorHAnsi" w:eastAsia="Calibri" w:hAnsiTheme="minorHAnsi" w:cstheme="minorHAnsi"/>
          <w:lang w:eastAsia="ar-SA"/>
        </w:rPr>
        <w:t xml:space="preserve"> j</w:t>
      </w:r>
      <w:r w:rsidR="00DD30AA" w:rsidRPr="00830882">
        <w:rPr>
          <w:rFonts w:asciiTheme="minorHAnsi" w:eastAsia="Calibri" w:hAnsiTheme="minorHAnsi" w:cstheme="minorHAnsi"/>
          <w:lang w:eastAsia="ar-SA"/>
        </w:rPr>
        <w:t>esteśmy związani niniejszą ofertą od upływu terminu składania ofert do dnia wskazanego w SWZ.</w:t>
      </w:r>
      <w:r w:rsidR="00DD30AA" w:rsidRPr="00830882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3F4D3409" w14:textId="77777777" w:rsidR="00D4632C" w:rsidRPr="00830882" w:rsidRDefault="00D4632C" w:rsidP="00D4632C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</w:pPr>
      <w:r w:rsidRPr="00830882">
        <w:rPr>
          <w:rFonts w:ascii="Calibri" w:hAnsi="Calibri" w:cs="Calibri"/>
        </w:rPr>
        <w:t xml:space="preserve">Oświadczamy, że do wykonania przedmiotu zamówienia zastosujemy rozwiązania równoważne w stosunku do wskazanych w opisie przedmiotu zamówienia </w:t>
      </w:r>
    </w:p>
    <w:p w14:paraId="0FD205E1" w14:textId="77777777" w:rsidR="00D4632C" w:rsidRPr="00830882" w:rsidRDefault="00D4632C" w:rsidP="00D4632C">
      <w:pPr>
        <w:pStyle w:val="Akapitzlist"/>
        <w:autoSpaceDE w:val="0"/>
        <w:autoSpaceDN w:val="0"/>
        <w:adjustRightInd w:val="0"/>
        <w:ind w:left="0"/>
        <w:jc w:val="center"/>
        <w:rPr>
          <w:rFonts w:ascii="Calibri" w:hAnsi="Calibri" w:cs="Calibri"/>
        </w:rPr>
      </w:pPr>
      <w:r w:rsidRPr="00830882">
        <w:rPr>
          <w:rFonts w:ascii="Calibri" w:hAnsi="Calibri" w:cs="Calibri"/>
        </w:rPr>
        <w:t xml:space="preserve">TAK   /   NIE     </w:t>
      </w:r>
      <w:r w:rsidRPr="00830882">
        <w:rPr>
          <w:rFonts w:ascii="Calibri" w:hAnsi="Calibri" w:cs="Calibri"/>
          <w:sz w:val="22"/>
        </w:rPr>
        <w:t>(niepotrzebne skreślić)</w:t>
      </w:r>
    </w:p>
    <w:p w14:paraId="07383C98" w14:textId="4EDE8471" w:rsidR="00D4632C" w:rsidRPr="00830882" w:rsidRDefault="00D4632C" w:rsidP="00D4632C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830882">
        <w:rPr>
          <w:rFonts w:ascii="Calibri" w:hAnsi="Calibri" w:cs="Calibri"/>
        </w:rPr>
        <w:lastRenderedPageBreak/>
        <w:t>W przypadku udzielenia odpowiedzi TAK tj. zastosowania w ofercie rozwiązań równoważnych, o których mowa w </w:t>
      </w:r>
      <w:r w:rsidR="0083090B" w:rsidRPr="00830882">
        <w:rPr>
          <w:rFonts w:ascii="Calibri" w:hAnsi="Calibri" w:cs="Calibri"/>
        </w:rPr>
        <w:t>opisie przedmiotu zamówienia</w:t>
      </w:r>
      <w:r w:rsidRPr="00830882">
        <w:rPr>
          <w:rFonts w:ascii="Calibri" w:hAnsi="Calibri" w:cs="Calibri"/>
        </w:rPr>
        <w:t>, do oferty należy załączyć wykaz rozwiązań równoważnych wraz z dowodami równoważności. Jeżeli Wykonawca nie zaznaczy żadnej z opcji TAK/NIE, Zamawiający przyjmie, iż na etapie realizacji zamówienia Wykonawca zastosuje rozwiązania przyjęte w opisie przedmiotu zamówienia.</w:t>
      </w:r>
    </w:p>
    <w:p w14:paraId="53F97A2B" w14:textId="77777777" w:rsidR="001F1DFE" w:rsidRPr="00830882" w:rsidRDefault="0026180A" w:rsidP="001F1DFE">
      <w:pPr>
        <w:widowControl w:val="0"/>
        <w:numPr>
          <w:ilvl w:val="0"/>
          <w:numId w:val="1"/>
        </w:numPr>
        <w:suppressAutoHyphens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</w:rPr>
        <w:t>Wybór oferty:</w:t>
      </w:r>
      <w:r w:rsidR="001F1DFE" w:rsidRPr="00830882">
        <w:rPr>
          <w:rFonts w:asciiTheme="minorHAnsi" w:hAnsiTheme="minorHAnsi" w:cstheme="minorHAnsi"/>
        </w:rPr>
        <w:t xml:space="preserve">     </w:t>
      </w:r>
    </w:p>
    <w:p w14:paraId="3D25C6AB" w14:textId="24D0A88D" w:rsidR="001F1DFE" w:rsidRPr="00830882" w:rsidRDefault="0026180A" w:rsidP="001F1DFE">
      <w:pPr>
        <w:widowControl w:val="0"/>
        <w:tabs>
          <w:tab w:val="left" w:pos="3686"/>
        </w:tabs>
        <w:suppressAutoHyphens/>
        <w:spacing w:line="276" w:lineRule="auto"/>
        <w:ind w:left="284" w:firstLine="3260"/>
        <w:jc w:val="both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</w:rPr>
        <w:t>nie będzie</w:t>
      </w:r>
      <w:r w:rsidR="001F1DFE" w:rsidRPr="00830882">
        <w:rPr>
          <w:rFonts w:asciiTheme="minorHAnsi" w:hAnsiTheme="minorHAnsi" w:cstheme="minorHAnsi"/>
        </w:rPr>
        <w:t>/będzie*</w:t>
      </w:r>
    </w:p>
    <w:p w14:paraId="1E3C0E58" w14:textId="3EEBAFA3" w:rsidR="0026180A" w:rsidRPr="00830882" w:rsidRDefault="0026180A" w:rsidP="001F1DFE">
      <w:pPr>
        <w:widowControl w:val="0"/>
        <w:tabs>
          <w:tab w:val="left" w:pos="709"/>
        </w:tabs>
        <w:suppressAutoHyphens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</w:rPr>
        <w:t>prowadził do powstania u Zamawiającego obowiązku podatkowego zgodnie z przepisam</w:t>
      </w:r>
      <w:r w:rsidR="00406258" w:rsidRPr="00830882">
        <w:rPr>
          <w:rFonts w:asciiTheme="minorHAnsi" w:hAnsiTheme="minorHAnsi" w:cstheme="minorHAnsi"/>
        </w:rPr>
        <w:t>i o</w:t>
      </w:r>
      <w:r w:rsidR="001F1DFE" w:rsidRPr="00830882">
        <w:rPr>
          <w:rFonts w:asciiTheme="minorHAnsi" w:hAnsiTheme="minorHAnsi" w:cstheme="minorHAnsi"/>
        </w:rPr>
        <w:t> </w:t>
      </w:r>
      <w:r w:rsidR="00406258" w:rsidRPr="00830882">
        <w:rPr>
          <w:rFonts w:asciiTheme="minorHAnsi" w:hAnsiTheme="minorHAnsi" w:cstheme="minorHAnsi"/>
        </w:rPr>
        <w:t>podatku od towarów i usług.</w:t>
      </w:r>
      <w:r w:rsidR="001F1DFE" w:rsidRPr="00830882">
        <w:rPr>
          <w:rFonts w:asciiTheme="minorHAnsi" w:hAnsiTheme="minorHAnsi" w:cstheme="minorHAnsi"/>
        </w:rPr>
        <w:t xml:space="preserve"> </w:t>
      </w:r>
      <w:r w:rsidRPr="00830882">
        <w:rPr>
          <w:rFonts w:asciiTheme="minorHAnsi" w:hAnsiTheme="minorHAnsi" w:cstheme="minorHAnsi"/>
        </w:rPr>
        <w:t xml:space="preserve">Powyższy obowiązek podatkowy będzie dotyczył ……………………………………… </w:t>
      </w:r>
      <w:r w:rsidRPr="00830882">
        <w:rPr>
          <w:rFonts w:asciiTheme="minorHAnsi" w:hAnsiTheme="minorHAnsi" w:cstheme="minorHAnsi"/>
          <w:sz w:val="20"/>
          <w:szCs w:val="20"/>
        </w:rPr>
        <w:t>(</w:t>
      </w:r>
      <w:r w:rsidR="001F1DFE" w:rsidRPr="00830882">
        <w:rPr>
          <w:rFonts w:asciiTheme="minorHAnsi" w:hAnsiTheme="minorHAnsi" w:cstheme="minorHAnsi"/>
          <w:sz w:val="20"/>
          <w:szCs w:val="20"/>
        </w:rPr>
        <w:t>*</w:t>
      </w:r>
      <w:r w:rsidR="001F1DFE" w:rsidRPr="00830882">
        <w:rPr>
          <w:rFonts w:asciiTheme="minorHAnsi" w:hAnsiTheme="minorHAnsi" w:cstheme="minorHAnsi"/>
          <w:i/>
          <w:sz w:val="20"/>
          <w:szCs w:val="20"/>
        </w:rPr>
        <w:t>w przypadku obowiązku podatkowego u Zamawiającego, należ</w:t>
      </w:r>
      <w:r w:rsidR="001F1DFE" w:rsidRPr="00830882">
        <w:rPr>
          <w:rFonts w:asciiTheme="minorHAnsi" w:hAnsiTheme="minorHAnsi" w:cstheme="minorHAnsi"/>
          <w:sz w:val="20"/>
          <w:szCs w:val="20"/>
        </w:rPr>
        <w:t xml:space="preserve">y </w:t>
      </w:r>
      <w:r w:rsidRPr="00830882">
        <w:rPr>
          <w:rFonts w:asciiTheme="minorHAnsi" w:hAnsiTheme="minorHAnsi" w:cstheme="minorHAnsi"/>
          <w:i/>
          <w:sz w:val="20"/>
          <w:szCs w:val="20"/>
        </w:rPr>
        <w:t>wpisać numer części/numer pozycji/nazwę/rodzaj towaru</w:t>
      </w:r>
      <w:r w:rsidRPr="00830882">
        <w:rPr>
          <w:rStyle w:val="Odwoaniedokomentarza"/>
          <w:rFonts w:asciiTheme="minorHAnsi" w:hAnsiTheme="minorHAnsi" w:cstheme="minorHAnsi"/>
        </w:rPr>
        <w:t xml:space="preserve">, </w:t>
      </w:r>
      <w:r w:rsidRPr="00830882">
        <w:rPr>
          <w:rFonts w:asciiTheme="minorHAnsi" w:hAnsiTheme="minorHAnsi" w:cstheme="minorHAnsi"/>
          <w:i/>
          <w:sz w:val="20"/>
          <w:szCs w:val="20"/>
        </w:rPr>
        <w:t>które będą prowadziły do powstania u Zamawiającego obowiązku podatkowego zgodnie z przepisami o podatku od towarów i usług</w:t>
      </w:r>
      <w:r w:rsidR="001F1DFE" w:rsidRPr="00830882">
        <w:rPr>
          <w:rFonts w:asciiTheme="minorHAnsi" w:hAnsiTheme="minorHAnsi" w:cstheme="minorHAnsi"/>
          <w:i/>
          <w:sz w:val="20"/>
          <w:szCs w:val="20"/>
        </w:rPr>
        <w:t>, brak udzielenia odpowiedzi oznacza udzielenie odpowiedzi ‘nie będzie’</w:t>
      </w:r>
      <w:r w:rsidRPr="00830882">
        <w:rPr>
          <w:rFonts w:asciiTheme="minorHAnsi" w:hAnsiTheme="minorHAnsi" w:cstheme="minorHAnsi"/>
          <w:i/>
          <w:sz w:val="20"/>
          <w:szCs w:val="20"/>
        </w:rPr>
        <w:t>)</w:t>
      </w:r>
      <w:r w:rsidRPr="00830882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</w:t>
      </w:r>
      <w:r w:rsidRPr="00830882">
        <w:rPr>
          <w:rFonts w:asciiTheme="minorHAnsi" w:hAnsiTheme="minorHAnsi" w:cstheme="minorHAnsi"/>
        </w:rPr>
        <w:t>objętych przedmiotem zamówienia.</w:t>
      </w:r>
    </w:p>
    <w:p w14:paraId="51B43093" w14:textId="498BC57C" w:rsidR="0026180A" w:rsidRPr="00830882" w:rsidRDefault="0026180A" w:rsidP="0026180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830882">
        <w:rPr>
          <w:rFonts w:asciiTheme="minorHAnsi" w:eastAsia="Calibri" w:hAnsiTheme="minorHAnsi" w:cstheme="minorHAnsi"/>
          <w:lang w:eastAsia="en-US"/>
        </w:rPr>
        <w:t>Oświadczam/y, że wypełniliśmy obowiązki informacyjne przewidziane w art. 13 lub art. 14 RODO</w:t>
      </w:r>
      <w:r w:rsidR="008B0AD8" w:rsidRPr="00830882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"/>
      </w:r>
      <w:r w:rsidRPr="00830882">
        <w:rPr>
          <w:rFonts w:asciiTheme="minorHAnsi" w:eastAsia="Calibri" w:hAnsiTheme="minorHAnsi" w:cstheme="minorHAnsi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="008B0AD8" w:rsidRPr="00830882">
        <w:rPr>
          <w:rFonts w:asciiTheme="minorHAnsi" w:eastAsia="Calibri" w:hAnsiTheme="minorHAnsi" w:cstheme="minorHAnsi"/>
          <w:lang w:eastAsia="en-US"/>
        </w:rPr>
        <w:t>.</w:t>
      </w:r>
      <w:r w:rsidR="008B0AD8" w:rsidRPr="00830882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2"/>
      </w:r>
    </w:p>
    <w:p w14:paraId="24871857" w14:textId="1BFEBCE9" w:rsidR="0026180A" w:rsidRPr="00830882" w:rsidRDefault="0026180A" w:rsidP="0026180A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30882">
        <w:rPr>
          <w:rFonts w:asciiTheme="minorHAnsi" w:eastAsia="Calibri" w:hAnsiTheme="minorHAnsi" w:cstheme="minorHAnsi"/>
          <w:lang w:eastAsia="en-US"/>
        </w:rPr>
        <w:t>Oświadczamy, że zamierzamy/nie zamierzamy</w:t>
      </w:r>
      <w:r w:rsidR="00FE04F7" w:rsidRPr="00830882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3"/>
      </w:r>
      <w:r w:rsidRPr="00830882">
        <w:rPr>
          <w:rFonts w:asciiTheme="minorHAnsi" w:eastAsia="Calibri" w:hAnsiTheme="minorHAnsi" w:cstheme="minorHAnsi"/>
          <w:lang w:eastAsia="en-US"/>
        </w:rPr>
        <w:t xml:space="preserve"> powierzyć realizację następujących części zamówienia podwykonawcom: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830882" w:rsidRPr="00830882" w14:paraId="44F0BF49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DBD7ED2" w14:textId="77777777" w:rsidR="0026180A" w:rsidRPr="0083088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830882">
              <w:rPr>
                <w:rFonts w:asciiTheme="minorHAnsi" w:hAnsiTheme="minorHAnsi" w:cstheme="minorHAnsi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9B7277E" w14:textId="77777777" w:rsidR="0026180A" w:rsidRPr="0083088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830882">
              <w:rPr>
                <w:rFonts w:asciiTheme="minorHAnsi" w:hAnsiTheme="minorHAnsi" w:cstheme="minorHAnsi"/>
                <w:lang w:eastAsia="zh-CN"/>
              </w:rPr>
              <w:t xml:space="preserve">Opis części zamówienia, którą wykonawca </w:t>
            </w:r>
          </w:p>
          <w:p w14:paraId="2272C127" w14:textId="77777777" w:rsidR="0026180A" w:rsidRPr="0083088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830882">
              <w:rPr>
                <w:rFonts w:asciiTheme="minorHAnsi" w:hAnsiTheme="minorHAnsi" w:cstheme="minorHAnsi"/>
                <w:lang w:eastAsia="zh-CN"/>
              </w:rPr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8A75F" w14:textId="77777777" w:rsidR="0026180A" w:rsidRPr="0083088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830882">
              <w:rPr>
                <w:rFonts w:asciiTheme="minorHAnsi" w:hAnsiTheme="minorHAnsi" w:cstheme="minorHAnsi"/>
                <w:lang w:eastAsia="zh-CN"/>
              </w:rPr>
              <w:t>Nazwa podwykonawcy/</w:t>
            </w:r>
          </w:p>
          <w:p w14:paraId="74E9B5CF" w14:textId="77777777" w:rsidR="0026180A" w:rsidRPr="0083088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830882">
              <w:rPr>
                <w:rFonts w:asciiTheme="minorHAnsi" w:hAnsiTheme="minorHAnsi" w:cstheme="minorHAnsi"/>
                <w:lang w:eastAsia="zh-CN"/>
              </w:rPr>
              <w:t>podwykonawców (o ile są znani)</w:t>
            </w:r>
          </w:p>
        </w:tc>
      </w:tr>
      <w:tr w:rsidR="00830882" w:rsidRPr="00830882" w14:paraId="7B69CDBB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E71B60" w14:textId="3AEE4B8C" w:rsidR="0026180A" w:rsidRPr="00830882" w:rsidRDefault="00E3052D" w:rsidP="001A48BB">
            <w:pPr>
              <w:suppressAutoHyphens/>
              <w:autoSpaceDE w:val="0"/>
              <w:snapToGrid w:val="0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830882">
              <w:rPr>
                <w:rFonts w:asciiTheme="minorHAnsi" w:hAnsiTheme="minorHAnsi" w:cstheme="minorHAnsi"/>
                <w:lang w:eastAsia="zh-CN"/>
              </w:rPr>
              <w:t>1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121321" w14:textId="77777777" w:rsidR="0026180A" w:rsidRPr="00830882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4D059" w14:textId="77777777" w:rsidR="0026180A" w:rsidRPr="00830882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14:paraId="0359C9B6" w14:textId="77777777" w:rsidR="0026180A" w:rsidRPr="00830882" w:rsidRDefault="0026180A" w:rsidP="0026180A">
      <w:pPr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269BF108" w14:textId="231E7445" w:rsidR="0026180A" w:rsidRPr="00830882" w:rsidRDefault="0026180A" w:rsidP="0026180A">
      <w:pPr>
        <w:numPr>
          <w:ilvl w:val="0"/>
          <w:numId w:val="1"/>
        </w:numPr>
        <w:tabs>
          <w:tab w:val="left" w:pos="0"/>
        </w:tabs>
        <w:suppressAutoHyphens/>
        <w:spacing w:line="264" w:lineRule="auto"/>
        <w:ind w:right="1"/>
        <w:jc w:val="both"/>
        <w:rPr>
          <w:rFonts w:asciiTheme="minorHAnsi" w:eastAsia="Calibri" w:hAnsiTheme="minorHAnsi" w:cstheme="minorHAnsi"/>
          <w:b/>
          <w:lang w:eastAsia="en-US"/>
        </w:rPr>
      </w:pPr>
      <w:r w:rsidRPr="00830882">
        <w:rPr>
          <w:rFonts w:asciiTheme="minorHAnsi" w:eastAsia="Calibri" w:hAnsiTheme="minorHAnsi" w:cstheme="minorHAnsi"/>
          <w:lang w:eastAsia="en-US"/>
        </w:rPr>
        <w:t xml:space="preserve">W przypadku </w:t>
      </w:r>
      <w:r w:rsidRPr="00830882">
        <w:rPr>
          <w:rFonts w:asciiTheme="minorHAnsi" w:eastAsia="Calibri" w:hAnsiTheme="minorHAnsi" w:cstheme="minorHAnsi"/>
          <w:shd w:val="clear" w:color="auto" w:fill="FFFFFF"/>
          <w:lang w:eastAsia="en-US"/>
        </w:rPr>
        <w:t>wykonawców wspólnie ubiegających się o udzielenie zamówienia (</w:t>
      </w:r>
      <w:r w:rsidR="0073479F" w:rsidRPr="00830882">
        <w:rPr>
          <w:rFonts w:asciiTheme="minorHAnsi" w:eastAsia="Calibri" w:hAnsiTheme="minorHAnsi" w:cstheme="minorHAnsi"/>
          <w:shd w:val="clear" w:color="auto" w:fill="FFFFFF"/>
          <w:lang w:eastAsia="en-US"/>
        </w:rPr>
        <w:t>k</w:t>
      </w:r>
      <w:r w:rsidRPr="00830882">
        <w:rPr>
          <w:rFonts w:asciiTheme="minorHAnsi" w:eastAsia="Calibri" w:hAnsiTheme="minorHAnsi" w:cstheme="minorHAnsi"/>
          <w:shd w:val="clear" w:color="auto" w:fill="FFFFFF"/>
          <w:lang w:eastAsia="en-US"/>
        </w:rPr>
        <w:t>onsorcj</w:t>
      </w:r>
      <w:r w:rsidR="003F27D4" w:rsidRPr="00830882">
        <w:rPr>
          <w:rFonts w:asciiTheme="minorHAnsi" w:eastAsia="Calibri" w:hAnsiTheme="minorHAnsi" w:cstheme="minorHAnsi"/>
          <w:shd w:val="clear" w:color="auto" w:fill="FFFFFF"/>
          <w:lang w:eastAsia="en-US"/>
        </w:rPr>
        <w:t>a</w:t>
      </w:r>
      <w:r w:rsidRPr="00830882">
        <w:rPr>
          <w:rFonts w:asciiTheme="minorHAnsi" w:eastAsia="Calibri" w:hAnsiTheme="minorHAnsi" w:cstheme="minorHAnsi"/>
          <w:shd w:val="clear" w:color="auto" w:fill="FFFFFF"/>
          <w:lang w:eastAsia="en-US"/>
        </w:rPr>
        <w:t xml:space="preserve">, </w:t>
      </w:r>
      <w:r w:rsidR="003F27D4" w:rsidRPr="00830882">
        <w:rPr>
          <w:rFonts w:asciiTheme="minorHAnsi" w:eastAsia="Calibri" w:hAnsiTheme="minorHAnsi" w:cstheme="minorHAnsi"/>
          <w:shd w:val="clear" w:color="auto" w:fill="FFFFFF"/>
          <w:lang w:eastAsia="en-US"/>
        </w:rPr>
        <w:t>spółki cywilne</w:t>
      </w:r>
      <w:r w:rsidRPr="00830882">
        <w:rPr>
          <w:rFonts w:asciiTheme="minorHAnsi" w:eastAsia="Calibri" w:hAnsiTheme="minorHAnsi" w:cstheme="minorHAnsi"/>
          <w:shd w:val="clear" w:color="auto" w:fill="FFFFFF"/>
          <w:lang w:eastAsia="en-US"/>
        </w:rPr>
        <w:t>)</w:t>
      </w:r>
      <w:r w:rsidR="00E3052D" w:rsidRPr="00830882">
        <w:rPr>
          <w:rStyle w:val="Odwoanieprzypisudolnego"/>
          <w:rFonts w:asciiTheme="minorHAnsi" w:eastAsia="Calibri" w:hAnsiTheme="minorHAnsi" w:cstheme="minorHAnsi"/>
          <w:shd w:val="clear" w:color="auto" w:fill="FFFFFF"/>
          <w:lang w:eastAsia="en-US"/>
        </w:rPr>
        <w:footnoteReference w:id="4"/>
      </w:r>
      <w:r w:rsidR="001F1DFE" w:rsidRPr="00830882">
        <w:rPr>
          <w:rFonts w:asciiTheme="minorHAnsi" w:eastAsia="Calibri" w:hAnsiTheme="minorHAnsi" w:cstheme="minorHAnsi"/>
          <w:shd w:val="clear" w:color="auto" w:fill="FFFFFF"/>
          <w:lang w:eastAsia="en-US"/>
        </w:rPr>
        <w:t>, dostawy wykonają następujący wykonawcy: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3565"/>
        <w:gridCol w:w="4987"/>
      </w:tblGrid>
      <w:tr w:rsidR="00830882" w:rsidRPr="00830882" w14:paraId="18660B02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77A964C" w14:textId="77777777" w:rsidR="0026180A" w:rsidRPr="0083088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830882">
              <w:rPr>
                <w:rFonts w:asciiTheme="minorHAnsi" w:hAnsiTheme="minorHAnsi" w:cstheme="minorHAnsi"/>
                <w:lang w:eastAsia="zh-CN"/>
              </w:rPr>
              <w:t>Lp.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4E4CC02" w14:textId="77777777" w:rsidR="0026180A" w:rsidRPr="0083088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830882">
              <w:rPr>
                <w:rFonts w:asciiTheme="minorHAnsi" w:hAnsiTheme="minorHAnsi" w:cstheme="minorHAnsi"/>
                <w:lang w:eastAsia="zh-CN"/>
              </w:rPr>
              <w:t xml:space="preserve">Nazwa wykonawcy  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33FDF" w14:textId="77777777" w:rsidR="0026180A" w:rsidRPr="0083088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830882">
              <w:rPr>
                <w:rFonts w:asciiTheme="minorHAnsi" w:hAnsiTheme="minorHAnsi" w:cstheme="minorHAnsi"/>
                <w:lang w:eastAsia="zh-CN"/>
              </w:rPr>
              <w:t xml:space="preserve">Dostawa/zakres dostawy, którą/który wykonają poszczególni wykonawcy </w:t>
            </w:r>
          </w:p>
        </w:tc>
      </w:tr>
      <w:tr w:rsidR="00830882" w:rsidRPr="00830882" w14:paraId="061FA89D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C0F9A9" w14:textId="77777777" w:rsidR="0026180A" w:rsidRPr="00830882" w:rsidRDefault="0026180A" w:rsidP="001A48BB">
            <w:pPr>
              <w:suppressAutoHyphens/>
              <w:autoSpaceDE w:val="0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368923" w14:textId="77777777" w:rsidR="0026180A" w:rsidRPr="00830882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7B4CB" w14:textId="77777777" w:rsidR="0026180A" w:rsidRPr="00830882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14:paraId="603B1111" w14:textId="77777777" w:rsidR="0026180A" w:rsidRPr="00830882" w:rsidRDefault="0026180A" w:rsidP="0026180A">
      <w:pPr>
        <w:jc w:val="both"/>
        <w:rPr>
          <w:rFonts w:asciiTheme="minorHAnsi" w:eastAsia="Calibri" w:hAnsiTheme="minorHAnsi" w:cstheme="minorHAnsi"/>
          <w:lang w:eastAsia="en-US"/>
        </w:rPr>
      </w:pPr>
    </w:p>
    <w:p w14:paraId="550AA8E5" w14:textId="23E8BD86" w:rsidR="0026180A" w:rsidRPr="00830882" w:rsidRDefault="00E3052D" w:rsidP="0026180A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30882">
        <w:rPr>
          <w:rFonts w:asciiTheme="minorHAnsi" w:eastAsia="Calibri" w:hAnsiTheme="minorHAnsi" w:cstheme="minorHAnsi"/>
          <w:lang w:eastAsia="en-US"/>
        </w:rPr>
        <w:t>Informujemy, że jesteśmy</w:t>
      </w:r>
      <w:r w:rsidRPr="00830882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5"/>
      </w:r>
      <w:r w:rsidRPr="00830882">
        <w:rPr>
          <w:rFonts w:asciiTheme="minorHAnsi" w:eastAsia="Calibri" w:hAnsiTheme="minorHAnsi" w:cstheme="minorHAnsi"/>
          <w:lang w:eastAsia="en-US"/>
        </w:rPr>
        <w:t>:</w:t>
      </w:r>
    </w:p>
    <w:p w14:paraId="4F6CEB18" w14:textId="5FD37558" w:rsidR="0026180A" w:rsidRPr="00830882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</w:rPr>
        <w:sym w:font="Symbol" w:char="F0FF"/>
      </w:r>
      <w:r w:rsidRPr="00830882">
        <w:rPr>
          <w:rFonts w:asciiTheme="minorHAnsi" w:hAnsiTheme="minorHAnsi" w:cstheme="minorHAnsi"/>
        </w:rPr>
        <w:t xml:space="preserve">  mikroprzedsiębiorstw</w:t>
      </w:r>
      <w:r w:rsidR="00AF5AB2" w:rsidRPr="00830882">
        <w:rPr>
          <w:rFonts w:asciiTheme="minorHAnsi" w:hAnsiTheme="minorHAnsi" w:cstheme="minorHAnsi"/>
        </w:rPr>
        <w:t>em</w:t>
      </w:r>
    </w:p>
    <w:p w14:paraId="2083D2E9" w14:textId="4EF0F781" w:rsidR="0026180A" w:rsidRPr="00830882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  <w:iCs/>
        </w:rPr>
        <w:sym w:font="Symbol" w:char="F0FF"/>
      </w:r>
      <w:r w:rsidRPr="00830882">
        <w:rPr>
          <w:rFonts w:asciiTheme="minorHAnsi" w:hAnsiTheme="minorHAnsi" w:cstheme="minorHAnsi"/>
          <w:iCs/>
        </w:rPr>
        <w:t xml:space="preserve">  </w:t>
      </w:r>
      <w:r w:rsidRPr="00830882">
        <w:rPr>
          <w:rFonts w:asciiTheme="minorHAnsi" w:hAnsiTheme="minorHAnsi" w:cstheme="minorHAnsi"/>
        </w:rPr>
        <w:t>mał</w:t>
      </w:r>
      <w:r w:rsidR="00AF5AB2" w:rsidRPr="00830882">
        <w:rPr>
          <w:rFonts w:asciiTheme="minorHAnsi" w:hAnsiTheme="minorHAnsi" w:cstheme="minorHAnsi"/>
        </w:rPr>
        <w:t>ym</w:t>
      </w:r>
      <w:r w:rsidRPr="00830882">
        <w:rPr>
          <w:rFonts w:asciiTheme="minorHAnsi" w:hAnsiTheme="minorHAnsi" w:cstheme="minorHAnsi"/>
        </w:rPr>
        <w:t xml:space="preserve"> przedsiębiorstw</w:t>
      </w:r>
      <w:r w:rsidR="00AF5AB2" w:rsidRPr="00830882">
        <w:rPr>
          <w:rFonts w:asciiTheme="minorHAnsi" w:hAnsiTheme="minorHAnsi" w:cstheme="minorHAnsi"/>
        </w:rPr>
        <w:t>em</w:t>
      </w:r>
    </w:p>
    <w:p w14:paraId="7C3EEA4A" w14:textId="006587BC" w:rsidR="0026180A" w:rsidRPr="00830882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  <w:iCs/>
        </w:rPr>
        <w:lastRenderedPageBreak/>
        <w:sym w:font="Symbol" w:char="F0FF"/>
      </w:r>
      <w:r w:rsidRPr="00830882">
        <w:rPr>
          <w:rFonts w:asciiTheme="minorHAnsi" w:hAnsiTheme="minorHAnsi" w:cstheme="minorHAnsi"/>
          <w:iCs/>
        </w:rPr>
        <w:t xml:space="preserve"> </w:t>
      </w:r>
      <w:r w:rsidRPr="00830882">
        <w:rPr>
          <w:rFonts w:asciiTheme="minorHAnsi" w:hAnsiTheme="minorHAnsi" w:cstheme="minorHAnsi"/>
        </w:rPr>
        <w:t xml:space="preserve"> średni</w:t>
      </w:r>
      <w:r w:rsidR="00AF5AB2" w:rsidRPr="00830882">
        <w:rPr>
          <w:rFonts w:asciiTheme="minorHAnsi" w:hAnsiTheme="minorHAnsi" w:cstheme="minorHAnsi"/>
        </w:rPr>
        <w:t>m</w:t>
      </w:r>
      <w:r w:rsidRPr="00830882">
        <w:rPr>
          <w:rFonts w:asciiTheme="minorHAnsi" w:hAnsiTheme="minorHAnsi" w:cstheme="minorHAnsi"/>
        </w:rPr>
        <w:t xml:space="preserve"> przedsiębiorstw</w:t>
      </w:r>
      <w:r w:rsidR="00AF5AB2" w:rsidRPr="00830882">
        <w:rPr>
          <w:rFonts w:asciiTheme="minorHAnsi" w:hAnsiTheme="minorHAnsi" w:cstheme="minorHAnsi"/>
        </w:rPr>
        <w:t>em</w:t>
      </w:r>
    </w:p>
    <w:p w14:paraId="14AF1B30" w14:textId="675DC051" w:rsidR="0026180A" w:rsidRPr="00830882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Cs/>
        </w:rPr>
      </w:pPr>
      <w:r w:rsidRPr="00830882">
        <w:rPr>
          <w:rFonts w:asciiTheme="minorHAnsi" w:hAnsiTheme="minorHAnsi" w:cstheme="minorHAnsi"/>
        </w:rPr>
        <w:sym w:font="Symbol" w:char="F0FF"/>
      </w:r>
      <w:r w:rsidRPr="00830882">
        <w:rPr>
          <w:rFonts w:asciiTheme="minorHAnsi" w:hAnsiTheme="minorHAnsi" w:cstheme="minorHAnsi"/>
          <w:iCs/>
        </w:rPr>
        <w:t xml:space="preserve">  jednoosobow</w:t>
      </w:r>
      <w:r w:rsidR="00AF5AB2" w:rsidRPr="00830882">
        <w:rPr>
          <w:rFonts w:asciiTheme="minorHAnsi" w:hAnsiTheme="minorHAnsi" w:cstheme="minorHAnsi"/>
          <w:iCs/>
        </w:rPr>
        <w:t>ą</w:t>
      </w:r>
      <w:r w:rsidRPr="00830882">
        <w:rPr>
          <w:rFonts w:asciiTheme="minorHAnsi" w:hAnsiTheme="minorHAnsi" w:cstheme="minorHAnsi"/>
          <w:iCs/>
        </w:rPr>
        <w:t xml:space="preserve"> działalnoś</w:t>
      </w:r>
      <w:r w:rsidR="00AF5AB2" w:rsidRPr="00830882">
        <w:rPr>
          <w:rFonts w:asciiTheme="minorHAnsi" w:hAnsiTheme="minorHAnsi" w:cstheme="minorHAnsi"/>
          <w:iCs/>
        </w:rPr>
        <w:t>cią</w:t>
      </w:r>
      <w:r w:rsidRPr="00830882">
        <w:rPr>
          <w:rFonts w:asciiTheme="minorHAnsi" w:hAnsiTheme="minorHAnsi" w:cstheme="minorHAnsi"/>
          <w:iCs/>
        </w:rPr>
        <w:t xml:space="preserve"> gospodarcz</w:t>
      </w:r>
      <w:r w:rsidR="00AF5AB2" w:rsidRPr="00830882">
        <w:rPr>
          <w:rFonts w:asciiTheme="minorHAnsi" w:hAnsiTheme="minorHAnsi" w:cstheme="minorHAnsi"/>
          <w:iCs/>
        </w:rPr>
        <w:t>ą</w:t>
      </w:r>
    </w:p>
    <w:p w14:paraId="1CB2AF1F" w14:textId="096270F5" w:rsidR="0026180A" w:rsidRPr="00830882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/>
        </w:rPr>
      </w:pPr>
      <w:r w:rsidRPr="00830882">
        <w:rPr>
          <w:rFonts w:asciiTheme="minorHAnsi" w:hAnsiTheme="minorHAnsi" w:cstheme="minorHAnsi"/>
        </w:rPr>
        <w:sym w:font="Symbol" w:char="F0FF"/>
      </w:r>
      <w:r w:rsidRPr="00830882">
        <w:rPr>
          <w:rFonts w:asciiTheme="minorHAnsi" w:hAnsiTheme="minorHAnsi" w:cstheme="minorHAnsi"/>
          <w:iCs/>
        </w:rPr>
        <w:t xml:space="preserve">  osob</w:t>
      </w:r>
      <w:r w:rsidR="00AF5AB2" w:rsidRPr="00830882">
        <w:rPr>
          <w:rFonts w:asciiTheme="minorHAnsi" w:hAnsiTheme="minorHAnsi" w:cstheme="minorHAnsi"/>
          <w:iCs/>
        </w:rPr>
        <w:t>ą</w:t>
      </w:r>
      <w:r w:rsidRPr="00830882">
        <w:rPr>
          <w:rFonts w:asciiTheme="minorHAnsi" w:hAnsiTheme="minorHAnsi" w:cstheme="minorHAnsi"/>
          <w:iCs/>
        </w:rPr>
        <w:t xml:space="preserve"> fizyczn</w:t>
      </w:r>
      <w:r w:rsidR="00AF5AB2" w:rsidRPr="00830882">
        <w:rPr>
          <w:rFonts w:asciiTheme="minorHAnsi" w:hAnsiTheme="minorHAnsi" w:cstheme="minorHAnsi"/>
          <w:iCs/>
        </w:rPr>
        <w:t>ą</w:t>
      </w:r>
      <w:r w:rsidRPr="00830882">
        <w:rPr>
          <w:rFonts w:asciiTheme="minorHAnsi" w:hAnsiTheme="minorHAnsi" w:cstheme="minorHAnsi"/>
          <w:iCs/>
        </w:rPr>
        <w:t xml:space="preserve"> nieprowadząc</w:t>
      </w:r>
      <w:r w:rsidR="00AF5AB2" w:rsidRPr="00830882">
        <w:rPr>
          <w:rFonts w:asciiTheme="minorHAnsi" w:hAnsiTheme="minorHAnsi" w:cstheme="minorHAnsi"/>
          <w:iCs/>
        </w:rPr>
        <w:t>ą</w:t>
      </w:r>
      <w:r w:rsidRPr="00830882">
        <w:rPr>
          <w:rFonts w:asciiTheme="minorHAnsi" w:hAnsiTheme="minorHAnsi" w:cstheme="minorHAnsi"/>
          <w:iCs/>
        </w:rPr>
        <w:t xml:space="preserve"> działalności gospodarczej</w:t>
      </w:r>
    </w:p>
    <w:p w14:paraId="0DF4F1F6" w14:textId="77777777" w:rsidR="0026180A" w:rsidRPr="00830882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</w:rPr>
        <w:sym w:font="Symbol" w:char="F0FF"/>
      </w:r>
      <w:r w:rsidRPr="00830882">
        <w:rPr>
          <w:rFonts w:asciiTheme="minorHAnsi" w:hAnsiTheme="minorHAnsi" w:cstheme="minorHAnsi"/>
        </w:rPr>
        <w:t xml:space="preserve"> </w:t>
      </w:r>
      <w:r w:rsidRPr="00830882">
        <w:rPr>
          <w:rFonts w:asciiTheme="minorHAnsi" w:hAnsiTheme="minorHAnsi" w:cstheme="minorHAnsi"/>
          <w:i/>
        </w:rPr>
        <w:t xml:space="preserve"> </w:t>
      </w:r>
      <w:r w:rsidRPr="00830882">
        <w:rPr>
          <w:rFonts w:asciiTheme="minorHAnsi" w:hAnsiTheme="minorHAnsi" w:cstheme="minorHAnsi"/>
          <w:iCs/>
        </w:rPr>
        <w:t>inny rodzaj</w:t>
      </w:r>
      <w:r w:rsidRPr="00830882" w:rsidDel="009A7DB4">
        <w:rPr>
          <w:rFonts w:asciiTheme="minorHAnsi" w:hAnsiTheme="minorHAnsi" w:cstheme="minorHAnsi"/>
        </w:rPr>
        <w:t xml:space="preserve"> </w:t>
      </w:r>
    </w:p>
    <w:p w14:paraId="060DD0BE" w14:textId="5DB0F3BC" w:rsidR="0026180A" w:rsidRPr="00830882" w:rsidRDefault="0026180A" w:rsidP="00AF5AB2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830882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W rozumieniu ustawy z dnia 6 marca 2018 r. Prawo przedsiębiorc</w:t>
      </w:r>
      <w:r w:rsidR="00AF5AB2" w:rsidRPr="00830882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ów </w:t>
      </w:r>
      <w:r w:rsidR="00D16A96" w:rsidRPr="00830882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(tj. Dz. U. z 2023 r., poz. 221)</w:t>
      </w:r>
      <w:r w:rsidRPr="00830882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.</w:t>
      </w:r>
    </w:p>
    <w:p w14:paraId="5B0DB647" w14:textId="4EBD9BD6" w:rsidR="0026180A" w:rsidRPr="00830882" w:rsidRDefault="0026180A" w:rsidP="0026180A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30882">
        <w:rPr>
          <w:rFonts w:asciiTheme="minorHAnsi" w:eastAsia="Calibri" w:hAnsiTheme="minorHAnsi" w:cstheme="minorHAnsi"/>
          <w:lang w:eastAsia="en-US"/>
        </w:rPr>
        <w:t xml:space="preserve">Osobą upoważnioną do kontaktów z Zamawiającym w zakresie złożonej oferty oraz </w:t>
      </w:r>
      <w:r w:rsidRPr="00830882">
        <w:rPr>
          <w:rFonts w:asciiTheme="minorHAnsi" w:eastAsia="Calibri" w:hAnsiTheme="minorHAnsi" w:cstheme="minorHAnsi"/>
          <w:lang w:eastAsia="en-US"/>
        </w:rPr>
        <w:br/>
        <w:t>w sprawach dotyczą</w:t>
      </w:r>
      <w:r w:rsidR="00E51EDC" w:rsidRPr="00830882">
        <w:rPr>
          <w:rFonts w:asciiTheme="minorHAnsi" w:eastAsia="Calibri" w:hAnsiTheme="minorHAnsi" w:cstheme="minorHAnsi"/>
          <w:lang w:eastAsia="en-US"/>
        </w:rPr>
        <w:t>cych realizacji umowy jest: ……………, e-mail: ……………</w:t>
      </w:r>
      <w:r w:rsidRPr="00830882">
        <w:rPr>
          <w:rFonts w:asciiTheme="minorHAnsi" w:eastAsia="Calibri" w:hAnsiTheme="minorHAnsi" w:cstheme="minorHAnsi"/>
          <w:lang w:eastAsia="en-US"/>
        </w:rPr>
        <w:t>, tel.: …………………</w:t>
      </w:r>
    </w:p>
    <w:p w14:paraId="3816B6E8" w14:textId="77777777" w:rsidR="0026180A" w:rsidRPr="00830882" w:rsidRDefault="0026180A" w:rsidP="0026180A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830882">
        <w:rPr>
          <w:rFonts w:asciiTheme="minorHAnsi" w:eastAsia="Calibri" w:hAnsiTheme="minorHAnsi" w:cstheme="minorHAnsi"/>
          <w:lang w:eastAsia="en-US"/>
        </w:rPr>
        <w:t>Załącznikami do niniejszego formularza oferty są:</w:t>
      </w:r>
    </w:p>
    <w:p w14:paraId="5A73B873" w14:textId="77777777" w:rsidR="0026180A" w:rsidRPr="00830882" w:rsidRDefault="0026180A" w:rsidP="0026180A">
      <w:pPr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83088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77E946" w14:textId="77777777" w:rsidR="0026180A" w:rsidRPr="00830882" w:rsidRDefault="0026180A" w:rsidP="0026180A">
      <w:pPr>
        <w:rPr>
          <w:rFonts w:asciiTheme="minorHAnsi" w:eastAsia="Calibri" w:hAnsiTheme="minorHAnsi" w:cstheme="minorHAnsi"/>
          <w:lang w:eastAsia="en-US"/>
        </w:rPr>
      </w:pPr>
    </w:p>
    <w:p w14:paraId="50BB87C6" w14:textId="77777777" w:rsidR="0026180A" w:rsidRPr="00830882" w:rsidRDefault="0026180A" w:rsidP="007A3454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F2F011F" w14:textId="77777777" w:rsidR="007A3454" w:rsidRPr="00830882" w:rsidRDefault="007A3454" w:rsidP="007A3454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29BA223" w14:textId="77777777" w:rsidR="006A0A47" w:rsidRPr="00830882" w:rsidRDefault="006A0A47" w:rsidP="007A3454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7452671" w14:textId="77D7887A" w:rsidR="003406A3" w:rsidRPr="00F1423C" w:rsidRDefault="007A3454" w:rsidP="006A0A47">
      <w:pPr>
        <w:tabs>
          <w:tab w:val="left" w:pos="0"/>
        </w:tabs>
        <w:spacing w:line="264" w:lineRule="auto"/>
        <w:ind w:left="426" w:right="1"/>
        <w:contextualSpacing/>
        <w:jc w:val="center"/>
        <w:rPr>
          <w:rFonts w:ascii="Calibri" w:eastAsia="Calibri" w:hAnsi="Calibri"/>
          <w:bCs/>
          <w:i/>
          <w:iCs/>
          <w:color w:val="FF0000"/>
          <w:lang w:eastAsia="en-US"/>
        </w:rPr>
      </w:pPr>
      <w:r w:rsidRPr="00F1423C">
        <w:rPr>
          <w:rFonts w:ascii="Calibri" w:eastAsia="Calibri" w:hAnsi="Calibri"/>
          <w:bCs/>
          <w:i/>
          <w:iCs/>
          <w:color w:val="FF0000"/>
          <w:lang w:eastAsia="en-US"/>
        </w:rPr>
        <w:t>Formularz oferty musi być opatrzony przez osobę lub osoby uprawnione do reprezentowania Wykonawcy kwalifikowanym podpisem elektronicznym, podpisem zaufanym lub podpisem osobistym.</w:t>
      </w:r>
    </w:p>
    <w:sectPr w:rsidR="003406A3" w:rsidRPr="00F1423C" w:rsidSect="00D51E7E">
      <w:headerReference w:type="default" r:id="rId8"/>
      <w:footerReference w:type="default" r:id="rId9"/>
      <w:pgSz w:w="11906" w:h="16838"/>
      <w:pgMar w:top="1276" w:right="1417" w:bottom="1560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BAC4A" w14:textId="77777777" w:rsidR="001A5F02" w:rsidRDefault="001A5F02" w:rsidP="00547D88">
      <w:r>
        <w:separator/>
      </w:r>
    </w:p>
  </w:endnote>
  <w:endnote w:type="continuationSeparator" w:id="0">
    <w:p w14:paraId="0B57A07D" w14:textId="77777777" w:rsidR="001A5F02" w:rsidRDefault="001A5F02" w:rsidP="0054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BIJB+TimesNewRoman,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6D18" w14:textId="12F53F2D" w:rsidR="00830882" w:rsidRPr="00DC4815" w:rsidRDefault="00830882" w:rsidP="00DC4815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1B3960">
      <w:rPr>
        <w:rFonts w:asciiTheme="minorHAnsi" w:hAnsiTheme="minorHAnsi" w:cstheme="minorHAnsi"/>
        <w:sz w:val="20"/>
        <w:szCs w:val="20"/>
      </w:rPr>
      <w:fldChar w:fldCharType="begin"/>
    </w:r>
    <w:r w:rsidRPr="001B3960">
      <w:rPr>
        <w:rFonts w:asciiTheme="minorHAnsi" w:hAnsiTheme="minorHAnsi" w:cstheme="minorHAnsi"/>
        <w:sz w:val="20"/>
        <w:szCs w:val="20"/>
      </w:rPr>
      <w:instrText>PAGE   \* MERGEFORMAT</w:instrText>
    </w:r>
    <w:r w:rsidRPr="001B3960">
      <w:rPr>
        <w:rFonts w:asciiTheme="minorHAnsi" w:hAnsiTheme="minorHAnsi" w:cstheme="minorHAnsi"/>
        <w:sz w:val="20"/>
        <w:szCs w:val="20"/>
      </w:rPr>
      <w:fldChar w:fldCharType="separate"/>
    </w:r>
    <w:r w:rsidR="00DF320A">
      <w:rPr>
        <w:rFonts w:asciiTheme="minorHAnsi" w:hAnsiTheme="minorHAnsi" w:cstheme="minorHAnsi"/>
        <w:noProof/>
        <w:sz w:val="20"/>
        <w:szCs w:val="20"/>
      </w:rPr>
      <w:t>7</w:t>
    </w:r>
    <w:r w:rsidRPr="001B3960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41B58" w14:textId="77777777" w:rsidR="001A5F02" w:rsidRDefault="001A5F02" w:rsidP="00547D88">
      <w:r>
        <w:separator/>
      </w:r>
    </w:p>
  </w:footnote>
  <w:footnote w:type="continuationSeparator" w:id="0">
    <w:p w14:paraId="21FECE3E" w14:textId="77777777" w:rsidR="001A5F02" w:rsidRDefault="001A5F02" w:rsidP="00547D88">
      <w:r>
        <w:continuationSeparator/>
      </w:r>
    </w:p>
  </w:footnote>
  <w:footnote w:id="1">
    <w:p w14:paraId="19E13EC8" w14:textId="4C734AD8" w:rsidR="00830882" w:rsidRPr="00E3052D" w:rsidRDefault="00830882" w:rsidP="00E3052D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 </w:t>
      </w:r>
    </w:p>
  </w:footnote>
  <w:footnote w:id="2">
    <w:p w14:paraId="1223F88C" w14:textId="5D6B98F3" w:rsidR="00830882" w:rsidRPr="00E3052D" w:rsidRDefault="00830882" w:rsidP="00E3052D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– treść powyższego zapisu proszę wykreślić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,</w:t>
      </w:r>
    </w:p>
  </w:footnote>
  <w:footnote w:id="3">
    <w:p w14:paraId="59E10EF0" w14:textId="03D78629" w:rsidR="00830882" w:rsidRPr="00E3052D" w:rsidRDefault="00830882" w:rsidP="00E3052D">
      <w:pPr>
        <w:pStyle w:val="Tekstprzypisudolnego"/>
        <w:rPr>
          <w:rFonts w:asciiTheme="minorHAnsi" w:hAnsiTheme="minorHAnsi" w:cstheme="minorHAnsi"/>
          <w:sz w:val="19"/>
          <w:szCs w:val="19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hAnsiTheme="minorHAnsi" w:cstheme="minorHAnsi"/>
          <w:sz w:val="19"/>
          <w:szCs w:val="19"/>
        </w:rPr>
        <w:t xml:space="preserve"> niepotrzebne skreślić, </w:t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wypełnić tabelę tylko w przypadku powierzenia części zamówienia podwykonawcom, w przeciwnym razie wykreślić lub pozostawić niewypełnioną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,</w:t>
      </w:r>
    </w:p>
  </w:footnote>
  <w:footnote w:id="4">
    <w:p w14:paraId="0310F462" w14:textId="7E428B3D" w:rsidR="00830882" w:rsidRPr="00E3052D" w:rsidRDefault="00830882" w:rsidP="00E3052D">
      <w:pPr>
        <w:jc w:val="both"/>
        <w:rPr>
          <w:rFonts w:asciiTheme="minorHAnsi" w:eastAsia="Calibri" w:hAnsiTheme="minorHAnsi" w:cstheme="minorHAnsi"/>
          <w:sz w:val="19"/>
          <w:szCs w:val="19"/>
          <w:lang w:eastAsia="en-US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hAnsiTheme="minorHAnsi" w:cstheme="minorHAnsi"/>
          <w:sz w:val="19"/>
          <w:szCs w:val="19"/>
        </w:rPr>
        <w:t xml:space="preserve"> </w:t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wypełnić tabelę tylko w przypadku wykonawców wspólnie ubiegających się o udzielenie zamówienia, w przeciwnym razie wykreślić lub pozostawić niewypełnioną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,</w:t>
      </w:r>
    </w:p>
  </w:footnote>
  <w:footnote w:id="5">
    <w:p w14:paraId="32BB744E" w14:textId="2A12BFAB" w:rsidR="00830882" w:rsidRDefault="00830882">
      <w:pPr>
        <w:pStyle w:val="Tekstprzypisudolnego"/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hAnsiTheme="minorHAnsi" w:cstheme="minorHAnsi"/>
          <w:sz w:val="19"/>
          <w:szCs w:val="19"/>
        </w:rPr>
        <w:t xml:space="preserve"> </w:t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zaznaczyć właściw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BE50D" w14:textId="3095209A" w:rsidR="00830882" w:rsidRPr="00E96B9E" w:rsidRDefault="00830882" w:rsidP="00F44B5A">
    <w:pPr>
      <w:pStyle w:val="Nagwek"/>
      <w:jc w:val="right"/>
      <w:rPr>
        <w:rFonts w:asciiTheme="minorHAnsi" w:hAnsiTheme="minorHAnsi" w:cstheme="minorHAnsi"/>
        <w:i/>
        <w:sz w:val="20"/>
        <w:szCs w:val="20"/>
      </w:rPr>
    </w:pPr>
    <w:r w:rsidRPr="006A416F">
      <w:rPr>
        <w:rFonts w:asciiTheme="minorHAnsi" w:hAnsiTheme="minorHAnsi" w:cstheme="minorHAnsi"/>
        <w:i/>
        <w:color w:val="000000"/>
        <w:sz w:val="20"/>
        <w:szCs w:val="20"/>
      </w:rPr>
      <w:t xml:space="preserve">Nr referencyjny: </w:t>
    </w:r>
    <w:r w:rsidRPr="006A416F">
      <w:rPr>
        <w:rFonts w:asciiTheme="minorHAnsi" w:hAnsiTheme="minorHAnsi" w:cstheme="minorHAnsi"/>
        <w:i/>
        <w:sz w:val="20"/>
        <w:szCs w:val="20"/>
      </w:rPr>
      <w:t>K-dzpz/382-</w:t>
    </w:r>
    <w:r>
      <w:rPr>
        <w:rFonts w:asciiTheme="minorHAnsi" w:hAnsiTheme="minorHAnsi" w:cstheme="minorHAnsi"/>
        <w:i/>
        <w:sz w:val="20"/>
        <w:szCs w:val="20"/>
      </w:rPr>
      <w:t>14/2023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7">
    <w:nsid w:val="0000000B"/>
    <w:multiLevelType w:val="singleLevel"/>
    <w:tmpl w:val="0000000B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8">
    <w:nsid w:val="0000000D"/>
    <w:multiLevelType w:val="singleLevel"/>
    <w:tmpl w:val="0000000D"/>
    <w:name w:val="WW8Num1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9">
    <w:nsid w:val="0000000E"/>
    <w:multiLevelType w:val="singleLevel"/>
    <w:tmpl w:val="0000000E"/>
    <w:name w:val="WW8Num1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0">
    <w:nsid w:val="0000000F"/>
    <w:multiLevelType w:val="singleLevel"/>
    <w:tmpl w:val="0000000F"/>
    <w:name w:val="WW8Num1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1">
    <w:nsid w:val="00000010"/>
    <w:multiLevelType w:val="singleLevel"/>
    <w:tmpl w:val="00000010"/>
    <w:name w:val="WW8Num15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2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3">
    <w:nsid w:val="00000013"/>
    <w:multiLevelType w:val="singleLevel"/>
    <w:tmpl w:val="00000013"/>
    <w:name w:val="WW8Num2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4">
    <w:nsid w:val="00000014"/>
    <w:multiLevelType w:val="singleLevel"/>
    <w:tmpl w:val="00000014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5">
    <w:nsid w:val="00000015"/>
    <w:multiLevelType w:val="singleLevel"/>
    <w:tmpl w:val="00000015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6">
    <w:nsid w:val="00000016"/>
    <w:multiLevelType w:val="singleLevel"/>
    <w:tmpl w:val="00000016"/>
    <w:name w:val="WW8Num2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7">
    <w:nsid w:val="00000017"/>
    <w:multiLevelType w:val="singleLevel"/>
    <w:tmpl w:val="00000017"/>
    <w:name w:val="WW8Num2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8">
    <w:nsid w:val="00000018"/>
    <w:multiLevelType w:val="singleLevel"/>
    <w:tmpl w:val="00000018"/>
    <w:name w:val="WW8Num30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9">
    <w:nsid w:val="00000019"/>
    <w:multiLevelType w:val="singleLevel"/>
    <w:tmpl w:val="00000019"/>
    <w:name w:val="WW8Num3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20">
    <w:nsid w:val="0000001A"/>
    <w:multiLevelType w:val="singleLevel"/>
    <w:tmpl w:val="0000001A"/>
    <w:name w:val="WW8Num3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1">
    <w:nsid w:val="0000001B"/>
    <w:multiLevelType w:val="singleLevel"/>
    <w:tmpl w:val="0000001B"/>
    <w:name w:val="WW8Num3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2">
    <w:nsid w:val="0000001D"/>
    <w:multiLevelType w:val="singleLevel"/>
    <w:tmpl w:val="0000001D"/>
    <w:name w:val="WW8Num36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3">
    <w:nsid w:val="03E472E8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05621E2D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A3373D3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0DFB7D7B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25756F6"/>
    <w:multiLevelType w:val="multilevel"/>
    <w:tmpl w:val="95B6C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trike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0701E87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2C63C05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72D20EC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A733076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BB27558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10B3ABF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164044E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2FD60CC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7905F8E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8DF7538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D600FB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AB03BC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19070C3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5813078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AFC5DB5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B2C2CB5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4173B17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41C07FE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6BD5E05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2564912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BC10B8C"/>
    <w:multiLevelType w:val="multilevel"/>
    <w:tmpl w:val="2EA49076"/>
    <w:styleLink w:val="Styl1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74F35766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83F5FBD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D9A5F4F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48"/>
  </w:num>
  <w:num w:numId="3">
    <w:abstractNumId w:val="37"/>
  </w:num>
  <w:num w:numId="4">
    <w:abstractNumId w:val="38"/>
  </w:num>
  <w:num w:numId="5">
    <w:abstractNumId w:val="0"/>
  </w:num>
  <w:num w:numId="6">
    <w:abstractNumId w:val="29"/>
  </w:num>
  <w:num w:numId="7">
    <w:abstractNumId w:val="39"/>
  </w:num>
  <w:num w:numId="8">
    <w:abstractNumId w:val="30"/>
  </w:num>
  <w:num w:numId="9">
    <w:abstractNumId w:val="43"/>
  </w:num>
  <w:num w:numId="10">
    <w:abstractNumId w:val="47"/>
  </w:num>
  <w:num w:numId="11">
    <w:abstractNumId w:val="35"/>
  </w:num>
  <w:num w:numId="12">
    <w:abstractNumId w:val="25"/>
  </w:num>
  <w:num w:numId="13">
    <w:abstractNumId w:val="33"/>
  </w:num>
  <w:num w:numId="14">
    <w:abstractNumId w:val="44"/>
  </w:num>
  <w:num w:numId="15">
    <w:abstractNumId w:val="46"/>
  </w:num>
  <w:num w:numId="16">
    <w:abstractNumId w:val="26"/>
  </w:num>
  <w:num w:numId="17">
    <w:abstractNumId w:val="42"/>
  </w:num>
  <w:num w:numId="18">
    <w:abstractNumId w:val="50"/>
  </w:num>
  <w:num w:numId="19">
    <w:abstractNumId w:val="32"/>
  </w:num>
  <w:num w:numId="20">
    <w:abstractNumId w:val="36"/>
  </w:num>
  <w:num w:numId="21">
    <w:abstractNumId w:val="34"/>
  </w:num>
  <w:num w:numId="22">
    <w:abstractNumId w:val="49"/>
  </w:num>
  <w:num w:numId="23">
    <w:abstractNumId w:val="51"/>
  </w:num>
  <w:num w:numId="24">
    <w:abstractNumId w:val="23"/>
  </w:num>
  <w:num w:numId="25">
    <w:abstractNumId w:val="31"/>
  </w:num>
  <w:num w:numId="26">
    <w:abstractNumId w:val="28"/>
  </w:num>
  <w:num w:numId="27">
    <w:abstractNumId w:val="41"/>
  </w:num>
  <w:num w:numId="28">
    <w:abstractNumId w:val="40"/>
  </w:num>
  <w:num w:numId="29">
    <w:abstractNumId w:val="24"/>
  </w:num>
  <w:num w:numId="30">
    <w:abstractNumId w:val="4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07"/>
    <w:rsid w:val="0000187E"/>
    <w:rsid w:val="0000233F"/>
    <w:rsid w:val="0000401B"/>
    <w:rsid w:val="000053C8"/>
    <w:rsid w:val="00005CC5"/>
    <w:rsid w:val="0000649F"/>
    <w:rsid w:val="00006CDD"/>
    <w:rsid w:val="00007036"/>
    <w:rsid w:val="000119AA"/>
    <w:rsid w:val="000141C4"/>
    <w:rsid w:val="0001560E"/>
    <w:rsid w:val="00016971"/>
    <w:rsid w:val="000179FC"/>
    <w:rsid w:val="00021962"/>
    <w:rsid w:val="00025249"/>
    <w:rsid w:val="000252E4"/>
    <w:rsid w:val="00032040"/>
    <w:rsid w:val="00033433"/>
    <w:rsid w:val="00033707"/>
    <w:rsid w:val="000469A3"/>
    <w:rsid w:val="00051B4E"/>
    <w:rsid w:val="000543B7"/>
    <w:rsid w:val="000552D4"/>
    <w:rsid w:val="00055B21"/>
    <w:rsid w:val="00062815"/>
    <w:rsid w:val="00067A45"/>
    <w:rsid w:val="0007327D"/>
    <w:rsid w:val="00073386"/>
    <w:rsid w:val="000803DE"/>
    <w:rsid w:val="00082EB6"/>
    <w:rsid w:val="000841F7"/>
    <w:rsid w:val="000905C9"/>
    <w:rsid w:val="000911A0"/>
    <w:rsid w:val="00091C7E"/>
    <w:rsid w:val="00093018"/>
    <w:rsid w:val="0009367E"/>
    <w:rsid w:val="00095288"/>
    <w:rsid w:val="000A3C64"/>
    <w:rsid w:val="000A41CC"/>
    <w:rsid w:val="000A57AC"/>
    <w:rsid w:val="000A702B"/>
    <w:rsid w:val="000B23AA"/>
    <w:rsid w:val="000B6CC0"/>
    <w:rsid w:val="000C36CA"/>
    <w:rsid w:val="000C3CB6"/>
    <w:rsid w:val="000C41EB"/>
    <w:rsid w:val="000C7A90"/>
    <w:rsid w:val="000D09A4"/>
    <w:rsid w:val="000D1D91"/>
    <w:rsid w:val="000E00C8"/>
    <w:rsid w:val="000E1401"/>
    <w:rsid w:val="000E1E26"/>
    <w:rsid w:val="001003A6"/>
    <w:rsid w:val="00100F4C"/>
    <w:rsid w:val="001037F1"/>
    <w:rsid w:val="00113ABF"/>
    <w:rsid w:val="001244B0"/>
    <w:rsid w:val="001247CD"/>
    <w:rsid w:val="00125E14"/>
    <w:rsid w:val="00136CB5"/>
    <w:rsid w:val="00151CA9"/>
    <w:rsid w:val="001525EC"/>
    <w:rsid w:val="00153503"/>
    <w:rsid w:val="00153A11"/>
    <w:rsid w:val="00156163"/>
    <w:rsid w:val="001567A0"/>
    <w:rsid w:val="001617D9"/>
    <w:rsid w:val="00161873"/>
    <w:rsid w:val="001622BA"/>
    <w:rsid w:val="0016344D"/>
    <w:rsid w:val="00163471"/>
    <w:rsid w:val="00163AFB"/>
    <w:rsid w:val="001650E3"/>
    <w:rsid w:val="0016629D"/>
    <w:rsid w:val="00176620"/>
    <w:rsid w:val="001772B1"/>
    <w:rsid w:val="00177BCE"/>
    <w:rsid w:val="00180A52"/>
    <w:rsid w:val="00181E96"/>
    <w:rsid w:val="00187F13"/>
    <w:rsid w:val="00190167"/>
    <w:rsid w:val="00190626"/>
    <w:rsid w:val="0019260C"/>
    <w:rsid w:val="001A0F0A"/>
    <w:rsid w:val="001A18F6"/>
    <w:rsid w:val="001A2F0D"/>
    <w:rsid w:val="001A4865"/>
    <w:rsid w:val="001A48BB"/>
    <w:rsid w:val="001A5F02"/>
    <w:rsid w:val="001B1422"/>
    <w:rsid w:val="001B1A0C"/>
    <w:rsid w:val="001B3960"/>
    <w:rsid w:val="001D2154"/>
    <w:rsid w:val="001D6CF2"/>
    <w:rsid w:val="001E006A"/>
    <w:rsid w:val="001E1990"/>
    <w:rsid w:val="001E7062"/>
    <w:rsid w:val="001F1DFE"/>
    <w:rsid w:val="001F1FCA"/>
    <w:rsid w:val="001F2D02"/>
    <w:rsid w:val="001F64D6"/>
    <w:rsid w:val="001F736D"/>
    <w:rsid w:val="00201258"/>
    <w:rsid w:val="0020197F"/>
    <w:rsid w:val="002040BE"/>
    <w:rsid w:val="0020448E"/>
    <w:rsid w:val="00205274"/>
    <w:rsid w:val="00207A6E"/>
    <w:rsid w:val="00213691"/>
    <w:rsid w:val="00217556"/>
    <w:rsid w:val="002202E8"/>
    <w:rsid w:val="002302C0"/>
    <w:rsid w:val="00231184"/>
    <w:rsid w:val="0024293D"/>
    <w:rsid w:val="00246B22"/>
    <w:rsid w:val="00247E91"/>
    <w:rsid w:val="002523A4"/>
    <w:rsid w:val="0026180A"/>
    <w:rsid w:val="00261C1B"/>
    <w:rsid w:val="0026281F"/>
    <w:rsid w:val="002630D6"/>
    <w:rsid w:val="002655FD"/>
    <w:rsid w:val="00271545"/>
    <w:rsid w:val="00276F60"/>
    <w:rsid w:val="002846C3"/>
    <w:rsid w:val="002901CC"/>
    <w:rsid w:val="00291ACB"/>
    <w:rsid w:val="00292D50"/>
    <w:rsid w:val="002945A7"/>
    <w:rsid w:val="0029777C"/>
    <w:rsid w:val="002A0EB9"/>
    <w:rsid w:val="002A2211"/>
    <w:rsid w:val="002A58AD"/>
    <w:rsid w:val="002B13E6"/>
    <w:rsid w:val="002B2135"/>
    <w:rsid w:val="002B3DDE"/>
    <w:rsid w:val="002C088B"/>
    <w:rsid w:val="002C617E"/>
    <w:rsid w:val="002C709C"/>
    <w:rsid w:val="002E028D"/>
    <w:rsid w:val="002E2C0D"/>
    <w:rsid w:val="002E5BDF"/>
    <w:rsid w:val="002E5F07"/>
    <w:rsid w:val="002F110C"/>
    <w:rsid w:val="002F253C"/>
    <w:rsid w:val="002F4B2F"/>
    <w:rsid w:val="002F6F9B"/>
    <w:rsid w:val="0030075B"/>
    <w:rsid w:val="00300AD3"/>
    <w:rsid w:val="003035D2"/>
    <w:rsid w:val="00303867"/>
    <w:rsid w:val="00303F80"/>
    <w:rsid w:val="0030686E"/>
    <w:rsid w:val="003134F3"/>
    <w:rsid w:val="00322703"/>
    <w:rsid w:val="003303F1"/>
    <w:rsid w:val="0033178E"/>
    <w:rsid w:val="0033270B"/>
    <w:rsid w:val="003406A3"/>
    <w:rsid w:val="00347185"/>
    <w:rsid w:val="00350DE1"/>
    <w:rsid w:val="00351A56"/>
    <w:rsid w:val="00351D8B"/>
    <w:rsid w:val="00355C32"/>
    <w:rsid w:val="00362D80"/>
    <w:rsid w:val="00370D61"/>
    <w:rsid w:val="003758CF"/>
    <w:rsid w:val="00385209"/>
    <w:rsid w:val="003852D0"/>
    <w:rsid w:val="003879A2"/>
    <w:rsid w:val="00390DF6"/>
    <w:rsid w:val="00393304"/>
    <w:rsid w:val="00394CB5"/>
    <w:rsid w:val="003A3242"/>
    <w:rsid w:val="003A3517"/>
    <w:rsid w:val="003A460E"/>
    <w:rsid w:val="003A5B27"/>
    <w:rsid w:val="003B23EA"/>
    <w:rsid w:val="003B56F9"/>
    <w:rsid w:val="003B7552"/>
    <w:rsid w:val="003B78FE"/>
    <w:rsid w:val="003B7FD8"/>
    <w:rsid w:val="003C012A"/>
    <w:rsid w:val="003C31D2"/>
    <w:rsid w:val="003C52E9"/>
    <w:rsid w:val="003C7070"/>
    <w:rsid w:val="003D048D"/>
    <w:rsid w:val="003D1410"/>
    <w:rsid w:val="003D7271"/>
    <w:rsid w:val="003E3178"/>
    <w:rsid w:val="003E5957"/>
    <w:rsid w:val="003F0D4E"/>
    <w:rsid w:val="003F1874"/>
    <w:rsid w:val="003F1D37"/>
    <w:rsid w:val="003F27D4"/>
    <w:rsid w:val="003F3298"/>
    <w:rsid w:val="00402FEF"/>
    <w:rsid w:val="004058FC"/>
    <w:rsid w:val="00406258"/>
    <w:rsid w:val="004113E1"/>
    <w:rsid w:val="004130FC"/>
    <w:rsid w:val="00425B9D"/>
    <w:rsid w:val="00430FFB"/>
    <w:rsid w:val="00433D34"/>
    <w:rsid w:val="00434F0E"/>
    <w:rsid w:val="0043512F"/>
    <w:rsid w:val="004364C8"/>
    <w:rsid w:val="004376E0"/>
    <w:rsid w:val="00446236"/>
    <w:rsid w:val="00451406"/>
    <w:rsid w:val="004518F5"/>
    <w:rsid w:val="00453880"/>
    <w:rsid w:val="00457D22"/>
    <w:rsid w:val="00457ED7"/>
    <w:rsid w:val="00461B4E"/>
    <w:rsid w:val="00462A97"/>
    <w:rsid w:val="00466A68"/>
    <w:rsid w:val="00466CB4"/>
    <w:rsid w:val="00467B3C"/>
    <w:rsid w:val="00467BD3"/>
    <w:rsid w:val="00473838"/>
    <w:rsid w:val="004747BF"/>
    <w:rsid w:val="0047516E"/>
    <w:rsid w:val="00475D47"/>
    <w:rsid w:val="00477A25"/>
    <w:rsid w:val="00481CBD"/>
    <w:rsid w:val="004825E5"/>
    <w:rsid w:val="00485B09"/>
    <w:rsid w:val="00486E56"/>
    <w:rsid w:val="00487FE7"/>
    <w:rsid w:val="004A27EA"/>
    <w:rsid w:val="004A4DBE"/>
    <w:rsid w:val="004B003E"/>
    <w:rsid w:val="004B15DE"/>
    <w:rsid w:val="004B2452"/>
    <w:rsid w:val="004B2508"/>
    <w:rsid w:val="004B38A0"/>
    <w:rsid w:val="004C0E67"/>
    <w:rsid w:val="004C2F98"/>
    <w:rsid w:val="004D3D9F"/>
    <w:rsid w:val="004D3E69"/>
    <w:rsid w:val="004E0327"/>
    <w:rsid w:val="004E389D"/>
    <w:rsid w:val="004F1728"/>
    <w:rsid w:val="004F32A1"/>
    <w:rsid w:val="004F4F0C"/>
    <w:rsid w:val="00504AF3"/>
    <w:rsid w:val="00505463"/>
    <w:rsid w:val="0051376A"/>
    <w:rsid w:val="00514D00"/>
    <w:rsid w:val="00516037"/>
    <w:rsid w:val="005176FA"/>
    <w:rsid w:val="005246F9"/>
    <w:rsid w:val="0052538E"/>
    <w:rsid w:val="00530504"/>
    <w:rsid w:val="005306AD"/>
    <w:rsid w:val="005321FC"/>
    <w:rsid w:val="0053405A"/>
    <w:rsid w:val="00534EA1"/>
    <w:rsid w:val="0053595C"/>
    <w:rsid w:val="0053796B"/>
    <w:rsid w:val="00537EF7"/>
    <w:rsid w:val="0054449A"/>
    <w:rsid w:val="00546C30"/>
    <w:rsid w:val="00547D88"/>
    <w:rsid w:val="00551D99"/>
    <w:rsid w:val="005571E8"/>
    <w:rsid w:val="005608F4"/>
    <w:rsid w:val="00561C0D"/>
    <w:rsid w:val="00562E27"/>
    <w:rsid w:val="0056637A"/>
    <w:rsid w:val="00570003"/>
    <w:rsid w:val="00571884"/>
    <w:rsid w:val="00572F28"/>
    <w:rsid w:val="00576223"/>
    <w:rsid w:val="00581A7E"/>
    <w:rsid w:val="005857E2"/>
    <w:rsid w:val="00586707"/>
    <w:rsid w:val="00592F4B"/>
    <w:rsid w:val="00595102"/>
    <w:rsid w:val="005A68B2"/>
    <w:rsid w:val="005B5F3F"/>
    <w:rsid w:val="005B62E5"/>
    <w:rsid w:val="005B6984"/>
    <w:rsid w:val="005C1EC6"/>
    <w:rsid w:val="005C2C26"/>
    <w:rsid w:val="005C3DAE"/>
    <w:rsid w:val="005C5C80"/>
    <w:rsid w:val="005C6D1A"/>
    <w:rsid w:val="005D70AE"/>
    <w:rsid w:val="005E069E"/>
    <w:rsid w:val="005E0CE6"/>
    <w:rsid w:val="005E1918"/>
    <w:rsid w:val="005E27CC"/>
    <w:rsid w:val="005E4741"/>
    <w:rsid w:val="005F1F1E"/>
    <w:rsid w:val="005F21E3"/>
    <w:rsid w:val="005F33A5"/>
    <w:rsid w:val="005F669F"/>
    <w:rsid w:val="00602F2A"/>
    <w:rsid w:val="00606108"/>
    <w:rsid w:val="006068FD"/>
    <w:rsid w:val="006079AD"/>
    <w:rsid w:val="00610067"/>
    <w:rsid w:val="00613722"/>
    <w:rsid w:val="00613EE1"/>
    <w:rsid w:val="006203D3"/>
    <w:rsid w:val="00621589"/>
    <w:rsid w:val="0062321A"/>
    <w:rsid w:val="00624BAA"/>
    <w:rsid w:val="0063473E"/>
    <w:rsid w:val="0064497A"/>
    <w:rsid w:val="00645DB7"/>
    <w:rsid w:val="006556F4"/>
    <w:rsid w:val="00655F07"/>
    <w:rsid w:val="006563C2"/>
    <w:rsid w:val="00663018"/>
    <w:rsid w:val="00663F07"/>
    <w:rsid w:val="006654C5"/>
    <w:rsid w:val="006668FB"/>
    <w:rsid w:val="00674117"/>
    <w:rsid w:val="00680D90"/>
    <w:rsid w:val="00683A8E"/>
    <w:rsid w:val="00684912"/>
    <w:rsid w:val="00694003"/>
    <w:rsid w:val="006A0A47"/>
    <w:rsid w:val="006A1878"/>
    <w:rsid w:val="006A3393"/>
    <w:rsid w:val="006A416F"/>
    <w:rsid w:val="006A5BB7"/>
    <w:rsid w:val="006B2A5D"/>
    <w:rsid w:val="006B31D7"/>
    <w:rsid w:val="006C31D0"/>
    <w:rsid w:val="006D5D29"/>
    <w:rsid w:val="006D632E"/>
    <w:rsid w:val="006E3845"/>
    <w:rsid w:val="006F0C95"/>
    <w:rsid w:val="006F6C55"/>
    <w:rsid w:val="006F6D71"/>
    <w:rsid w:val="007035FD"/>
    <w:rsid w:val="007042B7"/>
    <w:rsid w:val="007043BD"/>
    <w:rsid w:val="0070657D"/>
    <w:rsid w:val="007137B6"/>
    <w:rsid w:val="00714C16"/>
    <w:rsid w:val="00715EAA"/>
    <w:rsid w:val="00716802"/>
    <w:rsid w:val="00720522"/>
    <w:rsid w:val="00720542"/>
    <w:rsid w:val="00721934"/>
    <w:rsid w:val="00724B82"/>
    <w:rsid w:val="00725B68"/>
    <w:rsid w:val="00730A2C"/>
    <w:rsid w:val="0073479F"/>
    <w:rsid w:val="00735768"/>
    <w:rsid w:val="007434BC"/>
    <w:rsid w:val="00745BB2"/>
    <w:rsid w:val="00746423"/>
    <w:rsid w:val="007465FD"/>
    <w:rsid w:val="007476ED"/>
    <w:rsid w:val="007525C6"/>
    <w:rsid w:val="00752D39"/>
    <w:rsid w:val="00754ABB"/>
    <w:rsid w:val="00754D15"/>
    <w:rsid w:val="0075659E"/>
    <w:rsid w:val="007645B3"/>
    <w:rsid w:val="0076690D"/>
    <w:rsid w:val="00767D35"/>
    <w:rsid w:val="00770361"/>
    <w:rsid w:val="00770513"/>
    <w:rsid w:val="007705BC"/>
    <w:rsid w:val="00772BFE"/>
    <w:rsid w:val="00772E4B"/>
    <w:rsid w:val="00775314"/>
    <w:rsid w:val="00780408"/>
    <w:rsid w:val="0078057C"/>
    <w:rsid w:val="00784C57"/>
    <w:rsid w:val="0078633F"/>
    <w:rsid w:val="00790815"/>
    <w:rsid w:val="00791146"/>
    <w:rsid w:val="00791757"/>
    <w:rsid w:val="00796C72"/>
    <w:rsid w:val="007974B6"/>
    <w:rsid w:val="007A2E39"/>
    <w:rsid w:val="007A2F60"/>
    <w:rsid w:val="007A3454"/>
    <w:rsid w:val="007B0818"/>
    <w:rsid w:val="007B5CF5"/>
    <w:rsid w:val="007B78DA"/>
    <w:rsid w:val="007C2DE4"/>
    <w:rsid w:val="007C32F4"/>
    <w:rsid w:val="007C37AA"/>
    <w:rsid w:val="007C56AA"/>
    <w:rsid w:val="007C5F33"/>
    <w:rsid w:val="007C63CB"/>
    <w:rsid w:val="007C7A85"/>
    <w:rsid w:val="007D0B2A"/>
    <w:rsid w:val="007E3077"/>
    <w:rsid w:val="007F2008"/>
    <w:rsid w:val="008035B7"/>
    <w:rsid w:val="0080400A"/>
    <w:rsid w:val="00805E2B"/>
    <w:rsid w:val="008104EE"/>
    <w:rsid w:val="0081129B"/>
    <w:rsid w:val="00813837"/>
    <w:rsid w:val="00817E1D"/>
    <w:rsid w:val="0082363A"/>
    <w:rsid w:val="00830882"/>
    <w:rsid w:val="0083090B"/>
    <w:rsid w:val="00830B33"/>
    <w:rsid w:val="008310DE"/>
    <w:rsid w:val="00831CA7"/>
    <w:rsid w:val="008347BA"/>
    <w:rsid w:val="00842ECC"/>
    <w:rsid w:val="00843684"/>
    <w:rsid w:val="00847060"/>
    <w:rsid w:val="00847FF5"/>
    <w:rsid w:val="00853B1C"/>
    <w:rsid w:val="0085578D"/>
    <w:rsid w:val="0085786D"/>
    <w:rsid w:val="00861AF1"/>
    <w:rsid w:val="00863EFE"/>
    <w:rsid w:val="008641CD"/>
    <w:rsid w:val="00864B72"/>
    <w:rsid w:val="008658D6"/>
    <w:rsid w:val="008676B5"/>
    <w:rsid w:val="00875194"/>
    <w:rsid w:val="008752DB"/>
    <w:rsid w:val="0088158D"/>
    <w:rsid w:val="00885B08"/>
    <w:rsid w:val="00887C7D"/>
    <w:rsid w:val="00891082"/>
    <w:rsid w:val="008930E1"/>
    <w:rsid w:val="00893CF7"/>
    <w:rsid w:val="008A133F"/>
    <w:rsid w:val="008A32FC"/>
    <w:rsid w:val="008B0AD8"/>
    <w:rsid w:val="008B0F7D"/>
    <w:rsid w:val="008B2ACF"/>
    <w:rsid w:val="008B3457"/>
    <w:rsid w:val="008B3AF1"/>
    <w:rsid w:val="008B527C"/>
    <w:rsid w:val="008B7806"/>
    <w:rsid w:val="008B7B1B"/>
    <w:rsid w:val="008C1D0E"/>
    <w:rsid w:val="008C2148"/>
    <w:rsid w:val="008C65AE"/>
    <w:rsid w:val="008D0945"/>
    <w:rsid w:val="008D3444"/>
    <w:rsid w:val="008D3808"/>
    <w:rsid w:val="008D4626"/>
    <w:rsid w:val="008E3983"/>
    <w:rsid w:val="008E3FF5"/>
    <w:rsid w:val="008E56F7"/>
    <w:rsid w:val="008F0EF8"/>
    <w:rsid w:val="008F1F28"/>
    <w:rsid w:val="008F50DD"/>
    <w:rsid w:val="008F5C98"/>
    <w:rsid w:val="008F6797"/>
    <w:rsid w:val="008F76D0"/>
    <w:rsid w:val="00901D37"/>
    <w:rsid w:val="0090261E"/>
    <w:rsid w:val="009029C3"/>
    <w:rsid w:val="00903FF5"/>
    <w:rsid w:val="0090485A"/>
    <w:rsid w:val="00904CBA"/>
    <w:rsid w:val="00904E83"/>
    <w:rsid w:val="00905EC6"/>
    <w:rsid w:val="00910E6F"/>
    <w:rsid w:val="00921F2D"/>
    <w:rsid w:val="00922D22"/>
    <w:rsid w:val="0092545D"/>
    <w:rsid w:val="009274FB"/>
    <w:rsid w:val="00932511"/>
    <w:rsid w:val="00932A76"/>
    <w:rsid w:val="009370C1"/>
    <w:rsid w:val="009418AA"/>
    <w:rsid w:val="00941BB3"/>
    <w:rsid w:val="0094253C"/>
    <w:rsid w:val="0094401A"/>
    <w:rsid w:val="0095147A"/>
    <w:rsid w:val="0095263B"/>
    <w:rsid w:val="00953333"/>
    <w:rsid w:val="00957918"/>
    <w:rsid w:val="00970E73"/>
    <w:rsid w:val="00974A56"/>
    <w:rsid w:val="00980780"/>
    <w:rsid w:val="00982AD5"/>
    <w:rsid w:val="00982EC9"/>
    <w:rsid w:val="00987486"/>
    <w:rsid w:val="00990D74"/>
    <w:rsid w:val="00992B2F"/>
    <w:rsid w:val="00993C74"/>
    <w:rsid w:val="00996F69"/>
    <w:rsid w:val="00997A27"/>
    <w:rsid w:val="009A20D4"/>
    <w:rsid w:val="009A4117"/>
    <w:rsid w:val="009A7350"/>
    <w:rsid w:val="009B0702"/>
    <w:rsid w:val="009B426A"/>
    <w:rsid w:val="009B69FD"/>
    <w:rsid w:val="009B70B0"/>
    <w:rsid w:val="009B7223"/>
    <w:rsid w:val="009C0C65"/>
    <w:rsid w:val="009C1830"/>
    <w:rsid w:val="009C1D3B"/>
    <w:rsid w:val="009C4826"/>
    <w:rsid w:val="009C7FEB"/>
    <w:rsid w:val="009D77A2"/>
    <w:rsid w:val="009E02F4"/>
    <w:rsid w:val="009E49BB"/>
    <w:rsid w:val="009F4B73"/>
    <w:rsid w:val="009F5CDA"/>
    <w:rsid w:val="00A05C97"/>
    <w:rsid w:val="00A05D47"/>
    <w:rsid w:val="00A10571"/>
    <w:rsid w:val="00A11602"/>
    <w:rsid w:val="00A138F4"/>
    <w:rsid w:val="00A16936"/>
    <w:rsid w:val="00A16F4E"/>
    <w:rsid w:val="00A23B81"/>
    <w:rsid w:val="00A24582"/>
    <w:rsid w:val="00A24C1A"/>
    <w:rsid w:val="00A24D2A"/>
    <w:rsid w:val="00A26901"/>
    <w:rsid w:val="00A277AB"/>
    <w:rsid w:val="00A315E4"/>
    <w:rsid w:val="00A33322"/>
    <w:rsid w:val="00A357B3"/>
    <w:rsid w:val="00A36FF4"/>
    <w:rsid w:val="00A3750C"/>
    <w:rsid w:val="00A42B84"/>
    <w:rsid w:val="00A44693"/>
    <w:rsid w:val="00A45960"/>
    <w:rsid w:val="00A470A3"/>
    <w:rsid w:val="00A54FDF"/>
    <w:rsid w:val="00A5644B"/>
    <w:rsid w:val="00A569CB"/>
    <w:rsid w:val="00A66363"/>
    <w:rsid w:val="00A70ED1"/>
    <w:rsid w:val="00A80DA0"/>
    <w:rsid w:val="00A81805"/>
    <w:rsid w:val="00A83AD0"/>
    <w:rsid w:val="00A8533C"/>
    <w:rsid w:val="00A87E09"/>
    <w:rsid w:val="00A91837"/>
    <w:rsid w:val="00A91D93"/>
    <w:rsid w:val="00A92AC7"/>
    <w:rsid w:val="00A92FDA"/>
    <w:rsid w:val="00AA384A"/>
    <w:rsid w:val="00AA6A7B"/>
    <w:rsid w:val="00AB247E"/>
    <w:rsid w:val="00AB2C08"/>
    <w:rsid w:val="00AB2EF9"/>
    <w:rsid w:val="00AB456B"/>
    <w:rsid w:val="00AB49E8"/>
    <w:rsid w:val="00AB6219"/>
    <w:rsid w:val="00AC3C8E"/>
    <w:rsid w:val="00AD010A"/>
    <w:rsid w:val="00AD4726"/>
    <w:rsid w:val="00AD4E78"/>
    <w:rsid w:val="00AE6B47"/>
    <w:rsid w:val="00AF2826"/>
    <w:rsid w:val="00AF31C9"/>
    <w:rsid w:val="00AF5AB2"/>
    <w:rsid w:val="00AF6BC9"/>
    <w:rsid w:val="00B04DD9"/>
    <w:rsid w:val="00B16869"/>
    <w:rsid w:val="00B16B93"/>
    <w:rsid w:val="00B24B8A"/>
    <w:rsid w:val="00B25B0B"/>
    <w:rsid w:val="00B263C8"/>
    <w:rsid w:val="00B269D8"/>
    <w:rsid w:val="00B37BF7"/>
    <w:rsid w:val="00B42449"/>
    <w:rsid w:val="00B438F3"/>
    <w:rsid w:val="00B458C4"/>
    <w:rsid w:val="00B469B7"/>
    <w:rsid w:val="00B47607"/>
    <w:rsid w:val="00B547F6"/>
    <w:rsid w:val="00B56F8F"/>
    <w:rsid w:val="00B633A9"/>
    <w:rsid w:val="00B6468C"/>
    <w:rsid w:val="00B66D85"/>
    <w:rsid w:val="00B72D8E"/>
    <w:rsid w:val="00B73AB3"/>
    <w:rsid w:val="00B775AE"/>
    <w:rsid w:val="00B809E5"/>
    <w:rsid w:val="00B8472A"/>
    <w:rsid w:val="00B87431"/>
    <w:rsid w:val="00B91FDB"/>
    <w:rsid w:val="00B95830"/>
    <w:rsid w:val="00B9797D"/>
    <w:rsid w:val="00BA0097"/>
    <w:rsid w:val="00BA0ABC"/>
    <w:rsid w:val="00BA1C1E"/>
    <w:rsid w:val="00BA2122"/>
    <w:rsid w:val="00BB5339"/>
    <w:rsid w:val="00BB5D03"/>
    <w:rsid w:val="00BB647F"/>
    <w:rsid w:val="00BB68E8"/>
    <w:rsid w:val="00BB6F30"/>
    <w:rsid w:val="00BC4D13"/>
    <w:rsid w:val="00BC5FE4"/>
    <w:rsid w:val="00BE0681"/>
    <w:rsid w:val="00BE1709"/>
    <w:rsid w:val="00BE173F"/>
    <w:rsid w:val="00BE274D"/>
    <w:rsid w:val="00BF246A"/>
    <w:rsid w:val="00BF271F"/>
    <w:rsid w:val="00BF2B8B"/>
    <w:rsid w:val="00C022FA"/>
    <w:rsid w:val="00C04392"/>
    <w:rsid w:val="00C04E18"/>
    <w:rsid w:val="00C10159"/>
    <w:rsid w:val="00C10BB4"/>
    <w:rsid w:val="00C11736"/>
    <w:rsid w:val="00C11E7E"/>
    <w:rsid w:val="00C13EF2"/>
    <w:rsid w:val="00C14758"/>
    <w:rsid w:val="00C15D20"/>
    <w:rsid w:val="00C175B8"/>
    <w:rsid w:val="00C23A93"/>
    <w:rsid w:val="00C4640D"/>
    <w:rsid w:val="00C5195E"/>
    <w:rsid w:val="00C61C68"/>
    <w:rsid w:val="00C65B56"/>
    <w:rsid w:val="00C66693"/>
    <w:rsid w:val="00C67A0E"/>
    <w:rsid w:val="00C67B58"/>
    <w:rsid w:val="00C72AF1"/>
    <w:rsid w:val="00C75A94"/>
    <w:rsid w:val="00C75F4B"/>
    <w:rsid w:val="00C80DB5"/>
    <w:rsid w:val="00C81BA2"/>
    <w:rsid w:val="00C8483B"/>
    <w:rsid w:val="00C86960"/>
    <w:rsid w:val="00C87850"/>
    <w:rsid w:val="00C900EA"/>
    <w:rsid w:val="00C9285A"/>
    <w:rsid w:val="00C94E2B"/>
    <w:rsid w:val="00C964CD"/>
    <w:rsid w:val="00CA6D79"/>
    <w:rsid w:val="00CC0F84"/>
    <w:rsid w:val="00CC0FEE"/>
    <w:rsid w:val="00CC72DA"/>
    <w:rsid w:val="00CD23A5"/>
    <w:rsid w:val="00CD6024"/>
    <w:rsid w:val="00CD6A9A"/>
    <w:rsid w:val="00CE1B17"/>
    <w:rsid w:val="00CE5A34"/>
    <w:rsid w:val="00CE5F63"/>
    <w:rsid w:val="00CF02FE"/>
    <w:rsid w:val="00CF25A3"/>
    <w:rsid w:val="00CF7B40"/>
    <w:rsid w:val="00D04614"/>
    <w:rsid w:val="00D05E8A"/>
    <w:rsid w:val="00D07137"/>
    <w:rsid w:val="00D0747A"/>
    <w:rsid w:val="00D13B51"/>
    <w:rsid w:val="00D16486"/>
    <w:rsid w:val="00D16A96"/>
    <w:rsid w:val="00D23657"/>
    <w:rsid w:val="00D23AF6"/>
    <w:rsid w:val="00D23F0E"/>
    <w:rsid w:val="00D31E18"/>
    <w:rsid w:val="00D3491F"/>
    <w:rsid w:val="00D3694A"/>
    <w:rsid w:val="00D3784B"/>
    <w:rsid w:val="00D41389"/>
    <w:rsid w:val="00D4446D"/>
    <w:rsid w:val="00D452D4"/>
    <w:rsid w:val="00D4632C"/>
    <w:rsid w:val="00D5121E"/>
    <w:rsid w:val="00D51E7E"/>
    <w:rsid w:val="00D71F57"/>
    <w:rsid w:val="00D73595"/>
    <w:rsid w:val="00D75220"/>
    <w:rsid w:val="00D83F06"/>
    <w:rsid w:val="00D85CFF"/>
    <w:rsid w:val="00D87BCA"/>
    <w:rsid w:val="00D91E9C"/>
    <w:rsid w:val="00D93852"/>
    <w:rsid w:val="00D94EA8"/>
    <w:rsid w:val="00D952B0"/>
    <w:rsid w:val="00DA0BF8"/>
    <w:rsid w:val="00DA2022"/>
    <w:rsid w:val="00DA3043"/>
    <w:rsid w:val="00DA4B33"/>
    <w:rsid w:val="00DA54FA"/>
    <w:rsid w:val="00DA7051"/>
    <w:rsid w:val="00DB26C7"/>
    <w:rsid w:val="00DB4B43"/>
    <w:rsid w:val="00DC14F7"/>
    <w:rsid w:val="00DC220B"/>
    <w:rsid w:val="00DC362D"/>
    <w:rsid w:val="00DC4815"/>
    <w:rsid w:val="00DC644D"/>
    <w:rsid w:val="00DC798C"/>
    <w:rsid w:val="00DD30AA"/>
    <w:rsid w:val="00DE5BD8"/>
    <w:rsid w:val="00DE6B13"/>
    <w:rsid w:val="00DE7DC8"/>
    <w:rsid w:val="00DF0AF6"/>
    <w:rsid w:val="00DF0B2E"/>
    <w:rsid w:val="00DF2CC5"/>
    <w:rsid w:val="00DF320A"/>
    <w:rsid w:val="00E02D7A"/>
    <w:rsid w:val="00E056A0"/>
    <w:rsid w:val="00E07639"/>
    <w:rsid w:val="00E22A48"/>
    <w:rsid w:val="00E26E43"/>
    <w:rsid w:val="00E3052D"/>
    <w:rsid w:val="00E30A83"/>
    <w:rsid w:val="00E33595"/>
    <w:rsid w:val="00E37405"/>
    <w:rsid w:val="00E404DE"/>
    <w:rsid w:val="00E40EB9"/>
    <w:rsid w:val="00E4211F"/>
    <w:rsid w:val="00E437CE"/>
    <w:rsid w:val="00E46F61"/>
    <w:rsid w:val="00E5197C"/>
    <w:rsid w:val="00E51EDC"/>
    <w:rsid w:val="00E54CA6"/>
    <w:rsid w:val="00E558A3"/>
    <w:rsid w:val="00E56575"/>
    <w:rsid w:val="00E61A8F"/>
    <w:rsid w:val="00E61D79"/>
    <w:rsid w:val="00E665C2"/>
    <w:rsid w:val="00E66E23"/>
    <w:rsid w:val="00E705C4"/>
    <w:rsid w:val="00E72BF6"/>
    <w:rsid w:val="00E73F21"/>
    <w:rsid w:val="00E74ABD"/>
    <w:rsid w:val="00E74F5B"/>
    <w:rsid w:val="00E822A7"/>
    <w:rsid w:val="00E847FC"/>
    <w:rsid w:val="00E852BF"/>
    <w:rsid w:val="00E87EA8"/>
    <w:rsid w:val="00E9178A"/>
    <w:rsid w:val="00E92C1C"/>
    <w:rsid w:val="00E96B9E"/>
    <w:rsid w:val="00EA02F6"/>
    <w:rsid w:val="00EA4EE2"/>
    <w:rsid w:val="00EB7EFF"/>
    <w:rsid w:val="00EC085A"/>
    <w:rsid w:val="00EC1E82"/>
    <w:rsid w:val="00EC3E14"/>
    <w:rsid w:val="00ED1C28"/>
    <w:rsid w:val="00ED1D77"/>
    <w:rsid w:val="00ED2901"/>
    <w:rsid w:val="00EE15FA"/>
    <w:rsid w:val="00EE558E"/>
    <w:rsid w:val="00EE5A0D"/>
    <w:rsid w:val="00EF2AC3"/>
    <w:rsid w:val="00EF6139"/>
    <w:rsid w:val="00EF6CF1"/>
    <w:rsid w:val="00F00A59"/>
    <w:rsid w:val="00F06374"/>
    <w:rsid w:val="00F1423C"/>
    <w:rsid w:val="00F16C1D"/>
    <w:rsid w:val="00F20239"/>
    <w:rsid w:val="00F23E2C"/>
    <w:rsid w:val="00F37E95"/>
    <w:rsid w:val="00F44B5A"/>
    <w:rsid w:val="00F45917"/>
    <w:rsid w:val="00F463BD"/>
    <w:rsid w:val="00F542F1"/>
    <w:rsid w:val="00F54B22"/>
    <w:rsid w:val="00F57191"/>
    <w:rsid w:val="00F60B40"/>
    <w:rsid w:val="00F61D17"/>
    <w:rsid w:val="00F62B89"/>
    <w:rsid w:val="00F63158"/>
    <w:rsid w:val="00F67E98"/>
    <w:rsid w:val="00F7076E"/>
    <w:rsid w:val="00F76630"/>
    <w:rsid w:val="00F8590A"/>
    <w:rsid w:val="00F87C49"/>
    <w:rsid w:val="00F92197"/>
    <w:rsid w:val="00F92F95"/>
    <w:rsid w:val="00FA5E61"/>
    <w:rsid w:val="00FA6643"/>
    <w:rsid w:val="00FB452E"/>
    <w:rsid w:val="00FB50CF"/>
    <w:rsid w:val="00FB67DE"/>
    <w:rsid w:val="00FB7468"/>
    <w:rsid w:val="00FC2C8D"/>
    <w:rsid w:val="00FC3B16"/>
    <w:rsid w:val="00FC3E0D"/>
    <w:rsid w:val="00FC532B"/>
    <w:rsid w:val="00FC59A4"/>
    <w:rsid w:val="00FD0340"/>
    <w:rsid w:val="00FD41BE"/>
    <w:rsid w:val="00FD6B14"/>
    <w:rsid w:val="00FD7391"/>
    <w:rsid w:val="00FE04F7"/>
    <w:rsid w:val="00FE233E"/>
    <w:rsid w:val="00FE408A"/>
    <w:rsid w:val="00FE47A7"/>
    <w:rsid w:val="00FE4FBA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83641"/>
  <w15:docId w15:val="{ED8C1EE3-C522-45F5-9C35-6137EE42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0D09A4"/>
    <w:pPr>
      <w:keepNext/>
      <w:tabs>
        <w:tab w:val="num" w:pos="0"/>
      </w:tabs>
      <w:suppressAutoHyphens/>
      <w:snapToGrid w:val="0"/>
      <w:spacing w:line="100" w:lineRule="atLeast"/>
      <w:ind w:left="360"/>
      <w:jc w:val="center"/>
      <w:textAlignment w:val="baseline"/>
      <w:outlineLvl w:val="5"/>
    </w:pPr>
    <w:rPr>
      <w:rFonts w:ascii="Tahoma" w:hAnsi="Tahoma" w:cs="Tahoma"/>
      <w:b/>
      <w:bCs/>
      <w:kern w:val="1"/>
      <w:sz w:val="20"/>
      <w:lang w:eastAsia="ar-SA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pPr>
      <w:jc w:val="both"/>
    </w:p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kat">
    <w:name w:val="kat"/>
    <w:basedOn w:val="Domylnaczcionkaakapitu"/>
  </w:style>
  <w:style w:type="paragraph" w:customStyle="1" w:styleId="ZnakZnak1">
    <w:name w:val="Znak Znak1"/>
    <w:basedOn w:val="Normalny"/>
    <w:rsid w:val="00A24C1A"/>
    <w:rPr>
      <w:rFonts w:ascii="Arial" w:hAnsi="Arial" w:cs="Arial"/>
    </w:rPr>
  </w:style>
  <w:style w:type="character" w:customStyle="1" w:styleId="Normalny1">
    <w:name w:val="Normalny1"/>
    <w:basedOn w:val="Domylnaczcionkaakapitu"/>
    <w:rsid w:val="002901CC"/>
  </w:style>
  <w:style w:type="character" w:customStyle="1" w:styleId="hdrorange">
    <w:name w:val="hdrorange"/>
    <w:basedOn w:val="Domylnaczcionkaakapitu"/>
    <w:rsid w:val="00831CA7"/>
  </w:style>
  <w:style w:type="character" w:customStyle="1" w:styleId="Domylnaczcionkaakapitu2">
    <w:name w:val="Domyślna czcionka akapitu2"/>
    <w:rsid w:val="00032040"/>
  </w:style>
  <w:style w:type="character" w:customStyle="1" w:styleId="Nagwek1Znak">
    <w:name w:val="Nagłówek 1 Znak"/>
    <w:link w:val="Nagwek1"/>
    <w:uiPriority w:val="9"/>
    <w:rsid w:val="00032040"/>
    <w:rPr>
      <w:sz w:val="24"/>
    </w:rPr>
  </w:style>
  <w:style w:type="character" w:customStyle="1" w:styleId="Normalny11">
    <w:name w:val="Normalny11"/>
    <w:rsid w:val="00032040"/>
  </w:style>
  <w:style w:type="paragraph" w:styleId="Nagwek">
    <w:name w:val="header"/>
    <w:basedOn w:val="Normalny"/>
    <w:link w:val="Nagwek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47D8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7D88"/>
    <w:rPr>
      <w:sz w:val="24"/>
      <w:szCs w:val="24"/>
    </w:rPr>
  </w:style>
  <w:style w:type="character" w:customStyle="1" w:styleId="Nagwek3Znak">
    <w:name w:val="Nagłówek 3 Znak"/>
    <w:link w:val="Nagwek3"/>
    <w:rsid w:val="00091C7E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091C7E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aliases w:val="L1,Numerowanie,Preambuła,CW_Lista,Wypunktowanie,Akapit z listą BS,List Paragraph,2 heading,A_wyliczenie,K-P_odwolanie,Akapit z listą5,maz_wyliczenie,opis dzialania,wypunktowanie"/>
    <w:basedOn w:val="Normalny"/>
    <w:link w:val="AkapitzlistZnak"/>
    <w:uiPriority w:val="34"/>
    <w:qFormat/>
    <w:rsid w:val="00A10571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2 heading Znak,A_wyliczenie Znak,K-P_odwolanie Znak,Akapit z listą5 Znak,maz_wyliczenie Znak,opis dzialania Znak"/>
    <w:link w:val="Akapitzlist"/>
    <w:uiPriority w:val="34"/>
    <w:qFormat/>
    <w:rsid w:val="00A10571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644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4497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uiPriority w:val="9"/>
    <w:rsid w:val="00DC362D"/>
    <w:rPr>
      <w:b/>
      <w:sz w:val="24"/>
    </w:rPr>
  </w:style>
  <w:style w:type="character" w:customStyle="1" w:styleId="TekstpodstawowyZnak">
    <w:name w:val="Tekst podstawowy Znak"/>
    <w:link w:val="Tekstpodstawowy"/>
    <w:rsid w:val="00DC362D"/>
    <w:rPr>
      <w:sz w:val="24"/>
    </w:rPr>
  </w:style>
  <w:style w:type="character" w:customStyle="1" w:styleId="TekstkomentarzaZnak">
    <w:name w:val="Tekst komentarza Znak"/>
    <w:link w:val="Tekstkomentarza"/>
    <w:semiHidden/>
    <w:rsid w:val="005321FC"/>
  </w:style>
  <w:style w:type="table" w:styleId="Tabela-Siatka">
    <w:name w:val="Table Grid"/>
    <w:basedOn w:val="Standardowy"/>
    <w:rsid w:val="00A42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8347B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34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347BA"/>
    <w:rPr>
      <w:b/>
      <w:bCs/>
    </w:rPr>
  </w:style>
  <w:style w:type="character" w:styleId="Hipercze">
    <w:name w:val="Hyperlink"/>
    <w:basedOn w:val="Domylnaczcionkaakapitu"/>
    <w:rsid w:val="006D632E"/>
    <w:rPr>
      <w:color w:val="0563C1" w:themeColor="hyperlink"/>
      <w:u w:val="single"/>
    </w:rPr>
  </w:style>
  <w:style w:type="numbering" w:customStyle="1" w:styleId="Styl1">
    <w:name w:val="Styl1"/>
    <w:uiPriority w:val="99"/>
    <w:rsid w:val="00246B22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rsid w:val="00E26E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6E43"/>
  </w:style>
  <w:style w:type="character" w:styleId="Odwoanieprzypisudolnego">
    <w:name w:val="footnote reference"/>
    <w:basedOn w:val="Domylnaczcionkaakapitu"/>
    <w:rsid w:val="00E26E43"/>
    <w:rPr>
      <w:vertAlign w:val="superscript"/>
    </w:rPr>
  </w:style>
  <w:style w:type="paragraph" w:customStyle="1" w:styleId="Oli2">
    <w:name w:val="Oli2"/>
    <w:basedOn w:val="Tekstpodstawowy"/>
    <w:qFormat/>
    <w:rsid w:val="0094253C"/>
    <w:pPr>
      <w:spacing w:line="360" w:lineRule="auto"/>
      <w:ind w:left="3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0D09A4"/>
    <w:rPr>
      <w:rFonts w:ascii="Tahoma" w:hAnsi="Tahoma" w:cs="Tahoma"/>
      <w:b/>
      <w:bCs/>
      <w:kern w:val="1"/>
      <w:szCs w:val="24"/>
      <w:lang w:eastAsia="ar-SA"/>
    </w:rPr>
  </w:style>
  <w:style w:type="paragraph" w:customStyle="1" w:styleId="Default">
    <w:name w:val="Default"/>
    <w:rsid w:val="008B527C"/>
    <w:pPr>
      <w:widowControl w:val="0"/>
      <w:autoSpaceDE w:val="0"/>
      <w:autoSpaceDN w:val="0"/>
      <w:adjustRightInd w:val="0"/>
    </w:pPr>
    <w:rPr>
      <w:rFonts w:ascii="BABIJB+TimesNewRoman,Bold" w:hAnsi="BABIJB+TimesNewRoman,Bold" w:cs="BABIJB+TimesNewRoman,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4F4FE-A785-4B29-B082-151BBE0B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2852</Words>
  <Characters>17112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Państwowa Wyższa Kszkoła Zawodowa</Company>
  <LinksUpToDate>false</LinksUpToDate>
  <CharactersWithSpaces>19925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ANS w Tarnowie</dc:creator>
  <cp:keywords/>
  <dc:description/>
  <cp:lastModifiedBy>Ewa</cp:lastModifiedBy>
  <cp:revision>3</cp:revision>
  <cp:lastPrinted>2023-08-09T13:13:00Z</cp:lastPrinted>
  <dcterms:created xsi:type="dcterms:W3CDTF">2023-09-07T13:45:00Z</dcterms:created>
  <dcterms:modified xsi:type="dcterms:W3CDTF">2023-09-07T13:46:00Z</dcterms:modified>
</cp:coreProperties>
</file>