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132" w14:textId="4CC1C071"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47022">
        <w:rPr>
          <w:rFonts w:ascii="Arial" w:hAnsi="Arial" w:cs="Arial"/>
          <w:b/>
          <w:sz w:val="21"/>
          <w:szCs w:val="21"/>
        </w:rPr>
        <w:t>6</w:t>
      </w:r>
      <w:r w:rsidR="00B312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SWZ</w:t>
      </w:r>
    </w:p>
    <w:p w14:paraId="50144C6D" w14:textId="7777777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35C4D374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5AF0EB85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67883A1C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702A3A7B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1F12799F" w14:textId="77777777"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22D082D5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37F674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1F68825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49D1E2A2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F04FF9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538C53F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DF3C7CB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C44A2A5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14:paraId="30205CFF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649C804C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62F2BF65" w14:textId="77777777"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7956EB1A" w14:textId="77777777" w:rsidR="0068706C" w:rsidRDefault="0068706C" w:rsidP="0068706C">
      <w:pPr>
        <w:pStyle w:val="Default"/>
        <w:ind w:left="720"/>
        <w:jc w:val="center"/>
        <w:rPr>
          <w:b/>
          <w:bCs/>
          <w:sz w:val="20"/>
          <w:szCs w:val="20"/>
        </w:rPr>
      </w:pPr>
      <w:r w:rsidRPr="00126247">
        <w:rPr>
          <w:b/>
          <w:bCs/>
          <w:sz w:val="20"/>
          <w:szCs w:val="20"/>
        </w:rPr>
        <w:t xml:space="preserve">Wywóz odpadów komunalnych zmieszanych (niesegregowanych) z terenu </w:t>
      </w:r>
    </w:p>
    <w:p w14:paraId="1686361D" w14:textId="77777777" w:rsidR="0068706C" w:rsidRPr="00126247" w:rsidRDefault="0068706C" w:rsidP="0068706C">
      <w:pPr>
        <w:pStyle w:val="Default"/>
        <w:ind w:left="720"/>
        <w:jc w:val="center"/>
        <w:rPr>
          <w:b/>
          <w:bCs/>
          <w:sz w:val="20"/>
          <w:szCs w:val="20"/>
        </w:rPr>
      </w:pPr>
      <w:r w:rsidRPr="00126247">
        <w:rPr>
          <w:b/>
          <w:bCs/>
          <w:sz w:val="20"/>
          <w:szCs w:val="20"/>
        </w:rPr>
        <w:t>Zamku Książąt Pomorskich w Szczecinie</w:t>
      </w:r>
    </w:p>
    <w:p w14:paraId="073CF454" w14:textId="77777777" w:rsidR="00784720" w:rsidRDefault="00784720" w:rsidP="00784720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14:paraId="4875EC1E" w14:textId="77777777"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DD283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DD2834">
        <w:rPr>
          <w:rFonts w:ascii="Arial" w:hAnsi="Arial" w:cs="Arial"/>
          <w:sz w:val="20"/>
          <w:szCs w:val="20"/>
        </w:rPr>
        <w:t>Pzp</w:t>
      </w:r>
      <w:proofErr w:type="spellEnd"/>
      <w:r w:rsidR="00446512">
        <w:rPr>
          <w:rFonts w:ascii="Arial" w:hAnsi="Arial" w:cs="Arial"/>
          <w:sz w:val="20"/>
          <w:szCs w:val="20"/>
        </w:rPr>
        <w:t>.</w:t>
      </w:r>
    </w:p>
    <w:p w14:paraId="6EF01E2D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CC2980A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04F7C7F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467C4D8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BF7487E" w14:textId="77777777"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14:paraId="18A4E231" w14:textId="77777777"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0886322B" w14:textId="77777777"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14:paraId="1F3F5039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5AF561D0" w14:textId="77777777" w:rsidR="00D305A4" w:rsidRDefault="00D305A4" w:rsidP="00DD283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12B650DE" w14:textId="77777777" w:rsidR="00337284" w:rsidRPr="00DD2834" w:rsidRDefault="00D305A4" w:rsidP="00DD283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77490220" w14:textId="77777777"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46E38FA5" w14:textId="77777777"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230A76E6" w14:textId="77777777"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411" w14:textId="77777777" w:rsidR="004B383A" w:rsidRDefault="004B383A">
      <w:r>
        <w:separator/>
      </w:r>
    </w:p>
  </w:endnote>
  <w:endnote w:type="continuationSeparator" w:id="0">
    <w:p w14:paraId="2AB309F4" w14:textId="77777777" w:rsidR="004B383A" w:rsidRDefault="004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13BE" w14:textId="77777777" w:rsidR="004B383A" w:rsidRDefault="004B383A">
      <w:r>
        <w:separator/>
      </w:r>
    </w:p>
  </w:footnote>
  <w:footnote w:type="continuationSeparator" w:id="0">
    <w:p w14:paraId="7A53B284" w14:textId="77777777" w:rsidR="004B383A" w:rsidRDefault="004B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2102" w14:textId="39A13ABB"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0D281A">
      <w:rPr>
        <w:rFonts w:ascii="Arial" w:hAnsi="Arial" w:cs="Arial"/>
        <w:i/>
        <w:sz w:val="16"/>
        <w:szCs w:val="16"/>
      </w:rPr>
      <w:t>.</w:t>
    </w:r>
    <w:r w:rsidR="0068706C">
      <w:rPr>
        <w:rFonts w:ascii="Arial" w:hAnsi="Arial" w:cs="Arial"/>
        <w:i/>
        <w:sz w:val="16"/>
        <w:szCs w:val="16"/>
      </w:rPr>
      <w:t>8</w:t>
    </w:r>
    <w:r w:rsidR="000D281A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784720">
      <w:rPr>
        <w:rFonts w:ascii="Arial" w:hAnsi="Arial" w:cs="Arial"/>
        <w:i/>
        <w:sz w:val="16"/>
        <w:szCs w:val="16"/>
      </w:rPr>
      <w:t>3</w:t>
    </w:r>
  </w:p>
  <w:p w14:paraId="1472200C" w14:textId="77777777" w:rsidR="007F1D6F" w:rsidRDefault="007F1D6F" w:rsidP="00E37C14">
    <w:pPr>
      <w:rPr>
        <w:rFonts w:ascii="Arial" w:hAnsi="Arial" w:cs="Arial"/>
        <w:i/>
        <w:sz w:val="16"/>
        <w:szCs w:val="16"/>
      </w:rPr>
    </w:pPr>
  </w:p>
  <w:p w14:paraId="7944296C" w14:textId="77777777"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8812">
    <w:abstractNumId w:val="55"/>
  </w:num>
  <w:num w:numId="2" w16cid:durableId="888566714">
    <w:abstractNumId w:val="27"/>
  </w:num>
  <w:num w:numId="3" w16cid:durableId="979919173">
    <w:abstractNumId w:val="69"/>
  </w:num>
  <w:num w:numId="4" w16cid:durableId="938945281">
    <w:abstractNumId w:val="80"/>
  </w:num>
  <w:num w:numId="5" w16cid:durableId="1223178160">
    <w:abstractNumId w:val="68"/>
  </w:num>
  <w:num w:numId="6" w16cid:durableId="840201962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53185">
    <w:abstractNumId w:val="38"/>
  </w:num>
  <w:num w:numId="8" w16cid:durableId="841747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4878">
    <w:abstractNumId w:val="54"/>
    <w:lvlOverride w:ilvl="0">
      <w:startOverride w:val="1"/>
    </w:lvlOverride>
  </w:num>
  <w:num w:numId="10" w16cid:durableId="1768889489">
    <w:abstractNumId w:val="67"/>
    <w:lvlOverride w:ilvl="0">
      <w:startOverride w:val="1"/>
    </w:lvlOverride>
  </w:num>
  <w:num w:numId="11" w16cid:durableId="103810566">
    <w:abstractNumId w:val="9"/>
    <w:lvlOverride w:ilvl="0">
      <w:startOverride w:val="1"/>
    </w:lvlOverride>
  </w:num>
  <w:num w:numId="12" w16cid:durableId="1175412210">
    <w:abstractNumId w:val="18"/>
    <w:lvlOverride w:ilvl="0">
      <w:startOverride w:val="1"/>
    </w:lvlOverride>
  </w:num>
  <w:num w:numId="13" w16cid:durableId="1397126043">
    <w:abstractNumId w:val="19"/>
  </w:num>
  <w:num w:numId="14" w16cid:durableId="2006011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451680">
    <w:abstractNumId w:val="24"/>
    <w:lvlOverride w:ilvl="0">
      <w:startOverride w:val="1"/>
    </w:lvlOverride>
  </w:num>
  <w:num w:numId="17" w16cid:durableId="1170557668">
    <w:abstractNumId w:val="79"/>
  </w:num>
  <w:num w:numId="18" w16cid:durableId="1103191557">
    <w:abstractNumId w:val="86"/>
  </w:num>
  <w:num w:numId="19" w16cid:durableId="951978768">
    <w:abstractNumId w:val="70"/>
  </w:num>
  <w:num w:numId="20" w16cid:durableId="937178458">
    <w:abstractNumId w:val="44"/>
  </w:num>
  <w:num w:numId="21" w16cid:durableId="27029501">
    <w:abstractNumId w:val="7"/>
  </w:num>
  <w:num w:numId="22" w16cid:durableId="306981553">
    <w:abstractNumId w:val="74"/>
  </w:num>
  <w:num w:numId="23" w16cid:durableId="551890569">
    <w:abstractNumId w:val="85"/>
  </w:num>
  <w:num w:numId="24" w16cid:durableId="132139746">
    <w:abstractNumId w:val="47"/>
  </w:num>
  <w:num w:numId="25" w16cid:durableId="1636447128">
    <w:abstractNumId w:val="78"/>
  </w:num>
  <w:num w:numId="26" w16cid:durableId="1878155924">
    <w:abstractNumId w:val="34"/>
  </w:num>
  <w:num w:numId="27" w16cid:durableId="338890056">
    <w:abstractNumId w:val="71"/>
  </w:num>
  <w:num w:numId="28" w16cid:durableId="1650868032">
    <w:abstractNumId w:val="53"/>
  </w:num>
  <w:num w:numId="29" w16cid:durableId="211772968">
    <w:abstractNumId w:val="49"/>
  </w:num>
  <w:num w:numId="30" w16cid:durableId="1022315220">
    <w:abstractNumId w:val="88"/>
  </w:num>
  <w:num w:numId="31" w16cid:durableId="627012222">
    <w:abstractNumId w:val="63"/>
  </w:num>
  <w:num w:numId="32" w16cid:durableId="517744106">
    <w:abstractNumId w:val="31"/>
    <w:lvlOverride w:ilvl="0">
      <w:startOverride w:val="1"/>
    </w:lvlOverride>
  </w:num>
  <w:num w:numId="33" w16cid:durableId="236745485">
    <w:abstractNumId w:val="43"/>
  </w:num>
  <w:num w:numId="34" w16cid:durableId="992491685">
    <w:abstractNumId w:val="52"/>
  </w:num>
  <w:num w:numId="35" w16cid:durableId="1277562126">
    <w:abstractNumId w:val="22"/>
  </w:num>
  <w:num w:numId="36" w16cid:durableId="280270">
    <w:abstractNumId w:val="21"/>
  </w:num>
  <w:num w:numId="37" w16cid:durableId="1399129071">
    <w:abstractNumId w:val="83"/>
  </w:num>
  <w:num w:numId="38" w16cid:durableId="1497768672">
    <w:abstractNumId w:val="17"/>
  </w:num>
  <w:num w:numId="39" w16cid:durableId="1116170589">
    <w:abstractNumId w:val="30"/>
  </w:num>
  <w:num w:numId="40" w16cid:durableId="2020082073">
    <w:abstractNumId w:val="77"/>
  </w:num>
  <w:num w:numId="41" w16cid:durableId="679433501">
    <w:abstractNumId w:val="37"/>
  </w:num>
  <w:num w:numId="42" w16cid:durableId="1839030092">
    <w:abstractNumId w:val="35"/>
  </w:num>
  <w:num w:numId="43" w16cid:durableId="1057050471">
    <w:abstractNumId w:val="12"/>
  </w:num>
  <w:num w:numId="44" w16cid:durableId="420680497">
    <w:abstractNumId w:val="66"/>
  </w:num>
  <w:num w:numId="45" w16cid:durableId="254484021">
    <w:abstractNumId w:val="36"/>
  </w:num>
  <w:num w:numId="46" w16cid:durableId="1975326291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536499403">
    <w:abstractNumId w:val="59"/>
  </w:num>
  <w:num w:numId="48" w16cid:durableId="2103868563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591234361">
    <w:abstractNumId w:val="56"/>
  </w:num>
  <w:num w:numId="50" w16cid:durableId="1563638649">
    <w:abstractNumId w:val="15"/>
  </w:num>
  <w:num w:numId="51" w16cid:durableId="2107261853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71555061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63067074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845629990">
    <w:abstractNumId w:val="25"/>
  </w:num>
  <w:num w:numId="55" w16cid:durableId="1493789189">
    <w:abstractNumId w:val="75"/>
  </w:num>
  <w:num w:numId="56" w16cid:durableId="1092700361">
    <w:abstractNumId w:val="64"/>
  </w:num>
  <w:num w:numId="57" w16cid:durableId="641038496">
    <w:abstractNumId w:val="39"/>
  </w:num>
  <w:num w:numId="58" w16cid:durableId="1162431192">
    <w:abstractNumId w:val="11"/>
  </w:num>
  <w:num w:numId="59" w16cid:durableId="1185287002">
    <w:abstractNumId w:val="33"/>
  </w:num>
  <w:num w:numId="60" w16cid:durableId="1190487119">
    <w:abstractNumId w:val="60"/>
  </w:num>
  <w:num w:numId="61" w16cid:durableId="482892150">
    <w:abstractNumId w:val="62"/>
  </w:num>
  <w:num w:numId="62" w16cid:durableId="122500487">
    <w:abstractNumId w:val="8"/>
  </w:num>
  <w:num w:numId="63" w16cid:durableId="966425127">
    <w:abstractNumId w:val="76"/>
  </w:num>
  <w:num w:numId="64" w16cid:durableId="1864317476">
    <w:abstractNumId w:val="26"/>
  </w:num>
  <w:num w:numId="65" w16cid:durableId="1177697747">
    <w:abstractNumId w:val="87"/>
  </w:num>
  <w:num w:numId="66" w16cid:durableId="952395245">
    <w:abstractNumId w:val="45"/>
  </w:num>
  <w:num w:numId="67" w16cid:durableId="3434762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19076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874173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95036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42045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170984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153435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34760222">
    <w:abstractNumId w:val="23"/>
  </w:num>
  <w:num w:numId="75" w16cid:durableId="2079278692">
    <w:abstractNumId w:val="41"/>
  </w:num>
  <w:num w:numId="76" w16cid:durableId="1867253069">
    <w:abstractNumId w:val="48"/>
  </w:num>
  <w:num w:numId="77" w16cid:durableId="1507209653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57352783">
    <w:abstractNumId w:val="46"/>
  </w:num>
  <w:num w:numId="79" w16cid:durableId="478111195">
    <w:abstractNumId w:val="58"/>
  </w:num>
  <w:num w:numId="80" w16cid:durableId="125856243">
    <w:abstractNumId w:val="29"/>
  </w:num>
  <w:num w:numId="81" w16cid:durableId="1775250055">
    <w:abstractNumId w:val="13"/>
  </w:num>
  <w:num w:numId="82" w16cid:durableId="2103259186">
    <w:abstractNumId w:val="14"/>
  </w:num>
  <w:num w:numId="83" w16cid:durableId="1932933429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1B6"/>
    <w:rsid w:val="00052C75"/>
    <w:rsid w:val="00053F96"/>
    <w:rsid w:val="0005502F"/>
    <w:rsid w:val="0005516F"/>
    <w:rsid w:val="0005552E"/>
    <w:rsid w:val="00055F98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0EB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81A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4D6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2B3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4702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85E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06C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4720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B7F7D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78A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25D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6968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60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  <w14:docId w14:val="2C79E96C"/>
  <w15:docId w15:val="{9BC2B515-6748-4F89-82AA-4174EE9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796-33A2-4CAB-A0B3-1D2B0A8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1646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54</cp:revision>
  <cp:lastPrinted>2021-02-16T09:10:00Z</cp:lastPrinted>
  <dcterms:created xsi:type="dcterms:W3CDTF">2021-03-04T13:49:00Z</dcterms:created>
  <dcterms:modified xsi:type="dcterms:W3CDTF">2023-11-08T09:13:00Z</dcterms:modified>
</cp:coreProperties>
</file>