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CE" w:rsidRDefault="003821CE" w:rsidP="003821CE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Wzór umowy </w:t>
      </w:r>
    </w:p>
    <w:p w:rsidR="00E06476" w:rsidRPr="0093640F" w:rsidRDefault="00E06476" w:rsidP="00E57758">
      <w:pPr>
        <w:jc w:val="center"/>
        <w:rPr>
          <w:rFonts w:ascii="Garamond" w:hAnsi="Garamond"/>
          <w:b/>
          <w:sz w:val="20"/>
          <w:szCs w:val="20"/>
        </w:rPr>
      </w:pPr>
      <w:r w:rsidRPr="0093640F">
        <w:rPr>
          <w:rFonts w:ascii="Garamond" w:hAnsi="Garamond"/>
          <w:b/>
          <w:sz w:val="20"/>
          <w:szCs w:val="20"/>
        </w:rPr>
        <w:t>UMO</w:t>
      </w:r>
      <w:r w:rsidR="00883DC8">
        <w:rPr>
          <w:rFonts w:ascii="Garamond" w:hAnsi="Garamond"/>
          <w:b/>
          <w:sz w:val="20"/>
          <w:szCs w:val="20"/>
        </w:rPr>
        <w:t xml:space="preserve">WA DOSTAWY </w:t>
      </w:r>
      <w:proofErr w:type="spellStart"/>
      <w:r w:rsidR="00883DC8">
        <w:rPr>
          <w:rFonts w:ascii="Garamond" w:hAnsi="Garamond"/>
          <w:b/>
          <w:sz w:val="20"/>
          <w:szCs w:val="20"/>
        </w:rPr>
        <w:t>PCZSzp</w:t>
      </w:r>
      <w:proofErr w:type="spellEnd"/>
      <w:r w:rsidR="00883DC8">
        <w:rPr>
          <w:rFonts w:ascii="Garamond" w:hAnsi="Garamond"/>
          <w:b/>
          <w:sz w:val="20"/>
          <w:szCs w:val="20"/>
        </w:rPr>
        <w:t>/DL</w:t>
      </w:r>
      <w:r w:rsidR="00361A49">
        <w:rPr>
          <w:rFonts w:ascii="Garamond" w:hAnsi="Garamond"/>
          <w:b/>
          <w:sz w:val="20"/>
          <w:szCs w:val="20"/>
        </w:rPr>
        <w:t>/EG/</w:t>
      </w:r>
      <w:r w:rsidR="00883DC8">
        <w:rPr>
          <w:rFonts w:ascii="Garamond" w:hAnsi="Garamond"/>
          <w:b/>
          <w:sz w:val="20"/>
          <w:szCs w:val="20"/>
        </w:rPr>
        <w:t>1</w:t>
      </w:r>
      <w:r w:rsidR="0022556D">
        <w:rPr>
          <w:rFonts w:ascii="Garamond" w:hAnsi="Garamond"/>
          <w:b/>
          <w:sz w:val="20"/>
          <w:szCs w:val="20"/>
        </w:rPr>
        <w:t>30/1</w:t>
      </w:r>
      <w:r w:rsidR="00883DC8">
        <w:rPr>
          <w:rFonts w:ascii="Garamond" w:hAnsi="Garamond"/>
          <w:b/>
          <w:sz w:val="20"/>
          <w:szCs w:val="20"/>
        </w:rPr>
        <w:t>/</w:t>
      </w:r>
      <w:r w:rsidR="00867124">
        <w:rPr>
          <w:rFonts w:ascii="Garamond" w:hAnsi="Garamond"/>
          <w:b/>
          <w:sz w:val="20"/>
          <w:szCs w:val="20"/>
        </w:rPr>
        <w:t>2024</w:t>
      </w:r>
    </w:p>
    <w:p w:rsidR="00E06476" w:rsidRPr="0093640F" w:rsidRDefault="00E06476">
      <w:pPr>
        <w:rPr>
          <w:rFonts w:ascii="Garamond" w:hAnsi="Garamond"/>
          <w:sz w:val="20"/>
          <w:szCs w:val="20"/>
        </w:rPr>
      </w:pPr>
    </w:p>
    <w:p w:rsidR="00E06476" w:rsidRPr="00560805" w:rsidRDefault="00E06476" w:rsidP="00AD05DA">
      <w:pPr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>Zawarta dnia</w:t>
      </w:r>
      <w:r w:rsidR="009E387D" w:rsidRPr="00560805">
        <w:rPr>
          <w:rFonts w:ascii="Garamond" w:hAnsi="Garamond"/>
          <w:sz w:val="17"/>
          <w:szCs w:val="17"/>
        </w:rPr>
        <w:t xml:space="preserve"> </w:t>
      </w:r>
      <w:r w:rsidR="00867124">
        <w:rPr>
          <w:rFonts w:ascii="Garamond" w:hAnsi="Garamond"/>
          <w:b/>
          <w:sz w:val="17"/>
          <w:szCs w:val="17"/>
        </w:rPr>
        <w:t>……………………………..</w:t>
      </w:r>
      <w:r w:rsidRPr="00560805">
        <w:rPr>
          <w:rFonts w:ascii="Garamond" w:hAnsi="Garamond"/>
          <w:b/>
          <w:sz w:val="17"/>
          <w:szCs w:val="17"/>
        </w:rPr>
        <w:t>202</w:t>
      </w:r>
      <w:r w:rsidR="00867124">
        <w:rPr>
          <w:rFonts w:ascii="Garamond" w:hAnsi="Garamond"/>
          <w:b/>
          <w:sz w:val="17"/>
          <w:szCs w:val="17"/>
        </w:rPr>
        <w:t>4</w:t>
      </w:r>
      <w:r w:rsidRPr="00560805">
        <w:rPr>
          <w:rFonts w:ascii="Garamond" w:hAnsi="Garamond"/>
          <w:sz w:val="17"/>
          <w:szCs w:val="17"/>
        </w:rPr>
        <w:t xml:space="preserve"> roku  w Drezdenku</w:t>
      </w:r>
    </w:p>
    <w:p w:rsidR="00E06476" w:rsidRPr="00560805" w:rsidRDefault="00E06476" w:rsidP="00AD05DA">
      <w:pPr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>pomiędzy:</w:t>
      </w:r>
    </w:p>
    <w:p w:rsidR="00E06476" w:rsidRPr="00560805" w:rsidRDefault="00E06476" w:rsidP="0092636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b/>
          <w:sz w:val="17"/>
          <w:szCs w:val="17"/>
        </w:rPr>
        <w:t xml:space="preserve">Powiatowym Centrum Zdrowia Sp. z o.o. </w:t>
      </w:r>
      <w:r w:rsidRPr="00560805">
        <w:rPr>
          <w:rFonts w:ascii="Garamond" w:hAnsi="Garamond"/>
          <w:bCs/>
          <w:sz w:val="17"/>
          <w:szCs w:val="17"/>
        </w:rPr>
        <w:t xml:space="preserve">z siedzibą ul. Piłsudskiego 8, 66-530 Drezdenko, </w:t>
      </w:r>
      <w:r w:rsidRPr="00560805">
        <w:rPr>
          <w:rFonts w:ascii="Garamond" w:hAnsi="Garamond"/>
          <w:color w:val="000000"/>
          <w:sz w:val="17"/>
          <w:szCs w:val="17"/>
        </w:rPr>
        <w:t xml:space="preserve">wpisaną do rejestru przedsiębiorców przez Sąd Rejonowy w Zielonej Górze, VIII Wydział Gospodarczy Krajowego Rejestru Sądowego pod numerem KRS 0000345177, REGON 080396330, kapitał zakładowy 505tys.zł, </w:t>
      </w:r>
      <w:r w:rsidRPr="00560805">
        <w:rPr>
          <w:rFonts w:ascii="Garamond" w:hAnsi="Garamond"/>
          <w:bCs/>
          <w:sz w:val="17"/>
          <w:szCs w:val="17"/>
        </w:rPr>
        <w:t>prowadzącą Szpital Powiatowy w Drezdenku, ul. Piłsudskiego 8.</w:t>
      </w:r>
    </w:p>
    <w:p w:rsidR="00E06476" w:rsidRPr="00560805" w:rsidRDefault="007C3E75" w:rsidP="007C3E75">
      <w:pPr>
        <w:spacing w:line="360" w:lineRule="auto"/>
        <w:jc w:val="both"/>
        <w:rPr>
          <w:rFonts w:ascii="Garamond" w:hAnsi="Garamond"/>
          <w:color w:val="000000"/>
          <w:sz w:val="17"/>
          <w:szCs w:val="17"/>
        </w:rPr>
      </w:pPr>
      <w:r w:rsidRPr="00560805">
        <w:rPr>
          <w:rFonts w:ascii="Garamond" w:hAnsi="Garamond"/>
          <w:color w:val="000000"/>
          <w:sz w:val="17"/>
          <w:szCs w:val="17"/>
        </w:rPr>
        <w:t xml:space="preserve">     </w:t>
      </w:r>
      <w:r w:rsidR="00E06476" w:rsidRPr="00560805">
        <w:rPr>
          <w:rFonts w:ascii="Garamond" w:hAnsi="Garamond"/>
          <w:color w:val="000000"/>
          <w:sz w:val="17"/>
          <w:szCs w:val="17"/>
        </w:rPr>
        <w:t>reprezentowaną przez:</w:t>
      </w:r>
    </w:p>
    <w:p w:rsidR="00E06476" w:rsidRPr="00560805" w:rsidRDefault="00E06476" w:rsidP="00EB279E">
      <w:pPr>
        <w:numPr>
          <w:ilvl w:val="0"/>
          <w:numId w:val="25"/>
        </w:numPr>
        <w:spacing w:line="360" w:lineRule="auto"/>
        <w:jc w:val="both"/>
        <w:rPr>
          <w:rFonts w:ascii="Garamond" w:hAnsi="Garamond"/>
          <w:color w:val="000000"/>
          <w:sz w:val="17"/>
          <w:szCs w:val="17"/>
        </w:rPr>
      </w:pPr>
      <w:r w:rsidRPr="00560805">
        <w:rPr>
          <w:rFonts w:ascii="Garamond" w:hAnsi="Garamond"/>
          <w:b/>
          <w:color w:val="000000"/>
          <w:sz w:val="17"/>
          <w:szCs w:val="17"/>
        </w:rPr>
        <w:t>Agnieszka Banaszek – Prezes Zarządu</w:t>
      </w:r>
    </w:p>
    <w:p w:rsidR="00E06476" w:rsidRPr="00560805" w:rsidRDefault="00E06476" w:rsidP="007C3E75">
      <w:pPr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 xml:space="preserve">zwaną w dalszej części Zamawiającym, </w:t>
      </w:r>
    </w:p>
    <w:p w:rsidR="007A42DF" w:rsidRPr="00560805" w:rsidRDefault="00E06476" w:rsidP="007A42DF">
      <w:pPr>
        <w:ind w:firstLine="360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>a</w:t>
      </w:r>
    </w:p>
    <w:p w:rsidR="007A42DF" w:rsidRPr="00560805" w:rsidRDefault="007A42DF" w:rsidP="007A42DF">
      <w:pPr>
        <w:ind w:firstLine="360"/>
        <w:rPr>
          <w:rFonts w:ascii="Garamond" w:hAnsi="Garamond"/>
          <w:sz w:val="17"/>
          <w:szCs w:val="17"/>
        </w:rPr>
      </w:pPr>
    </w:p>
    <w:p w:rsidR="00867124" w:rsidRDefault="00867124" w:rsidP="007C3E75">
      <w:pPr>
        <w:rPr>
          <w:rFonts w:ascii="Garamond" w:hAnsi="Garamond"/>
          <w:sz w:val="17"/>
          <w:szCs w:val="17"/>
        </w:rPr>
      </w:pPr>
      <w:r>
        <w:rPr>
          <w:rFonts w:ascii="Garamond" w:hAnsi="Garamond"/>
          <w:sz w:val="17"/>
          <w:szCs w:val="17"/>
        </w:rPr>
        <w:t>………………………………………………………………………………………………………………………………………….</w:t>
      </w:r>
    </w:p>
    <w:p w:rsidR="00867124" w:rsidRDefault="00867124" w:rsidP="007C3E75">
      <w:pPr>
        <w:rPr>
          <w:rFonts w:ascii="Garamond" w:hAnsi="Garamond"/>
          <w:sz w:val="17"/>
          <w:szCs w:val="17"/>
        </w:rPr>
      </w:pPr>
      <w:r>
        <w:rPr>
          <w:rFonts w:ascii="Garamond" w:hAnsi="Garamond"/>
          <w:sz w:val="17"/>
          <w:szCs w:val="17"/>
        </w:rPr>
        <w:t>………………………………………………………………………………………………………………………………………….</w:t>
      </w:r>
    </w:p>
    <w:p w:rsidR="00867124" w:rsidRDefault="00867124" w:rsidP="007C3E75">
      <w:pPr>
        <w:rPr>
          <w:rFonts w:ascii="Garamond" w:hAnsi="Garamond"/>
          <w:sz w:val="17"/>
          <w:szCs w:val="17"/>
        </w:rPr>
      </w:pPr>
      <w:r>
        <w:rPr>
          <w:rFonts w:ascii="Garamond" w:hAnsi="Garamond"/>
          <w:sz w:val="17"/>
          <w:szCs w:val="17"/>
        </w:rPr>
        <w:t>………………………………………………………………………………………………………………………………………….</w:t>
      </w:r>
    </w:p>
    <w:p w:rsidR="00867124" w:rsidRDefault="00867124" w:rsidP="007C3E75">
      <w:pPr>
        <w:rPr>
          <w:rFonts w:ascii="Garamond" w:hAnsi="Garamond"/>
          <w:sz w:val="17"/>
          <w:szCs w:val="17"/>
        </w:rPr>
      </w:pPr>
    </w:p>
    <w:p w:rsidR="007C3E75" w:rsidRPr="00560805" w:rsidRDefault="007C3E75" w:rsidP="007C3E75">
      <w:pPr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 xml:space="preserve">       </w:t>
      </w:r>
      <w:r w:rsidR="00E06476" w:rsidRPr="00560805">
        <w:rPr>
          <w:rFonts w:ascii="Garamond" w:hAnsi="Garamond"/>
          <w:sz w:val="17"/>
          <w:szCs w:val="17"/>
        </w:rPr>
        <w:t>reprezentowanym przez:</w:t>
      </w:r>
    </w:p>
    <w:p w:rsidR="007C3E75" w:rsidRPr="00560805" w:rsidRDefault="007C3E75" w:rsidP="007C3E75">
      <w:pPr>
        <w:ind w:left="360"/>
        <w:rPr>
          <w:rFonts w:ascii="Garamond" w:hAnsi="Garamond"/>
          <w:sz w:val="17"/>
          <w:szCs w:val="17"/>
        </w:rPr>
      </w:pPr>
    </w:p>
    <w:p w:rsidR="007C3E75" w:rsidRPr="00560805" w:rsidRDefault="007C3E75" w:rsidP="007C3E75">
      <w:pPr>
        <w:pStyle w:val="Akapitzlist"/>
        <w:ind w:left="1080"/>
        <w:rPr>
          <w:b/>
          <w:bCs/>
          <w:color w:val="000000"/>
          <w:sz w:val="17"/>
          <w:szCs w:val="17"/>
        </w:rPr>
      </w:pPr>
    </w:p>
    <w:p w:rsidR="007C3E75" w:rsidRPr="00560805" w:rsidRDefault="007C3E75" w:rsidP="007C3E75">
      <w:pPr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 xml:space="preserve"> zwaną w dalszej części Wykonawcą,</w:t>
      </w:r>
    </w:p>
    <w:p w:rsidR="007C3E75" w:rsidRPr="00560805" w:rsidRDefault="007C3E75" w:rsidP="007C3E75">
      <w:pPr>
        <w:pStyle w:val="Akapitzlist"/>
        <w:ind w:left="1080"/>
        <w:rPr>
          <w:rFonts w:ascii="Garamond" w:hAnsi="Garamond"/>
          <w:sz w:val="17"/>
          <w:szCs w:val="17"/>
        </w:rPr>
      </w:pPr>
    </w:p>
    <w:p w:rsidR="00E06476" w:rsidRPr="00560805" w:rsidRDefault="00E06476" w:rsidP="007C3E75">
      <w:pPr>
        <w:jc w:val="both"/>
        <w:rPr>
          <w:rFonts w:ascii="Garamond" w:hAnsi="Garamond"/>
          <w:b/>
          <w:sz w:val="17"/>
          <w:szCs w:val="17"/>
        </w:rPr>
      </w:pPr>
      <w:r w:rsidRPr="00560805">
        <w:rPr>
          <w:rFonts w:ascii="Garamond" w:hAnsi="Garamond" w:cs="Tahoma"/>
          <w:b/>
          <w:sz w:val="17"/>
          <w:szCs w:val="17"/>
        </w:rPr>
        <w:t xml:space="preserve">w wyniku postępowania o udzielenie zamówienia publicznego </w:t>
      </w:r>
      <w:r w:rsidRPr="00560805">
        <w:rPr>
          <w:rFonts w:ascii="Garamond" w:hAnsi="Garamond"/>
          <w:b/>
          <w:sz w:val="17"/>
          <w:szCs w:val="17"/>
        </w:rPr>
        <w:t xml:space="preserve">na dostawę </w:t>
      </w:r>
      <w:r w:rsidR="009F0CCB">
        <w:rPr>
          <w:rFonts w:ascii="Garamond" w:hAnsi="Garamond"/>
          <w:b/>
          <w:sz w:val="17"/>
          <w:szCs w:val="17"/>
        </w:rPr>
        <w:t xml:space="preserve">jonizatorów  plazmowych systemu </w:t>
      </w:r>
      <w:proofErr w:type="spellStart"/>
      <w:r w:rsidR="009F0CCB">
        <w:rPr>
          <w:rFonts w:ascii="Garamond" w:hAnsi="Garamond"/>
          <w:b/>
          <w:sz w:val="17"/>
          <w:szCs w:val="17"/>
        </w:rPr>
        <w:t>BioZone</w:t>
      </w:r>
      <w:proofErr w:type="spellEnd"/>
      <w:r w:rsidR="009F0CCB">
        <w:rPr>
          <w:rFonts w:ascii="Garamond" w:hAnsi="Garamond"/>
          <w:b/>
          <w:sz w:val="17"/>
          <w:szCs w:val="17"/>
        </w:rPr>
        <w:t xml:space="preserve">  PR 30 </w:t>
      </w:r>
      <w:r w:rsidR="00883DC8" w:rsidRPr="00560805">
        <w:rPr>
          <w:rFonts w:ascii="Garamond" w:hAnsi="Garamond"/>
          <w:b/>
          <w:sz w:val="17"/>
          <w:szCs w:val="17"/>
        </w:rPr>
        <w:t xml:space="preserve">dla PCZ </w:t>
      </w:r>
      <w:r w:rsidRPr="00560805">
        <w:rPr>
          <w:rFonts w:ascii="Garamond" w:hAnsi="Garamond"/>
          <w:b/>
          <w:sz w:val="17"/>
          <w:szCs w:val="17"/>
        </w:rPr>
        <w:t>Sp. z o.o. Szpital Powiatowy w Drezdenku</w:t>
      </w:r>
      <w:r w:rsidRPr="00560805">
        <w:rPr>
          <w:rFonts w:ascii="Garamond" w:hAnsi="Garamond" w:cs="Tahoma"/>
          <w:b/>
          <w:sz w:val="17"/>
          <w:szCs w:val="17"/>
        </w:rPr>
        <w:t xml:space="preserve">, </w:t>
      </w:r>
      <w:proofErr w:type="spellStart"/>
      <w:r w:rsidR="00867124">
        <w:rPr>
          <w:rFonts w:ascii="Garamond" w:hAnsi="Garamond"/>
          <w:b/>
          <w:sz w:val="17"/>
          <w:szCs w:val="17"/>
        </w:rPr>
        <w:t>PCZSzp</w:t>
      </w:r>
      <w:proofErr w:type="spellEnd"/>
      <w:r w:rsidR="00867124">
        <w:rPr>
          <w:rFonts w:ascii="Garamond" w:hAnsi="Garamond"/>
          <w:b/>
          <w:sz w:val="17"/>
          <w:szCs w:val="17"/>
        </w:rPr>
        <w:t>/DL/ 1 /EG/2024</w:t>
      </w:r>
      <w:r w:rsidR="00361A49" w:rsidRPr="00560805">
        <w:rPr>
          <w:rFonts w:ascii="Garamond" w:hAnsi="Garamond"/>
          <w:b/>
          <w:sz w:val="17"/>
          <w:szCs w:val="17"/>
        </w:rPr>
        <w:t xml:space="preserve"> </w:t>
      </w:r>
      <w:r w:rsidRPr="00560805">
        <w:rPr>
          <w:rFonts w:ascii="Garamond" w:hAnsi="Garamond"/>
          <w:b/>
          <w:sz w:val="17"/>
          <w:szCs w:val="17"/>
        </w:rPr>
        <w:t>prowadzonego bez zastosowania ustawy z dnia 11 września 2019 r. Prawo zamówień publicznych, ze względu na brak spełnienia przesłanki wynikającej z art. 2 ust. 1 pkt. 1 ww. Ustawy, dotyczące wartości zamówienia.</w:t>
      </w:r>
    </w:p>
    <w:p w:rsidR="00E06476" w:rsidRPr="00560805" w:rsidRDefault="00E06476" w:rsidP="00AD05DA">
      <w:pPr>
        <w:ind w:left="360"/>
        <w:rPr>
          <w:rFonts w:ascii="Garamond" w:hAnsi="Garamond"/>
          <w:sz w:val="17"/>
          <w:szCs w:val="17"/>
        </w:rPr>
      </w:pPr>
    </w:p>
    <w:p w:rsidR="00E06476" w:rsidRPr="00560805" w:rsidRDefault="00E06476" w:rsidP="007C3E75">
      <w:pPr>
        <w:ind w:left="360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>o następującej treści:</w:t>
      </w:r>
    </w:p>
    <w:p w:rsidR="00E06476" w:rsidRPr="00560805" w:rsidRDefault="00E06476" w:rsidP="00AD05DA">
      <w:pPr>
        <w:keepNext/>
        <w:spacing w:after="120"/>
        <w:jc w:val="center"/>
        <w:rPr>
          <w:rFonts w:ascii="Garamond" w:hAnsi="Garamond"/>
          <w:b/>
          <w:sz w:val="17"/>
          <w:szCs w:val="17"/>
        </w:rPr>
      </w:pPr>
      <w:r w:rsidRPr="00560805">
        <w:rPr>
          <w:rFonts w:ascii="Garamond" w:hAnsi="Garamond"/>
          <w:b/>
          <w:sz w:val="17"/>
          <w:szCs w:val="17"/>
        </w:rPr>
        <w:t>§1</w:t>
      </w:r>
      <w:r w:rsidRPr="00560805">
        <w:rPr>
          <w:rFonts w:ascii="Garamond" w:hAnsi="Garamond"/>
          <w:b/>
          <w:sz w:val="17"/>
          <w:szCs w:val="17"/>
        </w:rPr>
        <w:br/>
        <w:t>Przedmiot umowy</w:t>
      </w:r>
    </w:p>
    <w:p w:rsidR="00E06476" w:rsidRPr="00560805" w:rsidRDefault="00E06476" w:rsidP="003A59BC">
      <w:pPr>
        <w:pStyle w:val="Akapitzlist"/>
        <w:numPr>
          <w:ilvl w:val="0"/>
          <w:numId w:val="8"/>
        </w:numPr>
        <w:tabs>
          <w:tab w:val="clear" w:pos="360"/>
          <w:tab w:val="num" w:pos="0"/>
        </w:tabs>
        <w:spacing w:after="120"/>
        <w:ind w:left="426" w:hanging="426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 w:cs="Arial"/>
          <w:sz w:val="17"/>
          <w:szCs w:val="17"/>
        </w:rPr>
        <w:t xml:space="preserve">Przedmiotem umowy jest </w:t>
      </w:r>
      <w:r w:rsidRPr="00560805">
        <w:rPr>
          <w:rFonts w:ascii="Garamond" w:hAnsi="Garamond"/>
          <w:sz w:val="17"/>
          <w:szCs w:val="17"/>
        </w:rPr>
        <w:t xml:space="preserve">sprzedaż </w:t>
      </w:r>
      <w:r w:rsidR="009F0CCB">
        <w:rPr>
          <w:rFonts w:ascii="Garamond" w:hAnsi="Garamond"/>
          <w:sz w:val="17"/>
          <w:szCs w:val="17"/>
        </w:rPr>
        <w:t>j</w:t>
      </w:r>
      <w:r w:rsidR="00716AC7" w:rsidRPr="003821CE">
        <w:rPr>
          <w:rFonts w:ascii="Garamond" w:hAnsi="Garamond"/>
          <w:sz w:val="17"/>
          <w:szCs w:val="17"/>
        </w:rPr>
        <w:t>onizatorów plazmowych</w:t>
      </w:r>
      <w:r w:rsidR="003821CE" w:rsidRPr="003821CE">
        <w:rPr>
          <w:rFonts w:ascii="Garamond" w:hAnsi="Garamond"/>
          <w:sz w:val="17"/>
          <w:szCs w:val="17"/>
        </w:rPr>
        <w:t xml:space="preserve"> systemu</w:t>
      </w:r>
      <w:r w:rsidR="00716AC7" w:rsidRPr="003821CE">
        <w:rPr>
          <w:rFonts w:ascii="Garamond" w:hAnsi="Garamond"/>
          <w:sz w:val="17"/>
          <w:szCs w:val="17"/>
        </w:rPr>
        <w:t xml:space="preserve"> </w:t>
      </w:r>
      <w:proofErr w:type="spellStart"/>
      <w:r w:rsidR="00716AC7" w:rsidRPr="003821CE">
        <w:rPr>
          <w:rFonts w:ascii="Garamond" w:hAnsi="Garamond"/>
          <w:sz w:val="17"/>
          <w:szCs w:val="17"/>
        </w:rPr>
        <w:t>BioZone</w:t>
      </w:r>
      <w:proofErr w:type="spellEnd"/>
      <w:r w:rsidR="00716AC7" w:rsidRPr="003821CE">
        <w:rPr>
          <w:rFonts w:ascii="Garamond" w:hAnsi="Garamond"/>
          <w:sz w:val="17"/>
          <w:szCs w:val="17"/>
        </w:rPr>
        <w:t xml:space="preserve"> PR 30</w:t>
      </w:r>
      <w:r w:rsidRPr="003821CE">
        <w:rPr>
          <w:rFonts w:ascii="Garamond" w:hAnsi="Garamond"/>
          <w:sz w:val="17"/>
          <w:szCs w:val="17"/>
        </w:rPr>
        <w:t>,</w:t>
      </w:r>
      <w:r w:rsidRPr="00560805">
        <w:rPr>
          <w:rFonts w:ascii="Garamond" w:hAnsi="Garamond"/>
          <w:sz w:val="17"/>
          <w:szCs w:val="17"/>
        </w:rPr>
        <w:t xml:space="preserve"> szczegółowo opisanych</w:t>
      </w:r>
      <w:r w:rsidR="005B629B">
        <w:rPr>
          <w:rFonts w:ascii="Garamond" w:hAnsi="Garamond"/>
          <w:sz w:val="17"/>
          <w:szCs w:val="17"/>
        </w:rPr>
        <w:t xml:space="preserve"> w</w:t>
      </w:r>
      <w:r w:rsidRPr="00560805">
        <w:rPr>
          <w:rFonts w:ascii="Garamond" w:hAnsi="Garamond"/>
          <w:sz w:val="17"/>
          <w:szCs w:val="17"/>
        </w:rPr>
        <w:t xml:space="preserve"> </w:t>
      </w:r>
      <w:r w:rsidR="003821CE">
        <w:rPr>
          <w:rFonts w:ascii="Garamond" w:hAnsi="Garamond"/>
          <w:sz w:val="17"/>
          <w:szCs w:val="17"/>
        </w:rPr>
        <w:t>ofercie</w:t>
      </w:r>
      <w:r w:rsidRPr="00560805">
        <w:rPr>
          <w:rFonts w:ascii="Garamond" w:hAnsi="Garamond"/>
          <w:i/>
          <w:iCs/>
          <w:sz w:val="17"/>
          <w:szCs w:val="17"/>
        </w:rPr>
        <w:t xml:space="preserve">, </w:t>
      </w:r>
      <w:r w:rsidRPr="00560805">
        <w:rPr>
          <w:rFonts w:ascii="Garamond" w:hAnsi="Garamond"/>
          <w:sz w:val="17"/>
          <w:szCs w:val="17"/>
        </w:rPr>
        <w:t>będącym integralną częścią umowy.</w:t>
      </w:r>
    </w:p>
    <w:p w:rsidR="00883DC8" w:rsidRPr="00560805" w:rsidRDefault="003A59BC" w:rsidP="003A59BC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 xml:space="preserve">  </w:t>
      </w:r>
      <w:r w:rsidR="00E06476" w:rsidRPr="00560805">
        <w:rPr>
          <w:rFonts w:ascii="Garamond" w:hAnsi="Garamond"/>
          <w:sz w:val="17"/>
          <w:szCs w:val="17"/>
        </w:rPr>
        <w:t xml:space="preserve">Wykonawca zobowiązany jest dostarczyć przedmiot umowy </w:t>
      </w:r>
      <w:r w:rsidR="00E06476" w:rsidRPr="00560805">
        <w:rPr>
          <w:rFonts w:ascii="Garamond" w:hAnsi="Garamond" w:cs="Tahoma"/>
          <w:iCs/>
          <w:sz w:val="17"/>
          <w:szCs w:val="17"/>
        </w:rPr>
        <w:t>odpowiadający standardom jakościowym i technicznym, wynikającym z funkcji i przeznaczenia.</w:t>
      </w:r>
    </w:p>
    <w:p w:rsidR="00E06476" w:rsidRPr="00560805" w:rsidRDefault="00D82C09" w:rsidP="00D82C09">
      <w:pPr>
        <w:tabs>
          <w:tab w:val="left" w:pos="426"/>
        </w:tabs>
        <w:spacing w:after="120"/>
        <w:ind w:left="426" w:hanging="426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 xml:space="preserve">4.      </w:t>
      </w:r>
      <w:r w:rsidR="00E06476" w:rsidRPr="00560805">
        <w:rPr>
          <w:rFonts w:ascii="Garamond" w:hAnsi="Garamond" w:cs="Arial"/>
          <w:sz w:val="17"/>
          <w:szCs w:val="17"/>
        </w:rPr>
        <w:t>W ramach realizacji przedmiotu umowy Wykonawca:</w:t>
      </w:r>
    </w:p>
    <w:p w:rsidR="00E06476" w:rsidRPr="00560805" w:rsidRDefault="007C3E75" w:rsidP="003A59BC">
      <w:pPr>
        <w:spacing w:after="120"/>
        <w:ind w:left="426" w:hanging="426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 xml:space="preserve">a) </w:t>
      </w:r>
      <w:r w:rsidR="003A59BC" w:rsidRPr="00560805">
        <w:rPr>
          <w:rFonts w:ascii="Garamond" w:hAnsi="Garamond"/>
          <w:sz w:val="17"/>
          <w:szCs w:val="17"/>
        </w:rPr>
        <w:t xml:space="preserve">   </w:t>
      </w:r>
      <w:r w:rsidR="00D82C09" w:rsidRPr="00560805">
        <w:rPr>
          <w:rFonts w:ascii="Garamond" w:hAnsi="Garamond"/>
          <w:sz w:val="17"/>
          <w:szCs w:val="17"/>
        </w:rPr>
        <w:t xml:space="preserve"> </w:t>
      </w:r>
      <w:r w:rsidR="00E06476" w:rsidRPr="00560805">
        <w:rPr>
          <w:rFonts w:ascii="Garamond" w:hAnsi="Garamond"/>
          <w:sz w:val="17"/>
          <w:szCs w:val="17"/>
        </w:rPr>
        <w:t>Dostarczy wymagane dokumenty:</w:t>
      </w:r>
    </w:p>
    <w:p w:rsidR="00E06476" w:rsidRPr="00560805" w:rsidRDefault="00E06476" w:rsidP="003A59BC">
      <w:pPr>
        <w:spacing w:after="120"/>
        <w:ind w:left="426" w:hanging="426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>-</w:t>
      </w:r>
      <w:r w:rsidR="003A59BC" w:rsidRPr="00560805">
        <w:rPr>
          <w:rFonts w:ascii="Garamond" w:hAnsi="Garamond"/>
          <w:sz w:val="17"/>
          <w:szCs w:val="17"/>
        </w:rPr>
        <w:t xml:space="preserve"> </w:t>
      </w:r>
      <w:r w:rsidRPr="00560805">
        <w:rPr>
          <w:rFonts w:ascii="Garamond" w:hAnsi="Garamond"/>
          <w:sz w:val="17"/>
          <w:szCs w:val="17"/>
        </w:rPr>
        <w:t xml:space="preserve"> </w:t>
      </w:r>
      <w:r w:rsidR="003A59BC" w:rsidRPr="00560805">
        <w:rPr>
          <w:rFonts w:ascii="Garamond" w:hAnsi="Garamond"/>
          <w:sz w:val="17"/>
          <w:szCs w:val="17"/>
        </w:rPr>
        <w:t xml:space="preserve">    </w:t>
      </w:r>
      <w:r w:rsidRPr="00560805">
        <w:rPr>
          <w:rFonts w:ascii="Garamond" w:hAnsi="Garamond"/>
          <w:sz w:val="17"/>
          <w:szCs w:val="17"/>
        </w:rPr>
        <w:t xml:space="preserve">instrukcje obsługi w języku polskim opisujące zasady postępowania z przedmiotem umowy przed pierwszym użyciem oraz postępowanie w trakcie bieżącego użytkowania. </w:t>
      </w:r>
    </w:p>
    <w:p w:rsidR="00E06476" w:rsidRPr="00560805" w:rsidRDefault="007C3E75" w:rsidP="003A59BC">
      <w:pPr>
        <w:tabs>
          <w:tab w:val="left" w:pos="426"/>
        </w:tabs>
        <w:spacing w:after="120"/>
        <w:ind w:left="426" w:hanging="426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 xml:space="preserve">b) </w:t>
      </w:r>
      <w:r w:rsidR="003A59BC" w:rsidRPr="00560805">
        <w:rPr>
          <w:rFonts w:ascii="Garamond" w:hAnsi="Garamond"/>
          <w:sz w:val="17"/>
          <w:szCs w:val="17"/>
        </w:rPr>
        <w:t xml:space="preserve">   </w:t>
      </w:r>
      <w:r w:rsidR="00D82C09" w:rsidRPr="00560805">
        <w:rPr>
          <w:rFonts w:ascii="Garamond" w:hAnsi="Garamond"/>
          <w:sz w:val="17"/>
          <w:szCs w:val="17"/>
        </w:rPr>
        <w:t xml:space="preserve"> </w:t>
      </w:r>
      <w:r w:rsidR="00E06476" w:rsidRPr="00560805">
        <w:rPr>
          <w:rFonts w:ascii="Garamond" w:hAnsi="Garamond"/>
          <w:sz w:val="17"/>
          <w:szCs w:val="17"/>
        </w:rPr>
        <w:t>Obejmi</w:t>
      </w:r>
      <w:r w:rsidRPr="00560805">
        <w:rPr>
          <w:rFonts w:ascii="Garamond" w:hAnsi="Garamond"/>
          <w:sz w:val="17"/>
          <w:szCs w:val="17"/>
        </w:rPr>
        <w:t>e gwarancją przedmiot umowy</w:t>
      </w:r>
      <w:r w:rsidR="00E06476" w:rsidRPr="00560805">
        <w:rPr>
          <w:rFonts w:ascii="Garamond" w:hAnsi="Garamond"/>
          <w:sz w:val="17"/>
          <w:szCs w:val="17"/>
        </w:rPr>
        <w:t>.</w:t>
      </w:r>
    </w:p>
    <w:p w:rsidR="00E06476" w:rsidRPr="00560805" w:rsidRDefault="00E06476" w:rsidP="00AD05DA">
      <w:pPr>
        <w:keepNext/>
        <w:spacing w:after="120"/>
        <w:jc w:val="center"/>
        <w:rPr>
          <w:rFonts w:ascii="Garamond" w:hAnsi="Garamond"/>
          <w:b/>
          <w:sz w:val="17"/>
          <w:szCs w:val="17"/>
        </w:rPr>
      </w:pPr>
      <w:r w:rsidRPr="00560805">
        <w:rPr>
          <w:rFonts w:ascii="Garamond" w:hAnsi="Garamond"/>
          <w:b/>
          <w:sz w:val="17"/>
          <w:szCs w:val="17"/>
        </w:rPr>
        <w:t>§2</w:t>
      </w:r>
      <w:r w:rsidRPr="00560805">
        <w:rPr>
          <w:rFonts w:ascii="Garamond" w:hAnsi="Garamond"/>
          <w:b/>
          <w:sz w:val="17"/>
          <w:szCs w:val="17"/>
        </w:rPr>
        <w:br/>
        <w:t>Termin realizacji zamówienia</w:t>
      </w:r>
    </w:p>
    <w:p w:rsidR="00E06476" w:rsidRPr="00560805" w:rsidRDefault="00E06476" w:rsidP="00E57758">
      <w:pPr>
        <w:spacing w:after="120"/>
        <w:jc w:val="center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>Termin realizacji zamówienia</w:t>
      </w:r>
      <w:r w:rsidR="00867124">
        <w:rPr>
          <w:rFonts w:ascii="Garamond" w:hAnsi="Garamond"/>
          <w:b/>
          <w:sz w:val="17"/>
          <w:szCs w:val="17"/>
        </w:rPr>
        <w:t>: do 40 dni</w:t>
      </w:r>
      <w:r w:rsidRPr="00560805">
        <w:rPr>
          <w:rFonts w:ascii="Garamond" w:hAnsi="Garamond"/>
          <w:b/>
          <w:sz w:val="17"/>
          <w:szCs w:val="17"/>
        </w:rPr>
        <w:t xml:space="preserve"> od daty zawarcia umowy</w:t>
      </w:r>
      <w:r w:rsidRPr="00560805">
        <w:rPr>
          <w:rFonts w:ascii="Garamond" w:hAnsi="Garamond"/>
          <w:sz w:val="17"/>
          <w:szCs w:val="17"/>
        </w:rPr>
        <w:t>.</w:t>
      </w:r>
    </w:p>
    <w:p w:rsidR="00E06476" w:rsidRPr="00560805" w:rsidRDefault="00E06476" w:rsidP="000C0EB9">
      <w:pPr>
        <w:keepNext/>
        <w:spacing w:after="120"/>
        <w:jc w:val="center"/>
        <w:rPr>
          <w:rFonts w:ascii="Garamond" w:hAnsi="Garamond"/>
          <w:b/>
          <w:sz w:val="17"/>
          <w:szCs w:val="17"/>
        </w:rPr>
      </w:pPr>
      <w:r w:rsidRPr="00560805">
        <w:rPr>
          <w:rFonts w:ascii="Garamond" w:hAnsi="Garamond"/>
          <w:b/>
          <w:sz w:val="17"/>
          <w:szCs w:val="17"/>
        </w:rPr>
        <w:t>§3</w:t>
      </w:r>
      <w:r w:rsidRPr="00560805">
        <w:rPr>
          <w:rFonts w:ascii="Garamond" w:hAnsi="Garamond"/>
          <w:b/>
          <w:sz w:val="17"/>
          <w:szCs w:val="17"/>
        </w:rPr>
        <w:br/>
        <w:t>Sposób realizacji umowy</w:t>
      </w:r>
    </w:p>
    <w:p w:rsidR="00E06476" w:rsidRPr="00560805" w:rsidRDefault="00E06476" w:rsidP="00D82C09">
      <w:pPr>
        <w:pStyle w:val="Tekstpodstawowywcity3"/>
        <w:numPr>
          <w:ilvl w:val="3"/>
          <w:numId w:val="4"/>
        </w:numPr>
        <w:tabs>
          <w:tab w:val="clear" w:pos="1440"/>
          <w:tab w:val="num" w:pos="426"/>
        </w:tabs>
        <w:spacing w:after="120"/>
        <w:ind w:left="360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>Przedmiot umowy winien być dostarczony na koszt i ryzyko Wykonawcy do siedziby Zamawiającego w dni powszednie w godz.: 7:30-14:30 . Osobami odpowiedzialnymi za koordynację realizacji umowy będą:</w:t>
      </w:r>
    </w:p>
    <w:p w:rsidR="00883DC8" w:rsidRPr="00560805" w:rsidRDefault="003A59BC" w:rsidP="003A59BC">
      <w:pPr>
        <w:spacing w:after="120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 xml:space="preserve">a) </w:t>
      </w:r>
      <w:r w:rsidR="00E57758" w:rsidRPr="00560805">
        <w:rPr>
          <w:rFonts w:ascii="Garamond" w:hAnsi="Garamond"/>
          <w:sz w:val="17"/>
          <w:szCs w:val="17"/>
        </w:rPr>
        <w:t xml:space="preserve"> </w:t>
      </w:r>
      <w:r w:rsidRPr="00560805">
        <w:rPr>
          <w:rFonts w:ascii="Garamond" w:hAnsi="Garamond"/>
          <w:sz w:val="17"/>
          <w:szCs w:val="17"/>
        </w:rPr>
        <w:t xml:space="preserve">   </w:t>
      </w:r>
      <w:r w:rsidR="00D82C09" w:rsidRPr="00560805">
        <w:rPr>
          <w:rFonts w:ascii="Garamond" w:hAnsi="Garamond"/>
          <w:sz w:val="17"/>
          <w:szCs w:val="17"/>
        </w:rPr>
        <w:t xml:space="preserve"> </w:t>
      </w:r>
      <w:r w:rsidR="00E06476" w:rsidRPr="00560805">
        <w:rPr>
          <w:rFonts w:ascii="Garamond" w:hAnsi="Garamond"/>
          <w:sz w:val="17"/>
          <w:szCs w:val="17"/>
        </w:rPr>
        <w:t xml:space="preserve">ze strony Zamawiającego </w:t>
      </w:r>
      <w:r w:rsidR="00883DC8" w:rsidRPr="00560805">
        <w:rPr>
          <w:rFonts w:ascii="Garamond" w:hAnsi="Garamond"/>
          <w:sz w:val="17"/>
          <w:szCs w:val="17"/>
        </w:rPr>
        <w:t xml:space="preserve">Emilia </w:t>
      </w:r>
      <w:proofErr w:type="spellStart"/>
      <w:r w:rsidR="00883DC8" w:rsidRPr="00560805">
        <w:rPr>
          <w:rFonts w:ascii="Garamond" w:hAnsi="Garamond"/>
          <w:sz w:val="17"/>
          <w:szCs w:val="17"/>
        </w:rPr>
        <w:t>Graś</w:t>
      </w:r>
      <w:proofErr w:type="spellEnd"/>
      <w:r w:rsidR="00883DC8" w:rsidRPr="00560805">
        <w:rPr>
          <w:rFonts w:ascii="Garamond" w:hAnsi="Garamond"/>
          <w:sz w:val="17"/>
          <w:szCs w:val="17"/>
        </w:rPr>
        <w:t xml:space="preserve">, tel. 583 135 413, </w:t>
      </w:r>
      <w:hyperlink r:id="rId8" w:history="1">
        <w:r w:rsidR="00883DC8" w:rsidRPr="00560805">
          <w:rPr>
            <w:rStyle w:val="Hipercze"/>
            <w:rFonts w:ascii="Garamond" w:hAnsi="Garamond"/>
            <w:sz w:val="17"/>
            <w:szCs w:val="17"/>
          </w:rPr>
          <w:t>logistyka2@szpital-drezdenko.pl</w:t>
        </w:r>
      </w:hyperlink>
    </w:p>
    <w:p w:rsidR="00E06476" w:rsidRPr="00560805" w:rsidRDefault="003A59BC" w:rsidP="00D82C09">
      <w:pPr>
        <w:tabs>
          <w:tab w:val="num" w:pos="426"/>
        </w:tabs>
        <w:spacing w:after="120"/>
        <w:ind w:left="426" w:hanging="426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 xml:space="preserve">b)    </w:t>
      </w:r>
      <w:r w:rsidR="00D82C09" w:rsidRPr="00560805">
        <w:rPr>
          <w:rFonts w:ascii="Garamond" w:hAnsi="Garamond"/>
          <w:sz w:val="17"/>
          <w:szCs w:val="17"/>
        </w:rPr>
        <w:t xml:space="preserve">  </w:t>
      </w:r>
      <w:r w:rsidR="00883DC8" w:rsidRPr="00560805">
        <w:rPr>
          <w:rFonts w:ascii="Garamond" w:hAnsi="Garamond"/>
          <w:sz w:val="17"/>
          <w:szCs w:val="17"/>
        </w:rPr>
        <w:t xml:space="preserve">ze strony Wykonawcy  </w:t>
      </w:r>
      <w:r w:rsidR="00867124">
        <w:rPr>
          <w:rFonts w:ascii="Garamond" w:hAnsi="Garamond"/>
          <w:sz w:val="17"/>
          <w:szCs w:val="17"/>
        </w:rPr>
        <w:t>……………………………………………………………………</w:t>
      </w:r>
    </w:p>
    <w:p w:rsidR="00E06476" w:rsidRPr="00560805" w:rsidRDefault="00E06476" w:rsidP="000C0EB9">
      <w:pPr>
        <w:keepNext/>
        <w:spacing w:after="120"/>
        <w:jc w:val="center"/>
        <w:rPr>
          <w:rFonts w:ascii="Garamond" w:hAnsi="Garamond"/>
          <w:b/>
          <w:sz w:val="17"/>
          <w:szCs w:val="17"/>
        </w:rPr>
      </w:pPr>
      <w:r w:rsidRPr="00560805">
        <w:rPr>
          <w:rFonts w:ascii="Garamond" w:hAnsi="Garamond"/>
          <w:b/>
          <w:sz w:val="17"/>
          <w:szCs w:val="17"/>
        </w:rPr>
        <w:t>§4</w:t>
      </w:r>
      <w:r w:rsidRPr="00560805">
        <w:rPr>
          <w:rFonts w:ascii="Garamond" w:hAnsi="Garamond"/>
          <w:b/>
          <w:sz w:val="17"/>
          <w:szCs w:val="17"/>
        </w:rPr>
        <w:br/>
        <w:t xml:space="preserve">Gwarancja jakości </w:t>
      </w:r>
    </w:p>
    <w:p w:rsidR="00E06476" w:rsidRPr="00560805" w:rsidRDefault="00E06476" w:rsidP="007735CD">
      <w:pPr>
        <w:pStyle w:val="Akapitzlist"/>
        <w:numPr>
          <w:ilvl w:val="6"/>
          <w:numId w:val="4"/>
        </w:numPr>
        <w:tabs>
          <w:tab w:val="clear" w:pos="5040"/>
        </w:tabs>
        <w:ind w:left="426" w:hanging="426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>Warunki gwarancji i serwisu:</w:t>
      </w:r>
    </w:p>
    <w:p w:rsidR="00E06476" w:rsidRPr="00560805" w:rsidRDefault="00E06476" w:rsidP="007735CD">
      <w:pPr>
        <w:pStyle w:val="Akapitzlist"/>
        <w:numPr>
          <w:ilvl w:val="1"/>
          <w:numId w:val="12"/>
        </w:numPr>
        <w:tabs>
          <w:tab w:val="clear" w:pos="644"/>
          <w:tab w:val="left" w:pos="426"/>
        </w:tabs>
        <w:ind w:left="426" w:hanging="426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 xml:space="preserve">Wykonawca udziela pełnej gwarancji obejmującej cały przedmiot umowy </w:t>
      </w:r>
      <w:r w:rsidR="00867124">
        <w:rPr>
          <w:rFonts w:ascii="Garamond" w:hAnsi="Garamond"/>
          <w:b/>
          <w:sz w:val="17"/>
          <w:szCs w:val="17"/>
        </w:rPr>
        <w:t>na okres 12</w:t>
      </w:r>
      <w:r w:rsidRPr="00560805">
        <w:rPr>
          <w:rFonts w:ascii="Garamond" w:hAnsi="Garamond"/>
          <w:b/>
          <w:sz w:val="17"/>
          <w:szCs w:val="17"/>
        </w:rPr>
        <w:t xml:space="preserve"> miesięcy od daty </w:t>
      </w:r>
      <w:r w:rsidR="007735CD" w:rsidRPr="00560805">
        <w:rPr>
          <w:rFonts w:ascii="Garamond" w:hAnsi="Garamond"/>
          <w:b/>
          <w:sz w:val="17"/>
          <w:szCs w:val="17"/>
        </w:rPr>
        <w:t xml:space="preserve"> </w:t>
      </w:r>
      <w:r w:rsidRPr="00560805">
        <w:rPr>
          <w:rFonts w:ascii="Garamond" w:hAnsi="Garamond"/>
          <w:b/>
          <w:sz w:val="17"/>
          <w:szCs w:val="17"/>
        </w:rPr>
        <w:t>dostarczenia przedmiotu</w:t>
      </w:r>
      <w:r w:rsidRPr="00560805">
        <w:rPr>
          <w:rFonts w:ascii="Garamond" w:hAnsi="Garamond"/>
          <w:sz w:val="17"/>
          <w:szCs w:val="17"/>
        </w:rPr>
        <w:t xml:space="preserve"> umowy Zamawiającemu. </w:t>
      </w:r>
    </w:p>
    <w:p w:rsidR="007A42DF" w:rsidRPr="00560805" w:rsidRDefault="00E06476" w:rsidP="007735CD">
      <w:pPr>
        <w:pStyle w:val="Akapitzlist"/>
        <w:numPr>
          <w:ilvl w:val="1"/>
          <w:numId w:val="12"/>
        </w:numPr>
        <w:tabs>
          <w:tab w:val="clear" w:pos="644"/>
          <w:tab w:val="num" w:pos="426"/>
        </w:tabs>
        <w:ind w:left="426" w:hanging="426"/>
        <w:jc w:val="both"/>
        <w:rPr>
          <w:rFonts w:ascii="Garamond" w:hAnsi="Garamond"/>
          <w:color w:val="0000FF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 xml:space="preserve">Wykonawca gwarantuje w okresie gwarancji, przyjmowanie zgłoszeń w formie telefonicznej lub pocztą elektroniczną: </w:t>
      </w:r>
    </w:p>
    <w:p w:rsidR="00E06476" w:rsidRPr="00560805" w:rsidRDefault="00867124" w:rsidP="007A42DF">
      <w:pPr>
        <w:pStyle w:val="Akapitzlist"/>
        <w:ind w:left="426"/>
        <w:jc w:val="both"/>
        <w:rPr>
          <w:rFonts w:ascii="Garamond" w:hAnsi="Garamond"/>
          <w:color w:val="0000FF"/>
          <w:sz w:val="17"/>
          <w:szCs w:val="17"/>
        </w:rPr>
      </w:pPr>
      <w:r>
        <w:rPr>
          <w:rFonts w:ascii="Garamond" w:hAnsi="Garamond"/>
          <w:b/>
          <w:sz w:val="17"/>
          <w:szCs w:val="17"/>
        </w:rPr>
        <w:t>……………………………………….</w:t>
      </w:r>
    </w:p>
    <w:p w:rsidR="00E06476" w:rsidRPr="00560805" w:rsidRDefault="00E06476" w:rsidP="0098438A">
      <w:pPr>
        <w:pStyle w:val="Akapitzlist"/>
        <w:numPr>
          <w:ilvl w:val="1"/>
          <w:numId w:val="12"/>
        </w:numPr>
        <w:tabs>
          <w:tab w:val="clear" w:pos="644"/>
          <w:tab w:val="num" w:pos="426"/>
          <w:tab w:val="num" w:pos="2160"/>
        </w:tabs>
        <w:ind w:left="426" w:hanging="426"/>
        <w:jc w:val="both"/>
        <w:rPr>
          <w:rFonts w:ascii="Garamond" w:hAnsi="Garamond"/>
          <w:color w:val="FF0000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>Wykonawca zobowiązany jest usunąć wady i usterki stwierdzone w przedmiocie umowy w okresie</w:t>
      </w:r>
      <w:r w:rsidR="00EB0B75" w:rsidRPr="00560805">
        <w:rPr>
          <w:rFonts w:ascii="Garamond" w:hAnsi="Garamond"/>
          <w:sz w:val="17"/>
          <w:szCs w:val="17"/>
        </w:rPr>
        <w:t xml:space="preserve"> gwarancji </w:t>
      </w:r>
      <w:r w:rsidRPr="00560805">
        <w:rPr>
          <w:rFonts w:ascii="Garamond" w:hAnsi="Garamond"/>
          <w:sz w:val="17"/>
          <w:szCs w:val="17"/>
        </w:rPr>
        <w:t>(rozumiane jako przywrócenie pierwotnej funkcjonalności) w terminie do 5 dni roboczych od daty zgłoszenia lub w terminie pisemnie uzgodnionym z Zamawiającym.</w:t>
      </w:r>
    </w:p>
    <w:p w:rsidR="00E06476" w:rsidRPr="00560805" w:rsidRDefault="00E06476" w:rsidP="000C0EB9">
      <w:pPr>
        <w:jc w:val="center"/>
        <w:rPr>
          <w:rFonts w:ascii="Garamond" w:hAnsi="Garamond"/>
          <w:b/>
          <w:sz w:val="17"/>
          <w:szCs w:val="17"/>
        </w:rPr>
      </w:pPr>
    </w:p>
    <w:p w:rsidR="00E06476" w:rsidRPr="00560805" w:rsidRDefault="00E06476" w:rsidP="00AD05DA">
      <w:pPr>
        <w:keepNext/>
        <w:spacing w:after="120"/>
        <w:jc w:val="center"/>
        <w:rPr>
          <w:rFonts w:ascii="Garamond" w:hAnsi="Garamond"/>
          <w:b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>§</w:t>
      </w:r>
      <w:r w:rsidRPr="00560805">
        <w:rPr>
          <w:rFonts w:ascii="Garamond" w:hAnsi="Garamond"/>
          <w:b/>
          <w:sz w:val="17"/>
          <w:szCs w:val="17"/>
        </w:rPr>
        <w:t>5</w:t>
      </w:r>
      <w:r w:rsidRPr="00560805">
        <w:rPr>
          <w:rFonts w:ascii="Garamond" w:hAnsi="Garamond"/>
          <w:b/>
          <w:sz w:val="17"/>
          <w:szCs w:val="17"/>
        </w:rPr>
        <w:br/>
        <w:t>Wynagrodzenie</w:t>
      </w:r>
    </w:p>
    <w:p w:rsidR="00E06476" w:rsidRPr="00560805" w:rsidRDefault="00E06476" w:rsidP="0000334F">
      <w:pPr>
        <w:pStyle w:val="Tekstpodstawowywcity"/>
        <w:numPr>
          <w:ilvl w:val="0"/>
          <w:numId w:val="11"/>
        </w:numPr>
        <w:tabs>
          <w:tab w:val="clear" w:pos="2880"/>
          <w:tab w:val="num" w:pos="426"/>
        </w:tabs>
        <w:spacing w:after="120"/>
        <w:ind w:left="360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 xml:space="preserve">Z tytułu wykonania umowy Wykonawcy przysługuje zapłata, ustalana według ceny zaoferowanej w ofercie Wykonawcy, stanowiącej </w:t>
      </w:r>
      <w:r w:rsidRPr="00560805">
        <w:rPr>
          <w:rFonts w:ascii="Garamond" w:hAnsi="Garamond"/>
          <w:i/>
          <w:sz w:val="17"/>
          <w:szCs w:val="17"/>
        </w:rPr>
        <w:t>załącznik nr 1 do umowy</w:t>
      </w:r>
      <w:r w:rsidRPr="00560805">
        <w:rPr>
          <w:rFonts w:ascii="Garamond" w:hAnsi="Garamond"/>
          <w:sz w:val="17"/>
          <w:szCs w:val="17"/>
        </w:rPr>
        <w:t>.</w:t>
      </w:r>
    </w:p>
    <w:p w:rsidR="00E06476" w:rsidRPr="00560805" w:rsidRDefault="00E06476" w:rsidP="0000334F">
      <w:pPr>
        <w:pStyle w:val="Tekstpodstawowywcity"/>
        <w:numPr>
          <w:ilvl w:val="0"/>
          <w:numId w:val="11"/>
        </w:numPr>
        <w:tabs>
          <w:tab w:val="clear" w:pos="2880"/>
          <w:tab w:val="num" w:pos="426"/>
        </w:tabs>
        <w:spacing w:after="120"/>
        <w:ind w:left="360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lastRenderedPageBreak/>
        <w:t xml:space="preserve">Cena brutto określona w ust. 3 obliczona jest na podstawie przedstawionej przez Wykonawcę kalkulacji i pokrywa wszystkie koszty związane z realizacją przedmiotu umowy, w tym koszt opakowania, transportu (zagranicznego i krajowego), koszty cła, odprawy celnej, podatku VAT, koszty gwarancji i serwisu gwarancyjnego. </w:t>
      </w:r>
    </w:p>
    <w:p w:rsidR="00E06476" w:rsidRPr="00560805" w:rsidRDefault="00E06476" w:rsidP="0000334F">
      <w:pPr>
        <w:pStyle w:val="Tekstpodstawowywcity"/>
        <w:numPr>
          <w:ilvl w:val="0"/>
          <w:numId w:val="11"/>
        </w:numPr>
        <w:tabs>
          <w:tab w:val="clear" w:pos="2880"/>
          <w:tab w:val="num" w:pos="426"/>
        </w:tabs>
        <w:spacing w:after="120"/>
        <w:ind w:left="360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>Wartość zapłaty należnej Wykonawcy z tytułu realizacji całej umowy nie może przekroczyć:</w:t>
      </w:r>
    </w:p>
    <w:p w:rsidR="00E06476" w:rsidRPr="00560805" w:rsidRDefault="00E06476" w:rsidP="000F27FE">
      <w:pPr>
        <w:pStyle w:val="Tekstpodstawowywcity"/>
        <w:tabs>
          <w:tab w:val="num" w:pos="360"/>
          <w:tab w:val="left" w:pos="3686"/>
        </w:tabs>
        <w:spacing w:after="120"/>
        <w:ind w:left="3540" w:hanging="3180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b/>
          <w:sz w:val="17"/>
          <w:szCs w:val="17"/>
        </w:rPr>
        <w:t xml:space="preserve">kwoty złotych netto: </w:t>
      </w:r>
      <w:r w:rsidR="001F6E7F" w:rsidRPr="00560805">
        <w:rPr>
          <w:rFonts w:ascii="Garamond" w:hAnsi="Garamond"/>
          <w:b/>
          <w:sz w:val="17"/>
          <w:szCs w:val="17"/>
        </w:rPr>
        <w:t xml:space="preserve"> </w:t>
      </w:r>
      <w:r w:rsidR="00867124">
        <w:rPr>
          <w:rFonts w:ascii="Garamond" w:hAnsi="Garamond"/>
          <w:b/>
          <w:sz w:val="17"/>
          <w:szCs w:val="17"/>
        </w:rPr>
        <w:t>……………………….</w:t>
      </w:r>
      <w:r w:rsidR="001F6E7F" w:rsidRPr="00560805">
        <w:rPr>
          <w:rFonts w:ascii="Garamond" w:hAnsi="Garamond"/>
          <w:b/>
          <w:sz w:val="17"/>
          <w:szCs w:val="17"/>
        </w:rPr>
        <w:t xml:space="preserve"> </w:t>
      </w:r>
      <w:r w:rsidRPr="00560805">
        <w:rPr>
          <w:rFonts w:ascii="Garamond" w:hAnsi="Garamond"/>
          <w:sz w:val="17"/>
          <w:szCs w:val="17"/>
        </w:rPr>
        <w:t>(</w:t>
      </w:r>
      <w:r w:rsidRPr="00560805">
        <w:rPr>
          <w:rFonts w:ascii="Garamond" w:hAnsi="Garamond"/>
          <w:i/>
          <w:sz w:val="17"/>
          <w:szCs w:val="17"/>
        </w:rPr>
        <w:t>słownie złotych netto:</w:t>
      </w:r>
      <w:r w:rsidR="00867124">
        <w:rPr>
          <w:rFonts w:ascii="Garamond" w:hAnsi="Garamond"/>
          <w:i/>
          <w:sz w:val="17"/>
          <w:szCs w:val="17"/>
        </w:rPr>
        <w:t>……………………………………………………………….</w:t>
      </w:r>
      <w:r w:rsidRPr="00560805">
        <w:rPr>
          <w:rFonts w:ascii="Garamond" w:hAnsi="Garamond"/>
          <w:i/>
          <w:sz w:val="17"/>
          <w:szCs w:val="17"/>
        </w:rPr>
        <w:t>)</w:t>
      </w:r>
    </w:p>
    <w:p w:rsidR="00E06476" w:rsidRPr="00560805" w:rsidRDefault="0092636D" w:rsidP="007A42DF">
      <w:pPr>
        <w:pStyle w:val="Tekstpodstawowywcity"/>
        <w:tabs>
          <w:tab w:val="num" w:pos="360"/>
          <w:tab w:val="left" w:pos="3686"/>
        </w:tabs>
        <w:spacing w:after="120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b/>
          <w:sz w:val="17"/>
          <w:szCs w:val="17"/>
        </w:rPr>
        <w:t xml:space="preserve">kwoty złotych brutto: </w:t>
      </w:r>
      <w:r w:rsidR="007A42DF" w:rsidRPr="00560805">
        <w:rPr>
          <w:rFonts w:ascii="Garamond" w:hAnsi="Garamond"/>
          <w:b/>
          <w:sz w:val="17"/>
          <w:szCs w:val="17"/>
        </w:rPr>
        <w:t xml:space="preserve"> </w:t>
      </w:r>
      <w:r w:rsidR="00867124">
        <w:rPr>
          <w:rFonts w:ascii="Garamond" w:hAnsi="Garamond"/>
          <w:b/>
          <w:sz w:val="17"/>
          <w:szCs w:val="17"/>
        </w:rPr>
        <w:t>……………………..</w:t>
      </w:r>
      <w:r w:rsidR="00E06476" w:rsidRPr="00560805">
        <w:rPr>
          <w:rFonts w:ascii="Garamond" w:hAnsi="Garamond"/>
          <w:b/>
          <w:sz w:val="17"/>
          <w:szCs w:val="17"/>
        </w:rPr>
        <w:t xml:space="preserve"> </w:t>
      </w:r>
      <w:r w:rsidR="00E06476" w:rsidRPr="00560805">
        <w:rPr>
          <w:rFonts w:ascii="Garamond" w:hAnsi="Garamond"/>
          <w:sz w:val="17"/>
          <w:szCs w:val="17"/>
        </w:rPr>
        <w:t>(</w:t>
      </w:r>
      <w:r w:rsidRPr="00560805">
        <w:rPr>
          <w:rFonts w:ascii="Garamond" w:hAnsi="Garamond"/>
          <w:i/>
          <w:sz w:val="17"/>
          <w:szCs w:val="17"/>
        </w:rPr>
        <w:t>słownie złotych brutto:</w:t>
      </w:r>
      <w:r w:rsidR="007A42DF" w:rsidRPr="00560805">
        <w:rPr>
          <w:rFonts w:ascii="Garamond" w:hAnsi="Garamond"/>
          <w:i/>
          <w:sz w:val="17"/>
          <w:szCs w:val="17"/>
        </w:rPr>
        <w:t xml:space="preserve"> </w:t>
      </w:r>
      <w:r w:rsidR="00867124">
        <w:rPr>
          <w:rFonts w:ascii="Garamond" w:hAnsi="Garamond"/>
          <w:i/>
          <w:sz w:val="17"/>
          <w:szCs w:val="17"/>
        </w:rPr>
        <w:t>……………………………………………………………….</w:t>
      </w:r>
      <w:r w:rsidR="00E06476" w:rsidRPr="00560805">
        <w:rPr>
          <w:rFonts w:ascii="Garamond" w:hAnsi="Garamond"/>
          <w:sz w:val="17"/>
          <w:szCs w:val="17"/>
        </w:rPr>
        <w:t>)</w:t>
      </w:r>
    </w:p>
    <w:p w:rsidR="00E06476" w:rsidRPr="00560805" w:rsidRDefault="00E06476" w:rsidP="00886AEA">
      <w:pPr>
        <w:keepNext/>
        <w:spacing w:after="60"/>
        <w:jc w:val="center"/>
        <w:rPr>
          <w:rFonts w:ascii="Garamond" w:hAnsi="Garamond"/>
          <w:b/>
          <w:sz w:val="17"/>
          <w:szCs w:val="17"/>
        </w:rPr>
      </w:pPr>
      <w:r w:rsidRPr="00560805">
        <w:rPr>
          <w:rFonts w:ascii="Garamond" w:hAnsi="Garamond"/>
          <w:b/>
          <w:sz w:val="17"/>
          <w:szCs w:val="17"/>
        </w:rPr>
        <w:t>§6</w:t>
      </w:r>
      <w:r w:rsidRPr="00560805">
        <w:rPr>
          <w:rFonts w:ascii="Garamond" w:hAnsi="Garamond"/>
          <w:b/>
          <w:sz w:val="17"/>
          <w:szCs w:val="17"/>
        </w:rPr>
        <w:br/>
        <w:t>Warunki płatności</w:t>
      </w:r>
    </w:p>
    <w:p w:rsidR="00E06476" w:rsidRPr="00560805" w:rsidRDefault="00E06476" w:rsidP="006F2916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  <w:lang w:eastAsia="en-US"/>
        </w:rPr>
        <w:t>Za termin realizacji umowy rozumie si</w:t>
      </w:r>
      <w:r w:rsidRPr="00560805">
        <w:rPr>
          <w:rFonts w:ascii="Garamond" w:hAnsi="Garamond" w:cs="TimesNewRoman"/>
          <w:sz w:val="17"/>
          <w:szCs w:val="17"/>
          <w:lang w:eastAsia="en-US"/>
        </w:rPr>
        <w:t xml:space="preserve">ę </w:t>
      </w:r>
      <w:r w:rsidRPr="00560805">
        <w:rPr>
          <w:rFonts w:ascii="Garamond" w:hAnsi="Garamond"/>
          <w:sz w:val="17"/>
          <w:szCs w:val="17"/>
          <w:lang w:eastAsia="en-US"/>
        </w:rPr>
        <w:t>dat</w:t>
      </w:r>
      <w:r w:rsidRPr="00560805">
        <w:rPr>
          <w:rFonts w:ascii="Garamond" w:hAnsi="Garamond" w:cs="TimesNewRoman"/>
          <w:sz w:val="17"/>
          <w:szCs w:val="17"/>
          <w:lang w:eastAsia="en-US"/>
        </w:rPr>
        <w:t xml:space="preserve">ę </w:t>
      </w:r>
      <w:r w:rsidRPr="00560805">
        <w:rPr>
          <w:rFonts w:ascii="Garamond" w:hAnsi="Garamond"/>
          <w:bCs/>
          <w:sz w:val="17"/>
          <w:szCs w:val="17"/>
          <w:lang w:eastAsia="en-US"/>
        </w:rPr>
        <w:t>dostarczenia przedmiotu umowy w miejsce wskazane przez Zamawiającego .</w:t>
      </w:r>
    </w:p>
    <w:p w:rsidR="00ED3911" w:rsidRPr="00ED3911" w:rsidRDefault="00E06476" w:rsidP="00ED3911">
      <w:pPr>
        <w:numPr>
          <w:ilvl w:val="0"/>
          <w:numId w:val="6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Garamond" w:hAnsi="Garamond"/>
          <w:color w:val="000000"/>
          <w:sz w:val="17"/>
          <w:szCs w:val="17"/>
        </w:rPr>
      </w:pPr>
      <w:r w:rsidRPr="00867124">
        <w:rPr>
          <w:rFonts w:ascii="Garamond" w:hAnsi="Garamond"/>
          <w:sz w:val="17"/>
          <w:szCs w:val="17"/>
        </w:rPr>
        <w:t>Zamawiający zobowiązuje się do dokonania płatności</w:t>
      </w:r>
      <w:r w:rsidR="00ED3911">
        <w:rPr>
          <w:rFonts w:ascii="Garamond" w:hAnsi="Garamond"/>
          <w:sz w:val="17"/>
          <w:szCs w:val="17"/>
        </w:rPr>
        <w:t xml:space="preserve"> :</w:t>
      </w:r>
    </w:p>
    <w:p w:rsidR="00ED3911" w:rsidRDefault="00ED3911" w:rsidP="00ED3911">
      <w:pPr>
        <w:spacing w:after="60"/>
        <w:ind w:left="360"/>
        <w:jc w:val="both"/>
        <w:rPr>
          <w:rFonts w:ascii="Garamond" w:hAnsi="Garamond"/>
          <w:sz w:val="17"/>
          <w:szCs w:val="17"/>
        </w:rPr>
      </w:pPr>
      <w:r>
        <w:rPr>
          <w:rFonts w:ascii="Garamond" w:hAnsi="Garamond"/>
          <w:sz w:val="17"/>
          <w:szCs w:val="17"/>
        </w:rPr>
        <w:t>- 70 %</w:t>
      </w:r>
      <w:r w:rsidR="004D5622">
        <w:rPr>
          <w:rFonts w:ascii="Garamond" w:hAnsi="Garamond"/>
          <w:sz w:val="17"/>
          <w:szCs w:val="17"/>
        </w:rPr>
        <w:t xml:space="preserve"> ………………</w:t>
      </w:r>
      <w:r>
        <w:rPr>
          <w:rFonts w:ascii="Garamond" w:hAnsi="Garamond"/>
          <w:sz w:val="17"/>
          <w:szCs w:val="17"/>
        </w:rPr>
        <w:t xml:space="preserve">  wartości zamówienia płatne po doręczeniu faktury VAT proformy,</w:t>
      </w:r>
      <w:r w:rsidR="001E4935">
        <w:rPr>
          <w:rFonts w:ascii="Garamond" w:hAnsi="Garamond"/>
          <w:sz w:val="17"/>
          <w:szCs w:val="17"/>
        </w:rPr>
        <w:t xml:space="preserve"> płatna w terminie 5</w:t>
      </w:r>
      <w:r w:rsidRPr="00ED3911">
        <w:rPr>
          <w:rFonts w:ascii="Garamond" w:hAnsi="Garamond"/>
          <w:sz w:val="17"/>
          <w:szCs w:val="17"/>
        </w:rPr>
        <w:t xml:space="preserve"> dni od daty doręczenia na podane konto bankowe.</w:t>
      </w:r>
    </w:p>
    <w:p w:rsidR="00ED3911" w:rsidRPr="00ED3911" w:rsidRDefault="00ED3911" w:rsidP="00ED3911">
      <w:pPr>
        <w:spacing w:after="60"/>
        <w:ind w:left="360"/>
        <w:jc w:val="both"/>
        <w:rPr>
          <w:rFonts w:ascii="Garamond" w:hAnsi="Garamond"/>
          <w:sz w:val="17"/>
          <w:szCs w:val="17"/>
        </w:rPr>
      </w:pPr>
      <w:r w:rsidRPr="00ED3911">
        <w:rPr>
          <w:rFonts w:ascii="Garamond" w:hAnsi="Garamond"/>
          <w:sz w:val="17"/>
          <w:szCs w:val="17"/>
        </w:rPr>
        <w:t>- 30 %</w:t>
      </w:r>
      <w:r w:rsidR="004D5622">
        <w:rPr>
          <w:rFonts w:ascii="Garamond" w:hAnsi="Garamond"/>
          <w:sz w:val="17"/>
          <w:szCs w:val="17"/>
        </w:rPr>
        <w:t xml:space="preserve"> ……………….</w:t>
      </w:r>
      <w:r w:rsidRPr="00ED3911">
        <w:rPr>
          <w:rFonts w:ascii="Garamond" w:hAnsi="Garamond"/>
          <w:sz w:val="17"/>
          <w:szCs w:val="17"/>
        </w:rPr>
        <w:t xml:space="preserve"> wartości zamówienia płatne po dostarczeniu towaru w oparciu o doręczoną fakturę VAT, płatna w terminie 30 dni od daty doręczenia faktury na podane konto bankowe.</w:t>
      </w:r>
    </w:p>
    <w:p w:rsidR="00867124" w:rsidRPr="00ED3911" w:rsidRDefault="00867124" w:rsidP="00ED3911">
      <w:pPr>
        <w:spacing w:after="60"/>
        <w:rPr>
          <w:rFonts w:ascii="Garamond" w:hAnsi="Garamond"/>
          <w:sz w:val="17"/>
          <w:szCs w:val="17"/>
        </w:rPr>
      </w:pPr>
    </w:p>
    <w:p w:rsidR="00E06476" w:rsidRPr="00560805" w:rsidRDefault="00E06476" w:rsidP="004315FF">
      <w:pPr>
        <w:numPr>
          <w:ilvl w:val="0"/>
          <w:numId w:val="6"/>
        </w:numPr>
        <w:tabs>
          <w:tab w:val="clear" w:pos="720"/>
          <w:tab w:val="num" w:pos="360"/>
        </w:tabs>
        <w:spacing w:after="60"/>
        <w:ind w:left="360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>Zamawiający oświadcza, że jest płatnikiem VAT i posiada NIP 2810069579.</w:t>
      </w:r>
    </w:p>
    <w:p w:rsidR="00E06476" w:rsidRPr="00560805" w:rsidRDefault="00E06476" w:rsidP="004610AF">
      <w:pPr>
        <w:tabs>
          <w:tab w:val="num" w:pos="360"/>
        </w:tabs>
        <w:spacing w:after="60"/>
        <w:ind w:left="360" w:hanging="360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ab/>
        <w:t>Wykonawca oświadcza, że jest płatnikiem VAT i posiada NIP</w:t>
      </w:r>
      <w:r w:rsidR="00BD5193" w:rsidRPr="00560805">
        <w:rPr>
          <w:rFonts w:ascii="Garamond" w:hAnsi="Garamond"/>
          <w:sz w:val="17"/>
          <w:szCs w:val="17"/>
        </w:rPr>
        <w:t xml:space="preserve"> </w:t>
      </w:r>
      <w:r w:rsidR="00867124">
        <w:rPr>
          <w:rFonts w:ascii="Garamond" w:hAnsi="Garamond"/>
          <w:sz w:val="17"/>
          <w:szCs w:val="17"/>
        </w:rPr>
        <w:t>……………………….</w:t>
      </w:r>
    </w:p>
    <w:p w:rsidR="00E06476" w:rsidRPr="00560805" w:rsidRDefault="00E06476" w:rsidP="007A42DF">
      <w:pPr>
        <w:numPr>
          <w:ilvl w:val="0"/>
          <w:numId w:val="6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>Wykonawca nie może bez pisemnej zgody Zamawiającego przenieść wierzytelności wynikającej z powyższej umowy na osoby trzecie.</w:t>
      </w:r>
    </w:p>
    <w:p w:rsidR="00E06476" w:rsidRPr="00560805" w:rsidRDefault="00E06476" w:rsidP="009A1E51">
      <w:pPr>
        <w:jc w:val="center"/>
        <w:rPr>
          <w:rFonts w:ascii="Garamond" w:hAnsi="Garamond"/>
          <w:b/>
          <w:sz w:val="17"/>
          <w:szCs w:val="17"/>
        </w:rPr>
      </w:pPr>
      <w:r w:rsidRPr="00560805">
        <w:rPr>
          <w:rFonts w:ascii="Garamond" w:hAnsi="Garamond"/>
          <w:b/>
          <w:sz w:val="17"/>
          <w:szCs w:val="17"/>
        </w:rPr>
        <w:t>§7</w:t>
      </w:r>
    </w:p>
    <w:p w:rsidR="00E06476" w:rsidRPr="00560805" w:rsidRDefault="00E06476" w:rsidP="009A1E51">
      <w:pPr>
        <w:jc w:val="center"/>
        <w:rPr>
          <w:rFonts w:ascii="Garamond" w:hAnsi="Garamond"/>
          <w:b/>
          <w:sz w:val="17"/>
          <w:szCs w:val="17"/>
        </w:rPr>
      </w:pPr>
      <w:r w:rsidRPr="00560805">
        <w:rPr>
          <w:rFonts w:ascii="Garamond" w:hAnsi="Garamond"/>
          <w:b/>
          <w:sz w:val="17"/>
          <w:szCs w:val="17"/>
        </w:rPr>
        <w:t>Rozwiązanie umowy</w:t>
      </w:r>
    </w:p>
    <w:p w:rsidR="00E06476" w:rsidRPr="00560805" w:rsidRDefault="00776A5B" w:rsidP="00776A5B">
      <w:pPr>
        <w:numPr>
          <w:ilvl w:val="0"/>
          <w:numId w:val="23"/>
        </w:numPr>
        <w:tabs>
          <w:tab w:val="left" w:pos="360"/>
        </w:tabs>
        <w:suppressAutoHyphens/>
        <w:ind w:left="360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 xml:space="preserve"> </w:t>
      </w:r>
      <w:r w:rsidR="00E06476" w:rsidRPr="00560805">
        <w:rPr>
          <w:rFonts w:ascii="Garamond" w:hAnsi="Garamond"/>
          <w:sz w:val="17"/>
          <w:szCs w:val="17"/>
        </w:rPr>
        <w:t>Strony ustalają, że niniejsza umowa może być rozwiązana przez Zamawiającego ze skutkiem natychmiastowym, w szczególności gdy wystąpi co najmniej jedna z poniższych okoliczności:</w:t>
      </w:r>
    </w:p>
    <w:p w:rsidR="00E06476" w:rsidRPr="00560805" w:rsidRDefault="00E06476" w:rsidP="006F2916">
      <w:pPr>
        <w:pStyle w:val="Akapitzlist"/>
        <w:numPr>
          <w:ilvl w:val="2"/>
          <w:numId w:val="23"/>
        </w:numPr>
        <w:tabs>
          <w:tab w:val="clear" w:pos="2340"/>
        </w:tabs>
        <w:suppressAutoHyphens/>
        <w:ind w:left="426" w:hanging="426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>w przypadku dostarczenia asortymentu innego (pod względem nazwy handlowej i producenta) niż wskazany w załączniku nr 1 do umowy</w:t>
      </w:r>
    </w:p>
    <w:p w:rsidR="00E06476" w:rsidRPr="00560805" w:rsidRDefault="00E06476" w:rsidP="003A59BC">
      <w:pPr>
        <w:pStyle w:val="Akapitzlist"/>
        <w:numPr>
          <w:ilvl w:val="2"/>
          <w:numId w:val="23"/>
        </w:numPr>
        <w:tabs>
          <w:tab w:val="clear" w:pos="2340"/>
          <w:tab w:val="left" w:pos="426"/>
          <w:tab w:val="num" w:pos="709"/>
        </w:tabs>
        <w:suppressAutoHyphens/>
        <w:ind w:left="426" w:hanging="426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>dostarczony asortyment jest niezgodny z parametrami  przedstawionymi w ofercie i zawartymi w niniejszej umowie.</w:t>
      </w:r>
    </w:p>
    <w:p w:rsidR="00E06476" w:rsidRPr="00560805" w:rsidRDefault="00E06476" w:rsidP="0026713A">
      <w:pPr>
        <w:tabs>
          <w:tab w:val="num" w:pos="2340"/>
        </w:tabs>
        <w:ind w:left="360"/>
        <w:jc w:val="both"/>
        <w:rPr>
          <w:rFonts w:ascii="Garamond" w:hAnsi="Garamond"/>
          <w:sz w:val="17"/>
          <w:szCs w:val="17"/>
        </w:rPr>
      </w:pPr>
    </w:p>
    <w:p w:rsidR="00E06476" w:rsidRPr="00560805" w:rsidRDefault="00E06476" w:rsidP="00BE7430">
      <w:pPr>
        <w:keepNext/>
        <w:spacing w:after="120"/>
        <w:jc w:val="center"/>
        <w:rPr>
          <w:rFonts w:ascii="Garamond" w:hAnsi="Garamond"/>
          <w:b/>
          <w:sz w:val="17"/>
          <w:szCs w:val="17"/>
        </w:rPr>
      </w:pPr>
      <w:r w:rsidRPr="00560805">
        <w:rPr>
          <w:rFonts w:ascii="Garamond" w:hAnsi="Garamond"/>
          <w:b/>
          <w:sz w:val="17"/>
          <w:szCs w:val="17"/>
        </w:rPr>
        <w:t>§8</w:t>
      </w:r>
      <w:r w:rsidRPr="00560805">
        <w:rPr>
          <w:rFonts w:ascii="Garamond" w:hAnsi="Garamond"/>
          <w:b/>
          <w:sz w:val="17"/>
          <w:szCs w:val="17"/>
        </w:rPr>
        <w:br/>
        <w:t>Zmiany do umowy</w:t>
      </w:r>
    </w:p>
    <w:p w:rsidR="00E06476" w:rsidRPr="00560805" w:rsidRDefault="00E57758" w:rsidP="003A59BC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ind w:left="360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 xml:space="preserve"> </w:t>
      </w:r>
      <w:r w:rsidR="003A59BC" w:rsidRPr="00560805">
        <w:rPr>
          <w:rFonts w:ascii="Garamond" w:hAnsi="Garamond"/>
          <w:sz w:val="17"/>
          <w:szCs w:val="17"/>
        </w:rPr>
        <w:t xml:space="preserve"> </w:t>
      </w:r>
      <w:r w:rsidR="00E06476" w:rsidRPr="00560805">
        <w:rPr>
          <w:rFonts w:ascii="Garamond" w:hAnsi="Garamond"/>
          <w:sz w:val="17"/>
          <w:szCs w:val="17"/>
        </w:rPr>
        <w:t xml:space="preserve">Wszelkie zmiany treści umowy wymagają pisemnej zgody obu Stron pod rygorem nieważności. </w:t>
      </w:r>
    </w:p>
    <w:p w:rsidR="00E06476" w:rsidRPr="00560805" w:rsidRDefault="00E57758" w:rsidP="00560805">
      <w:pPr>
        <w:numPr>
          <w:ilvl w:val="0"/>
          <w:numId w:val="24"/>
        </w:numPr>
        <w:tabs>
          <w:tab w:val="clear" w:pos="720"/>
          <w:tab w:val="left" w:pos="284"/>
          <w:tab w:val="num" w:pos="426"/>
        </w:tabs>
        <w:suppressAutoHyphens/>
        <w:ind w:left="360"/>
        <w:jc w:val="both"/>
        <w:rPr>
          <w:rFonts w:ascii="Garamond" w:hAnsi="Garamond"/>
          <w:b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 xml:space="preserve"> </w:t>
      </w:r>
      <w:r w:rsidR="003A59BC" w:rsidRPr="00560805">
        <w:rPr>
          <w:rFonts w:ascii="Garamond" w:hAnsi="Garamond"/>
          <w:sz w:val="17"/>
          <w:szCs w:val="17"/>
        </w:rPr>
        <w:t xml:space="preserve"> </w:t>
      </w:r>
      <w:r w:rsidR="00E06476" w:rsidRPr="00560805">
        <w:rPr>
          <w:rFonts w:ascii="Garamond" w:hAnsi="Garamond"/>
          <w:sz w:val="17"/>
          <w:szCs w:val="17"/>
        </w:rPr>
        <w:t>Wszelkie zmiany i uzupełnienia umowy mogą być dokonywane tylko w formie pisemnej, pod rygorem nieważności.</w:t>
      </w:r>
    </w:p>
    <w:p w:rsidR="00560805" w:rsidRDefault="00560805" w:rsidP="00AD05DA">
      <w:pPr>
        <w:keepNext/>
        <w:spacing w:after="120"/>
        <w:jc w:val="center"/>
        <w:rPr>
          <w:rFonts w:ascii="Garamond" w:hAnsi="Garamond"/>
          <w:b/>
          <w:sz w:val="17"/>
          <w:szCs w:val="17"/>
        </w:rPr>
      </w:pPr>
    </w:p>
    <w:p w:rsidR="00E06476" w:rsidRPr="00560805" w:rsidRDefault="00E06476" w:rsidP="00AD05DA">
      <w:pPr>
        <w:keepNext/>
        <w:spacing w:after="120"/>
        <w:jc w:val="center"/>
        <w:rPr>
          <w:rFonts w:ascii="Garamond" w:hAnsi="Garamond"/>
          <w:b/>
          <w:sz w:val="17"/>
          <w:szCs w:val="17"/>
        </w:rPr>
      </w:pPr>
      <w:r w:rsidRPr="00560805">
        <w:rPr>
          <w:rFonts w:ascii="Garamond" w:hAnsi="Garamond"/>
          <w:b/>
          <w:sz w:val="17"/>
          <w:szCs w:val="17"/>
        </w:rPr>
        <w:t>§9</w:t>
      </w:r>
      <w:r w:rsidRPr="00560805">
        <w:rPr>
          <w:rFonts w:ascii="Garamond" w:hAnsi="Garamond"/>
          <w:b/>
          <w:sz w:val="17"/>
          <w:szCs w:val="17"/>
        </w:rPr>
        <w:br/>
        <w:t>Postanowienia końcowe</w:t>
      </w:r>
    </w:p>
    <w:p w:rsidR="00E06476" w:rsidRPr="00560805" w:rsidRDefault="00E06476" w:rsidP="006B54A8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>Wszelkie spory mogące wyniknąć pomiędzy Stronami w związku z niniejszą umową, które nie będą mogły być załatwione polubownie w drodze bezpośredniego porozumienia, podlegać będą rozstrzygnięciu przez sąd właściwy dla Zamawiającego. Powyższe nie oznacza zapisu na sąd polubowny.</w:t>
      </w:r>
    </w:p>
    <w:p w:rsidR="00E06476" w:rsidRPr="00560805" w:rsidRDefault="00E57758" w:rsidP="006B54A8">
      <w:pPr>
        <w:numPr>
          <w:ilvl w:val="0"/>
          <w:numId w:val="21"/>
        </w:numPr>
        <w:tabs>
          <w:tab w:val="clear" w:pos="720"/>
          <w:tab w:val="num" w:pos="426"/>
        </w:tabs>
        <w:ind w:left="142" w:hanging="142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 xml:space="preserve"> </w:t>
      </w:r>
      <w:r w:rsidR="00E93F1F" w:rsidRPr="00560805">
        <w:rPr>
          <w:rFonts w:ascii="Garamond" w:hAnsi="Garamond"/>
          <w:sz w:val="17"/>
          <w:szCs w:val="17"/>
        </w:rPr>
        <w:t xml:space="preserve">  </w:t>
      </w:r>
      <w:r w:rsidR="003A59BC" w:rsidRPr="00560805">
        <w:rPr>
          <w:rFonts w:ascii="Garamond" w:hAnsi="Garamond"/>
          <w:sz w:val="17"/>
          <w:szCs w:val="17"/>
        </w:rPr>
        <w:t xml:space="preserve"> </w:t>
      </w:r>
      <w:r w:rsidR="006B54A8" w:rsidRPr="00560805">
        <w:rPr>
          <w:rFonts w:ascii="Garamond" w:hAnsi="Garamond"/>
          <w:sz w:val="17"/>
          <w:szCs w:val="17"/>
        </w:rPr>
        <w:t xml:space="preserve">  </w:t>
      </w:r>
      <w:r w:rsidR="00E06476" w:rsidRPr="00560805">
        <w:rPr>
          <w:rFonts w:ascii="Garamond" w:hAnsi="Garamond"/>
          <w:sz w:val="17"/>
          <w:szCs w:val="17"/>
        </w:rPr>
        <w:t xml:space="preserve">W sprawach nieuregulowanych niniejszą umową mają zastosowanie przepisy  Kodeksu Cywilnego. </w:t>
      </w:r>
    </w:p>
    <w:p w:rsidR="00E06476" w:rsidRPr="00560805" w:rsidRDefault="00E93F1F" w:rsidP="00E57758">
      <w:pPr>
        <w:numPr>
          <w:ilvl w:val="0"/>
          <w:numId w:val="21"/>
        </w:numPr>
        <w:tabs>
          <w:tab w:val="clear" w:pos="720"/>
          <w:tab w:val="num" w:pos="0"/>
        </w:tabs>
        <w:ind w:left="142" w:hanging="142"/>
        <w:jc w:val="both"/>
        <w:rPr>
          <w:rFonts w:ascii="Garamond" w:hAnsi="Garamond"/>
          <w:sz w:val="17"/>
          <w:szCs w:val="17"/>
        </w:rPr>
      </w:pPr>
      <w:r w:rsidRPr="00560805">
        <w:rPr>
          <w:rFonts w:ascii="Garamond" w:hAnsi="Garamond"/>
          <w:sz w:val="17"/>
          <w:szCs w:val="17"/>
        </w:rPr>
        <w:t xml:space="preserve">  </w:t>
      </w:r>
      <w:r w:rsidR="00E57758" w:rsidRPr="00560805">
        <w:rPr>
          <w:rFonts w:ascii="Garamond" w:hAnsi="Garamond"/>
          <w:sz w:val="17"/>
          <w:szCs w:val="17"/>
        </w:rPr>
        <w:t xml:space="preserve"> </w:t>
      </w:r>
      <w:r w:rsidR="003A59BC" w:rsidRPr="00560805">
        <w:rPr>
          <w:rFonts w:ascii="Garamond" w:hAnsi="Garamond"/>
          <w:sz w:val="17"/>
          <w:szCs w:val="17"/>
        </w:rPr>
        <w:t xml:space="preserve"> </w:t>
      </w:r>
      <w:r w:rsidR="006B54A8" w:rsidRPr="00560805">
        <w:rPr>
          <w:rFonts w:ascii="Garamond" w:hAnsi="Garamond"/>
          <w:sz w:val="17"/>
          <w:szCs w:val="17"/>
        </w:rPr>
        <w:t xml:space="preserve">  </w:t>
      </w:r>
      <w:r w:rsidR="00E06476" w:rsidRPr="00560805">
        <w:rPr>
          <w:rFonts w:ascii="Garamond" w:hAnsi="Garamond"/>
          <w:sz w:val="17"/>
          <w:szCs w:val="17"/>
        </w:rPr>
        <w:t>Niniejszą umowę sporządzono w dwóch jednobrzmiących egzemplarzach, po jednym dla każdej ze Stron.</w:t>
      </w:r>
    </w:p>
    <w:p w:rsidR="00E06476" w:rsidRPr="00560805" w:rsidRDefault="00E06476" w:rsidP="00E57758">
      <w:pPr>
        <w:ind w:left="142" w:hanging="142"/>
        <w:jc w:val="both"/>
        <w:rPr>
          <w:rFonts w:ascii="Garamond" w:hAnsi="Garamond"/>
          <w:sz w:val="17"/>
          <w:szCs w:val="17"/>
        </w:rPr>
      </w:pPr>
    </w:p>
    <w:p w:rsidR="00E06476" w:rsidRPr="00560805" w:rsidRDefault="00E06476" w:rsidP="00AD05DA">
      <w:pPr>
        <w:keepNext/>
        <w:spacing w:after="120"/>
        <w:jc w:val="center"/>
        <w:rPr>
          <w:rFonts w:ascii="Garamond" w:hAnsi="Garamond"/>
          <w:b/>
          <w:sz w:val="17"/>
          <w:szCs w:val="17"/>
        </w:rPr>
      </w:pPr>
      <w:r w:rsidRPr="00560805">
        <w:rPr>
          <w:rFonts w:ascii="Garamond" w:hAnsi="Garamond"/>
          <w:b/>
          <w:sz w:val="17"/>
          <w:szCs w:val="17"/>
        </w:rPr>
        <w:t>§10</w:t>
      </w:r>
      <w:r w:rsidRPr="00560805">
        <w:rPr>
          <w:rFonts w:ascii="Garamond" w:hAnsi="Garamond"/>
          <w:b/>
          <w:sz w:val="17"/>
          <w:szCs w:val="17"/>
        </w:rPr>
        <w:br/>
        <w:t>Wykaz załączników</w:t>
      </w:r>
    </w:p>
    <w:p w:rsidR="00E06476" w:rsidRDefault="00E06476" w:rsidP="001A1723">
      <w:pPr>
        <w:pStyle w:val="Tekstpodstawowywcity2"/>
        <w:spacing w:after="120"/>
        <w:ind w:left="0" w:firstLine="0"/>
        <w:jc w:val="both"/>
        <w:rPr>
          <w:rFonts w:ascii="Garamond" w:hAnsi="Garamond"/>
          <w:bCs/>
          <w:sz w:val="17"/>
          <w:szCs w:val="17"/>
        </w:rPr>
      </w:pPr>
      <w:r w:rsidRPr="00560805">
        <w:rPr>
          <w:rFonts w:ascii="Garamond" w:hAnsi="Garamond"/>
          <w:b/>
          <w:bCs/>
          <w:sz w:val="17"/>
          <w:szCs w:val="17"/>
        </w:rPr>
        <w:t>Załącznik 1</w:t>
      </w:r>
      <w:r w:rsidRPr="00560805">
        <w:rPr>
          <w:rFonts w:ascii="Garamond" w:hAnsi="Garamond"/>
          <w:bCs/>
          <w:sz w:val="17"/>
          <w:szCs w:val="17"/>
        </w:rPr>
        <w:t xml:space="preserve"> –</w:t>
      </w:r>
      <w:r w:rsidR="003821CE">
        <w:rPr>
          <w:rFonts w:ascii="Garamond" w:hAnsi="Garamond"/>
          <w:bCs/>
          <w:sz w:val="17"/>
          <w:szCs w:val="17"/>
        </w:rPr>
        <w:t xml:space="preserve"> oferta </w:t>
      </w:r>
      <w:r w:rsidR="006B4072">
        <w:rPr>
          <w:rFonts w:ascii="Garamond" w:hAnsi="Garamond"/>
          <w:bCs/>
          <w:sz w:val="17"/>
          <w:szCs w:val="17"/>
        </w:rPr>
        <w:t xml:space="preserve">dostawcy </w:t>
      </w:r>
    </w:p>
    <w:p w:rsidR="006B4072" w:rsidRPr="00560805" w:rsidRDefault="006B4072" w:rsidP="001A1723">
      <w:pPr>
        <w:pStyle w:val="Tekstpodstawowywcity2"/>
        <w:spacing w:after="120"/>
        <w:ind w:left="0" w:firstLine="0"/>
        <w:jc w:val="both"/>
        <w:rPr>
          <w:rFonts w:ascii="Garamond" w:hAnsi="Garamond"/>
          <w:bCs/>
          <w:sz w:val="17"/>
          <w:szCs w:val="17"/>
        </w:rPr>
      </w:pPr>
    </w:p>
    <w:p w:rsidR="007A42DF" w:rsidRPr="0093640F" w:rsidRDefault="007A42DF" w:rsidP="0022556D">
      <w:pPr>
        <w:rPr>
          <w:rFonts w:ascii="Garamond" w:hAnsi="Garamond"/>
          <w:b/>
          <w:sz w:val="20"/>
          <w:szCs w:val="20"/>
        </w:rPr>
      </w:pPr>
    </w:p>
    <w:p w:rsidR="00E06476" w:rsidRDefault="00E06476" w:rsidP="00AD05DA">
      <w:pPr>
        <w:pStyle w:val="Tekstpodstawowy3"/>
        <w:jc w:val="center"/>
        <w:rPr>
          <w:rFonts w:ascii="Garamond" w:hAnsi="Garamond"/>
          <w:szCs w:val="20"/>
        </w:rPr>
      </w:pPr>
      <w:r w:rsidRPr="0093640F">
        <w:rPr>
          <w:rFonts w:ascii="Garamond" w:hAnsi="Garamond"/>
          <w:szCs w:val="20"/>
        </w:rPr>
        <w:t>WYKONAWCA</w:t>
      </w:r>
      <w:r w:rsidRPr="0093640F">
        <w:rPr>
          <w:rFonts w:ascii="Garamond" w:hAnsi="Garamond"/>
          <w:szCs w:val="20"/>
        </w:rPr>
        <w:tab/>
      </w:r>
      <w:r w:rsidRPr="0093640F">
        <w:rPr>
          <w:rFonts w:ascii="Garamond" w:hAnsi="Garamond"/>
          <w:szCs w:val="20"/>
        </w:rPr>
        <w:tab/>
      </w:r>
      <w:r w:rsidRPr="0093640F">
        <w:rPr>
          <w:rFonts w:ascii="Garamond" w:hAnsi="Garamond"/>
          <w:szCs w:val="20"/>
        </w:rPr>
        <w:tab/>
      </w:r>
      <w:r w:rsidRPr="0093640F">
        <w:rPr>
          <w:rFonts w:ascii="Garamond" w:hAnsi="Garamond"/>
          <w:szCs w:val="20"/>
        </w:rPr>
        <w:tab/>
        <w:t xml:space="preserve">                             ZAMAWIAJĄCY</w:t>
      </w:r>
    </w:p>
    <w:p w:rsidR="00560805" w:rsidRDefault="00560805" w:rsidP="00AD05DA">
      <w:pPr>
        <w:pStyle w:val="Tekstpodstawowy3"/>
        <w:jc w:val="center"/>
        <w:rPr>
          <w:rFonts w:ascii="Garamond" w:hAnsi="Garamond"/>
          <w:szCs w:val="20"/>
        </w:rPr>
      </w:pPr>
    </w:p>
    <w:p w:rsidR="00560805" w:rsidRDefault="00560805" w:rsidP="00AD05DA">
      <w:pPr>
        <w:pStyle w:val="Tekstpodstawowy3"/>
        <w:jc w:val="center"/>
        <w:rPr>
          <w:rFonts w:ascii="Garamond" w:hAnsi="Garamond"/>
          <w:szCs w:val="20"/>
        </w:rPr>
      </w:pPr>
    </w:p>
    <w:p w:rsidR="00560805" w:rsidRDefault="00560805" w:rsidP="00AD05DA">
      <w:pPr>
        <w:pStyle w:val="Tekstpodstawowy3"/>
        <w:jc w:val="center"/>
        <w:rPr>
          <w:rFonts w:ascii="Garamond" w:hAnsi="Garamond"/>
          <w:szCs w:val="20"/>
        </w:rPr>
      </w:pPr>
    </w:p>
    <w:p w:rsidR="00560805" w:rsidRDefault="00560805" w:rsidP="00AD05DA">
      <w:pPr>
        <w:pStyle w:val="Tekstpodstawowy3"/>
        <w:jc w:val="center"/>
        <w:rPr>
          <w:rFonts w:ascii="Garamond" w:hAnsi="Garamond"/>
          <w:szCs w:val="20"/>
        </w:rPr>
      </w:pPr>
    </w:p>
    <w:p w:rsidR="00560805" w:rsidRDefault="00560805" w:rsidP="00AD05DA">
      <w:pPr>
        <w:pStyle w:val="Tekstpodstawowy3"/>
        <w:jc w:val="center"/>
        <w:rPr>
          <w:rFonts w:ascii="Garamond" w:hAnsi="Garamond"/>
          <w:szCs w:val="20"/>
        </w:rPr>
      </w:pPr>
    </w:p>
    <w:p w:rsidR="00560805" w:rsidRDefault="00560805" w:rsidP="00AD05DA">
      <w:pPr>
        <w:pStyle w:val="Tekstpodstawowy3"/>
        <w:jc w:val="center"/>
        <w:rPr>
          <w:rFonts w:ascii="Garamond" w:hAnsi="Garamond"/>
          <w:szCs w:val="20"/>
        </w:rPr>
      </w:pPr>
    </w:p>
    <w:p w:rsidR="0023142B" w:rsidRPr="0023142B" w:rsidRDefault="00560805" w:rsidP="003821CE">
      <w:pPr>
        <w:pStyle w:val="Tekstpodstawowy3"/>
        <w:ind w:left="4963" w:firstLine="709"/>
        <w:rPr>
          <w:rFonts w:ascii="Garamond" w:hAnsi="Garamond"/>
          <w:b w:val="0"/>
          <w:sz w:val="16"/>
          <w:szCs w:val="16"/>
        </w:rPr>
      </w:pPr>
      <w:r>
        <w:rPr>
          <w:rFonts w:ascii="Garamond" w:hAnsi="Garamond"/>
          <w:b w:val="0"/>
          <w:i/>
          <w:sz w:val="16"/>
          <w:szCs w:val="16"/>
        </w:rPr>
        <w:t xml:space="preserve">                    </w:t>
      </w:r>
    </w:p>
    <w:p w:rsidR="00560805" w:rsidRPr="0023142B" w:rsidRDefault="00560805" w:rsidP="0023142B">
      <w:pPr>
        <w:pStyle w:val="Tekstpodstawowy3"/>
        <w:jc w:val="center"/>
        <w:rPr>
          <w:rFonts w:ascii="Garamond" w:hAnsi="Garamond"/>
          <w:b w:val="0"/>
          <w:sz w:val="16"/>
          <w:szCs w:val="16"/>
        </w:rPr>
      </w:pPr>
      <w:r w:rsidRPr="0023142B">
        <w:rPr>
          <w:rFonts w:ascii="Garamond" w:hAnsi="Garamond"/>
          <w:b w:val="0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E06476" w:rsidRPr="0093640F" w:rsidRDefault="00E06476" w:rsidP="00AD05DA">
      <w:pPr>
        <w:spacing w:after="120"/>
        <w:rPr>
          <w:rFonts w:ascii="Garamond" w:hAnsi="Garamond"/>
          <w:sz w:val="20"/>
          <w:szCs w:val="20"/>
        </w:rPr>
      </w:pPr>
    </w:p>
    <w:sectPr w:rsidR="00E06476" w:rsidRPr="0093640F" w:rsidSect="007A42DF">
      <w:footerReference w:type="even" r:id="rId9"/>
      <w:footerReference w:type="default" r:id="rId10"/>
      <w:pgSz w:w="11906" w:h="16838"/>
      <w:pgMar w:top="851" w:right="141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911" w:rsidRDefault="00ED3911">
      <w:r>
        <w:separator/>
      </w:r>
    </w:p>
  </w:endnote>
  <w:endnote w:type="continuationSeparator" w:id="0">
    <w:p w:rsidR="00ED3911" w:rsidRDefault="00ED3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11" w:rsidRDefault="00ED39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3911" w:rsidRDefault="00ED39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11" w:rsidRDefault="00ED39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56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D3911" w:rsidRDefault="00ED3911">
    <w:pPr>
      <w:pStyle w:val="Stopka"/>
      <w:ind w:right="360"/>
      <w:jc w:val="center"/>
      <w:rPr>
        <w:sz w:val="18"/>
      </w:rPr>
    </w:pPr>
  </w:p>
  <w:p w:rsidR="00ED3911" w:rsidRDefault="00ED3911" w:rsidP="00883DC8">
    <w:pPr>
      <w:jc w:val="center"/>
      <w:rPr>
        <w:rFonts w:ascii="Garamond" w:hAnsi="Garamond"/>
        <w:sz w:val="16"/>
        <w:szCs w:val="16"/>
      </w:rPr>
    </w:pPr>
    <w:r w:rsidRPr="00883DC8">
      <w:rPr>
        <w:rFonts w:ascii="Garamond" w:hAnsi="Garamond"/>
        <w:sz w:val="16"/>
        <w:szCs w:val="16"/>
      </w:rPr>
      <w:t xml:space="preserve">UMOWA DOSTAWY </w:t>
    </w:r>
    <w:proofErr w:type="spellStart"/>
    <w:r w:rsidRPr="00883DC8">
      <w:rPr>
        <w:rFonts w:ascii="Garamond" w:hAnsi="Garamond"/>
        <w:sz w:val="16"/>
        <w:szCs w:val="16"/>
      </w:rPr>
      <w:t>PCZSzp</w:t>
    </w:r>
    <w:proofErr w:type="spellEnd"/>
    <w:r w:rsidRPr="00883DC8">
      <w:rPr>
        <w:rFonts w:ascii="Garamond" w:hAnsi="Garamond"/>
        <w:sz w:val="16"/>
        <w:szCs w:val="16"/>
      </w:rPr>
      <w:t>/DL/EG/1</w:t>
    </w:r>
    <w:r>
      <w:rPr>
        <w:rFonts w:ascii="Garamond" w:hAnsi="Garamond"/>
        <w:sz w:val="16"/>
        <w:szCs w:val="16"/>
      </w:rPr>
      <w:t>30/1/2024</w:t>
    </w:r>
  </w:p>
  <w:p w:rsidR="00ED3911" w:rsidRPr="00883DC8" w:rsidRDefault="00ED3911" w:rsidP="00883DC8">
    <w:pPr>
      <w:jc w:val="center"/>
      <w:rPr>
        <w:rFonts w:ascii="Garamond" w:hAnsi="Garamond"/>
        <w:sz w:val="16"/>
        <w:szCs w:val="16"/>
      </w:rPr>
    </w:pPr>
  </w:p>
  <w:p w:rsidR="00ED3911" w:rsidRDefault="00ED3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911" w:rsidRDefault="00ED3911">
      <w:r>
        <w:separator/>
      </w:r>
    </w:p>
  </w:footnote>
  <w:footnote w:type="continuationSeparator" w:id="0">
    <w:p w:rsidR="00ED3911" w:rsidRDefault="00ED3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D"/>
    <w:multiLevelType w:val="multilevel"/>
    <w:tmpl w:val="93B8789E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1"/>
    <w:multiLevelType w:val="multilevel"/>
    <w:tmpl w:val="5F12CDE4"/>
    <w:name w:val="WW8Num2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C"/>
    <w:multiLevelType w:val="multilevel"/>
    <w:tmpl w:val="59046A4C"/>
    <w:name w:val="WW8Num673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C500B1"/>
    <w:multiLevelType w:val="hybridMultilevel"/>
    <w:tmpl w:val="53903A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7946C55"/>
    <w:multiLevelType w:val="hybridMultilevel"/>
    <w:tmpl w:val="0F6C0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AA8FC">
      <w:start w:val="1"/>
      <w:numFmt w:val="lowerLetter"/>
      <w:lvlText w:val="%3)"/>
      <w:lvlJc w:val="right"/>
      <w:pPr>
        <w:tabs>
          <w:tab w:val="num" w:pos="540"/>
        </w:tabs>
        <w:ind w:left="540" w:hanging="180"/>
      </w:pPr>
      <w:rPr>
        <w:rFonts w:ascii="Garamond" w:hAnsi="Garamond" w:cs="Times New Roman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CA076C"/>
    <w:multiLevelType w:val="multilevel"/>
    <w:tmpl w:val="BA56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5133E"/>
    <w:multiLevelType w:val="hybridMultilevel"/>
    <w:tmpl w:val="285A7256"/>
    <w:lvl w:ilvl="0" w:tplc="A01249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21640FA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F7E91A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5818F8CA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EF5E688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55983EE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3E9C7BB0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AF12ED9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7D30218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19F74191"/>
    <w:multiLevelType w:val="hybridMultilevel"/>
    <w:tmpl w:val="823A71C8"/>
    <w:lvl w:ilvl="0" w:tplc="818E9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57C3F94"/>
    <w:multiLevelType w:val="hybridMultilevel"/>
    <w:tmpl w:val="926CB074"/>
    <w:lvl w:ilvl="0" w:tplc="2BF23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B253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F096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86BA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907D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0CB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9D08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D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D2F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3D2A0F"/>
    <w:multiLevelType w:val="multilevel"/>
    <w:tmpl w:val="991ADEF4"/>
    <w:lvl w:ilvl="0">
      <w:start w:val="1"/>
      <w:numFmt w:val="ordinal"/>
      <w:lvlText w:val="%1"/>
      <w:lvlJc w:val="left"/>
      <w:pPr>
        <w:tabs>
          <w:tab w:val="num" w:pos="1800"/>
        </w:tabs>
        <w:ind w:left="1420" w:hanging="34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590"/>
        </w:tabs>
        <w:ind w:left="1534" w:hanging="454"/>
      </w:pPr>
      <w:rPr>
        <w:rFonts w:ascii="Garamond" w:hAnsi="Garamond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EC62986"/>
    <w:multiLevelType w:val="multilevel"/>
    <w:tmpl w:val="D212AEC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Garamond" w:hAnsi="Garamond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2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 w:hint="default"/>
      </w:rPr>
    </w:lvl>
  </w:abstractNum>
  <w:abstractNum w:abstractNumId="15">
    <w:nsid w:val="3D716352"/>
    <w:multiLevelType w:val="hybridMultilevel"/>
    <w:tmpl w:val="05C82834"/>
    <w:lvl w:ilvl="0" w:tplc="0FFA4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3E80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4E09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84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542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90A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3E3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4A4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22F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7F37AB"/>
    <w:multiLevelType w:val="hybridMultilevel"/>
    <w:tmpl w:val="A12214C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939E8"/>
    <w:multiLevelType w:val="hybridMultilevel"/>
    <w:tmpl w:val="7CA898BE"/>
    <w:lvl w:ilvl="0" w:tplc="CFEAD1D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496C3C"/>
    <w:multiLevelType w:val="hybridMultilevel"/>
    <w:tmpl w:val="0FFA67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4E112594"/>
    <w:multiLevelType w:val="hybridMultilevel"/>
    <w:tmpl w:val="941A173A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CFF0DCF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8E2EEA"/>
    <w:multiLevelType w:val="hybridMultilevel"/>
    <w:tmpl w:val="8386289E"/>
    <w:lvl w:ilvl="0" w:tplc="921E10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E83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D303D7"/>
    <w:multiLevelType w:val="hybridMultilevel"/>
    <w:tmpl w:val="6C0228EC"/>
    <w:lvl w:ilvl="0" w:tplc="2CECE734">
      <w:start w:val="1"/>
      <w:numFmt w:val="lowerLetter"/>
      <w:lvlText w:val="%1)"/>
      <w:lvlJc w:val="left"/>
      <w:pPr>
        <w:tabs>
          <w:tab w:val="num" w:pos="1193"/>
        </w:tabs>
        <w:ind w:left="1364" w:hanging="284"/>
      </w:pPr>
      <w:rPr>
        <w:rFonts w:cs="Times New Roman" w:hint="default"/>
      </w:rPr>
    </w:lvl>
    <w:lvl w:ilvl="1" w:tplc="59B28A9A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Garamond" w:eastAsia="Times New Roman" w:hAnsi="Garamond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F06FCD"/>
    <w:multiLevelType w:val="hybridMultilevel"/>
    <w:tmpl w:val="D1289B1C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>
    <w:nsid w:val="5F0045CB"/>
    <w:multiLevelType w:val="hybridMultilevel"/>
    <w:tmpl w:val="B950AF32"/>
    <w:lvl w:ilvl="0" w:tplc="8C7AAB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3E83D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1A24DEB"/>
    <w:multiLevelType w:val="hybridMultilevel"/>
    <w:tmpl w:val="F06A96B8"/>
    <w:lvl w:ilvl="0" w:tplc="2CE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1E406A"/>
    <w:multiLevelType w:val="hybridMultilevel"/>
    <w:tmpl w:val="BB38E7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0C4769"/>
    <w:multiLevelType w:val="hybridMultilevel"/>
    <w:tmpl w:val="AB929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DE1F9C"/>
    <w:multiLevelType w:val="multilevel"/>
    <w:tmpl w:val="991ADEF4"/>
    <w:lvl w:ilvl="0">
      <w:start w:val="1"/>
      <w:numFmt w:val="ordinal"/>
      <w:lvlText w:val="%1"/>
      <w:lvlJc w:val="left"/>
      <w:pPr>
        <w:tabs>
          <w:tab w:val="num" w:pos="1800"/>
        </w:tabs>
        <w:ind w:left="1420" w:hanging="34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590"/>
        </w:tabs>
        <w:ind w:left="1534" w:hanging="454"/>
      </w:pPr>
      <w:rPr>
        <w:rFonts w:ascii="Garamond" w:hAnsi="Garamond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76D46F45"/>
    <w:multiLevelType w:val="hybridMultilevel"/>
    <w:tmpl w:val="AB266F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496856"/>
    <w:multiLevelType w:val="hybridMultilevel"/>
    <w:tmpl w:val="05C82834"/>
    <w:lvl w:ilvl="0" w:tplc="E39A4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C47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7C7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944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1EA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2A5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E66A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306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66F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27"/>
  </w:num>
  <w:num w:numId="5">
    <w:abstractNumId w:val="8"/>
  </w:num>
  <w:num w:numId="6">
    <w:abstractNumId w:val="29"/>
  </w:num>
  <w:num w:numId="7">
    <w:abstractNumId w:val="10"/>
  </w:num>
  <w:num w:numId="8">
    <w:abstractNumId w:val="11"/>
  </w:num>
  <w:num w:numId="9">
    <w:abstractNumId w:val="22"/>
  </w:num>
  <w:num w:numId="10">
    <w:abstractNumId w:val="15"/>
  </w:num>
  <w:num w:numId="11">
    <w:abstractNumId w:val="24"/>
  </w:num>
  <w:num w:numId="12">
    <w:abstractNumId w:val="21"/>
  </w:num>
  <w:num w:numId="13">
    <w:abstractNumId w:val="20"/>
  </w:num>
  <w:num w:numId="14">
    <w:abstractNumId w:val="1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14"/>
  </w:num>
  <w:num w:numId="19">
    <w:abstractNumId w:val="1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0"/>
  </w:num>
  <w:num w:numId="23">
    <w:abstractNumId w:val="5"/>
  </w:num>
  <w:num w:numId="24">
    <w:abstractNumId w:val="4"/>
  </w:num>
  <w:num w:numId="25">
    <w:abstractNumId w:val="7"/>
  </w:num>
  <w:num w:numId="26">
    <w:abstractNumId w:val="9"/>
  </w:num>
  <w:num w:numId="27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832"/>
    <w:rsid w:val="0000334F"/>
    <w:rsid w:val="00031407"/>
    <w:rsid w:val="00043714"/>
    <w:rsid w:val="00045631"/>
    <w:rsid w:val="0009709F"/>
    <w:rsid w:val="000C0EB9"/>
    <w:rsid w:val="000C64A4"/>
    <w:rsid w:val="000D0F76"/>
    <w:rsid w:val="000E36DE"/>
    <w:rsid w:val="000F27FE"/>
    <w:rsid w:val="00150DBE"/>
    <w:rsid w:val="00165798"/>
    <w:rsid w:val="001660DB"/>
    <w:rsid w:val="001A1723"/>
    <w:rsid w:val="001B3CDC"/>
    <w:rsid w:val="001D477E"/>
    <w:rsid w:val="001D4FBF"/>
    <w:rsid w:val="001D59E3"/>
    <w:rsid w:val="001E3E65"/>
    <w:rsid w:val="001E4935"/>
    <w:rsid w:val="001F6E7F"/>
    <w:rsid w:val="00215C83"/>
    <w:rsid w:val="00216A44"/>
    <w:rsid w:val="0022154C"/>
    <w:rsid w:val="0022556D"/>
    <w:rsid w:val="0023142B"/>
    <w:rsid w:val="00251949"/>
    <w:rsid w:val="0026713A"/>
    <w:rsid w:val="0028494C"/>
    <w:rsid w:val="002D60E5"/>
    <w:rsid w:val="00301210"/>
    <w:rsid w:val="00303593"/>
    <w:rsid w:val="0032250B"/>
    <w:rsid w:val="00330051"/>
    <w:rsid w:val="00333434"/>
    <w:rsid w:val="00361A49"/>
    <w:rsid w:val="00362EA0"/>
    <w:rsid w:val="003769C3"/>
    <w:rsid w:val="003821CE"/>
    <w:rsid w:val="003A59BC"/>
    <w:rsid w:val="003C0208"/>
    <w:rsid w:val="003C3C09"/>
    <w:rsid w:val="003D654B"/>
    <w:rsid w:val="004042A6"/>
    <w:rsid w:val="004072C9"/>
    <w:rsid w:val="00411104"/>
    <w:rsid w:val="0042680D"/>
    <w:rsid w:val="004315FF"/>
    <w:rsid w:val="00434539"/>
    <w:rsid w:val="004349B9"/>
    <w:rsid w:val="004610AF"/>
    <w:rsid w:val="00465983"/>
    <w:rsid w:val="0048713E"/>
    <w:rsid w:val="004B57AE"/>
    <w:rsid w:val="004B773B"/>
    <w:rsid w:val="004C25FD"/>
    <w:rsid w:val="004D5622"/>
    <w:rsid w:val="004E2112"/>
    <w:rsid w:val="004F7FCE"/>
    <w:rsid w:val="00505AF3"/>
    <w:rsid w:val="0051359F"/>
    <w:rsid w:val="00526BC9"/>
    <w:rsid w:val="00560805"/>
    <w:rsid w:val="005634AB"/>
    <w:rsid w:val="00566A94"/>
    <w:rsid w:val="00566E2A"/>
    <w:rsid w:val="00573766"/>
    <w:rsid w:val="005777A4"/>
    <w:rsid w:val="00590738"/>
    <w:rsid w:val="005A0FAC"/>
    <w:rsid w:val="005A3A5D"/>
    <w:rsid w:val="005A6B0B"/>
    <w:rsid w:val="005B629B"/>
    <w:rsid w:val="005C7BE0"/>
    <w:rsid w:val="005D0FC0"/>
    <w:rsid w:val="005D5D56"/>
    <w:rsid w:val="006347B3"/>
    <w:rsid w:val="0064559D"/>
    <w:rsid w:val="00652A8B"/>
    <w:rsid w:val="00654289"/>
    <w:rsid w:val="00667BE9"/>
    <w:rsid w:val="0067021B"/>
    <w:rsid w:val="006803B8"/>
    <w:rsid w:val="00692C9E"/>
    <w:rsid w:val="00697027"/>
    <w:rsid w:val="006B06A3"/>
    <w:rsid w:val="006B4072"/>
    <w:rsid w:val="006B54A8"/>
    <w:rsid w:val="006C03D9"/>
    <w:rsid w:val="006C43BB"/>
    <w:rsid w:val="006F2916"/>
    <w:rsid w:val="006F7CC0"/>
    <w:rsid w:val="00716AC7"/>
    <w:rsid w:val="00730C6B"/>
    <w:rsid w:val="00732A95"/>
    <w:rsid w:val="00737EC6"/>
    <w:rsid w:val="0074337C"/>
    <w:rsid w:val="0074366F"/>
    <w:rsid w:val="00754FA9"/>
    <w:rsid w:val="00756536"/>
    <w:rsid w:val="007735CD"/>
    <w:rsid w:val="00774B30"/>
    <w:rsid w:val="00776A5B"/>
    <w:rsid w:val="007A35CF"/>
    <w:rsid w:val="007A42DF"/>
    <w:rsid w:val="007B0F1E"/>
    <w:rsid w:val="007C3853"/>
    <w:rsid w:val="007C3E75"/>
    <w:rsid w:val="007D3542"/>
    <w:rsid w:val="007E5EB3"/>
    <w:rsid w:val="00845A44"/>
    <w:rsid w:val="00867124"/>
    <w:rsid w:val="0088057E"/>
    <w:rsid w:val="00883DC8"/>
    <w:rsid w:val="00886AEA"/>
    <w:rsid w:val="008A6BBA"/>
    <w:rsid w:val="008B0451"/>
    <w:rsid w:val="008B50FE"/>
    <w:rsid w:val="008C0A18"/>
    <w:rsid w:val="008F2EA3"/>
    <w:rsid w:val="008F6ABF"/>
    <w:rsid w:val="0090201F"/>
    <w:rsid w:val="009206BA"/>
    <w:rsid w:val="00924B76"/>
    <w:rsid w:val="0092636D"/>
    <w:rsid w:val="0093640F"/>
    <w:rsid w:val="0093783D"/>
    <w:rsid w:val="009379A5"/>
    <w:rsid w:val="0094233B"/>
    <w:rsid w:val="00944C8B"/>
    <w:rsid w:val="009553D2"/>
    <w:rsid w:val="0096782F"/>
    <w:rsid w:val="00980D67"/>
    <w:rsid w:val="0098438A"/>
    <w:rsid w:val="0098490C"/>
    <w:rsid w:val="009A1E51"/>
    <w:rsid w:val="009B08CB"/>
    <w:rsid w:val="009B3B1C"/>
    <w:rsid w:val="009C65EA"/>
    <w:rsid w:val="009D1AAB"/>
    <w:rsid w:val="009E387D"/>
    <w:rsid w:val="009F0CCB"/>
    <w:rsid w:val="009F51B8"/>
    <w:rsid w:val="00A000E0"/>
    <w:rsid w:val="00A129C4"/>
    <w:rsid w:val="00A27E8C"/>
    <w:rsid w:val="00A5274E"/>
    <w:rsid w:val="00A57B49"/>
    <w:rsid w:val="00A75732"/>
    <w:rsid w:val="00A97112"/>
    <w:rsid w:val="00AD05DA"/>
    <w:rsid w:val="00AD0621"/>
    <w:rsid w:val="00AF42A7"/>
    <w:rsid w:val="00B1092D"/>
    <w:rsid w:val="00B24675"/>
    <w:rsid w:val="00B3040A"/>
    <w:rsid w:val="00B4549D"/>
    <w:rsid w:val="00B81832"/>
    <w:rsid w:val="00B96443"/>
    <w:rsid w:val="00BA34A2"/>
    <w:rsid w:val="00BA4D6E"/>
    <w:rsid w:val="00BC2036"/>
    <w:rsid w:val="00BD5193"/>
    <w:rsid w:val="00BE7430"/>
    <w:rsid w:val="00BF362B"/>
    <w:rsid w:val="00C23E22"/>
    <w:rsid w:val="00C3417F"/>
    <w:rsid w:val="00C351EE"/>
    <w:rsid w:val="00C45F62"/>
    <w:rsid w:val="00C51C1D"/>
    <w:rsid w:val="00C81931"/>
    <w:rsid w:val="00C9064A"/>
    <w:rsid w:val="00CA5B2B"/>
    <w:rsid w:val="00CB2339"/>
    <w:rsid w:val="00CB5508"/>
    <w:rsid w:val="00CC1354"/>
    <w:rsid w:val="00CE4A61"/>
    <w:rsid w:val="00CE6064"/>
    <w:rsid w:val="00CE60C2"/>
    <w:rsid w:val="00CF6479"/>
    <w:rsid w:val="00D4098B"/>
    <w:rsid w:val="00D50026"/>
    <w:rsid w:val="00D66576"/>
    <w:rsid w:val="00D73B1B"/>
    <w:rsid w:val="00D815DE"/>
    <w:rsid w:val="00D82C09"/>
    <w:rsid w:val="00DA01E5"/>
    <w:rsid w:val="00DA639F"/>
    <w:rsid w:val="00DB0CF9"/>
    <w:rsid w:val="00DC1858"/>
    <w:rsid w:val="00DE3D76"/>
    <w:rsid w:val="00E06476"/>
    <w:rsid w:val="00E135C1"/>
    <w:rsid w:val="00E54B59"/>
    <w:rsid w:val="00E57758"/>
    <w:rsid w:val="00E93F1F"/>
    <w:rsid w:val="00EA58C7"/>
    <w:rsid w:val="00EB0B75"/>
    <w:rsid w:val="00EB279E"/>
    <w:rsid w:val="00EB5E2D"/>
    <w:rsid w:val="00ED3911"/>
    <w:rsid w:val="00EE4172"/>
    <w:rsid w:val="00EF5BC9"/>
    <w:rsid w:val="00F006C1"/>
    <w:rsid w:val="00F25B45"/>
    <w:rsid w:val="00F306E3"/>
    <w:rsid w:val="00F56F4C"/>
    <w:rsid w:val="00F66001"/>
    <w:rsid w:val="00F66929"/>
    <w:rsid w:val="00F768C6"/>
    <w:rsid w:val="00F86E82"/>
    <w:rsid w:val="00FA490D"/>
    <w:rsid w:val="00FB4E0D"/>
    <w:rsid w:val="00FE39E0"/>
    <w:rsid w:val="00FF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26B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6BC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6BC9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6BC9"/>
    <w:pPr>
      <w:keepNext/>
      <w:ind w:left="424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6BC9"/>
    <w:pPr>
      <w:keepNext/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6BC9"/>
    <w:pPr>
      <w:keepNext/>
      <w:ind w:left="1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6BC9"/>
    <w:pPr>
      <w:keepNext/>
      <w:ind w:firstLine="708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6BC9"/>
    <w:pPr>
      <w:keepNext/>
      <w:jc w:val="center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6BC9"/>
    <w:pPr>
      <w:keepNext/>
      <w:ind w:firstLine="708"/>
      <w:jc w:val="both"/>
      <w:outlineLvl w:val="7"/>
    </w:pPr>
    <w:rPr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6BC9"/>
    <w:pPr>
      <w:keepNext/>
      <w:jc w:val="center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00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00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5002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5002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5002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5002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5002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5002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50026"/>
    <w:rPr>
      <w:rFonts w:ascii="Cambria" w:hAnsi="Cambria" w:cs="Times New Roman"/>
    </w:rPr>
  </w:style>
  <w:style w:type="paragraph" w:styleId="Tytu">
    <w:name w:val="Title"/>
    <w:basedOn w:val="Normalny"/>
    <w:link w:val="TytuZnak"/>
    <w:uiPriority w:val="99"/>
    <w:qFormat/>
    <w:rsid w:val="00526BC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D50026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3">
    <w:name w:val="Body Text Indent 3"/>
    <w:basedOn w:val="Normalny"/>
    <w:link w:val="Tekstpodstawowywcity3Znak"/>
    <w:uiPriority w:val="99"/>
    <w:rsid w:val="00526BC9"/>
    <w:pPr>
      <w:ind w:left="72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50026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26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0026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26BC9"/>
    <w:pPr>
      <w:ind w:left="900" w:hanging="192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50026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26BC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50026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26BC9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50026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26BC9"/>
    <w:rPr>
      <w:rFonts w:cs="Times New Roman"/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526BC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6B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0026"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sid w:val="00526BC9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526BC9"/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50026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26BC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526BC9"/>
    <w:rPr>
      <w:b/>
      <w:bCs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50026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26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0026"/>
    <w:rPr>
      <w:rFonts w:cs="Times New Roman"/>
      <w:sz w:val="24"/>
      <w:szCs w:val="24"/>
    </w:rPr>
  </w:style>
  <w:style w:type="paragraph" w:customStyle="1" w:styleId="ust">
    <w:name w:val="ust"/>
    <w:uiPriority w:val="99"/>
    <w:rsid w:val="00526BC9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526BC9"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uiPriority w:val="99"/>
    <w:rsid w:val="00526BC9"/>
    <w:pPr>
      <w:keepNext/>
      <w:spacing w:before="60" w:after="60"/>
      <w:jc w:val="center"/>
    </w:pPr>
    <w:rPr>
      <w:b/>
      <w:bCs/>
    </w:rPr>
  </w:style>
  <w:style w:type="paragraph" w:customStyle="1" w:styleId="tekst">
    <w:name w:val="tekst"/>
    <w:basedOn w:val="Normalny"/>
    <w:uiPriority w:val="99"/>
    <w:rsid w:val="00526BC9"/>
    <w:pPr>
      <w:suppressLineNumbers/>
      <w:spacing w:before="60" w:after="60"/>
      <w:jc w:val="both"/>
    </w:pPr>
  </w:style>
  <w:style w:type="paragraph" w:styleId="NormalnyWeb">
    <w:name w:val="Normal (Web)"/>
    <w:basedOn w:val="Normalny"/>
    <w:uiPriority w:val="99"/>
    <w:rsid w:val="00526BC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lit">
    <w:name w:val="lit"/>
    <w:uiPriority w:val="99"/>
    <w:rsid w:val="00526BC9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526BC9"/>
    <w:pPr>
      <w:ind w:left="850" w:hanging="425"/>
    </w:pPr>
  </w:style>
  <w:style w:type="character" w:customStyle="1" w:styleId="akapitdomyslny">
    <w:name w:val="akapitdomyslny"/>
    <w:uiPriority w:val="99"/>
    <w:rsid w:val="00526BC9"/>
    <w:rPr>
      <w:sz w:val="20"/>
    </w:rPr>
  </w:style>
  <w:style w:type="paragraph" w:styleId="Bezodstpw">
    <w:name w:val="No Spacing"/>
    <w:uiPriority w:val="99"/>
    <w:qFormat/>
    <w:rsid w:val="00526BC9"/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99"/>
    <w:qFormat/>
    <w:rsid w:val="00526BC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kapitzlist1">
    <w:name w:val="Akapit z listą1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ListParagraphChar"/>
    <w:uiPriority w:val="99"/>
    <w:rsid w:val="00526BC9"/>
    <w:pPr>
      <w:ind w:left="720"/>
    </w:pPr>
    <w:rPr>
      <w:sz w:val="20"/>
      <w:szCs w:val="20"/>
    </w:rPr>
  </w:style>
  <w:style w:type="paragraph" w:customStyle="1" w:styleId="Teksty">
    <w:name w:val="Teksty"/>
    <w:basedOn w:val="Normalny"/>
    <w:uiPriority w:val="99"/>
    <w:rsid w:val="00526BC9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526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0026"/>
    <w:rPr>
      <w:rFonts w:cs="Times New Roman"/>
      <w:sz w:val="2"/>
    </w:rPr>
  </w:style>
  <w:style w:type="character" w:customStyle="1" w:styleId="ZnakZnak2">
    <w:name w:val="Znak Znak2"/>
    <w:uiPriority w:val="99"/>
    <w:rsid w:val="00526BC9"/>
    <w:rPr>
      <w:rFonts w:ascii="Tahoma" w:hAnsi="Tahoma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26B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6B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50026"/>
    <w:rPr>
      <w:rFonts w:cs="Times New Roman"/>
      <w:sz w:val="20"/>
      <w:szCs w:val="20"/>
    </w:rPr>
  </w:style>
  <w:style w:type="character" w:customStyle="1" w:styleId="ZnakZnak1">
    <w:name w:val="Znak Znak1"/>
    <w:basedOn w:val="Domylnaczcionkaakapitu"/>
    <w:uiPriority w:val="99"/>
    <w:rsid w:val="00526BC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6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50026"/>
    <w:rPr>
      <w:b/>
      <w:bCs/>
    </w:rPr>
  </w:style>
  <w:style w:type="character" w:customStyle="1" w:styleId="ZnakZnak">
    <w:name w:val="Znak Znak"/>
    <w:uiPriority w:val="99"/>
    <w:rsid w:val="00526BC9"/>
    <w:rPr>
      <w:b/>
    </w:rPr>
  </w:style>
  <w:style w:type="paragraph" w:styleId="Poprawka">
    <w:name w:val="Revision"/>
    <w:hidden/>
    <w:uiPriority w:val="99"/>
    <w:semiHidden/>
    <w:rsid w:val="00526BC9"/>
    <w:rPr>
      <w:sz w:val="24"/>
      <w:szCs w:val="24"/>
    </w:rPr>
  </w:style>
  <w:style w:type="paragraph" w:customStyle="1" w:styleId="Default">
    <w:name w:val="Default"/>
    <w:uiPriority w:val="99"/>
    <w:rsid w:val="00526B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sw tekst Char,BulletC Char,lp1 Char,Preambuła Char,CP-UC Char,CP-Punkty Char,Bullet List Char,List - bullets Char,Equipment Char,Bullet 1 Char,List Paragraph Char Char Char,b1 Char,Figure_name Char,Numbered Indented Text Char"/>
    <w:basedOn w:val="Domylnaczcionkaakapitu"/>
    <w:link w:val="Akapitzlist1"/>
    <w:uiPriority w:val="99"/>
    <w:locked/>
    <w:rsid w:val="000C0EB9"/>
    <w:rPr>
      <w:rFonts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2@szpital-drezden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88050-FE03-44E5-B7EB-7A68C805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743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28</cp:revision>
  <cp:lastPrinted>2023-01-20T08:57:00Z</cp:lastPrinted>
  <dcterms:created xsi:type="dcterms:W3CDTF">2023-01-09T06:53:00Z</dcterms:created>
  <dcterms:modified xsi:type="dcterms:W3CDTF">2024-01-16T10:31:00Z</dcterms:modified>
</cp:coreProperties>
</file>