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63409F10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08D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228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4848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3736"/>
        <w:gridCol w:w="5463"/>
      </w:tblGrid>
      <w:tr w:rsidR="000650D0" w:rsidRPr="00B70B3B" w14:paraId="1547F06F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494A63A9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D01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D01AF7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01AF7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D01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01AF7" w:rsidRPr="00D01AF7">
              <w:rPr>
                <w:rFonts w:asciiTheme="minorHAnsi" w:hAnsiTheme="minorHAnsi" w:cstheme="minorHAnsi"/>
                <w:sz w:val="20"/>
                <w:szCs w:val="20"/>
              </w:rPr>
              <w:t>( jeżeli dot.)</w:t>
            </w:r>
            <w:r w:rsidR="00D01AF7" w:rsidRPr="00D01A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D01AF7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D01AF7" w:rsidRDefault="00DE32F1" w:rsidP="00C515C7">
      <w:pPr>
        <w:pStyle w:val="Cytatintensywny"/>
        <w:spacing w:after="0"/>
        <w:rPr>
          <w:rFonts w:asciiTheme="minorHAnsi" w:hAnsiTheme="minorHAnsi" w:cstheme="minorHAnsi"/>
          <w:b w:val="0"/>
          <w:bCs w:val="0"/>
          <w:sz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</w:rPr>
        <w:t>II. Oferta</w:t>
      </w:r>
      <w:r w:rsidR="00F964CF" w:rsidRPr="00D01AF7">
        <w:rPr>
          <w:rFonts w:asciiTheme="minorHAnsi" w:hAnsiTheme="minorHAnsi" w:cstheme="minorHAnsi"/>
          <w:b w:val="0"/>
          <w:bCs w:val="0"/>
          <w:sz w:val="20"/>
        </w:rPr>
        <w:t>:</w:t>
      </w:r>
    </w:p>
    <w:p w14:paraId="196220D4" w14:textId="72AC0A22" w:rsidR="00DB0BB2" w:rsidRPr="00F964CF" w:rsidRDefault="00480608" w:rsidP="00D01AF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0865BB64" w:rsidR="00E81E1D" w:rsidRPr="00F964CF" w:rsidRDefault="00E81E1D" w:rsidP="00D01AF7">
      <w:pPr>
        <w:autoSpaceDE w:val="0"/>
        <w:snapToGrid w:val="0"/>
        <w:spacing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D01AF7" w:rsidRPr="00D01AF7">
        <w:rPr>
          <w:rFonts w:asciiTheme="minorHAnsi" w:eastAsia="Arial" w:hAnsiTheme="minorHAnsi" w:cstheme="minorHAnsi"/>
          <w:b/>
          <w:sz w:val="20"/>
          <w:szCs w:val="20"/>
        </w:rPr>
        <w:t>Materiały i sprzęt jednorazowy: suplementy tkankowe; dwuwodne syntetyczne siarczany; substytuty kostne; stenty do korekcji stopy  na potrzeby ortopedii 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</w:t>
      </w:r>
      <w:r w:rsidR="00D01AF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 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brutto wynikające z </w:t>
      </w:r>
      <w:r w:rsidR="00D01AF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 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03B03D76" w14:textId="45DE26C8" w:rsidR="0025745A" w:rsidRDefault="0025745A" w:rsidP="00D01AF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74"/>
        <w:gridCol w:w="1154"/>
        <w:gridCol w:w="5513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bookmarkStart w:id="1" w:name="_Hlk172201231"/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2BD736F4" w14:textId="00D4C088" w:rsidR="00B70615" w:rsidRPr="00D01AF7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III. </w:t>
      </w:r>
      <w:r w:rsidR="005B01D9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Potwierdzenie spełnienia</w:t>
      </w:r>
      <w:r w:rsidR="009D0F68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wymagań Specyfikacji </w:t>
      </w:r>
      <w:r w:rsidR="005B01D9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Warunków Zamówienia</w:t>
      </w:r>
      <w:r w:rsidR="009D0F68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D01AF7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IV. </w:t>
      </w:r>
      <w:r w:rsidR="002A5282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Oświadczam</w:t>
      </w:r>
      <w:r w:rsidR="002479D1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/</w:t>
      </w:r>
      <w:r w:rsidR="002A5282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y, że</w:t>
      </w:r>
      <w:r w:rsidR="00815C99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0D98B7D9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38D11510" w14:textId="25B495D5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3858474A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</w:t>
      </w:r>
      <w:r w:rsidR="00591C69" w:rsidRPr="00591C69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591C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1C69">
        <w:rPr>
          <w:rFonts w:asciiTheme="minorHAnsi" w:hAnsiTheme="minorHAnsi" w:cstheme="minorHAnsi"/>
          <w:bCs/>
          <w:sz w:val="20"/>
          <w:szCs w:val="20"/>
        </w:rPr>
        <w:t xml:space="preserve">które </w:t>
      </w:r>
      <w:r w:rsidRPr="00F964C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6291A140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444D05B0" w14:textId="4ED592A8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9E017E3" w14:textId="7604ADE1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591C69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</w:r>
            <w:r w:rsidR="00591C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lastRenderedPageBreak/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61F9CB09" w14:textId="30CA790C" w:rsidR="00483360" w:rsidRPr="00D01AF7" w:rsidRDefault="00D01AF7" w:rsidP="00F964CF">
      <w:pPr>
        <w:pStyle w:val="Cytatintensywny"/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V. </w:t>
      </w:r>
      <w:r w:rsidR="00483360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Imię i na</w:t>
      </w:r>
      <w:r w:rsidR="002479D1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zwisko oraz funkcja osoby, którą</w:t>
      </w:r>
      <w:r w:rsidR="00483360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należy wpisać do umowy j</w:t>
      </w:r>
      <w:r w:rsidR="00C515C7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8"/>
        <w:gridCol w:w="5087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AE803DC" w14:textId="6FCCD676" w:rsidR="00726DD4" w:rsidRPr="00D01AF7" w:rsidRDefault="00D01AF7" w:rsidP="00F964CF">
      <w:pPr>
        <w:pStyle w:val="Cytatintensywny"/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VI. </w:t>
      </w:r>
      <w:r w:rsidR="00483360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Imię i nazwisko osoby </w:t>
      </w:r>
      <w:r w:rsidR="00C515C7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kontaktu w sprawie zamówienia, </w:t>
      </w:r>
      <w:r w:rsidR="00483360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765"/>
        <w:gridCol w:w="6743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0BBF302" w:rsidR="004C5E82" w:rsidRPr="00D01AF7" w:rsidRDefault="00D01AF7" w:rsidP="00F964CF">
      <w:pPr>
        <w:pStyle w:val="Cytatintensywny"/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VII. </w:t>
      </w:r>
      <w:r w:rsidR="004C5E82" w:rsidRPr="00D01AF7">
        <w:rPr>
          <w:rFonts w:asciiTheme="minorHAnsi" w:hAnsiTheme="minorHAnsi" w:cstheme="minorHAnsi"/>
          <w:b w:val="0"/>
          <w:bCs w:val="0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591C69">
      <w:headerReference w:type="default" r:id="rId8"/>
      <w:footerReference w:type="default" r:id="rId9"/>
      <w:pgSz w:w="11906" w:h="16838" w:code="9"/>
      <w:pgMar w:top="1134" w:right="907" w:bottom="709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181F445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1AF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0/TP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271264">
    <w:abstractNumId w:val="0"/>
  </w:num>
  <w:num w:numId="2" w16cid:durableId="89160942">
    <w:abstractNumId w:val="1"/>
  </w:num>
  <w:num w:numId="3" w16cid:durableId="227501870">
    <w:abstractNumId w:val="3"/>
  </w:num>
  <w:num w:numId="4" w16cid:durableId="1846627971">
    <w:abstractNumId w:val="4"/>
  </w:num>
  <w:num w:numId="5" w16cid:durableId="361521966">
    <w:abstractNumId w:val="13"/>
  </w:num>
  <w:num w:numId="6" w16cid:durableId="1680962866">
    <w:abstractNumId w:val="15"/>
  </w:num>
  <w:num w:numId="7" w16cid:durableId="898982084">
    <w:abstractNumId w:val="10"/>
  </w:num>
  <w:num w:numId="8" w16cid:durableId="1245454419">
    <w:abstractNumId w:val="11"/>
  </w:num>
  <w:num w:numId="9" w16cid:durableId="1179810101">
    <w:abstractNumId w:val="9"/>
  </w:num>
  <w:num w:numId="10" w16cid:durableId="407850153">
    <w:abstractNumId w:val="14"/>
  </w:num>
  <w:num w:numId="11" w16cid:durableId="1661426124">
    <w:abstractNumId w:val="7"/>
  </w:num>
  <w:num w:numId="12" w16cid:durableId="1255016031">
    <w:abstractNumId w:val="12"/>
  </w:num>
  <w:num w:numId="13" w16cid:durableId="553080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800651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87497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1C69"/>
    <w:rsid w:val="00592E43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0191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01AF7"/>
    <w:rsid w:val="00D308D9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B4755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411955A"/>
  <w15:docId w15:val="{2BE356C2-FA35-43A6-BCE0-DAF5AF2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6A0F-0E0D-46F8-9289-9F56BE7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Stanisław Żak</cp:lastModifiedBy>
  <cp:revision>2</cp:revision>
  <cp:lastPrinted>2024-01-23T10:30:00Z</cp:lastPrinted>
  <dcterms:created xsi:type="dcterms:W3CDTF">2024-07-18T11:22:00Z</dcterms:created>
  <dcterms:modified xsi:type="dcterms:W3CDTF">2024-07-18T11:22:00Z</dcterms:modified>
</cp:coreProperties>
</file>