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ABF0" w14:textId="77E1F113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13B45263" w14:textId="77777777" w:rsidR="004E334E" w:rsidRPr="006F017D" w:rsidRDefault="004E334E" w:rsidP="004E334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13C5BC" wp14:editId="5A959E2E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F6BE7" w14:textId="77777777" w:rsidR="004E334E" w:rsidRDefault="004E334E" w:rsidP="004E334E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7EB40F3" w14:textId="77777777" w:rsidR="004E334E" w:rsidRPr="006F017D" w:rsidRDefault="004E334E" w:rsidP="004E33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4727A7C8" w14:textId="77777777" w:rsidR="004E334E" w:rsidRPr="006F017D" w:rsidRDefault="004E334E" w:rsidP="004E33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575C8703" w14:textId="77777777" w:rsidR="004E334E" w:rsidRPr="006F017D" w:rsidRDefault="004E334E" w:rsidP="004E33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3C5B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1E4F6BE7" w14:textId="77777777" w:rsidR="004E334E" w:rsidRDefault="004E334E" w:rsidP="004E334E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7EB40F3" w14:textId="77777777" w:rsidR="004E334E" w:rsidRPr="006F017D" w:rsidRDefault="004E334E" w:rsidP="004E33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4727A7C8" w14:textId="77777777" w:rsidR="004E334E" w:rsidRPr="006F017D" w:rsidRDefault="004E334E" w:rsidP="004E33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575C8703" w14:textId="77777777" w:rsidR="004E334E" w:rsidRPr="006F017D" w:rsidRDefault="004E334E" w:rsidP="004E33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07C960B5" w14:textId="77777777" w:rsidR="004E334E" w:rsidRPr="006F017D" w:rsidRDefault="004E334E" w:rsidP="004E334E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538FB0D5" w14:textId="77777777" w:rsidR="004E334E" w:rsidRPr="006F017D" w:rsidRDefault="004E334E" w:rsidP="004E334E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4A7FB43E" w14:textId="77777777" w:rsidR="004E334E" w:rsidRPr="006F017D" w:rsidRDefault="004E334E" w:rsidP="004E334E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203298B3" w14:textId="77777777" w:rsidR="004E334E" w:rsidRPr="006F017D" w:rsidRDefault="004E334E" w:rsidP="004E334E">
      <w:pPr>
        <w:tabs>
          <w:tab w:val="left" w:pos="5456"/>
        </w:tabs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5018CD43" w14:textId="079CF5D1" w:rsidR="004E334E" w:rsidRPr="006F017D" w:rsidRDefault="004E334E" w:rsidP="004E334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S.A.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22751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/PN/2022,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6287730E" w14:textId="77777777" w:rsidR="004E334E" w:rsidRPr="00EC629A" w:rsidRDefault="004E334E" w:rsidP="004E334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C629A">
        <w:rPr>
          <w:rFonts w:asciiTheme="minorHAnsi" w:hAnsiTheme="minorHAnsi" w:cstheme="minorHAnsi"/>
          <w:b/>
          <w:sz w:val="18"/>
          <w:szCs w:val="18"/>
        </w:rPr>
        <w:t>DOSTAWA SPRZĘTU MEDYCZNEGO JEDNORAZOWEGO UŻYTKU NA POTRZEBY ZAMAWIAJĄCEGO</w:t>
      </w:r>
    </w:p>
    <w:p w14:paraId="0155D9A0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E334E" w:rsidRPr="006F017D" w14:paraId="16BB1D7D" w14:textId="77777777" w:rsidTr="00675F4D">
        <w:tc>
          <w:tcPr>
            <w:tcW w:w="3402" w:type="dxa"/>
            <w:shd w:val="clear" w:color="auto" w:fill="DBE5F1"/>
            <w:vAlign w:val="center"/>
          </w:tcPr>
          <w:p w14:paraId="558A7410" w14:textId="77777777" w:rsidR="004E334E" w:rsidRPr="006F017D" w:rsidRDefault="004E334E" w:rsidP="00675F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B9378B5" w14:textId="77777777" w:rsidR="004E334E" w:rsidRPr="006F017D" w:rsidRDefault="004E334E" w:rsidP="00675F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238A9677" w14:textId="77777777" w:rsidR="004E334E" w:rsidRPr="006F017D" w:rsidRDefault="004E334E" w:rsidP="00675F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4E334E" w:rsidRPr="006F017D" w14:paraId="195A00C7" w14:textId="77777777" w:rsidTr="00675F4D">
        <w:tc>
          <w:tcPr>
            <w:tcW w:w="3402" w:type="dxa"/>
            <w:shd w:val="clear" w:color="auto" w:fill="auto"/>
            <w:vAlign w:val="center"/>
          </w:tcPr>
          <w:p w14:paraId="2366F81D" w14:textId="77777777" w:rsidR="004E334E" w:rsidRPr="006F017D" w:rsidRDefault="004E334E" w:rsidP="00675F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4930C0" w14:textId="77777777" w:rsidR="004E334E" w:rsidRPr="006F017D" w:rsidRDefault="004E334E" w:rsidP="00675F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52E002C7" w14:textId="77777777" w:rsidR="004E334E" w:rsidRPr="006F017D" w:rsidRDefault="004E334E" w:rsidP="00675F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76D75BA4" w14:textId="77777777" w:rsidR="004E334E" w:rsidRPr="006F017D" w:rsidRDefault="004E334E" w:rsidP="00675F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3EE38A21" w14:textId="77777777" w:rsidR="004E334E" w:rsidRPr="006F017D" w:rsidRDefault="004E334E" w:rsidP="00675F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A36EF07" w14:textId="77777777" w:rsidR="004E334E" w:rsidRPr="006F017D" w:rsidRDefault="004E334E" w:rsidP="00675F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687CAD9E" w14:textId="77777777" w:rsidR="004E334E" w:rsidRPr="006F017D" w:rsidRDefault="004E334E" w:rsidP="00675F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121D6A95" w14:textId="77777777" w:rsidR="004E334E" w:rsidRPr="006F017D" w:rsidRDefault="004E334E" w:rsidP="00675F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0D8E83FD" w14:textId="77777777" w:rsidR="004E334E" w:rsidRPr="006F017D" w:rsidRDefault="004E334E" w:rsidP="00675F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F6A3AAE" w14:textId="77777777" w:rsidR="004E334E" w:rsidRPr="006F017D" w:rsidRDefault="004E334E" w:rsidP="00675F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CDC846C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2D0EA91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43C39385" w14:textId="77777777" w:rsidR="004E334E" w:rsidRPr="006F017D" w:rsidRDefault="004E334E" w:rsidP="004E334E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40FF1CCC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600A2E4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3175C412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DEFA5B5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DB4C8F3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B8DF4F5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6FFB3D4F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46BE588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A514031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A184A9A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40F2D5A1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EFA599B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54C5A2A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D2BC257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CB6F95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18450DE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C1F0ECA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7E8759C9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98C5E58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90C2638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222FA6D" w14:textId="77777777" w:rsidR="004E334E" w:rsidRPr="006F017D" w:rsidRDefault="004E334E" w:rsidP="004E33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2EDF766" w14:textId="77777777" w:rsidR="004E334E" w:rsidRPr="006F017D" w:rsidRDefault="004E334E" w:rsidP="004E334E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E38C8AF" w14:textId="77777777" w:rsidR="004E334E" w:rsidRPr="006F017D" w:rsidRDefault="004E334E" w:rsidP="004E334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377F077" w14:textId="77777777" w:rsidR="004E334E" w:rsidRPr="006F017D" w:rsidRDefault="004E334E" w:rsidP="004E334E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0B50DEA0" w14:textId="77777777" w:rsidR="004E334E" w:rsidRDefault="004E334E" w:rsidP="004E334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87947FD" w14:textId="77777777" w:rsidR="004E334E" w:rsidRPr="006F017D" w:rsidRDefault="004E334E" w:rsidP="004E334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386C000" w14:textId="377E6344" w:rsidR="004B42F7" w:rsidRPr="002441D0" w:rsidRDefault="004E334E" w:rsidP="004E334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sectPr w:rsidR="004B42F7" w:rsidRPr="002441D0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AE7D" w14:textId="77777777" w:rsidR="0079368F" w:rsidRDefault="0079368F">
      <w:r>
        <w:separator/>
      </w:r>
    </w:p>
  </w:endnote>
  <w:endnote w:type="continuationSeparator" w:id="0">
    <w:p w14:paraId="1029A989" w14:textId="77777777" w:rsidR="0079368F" w:rsidRDefault="0079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B67F" w14:textId="77777777" w:rsidR="0079368F" w:rsidRDefault="0079368F">
      <w:r>
        <w:separator/>
      </w:r>
    </w:p>
  </w:footnote>
  <w:footnote w:type="continuationSeparator" w:id="0">
    <w:p w14:paraId="6BDA3F76" w14:textId="77777777" w:rsidR="0079368F" w:rsidRDefault="0079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3C7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511"/>
    <w:rsid w:val="00227C33"/>
    <w:rsid w:val="00232F1D"/>
    <w:rsid w:val="00235FAD"/>
    <w:rsid w:val="002403C7"/>
    <w:rsid w:val="00242B8B"/>
    <w:rsid w:val="00242FD4"/>
    <w:rsid w:val="002441D0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4BB4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34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66E91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68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900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2015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2022-05-24T10:26:00Z</dcterms:created>
  <dcterms:modified xsi:type="dcterms:W3CDTF">2022-07-26T05:46:00Z</dcterms:modified>
</cp:coreProperties>
</file>