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00A4" w:rsidRDefault="009519F8" w:rsidP="00C100A4">
      <w:pPr>
        <w:spacing w:line="360" w:lineRule="auto"/>
        <w:jc w:val="right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Załącznik nr 1</w:t>
      </w:r>
      <w:r w:rsidR="00C100A4">
        <w:rPr>
          <w:rFonts w:asciiTheme="minorHAnsi" w:hAnsiTheme="minorHAnsi" w:cstheme="minorHAnsi"/>
          <w:sz w:val="20"/>
          <w:szCs w:val="22"/>
        </w:rPr>
        <w:t xml:space="preserve"> do Umowy</w:t>
      </w:r>
    </w:p>
    <w:p w:rsidR="00C100A4" w:rsidRDefault="00C100A4" w:rsidP="00C100A4">
      <w:pPr>
        <w:spacing w:line="360" w:lineRule="auto"/>
        <w:jc w:val="right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Nr .…./….. z dnia …………………...………… r.</w:t>
      </w:r>
    </w:p>
    <w:p w:rsidR="009263BE" w:rsidRDefault="009263BE">
      <w:pPr>
        <w:pStyle w:val="Tekstpodstawowy"/>
        <w:ind w:right="5427"/>
        <w:jc w:val="center"/>
        <w:rPr>
          <w:rFonts w:ascii="Calibri" w:hAnsi="Calibri" w:cs="Times New Roman"/>
          <w:bCs/>
          <w:i w:val="0"/>
          <w:sz w:val="20"/>
          <w:lang w:val="pl-PL"/>
        </w:rPr>
      </w:pPr>
    </w:p>
    <w:p w:rsidR="009263BE" w:rsidRDefault="009263BE">
      <w:pPr>
        <w:pStyle w:val="Tekstpodstawowy"/>
        <w:ind w:right="5427"/>
        <w:jc w:val="center"/>
        <w:rPr>
          <w:rFonts w:ascii="Calibri" w:hAnsi="Calibri" w:cs="Times New Roman"/>
          <w:bCs/>
          <w:i w:val="0"/>
          <w:sz w:val="20"/>
          <w:lang w:val="pl-PL"/>
        </w:rPr>
      </w:pPr>
    </w:p>
    <w:p w:rsidR="00245181" w:rsidRPr="00235CA8" w:rsidRDefault="00245181">
      <w:pPr>
        <w:pStyle w:val="Tekstpodstawowy"/>
        <w:ind w:right="5427"/>
        <w:jc w:val="center"/>
        <w:rPr>
          <w:rFonts w:ascii="Calibri" w:hAnsi="Calibri" w:cs="Times New Roman"/>
          <w:bCs/>
          <w:i w:val="0"/>
          <w:sz w:val="20"/>
        </w:rPr>
      </w:pPr>
      <w:r w:rsidRPr="00235CA8">
        <w:rPr>
          <w:rFonts w:ascii="Calibri" w:hAnsi="Calibri" w:cs="Times New Roman"/>
          <w:bCs/>
          <w:i w:val="0"/>
          <w:sz w:val="20"/>
        </w:rPr>
        <w:t>…………………………………………………………………</w:t>
      </w:r>
    </w:p>
    <w:p w:rsidR="00245181" w:rsidRPr="00235CA8" w:rsidRDefault="00245181">
      <w:pPr>
        <w:pStyle w:val="Tekstpodstawowy"/>
        <w:ind w:right="5427"/>
        <w:jc w:val="center"/>
        <w:rPr>
          <w:rFonts w:ascii="Calibri" w:hAnsi="Calibri" w:cs="Times New Roman"/>
          <w:bCs/>
          <w:i w:val="0"/>
          <w:sz w:val="18"/>
          <w:szCs w:val="18"/>
        </w:rPr>
      </w:pPr>
      <w:r w:rsidRPr="00235CA8">
        <w:rPr>
          <w:rFonts w:ascii="Calibri" w:hAnsi="Calibri" w:cs="Times New Roman"/>
          <w:bCs/>
          <w:i w:val="0"/>
          <w:sz w:val="18"/>
          <w:szCs w:val="18"/>
        </w:rPr>
        <w:t>( nazwa jednostki organizacyjnej SW )</w:t>
      </w:r>
    </w:p>
    <w:p w:rsidR="00245181" w:rsidRPr="00235CA8" w:rsidRDefault="00245181" w:rsidP="00235CA8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</w:p>
    <w:p w:rsidR="00245181" w:rsidRPr="00235CA8" w:rsidRDefault="00245181" w:rsidP="00235CA8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</w:p>
    <w:p w:rsidR="00245181" w:rsidRPr="00235CA8" w:rsidRDefault="00245181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  <w:r w:rsidRPr="00235CA8">
        <w:rPr>
          <w:rFonts w:ascii="Calibri" w:hAnsi="Calibri" w:cs="Times New Roman"/>
          <w:b/>
          <w:bCs/>
          <w:i w:val="0"/>
          <w:szCs w:val="24"/>
        </w:rPr>
        <w:t>P</w:t>
      </w:r>
      <w:r w:rsidR="00235CA8" w:rsidRPr="00235CA8">
        <w:rPr>
          <w:rFonts w:ascii="Calibri" w:hAnsi="Calibri" w:cs="Times New Roman"/>
          <w:b/>
          <w:bCs/>
          <w:i w:val="0"/>
          <w:szCs w:val="24"/>
        </w:rPr>
        <w:t>ROTOKÓŁ ODBIORU URZĄDZEŃ</w:t>
      </w:r>
      <w:bookmarkStart w:id="0" w:name="_GoBack"/>
      <w:bookmarkEnd w:id="0"/>
    </w:p>
    <w:p w:rsidR="00245181" w:rsidRPr="00235CA8" w:rsidRDefault="00245181" w:rsidP="00235CA8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</w:p>
    <w:p w:rsidR="00245181" w:rsidRPr="00235CA8" w:rsidRDefault="00245181" w:rsidP="00235CA8">
      <w:pPr>
        <w:pStyle w:val="Tekstpodstawowy"/>
        <w:jc w:val="center"/>
        <w:rPr>
          <w:rFonts w:ascii="Calibri" w:hAnsi="Calibri" w:cs="Times New Roman"/>
          <w:b/>
          <w:bCs/>
          <w:i w:val="0"/>
          <w:szCs w:val="24"/>
        </w:rPr>
      </w:pPr>
    </w:p>
    <w:tbl>
      <w:tblPr>
        <w:tblW w:w="9898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574"/>
        <w:gridCol w:w="2931"/>
        <w:gridCol w:w="1559"/>
        <w:gridCol w:w="2977"/>
        <w:gridCol w:w="1134"/>
        <w:gridCol w:w="723"/>
      </w:tblGrid>
      <w:tr w:rsidR="00245181" w:rsidTr="00235CA8">
        <w:trPr>
          <w:trHeight w:val="360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81" w:rsidRPr="00235CA8" w:rsidRDefault="00245181">
            <w:pPr>
              <w:pStyle w:val="Tekstpodstawowy"/>
              <w:ind w:left="113" w:right="113"/>
              <w:jc w:val="left"/>
              <w:rPr>
                <w:rFonts w:ascii="Calibri" w:hAnsi="Calibri"/>
                <w:i w:val="0"/>
              </w:rPr>
            </w:pP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Postanowienia:</w:t>
            </w:r>
          </w:p>
        </w:tc>
      </w:tr>
      <w:tr w:rsidR="00245181" w:rsidTr="00235CA8">
        <w:trPr>
          <w:trHeight w:val="465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81" w:rsidRPr="00235CA8" w:rsidRDefault="00245181" w:rsidP="00235CA8">
            <w:pPr>
              <w:pStyle w:val="Tekstpodstawowy"/>
              <w:numPr>
                <w:ilvl w:val="3"/>
                <w:numId w:val="4"/>
              </w:numPr>
              <w:tabs>
                <w:tab w:val="clear" w:pos="502"/>
                <w:tab w:val="num" w:pos="562"/>
              </w:tabs>
              <w:suppressAutoHyphens w:val="0"/>
              <w:ind w:left="562" w:right="113" w:hanging="419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Niniejszym potwierdz</w:t>
            </w:r>
            <w:r w:rsid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a się odbiór urządzeń zgodnie z </w:t>
            </w: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poniższym wykazem.</w:t>
            </w:r>
          </w:p>
          <w:p w:rsidR="00245181" w:rsidRPr="00235CA8" w:rsidRDefault="00245181" w:rsidP="00235CA8">
            <w:pPr>
              <w:pStyle w:val="Tekstpodstawowy"/>
              <w:numPr>
                <w:ilvl w:val="3"/>
                <w:numId w:val="4"/>
              </w:numPr>
              <w:tabs>
                <w:tab w:val="clear" w:pos="502"/>
                <w:tab w:val="num" w:pos="562"/>
              </w:tabs>
              <w:suppressAutoHyphens w:val="0"/>
              <w:ind w:left="562" w:right="113" w:hanging="419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Niniejszym potwierdza się, że urządzenia zostały skonfigurowane zgodnie z zapisami </w:t>
            </w:r>
            <w:r w:rsidR="00024CE2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OPZ</w:t>
            </w: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 i Umowy.</w:t>
            </w:r>
          </w:p>
          <w:p w:rsidR="00245181" w:rsidRPr="00235CA8" w:rsidRDefault="00245181" w:rsidP="00235CA8">
            <w:pPr>
              <w:pStyle w:val="Tekstpodstawowy"/>
              <w:numPr>
                <w:ilvl w:val="3"/>
                <w:numId w:val="4"/>
              </w:numPr>
              <w:tabs>
                <w:tab w:val="clear" w:pos="502"/>
                <w:tab w:val="num" w:pos="562"/>
              </w:tabs>
              <w:suppressAutoHyphens w:val="0"/>
              <w:ind w:left="562" w:right="113" w:hanging="419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Niniejszym potwierdza się odbiór kart gwarancyjnych dostarczonych urządzeń wraz z zaświadczeniem wystawionym przez producenta dostarczonych urządzeń potwierdzającym</w:t>
            </w:r>
            <w:r w:rsid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 okres gwarancji.</w:t>
            </w:r>
          </w:p>
          <w:p w:rsidR="00245181" w:rsidRDefault="00245181" w:rsidP="00235CA8">
            <w:pPr>
              <w:pStyle w:val="Tekstpodstawowy"/>
              <w:numPr>
                <w:ilvl w:val="3"/>
                <w:numId w:val="4"/>
              </w:numPr>
              <w:tabs>
                <w:tab w:val="clear" w:pos="502"/>
                <w:tab w:val="num" w:pos="562"/>
              </w:tabs>
              <w:suppressAutoHyphens w:val="0"/>
              <w:ind w:left="562" w:right="113" w:hanging="419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Niniejszym potwierdza się odbiór wykazu dostarczonych urządzeń.</w:t>
            </w:r>
          </w:p>
          <w:p w:rsidR="00235CA8" w:rsidRPr="00235CA8" w:rsidRDefault="00235CA8" w:rsidP="00235CA8">
            <w:pPr>
              <w:pStyle w:val="Tekstpodstawowy"/>
              <w:suppressAutoHyphens w:val="0"/>
              <w:ind w:left="143" w:right="113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</w:p>
          <w:p w:rsidR="00245181" w:rsidRPr="00235CA8" w:rsidRDefault="00245181" w:rsidP="00235CA8">
            <w:pPr>
              <w:pStyle w:val="Tekstpodstawowy"/>
              <w:numPr>
                <w:ilvl w:val="3"/>
                <w:numId w:val="4"/>
              </w:numPr>
              <w:tabs>
                <w:tab w:val="clear" w:pos="502"/>
                <w:tab w:val="num" w:pos="562"/>
              </w:tabs>
              <w:suppressAutoHyphens w:val="0"/>
              <w:ind w:left="562" w:right="113" w:hanging="419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EC4F60">
              <w:rPr>
                <w:rFonts w:ascii="Calibri" w:hAnsi="Calibri" w:cs="Times New Roman"/>
                <w:b/>
                <w:bCs/>
                <w:i w:val="0"/>
                <w:sz w:val="20"/>
                <w:lang w:val="pl-PL"/>
              </w:rPr>
              <w:t>Data odbioru</w:t>
            </w: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 …………………………………………</w:t>
            </w:r>
          </w:p>
        </w:tc>
      </w:tr>
      <w:tr w:rsidR="00245181" w:rsidTr="00235CA8">
        <w:trPr>
          <w:trHeight w:val="211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81" w:rsidRPr="00235CA8" w:rsidRDefault="00245181">
            <w:pPr>
              <w:pStyle w:val="Tekstpodstawowy"/>
              <w:ind w:right="113"/>
              <w:jc w:val="left"/>
              <w:rPr>
                <w:rFonts w:ascii="Calibri" w:hAnsi="Calibri"/>
                <w:i w:val="0"/>
              </w:rPr>
            </w:pPr>
            <w:r w:rsidRPr="00235CA8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Wykaz przekazanych urządzeń zgodnie z załącznikiem Nr 3 do Umowy</w:t>
            </w:r>
          </w:p>
        </w:tc>
      </w:tr>
      <w:tr w:rsidR="00245181" w:rsidRPr="002F5B94" w:rsidTr="002F5B94">
        <w:trPr>
          <w:trHeight w:val="4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35CA8">
            <w:pPr>
              <w:pStyle w:val="Tekstpodstawowy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Lp.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35CA8">
            <w:pPr>
              <w:pStyle w:val="Tekstpodstawowy"/>
              <w:ind w:right="18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35CA8">
            <w:pPr>
              <w:pStyle w:val="Tekstpodstawowy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35CA8">
            <w:pPr>
              <w:pStyle w:val="Tekstpodstawowy"/>
              <w:ind w:right="18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35CA8">
            <w:pPr>
              <w:pStyle w:val="Tekstpodstawowy"/>
              <w:ind w:right="19"/>
              <w:jc w:val="center"/>
              <w:rPr>
                <w:rFonts w:ascii="Calibri" w:hAnsi="Calibri" w:cs="Times New Roman"/>
                <w:b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Jednostka miary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81" w:rsidRPr="002F5B94" w:rsidRDefault="00245181" w:rsidP="00235CA8">
            <w:pPr>
              <w:pStyle w:val="Tekstpodstawowy"/>
              <w:jc w:val="center"/>
              <w:rPr>
                <w:rFonts w:ascii="Calibri" w:hAnsi="Calibri"/>
                <w:b/>
                <w:i w:val="0"/>
              </w:rPr>
            </w:pPr>
            <w:r w:rsidRPr="002F5B94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Liczba sztuk</w:t>
            </w:r>
          </w:p>
        </w:tc>
      </w:tr>
      <w:tr w:rsidR="00245181" w:rsidTr="002F5B94">
        <w:trPr>
          <w:trHeight w:val="26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35CA8" w:rsidP="00235CA8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>1.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8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b/>
                <w:i w:val="0"/>
                <w:sz w:val="20"/>
                <w:lang w:val="pl-PL"/>
              </w:rPr>
              <w:t>Radiotelefon przenośny w ukompletowaniu: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>kpl.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</w:tr>
      <w:tr w:rsidR="00245181" w:rsidTr="002F5B94">
        <w:trPr>
          <w:trHeight w:val="266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35CA8">
            <w:pPr>
              <w:pStyle w:val="Tekstpodstawowy"/>
              <w:snapToGrid w:val="0"/>
              <w:ind w:right="18"/>
              <w:jc w:val="right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i w:val="0"/>
                <w:sz w:val="20"/>
                <w:lang w:val="pl-PL"/>
              </w:rPr>
              <w:t>Radiotelefon z niezbędnym wyposażeniem oraz oprogramowaniem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>szt.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</w:tr>
      <w:tr w:rsidR="00245181" w:rsidTr="002F5B94">
        <w:trPr>
          <w:trHeight w:val="266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8"/>
              <w:jc w:val="right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 xml:space="preserve">Antena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>szt.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</w:tr>
      <w:tr w:rsidR="00245181" w:rsidTr="002F5B94">
        <w:trPr>
          <w:trHeight w:val="266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8"/>
              <w:jc w:val="right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 xml:space="preserve">Bateria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>szt.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</w:tr>
      <w:tr w:rsidR="00245181" w:rsidTr="002F5B94">
        <w:trPr>
          <w:trHeight w:val="266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8"/>
              <w:jc w:val="right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 xml:space="preserve">Klips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left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  <w:r w:rsidRPr="00235CA8">
              <w:rPr>
                <w:rFonts w:ascii="Calibri" w:hAnsi="Calibri" w:cs="Times New Roman"/>
                <w:i w:val="0"/>
                <w:sz w:val="20"/>
                <w:lang w:val="pl-PL"/>
              </w:rPr>
              <w:t>szt.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235CA8" w:rsidRDefault="00245181" w:rsidP="00235CA8">
            <w:pPr>
              <w:pStyle w:val="Tekstpodstawowy"/>
              <w:snapToGrid w:val="0"/>
              <w:ind w:right="113"/>
              <w:jc w:val="center"/>
              <w:rPr>
                <w:rFonts w:ascii="Calibri" w:hAnsi="Calibri" w:cs="Times New Roman"/>
                <w:i w:val="0"/>
                <w:sz w:val="20"/>
                <w:lang w:val="pl-PL"/>
              </w:rPr>
            </w:pPr>
          </w:p>
        </w:tc>
      </w:tr>
    </w:tbl>
    <w:p w:rsidR="00245181" w:rsidRDefault="00245181">
      <w:pPr>
        <w:pStyle w:val="Tekstpodstawowy"/>
        <w:rPr>
          <w:rFonts w:ascii="Times New Roman" w:hAnsi="Times New Roman" w:cs="Times New Roman"/>
          <w:bCs/>
          <w:i w:val="0"/>
          <w:sz w:val="20"/>
        </w:rPr>
      </w:pPr>
    </w:p>
    <w:tbl>
      <w:tblPr>
        <w:tblW w:w="9898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4624"/>
        <w:gridCol w:w="567"/>
        <w:gridCol w:w="4677"/>
        <w:gridCol w:w="30"/>
      </w:tblGrid>
      <w:tr w:rsidR="00245181" w:rsidTr="00EC0400">
        <w:trPr>
          <w:trHeight w:val="213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F5B94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Podpis osoby odbierającej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Default="00245181" w:rsidP="002F5B94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F5B94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W imieniu Wykonawc</w:t>
            </w:r>
            <w:r w:rsidR="002F5B94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y</w:t>
            </w:r>
          </w:p>
        </w:tc>
      </w:tr>
      <w:tr w:rsidR="00245181" w:rsidTr="00EC0400">
        <w:trPr>
          <w:trHeight w:val="1068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Default="00245181" w:rsidP="002F5B94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0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Default="00245181" w:rsidP="002F5B94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20"/>
                <w:lang w:val="pl-PL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Default="00245181" w:rsidP="002F5B94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245181" w:rsidTr="00EC0400">
        <w:trPr>
          <w:trHeight w:val="340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F5B94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podpis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5181" w:rsidRDefault="00245181" w:rsidP="002F5B94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F5B94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podpis</w:t>
            </w:r>
          </w:p>
        </w:tc>
      </w:tr>
      <w:tr w:rsidR="00245181" w:rsidTr="00EC0400">
        <w:trPr>
          <w:gridAfter w:val="1"/>
          <w:wAfter w:w="30" w:type="dxa"/>
          <w:trHeight w:val="340"/>
        </w:trPr>
        <w:tc>
          <w:tcPr>
            <w:tcW w:w="4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rPr>
                <w:rFonts w:ascii="Times New Roman" w:hAnsi="Times New Roman" w:cs="Times New Roman"/>
                <w:bCs/>
                <w:sz w:val="20"/>
                <w:lang w:val="pl-PL"/>
              </w:rPr>
            </w:pPr>
          </w:p>
        </w:tc>
        <w:tc>
          <w:tcPr>
            <w:tcW w:w="567" w:type="dxa"/>
            <w:shd w:val="clear" w:color="auto" w:fill="auto"/>
          </w:tcPr>
          <w:p w:rsidR="00245181" w:rsidRDefault="00245181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rPr>
                <w:rFonts w:ascii="Times New Roman" w:hAnsi="Times New Roman" w:cs="Times New Roman"/>
                <w:bCs/>
                <w:sz w:val="20"/>
                <w:lang w:val="pl-PL"/>
              </w:rPr>
            </w:pPr>
          </w:p>
        </w:tc>
      </w:tr>
      <w:tr w:rsidR="00245181" w:rsidTr="00EC0400">
        <w:trPr>
          <w:gridAfter w:val="1"/>
          <w:wAfter w:w="30" w:type="dxa"/>
          <w:trHeight w:val="213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F5B94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 w:rsidRPr="002F5B94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Podpis Kierownika jednostki  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snapToGrid w:val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4677" w:type="dxa"/>
            <w:shd w:val="clear" w:color="auto" w:fill="auto"/>
          </w:tcPr>
          <w:p w:rsidR="00245181" w:rsidRDefault="00245181">
            <w:pPr>
              <w:pStyle w:val="Tekstpodstawowy"/>
              <w:snapToGrid w:val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245181" w:rsidTr="00EC0400">
        <w:trPr>
          <w:gridAfter w:val="1"/>
          <w:wAfter w:w="30" w:type="dxa"/>
          <w:trHeight w:val="1012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245181" w:rsidP="002F5B94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bCs/>
                <w:sz w:val="20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45181" w:rsidRDefault="00245181">
            <w:pPr>
              <w:pStyle w:val="Tekstpodstawowy"/>
              <w:rPr>
                <w:rFonts w:ascii="Times New Roman" w:hAnsi="Times New Roman" w:cs="Times New Roman"/>
                <w:bCs/>
                <w:sz w:val="20"/>
                <w:lang w:val="pl-PL"/>
              </w:rPr>
            </w:pPr>
          </w:p>
        </w:tc>
        <w:tc>
          <w:tcPr>
            <w:tcW w:w="4677" w:type="dxa"/>
            <w:shd w:val="clear" w:color="auto" w:fill="auto"/>
          </w:tcPr>
          <w:p w:rsidR="00245181" w:rsidRDefault="00245181">
            <w:pPr>
              <w:pStyle w:val="Tekstpodstawowy"/>
              <w:snapToGrid w:val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245181" w:rsidTr="00EC0400">
        <w:trPr>
          <w:gridAfter w:val="1"/>
          <w:wAfter w:w="30" w:type="dxa"/>
          <w:trHeight w:val="340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81" w:rsidRPr="002F5B94" w:rsidRDefault="00EC4F60" w:rsidP="002F5B94">
            <w:pPr>
              <w:pStyle w:val="Tekstpodstawowy"/>
              <w:ind w:right="113"/>
              <w:jc w:val="left"/>
              <w:rPr>
                <w:rFonts w:ascii="Calibri" w:hAnsi="Calibri" w:cs="Times New Roman"/>
                <w:bCs/>
                <w:i w:val="0"/>
                <w:sz w:val="20"/>
                <w:lang w:val="pl-PL"/>
              </w:rPr>
            </w:pPr>
            <w:r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 xml:space="preserve">pieczątka i </w:t>
            </w:r>
            <w:r w:rsidR="00245181" w:rsidRPr="002F5B94">
              <w:rPr>
                <w:rFonts w:ascii="Calibri" w:hAnsi="Calibri" w:cs="Times New Roman"/>
                <w:bCs/>
                <w:i w:val="0"/>
                <w:sz w:val="20"/>
                <w:lang w:val="pl-PL"/>
              </w:rPr>
              <w:t>podpis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45181" w:rsidRDefault="00245181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45181" w:rsidRDefault="00245181">
            <w:pPr>
              <w:pStyle w:val="Tekstpodstawowy"/>
              <w:snapToGrid w:val="0"/>
              <w:rPr>
                <w:rFonts w:ascii="Times New Roman" w:hAnsi="Times New Roman" w:cs="Times New Roman"/>
                <w:bCs/>
                <w:sz w:val="20"/>
                <w:lang w:val="pl-PL"/>
              </w:rPr>
            </w:pPr>
          </w:p>
        </w:tc>
      </w:tr>
    </w:tbl>
    <w:p w:rsidR="00EC0400" w:rsidRDefault="00EC0400" w:rsidP="00EC0400">
      <w:pPr>
        <w:suppressAutoHyphens w:val="0"/>
        <w:jc w:val="right"/>
        <w:rPr>
          <w:rFonts w:ascii="Calibri" w:hAnsi="Calibri"/>
          <w:sz w:val="22"/>
          <w:szCs w:val="22"/>
        </w:rPr>
      </w:pPr>
    </w:p>
    <w:sectPr w:rsidR="00EC0400" w:rsidSect="009263BE">
      <w:pgSz w:w="11906" w:h="16838"/>
      <w:pgMar w:top="567" w:right="1376" w:bottom="1135" w:left="1134" w:header="708" w:footer="708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30" w:rsidRDefault="00C17F30" w:rsidP="000D018A">
      <w:r>
        <w:separator/>
      </w:r>
    </w:p>
  </w:endnote>
  <w:endnote w:type="continuationSeparator" w:id="0">
    <w:p w:rsidR="00C17F30" w:rsidRDefault="00C17F30" w:rsidP="000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30" w:rsidRDefault="00C17F30" w:rsidP="000D018A">
      <w:r>
        <w:separator/>
      </w:r>
    </w:p>
  </w:footnote>
  <w:footnote w:type="continuationSeparator" w:id="0">
    <w:p w:rsidR="00C17F30" w:rsidRDefault="00C17F30" w:rsidP="000D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 w:val="0"/>
        <w:b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8A"/>
    <w:rsid w:val="0000189C"/>
    <w:rsid w:val="00024CE2"/>
    <w:rsid w:val="000D018A"/>
    <w:rsid w:val="00117072"/>
    <w:rsid w:val="001B4CBD"/>
    <w:rsid w:val="00235CA8"/>
    <w:rsid w:val="00245181"/>
    <w:rsid w:val="00291DA6"/>
    <w:rsid w:val="002F5B94"/>
    <w:rsid w:val="004B6B6C"/>
    <w:rsid w:val="006D1713"/>
    <w:rsid w:val="006D2901"/>
    <w:rsid w:val="00716DF5"/>
    <w:rsid w:val="007A1AEE"/>
    <w:rsid w:val="008C369D"/>
    <w:rsid w:val="009263BE"/>
    <w:rsid w:val="009519F8"/>
    <w:rsid w:val="009967C4"/>
    <w:rsid w:val="00A94202"/>
    <w:rsid w:val="00AE7B36"/>
    <w:rsid w:val="00B35E7C"/>
    <w:rsid w:val="00BD07BB"/>
    <w:rsid w:val="00C100A4"/>
    <w:rsid w:val="00C17F30"/>
    <w:rsid w:val="00EC0400"/>
    <w:rsid w:val="00EC4F60"/>
    <w:rsid w:val="00F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spacing w:val="15"/>
      <w:sz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 w:cs="Arial"/>
      <w:b/>
      <w:i/>
      <w:sz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i/>
      <w:color w:val="000000"/>
      <w:sz w:val="20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 w:cs="Arial"/>
      <w:b/>
      <w:sz w:val="22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 w:cs="Arial"/>
      <w:b/>
      <w:sz w:val="22"/>
      <w:lang w:val="en-U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4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color w:val="000000"/>
      <w:sz w:val="22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Calibri" w:hAnsi="Calibri" w:cs="Calibri"/>
      <w:b w:val="0"/>
      <w:bCs/>
      <w:sz w:val="20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Calibri" w:hAnsi="Calibri" w:cs="Calibri"/>
      <w:b w:val="0"/>
      <w:bCs/>
      <w:sz w:val="20"/>
      <w:lang w:val="pl-P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sz w:val="20"/>
      <w:szCs w:val="2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2z0">
    <w:name w:val="WW8Num12z0"/>
    <w:rPr>
      <w:rFonts w:ascii="Times New Roman" w:eastAsia="SimSun" w:hAnsi="Times New Roman" w:cs="Times New Roman" w:hint="default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FF0000"/>
      <w:sz w:val="22"/>
      <w:szCs w:val="22"/>
    </w:rPr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4">
    <w:name w:val="WW8Num22z4"/>
    <w:rPr>
      <w:rFonts w:ascii="Courier New" w:hAnsi="Courier New" w:cs="Times New Roman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4z0">
    <w:name w:val="WW8Num24z0"/>
    <w:rPr>
      <w:rFonts w:ascii="Times New Roman" w:hAnsi="Times New Roman" w:cs="Times New Roman" w:hint="default"/>
      <w:szCs w:val="22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rFonts w:ascii="Times New Roman" w:hAnsi="Times New Roman" w:cs="Times New Roman"/>
      <w:szCs w:val="22"/>
      <w:lang w:val="pl-P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hint="default"/>
      <w:sz w:val="22"/>
      <w:szCs w:val="2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eastAsia="Times New Roman" w:hAnsi="Symbol" w:cs="Times New Roman" w:hint="default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6z0">
    <w:name w:val="WW8Num36z0"/>
    <w:rPr>
      <w:rFonts w:ascii="Times New Roman" w:hAnsi="Times New Roman" w:cs="Times New Roman" w:hint="default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4">
    <w:name w:val="WW8Num37z4"/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4">
    <w:name w:val="WW8Num43z4"/>
    <w:rPr>
      <w:rFonts w:ascii="Courier New" w:hAnsi="Courier New" w:cs="Times New Roman" w:hint="default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ascii="Times New Roman" w:hAnsi="Times New Roman" w:cs="Times New Roman" w:hint="default"/>
      <w:sz w:val="20"/>
      <w:lang w:val="pl-PL"/>
    </w:rPr>
  </w:style>
  <w:style w:type="character" w:customStyle="1" w:styleId="WW8Num49z0">
    <w:name w:val="WW8Num49z0"/>
    <w:rPr>
      <w:rFonts w:ascii="Times New Roman" w:hAnsi="Times New Roman" w:cs="Times New Roman" w:hint="default"/>
      <w:b w:val="0"/>
      <w:bCs/>
      <w:iCs/>
      <w:sz w:val="24"/>
      <w:szCs w:val="24"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Calibri" w:eastAsia="Arial" w:hAnsi="Calibri" w:cs="Calibri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sz w:val="22"/>
      <w:szCs w:val="22"/>
    </w:rPr>
  </w:style>
  <w:style w:type="character" w:customStyle="1" w:styleId="WW8Num57z0">
    <w:name w:val="WW8Num57z0"/>
    <w:rPr>
      <w:rFonts w:hint="default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Cs/>
      <w:iCs/>
      <w:sz w:val="22"/>
      <w:szCs w:val="22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4">
    <w:name w:val="WW8Num62z4"/>
  </w:style>
  <w:style w:type="character" w:customStyle="1" w:styleId="WW8Num63z0">
    <w:name w:val="WW8Num63z0"/>
    <w:rPr>
      <w:rFonts w:ascii="Times New Roman" w:hAnsi="Times New Roman" w:cs="Times New Roman" w:hint="default"/>
      <w:szCs w:val="22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  <w:b w:val="0"/>
      <w:color w:val="auto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9z0">
    <w:name w:val="WW8Num69z0"/>
    <w:rPr>
      <w:b w:val="0"/>
      <w:color w:val="auto"/>
    </w:rPr>
  </w:style>
  <w:style w:type="character" w:customStyle="1" w:styleId="WW8Num70z0">
    <w:name w:val="WW8Num70z0"/>
    <w:rPr>
      <w:rFonts w:ascii="Symbol" w:hAnsi="Symbol" w:cs="Symbol" w:hint="default"/>
      <w:color w:val="000000"/>
      <w:szCs w:val="22"/>
      <w:lang w:val="pl-PL"/>
    </w:rPr>
  </w:style>
  <w:style w:type="character" w:customStyle="1" w:styleId="WW8Num71z0">
    <w:name w:val="WW8Num71z0"/>
  </w:style>
  <w:style w:type="character" w:customStyle="1" w:styleId="WW8Num72z0">
    <w:name w:val="WW8Num72z0"/>
    <w:rPr>
      <w:rFonts w:ascii="Times New Roman" w:hAnsi="Times New Roman" w:cs="Times New Roman" w:hint="default"/>
      <w:sz w:val="22"/>
      <w:szCs w:val="22"/>
    </w:rPr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4">
    <w:name w:val="WW8Num74z4"/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Wingdings" w:hAnsi="Wingdings" w:cs="Wingdings" w:hint="default"/>
    </w:rPr>
  </w:style>
  <w:style w:type="character" w:customStyle="1" w:styleId="WW8Num75z2">
    <w:name w:val="WW8Num75z2"/>
    <w:rPr>
      <w:rFonts w:hint="default"/>
    </w:rPr>
  </w:style>
  <w:style w:type="character" w:customStyle="1" w:styleId="WW8Num75z3">
    <w:name w:val="WW8Num75z3"/>
  </w:style>
  <w:style w:type="character" w:customStyle="1" w:styleId="WW8Num75z4">
    <w:name w:val="WW8Num75z4"/>
    <w:rPr>
      <w:rFonts w:ascii="Courier New" w:hAnsi="Courier New" w:cs="Times New Roman" w:hint="default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ascii="Arial" w:hAnsi="Arial" w:cs="Arial" w:hint="default"/>
    </w:rPr>
  </w:style>
  <w:style w:type="character" w:customStyle="1" w:styleId="WW8Num78z0">
    <w:name w:val="WW8Num78z0"/>
    <w:rPr>
      <w:rFonts w:ascii="Calibri" w:eastAsia="Arial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shd w:val="clear" w:color="auto" w:fill="FFFFFF"/>
      <w:lang w:val="pl-PL" w:eastAsia="pl-PL" w:bidi="pl-PL"/>
    </w:rPr>
  </w:style>
  <w:style w:type="character" w:customStyle="1" w:styleId="WW8Num79z0">
    <w:name w:val="WW8Num79z0"/>
    <w:rPr>
      <w:rFonts w:hint="default"/>
      <w:sz w:val="22"/>
      <w:szCs w:val="22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1">
    <w:name w:val="WW8Num85z1"/>
    <w:rPr>
      <w:rFonts w:cs="Times New Roman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hint="default"/>
    </w:rPr>
  </w:style>
  <w:style w:type="character" w:customStyle="1" w:styleId="WW8Num87z0">
    <w:name w:val="WW8Num87z0"/>
    <w:rPr>
      <w:rFonts w:eastAsia="Calibri" w:hint="default"/>
      <w:b w:val="0"/>
      <w:bCs/>
      <w:kern w:val="1"/>
      <w:sz w:val="22"/>
      <w:szCs w:val="22"/>
    </w:rPr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  <w:rPr>
      <w:rFonts w:hint="default"/>
      <w:iCs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cs="Times New Roman" w:hint="default"/>
      <w:b w:val="0"/>
      <w:bCs/>
      <w:sz w:val="24"/>
      <w:szCs w:val="24"/>
      <w:u w:val="none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  <w:b w:val="0"/>
    </w:rPr>
  </w:style>
  <w:style w:type="character" w:customStyle="1" w:styleId="WW8Num92z0">
    <w:name w:val="WW8Num92z0"/>
    <w:rPr>
      <w:rFonts w:ascii="Calibri" w:eastAsia="Arial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93z0">
    <w:name w:val="WW8Num93z0"/>
  </w:style>
  <w:style w:type="character" w:customStyle="1" w:styleId="WW8Num94z0">
    <w:name w:val="WW8Num94z0"/>
    <w:rPr>
      <w:rFonts w:ascii="Calibri" w:hAnsi="Calibri" w:cs="Calibri" w:hint="default"/>
      <w:sz w:val="22"/>
      <w:szCs w:val="22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Calibri" w:eastAsia="Times New Roman" w:hAnsi="Calibri" w:cs="Calibri" w:hint="default"/>
      <w:sz w:val="22"/>
      <w:szCs w:val="2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  <w:rPr>
      <w:rFonts w:ascii="Calibri" w:hAnsi="Calibri" w:cs="Calibri"/>
      <w:b w:val="0"/>
      <w:bCs/>
      <w:sz w:val="20"/>
      <w:lang w:val="pl-PL"/>
    </w:rPr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  <w:rPr>
      <w:rFonts w:ascii="Times New Roman" w:hAnsi="Times New Roman" w:cs="Times New Roman"/>
    </w:rPr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Calibri" w:eastAsia="Times New Roman" w:hAnsi="Calibri" w:cs="Calibri" w:hint="default"/>
      <w:i w:val="0"/>
    </w:rPr>
  </w:style>
  <w:style w:type="character" w:customStyle="1" w:styleId="WW8Num102z1">
    <w:name w:val="WW8Num102z1"/>
    <w:rPr>
      <w:rFonts w:hint="default"/>
    </w:rPr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4">
    <w:name w:val="WW8Num104z4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  <w:rPr>
      <w:rFonts w:ascii="Times New Roman" w:hAnsi="Times New Roman" w:cs="Times New Roman" w:hint="default"/>
      <w:szCs w:val="22"/>
    </w:rPr>
  </w:style>
  <w:style w:type="character" w:customStyle="1" w:styleId="WW8Num105z2">
    <w:name w:val="WW8Num105z2"/>
    <w:rPr>
      <w:rFonts w:ascii="Times New Roman" w:hAnsi="Times New Roman" w:cs="Times New Roman" w:hint="default"/>
    </w:rPr>
  </w:style>
  <w:style w:type="character" w:customStyle="1" w:styleId="WW8Num105z4">
    <w:name w:val="WW8Num105z4"/>
    <w:rPr>
      <w:rFonts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7z0">
    <w:name w:val="WW8Num107z0"/>
    <w:rPr>
      <w:rFonts w:hint="default"/>
    </w:rPr>
  </w:style>
  <w:style w:type="character" w:customStyle="1" w:styleId="WW8Num107z3">
    <w:name w:val="WW8Num107z3"/>
    <w:rPr>
      <w:rFonts w:ascii="Symbol" w:hAnsi="Symbol" w:cs="Symbol" w:hint="default"/>
    </w:rPr>
  </w:style>
  <w:style w:type="character" w:customStyle="1" w:styleId="WW8Num108z0">
    <w:name w:val="WW8Num108z0"/>
    <w:rPr>
      <w:rFonts w:ascii="Times New Roman" w:hAnsi="Times New Roman" w:cs="Times New Roman"/>
      <w:szCs w:val="22"/>
      <w:lang w:val="pl-PL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4">
    <w:name w:val="WW8Num108z4"/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 w:hint="default"/>
      <w:szCs w:val="22"/>
    </w:rPr>
  </w:style>
  <w:style w:type="character" w:customStyle="1" w:styleId="WW8Num111z1">
    <w:name w:val="WW8Num111z1"/>
    <w:rPr>
      <w:rFonts w:ascii="Courier New" w:hAnsi="Courier New" w:cs="Courier New" w:hint="default"/>
    </w:rPr>
  </w:style>
  <w:style w:type="character" w:customStyle="1" w:styleId="WW8Num111z2">
    <w:name w:val="WW8Num111z2"/>
    <w:rPr>
      <w:rFonts w:ascii="Wingdings" w:hAnsi="Wingdings" w:cs="Wingdings" w:hint="default"/>
    </w:rPr>
  </w:style>
  <w:style w:type="character" w:customStyle="1" w:styleId="WW8Num111z3">
    <w:name w:val="WW8Num111z3"/>
    <w:rPr>
      <w:rFonts w:ascii="Symbol" w:hAnsi="Symbol" w:cs="Symbol" w:hint="default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hint="default"/>
    </w:rPr>
  </w:style>
  <w:style w:type="character" w:customStyle="1" w:styleId="WW8Num112z3">
    <w:name w:val="WW8Num112z3"/>
    <w:rPr>
      <w:rFonts w:ascii="Symbol" w:hAnsi="Symbol" w:cs="Symbol" w:hint="default"/>
    </w:rPr>
  </w:style>
  <w:style w:type="character" w:customStyle="1" w:styleId="Domylnaczcionkaakapitu7">
    <w:name w:val="Domyślna czcionka akapitu7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37z3">
    <w:name w:val="WW8Num37z3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4">
    <w:name w:val="WW8Num39z4"/>
    <w:rPr>
      <w:rFonts w:ascii="Courier New" w:hAnsi="Courier New" w:cs="Times New Roman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Times New Roman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Times New Roman" w:hAnsi="Times New Roman" w:cs="Times New Roman" w:hint="default"/>
      <w:b w:val="0"/>
      <w:szCs w:val="22"/>
    </w:rPr>
  </w:style>
  <w:style w:type="character" w:customStyle="1" w:styleId="WW8Num49z1">
    <w:name w:val="WW8Num49z1"/>
    <w:rPr>
      <w:rFonts w:ascii="Times New Roman" w:hAnsi="Times New Roman" w:cs="Times New Roman"/>
      <w:b w:val="0"/>
      <w:sz w:val="24"/>
      <w:szCs w:val="24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1">
    <w:name w:val="WW8Num59z1"/>
    <w:rPr>
      <w:rFonts w:ascii="Symbol" w:eastAsia="Times New Roman" w:hAnsi="Symbol" w:cs="Arial"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2z3">
    <w:name w:val="WW8Num62z3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3z3">
    <w:name w:val="WW8Num63z3"/>
    <w:rPr>
      <w:rFonts w:ascii="Symbol" w:hAnsi="Symbol" w:cs="Symbol" w:hint="default"/>
    </w:rPr>
  </w:style>
  <w:style w:type="character" w:customStyle="1" w:styleId="WW8Num64z1">
    <w:name w:val="WW8Num64z1"/>
    <w:rPr>
      <w:rFonts w:ascii="Wingdings" w:hAnsi="Wingdings" w:cs="Wingdings" w:hint="default"/>
    </w:rPr>
  </w:style>
  <w:style w:type="character" w:customStyle="1" w:styleId="WW8Num64z2">
    <w:name w:val="WW8Num64z2"/>
    <w:rPr>
      <w:rFonts w:hint="default"/>
    </w:rPr>
  </w:style>
  <w:style w:type="character" w:customStyle="1" w:styleId="WW8Num64z4">
    <w:name w:val="WW8Num64z4"/>
    <w:rPr>
      <w:rFonts w:ascii="Courier New" w:hAnsi="Courier New" w:cs="Times New Roman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1">
    <w:name w:val="WW8Num66z1"/>
    <w:rPr>
      <w:rFonts w:ascii="Times New Roman" w:hAnsi="Times New Roman" w:cs="Times New Roman" w:hint="default"/>
      <w:szCs w:val="22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4">
    <w:name w:val="WW8Num67z4"/>
    <w:rPr>
      <w:rFonts w:ascii="Courier New" w:hAnsi="Courier New" w:cs="Times New Roman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7z3">
    <w:name w:val="WW8Num77z3"/>
    <w:rPr>
      <w:rFonts w:ascii="Symbol" w:hAnsi="Symbol" w:cs="Symbol"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6z3">
    <w:name w:val="WW8Num86z3"/>
    <w:rPr>
      <w:rFonts w:ascii="Symbol" w:hAnsi="Symbol" w:cs="Symbol" w:hint="default"/>
    </w:rPr>
  </w:style>
  <w:style w:type="character" w:customStyle="1" w:styleId="WW8Num87z1">
    <w:name w:val="WW8Num87z1"/>
    <w:rPr>
      <w:b w:val="0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  <w:rPr>
      <w:rFonts w:ascii="Symbol" w:hAnsi="Symbol" w:cs="Symbol"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  <w:rPr>
      <w:rFonts w:ascii="Times New Roman" w:hAnsi="Times New Roman" w:cs="Times New Roman"/>
      <w:szCs w:val="22"/>
    </w:rPr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4">
    <w:name w:val="WW8Num106z4"/>
    <w:rPr>
      <w:rFonts w:ascii="Courier New" w:hAnsi="Courier New" w:cs="Times New Roman" w:hint="default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8z3">
    <w:name w:val="WW8Num108z3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4z4">
    <w:name w:val="WW8Num114z4"/>
    <w:rPr>
      <w:rFonts w:ascii="Courier New" w:hAnsi="Courier New" w:cs="Times New Roman" w:hint="default"/>
    </w:rPr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b w:val="0"/>
      <w:strike w:val="0"/>
      <w:dstrike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Calibri" w:hAnsi="Calibri" w:cs="Calibri"/>
      <w:b/>
      <w:bCs/>
      <w:sz w:val="20"/>
      <w:lang w:val="pl-PL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eastAsia="Arial" w:hAnsi="Symbol" w:cs="Times New Roman" w:hint="default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19z3">
    <w:name w:val="WW8Num119z3"/>
    <w:rPr>
      <w:rFonts w:ascii="Symbol" w:hAnsi="Symbol" w:cs="Symbol" w:hint="default"/>
    </w:rPr>
  </w:style>
  <w:style w:type="character" w:customStyle="1" w:styleId="WW8Num120z0">
    <w:name w:val="WW8Num120z0"/>
    <w:rPr>
      <w:rFonts w:ascii="Times New Roman" w:hAnsi="Times New Roman" w:cs="Times New Roman" w:hint="default"/>
    </w:rPr>
  </w:style>
  <w:style w:type="character" w:customStyle="1" w:styleId="WW8Num121z0">
    <w:name w:val="WW8Num121z0"/>
    <w:rPr>
      <w:rFonts w:ascii="Times New Roman" w:hAnsi="Times New Roman" w:cs="Times New Roman" w:hint="default"/>
      <w:sz w:val="22"/>
      <w:szCs w:val="22"/>
    </w:rPr>
  </w:style>
  <w:style w:type="character" w:customStyle="1" w:styleId="WW8Num122z0">
    <w:name w:val="WW8Num122z0"/>
    <w:rPr>
      <w:sz w:val="22"/>
      <w:szCs w:val="22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  <w:szCs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Arial" w:hAnsi="Arial" w:cs="Arial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5z4">
    <w:name w:val="WW8Num125z4"/>
    <w:rPr>
      <w:rFonts w:ascii="Courier New" w:hAnsi="Courier New" w:cs="Courier New" w:hint="default"/>
    </w:rPr>
  </w:style>
  <w:style w:type="character" w:customStyle="1" w:styleId="WW8Num126z0">
    <w:name w:val="WW8Num12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Calibri" w:hAnsi="Calibri" w:cs="Calibri"/>
      <w:b/>
      <w:bCs/>
      <w:sz w:val="20"/>
      <w:lang w:val="pl-PL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Arial" w:hAnsi="Arial" w:cs="Arial" w:hint="default"/>
    </w:rPr>
  </w:style>
  <w:style w:type="character" w:customStyle="1" w:styleId="WW8Num128z1">
    <w:name w:val="WW8Num128z1"/>
    <w:rPr>
      <w:rFonts w:ascii="Courier New" w:hAnsi="Courier New" w:cs="Courier New" w:hint="default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3">
    <w:name w:val="WW8Num128z3"/>
    <w:rPr>
      <w:rFonts w:ascii="Symbol" w:hAnsi="Symbol" w:cs="Symbol" w:hint="default"/>
    </w:rPr>
  </w:style>
  <w:style w:type="character" w:customStyle="1" w:styleId="WW8Num129z0">
    <w:name w:val="WW8Num129z0"/>
    <w:rPr>
      <w:rFonts w:ascii="Times New Roman" w:hAnsi="Times New Roman" w:cs="Times New Roman"/>
      <w:szCs w:val="22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hint="default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hint="default"/>
    </w:rPr>
  </w:style>
  <w:style w:type="character" w:customStyle="1" w:styleId="WW8Num133z0">
    <w:name w:val="WW8Num133z0"/>
    <w:rPr>
      <w:rFonts w:hint="default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3z3">
    <w:name w:val="WW8Num133z3"/>
    <w:rPr>
      <w:rFonts w:ascii="Symbol" w:hAnsi="Symbol" w:cs="Symbol" w:hint="default"/>
    </w:rPr>
  </w:style>
  <w:style w:type="character" w:customStyle="1" w:styleId="WW8Num134z0">
    <w:name w:val="WW8Num134z0"/>
    <w:rPr>
      <w:rFonts w:ascii="Times New Roman" w:hAnsi="Times New Roman" w:cs="Times New Roman"/>
      <w:szCs w:val="22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eastAsia="Arial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eastAsia="SimSun"/>
      <w:b w:val="0"/>
      <w:i w:val="0"/>
      <w:sz w:val="22"/>
      <w:szCs w:val="22"/>
      <w:lang w:eastAsia="hi-IN" w:bidi="hi-IN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Times New Roman" w:hAnsi="Times New Roman" w:cs="Times New Roman" w:hint="default"/>
      <w:b/>
      <w:szCs w:val="22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Symbol" w:eastAsia="Arial" w:hAnsi="Symbol" w:cs="Times New Roman" w:hint="default"/>
      <w:sz w:val="22"/>
      <w:szCs w:val="22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8z3">
    <w:name w:val="WW8Num138z3"/>
    <w:rPr>
      <w:rFonts w:ascii="Symbol" w:hAnsi="Symbol" w:cs="Symbol" w:hint="default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hint="default"/>
      <w:b w:val="0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hint="default"/>
    </w:rPr>
  </w:style>
  <w:style w:type="character" w:customStyle="1" w:styleId="WW8Num142z1">
    <w:name w:val="WW8Num142z1"/>
    <w:rPr>
      <w:rFonts w:ascii="Courier New" w:hAnsi="Courier New" w:cs="Courier New" w:hint="default"/>
    </w:rPr>
  </w:style>
  <w:style w:type="character" w:customStyle="1" w:styleId="WW8Num142z2">
    <w:name w:val="WW8Num142z2"/>
    <w:rPr>
      <w:rFonts w:ascii="Wingdings" w:hAnsi="Wingdings" w:cs="Wingdings" w:hint="default"/>
    </w:rPr>
  </w:style>
  <w:style w:type="character" w:customStyle="1" w:styleId="WW8Num142z3">
    <w:name w:val="WW8Num142z3"/>
    <w:rPr>
      <w:rFonts w:ascii="Symbol" w:hAnsi="Symbol" w:cs="Symbol" w:hint="default"/>
    </w:rPr>
  </w:style>
  <w:style w:type="character" w:customStyle="1" w:styleId="WW8Num143z0">
    <w:name w:val="WW8Num143z0"/>
    <w:rPr>
      <w:rFonts w:ascii="Times New Roman" w:eastAsia="Arial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hAnsi="Times New Roman" w:cs="Times New Roman"/>
      <w:szCs w:val="22"/>
    </w:rPr>
  </w:style>
  <w:style w:type="character" w:customStyle="1" w:styleId="WW8Num145z1">
    <w:name w:val="WW8Num145z1"/>
    <w:rPr>
      <w:rFonts w:hint="default"/>
      <w:iCs/>
      <w:sz w:val="22"/>
      <w:szCs w:val="22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Calibri" w:eastAsia="Times New Roman" w:hAnsi="Calibri" w:cs="Calibri" w:hint="default"/>
      <w:sz w:val="22"/>
      <w:szCs w:val="22"/>
    </w:rPr>
  </w:style>
  <w:style w:type="character" w:customStyle="1" w:styleId="WW8Num148z1">
    <w:name w:val="WW8Num148z1"/>
    <w:rPr>
      <w:rFonts w:hint="default"/>
    </w:rPr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hAnsi="Times New Roman" w:cs="Times New Roman"/>
      <w:b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Times New Roman" w:hAnsi="Times New Roman" w:cs="Times New Roman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hint="default"/>
    </w:rPr>
  </w:style>
  <w:style w:type="character" w:customStyle="1" w:styleId="WW8Num153z1">
    <w:name w:val="WW8Num153z1"/>
    <w:rPr>
      <w:rFonts w:ascii="Courier New" w:hAnsi="Courier New" w:cs="Courier New" w:hint="default"/>
    </w:rPr>
  </w:style>
  <w:style w:type="character" w:customStyle="1" w:styleId="WW8Num153z2">
    <w:name w:val="WW8Num153z2"/>
    <w:rPr>
      <w:rFonts w:ascii="Wingdings" w:hAnsi="Wingdings" w:cs="Wingdings" w:hint="default"/>
    </w:rPr>
  </w:style>
  <w:style w:type="character" w:customStyle="1" w:styleId="WW8Num153z3">
    <w:name w:val="WW8Num153z3"/>
    <w:rPr>
      <w:rFonts w:ascii="Symbol" w:hAnsi="Symbol" w:cs="Symbol" w:hint="default"/>
    </w:rPr>
  </w:style>
  <w:style w:type="character" w:customStyle="1" w:styleId="WW8Num154z0">
    <w:name w:val="WW8Num154z0"/>
    <w:rPr>
      <w:rFonts w:hint="default"/>
    </w:rPr>
  </w:style>
  <w:style w:type="character" w:customStyle="1" w:styleId="WW8Num154z1">
    <w:name w:val="WW8Num154z1"/>
    <w:rPr>
      <w:rFonts w:hint="default"/>
      <w:b/>
    </w:rPr>
  </w:style>
  <w:style w:type="character" w:customStyle="1" w:styleId="WW8Num155z0">
    <w:name w:val="WW8Num155z0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Times New Roman" w:hAnsi="Times New Roman" w:cs="Times New Roman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  <w:rPr>
      <w:rFonts w:hint="default"/>
    </w:rPr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i w:val="0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  <w:rPr>
      <w:rFonts w:ascii="Calibri" w:hAnsi="Calibri" w:cs="Calibri"/>
      <w:b w:val="0"/>
      <w:bCs/>
      <w:sz w:val="20"/>
      <w:lang w:val="pl-PL"/>
    </w:rPr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bCs/>
      <w:sz w:val="22"/>
      <w:szCs w:val="22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hint="default"/>
    </w:rPr>
  </w:style>
  <w:style w:type="character" w:customStyle="1" w:styleId="WW8Num166z1">
    <w:name w:val="WW8Num166z1"/>
    <w:rPr>
      <w:rFonts w:ascii="Courier New" w:hAnsi="Courier New" w:cs="Courier New" w:hint="default"/>
    </w:rPr>
  </w:style>
  <w:style w:type="character" w:customStyle="1" w:styleId="WW8Num166z2">
    <w:name w:val="WW8Num166z2"/>
    <w:rPr>
      <w:rFonts w:ascii="Wingdings" w:hAnsi="Wingdings" w:cs="Wingdings" w:hint="default"/>
    </w:rPr>
  </w:style>
  <w:style w:type="character" w:customStyle="1" w:styleId="WW8Num166z3">
    <w:name w:val="WW8Num166z3"/>
    <w:rPr>
      <w:rFonts w:ascii="Symbol" w:hAnsi="Symbol" w:cs="Symbol" w:hint="default"/>
    </w:rPr>
  </w:style>
  <w:style w:type="character" w:customStyle="1" w:styleId="WW8Num167z0">
    <w:name w:val="WW8Num167z0"/>
    <w:rPr>
      <w:rFonts w:ascii="Times New Roman" w:eastAsia="SimSun" w:hAnsi="Times New Roman" w:cs="Times New Roman"/>
      <w:sz w:val="22"/>
      <w:szCs w:val="22"/>
      <w:lang w:eastAsia="hi-IN" w:bidi="hi-IN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Domylnaczcionkaakapitu6">
    <w:name w:val="Domyślna czcionka akapitu6"/>
  </w:style>
  <w:style w:type="character" w:customStyle="1" w:styleId="Nagwek1Znak">
    <w:name w:val="Nagłówek 1 Znak"/>
    <w:rPr>
      <w:rFonts w:ascii="Arial" w:hAnsi="Arial" w:cs="Arial"/>
      <w:b/>
      <w:spacing w:val="15"/>
      <w:sz w:val="24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bCs/>
      <w:sz w:val="28"/>
    </w:rPr>
  </w:style>
  <w:style w:type="character" w:customStyle="1" w:styleId="Nagwek4Znak">
    <w:name w:val="Nagłówek 4 Znak"/>
    <w:rPr>
      <w:rFonts w:ascii="Arial" w:hAnsi="Arial" w:cs="Arial"/>
      <w:i/>
      <w:color w:val="000000"/>
    </w:rPr>
  </w:style>
  <w:style w:type="character" w:customStyle="1" w:styleId="Nagwek5Znak">
    <w:name w:val="Nagłówek 5 Znak"/>
    <w:rPr>
      <w:rFonts w:ascii="Arial" w:hAnsi="Arial" w:cs="Arial"/>
      <w:b/>
      <w:sz w:val="22"/>
    </w:rPr>
  </w:style>
  <w:style w:type="character" w:customStyle="1" w:styleId="Nagwek6Znak">
    <w:name w:val="Nagłówek 6 Znak"/>
    <w:rPr>
      <w:rFonts w:ascii="Arial" w:hAnsi="Arial" w:cs="Arial"/>
      <w:b/>
      <w:sz w:val="22"/>
      <w:lang w:val="en-US"/>
    </w:rPr>
  </w:style>
  <w:style w:type="character" w:customStyle="1" w:styleId="Nagwek7Znak">
    <w:name w:val="Nagłówek 7 Znak"/>
    <w:rPr>
      <w:b/>
      <w:sz w:val="24"/>
    </w:rPr>
  </w:style>
  <w:style w:type="character" w:customStyle="1" w:styleId="Nagwek8Znak">
    <w:name w:val="Nagłówek 8 Znak"/>
    <w:rPr>
      <w:b/>
      <w:color w:val="000000"/>
      <w:sz w:val="22"/>
    </w:rPr>
  </w:style>
  <w:style w:type="character" w:customStyle="1" w:styleId="Nagwek9Znak">
    <w:name w:val="Nagłówek 9 Znak"/>
    <w:rPr>
      <w:b/>
      <w:sz w:val="26"/>
    </w:rPr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5z2">
    <w:name w:val="WW8Num15z2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ytuZnak">
    <w:name w:val="Tytuł Znak"/>
    <w:rPr>
      <w:rFonts w:ascii="Arial" w:hAnsi="Arial" w:cs="Arial"/>
      <w:b/>
      <w:spacing w:val="15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Arial" w:hAnsi="Arial" w:cs="Arial"/>
      <w:i/>
      <w:sz w:val="24"/>
    </w:rPr>
  </w:style>
  <w:style w:type="character" w:customStyle="1" w:styleId="NagwekZnak">
    <w:name w:val="Nagłówek Znak"/>
    <w:rPr>
      <w:rFonts w:ascii="Arial" w:hAnsi="Arial" w:cs="Arial"/>
      <w:spacing w:val="15"/>
      <w:sz w:val="24"/>
    </w:rPr>
  </w:style>
  <w:style w:type="character" w:customStyle="1" w:styleId="StopkaZnak">
    <w:name w:val="Stopka Znak"/>
    <w:rPr>
      <w:rFonts w:ascii="Arial" w:hAnsi="Arial" w:cs="Arial"/>
      <w:spacing w:val="15"/>
      <w:sz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ytuZnak1">
    <w:name w:val="Tytuł Znak1"/>
    <w:rPr>
      <w:rFonts w:ascii="Arial" w:hAnsi="Arial" w:cs="Arial"/>
      <w:b/>
      <w:spacing w:val="15"/>
      <w:sz w:val="24"/>
    </w:rPr>
  </w:style>
  <w:style w:type="character" w:customStyle="1" w:styleId="TekstpodstawowywcityZnak">
    <w:name w:val="Tekst podstawowy wcięty Znak"/>
    <w:rPr>
      <w:rFonts w:ascii="Arial" w:hAnsi="Arial" w:cs="Arial"/>
      <w:b/>
      <w:bCs/>
      <w:sz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AkapitzlistZnak">
    <w:name w:val="Akapit z listą Znak"/>
    <w:rPr>
      <w:rFonts w:ascii="Arial Narrow" w:hAnsi="Arial Narrow" w:cs="Arial Narrow"/>
      <w:sz w:val="22"/>
    </w:rPr>
  </w:style>
  <w:style w:type="character" w:customStyle="1" w:styleId="BezodstpwZnak">
    <w:name w:val="Bez odstępów Znak"/>
    <w:rPr>
      <w:sz w:val="26"/>
      <w:lang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Teksttreci0">
    <w:name w:val="Tekst treści_"/>
    <w:rPr>
      <w:rFonts w:ascii="Calibri" w:hAnsi="Calibri" w:cs="Calibri"/>
      <w:sz w:val="23"/>
      <w:szCs w:val="23"/>
      <w:shd w:val="clear" w:color="auto" w:fill="FFFFFF"/>
    </w:rPr>
  </w:style>
  <w:style w:type="character" w:styleId="Uwydatnienie">
    <w:name w:val="Emphasis"/>
    <w:qFormat/>
    <w:rPr>
      <w:i/>
      <w:iCs/>
    </w:rPr>
  </w:style>
  <w:style w:type="character" w:customStyle="1" w:styleId="Teksttreci7">
    <w:name w:val="Tekst treści (7)"/>
    <w:rPr>
      <w:b/>
      <w:bCs/>
      <w:shd w:val="clear" w:color="auto" w:fill="FFFFFF"/>
    </w:rPr>
  </w:style>
  <w:style w:type="character" w:customStyle="1" w:styleId="TekstkomentarzaZnak">
    <w:name w:val="Tekst komentarza Znak"/>
  </w:style>
  <w:style w:type="character" w:customStyle="1" w:styleId="Teksttreci2">
    <w:name w:val="Tekst treści (2)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5">
    <w:name w:val="Tekst treści (5)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Nagwek40">
    <w:name w:val="Nagłówek #4_"/>
    <w:rPr>
      <w:sz w:val="24"/>
      <w:szCs w:val="24"/>
      <w:shd w:val="clear" w:color="auto" w:fill="FFFF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66">
    <w:name w:val="Font Style166"/>
    <w:rPr>
      <w:rFonts w:ascii="Verdana" w:hAnsi="Verdana" w:cs="Verdana"/>
      <w:sz w:val="18"/>
      <w:szCs w:val="18"/>
    </w:rPr>
  </w:style>
  <w:style w:type="character" w:customStyle="1" w:styleId="Tekstpodstawowy2Znak">
    <w:name w:val="Tekst podstawowy 2 Znak"/>
    <w:rPr>
      <w:sz w:val="26"/>
      <w:lang w:val="x-none"/>
    </w:rPr>
  </w:style>
  <w:style w:type="character" w:customStyle="1" w:styleId="apple-converted-space">
    <w:name w:val="apple-converted-space"/>
  </w:style>
  <w:style w:type="character" w:customStyle="1" w:styleId="PlandokumentuZnak">
    <w:name w:val="Plan dokumentu Znak"/>
    <w:rPr>
      <w:rFonts w:ascii="Tahoma" w:hAnsi="Tahoma" w:cs="Tahoma"/>
      <w:shd w:val="clear" w:color="auto" w:fill="000080"/>
    </w:rPr>
  </w:style>
  <w:style w:type="character" w:customStyle="1" w:styleId="FontStyle120">
    <w:name w:val="Font Style120"/>
    <w:rPr>
      <w:rFonts w:ascii="Verdana" w:hAnsi="Verdana" w:cs="Verdana"/>
      <w:b/>
      <w:i/>
      <w:spacing w:val="-10"/>
      <w:sz w:val="26"/>
    </w:rPr>
  </w:style>
  <w:style w:type="character" w:customStyle="1" w:styleId="FontStyle79">
    <w:name w:val="Font Style79"/>
    <w:rPr>
      <w:rFonts w:ascii="Arial" w:hAnsi="Arial" w:cs="Arial"/>
      <w:sz w:val="22"/>
    </w:rPr>
  </w:style>
  <w:style w:type="character" w:customStyle="1" w:styleId="paragraphpunkt1">
    <w:name w:val="paragraphpunkt1"/>
    <w:rPr>
      <w:b/>
    </w:rPr>
  </w:style>
  <w:style w:type="character" w:customStyle="1" w:styleId="ZnakZnak3">
    <w:name w:val="Znak Znak3"/>
    <w:rPr>
      <w:b/>
      <w:sz w:val="24"/>
      <w:u w:val="single"/>
      <w:lang w:val="pl-PL"/>
    </w:rPr>
  </w:style>
  <w:style w:type="character" w:customStyle="1" w:styleId="ZwykytekstZnak">
    <w:name w:val="Zwykły tekst Znak"/>
    <w:rPr>
      <w:rFonts w:ascii="Courier New" w:eastAsia="Calibri" w:hAnsi="Courier New" w:cs="Courier New"/>
    </w:rPr>
  </w:style>
  <w:style w:type="character" w:customStyle="1" w:styleId="Tekstpodstawowywcity2Znak">
    <w:name w:val="Tekst podstawowy wcięty 2 Znak"/>
    <w:rPr>
      <w:rFonts w:eastAsia="Calibri"/>
      <w:color w:val="000000"/>
    </w:rPr>
  </w:style>
  <w:style w:type="character" w:customStyle="1" w:styleId="Odwoaniedokomentarza2">
    <w:name w:val="Odwołanie do komentarza2"/>
    <w:rPr>
      <w:rFonts w:cs="Times New Roman"/>
      <w:sz w:val="16"/>
    </w:rPr>
  </w:style>
  <w:style w:type="character" w:customStyle="1" w:styleId="ZnakZnak2">
    <w:name w:val="Znak Znak2"/>
    <w:rPr>
      <w:color w:val="000000"/>
    </w:rPr>
  </w:style>
  <w:style w:type="character" w:customStyle="1" w:styleId="TematkomentarzaZnak">
    <w:name w:val="Temat komentarza Znak"/>
    <w:rPr>
      <w:rFonts w:eastAsia="Calibri"/>
      <w:b/>
      <w:bCs/>
      <w:color w:val="000000"/>
    </w:rPr>
  </w:style>
  <w:style w:type="character" w:customStyle="1" w:styleId="ZnakZnak1">
    <w:name w:val="Znak Znak1"/>
    <w:rPr>
      <w:b/>
      <w:color w:val="000000"/>
    </w:rPr>
  </w:style>
  <w:style w:type="character" w:customStyle="1" w:styleId="ZnakZnak">
    <w:name w:val="Znak Znak"/>
    <w:rPr>
      <w:rFonts w:ascii="Tahoma" w:hAnsi="Tahoma" w:cs="Tahoma"/>
      <w:color w:val="000000"/>
      <w:sz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itleChar1">
    <w:name w:val="Title Char1"/>
    <w:rPr>
      <w:b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</w:rPr>
  </w:style>
  <w:style w:type="character" w:customStyle="1" w:styleId="PodpisZnak">
    <w:name w:val="Podpis Znak"/>
    <w:rPr>
      <w:rFonts w:eastAsia="Calibri" w:cs="Courier New"/>
      <w:i/>
      <w:iCs/>
    </w:rPr>
  </w:style>
  <w:style w:type="character" w:customStyle="1" w:styleId="Tekstpodstawowy3Znak">
    <w:name w:val="Tekst podstawowy 3 Znak"/>
    <w:rPr>
      <w:rFonts w:ascii="Arial" w:eastAsia="Calibri" w:hAnsi="Arial" w:cs="Arial"/>
      <w:color w:val="FF0000"/>
    </w:rPr>
  </w:style>
  <w:style w:type="character" w:customStyle="1" w:styleId="BodyTextIndent3Char">
    <w:name w:val="Body Text Indent 3 Char"/>
    <w:rPr>
      <w:rFonts w:ascii="Arial" w:hAnsi="Arial" w:cs="Arial"/>
      <w:lang w:eastAsia="ar-SA" w:bidi="ar-SA"/>
    </w:rPr>
  </w:style>
  <w:style w:type="character" w:customStyle="1" w:styleId="Tekstpodstawowywcity3Znak">
    <w:name w:val="Tekst podstawowy wcięty 3 Znak"/>
    <w:rPr>
      <w:rFonts w:ascii="Calibri" w:eastAsia="Calibri" w:hAnsi="Calibri" w:cs="Calibri"/>
      <w:sz w:val="16"/>
    </w:rPr>
  </w:style>
  <w:style w:type="character" w:customStyle="1" w:styleId="WW-WW8Num7z0">
    <w:name w:val="WW-WW8Num7z0"/>
  </w:style>
  <w:style w:type="character" w:customStyle="1" w:styleId="WW-WW8Num11z0">
    <w:name w:val="WW-WW8Num11z0"/>
    <w:rPr>
      <w:rFonts w:ascii="Wingdings" w:hAnsi="Wingdings" w:cs="Wingdings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Znakiprzypiswdolnych1">
    <w:name w:val="WW-Znaki przypisów dolnych1"/>
    <w:rPr>
      <w:rFonts w:ascii="Times New Roman" w:hAnsi="Times New Roman" w:cs="Times New Roman"/>
      <w:vertAlign w:val="superscript"/>
    </w:rPr>
  </w:style>
  <w:style w:type="character" w:customStyle="1" w:styleId="TitleChar2">
    <w:name w:val="Title Char2"/>
    <w:rPr>
      <w:rFonts w:ascii="Cambria" w:hAnsi="Cambria" w:cs="Cambria"/>
      <w:b/>
      <w:kern w:val="1"/>
      <w:sz w:val="32"/>
      <w:lang w:eastAsia="ar-SA" w:bidi="ar-SA"/>
    </w:rPr>
  </w:style>
  <w:style w:type="character" w:customStyle="1" w:styleId="FontStyle87">
    <w:name w:val="Font Style87"/>
    <w:rPr>
      <w:rFonts w:ascii="Arial" w:hAnsi="Arial" w:cs="Arial"/>
      <w:sz w:val="22"/>
    </w:rPr>
  </w:style>
  <w:style w:type="character" w:customStyle="1" w:styleId="FontStyle80">
    <w:name w:val="Font Style80"/>
    <w:rPr>
      <w:rFonts w:ascii="Arial" w:hAnsi="Arial" w:cs="Arial"/>
      <w:sz w:val="22"/>
    </w:rPr>
  </w:style>
  <w:style w:type="character" w:customStyle="1" w:styleId="1stylZnak">
    <w:name w:val="1_styl Znak"/>
    <w:rPr>
      <w:rFonts w:ascii="Arial" w:eastAsia="Calibri" w:hAnsi="Arial" w:cs="Arial"/>
      <w:sz w:val="22"/>
      <w:szCs w:val="22"/>
      <w:lang w:eastAsia="ar-SA" w:bidi="ar-SA"/>
    </w:rPr>
  </w:style>
  <w:style w:type="character" w:customStyle="1" w:styleId="Inne">
    <w:name w:val="Inne_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_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30">
    <w:name w:val="Tekst treści (3)_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Nagwek10">
    <w:name w:val="Nagłówek #1_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0">
    <w:name w:val="Tekst treści (2)_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2">
    <w:name w:val="Nagłówek lub stopka (2)_"/>
    <w:rPr>
      <w:shd w:val="clear" w:color="auto" w:fill="FFFFFF"/>
    </w:rPr>
  </w:style>
  <w:style w:type="character" w:customStyle="1" w:styleId="Nagwek30">
    <w:name w:val="Nagłówek #3_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20">
    <w:name w:val="Nagłówek #2_"/>
    <w:rPr>
      <w:rFonts w:ascii="Arial" w:eastAsia="Arial" w:hAnsi="Arial" w:cs="Arial"/>
      <w:i/>
      <w:iCs/>
      <w:shd w:val="clear" w:color="auto" w:fill="FFFFFF"/>
    </w:rPr>
  </w:style>
  <w:style w:type="character" w:customStyle="1" w:styleId="Podpistabeli">
    <w:name w:val="Podpis tabeli_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Podpisobrazu">
    <w:name w:val="Podpis obrazu_"/>
    <w:rPr>
      <w:rFonts w:ascii="Arial" w:eastAsia="Arial" w:hAnsi="Arial" w:cs="Arial"/>
      <w:shd w:val="clear" w:color="auto" w:fill="FFFFFF"/>
    </w:rPr>
  </w:style>
  <w:style w:type="character" w:customStyle="1" w:styleId="Teksttreci2TimesNewRoman11pt">
    <w:name w:val="Tekst treści (2) + Times New Roman;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 w:eastAsia="pl-PL" w:bidi="pl-P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i/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Podtytu"/>
    <w:pPr>
      <w:spacing w:line="360" w:lineRule="atLeast"/>
      <w:jc w:val="center"/>
    </w:pPr>
    <w:rPr>
      <w:rFonts w:ascii="Arial" w:hAnsi="Arial" w:cs="Arial"/>
      <w:b/>
      <w:spacing w:val="15"/>
      <w:sz w:val="24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1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pacing w:val="15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  <w:spacing w:val="15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  <w:spacing w:val="15"/>
      <w:sz w:val="24"/>
      <w:lang w:val="x-none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i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57"/>
      <w:jc w:val="both"/>
    </w:pPr>
    <w:rPr>
      <w:rFonts w:ascii="Arial" w:hAnsi="Arial" w:cs="Arial"/>
      <w:spacing w:val="15"/>
      <w:sz w:val="24"/>
    </w:rPr>
  </w:style>
  <w:style w:type="paragraph" w:styleId="Podtytu">
    <w:name w:val="Subtitle"/>
    <w:basedOn w:val="Nagwek11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styleId="Tekstpodstawowywcity">
    <w:name w:val="Body Text Indent"/>
    <w:basedOn w:val="Normalny"/>
    <w:pPr>
      <w:ind w:firstLine="348"/>
      <w:jc w:val="both"/>
    </w:pPr>
    <w:rPr>
      <w:rFonts w:ascii="Arial" w:hAnsi="Arial" w:cs="Arial"/>
      <w:b/>
      <w:bCs/>
      <w:lang w:val="x-none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color w:val="00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rPr>
      <w:sz w:val="20"/>
      <w:lang w:val="x-none"/>
    </w:rPr>
  </w:style>
  <w:style w:type="paragraph" w:customStyle="1" w:styleId="Tabela">
    <w:name w:val="Tabela"/>
    <w:basedOn w:val="Podpis2"/>
  </w:style>
  <w:style w:type="paragraph" w:customStyle="1" w:styleId="Tekstpodstawowy22">
    <w:name w:val="Tekst podstawowy 22"/>
    <w:basedOn w:val="Normalny"/>
    <w:pPr>
      <w:jc w:val="both"/>
    </w:pPr>
    <w:rPr>
      <w:rFonts w:ascii="Arial" w:hAnsi="Arial" w:cs="Arial"/>
      <w:sz w:val="22"/>
    </w:rPr>
  </w:style>
  <w:style w:type="paragraph" w:customStyle="1" w:styleId="glowny-akapit">
    <w:name w:val="glowny-akapit"/>
    <w:basedOn w:val="Normalny"/>
    <w:pPr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lang w:val="x-none"/>
    </w:rPr>
  </w:style>
  <w:style w:type="paragraph" w:customStyle="1" w:styleId="Preformatted">
    <w:name w:val="Preformatted"/>
    <w:basedOn w:val="Normalny"/>
    <w:next w:val="Normalny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line="245" w:lineRule="exact"/>
      <w:jc w:val="both"/>
    </w:pPr>
    <w:rPr>
      <w:sz w:val="20"/>
      <w:lang w:val="x-none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Arial Narrow" w:hAnsi="Arial Narrow" w:cs="Arial Narrow"/>
      <w:sz w:val="22"/>
      <w:lang w:val="x-none"/>
    </w:rPr>
  </w:style>
  <w:style w:type="paragraph" w:customStyle="1" w:styleId="Tabelapozycja">
    <w:name w:val="Tabela pozycja"/>
    <w:basedOn w:val="Normalny"/>
    <w:pPr>
      <w:suppressAutoHyphens w:val="0"/>
    </w:pPr>
    <w:rPr>
      <w:rFonts w:ascii="Arial" w:eastAsia="MS Outlook" w:hAnsi="Arial" w:cs="Arial"/>
      <w:sz w:val="22"/>
    </w:rPr>
  </w:style>
  <w:style w:type="paragraph" w:styleId="Bezodstpw">
    <w:name w:val="No Spacing"/>
    <w:qFormat/>
    <w:pPr>
      <w:suppressAutoHyphens/>
    </w:pPr>
    <w:rPr>
      <w:sz w:val="26"/>
      <w:lang w:eastAsia="ar-SA"/>
    </w:rPr>
  </w:style>
  <w:style w:type="paragraph" w:customStyle="1" w:styleId="Zwykytekst2">
    <w:name w:val="Zwykły tekst2"/>
    <w:basedOn w:val="Normalny"/>
    <w:rPr>
      <w:rFonts w:ascii="Courier New" w:hAnsi="Courier New" w:cs="Courier New"/>
      <w:spacing w:val="15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 w:val="24"/>
      <w:szCs w:val="24"/>
    </w:rPr>
  </w:style>
  <w:style w:type="paragraph" w:customStyle="1" w:styleId="Teksttreci71">
    <w:name w:val="Tekst treści (7)1"/>
    <w:basedOn w:val="Normalny"/>
    <w:pPr>
      <w:shd w:val="clear" w:color="auto" w:fill="FFFFFF"/>
      <w:suppressAutoHyphens w:val="0"/>
      <w:spacing w:line="250" w:lineRule="exact"/>
      <w:jc w:val="both"/>
    </w:pPr>
    <w:rPr>
      <w:b/>
      <w:bCs/>
      <w:sz w:val="20"/>
      <w:lang w:val="x-none"/>
    </w:rPr>
  </w:style>
  <w:style w:type="paragraph" w:customStyle="1" w:styleId="Tekstkomentarza2">
    <w:name w:val="Tekst komentarza2"/>
    <w:basedOn w:val="Normalny"/>
    <w:rPr>
      <w:sz w:val="20"/>
      <w:lang w:val="x-none"/>
    </w:rPr>
  </w:style>
  <w:style w:type="paragraph" w:customStyle="1" w:styleId="Teksttreci21">
    <w:name w:val="Tekst treści (2)1"/>
    <w:basedOn w:val="Normalny"/>
    <w:pPr>
      <w:shd w:val="clear" w:color="auto" w:fill="FFFFFF"/>
      <w:suppressAutoHyphens w:val="0"/>
      <w:spacing w:line="240" w:lineRule="atLeast"/>
    </w:pPr>
    <w:rPr>
      <w:rFonts w:ascii="Arial" w:hAnsi="Arial" w:cs="Arial"/>
      <w:sz w:val="16"/>
      <w:szCs w:val="16"/>
      <w:lang w:val="x-none"/>
    </w:rPr>
  </w:style>
  <w:style w:type="paragraph" w:customStyle="1" w:styleId="Teksttreci51">
    <w:name w:val="Tekst treści (5)1"/>
    <w:basedOn w:val="Normalny"/>
    <w:pPr>
      <w:shd w:val="clear" w:color="auto" w:fill="FFFFFF"/>
      <w:suppressAutoHyphens w:val="0"/>
      <w:spacing w:line="202" w:lineRule="exact"/>
      <w:jc w:val="both"/>
    </w:pPr>
    <w:rPr>
      <w:rFonts w:ascii="Arial" w:hAnsi="Arial" w:cs="Arial"/>
      <w:sz w:val="16"/>
      <w:szCs w:val="16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lang w:eastAsia="ar-SA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spacing w:after="300" w:line="0" w:lineRule="atLeast"/>
      <w:ind w:hanging="360"/>
    </w:pPr>
    <w:rPr>
      <w:sz w:val="24"/>
      <w:szCs w:val="24"/>
      <w:lang w:val="x-none"/>
    </w:rPr>
  </w:style>
  <w:style w:type="paragraph" w:customStyle="1" w:styleId="Numerowanie0">
    <w:name w:val="Numerowanie )"/>
    <w:basedOn w:val="Normalny"/>
    <w:pPr>
      <w:widowControl w:val="0"/>
      <w:suppressAutoHyphens w:val="0"/>
      <w:jc w:val="both"/>
    </w:pPr>
    <w:rPr>
      <w:rFonts w:ascii="Calibri" w:eastAsia="Arial" w:hAnsi="Calibri" w:cs="Calibri"/>
      <w:sz w:val="24"/>
      <w:szCs w:val="24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lang w:val="x-none"/>
    </w:rPr>
  </w:style>
  <w:style w:type="paragraph" w:customStyle="1" w:styleId="Numerowanie">
    <w:name w:val="Numerowanie ."/>
    <w:basedOn w:val="Akapitzlist"/>
    <w:pPr>
      <w:numPr>
        <w:numId w:val="2"/>
      </w:numPr>
      <w:ind w:left="284" w:hanging="284"/>
      <w:jc w:val="both"/>
    </w:pPr>
    <w:rPr>
      <w:rFonts w:ascii="Calibri" w:hAnsi="Calibri" w:cs="Calibri"/>
      <w:sz w:val="24"/>
      <w:szCs w:val="24"/>
      <w:lang w:val="pl-PL"/>
    </w:rPr>
  </w:style>
  <w:style w:type="paragraph" w:customStyle="1" w:styleId="StandardowyNormalny1">
    <w:name w:val="Standardowy.Normalny1"/>
    <w:pPr>
      <w:suppressAutoHyphens/>
    </w:pPr>
    <w:rPr>
      <w:lang w:eastAsia="ar-SA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color w:val="000000"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landokumentu">
    <w:name w:val="Plan dokumentu"/>
    <w:basedOn w:val="Normalny"/>
    <w:pPr>
      <w:widowControl w:val="0"/>
      <w:shd w:val="clear" w:color="auto" w:fill="000080"/>
      <w:suppressAutoHyphens w:val="0"/>
      <w:autoSpaceDE w:val="0"/>
    </w:pPr>
    <w:rPr>
      <w:rFonts w:ascii="Tahoma" w:hAnsi="Tahoma" w:cs="Tahoma"/>
      <w:sz w:val="20"/>
      <w:lang w:val="x-none"/>
    </w:r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341" w:lineRule="exact"/>
      <w:jc w:val="center"/>
    </w:pPr>
    <w:rPr>
      <w:rFonts w:ascii="Verdana" w:hAnsi="Verdana" w:cs="Verdana"/>
      <w:sz w:val="24"/>
      <w:szCs w:val="24"/>
    </w:rPr>
  </w:style>
  <w:style w:type="paragraph" w:customStyle="1" w:styleId="Style30">
    <w:name w:val="Style30"/>
    <w:basedOn w:val="Normalny"/>
    <w:pPr>
      <w:widowControl w:val="0"/>
      <w:suppressAutoHyphens w:val="0"/>
      <w:autoSpaceDE w:val="0"/>
      <w:spacing w:line="240" w:lineRule="exact"/>
      <w:ind w:hanging="336"/>
    </w:pPr>
    <w:rPr>
      <w:rFonts w:ascii="Verdana" w:hAnsi="Verdana" w:cs="Verdana"/>
      <w:sz w:val="24"/>
      <w:szCs w:val="24"/>
    </w:rPr>
  </w:style>
  <w:style w:type="paragraph" w:customStyle="1" w:styleId="Style59">
    <w:name w:val="Style59"/>
    <w:basedOn w:val="Normalny"/>
    <w:pPr>
      <w:widowControl w:val="0"/>
      <w:suppressAutoHyphens w:val="0"/>
      <w:autoSpaceDE w:val="0"/>
      <w:spacing w:line="264" w:lineRule="exact"/>
    </w:pPr>
    <w:rPr>
      <w:rFonts w:ascii="Verdana" w:hAnsi="Verdana" w:cs="Verdana"/>
      <w:sz w:val="24"/>
      <w:szCs w:val="24"/>
    </w:rPr>
  </w:style>
  <w:style w:type="paragraph" w:customStyle="1" w:styleId="Style33">
    <w:name w:val="Style33"/>
    <w:basedOn w:val="Normalny"/>
    <w:pPr>
      <w:widowControl w:val="0"/>
      <w:suppressAutoHyphens w:val="0"/>
      <w:autoSpaceDE w:val="0"/>
      <w:spacing w:line="266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pPr>
      <w:suppressAutoHyphens w:val="0"/>
    </w:pPr>
    <w:rPr>
      <w:sz w:val="24"/>
      <w:szCs w:val="24"/>
    </w:rPr>
  </w:style>
  <w:style w:type="paragraph" w:customStyle="1" w:styleId="Standard">
    <w:name w:val="Standard"/>
    <w:pPr>
      <w:suppressAutoHyphens/>
      <w:autoSpaceDE w:val="0"/>
    </w:pPr>
    <w:rPr>
      <w:rFonts w:ascii="Times" w:hAnsi="Times" w:cs="Times"/>
      <w:szCs w:val="24"/>
      <w:lang w:eastAsia="ar-SA"/>
    </w:rPr>
  </w:style>
  <w:style w:type="paragraph" w:customStyle="1" w:styleId="ProPublico">
    <w:name w:val="ProPublico"/>
    <w:pPr>
      <w:suppressAutoHyphens/>
      <w:spacing w:line="360" w:lineRule="auto"/>
    </w:pPr>
    <w:rPr>
      <w:rFonts w:ascii="Arial" w:hAnsi="Arial" w:cs="Arial"/>
      <w:sz w:val="22"/>
      <w:lang w:eastAsia="ar-SA"/>
    </w:rPr>
  </w:style>
  <w:style w:type="paragraph" w:customStyle="1" w:styleId="WW-Tekstpodstawowy3">
    <w:name w:val="WW-Tekst podstawowy 3"/>
    <w:basedOn w:val="Normalny"/>
    <w:pPr>
      <w:autoSpaceDE w:val="0"/>
      <w:spacing w:line="240" w:lineRule="atLeast"/>
      <w:ind w:right="46"/>
      <w:jc w:val="both"/>
    </w:pPr>
    <w:rPr>
      <w:color w:val="000000"/>
      <w:sz w:val="20"/>
    </w:rPr>
  </w:style>
  <w:style w:type="paragraph" w:customStyle="1" w:styleId="WW-Tekstpodstawowy2">
    <w:name w:val="WW-Tekst podstawowy 2"/>
    <w:basedOn w:val="Normalny"/>
    <w:pPr>
      <w:spacing w:line="360" w:lineRule="auto"/>
      <w:jc w:val="center"/>
    </w:pPr>
    <w:rPr>
      <w:sz w:val="24"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eastAsia="Calibri" w:hAnsi="Courier New" w:cs="Courier New"/>
      <w:sz w:val="20"/>
      <w:lang w:val="x-none"/>
    </w:rPr>
  </w:style>
  <w:style w:type="paragraph" w:customStyle="1" w:styleId="Tekstpodstawowywcity23">
    <w:name w:val="Tekst podstawowy wcięty 23"/>
    <w:basedOn w:val="Normalny"/>
    <w:pPr>
      <w:suppressAutoHyphens w:val="0"/>
      <w:spacing w:after="120" w:line="480" w:lineRule="auto"/>
      <w:ind w:left="283"/>
    </w:pPr>
    <w:rPr>
      <w:rFonts w:eastAsia="Calibri"/>
      <w:color w:val="000000"/>
      <w:sz w:val="20"/>
      <w:lang w:val="x-none"/>
    </w:rPr>
  </w:style>
  <w:style w:type="paragraph" w:styleId="Tematkomentarza">
    <w:name w:val="annotation subject"/>
    <w:basedOn w:val="Tekstkomentarza2"/>
    <w:next w:val="Tekstkomentarza2"/>
    <w:pPr>
      <w:suppressAutoHyphens w:val="0"/>
    </w:pPr>
    <w:rPr>
      <w:rFonts w:eastAsia="Calibri"/>
      <w:b/>
      <w:bCs/>
      <w:color w:val="000000"/>
    </w:rPr>
  </w:style>
  <w:style w:type="paragraph" w:customStyle="1" w:styleId="WW-Zwykytekst">
    <w:name w:val="WW-Zwyk?y tekst"/>
    <w:basedOn w:val="Standard"/>
    <w:rPr>
      <w:rFonts w:ascii="Courier New" w:hAnsi="Courier New" w:cs="Tahoma"/>
      <w:szCs w:val="20"/>
    </w:rPr>
  </w:style>
  <w:style w:type="paragraph" w:customStyle="1" w:styleId="Tekstpodstawowywcity22">
    <w:name w:val="Tekst podstawowy wcięty 22"/>
    <w:basedOn w:val="Normalny"/>
    <w:pPr>
      <w:widowControl w:val="0"/>
      <w:spacing w:line="216" w:lineRule="auto"/>
      <w:ind w:left="284" w:hanging="284"/>
    </w:pPr>
    <w:rPr>
      <w:rFonts w:ascii="Arial" w:hAnsi="Arial" w:cs="Arial"/>
      <w:sz w:val="22"/>
    </w:rPr>
  </w:style>
  <w:style w:type="paragraph" w:customStyle="1" w:styleId="Akapitzlist21">
    <w:name w:val="Akapit z listą21"/>
    <w:basedOn w:val="Normalny"/>
    <w:pPr>
      <w:suppressAutoHyphens w:val="0"/>
      <w:ind w:left="720"/>
    </w:pPr>
    <w:rPr>
      <w:color w:val="000000"/>
      <w:sz w:val="24"/>
      <w:szCs w:val="24"/>
    </w:rPr>
  </w:style>
  <w:style w:type="paragraph" w:styleId="Spistreci1">
    <w:name w:val="toc 1"/>
    <w:basedOn w:val="Normalny"/>
    <w:next w:val="Normalny"/>
    <w:pPr>
      <w:widowControl w:val="0"/>
    </w:pPr>
    <w:rPr>
      <w:sz w:val="24"/>
    </w:rPr>
  </w:style>
  <w:style w:type="paragraph" w:styleId="Spistreci2">
    <w:name w:val="toc 2"/>
    <w:basedOn w:val="Normalny"/>
    <w:next w:val="Normalny"/>
    <w:pPr>
      <w:tabs>
        <w:tab w:val="left" w:pos="709"/>
      </w:tabs>
      <w:suppressAutoHyphens w:val="0"/>
      <w:ind w:left="709" w:hanging="369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ind w:left="360" w:hanging="360"/>
    </w:pPr>
    <w:rPr>
      <w:sz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</w:pPr>
    <w:rPr>
      <w:sz w:val="24"/>
    </w:rPr>
  </w:style>
  <w:style w:type="paragraph" w:styleId="Podpis">
    <w:name w:val="Signature"/>
    <w:basedOn w:val="Normalny"/>
    <w:pPr>
      <w:widowControl w:val="0"/>
      <w:suppressLineNumbers/>
      <w:spacing w:before="120" w:after="120"/>
    </w:pPr>
    <w:rPr>
      <w:rFonts w:eastAsia="Calibri"/>
      <w:i/>
      <w:iCs/>
      <w:sz w:val="20"/>
      <w:lang w:val="x-none"/>
    </w:rPr>
  </w:style>
  <w:style w:type="paragraph" w:customStyle="1" w:styleId="Lista-kontynuacja1">
    <w:name w:val="Lista - kontynuacja1"/>
    <w:basedOn w:val="Normalny"/>
    <w:pPr>
      <w:widowControl w:val="0"/>
      <w:spacing w:after="120"/>
      <w:ind w:left="283"/>
    </w:pPr>
    <w:rPr>
      <w:sz w:val="24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rFonts w:ascii="Arial" w:eastAsia="Calibri" w:hAnsi="Arial" w:cs="Arial"/>
      <w:color w:val="FF0000"/>
      <w:sz w:val="20"/>
      <w:lang w:val="x-none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1276"/>
      </w:tabs>
      <w:ind w:left="284" w:hanging="284"/>
      <w:jc w:val="both"/>
    </w:pPr>
    <w:rPr>
      <w:rFonts w:ascii="Calibri" w:eastAsia="Calibri" w:hAnsi="Calibri" w:cs="Calibri"/>
      <w:sz w:val="16"/>
      <w:lang w:val="x-none"/>
    </w:rPr>
  </w:style>
  <w:style w:type="paragraph" w:customStyle="1" w:styleId="Tekstblokowy1">
    <w:name w:val="Tekst blokowy1"/>
    <w:basedOn w:val="Normalny"/>
    <w:pPr>
      <w:widowControl w:val="0"/>
      <w:spacing w:before="80"/>
      <w:ind w:left="2603" w:right="2603"/>
      <w:jc w:val="center"/>
    </w:pPr>
    <w:rPr>
      <w:rFonts w:ascii="Arial" w:hAnsi="Arial" w:cs="Arial"/>
      <w:b/>
      <w:sz w:val="24"/>
    </w:rPr>
  </w:style>
  <w:style w:type="paragraph" w:customStyle="1" w:styleId="WW-Podpis">
    <w:name w:val="WW-Podpis"/>
    <w:basedOn w:val="Normalny"/>
    <w:pPr>
      <w:widowControl w:val="0"/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pPr>
      <w:widowControl w:val="0"/>
      <w:suppressLineNumbers/>
    </w:pPr>
    <w:rPr>
      <w:rFonts w:cs="Courier New"/>
      <w:sz w:val="24"/>
    </w:rPr>
  </w:style>
  <w:style w:type="paragraph" w:customStyle="1" w:styleId="WW-Nagwek">
    <w:name w:val="WW-Nagłówek"/>
    <w:basedOn w:val="Normalny"/>
    <w:next w:val="Tekstpodstawowy"/>
    <w:pPr>
      <w:keepNext/>
      <w:widowControl w:val="0"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BodyText21">
    <w:name w:val="Body Text 21"/>
    <w:basedOn w:val="Normalny"/>
    <w:pPr>
      <w:widowControl w:val="0"/>
      <w:spacing w:line="360" w:lineRule="auto"/>
      <w:jc w:val="center"/>
    </w:pPr>
    <w:rPr>
      <w:b/>
      <w:sz w:val="24"/>
    </w:rPr>
  </w:style>
  <w:style w:type="paragraph" w:customStyle="1" w:styleId="WW-Tekstpodstawowywcity2">
    <w:name w:val="WW-Tekst podstawowy wcięty 2"/>
    <w:basedOn w:val="Normalny"/>
    <w:pPr>
      <w:widowControl w:val="0"/>
      <w:ind w:left="360"/>
      <w:jc w:val="both"/>
    </w:pPr>
    <w:rPr>
      <w:rFonts w:ascii="Arial" w:hAnsi="Arial" w:cs="Arial"/>
      <w:sz w:val="24"/>
    </w:rPr>
  </w:style>
  <w:style w:type="paragraph" w:customStyle="1" w:styleId="WW-Tekstpodstawowywcity3">
    <w:name w:val="WW-Tekst podstawowy wcięty 3"/>
    <w:basedOn w:val="Normalny"/>
    <w:pPr>
      <w:widowControl w:val="0"/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pPr>
      <w:widowControl w:val="0"/>
      <w:suppressAutoHyphens/>
      <w:spacing w:line="240" w:lineRule="atLeast"/>
    </w:pPr>
    <w:rPr>
      <w:sz w:val="24"/>
      <w:lang w:eastAsia="ar-SA"/>
    </w:rPr>
  </w:style>
  <w:style w:type="paragraph" w:customStyle="1" w:styleId="tekst">
    <w:name w:val="tekst"/>
    <w:basedOn w:val="Normalny"/>
    <w:pPr>
      <w:widowControl w:val="0"/>
      <w:spacing w:line="360" w:lineRule="atLeast"/>
      <w:ind w:firstLine="709"/>
      <w:jc w:val="both"/>
    </w:pPr>
    <w:rPr>
      <w:rFonts w:ascii="Arial" w:hAnsi="Arial" w:cs="Arial"/>
      <w:sz w:val="24"/>
    </w:rPr>
  </w:style>
  <w:style w:type="paragraph" w:customStyle="1" w:styleId="leszek">
    <w:name w:val="leszek"/>
    <w:basedOn w:val="Normalny"/>
    <w:pPr>
      <w:widowControl w:val="0"/>
      <w:jc w:val="both"/>
    </w:pPr>
    <w:rPr>
      <w:sz w:val="24"/>
    </w:rPr>
  </w:style>
  <w:style w:type="paragraph" w:customStyle="1" w:styleId="pkt1">
    <w:name w:val="pkt1"/>
    <w:basedOn w:val="Normalny"/>
    <w:pPr>
      <w:widowControl w:val="0"/>
      <w:spacing w:before="60" w:after="60"/>
      <w:ind w:left="850" w:hanging="425"/>
      <w:jc w:val="both"/>
    </w:pPr>
    <w:rPr>
      <w:sz w:val="24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pPr>
      <w:widowControl w:val="0"/>
      <w:jc w:val="both"/>
    </w:pPr>
    <w:rPr>
      <w:sz w:val="24"/>
    </w:rPr>
  </w:style>
  <w:style w:type="paragraph" w:customStyle="1" w:styleId="Wojtek">
    <w:name w:val="Wojtek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Mario">
    <w:name w:val="Mario"/>
    <w:basedOn w:val="Normalny"/>
    <w:pPr>
      <w:widowControl w:val="0"/>
      <w:spacing w:line="360" w:lineRule="auto"/>
      <w:jc w:val="both"/>
    </w:pPr>
    <w:rPr>
      <w:rFonts w:ascii="Arial" w:hAnsi="Arial" w:cs="Arial"/>
      <w:sz w:val="24"/>
    </w:rPr>
  </w:style>
  <w:style w:type="paragraph" w:customStyle="1" w:styleId="BodyText22">
    <w:name w:val="Body Text 22"/>
    <w:basedOn w:val="Normalny"/>
    <w:pPr>
      <w:widowControl w:val="0"/>
      <w:spacing w:line="360" w:lineRule="auto"/>
      <w:jc w:val="center"/>
    </w:pPr>
    <w:rPr>
      <w:b/>
      <w:sz w:val="24"/>
    </w:rPr>
  </w:style>
  <w:style w:type="paragraph" w:customStyle="1" w:styleId="WW-Zwykytekst0">
    <w:name w:val="WW-Zwykły tekst"/>
    <w:basedOn w:val="Normalny"/>
    <w:pPr>
      <w:widowControl w:val="0"/>
    </w:pPr>
    <w:rPr>
      <w:rFonts w:ascii="Courier New" w:hAnsi="Courier New" w:cs="Courier New"/>
      <w:sz w:val="24"/>
    </w:rPr>
  </w:style>
  <w:style w:type="paragraph" w:customStyle="1" w:styleId="WW-Plandokumentu">
    <w:name w:val="WW-Plan dokumentu"/>
    <w:basedOn w:val="Normalny"/>
    <w:pPr>
      <w:widowControl w:val="0"/>
      <w:shd w:val="clear" w:color="auto" w:fill="000080"/>
    </w:pPr>
    <w:rPr>
      <w:rFonts w:ascii="Tahoma" w:hAnsi="Tahoma" w:cs="Tahoma"/>
      <w:sz w:val="24"/>
    </w:rPr>
  </w:style>
  <w:style w:type="paragraph" w:customStyle="1" w:styleId="WW-Zawartotabeli">
    <w:name w:val="WW-Zawartość tabeli"/>
    <w:basedOn w:val="Tekstpodstawowy"/>
    <w:pPr>
      <w:widowControl w:val="0"/>
      <w:suppressLineNumbers/>
      <w:spacing w:before="120"/>
    </w:pPr>
    <w:rPr>
      <w:rFonts w:eastAsia="Calibri"/>
      <w:i w:val="0"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pPr>
      <w:widowControl w:val="0"/>
      <w:suppressLineNumbers/>
    </w:pPr>
    <w:rPr>
      <w:sz w:val="24"/>
    </w:rPr>
  </w:style>
  <w:style w:type="paragraph" w:customStyle="1" w:styleId="FR2">
    <w:name w:val="FR2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xl26">
    <w:name w:val="xl26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sz w:val="24"/>
    </w:rPr>
  </w:style>
  <w:style w:type="paragraph" w:customStyle="1" w:styleId="Style1">
    <w:name w:val="Style1"/>
    <w:basedOn w:val="Normalny"/>
    <w:pPr>
      <w:widowControl w:val="0"/>
      <w:tabs>
        <w:tab w:val="left" w:pos="720"/>
      </w:tabs>
      <w:ind w:left="720" w:hanging="360"/>
    </w:pPr>
    <w:rPr>
      <w:sz w:val="24"/>
    </w:rPr>
  </w:style>
  <w:style w:type="paragraph" w:customStyle="1" w:styleId="Style">
    <w:name w:val="Style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H5A">
    <w:name w:val="H5 A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Kropki">
    <w:name w:val="Kropki"/>
    <w:basedOn w:val="Normalny"/>
    <w:pPr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pPr>
      <w:suppressAutoHyphens w:val="0"/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pPr>
      <w:widowControl w:val="0"/>
      <w:suppressAutoHyphens w:val="0"/>
      <w:autoSpaceDE w:val="0"/>
      <w:spacing w:line="269" w:lineRule="exact"/>
      <w:ind w:hanging="41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pPr>
      <w:widowControl w:val="0"/>
      <w:suppressAutoHyphens w:val="0"/>
      <w:autoSpaceDE w:val="0"/>
      <w:spacing w:line="270" w:lineRule="exact"/>
      <w:ind w:hanging="281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pPr>
      <w:widowControl w:val="0"/>
      <w:suppressAutoHyphens w:val="0"/>
      <w:autoSpaceDE w:val="0"/>
      <w:spacing w:line="272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Normalny"/>
    <w:pPr>
      <w:widowControl w:val="0"/>
      <w:suppressAutoHyphens w:val="0"/>
      <w:autoSpaceDE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Normalny"/>
    <w:pPr>
      <w:widowControl w:val="0"/>
      <w:suppressAutoHyphens w:val="0"/>
      <w:autoSpaceDE w:val="0"/>
      <w:spacing w:line="310" w:lineRule="exact"/>
      <w:ind w:hanging="353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pPr>
      <w:widowControl w:val="0"/>
      <w:suppressAutoHyphens w:val="0"/>
      <w:autoSpaceDE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pPr>
      <w:widowControl w:val="0"/>
      <w:suppressAutoHyphens w:val="0"/>
      <w:autoSpaceDE w:val="0"/>
      <w:spacing w:line="270" w:lineRule="exact"/>
      <w:ind w:hanging="432"/>
      <w:jc w:val="both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Normalny"/>
    <w:pPr>
      <w:widowControl w:val="0"/>
      <w:suppressAutoHyphens w:val="0"/>
      <w:autoSpaceDE w:val="0"/>
      <w:spacing w:line="288" w:lineRule="exact"/>
      <w:ind w:firstLine="346"/>
    </w:pPr>
    <w:rPr>
      <w:rFonts w:ascii="Arial" w:hAnsi="Arial" w:cs="Arial"/>
      <w:sz w:val="24"/>
      <w:szCs w:val="24"/>
    </w:rPr>
  </w:style>
  <w:style w:type="paragraph" w:customStyle="1" w:styleId="1styl">
    <w:name w:val="1_styl"/>
    <w:pPr>
      <w:suppressAutoHyphens/>
      <w:spacing w:line="360" w:lineRule="auto"/>
      <w:ind w:firstLine="702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Legenda1">
    <w:name w:val="Legenda1"/>
    <w:basedOn w:val="Normalny"/>
    <w:next w:val="Normalny"/>
    <w:pPr>
      <w:widowControl w:val="0"/>
      <w:suppressAutoHyphens w:val="0"/>
      <w:autoSpaceDE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Style83">
    <w:name w:val="Style83"/>
    <w:basedOn w:val="Normalny"/>
    <w:pPr>
      <w:widowControl w:val="0"/>
      <w:suppressAutoHyphens w:val="0"/>
      <w:autoSpaceDE w:val="0"/>
    </w:pPr>
    <w:rPr>
      <w:rFonts w:ascii="Verdana" w:hAnsi="Verdana" w:cs="Verdana"/>
      <w:sz w:val="24"/>
      <w:szCs w:val="24"/>
    </w:rPr>
  </w:style>
  <w:style w:type="paragraph" w:customStyle="1" w:styleId="western">
    <w:name w:val="western"/>
    <w:basedOn w:val="Normalny"/>
    <w:pPr>
      <w:suppressAutoHyphens w:val="0"/>
    </w:pPr>
    <w:rPr>
      <w:sz w:val="24"/>
      <w:szCs w:val="24"/>
    </w:rPr>
  </w:style>
  <w:style w:type="paragraph" w:customStyle="1" w:styleId="Inne0">
    <w:name w:val="Inne"/>
    <w:basedOn w:val="Normalny"/>
    <w:pPr>
      <w:widowControl w:val="0"/>
      <w:shd w:val="clear" w:color="auto" w:fill="FFFFFF"/>
      <w:suppressAutoHyphens w:val="0"/>
      <w:spacing w:line="252" w:lineRule="auto"/>
      <w:jc w:val="both"/>
    </w:pPr>
    <w:rPr>
      <w:rFonts w:ascii="Arial" w:eastAsia="Arial" w:hAnsi="Arial" w:cs="Arial"/>
      <w:sz w:val="20"/>
      <w:lang w:val="x-none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uppressAutoHyphens w:val="0"/>
      <w:spacing w:after="3260" w:line="218" w:lineRule="auto"/>
      <w:ind w:left="840"/>
    </w:pPr>
    <w:rPr>
      <w:rFonts w:ascii="Arial" w:eastAsia="Arial" w:hAnsi="Arial" w:cs="Arial"/>
      <w:i/>
      <w:iCs/>
      <w:sz w:val="18"/>
      <w:szCs w:val="18"/>
      <w:lang w:val="x-none"/>
    </w:rPr>
  </w:style>
  <w:style w:type="paragraph" w:customStyle="1" w:styleId="Nagwek12">
    <w:name w:val="Nagłówek #1"/>
    <w:basedOn w:val="Normalny"/>
    <w:pPr>
      <w:widowControl w:val="0"/>
      <w:shd w:val="clear" w:color="auto" w:fill="FFFFFF"/>
      <w:suppressAutoHyphens w:val="0"/>
      <w:spacing w:after="260"/>
    </w:pPr>
    <w:rPr>
      <w:rFonts w:ascii="Arial" w:eastAsia="Arial" w:hAnsi="Arial" w:cs="Arial"/>
      <w:b/>
      <w:bCs/>
      <w:sz w:val="20"/>
      <w:lang w:val="x-none"/>
    </w:rPr>
  </w:style>
  <w:style w:type="paragraph" w:customStyle="1" w:styleId="Nagweklubstopka20">
    <w:name w:val="Nagłówek lub stopka (2)"/>
    <w:basedOn w:val="Normalny"/>
    <w:pPr>
      <w:widowControl w:val="0"/>
      <w:shd w:val="clear" w:color="auto" w:fill="FFFFFF"/>
      <w:suppressAutoHyphens w:val="0"/>
    </w:pPr>
    <w:rPr>
      <w:sz w:val="20"/>
      <w:lang w:val="x-none"/>
    </w:rPr>
  </w:style>
  <w:style w:type="paragraph" w:customStyle="1" w:styleId="Nagwek32">
    <w:name w:val="Nagłówek #3"/>
    <w:basedOn w:val="Normalny"/>
    <w:pPr>
      <w:widowControl w:val="0"/>
      <w:shd w:val="clear" w:color="auto" w:fill="FFFFFF"/>
      <w:suppressAutoHyphens w:val="0"/>
      <w:ind w:left="140" w:firstLine="20"/>
    </w:pPr>
    <w:rPr>
      <w:rFonts w:ascii="Arial" w:eastAsia="Arial" w:hAnsi="Arial" w:cs="Arial"/>
      <w:sz w:val="19"/>
      <w:szCs w:val="19"/>
      <w:lang w:val="x-none"/>
    </w:rPr>
  </w:style>
  <w:style w:type="paragraph" w:customStyle="1" w:styleId="Nagwek22">
    <w:name w:val="Nagłówek #2"/>
    <w:basedOn w:val="Normalny"/>
    <w:pPr>
      <w:widowControl w:val="0"/>
      <w:shd w:val="clear" w:color="auto" w:fill="FFFFFF"/>
      <w:suppressAutoHyphens w:val="0"/>
      <w:ind w:left="7860"/>
      <w:jc w:val="both"/>
    </w:pPr>
    <w:rPr>
      <w:rFonts w:ascii="Arial" w:eastAsia="Arial" w:hAnsi="Arial" w:cs="Arial"/>
      <w:i/>
      <w:iCs/>
      <w:sz w:val="20"/>
      <w:lang w:val="x-none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uppressAutoHyphens w:val="0"/>
    </w:pPr>
    <w:rPr>
      <w:rFonts w:ascii="Arial" w:eastAsia="Arial" w:hAnsi="Arial" w:cs="Arial"/>
      <w:i/>
      <w:iCs/>
      <w:sz w:val="15"/>
      <w:szCs w:val="15"/>
      <w:lang w:val="x-none"/>
    </w:rPr>
  </w:style>
  <w:style w:type="paragraph" w:customStyle="1" w:styleId="Podpisobrazu0">
    <w:name w:val="Podpis obrazu"/>
    <w:basedOn w:val="Normalny"/>
    <w:pPr>
      <w:widowControl w:val="0"/>
      <w:shd w:val="clear" w:color="auto" w:fill="FFFFFF"/>
      <w:suppressAutoHyphens w:val="0"/>
    </w:pPr>
    <w:rPr>
      <w:rFonts w:ascii="Arial" w:eastAsia="Arial" w:hAnsi="Arial" w:cs="Arial"/>
      <w:sz w:val="20"/>
      <w:lang w:val="x-none"/>
    </w:rPr>
  </w:style>
  <w:style w:type="paragraph" w:customStyle="1" w:styleId="xl65">
    <w:name w:val="xl65"/>
    <w:basedOn w:val="Normalny"/>
    <w:pP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66">
    <w:name w:val="xl66"/>
    <w:basedOn w:val="Normalny"/>
    <w:pP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alny"/>
    <w:pP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6">
    <w:name w:val="xl96"/>
    <w:basedOn w:val="Normalny"/>
    <w:pPr>
      <w:suppressAutoHyphens w:val="0"/>
      <w:spacing w:before="100" w:after="100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pP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pPr>
      <w:suppressAutoHyphens w:val="0"/>
      <w:spacing w:before="100" w:after="100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pP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0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lang w:eastAsia="ar-SA"/>
    </w:rPr>
  </w:style>
  <w:style w:type="paragraph" w:customStyle="1" w:styleId="Styl">
    <w:name w:val="Styl"/>
    <w:pPr>
      <w:suppressAutoHyphens/>
    </w:pPr>
    <w:rPr>
      <w:sz w:val="24"/>
      <w:szCs w:val="24"/>
      <w:lang w:eastAsia="ar-SA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  <w:suppressAutoHyphens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spacing w:val="15"/>
      <w:sz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 w:cs="Arial"/>
      <w:b/>
      <w:i/>
      <w:sz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i/>
      <w:color w:val="000000"/>
      <w:sz w:val="20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 w:cs="Arial"/>
      <w:b/>
      <w:sz w:val="22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 w:cs="Arial"/>
      <w:b/>
      <w:sz w:val="22"/>
      <w:lang w:val="en-US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4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color w:val="000000"/>
      <w:sz w:val="22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Calibri" w:hAnsi="Calibri" w:cs="Calibri"/>
      <w:b w:val="0"/>
      <w:bCs/>
      <w:sz w:val="20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Calibri" w:hAnsi="Calibri" w:cs="Calibri"/>
      <w:b w:val="0"/>
      <w:bCs/>
      <w:sz w:val="20"/>
      <w:lang w:val="pl-P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sz w:val="20"/>
      <w:szCs w:val="2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2z0">
    <w:name w:val="WW8Num12z0"/>
    <w:rPr>
      <w:rFonts w:ascii="Times New Roman" w:eastAsia="SimSun" w:hAnsi="Times New Roman" w:cs="Times New Roman" w:hint="default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color w:val="FF0000"/>
      <w:sz w:val="22"/>
      <w:szCs w:val="22"/>
    </w:rPr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4">
    <w:name w:val="WW8Num22z4"/>
    <w:rPr>
      <w:rFonts w:ascii="Courier New" w:hAnsi="Courier New" w:cs="Times New Roman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4z0">
    <w:name w:val="WW8Num24z0"/>
    <w:rPr>
      <w:rFonts w:ascii="Times New Roman" w:hAnsi="Times New Roman" w:cs="Times New Roman" w:hint="default"/>
      <w:szCs w:val="22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rFonts w:ascii="Times New Roman" w:hAnsi="Times New Roman" w:cs="Times New Roman"/>
      <w:szCs w:val="22"/>
      <w:lang w:val="pl-P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hint="default"/>
      <w:sz w:val="22"/>
      <w:szCs w:val="2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eastAsia="Times New Roman" w:hAnsi="Symbol" w:cs="Times New Roman" w:hint="default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6z0">
    <w:name w:val="WW8Num36z0"/>
    <w:rPr>
      <w:rFonts w:ascii="Times New Roman" w:hAnsi="Times New Roman" w:cs="Times New Roman" w:hint="default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4">
    <w:name w:val="WW8Num37z4"/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4">
    <w:name w:val="WW8Num43z4"/>
    <w:rPr>
      <w:rFonts w:ascii="Courier New" w:hAnsi="Courier New" w:cs="Times New Roman" w:hint="default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ascii="Times New Roman" w:hAnsi="Times New Roman" w:cs="Times New Roman" w:hint="default"/>
      <w:sz w:val="20"/>
      <w:lang w:val="pl-PL"/>
    </w:rPr>
  </w:style>
  <w:style w:type="character" w:customStyle="1" w:styleId="WW8Num49z0">
    <w:name w:val="WW8Num49z0"/>
    <w:rPr>
      <w:rFonts w:ascii="Times New Roman" w:hAnsi="Times New Roman" w:cs="Times New Roman" w:hint="default"/>
      <w:b w:val="0"/>
      <w:bCs/>
      <w:iCs/>
      <w:sz w:val="24"/>
      <w:szCs w:val="24"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Calibri" w:eastAsia="Arial" w:hAnsi="Calibri" w:cs="Calibri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sz w:val="22"/>
      <w:szCs w:val="22"/>
    </w:rPr>
  </w:style>
  <w:style w:type="character" w:customStyle="1" w:styleId="WW8Num57z0">
    <w:name w:val="WW8Num57z0"/>
    <w:rPr>
      <w:rFonts w:hint="default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Cs/>
      <w:iCs/>
      <w:sz w:val="22"/>
      <w:szCs w:val="22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4">
    <w:name w:val="WW8Num62z4"/>
  </w:style>
  <w:style w:type="character" w:customStyle="1" w:styleId="WW8Num63z0">
    <w:name w:val="WW8Num63z0"/>
    <w:rPr>
      <w:rFonts w:ascii="Times New Roman" w:hAnsi="Times New Roman" w:cs="Times New Roman" w:hint="default"/>
      <w:szCs w:val="22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  <w:b w:val="0"/>
      <w:color w:val="auto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9z0">
    <w:name w:val="WW8Num69z0"/>
    <w:rPr>
      <w:b w:val="0"/>
      <w:color w:val="auto"/>
    </w:rPr>
  </w:style>
  <w:style w:type="character" w:customStyle="1" w:styleId="WW8Num70z0">
    <w:name w:val="WW8Num70z0"/>
    <w:rPr>
      <w:rFonts w:ascii="Symbol" w:hAnsi="Symbol" w:cs="Symbol" w:hint="default"/>
      <w:color w:val="000000"/>
      <w:szCs w:val="22"/>
      <w:lang w:val="pl-PL"/>
    </w:rPr>
  </w:style>
  <w:style w:type="character" w:customStyle="1" w:styleId="WW8Num71z0">
    <w:name w:val="WW8Num71z0"/>
  </w:style>
  <w:style w:type="character" w:customStyle="1" w:styleId="WW8Num72z0">
    <w:name w:val="WW8Num72z0"/>
    <w:rPr>
      <w:rFonts w:ascii="Times New Roman" w:hAnsi="Times New Roman" w:cs="Times New Roman" w:hint="default"/>
      <w:sz w:val="22"/>
      <w:szCs w:val="22"/>
    </w:rPr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4">
    <w:name w:val="WW8Num74z4"/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Wingdings" w:hAnsi="Wingdings" w:cs="Wingdings" w:hint="default"/>
    </w:rPr>
  </w:style>
  <w:style w:type="character" w:customStyle="1" w:styleId="WW8Num75z2">
    <w:name w:val="WW8Num75z2"/>
    <w:rPr>
      <w:rFonts w:hint="default"/>
    </w:rPr>
  </w:style>
  <w:style w:type="character" w:customStyle="1" w:styleId="WW8Num75z3">
    <w:name w:val="WW8Num75z3"/>
  </w:style>
  <w:style w:type="character" w:customStyle="1" w:styleId="WW8Num75z4">
    <w:name w:val="WW8Num75z4"/>
    <w:rPr>
      <w:rFonts w:ascii="Courier New" w:hAnsi="Courier New" w:cs="Times New Roman" w:hint="default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ascii="Arial" w:hAnsi="Arial" w:cs="Arial" w:hint="default"/>
    </w:rPr>
  </w:style>
  <w:style w:type="character" w:customStyle="1" w:styleId="WW8Num78z0">
    <w:name w:val="WW8Num78z0"/>
    <w:rPr>
      <w:rFonts w:ascii="Calibri" w:eastAsia="Arial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shd w:val="clear" w:color="auto" w:fill="FFFFFF"/>
      <w:lang w:val="pl-PL" w:eastAsia="pl-PL" w:bidi="pl-PL"/>
    </w:rPr>
  </w:style>
  <w:style w:type="character" w:customStyle="1" w:styleId="WW8Num79z0">
    <w:name w:val="WW8Num79z0"/>
    <w:rPr>
      <w:rFonts w:hint="default"/>
      <w:sz w:val="22"/>
      <w:szCs w:val="22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1">
    <w:name w:val="WW8Num85z1"/>
    <w:rPr>
      <w:rFonts w:cs="Times New Roman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hint="default"/>
    </w:rPr>
  </w:style>
  <w:style w:type="character" w:customStyle="1" w:styleId="WW8Num87z0">
    <w:name w:val="WW8Num87z0"/>
    <w:rPr>
      <w:rFonts w:eastAsia="Calibri" w:hint="default"/>
      <w:b w:val="0"/>
      <w:bCs/>
      <w:kern w:val="1"/>
      <w:sz w:val="22"/>
      <w:szCs w:val="22"/>
    </w:rPr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  <w:rPr>
      <w:rFonts w:hint="default"/>
      <w:iCs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cs="Times New Roman" w:hint="default"/>
      <w:b w:val="0"/>
      <w:bCs/>
      <w:sz w:val="24"/>
      <w:szCs w:val="24"/>
      <w:u w:val="none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  <w:b w:val="0"/>
    </w:rPr>
  </w:style>
  <w:style w:type="character" w:customStyle="1" w:styleId="WW8Num92z0">
    <w:name w:val="WW8Num92z0"/>
    <w:rPr>
      <w:rFonts w:ascii="Calibri" w:eastAsia="Arial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93z0">
    <w:name w:val="WW8Num93z0"/>
  </w:style>
  <w:style w:type="character" w:customStyle="1" w:styleId="WW8Num94z0">
    <w:name w:val="WW8Num94z0"/>
    <w:rPr>
      <w:rFonts w:ascii="Calibri" w:hAnsi="Calibri" w:cs="Calibri" w:hint="default"/>
      <w:sz w:val="22"/>
      <w:szCs w:val="22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Calibri" w:eastAsia="Times New Roman" w:hAnsi="Calibri" w:cs="Calibri" w:hint="default"/>
      <w:sz w:val="22"/>
      <w:szCs w:val="2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  <w:rPr>
      <w:rFonts w:ascii="Calibri" w:hAnsi="Calibri" w:cs="Calibri"/>
      <w:b w:val="0"/>
      <w:bCs/>
      <w:sz w:val="20"/>
      <w:lang w:val="pl-PL"/>
    </w:rPr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  <w:rPr>
      <w:rFonts w:ascii="Times New Roman" w:hAnsi="Times New Roman" w:cs="Times New Roman"/>
    </w:rPr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Calibri" w:eastAsia="Times New Roman" w:hAnsi="Calibri" w:cs="Calibri" w:hint="default"/>
      <w:i w:val="0"/>
    </w:rPr>
  </w:style>
  <w:style w:type="character" w:customStyle="1" w:styleId="WW8Num102z1">
    <w:name w:val="WW8Num102z1"/>
    <w:rPr>
      <w:rFonts w:hint="default"/>
    </w:rPr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4">
    <w:name w:val="WW8Num104z4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  <w:rPr>
      <w:rFonts w:ascii="Times New Roman" w:hAnsi="Times New Roman" w:cs="Times New Roman" w:hint="default"/>
      <w:szCs w:val="22"/>
    </w:rPr>
  </w:style>
  <w:style w:type="character" w:customStyle="1" w:styleId="WW8Num105z2">
    <w:name w:val="WW8Num105z2"/>
    <w:rPr>
      <w:rFonts w:ascii="Times New Roman" w:hAnsi="Times New Roman" w:cs="Times New Roman" w:hint="default"/>
    </w:rPr>
  </w:style>
  <w:style w:type="character" w:customStyle="1" w:styleId="WW8Num105z4">
    <w:name w:val="WW8Num105z4"/>
    <w:rPr>
      <w:rFonts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7z0">
    <w:name w:val="WW8Num107z0"/>
    <w:rPr>
      <w:rFonts w:hint="default"/>
    </w:rPr>
  </w:style>
  <w:style w:type="character" w:customStyle="1" w:styleId="WW8Num107z3">
    <w:name w:val="WW8Num107z3"/>
    <w:rPr>
      <w:rFonts w:ascii="Symbol" w:hAnsi="Symbol" w:cs="Symbol" w:hint="default"/>
    </w:rPr>
  </w:style>
  <w:style w:type="character" w:customStyle="1" w:styleId="WW8Num108z0">
    <w:name w:val="WW8Num108z0"/>
    <w:rPr>
      <w:rFonts w:ascii="Times New Roman" w:hAnsi="Times New Roman" w:cs="Times New Roman"/>
      <w:szCs w:val="22"/>
      <w:lang w:val="pl-PL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4">
    <w:name w:val="WW8Num108z4"/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 w:hint="default"/>
      <w:szCs w:val="22"/>
    </w:rPr>
  </w:style>
  <w:style w:type="character" w:customStyle="1" w:styleId="WW8Num111z1">
    <w:name w:val="WW8Num111z1"/>
    <w:rPr>
      <w:rFonts w:ascii="Courier New" w:hAnsi="Courier New" w:cs="Courier New" w:hint="default"/>
    </w:rPr>
  </w:style>
  <w:style w:type="character" w:customStyle="1" w:styleId="WW8Num111z2">
    <w:name w:val="WW8Num111z2"/>
    <w:rPr>
      <w:rFonts w:ascii="Wingdings" w:hAnsi="Wingdings" w:cs="Wingdings" w:hint="default"/>
    </w:rPr>
  </w:style>
  <w:style w:type="character" w:customStyle="1" w:styleId="WW8Num111z3">
    <w:name w:val="WW8Num111z3"/>
    <w:rPr>
      <w:rFonts w:ascii="Symbol" w:hAnsi="Symbol" w:cs="Symbol" w:hint="default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hint="default"/>
    </w:rPr>
  </w:style>
  <w:style w:type="character" w:customStyle="1" w:styleId="WW8Num112z3">
    <w:name w:val="WW8Num112z3"/>
    <w:rPr>
      <w:rFonts w:ascii="Symbol" w:hAnsi="Symbol" w:cs="Symbol" w:hint="default"/>
    </w:rPr>
  </w:style>
  <w:style w:type="character" w:customStyle="1" w:styleId="Domylnaczcionkaakapitu7">
    <w:name w:val="Domyślna czcionka akapitu7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37z3">
    <w:name w:val="WW8Num37z3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4">
    <w:name w:val="WW8Num39z4"/>
    <w:rPr>
      <w:rFonts w:ascii="Courier New" w:hAnsi="Courier New" w:cs="Times New Roman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Times New Roman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Times New Roman" w:hAnsi="Times New Roman" w:cs="Times New Roman" w:hint="default"/>
      <w:b w:val="0"/>
      <w:szCs w:val="22"/>
    </w:rPr>
  </w:style>
  <w:style w:type="character" w:customStyle="1" w:styleId="WW8Num49z1">
    <w:name w:val="WW8Num49z1"/>
    <w:rPr>
      <w:rFonts w:ascii="Times New Roman" w:hAnsi="Times New Roman" w:cs="Times New Roman"/>
      <w:b w:val="0"/>
      <w:sz w:val="24"/>
      <w:szCs w:val="24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1">
    <w:name w:val="WW8Num59z1"/>
    <w:rPr>
      <w:rFonts w:ascii="Symbol" w:eastAsia="Times New Roman" w:hAnsi="Symbol" w:cs="Arial"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2z3">
    <w:name w:val="WW8Num62z3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3z3">
    <w:name w:val="WW8Num63z3"/>
    <w:rPr>
      <w:rFonts w:ascii="Symbol" w:hAnsi="Symbol" w:cs="Symbol" w:hint="default"/>
    </w:rPr>
  </w:style>
  <w:style w:type="character" w:customStyle="1" w:styleId="WW8Num64z1">
    <w:name w:val="WW8Num64z1"/>
    <w:rPr>
      <w:rFonts w:ascii="Wingdings" w:hAnsi="Wingdings" w:cs="Wingdings" w:hint="default"/>
    </w:rPr>
  </w:style>
  <w:style w:type="character" w:customStyle="1" w:styleId="WW8Num64z2">
    <w:name w:val="WW8Num64z2"/>
    <w:rPr>
      <w:rFonts w:hint="default"/>
    </w:rPr>
  </w:style>
  <w:style w:type="character" w:customStyle="1" w:styleId="WW8Num64z4">
    <w:name w:val="WW8Num64z4"/>
    <w:rPr>
      <w:rFonts w:ascii="Courier New" w:hAnsi="Courier New" w:cs="Times New Roman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1">
    <w:name w:val="WW8Num66z1"/>
    <w:rPr>
      <w:rFonts w:ascii="Times New Roman" w:hAnsi="Times New Roman" w:cs="Times New Roman" w:hint="default"/>
      <w:szCs w:val="22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4">
    <w:name w:val="WW8Num67z4"/>
    <w:rPr>
      <w:rFonts w:ascii="Courier New" w:hAnsi="Courier New" w:cs="Times New Roman"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7z3">
    <w:name w:val="WW8Num77z3"/>
    <w:rPr>
      <w:rFonts w:ascii="Symbol" w:hAnsi="Symbol" w:cs="Symbol"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6z3">
    <w:name w:val="WW8Num86z3"/>
    <w:rPr>
      <w:rFonts w:ascii="Symbol" w:hAnsi="Symbol" w:cs="Symbol" w:hint="default"/>
    </w:rPr>
  </w:style>
  <w:style w:type="character" w:customStyle="1" w:styleId="WW8Num87z1">
    <w:name w:val="WW8Num87z1"/>
    <w:rPr>
      <w:b w:val="0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  <w:rPr>
      <w:rFonts w:ascii="Symbol" w:hAnsi="Symbol" w:cs="Symbol"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  <w:rPr>
      <w:rFonts w:ascii="Times New Roman" w:hAnsi="Times New Roman" w:cs="Times New Roman"/>
      <w:szCs w:val="22"/>
    </w:rPr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4">
    <w:name w:val="WW8Num106z4"/>
    <w:rPr>
      <w:rFonts w:ascii="Courier New" w:hAnsi="Courier New" w:cs="Times New Roman" w:hint="default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8z3">
    <w:name w:val="WW8Num108z3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4z4">
    <w:name w:val="WW8Num114z4"/>
    <w:rPr>
      <w:rFonts w:ascii="Courier New" w:hAnsi="Courier New" w:cs="Times New Roman" w:hint="default"/>
    </w:rPr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b w:val="0"/>
      <w:strike w:val="0"/>
      <w:dstrike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Calibri" w:hAnsi="Calibri" w:cs="Calibri"/>
      <w:b/>
      <w:bCs/>
      <w:sz w:val="20"/>
      <w:lang w:val="pl-PL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eastAsia="Arial" w:hAnsi="Symbol" w:cs="Times New Roman" w:hint="default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19z3">
    <w:name w:val="WW8Num119z3"/>
    <w:rPr>
      <w:rFonts w:ascii="Symbol" w:hAnsi="Symbol" w:cs="Symbol" w:hint="default"/>
    </w:rPr>
  </w:style>
  <w:style w:type="character" w:customStyle="1" w:styleId="WW8Num120z0">
    <w:name w:val="WW8Num120z0"/>
    <w:rPr>
      <w:rFonts w:ascii="Times New Roman" w:hAnsi="Times New Roman" w:cs="Times New Roman" w:hint="default"/>
    </w:rPr>
  </w:style>
  <w:style w:type="character" w:customStyle="1" w:styleId="WW8Num121z0">
    <w:name w:val="WW8Num121z0"/>
    <w:rPr>
      <w:rFonts w:ascii="Times New Roman" w:hAnsi="Times New Roman" w:cs="Times New Roman" w:hint="default"/>
      <w:sz w:val="22"/>
      <w:szCs w:val="22"/>
    </w:rPr>
  </w:style>
  <w:style w:type="character" w:customStyle="1" w:styleId="WW8Num122z0">
    <w:name w:val="WW8Num122z0"/>
    <w:rPr>
      <w:sz w:val="22"/>
      <w:szCs w:val="22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  <w:szCs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Arial" w:hAnsi="Arial" w:cs="Arial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5z4">
    <w:name w:val="WW8Num125z4"/>
    <w:rPr>
      <w:rFonts w:ascii="Courier New" w:hAnsi="Courier New" w:cs="Courier New" w:hint="default"/>
    </w:rPr>
  </w:style>
  <w:style w:type="character" w:customStyle="1" w:styleId="WW8Num126z0">
    <w:name w:val="WW8Num12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Calibri" w:hAnsi="Calibri" w:cs="Calibri"/>
      <w:b/>
      <w:bCs/>
      <w:sz w:val="20"/>
      <w:lang w:val="pl-PL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Arial" w:hAnsi="Arial" w:cs="Arial" w:hint="default"/>
    </w:rPr>
  </w:style>
  <w:style w:type="character" w:customStyle="1" w:styleId="WW8Num128z1">
    <w:name w:val="WW8Num128z1"/>
    <w:rPr>
      <w:rFonts w:ascii="Courier New" w:hAnsi="Courier New" w:cs="Courier New" w:hint="default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3">
    <w:name w:val="WW8Num128z3"/>
    <w:rPr>
      <w:rFonts w:ascii="Symbol" w:hAnsi="Symbol" w:cs="Symbol" w:hint="default"/>
    </w:rPr>
  </w:style>
  <w:style w:type="character" w:customStyle="1" w:styleId="WW8Num129z0">
    <w:name w:val="WW8Num129z0"/>
    <w:rPr>
      <w:rFonts w:ascii="Times New Roman" w:hAnsi="Times New Roman" w:cs="Times New Roman"/>
      <w:szCs w:val="22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hint="default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hint="default"/>
    </w:rPr>
  </w:style>
  <w:style w:type="character" w:customStyle="1" w:styleId="WW8Num133z0">
    <w:name w:val="WW8Num133z0"/>
    <w:rPr>
      <w:rFonts w:hint="default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3z3">
    <w:name w:val="WW8Num133z3"/>
    <w:rPr>
      <w:rFonts w:ascii="Symbol" w:hAnsi="Symbol" w:cs="Symbol" w:hint="default"/>
    </w:rPr>
  </w:style>
  <w:style w:type="character" w:customStyle="1" w:styleId="WW8Num134z0">
    <w:name w:val="WW8Num134z0"/>
    <w:rPr>
      <w:rFonts w:ascii="Times New Roman" w:hAnsi="Times New Roman" w:cs="Times New Roman"/>
      <w:szCs w:val="22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eastAsia="Arial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eastAsia="SimSun"/>
      <w:b w:val="0"/>
      <w:i w:val="0"/>
      <w:sz w:val="22"/>
      <w:szCs w:val="22"/>
      <w:lang w:eastAsia="hi-IN" w:bidi="hi-IN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Times New Roman" w:hAnsi="Times New Roman" w:cs="Times New Roman" w:hint="default"/>
      <w:b/>
      <w:szCs w:val="22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Symbol" w:eastAsia="Arial" w:hAnsi="Symbol" w:cs="Times New Roman" w:hint="default"/>
      <w:sz w:val="22"/>
      <w:szCs w:val="22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8z3">
    <w:name w:val="WW8Num138z3"/>
    <w:rPr>
      <w:rFonts w:ascii="Symbol" w:hAnsi="Symbol" w:cs="Symbol" w:hint="default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hint="default"/>
      <w:b w:val="0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hint="default"/>
    </w:rPr>
  </w:style>
  <w:style w:type="character" w:customStyle="1" w:styleId="WW8Num142z1">
    <w:name w:val="WW8Num142z1"/>
    <w:rPr>
      <w:rFonts w:ascii="Courier New" w:hAnsi="Courier New" w:cs="Courier New" w:hint="default"/>
    </w:rPr>
  </w:style>
  <w:style w:type="character" w:customStyle="1" w:styleId="WW8Num142z2">
    <w:name w:val="WW8Num142z2"/>
    <w:rPr>
      <w:rFonts w:ascii="Wingdings" w:hAnsi="Wingdings" w:cs="Wingdings" w:hint="default"/>
    </w:rPr>
  </w:style>
  <w:style w:type="character" w:customStyle="1" w:styleId="WW8Num142z3">
    <w:name w:val="WW8Num142z3"/>
    <w:rPr>
      <w:rFonts w:ascii="Symbol" w:hAnsi="Symbol" w:cs="Symbol" w:hint="default"/>
    </w:rPr>
  </w:style>
  <w:style w:type="character" w:customStyle="1" w:styleId="WW8Num143z0">
    <w:name w:val="WW8Num143z0"/>
    <w:rPr>
      <w:rFonts w:ascii="Times New Roman" w:eastAsia="Arial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hAnsi="Times New Roman" w:cs="Times New Roman"/>
      <w:szCs w:val="22"/>
    </w:rPr>
  </w:style>
  <w:style w:type="character" w:customStyle="1" w:styleId="WW8Num145z1">
    <w:name w:val="WW8Num145z1"/>
    <w:rPr>
      <w:rFonts w:hint="default"/>
      <w:iCs/>
      <w:sz w:val="22"/>
      <w:szCs w:val="22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Calibri" w:eastAsia="Times New Roman" w:hAnsi="Calibri" w:cs="Calibri" w:hint="default"/>
      <w:sz w:val="22"/>
      <w:szCs w:val="22"/>
    </w:rPr>
  </w:style>
  <w:style w:type="character" w:customStyle="1" w:styleId="WW8Num148z1">
    <w:name w:val="WW8Num148z1"/>
    <w:rPr>
      <w:rFonts w:hint="default"/>
    </w:rPr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hAnsi="Times New Roman" w:cs="Times New Roman"/>
      <w:b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Times New Roman" w:hAnsi="Times New Roman" w:cs="Times New Roman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hint="default"/>
    </w:rPr>
  </w:style>
  <w:style w:type="character" w:customStyle="1" w:styleId="WW8Num153z1">
    <w:name w:val="WW8Num153z1"/>
    <w:rPr>
      <w:rFonts w:ascii="Courier New" w:hAnsi="Courier New" w:cs="Courier New" w:hint="default"/>
    </w:rPr>
  </w:style>
  <w:style w:type="character" w:customStyle="1" w:styleId="WW8Num153z2">
    <w:name w:val="WW8Num153z2"/>
    <w:rPr>
      <w:rFonts w:ascii="Wingdings" w:hAnsi="Wingdings" w:cs="Wingdings" w:hint="default"/>
    </w:rPr>
  </w:style>
  <w:style w:type="character" w:customStyle="1" w:styleId="WW8Num153z3">
    <w:name w:val="WW8Num153z3"/>
    <w:rPr>
      <w:rFonts w:ascii="Symbol" w:hAnsi="Symbol" w:cs="Symbol" w:hint="default"/>
    </w:rPr>
  </w:style>
  <w:style w:type="character" w:customStyle="1" w:styleId="WW8Num154z0">
    <w:name w:val="WW8Num154z0"/>
    <w:rPr>
      <w:rFonts w:hint="default"/>
    </w:rPr>
  </w:style>
  <w:style w:type="character" w:customStyle="1" w:styleId="WW8Num154z1">
    <w:name w:val="WW8Num154z1"/>
    <w:rPr>
      <w:rFonts w:hint="default"/>
      <w:b/>
    </w:rPr>
  </w:style>
  <w:style w:type="character" w:customStyle="1" w:styleId="WW8Num155z0">
    <w:name w:val="WW8Num155z0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Times New Roman" w:hAnsi="Times New Roman" w:cs="Times New Roman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  <w:rPr>
      <w:rFonts w:hint="default"/>
    </w:rPr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i w:val="0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  <w:rPr>
      <w:rFonts w:ascii="Calibri" w:hAnsi="Calibri" w:cs="Calibri"/>
      <w:b w:val="0"/>
      <w:bCs/>
      <w:sz w:val="20"/>
      <w:lang w:val="pl-PL"/>
    </w:rPr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bCs/>
      <w:sz w:val="22"/>
      <w:szCs w:val="22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pl-PL" w:eastAsia="pl-PL" w:bidi="pl-PL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hint="default"/>
    </w:rPr>
  </w:style>
  <w:style w:type="character" w:customStyle="1" w:styleId="WW8Num166z1">
    <w:name w:val="WW8Num166z1"/>
    <w:rPr>
      <w:rFonts w:ascii="Courier New" w:hAnsi="Courier New" w:cs="Courier New" w:hint="default"/>
    </w:rPr>
  </w:style>
  <w:style w:type="character" w:customStyle="1" w:styleId="WW8Num166z2">
    <w:name w:val="WW8Num166z2"/>
    <w:rPr>
      <w:rFonts w:ascii="Wingdings" w:hAnsi="Wingdings" w:cs="Wingdings" w:hint="default"/>
    </w:rPr>
  </w:style>
  <w:style w:type="character" w:customStyle="1" w:styleId="WW8Num166z3">
    <w:name w:val="WW8Num166z3"/>
    <w:rPr>
      <w:rFonts w:ascii="Symbol" w:hAnsi="Symbol" w:cs="Symbol" w:hint="default"/>
    </w:rPr>
  </w:style>
  <w:style w:type="character" w:customStyle="1" w:styleId="WW8Num167z0">
    <w:name w:val="WW8Num167z0"/>
    <w:rPr>
      <w:rFonts w:ascii="Times New Roman" w:eastAsia="SimSun" w:hAnsi="Times New Roman" w:cs="Times New Roman"/>
      <w:sz w:val="22"/>
      <w:szCs w:val="22"/>
      <w:lang w:eastAsia="hi-IN" w:bidi="hi-IN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Domylnaczcionkaakapitu6">
    <w:name w:val="Domyślna czcionka akapitu6"/>
  </w:style>
  <w:style w:type="character" w:customStyle="1" w:styleId="Nagwek1Znak">
    <w:name w:val="Nagłówek 1 Znak"/>
    <w:rPr>
      <w:rFonts w:ascii="Arial" w:hAnsi="Arial" w:cs="Arial"/>
      <w:b/>
      <w:spacing w:val="15"/>
      <w:sz w:val="24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bCs/>
      <w:sz w:val="28"/>
    </w:rPr>
  </w:style>
  <w:style w:type="character" w:customStyle="1" w:styleId="Nagwek4Znak">
    <w:name w:val="Nagłówek 4 Znak"/>
    <w:rPr>
      <w:rFonts w:ascii="Arial" w:hAnsi="Arial" w:cs="Arial"/>
      <w:i/>
      <w:color w:val="000000"/>
    </w:rPr>
  </w:style>
  <w:style w:type="character" w:customStyle="1" w:styleId="Nagwek5Znak">
    <w:name w:val="Nagłówek 5 Znak"/>
    <w:rPr>
      <w:rFonts w:ascii="Arial" w:hAnsi="Arial" w:cs="Arial"/>
      <w:b/>
      <w:sz w:val="22"/>
    </w:rPr>
  </w:style>
  <w:style w:type="character" w:customStyle="1" w:styleId="Nagwek6Znak">
    <w:name w:val="Nagłówek 6 Znak"/>
    <w:rPr>
      <w:rFonts w:ascii="Arial" w:hAnsi="Arial" w:cs="Arial"/>
      <w:b/>
      <w:sz w:val="22"/>
      <w:lang w:val="en-US"/>
    </w:rPr>
  </w:style>
  <w:style w:type="character" w:customStyle="1" w:styleId="Nagwek7Znak">
    <w:name w:val="Nagłówek 7 Znak"/>
    <w:rPr>
      <w:b/>
      <w:sz w:val="24"/>
    </w:rPr>
  </w:style>
  <w:style w:type="character" w:customStyle="1" w:styleId="Nagwek8Znak">
    <w:name w:val="Nagłówek 8 Znak"/>
    <w:rPr>
      <w:b/>
      <w:color w:val="000000"/>
      <w:sz w:val="22"/>
    </w:rPr>
  </w:style>
  <w:style w:type="character" w:customStyle="1" w:styleId="Nagwek9Znak">
    <w:name w:val="Nagłówek 9 Znak"/>
    <w:rPr>
      <w:b/>
      <w:sz w:val="26"/>
    </w:rPr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5z2">
    <w:name w:val="WW8Num15z2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ytuZnak">
    <w:name w:val="Tytuł Znak"/>
    <w:rPr>
      <w:rFonts w:ascii="Arial" w:hAnsi="Arial" w:cs="Arial"/>
      <w:b/>
      <w:spacing w:val="15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Arial" w:hAnsi="Arial" w:cs="Arial"/>
      <w:i/>
      <w:sz w:val="24"/>
    </w:rPr>
  </w:style>
  <w:style w:type="character" w:customStyle="1" w:styleId="NagwekZnak">
    <w:name w:val="Nagłówek Znak"/>
    <w:rPr>
      <w:rFonts w:ascii="Arial" w:hAnsi="Arial" w:cs="Arial"/>
      <w:spacing w:val="15"/>
      <w:sz w:val="24"/>
    </w:rPr>
  </w:style>
  <w:style w:type="character" w:customStyle="1" w:styleId="StopkaZnak">
    <w:name w:val="Stopka Znak"/>
    <w:rPr>
      <w:rFonts w:ascii="Arial" w:hAnsi="Arial" w:cs="Arial"/>
      <w:spacing w:val="15"/>
      <w:sz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ytuZnak1">
    <w:name w:val="Tytuł Znak1"/>
    <w:rPr>
      <w:rFonts w:ascii="Arial" w:hAnsi="Arial" w:cs="Arial"/>
      <w:b/>
      <w:spacing w:val="15"/>
      <w:sz w:val="24"/>
    </w:rPr>
  </w:style>
  <w:style w:type="character" w:customStyle="1" w:styleId="TekstpodstawowywcityZnak">
    <w:name w:val="Tekst podstawowy wcięty Znak"/>
    <w:rPr>
      <w:rFonts w:ascii="Arial" w:hAnsi="Arial" w:cs="Arial"/>
      <w:b/>
      <w:bCs/>
      <w:sz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Teksttreci">
    <w:name w:val="Tekst treści"/>
    <w:rPr>
      <w:shd w:val="clear" w:color="auto" w:fill="FFFFFF"/>
    </w:rPr>
  </w:style>
  <w:style w:type="character" w:customStyle="1" w:styleId="AkapitzlistZnak">
    <w:name w:val="Akapit z listą Znak"/>
    <w:rPr>
      <w:rFonts w:ascii="Arial Narrow" w:hAnsi="Arial Narrow" w:cs="Arial Narrow"/>
      <w:sz w:val="22"/>
    </w:rPr>
  </w:style>
  <w:style w:type="character" w:customStyle="1" w:styleId="BezodstpwZnak">
    <w:name w:val="Bez odstępów Znak"/>
    <w:rPr>
      <w:sz w:val="26"/>
      <w:lang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Teksttreci0">
    <w:name w:val="Tekst treści_"/>
    <w:rPr>
      <w:rFonts w:ascii="Calibri" w:hAnsi="Calibri" w:cs="Calibri"/>
      <w:sz w:val="23"/>
      <w:szCs w:val="23"/>
      <w:shd w:val="clear" w:color="auto" w:fill="FFFFFF"/>
    </w:rPr>
  </w:style>
  <w:style w:type="character" w:styleId="Uwydatnienie">
    <w:name w:val="Emphasis"/>
    <w:qFormat/>
    <w:rPr>
      <w:i/>
      <w:iCs/>
    </w:rPr>
  </w:style>
  <w:style w:type="character" w:customStyle="1" w:styleId="Teksttreci7">
    <w:name w:val="Tekst treści (7)"/>
    <w:rPr>
      <w:b/>
      <w:bCs/>
      <w:shd w:val="clear" w:color="auto" w:fill="FFFFFF"/>
    </w:rPr>
  </w:style>
  <w:style w:type="character" w:customStyle="1" w:styleId="TekstkomentarzaZnak">
    <w:name w:val="Tekst komentarza Znak"/>
  </w:style>
  <w:style w:type="character" w:customStyle="1" w:styleId="Teksttreci2">
    <w:name w:val="Tekst treści (2)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5">
    <w:name w:val="Tekst treści (5)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Nagwek40">
    <w:name w:val="Nagłówek #4_"/>
    <w:rPr>
      <w:sz w:val="24"/>
      <w:szCs w:val="24"/>
      <w:shd w:val="clear" w:color="auto" w:fill="FFFF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66">
    <w:name w:val="Font Style166"/>
    <w:rPr>
      <w:rFonts w:ascii="Verdana" w:hAnsi="Verdana" w:cs="Verdana"/>
      <w:sz w:val="18"/>
      <w:szCs w:val="18"/>
    </w:rPr>
  </w:style>
  <w:style w:type="character" w:customStyle="1" w:styleId="Tekstpodstawowy2Znak">
    <w:name w:val="Tekst podstawowy 2 Znak"/>
    <w:rPr>
      <w:sz w:val="26"/>
      <w:lang w:val="x-none"/>
    </w:rPr>
  </w:style>
  <w:style w:type="character" w:customStyle="1" w:styleId="apple-converted-space">
    <w:name w:val="apple-converted-space"/>
  </w:style>
  <w:style w:type="character" w:customStyle="1" w:styleId="PlandokumentuZnak">
    <w:name w:val="Plan dokumentu Znak"/>
    <w:rPr>
      <w:rFonts w:ascii="Tahoma" w:hAnsi="Tahoma" w:cs="Tahoma"/>
      <w:shd w:val="clear" w:color="auto" w:fill="000080"/>
    </w:rPr>
  </w:style>
  <w:style w:type="character" w:customStyle="1" w:styleId="FontStyle120">
    <w:name w:val="Font Style120"/>
    <w:rPr>
      <w:rFonts w:ascii="Verdana" w:hAnsi="Verdana" w:cs="Verdana"/>
      <w:b/>
      <w:i/>
      <w:spacing w:val="-10"/>
      <w:sz w:val="26"/>
    </w:rPr>
  </w:style>
  <w:style w:type="character" w:customStyle="1" w:styleId="FontStyle79">
    <w:name w:val="Font Style79"/>
    <w:rPr>
      <w:rFonts w:ascii="Arial" w:hAnsi="Arial" w:cs="Arial"/>
      <w:sz w:val="22"/>
    </w:rPr>
  </w:style>
  <w:style w:type="character" w:customStyle="1" w:styleId="paragraphpunkt1">
    <w:name w:val="paragraphpunkt1"/>
    <w:rPr>
      <w:b/>
    </w:rPr>
  </w:style>
  <w:style w:type="character" w:customStyle="1" w:styleId="ZnakZnak3">
    <w:name w:val="Znak Znak3"/>
    <w:rPr>
      <w:b/>
      <w:sz w:val="24"/>
      <w:u w:val="single"/>
      <w:lang w:val="pl-PL"/>
    </w:rPr>
  </w:style>
  <w:style w:type="character" w:customStyle="1" w:styleId="ZwykytekstZnak">
    <w:name w:val="Zwykły tekst Znak"/>
    <w:rPr>
      <w:rFonts w:ascii="Courier New" w:eastAsia="Calibri" w:hAnsi="Courier New" w:cs="Courier New"/>
    </w:rPr>
  </w:style>
  <w:style w:type="character" w:customStyle="1" w:styleId="Tekstpodstawowywcity2Znak">
    <w:name w:val="Tekst podstawowy wcięty 2 Znak"/>
    <w:rPr>
      <w:rFonts w:eastAsia="Calibri"/>
      <w:color w:val="000000"/>
    </w:rPr>
  </w:style>
  <w:style w:type="character" w:customStyle="1" w:styleId="Odwoaniedokomentarza2">
    <w:name w:val="Odwołanie do komentarza2"/>
    <w:rPr>
      <w:rFonts w:cs="Times New Roman"/>
      <w:sz w:val="16"/>
    </w:rPr>
  </w:style>
  <w:style w:type="character" w:customStyle="1" w:styleId="ZnakZnak2">
    <w:name w:val="Znak Znak2"/>
    <w:rPr>
      <w:color w:val="000000"/>
    </w:rPr>
  </w:style>
  <w:style w:type="character" w:customStyle="1" w:styleId="TematkomentarzaZnak">
    <w:name w:val="Temat komentarza Znak"/>
    <w:rPr>
      <w:rFonts w:eastAsia="Calibri"/>
      <w:b/>
      <w:bCs/>
      <w:color w:val="000000"/>
    </w:rPr>
  </w:style>
  <w:style w:type="character" w:customStyle="1" w:styleId="ZnakZnak1">
    <w:name w:val="Znak Znak1"/>
    <w:rPr>
      <w:b/>
      <w:color w:val="000000"/>
    </w:rPr>
  </w:style>
  <w:style w:type="character" w:customStyle="1" w:styleId="ZnakZnak">
    <w:name w:val="Znak Znak"/>
    <w:rPr>
      <w:rFonts w:ascii="Tahoma" w:hAnsi="Tahoma" w:cs="Tahoma"/>
      <w:color w:val="000000"/>
      <w:sz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itleChar1">
    <w:name w:val="Title Char1"/>
    <w:rPr>
      <w:b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</w:rPr>
  </w:style>
  <w:style w:type="character" w:customStyle="1" w:styleId="PodpisZnak">
    <w:name w:val="Podpis Znak"/>
    <w:rPr>
      <w:rFonts w:eastAsia="Calibri" w:cs="Courier New"/>
      <w:i/>
      <w:iCs/>
    </w:rPr>
  </w:style>
  <w:style w:type="character" w:customStyle="1" w:styleId="Tekstpodstawowy3Znak">
    <w:name w:val="Tekst podstawowy 3 Znak"/>
    <w:rPr>
      <w:rFonts w:ascii="Arial" w:eastAsia="Calibri" w:hAnsi="Arial" w:cs="Arial"/>
      <w:color w:val="FF0000"/>
    </w:rPr>
  </w:style>
  <w:style w:type="character" w:customStyle="1" w:styleId="BodyTextIndent3Char">
    <w:name w:val="Body Text Indent 3 Char"/>
    <w:rPr>
      <w:rFonts w:ascii="Arial" w:hAnsi="Arial" w:cs="Arial"/>
      <w:lang w:eastAsia="ar-SA" w:bidi="ar-SA"/>
    </w:rPr>
  </w:style>
  <w:style w:type="character" w:customStyle="1" w:styleId="Tekstpodstawowywcity3Znak">
    <w:name w:val="Tekst podstawowy wcięty 3 Znak"/>
    <w:rPr>
      <w:rFonts w:ascii="Calibri" w:eastAsia="Calibri" w:hAnsi="Calibri" w:cs="Calibri"/>
      <w:sz w:val="16"/>
    </w:rPr>
  </w:style>
  <w:style w:type="character" w:customStyle="1" w:styleId="WW-WW8Num7z0">
    <w:name w:val="WW-WW8Num7z0"/>
  </w:style>
  <w:style w:type="character" w:customStyle="1" w:styleId="WW-WW8Num11z0">
    <w:name w:val="WW-WW8Num11z0"/>
    <w:rPr>
      <w:rFonts w:ascii="Wingdings" w:hAnsi="Wingdings" w:cs="Wingdings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Znakiprzypiswdolnych1">
    <w:name w:val="WW-Znaki przypisów dolnych1"/>
    <w:rPr>
      <w:rFonts w:ascii="Times New Roman" w:hAnsi="Times New Roman" w:cs="Times New Roman"/>
      <w:vertAlign w:val="superscript"/>
    </w:rPr>
  </w:style>
  <w:style w:type="character" w:customStyle="1" w:styleId="TitleChar2">
    <w:name w:val="Title Char2"/>
    <w:rPr>
      <w:rFonts w:ascii="Cambria" w:hAnsi="Cambria" w:cs="Cambria"/>
      <w:b/>
      <w:kern w:val="1"/>
      <w:sz w:val="32"/>
      <w:lang w:eastAsia="ar-SA" w:bidi="ar-SA"/>
    </w:rPr>
  </w:style>
  <w:style w:type="character" w:customStyle="1" w:styleId="FontStyle87">
    <w:name w:val="Font Style87"/>
    <w:rPr>
      <w:rFonts w:ascii="Arial" w:hAnsi="Arial" w:cs="Arial"/>
      <w:sz w:val="22"/>
    </w:rPr>
  </w:style>
  <w:style w:type="character" w:customStyle="1" w:styleId="FontStyle80">
    <w:name w:val="Font Style80"/>
    <w:rPr>
      <w:rFonts w:ascii="Arial" w:hAnsi="Arial" w:cs="Arial"/>
      <w:sz w:val="22"/>
    </w:rPr>
  </w:style>
  <w:style w:type="character" w:customStyle="1" w:styleId="1stylZnak">
    <w:name w:val="1_styl Znak"/>
    <w:rPr>
      <w:rFonts w:ascii="Arial" w:eastAsia="Calibri" w:hAnsi="Arial" w:cs="Arial"/>
      <w:sz w:val="22"/>
      <w:szCs w:val="22"/>
      <w:lang w:eastAsia="ar-SA" w:bidi="ar-SA"/>
    </w:rPr>
  </w:style>
  <w:style w:type="character" w:customStyle="1" w:styleId="Inne">
    <w:name w:val="Inne_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_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30">
    <w:name w:val="Tekst treści (3)_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Nagwek10">
    <w:name w:val="Nagłówek #1_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0">
    <w:name w:val="Tekst treści (2)_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2">
    <w:name w:val="Nagłówek lub stopka (2)_"/>
    <w:rPr>
      <w:shd w:val="clear" w:color="auto" w:fill="FFFFFF"/>
    </w:rPr>
  </w:style>
  <w:style w:type="character" w:customStyle="1" w:styleId="Nagwek30">
    <w:name w:val="Nagłówek #3_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20">
    <w:name w:val="Nagłówek #2_"/>
    <w:rPr>
      <w:rFonts w:ascii="Arial" w:eastAsia="Arial" w:hAnsi="Arial" w:cs="Arial"/>
      <w:i/>
      <w:iCs/>
      <w:shd w:val="clear" w:color="auto" w:fill="FFFFFF"/>
    </w:rPr>
  </w:style>
  <w:style w:type="character" w:customStyle="1" w:styleId="Podpistabeli">
    <w:name w:val="Podpis tabeli_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Podpisobrazu">
    <w:name w:val="Podpis obrazu_"/>
    <w:rPr>
      <w:rFonts w:ascii="Arial" w:eastAsia="Arial" w:hAnsi="Arial" w:cs="Arial"/>
      <w:shd w:val="clear" w:color="auto" w:fill="FFFFFF"/>
    </w:rPr>
  </w:style>
  <w:style w:type="character" w:customStyle="1" w:styleId="Teksttreci2TimesNewRoman11pt">
    <w:name w:val="Tekst treści (2) + Times New Roman;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 w:eastAsia="pl-PL" w:bidi="pl-P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i/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Podtytu"/>
    <w:pPr>
      <w:spacing w:line="360" w:lineRule="atLeast"/>
      <w:jc w:val="center"/>
    </w:pPr>
    <w:rPr>
      <w:rFonts w:ascii="Arial" w:hAnsi="Arial" w:cs="Arial"/>
      <w:b/>
      <w:spacing w:val="15"/>
      <w:sz w:val="24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1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pacing w:val="15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  <w:spacing w:val="15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  <w:spacing w:val="15"/>
      <w:sz w:val="24"/>
      <w:lang w:val="x-none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i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57"/>
      <w:jc w:val="both"/>
    </w:pPr>
    <w:rPr>
      <w:rFonts w:ascii="Arial" w:hAnsi="Arial" w:cs="Arial"/>
      <w:spacing w:val="15"/>
      <w:sz w:val="24"/>
    </w:rPr>
  </w:style>
  <w:style w:type="paragraph" w:styleId="Podtytu">
    <w:name w:val="Subtitle"/>
    <w:basedOn w:val="Nagwek11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styleId="Tekstpodstawowywcity">
    <w:name w:val="Body Text Indent"/>
    <w:basedOn w:val="Normalny"/>
    <w:pPr>
      <w:ind w:firstLine="348"/>
      <w:jc w:val="both"/>
    </w:pPr>
    <w:rPr>
      <w:rFonts w:ascii="Arial" w:hAnsi="Arial" w:cs="Arial"/>
      <w:b/>
      <w:bCs/>
      <w:lang w:val="x-none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color w:val="00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rPr>
      <w:sz w:val="20"/>
      <w:lang w:val="x-none"/>
    </w:rPr>
  </w:style>
  <w:style w:type="paragraph" w:customStyle="1" w:styleId="Tabela">
    <w:name w:val="Tabela"/>
    <w:basedOn w:val="Podpis2"/>
  </w:style>
  <w:style w:type="paragraph" w:customStyle="1" w:styleId="Tekstpodstawowy22">
    <w:name w:val="Tekst podstawowy 22"/>
    <w:basedOn w:val="Normalny"/>
    <w:pPr>
      <w:jc w:val="both"/>
    </w:pPr>
    <w:rPr>
      <w:rFonts w:ascii="Arial" w:hAnsi="Arial" w:cs="Arial"/>
      <w:sz w:val="22"/>
    </w:rPr>
  </w:style>
  <w:style w:type="paragraph" w:customStyle="1" w:styleId="glowny-akapit">
    <w:name w:val="glowny-akapit"/>
    <w:basedOn w:val="Normalny"/>
    <w:pPr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lang w:val="x-none"/>
    </w:rPr>
  </w:style>
  <w:style w:type="paragraph" w:customStyle="1" w:styleId="Preformatted">
    <w:name w:val="Preformatted"/>
    <w:basedOn w:val="Normalny"/>
    <w:next w:val="Normalny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line="245" w:lineRule="exact"/>
      <w:jc w:val="both"/>
    </w:pPr>
    <w:rPr>
      <w:sz w:val="20"/>
      <w:lang w:val="x-none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Arial Narrow" w:hAnsi="Arial Narrow" w:cs="Arial Narrow"/>
      <w:sz w:val="22"/>
      <w:lang w:val="x-none"/>
    </w:rPr>
  </w:style>
  <w:style w:type="paragraph" w:customStyle="1" w:styleId="Tabelapozycja">
    <w:name w:val="Tabela pozycja"/>
    <w:basedOn w:val="Normalny"/>
    <w:pPr>
      <w:suppressAutoHyphens w:val="0"/>
    </w:pPr>
    <w:rPr>
      <w:rFonts w:ascii="Arial" w:eastAsia="MS Outlook" w:hAnsi="Arial" w:cs="Arial"/>
      <w:sz w:val="22"/>
    </w:rPr>
  </w:style>
  <w:style w:type="paragraph" w:styleId="Bezodstpw">
    <w:name w:val="No Spacing"/>
    <w:qFormat/>
    <w:pPr>
      <w:suppressAutoHyphens/>
    </w:pPr>
    <w:rPr>
      <w:sz w:val="26"/>
      <w:lang w:eastAsia="ar-SA"/>
    </w:rPr>
  </w:style>
  <w:style w:type="paragraph" w:customStyle="1" w:styleId="Zwykytekst2">
    <w:name w:val="Zwykły tekst2"/>
    <w:basedOn w:val="Normalny"/>
    <w:rPr>
      <w:rFonts w:ascii="Courier New" w:hAnsi="Courier New" w:cs="Courier New"/>
      <w:spacing w:val="15"/>
      <w:sz w:val="20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 w:val="24"/>
      <w:szCs w:val="24"/>
    </w:rPr>
  </w:style>
  <w:style w:type="paragraph" w:customStyle="1" w:styleId="Teksttreci71">
    <w:name w:val="Tekst treści (7)1"/>
    <w:basedOn w:val="Normalny"/>
    <w:pPr>
      <w:shd w:val="clear" w:color="auto" w:fill="FFFFFF"/>
      <w:suppressAutoHyphens w:val="0"/>
      <w:spacing w:line="250" w:lineRule="exact"/>
      <w:jc w:val="both"/>
    </w:pPr>
    <w:rPr>
      <w:b/>
      <w:bCs/>
      <w:sz w:val="20"/>
      <w:lang w:val="x-none"/>
    </w:rPr>
  </w:style>
  <w:style w:type="paragraph" w:customStyle="1" w:styleId="Tekstkomentarza2">
    <w:name w:val="Tekst komentarza2"/>
    <w:basedOn w:val="Normalny"/>
    <w:rPr>
      <w:sz w:val="20"/>
      <w:lang w:val="x-none"/>
    </w:rPr>
  </w:style>
  <w:style w:type="paragraph" w:customStyle="1" w:styleId="Teksttreci21">
    <w:name w:val="Tekst treści (2)1"/>
    <w:basedOn w:val="Normalny"/>
    <w:pPr>
      <w:shd w:val="clear" w:color="auto" w:fill="FFFFFF"/>
      <w:suppressAutoHyphens w:val="0"/>
      <w:spacing w:line="240" w:lineRule="atLeast"/>
    </w:pPr>
    <w:rPr>
      <w:rFonts w:ascii="Arial" w:hAnsi="Arial" w:cs="Arial"/>
      <w:sz w:val="16"/>
      <w:szCs w:val="16"/>
      <w:lang w:val="x-none"/>
    </w:rPr>
  </w:style>
  <w:style w:type="paragraph" w:customStyle="1" w:styleId="Teksttreci51">
    <w:name w:val="Tekst treści (5)1"/>
    <w:basedOn w:val="Normalny"/>
    <w:pPr>
      <w:shd w:val="clear" w:color="auto" w:fill="FFFFFF"/>
      <w:suppressAutoHyphens w:val="0"/>
      <w:spacing w:line="202" w:lineRule="exact"/>
      <w:jc w:val="both"/>
    </w:pPr>
    <w:rPr>
      <w:rFonts w:ascii="Arial" w:hAnsi="Arial" w:cs="Arial"/>
      <w:sz w:val="16"/>
      <w:szCs w:val="16"/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lang w:eastAsia="ar-SA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spacing w:after="300" w:line="0" w:lineRule="atLeast"/>
      <w:ind w:hanging="360"/>
    </w:pPr>
    <w:rPr>
      <w:sz w:val="24"/>
      <w:szCs w:val="24"/>
      <w:lang w:val="x-none"/>
    </w:rPr>
  </w:style>
  <w:style w:type="paragraph" w:customStyle="1" w:styleId="Numerowanie0">
    <w:name w:val="Numerowanie )"/>
    <w:basedOn w:val="Normalny"/>
    <w:pPr>
      <w:widowControl w:val="0"/>
      <w:suppressAutoHyphens w:val="0"/>
      <w:jc w:val="both"/>
    </w:pPr>
    <w:rPr>
      <w:rFonts w:ascii="Calibri" w:eastAsia="Arial" w:hAnsi="Calibri" w:cs="Calibri"/>
      <w:sz w:val="24"/>
      <w:szCs w:val="24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lang w:val="x-none"/>
    </w:rPr>
  </w:style>
  <w:style w:type="paragraph" w:customStyle="1" w:styleId="Numerowanie">
    <w:name w:val="Numerowanie ."/>
    <w:basedOn w:val="Akapitzlist"/>
    <w:pPr>
      <w:numPr>
        <w:numId w:val="2"/>
      </w:numPr>
      <w:ind w:left="284" w:hanging="284"/>
      <w:jc w:val="both"/>
    </w:pPr>
    <w:rPr>
      <w:rFonts w:ascii="Calibri" w:hAnsi="Calibri" w:cs="Calibri"/>
      <w:sz w:val="24"/>
      <w:szCs w:val="24"/>
      <w:lang w:val="pl-PL"/>
    </w:rPr>
  </w:style>
  <w:style w:type="paragraph" w:customStyle="1" w:styleId="StandardowyNormalny1">
    <w:name w:val="Standardowy.Normalny1"/>
    <w:pPr>
      <w:suppressAutoHyphens/>
    </w:pPr>
    <w:rPr>
      <w:lang w:eastAsia="ar-SA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color w:val="000000"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landokumentu">
    <w:name w:val="Plan dokumentu"/>
    <w:basedOn w:val="Normalny"/>
    <w:pPr>
      <w:widowControl w:val="0"/>
      <w:shd w:val="clear" w:color="auto" w:fill="000080"/>
      <w:suppressAutoHyphens w:val="0"/>
      <w:autoSpaceDE w:val="0"/>
    </w:pPr>
    <w:rPr>
      <w:rFonts w:ascii="Tahoma" w:hAnsi="Tahoma" w:cs="Tahoma"/>
      <w:sz w:val="20"/>
      <w:lang w:val="x-none"/>
    </w:rPr>
  </w:style>
  <w:style w:type="paragraph" w:customStyle="1" w:styleId="Style4">
    <w:name w:val="Style4"/>
    <w:basedOn w:val="Normalny"/>
    <w:pPr>
      <w:widowControl w:val="0"/>
      <w:suppressAutoHyphens w:val="0"/>
      <w:autoSpaceDE w:val="0"/>
      <w:spacing w:line="341" w:lineRule="exact"/>
      <w:jc w:val="center"/>
    </w:pPr>
    <w:rPr>
      <w:rFonts w:ascii="Verdana" w:hAnsi="Verdana" w:cs="Verdana"/>
      <w:sz w:val="24"/>
      <w:szCs w:val="24"/>
    </w:rPr>
  </w:style>
  <w:style w:type="paragraph" w:customStyle="1" w:styleId="Style30">
    <w:name w:val="Style30"/>
    <w:basedOn w:val="Normalny"/>
    <w:pPr>
      <w:widowControl w:val="0"/>
      <w:suppressAutoHyphens w:val="0"/>
      <w:autoSpaceDE w:val="0"/>
      <w:spacing w:line="240" w:lineRule="exact"/>
      <w:ind w:hanging="336"/>
    </w:pPr>
    <w:rPr>
      <w:rFonts w:ascii="Verdana" w:hAnsi="Verdana" w:cs="Verdana"/>
      <w:sz w:val="24"/>
      <w:szCs w:val="24"/>
    </w:rPr>
  </w:style>
  <w:style w:type="paragraph" w:customStyle="1" w:styleId="Style59">
    <w:name w:val="Style59"/>
    <w:basedOn w:val="Normalny"/>
    <w:pPr>
      <w:widowControl w:val="0"/>
      <w:suppressAutoHyphens w:val="0"/>
      <w:autoSpaceDE w:val="0"/>
      <w:spacing w:line="264" w:lineRule="exact"/>
    </w:pPr>
    <w:rPr>
      <w:rFonts w:ascii="Verdana" w:hAnsi="Verdana" w:cs="Verdana"/>
      <w:sz w:val="24"/>
      <w:szCs w:val="24"/>
    </w:rPr>
  </w:style>
  <w:style w:type="paragraph" w:customStyle="1" w:styleId="Style33">
    <w:name w:val="Style33"/>
    <w:basedOn w:val="Normalny"/>
    <w:pPr>
      <w:widowControl w:val="0"/>
      <w:suppressAutoHyphens w:val="0"/>
      <w:autoSpaceDE w:val="0"/>
      <w:spacing w:line="266" w:lineRule="exact"/>
      <w:ind w:hanging="554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pPr>
      <w:suppressAutoHyphens w:val="0"/>
    </w:pPr>
    <w:rPr>
      <w:sz w:val="24"/>
      <w:szCs w:val="24"/>
    </w:rPr>
  </w:style>
  <w:style w:type="paragraph" w:customStyle="1" w:styleId="Standard">
    <w:name w:val="Standard"/>
    <w:pPr>
      <w:suppressAutoHyphens/>
      <w:autoSpaceDE w:val="0"/>
    </w:pPr>
    <w:rPr>
      <w:rFonts w:ascii="Times" w:hAnsi="Times" w:cs="Times"/>
      <w:szCs w:val="24"/>
      <w:lang w:eastAsia="ar-SA"/>
    </w:rPr>
  </w:style>
  <w:style w:type="paragraph" w:customStyle="1" w:styleId="ProPublico">
    <w:name w:val="ProPublico"/>
    <w:pPr>
      <w:suppressAutoHyphens/>
      <w:spacing w:line="360" w:lineRule="auto"/>
    </w:pPr>
    <w:rPr>
      <w:rFonts w:ascii="Arial" w:hAnsi="Arial" w:cs="Arial"/>
      <w:sz w:val="22"/>
      <w:lang w:eastAsia="ar-SA"/>
    </w:rPr>
  </w:style>
  <w:style w:type="paragraph" w:customStyle="1" w:styleId="WW-Tekstpodstawowy3">
    <w:name w:val="WW-Tekst podstawowy 3"/>
    <w:basedOn w:val="Normalny"/>
    <w:pPr>
      <w:autoSpaceDE w:val="0"/>
      <w:spacing w:line="240" w:lineRule="atLeast"/>
      <w:ind w:right="46"/>
      <w:jc w:val="both"/>
    </w:pPr>
    <w:rPr>
      <w:color w:val="000000"/>
      <w:sz w:val="20"/>
    </w:rPr>
  </w:style>
  <w:style w:type="paragraph" w:customStyle="1" w:styleId="WW-Tekstpodstawowy2">
    <w:name w:val="WW-Tekst podstawowy 2"/>
    <w:basedOn w:val="Normalny"/>
    <w:pPr>
      <w:spacing w:line="360" w:lineRule="auto"/>
      <w:jc w:val="center"/>
    </w:pPr>
    <w:rPr>
      <w:sz w:val="24"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eastAsia="Calibri" w:hAnsi="Courier New" w:cs="Courier New"/>
      <w:sz w:val="20"/>
      <w:lang w:val="x-none"/>
    </w:rPr>
  </w:style>
  <w:style w:type="paragraph" w:customStyle="1" w:styleId="Tekstpodstawowywcity23">
    <w:name w:val="Tekst podstawowy wcięty 23"/>
    <w:basedOn w:val="Normalny"/>
    <w:pPr>
      <w:suppressAutoHyphens w:val="0"/>
      <w:spacing w:after="120" w:line="480" w:lineRule="auto"/>
      <w:ind w:left="283"/>
    </w:pPr>
    <w:rPr>
      <w:rFonts w:eastAsia="Calibri"/>
      <w:color w:val="000000"/>
      <w:sz w:val="20"/>
      <w:lang w:val="x-none"/>
    </w:rPr>
  </w:style>
  <w:style w:type="paragraph" w:styleId="Tematkomentarza">
    <w:name w:val="annotation subject"/>
    <w:basedOn w:val="Tekstkomentarza2"/>
    <w:next w:val="Tekstkomentarza2"/>
    <w:pPr>
      <w:suppressAutoHyphens w:val="0"/>
    </w:pPr>
    <w:rPr>
      <w:rFonts w:eastAsia="Calibri"/>
      <w:b/>
      <w:bCs/>
      <w:color w:val="000000"/>
    </w:rPr>
  </w:style>
  <w:style w:type="paragraph" w:customStyle="1" w:styleId="WW-Zwykytekst">
    <w:name w:val="WW-Zwyk?y tekst"/>
    <w:basedOn w:val="Standard"/>
    <w:rPr>
      <w:rFonts w:ascii="Courier New" w:hAnsi="Courier New" w:cs="Tahoma"/>
      <w:szCs w:val="20"/>
    </w:rPr>
  </w:style>
  <w:style w:type="paragraph" w:customStyle="1" w:styleId="Tekstpodstawowywcity22">
    <w:name w:val="Tekst podstawowy wcięty 22"/>
    <w:basedOn w:val="Normalny"/>
    <w:pPr>
      <w:widowControl w:val="0"/>
      <w:spacing w:line="216" w:lineRule="auto"/>
      <w:ind w:left="284" w:hanging="284"/>
    </w:pPr>
    <w:rPr>
      <w:rFonts w:ascii="Arial" w:hAnsi="Arial" w:cs="Arial"/>
      <w:sz w:val="22"/>
    </w:rPr>
  </w:style>
  <w:style w:type="paragraph" w:customStyle="1" w:styleId="Akapitzlist21">
    <w:name w:val="Akapit z listą21"/>
    <w:basedOn w:val="Normalny"/>
    <w:pPr>
      <w:suppressAutoHyphens w:val="0"/>
      <w:ind w:left="720"/>
    </w:pPr>
    <w:rPr>
      <w:color w:val="000000"/>
      <w:sz w:val="24"/>
      <w:szCs w:val="24"/>
    </w:rPr>
  </w:style>
  <w:style w:type="paragraph" w:styleId="Spistreci1">
    <w:name w:val="toc 1"/>
    <w:basedOn w:val="Normalny"/>
    <w:next w:val="Normalny"/>
    <w:pPr>
      <w:widowControl w:val="0"/>
    </w:pPr>
    <w:rPr>
      <w:sz w:val="24"/>
    </w:rPr>
  </w:style>
  <w:style w:type="paragraph" w:styleId="Spistreci2">
    <w:name w:val="toc 2"/>
    <w:basedOn w:val="Normalny"/>
    <w:next w:val="Normalny"/>
    <w:pPr>
      <w:tabs>
        <w:tab w:val="left" w:pos="709"/>
      </w:tabs>
      <w:suppressAutoHyphens w:val="0"/>
      <w:ind w:left="709" w:hanging="369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ind w:left="360" w:hanging="360"/>
    </w:pPr>
    <w:rPr>
      <w:sz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</w:pPr>
    <w:rPr>
      <w:sz w:val="24"/>
    </w:rPr>
  </w:style>
  <w:style w:type="paragraph" w:styleId="Podpis">
    <w:name w:val="Signature"/>
    <w:basedOn w:val="Normalny"/>
    <w:pPr>
      <w:widowControl w:val="0"/>
      <w:suppressLineNumbers/>
      <w:spacing w:before="120" w:after="120"/>
    </w:pPr>
    <w:rPr>
      <w:rFonts w:eastAsia="Calibri"/>
      <w:i/>
      <w:iCs/>
      <w:sz w:val="20"/>
      <w:lang w:val="x-none"/>
    </w:rPr>
  </w:style>
  <w:style w:type="paragraph" w:customStyle="1" w:styleId="Lista-kontynuacja1">
    <w:name w:val="Lista - kontynuacja1"/>
    <w:basedOn w:val="Normalny"/>
    <w:pPr>
      <w:widowControl w:val="0"/>
      <w:spacing w:after="120"/>
      <w:ind w:left="283"/>
    </w:pPr>
    <w:rPr>
      <w:sz w:val="24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rFonts w:ascii="Arial" w:eastAsia="Calibri" w:hAnsi="Arial" w:cs="Arial"/>
      <w:color w:val="FF0000"/>
      <w:sz w:val="20"/>
      <w:lang w:val="x-none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1276"/>
      </w:tabs>
      <w:ind w:left="284" w:hanging="284"/>
      <w:jc w:val="both"/>
    </w:pPr>
    <w:rPr>
      <w:rFonts w:ascii="Calibri" w:eastAsia="Calibri" w:hAnsi="Calibri" w:cs="Calibri"/>
      <w:sz w:val="16"/>
      <w:lang w:val="x-none"/>
    </w:rPr>
  </w:style>
  <w:style w:type="paragraph" w:customStyle="1" w:styleId="Tekstblokowy1">
    <w:name w:val="Tekst blokowy1"/>
    <w:basedOn w:val="Normalny"/>
    <w:pPr>
      <w:widowControl w:val="0"/>
      <w:spacing w:before="80"/>
      <w:ind w:left="2603" w:right="2603"/>
      <w:jc w:val="center"/>
    </w:pPr>
    <w:rPr>
      <w:rFonts w:ascii="Arial" w:hAnsi="Arial" w:cs="Arial"/>
      <w:b/>
      <w:sz w:val="24"/>
    </w:rPr>
  </w:style>
  <w:style w:type="paragraph" w:customStyle="1" w:styleId="WW-Podpis">
    <w:name w:val="WW-Podpis"/>
    <w:basedOn w:val="Normalny"/>
    <w:pPr>
      <w:widowControl w:val="0"/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pPr>
      <w:widowControl w:val="0"/>
      <w:suppressLineNumbers/>
    </w:pPr>
    <w:rPr>
      <w:rFonts w:cs="Courier New"/>
      <w:sz w:val="24"/>
    </w:rPr>
  </w:style>
  <w:style w:type="paragraph" w:customStyle="1" w:styleId="WW-Nagwek">
    <w:name w:val="WW-Nagłówek"/>
    <w:basedOn w:val="Normalny"/>
    <w:next w:val="Tekstpodstawowy"/>
    <w:pPr>
      <w:keepNext/>
      <w:widowControl w:val="0"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BodyText21">
    <w:name w:val="Body Text 21"/>
    <w:basedOn w:val="Normalny"/>
    <w:pPr>
      <w:widowControl w:val="0"/>
      <w:spacing w:line="360" w:lineRule="auto"/>
      <w:jc w:val="center"/>
    </w:pPr>
    <w:rPr>
      <w:b/>
      <w:sz w:val="24"/>
    </w:rPr>
  </w:style>
  <w:style w:type="paragraph" w:customStyle="1" w:styleId="WW-Tekstpodstawowywcity2">
    <w:name w:val="WW-Tekst podstawowy wcięty 2"/>
    <w:basedOn w:val="Normalny"/>
    <w:pPr>
      <w:widowControl w:val="0"/>
      <w:ind w:left="360"/>
      <w:jc w:val="both"/>
    </w:pPr>
    <w:rPr>
      <w:rFonts w:ascii="Arial" w:hAnsi="Arial" w:cs="Arial"/>
      <w:sz w:val="24"/>
    </w:rPr>
  </w:style>
  <w:style w:type="paragraph" w:customStyle="1" w:styleId="WW-Tekstpodstawowywcity3">
    <w:name w:val="WW-Tekst podstawowy wcięty 3"/>
    <w:basedOn w:val="Normalny"/>
    <w:pPr>
      <w:widowControl w:val="0"/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pPr>
      <w:widowControl w:val="0"/>
      <w:suppressAutoHyphens/>
      <w:spacing w:line="240" w:lineRule="atLeast"/>
    </w:pPr>
    <w:rPr>
      <w:sz w:val="24"/>
      <w:lang w:eastAsia="ar-SA"/>
    </w:rPr>
  </w:style>
  <w:style w:type="paragraph" w:customStyle="1" w:styleId="tekst">
    <w:name w:val="tekst"/>
    <w:basedOn w:val="Normalny"/>
    <w:pPr>
      <w:widowControl w:val="0"/>
      <w:spacing w:line="360" w:lineRule="atLeast"/>
      <w:ind w:firstLine="709"/>
      <w:jc w:val="both"/>
    </w:pPr>
    <w:rPr>
      <w:rFonts w:ascii="Arial" w:hAnsi="Arial" w:cs="Arial"/>
      <w:sz w:val="24"/>
    </w:rPr>
  </w:style>
  <w:style w:type="paragraph" w:customStyle="1" w:styleId="leszek">
    <w:name w:val="leszek"/>
    <w:basedOn w:val="Normalny"/>
    <w:pPr>
      <w:widowControl w:val="0"/>
      <w:jc w:val="both"/>
    </w:pPr>
    <w:rPr>
      <w:sz w:val="24"/>
    </w:rPr>
  </w:style>
  <w:style w:type="paragraph" w:customStyle="1" w:styleId="pkt1">
    <w:name w:val="pkt1"/>
    <w:basedOn w:val="Normalny"/>
    <w:pPr>
      <w:widowControl w:val="0"/>
      <w:spacing w:before="60" w:after="60"/>
      <w:ind w:left="850" w:hanging="425"/>
      <w:jc w:val="both"/>
    </w:pPr>
    <w:rPr>
      <w:sz w:val="24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pPr>
      <w:widowControl w:val="0"/>
      <w:jc w:val="both"/>
    </w:pPr>
    <w:rPr>
      <w:sz w:val="24"/>
    </w:rPr>
  </w:style>
  <w:style w:type="paragraph" w:customStyle="1" w:styleId="Wojtek">
    <w:name w:val="Wojtek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Mario">
    <w:name w:val="Mario"/>
    <w:basedOn w:val="Normalny"/>
    <w:pPr>
      <w:widowControl w:val="0"/>
      <w:spacing w:line="360" w:lineRule="auto"/>
      <w:jc w:val="both"/>
    </w:pPr>
    <w:rPr>
      <w:rFonts w:ascii="Arial" w:hAnsi="Arial" w:cs="Arial"/>
      <w:sz w:val="24"/>
    </w:rPr>
  </w:style>
  <w:style w:type="paragraph" w:customStyle="1" w:styleId="BodyText22">
    <w:name w:val="Body Text 22"/>
    <w:basedOn w:val="Normalny"/>
    <w:pPr>
      <w:widowControl w:val="0"/>
      <w:spacing w:line="360" w:lineRule="auto"/>
      <w:jc w:val="center"/>
    </w:pPr>
    <w:rPr>
      <w:b/>
      <w:sz w:val="24"/>
    </w:rPr>
  </w:style>
  <w:style w:type="paragraph" w:customStyle="1" w:styleId="WW-Zwykytekst0">
    <w:name w:val="WW-Zwykły tekst"/>
    <w:basedOn w:val="Normalny"/>
    <w:pPr>
      <w:widowControl w:val="0"/>
    </w:pPr>
    <w:rPr>
      <w:rFonts w:ascii="Courier New" w:hAnsi="Courier New" w:cs="Courier New"/>
      <w:sz w:val="24"/>
    </w:rPr>
  </w:style>
  <w:style w:type="paragraph" w:customStyle="1" w:styleId="WW-Plandokumentu">
    <w:name w:val="WW-Plan dokumentu"/>
    <w:basedOn w:val="Normalny"/>
    <w:pPr>
      <w:widowControl w:val="0"/>
      <w:shd w:val="clear" w:color="auto" w:fill="000080"/>
    </w:pPr>
    <w:rPr>
      <w:rFonts w:ascii="Tahoma" w:hAnsi="Tahoma" w:cs="Tahoma"/>
      <w:sz w:val="24"/>
    </w:rPr>
  </w:style>
  <w:style w:type="paragraph" w:customStyle="1" w:styleId="WW-Zawartotabeli">
    <w:name w:val="WW-Zawartość tabeli"/>
    <w:basedOn w:val="Tekstpodstawowy"/>
    <w:pPr>
      <w:widowControl w:val="0"/>
      <w:suppressLineNumbers/>
      <w:spacing w:before="120"/>
    </w:pPr>
    <w:rPr>
      <w:rFonts w:eastAsia="Calibri"/>
      <w:i w:val="0"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pPr>
      <w:widowControl w:val="0"/>
      <w:suppressLineNumbers/>
    </w:pPr>
    <w:rPr>
      <w:sz w:val="24"/>
    </w:rPr>
  </w:style>
  <w:style w:type="paragraph" w:customStyle="1" w:styleId="FR2">
    <w:name w:val="FR2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xl26">
    <w:name w:val="xl26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sz w:val="24"/>
    </w:rPr>
  </w:style>
  <w:style w:type="paragraph" w:customStyle="1" w:styleId="Style1">
    <w:name w:val="Style1"/>
    <w:basedOn w:val="Normalny"/>
    <w:pPr>
      <w:widowControl w:val="0"/>
      <w:tabs>
        <w:tab w:val="left" w:pos="720"/>
      </w:tabs>
      <w:ind w:left="720" w:hanging="360"/>
    </w:pPr>
    <w:rPr>
      <w:sz w:val="24"/>
    </w:rPr>
  </w:style>
  <w:style w:type="paragraph" w:customStyle="1" w:styleId="Style">
    <w:name w:val="Style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H5A">
    <w:name w:val="H5 A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Kropki">
    <w:name w:val="Kropki"/>
    <w:basedOn w:val="Normalny"/>
    <w:pPr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pPr>
      <w:suppressAutoHyphens w:val="0"/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pPr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pPr>
      <w:widowControl w:val="0"/>
      <w:suppressAutoHyphens w:val="0"/>
      <w:autoSpaceDE w:val="0"/>
      <w:spacing w:line="269" w:lineRule="exact"/>
      <w:ind w:hanging="410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pPr>
      <w:widowControl w:val="0"/>
      <w:suppressAutoHyphens w:val="0"/>
      <w:autoSpaceDE w:val="0"/>
      <w:spacing w:line="270" w:lineRule="exact"/>
      <w:ind w:hanging="281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pPr>
      <w:widowControl w:val="0"/>
      <w:suppressAutoHyphens w:val="0"/>
      <w:autoSpaceDE w:val="0"/>
      <w:spacing w:line="272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Normalny"/>
    <w:pPr>
      <w:widowControl w:val="0"/>
      <w:suppressAutoHyphens w:val="0"/>
      <w:autoSpaceDE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Normalny"/>
    <w:pPr>
      <w:widowControl w:val="0"/>
      <w:suppressAutoHyphens w:val="0"/>
      <w:autoSpaceDE w:val="0"/>
      <w:spacing w:line="310" w:lineRule="exact"/>
      <w:ind w:hanging="353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pPr>
      <w:widowControl w:val="0"/>
      <w:suppressAutoHyphens w:val="0"/>
      <w:autoSpaceDE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pPr>
      <w:widowControl w:val="0"/>
      <w:suppressAutoHyphens w:val="0"/>
      <w:autoSpaceDE w:val="0"/>
      <w:spacing w:line="270" w:lineRule="exact"/>
      <w:ind w:hanging="432"/>
      <w:jc w:val="both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Normalny"/>
    <w:pPr>
      <w:widowControl w:val="0"/>
      <w:suppressAutoHyphens w:val="0"/>
      <w:autoSpaceDE w:val="0"/>
      <w:spacing w:line="288" w:lineRule="exact"/>
      <w:ind w:firstLine="346"/>
    </w:pPr>
    <w:rPr>
      <w:rFonts w:ascii="Arial" w:hAnsi="Arial" w:cs="Arial"/>
      <w:sz w:val="24"/>
      <w:szCs w:val="24"/>
    </w:rPr>
  </w:style>
  <w:style w:type="paragraph" w:customStyle="1" w:styleId="1styl">
    <w:name w:val="1_styl"/>
    <w:pPr>
      <w:suppressAutoHyphens/>
      <w:spacing w:line="360" w:lineRule="auto"/>
      <w:ind w:firstLine="702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Legenda1">
    <w:name w:val="Legenda1"/>
    <w:basedOn w:val="Normalny"/>
    <w:next w:val="Normalny"/>
    <w:pPr>
      <w:widowControl w:val="0"/>
      <w:suppressAutoHyphens w:val="0"/>
      <w:autoSpaceDE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Style83">
    <w:name w:val="Style83"/>
    <w:basedOn w:val="Normalny"/>
    <w:pPr>
      <w:widowControl w:val="0"/>
      <w:suppressAutoHyphens w:val="0"/>
      <w:autoSpaceDE w:val="0"/>
    </w:pPr>
    <w:rPr>
      <w:rFonts w:ascii="Verdana" w:hAnsi="Verdana" w:cs="Verdana"/>
      <w:sz w:val="24"/>
      <w:szCs w:val="24"/>
    </w:rPr>
  </w:style>
  <w:style w:type="paragraph" w:customStyle="1" w:styleId="western">
    <w:name w:val="western"/>
    <w:basedOn w:val="Normalny"/>
    <w:pPr>
      <w:suppressAutoHyphens w:val="0"/>
    </w:pPr>
    <w:rPr>
      <w:sz w:val="24"/>
      <w:szCs w:val="24"/>
    </w:rPr>
  </w:style>
  <w:style w:type="paragraph" w:customStyle="1" w:styleId="Inne0">
    <w:name w:val="Inne"/>
    <w:basedOn w:val="Normalny"/>
    <w:pPr>
      <w:widowControl w:val="0"/>
      <w:shd w:val="clear" w:color="auto" w:fill="FFFFFF"/>
      <w:suppressAutoHyphens w:val="0"/>
      <w:spacing w:line="252" w:lineRule="auto"/>
      <w:jc w:val="both"/>
    </w:pPr>
    <w:rPr>
      <w:rFonts w:ascii="Arial" w:eastAsia="Arial" w:hAnsi="Arial" w:cs="Arial"/>
      <w:sz w:val="20"/>
      <w:lang w:val="x-none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uppressAutoHyphens w:val="0"/>
      <w:spacing w:after="3260" w:line="218" w:lineRule="auto"/>
      <w:ind w:left="840"/>
    </w:pPr>
    <w:rPr>
      <w:rFonts w:ascii="Arial" w:eastAsia="Arial" w:hAnsi="Arial" w:cs="Arial"/>
      <w:i/>
      <w:iCs/>
      <w:sz w:val="18"/>
      <w:szCs w:val="18"/>
      <w:lang w:val="x-none"/>
    </w:rPr>
  </w:style>
  <w:style w:type="paragraph" w:customStyle="1" w:styleId="Nagwek12">
    <w:name w:val="Nagłówek #1"/>
    <w:basedOn w:val="Normalny"/>
    <w:pPr>
      <w:widowControl w:val="0"/>
      <w:shd w:val="clear" w:color="auto" w:fill="FFFFFF"/>
      <w:suppressAutoHyphens w:val="0"/>
      <w:spacing w:after="260"/>
    </w:pPr>
    <w:rPr>
      <w:rFonts w:ascii="Arial" w:eastAsia="Arial" w:hAnsi="Arial" w:cs="Arial"/>
      <w:b/>
      <w:bCs/>
      <w:sz w:val="20"/>
      <w:lang w:val="x-none"/>
    </w:rPr>
  </w:style>
  <w:style w:type="paragraph" w:customStyle="1" w:styleId="Nagweklubstopka20">
    <w:name w:val="Nagłówek lub stopka (2)"/>
    <w:basedOn w:val="Normalny"/>
    <w:pPr>
      <w:widowControl w:val="0"/>
      <w:shd w:val="clear" w:color="auto" w:fill="FFFFFF"/>
      <w:suppressAutoHyphens w:val="0"/>
    </w:pPr>
    <w:rPr>
      <w:sz w:val="20"/>
      <w:lang w:val="x-none"/>
    </w:rPr>
  </w:style>
  <w:style w:type="paragraph" w:customStyle="1" w:styleId="Nagwek32">
    <w:name w:val="Nagłówek #3"/>
    <w:basedOn w:val="Normalny"/>
    <w:pPr>
      <w:widowControl w:val="0"/>
      <w:shd w:val="clear" w:color="auto" w:fill="FFFFFF"/>
      <w:suppressAutoHyphens w:val="0"/>
      <w:ind w:left="140" w:firstLine="20"/>
    </w:pPr>
    <w:rPr>
      <w:rFonts w:ascii="Arial" w:eastAsia="Arial" w:hAnsi="Arial" w:cs="Arial"/>
      <w:sz w:val="19"/>
      <w:szCs w:val="19"/>
      <w:lang w:val="x-none"/>
    </w:rPr>
  </w:style>
  <w:style w:type="paragraph" w:customStyle="1" w:styleId="Nagwek22">
    <w:name w:val="Nagłówek #2"/>
    <w:basedOn w:val="Normalny"/>
    <w:pPr>
      <w:widowControl w:val="0"/>
      <w:shd w:val="clear" w:color="auto" w:fill="FFFFFF"/>
      <w:suppressAutoHyphens w:val="0"/>
      <w:ind w:left="7860"/>
      <w:jc w:val="both"/>
    </w:pPr>
    <w:rPr>
      <w:rFonts w:ascii="Arial" w:eastAsia="Arial" w:hAnsi="Arial" w:cs="Arial"/>
      <w:i/>
      <w:iCs/>
      <w:sz w:val="20"/>
      <w:lang w:val="x-none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uppressAutoHyphens w:val="0"/>
    </w:pPr>
    <w:rPr>
      <w:rFonts w:ascii="Arial" w:eastAsia="Arial" w:hAnsi="Arial" w:cs="Arial"/>
      <w:i/>
      <w:iCs/>
      <w:sz w:val="15"/>
      <w:szCs w:val="15"/>
      <w:lang w:val="x-none"/>
    </w:rPr>
  </w:style>
  <w:style w:type="paragraph" w:customStyle="1" w:styleId="Podpisobrazu0">
    <w:name w:val="Podpis obrazu"/>
    <w:basedOn w:val="Normalny"/>
    <w:pPr>
      <w:widowControl w:val="0"/>
      <w:shd w:val="clear" w:color="auto" w:fill="FFFFFF"/>
      <w:suppressAutoHyphens w:val="0"/>
    </w:pPr>
    <w:rPr>
      <w:rFonts w:ascii="Arial" w:eastAsia="Arial" w:hAnsi="Arial" w:cs="Arial"/>
      <w:sz w:val="20"/>
      <w:lang w:val="x-none"/>
    </w:rPr>
  </w:style>
  <w:style w:type="paragraph" w:customStyle="1" w:styleId="xl65">
    <w:name w:val="xl65"/>
    <w:basedOn w:val="Normalny"/>
    <w:pP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66">
    <w:name w:val="xl66"/>
    <w:basedOn w:val="Normalny"/>
    <w:pP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" w:hAnsi="Arial" w:cs="Arial"/>
      <w:sz w:val="20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alny"/>
    <w:pP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jc w:val="center"/>
      <w:textAlignment w:val="center"/>
    </w:pPr>
    <w:rPr>
      <w:rFonts w:ascii="Arial" w:hAnsi="Arial" w:cs="Arial"/>
      <w:sz w:val="20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sz w:val="24"/>
      <w:szCs w:val="24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6">
    <w:name w:val="xl96"/>
    <w:basedOn w:val="Normalny"/>
    <w:pPr>
      <w:suppressAutoHyphens w:val="0"/>
      <w:spacing w:before="100" w:after="100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pP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pPr>
      <w:suppressAutoHyphens w:val="0"/>
      <w:spacing w:before="100" w:after="100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pP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0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sz w:val="20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lang w:eastAsia="ar-SA"/>
    </w:rPr>
  </w:style>
  <w:style w:type="paragraph" w:customStyle="1" w:styleId="Styl">
    <w:name w:val="Styl"/>
    <w:pPr>
      <w:suppressAutoHyphens/>
    </w:pPr>
    <w:rPr>
      <w:sz w:val="24"/>
      <w:szCs w:val="24"/>
      <w:lang w:eastAsia="ar-SA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  <w:suppressAutoHyphens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23875-DAAB-4791-B18E-88EA5579F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8AD93-5715-4585-89D6-25D57FA6D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3E264-4790-4596-A82B-E6D345974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2023-11-07T22:36:00Z</dcterms:created>
  <dcterms:modified xsi:type="dcterms:W3CDTF">2024-03-19T11:19:00Z</dcterms:modified>
</cp:coreProperties>
</file>