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38297" w14:textId="6CDEF12D" w:rsidR="004D5051" w:rsidRPr="00606DED" w:rsidRDefault="00606DED" w:rsidP="00606DED">
      <w:pPr>
        <w:pStyle w:val="Nagwek1"/>
        <w:spacing w:line="360" w:lineRule="auto"/>
        <w:jc w:val="left"/>
        <w:rPr>
          <w:rFonts w:ascii="Arial" w:hAnsi="Arial" w:cs="Arial"/>
          <w:sz w:val="20"/>
          <w:szCs w:val="20"/>
          <w:lang w:eastAsia="pl-PL"/>
        </w:rPr>
      </w:pPr>
      <w:r w:rsidRPr="00606DED">
        <w:rPr>
          <w:rFonts w:ascii="Arial" w:hAnsi="Arial" w:cs="Arial"/>
          <w:sz w:val="20"/>
          <w:szCs w:val="20"/>
        </w:rPr>
        <w:t>IFS.271.</w:t>
      </w:r>
      <w:r w:rsidR="00076878">
        <w:rPr>
          <w:rFonts w:ascii="Arial" w:hAnsi="Arial" w:cs="Arial"/>
          <w:sz w:val="20"/>
          <w:szCs w:val="20"/>
        </w:rPr>
        <w:t>20</w:t>
      </w:r>
      <w:r w:rsidRPr="00606DED">
        <w:rPr>
          <w:rFonts w:ascii="Arial" w:hAnsi="Arial" w:cs="Arial"/>
          <w:sz w:val="20"/>
          <w:szCs w:val="20"/>
        </w:rPr>
        <w:t>.202</w:t>
      </w:r>
      <w:r w:rsidR="00C87F0D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06DED">
        <w:rPr>
          <w:rFonts w:ascii="Arial" w:hAnsi="Arial" w:cs="Arial"/>
          <w:sz w:val="20"/>
          <w:szCs w:val="20"/>
        </w:rPr>
        <w:t xml:space="preserve"> </w:t>
      </w:r>
      <w:r w:rsidR="004D5051" w:rsidRPr="00606DED">
        <w:rPr>
          <w:rFonts w:ascii="Arial" w:hAnsi="Arial" w:cs="Arial"/>
          <w:sz w:val="20"/>
          <w:szCs w:val="20"/>
        </w:rPr>
        <w:t xml:space="preserve">Załącznik nr </w:t>
      </w:r>
      <w:r w:rsidR="0015025A">
        <w:rPr>
          <w:rFonts w:ascii="Arial" w:hAnsi="Arial" w:cs="Arial"/>
          <w:sz w:val="20"/>
          <w:szCs w:val="20"/>
        </w:rPr>
        <w:t>3</w:t>
      </w:r>
      <w:r w:rsidR="004969C7" w:rsidRPr="00606DED">
        <w:rPr>
          <w:rFonts w:ascii="Arial" w:hAnsi="Arial" w:cs="Arial"/>
          <w:sz w:val="20"/>
          <w:szCs w:val="20"/>
        </w:rPr>
        <w:t xml:space="preserve"> do S</w:t>
      </w:r>
      <w:r w:rsidR="004D5051" w:rsidRPr="00606DED">
        <w:rPr>
          <w:rFonts w:ascii="Arial" w:hAnsi="Arial" w:cs="Arial"/>
          <w:sz w:val="20"/>
          <w:szCs w:val="20"/>
        </w:rPr>
        <w:t>WZ</w:t>
      </w:r>
    </w:p>
    <w:p w14:paraId="09259BD2" w14:textId="77777777" w:rsidR="004969C7" w:rsidRDefault="004969C7" w:rsidP="004969C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Nazwa i adres Wykonawcy: </w:t>
      </w:r>
    </w:p>
    <w:p w14:paraId="02D78D47" w14:textId="77777777" w:rsidR="004969C7" w:rsidRDefault="004969C7" w:rsidP="004969C7">
      <w:pPr>
        <w:autoSpaceDE w:val="0"/>
        <w:autoSpaceDN w:val="0"/>
        <w:adjustRightInd w:val="0"/>
        <w:rPr>
          <w:rFonts w:ascii="Arial" w:hAnsi="Arial" w:cs="Arial"/>
        </w:rPr>
      </w:pPr>
    </w:p>
    <w:p w14:paraId="225382EF" w14:textId="77777777" w:rsidR="004969C7" w:rsidRDefault="004969C7" w:rsidP="004969C7">
      <w:pPr>
        <w:autoSpaceDE w:val="0"/>
        <w:autoSpaceDN w:val="0"/>
        <w:adjustRightInd w:val="0"/>
        <w:rPr>
          <w:rFonts w:ascii="Arial" w:hAnsi="Arial" w:cs="Arial"/>
        </w:rPr>
      </w:pPr>
    </w:p>
    <w:p w14:paraId="78D2CFC2" w14:textId="77777777" w:rsidR="004969C7" w:rsidRDefault="004969C7" w:rsidP="004969C7">
      <w:pPr>
        <w:autoSpaceDE w:val="0"/>
        <w:autoSpaceDN w:val="0"/>
        <w:adjustRightInd w:val="0"/>
        <w:rPr>
          <w:rFonts w:ascii="Arial" w:hAnsi="Arial" w:cs="Arial"/>
        </w:rPr>
      </w:pPr>
    </w:p>
    <w:p w14:paraId="4A793A84" w14:textId="77777777" w:rsidR="004969C7" w:rsidRDefault="004969C7" w:rsidP="004969C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14:paraId="27C6A94E" w14:textId="77777777" w:rsidR="00BA375D" w:rsidRPr="00BA375D" w:rsidRDefault="00BA375D" w:rsidP="00703A8D">
      <w:pPr>
        <w:keepNext/>
        <w:numPr>
          <w:ilvl w:val="0"/>
          <w:numId w:val="40"/>
        </w:numPr>
        <w:tabs>
          <w:tab w:val="left" w:pos="0"/>
        </w:tabs>
        <w:suppressAutoHyphens/>
        <w:autoSpaceDE w:val="0"/>
        <w:autoSpaceDN w:val="0"/>
        <w:adjustRightInd w:val="0"/>
        <w:spacing w:line="200" w:lineRule="atLeast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0B59D687" w14:textId="77777777" w:rsidR="006C573E" w:rsidRDefault="00E7799D" w:rsidP="00BF1D41">
      <w:pPr>
        <w:jc w:val="center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ar-SA"/>
        </w:rPr>
      </w:pPr>
      <w:r w:rsidRPr="00BF1D41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ar-SA"/>
        </w:rPr>
        <w:t xml:space="preserve">WYKAZ WYKONANYCH </w:t>
      </w:r>
      <w:r w:rsidR="00516017" w:rsidRPr="00BF1D41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ar-SA"/>
        </w:rPr>
        <w:t>ROBÓT BUDOWLANYCH</w:t>
      </w:r>
      <w:r w:rsidR="00BA375D" w:rsidRPr="00BF1D41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</w:p>
    <w:p w14:paraId="53C7C2B7" w14:textId="77777777" w:rsidR="003A7E85" w:rsidRPr="003A7E85" w:rsidRDefault="00F2365F" w:rsidP="003A7E85">
      <w:pPr>
        <w:jc w:val="center"/>
        <w:rPr>
          <w:rFonts w:ascii="Arial" w:hAnsi="Arial" w:cs="Arial"/>
          <w:b/>
        </w:rPr>
      </w:pPr>
      <w:r w:rsidRPr="00F2365F">
        <w:rPr>
          <w:rFonts w:ascii="Arial" w:eastAsia="Times New Roman" w:hAnsi="Arial" w:cs="Arial"/>
          <w:sz w:val="22"/>
          <w:lang w:eastAsia="pl-PL"/>
        </w:rPr>
        <w:t xml:space="preserve">na potrzeby postępowania o udzielenie zamówienia publicznego </w:t>
      </w:r>
      <w:r w:rsidR="00C87F0D">
        <w:rPr>
          <w:rFonts w:ascii="Arial" w:hAnsi="Arial" w:cs="Arial"/>
          <w:b/>
          <w:bCs/>
          <w:color w:val="000000"/>
          <w:kern w:val="2"/>
          <w:lang w:eastAsia="ar-SA"/>
        </w:rPr>
        <w:t xml:space="preserve">pn. </w:t>
      </w:r>
      <w:r w:rsidR="00C87F0D">
        <w:rPr>
          <w:rFonts w:ascii="Arial" w:hAnsi="Arial" w:cs="Arial"/>
          <w:b/>
        </w:rPr>
        <w:t>„</w:t>
      </w:r>
      <w:r w:rsidR="003A7E85" w:rsidRPr="003A7E85">
        <w:rPr>
          <w:rFonts w:ascii="Arial" w:hAnsi="Arial" w:cs="Arial"/>
          <w:b/>
        </w:rPr>
        <w:t>Rozbudowa oraz modernizacja istniejącego placu zabaw</w:t>
      </w:r>
    </w:p>
    <w:p w14:paraId="595547D8" w14:textId="2BCE9B4A" w:rsidR="00C87F0D" w:rsidRDefault="003A7E85" w:rsidP="003A7E85">
      <w:pPr>
        <w:jc w:val="center"/>
        <w:rPr>
          <w:rFonts w:ascii="Arial" w:hAnsi="Arial" w:cs="Arial"/>
          <w:b/>
          <w:szCs w:val="20"/>
          <w:lang w:eastAsia="pl-PL"/>
        </w:rPr>
      </w:pPr>
      <w:r w:rsidRPr="003A7E85">
        <w:rPr>
          <w:rFonts w:ascii="Arial" w:hAnsi="Arial" w:cs="Arial"/>
          <w:b/>
        </w:rPr>
        <w:t xml:space="preserve"> w miejscowości Siedlec</w:t>
      </w:r>
      <w:r w:rsidR="00076878">
        <w:rPr>
          <w:rFonts w:ascii="Arial" w:hAnsi="Arial" w:cs="Arial"/>
          <w:b/>
        </w:rPr>
        <w:t>_2”</w:t>
      </w:r>
      <w:bookmarkStart w:id="0" w:name="_GoBack"/>
      <w:bookmarkEnd w:id="0"/>
    </w:p>
    <w:p w14:paraId="2C7757F4" w14:textId="3C0650C4" w:rsidR="005D03FC" w:rsidRDefault="005D03FC" w:rsidP="00671A70">
      <w:pPr>
        <w:jc w:val="center"/>
        <w:rPr>
          <w:rFonts w:ascii="Arial" w:eastAsia="Times New Roman" w:hAnsi="Arial" w:cs="Arial"/>
          <w:kern w:val="1"/>
          <w:szCs w:val="20"/>
          <w:lang w:eastAsia="ar-SA"/>
        </w:rPr>
      </w:pPr>
    </w:p>
    <w:p w14:paraId="37B1FEBD" w14:textId="77777777" w:rsidR="00C87F0D" w:rsidRPr="00FA0E57" w:rsidRDefault="00C87F0D" w:rsidP="00671A70">
      <w:pPr>
        <w:jc w:val="center"/>
        <w:rPr>
          <w:rFonts w:ascii="Arial" w:eastAsia="Times New Roman" w:hAnsi="Arial" w:cs="Arial"/>
          <w:kern w:val="1"/>
          <w:szCs w:val="20"/>
          <w:lang w:eastAsia="ar-SA"/>
        </w:rPr>
      </w:pPr>
    </w:p>
    <w:tbl>
      <w:tblPr>
        <w:tblW w:w="1331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250"/>
        <w:gridCol w:w="1842"/>
        <w:gridCol w:w="2268"/>
        <w:gridCol w:w="2552"/>
        <w:gridCol w:w="2835"/>
      </w:tblGrid>
      <w:tr w:rsidR="00894602" w:rsidRPr="00046F16" w14:paraId="1EA2220D" w14:textId="77777777" w:rsidTr="004969C7">
        <w:trPr>
          <w:jc w:val="center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66E509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Lp.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6D7172" w14:textId="77777777" w:rsidR="00894602" w:rsidRPr="00046F16" w:rsidRDefault="00894602" w:rsidP="00894602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Nazwa i rodzaj wykonywanych  </w:t>
            </w:r>
          </w:p>
          <w:p w14:paraId="4AA600D3" w14:textId="77777777" w:rsidR="00894602" w:rsidRPr="00046F16" w:rsidRDefault="000D3A2A" w:rsidP="00894602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r</w:t>
            </w:r>
            <w:r w:rsidR="00516017"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obót, miejsce wykonania</w:t>
            </w:r>
          </w:p>
          <w:p w14:paraId="5D7A7365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A9D43D" w14:textId="77777777" w:rsidR="00894602" w:rsidRPr="00046F16" w:rsidRDefault="00894602" w:rsidP="002B6527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Data </w:t>
            </w:r>
            <w:r w:rsidR="005B4805"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wykonania </w:t>
            </w: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(d-m-r)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400D3D" w14:textId="77777777" w:rsidR="00894602" w:rsidRPr="00046F16" w:rsidRDefault="00894602" w:rsidP="00516017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Wartość brutto zrealizowanych </w:t>
            </w:r>
            <w:r w:rsidR="00516017"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robót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48B846" w14:textId="77777777" w:rsidR="00894602" w:rsidRPr="00046F16" w:rsidRDefault="00894602" w:rsidP="005B4805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Nazwa i adres  wykonawcy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3D22A7A" w14:textId="77777777" w:rsidR="00894602" w:rsidRPr="00046F16" w:rsidRDefault="00516017" w:rsidP="00E7799D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Podmiot na rzecz którego wykonano roboty</w:t>
            </w:r>
            <w:r w:rsidR="00894602"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 </w:t>
            </w:r>
          </w:p>
          <w:p w14:paraId="00B44405" w14:textId="77777777" w:rsidR="00894602" w:rsidRPr="00046F16" w:rsidRDefault="00894602" w:rsidP="00894602">
            <w:pPr>
              <w:suppressAutoHyphens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(nazwa, adres)</w:t>
            </w:r>
          </w:p>
        </w:tc>
      </w:tr>
      <w:tr w:rsidR="00894602" w:rsidRPr="00046F16" w14:paraId="38C1D075" w14:textId="77777777" w:rsidTr="00583FD7">
        <w:trPr>
          <w:trHeight w:val="99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102F9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BDCEB" w14:textId="77777777" w:rsidR="00894602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1FB6E60F" w14:textId="77777777" w:rsidR="00583FD7" w:rsidRDefault="00583FD7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46A49A40" w14:textId="77777777" w:rsidR="00583FD7" w:rsidRPr="00046F16" w:rsidRDefault="00583FD7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E6A0F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2AF78F00" w14:textId="77777777" w:rsidR="00894602" w:rsidRPr="00046F16" w:rsidRDefault="00894602" w:rsidP="00E7799D">
            <w:pPr>
              <w:suppressAutoHyphens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7635CCC3" w14:textId="77777777" w:rsidR="00894602" w:rsidRPr="00046F16" w:rsidRDefault="00894602" w:rsidP="00E7799D">
            <w:pPr>
              <w:suppressAutoHyphens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D45E9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FB2DD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132DC378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5DB09DBF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08958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</w:tr>
      <w:tr w:rsidR="00095F6F" w:rsidRPr="00046F16" w14:paraId="5921B910" w14:textId="77777777" w:rsidTr="00583FD7">
        <w:trPr>
          <w:trHeight w:val="11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6EA06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CD9FF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3E22E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8D0AF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A987A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83E10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</w:tr>
      <w:tr w:rsidR="00095F6F" w:rsidRPr="00046F16" w14:paraId="6C8B4964" w14:textId="77777777" w:rsidTr="00583FD7">
        <w:trPr>
          <w:trHeight w:val="11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57F10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88A5E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0EDE0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266EB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31638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83BCF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</w:tr>
    </w:tbl>
    <w:p w14:paraId="368B6F53" w14:textId="77777777" w:rsidR="00E7799D" w:rsidRPr="00046F16" w:rsidRDefault="00E7799D" w:rsidP="00E7799D">
      <w:pPr>
        <w:suppressAutoHyphens/>
        <w:spacing w:after="240" w:line="200" w:lineRule="atLeast"/>
        <w:ind w:left="0" w:firstLine="0"/>
        <w:jc w:val="both"/>
        <w:rPr>
          <w:rFonts w:ascii="Arial" w:eastAsia="Times New Roman" w:hAnsi="Arial" w:cs="Arial"/>
          <w:kern w:val="1"/>
          <w:szCs w:val="20"/>
          <w:lang w:eastAsia="ar-SA"/>
        </w:rPr>
      </w:pPr>
    </w:p>
    <w:p w14:paraId="1E3A8F82" w14:textId="77777777" w:rsidR="009A2588" w:rsidRPr="001664DF" w:rsidRDefault="009A2588" w:rsidP="009A2588">
      <w:pPr>
        <w:keepNext/>
        <w:widowControl w:val="0"/>
        <w:numPr>
          <w:ilvl w:val="2"/>
          <w:numId w:val="0"/>
        </w:numPr>
        <w:tabs>
          <w:tab w:val="num" w:pos="0"/>
          <w:tab w:val="left" w:pos="11063"/>
          <w:tab w:val="left" w:pos="13331"/>
          <w:tab w:val="left" w:pos="13614"/>
        </w:tabs>
        <w:suppressAutoHyphens/>
        <w:spacing w:line="100" w:lineRule="atLeast"/>
        <w:jc w:val="both"/>
        <w:outlineLvl w:val="2"/>
        <w:rPr>
          <w:rFonts w:ascii="Arial" w:eastAsia="Times New Roman" w:hAnsi="Arial" w:cs="Arial"/>
          <w:kern w:val="1"/>
          <w:szCs w:val="20"/>
        </w:rPr>
      </w:pPr>
      <w:r w:rsidRPr="001664DF">
        <w:rPr>
          <w:rFonts w:ascii="Arial" w:eastAsia="Times New Roman" w:hAnsi="Arial" w:cs="Arial"/>
          <w:b/>
          <w:bCs/>
          <w:kern w:val="1"/>
          <w:szCs w:val="20"/>
          <w:u w:val="single"/>
        </w:rPr>
        <w:t>UWAGA</w:t>
      </w:r>
      <w:r w:rsidRPr="001664DF">
        <w:rPr>
          <w:rFonts w:ascii="Arial" w:eastAsia="Times New Roman" w:hAnsi="Arial" w:cs="Arial"/>
          <w:b/>
          <w:bCs/>
          <w:kern w:val="1"/>
          <w:szCs w:val="20"/>
        </w:rPr>
        <w:t>:</w:t>
      </w:r>
    </w:p>
    <w:p w14:paraId="47A02539" w14:textId="77777777" w:rsidR="001B2317" w:rsidRPr="001B2317" w:rsidRDefault="001B2317" w:rsidP="001B2317">
      <w:pPr>
        <w:spacing w:before="120"/>
        <w:rPr>
          <w:rFonts w:ascii="Arial" w:hAnsi="Arial" w:cs="Arial"/>
        </w:rPr>
      </w:pPr>
      <w:r w:rsidRPr="001B2317">
        <w:rPr>
          <w:rFonts w:ascii="Arial" w:hAnsi="Arial" w:cs="Arial"/>
        </w:rPr>
        <w:t xml:space="preserve">Do wykazu należy załączyć dowody określające, czy roboty budowlane zostały wykonane w sposób należyty. </w:t>
      </w:r>
    </w:p>
    <w:p w14:paraId="65C0E1FB" w14:textId="77777777" w:rsidR="001B2317" w:rsidRPr="001B2317" w:rsidRDefault="001B2317" w:rsidP="001B2317">
      <w:pPr>
        <w:ind w:left="426" w:firstLine="0"/>
        <w:jc w:val="both"/>
        <w:rPr>
          <w:rFonts w:ascii="Arial" w:hAnsi="Arial" w:cs="Arial"/>
        </w:rPr>
      </w:pPr>
      <w:r w:rsidRPr="001B2317">
        <w:rPr>
          <w:rFonts w:ascii="Arial" w:hAnsi="Arial" w:cs="Arial"/>
        </w:rPr>
        <w:t xml:space="preserve">Wykonawca powołujący się przy wykazaniu warunku wiedzy i doświadczenia na potencjał (doświadczenie) innych podmiotów, w szczególności zobowiązany jest do przedłożenia </w:t>
      </w:r>
      <w:r w:rsidRPr="001B2317">
        <w:rPr>
          <w:rFonts w:ascii="Arial" w:hAnsi="Arial" w:cs="Arial"/>
          <w:u w:val="single"/>
        </w:rPr>
        <w:t>pisemnego zobowiązania</w:t>
      </w:r>
      <w:r w:rsidRPr="001B2317">
        <w:rPr>
          <w:rFonts w:ascii="Arial" w:hAnsi="Arial" w:cs="Arial"/>
        </w:rPr>
        <w:t xml:space="preserve"> tych podmiotów do oddania mu do dyspozycji niezbędnych zasobów na okres korzystania z nich przy wykonaniu zamówienia. Załączone zobowiązanie powinno wskazać m.in. zakres i sposób wykorzystania zasobów w trakcie realizacji zamówienia.</w:t>
      </w:r>
    </w:p>
    <w:p w14:paraId="33AA5810" w14:textId="77777777" w:rsidR="009A2588" w:rsidRPr="001B2317" w:rsidRDefault="009A2588" w:rsidP="009A2588">
      <w:pPr>
        <w:suppressAutoHyphens/>
        <w:spacing w:line="200" w:lineRule="atLeast"/>
        <w:ind w:left="0" w:firstLine="0"/>
        <w:jc w:val="both"/>
        <w:rPr>
          <w:rFonts w:ascii="Arial" w:eastAsia="Times New Roman" w:hAnsi="Arial" w:cs="Arial"/>
          <w:i/>
          <w:kern w:val="1"/>
          <w:szCs w:val="20"/>
        </w:rPr>
      </w:pPr>
    </w:p>
    <w:p w14:paraId="29013DA6" w14:textId="77777777" w:rsidR="009A2588" w:rsidRPr="001B2317" w:rsidRDefault="009A2588" w:rsidP="009A2588">
      <w:pPr>
        <w:suppressAutoHyphens/>
        <w:spacing w:line="200" w:lineRule="atLeast"/>
        <w:ind w:left="0" w:firstLine="0"/>
        <w:jc w:val="both"/>
        <w:rPr>
          <w:rFonts w:ascii="Arial" w:eastAsia="Times New Roman" w:hAnsi="Arial" w:cs="Arial"/>
          <w:i/>
          <w:kern w:val="1"/>
          <w:szCs w:val="20"/>
        </w:rPr>
      </w:pPr>
    </w:p>
    <w:p w14:paraId="2FA6C8FF" w14:textId="56D5936F" w:rsidR="009A2588" w:rsidRPr="00046F16" w:rsidRDefault="001664DF" w:rsidP="001664DF">
      <w:pPr>
        <w:ind w:left="142" w:firstLine="0"/>
        <w:jc w:val="both"/>
        <w:rPr>
          <w:rFonts w:ascii="Arial" w:eastAsia="Times New Roman" w:hAnsi="Arial" w:cs="Arial"/>
          <w:i/>
          <w:kern w:val="1"/>
          <w:szCs w:val="20"/>
        </w:rPr>
      </w:pPr>
      <w:r>
        <w:rPr>
          <w:rFonts w:ascii="Arial" w:hAnsi="Arial" w:cs="Arial"/>
          <w:b/>
          <w:iCs/>
          <w:sz w:val="22"/>
        </w:rPr>
        <w:t xml:space="preserve">UWAGA: </w:t>
      </w:r>
      <w:r>
        <w:rPr>
          <w:rFonts w:ascii="Arial" w:hAnsi="Arial" w:cs="Arial"/>
          <w:b/>
          <w:sz w:val="22"/>
        </w:rPr>
        <w:t>FORMULARZ</w:t>
      </w:r>
      <w:r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2"/>
        </w:rPr>
        <w:t xml:space="preserve">SKŁADA SIĘ POD RYGOREM NIEWAŻNOŚCI W FORMIE ELEKTRONICZNEJ LUB POSTACI ELEKTRONICZNEJ OPATRZONEJ PODPISEM ZAUFANYM LUB </w:t>
      </w:r>
      <w:r w:rsidR="00F2365F">
        <w:rPr>
          <w:rFonts w:ascii="Arial" w:hAnsi="Arial" w:cs="Arial"/>
          <w:b/>
          <w:sz w:val="22"/>
        </w:rPr>
        <w:t xml:space="preserve">ELEKTRONICZNYM </w:t>
      </w:r>
      <w:r>
        <w:rPr>
          <w:rFonts w:ascii="Arial" w:hAnsi="Arial" w:cs="Arial"/>
          <w:b/>
          <w:sz w:val="22"/>
        </w:rPr>
        <w:t>PODPISEM OSOBISTYM PRZEZ OSOBY UPRAWNIONE DO SKŁADANIA OŚWIADCZEŃ WOLI W IMIENIU WYKONAWCY</w:t>
      </w:r>
    </w:p>
    <w:sectPr w:rsidR="009A2588" w:rsidRPr="00046F16" w:rsidSect="001B2317">
      <w:pgSz w:w="16838" w:h="11906" w:orient="landscape" w:code="9"/>
      <w:pgMar w:top="851" w:right="1134" w:bottom="849" w:left="993" w:header="397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CC6A61" w14:textId="77777777" w:rsidR="007136E0" w:rsidRDefault="007136E0" w:rsidP="00655BC3">
      <w:r>
        <w:separator/>
      </w:r>
    </w:p>
  </w:endnote>
  <w:endnote w:type="continuationSeparator" w:id="0">
    <w:p w14:paraId="1E3A52B2" w14:textId="77777777" w:rsidR="007136E0" w:rsidRDefault="007136E0" w:rsidP="0065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Symbol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3E2AEC" w14:textId="77777777" w:rsidR="007136E0" w:rsidRDefault="007136E0" w:rsidP="00655BC3">
      <w:r>
        <w:separator/>
      </w:r>
    </w:p>
  </w:footnote>
  <w:footnote w:type="continuationSeparator" w:id="0">
    <w:p w14:paraId="5C1FF170" w14:textId="77777777" w:rsidR="007136E0" w:rsidRDefault="007136E0" w:rsidP="00655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Verdana"/>
        <w:b/>
        <w:bCs/>
        <w:i/>
        <w:iCs/>
        <w:strike w:val="0"/>
        <w:dstrike w:val="0"/>
        <w:color w:val="000000"/>
        <w:position w:val="0"/>
        <w:sz w:val="20"/>
        <w:szCs w:val="20"/>
        <w:shd w:val="clear" w:color="auto" w:fill="auto"/>
        <w:vertAlign w:val="baseline"/>
        <w:em w:val="none"/>
        <w:lang w:val="pl-PL" w:eastAsia="ar-SA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C304BD2"/>
    <w:name w:val="WW8Num342"/>
    <w:lvl w:ilvl="0">
      <w:start w:val="1"/>
      <w:numFmt w:val="decimal"/>
      <w:lvlText w:val="13.%1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5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F"/>
    <w:multiLevelType w:val="multilevel"/>
    <w:tmpl w:val="0000000F"/>
    <w:name w:val="WW8Num15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1734DCA"/>
    <w:multiLevelType w:val="hybridMultilevel"/>
    <w:tmpl w:val="E5605AB6"/>
    <w:lvl w:ilvl="0" w:tplc="FA949B4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2E2FA4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44E66E7"/>
    <w:multiLevelType w:val="hybridMultilevel"/>
    <w:tmpl w:val="3BF0C4A4"/>
    <w:lvl w:ilvl="0" w:tplc="D04EC2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3A2E34"/>
    <w:multiLevelType w:val="hybridMultilevel"/>
    <w:tmpl w:val="06BA69DE"/>
    <w:lvl w:ilvl="0" w:tplc="CE04F68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09AA0225"/>
    <w:multiLevelType w:val="hybridMultilevel"/>
    <w:tmpl w:val="2BE8D310"/>
    <w:lvl w:ilvl="0" w:tplc="9CAC14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BE0356"/>
    <w:multiLevelType w:val="hybridMultilevel"/>
    <w:tmpl w:val="4F803862"/>
    <w:lvl w:ilvl="0" w:tplc="D49C06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C132FD7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4" w15:restartNumberingAfterBreak="0">
    <w:nsid w:val="1EDE5FC8"/>
    <w:multiLevelType w:val="hybridMultilevel"/>
    <w:tmpl w:val="A57AD2B8"/>
    <w:lvl w:ilvl="0" w:tplc="8EDC1E26">
      <w:start w:val="1"/>
      <w:numFmt w:val="decimal"/>
      <w:pStyle w:val="SIWZ"/>
      <w:lvlText w:val="%1."/>
      <w:lvlJc w:val="left"/>
      <w:pPr>
        <w:ind w:left="644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A36EC4"/>
    <w:multiLevelType w:val="hybridMultilevel"/>
    <w:tmpl w:val="5DC84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B72F2E"/>
    <w:multiLevelType w:val="hybridMultilevel"/>
    <w:tmpl w:val="4D784DD0"/>
    <w:lvl w:ilvl="0" w:tplc="93C2F026">
      <w:start w:val="1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184CE8"/>
    <w:multiLevelType w:val="hybridMultilevel"/>
    <w:tmpl w:val="3E36F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1523EC"/>
    <w:multiLevelType w:val="hybridMultilevel"/>
    <w:tmpl w:val="6CC41C32"/>
    <w:lvl w:ilvl="0" w:tplc="C8FCF7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B080308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0" w15:restartNumberingAfterBreak="0">
    <w:nsid w:val="36BB6DFB"/>
    <w:multiLevelType w:val="hybridMultilevel"/>
    <w:tmpl w:val="22709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AC2955"/>
    <w:multiLevelType w:val="hybridMultilevel"/>
    <w:tmpl w:val="53DA5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A34010"/>
    <w:multiLevelType w:val="multilevel"/>
    <w:tmpl w:val="FF4A84A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9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7747FE7"/>
    <w:multiLevelType w:val="hybridMultilevel"/>
    <w:tmpl w:val="0D3C2A2E"/>
    <w:name w:val="WW8Num32"/>
    <w:lvl w:ilvl="0" w:tplc="624A4898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7E5343"/>
    <w:multiLevelType w:val="multilevel"/>
    <w:tmpl w:val="9C6A0D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5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716428"/>
    <w:multiLevelType w:val="multilevel"/>
    <w:tmpl w:val="1AE4F1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7" w15:restartNumberingAfterBreak="0">
    <w:nsid w:val="4FF76C5D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 w15:restartNumberingAfterBreak="0">
    <w:nsid w:val="525F54E0"/>
    <w:multiLevelType w:val="multilevel"/>
    <w:tmpl w:val="00000003"/>
    <w:name w:val="WW8Num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53AB18C0"/>
    <w:multiLevelType w:val="multilevel"/>
    <w:tmpl w:val="0415001F"/>
    <w:name w:val="WW8Num3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 w15:restartNumberingAfterBreak="0">
    <w:nsid w:val="55ED2014"/>
    <w:multiLevelType w:val="hybridMultilevel"/>
    <w:tmpl w:val="A51E04DA"/>
    <w:lvl w:ilvl="0" w:tplc="D49C065E">
      <w:start w:val="1"/>
      <w:numFmt w:val="bullet"/>
      <w:lvlText w:val="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1" w15:restartNumberingAfterBreak="0">
    <w:nsid w:val="599625CE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9AD7E99"/>
    <w:multiLevelType w:val="hybridMultilevel"/>
    <w:tmpl w:val="C9D20C88"/>
    <w:name w:val="WW8Num33"/>
    <w:lvl w:ilvl="0" w:tplc="2E1C41A8">
      <w:start w:val="1"/>
      <w:numFmt w:val="decimal"/>
      <w:lvlText w:val="3.%1."/>
      <w:lvlJc w:val="left"/>
      <w:pPr>
        <w:tabs>
          <w:tab w:val="num" w:pos="340"/>
        </w:tabs>
        <w:ind w:left="624" w:hanging="624"/>
      </w:pPr>
      <w:rPr>
        <w:rFonts w:hint="default"/>
      </w:rPr>
    </w:lvl>
    <w:lvl w:ilvl="1" w:tplc="41CC85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3D438E"/>
    <w:multiLevelType w:val="multilevel"/>
    <w:tmpl w:val="00000003"/>
    <w:name w:val="WW8Num3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5D4D2480"/>
    <w:multiLevelType w:val="multilevel"/>
    <w:tmpl w:val="A9769A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DBD558E"/>
    <w:multiLevelType w:val="hybridMultilevel"/>
    <w:tmpl w:val="EACC49F0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91C91"/>
    <w:multiLevelType w:val="multilevel"/>
    <w:tmpl w:val="2B5854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F964FEB"/>
    <w:multiLevelType w:val="hybridMultilevel"/>
    <w:tmpl w:val="42F06BAA"/>
    <w:name w:val="WW8Num333"/>
    <w:lvl w:ilvl="0" w:tplc="7B865540">
      <w:start w:val="1"/>
      <w:numFmt w:val="decimal"/>
      <w:lvlText w:val="3.%1."/>
      <w:lvlJc w:val="left"/>
      <w:pPr>
        <w:tabs>
          <w:tab w:val="num" w:pos="114"/>
        </w:tabs>
        <w:ind w:left="681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0834E2E"/>
    <w:multiLevelType w:val="hybridMultilevel"/>
    <w:tmpl w:val="072A5770"/>
    <w:name w:val="WW8Num332"/>
    <w:lvl w:ilvl="0" w:tplc="07EC22CE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D65B5C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0" w15:restartNumberingAfterBreak="0">
    <w:nsid w:val="67AC747C"/>
    <w:multiLevelType w:val="hybridMultilevel"/>
    <w:tmpl w:val="3C8E6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ED07F6"/>
    <w:multiLevelType w:val="hybridMultilevel"/>
    <w:tmpl w:val="5008CDD2"/>
    <w:lvl w:ilvl="0" w:tplc="62D2A89C">
      <w:start w:val="2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2F58B6"/>
    <w:multiLevelType w:val="hybridMultilevel"/>
    <w:tmpl w:val="43E638A6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B13D95"/>
    <w:multiLevelType w:val="hybridMultilevel"/>
    <w:tmpl w:val="8B7C8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0D0B05"/>
    <w:multiLevelType w:val="hybridMultilevel"/>
    <w:tmpl w:val="E8BE7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3B793D"/>
    <w:multiLevelType w:val="hybridMultilevel"/>
    <w:tmpl w:val="7F58E454"/>
    <w:lvl w:ilvl="0" w:tplc="BEF2D5F8">
      <w:start w:val="1"/>
      <w:numFmt w:val="lowerLetter"/>
      <w:lvlText w:val="%1)"/>
      <w:lvlJc w:val="righ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6" w15:restartNumberingAfterBreak="0">
    <w:nsid w:val="7F412E93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1"/>
  </w:num>
  <w:num w:numId="2">
    <w:abstractNumId w:val="0"/>
  </w:num>
  <w:num w:numId="3">
    <w:abstractNumId w:val="8"/>
  </w:num>
  <w:num w:numId="4">
    <w:abstractNumId w:val="14"/>
  </w:num>
  <w:num w:numId="5">
    <w:abstractNumId w:val="7"/>
  </w:num>
  <w:num w:numId="6">
    <w:abstractNumId w:val="11"/>
  </w:num>
  <w:num w:numId="7">
    <w:abstractNumId w:val="9"/>
  </w:num>
  <w:num w:numId="8">
    <w:abstractNumId w:val="42"/>
  </w:num>
  <w:num w:numId="9">
    <w:abstractNumId w:val="10"/>
  </w:num>
  <w:num w:numId="10">
    <w:abstractNumId w:val="19"/>
  </w:num>
  <w:num w:numId="11">
    <w:abstractNumId w:val="45"/>
  </w:num>
  <w:num w:numId="12">
    <w:abstractNumId w:val="26"/>
  </w:num>
  <w:num w:numId="13">
    <w:abstractNumId w:val="39"/>
  </w:num>
  <w:num w:numId="14">
    <w:abstractNumId w:val="12"/>
  </w:num>
  <w:num w:numId="15">
    <w:abstractNumId w:val="27"/>
  </w:num>
  <w:num w:numId="16">
    <w:abstractNumId w:val="30"/>
  </w:num>
  <w:num w:numId="17">
    <w:abstractNumId w:val="17"/>
  </w:num>
  <w:num w:numId="18">
    <w:abstractNumId w:val="15"/>
  </w:num>
  <w:num w:numId="19">
    <w:abstractNumId w:val="16"/>
  </w:num>
  <w:num w:numId="20">
    <w:abstractNumId w:val="18"/>
  </w:num>
  <w:num w:numId="21">
    <w:abstractNumId w:val="24"/>
  </w:num>
  <w:num w:numId="22">
    <w:abstractNumId w:val="44"/>
  </w:num>
  <w:num w:numId="23">
    <w:abstractNumId w:val="43"/>
  </w:num>
  <w:num w:numId="24">
    <w:abstractNumId w:val="35"/>
  </w:num>
  <w:num w:numId="25">
    <w:abstractNumId w:val="13"/>
  </w:num>
  <w:num w:numId="26">
    <w:abstractNumId w:val="46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31"/>
  </w:num>
  <w:num w:numId="34">
    <w:abstractNumId w:val="36"/>
  </w:num>
  <w:num w:numId="35">
    <w:abstractNumId w:val="22"/>
  </w:num>
  <w:num w:numId="36">
    <w:abstractNumId w:val="14"/>
  </w:num>
  <w:num w:numId="37">
    <w:abstractNumId w:val="40"/>
  </w:num>
  <w:num w:numId="38">
    <w:abstractNumId w:val="20"/>
  </w:num>
  <w:num w:numId="39">
    <w:abstractNumId w:val="14"/>
  </w:num>
  <w:num w:numId="40">
    <w:abstractNumId w:val="1"/>
  </w:num>
  <w:num w:numId="41">
    <w:abstractNumId w:val="41"/>
  </w:num>
  <w:num w:numId="42">
    <w:abstractNumId w:val="34"/>
  </w:num>
  <w:num w:numId="43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134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BC3"/>
    <w:rsid w:val="000004D9"/>
    <w:rsid w:val="00002461"/>
    <w:rsid w:val="00004EC8"/>
    <w:rsid w:val="00004F45"/>
    <w:rsid w:val="00005C7F"/>
    <w:rsid w:val="00006F1C"/>
    <w:rsid w:val="00006F84"/>
    <w:rsid w:val="00007E3E"/>
    <w:rsid w:val="000103F4"/>
    <w:rsid w:val="0001190E"/>
    <w:rsid w:val="0001270B"/>
    <w:rsid w:val="000128A8"/>
    <w:rsid w:val="00012B4E"/>
    <w:rsid w:val="00013201"/>
    <w:rsid w:val="00014741"/>
    <w:rsid w:val="0002139C"/>
    <w:rsid w:val="000219C2"/>
    <w:rsid w:val="00021DA4"/>
    <w:rsid w:val="000224CA"/>
    <w:rsid w:val="00022D0B"/>
    <w:rsid w:val="000247DC"/>
    <w:rsid w:val="00027A8D"/>
    <w:rsid w:val="000306D0"/>
    <w:rsid w:val="00030E08"/>
    <w:rsid w:val="000312FA"/>
    <w:rsid w:val="000338EF"/>
    <w:rsid w:val="000358D0"/>
    <w:rsid w:val="00036010"/>
    <w:rsid w:val="00037B74"/>
    <w:rsid w:val="00042BAC"/>
    <w:rsid w:val="0004583E"/>
    <w:rsid w:val="00045F87"/>
    <w:rsid w:val="00046F16"/>
    <w:rsid w:val="000504B7"/>
    <w:rsid w:val="0005156B"/>
    <w:rsid w:val="000526ED"/>
    <w:rsid w:val="000539C9"/>
    <w:rsid w:val="00055A10"/>
    <w:rsid w:val="000561BC"/>
    <w:rsid w:val="000561F2"/>
    <w:rsid w:val="000572FC"/>
    <w:rsid w:val="00057AF4"/>
    <w:rsid w:val="00060746"/>
    <w:rsid w:val="00064370"/>
    <w:rsid w:val="00064FAE"/>
    <w:rsid w:val="00065C12"/>
    <w:rsid w:val="000668F3"/>
    <w:rsid w:val="00070765"/>
    <w:rsid w:val="00073260"/>
    <w:rsid w:val="0007472B"/>
    <w:rsid w:val="00074A8D"/>
    <w:rsid w:val="00076878"/>
    <w:rsid w:val="000773AE"/>
    <w:rsid w:val="00080B29"/>
    <w:rsid w:val="00082C51"/>
    <w:rsid w:val="000847C9"/>
    <w:rsid w:val="00084BC6"/>
    <w:rsid w:val="000852CF"/>
    <w:rsid w:val="00086523"/>
    <w:rsid w:val="000874E6"/>
    <w:rsid w:val="0009041E"/>
    <w:rsid w:val="00091B62"/>
    <w:rsid w:val="00092D6D"/>
    <w:rsid w:val="00093BA2"/>
    <w:rsid w:val="00094176"/>
    <w:rsid w:val="00094754"/>
    <w:rsid w:val="000955DB"/>
    <w:rsid w:val="00095F6F"/>
    <w:rsid w:val="00096A47"/>
    <w:rsid w:val="00096B15"/>
    <w:rsid w:val="000A0516"/>
    <w:rsid w:val="000A1710"/>
    <w:rsid w:val="000A2858"/>
    <w:rsid w:val="000A4179"/>
    <w:rsid w:val="000A47AF"/>
    <w:rsid w:val="000A7AED"/>
    <w:rsid w:val="000B0351"/>
    <w:rsid w:val="000B05B6"/>
    <w:rsid w:val="000B1395"/>
    <w:rsid w:val="000B2310"/>
    <w:rsid w:val="000B2354"/>
    <w:rsid w:val="000B2B42"/>
    <w:rsid w:val="000B324B"/>
    <w:rsid w:val="000B3486"/>
    <w:rsid w:val="000B4DE5"/>
    <w:rsid w:val="000B62E6"/>
    <w:rsid w:val="000B734E"/>
    <w:rsid w:val="000C09A9"/>
    <w:rsid w:val="000C2609"/>
    <w:rsid w:val="000C2F31"/>
    <w:rsid w:val="000C6C3A"/>
    <w:rsid w:val="000D08DC"/>
    <w:rsid w:val="000D0B02"/>
    <w:rsid w:val="000D2544"/>
    <w:rsid w:val="000D2A32"/>
    <w:rsid w:val="000D32C1"/>
    <w:rsid w:val="000D3535"/>
    <w:rsid w:val="000D3A2A"/>
    <w:rsid w:val="000D52A7"/>
    <w:rsid w:val="000D668D"/>
    <w:rsid w:val="000D6FD0"/>
    <w:rsid w:val="000D7C80"/>
    <w:rsid w:val="000D7D81"/>
    <w:rsid w:val="000E14A3"/>
    <w:rsid w:val="000E269B"/>
    <w:rsid w:val="000E2751"/>
    <w:rsid w:val="000E33C9"/>
    <w:rsid w:val="000E46B5"/>
    <w:rsid w:val="000E4DB6"/>
    <w:rsid w:val="000E5A88"/>
    <w:rsid w:val="000E7027"/>
    <w:rsid w:val="000F1650"/>
    <w:rsid w:val="000F17FC"/>
    <w:rsid w:val="000F2FC3"/>
    <w:rsid w:val="000F472F"/>
    <w:rsid w:val="000F4DCE"/>
    <w:rsid w:val="000F642C"/>
    <w:rsid w:val="000F7DD4"/>
    <w:rsid w:val="00100573"/>
    <w:rsid w:val="00100B72"/>
    <w:rsid w:val="00101432"/>
    <w:rsid w:val="0010156D"/>
    <w:rsid w:val="0011164A"/>
    <w:rsid w:val="00113742"/>
    <w:rsid w:val="00113AD5"/>
    <w:rsid w:val="00116DB8"/>
    <w:rsid w:val="0011745A"/>
    <w:rsid w:val="00117A37"/>
    <w:rsid w:val="001202CF"/>
    <w:rsid w:val="00120C35"/>
    <w:rsid w:val="0012185C"/>
    <w:rsid w:val="00122CA7"/>
    <w:rsid w:val="001237BB"/>
    <w:rsid w:val="00123F30"/>
    <w:rsid w:val="001271A0"/>
    <w:rsid w:val="001279D0"/>
    <w:rsid w:val="00130741"/>
    <w:rsid w:val="00130FCD"/>
    <w:rsid w:val="001319DE"/>
    <w:rsid w:val="00134863"/>
    <w:rsid w:val="00134F62"/>
    <w:rsid w:val="001368D8"/>
    <w:rsid w:val="00140483"/>
    <w:rsid w:val="00141FA1"/>
    <w:rsid w:val="001440A1"/>
    <w:rsid w:val="001465D8"/>
    <w:rsid w:val="00146E87"/>
    <w:rsid w:val="00147683"/>
    <w:rsid w:val="0015025A"/>
    <w:rsid w:val="00151308"/>
    <w:rsid w:val="00151DAE"/>
    <w:rsid w:val="00151E9E"/>
    <w:rsid w:val="0015380C"/>
    <w:rsid w:val="00153E57"/>
    <w:rsid w:val="0015477D"/>
    <w:rsid w:val="001559C1"/>
    <w:rsid w:val="00155D50"/>
    <w:rsid w:val="00156CB5"/>
    <w:rsid w:val="00161AB4"/>
    <w:rsid w:val="00162DDA"/>
    <w:rsid w:val="001638CB"/>
    <w:rsid w:val="00163912"/>
    <w:rsid w:val="001653D6"/>
    <w:rsid w:val="001664DF"/>
    <w:rsid w:val="00166FF4"/>
    <w:rsid w:val="00167800"/>
    <w:rsid w:val="00167CEC"/>
    <w:rsid w:val="00170ECA"/>
    <w:rsid w:val="00174092"/>
    <w:rsid w:val="00174917"/>
    <w:rsid w:val="0017571B"/>
    <w:rsid w:val="00177D33"/>
    <w:rsid w:val="00181FF5"/>
    <w:rsid w:val="0018254A"/>
    <w:rsid w:val="00183237"/>
    <w:rsid w:val="00183984"/>
    <w:rsid w:val="001839D6"/>
    <w:rsid w:val="00183EAF"/>
    <w:rsid w:val="00185218"/>
    <w:rsid w:val="00186A43"/>
    <w:rsid w:val="001870E0"/>
    <w:rsid w:val="0018719E"/>
    <w:rsid w:val="001906D6"/>
    <w:rsid w:val="001936D5"/>
    <w:rsid w:val="0019372F"/>
    <w:rsid w:val="00193CFB"/>
    <w:rsid w:val="001947BA"/>
    <w:rsid w:val="00195261"/>
    <w:rsid w:val="00195F98"/>
    <w:rsid w:val="001962E8"/>
    <w:rsid w:val="00197961"/>
    <w:rsid w:val="00197A08"/>
    <w:rsid w:val="001A040C"/>
    <w:rsid w:val="001A0DB1"/>
    <w:rsid w:val="001A1734"/>
    <w:rsid w:val="001A1EC9"/>
    <w:rsid w:val="001A43E5"/>
    <w:rsid w:val="001A750E"/>
    <w:rsid w:val="001B1A36"/>
    <w:rsid w:val="001B2317"/>
    <w:rsid w:val="001B2721"/>
    <w:rsid w:val="001B4A9F"/>
    <w:rsid w:val="001B606B"/>
    <w:rsid w:val="001B6E96"/>
    <w:rsid w:val="001B703C"/>
    <w:rsid w:val="001C2173"/>
    <w:rsid w:val="001C2756"/>
    <w:rsid w:val="001C362F"/>
    <w:rsid w:val="001C3631"/>
    <w:rsid w:val="001C3774"/>
    <w:rsid w:val="001C43CF"/>
    <w:rsid w:val="001C659D"/>
    <w:rsid w:val="001D0171"/>
    <w:rsid w:val="001D1DF5"/>
    <w:rsid w:val="001D22DA"/>
    <w:rsid w:val="001D46F6"/>
    <w:rsid w:val="001D6733"/>
    <w:rsid w:val="001D782F"/>
    <w:rsid w:val="001D7FC4"/>
    <w:rsid w:val="001E1D38"/>
    <w:rsid w:val="001E284A"/>
    <w:rsid w:val="001E2ECD"/>
    <w:rsid w:val="001E5AD9"/>
    <w:rsid w:val="001E6C01"/>
    <w:rsid w:val="001E6D00"/>
    <w:rsid w:val="001F14D5"/>
    <w:rsid w:val="001F2A37"/>
    <w:rsid w:val="001F2AFA"/>
    <w:rsid w:val="001F2CFF"/>
    <w:rsid w:val="001F4003"/>
    <w:rsid w:val="001F4E9A"/>
    <w:rsid w:val="001F6A5B"/>
    <w:rsid w:val="001F6AE7"/>
    <w:rsid w:val="002001C4"/>
    <w:rsid w:val="002005CB"/>
    <w:rsid w:val="00200B4A"/>
    <w:rsid w:val="00202867"/>
    <w:rsid w:val="00204CC2"/>
    <w:rsid w:val="00204D6F"/>
    <w:rsid w:val="0020564C"/>
    <w:rsid w:val="00206A3E"/>
    <w:rsid w:val="00207DAD"/>
    <w:rsid w:val="00210D81"/>
    <w:rsid w:val="00211CE9"/>
    <w:rsid w:val="00212CC0"/>
    <w:rsid w:val="00213203"/>
    <w:rsid w:val="00213700"/>
    <w:rsid w:val="00214C90"/>
    <w:rsid w:val="00215FC7"/>
    <w:rsid w:val="002215C5"/>
    <w:rsid w:val="00221A51"/>
    <w:rsid w:val="00222C83"/>
    <w:rsid w:val="002243EF"/>
    <w:rsid w:val="002266BA"/>
    <w:rsid w:val="00227E3F"/>
    <w:rsid w:val="00230189"/>
    <w:rsid w:val="002324A7"/>
    <w:rsid w:val="00232A91"/>
    <w:rsid w:val="00233C13"/>
    <w:rsid w:val="00235616"/>
    <w:rsid w:val="00237179"/>
    <w:rsid w:val="002379C5"/>
    <w:rsid w:val="002417CC"/>
    <w:rsid w:val="00244464"/>
    <w:rsid w:val="00244B3B"/>
    <w:rsid w:val="00246C34"/>
    <w:rsid w:val="002476EC"/>
    <w:rsid w:val="00250548"/>
    <w:rsid w:val="002509CA"/>
    <w:rsid w:val="00250CD2"/>
    <w:rsid w:val="00254023"/>
    <w:rsid w:val="002548EF"/>
    <w:rsid w:val="002550D0"/>
    <w:rsid w:val="002551A3"/>
    <w:rsid w:val="00255EC6"/>
    <w:rsid w:val="00256023"/>
    <w:rsid w:val="00263D19"/>
    <w:rsid w:val="00264914"/>
    <w:rsid w:val="002653AF"/>
    <w:rsid w:val="002664B8"/>
    <w:rsid w:val="00272293"/>
    <w:rsid w:val="0027367B"/>
    <w:rsid w:val="00273A88"/>
    <w:rsid w:val="002761B4"/>
    <w:rsid w:val="00277907"/>
    <w:rsid w:val="0028637C"/>
    <w:rsid w:val="00287706"/>
    <w:rsid w:val="00290150"/>
    <w:rsid w:val="0029361D"/>
    <w:rsid w:val="00294287"/>
    <w:rsid w:val="00296BAD"/>
    <w:rsid w:val="00296FC4"/>
    <w:rsid w:val="00297721"/>
    <w:rsid w:val="002A29C6"/>
    <w:rsid w:val="002A3ADE"/>
    <w:rsid w:val="002A3CB7"/>
    <w:rsid w:val="002A5123"/>
    <w:rsid w:val="002A59AB"/>
    <w:rsid w:val="002A6421"/>
    <w:rsid w:val="002A6AEF"/>
    <w:rsid w:val="002A709B"/>
    <w:rsid w:val="002A76BF"/>
    <w:rsid w:val="002A7E0C"/>
    <w:rsid w:val="002B4C3E"/>
    <w:rsid w:val="002B6527"/>
    <w:rsid w:val="002C0ED5"/>
    <w:rsid w:val="002C1652"/>
    <w:rsid w:val="002C1EFD"/>
    <w:rsid w:val="002C1FCE"/>
    <w:rsid w:val="002C1FCF"/>
    <w:rsid w:val="002C3364"/>
    <w:rsid w:val="002C4110"/>
    <w:rsid w:val="002C4C08"/>
    <w:rsid w:val="002C559A"/>
    <w:rsid w:val="002C5F45"/>
    <w:rsid w:val="002D01ED"/>
    <w:rsid w:val="002D022F"/>
    <w:rsid w:val="002D0747"/>
    <w:rsid w:val="002D2F3B"/>
    <w:rsid w:val="002D4AFA"/>
    <w:rsid w:val="002D54BC"/>
    <w:rsid w:val="002D5C85"/>
    <w:rsid w:val="002D6A2D"/>
    <w:rsid w:val="002E11DC"/>
    <w:rsid w:val="002E239E"/>
    <w:rsid w:val="002E2ABD"/>
    <w:rsid w:val="002E3E7A"/>
    <w:rsid w:val="002E5705"/>
    <w:rsid w:val="002E5B85"/>
    <w:rsid w:val="002E720C"/>
    <w:rsid w:val="002E726B"/>
    <w:rsid w:val="002F04C2"/>
    <w:rsid w:val="002F29EC"/>
    <w:rsid w:val="002F3725"/>
    <w:rsid w:val="002F51C1"/>
    <w:rsid w:val="002F5B1C"/>
    <w:rsid w:val="002F7634"/>
    <w:rsid w:val="002F7D5E"/>
    <w:rsid w:val="0030002B"/>
    <w:rsid w:val="003002F9"/>
    <w:rsid w:val="00301EA0"/>
    <w:rsid w:val="003027F2"/>
    <w:rsid w:val="0030396D"/>
    <w:rsid w:val="0030439D"/>
    <w:rsid w:val="00306296"/>
    <w:rsid w:val="00306FDF"/>
    <w:rsid w:val="0031107F"/>
    <w:rsid w:val="0031148B"/>
    <w:rsid w:val="003122E2"/>
    <w:rsid w:val="00312EE9"/>
    <w:rsid w:val="00315400"/>
    <w:rsid w:val="0031740C"/>
    <w:rsid w:val="003176E9"/>
    <w:rsid w:val="0032030B"/>
    <w:rsid w:val="00320CB6"/>
    <w:rsid w:val="0032200A"/>
    <w:rsid w:val="00324FA4"/>
    <w:rsid w:val="003261FA"/>
    <w:rsid w:val="00327D9E"/>
    <w:rsid w:val="00331F9D"/>
    <w:rsid w:val="0033251F"/>
    <w:rsid w:val="00332E90"/>
    <w:rsid w:val="0033412F"/>
    <w:rsid w:val="00334568"/>
    <w:rsid w:val="00336EBF"/>
    <w:rsid w:val="003371F9"/>
    <w:rsid w:val="00337A12"/>
    <w:rsid w:val="0034030E"/>
    <w:rsid w:val="00341E83"/>
    <w:rsid w:val="00342766"/>
    <w:rsid w:val="00344E29"/>
    <w:rsid w:val="00345E78"/>
    <w:rsid w:val="00345EE8"/>
    <w:rsid w:val="00354357"/>
    <w:rsid w:val="0035436A"/>
    <w:rsid w:val="00356C92"/>
    <w:rsid w:val="003604C9"/>
    <w:rsid w:val="00361185"/>
    <w:rsid w:val="00361835"/>
    <w:rsid w:val="003618E8"/>
    <w:rsid w:val="003619B8"/>
    <w:rsid w:val="00362332"/>
    <w:rsid w:val="00362DFB"/>
    <w:rsid w:val="003630E3"/>
    <w:rsid w:val="00363E96"/>
    <w:rsid w:val="00363FEA"/>
    <w:rsid w:val="0036405E"/>
    <w:rsid w:val="00364F93"/>
    <w:rsid w:val="00365B62"/>
    <w:rsid w:val="00365DFC"/>
    <w:rsid w:val="00373960"/>
    <w:rsid w:val="00373A9A"/>
    <w:rsid w:val="00373FDD"/>
    <w:rsid w:val="00375441"/>
    <w:rsid w:val="00376872"/>
    <w:rsid w:val="00376AF8"/>
    <w:rsid w:val="00376F17"/>
    <w:rsid w:val="003779ED"/>
    <w:rsid w:val="00380092"/>
    <w:rsid w:val="003808AC"/>
    <w:rsid w:val="00381366"/>
    <w:rsid w:val="003819BE"/>
    <w:rsid w:val="00381A0A"/>
    <w:rsid w:val="0038265E"/>
    <w:rsid w:val="00382D3A"/>
    <w:rsid w:val="00383232"/>
    <w:rsid w:val="00383CA4"/>
    <w:rsid w:val="00383CEC"/>
    <w:rsid w:val="00383F12"/>
    <w:rsid w:val="0038403C"/>
    <w:rsid w:val="00386625"/>
    <w:rsid w:val="003912F9"/>
    <w:rsid w:val="003915D0"/>
    <w:rsid w:val="003919B7"/>
    <w:rsid w:val="00392C19"/>
    <w:rsid w:val="00393C8F"/>
    <w:rsid w:val="00395FB5"/>
    <w:rsid w:val="00397AD4"/>
    <w:rsid w:val="003A16BD"/>
    <w:rsid w:val="003A1C77"/>
    <w:rsid w:val="003A2BAD"/>
    <w:rsid w:val="003A2F56"/>
    <w:rsid w:val="003A3DA7"/>
    <w:rsid w:val="003A681B"/>
    <w:rsid w:val="003A71B4"/>
    <w:rsid w:val="003A7E85"/>
    <w:rsid w:val="003B398F"/>
    <w:rsid w:val="003B3E2D"/>
    <w:rsid w:val="003B426F"/>
    <w:rsid w:val="003B45C7"/>
    <w:rsid w:val="003B4EE0"/>
    <w:rsid w:val="003B5613"/>
    <w:rsid w:val="003B63B7"/>
    <w:rsid w:val="003B72D2"/>
    <w:rsid w:val="003C1848"/>
    <w:rsid w:val="003D0A83"/>
    <w:rsid w:val="003D0E8E"/>
    <w:rsid w:val="003D196A"/>
    <w:rsid w:val="003D1FA9"/>
    <w:rsid w:val="003D2952"/>
    <w:rsid w:val="003D35F5"/>
    <w:rsid w:val="003D4E42"/>
    <w:rsid w:val="003D4F95"/>
    <w:rsid w:val="003D5018"/>
    <w:rsid w:val="003D57F5"/>
    <w:rsid w:val="003D6F0A"/>
    <w:rsid w:val="003D7B04"/>
    <w:rsid w:val="003D7D66"/>
    <w:rsid w:val="003E01CA"/>
    <w:rsid w:val="003E1A63"/>
    <w:rsid w:val="003E5D76"/>
    <w:rsid w:val="003E6C6E"/>
    <w:rsid w:val="003E71E2"/>
    <w:rsid w:val="003F0A6E"/>
    <w:rsid w:val="003F1E0E"/>
    <w:rsid w:val="003F2649"/>
    <w:rsid w:val="003F41EB"/>
    <w:rsid w:val="003F4AA6"/>
    <w:rsid w:val="003F60DA"/>
    <w:rsid w:val="003F791D"/>
    <w:rsid w:val="0040120B"/>
    <w:rsid w:val="004019AA"/>
    <w:rsid w:val="00402B18"/>
    <w:rsid w:val="00404A89"/>
    <w:rsid w:val="004065E9"/>
    <w:rsid w:val="0040797B"/>
    <w:rsid w:val="004113F5"/>
    <w:rsid w:val="00411C93"/>
    <w:rsid w:val="00411FBF"/>
    <w:rsid w:val="004122EF"/>
    <w:rsid w:val="00412F4F"/>
    <w:rsid w:val="00413757"/>
    <w:rsid w:val="00416A12"/>
    <w:rsid w:val="0041733C"/>
    <w:rsid w:val="00417A02"/>
    <w:rsid w:val="00420C4B"/>
    <w:rsid w:val="00420DAA"/>
    <w:rsid w:val="00423FDB"/>
    <w:rsid w:val="00425BA2"/>
    <w:rsid w:val="00426484"/>
    <w:rsid w:val="00427883"/>
    <w:rsid w:val="00430CFC"/>
    <w:rsid w:val="004330BE"/>
    <w:rsid w:val="0043638B"/>
    <w:rsid w:val="004377DC"/>
    <w:rsid w:val="00437AD0"/>
    <w:rsid w:val="004409D0"/>
    <w:rsid w:val="00442FBF"/>
    <w:rsid w:val="004431B6"/>
    <w:rsid w:val="004435D4"/>
    <w:rsid w:val="004436EC"/>
    <w:rsid w:val="0045047A"/>
    <w:rsid w:val="004512A0"/>
    <w:rsid w:val="00451343"/>
    <w:rsid w:val="00452F3E"/>
    <w:rsid w:val="00452F6C"/>
    <w:rsid w:val="0045335E"/>
    <w:rsid w:val="0045338E"/>
    <w:rsid w:val="00453428"/>
    <w:rsid w:val="00455DFF"/>
    <w:rsid w:val="004600EF"/>
    <w:rsid w:val="00460624"/>
    <w:rsid w:val="00460B52"/>
    <w:rsid w:val="00460EF0"/>
    <w:rsid w:val="0046191C"/>
    <w:rsid w:val="004642EE"/>
    <w:rsid w:val="004644E4"/>
    <w:rsid w:val="00465A85"/>
    <w:rsid w:val="00466295"/>
    <w:rsid w:val="0046663C"/>
    <w:rsid w:val="004729BD"/>
    <w:rsid w:val="00473856"/>
    <w:rsid w:val="00473F56"/>
    <w:rsid w:val="00474E1E"/>
    <w:rsid w:val="00476D7E"/>
    <w:rsid w:val="004810D4"/>
    <w:rsid w:val="0048140F"/>
    <w:rsid w:val="004825F1"/>
    <w:rsid w:val="00485A04"/>
    <w:rsid w:val="0048626F"/>
    <w:rsid w:val="00493067"/>
    <w:rsid w:val="00494C0B"/>
    <w:rsid w:val="004969C7"/>
    <w:rsid w:val="00497A48"/>
    <w:rsid w:val="00497C64"/>
    <w:rsid w:val="004A065E"/>
    <w:rsid w:val="004A08CF"/>
    <w:rsid w:val="004A20F3"/>
    <w:rsid w:val="004A22F4"/>
    <w:rsid w:val="004A4359"/>
    <w:rsid w:val="004A4728"/>
    <w:rsid w:val="004A5BEC"/>
    <w:rsid w:val="004A65F9"/>
    <w:rsid w:val="004B1966"/>
    <w:rsid w:val="004B1A0D"/>
    <w:rsid w:val="004B1DF4"/>
    <w:rsid w:val="004B31AF"/>
    <w:rsid w:val="004B4773"/>
    <w:rsid w:val="004B4B40"/>
    <w:rsid w:val="004B5A3E"/>
    <w:rsid w:val="004B61CA"/>
    <w:rsid w:val="004B7E92"/>
    <w:rsid w:val="004C05A4"/>
    <w:rsid w:val="004C2471"/>
    <w:rsid w:val="004C2E22"/>
    <w:rsid w:val="004C37E8"/>
    <w:rsid w:val="004C3F63"/>
    <w:rsid w:val="004C4793"/>
    <w:rsid w:val="004C5E20"/>
    <w:rsid w:val="004C5FA4"/>
    <w:rsid w:val="004C6CCD"/>
    <w:rsid w:val="004D0B26"/>
    <w:rsid w:val="004D270F"/>
    <w:rsid w:val="004D5051"/>
    <w:rsid w:val="004E0F2E"/>
    <w:rsid w:val="004E14B9"/>
    <w:rsid w:val="004E154C"/>
    <w:rsid w:val="004E2C90"/>
    <w:rsid w:val="004E35D8"/>
    <w:rsid w:val="004E399F"/>
    <w:rsid w:val="004E3DDD"/>
    <w:rsid w:val="004E47A3"/>
    <w:rsid w:val="004E5ABA"/>
    <w:rsid w:val="004E5B0F"/>
    <w:rsid w:val="004E633A"/>
    <w:rsid w:val="004F0C89"/>
    <w:rsid w:val="004F3050"/>
    <w:rsid w:val="004F3C58"/>
    <w:rsid w:val="004F550D"/>
    <w:rsid w:val="004F6359"/>
    <w:rsid w:val="004F6A77"/>
    <w:rsid w:val="004F7D78"/>
    <w:rsid w:val="004F7F55"/>
    <w:rsid w:val="00501C45"/>
    <w:rsid w:val="0050220F"/>
    <w:rsid w:val="00502A3B"/>
    <w:rsid w:val="005039BF"/>
    <w:rsid w:val="00505474"/>
    <w:rsid w:val="00505573"/>
    <w:rsid w:val="005064C5"/>
    <w:rsid w:val="0050794A"/>
    <w:rsid w:val="00510381"/>
    <w:rsid w:val="00512936"/>
    <w:rsid w:val="0051440A"/>
    <w:rsid w:val="005144D4"/>
    <w:rsid w:val="005154D3"/>
    <w:rsid w:val="00515A75"/>
    <w:rsid w:val="00516017"/>
    <w:rsid w:val="0051738C"/>
    <w:rsid w:val="005174FC"/>
    <w:rsid w:val="00517DF5"/>
    <w:rsid w:val="00520248"/>
    <w:rsid w:val="00521867"/>
    <w:rsid w:val="005238A8"/>
    <w:rsid w:val="00523C63"/>
    <w:rsid w:val="00524FB6"/>
    <w:rsid w:val="00525EF4"/>
    <w:rsid w:val="00526A8C"/>
    <w:rsid w:val="00527254"/>
    <w:rsid w:val="005325A0"/>
    <w:rsid w:val="005328E4"/>
    <w:rsid w:val="00532D98"/>
    <w:rsid w:val="0053432A"/>
    <w:rsid w:val="00534C49"/>
    <w:rsid w:val="00535049"/>
    <w:rsid w:val="00535A30"/>
    <w:rsid w:val="00540374"/>
    <w:rsid w:val="00541C30"/>
    <w:rsid w:val="00542BB2"/>
    <w:rsid w:val="005460CE"/>
    <w:rsid w:val="00547CB2"/>
    <w:rsid w:val="00550B85"/>
    <w:rsid w:val="00551EC8"/>
    <w:rsid w:val="0055213F"/>
    <w:rsid w:val="00553215"/>
    <w:rsid w:val="005547B6"/>
    <w:rsid w:val="00554F1E"/>
    <w:rsid w:val="00557303"/>
    <w:rsid w:val="00560822"/>
    <w:rsid w:val="00561F8A"/>
    <w:rsid w:val="00561F8B"/>
    <w:rsid w:val="0056250E"/>
    <w:rsid w:val="005631D8"/>
    <w:rsid w:val="00563843"/>
    <w:rsid w:val="00563F85"/>
    <w:rsid w:val="00564198"/>
    <w:rsid w:val="00565BA7"/>
    <w:rsid w:val="0056725F"/>
    <w:rsid w:val="00567DED"/>
    <w:rsid w:val="005720F5"/>
    <w:rsid w:val="00572503"/>
    <w:rsid w:val="00573778"/>
    <w:rsid w:val="005743D8"/>
    <w:rsid w:val="0057488F"/>
    <w:rsid w:val="005773C4"/>
    <w:rsid w:val="005773E6"/>
    <w:rsid w:val="0058047C"/>
    <w:rsid w:val="00583C6B"/>
    <w:rsid w:val="00583FD7"/>
    <w:rsid w:val="005860EA"/>
    <w:rsid w:val="00587FDD"/>
    <w:rsid w:val="00590EA5"/>
    <w:rsid w:val="00591BB6"/>
    <w:rsid w:val="00591CE5"/>
    <w:rsid w:val="00593767"/>
    <w:rsid w:val="00595EDC"/>
    <w:rsid w:val="00596266"/>
    <w:rsid w:val="00597EC4"/>
    <w:rsid w:val="005A100E"/>
    <w:rsid w:val="005A33DB"/>
    <w:rsid w:val="005A6928"/>
    <w:rsid w:val="005A7508"/>
    <w:rsid w:val="005A7733"/>
    <w:rsid w:val="005A7A5A"/>
    <w:rsid w:val="005B0632"/>
    <w:rsid w:val="005B3D73"/>
    <w:rsid w:val="005B429D"/>
    <w:rsid w:val="005B4805"/>
    <w:rsid w:val="005B4D8C"/>
    <w:rsid w:val="005B6343"/>
    <w:rsid w:val="005B6DD6"/>
    <w:rsid w:val="005B7AE5"/>
    <w:rsid w:val="005C008E"/>
    <w:rsid w:val="005C19C8"/>
    <w:rsid w:val="005C3449"/>
    <w:rsid w:val="005C35E7"/>
    <w:rsid w:val="005C3C4F"/>
    <w:rsid w:val="005C5120"/>
    <w:rsid w:val="005D03FC"/>
    <w:rsid w:val="005D1E58"/>
    <w:rsid w:val="005D4437"/>
    <w:rsid w:val="005D56A0"/>
    <w:rsid w:val="005D7508"/>
    <w:rsid w:val="005E047B"/>
    <w:rsid w:val="005E2B46"/>
    <w:rsid w:val="005E37FC"/>
    <w:rsid w:val="005E3F07"/>
    <w:rsid w:val="005E486E"/>
    <w:rsid w:val="005E4FE5"/>
    <w:rsid w:val="005E5730"/>
    <w:rsid w:val="005E791D"/>
    <w:rsid w:val="005F20AE"/>
    <w:rsid w:val="005F30E7"/>
    <w:rsid w:val="005F48BF"/>
    <w:rsid w:val="005F4F34"/>
    <w:rsid w:val="005F4F35"/>
    <w:rsid w:val="005F6170"/>
    <w:rsid w:val="005F6B28"/>
    <w:rsid w:val="005F6E05"/>
    <w:rsid w:val="005F7C1A"/>
    <w:rsid w:val="00600449"/>
    <w:rsid w:val="006010D4"/>
    <w:rsid w:val="006023E0"/>
    <w:rsid w:val="00603350"/>
    <w:rsid w:val="00605829"/>
    <w:rsid w:val="00606DED"/>
    <w:rsid w:val="0060732F"/>
    <w:rsid w:val="00607DC1"/>
    <w:rsid w:val="0061005E"/>
    <w:rsid w:val="00610AFE"/>
    <w:rsid w:val="006129B8"/>
    <w:rsid w:val="00614807"/>
    <w:rsid w:val="00616208"/>
    <w:rsid w:val="00616E48"/>
    <w:rsid w:val="00616E7F"/>
    <w:rsid w:val="00617A31"/>
    <w:rsid w:val="00620165"/>
    <w:rsid w:val="00620353"/>
    <w:rsid w:val="0062109F"/>
    <w:rsid w:val="0062408B"/>
    <w:rsid w:val="006242BA"/>
    <w:rsid w:val="00624924"/>
    <w:rsid w:val="00625418"/>
    <w:rsid w:val="0062547F"/>
    <w:rsid w:val="006258E5"/>
    <w:rsid w:val="00625F6B"/>
    <w:rsid w:val="00626E8B"/>
    <w:rsid w:val="00626FDA"/>
    <w:rsid w:val="0062720F"/>
    <w:rsid w:val="00627B56"/>
    <w:rsid w:val="00633E49"/>
    <w:rsid w:val="00634A5C"/>
    <w:rsid w:val="00636026"/>
    <w:rsid w:val="006378B6"/>
    <w:rsid w:val="00637EE6"/>
    <w:rsid w:val="006435A8"/>
    <w:rsid w:val="006439DD"/>
    <w:rsid w:val="00644F73"/>
    <w:rsid w:val="00646EBD"/>
    <w:rsid w:val="00652E42"/>
    <w:rsid w:val="00652F13"/>
    <w:rsid w:val="00653C0D"/>
    <w:rsid w:val="00653FC6"/>
    <w:rsid w:val="006558C4"/>
    <w:rsid w:val="00655BC3"/>
    <w:rsid w:val="00656CD9"/>
    <w:rsid w:val="006609A0"/>
    <w:rsid w:val="00660B24"/>
    <w:rsid w:val="0066160F"/>
    <w:rsid w:val="00664C7D"/>
    <w:rsid w:val="006705C9"/>
    <w:rsid w:val="00671A70"/>
    <w:rsid w:val="00672FBD"/>
    <w:rsid w:val="0067382C"/>
    <w:rsid w:val="006756C3"/>
    <w:rsid w:val="006756EA"/>
    <w:rsid w:val="00676778"/>
    <w:rsid w:val="00681D2A"/>
    <w:rsid w:val="00681DE0"/>
    <w:rsid w:val="006827C3"/>
    <w:rsid w:val="00682A6F"/>
    <w:rsid w:val="0068318B"/>
    <w:rsid w:val="00684426"/>
    <w:rsid w:val="006851E7"/>
    <w:rsid w:val="00685847"/>
    <w:rsid w:val="006865C3"/>
    <w:rsid w:val="00690270"/>
    <w:rsid w:val="00690B82"/>
    <w:rsid w:val="00693EF6"/>
    <w:rsid w:val="00695365"/>
    <w:rsid w:val="00696025"/>
    <w:rsid w:val="00696B8E"/>
    <w:rsid w:val="00697C12"/>
    <w:rsid w:val="006A13B9"/>
    <w:rsid w:val="006A151B"/>
    <w:rsid w:val="006A16BC"/>
    <w:rsid w:val="006A26B8"/>
    <w:rsid w:val="006A32D5"/>
    <w:rsid w:val="006A4D03"/>
    <w:rsid w:val="006A5A6C"/>
    <w:rsid w:val="006B10B5"/>
    <w:rsid w:val="006B29A7"/>
    <w:rsid w:val="006B3874"/>
    <w:rsid w:val="006B486E"/>
    <w:rsid w:val="006B59EF"/>
    <w:rsid w:val="006C0936"/>
    <w:rsid w:val="006C2558"/>
    <w:rsid w:val="006C2F60"/>
    <w:rsid w:val="006C361C"/>
    <w:rsid w:val="006C3FDB"/>
    <w:rsid w:val="006C573E"/>
    <w:rsid w:val="006C652E"/>
    <w:rsid w:val="006D006C"/>
    <w:rsid w:val="006D049C"/>
    <w:rsid w:val="006D15D8"/>
    <w:rsid w:val="006D3495"/>
    <w:rsid w:val="006D39A8"/>
    <w:rsid w:val="006D3D8C"/>
    <w:rsid w:val="006D43D0"/>
    <w:rsid w:val="006D50EA"/>
    <w:rsid w:val="006D598D"/>
    <w:rsid w:val="006D6B74"/>
    <w:rsid w:val="006D7B86"/>
    <w:rsid w:val="006E2041"/>
    <w:rsid w:val="006E2664"/>
    <w:rsid w:val="006E506D"/>
    <w:rsid w:val="006E5270"/>
    <w:rsid w:val="006E6968"/>
    <w:rsid w:val="006E797E"/>
    <w:rsid w:val="006F1419"/>
    <w:rsid w:val="006F1FAD"/>
    <w:rsid w:val="006F2038"/>
    <w:rsid w:val="006F3565"/>
    <w:rsid w:val="006F3801"/>
    <w:rsid w:val="006F3CC2"/>
    <w:rsid w:val="006F5470"/>
    <w:rsid w:val="006F5E4A"/>
    <w:rsid w:val="006F76D4"/>
    <w:rsid w:val="006F781D"/>
    <w:rsid w:val="0070019F"/>
    <w:rsid w:val="007016DE"/>
    <w:rsid w:val="00701F2F"/>
    <w:rsid w:val="007041D7"/>
    <w:rsid w:val="00704658"/>
    <w:rsid w:val="00707F03"/>
    <w:rsid w:val="00710707"/>
    <w:rsid w:val="0071286F"/>
    <w:rsid w:val="00712FCC"/>
    <w:rsid w:val="00713362"/>
    <w:rsid w:val="007136E0"/>
    <w:rsid w:val="00715658"/>
    <w:rsid w:val="00716517"/>
    <w:rsid w:val="00716734"/>
    <w:rsid w:val="00716AF4"/>
    <w:rsid w:val="007174EB"/>
    <w:rsid w:val="007178B4"/>
    <w:rsid w:val="00717962"/>
    <w:rsid w:val="00722CB2"/>
    <w:rsid w:val="00722E34"/>
    <w:rsid w:val="00722F2C"/>
    <w:rsid w:val="00723732"/>
    <w:rsid w:val="007246B4"/>
    <w:rsid w:val="00725314"/>
    <w:rsid w:val="00725B93"/>
    <w:rsid w:val="0072641B"/>
    <w:rsid w:val="00726EBB"/>
    <w:rsid w:val="0072772F"/>
    <w:rsid w:val="00727B3E"/>
    <w:rsid w:val="007307A5"/>
    <w:rsid w:val="00732D67"/>
    <w:rsid w:val="00734825"/>
    <w:rsid w:val="007363D3"/>
    <w:rsid w:val="00741FE3"/>
    <w:rsid w:val="00742BD3"/>
    <w:rsid w:val="00743592"/>
    <w:rsid w:val="00744F4C"/>
    <w:rsid w:val="00744F54"/>
    <w:rsid w:val="00745979"/>
    <w:rsid w:val="00747480"/>
    <w:rsid w:val="007476A9"/>
    <w:rsid w:val="00747B41"/>
    <w:rsid w:val="00753DB7"/>
    <w:rsid w:val="007550A5"/>
    <w:rsid w:val="00755D42"/>
    <w:rsid w:val="00756BE7"/>
    <w:rsid w:val="0075736C"/>
    <w:rsid w:val="00757703"/>
    <w:rsid w:val="00760EC2"/>
    <w:rsid w:val="00762F33"/>
    <w:rsid w:val="00763E4C"/>
    <w:rsid w:val="007657B6"/>
    <w:rsid w:val="00765FCD"/>
    <w:rsid w:val="00771283"/>
    <w:rsid w:val="00772A54"/>
    <w:rsid w:val="0077307B"/>
    <w:rsid w:val="00773276"/>
    <w:rsid w:val="007737C8"/>
    <w:rsid w:val="00774A91"/>
    <w:rsid w:val="007762B2"/>
    <w:rsid w:val="0077692B"/>
    <w:rsid w:val="0077740A"/>
    <w:rsid w:val="00780549"/>
    <w:rsid w:val="00780B13"/>
    <w:rsid w:val="00780C9A"/>
    <w:rsid w:val="007817E0"/>
    <w:rsid w:val="00783955"/>
    <w:rsid w:val="00783FFD"/>
    <w:rsid w:val="0078635C"/>
    <w:rsid w:val="00787A5D"/>
    <w:rsid w:val="00790D43"/>
    <w:rsid w:val="007920CA"/>
    <w:rsid w:val="00792186"/>
    <w:rsid w:val="007938AB"/>
    <w:rsid w:val="007938B8"/>
    <w:rsid w:val="00795127"/>
    <w:rsid w:val="00795350"/>
    <w:rsid w:val="00795DF8"/>
    <w:rsid w:val="00795F43"/>
    <w:rsid w:val="00796187"/>
    <w:rsid w:val="00796619"/>
    <w:rsid w:val="007A1E0F"/>
    <w:rsid w:val="007A207D"/>
    <w:rsid w:val="007A23A3"/>
    <w:rsid w:val="007A34B7"/>
    <w:rsid w:val="007A3F99"/>
    <w:rsid w:val="007A5D60"/>
    <w:rsid w:val="007A6B63"/>
    <w:rsid w:val="007B05C1"/>
    <w:rsid w:val="007B0D55"/>
    <w:rsid w:val="007B1E97"/>
    <w:rsid w:val="007B224B"/>
    <w:rsid w:val="007B2997"/>
    <w:rsid w:val="007B3A0A"/>
    <w:rsid w:val="007B41A0"/>
    <w:rsid w:val="007B48F0"/>
    <w:rsid w:val="007B49A3"/>
    <w:rsid w:val="007B67B5"/>
    <w:rsid w:val="007B714D"/>
    <w:rsid w:val="007B77CF"/>
    <w:rsid w:val="007C208B"/>
    <w:rsid w:val="007C2731"/>
    <w:rsid w:val="007C28B3"/>
    <w:rsid w:val="007C3759"/>
    <w:rsid w:val="007C49D9"/>
    <w:rsid w:val="007C54BB"/>
    <w:rsid w:val="007C7D31"/>
    <w:rsid w:val="007D4F37"/>
    <w:rsid w:val="007D5A11"/>
    <w:rsid w:val="007D67C5"/>
    <w:rsid w:val="007D7447"/>
    <w:rsid w:val="007D7521"/>
    <w:rsid w:val="007D7CCB"/>
    <w:rsid w:val="007D7EA1"/>
    <w:rsid w:val="007E2834"/>
    <w:rsid w:val="007E2BBD"/>
    <w:rsid w:val="007E4876"/>
    <w:rsid w:val="007E780A"/>
    <w:rsid w:val="007F07F1"/>
    <w:rsid w:val="007F1223"/>
    <w:rsid w:val="007F2885"/>
    <w:rsid w:val="007F2A13"/>
    <w:rsid w:val="007F2F22"/>
    <w:rsid w:val="007F3D9B"/>
    <w:rsid w:val="007F43D8"/>
    <w:rsid w:val="007F5623"/>
    <w:rsid w:val="007F57F8"/>
    <w:rsid w:val="007F6184"/>
    <w:rsid w:val="007F62B4"/>
    <w:rsid w:val="008019CA"/>
    <w:rsid w:val="00801F60"/>
    <w:rsid w:val="008022ED"/>
    <w:rsid w:val="008033DA"/>
    <w:rsid w:val="00803853"/>
    <w:rsid w:val="008054C9"/>
    <w:rsid w:val="00805C6E"/>
    <w:rsid w:val="00805EFA"/>
    <w:rsid w:val="0081040B"/>
    <w:rsid w:val="00810583"/>
    <w:rsid w:val="0081313F"/>
    <w:rsid w:val="008159E4"/>
    <w:rsid w:val="00816A60"/>
    <w:rsid w:val="00817FEE"/>
    <w:rsid w:val="008204F4"/>
    <w:rsid w:val="0082174B"/>
    <w:rsid w:val="008231B7"/>
    <w:rsid w:val="00823ED2"/>
    <w:rsid w:val="0082477E"/>
    <w:rsid w:val="00824DD6"/>
    <w:rsid w:val="0082662B"/>
    <w:rsid w:val="00827C4C"/>
    <w:rsid w:val="008310B6"/>
    <w:rsid w:val="00831B73"/>
    <w:rsid w:val="00833CD5"/>
    <w:rsid w:val="00835121"/>
    <w:rsid w:val="008356A0"/>
    <w:rsid w:val="008356C5"/>
    <w:rsid w:val="00837C16"/>
    <w:rsid w:val="00843C7A"/>
    <w:rsid w:val="008446F6"/>
    <w:rsid w:val="00845B09"/>
    <w:rsid w:val="00846010"/>
    <w:rsid w:val="00846B4E"/>
    <w:rsid w:val="00846D8A"/>
    <w:rsid w:val="008511F5"/>
    <w:rsid w:val="00853188"/>
    <w:rsid w:val="008555E2"/>
    <w:rsid w:val="00855ABF"/>
    <w:rsid w:val="008565F1"/>
    <w:rsid w:val="00860A9C"/>
    <w:rsid w:val="00861FA9"/>
    <w:rsid w:val="00862F2C"/>
    <w:rsid w:val="00863D71"/>
    <w:rsid w:val="00864F0E"/>
    <w:rsid w:val="00867A28"/>
    <w:rsid w:val="00870875"/>
    <w:rsid w:val="00872986"/>
    <w:rsid w:val="0087442E"/>
    <w:rsid w:val="008756D6"/>
    <w:rsid w:val="00880102"/>
    <w:rsid w:val="00881ECD"/>
    <w:rsid w:val="00882C0B"/>
    <w:rsid w:val="008842EF"/>
    <w:rsid w:val="00886F8D"/>
    <w:rsid w:val="00887C8F"/>
    <w:rsid w:val="008902B9"/>
    <w:rsid w:val="008906FF"/>
    <w:rsid w:val="0089311E"/>
    <w:rsid w:val="00894602"/>
    <w:rsid w:val="00897515"/>
    <w:rsid w:val="008A045D"/>
    <w:rsid w:val="008A1259"/>
    <w:rsid w:val="008A4C3F"/>
    <w:rsid w:val="008A5AFD"/>
    <w:rsid w:val="008A6422"/>
    <w:rsid w:val="008A69C6"/>
    <w:rsid w:val="008A6CF9"/>
    <w:rsid w:val="008B0096"/>
    <w:rsid w:val="008B00AD"/>
    <w:rsid w:val="008B1063"/>
    <w:rsid w:val="008B2018"/>
    <w:rsid w:val="008B24C5"/>
    <w:rsid w:val="008B2A59"/>
    <w:rsid w:val="008B3E11"/>
    <w:rsid w:val="008B5515"/>
    <w:rsid w:val="008B5531"/>
    <w:rsid w:val="008B5734"/>
    <w:rsid w:val="008B5A90"/>
    <w:rsid w:val="008B6171"/>
    <w:rsid w:val="008B6A1F"/>
    <w:rsid w:val="008B7E58"/>
    <w:rsid w:val="008C0015"/>
    <w:rsid w:val="008C0978"/>
    <w:rsid w:val="008C139A"/>
    <w:rsid w:val="008C2D8A"/>
    <w:rsid w:val="008C3394"/>
    <w:rsid w:val="008C5D65"/>
    <w:rsid w:val="008C6517"/>
    <w:rsid w:val="008C6E74"/>
    <w:rsid w:val="008C778B"/>
    <w:rsid w:val="008D0002"/>
    <w:rsid w:val="008D0B69"/>
    <w:rsid w:val="008D0E3E"/>
    <w:rsid w:val="008D3483"/>
    <w:rsid w:val="008D3B2B"/>
    <w:rsid w:val="008D3E76"/>
    <w:rsid w:val="008D49E3"/>
    <w:rsid w:val="008D6C81"/>
    <w:rsid w:val="008D7EEE"/>
    <w:rsid w:val="008E1611"/>
    <w:rsid w:val="008E1ED6"/>
    <w:rsid w:val="008E4BDF"/>
    <w:rsid w:val="008E6FE5"/>
    <w:rsid w:val="008E7B7A"/>
    <w:rsid w:val="008F072D"/>
    <w:rsid w:val="008F0B74"/>
    <w:rsid w:val="008F10F7"/>
    <w:rsid w:val="008F1B44"/>
    <w:rsid w:val="00901C2A"/>
    <w:rsid w:val="009026AC"/>
    <w:rsid w:val="00903421"/>
    <w:rsid w:val="0090799A"/>
    <w:rsid w:val="00910D97"/>
    <w:rsid w:val="00910F5B"/>
    <w:rsid w:val="009117D7"/>
    <w:rsid w:val="00912C43"/>
    <w:rsid w:val="00915151"/>
    <w:rsid w:val="00915A2A"/>
    <w:rsid w:val="00915BD0"/>
    <w:rsid w:val="00920FA0"/>
    <w:rsid w:val="00922864"/>
    <w:rsid w:val="0092288F"/>
    <w:rsid w:val="00922B0C"/>
    <w:rsid w:val="009233EB"/>
    <w:rsid w:val="00923CAA"/>
    <w:rsid w:val="00924847"/>
    <w:rsid w:val="009248D8"/>
    <w:rsid w:val="00925A3C"/>
    <w:rsid w:val="009328F1"/>
    <w:rsid w:val="00936333"/>
    <w:rsid w:val="0093716D"/>
    <w:rsid w:val="00941417"/>
    <w:rsid w:val="00942ADB"/>
    <w:rsid w:val="00943CBA"/>
    <w:rsid w:val="0095084B"/>
    <w:rsid w:val="00950A4D"/>
    <w:rsid w:val="00952F0A"/>
    <w:rsid w:val="0095338E"/>
    <w:rsid w:val="00953BCD"/>
    <w:rsid w:val="009547CA"/>
    <w:rsid w:val="00960038"/>
    <w:rsid w:val="00960D47"/>
    <w:rsid w:val="00961AA7"/>
    <w:rsid w:val="00961CD6"/>
    <w:rsid w:val="009646A4"/>
    <w:rsid w:val="0097084C"/>
    <w:rsid w:val="00970E45"/>
    <w:rsid w:val="00971C8B"/>
    <w:rsid w:val="009728C8"/>
    <w:rsid w:val="00973750"/>
    <w:rsid w:val="00974788"/>
    <w:rsid w:val="0097497C"/>
    <w:rsid w:val="00975783"/>
    <w:rsid w:val="00975CA8"/>
    <w:rsid w:val="0098026B"/>
    <w:rsid w:val="00980A1E"/>
    <w:rsid w:val="00980BF9"/>
    <w:rsid w:val="00982F03"/>
    <w:rsid w:val="00984CC0"/>
    <w:rsid w:val="00986B6E"/>
    <w:rsid w:val="00990580"/>
    <w:rsid w:val="00990B5B"/>
    <w:rsid w:val="0099186F"/>
    <w:rsid w:val="00991BCF"/>
    <w:rsid w:val="00992DB9"/>
    <w:rsid w:val="00993072"/>
    <w:rsid w:val="00993271"/>
    <w:rsid w:val="0099345E"/>
    <w:rsid w:val="00993919"/>
    <w:rsid w:val="00993DA8"/>
    <w:rsid w:val="0099500E"/>
    <w:rsid w:val="00996378"/>
    <w:rsid w:val="00997F07"/>
    <w:rsid w:val="009A13F9"/>
    <w:rsid w:val="009A15F0"/>
    <w:rsid w:val="009A2588"/>
    <w:rsid w:val="009A3F32"/>
    <w:rsid w:val="009A4D32"/>
    <w:rsid w:val="009A6B1E"/>
    <w:rsid w:val="009A7248"/>
    <w:rsid w:val="009A77C8"/>
    <w:rsid w:val="009B0B15"/>
    <w:rsid w:val="009B1226"/>
    <w:rsid w:val="009B32DB"/>
    <w:rsid w:val="009B3686"/>
    <w:rsid w:val="009B370B"/>
    <w:rsid w:val="009B3BA4"/>
    <w:rsid w:val="009B4759"/>
    <w:rsid w:val="009B527D"/>
    <w:rsid w:val="009B7137"/>
    <w:rsid w:val="009C0631"/>
    <w:rsid w:val="009C1F10"/>
    <w:rsid w:val="009C3854"/>
    <w:rsid w:val="009C47F2"/>
    <w:rsid w:val="009C56F3"/>
    <w:rsid w:val="009C59A8"/>
    <w:rsid w:val="009C59F4"/>
    <w:rsid w:val="009C62D4"/>
    <w:rsid w:val="009C7F91"/>
    <w:rsid w:val="009D00CF"/>
    <w:rsid w:val="009D2B92"/>
    <w:rsid w:val="009D3206"/>
    <w:rsid w:val="009D32EE"/>
    <w:rsid w:val="009D4A7B"/>
    <w:rsid w:val="009D6336"/>
    <w:rsid w:val="009D6E34"/>
    <w:rsid w:val="009D720D"/>
    <w:rsid w:val="009D77A9"/>
    <w:rsid w:val="009D782C"/>
    <w:rsid w:val="009E01DF"/>
    <w:rsid w:val="009E17C1"/>
    <w:rsid w:val="009E30F3"/>
    <w:rsid w:val="009E4D0E"/>
    <w:rsid w:val="009E5A1E"/>
    <w:rsid w:val="009E6ECC"/>
    <w:rsid w:val="009F1996"/>
    <w:rsid w:val="009F223F"/>
    <w:rsid w:val="009F2D0D"/>
    <w:rsid w:val="009F3798"/>
    <w:rsid w:val="009F3D97"/>
    <w:rsid w:val="009F41CC"/>
    <w:rsid w:val="009F4835"/>
    <w:rsid w:val="009F5694"/>
    <w:rsid w:val="009F5BA2"/>
    <w:rsid w:val="009F637D"/>
    <w:rsid w:val="00A001C5"/>
    <w:rsid w:val="00A00AF9"/>
    <w:rsid w:val="00A041BD"/>
    <w:rsid w:val="00A04815"/>
    <w:rsid w:val="00A04DDA"/>
    <w:rsid w:val="00A06618"/>
    <w:rsid w:val="00A06BF6"/>
    <w:rsid w:val="00A07165"/>
    <w:rsid w:val="00A07E2E"/>
    <w:rsid w:val="00A10BDE"/>
    <w:rsid w:val="00A10FBA"/>
    <w:rsid w:val="00A13242"/>
    <w:rsid w:val="00A14971"/>
    <w:rsid w:val="00A1525E"/>
    <w:rsid w:val="00A1560D"/>
    <w:rsid w:val="00A16783"/>
    <w:rsid w:val="00A16B78"/>
    <w:rsid w:val="00A1783A"/>
    <w:rsid w:val="00A207FF"/>
    <w:rsid w:val="00A21A7E"/>
    <w:rsid w:val="00A24379"/>
    <w:rsid w:val="00A2461D"/>
    <w:rsid w:val="00A250FF"/>
    <w:rsid w:val="00A2654D"/>
    <w:rsid w:val="00A32480"/>
    <w:rsid w:val="00A32FC0"/>
    <w:rsid w:val="00A34601"/>
    <w:rsid w:val="00A36CD9"/>
    <w:rsid w:val="00A37C5A"/>
    <w:rsid w:val="00A41A52"/>
    <w:rsid w:val="00A42886"/>
    <w:rsid w:val="00A4322C"/>
    <w:rsid w:val="00A43A27"/>
    <w:rsid w:val="00A445D6"/>
    <w:rsid w:val="00A45041"/>
    <w:rsid w:val="00A4739F"/>
    <w:rsid w:val="00A537FA"/>
    <w:rsid w:val="00A53CD3"/>
    <w:rsid w:val="00A554A4"/>
    <w:rsid w:val="00A55705"/>
    <w:rsid w:val="00A55A55"/>
    <w:rsid w:val="00A5669C"/>
    <w:rsid w:val="00A60B3D"/>
    <w:rsid w:val="00A60CF8"/>
    <w:rsid w:val="00A618A3"/>
    <w:rsid w:val="00A63127"/>
    <w:rsid w:val="00A63A37"/>
    <w:rsid w:val="00A654C3"/>
    <w:rsid w:val="00A669BF"/>
    <w:rsid w:val="00A70BA5"/>
    <w:rsid w:val="00A710D9"/>
    <w:rsid w:val="00A722D8"/>
    <w:rsid w:val="00A7297F"/>
    <w:rsid w:val="00A740F4"/>
    <w:rsid w:val="00A743BE"/>
    <w:rsid w:val="00A76C26"/>
    <w:rsid w:val="00A77B66"/>
    <w:rsid w:val="00A80309"/>
    <w:rsid w:val="00A803EB"/>
    <w:rsid w:val="00A80EF5"/>
    <w:rsid w:val="00A81C86"/>
    <w:rsid w:val="00A8500A"/>
    <w:rsid w:val="00A9116F"/>
    <w:rsid w:val="00A913B3"/>
    <w:rsid w:val="00A91A59"/>
    <w:rsid w:val="00A91CBF"/>
    <w:rsid w:val="00A92655"/>
    <w:rsid w:val="00A92F7D"/>
    <w:rsid w:val="00A93C7F"/>
    <w:rsid w:val="00A947ED"/>
    <w:rsid w:val="00A96038"/>
    <w:rsid w:val="00A96580"/>
    <w:rsid w:val="00A972F5"/>
    <w:rsid w:val="00AA0083"/>
    <w:rsid w:val="00AA2A72"/>
    <w:rsid w:val="00AA3710"/>
    <w:rsid w:val="00AA3BE4"/>
    <w:rsid w:val="00AA5207"/>
    <w:rsid w:val="00AA7451"/>
    <w:rsid w:val="00AA74EF"/>
    <w:rsid w:val="00AB06EA"/>
    <w:rsid w:val="00AB14A1"/>
    <w:rsid w:val="00AB1EFD"/>
    <w:rsid w:val="00AB45F7"/>
    <w:rsid w:val="00AB4649"/>
    <w:rsid w:val="00AB6B89"/>
    <w:rsid w:val="00AB6C15"/>
    <w:rsid w:val="00AB6FCC"/>
    <w:rsid w:val="00AB7B9C"/>
    <w:rsid w:val="00AC27E2"/>
    <w:rsid w:val="00AC326D"/>
    <w:rsid w:val="00AC3E24"/>
    <w:rsid w:val="00AC489C"/>
    <w:rsid w:val="00AC4FED"/>
    <w:rsid w:val="00AC5405"/>
    <w:rsid w:val="00AC5641"/>
    <w:rsid w:val="00AD1D70"/>
    <w:rsid w:val="00AD1DA6"/>
    <w:rsid w:val="00AD1F64"/>
    <w:rsid w:val="00AD320D"/>
    <w:rsid w:val="00AD4E1B"/>
    <w:rsid w:val="00AD52C5"/>
    <w:rsid w:val="00AD57DF"/>
    <w:rsid w:val="00AD5BC2"/>
    <w:rsid w:val="00AD7015"/>
    <w:rsid w:val="00AD7A41"/>
    <w:rsid w:val="00AE373F"/>
    <w:rsid w:val="00AE3ECA"/>
    <w:rsid w:val="00AE445B"/>
    <w:rsid w:val="00AF2391"/>
    <w:rsid w:val="00AF2A5D"/>
    <w:rsid w:val="00AF3718"/>
    <w:rsid w:val="00AF48E1"/>
    <w:rsid w:val="00AF4BD5"/>
    <w:rsid w:val="00AF6579"/>
    <w:rsid w:val="00AF7297"/>
    <w:rsid w:val="00AF7736"/>
    <w:rsid w:val="00B035FD"/>
    <w:rsid w:val="00B04651"/>
    <w:rsid w:val="00B051EB"/>
    <w:rsid w:val="00B052D0"/>
    <w:rsid w:val="00B05E7A"/>
    <w:rsid w:val="00B07623"/>
    <w:rsid w:val="00B106A6"/>
    <w:rsid w:val="00B11E34"/>
    <w:rsid w:val="00B11E72"/>
    <w:rsid w:val="00B17636"/>
    <w:rsid w:val="00B20FE0"/>
    <w:rsid w:val="00B25819"/>
    <w:rsid w:val="00B25ACA"/>
    <w:rsid w:val="00B27BE8"/>
    <w:rsid w:val="00B27CB6"/>
    <w:rsid w:val="00B3138B"/>
    <w:rsid w:val="00B32C0F"/>
    <w:rsid w:val="00B33B54"/>
    <w:rsid w:val="00B345B2"/>
    <w:rsid w:val="00B34941"/>
    <w:rsid w:val="00B34B1A"/>
    <w:rsid w:val="00B376E5"/>
    <w:rsid w:val="00B41DC5"/>
    <w:rsid w:val="00B4200A"/>
    <w:rsid w:val="00B45A88"/>
    <w:rsid w:val="00B4754A"/>
    <w:rsid w:val="00B517BC"/>
    <w:rsid w:val="00B54F98"/>
    <w:rsid w:val="00B56566"/>
    <w:rsid w:val="00B57687"/>
    <w:rsid w:val="00B65A34"/>
    <w:rsid w:val="00B65A4F"/>
    <w:rsid w:val="00B701A9"/>
    <w:rsid w:val="00B72A60"/>
    <w:rsid w:val="00B72ACB"/>
    <w:rsid w:val="00B73478"/>
    <w:rsid w:val="00B74399"/>
    <w:rsid w:val="00B74578"/>
    <w:rsid w:val="00B74A51"/>
    <w:rsid w:val="00B77676"/>
    <w:rsid w:val="00B81821"/>
    <w:rsid w:val="00B82985"/>
    <w:rsid w:val="00B82ABB"/>
    <w:rsid w:val="00B83C4A"/>
    <w:rsid w:val="00B84E5E"/>
    <w:rsid w:val="00B85278"/>
    <w:rsid w:val="00B91D3C"/>
    <w:rsid w:val="00B92A8E"/>
    <w:rsid w:val="00B946F4"/>
    <w:rsid w:val="00B955B2"/>
    <w:rsid w:val="00B969E1"/>
    <w:rsid w:val="00B96B50"/>
    <w:rsid w:val="00BA085F"/>
    <w:rsid w:val="00BA0ED6"/>
    <w:rsid w:val="00BA1D76"/>
    <w:rsid w:val="00BA375D"/>
    <w:rsid w:val="00BA3CC2"/>
    <w:rsid w:val="00BA4546"/>
    <w:rsid w:val="00BA4F28"/>
    <w:rsid w:val="00BA4F8C"/>
    <w:rsid w:val="00BA5E66"/>
    <w:rsid w:val="00BA7242"/>
    <w:rsid w:val="00BA771F"/>
    <w:rsid w:val="00BA7C58"/>
    <w:rsid w:val="00BB024B"/>
    <w:rsid w:val="00BB1BA9"/>
    <w:rsid w:val="00BB2F14"/>
    <w:rsid w:val="00BB39A0"/>
    <w:rsid w:val="00BB3D8B"/>
    <w:rsid w:val="00BB4020"/>
    <w:rsid w:val="00BB6AEA"/>
    <w:rsid w:val="00BC11E5"/>
    <w:rsid w:val="00BC191A"/>
    <w:rsid w:val="00BC5102"/>
    <w:rsid w:val="00BC68BE"/>
    <w:rsid w:val="00BD0293"/>
    <w:rsid w:val="00BD07DD"/>
    <w:rsid w:val="00BD12E0"/>
    <w:rsid w:val="00BD6124"/>
    <w:rsid w:val="00BD6D41"/>
    <w:rsid w:val="00BE00A3"/>
    <w:rsid w:val="00BE0234"/>
    <w:rsid w:val="00BE0570"/>
    <w:rsid w:val="00BE16CD"/>
    <w:rsid w:val="00BE2D48"/>
    <w:rsid w:val="00BE2EBD"/>
    <w:rsid w:val="00BE30BA"/>
    <w:rsid w:val="00BE4A17"/>
    <w:rsid w:val="00BE6E49"/>
    <w:rsid w:val="00BE7126"/>
    <w:rsid w:val="00BE7628"/>
    <w:rsid w:val="00BF01D3"/>
    <w:rsid w:val="00BF1693"/>
    <w:rsid w:val="00BF199C"/>
    <w:rsid w:val="00BF1D41"/>
    <w:rsid w:val="00BF24EA"/>
    <w:rsid w:val="00BF2ECA"/>
    <w:rsid w:val="00BF4183"/>
    <w:rsid w:val="00BF4BFD"/>
    <w:rsid w:val="00BF57E3"/>
    <w:rsid w:val="00BF6C89"/>
    <w:rsid w:val="00BF74E0"/>
    <w:rsid w:val="00C006A4"/>
    <w:rsid w:val="00C01275"/>
    <w:rsid w:val="00C02F5A"/>
    <w:rsid w:val="00C030C3"/>
    <w:rsid w:val="00C03C17"/>
    <w:rsid w:val="00C055AF"/>
    <w:rsid w:val="00C05894"/>
    <w:rsid w:val="00C058D4"/>
    <w:rsid w:val="00C060C3"/>
    <w:rsid w:val="00C06E3B"/>
    <w:rsid w:val="00C07684"/>
    <w:rsid w:val="00C07706"/>
    <w:rsid w:val="00C07D33"/>
    <w:rsid w:val="00C07EAA"/>
    <w:rsid w:val="00C10177"/>
    <w:rsid w:val="00C1082B"/>
    <w:rsid w:val="00C11D25"/>
    <w:rsid w:val="00C1489E"/>
    <w:rsid w:val="00C1662B"/>
    <w:rsid w:val="00C206FE"/>
    <w:rsid w:val="00C20EAC"/>
    <w:rsid w:val="00C2189F"/>
    <w:rsid w:val="00C23095"/>
    <w:rsid w:val="00C24F51"/>
    <w:rsid w:val="00C26E5B"/>
    <w:rsid w:val="00C27AEE"/>
    <w:rsid w:val="00C312E9"/>
    <w:rsid w:val="00C31B1C"/>
    <w:rsid w:val="00C31F74"/>
    <w:rsid w:val="00C34F2F"/>
    <w:rsid w:val="00C35B25"/>
    <w:rsid w:val="00C379FA"/>
    <w:rsid w:val="00C4014C"/>
    <w:rsid w:val="00C401A4"/>
    <w:rsid w:val="00C424AF"/>
    <w:rsid w:val="00C43412"/>
    <w:rsid w:val="00C444BF"/>
    <w:rsid w:val="00C44C23"/>
    <w:rsid w:val="00C44C59"/>
    <w:rsid w:val="00C47534"/>
    <w:rsid w:val="00C47FB9"/>
    <w:rsid w:val="00C50D14"/>
    <w:rsid w:val="00C51560"/>
    <w:rsid w:val="00C51C23"/>
    <w:rsid w:val="00C53278"/>
    <w:rsid w:val="00C53D5C"/>
    <w:rsid w:val="00C53DFB"/>
    <w:rsid w:val="00C549D4"/>
    <w:rsid w:val="00C5584B"/>
    <w:rsid w:val="00C56E89"/>
    <w:rsid w:val="00C5769C"/>
    <w:rsid w:val="00C6336C"/>
    <w:rsid w:val="00C6373F"/>
    <w:rsid w:val="00C63F7E"/>
    <w:rsid w:val="00C63FDB"/>
    <w:rsid w:val="00C658F0"/>
    <w:rsid w:val="00C67242"/>
    <w:rsid w:val="00C676E2"/>
    <w:rsid w:val="00C700AD"/>
    <w:rsid w:val="00C705F8"/>
    <w:rsid w:val="00C70784"/>
    <w:rsid w:val="00C72A96"/>
    <w:rsid w:val="00C73636"/>
    <w:rsid w:val="00C737F9"/>
    <w:rsid w:val="00C74221"/>
    <w:rsid w:val="00C746C6"/>
    <w:rsid w:val="00C77879"/>
    <w:rsid w:val="00C77F44"/>
    <w:rsid w:val="00C80C09"/>
    <w:rsid w:val="00C81CED"/>
    <w:rsid w:val="00C827E7"/>
    <w:rsid w:val="00C85915"/>
    <w:rsid w:val="00C85A0A"/>
    <w:rsid w:val="00C869AA"/>
    <w:rsid w:val="00C875B0"/>
    <w:rsid w:val="00C87F0D"/>
    <w:rsid w:val="00C90EB7"/>
    <w:rsid w:val="00C90EEC"/>
    <w:rsid w:val="00C91A22"/>
    <w:rsid w:val="00C940BB"/>
    <w:rsid w:val="00C9425C"/>
    <w:rsid w:val="00C95466"/>
    <w:rsid w:val="00C95A14"/>
    <w:rsid w:val="00C95F3C"/>
    <w:rsid w:val="00C971EE"/>
    <w:rsid w:val="00C9736A"/>
    <w:rsid w:val="00C97E52"/>
    <w:rsid w:val="00CA20C8"/>
    <w:rsid w:val="00CA404B"/>
    <w:rsid w:val="00CA6AAE"/>
    <w:rsid w:val="00CA723B"/>
    <w:rsid w:val="00CA7BE8"/>
    <w:rsid w:val="00CB2BFD"/>
    <w:rsid w:val="00CB70C8"/>
    <w:rsid w:val="00CC08C8"/>
    <w:rsid w:val="00CC4361"/>
    <w:rsid w:val="00CC4EA4"/>
    <w:rsid w:val="00CC6593"/>
    <w:rsid w:val="00CC69C5"/>
    <w:rsid w:val="00CC748B"/>
    <w:rsid w:val="00CD2785"/>
    <w:rsid w:val="00CD3A8D"/>
    <w:rsid w:val="00CD3D94"/>
    <w:rsid w:val="00CD4862"/>
    <w:rsid w:val="00CD4929"/>
    <w:rsid w:val="00CD5118"/>
    <w:rsid w:val="00CD6D92"/>
    <w:rsid w:val="00CE05A3"/>
    <w:rsid w:val="00CE15F8"/>
    <w:rsid w:val="00CE23E5"/>
    <w:rsid w:val="00CE37B9"/>
    <w:rsid w:val="00CE637C"/>
    <w:rsid w:val="00CE7066"/>
    <w:rsid w:val="00CE76E7"/>
    <w:rsid w:val="00CF4363"/>
    <w:rsid w:val="00CF48EB"/>
    <w:rsid w:val="00CF7376"/>
    <w:rsid w:val="00D03F65"/>
    <w:rsid w:val="00D1032C"/>
    <w:rsid w:val="00D10A8B"/>
    <w:rsid w:val="00D10D5D"/>
    <w:rsid w:val="00D11F0C"/>
    <w:rsid w:val="00D13158"/>
    <w:rsid w:val="00D14497"/>
    <w:rsid w:val="00D152A2"/>
    <w:rsid w:val="00D15BB3"/>
    <w:rsid w:val="00D16245"/>
    <w:rsid w:val="00D17523"/>
    <w:rsid w:val="00D17603"/>
    <w:rsid w:val="00D203F3"/>
    <w:rsid w:val="00D266D6"/>
    <w:rsid w:val="00D267B3"/>
    <w:rsid w:val="00D30829"/>
    <w:rsid w:val="00D308F9"/>
    <w:rsid w:val="00D313B7"/>
    <w:rsid w:val="00D32C1E"/>
    <w:rsid w:val="00D35A3D"/>
    <w:rsid w:val="00D4073C"/>
    <w:rsid w:val="00D407AE"/>
    <w:rsid w:val="00D40C64"/>
    <w:rsid w:val="00D4133F"/>
    <w:rsid w:val="00D413CF"/>
    <w:rsid w:val="00D43B4B"/>
    <w:rsid w:val="00D44C4F"/>
    <w:rsid w:val="00D454E2"/>
    <w:rsid w:val="00D463A1"/>
    <w:rsid w:val="00D4731C"/>
    <w:rsid w:val="00D51358"/>
    <w:rsid w:val="00D5153C"/>
    <w:rsid w:val="00D53C34"/>
    <w:rsid w:val="00D548D3"/>
    <w:rsid w:val="00D55138"/>
    <w:rsid w:val="00D57F48"/>
    <w:rsid w:val="00D609D2"/>
    <w:rsid w:val="00D61D81"/>
    <w:rsid w:val="00D622D8"/>
    <w:rsid w:val="00D62789"/>
    <w:rsid w:val="00D62D62"/>
    <w:rsid w:val="00D6349C"/>
    <w:rsid w:val="00D65119"/>
    <w:rsid w:val="00D6708C"/>
    <w:rsid w:val="00D67858"/>
    <w:rsid w:val="00D710CF"/>
    <w:rsid w:val="00D71299"/>
    <w:rsid w:val="00D721A1"/>
    <w:rsid w:val="00D7242B"/>
    <w:rsid w:val="00D74539"/>
    <w:rsid w:val="00D74B0D"/>
    <w:rsid w:val="00D7507A"/>
    <w:rsid w:val="00D75447"/>
    <w:rsid w:val="00D7576F"/>
    <w:rsid w:val="00D75F62"/>
    <w:rsid w:val="00D76D31"/>
    <w:rsid w:val="00D8001B"/>
    <w:rsid w:val="00D81729"/>
    <w:rsid w:val="00D83712"/>
    <w:rsid w:val="00D85AA5"/>
    <w:rsid w:val="00D86C76"/>
    <w:rsid w:val="00D87497"/>
    <w:rsid w:val="00D87E54"/>
    <w:rsid w:val="00D90DA8"/>
    <w:rsid w:val="00D9267A"/>
    <w:rsid w:val="00D95C77"/>
    <w:rsid w:val="00D96B92"/>
    <w:rsid w:val="00D973EE"/>
    <w:rsid w:val="00DA3DB8"/>
    <w:rsid w:val="00DA471C"/>
    <w:rsid w:val="00DA4E34"/>
    <w:rsid w:val="00DA741B"/>
    <w:rsid w:val="00DB02DF"/>
    <w:rsid w:val="00DB18BC"/>
    <w:rsid w:val="00DB38FB"/>
    <w:rsid w:val="00DB3954"/>
    <w:rsid w:val="00DB3A24"/>
    <w:rsid w:val="00DB3D02"/>
    <w:rsid w:val="00DB754A"/>
    <w:rsid w:val="00DC22DA"/>
    <w:rsid w:val="00DC4315"/>
    <w:rsid w:val="00DC4359"/>
    <w:rsid w:val="00DC6B93"/>
    <w:rsid w:val="00DC7347"/>
    <w:rsid w:val="00DD286E"/>
    <w:rsid w:val="00DD34A3"/>
    <w:rsid w:val="00DD360E"/>
    <w:rsid w:val="00DD38FD"/>
    <w:rsid w:val="00DD45F0"/>
    <w:rsid w:val="00DD51E7"/>
    <w:rsid w:val="00DD72AD"/>
    <w:rsid w:val="00DE6B7C"/>
    <w:rsid w:val="00DF0821"/>
    <w:rsid w:val="00DF0D41"/>
    <w:rsid w:val="00DF1081"/>
    <w:rsid w:val="00DF11B6"/>
    <w:rsid w:val="00DF2650"/>
    <w:rsid w:val="00DF2731"/>
    <w:rsid w:val="00DF5C09"/>
    <w:rsid w:val="00DF664F"/>
    <w:rsid w:val="00DF70DE"/>
    <w:rsid w:val="00DF794B"/>
    <w:rsid w:val="00DF79FD"/>
    <w:rsid w:val="00E00542"/>
    <w:rsid w:val="00E03E42"/>
    <w:rsid w:val="00E04126"/>
    <w:rsid w:val="00E04C95"/>
    <w:rsid w:val="00E05226"/>
    <w:rsid w:val="00E07155"/>
    <w:rsid w:val="00E0735A"/>
    <w:rsid w:val="00E10200"/>
    <w:rsid w:val="00E111A8"/>
    <w:rsid w:val="00E16E17"/>
    <w:rsid w:val="00E17009"/>
    <w:rsid w:val="00E1733A"/>
    <w:rsid w:val="00E20505"/>
    <w:rsid w:val="00E21274"/>
    <w:rsid w:val="00E218BB"/>
    <w:rsid w:val="00E25389"/>
    <w:rsid w:val="00E25EF2"/>
    <w:rsid w:val="00E264CA"/>
    <w:rsid w:val="00E30466"/>
    <w:rsid w:val="00E30FF5"/>
    <w:rsid w:val="00E31D17"/>
    <w:rsid w:val="00E32D34"/>
    <w:rsid w:val="00E33484"/>
    <w:rsid w:val="00E347D9"/>
    <w:rsid w:val="00E36009"/>
    <w:rsid w:val="00E37960"/>
    <w:rsid w:val="00E421C7"/>
    <w:rsid w:val="00E42C59"/>
    <w:rsid w:val="00E440C6"/>
    <w:rsid w:val="00E444D7"/>
    <w:rsid w:val="00E44E17"/>
    <w:rsid w:val="00E466EE"/>
    <w:rsid w:val="00E46A4C"/>
    <w:rsid w:val="00E47B7E"/>
    <w:rsid w:val="00E47BBB"/>
    <w:rsid w:val="00E50EF2"/>
    <w:rsid w:val="00E5415D"/>
    <w:rsid w:val="00E5726E"/>
    <w:rsid w:val="00E57273"/>
    <w:rsid w:val="00E57ADA"/>
    <w:rsid w:val="00E60DAB"/>
    <w:rsid w:val="00E61A3F"/>
    <w:rsid w:val="00E63047"/>
    <w:rsid w:val="00E63505"/>
    <w:rsid w:val="00E63C3D"/>
    <w:rsid w:val="00E646AD"/>
    <w:rsid w:val="00E657AA"/>
    <w:rsid w:val="00E65E6B"/>
    <w:rsid w:val="00E6653F"/>
    <w:rsid w:val="00E70762"/>
    <w:rsid w:val="00E70AA7"/>
    <w:rsid w:val="00E70B95"/>
    <w:rsid w:val="00E7179F"/>
    <w:rsid w:val="00E72390"/>
    <w:rsid w:val="00E73A40"/>
    <w:rsid w:val="00E73A59"/>
    <w:rsid w:val="00E750E0"/>
    <w:rsid w:val="00E7799D"/>
    <w:rsid w:val="00E81B25"/>
    <w:rsid w:val="00E83946"/>
    <w:rsid w:val="00E856BD"/>
    <w:rsid w:val="00E86E73"/>
    <w:rsid w:val="00E90959"/>
    <w:rsid w:val="00E90AC5"/>
    <w:rsid w:val="00E916BD"/>
    <w:rsid w:val="00E9243A"/>
    <w:rsid w:val="00E934B7"/>
    <w:rsid w:val="00E952B6"/>
    <w:rsid w:val="00E97E07"/>
    <w:rsid w:val="00EA1B57"/>
    <w:rsid w:val="00EA6EBD"/>
    <w:rsid w:val="00EA6FBE"/>
    <w:rsid w:val="00EA7884"/>
    <w:rsid w:val="00EA7B1B"/>
    <w:rsid w:val="00EB2DBA"/>
    <w:rsid w:val="00EB45D0"/>
    <w:rsid w:val="00EB4DE5"/>
    <w:rsid w:val="00EB6137"/>
    <w:rsid w:val="00EC0DE7"/>
    <w:rsid w:val="00EC34DB"/>
    <w:rsid w:val="00EC4890"/>
    <w:rsid w:val="00EC6FD2"/>
    <w:rsid w:val="00ED215B"/>
    <w:rsid w:val="00ED2C1C"/>
    <w:rsid w:val="00ED3235"/>
    <w:rsid w:val="00ED4D36"/>
    <w:rsid w:val="00ED5BA7"/>
    <w:rsid w:val="00ED6BE6"/>
    <w:rsid w:val="00ED731D"/>
    <w:rsid w:val="00ED7646"/>
    <w:rsid w:val="00ED7BA8"/>
    <w:rsid w:val="00EE24B0"/>
    <w:rsid w:val="00EE4523"/>
    <w:rsid w:val="00EE6614"/>
    <w:rsid w:val="00EE696C"/>
    <w:rsid w:val="00EE7007"/>
    <w:rsid w:val="00EF290A"/>
    <w:rsid w:val="00EF2B22"/>
    <w:rsid w:val="00EF2D33"/>
    <w:rsid w:val="00EF3609"/>
    <w:rsid w:val="00EF6C82"/>
    <w:rsid w:val="00EF7A9E"/>
    <w:rsid w:val="00EF7C10"/>
    <w:rsid w:val="00EF7F37"/>
    <w:rsid w:val="00F01D6D"/>
    <w:rsid w:val="00F032E9"/>
    <w:rsid w:val="00F03F3D"/>
    <w:rsid w:val="00F04015"/>
    <w:rsid w:val="00F06E43"/>
    <w:rsid w:val="00F06E74"/>
    <w:rsid w:val="00F110CE"/>
    <w:rsid w:val="00F1254A"/>
    <w:rsid w:val="00F12648"/>
    <w:rsid w:val="00F158A2"/>
    <w:rsid w:val="00F21B00"/>
    <w:rsid w:val="00F23209"/>
    <w:rsid w:val="00F2365F"/>
    <w:rsid w:val="00F24BC2"/>
    <w:rsid w:val="00F251EC"/>
    <w:rsid w:val="00F31181"/>
    <w:rsid w:val="00F313E6"/>
    <w:rsid w:val="00F32A6D"/>
    <w:rsid w:val="00F32D83"/>
    <w:rsid w:val="00F32E9F"/>
    <w:rsid w:val="00F34574"/>
    <w:rsid w:val="00F35603"/>
    <w:rsid w:val="00F36CD2"/>
    <w:rsid w:val="00F40D7B"/>
    <w:rsid w:val="00F42266"/>
    <w:rsid w:val="00F44154"/>
    <w:rsid w:val="00F453F7"/>
    <w:rsid w:val="00F50617"/>
    <w:rsid w:val="00F50A28"/>
    <w:rsid w:val="00F51D30"/>
    <w:rsid w:val="00F53112"/>
    <w:rsid w:val="00F54319"/>
    <w:rsid w:val="00F54466"/>
    <w:rsid w:val="00F5465D"/>
    <w:rsid w:val="00F54C1F"/>
    <w:rsid w:val="00F54EDA"/>
    <w:rsid w:val="00F551B0"/>
    <w:rsid w:val="00F56F09"/>
    <w:rsid w:val="00F61660"/>
    <w:rsid w:val="00F61FEF"/>
    <w:rsid w:val="00F640F8"/>
    <w:rsid w:val="00F65DE5"/>
    <w:rsid w:val="00F65F36"/>
    <w:rsid w:val="00F66EE4"/>
    <w:rsid w:val="00F673BF"/>
    <w:rsid w:val="00F72FDA"/>
    <w:rsid w:val="00F732FD"/>
    <w:rsid w:val="00F737BC"/>
    <w:rsid w:val="00F74067"/>
    <w:rsid w:val="00F74303"/>
    <w:rsid w:val="00F76B76"/>
    <w:rsid w:val="00F775D0"/>
    <w:rsid w:val="00F80385"/>
    <w:rsid w:val="00F80CA1"/>
    <w:rsid w:val="00F80D2E"/>
    <w:rsid w:val="00F81F5D"/>
    <w:rsid w:val="00F82CC7"/>
    <w:rsid w:val="00F87853"/>
    <w:rsid w:val="00F91937"/>
    <w:rsid w:val="00F931E0"/>
    <w:rsid w:val="00F94045"/>
    <w:rsid w:val="00F95751"/>
    <w:rsid w:val="00F9615B"/>
    <w:rsid w:val="00FA044D"/>
    <w:rsid w:val="00FA0E57"/>
    <w:rsid w:val="00FA0ECA"/>
    <w:rsid w:val="00FA15BA"/>
    <w:rsid w:val="00FA2BED"/>
    <w:rsid w:val="00FA3990"/>
    <w:rsid w:val="00FA3EE8"/>
    <w:rsid w:val="00FA42DB"/>
    <w:rsid w:val="00FA48FD"/>
    <w:rsid w:val="00FA667D"/>
    <w:rsid w:val="00FB057C"/>
    <w:rsid w:val="00FB304F"/>
    <w:rsid w:val="00FB43F5"/>
    <w:rsid w:val="00FB6EAB"/>
    <w:rsid w:val="00FB7700"/>
    <w:rsid w:val="00FC0953"/>
    <w:rsid w:val="00FC10FF"/>
    <w:rsid w:val="00FC2A68"/>
    <w:rsid w:val="00FC4EC2"/>
    <w:rsid w:val="00FC74C6"/>
    <w:rsid w:val="00FD18C2"/>
    <w:rsid w:val="00FD18CB"/>
    <w:rsid w:val="00FD26C1"/>
    <w:rsid w:val="00FD572E"/>
    <w:rsid w:val="00FD66F9"/>
    <w:rsid w:val="00FD6B22"/>
    <w:rsid w:val="00FD7501"/>
    <w:rsid w:val="00FD77E4"/>
    <w:rsid w:val="00FE10AF"/>
    <w:rsid w:val="00FE42DB"/>
    <w:rsid w:val="00FE645B"/>
    <w:rsid w:val="00FE6DC8"/>
    <w:rsid w:val="00FE74B6"/>
    <w:rsid w:val="00FF05BE"/>
    <w:rsid w:val="00FF126B"/>
    <w:rsid w:val="00FF1B9A"/>
    <w:rsid w:val="00FF2377"/>
    <w:rsid w:val="00FF5AD9"/>
    <w:rsid w:val="00FF611A"/>
    <w:rsid w:val="00FF6800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77DAEA0"/>
  <w15:docId w15:val="{42B51A97-6655-4087-A70F-E9D87FBA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7480"/>
    <w:pPr>
      <w:ind w:left="782" w:hanging="357"/>
    </w:pPr>
    <w:rPr>
      <w:rFonts w:ascii="Times New Roman" w:hAnsi="Times New Roman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83F12"/>
    <w:pPr>
      <w:keepNext/>
      <w:widowControl w:val="0"/>
      <w:numPr>
        <w:numId w:val="2"/>
      </w:numPr>
      <w:suppressAutoHyphens/>
      <w:jc w:val="center"/>
      <w:outlineLvl w:val="0"/>
    </w:pPr>
    <w:rPr>
      <w:rFonts w:eastAsia="Lucida Sans Unicode" w:cs="Tahoma"/>
      <w:b/>
      <w:color w:val="000000"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383F12"/>
    <w:pPr>
      <w:keepNext/>
      <w:widowControl w:val="0"/>
      <w:numPr>
        <w:ilvl w:val="2"/>
        <w:numId w:val="1"/>
      </w:numPr>
      <w:suppressAutoHyphens/>
      <w:outlineLvl w:val="2"/>
    </w:pPr>
    <w:rPr>
      <w:rFonts w:ascii="Arial" w:eastAsia="Lucida Sans Unicode" w:hAnsi="Arial" w:cs="Tahoma"/>
      <w:b/>
      <w:color w:val="000000"/>
      <w:sz w:val="22"/>
      <w:szCs w:val="24"/>
      <w:lang w:bidi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F30E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799D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83F12"/>
    <w:pPr>
      <w:widowControl w:val="0"/>
      <w:suppressAutoHyphens/>
      <w:spacing w:before="240" w:after="60"/>
      <w:outlineLvl w:val="8"/>
    </w:pPr>
    <w:rPr>
      <w:rFonts w:ascii="Cambria" w:eastAsia="Times New Roman" w:hAnsi="Cambria"/>
      <w:color w:val="000000"/>
      <w:sz w:val="22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BC3"/>
  </w:style>
  <w:style w:type="paragraph" w:styleId="Stopka">
    <w:name w:val="footer"/>
    <w:basedOn w:val="Normalny"/>
    <w:link w:val="StopkaZnak"/>
    <w:unhideWhenUsed/>
    <w:rsid w:val="00655B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55BC3"/>
  </w:style>
  <w:style w:type="paragraph" w:styleId="Akapitzlist">
    <w:name w:val="List Paragraph"/>
    <w:basedOn w:val="Normalny"/>
    <w:qFormat/>
    <w:rsid w:val="00B11E3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B11E34"/>
    <w:rPr>
      <w:rFonts w:eastAsia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B11E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83F1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383F12"/>
    <w:rPr>
      <w:rFonts w:ascii="Times New Roman" w:hAnsi="Times New Roman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83F1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83F12"/>
    <w:rPr>
      <w:rFonts w:ascii="Times New Roman" w:hAnsi="Times New Roman"/>
      <w:szCs w:val="22"/>
      <w:lang w:eastAsia="en-US"/>
    </w:rPr>
  </w:style>
  <w:style w:type="character" w:customStyle="1" w:styleId="Nagwek1Znak">
    <w:name w:val="Nagłówek 1 Znak"/>
    <w:link w:val="Nagwek1"/>
    <w:rsid w:val="00383F12"/>
    <w:rPr>
      <w:rFonts w:ascii="Times New Roman" w:eastAsia="Lucida Sans Unicode" w:hAnsi="Times New Roman" w:cs="Tahoma"/>
      <w:b/>
      <w:color w:val="000000"/>
      <w:sz w:val="24"/>
      <w:szCs w:val="24"/>
      <w:lang w:eastAsia="en-US" w:bidi="en-US"/>
    </w:rPr>
  </w:style>
  <w:style w:type="character" w:customStyle="1" w:styleId="Nagwek3Znak">
    <w:name w:val="Nagłówek 3 Znak"/>
    <w:link w:val="Nagwek3"/>
    <w:rsid w:val="00383F12"/>
    <w:rPr>
      <w:rFonts w:eastAsia="Lucida Sans Unicode" w:cs="Tahoma"/>
      <w:b/>
      <w:color w:val="000000"/>
      <w:sz w:val="22"/>
      <w:szCs w:val="24"/>
      <w:lang w:eastAsia="en-US" w:bidi="en-US"/>
    </w:rPr>
  </w:style>
  <w:style w:type="character" w:customStyle="1" w:styleId="Nagwek9Znak">
    <w:name w:val="Nagłówek 9 Znak"/>
    <w:link w:val="Nagwek9"/>
    <w:uiPriority w:val="9"/>
    <w:semiHidden/>
    <w:rsid w:val="00383F12"/>
    <w:rPr>
      <w:rFonts w:ascii="Cambria" w:eastAsia="Times New Roman" w:hAnsi="Cambria"/>
      <w:color w:val="000000"/>
      <w:sz w:val="22"/>
      <w:szCs w:val="22"/>
      <w:lang w:eastAsia="en-US" w:bidi="en-US"/>
    </w:rPr>
  </w:style>
  <w:style w:type="character" w:styleId="Hipercze">
    <w:name w:val="Hyperlink"/>
    <w:uiPriority w:val="99"/>
    <w:rsid w:val="00383F12"/>
    <w:rPr>
      <w:color w:val="0000FF"/>
      <w:u w:val="single"/>
    </w:rPr>
  </w:style>
  <w:style w:type="paragraph" w:styleId="Lista">
    <w:name w:val="List"/>
    <w:basedOn w:val="Tekstpodstawowy"/>
    <w:semiHidden/>
    <w:rsid w:val="00383F12"/>
    <w:pPr>
      <w:widowControl w:val="0"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glowny">
    <w:name w:val="glowny"/>
    <w:basedOn w:val="Stopka"/>
    <w:next w:val="Stopka"/>
    <w:rsid w:val="00383F12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glowny-akapit">
    <w:name w:val="glowny-akapit"/>
    <w:basedOn w:val="glowny"/>
    <w:qFormat/>
    <w:rsid w:val="007B49A3"/>
    <w:pPr>
      <w:spacing w:before="120" w:after="120" w:line="360" w:lineRule="auto"/>
      <w:ind w:firstLine="1134"/>
    </w:pPr>
    <w:rPr>
      <w:rFonts w:ascii="Calibri" w:hAnsi="Calibri"/>
      <w:sz w:val="22"/>
      <w:u w:val="single" w:color="4F81BD"/>
    </w:rPr>
  </w:style>
  <w:style w:type="paragraph" w:customStyle="1" w:styleId="awciety">
    <w:name w:val="a) wciety"/>
    <w:basedOn w:val="Normalny"/>
    <w:rsid w:val="00383F12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1">
    <w:name w:val="1."/>
    <w:basedOn w:val="Normalny"/>
    <w:rsid w:val="00383F12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WW-Tekstpodstawowy3">
    <w:name w:val="WW-Tekst podstawowy 3"/>
    <w:basedOn w:val="Normalny"/>
    <w:rsid w:val="00383F12"/>
    <w:pPr>
      <w:widowControl w:val="0"/>
      <w:tabs>
        <w:tab w:val="left" w:pos="1134"/>
      </w:tabs>
      <w:suppressAutoHyphens/>
      <w:jc w:val="both"/>
    </w:pPr>
    <w:rPr>
      <w:rFonts w:eastAsia="Lucida Sans Unicode" w:cs="Tahoma"/>
      <w:b/>
      <w:color w:val="000000"/>
      <w:sz w:val="22"/>
      <w:szCs w:val="24"/>
      <w:lang w:bidi="en-US"/>
    </w:rPr>
  </w:style>
  <w:style w:type="paragraph" w:customStyle="1" w:styleId="ust">
    <w:name w:val="ust"/>
    <w:rsid w:val="00383F1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pkt">
    <w:name w:val="pkt"/>
    <w:basedOn w:val="Normalny"/>
    <w:rsid w:val="00383F12"/>
    <w:pPr>
      <w:widowControl w:val="0"/>
      <w:suppressAutoHyphens/>
      <w:spacing w:before="60" w:after="60"/>
      <w:ind w:left="851" w:hanging="295"/>
      <w:jc w:val="both"/>
    </w:pPr>
    <w:rPr>
      <w:rFonts w:eastAsia="Lucida Sans Unicode" w:cs="Tahoma"/>
      <w:color w:val="000000"/>
      <w:sz w:val="24"/>
      <w:szCs w:val="20"/>
      <w:lang w:bidi="en-US"/>
    </w:rPr>
  </w:style>
  <w:style w:type="paragraph" w:customStyle="1" w:styleId="Tekstpodstawowywcity31">
    <w:name w:val="Tekst podstawowy wcięty 31"/>
    <w:basedOn w:val="Normalny"/>
    <w:rsid w:val="00383F12"/>
    <w:pPr>
      <w:widowControl w:val="0"/>
      <w:tabs>
        <w:tab w:val="left" w:pos="27651"/>
      </w:tabs>
      <w:suppressAutoHyphens/>
      <w:ind w:left="709" w:hanging="425"/>
      <w:jc w:val="both"/>
    </w:pPr>
    <w:rPr>
      <w:rFonts w:ascii="Verdana" w:eastAsia="Lucida Sans Unicode" w:hAnsi="Verdana" w:cs="Tahoma"/>
      <w:color w:val="000000"/>
      <w:sz w:val="22"/>
      <w:szCs w:val="24"/>
      <w:lang w:bidi="en-US"/>
    </w:rPr>
  </w:style>
  <w:style w:type="paragraph" w:customStyle="1" w:styleId="WW-Tekstpodstawowywcity2">
    <w:name w:val="WW-Tekst podstawowy wcięty 2"/>
    <w:basedOn w:val="Normalny"/>
    <w:rsid w:val="00383F12"/>
    <w:pPr>
      <w:widowControl w:val="0"/>
      <w:suppressAutoHyphens/>
      <w:ind w:left="284" w:hanging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">
    <w:name w:val="WW-Tekst podstawowy wcięty 3"/>
    <w:basedOn w:val="Normalny"/>
    <w:rsid w:val="00383F12"/>
    <w:pPr>
      <w:widowControl w:val="0"/>
      <w:tabs>
        <w:tab w:val="left" w:pos="11076"/>
      </w:tabs>
      <w:suppressAutoHyphens/>
      <w:ind w:left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1punkt">
    <w:name w:val="1. punkt"/>
    <w:basedOn w:val="glowny"/>
    <w:next w:val="glowny"/>
    <w:rsid w:val="00383F12"/>
    <w:pPr>
      <w:ind w:left="272" w:hanging="198"/>
    </w:pPr>
  </w:style>
  <w:style w:type="paragraph" w:customStyle="1" w:styleId="WW-Listanumerowana">
    <w:name w:val="WW-Lista numerowana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2"/>
      <w:szCs w:val="24"/>
      <w:lang w:bidi="en-US"/>
    </w:rPr>
  </w:style>
  <w:style w:type="paragraph" w:customStyle="1" w:styleId="Zawartotabeli">
    <w:name w:val="Zawartość tabeli"/>
    <w:basedOn w:val="Tekstpodstawowy"/>
    <w:rsid w:val="00383F12"/>
    <w:pPr>
      <w:widowControl w:val="0"/>
      <w:suppressLineNumbers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1">
    <w:name w:val="WW-Tekst podstawowy wcięty 31"/>
    <w:basedOn w:val="Normalny"/>
    <w:rsid w:val="00383F12"/>
    <w:pPr>
      <w:widowControl w:val="0"/>
      <w:suppressAutoHyphens/>
      <w:ind w:left="-11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383F12"/>
    <w:pPr>
      <w:widowControl w:val="0"/>
      <w:tabs>
        <w:tab w:val="left" w:pos="19278"/>
      </w:tabs>
      <w:suppressAutoHyphens/>
      <w:spacing w:after="0"/>
      <w:ind w:left="567" w:hanging="283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Tekstpodstawowy21">
    <w:name w:val="Tekst podstawowy 21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Nagwektabeli">
    <w:name w:val="Nagłówek tabeli"/>
    <w:basedOn w:val="Zawartotabeli"/>
    <w:rsid w:val="00383F12"/>
    <w:pPr>
      <w:jc w:val="center"/>
    </w:pPr>
    <w:rPr>
      <w:b/>
      <w:bCs/>
    </w:rPr>
  </w:style>
  <w:style w:type="paragraph" w:customStyle="1" w:styleId="WW-Nagwek11">
    <w:name w:val="WW-Nagłówek11"/>
    <w:basedOn w:val="Normalny"/>
    <w:rsid w:val="00383F12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3F12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bidi="en-US"/>
    </w:rPr>
  </w:style>
  <w:style w:type="character" w:customStyle="1" w:styleId="Tekstpodstawowy3Znak">
    <w:name w:val="Tekst podstawowy 3 Znak"/>
    <w:link w:val="Tekstpodstawowy3"/>
    <w:uiPriority w:val="99"/>
    <w:semiHidden/>
    <w:rsid w:val="00383F12"/>
    <w:rPr>
      <w:rFonts w:ascii="Times New Roman" w:eastAsia="Lucida Sans Unicode" w:hAnsi="Times New Roman" w:cs="Tahoma"/>
      <w:color w:val="000000"/>
      <w:sz w:val="16"/>
      <w:szCs w:val="16"/>
      <w:lang w:eastAsia="en-US" w:bidi="en-US"/>
    </w:rPr>
  </w:style>
  <w:style w:type="paragraph" w:styleId="Bezodstpw">
    <w:name w:val="No Spacing"/>
    <w:uiPriority w:val="1"/>
    <w:qFormat/>
    <w:rsid w:val="00383F12"/>
    <w:pPr>
      <w:ind w:left="782" w:hanging="357"/>
    </w:pPr>
    <w:rPr>
      <w:rFonts w:ascii="Times New Roman" w:eastAsia="Times New Roman" w:hAnsi="Times New Roman"/>
    </w:rPr>
  </w:style>
  <w:style w:type="paragraph" w:customStyle="1" w:styleId="11">
    <w:name w:val="1.1."/>
    <w:basedOn w:val="1"/>
    <w:next w:val="1"/>
    <w:rsid w:val="00383F12"/>
    <w:pPr>
      <w:widowControl/>
      <w:tabs>
        <w:tab w:val="left" w:pos="9358"/>
        <w:tab w:val="left" w:pos="9528"/>
      </w:tabs>
      <w:snapToGrid/>
      <w:ind w:left="397" w:hanging="397"/>
    </w:pPr>
    <w:rPr>
      <w:rFonts w:eastAsia="Times New Roman" w:cs="Times New Roman"/>
      <w:szCs w:val="20"/>
      <w:lang w:eastAsia="ar-SA" w:bidi="ar-SA"/>
    </w:rPr>
  </w:style>
  <w:style w:type="paragraph" w:customStyle="1" w:styleId="110">
    <w:name w:val="1.10"/>
    <w:basedOn w:val="11"/>
    <w:next w:val="11"/>
    <w:rsid w:val="00383F12"/>
    <w:pPr>
      <w:tabs>
        <w:tab w:val="left" w:pos="9471"/>
        <w:tab w:val="left" w:pos="9584"/>
        <w:tab w:val="left" w:pos="9641"/>
        <w:tab w:val="left" w:pos="9697"/>
        <w:tab w:val="left" w:pos="9754"/>
        <w:tab w:val="left" w:pos="9810"/>
        <w:tab w:val="left" w:pos="9867"/>
        <w:tab w:val="left" w:pos="9923"/>
        <w:tab w:val="left" w:pos="9980"/>
        <w:tab w:val="left" w:pos="10036"/>
        <w:tab w:val="left" w:pos="10093"/>
        <w:tab w:val="left" w:pos="10149"/>
        <w:tab w:val="left" w:pos="10206"/>
        <w:tab w:val="left" w:pos="10262"/>
        <w:tab w:val="left" w:pos="10319"/>
        <w:tab w:val="left" w:pos="10375"/>
        <w:tab w:val="left" w:pos="10432"/>
        <w:tab w:val="left" w:pos="10488"/>
        <w:tab w:val="left" w:pos="10545"/>
        <w:tab w:val="left" w:pos="10601"/>
        <w:tab w:val="left" w:pos="10658"/>
        <w:tab w:val="left" w:pos="10714"/>
        <w:tab w:val="left" w:pos="10771"/>
        <w:tab w:val="left" w:pos="10827"/>
        <w:tab w:val="left" w:pos="10884"/>
        <w:tab w:val="left" w:pos="10940"/>
        <w:tab w:val="left" w:pos="10997"/>
        <w:tab w:val="left" w:pos="11053"/>
        <w:tab w:val="left" w:pos="11110"/>
        <w:tab w:val="left" w:pos="11166"/>
        <w:tab w:val="left" w:pos="11223"/>
        <w:tab w:val="left" w:pos="11279"/>
        <w:tab w:val="left" w:pos="11336"/>
        <w:tab w:val="left" w:pos="11392"/>
        <w:tab w:val="left" w:pos="11449"/>
        <w:tab w:val="left" w:pos="11505"/>
        <w:tab w:val="left" w:pos="11562"/>
        <w:tab w:val="left" w:pos="11618"/>
        <w:tab w:val="left" w:pos="11675"/>
        <w:tab w:val="left" w:pos="11731"/>
        <w:tab w:val="left" w:pos="11788"/>
        <w:tab w:val="left" w:pos="11844"/>
        <w:tab w:val="left" w:pos="11901"/>
        <w:tab w:val="left" w:pos="11957"/>
        <w:tab w:val="left" w:pos="12014"/>
        <w:tab w:val="left" w:pos="12127"/>
        <w:tab w:val="left" w:pos="12240"/>
      </w:tabs>
      <w:ind w:left="510" w:hanging="510"/>
    </w:pPr>
  </w:style>
  <w:style w:type="character" w:customStyle="1" w:styleId="text21">
    <w:name w:val="text21"/>
    <w:rsid w:val="00BD6D41"/>
    <w:rPr>
      <w:rFonts w:ascii="Verdana" w:hAnsi="Verdana" w:hint="default"/>
      <w:color w:val="000000"/>
      <w:sz w:val="17"/>
      <w:szCs w:val="17"/>
    </w:rPr>
  </w:style>
  <w:style w:type="table" w:styleId="Tabela-Siatka">
    <w:name w:val="Table Grid"/>
    <w:basedOn w:val="Standardowy"/>
    <w:uiPriority w:val="59"/>
    <w:rsid w:val="00EE24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4Znak">
    <w:name w:val="Nagłówek 4 Znak"/>
    <w:link w:val="Nagwek4"/>
    <w:uiPriority w:val="9"/>
    <w:rsid w:val="005F30E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rmalnyWeb">
    <w:name w:val="Normal (Web)"/>
    <w:basedOn w:val="Normalny"/>
    <w:rsid w:val="00F82CC7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WW-Absatz-Standardschriftart111111111111111">
    <w:name w:val="WW-Absatz-Standardschriftart111111111111111"/>
    <w:rsid w:val="001E5AD9"/>
  </w:style>
  <w:style w:type="paragraph" w:styleId="Zwykytekst">
    <w:name w:val="Plain Text"/>
    <w:basedOn w:val="Normalny"/>
    <w:link w:val="ZwykytekstZnak"/>
    <w:rsid w:val="00741FE3"/>
    <w:rPr>
      <w:rFonts w:ascii="Courier New" w:eastAsia="Times New Roman" w:hAnsi="Courier New"/>
      <w:szCs w:val="20"/>
    </w:rPr>
  </w:style>
  <w:style w:type="character" w:customStyle="1" w:styleId="ZwykytekstZnak">
    <w:name w:val="Zwykły tekst Znak"/>
    <w:link w:val="Zwykytekst"/>
    <w:rsid w:val="00741FE3"/>
    <w:rPr>
      <w:rFonts w:ascii="Courier New" w:eastAsia="Times New Roman" w:hAnsi="Courier New" w:cs="Courier New"/>
    </w:rPr>
  </w:style>
  <w:style w:type="character" w:customStyle="1" w:styleId="oznaczenie">
    <w:name w:val="oznaczenie"/>
    <w:basedOn w:val="Domylnaczcionkaakapitu"/>
    <w:rsid w:val="00130741"/>
  </w:style>
  <w:style w:type="character" w:customStyle="1" w:styleId="lmenustartend">
    <w:name w:val="lmenustartend"/>
    <w:basedOn w:val="Domylnaczcionkaakapitu"/>
    <w:rsid w:val="00130741"/>
  </w:style>
  <w:style w:type="paragraph" w:styleId="Tekstdymka">
    <w:name w:val="Balloon Text"/>
    <w:basedOn w:val="Normalny"/>
    <w:semiHidden/>
    <w:rsid w:val="00A93C7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C34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9CA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509CA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2509CA"/>
    <w:rPr>
      <w:vertAlign w:val="superscript"/>
    </w:rPr>
  </w:style>
  <w:style w:type="table" w:customStyle="1" w:styleId="Jasnecieniowanieakcent11">
    <w:name w:val="Jasne cieniowanie — akcent 11"/>
    <w:basedOn w:val="Standardowy"/>
    <w:uiPriority w:val="60"/>
    <w:rsid w:val="007B49A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IWZ">
    <w:name w:val="SIWZ"/>
    <w:basedOn w:val="Stopka"/>
    <w:link w:val="SIWZZnak"/>
    <w:qFormat/>
    <w:rsid w:val="007B49A3"/>
    <w:pPr>
      <w:numPr>
        <w:numId w:val="4"/>
      </w:numPr>
      <w:shd w:val="clear" w:color="auto" w:fill="DDD9C3"/>
      <w:tabs>
        <w:tab w:val="clear" w:pos="4536"/>
        <w:tab w:val="clear" w:pos="9072"/>
        <w:tab w:val="left" w:pos="680"/>
      </w:tabs>
    </w:pPr>
    <w:rPr>
      <w:rFonts w:ascii="Century Gothic" w:eastAsia="Times New Roman" w:hAnsi="Century Gothic"/>
      <w:bCs/>
      <w:i/>
      <w:sz w:val="22"/>
      <w:szCs w:val="20"/>
      <w:u w:val="single"/>
    </w:rPr>
  </w:style>
  <w:style w:type="character" w:customStyle="1" w:styleId="Nagwek7Znak">
    <w:name w:val="Nagłówek 7 Znak"/>
    <w:link w:val="Nagwek7"/>
    <w:uiPriority w:val="9"/>
    <w:semiHidden/>
    <w:rsid w:val="00E7799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SIWZZnak">
    <w:name w:val="SIWZ Znak"/>
    <w:link w:val="SIWZ"/>
    <w:rsid w:val="007B49A3"/>
    <w:rPr>
      <w:rFonts w:ascii="Century Gothic" w:eastAsia="Times New Roman" w:hAnsi="Century Gothic"/>
      <w:bCs/>
      <w:i/>
      <w:sz w:val="22"/>
      <w:u w:val="single"/>
      <w:shd w:val="clear" w:color="auto" w:fill="DDD9C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30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6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74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23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570B0-8DF8-4B72-924C-B2A5F8932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O UDZIELENIE ZAMÓWIENIA PUBLICZNEGO</vt:lpstr>
    </vt:vector>
  </TitlesOfParts>
  <Company>HP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UDZIELENIE ZAMÓWIENIA PUBLICZNEGO</dc:title>
  <dc:creator>Karolina</dc:creator>
  <cp:lastModifiedBy>Anna Kuźnar</cp:lastModifiedBy>
  <cp:revision>16</cp:revision>
  <cp:lastPrinted>2022-11-22T09:58:00Z</cp:lastPrinted>
  <dcterms:created xsi:type="dcterms:W3CDTF">2021-09-29T07:44:00Z</dcterms:created>
  <dcterms:modified xsi:type="dcterms:W3CDTF">2023-07-26T08:25:00Z</dcterms:modified>
</cp:coreProperties>
</file>