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DF" w:rsidRPr="00C41EF3" w:rsidRDefault="00A4041E" w:rsidP="003600A0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 xml:space="preserve">nr 1 </w:t>
      </w:r>
      <w:r w:rsidR="00680934">
        <w:rPr>
          <w:rFonts w:eastAsia="Times New Roman"/>
          <w:sz w:val="22"/>
          <w:lang w:eastAsia="pl-PL"/>
        </w:rPr>
        <w:t xml:space="preserve">do umowy </w:t>
      </w:r>
      <w:r w:rsidR="0099296C">
        <w:rPr>
          <w:rFonts w:eastAsia="Times New Roman"/>
          <w:sz w:val="22"/>
          <w:lang w:eastAsia="pl-PL"/>
        </w:rPr>
        <w:t>nr S.2380.</w:t>
      </w:r>
      <w:r w:rsidR="00BD1CFC">
        <w:rPr>
          <w:rFonts w:eastAsia="Times New Roman"/>
          <w:sz w:val="22"/>
          <w:lang w:eastAsia="pl-PL"/>
        </w:rPr>
        <w:t>17</w:t>
      </w:r>
      <w:r w:rsidR="0099296C">
        <w:rPr>
          <w:rFonts w:eastAsia="Times New Roman"/>
          <w:sz w:val="22"/>
          <w:lang w:eastAsia="pl-PL"/>
        </w:rPr>
        <w:t>.2024.MS</w:t>
      </w: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3600A0" w:rsidRDefault="003600A0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3600A0" w:rsidRDefault="003600A0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p w:rsidR="00F661DF" w:rsidRPr="008C5C8D" w:rsidRDefault="00F661DF" w:rsidP="00F661DF">
      <w:pPr>
        <w:keepNext/>
        <w:jc w:val="center"/>
        <w:outlineLvl w:val="0"/>
        <w:rPr>
          <w:rFonts w:eastAsia="Times New Roman"/>
          <w:b/>
          <w:bCs/>
          <w:lang w:eastAsia="pl-PL"/>
        </w:rPr>
      </w:pPr>
      <w:r w:rsidRPr="008C5C8D">
        <w:rPr>
          <w:rFonts w:eastAsia="Times New Roman"/>
          <w:b/>
          <w:bCs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36"/>
        <w:gridCol w:w="2238"/>
        <w:gridCol w:w="108"/>
        <w:gridCol w:w="1271"/>
        <w:gridCol w:w="142"/>
        <w:gridCol w:w="2437"/>
      </w:tblGrid>
      <w:tr w:rsidR="00F661DF" w:rsidRPr="00B95320" w:rsidTr="0002128D">
        <w:trPr>
          <w:trHeight w:val="354"/>
        </w:trPr>
        <w:tc>
          <w:tcPr>
            <w:tcW w:w="909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02128D">
        <w:trPr>
          <w:trHeight w:val="719"/>
        </w:trPr>
        <w:tc>
          <w:tcPr>
            <w:tcW w:w="9094" w:type="dxa"/>
            <w:gridSpan w:val="7"/>
            <w:shd w:val="clear" w:color="auto" w:fill="auto"/>
            <w:vAlign w:val="center"/>
          </w:tcPr>
          <w:p w:rsidR="00F661DF" w:rsidRDefault="00F661DF" w:rsidP="003E466C">
            <w:pPr>
              <w:rPr>
                <w:rFonts w:eastAsia="Arial Unicode MS"/>
              </w:rPr>
            </w:pPr>
          </w:p>
          <w:p w:rsidR="0099296C" w:rsidRDefault="0099296C" w:rsidP="003E466C">
            <w:pPr>
              <w:rPr>
                <w:rFonts w:eastAsia="Arial Unicode MS"/>
              </w:rPr>
            </w:pPr>
          </w:p>
          <w:p w:rsidR="0099296C" w:rsidRDefault="0099296C" w:rsidP="003E466C">
            <w:pPr>
              <w:rPr>
                <w:rFonts w:eastAsia="Arial Unicode MS"/>
              </w:rPr>
            </w:pPr>
          </w:p>
          <w:p w:rsidR="0099296C" w:rsidRPr="00B95320" w:rsidRDefault="0099296C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02128D">
        <w:trPr>
          <w:trHeight w:val="252"/>
        </w:trPr>
        <w:tc>
          <w:tcPr>
            <w:tcW w:w="909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02128D">
        <w:trPr>
          <w:trHeight w:val="470"/>
        </w:trPr>
        <w:tc>
          <w:tcPr>
            <w:tcW w:w="2762" w:type="dxa"/>
            <w:shd w:val="clear" w:color="auto" w:fill="auto"/>
            <w:vAlign w:val="center"/>
          </w:tcPr>
          <w:p w:rsidR="00F661DF" w:rsidRPr="00B95320" w:rsidRDefault="00F661DF" w:rsidP="008C5C8D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</w:tc>
        <w:tc>
          <w:tcPr>
            <w:tcW w:w="6331" w:type="dxa"/>
            <w:gridSpan w:val="6"/>
            <w:shd w:val="clear" w:color="auto" w:fill="auto"/>
            <w:vAlign w:val="center"/>
          </w:tcPr>
          <w:p w:rsidR="00F661DF" w:rsidRPr="00CE3599" w:rsidRDefault="00F661DF" w:rsidP="008C5C8D">
            <w:pPr>
              <w:rPr>
                <w:szCs w:val="24"/>
                <w:lang w:eastAsia="pl-PL"/>
              </w:rPr>
            </w:pPr>
          </w:p>
        </w:tc>
      </w:tr>
      <w:tr w:rsidR="00F661DF" w:rsidRPr="00B95320" w:rsidTr="0002128D">
        <w:trPr>
          <w:trHeight w:val="446"/>
        </w:trPr>
        <w:tc>
          <w:tcPr>
            <w:tcW w:w="2762" w:type="dxa"/>
            <w:shd w:val="clear" w:color="auto" w:fill="auto"/>
            <w:vAlign w:val="center"/>
          </w:tcPr>
          <w:p w:rsidR="00F661DF" w:rsidRPr="00B95320" w:rsidRDefault="00F661DF" w:rsidP="008C5C8D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</w:tc>
        <w:tc>
          <w:tcPr>
            <w:tcW w:w="6331" w:type="dxa"/>
            <w:gridSpan w:val="6"/>
            <w:shd w:val="clear" w:color="auto" w:fill="auto"/>
            <w:vAlign w:val="center"/>
          </w:tcPr>
          <w:p w:rsidR="00F661DF" w:rsidRPr="00CE3599" w:rsidRDefault="00F661DF" w:rsidP="008C5C8D">
            <w:pPr>
              <w:rPr>
                <w:szCs w:val="24"/>
                <w:lang w:eastAsia="pl-PL"/>
              </w:rPr>
            </w:pPr>
          </w:p>
        </w:tc>
      </w:tr>
      <w:tr w:rsidR="00F661DF" w:rsidRPr="00B95320" w:rsidTr="0002128D">
        <w:trPr>
          <w:trHeight w:val="437"/>
        </w:trPr>
        <w:tc>
          <w:tcPr>
            <w:tcW w:w="2762" w:type="dxa"/>
            <w:shd w:val="clear" w:color="auto" w:fill="auto"/>
            <w:vAlign w:val="center"/>
          </w:tcPr>
          <w:p w:rsidR="00F661DF" w:rsidRPr="00B95320" w:rsidRDefault="00F661DF" w:rsidP="008C5C8D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</w:tc>
        <w:tc>
          <w:tcPr>
            <w:tcW w:w="6331" w:type="dxa"/>
            <w:gridSpan w:val="6"/>
            <w:shd w:val="clear" w:color="auto" w:fill="auto"/>
            <w:vAlign w:val="center"/>
          </w:tcPr>
          <w:p w:rsidR="00F661DF" w:rsidRPr="00CE3599" w:rsidRDefault="00F661DF" w:rsidP="008C5C8D">
            <w:pPr>
              <w:rPr>
                <w:szCs w:val="24"/>
                <w:lang w:eastAsia="pl-PL"/>
              </w:rPr>
            </w:pPr>
          </w:p>
        </w:tc>
      </w:tr>
      <w:tr w:rsidR="00F661DF" w:rsidRPr="00B95320" w:rsidTr="0002128D">
        <w:trPr>
          <w:trHeight w:val="415"/>
        </w:trPr>
        <w:tc>
          <w:tcPr>
            <w:tcW w:w="2762" w:type="dxa"/>
            <w:shd w:val="clear" w:color="auto" w:fill="auto"/>
            <w:vAlign w:val="center"/>
          </w:tcPr>
          <w:p w:rsidR="00F661DF" w:rsidRPr="00B95320" w:rsidRDefault="00F661DF" w:rsidP="008C5C8D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</w:tc>
        <w:tc>
          <w:tcPr>
            <w:tcW w:w="6331" w:type="dxa"/>
            <w:gridSpan w:val="6"/>
            <w:shd w:val="clear" w:color="auto" w:fill="auto"/>
            <w:vAlign w:val="center"/>
          </w:tcPr>
          <w:p w:rsidR="00F661DF" w:rsidRPr="00CE3599" w:rsidRDefault="00F661DF" w:rsidP="008C5C8D">
            <w:pPr>
              <w:rPr>
                <w:szCs w:val="24"/>
                <w:lang w:eastAsia="pl-PL"/>
              </w:rPr>
            </w:pPr>
          </w:p>
        </w:tc>
      </w:tr>
      <w:tr w:rsidR="00F661DF" w:rsidRPr="00B95320" w:rsidTr="0002128D">
        <w:trPr>
          <w:trHeight w:val="436"/>
        </w:trPr>
        <w:tc>
          <w:tcPr>
            <w:tcW w:w="2762" w:type="dxa"/>
            <w:shd w:val="clear" w:color="auto" w:fill="auto"/>
            <w:vAlign w:val="center"/>
          </w:tcPr>
          <w:p w:rsidR="00F661DF" w:rsidRPr="00B95320" w:rsidRDefault="00F661DF" w:rsidP="008C5C8D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F661DF" w:rsidRPr="00CE3599" w:rsidRDefault="00F661DF" w:rsidP="0099296C">
            <w:pPr>
              <w:rPr>
                <w:szCs w:val="24"/>
                <w:lang w:eastAsia="pl-PL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F661DF" w:rsidRPr="00CE3599" w:rsidRDefault="00F661DF" w:rsidP="008C5C8D">
            <w:pPr>
              <w:rPr>
                <w:szCs w:val="24"/>
                <w:lang w:eastAsia="pl-PL"/>
              </w:rPr>
            </w:pPr>
            <w:r w:rsidRPr="00CE3599">
              <w:rPr>
                <w:szCs w:val="24"/>
                <w:lang w:eastAsia="pl-PL"/>
              </w:rPr>
              <w:t>NIP: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61DF" w:rsidRPr="00CE3599" w:rsidRDefault="00F661DF" w:rsidP="008C5C8D">
            <w:pPr>
              <w:rPr>
                <w:szCs w:val="24"/>
                <w:lang w:eastAsia="pl-PL"/>
              </w:rPr>
            </w:pPr>
          </w:p>
        </w:tc>
      </w:tr>
      <w:tr w:rsidR="00F661DF" w:rsidRPr="00B95320" w:rsidTr="0002128D">
        <w:trPr>
          <w:trHeight w:val="436"/>
        </w:trPr>
        <w:tc>
          <w:tcPr>
            <w:tcW w:w="2762" w:type="dxa"/>
            <w:shd w:val="clear" w:color="auto" w:fill="auto"/>
            <w:vAlign w:val="center"/>
          </w:tcPr>
          <w:p w:rsidR="00F661DF" w:rsidRPr="00B95320" w:rsidRDefault="00F661DF" w:rsidP="008C5C8D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331" w:type="dxa"/>
            <w:gridSpan w:val="6"/>
            <w:shd w:val="clear" w:color="auto" w:fill="auto"/>
            <w:vAlign w:val="center"/>
          </w:tcPr>
          <w:p w:rsidR="00F661DF" w:rsidRPr="00CE3599" w:rsidRDefault="00F661DF" w:rsidP="008C5C8D">
            <w:pPr>
              <w:rPr>
                <w:szCs w:val="24"/>
                <w:lang w:eastAsia="pl-PL"/>
              </w:rPr>
            </w:pPr>
          </w:p>
        </w:tc>
      </w:tr>
      <w:tr w:rsidR="00F661DF" w:rsidRPr="00B95320" w:rsidTr="0002128D">
        <w:trPr>
          <w:trHeight w:val="434"/>
        </w:trPr>
        <w:tc>
          <w:tcPr>
            <w:tcW w:w="2762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F661DF" w:rsidRPr="00CE3599" w:rsidRDefault="00F661DF" w:rsidP="003E466C">
            <w:pPr>
              <w:rPr>
                <w:szCs w:val="24"/>
                <w:lang w:eastAsia="pl-PL"/>
              </w:rPr>
            </w:pP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F661DF" w:rsidRPr="00CE3599" w:rsidRDefault="00F661DF" w:rsidP="003E466C">
            <w:pPr>
              <w:rPr>
                <w:szCs w:val="24"/>
                <w:lang w:eastAsia="pl-PL"/>
              </w:rPr>
            </w:pPr>
            <w:r w:rsidRPr="00CE3599">
              <w:rPr>
                <w:szCs w:val="24"/>
                <w:lang w:eastAsia="pl-PL"/>
              </w:rPr>
              <w:t xml:space="preserve">Faks: 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61DF" w:rsidRPr="00CE3599" w:rsidRDefault="00F661DF" w:rsidP="008E56D8">
            <w:pPr>
              <w:autoSpaceDE w:val="0"/>
              <w:autoSpaceDN w:val="0"/>
              <w:adjustRightInd w:val="0"/>
              <w:rPr>
                <w:szCs w:val="24"/>
                <w:lang w:eastAsia="pl-PL"/>
              </w:rPr>
            </w:pPr>
          </w:p>
        </w:tc>
      </w:tr>
      <w:tr w:rsidR="00F661DF" w:rsidRPr="00B95320" w:rsidTr="0002128D">
        <w:trPr>
          <w:trHeight w:val="446"/>
        </w:trPr>
        <w:tc>
          <w:tcPr>
            <w:tcW w:w="2762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331" w:type="dxa"/>
            <w:gridSpan w:val="6"/>
            <w:shd w:val="clear" w:color="auto" w:fill="auto"/>
            <w:vAlign w:val="center"/>
          </w:tcPr>
          <w:p w:rsidR="00F661DF" w:rsidRPr="00CE3599" w:rsidRDefault="00F661DF" w:rsidP="003E466C">
            <w:pPr>
              <w:rPr>
                <w:szCs w:val="24"/>
                <w:lang w:eastAsia="pl-PL"/>
              </w:rPr>
            </w:pPr>
          </w:p>
        </w:tc>
      </w:tr>
      <w:tr w:rsidR="00F661DF" w:rsidRPr="00B95320" w:rsidTr="0002128D">
        <w:trPr>
          <w:trHeight w:val="398"/>
        </w:trPr>
        <w:tc>
          <w:tcPr>
            <w:tcW w:w="909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02128D">
        <w:trPr>
          <w:trHeight w:val="442"/>
        </w:trPr>
        <w:tc>
          <w:tcPr>
            <w:tcW w:w="2898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02128D">
        <w:trPr>
          <w:trHeight w:val="478"/>
        </w:trPr>
        <w:tc>
          <w:tcPr>
            <w:tcW w:w="2898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95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02128D">
        <w:trPr>
          <w:trHeight w:val="407"/>
        </w:trPr>
        <w:tc>
          <w:tcPr>
            <w:tcW w:w="909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02128D">
        <w:trPr>
          <w:trHeight w:val="584"/>
        </w:trPr>
        <w:tc>
          <w:tcPr>
            <w:tcW w:w="909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02128D">
        <w:trPr>
          <w:trHeight w:val="430"/>
        </w:trPr>
        <w:tc>
          <w:tcPr>
            <w:tcW w:w="909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02128D">
        <w:trPr>
          <w:trHeight w:val="430"/>
        </w:trPr>
        <w:tc>
          <w:tcPr>
            <w:tcW w:w="909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02128D">
        <w:trPr>
          <w:trHeight w:val="430"/>
        </w:trPr>
        <w:tc>
          <w:tcPr>
            <w:tcW w:w="909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02128D">
        <w:trPr>
          <w:trHeight w:val="430"/>
        </w:trPr>
        <w:tc>
          <w:tcPr>
            <w:tcW w:w="9094" w:type="dxa"/>
            <w:gridSpan w:val="7"/>
            <w:shd w:val="clear" w:color="auto" w:fill="FFFFFF" w:themeFill="background1"/>
          </w:tcPr>
          <w:p w:rsidR="00F661DF" w:rsidRPr="00B95320" w:rsidRDefault="0068186C" w:rsidP="003E466C">
            <w:pPr>
              <w:contextualSpacing/>
              <w:rPr>
                <w:sz w:val="22"/>
                <w:lang w:eastAsia="pl-PL"/>
              </w:rPr>
            </w:pPr>
            <w:hyperlink r:id="rId8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68186C" w:rsidP="003E466C">
            <w:pPr>
              <w:contextualSpacing/>
              <w:rPr>
                <w:sz w:val="22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9929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  <w:r w:rsidR="0002128D">
              <w:rPr>
                <w:sz w:val="22"/>
              </w:rPr>
              <w:t>……………………………………………..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99296C" w:rsidRDefault="00F661DF" w:rsidP="003600A0">
      <w:pPr>
        <w:spacing w:line="60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</w:t>
      </w:r>
      <w:r w:rsidR="0099296C">
        <w:rPr>
          <w:rFonts w:eastAsia="Times New Roman"/>
          <w:i/>
          <w:sz w:val="20"/>
          <w:szCs w:val="20"/>
          <w:lang w:eastAsia="pl-PL"/>
        </w:rPr>
        <w:t>ej do reprezentacji Wykonawcy</w:t>
      </w:r>
      <w:r w:rsidRPr="00A77685">
        <w:rPr>
          <w:rFonts w:eastAsia="Times New Roman"/>
          <w:i/>
          <w:sz w:val="20"/>
          <w:szCs w:val="20"/>
          <w:lang w:eastAsia="pl-PL"/>
        </w:rPr>
        <w:t xml:space="preserve"> i podpisującej ofertę)</w:t>
      </w:r>
      <w:r w:rsidRPr="00681DA0">
        <w:rPr>
          <w:rFonts w:eastAsia="Times New Roman"/>
          <w:sz w:val="22"/>
          <w:lang w:eastAsia="pl-PL"/>
        </w:rPr>
        <w:t>:  .............</w:t>
      </w:r>
      <w:r w:rsidR="0099296C">
        <w:rPr>
          <w:rFonts w:eastAsia="Times New Roman"/>
          <w:sz w:val="22"/>
          <w:lang w:eastAsia="pl-PL"/>
        </w:rPr>
        <w:t>..........................</w:t>
      </w:r>
      <w:r w:rsidRPr="00681DA0">
        <w:rPr>
          <w:rFonts w:eastAsia="Times New Roman"/>
          <w:sz w:val="22"/>
          <w:lang w:eastAsia="pl-PL"/>
        </w:rPr>
        <w:t>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CE3599" w:rsidRPr="00CE3599" w:rsidRDefault="00F661DF" w:rsidP="0099296C">
      <w:pPr>
        <w:widowControl w:val="0"/>
        <w:spacing w:line="480" w:lineRule="auto"/>
        <w:jc w:val="both"/>
        <w:rPr>
          <w:rFonts w:eastAsia="Arial Unicode MS"/>
          <w:sz w:val="22"/>
        </w:rPr>
      </w:pPr>
      <w:r w:rsidRPr="00681DA0">
        <w:rPr>
          <w:rFonts w:eastAsia="Times New Roman"/>
          <w:sz w:val="22"/>
          <w:lang w:eastAsia="pl-PL"/>
        </w:rPr>
        <w:t xml:space="preserve">działając w imieniu i na rzecz: </w:t>
      </w:r>
    </w:p>
    <w:p w:rsidR="00F661DF" w:rsidRPr="00681DA0" w:rsidRDefault="00F661DF" w:rsidP="003600A0">
      <w:pPr>
        <w:spacing w:line="60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</w:t>
      </w:r>
      <w:r w:rsidR="0099296C">
        <w:rPr>
          <w:rFonts w:eastAsia="Times New Roman"/>
          <w:sz w:val="22"/>
          <w:lang w:eastAsia="pl-PL"/>
        </w:rPr>
        <w:t>...</w:t>
      </w: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……………………………………………………………………….</w:t>
      </w:r>
    </w:p>
    <w:p w:rsidR="00F661DF" w:rsidRPr="00681DA0" w:rsidRDefault="00F661DF" w:rsidP="0099296C">
      <w:pPr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</w:t>
      </w:r>
      <w:r w:rsidR="0099296C">
        <w:rPr>
          <w:rFonts w:eastAsia="Times New Roman"/>
          <w:sz w:val="22"/>
          <w:lang w:eastAsia="pl-PL"/>
        </w:rPr>
        <w:t>...</w:t>
      </w:r>
      <w:r w:rsidRPr="00681DA0">
        <w:rPr>
          <w:rFonts w:eastAsia="Times New Roman"/>
          <w:sz w:val="22"/>
          <w:lang w:eastAsia="pl-PL"/>
        </w:rPr>
        <w:t>…………………………………………………………….</w:t>
      </w:r>
    </w:p>
    <w:p w:rsidR="00F661DF" w:rsidRPr="00681DA0" w:rsidRDefault="00F661DF" w:rsidP="003600A0">
      <w:pPr>
        <w:spacing w:line="600" w:lineRule="auto"/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="002F2641">
        <w:rPr>
          <w:rFonts w:eastAsia="Times New Roman"/>
          <w:b/>
          <w:sz w:val="22"/>
          <w:lang w:eastAsia="pl-PL"/>
        </w:rPr>
        <w:t xml:space="preserve">   </w:t>
      </w:r>
    </w:p>
    <w:p w:rsidR="0099296C" w:rsidRDefault="00E612BD" w:rsidP="0099296C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dostawę </w:t>
      </w:r>
      <w:r w:rsidR="002F2641">
        <w:rPr>
          <w:b/>
          <w:szCs w:val="24"/>
          <w:lang w:eastAsia="pl-PL"/>
        </w:rPr>
        <w:t>preparatu do bezdotykowego mycia</w:t>
      </w:r>
      <w:r w:rsidR="006679E7">
        <w:rPr>
          <w:b/>
          <w:szCs w:val="24"/>
          <w:lang w:eastAsia="pl-PL"/>
        </w:rPr>
        <w:t xml:space="preserve"> pojazdów </w:t>
      </w:r>
      <w:r w:rsidR="0099296C">
        <w:rPr>
          <w:b/>
          <w:szCs w:val="24"/>
          <w:lang w:eastAsia="pl-PL"/>
        </w:rPr>
        <w:t xml:space="preserve">o nazwie </w:t>
      </w:r>
    </w:p>
    <w:p w:rsidR="00F661DF" w:rsidRPr="00975DD6" w:rsidRDefault="0099296C" w:rsidP="0099296C">
      <w:pPr>
        <w:jc w:val="center"/>
        <w:rPr>
          <w:b/>
          <w:szCs w:val="24"/>
        </w:rPr>
      </w:pPr>
      <w:r>
        <w:rPr>
          <w:b/>
          <w:szCs w:val="24"/>
          <w:lang w:eastAsia="pl-PL"/>
        </w:rPr>
        <w:t>„</w:t>
      </w:r>
      <w:r w:rsidRPr="002F2641">
        <w:rPr>
          <w:rFonts w:eastAsia="Times New Roman"/>
          <w:b/>
          <w:bCs/>
          <w:szCs w:val="24"/>
          <w:lang w:eastAsia="pl-PL"/>
        </w:rPr>
        <w:t>WURTH piana aktywna ECO</w:t>
      </w:r>
      <w:r>
        <w:rPr>
          <w:rFonts w:eastAsia="Times New Roman"/>
          <w:b/>
          <w:bCs/>
          <w:szCs w:val="24"/>
          <w:lang w:eastAsia="pl-PL"/>
        </w:rPr>
        <w:t xml:space="preserve"> 26kg”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C46CAB" w:rsidRDefault="00C46CAB" w:rsidP="00F661DF">
      <w:pPr>
        <w:rPr>
          <w:rFonts w:eastAsia="Times New Roman"/>
          <w:sz w:val="22"/>
          <w:lang w:eastAsia="pl-PL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562"/>
        <w:gridCol w:w="780"/>
        <w:gridCol w:w="800"/>
        <w:gridCol w:w="1538"/>
        <w:gridCol w:w="1276"/>
      </w:tblGrid>
      <w:tr w:rsidR="009D762D" w:rsidRPr="002F2641" w:rsidTr="0002128D">
        <w:trPr>
          <w:trHeight w:val="8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2D" w:rsidRPr="002F2641" w:rsidRDefault="009D762D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2D" w:rsidRPr="002F2641" w:rsidRDefault="009D762D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Nazwa materiału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2D" w:rsidRPr="002F2641" w:rsidRDefault="009D762D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Jedn. miary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2D" w:rsidRPr="002F2641" w:rsidRDefault="009D762D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Ilość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762D" w:rsidRPr="002F2641" w:rsidRDefault="002419CD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Cena jednostkowa brutto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2D" w:rsidRPr="002F2641" w:rsidRDefault="009D762D" w:rsidP="002F2641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Wartość brutto (zł)</w:t>
            </w:r>
          </w:p>
        </w:tc>
      </w:tr>
      <w:tr w:rsidR="009D762D" w:rsidRPr="002F2641" w:rsidTr="0002128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62D" w:rsidRPr="002F2641" w:rsidRDefault="009D762D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762D" w:rsidRPr="002F2641" w:rsidRDefault="009D762D" w:rsidP="0099296C">
            <w:pPr>
              <w:spacing w:line="360" w:lineRule="auto"/>
              <w:ind w:right="70"/>
              <w:jc w:val="both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 xml:space="preserve">preparat </w:t>
            </w:r>
            <w:r w:rsidRPr="002F2641">
              <w:rPr>
                <w:rFonts w:eastAsia="Times New Roman"/>
                <w:b/>
                <w:bCs/>
                <w:szCs w:val="24"/>
                <w:lang w:eastAsia="pl-PL"/>
              </w:rPr>
              <w:t>WURTH piana aktywna ECO nr kat. 5997513919</w:t>
            </w:r>
            <w:r w:rsidRPr="002F2641">
              <w:rPr>
                <w:rFonts w:eastAsia="Times New Roman"/>
                <w:szCs w:val="24"/>
                <w:lang w:eastAsia="pl-PL"/>
              </w:rPr>
              <w:t xml:space="preserve"> do</w:t>
            </w:r>
            <w:r>
              <w:rPr>
                <w:rFonts w:eastAsia="Times New Roman"/>
                <w:szCs w:val="24"/>
                <w:lang w:eastAsia="pl-PL"/>
              </w:rPr>
              <w:t xml:space="preserve"> bezdotykow</w:t>
            </w:r>
            <w:r w:rsidR="0002128D">
              <w:rPr>
                <w:rFonts w:eastAsia="Times New Roman"/>
                <w:szCs w:val="24"/>
                <w:lang w:eastAsia="pl-PL"/>
              </w:rPr>
              <w:t xml:space="preserve">ego mycia samochodów – wymagane </w:t>
            </w:r>
            <w:r w:rsidRPr="002F2641">
              <w:rPr>
                <w:rFonts w:eastAsia="Times New Roman"/>
                <w:szCs w:val="24"/>
                <w:lang w:eastAsia="pl-PL"/>
              </w:rPr>
              <w:t>opakowanie 25 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62D" w:rsidRPr="002F2641" w:rsidRDefault="009D762D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2F2641">
              <w:rPr>
                <w:rFonts w:eastAsia="Times New Roman"/>
                <w:szCs w:val="24"/>
                <w:lang w:eastAsia="pl-PL"/>
              </w:rPr>
              <w:t>litr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62D" w:rsidRPr="002F2641" w:rsidRDefault="009D762D" w:rsidP="002F2641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1875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762D" w:rsidRDefault="009D762D" w:rsidP="002F2641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62D" w:rsidRPr="002F2641" w:rsidRDefault="009D762D" w:rsidP="002419CD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3600A0" w:rsidRDefault="003600A0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F661DF" w:rsidRDefault="0002128D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Oświadczam, że zapoznałem się z</w:t>
      </w:r>
      <w:r w:rsidR="00F661DF" w:rsidRPr="00DD6D9C">
        <w:rPr>
          <w:rFonts w:eastAsia="Times New Roman"/>
          <w:sz w:val="22"/>
          <w:lang w:eastAsia="pl-PL"/>
        </w:rPr>
        <w:t xml:space="preserve"> </w:t>
      </w:r>
      <w:r w:rsidR="0099296C">
        <w:rPr>
          <w:rFonts w:eastAsia="Times New Roman"/>
          <w:sz w:val="22"/>
          <w:lang w:eastAsia="pl-PL"/>
        </w:rPr>
        <w:t>opisem przedmiotu zamówienia</w:t>
      </w:r>
      <w:r w:rsidR="00F661DF" w:rsidRPr="00DD6D9C">
        <w:rPr>
          <w:rFonts w:eastAsia="Times New Roman"/>
          <w:sz w:val="22"/>
          <w:lang w:eastAsia="pl-PL"/>
        </w:rPr>
        <w:t>, w tym  ze wzorem umowy</w:t>
      </w:r>
      <w:r w:rsidR="0099296C" w:rsidRPr="0099296C">
        <w:rPr>
          <w:rFonts w:eastAsia="Times New Roman"/>
          <w:sz w:val="22"/>
          <w:lang w:eastAsia="pl-PL"/>
        </w:rPr>
        <w:t xml:space="preserve"> </w:t>
      </w:r>
      <w:r w:rsidR="0099296C" w:rsidRPr="00DD6D9C">
        <w:rPr>
          <w:rFonts w:eastAsia="Times New Roman"/>
          <w:sz w:val="22"/>
          <w:lang w:eastAsia="pl-PL"/>
        </w:rPr>
        <w:t>wraz</w:t>
      </w:r>
      <w:r w:rsidR="0099296C">
        <w:rPr>
          <w:rFonts w:eastAsia="Times New Roman"/>
          <w:sz w:val="22"/>
          <w:lang w:eastAsia="pl-PL"/>
        </w:rPr>
        <w:t xml:space="preserve"> </w:t>
      </w:r>
      <w:r w:rsidR="0099296C" w:rsidRPr="00DD6D9C">
        <w:rPr>
          <w:rFonts w:eastAsia="Times New Roman"/>
          <w:sz w:val="22"/>
          <w:lang w:eastAsia="pl-PL"/>
        </w:rPr>
        <w:t>z załącznikami</w:t>
      </w:r>
      <w:r w:rsidR="00F661DF" w:rsidRPr="00DD6D9C">
        <w:rPr>
          <w:rFonts w:eastAsia="Times New Roman"/>
          <w:sz w:val="22"/>
          <w:lang w:eastAsia="pl-PL"/>
        </w:rPr>
        <w:t xml:space="preserve">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Pr="00DD6D9C" w:rsidRDefault="00F661DF" w:rsidP="006679E7">
      <w:pPr>
        <w:pStyle w:val="Akapitzlist"/>
        <w:spacing w:line="240" w:lineRule="auto"/>
        <w:ind w:left="284"/>
        <w:rPr>
          <w:rFonts w:eastAsia="Times New Roman"/>
          <w:sz w:val="22"/>
          <w:lang w:eastAsia="pl-PL"/>
        </w:rPr>
      </w:pP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9B4729" w:rsidRDefault="009B4729" w:rsidP="00975DD6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99296C" w:rsidRDefault="0099296C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</w:p>
    <w:p w:rsidR="0099296C" w:rsidRDefault="0099296C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</w:p>
    <w:p w:rsidR="0099296C" w:rsidRDefault="0099296C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99296C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4E3F71">
      <w:pPr>
        <w:spacing w:after="200"/>
        <w:ind w:left="142"/>
        <w:jc w:val="both"/>
        <w:rPr>
          <w:sz w:val="21"/>
          <w:szCs w:val="21"/>
        </w:rPr>
      </w:pPr>
      <w:r w:rsidRPr="00681DA0">
        <w:rPr>
          <w:sz w:val="20"/>
          <w:szCs w:val="20"/>
        </w:rPr>
        <w:t xml:space="preserve">W przypadku podpisania oferty przez osoby upełnomocnione </w:t>
      </w:r>
      <w:r w:rsidR="004E3F71">
        <w:rPr>
          <w:sz w:val="20"/>
          <w:szCs w:val="20"/>
        </w:rPr>
        <w:t xml:space="preserve">– musi zostać załączone pisemne </w:t>
      </w:r>
      <w:bookmarkStart w:id="0" w:name="_GoBack"/>
      <w:bookmarkEnd w:id="0"/>
      <w:r w:rsidRPr="00681DA0">
        <w:rPr>
          <w:sz w:val="20"/>
          <w:szCs w:val="20"/>
        </w:rPr>
        <w:t>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C46CAB">
      <w:headerReference w:type="default" r:id="rId10"/>
      <w:footerReference w:type="even" r:id="rId11"/>
      <w:footerReference w:type="default" r:id="rId12"/>
      <w:pgSz w:w="11906" w:h="16838"/>
      <w:pgMar w:top="993" w:right="1418" w:bottom="993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6C" w:rsidRDefault="0068186C" w:rsidP="002270E7">
      <w:r>
        <w:separator/>
      </w:r>
    </w:p>
  </w:endnote>
  <w:endnote w:type="continuationSeparator" w:id="0">
    <w:p w:rsidR="0068186C" w:rsidRDefault="0068186C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4E3F71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6C" w:rsidRDefault="0068186C" w:rsidP="002270E7">
      <w:r>
        <w:separator/>
      </w:r>
    </w:p>
  </w:footnote>
  <w:footnote w:type="continuationSeparator" w:id="0">
    <w:p w:rsidR="0068186C" w:rsidRDefault="0068186C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C0722D"/>
    <w:multiLevelType w:val="hybridMultilevel"/>
    <w:tmpl w:val="AF48CC4A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 w15:restartNumberingAfterBreak="0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 w15:restartNumberingAfterBreak="0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 w15:restartNumberingAfterBreak="0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0215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128D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3CDC"/>
    <w:rsid w:val="00154386"/>
    <w:rsid w:val="001567E5"/>
    <w:rsid w:val="00156A7D"/>
    <w:rsid w:val="0016184A"/>
    <w:rsid w:val="00163B01"/>
    <w:rsid w:val="001643EA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19CD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0E05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2641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2EF0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0A0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064"/>
    <w:rsid w:val="003C0373"/>
    <w:rsid w:val="003C09F2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373B6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D7CC2"/>
    <w:rsid w:val="004E0796"/>
    <w:rsid w:val="004E089D"/>
    <w:rsid w:val="004E0D4F"/>
    <w:rsid w:val="004E126E"/>
    <w:rsid w:val="004E16B4"/>
    <w:rsid w:val="004E2AF5"/>
    <w:rsid w:val="004E3F71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97979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50C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679E7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86C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1AF4"/>
    <w:rsid w:val="006B416B"/>
    <w:rsid w:val="006B49B5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54A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5C8D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56D8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5DD6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296C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D762D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41E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494B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1CFC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CAB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1830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599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125C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1DFC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12BD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5EDF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308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AD3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34DF"/>
    <w:rsid w:val="00FA39B8"/>
    <w:rsid w:val="00FA3FCC"/>
    <w:rsid w:val="00FA40C0"/>
    <w:rsid w:val="00FA4866"/>
    <w:rsid w:val="00FA6187"/>
    <w:rsid w:val="00FA7928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AF0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F7F69"/>
  <w15:docId w15:val="{4DA0BD1F-BBBA-4C56-95BE-A13A98EA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F22D-956A-490A-B5CA-23B651CA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660258</cp:lastModifiedBy>
  <cp:revision>15</cp:revision>
  <cp:lastPrinted>2024-07-15T11:04:00Z</cp:lastPrinted>
  <dcterms:created xsi:type="dcterms:W3CDTF">2021-08-10T13:09:00Z</dcterms:created>
  <dcterms:modified xsi:type="dcterms:W3CDTF">2024-07-22T09:43:00Z</dcterms:modified>
</cp:coreProperties>
</file>