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6B5B83D5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                      i </w:t>
      </w:r>
      <w:r w:rsidR="00D87A71">
        <w:rPr>
          <w:rFonts w:ascii="Arial Narrow" w:hAnsi="Arial Narrow" w:cs="Arial Narrow"/>
        </w:rPr>
        <w:t>wykonamy</w:t>
      </w:r>
      <w:r w:rsidRPr="007C496E">
        <w:rPr>
          <w:rFonts w:ascii="Arial Narrow" w:hAnsi="Arial Narrow" w:cs="Arial Narrow"/>
        </w:rPr>
        <w:t xml:space="preserve">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5DB30F45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</w:t>
      </w:r>
      <w:r w:rsidR="00D87A71">
        <w:rPr>
          <w:rFonts w:ascii="Arial Narrow" w:eastAsia="Times New Roman" w:hAnsi="Arial Narrow" w:cs="Arial Narrow"/>
          <w:lang w:eastAsia="pl-PL"/>
        </w:rPr>
        <w:t xml:space="preserve">, tj. w wymaganym okresie </w:t>
      </w:r>
      <w:r w:rsidR="00D87A71" w:rsidRPr="001E665E">
        <w:rPr>
          <w:rFonts w:ascii="Arial Narrow" w:hAnsi="Arial Narrow" w:cs="Arial Narrow"/>
          <w:b/>
          <w:iCs/>
          <w:color w:val="000000"/>
        </w:rPr>
        <w:t>wykonali</w:t>
      </w:r>
      <w:r w:rsidR="00D87A71">
        <w:rPr>
          <w:rFonts w:ascii="Arial Narrow" w:hAnsi="Arial Narrow" w:cs="Arial Narrow"/>
          <w:b/>
          <w:iCs/>
          <w:color w:val="000000"/>
        </w:rPr>
        <w:t xml:space="preserve">śmy </w:t>
      </w:r>
      <w:r w:rsidR="00170448">
        <w:rPr>
          <w:rFonts w:ascii="Arial Narrow" w:hAnsi="Arial Narrow" w:cs="Arial Narrow"/>
          <w:b/>
          <w:iCs/>
          <w:color w:val="000000"/>
        </w:rPr>
        <w:t xml:space="preserve">minimum dwie roboty polegające na </w:t>
      </w:r>
      <w:r w:rsidR="001947A7">
        <w:rPr>
          <w:rFonts w:ascii="Arial Narrow" w:hAnsi="Arial Narrow" w:cs="Arial Narrow"/>
          <w:b/>
          <w:iCs/>
          <w:color w:val="000000"/>
        </w:rPr>
        <w:t>remon</w:t>
      </w:r>
      <w:r w:rsidR="00170448">
        <w:rPr>
          <w:rFonts w:ascii="Arial Narrow" w:hAnsi="Arial Narrow" w:cs="Arial Narrow"/>
          <w:b/>
          <w:iCs/>
          <w:color w:val="000000"/>
        </w:rPr>
        <w:t>cie</w:t>
      </w:r>
      <w:r w:rsidR="001947A7">
        <w:rPr>
          <w:rFonts w:ascii="Arial Narrow" w:hAnsi="Arial Narrow" w:cs="Arial Narrow"/>
          <w:b/>
          <w:iCs/>
          <w:color w:val="000000"/>
        </w:rPr>
        <w:t xml:space="preserve"> bądź budow</w:t>
      </w:r>
      <w:r w:rsidR="00170448">
        <w:rPr>
          <w:rFonts w:ascii="Arial Narrow" w:hAnsi="Arial Narrow" w:cs="Arial Narrow"/>
          <w:b/>
          <w:iCs/>
          <w:color w:val="000000"/>
        </w:rPr>
        <w:t>ie</w:t>
      </w:r>
      <w:r w:rsidR="001947A7">
        <w:rPr>
          <w:rFonts w:ascii="Arial Narrow" w:hAnsi="Arial Narrow" w:cs="Arial Narrow"/>
          <w:b/>
          <w:iCs/>
          <w:color w:val="000000"/>
        </w:rPr>
        <w:t xml:space="preserve"> Okręgowej Stacji Kontroli Pojazdów wraz uzyskaniem pozytywnej decyzji Transportowego Dozoru Technicznego</w:t>
      </w:r>
      <w:r w:rsidR="00004FDF">
        <w:rPr>
          <w:rFonts w:ascii="Arial Narrow" w:eastAsia="Times New Roman" w:hAnsi="Arial Narrow" w:cs="Arial Narrow"/>
          <w:lang w:eastAsia="pl-PL"/>
        </w:rPr>
        <w:t>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65D25E3F" w14:textId="7F82C359" w:rsidR="001947A7" w:rsidRPr="001947A7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 xml:space="preserve">dokonaliśmy </w:t>
      </w:r>
      <w:r w:rsidR="001947A7">
        <w:rPr>
          <w:rFonts w:ascii="Arial Narrow" w:eastAsia="Times New Roman" w:hAnsi="Arial Narrow" w:cs="Arial Narrow"/>
          <w:lang w:eastAsia="pl-PL"/>
        </w:rPr>
        <w:t>wpłaty wadium,</w:t>
      </w:r>
    </w:p>
    <w:p w14:paraId="729B646F" w14:textId="1A7116C2" w:rsidR="007C496E" w:rsidRPr="007C496E" w:rsidRDefault="001947A7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 xml:space="preserve">dokonaliśmy </w:t>
      </w:r>
      <w:r w:rsidR="00D87A71">
        <w:rPr>
          <w:rFonts w:ascii="Arial Narrow" w:eastAsia="Times New Roman" w:hAnsi="Arial Narrow" w:cs="Arial Narrow"/>
          <w:lang w:eastAsia="pl-PL"/>
        </w:rPr>
        <w:t>obowiązkowej wizji lokalnej</w:t>
      </w:r>
      <w:r w:rsidR="007C496E">
        <w:rPr>
          <w:rFonts w:ascii="Arial Narrow" w:eastAsia="Times New Roman" w:hAnsi="Arial Narrow" w:cs="Arial Narrow"/>
          <w:lang w:eastAsia="pl-PL"/>
        </w:rPr>
        <w:t>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7C496E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7C496E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7C496E">
        <w:rPr>
          <w:rFonts w:ascii="Arial Narrow" w:hAnsi="Arial Narrow"/>
          <w:lang w:eastAsia="en-US"/>
        </w:rPr>
        <w:t>z dnia 13 kwietnia 2022 r.</w:t>
      </w:r>
      <w:r w:rsidRPr="007C496E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7C496E">
        <w:rPr>
          <w:rFonts w:ascii="Arial Narrow" w:hAnsi="Arial Narrow"/>
          <w:lang w:eastAsia="en-US"/>
        </w:rPr>
        <w:t>(Dz. U. poz. 835)</w:t>
      </w:r>
      <w:r w:rsidRPr="007C496E">
        <w:rPr>
          <w:rFonts w:ascii="Arial Narrow" w:hAnsi="Arial Narrow"/>
          <w:i/>
          <w:iCs/>
          <w:lang w:eastAsia="en-US"/>
        </w:rPr>
        <w:t>.</w:t>
      </w:r>
      <w:r w:rsidRPr="007C496E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513B31E" w14:textId="77777777" w:rsidR="002117BF" w:rsidRDefault="002117BF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CB63B6" w14:textId="77777777" w:rsidR="002117BF" w:rsidRDefault="002117BF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ED7EFDD" w14:textId="0581C0E3" w:rsidR="002117BF" w:rsidRDefault="002117BF" w:rsidP="002117BF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>
        <w:rPr>
          <w:rFonts w:ascii="Arial Narrow" w:hAnsi="Arial Narrow" w:cs="Arial Narrow"/>
          <w:b/>
          <w:iCs/>
          <w:color w:val="000000"/>
        </w:rPr>
        <w:t xml:space="preserve">WYKAZ POTWIERDZAJĄCY POSIADANIE PRZEZ OFERENTA WIEDZY I DOŚWIADCZENIA, ZGODNIE Z PKT II.3.  ZAŁĄCZNIKA NR 3 DO ZAPYTANIA OFERTOWEGO, TJ. </w:t>
      </w:r>
      <w:r>
        <w:rPr>
          <w:rFonts w:ascii="Arial Narrow" w:hAnsi="Arial Narrow" w:cs="Arial Narrow"/>
          <w:b/>
        </w:rPr>
        <w:t xml:space="preserve">WYKAZANIE, ŻE W OKRESIE OSTATNICH </w:t>
      </w:r>
      <w:r w:rsidR="001947A7">
        <w:rPr>
          <w:rFonts w:ascii="Arial Narrow" w:hAnsi="Arial Narrow" w:cs="Arial Narrow"/>
          <w:b/>
        </w:rPr>
        <w:t>5</w:t>
      </w:r>
      <w:r>
        <w:rPr>
          <w:rFonts w:ascii="Arial Narrow" w:hAnsi="Arial Narrow" w:cs="Arial Narrow"/>
          <w:b/>
        </w:rPr>
        <w:t xml:space="preserve"> LAT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  <w:iCs/>
          <w:color w:val="000000"/>
        </w:rPr>
        <w:t xml:space="preserve">WYKONALIŚMY </w:t>
      </w:r>
      <w:r w:rsidR="00170448">
        <w:rPr>
          <w:rFonts w:ascii="Arial Narrow" w:hAnsi="Arial Narrow" w:cs="Arial Narrow"/>
          <w:b/>
          <w:iCs/>
          <w:color w:val="000000"/>
        </w:rPr>
        <w:t xml:space="preserve">MINIMUM DWIE ROBOTY POLEGAJĄCE NA </w:t>
      </w:r>
      <w:r w:rsidR="001947A7">
        <w:rPr>
          <w:rFonts w:ascii="Arial Narrow" w:hAnsi="Arial Narrow" w:cs="Arial Narrow"/>
          <w:b/>
          <w:iCs/>
          <w:color w:val="000000"/>
        </w:rPr>
        <w:t>REMON</w:t>
      </w:r>
      <w:r w:rsidR="00170448">
        <w:rPr>
          <w:rFonts w:ascii="Arial Narrow" w:hAnsi="Arial Narrow" w:cs="Arial Narrow"/>
          <w:b/>
          <w:iCs/>
          <w:color w:val="000000"/>
        </w:rPr>
        <w:t>CIE</w:t>
      </w:r>
      <w:r w:rsidR="001947A7">
        <w:rPr>
          <w:rFonts w:ascii="Arial Narrow" w:hAnsi="Arial Narrow" w:cs="Arial Narrow"/>
          <w:b/>
          <w:iCs/>
          <w:color w:val="000000"/>
        </w:rPr>
        <w:t xml:space="preserve"> BĄDŹ BUDOW</w:t>
      </w:r>
      <w:r w:rsidR="00170448">
        <w:rPr>
          <w:rFonts w:ascii="Arial Narrow" w:hAnsi="Arial Narrow" w:cs="Arial Narrow"/>
          <w:b/>
          <w:iCs/>
          <w:color w:val="000000"/>
        </w:rPr>
        <w:t>IE</w:t>
      </w:r>
      <w:bookmarkStart w:id="0" w:name="_GoBack"/>
      <w:bookmarkEnd w:id="0"/>
      <w:r w:rsidR="001947A7">
        <w:rPr>
          <w:rFonts w:ascii="Arial Narrow" w:hAnsi="Arial Narrow" w:cs="Arial Narrow"/>
          <w:b/>
          <w:iCs/>
          <w:color w:val="000000"/>
        </w:rPr>
        <w:t xml:space="preserve"> OKRĘGOWEJ STACJI KONTROLI POJAZDÓW WRAZ UZYSKANIEM POZYTYWNEJ DECYZJI TRANSPORTOWEGO DOZORU TECHNICZNEGO</w:t>
      </w:r>
      <w:r w:rsidR="00D87A71">
        <w:rPr>
          <w:rFonts w:ascii="Arial Narrow" w:hAnsi="Arial Narrow" w:cs="Arial Narrow"/>
          <w:b/>
          <w:iCs/>
          <w:color w:val="000000"/>
        </w:rPr>
        <w:tab/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2117BF" w14:paraId="1CCEDEC8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EA5F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065F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2568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790DD7C7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231BD4B2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7D9D" w14:textId="6C55ADC5" w:rsidR="002117BF" w:rsidRDefault="002117BF" w:rsidP="00D87A71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  <w:r w:rsidR="00D87A71">
              <w:rPr>
                <w:rFonts w:ascii="Arial Narrow" w:hAnsi="Arial Narrow"/>
                <w:b/>
                <w:bCs/>
                <w:color w:val="000000"/>
              </w:rPr>
              <w:t>prac</w:t>
            </w:r>
          </w:p>
        </w:tc>
      </w:tr>
      <w:tr w:rsidR="002117BF" w14:paraId="4072E09B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641D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954" w14:textId="0A468A57" w:rsidR="002117BF" w:rsidRDefault="001947A7" w:rsidP="001947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Remont* bądź budowa* Okręgowej Stacji Kontroli Pojazdów wraz uzyskaniem pozytywnej decyzji Transportowego Dozoru Technicznego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6EE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7001F30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15D4B008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B71D2CA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8B0457A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5F12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7B59F1DA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4A040D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52E5441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2117BF" w14:paraId="4138931A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6C82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BDD" w14:textId="5F9CC3D8" w:rsidR="002117BF" w:rsidRDefault="001947A7" w:rsidP="001947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Remont* bądź budowa* Okręgowej Stacji Kontroli Pojazdów wraz uzyskaniem pozytywnej decyzji Transportowego Dozoru Technicznego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3BA8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7679C16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7CDBBBC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4C0901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3A63F242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A126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19FFA1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714ACCB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5D9BE8A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7AB29ECD" w14:textId="77777777" w:rsidR="002117BF" w:rsidRDefault="002117BF" w:rsidP="002117BF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318327D1" w14:textId="6E5A76BC" w:rsidR="002117BF" w:rsidRDefault="001947A7" w:rsidP="002117BF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  <w:r>
        <w:rPr>
          <w:rFonts w:ascii="Arial Narrow" w:eastAsia="Times New Roman" w:hAnsi="Arial Narrow"/>
          <w:b/>
          <w:sz w:val="20"/>
          <w:szCs w:val="24"/>
        </w:rPr>
        <w:t>*</w:t>
      </w:r>
      <w:r w:rsidRPr="001947A7">
        <w:rPr>
          <w:rFonts w:ascii="Arial Narrow" w:eastAsia="Times New Roman" w:hAnsi="Arial Narrow"/>
          <w:b/>
          <w:i/>
          <w:sz w:val="20"/>
          <w:szCs w:val="24"/>
        </w:rPr>
        <w:t>odpowiednie zakreślić</w:t>
      </w:r>
    </w:p>
    <w:p w14:paraId="0F9B54D2" w14:textId="1DC25EDC" w:rsidR="002117BF" w:rsidRDefault="002117BF" w:rsidP="002117BF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1947A7">
        <w:rPr>
          <w:rFonts w:ascii="Arial Narrow" w:eastAsia="Times New Roman" w:hAnsi="Arial Narrow"/>
          <w:b/>
        </w:rPr>
        <w:t>robót</w:t>
      </w:r>
      <w:r w:rsidR="00D87A71">
        <w:rPr>
          <w:rFonts w:ascii="Arial Narrow" w:eastAsia="Times New Roman" w:hAnsi="Arial Narrow"/>
          <w:b/>
        </w:rPr>
        <w:t xml:space="preserve"> (prac) </w:t>
      </w:r>
      <w:r>
        <w:rPr>
          <w:rFonts w:ascii="Arial Narrow" w:eastAsia="Times New Roman" w:hAnsi="Arial Narrow"/>
          <w:b/>
        </w:rPr>
        <w:t>ujętych w w/w wykazie.</w:t>
      </w:r>
    </w:p>
    <w:p w14:paraId="5511B23D" w14:textId="77777777" w:rsidR="002117BF" w:rsidRDefault="002117BF" w:rsidP="002117BF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22EF9F9C" w14:textId="77777777" w:rsidR="002117BF" w:rsidRDefault="002117BF" w:rsidP="002117BF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5DCAE828" w14:textId="4156A3CC" w:rsidR="002117BF" w:rsidRDefault="002117BF" w:rsidP="002117BF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1947A7">
        <w:rPr>
          <w:rFonts w:ascii="Arial Narrow" w:hAnsi="Arial Narrow"/>
          <w:b/>
          <w:bCs/>
        </w:rPr>
        <w:t>roboty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14:paraId="4C39211E" w14:textId="77777777" w:rsidR="002117BF" w:rsidRDefault="002117BF" w:rsidP="002117B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6B86CE4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C363D5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7DD377C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CA65EF2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5954E04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BDEE31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B9E76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6F0422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2687D2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33538DE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D34B4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FAD5B4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8E54A1C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F58E757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AFE64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721D409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7D0377B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9ED5E33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2438F62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4E0A009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8682F7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FF0E867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81095E7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F539AA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55FF8EB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DDD0E7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4809C7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FF1B4E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9C76145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0EB570D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77766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505F76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F0134A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D2DC76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608A83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1AE8FCB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CF2E2C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72B1623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AFD39D8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FA0FA7E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B6AA9D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3BBFFCF" w14:textId="77777777" w:rsidR="00D87A71" w:rsidRDefault="00D87A71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520C98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5E15E53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1EC54CB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27DC3E5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DD0DAF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06E21F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19A31F" w14:textId="77777777" w:rsidR="002117BF" w:rsidRDefault="002117BF" w:rsidP="002117BF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OŚWIADCZENIE O DOKONANIU WIZJI LOKALNEJ  (obowiązkowe)</w:t>
      </w:r>
    </w:p>
    <w:p w14:paraId="5E93C469" w14:textId="77777777" w:rsidR="002117BF" w:rsidRDefault="002117BF" w:rsidP="002117BF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65E2DC6A" w14:textId="77777777" w:rsidR="002117BF" w:rsidRDefault="002117BF" w:rsidP="002117BF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4B2EBA67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Arial"/>
          <w:szCs w:val="20"/>
          <w:lang w:eastAsia="pl-PL"/>
        </w:rPr>
      </w:pPr>
    </w:p>
    <w:p w14:paraId="5AB1F0D6" w14:textId="77777777" w:rsidR="002117BF" w:rsidRDefault="002117BF" w:rsidP="002117BF">
      <w:pPr>
        <w:pBdr>
          <w:top w:val="dotted" w:sz="4" w:space="1" w:color="auto"/>
        </w:pBdr>
        <w:spacing w:after="0" w:line="240" w:lineRule="auto"/>
        <w:ind w:left="6372"/>
        <w:rPr>
          <w:rFonts w:ascii="Arial Narrow" w:eastAsia="Times New Roman" w:hAnsi="Arial Narrow" w:cs="Arial"/>
          <w:szCs w:val="20"/>
          <w:lang w:eastAsia="pl-PL"/>
        </w:rPr>
      </w:pPr>
      <w:r>
        <w:rPr>
          <w:rFonts w:ascii="Arial Narrow" w:eastAsia="Times New Roman" w:hAnsi="Arial Narrow" w:cs="Arial"/>
          <w:szCs w:val="20"/>
          <w:lang w:eastAsia="pl-PL"/>
        </w:rPr>
        <w:t xml:space="preserve">                     (miejsce i data sporządzenia)</w:t>
      </w:r>
    </w:p>
    <w:p w14:paraId="77711F66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9CE8E34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OŚWIADCZENIE</w:t>
      </w:r>
    </w:p>
    <w:p w14:paraId="14324E5D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 o dokonaniu wizji lokalnej</w:t>
      </w:r>
    </w:p>
    <w:p w14:paraId="68F507B8" w14:textId="77777777" w:rsidR="002117BF" w:rsidRDefault="002117BF" w:rsidP="002117BF">
      <w:pPr>
        <w:shd w:val="clear" w:color="auto" w:fill="FFFFFF"/>
        <w:spacing w:after="0" w:line="240" w:lineRule="auto"/>
        <w:ind w:left="178"/>
        <w:rPr>
          <w:rFonts w:ascii="Arial Narrow" w:eastAsia="Times New Roman" w:hAnsi="Arial Narrow" w:cs="Arial"/>
          <w:szCs w:val="20"/>
          <w:lang w:eastAsia="pl-PL"/>
        </w:rPr>
      </w:pPr>
    </w:p>
    <w:p w14:paraId="1B36180E" w14:textId="544332D0" w:rsidR="002117BF" w:rsidRDefault="002117BF" w:rsidP="002117BF">
      <w:pPr>
        <w:suppressLineNumbers/>
        <w:tabs>
          <w:tab w:val="center" w:pos="5590"/>
          <w:tab w:val="right" w:pos="11180"/>
        </w:tabs>
        <w:spacing w:after="0" w:line="240" w:lineRule="auto"/>
        <w:jc w:val="both"/>
        <w:rPr>
          <w:rFonts w:cs="Times New Roman"/>
        </w:rPr>
      </w:pPr>
      <w:r>
        <w:rPr>
          <w:rFonts w:ascii="Arial Narrow" w:eastAsia="Times New Roman" w:hAnsi="Arial Narrow" w:cs="Times New Roman"/>
          <w:szCs w:val="24"/>
          <w:lang w:eastAsia="pl-PL"/>
        </w:rPr>
        <w:t xml:space="preserve">Przystępując do postępowania pn.: </w:t>
      </w:r>
      <w:r>
        <w:rPr>
          <w:rFonts w:ascii="Arial Narrow" w:hAnsi="Arial Narrow" w:cs="Times New Roman"/>
          <w:b/>
          <w:bCs/>
        </w:rPr>
        <w:t>„</w:t>
      </w:r>
      <w:r w:rsidR="001947A7">
        <w:rPr>
          <w:rFonts w:ascii="Arial Narrow" w:hAnsi="Arial Narrow" w:cs="Times New Roman"/>
          <w:b/>
          <w:bCs/>
        </w:rPr>
        <w:t>Remont Okręgowej Stacji Kontroli Pojazdów EL/25 w Łodzi przy ul. Nowe Sady 15</w:t>
      </w:r>
      <w:r>
        <w:rPr>
          <w:rFonts w:ascii="Arial Narrow" w:hAnsi="Arial Narrow" w:cs="Times New Roman"/>
          <w:b/>
          <w:bCs/>
        </w:rPr>
        <w:t xml:space="preserve">” </w:t>
      </w:r>
      <w:r w:rsidR="001947A7">
        <w:rPr>
          <w:rFonts w:ascii="Arial Narrow" w:hAnsi="Arial Narrow" w:cs="Times New Roman"/>
          <w:b/>
          <w:bCs/>
        </w:rPr>
        <w:t xml:space="preserve">                       </w:t>
      </w:r>
      <w:r>
        <w:rPr>
          <w:rFonts w:ascii="Arial Narrow" w:hAnsi="Arial Narrow" w:cs="Times New Roman"/>
          <w:b/>
          <w:bCs/>
        </w:rPr>
        <w:t>nr sprawy: WZ-09</w:t>
      </w:r>
      <w:r w:rsidR="001947A7">
        <w:rPr>
          <w:rFonts w:ascii="Arial Narrow" w:hAnsi="Arial Narrow" w:cs="Times New Roman"/>
          <w:b/>
          <w:bCs/>
        </w:rPr>
        <w:t>1</w:t>
      </w:r>
      <w:r>
        <w:rPr>
          <w:rFonts w:ascii="Arial Narrow" w:hAnsi="Arial Narrow" w:cs="Times New Roman"/>
          <w:b/>
          <w:bCs/>
        </w:rPr>
        <w:t>-</w:t>
      </w:r>
      <w:r w:rsidR="001947A7">
        <w:rPr>
          <w:rFonts w:ascii="Arial Narrow" w:hAnsi="Arial Narrow" w:cs="Times New Roman"/>
          <w:b/>
          <w:bCs/>
        </w:rPr>
        <w:t>33</w:t>
      </w:r>
      <w:r>
        <w:rPr>
          <w:rFonts w:ascii="Arial Narrow" w:hAnsi="Arial Narrow" w:cs="Times New Roman"/>
          <w:b/>
          <w:bCs/>
        </w:rPr>
        <w:t xml:space="preserve">/23 </w:t>
      </w:r>
    </w:p>
    <w:p w14:paraId="05458E62" w14:textId="77777777" w:rsidR="002117BF" w:rsidRDefault="002117BF" w:rsidP="002117BF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</w:t>
      </w:r>
    </w:p>
    <w:p w14:paraId="5873E90B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OŚWIADCZAM(Y), ŻE:</w:t>
      </w:r>
    </w:p>
    <w:p w14:paraId="71C0219C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2D65CF9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.....................................................................................................................................................................................................................,      </w:t>
      </w:r>
    </w:p>
    <w:p w14:paraId="24B9ADAD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(podać imię i nazwisko)</w:t>
      </w:r>
    </w:p>
    <w:p w14:paraId="02488B03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409984E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14:paraId="6F24B43D" w14:textId="027DAF2E" w:rsidR="002117BF" w:rsidRDefault="00D87A71" w:rsidP="002117B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dokonał wizji lokalnej </w:t>
      </w:r>
      <w:r w:rsidR="002117BF">
        <w:rPr>
          <w:rFonts w:ascii="Arial Narrow" w:eastAsia="Times New Roman" w:hAnsi="Arial Narrow" w:cs="Times New Roman"/>
          <w:lang w:eastAsia="pl-PL"/>
        </w:rPr>
        <w:t>pomieszcze</w:t>
      </w:r>
      <w:r w:rsidR="001947A7">
        <w:rPr>
          <w:rFonts w:ascii="Arial Narrow" w:eastAsia="Times New Roman" w:hAnsi="Arial Narrow" w:cs="Times New Roman"/>
          <w:lang w:eastAsia="pl-PL"/>
        </w:rPr>
        <w:t>ń</w:t>
      </w:r>
      <w:r w:rsidR="002117BF">
        <w:rPr>
          <w:rFonts w:ascii="Arial Narrow" w:eastAsia="Times New Roman" w:hAnsi="Arial Narrow" w:cs="Times New Roman"/>
          <w:lang w:eastAsia="pl-PL"/>
        </w:rPr>
        <w:t>, zapoznał się z zakresem prac, warunkami oraz stopniem trudności ich wykonania.</w:t>
      </w:r>
    </w:p>
    <w:p w14:paraId="6E237913" w14:textId="77777777" w:rsidR="002117BF" w:rsidRDefault="002117BF" w:rsidP="002117B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1E8C3EA" w14:textId="77777777" w:rsidR="002117BF" w:rsidRDefault="002117BF" w:rsidP="00D87A71">
      <w:pPr>
        <w:ind w:left="720"/>
        <w:rPr>
          <w:rFonts w:ascii="Arial Narrow" w:hAnsi="Arial Narrow" w:cs="Arial Narrow"/>
          <w:b/>
          <w:bCs/>
          <w:szCs w:val="24"/>
          <w:lang w:eastAsia="ar-SA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>Zakład Eksploatacji Autobusów nr 2 – Łódź ul. Nowe Sady 15</w:t>
      </w:r>
    </w:p>
    <w:p w14:paraId="39B0C525" w14:textId="77777777" w:rsidR="002117BF" w:rsidRDefault="002117BF" w:rsidP="002117BF">
      <w:pPr>
        <w:ind w:left="720"/>
        <w:rPr>
          <w:rFonts w:ascii="Arial Narrow" w:hAnsi="Arial Narrow" w:cs="Arial Narrow"/>
          <w:szCs w:val="24"/>
          <w:lang w:eastAsia="ar-SA"/>
        </w:rPr>
      </w:pPr>
      <w:r>
        <w:rPr>
          <w:rFonts w:ascii="Arial Narrow" w:hAnsi="Arial Narrow" w:cs="Arial Narrow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35798391" w14:textId="77777777" w:rsidR="002117BF" w:rsidRDefault="002117BF" w:rsidP="002117BF">
      <w:pPr>
        <w:ind w:firstLine="708"/>
        <w:rPr>
          <w:rFonts w:ascii="Arial Narrow" w:hAnsi="Arial Narrow" w:cs="Arial Narrow"/>
          <w:szCs w:val="24"/>
          <w:lang w:eastAsia="ar-SA"/>
        </w:rPr>
      </w:pPr>
      <w:r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11B918C9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4F898F6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010C2D9" w14:textId="77777777" w:rsidR="002117BF" w:rsidRDefault="002117BF" w:rsidP="00D87A71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…………………...........................................................................................................................................,</w:t>
      </w:r>
    </w:p>
    <w:p w14:paraId="2E0FE27D" w14:textId="77777777" w:rsidR="002117BF" w:rsidRDefault="002117BF" w:rsidP="002117BF">
      <w:pPr>
        <w:ind w:left="2832" w:firstLine="708"/>
        <w:jc w:val="both"/>
        <w:rPr>
          <w:rFonts w:ascii="Arial Narrow" w:hAnsi="Arial Narrow" w:cs="Times New Roman"/>
          <w:i/>
          <w:iCs/>
          <w:color w:val="0000FF"/>
          <w:sz w:val="24"/>
        </w:rPr>
      </w:pPr>
      <w:r>
        <w:rPr>
          <w:rFonts w:ascii="Arial Narrow" w:eastAsia="Times New Roman" w:hAnsi="Arial Narrow" w:cs="Times New Roman"/>
          <w:lang w:eastAsia="pl-PL"/>
        </w:rPr>
        <w:t>Podpis i pieczęć Wykonawcy:</w:t>
      </w:r>
    </w:p>
    <w:p w14:paraId="783A1312" w14:textId="77777777" w:rsidR="00320D7A" w:rsidRDefault="00320D7A" w:rsidP="002117BF">
      <w:pPr>
        <w:jc w:val="both"/>
        <w:rPr>
          <w:rFonts w:ascii="Arial Narrow" w:hAnsi="Arial Narrow" w:cs="Times New Roman"/>
          <w:i/>
          <w:iCs/>
          <w:sz w:val="24"/>
        </w:rPr>
      </w:pPr>
    </w:p>
    <w:p w14:paraId="32709F37" w14:textId="58537BAD" w:rsidR="002117BF" w:rsidRDefault="002117BF" w:rsidP="002117BF">
      <w:pPr>
        <w:jc w:val="both"/>
        <w:rPr>
          <w:rFonts w:ascii="Arial Narrow" w:hAnsi="Arial Narrow" w:cs="Times New Roman"/>
          <w:i/>
          <w:iCs/>
          <w:sz w:val="24"/>
        </w:rPr>
      </w:pPr>
      <w:r>
        <w:rPr>
          <w:rFonts w:ascii="Arial Narrow" w:hAnsi="Arial Narrow" w:cs="Times New Roman"/>
          <w:i/>
          <w:iCs/>
          <w:sz w:val="24"/>
        </w:rPr>
        <w:t>DOKONANIE WIZJI LOKALNEJ JEST WARUNKIEM KONIECZNYM UDZIAŁU W POSTEPOWANIU.</w:t>
      </w:r>
    </w:p>
    <w:p w14:paraId="0B3F9C76" w14:textId="78A2D992" w:rsidR="002117BF" w:rsidRPr="00320D7A" w:rsidRDefault="002117BF" w:rsidP="00320D7A">
      <w:pPr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320D7A">
        <w:rPr>
          <w:rFonts w:ascii="Arial Narrow" w:hAnsi="Arial Narrow" w:cs="Times New Roman"/>
          <w:b/>
          <w:bCs/>
          <w:iCs/>
          <w:sz w:val="24"/>
          <w:szCs w:val="24"/>
        </w:rPr>
        <w:t>Zamawiający umożliwi  dokonanie wizji lokalnej  pomieszcze</w:t>
      </w:r>
      <w:r w:rsidR="00D87A71" w:rsidRPr="00320D7A">
        <w:rPr>
          <w:rFonts w:ascii="Arial Narrow" w:hAnsi="Arial Narrow" w:cs="Times New Roman"/>
          <w:b/>
          <w:bCs/>
          <w:iCs/>
          <w:sz w:val="24"/>
          <w:szCs w:val="24"/>
        </w:rPr>
        <w:t>nia</w:t>
      </w:r>
      <w:r w:rsidRPr="00320D7A">
        <w:rPr>
          <w:rFonts w:ascii="Arial Narrow" w:hAnsi="Arial Narrow" w:cs="Times New Roman"/>
          <w:b/>
          <w:bCs/>
          <w:iCs/>
          <w:sz w:val="24"/>
          <w:szCs w:val="24"/>
        </w:rPr>
        <w:t>, po uprzednim telefon</w:t>
      </w:r>
      <w:r w:rsidR="00320D7A" w:rsidRPr="00320D7A">
        <w:rPr>
          <w:rFonts w:ascii="Arial Narrow" w:hAnsi="Arial Narrow" w:cs="Times New Roman"/>
          <w:b/>
          <w:bCs/>
          <w:iCs/>
          <w:sz w:val="24"/>
          <w:szCs w:val="24"/>
        </w:rPr>
        <w:t>icznym uzgodnieniu terminu  z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r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P</w:t>
      </w:r>
      <w:r w:rsidR="00320D7A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anem</w:t>
      </w:r>
      <w:r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87A71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Piotr</w:t>
      </w:r>
      <w:r w:rsidR="00320D7A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em</w:t>
      </w:r>
      <w:r w:rsidR="00D87A71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proofErr w:type="spellStart"/>
      <w:r w:rsidR="00D87A71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Mitera</w:t>
      </w:r>
      <w:proofErr w:type="spellEnd"/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, tel. 42</w:t>
      </w:r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 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689</w:t>
      </w:r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19</w:t>
      </w:r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28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, </w:t>
      </w:r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e-mail: </w:t>
      </w:r>
      <w:hyperlink r:id="rId8" w:history="1">
        <w:r w:rsidR="00D87A71" w:rsidRPr="00320D7A">
          <w:rPr>
            <w:rStyle w:val="Hipercze"/>
            <w:rFonts w:ascii="Arial Narrow" w:eastAsia="Times New Roman" w:hAnsi="Arial Narrow" w:cs="Arial Narrow"/>
            <w:bCs/>
            <w:iCs/>
            <w:lang w:eastAsia="pl-PL"/>
          </w:rPr>
          <w:t>pmitera@mpk.lodz.pl</w:t>
        </w:r>
      </w:hyperlink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(bądź wskazan</w:t>
      </w:r>
      <w:r w:rsid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ą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przez niego osob</w:t>
      </w:r>
      <w:r w:rsid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ą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)</w:t>
      </w:r>
    </w:p>
    <w:p w14:paraId="4B855D0A" w14:textId="77777777" w:rsidR="002117BF" w:rsidRDefault="002117BF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9"/>
      <w:headerReference w:type="default" r:id="rId10"/>
      <w:footerReference w:type="even" r:id="rId11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1DCB" w14:textId="77777777" w:rsidR="00383EDE" w:rsidRDefault="00383EDE">
      <w:pPr>
        <w:spacing w:after="0" w:line="240" w:lineRule="auto"/>
      </w:pPr>
      <w:r>
        <w:separator/>
      </w:r>
    </w:p>
  </w:endnote>
  <w:endnote w:type="continuationSeparator" w:id="0">
    <w:p w14:paraId="44790523" w14:textId="77777777" w:rsidR="00383EDE" w:rsidRDefault="0038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383EDE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54849" w14:textId="77777777" w:rsidR="00383EDE" w:rsidRDefault="00383EDE">
      <w:pPr>
        <w:spacing w:after="0" w:line="240" w:lineRule="auto"/>
      </w:pPr>
      <w:r>
        <w:separator/>
      </w:r>
    </w:p>
  </w:footnote>
  <w:footnote w:type="continuationSeparator" w:id="0">
    <w:p w14:paraId="1EE5140B" w14:textId="77777777" w:rsidR="00383EDE" w:rsidRDefault="00383EDE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0FDF8878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1947A7">
      <w:rPr>
        <w:rFonts w:ascii="Arial Narrow" w:eastAsia="Arial Narrow" w:hAnsi="Arial Narrow" w:cs="Arial Narrow"/>
        <w:b/>
        <w:iCs/>
        <w:sz w:val="22"/>
        <w:szCs w:val="22"/>
      </w:rPr>
      <w:t>Remont Okręgowej Stacji Kontroli Pojazdów EL/25</w:t>
    </w:r>
    <w:r w:rsidR="00D87A71">
      <w:rPr>
        <w:rFonts w:ascii="Arial Narrow" w:eastAsia="Arial Narrow" w:hAnsi="Arial Narrow" w:cs="Arial Narrow"/>
        <w:b/>
        <w:iCs/>
        <w:sz w:val="22"/>
        <w:szCs w:val="22"/>
      </w:rPr>
      <w:t xml:space="preserve"> w Łodzi przy ul. Nowe Sady 15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1947A7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1947A7">
      <w:rPr>
        <w:rFonts w:ascii="Arial Narrow" w:hAnsi="Arial Narrow" w:cs="Arial Narrow"/>
        <w:b/>
        <w:iCs/>
        <w:sz w:val="22"/>
        <w:szCs w:val="22"/>
      </w:rPr>
      <w:t>33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70448"/>
    <w:rsid w:val="001829EE"/>
    <w:rsid w:val="001947A7"/>
    <w:rsid w:val="001F3C09"/>
    <w:rsid w:val="002117BF"/>
    <w:rsid w:val="00212C0B"/>
    <w:rsid w:val="002658C6"/>
    <w:rsid w:val="002942AB"/>
    <w:rsid w:val="002B1395"/>
    <w:rsid w:val="002C7C48"/>
    <w:rsid w:val="002F0E83"/>
    <w:rsid w:val="002F52E8"/>
    <w:rsid w:val="00300A03"/>
    <w:rsid w:val="00305676"/>
    <w:rsid w:val="00320D7A"/>
    <w:rsid w:val="00340801"/>
    <w:rsid w:val="00383EDE"/>
    <w:rsid w:val="003A58FC"/>
    <w:rsid w:val="004B05CA"/>
    <w:rsid w:val="00506FBF"/>
    <w:rsid w:val="00512723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706C7C"/>
    <w:rsid w:val="00714EFA"/>
    <w:rsid w:val="00726B38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D20CC4"/>
    <w:rsid w:val="00D215BE"/>
    <w:rsid w:val="00D21741"/>
    <w:rsid w:val="00D23E31"/>
    <w:rsid w:val="00D25B82"/>
    <w:rsid w:val="00D8122C"/>
    <w:rsid w:val="00D818CF"/>
    <w:rsid w:val="00D87A71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0A4E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87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87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tera@mpk.lod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96</cp:revision>
  <cp:lastPrinted>2024-02-02T10:14:00Z</cp:lastPrinted>
  <dcterms:created xsi:type="dcterms:W3CDTF">2022-09-14T11:17:00Z</dcterms:created>
  <dcterms:modified xsi:type="dcterms:W3CDTF">2024-04-04T07:27:00Z</dcterms:modified>
</cp:coreProperties>
</file>