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14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C149E78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E105B94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4960B8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3B449D1F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24C83E7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6D265C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62657169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68BCA8C0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28A2C54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07766A51" w14:textId="77777777" w:rsidR="008929A7" w:rsidRPr="00D10877" w:rsidRDefault="008929A7" w:rsidP="008929A7">
      <w:pPr>
        <w:rPr>
          <w:rFonts w:ascii="Calibri" w:hAnsi="Calibri" w:cs="Calibri"/>
        </w:rPr>
      </w:pPr>
    </w:p>
    <w:p w14:paraId="64D96A22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03C989D9" w14:textId="77777777" w:rsidR="008929A7" w:rsidRPr="00D10877" w:rsidRDefault="008929A7" w:rsidP="008929A7">
      <w:pPr>
        <w:rPr>
          <w:rFonts w:ascii="Calibri" w:hAnsi="Calibri" w:cs="Calibri"/>
        </w:rPr>
      </w:pPr>
    </w:p>
    <w:p w14:paraId="65BA0818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CD57EC0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156C5329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77BF0357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75F00A54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14C91DB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286EB27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0CF7E494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D08B818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28B2F46" w14:textId="77777777" w:rsidR="008929A7" w:rsidRPr="006F0F38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0A174B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2D07A8D0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19E3F19B" w14:textId="77777777" w:rsidR="008929A7" w:rsidRPr="00D10877" w:rsidRDefault="008929A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58B88A1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3A95A84F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1A66BB6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22F92E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6230B1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96C8E1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49355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33A7D1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5DE03C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144692C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B6F2FFC" w14:textId="77777777" w:rsidR="00416DE0" w:rsidRPr="00712643" w:rsidRDefault="00416DE0" w:rsidP="00416DE0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7390CEF4" w14:textId="77777777" w:rsidR="00416DE0" w:rsidRPr="00DC0812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156062F3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lastRenderedPageBreak/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2DC0C4F1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02206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38361D2B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0F09BE0F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03CD0B36" w14:textId="77777777" w:rsidR="00416DE0" w:rsidRPr="00712643" w:rsidRDefault="00416DE0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FD8C6EF" w14:textId="4C3D0343" w:rsidR="00712643" w:rsidRPr="00712643" w:rsidRDefault="00712643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A54B270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4E4E5704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2E6D169C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2A093690" w14:textId="11718543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bookmarkStart w:id="2" w:name="_Hlk129010078"/>
      <w:r w:rsidR="002E2C9B" w:rsidRPr="002E2C9B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Kompleksowa obsługa w zakresie pełnienia nadzoru inwestorskiego nad zadaniem </w:t>
      </w:r>
      <w:r w:rsidR="002E2C9B">
        <w:rPr>
          <w:rFonts w:ascii="Calibri" w:hAnsi="Calibri" w:cs="Calibri"/>
          <w:b/>
          <w:bCs/>
          <w:i/>
          <w:color w:val="008000"/>
          <w:sz w:val="28"/>
          <w:szCs w:val="28"/>
        </w:rPr>
        <w:t>-</w:t>
      </w:r>
      <w:bookmarkStart w:id="3" w:name="_Hlk129862806"/>
      <w:r w:rsidR="00416DE0" w:rsidRPr="00416DE0">
        <w:rPr>
          <w:rFonts w:ascii="Calibri" w:hAnsi="Calibri" w:cs="Calibri"/>
          <w:b/>
          <w:bCs/>
          <w:i/>
          <w:color w:val="008000"/>
          <w:sz w:val="28"/>
          <w:szCs w:val="28"/>
        </w:rPr>
        <w:t>Budowa miejsca opieki nad dziećmi do lat trzech wraz z wyposażeniem w miejscowości Siedliska</w:t>
      </w:r>
      <w:bookmarkEnd w:id="2"/>
      <w:bookmarkEnd w:id="3"/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68D29517" w14:textId="77777777" w:rsidR="008E1F64" w:rsidRPr="00A615CC" w:rsidRDefault="008E1F64" w:rsidP="008E1F64">
      <w:pPr>
        <w:jc w:val="both"/>
        <w:rPr>
          <w:rFonts w:ascii="Tahoma" w:eastAsia="Calibri" w:hAnsi="Tahoma" w:cs="Tahoma"/>
          <w:b/>
          <w:color w:val="0070C0"/>
          <w:sz w:val="20"/>
        </w:rPr>
      </w:pPr>
      <w:bookmarkStart w:id="4" w:name="_Hlk127447149"/>
      <w:r w:rsidRPr="00A615CC">
        <w:rPr>
          <w:rFonts w:ascii="Tahoma" w:eastAsia="Calibri" w:hAnsi="Tahoma" w:cs="Tahoma"/>
          <w:b/>
          <w:color w:val="0070C0"/>
          <w:sz w:val="20"/>
        </w:rPr>
        <w:t>Zadanie 1</w:t>
      </w:r>
    </w:p>
    <w:p w14:paraId="71AE71FD" w14:textId="77777777" w:rsidR="008E1F64" w:rsidRPr="00A615CC" w:rsidRDefault="008E1F64" w:rsidP="008E1F64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 xml:space="preserve">Roboty budowlane - </w:t>
      </w:r>
      <w:bookmarkStart w:id="5" w:name="_Hlk129006827"/>
      <w:r w:rsidRPr="00A615CC">
        <w:rPr>
          <w:rFonts w:ascii="Tahoma" w:eastAsia="Calibri" w:hAnsi="Tahoma" w:cs="Tahoma"/>
          <w:b/>
          <w:color w:val="0070C0"/>
          <w:sz w:val="20"/>
        </w:rPr>
        <w:t>Budowa miejsca opieki nad dziećmi do lat trzech wraz z wyposażeniem w miejscowości Siedliska</w:t>
      </w:r>
      <w:bookmarkEnd w:id="5"/>
    </w:p>
    <w:bookmarkEnd w:id="4"/>
    <w:p w14:paraId="624EAC48" w14:textId="77777777" w:rsidR="008E1F64" w:rsidRPr="00A615CC" w:rsidRDefault="008E1F64" w:rsidP="008E1F64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>Zadanie 2</w:t>
      </w:r>
    </w:p>
    <w:p w14:paraId="7F343A4B" w14:textId="77777777" w:rsidR="008E1F64" w:rsidRPr="00A615CC" w:rsidRDefault="008E1F64" w:rsidP="008E1F64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>Dostawa wyposażenia - Budowa miejsca opieki nad dziećmi do lat trzech wraz z wyposażeniem w miejscowości Siedliska</w:t>
      </w:r>
    </w:p>
    <w:p w14:paraId="3E7F0EA0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2B60E193" w14:textId="622AAEE9" w:rsidR="008929A7" w:rsidRPr="006F0F38" w:rsidRDefault="0071264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</w:t>
      </w:r>
      <w:r w:rsidR="002E2C9B" w:rsidRPr="002E2C9B">
        <w:rPr>
          <w:rFonts w:ascii="Calibri" w:hAnsi="Calibri" w:cs="Calibri"/>
          <w:sz w:val="22"/>
          <w:szCs w:val="22"/>
        </w:rPr>
        <w:t>za wynagrodzeniem ryczałtowym w wysokości</w:t>
      </w:r>
      <w:r w:rsidR="006F0F38" w:rsidRPr="006F0F38">
        <w:rPr>
          <w:rFonts w:ascii="Calibri" w:hAnsi="Calibri" w:cs="Calibri"/>
          <w:sz w:val="22"/>
          <w:szCs w:val="22"/>
        </w:rPr>
        <w:t xml:space="preserve">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7F015238" w14:textId="77777777" w:rsidR="00C4060D" w:rsidRPr="006F0F38" w:rsidRDefault="00C4060D" w:rsidP="00C4060D">
      <w:pPr>
        <w:ind w:left="360"/>
        <w:jc w:val="both"/>
        <w:rPr>
          <w:rFonts w:ascii="Calibri" w:hAnsi="Calibri" w:cs="Calibri"/>
          <w:b/>
          <w:color w:val="0070C0"/>
        </w:rPr>
      </w:pPr>
    </w:p>
    <w:p w14:paraId="70BC22B4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7C8C5709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2EF3FA05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lastRenderedPageBreak/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60CB4E22" w14:textId="77777777" w:rsidR="00C4060D" w:rsidRDefault="00C4060D" w:rsidP="00C4060D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5186E9A9" w14:textId="66C255D3" w:rsidR="00C4060D" w:rsidRDefault="00C4060D" w:rsidP="008929A7">
      <w:pPr>
        <w:spacing w:after="120" w:line="360" w:lineRule="auto"/>
        <w:jc w:val="both"/>
        <w:rPr>
          <w:rFonts w:ascii="Calibri" w:hAnsi="Calibri" w:cs="Calibri"/>
        </w:rPr>
      </w:pPr>
    </w:p>
    <w:p w14:paraId="42F546D3" w14:textId="5C82B8BD" w:rsidR="002E2C9B" w:rsidRPr="002E2C9B" w:rsidRDefault="002E2C9B" w:rsidP="002E2C9B">
      <w:pPr>
        <w:spacing w:after="120" w:line="360" w:lineRule="auto"/>
        <w:jc w:val="both"/>
        <w:rPr>
          <w:rFonts w:ascii="Calibri" w:hAnsi="Calibri" w:cs="Calibri"/>
        </w:rPr>
      </w:pPr>
      <w:r w:rsidRPr="002E2C9B">
        <w:rPr>
          <w:rFonts w:ascii="Calibri" w:hAnsi="Calibri" w:cs="Calibri"/>
        </w:rPr>
        <w:t xml:space="preserve">wskazane powyżej wynagrodzenie zostało wyliczone w oparciu o szacunkową wartość robót budowlanych </w:t>
      </w:r>
      <w:r w:rsidRPr="002E2C9B">
        <w:rPr>
          <w:rFonts w:ascii="Calibri" w:hAnsi="Calibri" w:cs="Calibri"/>
          <w:color w:val="FF0000"/>
        </w:rPr>
        <w:t>2 862 591,63 zł netto</w:t>
      </w:r>
      <w:r>
        <w:rPr>
          <w:rFonts w:ascii="Calibri" w:hAnsi="Calibri" w:cs="Calibri"/>
          <w:color w:val="FF0000"/>
        </w:rPr>
        <w:t xml:space="preserve"> ( kosztorys inwestorski) </w:t>
      </w:r>
      <w:r w:rsidRPr="002E2C9B">
        <w:rPr>
          <w:rFonts w:ascii="Calibri" w:hAnsi="Calibri" w:cs="Calibri"/>
          <w:color w:val="FF0000"/>
        </w:rPr>
        <w:t xml:space="preserve"> </w:t>
      </w:r>
      <w:r w:rsidRPr="002E2C9B">
        <w:rPr>
          <w:rFonts w:ascii="Calibri" w:hAnsi="Calibri" w:cs="Calibri"/>
        </w:rPr>
        <w:t>przewidzianych do realizacji w ramach projektu „</w:t>
      </w:r>
      <w:bookmarkStart w:id="6" w:name="_Hlk129863074"/>
      <w:r w:rsidRPr="002E2C9B">
        <w:rPr>
          <w:rFonts w:ascii="Calibri" w:hAnsi="Calibri" w:cs="Calibri"/>
        </w:rPr>
        <w:t xml:space="preserve">Budowa miejsca opieki nad dziećmi do lat trzech wraz z wyposażeniem w miejscowości Siedliska " w ramach projektu </w:t>
      </w:r>
      <w:r w:rsidRPr="002E2C9B">
        <w:t xml:space="preserve"> </w:t>
      </w:r>
      <w:r w:rsidRPr="002E2C9B">
        <w:rPr>
          <w:rFonts w:ascii="Calibri" w:hAnsi="Calibri" w:cs="Calibri"/>
        </w:rPr>
        <w:t>współfinansowan</w:t>
      </w:r>
      <w:r>
        <w:rPr>
          <w:rFonts w:ascii="Calibri" w:hAnsi="Calibri" w:cs="Calibri"/>
        </w:rPr>
        <w:t xml:space="preserve">ego </w:t>
      </w:r>
      <w:r w:rsidRPr="002E2C9B">
        <w:rPr>
          <w:rFonts w:ascii="Calibri" w:hAnsi="Calibri" w:cs="Calibri"/>
        </w:rPr>
        <w:t xml:space="preserve"> ze środków Rządowego Programu Inwestycji Strategicznych Polski Ład</w:t>
      </w:r>
      <w:r>
        <w:rPr>
          <w:rFonts w:ascii="Calibri" w:hAnsi="Calibri" w:cs="Calibri"/>
        </w:rPr>
        <w:t xml:space="preserve"> </w:t>
      </w:r>
      <w:r w:rsidRPr="002E2C9B">
        <w:rPr>
          <w:rFonts w:ascii="Calibri" w:hAnsi="Calibri" w:cs="Calibri"/>
        </w:rPr>
        <w:t xml:space="preserve">  </w:t>
      </w:r>
      <w:bookmarkEnd w:id="6"/>
      <w:r w:rsidRPr="002E2C9B">
        <w:rPr>
          <w:rFonts w:ascii="Calibri" w:hAnsi="Calibri" w:cs="Calibri"/>
        </w:rPr>
        <w:t xml:space="preserve">i stawkę </w:t>
      </w:r>
      <w:r w:rsidRPr="002E2C9B">
        <w:rPr>
          <w:rFonts w:ascii="Calibri" w:hAnsi="Calibri" w:cs="Calibri"/>
          <w:b/>
          <w:bCs/>
          <w:color w:val="FF0000"/>
        </w:rPr>
        <w:t>procentową w wysokości ………………….……………% (słownie: …………………………………..…………………. procent</w:t>
      </w:r>
      <w:r w:rsidRPr="002E2C9B">
        <w:rPr>
          <w:rFonts w:ascii="Calibri" w:hAnsi="Calibri" w:cs="Calibri"/>
          <w:b/>
          <w:bCs/>
          <w:color w:val="FF0000"/>
          <w:highlight w:val="yellow"/>
        </w:rPr>
        <w:t>).</w:t>
      </w:r>
      <w:r w:rsidRPr="002E2C9B">
        <w:rPr>
          <w:rFonts w:ascii="Calibri" w:hAnsi="Calibri" w:cs="Calibri"/>
          <w:highlight w:val="yellow"/>
        </w:rPr>
        <w:t>(należy wskazać stawkę % która posłuży do wyliczenia wynagrodzenia Wykonawcy  (stawka % x wartość netto robót wybranego wykonawcy</w:t>
      </w:r>
      <w:r>
        <w:rPr>
          <w:rFonts w:ascii="Calibri" w:hAnsi="Calibri" w:cs="Calibri"/>
        </w:rPr>
        <w:t>)</w:t>
      </w:r>
    </w:p>
    <w:p w14:paraId="56AADF86" w14:textId="4C206681" w:rsidR="002E2C9B" w:rsidRPr="002E2C9B" w:rsidRDefault="002E2C9B" w:rsidP="002E2C9B">
      <w:pPr>
        <w:spacing w:after="120" w:line="360" w:lineRule="auto"/>
        <w:jc w:val="both"/>
        <w:rPr>
          <w:rFonts w:ascii="Calibri" w:hAnsi="Calibri" w:cs="Calibri"/>
          <w:color w:val="76923C" w:themeColor="accent3" w:themeShade="BF"/>
        </w:rPr>
      </w:pPr>
      <w:r w:rsidRPr="002E2C9B">
        <w:rPr>
          <w:rFonts w:ascii="Calibri" w:hAnsi="Calibri" w:cs="Calibri"/>
          <w:color w:val="76923C" w:themeColor="accent3" w:themeShade="BF"/>
        </w:rPr>
        <w:t xml:space="preserve">Wyliczona w ten sposób cena oferty stanowi podstawę porównania ofert złożonych na realizację zamówienia. </w:t>
      </w:r>
    </w:p>
    <w:p w14:paraId="39D7D34B" w14:textId="44F6A0C9" w:rsidR="002E2C9B" w:rsidRDefault="002E2C9B" w:rsidP="008929A7">
      <w:pPr>
        <w:spacing w:after="120" w:line="360" w:lineRule="auto"/>
        <w:jc w:val="both"/>
        <w:rPr>
          <w:rFonts w:ascii="Calibri" w:hAnsi="Calibri" w:cs="Calibri"/>
        </w:rPr>
      </w:pPr>
      <w:r w:rsidRPr="002E2C9B">
        <w:rPr>
          <w:rFonts w:ascii="Calibri" w:hAnsi="Calibri" w:cs="Calibri"/>
        </w:rPr>
        <w:t>Rzeczywista wartość zamówienia zostanie określona w oparciu o stawkę procentową wskazaną przez Wykonawcę w ofercie i wartość umowy netto na roboty budowlane zawartej z Wykonawcą robót wyłonionym w przetargu</w:t>
      </w:r>
      <w:r>
        <w:rPr>
          <w:rFonts w:ascii="Calibri" w:hAnsi="Calibri" w:cs="Calibri"/>
        </w:rPr>
        <w:t xml:space="preserve"> w trybie podstawowym bez negocjacji </w:t>
      </w:r>
      <w:r w:rsidRPr="002E2C9B">
        <w:rPr>
          <w:rFonts w:ascii="Calibri" w:hAnsi="Calibri" w:cs="Calibri"/>
        </w:rPr>
        <w:t xml:space="preserve"> na realizację zadania pn. Budowa miejsca opieki nad dziećmi do lat trzech wraz z wyposażeniem w miejscowości Siedliska " w ramach projektu  współfinansowanego  ze środków Rządowego Programu Inwestycji Strategicznych Polski Ład   . Ustalona w ten sposób cena zamówienia zostanie wskazana w umowie na wykonanie „ Kompleksowej obsługi w zakresie pełnienia nadzoru inwestorskiego nad projektem </w:t>
      </w:r>
      <w:r>
        <w:rPr>
          <w:rFonts w:ascii="Calibri" w:hAnsi="Calibri" w:cs="Calibri"/>
        </w:rPr>
        <w:t>-</w:t>
      </w:r>
      <w:r w:rsidRPr="002E2C9B">
        <w:rPr>
          <w:rFonts w:ascii="Calibri" w:hAnsi="Calibri" w:cs="Calibri"/>
        </w:rPr>
        <w:t xml:space="preserve"> Budowa miejsca opieki nad dziećmi do lat trzech wraz z wyposażeniem w miejscowości Siedliska " w ramach projektu </w:t>
      </w:r>
      <w:r w:rsidRPr="002E2C9B">
        <w:t xml:space="preserve"> </w:t>
      </w:r>
      <w:r w:rsidRPr="002E2C9B">
        <w:rPr>
          <w:rFonts w:ascii="Calibri" w:hAnsi="Calibri" w:cs="Calibri"/>
        </w:rPr>
        <w:t>współfinansowan</w:t>
      </w:r>
      <w:r>
        <w:rPr>
          <w:rFonts w:ascii="Calibri" w:hAnsi="Calibri" w:cs="Calibri"/>
        </w:rPr>
        <w:t xml:space="preserve">ego </w:t>
      </w:r>
      <w:r w:rsidRPr="002E2C9B">
        <w:rPr>
          <w:rFonts w:ascii="Calibri" w:hAnsi="Calibri" w:cs="Calibri"/>
        </w:rPr>
        <w:t xml:space="preserve"> ze środków Rządowego Programu Inwestycji Strategicznych Polski Ład</w:t>
      </w:r>
      <w:r>
        <w:rPr>
          <w:rFonts w:ascii="Calibri" w:hAnsi="Calibri" w:cs="Calibri"/>
        </w:rPr>
        <w:t xml:space="preserve"> </w:t>
      </w:r>
      <w:r w:rsidRPr="002E2C9B">
        <w:rPr>
          <w:rFonts w:ascii="Calibri" w:hAnsi="Calibri" w:cs="Calibri"/>
        </w:rPr>
        <w:t xml:space="preserve">  </w:t>
      </w:r>
    </w:p>
    <w:p w14:paraId="31DB41AB" w14:textId="77777777" w:rsidR="002E2C9B" w:rsidRPr="00D10877" w:rsidRDefault="002E2C9B" w:rsidP="008929A7">
      <w:pPr>
        <w:spacing w:after="120" w:line="360" w:lineRule="auto"/>
        <w:jc w:val="both"/>
        <w:rPr>
          <w:rFonts w:ascii="Calibri" w:hAnsi="Calibri" w:cs="Calibri"/>
        </w:rPr>
      </w:pPr>
    </w:p>
    <w:p w14:paraId="04BAF049" w14:textId="081343F8" w:rsidR="008929A7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23250F" w14:textId="77777777" w:rsidR="00C4060D" w:rsidRPr="007152BE" w:rsidRDefault="00C4060D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1DCE9FFE" w14:textId="77777777" w:rsidR="00416DE0" w:rsidRPr="00416DE0" w:rsidRDefault="00AC1796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</w:p>
    <w:p w14:paraId="0FE0101F" w14:textId="77777777" w:rsidR="002E2C9B" w:rsidRPr="002E4232" w:rsidRDefault="002E2C9B" w:rsidP="002E2C9B">
      <w:pPr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2E4232">
        <w:rPr>
          <w:rFonts w:ascii="Tahoma" w:hAnsi="Tahoma" w:cs="Tahoma"/>
          <w:sz w:val="20"/>
        </w:rPr>
        <w:t>Rozpoczęcie z dniem podpisania umowy,</w:t>
      </w:r>
    </w:p>
    <w:p w14:paraId="21D74211" w14:textId="77777777" w:rsidR="002E2C9B" w:rsidRPr="002E4232" w:rsidRDefault="002E2C9B" w:rsidP="002E2C9B">
      <w:pPr>
        <w:numPr>
          <w:ilvl w:val="1"/>
          <w:numId w:val="41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2E4232">
        <w:rPr>
          <w:rFonts w:ascii="Tahoma" w:hAnsi="Tahoma" w:cs="Tahoma"/>
          <w:sz w:val="20"/>
        </w:rPr>
        <w:t>Zakończenie: 17 miesięcy od podpisania umowy</w:t>
      </w:r>
    </w:p>
    <w:p w14:paraId="5A0E409E" w14:textId="77777777" w:rsidR="002E2C9B" w:rsidRPr="002E4232" w:rsidRDefault="002E2C9B" w:rsidP="002E2C9B">
      <w:pPr>
        <w:ind w:left="397"/>
        <w:jc w:val="both"/>
        <w:rPr>
          <w:rFonts w:ascii="Tahoma" w:hAnsi="Tahoma" w:cs="Tahoma"/>
          <w:sz w:val="20"/>
        </w:rPr>
      </w:pPr>
    </w:p>
    <w:p w14:paraId="6FD1E14F" w14:textId="77777777" w:rsidR="002E2C9B" w:rsidRPr="002E4232" w:rsidRDefault="002E2C9B" w:rsidP="002E2C9B">
      <w:pPr>
        <w:numPr>
          <w:ilvl w:val="1"/>
          <w:numId w:val="41"/>
        </w:numPr>
        <w:spacing w:after="160" w:line="23" w:lineRule="atLeast"/>
        <w:jc w:val="both"/>
        <w:rPr>
          <w:rFonts w:ascii="Tahoma" w:hAnsi="Tahoma" w:cs="Tahoma"/>
          <w:bCs/>
          <w:sz w:val="20"/>
        </w:rPr>
      </w:pPr>
      <w:r w:rsidRPr="002E4232">
        <w:rPr>
          <w:rFonts w:ascii="Tahoma" w:hAnsi="Tahoma" w:cs="Tahoma"/>
          <w:bCs/>
          <w:sz w:val="20"/>
        </w:rPr>
        <w:t>Kompleksowa obsługa w zakresie pełnienia nadzoru inwestorskiego nad zadaniem będzie pełniona w następujących okresach :</w:t>
      </w:r>
    </w:p>
    <w:p w14:paraId="61BD93D3" w14:textId="77777777" w:rsidR="002E2C9B" w:rsidRPr="002E4232" w:rsidRDefault="002E2C9B" w:rsidP="002E2C9B">
      <w:pPr>
        <w:numPr>
          <w:ilvl w:val="2"/>
          <w:numId w:val="41"/>
        </w:numPr>
        <w:spacing w:after="160" w:line="23" w:lineRule="atLeast"/>
        <w:jc w:val="both"/>
        <w:rPr>
          <w:rFonts w:ascii="Tahoma" w:hAnsi="Tahoma" w:cs="Tahoma"/>
          <w:bCs/>
          <w:sz w:val="20"/>
        </w:rPr>
      </w:pPr>
      <w:r w:rsidRPr="002E4232">
        <w:rPr>
          <w:rFonts w:ascii="Tahoma" w:hAnsi="Tahoma" w:cs="Tahoma"/>
          <w:bCs/>
          <w:sz w:val="20"/>
        </w:rPr>
        <w:t>nad realizacją robót - od dnia zawarcia niniejszej umowy do dnia odbioru końcowego robót i przedstawienia przez zespół nadzorujący rozliczenia końcowego  zamówienia;</w:t>
      </w:r>
    </w:p>
    <w:p w14:paraId="40DCF6DF" w14:textId="77777777" w:rsidR="002E2C9B" w:rsidRPr="002E4232" w:rsidRDefault="002E2C9B" w:rsidP="002E2C9B">
      <w:pPr>
        <w:numPr>
          <w:ilvl w:val="2"/>
          <w:numId w:val="41"/>
        </w:numPr>
        <w:spacing w:after="160" w:line="23" w:lineRule="atLeast"/>
        <w:jc w:val="both"/>
        <w:rPr>
          <w:rFonts w:ascii="Tahoma" w:hAnsi="Tahoma" w:cs="Tahoma"/>
          <w:bCs/>
          <w:sz w:val="20"/>
        </w:rPr>
      </w:pPr>
      <w:r w:rsidRPr="002E4232">
        <w:rPr>
          <w:rFonts w:ascii="Tahoma" w:hAnsi="Tahoma" w:cs="Tahoma"/>
          <w:bCs/>
          <w:sz w:val="20"/>
        </w:rPr>
        <w:lastRenderedPageBreak/>
        <w:t>w okresie gwarancji - od dnia dokonania odbioru końcowego robót  od Wykonawcy robót  do dnia, w którym upłynie okres gwarancji udzielonej przez Wykonawcę robót lub do dnia odbioru usunięcia usterek przez Wykonawcę robót lub wykonawcę zastępczego, w zależności  od tego, który termin później się kończy.</w:t>
      </w:r>
    </w:p>
    <w:p w14:paraId="77F78E18" w14:textId="77777777" w:rsidR="002E2C9B" w:rsidRPr="002E4232" w:rsidRDefault="002E2C9B" w:rsidP="002E2C9B">
      <w:pPr>
        <w:numPr>
          <w:ilvl w:val="1"/>
          <w:numId w:val="41"/>
        </w:numPr>
        <w:spacing w:after="160" w:line="23" w:lineRule="atLeast"/>
        <w:jc w:val="both"/>
        <w:rPr>
          <w:rFonts w:ascii="Tahoma" w:hAnsi="Tahoma" w:cs="Tahoma"/>
          <w:bCs/>
          <w:sz w:val="20"/>
        </w:rPr>
      </w:pPr>
      <w:r w:rsidRPr="002E4232">
        <w:rPr>
          <w:rFonts w:ascii="Tahoma" w:hAnsi="Tahoma" w:cs="Tahoma"/>
          <w:bCs/>
          <w:sz w:val="20"/>
        </w:rPr>
        <w:t>Umowa z Wykonawcą robót określi okres udzielonej przez Wykonawcę  gwarancji oraz następujące terminy realizacji poszczególnych części przedmiotu zamówienia.</w:t>
      </w:r>
    </w:p>
    <w:p w14:paraId="6F131AB0" w14:textId="77777777" w:rsidR="002E2C9B" w:rsidRPr="002E4232" w:rsidRDefault="002E2C9B" w:rsidP="002E2C9B">
      <w:pPr>
        <w:numPr>
          <w:ilvl w:val="2"/>
          <w:numId w:val="41"/>
        </w:numPr>
        <w:spacing w:after="160" w:line="23" w:lineRule="atLeast"/>
        <w:jc w:val="both"/>
        <w:rPr>
          <w:rFonts w:ascii="Tahoma" w:hAnsi="Tahoma" w:cs="Tahoma"/>
          <w:bCs/>
          <w:sz w:val="20"/>
        </w:rPr>
      </w:pPr>
      <w:r w:rsidRPr="002E4232">
        <w:rPr>
          <w:rFonts w:ascii="Tahoma" w:hAnsi="Tahoma" w:cs="Tahoma"/>
          <w:bCs/>
          <w:sz w:val="20"/>
        </w:rPr>
        <w:t xml:space="preserve">Zakończenie – protokół odbioru końcowego </w:t>
      </w:r>
      <w:r>
        <w:rPr>
          <w:rFonts w:ascii="Tahoma" w:hAnsi="Tahoma" w:cs="Tahoma"/>
          <w:bCs/>
          <w:sz w:val="20"/>
        </w:rPr>
        <w:t>17 miesięcy od zawarcia  umowy na roboty budowlane zdania będącego przedmiotem nadzoru</w:t>
      </w:r>
      <w:r w:rsidRPr="002E4232">
        <w:rPr>
          <w:rFonts w:ascii="Tahoma" w:hAnsi="Tahoma" w:cs="Tahoma"/>
          <w:bCs/>
          <w:sz w:val="20"/>
        </w:rPr>
        <w:t>.</w:t>
      </w:r>
    </w:p>
    <w:p w14:paraId="4AF3C866" w14:textId="77777777" w:rsidR="002E2C9B" w:rsidRPr="002E4232" w:rsidRDefault="002E2C9B" w:rsidP="002E2C9B">
      <w:pPr>
        <w:numPr>
          <w:ilvl w:val="2"/>
          <w:numId w:val="41"/>
        </w:numPr>
        <w:spacing w:after="160" w:line="23" w:lineRule="atLeast"/>
        <w:jc w:val="both"/>
        <w:rPr>
          <w:rFonts w:ascii="Tahoma" w:hAnsi="Tahoma" w:cs="Tahoma"/>
          <w:bCs/>
          <w:sz w:val="20"/>
        </w:rPr>
      </w:pPr>
      <w:r w:rsidRPr="002E4232">
        <w:rPr>
          <w:rFonts w:ascii="Tahoma" w:hAnsi="Tahoma" w:cs="Tahoma"/>
          <w:bCs/>
          <w:sz w:val="20"/>
        </w:rPr>
        <w:t>zakończenie poszczególnych etapów robót zgodnie z harmonogramem robót stanowiącym załącznik do umowy z Wykonawcą robót.</w:t>
      </w:r>
    </w:p>
    <w:p w14:paraId="055BD1A4" w14:textId="77777777" w:rsidR="002E2C9B" w:rsidRPr="002E4232" w:rsidRDefault="002E2C9B" w:rsidP="002E2C9B">
      <w:pPr>
        <w:numPr>
          <w:ilvl w:val="1"/>
          <w:numId w:val="41"/>
        </w:numPr>
        <w:spacing w:after="160" w:line="23" w:lineRule="atLeast"/>
        <w:jc w:val="both"/>
        <w:rPr>
          <w:rFonts w:ascii="Tahoma" w:hAnsi="Tahoma" w:cs="Tahoma"/>
          <w:bCs/>
          <w:sz w:val="20"/>
        </w:rPr>
      </w:pPr>
      <w:r w:rsidRPr="002E4232">
        <w:rPr>
          <w:rFonts w:ascii="Tahoma" w:hAnsi="Tahoma" w:cs="Tahoma"/>
          <w:bCs/>
          <w:sz w:val="20"/>
        </w:rPr>
        <w:t>Wstępnie zakłada się terminy pełnienia nadzoru inwestorskiego nad realizacją robót łącznie z odbiorem końcowym do</w:t>
      </w:r>
      <w:r>
        <w:rPr>
          <w:rFonts w:ascii="Tahoma" w:hAnsi="Tahoma" w:cs="Tahoma"/>
          <w:bCs/>
          <w:sz w:val="20"/>
        </w:rPr>
        <w:t xml:space="preserve"> 17 </w:t>
      </w:r>
      <w:r w:rsidRPr="002E4232">
        <w:rPr>
          <w:rFonts w:ascii="Tahoma" w:hAnsi="Tahoma" w:cs="Tahoma"/>
          <w:bCs/>
          <w:sz w:val="20"/>
        </w:rPr>
        <w:t xml:space="preserve"> miesięcy od zawarcia  umowy na roboty budowlane zdania będącego przedmiotem nadzoru </w:t>
      </w:r>
      <w:r>
        <w:rPr>
          <w:rFonts w:ascii="Tahoma" w:hAnsi="Tahoma" w:cs="Tahoma"/>
          <w:bCs/>
          <w:sz w:val="20"/>
        </w:rPr>
        <w:t xml:space="preserve">( postępowanie na roboty wszczęte </w:t>
      </w:r>
      <w:r w:rsidRPr="002E4232">
        <w:rPr>
          <w:rFonts w:ascii="Tahoma" w:hAnsi="Tahoma" w:cs="Tahoma"/>
          <w:bCs/>
          <w:sz w:val="20"/>
        </w:rPr>
        <w:t xml:space="preserve"> i w okresie gwarancji tj. minimum 60 miesięcy- maksimum 84 miesiące  od dnia odbioru końcowego robót.</w:t>
      </w:r>
    </w:p>
    <w:p w14:paraId="2E86393A" w14:textId="77777777" w:rsidR="002E2C9B" w:rsidRPr="002E4232" w:rsidRDefault="002E2C9B" w:rsidP="002E2C9B">
      <w:pPr>
        <w:numPr>
          <w:ilvl w:val="1"/>
          <w:numId w:val="41"/>
        </w:numPr>
        <w:spacing w:after="160" w:line="23" w:lineRule="atLeast"/>
        <w:jc w:val="both"/>
        <w:rPr>
          <w:rFonts w:ascii="Tahoma" w:hAnsi="Tahoma" w:cs="Tahoma"/>
          <w:bCs/>
          <w:sz w:val="20"/>
        </w:rPr>
      </w:pPr>
      <w:r w:rsidRPr="002E4232">
        <w:rPr>
          <w:rFonts w:ascii="Tahoma" w:hAnsi="Tahoma" w:cs="Tahoma"/>
          <w:bCs/>
          <w:sz w:val="20"/>
        </w:rPr>
        <w:t>W przypadku zmiany terminu czynności odbiorowych w stosunku do określonego w ust. 3, przedłuża się termin pełnienia nadzoru inwestorskiego do czasu dokonania odbioru końcowego oraz w okresie udzielonej przez Wykonawcę gwarancji. Zmiany tych terminów nie wymagają sporządzenia aneksu do umowy oraz nie wpływają na wysokość wynagrodzenia wykonawcy.</w:t>
      </w:r>
    </w:p>
    <w:p w14:paraId="02B36DA6" w14:textId="5416C0EF" w:rsidR="00425819" w:rsidRPr="00416DE0" w:rsidRDefault="00425819" w:rsidP="00416DE0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4FCF38B3" w14:textId="774593D4" w:rsidR="002E2C9B" w:rsidRDefault="002E2C9B" w:rsidP="002E2C9B">
      <w:pPr>
        <w:pStyle w:val="Tekstpodstawowy"/>
        <w:numPr>
          <w:ilvl w:val="0"/>
          <w:numId w:val="41"/>
        </w:numPr>
        <w:suppressAutoHyphens w:val="0"/>
        <w:spacing w:line="276" w:lineRule="auto"/>
        <w:rPr>
          <w:rFonts w:ascii="Trebuchet MS" w:hAnsi="Trebuchet MS" w:cs="Arial"/>
          <w:sz w:val="20"/>
        </w:rPr>
      </w:pPr>
      <w:r w:rsidRPr="0096151A">
        <w:rPr>
          <w:rFonts w:ascii="Trebuchet MS" w:hAnsi="Trebuchet MS" w:cs="Arial"/>
          <w:sz w:val="20"/>
        </w:rPr>
        <w:t>Kryteria poza cenowe odnoszące się do przedmiotu zamówienia</w:t>
      </w:r>
    </w:p>
    <w:p w14:paraId="434533DC" w14:textId="77777777" w:rsidR="00A808A9" w:rsidRPr="0096151A" w:rsidRDefault="00A808A9" w:rsidP="002E2C9B">
      <w:pPr>
        <w:pStyle w:val="Tekstpodstawowy"/>
        <w:numPr>
          <w:ilvl w:val="0"/>
          <w:numId w:val="41"/>
        </w:numPr>
        <w:suppressAutoHyphens w:val="0"/>
        <w:spacing w:line="276" w:lineRule="auto"/>
        <w:rPr>
          <w:rFonts w:ascii="Trebuchet MS" w:hAnsi="Trebuchet MS" w:cs="Arial"/>
          <w:sz w:val="20"/>
        </w:rPr>
      </w:pPr>
    </w:p>
    <w:p w14:paraId="4C11C470" w14:textId="77777777" w:rsidR="002E2C9B" w:rsidRPr="00A96274" w:rsidRDefault="002E2C9B" w:rsidP="002E2C9B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hanging="360"/>
        <w:jc w:val="both"/>
        <w:rPr>
          <w:rFonts w:ascii="Tahoma" w:hAnsi="Tahoma" w:cs="Tahoma"/>
          <w:b/>
          <w:sz w:val="20"/>
        </w:rPr>
      </w:pPr>
      <w:r w:rsidRPr="00A96274">
        <w:rPr>
          <w:rFonts w:ascii="Tahoma" w:hAnsi="Tahoma" w:cs="Tahoma"/>
          <w:b/>
          <w:sz w:val="20"/>
        </w:rPr>
        <w:t>Doświadczenie osób wyznaczonych do realizacji zamówienia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"/>
        <w:gridCol w:w="1014"/>
        <w:gridCol w:w="2268"/>
        <w:gridCol w:w="1417"/>
        <w:gridCol w:w="1985"/>
        <w:gridCol w:w="1842"/>
      </w:tblGrid>
      <w:tr w:rsidR="002E2C9B" w:rsidRPr="00EB2F09" w14:paraId="20E6253E" w14:textId="77777777" w:rsidTr="008E1F6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A9D194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DA133F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215B16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 xml:space="preserve">Zakres wykonywanych przez nie czynności przy realizacji niniejszego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B036EE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67381D6D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Rodzaj posiadanych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CDDE0C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Opis wykonanych/</w:t>
            </w:r>
          </w:p>
          <w:p w14:paraId="6ACC716F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wykonywanych usług – przedmiot usługi</w:t>
            </w:r>
          </w:p>
          <w:p w14:paraId="4028B1ED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(nazwa zadania, termin wykonania, wartość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3E9BA6" w14:textId="77777777" w:rsidR="002E2C9B" w:rsidRPr="00EB2F0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B2F09">
              <w:rPr>
                <w:rFonts w:ascii="Trebuchet MS" w:hAnsi="Trebuchet MS" w:cs="Arial"/>
                <w:b/>
                <w:sz w:val="18"/>
                <w:szCs w:val="18"/>
              </w:rPr>
              <w:t>Podmiot na rzecz którego usługi zostały wykonane/są wykonywane</w:t>
            </w:r>
          </w:p>
        </w:tc>
      </w:tr>
      <w:tr w:rsidR="00A808A9" w:rsidRPr="00243E23" w14:paraId="5AABD22E" w14:textId="77777777" w:rsidTr="008E1F64">
        <w:trPr>
          <w:trHeight w:val="127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3EB" w14:textId="6CFF9AA0" w:rsidR="00A808A9" w:rsidRPr="00243E23" w:rsidRDefault="00A808A9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7E05" w14:textId="77777777" w:rsidR="00A808A9" w:rsidRPr="00243E23" w:rsidRDefault="00A808A9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2E1" w14:textId="24DBD33A" w:rsidR="00A808A9" w:rsidRPr="00243E23" w:rsidRDefault="00A808A9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 xml:space="preserve">Inspektor nadzoru </w:t>
            </w:r>
            <w:r w:rsidRPr="00443999">
              <w:rPr>
                <w:rFonts w:ascii="Trebuchet MS" w:hAnsi="Trebuchet MS" w:cs="Arial"/>
                <w:sz w:val="20"/>
              </w:rPr>
              <w:t xml:space="preserve">w specjalności </w:t>
            </w:r>
            <w:proofErr w:type="spellStart"/>
            <w:r w:rsidRPr="00443999">
              <w:rPr>
                <w:rFonts w:ascii="Trebuchet MS" w:hAnsi="Trebuchet MS" w:cs="Arial"/>
                <w:sz w:val="20"/>
              </w:rPr>
              <w:t>konstrukcyjno</w:t>
            </w:r>
            <w:proofErr w:type="spellEnd"/>
            <w:r w:rsidRPr="00443999">
              <w:rPr>
                <w:rFonts w:ascii="Trebuchet MS" w:hAnsi="Trebuchet MS" w:cs="Arial"/>
                <w:sz w:val="20"/>
              </w:rPr>
              <w:t xml:space="preserve"> – budowlanej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C24" w14:textId="77777777" w:rsidR="00A808A9" w:rsidRPr="00243E23" w:rsidRDefault="00A808A9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7913" w14:textId="77777777" w:rsidR="00A808A9" w:rsidRPr="00243E23" w:rsidRDefault="00A808A9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1.</w:t>
            </w:r>
          </w:p>
          <w:p w14:paraId="34ABD29A" w14:textId="77777777" w:rsidR="00A808A9" w:rsidRPr="00243E23" w:rsidRDefault="00A808A9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14:paraId="3EBB2BCC" w14:textId="77777777" w:rsidR="00A808A9" w:rsidRPr="00243E23" w:rsidRDefault="00A808A9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3.</w:t>
            </w:r>
          </w:p>
          <w:p w14:paraId="6EF7902E" w14:textId="77777777" w:rsidR="00A808A9" w:rsidRPr="00243E23" w:rsidRDefault="00A808A9" w:rsidP="00A808A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3A16" w14:textId="77777777" w:rsidR="00A808A9" w:rsidRPr="00243E23" w:rsidRDefault="00A808A9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1.</w:t>
            </w:r>
          </w:p>
          <w:p w14:paraId="3BB81DC2" w14:textId="77777777" w:rsidR="00A808A9" w:rsidRPr="00243E23" w:rsidRDefault="00A808A9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14:paraId="215A650F" w14:textId="77777777" w:rsidR="00A808A9" w:rsidRPr="00243E23" w:rsidRDefault="00A808A9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3.</w:t>
            </w:r>
          </w:p>
          <w:p w14:paraId="7136B432" w14:textId="77777777" w:rsidR="00A808A9" w:rsidRPr="00243E23" w:rsidRDefault="00A808A9" w:rsidP="00A808A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2E2C9B" w:rsidRPr="00243E23" w14:paraId="1D4C7F37" w14:textId="77777777" w:rsidTr="008E1F64">
        <w:trPr>
          <w:trHeight w:val="2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91C4" w14:textId="4C828D74" w:rsidR="002E2C9B" w:rsidRPr="00243E23" w:rsidRDefault="00A808A9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E8AB" w14:textId="77777777" w:rsidR="002E2C9B" w:rsidRPr="00243E23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14:paraId="28A5A125" w14:textId="77777777" w:rsidR="002E2C9B" w:rsidRPr="00243E23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14:paraId="7523C4AE" w14:textId="77777777" w:rsidR="002E2C9B" w:rsidRPr="00243E23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CAB" w14:textId="50E364E6" w:rsidR="002E2C9B" w:rsidRPr="00243E23" w:rsidRDefault="002E2C9B" w:rsidP="002C5A35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Inspektor nadzoru</w:t>
            </w:r>
            <w:r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Pr="00443999">
              <w:rPr>
                <w:rFonts w:ascii="Trebuchet MS" w:hAnsi="Trebuchet MS" w:cs="Arial"/>
                <w:sz w:val="20"/>
              </w:rPr>
              <w:t xml:space="preserve">w specjalności instalacyjnej w zakresie sieci, instalacji i urządzeń, wodociągowych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6DB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FE7D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1.</w:t>
            </w:r>
          </w:p>
          <w:p w14:paraId="7A7ACFDB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14:paraId="54850B94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3.</w:t>
            </w:r>
          </w:p>
          <w:p w14:paraId="0F1A12E5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  <w:p w14:paraId="7653A4C5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1A5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1.</w:t>
            </w:r>
          </w:p>
          <w:p w14:paraId="497CD5F5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14:paraId="5528E8A1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3.</w:t>
            </w:r>
          </w:p>
          <w:p w14:paraId="1D71440E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  <w:tr w:rsidR="002E2C9B" w:rsidRPr="00243E23" w14:paraId="7F110AFE" w14:textId="77777777" w:rsidTr="008E1F64">
        <w:trPr>
          <w:trHeight w:val="11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8F06" w14:textId="1CCDE8B5" w:rsidR="002E2C9B" w:rsidRPr="00243E23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9DE3" w14:textId="77777777" w:rsidR="002E2C9B" w:rsidRPr="00243E23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FCF5" w14:textId="77777777" w:rsidR="002E2C9B" w:rsidRPr="00443999" w:rsidRDefault="002E2C9B" w:rsidP="00195469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 xml:space="preserve">Inspektor nadzoru </w:t>
            </w:r>
            <w:r w:rsidRPr="00443999">
              <w:rPr>
                <w:rFonts w:ascii="Trebuchet MS" w:hAnsi="Trebuchet MS" w:cs="Arial"/>
                <w:sz w:val="20"/>
              </w:rPr>
              <w:t xml:space="preserve">– </w:t>
            </w:r>
          </w:p>
          <w:p w14:paraId="00C827A3" w14:textId="35C9E11D" w:rsidR="002E2C9B" w:rsidRPr="00243E23" w:rsidRDefault="002E2C9B" w:rsidP="00195469">
            <w:pPr>
              <w:pStyle w:val="Tekstpodstawowy"/>
              <w:spacing w:line="276" w:lineRule="auto"/>
              <w:rPr>
                <w:rFonts w:ascii="Trebuchet MS" w:hAnsi="Trebuchet MS" w:cs="Arial"/>
                <w:sz w:val="20"/>
              </w:rPr>
            </w:pPr>
            <w:r w:rsidRPr="00443999">
              <w:rPr>
                <w:rFonts w:ascii="Trebuchet MS" w:hAnsi="Trebuchet MS" w:cs="Arial"/>
                <w:sz w:val="20"/>
              </w:rPr>
              <w:t xml:space="preserve">w specjalności instalacyjnej  wie w zakresie sieci, instalacji i urządzeń elektrycznych i elektroenergetycznych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985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3AB9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1.</w:t>
            </w:r>
          </w:p>
          <w:p w14:paraId="7193B484" w14:textId="77777777" w:rsidR="002E2C9B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14:paraId="4A81245D" w14:textId="77777777" w:rsidR="002E2C9B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  <w:p w14:paraId="575CD9BA" w14:textId="47798550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9B86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1.</w:t>
            </w:r>
          </w:p>
          <w:p w14:paraId="11702D30" w14:textId="77777777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 w:rsidRPr="00243E23">
              <w:rPr>
                <w:rFonts w:ascii="Trebuchet MS" w:hAnsi="Trebuchet MS" w:cs="Arial"/>
                <w:sz w:val="20"/>
              </w:rPr>
              <w:t>2.</w:t>
            </w:r>
          </w:p>
          <w:p w14:paraId="1782452F" w14:textId="77777777" w:rsidR="002E2C9B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  <w:p w14:paraId="7BA4DF22" w14:textId="1BFC36AA" w:rsidR="002E2C9B" w:rsidRPr="00243E23" w:rsidRDefault="002E2C9B" w:rsidP="00195469">
            <w:pPr>
              <w:pStyle w:val="Tekstpodstawowy"/>
              <w:spacing w:line="276" w:lineRule="auto"/>
              <w:jc w:val="left"/>
              <w:rPr>
                <w:rFonts w:ascii="Trebuchet MS" w:hAnsi="Trebuchet MS" w:cs="Arial"/>
                <w:sz w:val="20"/>
              </w:rPr>
            </w:pPr>
          </w:p>
        </w:tc>
      </w:tr>
    </w:tbl>
    <w:p w14:paraId="4BDFA4FD" w14:textId="77777777" w:rsidR="002E2C9B" w:rsidRDefault="002E2C9B" w:rsidP="002E2C9B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</w:rPr>
      </w:pPr>
    </w:p>
    <w:p w14:paraId="6938FC15" w14:textId="77777777" w:rsidR="002E2C9B" w:rsidRPr="00443999" w:rsidRDefault="002E2C9B" w:rsidP="002E2C9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left="510"/>
        <w:jc w:val="both"/>
        <w:rPr>
          <w:rFonts w:ascii="Tahoma" w:hAnsi="Tahoma" w:cs="Tahoma"/>
          <w:b/>
          <w:sz w:val="20"/>
          <w:szCs w:val="20"/>
        </w:rPr>
      </w:pPr>
      <w:r w:rsidRPr="00443999">
        <w:rPr>
          <w:rFonts w:ascii="Tahoma" w:hAnsi="Tahoma" w:cs="Tahoma"/>
          <w:b/>
          <w:sz w:val="20"/>
          <w:szCs w:val="20"/>
        </w:rPr>
        <w:lastRenderedPageBreak/>
        <w:t>Termin stawienia się Inspektora nadzoru inwestorskiego w siedzibie Zamawiającego  w odpowiedzi na nieplanowane wezwanie.</w:t>
      </w:r>
    </w:p>
    <w:p w14:paraId="4A2B9429" w14:textId="77777777" w:rsidR="002E2C9B" w:rsidRPr="00443999" w:rsidRDefault="002E2C9B" w:rsidP="002E2C9B">
      <w:pPr>
        <w:shd w:val="clear" w:color="auto" w:fill="FFFFFF"/>
        <w:spacing w:line="360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443999">
        <w:rPr>
          <w:rFonts w:ascii="Tahoma" w:hAnsi="Tahoma" w:cs="Tahoma"/>
          <w:b/>
          <w:sz w:val="20"/>
          <w:szCs w:val="20"/>
        </w:rPr>
        <w:t>Niniejszym oświadczam, że: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2E2C9B" w:rsidRPr="00243E23" w14:paraId="262438E2" w14:textId="77777777" w:rsidTr="0019546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BD45" w14:textId="77777777" w:rsidR="002E2C9B" w:rsidRPr="00243E23" w:rsidRDefault="002E2C9B" w:rsidP="00195469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A16A" w14:textId="77777777" w:rsidR="002E2C9B" w:rsidRPr="00243E23" w:rsidRDefault="002E2C9B" w:rsidP="00195469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Kryterium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0C77" w14:textId="77777777" w:rsidR="002E2C9B" w:rsidRPr="00243E23" w:rsidRDefault="002E2C9B" w:rsidP="00195469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1EE00A79" w14:textId="77777777" w:rsidR="002E2C9B" w:rsidRPr="00243E23" w:rsidRDefault="002E2C9B" w:rsidP="00195469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Ilość godzin</w:t>
            </w:r>
          </w:p>
          <w:p w14:paraId="13FE8440" w14:textId="77777777" w:rsidR="002E2C9B" w:rsidRPr="00243E23" w:rsidRDefault="002E2C9B" w:rsidP="00195469">
            <w:pPr>
              <w:pStyle w:val="Tekstpodstawowy"/>
              <w:shd w:val="clear" w:color="auto" w:fill="FFFFFF"/>
              <w:ind w:hanging="142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2E2C9B" w:rsidRPr="00243E23" w14:paraId="7866BBC4" w14:textId="77777777" w:rsidTr="00195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154" w14:textId="77777777" w:rsidR="002E2C9B" w:rsidRPr="00243E23" w:rsidRDefault="002E2C9B" w:rsidP="00195469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43E23">
              <w:rPr>
                <w:rFonts w:ascii="Trebuchet MS" w:hAnsi="Trebuchet MS" w:cs="Arial"/>
                <w:b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DB71" w14:textId="77777777" w:rsidR="002E2C9B" w:rsidRPr="00243E23" w:rsidRDefault="002E2C9B" w:rsidP="00195469">
            <w:pPr>
              <w:shd w:val="clear" w:color="auto" w:fill="FFFFFF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3E23">
              <w:rPr>
                <w:rFonts w:ascii="Trebuchet MS" w:hAnsi="Trebuchet MS"/>
                <w:b/>
                <w:sz w:val="18"/>
                <w:szCs w:val="18"/>
              </w:rPr>
              <w:t xml:space="preserve">Termin stawienia się w siedzibie Zamawiającego w odpowiedzi na nieplanowane wezwanie inspektora nadzoru inwestorskiego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1556B" w14:textId="76A5C634" w:rsidR="002E2C9B" w:rsidRPr="00243E23" w:rsidRDefault="002E2C9B" w:rsidP="00195469">
            <w:pPr>
              <w:pStyle w:val="Tekstpodstawowy"/>
              <w:shd w:val="clear" w:color="auto" w:fill="FFFFFF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3E23">
              <w:rPr>
                <w:rFonts w:ascii="Trebuchet MS" w:hAnsi="Trebuchet MS" w:cs="Arial"/>
                <w:b/>
                <w:sz w:val="18"/>
                <w:szCs w:val="18"/>
              </w:rPr>
              <w:t>………  godzin</w:t>
            </w:r>
          </w:p>
        </w:tc>
      </w:tr>
    </w:tbl>
    <w:p w14:paraId="183E3C80" w14:textId="77777777" w:rsidR="002E2C9B" w:rsidRDefault="002E2C9B" w:rsidP="002E2C9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26A3BC5D" w14:textId="77777777" w:rsidR="002E2C9B" w:rsidRPr="00A808A9" w:rsidRDefault="002E2C9B" w:rsidP="002E2C9B">
      <w:pPr>
        <w:pStyle w:val="Tekstpodstawowy"/>
        <w:tabs>
          <w:tab w:val="left" w:pos="709"/>
        </w:tabs>
        <w:rPr>
          <w:rFonts w:ascii="Tahoma" w:hAnsi="Tahoma" w:cs="Tahoma"/>
          <w:i/>
          <w:color w:val="FF0000"/>
          <w:sz w:val="20"/>
        </w:rPr>
      </w:pPr>
      <w:r w:rsidRPr="00A808A9">
        <w:rPr>
          <w:rFonts w:ascii="Tahoma" w:hAnsi="Tahoma" w:cs="Tahoma"/>
          <w:b/>
          <w:i/>
          <w:color w:val="FF0000"/>
          <w:sz w:val="20"/>
          <w:u w:val="single"/>
        </w:rPr>
        <w:t>Uwaga :</w:t>
      </w:r>
      <w:r w:rsidRPr="00A808A9">
        <w:rPr>
          <w:rFonts w:ascii="Tahoma" w:hAnsi="Tahoma" w:cs="Tahoma"/>
          <w:i/>
          <w:color w:val="FF0000"/>
          <w:sz w:val="20"/>
        </w:rPr>
        <w:t xml:space="preserve"> Zamawiający zastrzega, iż minimalny termin to 5 godzin a nieprzekraczalny termin to 24 godziny, w którym Inspektor nadzoru musi stawić się w siedzibie Zamawiającego w odpowiedzi na nieplanowane wezwanie.</w:t>
      </w:r>
    </w:p>
    <w:p w14:paraId="727E08A9" w14:textId="77777777" w:rsidR="002E2C9B" w:rsidRPr="002B6CA1" w:rsidRDefault="002E2C9B" w:rsidP="002E2C9B">
      <w:pPr>
        <w:pStyle w:val="Tekstpodstawowy"/>
        <w:tabs>
          <w:tab w:val="left" w:pos="709"/>
        </w:tabs>
        <w:rPr>
          <w:rFonts w:ascii="Tahoma" w:hAnsi="Tahoma" w:cs="Tahoma"/>
          <w:i/>
          <w:sz w:val="20"/>
        </w:rPr>
      </w:pPr>
    </w:p>
    <w:p w14:paraId="681F232B" w14:textId="77777777" w:rsidR="002E2C9B" w:rsidRPr="00CE3281" w:rsidRDefault="002E2C9B" w:rsidP="002E2C9B">
      <w:pPr>
        <w:numPr>
          <w:ilvl w:val="0"/>
          <w:numId w:val="41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specyfikacji zamówienia, w najszerszym zakresie . </w:t>
      </w:r>
    </w:p>
    <w:p w14:paraId="207C2BE1" w14:textId="77777777" w:rsidR="00C4060D" w:rsidRPr="00C4060D" w:rsidRDefault="0037296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</w:p>
    <w:p w14:paraId="0AC10535" w14:textId="77777777" w:rsidR="007642E3" w:rsidRDefault="007642E3" w:rsidP="00C4060D">
      <w:pPr>
        <w:pStyle w:val="Akapitzlist"/>
        <w:ind w:left="360"/>
        <w:jc w:val="both"/>
        <w:rPr>
          <w:rFonts w:ascii="Calibri" w:hAnsi="Calibri" w:cs="Calibri"/>
          <w:color w:val="4F81BD" w:themeColor="accent1"/>
          <w:sz w:val="22"/>
          <w:szCs w:val="22"/>
        </w:rPr>
      </w:pPr>
    </w:p>
    <w:p w14:paraId="5E08F584" w14:textId="01E35F05" w:rsidR="00372960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</w:t>
      </w:r>
      <w:bookmarkStart w:id="7" w:name="_Hlk127447267"/>
      <w:r w:rsidRPr="00C4060D">
        <w:rPr>
          <w:rFonts w:ascii="Calibri" w:hAnsi="Calibri" w:cs="Calibri"/>
          <w:color w:val="4F81BD" w:themeColor="accent1"/>
          <w:sz w:val="22"/>
          <w:szCs w:val="22"/>
        </w:rPr>
        <w:t>1</w:t>
      </w:r>
      <w:r w:rsidR="00372960"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bookmarkEnd w:id="7"/>
    </w:p>
    <w:p w14:paraId="05FD2350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A752F6C" w14:textId="5B406630" w:rsidR="00C4060D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>Zdanie 2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509D2D22" w14:textId="77777777" w:rsidR="00425819" w:rsidRPr="007152BE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8BFA4E5" w14:textId="77777777" w:rsidR="001328D2" w:rsidRPr="007152BE" w:rsidRDefault="001328D2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0B2593CD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3BA3D233" w14:textId="77777777" w:rsidR="007152BE" w:rsidRPr="00575EB6" w:rsidRDefault="006F0F38">
      <w:pPr>
        <w:pStyle w:val="Akapitzlist"/>
        <w:numPr>
          <w:ilvl w:val="1"/>
          <w:numId w:val="41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16C3C73F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6FBF71C2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1E7C1052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188AE28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2321D6A6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4346436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48F5578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72B2C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E44266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lastRenderedPageBreak/>
        <w:t>Obowiązku podatkowego po stronie Zamawiającego nie będzie w przypadku, gdy obowiązek rozliczenia podatku VAT będzie po stronie Wykonawcy</w:t>
      </w:r>
    </w:p>
    <w:p w14:paraId="37817FC1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7E0ED624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1A3A2AC7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4487C5F8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27C2A558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714DEA2C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551D8595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89A78A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09144CA2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6ACC96C6" w14:textId="77777777" w:rsidR="00BD4F9C" w:rsidRPr="00CF0163" w:rsidRDefault="00BD4F9C">
      <w:pPr>
        <w:pStyle w:val="Tekstpodstawowywcity"/>
        <w:numPr>
          <w:ilvl w:val="0"/>
          <w:numId w:val="41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C12569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1DC5142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CA3AC75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1E1BE17E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2EA6623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4012776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1F7A7BD6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D920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0D08668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1652C554" w14:textId="77777777" w:rsidR="006F0F38" w:rsidRPr="002F111A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0068F166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55018D47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795B19D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04CBAD94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8" w:name="_Hlk64119027"/>
      <w:r w:rsidRPr="00CF0163">
        <w:rPr>
          <w:rFonts w:ascii="Calibri" w:hAnsi="Calibri" w:cs="Calibri"/>
          <w:color w:val="000000"/>
        </w:rPr>
        <w:lastRenderedPageBreak/>
        <w:t xml:space="preserve">Wskazuje/my że aktualny dokument potwierdzający umocowanie do reprezentacji Wykonawcy Zamawiający może pobrać za pomocą bezpłatnych baz dostępnych pod adresem: </w:t>
      </w:r>
    </w:p>
    <w:p w14:paraId="14CEBC9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A24CA2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06D602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F0F051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4E4361C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0A0A0282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3D0EDD1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E44871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6000927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6A6BD7D6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8"/>
    <w:p w14:paraId="46440F33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3C07E4EE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15E64A4B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3EBCCBD4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BE460C6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33618730" w14:textId="77777777" w:rsidR="006F0F38" w:rsidRPr="00BD4F9C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8C0EA2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1A40A7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392F44C6" w14:textId="77777777" w:rsidR="006F0F38" w:rsidRPr="00CF0163" w:rsidRDefault="006F0F38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656E2E61" w14:textId="77777777" w:rsidR="006F0F38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4EF61FE5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6C2FDB71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53327A2B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285A5A0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0302629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D8DA52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C297307" w14:textId="77777777" w:rsidR="00C4060D" w:rsidRPr="005E511C" w:rsidRDefault="00C4060D" w:rsidP="00C4060D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1D2E9BF7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0220862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A84D2D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A58C51" w14:textId="77777777" w:rsidR="00C4060D" w:rsidRPr="00A22DCF" w:rsidRDefault="00C4060D" w:rsidP="00C406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504D885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F318AC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A06345B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1377E6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4EBA1AD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2EA62BA3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7E4D220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5DDB28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BAD7CF4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99F53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063F9F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79B2D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CF3686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6BB1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727D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2A32830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DA74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C53EFB" w14:textId="77777777" w:rsidR="00C4060D" w:rsidRPr="000B619C" w:rsidRDefault="00C4060D" w:rsidP="00C4060D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30DFFB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B181C32" w14:textId="2359E8F2" w:rsidR="00C4060D" w:rsidRPr="000B619C" w:rsidRDefault="00C4060D" w:rsidP="00C4060D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</w:t>
      </w:r>
      <w:r w:rsidRPr="00A808A9">
        <w:rPr>
          <w:rFonts w:ascii="Tahoma" w:hAnsi="Tahoma" w:cs="Tahoma"/>
          <w:b/>
          <w:i/>
          <w:iCs/>
          <w:sz w:val="20"/>
        </w:rPr>
        <w:t>„</w:t>
      </w:r>
      <w:bookmarkStart w:id="9" w:name="_Hlk127447554"/>
      <w:r w:rsidR="00A808A9" w:rsidRPr="00A808A9">
        <w:rPr>
          <w:rFonts w:ascii="Tahoma" w:hAnsi="Tahoma" w:cs="Tahoma"/>
          <w:b/>
          <w:i/>
          <w:color w:val="538135"/>
          <w:sz w:val="20"/>
          <w:lang w:eastAsia="pl-PL"/>
        </w:rPr>
        <w:t xml:space="preserve">Kompleksowa obsługa w zakresie pełnienia nadzoru inwestorskiego nad zadaniem - </w:t>
      </w:r>
      <w:r w:rsidR="00416DE0" w:rsidRPr="00A808A9">
        <w:rPr>
          <w:rFonts w:ascii="Tahoma" w:hAnsi="Tahoma" w:cs="Tahoma"/>
          <w:b/>
          <w:i/>
          <w:color w:val="538135"/>
          <w:sz w:val="20"/>
        </w:rPr>
        <w:t>Budowa miejsca opi</w:t>
      </w:r>
      <w:r w:rsidR="00416DE0" w:rsidRPr="00416DE0">
        <w:rPr>
          <w:rFonts w:ascii="Tahoma" w:hAnsi="Tahoma" w:cs="Tahoma"/>
          <w:b/>
          <w:i/>
          <w:color w:val="538135"/>
          <w:sz w:val="20"/>
        </w:rPr>
        <w:t>eki nad dziećmi do lat trzech wraz z wyposażeniem w miejscowości Siedliska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16FE88A7" w14:textId="77777777" w:rsidR="00C4060D" w:rsidRPr="005C1899" w:rsidRDefault="00C4060D" w:rsidP="00C4060D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63145417" w14:textId="77777777" w:rsidR="005C1899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p w14:paraId="19A7316A" w14:textId="77777777" w:rsidR="005C1899" w:rsidRPr="00147847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bookmarkEnd w:id="9"/>
    <w:p w14:paraId="3153012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5EEE4F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CE923B1" w14:textId="77777777" w:rsidR="00C4060D" w:rsidRPr="000B619C" w:rsidRDefault="00C4060D" w:rsidP="00C4060D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70B12B9" w14:textId="77777777" w:rsidR="00C4060D" w:rsidRPr="000B619C" w:rsidRDefault="00C4060D">
      <w:pPr>
        <w:numPr>
          <w:ilvl w:val="0"/>
          <w:numId w:val="52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ED9F961" w14:textId="77777777" w:rsidR="00C4060D" w:rsidRPr="000B619C" w:rsidRDefault="00C4060D" w:rsidP="00C4060D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B40E497" w14:textId="77777777" w:rsidR="00C4060D" w:rsidRPr="000B619C" w:rsidRDefault="00C4060D">
      <w:pPr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38E537D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25CC0F" w14:textId="77777777" w:rsidR="00C4060D" w:rsidRPr="000B619C" w:rsidRDefault="00C4060D">
      <w:pPr>
        <w:pStyle w:val="Akapitzlist"/>
        <w:numPr>
          <w:ilvl w:val="0"/>
          <w:numId w:val="52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239A3" w14:textId="77777777" w:rsidR="00C4060D" w:rsidRPr="000B619C" w:rsidRDefault="00C4060D" w:rsidP="00C4060D">
      <w:pPr>
        <w:pStyle w:val="Akapitzlist"/>
        <w:rPr>
          <w:rFonts w:ascii="Tahoma" w:eastAsiaTheme="minorHAnsi" w:hAnsi="Tahoma" w:cs="Tahoma"/>
          <w:sz w:val="20"/>
        </w:rPr>
      </w:pPr>
    </w:p>
    <w:p w14:paraId="5D39E20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0A203A3" w14:textId="77777777" w:rsidR="00C4060D" w:rsidRPr="000B619C" w:rsidRDefault="00C4060D">
      <w:pPr>
        <w:numPr>
          <w:ilvl w:val="0"/>
          <w:numId w:val="52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27241CF" w14:textId="77777777" w:rsidR="00C4060D" w:rsidRPr="000B619C" w:rsidRDefault="00C4060D" w:rsidP="00C4060D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45361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DD0CB15" w14:textId="77777777" w:rsidR="00C4060D" w:rsidRPr="000B619C" w:rsidRDefault="00C4060D">
      <w:pPr>
        <w:pStyle w:val="Akapitzlist"/>
        <w:numPr>
          <w:ilvl w:val="0"/>
          <w:numId w:val="52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7E0BE56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96D9018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3DA82E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769E725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4D548C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355638C3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47CC607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69E787A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880845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562A56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7470FE9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DE2F4D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6D6B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275281E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34D6B4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C197B20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8956FE4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7F23BA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2E6FD2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8AEE0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DA5E2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25BEA2B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B335D32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C8B1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19598F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478DB97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311B18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D43599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0191936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E8CC03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E76D0D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374F6AA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CBB8E3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24ABB80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48080547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BF3E38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21C2EAD9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4DB84E17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298983B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314DB0A" w14:textId="77777777" w:rsidR="00C4060D" w:rsidRPr="000B619C" w:rsidRDefault="00C4060D" w:rsidP="00C4060D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23CCAC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6FCB9B" w14:textId="77777777" w:rsidR="00C4060D" w:rsidRPr="000B619C" w:rsidRDefault="00C4060D" w:rsidP="00C4060D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75E2F3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EA4F29C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8FC14A0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9B022AE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52F3DE9" w14:textId="77777777" w:rsidR="00C4060D" w:rsidRDefault="00C4060D" w:rsidP="00C4060D">
      <w:pPr>
        <w:spacing w:line="271" w:lineRule="auto"/>
        <w:rPr>
          <w:rFonts w:ascii="Arial" w:hAnsi="Arial" w:cs="Arial"/>
        </w:rPr>
      </w:pPr>
    </w:p>
    <w:p w14:paraId="7066DF2B" w14:textId="77777777" w:rsidR="00C4060D" w:rsidRPr="00227D64" w:rsidRDefault="00C4060D" w:rsidP="00C4060D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F9D2885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C4060D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B2868C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4995A7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69FF1A4E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AA11F17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12329FC2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3B27864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76564EF7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820546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52412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D99E07C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45F027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30151DD0" w14:textId="6A928FA9" w:rsidR="005C1899" w:rsidRPr="000B619C" w:rsidRDefault="00A808A9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bookmarkStart w:id="10" w:name="_Hlk127447575"/>
      <w:r w:rsidRPr="00A808A9">
        <w:rPr>
          <w:rFonts w:ascii="Tahoma" w:hAnsi="Tahoma" w:cs="Tahoma"/>
          <w:b/>
          <w:i/>
          <w:color w:val="538135"/>
          <w:sz w:val="20"/>
        </w:rPr>
        <w:t xml:space="preserve">Kompleksowa obsługa w zakresie pełnienia nadzoru inwestorskiego nad zadaniem </w:t>
      </w:r>
      <w:r>
        <w:rPr>
          <w:rFonts w:ascii="Tahoma" w:hAnsi="Tahoma" w:cs="Tahoma"/>
          <w:b/>
          <w:i/>
          <w:color w:val="538135"/>
          <w:sz w:val="20"/>
        </w:rPr>
        <w:t>-</w:t>
      </w:r>
      <w:r w:rsidR="00416DE0" w:rsidRPr="00416DE0">
        <w:rPr>
          <w:rFonts w:ascii="Tahoma" w:hAnsi="Tahoma" w:cs="Tahoma"/>
          <w:b/>
          <w:i/>
          <w:color w:val="538135"/>
          <w:sz w:val="20"/>
        </w:rPr>
        <w:t>Budowa miejsca opieki nad dziećmi do lat trzech wraz z wyposażeniem w miejscowości Siedliska</w:t>
      </w:r>
      <w:r w:rsidR="005C1899" w:rsidRPr="000B619C">
        <w:rPr>
          <w:rFonts w:ascii="Tahoma" w:eastAsiaTheme="minorHAnsi" w:hAnsi="Tahoma" w:cs="Tahoma"/>
          <w:sz w:val="20"/>
        </w:rPr>
        <w:t>,</w:t>
      </w:r>
    </w:p>
    <w:p w14:paraId="35258363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bookmarkEnd w:id="10"/>
    <w:p w14:paraId="66F7DE01" w14:textId="77777777" w:rsidR="005C1899" w:rsidRDefault="005C189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1AF2B7" w14:textId="6BD1B41E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że: </w:t>
      </w:r>
    </w:p>
    <w:p w14:paraId="6DDE3BB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A577CF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43F1E6C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322F9BC4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7777EF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E4F0F50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6A0B6FBD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3CA934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D81010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9115B81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29F06EA2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7D0FF9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7EAFDC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0D17A487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F0F76A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6F48CE6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65F98F1B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23DD9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F8303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5F53D9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2094CE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40616F64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1F3EAC8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582CAA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5A64EC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827F7F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7D4FB8EE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74FB17E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FD2060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73E7BC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31F92C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768954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7FB914" w14:textId="51A11974" w:rsidR="005C1899" w:rsidRPr="000B619C" w:rsidRDefault="00854184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CD016B">
        <w:rPr>
          <w:rFonts w:ascii="Calibri" w:eastAsia="Calibri" w:hAnsi="Calibri" w:cs="Calibri"/>
          <w:sz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lang w:eastAsia="pl-PL"/>
        </w:rPr>
        <w:br/>
        <w:t xml:space="preserve">w trybie przetargu nieograniczonego na </w:t>
      </w:r>
      <w:r w:rsidR="00A808A9" w:rsidRPr="00A808A9">
        <w:rPr>
          <w:rFonts w:ascii="Tahoma" w:hAnsi="Tahoma" w:cs="Tahoma"/>
          <w:b/>
          <w:i/>
          <w:color w:val="538135"/>
          <w:sz w:val="20"/>
        </w:rPr>
        <w:t>Kompleksowa obsługa w zakresie pełnienia nadzoru inwestorskiego nad zadaniem -</w:t>
      </w:r>
      <w:r w:rsidR="00416DE0" w:rsidRPr="00A808A9">
        <w:rPr>
          <w:rFonts w:ascii="Tahoma" w:hAnsi="Tahoma" w:cs="Tahoma"/>
          <w:b/>
          <w:i/>
          <w:color w:val="538135"/>
          <w:sz w:val="20"/>
        </w:rPr>
        <w:t>Budowa miejsca</w:t>
      </w:r>
      <w:r w:rsidR="00416DE0" w:rsidRPr="00416DE0">
        <w:rPr>
          <w:rFonts w:ascii="Tahoma" w:hAnsi="Tahoma" w:cs="Tahoma"/>
          <w:b/>
          <w:i/>
          <w:color w:val="538135"/>
          <w:sz w:val="20"/>
        </w:rPr>
        <w:t xml:space="preserve"> opieki nad dziećmi do lat trzech wraz z wyposażeniem w miejscowości Siedliska</w:t>
      </w:r>
      <w:r w:rsidR="005C1899" w:rsidRPr="000B619C">
        <w:rPr>
          <w:rFonts w:ascii="Tahoma" w:eastAsiaTheme="minorHAnsi" w:hAnsi="Tahoma" w:cs="Tahoma"/>
          <w:sz w:val="20"/>
        </w:rPr>
        <w:t>,</w:t>
      </w:r>
    </w:p>
    <w:p w14:paraId="3C7F59EC" w14:textId="76A07372" w:rsidR="00854184" w:rsidRPr="00CD016B" w:rsidRDefault="00D729C6" w:rsidP="00425819">
      <w:pPr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="00854184"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854184"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54184"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="00854184"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7CA976B1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C3B5AD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5C18AB5E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1A6D5CD2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73170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F4663B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3B96985E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43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55AB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326E5650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F39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A95B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6F8322D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F203D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9511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AA9ADE2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A808027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C15C31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4AFA9FBD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BCEEAA2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1C0BFB95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2BF357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4C738BEB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07CBA73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ADAB19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1D06CF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3F00B3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AEB9A51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3B8C04FF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lastRenderedPageBreak/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5A86FF3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29DB716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629B4C9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AD74A6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04F0932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632095A9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741A4DB5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0240660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711560D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5C305139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44A8D824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1C78AE27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5CBDD62C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79CE452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940BE7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43D7C37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722C7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02204CE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2C3265C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0FECE735" w14:textId="7E431B01" w:rsidR="005C1899" w:rsidRPr="005C1899" w:rsidRDefault="00B77C1D" w:rsidP="00416DE0">
      <w:pPr>
        <w:pStyle w:val="Tekstpodstawowy"/>
        <w:spacing w:line="360" w:lineRule="auto"/>
        <w:rPr>
          <w:rFonts w:ascii="Tahoma" w:hAnsi="Tahoma" w:cs="Tahoma"/>
          <w:color w:val="0070C0"/>
          <w:sz w:val="20"/>
        </w:rPr>
      </w:pPr>
      <w:r w:rsidRPr="00953B7F">
        <w:rPr>
          <w:rFonts w:cstheme="minorHAnsi"/>
          <w:noProof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Cs w:val="24"/>
        </w:rPr>
        <w:t xml:space="preserve"> </w:t>
      </w:r>
      <w:r w:rsidR="00A808A9" w:rsidRPr="00A808A9">
        <w:rPr>
          <w:rFonts w:ascii="Tahoma" w:hAnsi="Tahoma" w:cs="Tahoma"/>
          <w:b/>
          <w:i/>
          <w:color w:val="538135"/>
          <w:sz w:val="20"/>
          <w:lang w:eastAsia="pl-PL"/>
        </w:rPr>
        <w:t>Kompleksowa obsługa w zakresie pełnienia nadzoru inwestorskiego nad zadaniem</w:t>
      </w:r>
      <w:r w:rsidR="00A808A9" w:rsidRPr="00A808A9">
        <w:rPr>
          <w:rFonts w:ascii="Tahoma" w:hAnsi="Tahoma" w:cs="Tahoma"/>
          <w:b/>
          <w:i/>
          <w:color w:val="538135"/>
          <w:sz w:val="16"/>
          <w:szCs w:val="16"/>
          <w:lang w:eastAsia="pl-PL"/>
        </w:rPr>
        <w:t xml:space="preserve"> </w:t>
      </w:r>
      <w:r w:rsidR="00A808A9">
        <w:rPr>
          <w:rFonts w:ascii="Tahoma" w:hAnsi="Tahoma" w:cs="Tahoma"/>
          <w:b/>
          <w:i/>
          <w:color w:val="538135"/>
          <w:sz w:val="16"/>
          <w:szCs w:val="16"/>
          <w:lang w:eastAsia="pl-PL"/>
        </w:rPr>
        <w:t>-</w:t>
      </w:r>
      <w:r w:rsidR="00416DE0" w:rsidRPr="00416DE0">
        <w:rPr>
          <w:rFonts w:ascii="Tahoma" w:hAnsi="Tahoma" w:cs="Tahoma"/>
          <w:b/>
          <w:i/>
          <w:color w:val="538135"/>
          <w:sz w:val="20"/>
        </w:rPr>
        <w:t>Budowa miejsca opieki nad dziećmi do lat trzech wraz z wyposażeniem w miejscowości Siedliska</w:t>
      </w:r>
    </w:p>
    <w:p w14:paraId="0C96EB15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4C52FD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6BCA03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3FFD091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6952F5E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EB04F0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3CD4642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3B14321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0D2A67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C485A8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EC6A5B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25D05D3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95951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1685B2C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222950B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609778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543C79F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1F2051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5827906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00DAA1A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E77161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9968B0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F61673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16C15544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11F0D29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5ECBD03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C005E6B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453319CB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5471624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107F756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CD510D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F40563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04C8442B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1EBE53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610CE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467F78C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2349C1F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FA1E4E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0D6A3F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55E24B6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27B32100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1E05D06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601892E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29C86416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07B4745D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0E0DB7E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3D51441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1AE25F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40F30EA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4786172D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E33F282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9EB6B4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477F349F" w14:textId="6681ED1F" w:rsidR="005755C4" w:rsidRPr="007D662D" w:rsidRDefault="005755C4" w:rsidP="00C82987">
      <w:pPr>
        <w:pStyle w:val="Tekstpodstawowy"/>
        <w:spacing w:line="360" w:lineRule="auto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</w:t>
      </w:r>
      <w:r w:rsidRPr="00A808A9">
        <w:rPr>
          <w:rFonts w:ascii="Tahoma" w:eastAsia="Arial Unicode MS" w:hAnsi="Tahoma" w:cs="Tahoma"/>
          <w:kern w:val="22"/>
          <w:szCs w:val="24"/>
          <w:lang w:eastAsia="pl-PL"/>
        </w:rPr>
        <w:t xml:space="preserve">publicznego </w:t>
      </w:r>
      <w:r w:rsidRPr="00A808A9">
        <w:rPr>
          <w:rFonts w:ascii="Tahoma" w:eastAsia="Arial Unicode MS" w:hAnsi="Tahoma" w:cs="Tahoma"/>
          <w:bCs/>
          <w:kern w:val="22"/>
          <w:szCs w:val="24"/>
          <w:lang w:eastAsia="pl-PL"/>
        </w:rPr>
        <w:t>na</w:t>
      </w:r>
      <w:r w:rsidRPr="00A808A9">
        <w:rPr>
          <w:rFonts w:ascii="Tahoma" w:eastAsia="Arial Unicode MS" w:hAnsi="Tahoma" w:cs="Tahoma"/>
          <w:b/>
          <w:bCs/>
          <w:kern w:val="22"/>
          <w:szCs w:val="24"/>
          <w:lang w:eastAsia="pl-PL"/>
        </w:rPr>
        <w:t xml:space="preserve"> </w:t>
      </w:r>
      <w:r w:rsidRPr="00A808A9">
        <w:rPr>
          <w:rFonts w:ascii="Tahoma" w:eastAsia="Arial Unicode MS" w:hAnsi="Tahoma" w:cs="Tahoma"/>
          <w:b/>
          <w:kern w:val="22"/>
          <w:szCs w:val="24"/>
          <w:lang w:eastAsia="pl-PL"/>
        </w:rPr>
        <w:t>„</w:t>
      </w:r>
      <w:r w:rsidR="00A808A9" w:rsidRPr="00A808A9">
        <w:rPr>
          <w:rFonts w:ascii="Tahoma" w:hAnsi="Tahoma" w:cs="Tahoma"/>
          <w:b/>
          <w:i/>
          <w:color w:val="538135"/>
          <w:szCs w:val="24"/>
          <w:lang w:eastAsia="pl-PL"/>
        </w:rPr>
        <w:t xml:space="preserve">Kompleksowa obsługa w zakresie pełnienia nadzoru inwestorskiego nad zadaniem </w:t>
      </w:r>
      <w:r w:rsidR="00A808A9">
        <w:rPr>
          <w:rFonts w:ascii="Tahoma" w:hAnsi="Tahoma" w:cs="Tahoma"/>
          <w:b/>
          <w:i/>
          <w:color w:val="538135"/>
          <w:sz w:val="16"/>
          <w:szCs w:val="16"/>
          <w:lang w:eastAsia="pl-PL"/>
        </w:rPr>
        <w:t xml:space="preserve">- </w:t>
      </w:r>
      <w:r w:rsidR="00416DE0" w:rsidRPr="00416DE0">
        <w:rPr>
          <w:rFonts w:ascii="Tahoma" w:hAnsi="Tahoma" w:cs="Tahoma"/>
          <w:b/>
          <w:i/>
          <w:color w:val="538135"/>
          <w:szCs w:val="24"/>
        </w:rPr>
        <w:t>Budowa miejsca opieki nad dziećmi do lat trzech wraz z wyposażeniem w miejscowości Siedliska</w:t>
      </w:r>
      <w:r w:rsidR="005C1899" w:rsidRPr="005C1899">
        <w:rPr>
          <w:rFonts w:ascii="Tahoma" w:eastAsiaTheme="minorHAnsi" w:hAnsi="Tahoma" w:cs="Tahoma"/>
          <w:szCs w:val="24"/>
        </w:rPr>
        <w:t>,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76128995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0350075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4C5F4E90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7F55BDC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75E88D6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20B431DE" w14:textId="30D62377" w:rsidR="005C1899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</w:t>
      </w:r>
      <w:r w:rsidRPr="00953B7F">
        <w:rPr>
          <w:rFonts w:ascii="Calibri" w:hAnsi="Calibri" w:cs="Calibri"/>
          <w:b/>
          <w:i/>
          <w:sz w:val="20"/>
          <w:szCs w:val="20"/>
        </w:rPr>
        <w:lastRenderedPageBreak/>
        <w:t xml:space="preserve">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221B69BE" w14:textId="77777777" w:rsidR="005C1899" w:rsidRDefault="005C1899">
      <w:pPr>
        <w:rPr>
          <w:rFonts w:ascii="Calibri" w:eastAsia="Calibri" w:hAnsi="Calibri" w:cs="Calibri"/>
          <w:i/>
          <w:kern w:val="22"/>
        </w:rPr>
      </w:pPr>
      <w:r>
        <w:rPr>
          <w:rFonts w:ascii="Calibri" w:eastAsia="Calibri" w:hAnsi="Calibri" w:cs="Calibri"/>
          <w:i/>
          <w:kern w:val="22"/>
        </w:rPr>
        <w:br w:type="page"/>
      </w:r>
    </w:p>
    <w:p w14:paraId="3BE9C6FF" w14:textId="77777777" w:rsidR="002A6BFC" w:rsidRPr="00953B7F" w:rsidRDefault="002A6BFC" w:rsidP="002A6BFC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56801BF5" w14:textId="77777777" w:rsidR="00FA5D25" w:rsidRPr="001417C8" w:rsidRDefault="00FA5D25" w:rsidP="00FA5D25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89A0F07" w14:textId="3DC8B621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</w:p>
    <w:tbl>
      <w:tblPr>
        <w:tblpPr w:leftFromText="141" w:rightFromText="141" w:vertAnchor="page" w:horzAnchor="margin" w:tblpY="267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425819" w:rsidRPr="001417C8" w14:paraId="6AAF543D" w14:textId="77777777" w:rsidTr="0074383D">
        <w:trPr>
          <w:trHeight w:val="1144"/>
        </w:trPr>
        <w:tc>
          <w:tcPr>
            <w:tcW w:w="9554" w:type="dxa"/>
            <w:gridSpan w:val="6"/>
          </w:tcPr>
          <w:p w14:paraId="593F5A81" w14:textId="77777777" w:rsidR="00425819" w:rsidRDefault="00425819" w:rsidP="0074383D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 xml:space="preserve">Wykaz wierzytelności Podwykonawców realizujących zamówienie publiczne pn. </w:t>
            </w:r>
          </w:p>
          <w:p w14:paraId="3DDD7BFD" w14:textId="64714F27" w:rsidR="00425819" w:rsidRPr="00425819" w:rsidRDefault="00425819" w:rsidP="00425819">
            <w:pPr>
              <w:pStyle w:val="Tekstpodstawowy"/>
              <w:spacing w:line="360" w:lineRule="auto"/>
              <w:rPr>
                <w:rFonts w:ascii="Tahoma" w:hAnsi="Tahoma" w:cs="Tahoma"/>
                <w:b/>
                <w:szCs w:val="24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>„</w:t>
            </w:r>
            <w:r w:rsidR="00211106" w:rsidRPr="00450295">
              <w:rPr>
                <w:rFonts w:ascii="Tahoma" w:hAnsi="Tahoma" w:cs="Tahoma"/>
                <w:b/>
                <w:i/>
                <w:color w:val="538135"/>
                <w:sz w:val="20"/>
              </w:rPr>
              <w:t xml:space="preserve"> </w:t>
            </w:r>
            <w:r w:rsidR="00211106" w:rsidRPr="00211106">
              <w:rPr>
                <w:rFonts w:ascii="Tahoma" w:hAnsi="Tahoma" w:cs="Tahoma"/>
                <w:b/>
                <w:i/>
                <w:color w:val="538135"/>
                <w:sz w:val="22"/>
                <w:szCs w:val="22"/>
              </w:rPr>
              <w:t xml:space="preserve">Kompleksowa obsługa w zakresie pełnienia nadzoru inwestorskiego nad zadaniem - </w:t>
            </w:r>
            <w:r w:rsidR="00912B4D" w:rsidRPr="00211106">
              <w:rPr>
                <w:rFonts w:ascii="Tahoma" w:hAnsi="Tahoma" w:cs="Tahoma"/>
                <w:b/>
                <w:i/>
                <w:color w:val="538135"/>
                <w:sz w:val="22"/>
                <w:szCs w:val="22"/>
              </w:rPr>
              <w:t>Budowa miejsca opieki nad dziećmi do lat trzech wraz z wyposażeniem w miejscowości Siedliska</w:t>
            </w:r>
            <w:r w:rsidRPr="00211106">
              <w:rPr>
                <w:rFonts w:ascii="Tahoma" w:eastAsiaTheme="minorHAnsi" w:hAnsi="Tahoma" w:cs="Tahoma"/>
                <w:sz w:val="22"/>
                <w:szCs w:val="22"/>
              </w:rPr>
              <w:t>,</w:t>
            </w:r>
          </w:p>
          <w:p w14:paraId="077D3D8F" w14:textId="77777777" w:rsidR="00425819" w:rsidRPr="001417C8" w:rsidRDefault="00425819" w:rsidP="0074383D">
            <w:pPr>
              <w:spacing w:after="120"/>
              <w:jc w:val="center"/>
              <w:rPr>
                <w:rFonts w:ascii="Tahoma" w:hAnsi="Tahoma" w:cs="Tahoma"/>
              </w:rPr>
            </w:pPr>
            <w:r w:rsidRPr="001417C8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425819" w:rsidRPr="001417C8" w14:paraId="70F9356D" w14:textId="77777777" w:rsidTr="0074383D">
        <w:trPr>
          <w:trHeight w:val="635"/>
        </w:trPr>
        <w:tc>
          <w:tcPr>
            <w:tcW w:w="1689" w:type="dxa"/>
            <w:vMerge w:val="restart"/>
          </w:tcPr>
          <w:p w14:paraId="633F985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14:paraId="19C3A52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14:paraId="01A2E24C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14:paraId="60D02206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14:paraId="2BB624A9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14:paraId="05A93C98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14:paraId="4886347D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14:paraId="5F986BC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14:paraId="756AF53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14:paraId="234D8BCE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425819" w:rsidRPr="001417C8" w14:paraId="3502D24B" w14:textId="77777777" w:rsidTr="0074383D">
        <w:trPr>
          <w:trHeight w:val="651"/>
        </w:trPr>
        <w:tc>
          <w:tcPr>
            <w:tcW w:w="1689" w:type="dxa"/>
            <w:vMerge/>
          </w:tcPr>
          <w:p w14:paraId="23837D6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14:paraId="066E93F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14:paraId="5B3013E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14:paraId="5E7820D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4191B4F9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14:paraId="0DD8838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14:paraId="4639DDE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1DB1B78B" w14:textId="77777777" w:rsidTr="0074383D">
        <w:trPr>
          <w:trHeight w:val="1605"/>
        </w:trPr>
        <w:tc>
          <w:tcPr>
            <w:tcW w:w="1689" w:type="dxa"/>
          </w:tcPr>
          <w:p w14:paraId="484A45E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467E99B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0179DED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3B66976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69CC08B6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53772ACC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0A87E593" w14:textId="77777777" w:rsidTr="0074383D">
        <w:trPr>
          <w:trHeight w:val="1796"/>
        </w:trPr>
        <w:tc>
          <w:tcPr>
            <w:tcW w:w="1689" w:type="dxa"/>
          </w:tcPr>
          <w:p w14:paraId="45DB046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E4479AB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3FC934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2BABC651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77E3E6FE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7D2188BE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09387ADD" w14:textId="77777777" w:rsidTr="0074383D">
        <w:trPr>
          <w:trHeight w:val="1701"/>
        </w:trPr>
        <w:tc>
          <w:tcPr>
            <w:tcW w:w="1689" w:type="dxa"/>
          </w:tcPr>
          <w:p w14:paraId="1A7EF85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40912F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3B28876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1CDEA0A8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23C60FA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0052F2C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56CE1719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14:paraId="3B5905BF" w14:textId="77777777" w:rsidR="00425819" w:rsidRPr="001417C8" w:rsidRDefault="00425819" w:rsidP="00425819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14:paraId="613E3B9D" w14:textId="77777777" w:rsidR="00425819" w:rsidRPr="001417C8" w:rsidRDefault="00425819" w:rsidP="00425819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2B81DDF6" w14:textId="77777777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302CFDB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14:paraId="490EE73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…………………………………..202</w:t>
      </w:r>
      <w:r>
        <w:rPr>
          <w:rFonts w:ascii="Tahoma" w:hAnsi="Tahoma" w:cs="Tahoma"/>
          <w:color w:val="000000"/>
        </w:rPr>
        <w:t>3</w:t>
      </w:r>
      <w:r w:rsidRPr="001417C8">
        <w:rPr>
          <w:rFonts w:ascii="Tahoma" w:hAnsi="Tahoma" w:cs="Tahoma"/>
          <w:color w:val="000000"/>
        </w:rPr>
        <w:t xml:space="preserve"> r. </w:t>
      </w:r>
    </w:p>
    <w:p w14:paraId="5BC83118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14:paraId="2A104DF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14:paraId="1D11D0EF" w14:textId="0F5E7593" w:rsidR="00425819" w:rsidRPr="00425819" w:rsidRDefault="00425819" w:rsidP="00425819">
      <w:pPr>
        <w:pStyle w:val="Tekstpodstawowy"/>
        <w:spacing w:line="360" w:lineRule="auto"/>
        <w:rPr>
          <w:rFonts w:ascii="Tahoma" w:hAnsi="Tahoma" w:cs="Tahoma"/>
          <w:b/>
          <w:szCs w:val="24"/>
        </w:rPr>
      </w:pPr>
      <w:r w:rsidRPr="001417C8">
        <w:rPr>
          <w:rFonts w:ascii="Tahoma" w:hAnsi="Tahoma" w:cs="Tahoma"/>
          <w:b/>
          <w:bCs/>
          <w:color w:val="000000"/>
        </w:rPr>
        <w:t>Oświadczenie końcowe Podwykonawcy w związku z realizacją zamówienia pn. „</w:t>
      </w:r>
      <w:r w:rsidR="00211106" w:rsidRPr="00211106">
        <w:rPr>
          <w:rFonts w:ascii="Tahoma" w:hAnsi="Tahoma" w:cs="Tahoma"/>
          <w:b/>
          <w:i/>
          <w:color w:val="538135"/>
          <w:sz w:val="22"/>
          <w:szCs w:val="22"/>
          <w:lang w:eastAsia="pl-PL"/>
        </w:rPr>
        <w:t>Kompleksowa obsługa w zakresie pełnienia nadzoru inwestorskiego nad zadaniem</w:t>
      </w:r>
      <w:r w:rsidR="00211106" w:rsidRPr="00912B4D">
        <w:rPr>
          <w:rFonts w:ascii="Tahoma" w:hAnsi="Tahoma" w:cs="Tahoma"/>
          <w:b/>
          <w:i/>
          <w:color w:val="538135"/>
          <w:szCs w:val="24"/>
        </w:rPr>
        <w:t xml:space="preserve"> </w:t>
      </w:r>
      <w:r w:rsidR="00211106">
        <w:rPr>
          <w:rFonts w:ascii="Tahoma" w:hAnsi="Tahoma" w:cs="Tahoma"/>
          <w:b/>
          <w:i/>
          <w:color w:val="538135"/>
          <w:szCs w:val="24"/>
        </w:rPr>
        <w:t>-</w:t>
      </w:r>
      <w:r w:rsidR="00912B4D" w:rsidRPr="00211106">
        <w:rPr>
          <w:rFonts w:ascii="Tahoma" w:hAnsi="Tahoma" w:cs="Tahoma"/>
          <w:b/>
          <w:i/>
          <w:color w:val="538135"/>
          <w:sz w:val="22"/>
          <w:szCs w:val="22"/>
        </w:rPr>
        <w:t>Budowa miejsca opieki nad dziećmi do lat trzech wraz z wyposażeniem w miejscowości Siedliska</w:t>
      </w:r>
      <w:r w:rsidR="00912B4D" w:rsidRPr="00912B4D">
        <w:rPr>
          <w:rFonts w:ascii="Tahoma" w:hAnsi="Tahoma" w:cs="Tahoma"/>
          <w:b/>
          <w:i/>
          <w:color w:val="538135"/>
          <w:szCs w:val="24"/>
        </w:rPr>
        <w:t>.</w:t>
      </w:r>
      <w:r w:rsidRPr="00425819">
        <w:rPr>
          <w:rFonts w:ascii="Tahoma" w:eastAsiaTheme="minorHAnsi" w:hAnsi="Tahoma" w:cs="Tahoma"/>
          <w:szCs w:val="24"/>
        </w:rPr>
        <w:t>,</w:t>
      </w:r>
    </w:p>
    <w:p w14:paraId="4E8B09CA" w14:textId="4BBC3142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”</w:t>
      </w:r>
    </w:p>
    <w:p w14:paraId="47037229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14:paraId="6A3F585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14:paraId="201E211B" w14:textId="4ECA5863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 xml:space="preserve">związane z realizacją inwestycji pn. </w:t>
      </w:r>
      <w:r w:rsidRPr="001417C8">
        <w:rPr>
          <w:rFonts w:ascii="Tahoma" w:hAnsi="Tahoma" w:cs="Tahoma"/>
          <w:b/>
          <w:bCs/>
          <w:color w:val="000000"/>
        </w:rPr>
        <w:t>„</w:t>
      </w:r>
      <w:r w:rsidR="00211106" w:rsidRPr="00211106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Kompleksowa obsługa w zakresie pełnienia nadzoru inwestorskiego nad zadaniem -Budowa miejsca opieki nad dziećmi do lat trzech wraz z wyposażeniem w miejscowości Siedliska</w:t>
      </w:r>
      <w:r w:rsidR="00912B4D" w:rsidRPr="00912B4D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.</w:t>
      </w: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,</w:t>
      </w:r>
    </w:p>
    <w:p w14:paraId="3EE8CFEA" w14:textId="77777777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</w:p>
    <w:p w14:paraId="1B2C424B" w14:textId="342E510A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 </w:t>
      </w:r>
      <w:r w:rsidRPr="001417C8">
        <w:rPr>
          <w:rFonts w:ascii="Tahoma" w:hAnsi="Tahoma" w:cs="Tahoma"/>
          <w:color w:val="000000"/>
        </w:rPr>
        <w:t>(„Zamówienie”).</w:t>
      </w:r>
    </w:p>
    <w:p w14:paraId="0BF7FE6E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14:paraId="43E88ADE" w14:textId="77777777" w:rsidR="00425819" w:rsidRPr="001417C8" w:rsidRDefault="00425819" w:rsidP="00425819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14:paraId="4746BE8A" w14:textId="77777777" w:rsidR="00425819" w:rsidRPr="001417C8" w:rsidRDefault="00425819" w:rsidP="00425819">
      <w:pPr>
        <w:spacing w:after="120"/>
        <w:jc w:val="both"/>
        <w:rPr>
          <w:rFonts w:ascii="Tahoma" w:hAnsi="Tahoma" w:cs="Tahoma"/>
        </w:rPr>
      </w:pPr>
    </w:p>
    <w:p w14:paraId="0008A0C8" w14:textId="77777777" w:rsidR="00425819" w:rsidRPr="001417C8" w:rsidRDefault="00425819" w:rsidP="00425819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14:paraId="660CDAAB" w14:textId="77777777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162DACF0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lastRenderedPageBreak/>
        <w:t>Załącznik nr 3</w:t>
      </w:r>
    </w:p>
    <w:p w14:paraId="715039FE" w14:textId="77777777" w:rsidR="00425819" w:rsidRPr="001417C8" w:rsidRDefault="00425819" w:rsidP="00425819">
      <w:pPr>
        <w:spacing w:after="120"/>
        <w:jc w:val="center"/>
        <w:rPr>
          <w:rFonts w:ascii="Tahoma" w:hAnsi="Tahoma" w:cs="Tahoma"/>
          <w:b/>
          <w:bCs/>
        </w:rPr>
      </w:pPr>
      <w:r w:rsidRPr="001417C8">
        <w:rPr>
          <w:rFonts w:ascii="Tahoma" w:hAnsi="Tahoma" w:cs="Tahoma"/>
          <w:b/>
          <w:bCs/>
        </w:rPr>
        <w:t>Klauzula informacyjna dotycząca przetwarzania danych osobowych</w:t>
      </w:r>
    </w:p>
    <w:p w14:paraId="2DCDB81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14:paraId="481B2224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 </w:t>
      </w:r>
    </w:p>
    <w:p w14:paraId="53F9A13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i/>
          <w:color w:val="000000"/>
        </w:rPr>
      </w:pPr>
      <w:r w:rsidRPr="001417C8">
        <w:rPr>
          <w:rFonts w:ascii="Tahoma" w:hAnsi="Tahoma" w:cs="Tahoma"/>
          <w:color w:val="000000"/>
        </w:rPr>
        <w:t xml:space="preserve">1) </w:t>
      </w:r>
      <w:r w:rsidRPr="001417C8">
        <w:rPr>
          <w:rFonts w:ascii="Tahoma" w:hAnsi="Tahoma" w:cs="Tahoma"/>
          <w:color w:val="000000"/>
        </w:rPr>
        <w:tab/>
      </w:r>
      <w:r w:rsidRPr="001417C8">
        <w:rPr>
          <w:rFonts w:ascii="Tahoma" w:eastAsia="Calibri" w:hAnsi="Tahoma" w:cs="Tahoma"/>
          <w:color w:val="000000"/>
        </w:rPr>
        <w:t xml:space="preserve">administratorem Pani/Pana danych osobowych jest </w:t>
      </w:r>
      <w:r w:rsidRPr="001417C8">
        <w:rPr>
          <w:rFonts w:ascii="Tahoma" w:eastAsia="Calibri" w:hAnsi="Tahoma" w:cs="Tahoma"/>
          <w:i/>
          <w:color w:val="000000"/>
        </w:rPr>
        <w:t>Gmina Lubenia, 36-042 Lubenia 131;</w:t>
      </w:r>
    </w:p>
    <w:p w14:paraId="2AAB52B0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 xml:space="preserve">inspektorem ochrony danych osobowych w </w:t>
      </w:r>
      <w:r w:rsidRPr="001417C8">
        <w:rPr>
          <w:rFonts w:ascii="Tahoma" w:eastAsia="Calibri" w:hAnsi="Tahoma" w:cs="Tahoma"/>
          <w:i/>
          <w:color w:val="000000"/>
        </w:rPr>
        <w:t xml:space="preserve">Gminie Lubenia </w:t>
      </w:r>
      <w:r w:rsidRPr="001417C8">
        <w:rPr>
          <w:rFonts w:ascii="Tahoma" w:eastAsia="Calibri" w:hAnsi="Tahoma" w:cs="Tahoma"/>
          <w:color w:val="000000"/>
        </w:rPr>
        <w:t xml:space="preserve"> jest Pani/Pani :</w:t>
      </w:r>
    </w:p>
    <w:p w14:paraId="0990064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Imię i Nazwisko: Danel Panek</w:t>
      </w:r>
    </w:p>
    <w:p w14:paraId="754C96B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telefon kontaktowy: 791 790 718</w:t>
      </w:r>
    </w:p>
    <w:p w14:paraId="163E1584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lang w:val="en-US"/>
        </w:rPr>
      </w:pPr>
      <w:proofErr w:type="spellStart"/>
      <w:r w:rsidRPr="001417C8">
        <w:rPr>
          <w:rFonts w:ascii="Tahoma" w:eastAsia="Calibri" w:hAnsi="Tahoma" w:cs="Tahoma"/>
          <w:color w:val="000000"/>
          <w:lang w:val="en-US"/>
        </w:rPr>
        <w:t>adres</w:t>
      </w:r>
      <w:proofErr w:type="spellEnd"/>
      <w:r w:rsidRPr="001417C8">
        <w:rPr>
          <w:rFonts w:ascii="Tahoma" w:eastAsia="Calibri" w:hAnsi="Tahoma" w:cs="Tahoma"/>
          <w:color w:val="000000"/>
          <w:lang w:val="en-US"/>
        </w:rPr>
        <w:t xml:space="preserve"> e-mail: </w:t>
      </w:r>
      <w:hyperlink r:id="rId14" w:history="1">
        <w:r w:rsidRPr="001417C8">
          <w:rPr>
            <w:rStyle w:val="Hipercze"/>
            <w:rFonts w:ascii="Tahoma" w:eastAsia="Calibri" w:hAnsi="Tahoma" w:cs="Tahoma"/>
            <w:lang w:val="en-US"/>
          </w:rPr>
          <w:t>biuro@mpls.com.pl</w:t>
        </w:r>
      </w:hyperlink>
      <w:r w:rsidRPr="001417C8">
        <w:rPr>
          <w:rFonts w:ascii="Tahoma" w:eastAsia="Calibri" w:hAnsi="Tahoma" w:cs="Tahoma"/>
          <w:b/>
          <w:i/>
          <w:color w:val="000000"/>
          <w:vertAlign w:val="superscript"/>
          <w:lang w:val="en-US"/>
        </w:rPr>
        <w:t>*</w:t>
      </w:r>
      <w:r w:rsidRPr="001417C8">
        <w:rPr>
          <w:rFonts w:ascii="Tahoma" w:eastAsia="Calibri" w:hAnsi="Tahoma" w:cs="Tahoma"/>
          <w:color w:val="000000"/>
          <w:lang w:val="en-US"/>
        </w:rPr>
        <w:t>;</w:t>
      </w:r>
    </w:p>
    <w:p w14:paraId="66CC1D53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lub listownie na wyżej podany adres.</w:t>
      </w:r>
    </w:p>
    <w:p w14:paraId="576167F8" w14:textId="77777777" w:rsidR="00211106" w:rsidRDefault="00425819" w:rsidP="00211106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Cs w:val="24"/>
        </w:rPr>
      </w:pPr>
      <w:r w:rsidRPr="001417C8">
        <w:rPr>
          <w:rFonts w:ascii="Tahoma" w:hAnsi="Tahoma" w:cs="Tahoma"/>
          <w:color w:val="000000"/>
        </w:rPr>
        <w:t xml:space="preserve">2) </w:t>
      </w:r>
      <w:r w:rsidRPr="001417C8">
        <w:rPr>
          <w:rFonts w:ascii="Tahoma" w:hAnsi="Tahoma" w:cs="Tahoma"/>
          <w:color w:val="000000"/>
        </w:rPr>
        <w:tab/>
        <w:t xml:space="preserve">Pani/Pana dane osobowe przetwarzane będą na podstawie art. 6 ust. 1 lit. C RODO w celu związanym z postępowaniem o udzielenie zamówienia publicznego prowadzonego w trybie przetargu nieograniczonego na </w:t>
      </w:r>
      <w:r w:rsidR="00211106" w:rsidRPr="00211106">
        <w:rPr>
          <w:rFonts w:ascii="Tahoma" w:hAnsi="Tahoma" w:cs="Tahoma"/>
          <w:b/>
          <w:i/>
          <w:color w:val="538135"/>
          <w:szCs w:val="24"/>
        </w:rPr>
        <w:t xml:space="preserve">Kompleksowa obsługa w zakresie pełnienia nadzoru inwestorskiego nad zadaniem -Budowa miejsca opieki nad dziećmi do lat trzech wraz z wyposażeniem w miejscowości Siedliska </w:t>
      </w:r>
    </w:p>
    <w:p w14:paraId="44730BEE" w14:textId="3D6B45CC" w:rsidR="00425819" w:rsidRPr="001417C8" w:rsidRDefault="00425819" w:rsidP="00211106">
      <w:pPr>
        <w:pStyle w:val="Tekstpodstawowy"/>
        <w:spacing w:line="360" w:lineRule="auto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3) </w:t>
      </w:r>
      <w:r w:rsidRPr="001417C8">
        <w:rPr>
          <w:rFonts w:ascii="Tahoma" w:hAnsi="Tahoma" w:cs="Tahoma"/>
          <w:color w:val="000000"/>
        </w:rPr>
        <w:tab/>
        <w:t>odbiorcami Pani/Pana danych osobowych będą osoby lub podmioty, którym udostępniona zostanie dokumentacja postępowania w oparciu o art. 18 oraz art. 74 ust. 1Ustawy;</w:t>
      </w:r>
    </w:p>
    <w:p w14:paraId="0C9D7C2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4) </w:t>
      </w:r>
      <w:r w:rsidRPr="001417C8">
        <w:rPr>
          <w:rFonts w:ascii="Tahoma" w:hAnsi="Tahoma" w:cs="Tahoma"/>
          <w:color w:val="000000"/>
        </w:rPr>
        <w:tab/>
        <w:t>Pani/Pana dane osobowe będą przechowywane, zgodnie z art. 78 Ustawy, przez okres 4 lat od dnia zakończenia postępowania o udzielenie zamówienia, a jeżeli czas trwania umowy przekracza 4 lata, okres przechowywania obejmuje cały czas trwania umowy;</w:t>
      </w:r>
    </w:p>
    <w:p w14:paraId="10B1DEE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5) </w:t>
      </w:r>
      <w:r w:rsidRPr="001417C8">
        <w:rPr>
          <w:rFonts w:ascii="Tahoma" w:hAnsi="Tahoma" w:cs="Tahoma"/>
          <w:color w:val="000000"/>
        </w:rPr>
        <w:tab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12C231B9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6) </w:t>
      </w:r>
      <w:r w:rsidRPr="001417C8">
        <w:rPr>
          <w:rFonts w:ascii="Tahoma" w:hAnsi="Tahoma" w:cs="Tahoma"/>
          <w:color w:val="000000"/>
        </w:rPr>
        <w:tab/>
        <w:t>w odniesieniu do Pani/Pana danych osobowych decyzje nie będą podejmowane w sposób zautomatyzowany, stosowanie do art. 22 RODO;</w:t>
      </w:r>
    </w:p>
    <w:p w14:paraId="3EFA30D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7) </w:t>
      </w:r>
      <w:r w:rsidRPr="001417C8">
        <w:rPr>
          <w:rFonts w:ascii="Tahoma" w:hAnsi="Tahoma" w:cs="Tahoma"/>
          <w:color w:val="000000"/>
        </w:rPr>
        <w:tab/>
        <w:t>posiada Pani/Pan:</w:t>
      </w:r>
    </w:p>
    <w:p w14:paraId="1F308F8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na podstawie art. 15 RODO prawo dostępu do danych osobowych Pani/Pana dotyczących;</w:t>
      </w:r>
    </w:p>
    <w:p w14:paraId="24FE3B2E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b) </w:t>
      </w:r>
      <w:r w:rsidRPr="001417C8">
        <w:rPr>
          <w:rFonts w:ascii="Tahoma" w:hAnsi="Tahoma" w:cs="Tahoma"/>
          <w:color w:val="000000"/>
        </w:rPr>
        <w:tab/>
        <w:t>na podstawie art. 16 RODO prawo do sprostowania Pani/Pana danych osobowych</w:t>
      </w:r>
      <w:r w:rsidRPr="001417C8">
        <w:rPr>
          <w:rFonts w:ascii="Tahoma" w:hAnsi="Tahoma" w:cs="Tahoma"/>
          <w:b/>
          <w:bCs/>
          <w:color w:val="000000"/>
        </w:rPr>
        <w:t>*</w:t>
      </w:r>
      <w:r w:rsidRPr="001417C8">
        <w:rPr>
          <w:rFonts w:ascii="Tahoma" w:hAnsi="Tahoma" w:cs="Tahoma"/>
          <w:color w:val="000000"/>
        </w:rPr>
        <w:t>;</w:t>
      </w:r>
    </w:p>
    <w:p w14:paraId="48311C1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c) </w:t>
      </w:r>
      <w:r w:rsidRPr="001417C8">
        <w:rPr>
          <w:rFonts w:ascii="Tahoma" w:hAnsi="Tahoma" w:cs="Tahoma"/>
          <w:color w:val="000000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1F0F8A08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d) </w:t>
      </w:r>
      <w:r w:rsidRPr="001417C8">
        <w:rPr>
          <w:rFonts w:ascii="Tahoma" w:hAnsi="Tahoma" w:cs="Tahoma"/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14:paraId="322F090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8) </w:t>
      </w:r>
      <w:r w:rsidRPr="001417C8">
        <w:rPr>
          <w:rFonts w:ascii="Tahoma" w:hAnsi="Tahoma" w:cs="Tahoma"/>
          <w:color w:val="000000"/>
        </w:rPr>
        <w:tab/>
        <w:t>nie przysługuje Pani/Panu:</w:t>
      </w:r>
    </w:p>
    <w:p w14:paraId="517B481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w związku z art. 17 ust. 3 lit. b, d lub e RODO prawo do usunięcia danych osobowych;</w:t>
      </w:r>
    </w:p>
    <w:p w14:paraId="018A34D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b)</w:t>
      </w:r>
      <w:r w:rsidRPr="001417C8">
        <w:rPr>
          <w:rFonts w:ascii="Tahoma" w:hAnsi="Tahoma" w:cs="Tahoma"/>
          <w:color w:val="000000"/>
        </w:rPr>
        <w:tab/>
        <w:t xml:space="preserve"> prawo do przenoszenia danych osobowych, o którym mowa w art. 20 RODO;</w:t>
      </w:r>
    </w:p>
    <w:p w14:paraId="2E19C75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>na podstawie art. 21 RODO prawo sprzeciwu, wobec przetwarzania danych osobowych, gdyż podstawą prawną przetwarzania Pani/Pana danych osobowych jest art. 6 ust. 1 lit. b, c i f RODO.</w:t>
      </w:r>
    </w:p>
    <w:p w14:paraId="2E01270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</w:p>
    <w:p w14:paraId="7D431563" w14:textId="77777777" w:rsidR="00425819" w:rsidRPr="001417C8" w:rsidRDefault="00425819" w:rsidP="00425819">
      <w:pPr>
        <w:spacing w:after="120" w:line="240" w:lineRule="auto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</w:t>
      </w:r>
    </w:p>
    <w:p w14:paraId="1198775C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127AE02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 Wyjaśnienie: skorzystanie z prawa do sprostowania nie może skutkować zmianą wyniku postępowania</w:t>
      </w:r>
    </w:p>
    <w:p w14:paraId="0A4B554D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FF66FA">
        <w:rPr>
          <w:rFonts w:ascii="Tahoma" w:hAnsi="Tahoma" w:cs="Tahoma"/>
          <w:sz w:val="18"/>
          <w:szCs w:val="18"/>
        </w:rPr>
        <w:t>Pzp</w:t>
      </w:r>
      <w:proofErr w:type="spellEnd"/>
      <w:r w:rsidRPr="00FF66FA">
        <w:rPr>
          <w:rFonts w:ascii="Tahoma" w:hAnsi="Tahoma" w:cs="Tahoma"/>
          <w:sz w:val="18"/>
          <w:szCs w:val="18"/>
        </w:rPr>
        <w:t xml:space="preserve"> oraz nie może naruszać integralności protokołu oraz jego załączników.</w:t>
      </w:r>
    </w:p>
    <w:p w14:paraId="071424E5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AD82854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</w:p>
    <w:p w14:paraId="418FEEC4" w14:textId="77777777" w:rsidR="00425819" w:rsidRPr="001417C8" w:rsidRDefault="00425819" w:rsidP="00425819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49C79D49" w14:textId="77777777" w:rsidR="00425819" w:rsidRPr="001417C8" w:rsidRDefault="00425819" w:rsidP="0042581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9E9C952" w14:textId="77777777" w:rsidR="00425819" w:rsidRDefault="00425819" w:rsidP="00425819">
      <w:pPr>
        <w:rPr>
          <w:rFonts w:ascii="Tahoma" w:hAnsi="Tahoma" w:cs="Tahoma"/>
        </w:rPr>
      </w:pPr>
      <w:r w:rsidRPr="001417C8">
        <w:rPr>
          <w:rFonts w:ascii="Tahoma" w:hAnsi="Tahoma" w:cs="Tahoma"/>
        </w:rPr>
        <w:br w:type="page"/>
      </w:r>
    </w:p>
    <w:p w14:paraId="70B27270" w14:textId="77777777" w:rsidR="00425819" w:rsidRPr="00005B92" w:rsidRDefault="00425819" w:rsidP="00425819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819" w:rsidRPr="00005B92" w:rsidSect="00425133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8DD3152" w14:textId="541FB1C3" w:rsidR="00425819" w:rsidRPr="00B81AA6" w:rsidRDefault="00425819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 xml:space="preserve">Załącznik nr </w:t>
      </w:r>
      <w:r w:rsidR="00211106">
        <w:rPr>
          <w:rFonts w:ascii="Tahoma" w:eastAsia="Arial Unicode MS" w:hAnsi="Tahoma" w:cs="Tahoma"/>
          <w:color w:val="000000"/>
          <w:kern w:val="1"/>
          <w:sz w:val="20"/>
          <w:szCs w:val="20"/>
        </w:rPr>
        <w:t>8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28B9C95E" w14:textId="77777777" w:rsidR="00425819" w:rsidRPr="00DF2E23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7A6EE5EC" w14:textId="77777777" w:rsidR="00425819" w:rsidRPr="00DF2E23" w:rsidRDefault="00425819" w:rsidP="00425819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0B779994" w14:textId="77777777" w:rsidR="00425819" w:rsidRDefault="00425819" w:rsidP="00425819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064B8C93" w14:textId="258AF368" w:rsidR="00425819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73FC041" w14:textId="77777777" w:rsidR="00912B4D" w:rsidRDefault="00912B4D" w:rsidP="00912B4D">
      <w:pPr>
        <w:rPr>
          <w:sz w:val="24"/>
          <w:szCs w:val="24"/>
        </w:rPr>
      </w:pPr>
      <w:r w:rsidRPr="00912B4D">
        <w:rPr>
          <w:rFonts w:cstheme="minorHAnsi"/>
          <w:b/>
        </w:rPr>
        <w:t xml:space="preserve">Oświadczamy, </w:t>
      </w:r>
      <w:r w:rsidRPr="00912B4D">
        <w:rPr>
          <w:rFonts w:cstheme="minorHAnsi"/>
        </w:rPr>
        <w:t>że dysponujemy lub będziemy dysponować następującymi osobami</w:t>
      </w:r>
      <w:r>
        <w:rPr>
          <w:sz w:val="24"/>
          <w:szCs w:val="24"/>
        </w:rPr>
        <w:t>:</w:t>
      </w:r>
    </w:p>
    <w:p w14:paraId="43BF707A" w14:textId="77777777" w:rsidR="00912B4D" w:rsidRDefault="00912B4D" w:rsidP="00912B4D">
      <w:pPr>
        <w:pStyle w:val="Nagwek"/>
        <w:jc w:val="both"/>
        <w:rPr>
          <w:sz w:val="6"/>
        </w:rPr>
      </w:pPr>
    </w:p>
    <w:p w14:paraId="224AE39F" w14:textId="77777777" w:rsidR="00912B4D" w:rsidRDefault="00912B4D" w:rsidP="00912B4D">
      <w:pPr>
        <w:pStyle w:val="Nagwek"/>
        <w:jc w:val="both"/>
        <w:rPr>
          <w:sz w:val="6"/>
        </w:rPr>
      </w:pPr>
    </w:p>
    <w:tbl>
      <w:tblPr>
        <w:tblW w:w="9616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3544"/>
        <w:gridCol w:w="1985"/>
        <w:gridCol w:w="1505"/>
      </w:tblGrid>
      <w:tr w:rsidR="00912B4D" w14:paraId="5ADA8679" w14:textId="77777777" w:rsidTr="00453BA4">
        <w:trPr>
          <w:cantSplit/>
          <w:trHeight w:val="4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B026F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93496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</w:t>
            </w:r>
            <w:r>
              <w:rPr>
                <w:b/>
                <w:sz w:val="18"/>
                <w:szCs w:val="18"/>
              </w:rPr>
              <w:br/>
              <w:t>/zakres wykonywanych czynności/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35DA6" w14:textId="77777777" w:rsidR="00912B4D" w:rsidRPr="00545ED3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Kwalifikacje zawodowe</w:t>
            </w:r>
          </w:p>
          <w:p w14:paraId="73FC6638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(zakres, nr uprawnień, data wydania)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6609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F592C22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dysponowania </w:t>
            </w:r>
          </w:p>
          <w:p w14:paraId="3AFEC50E" w14:textId="77777777" w:rsidR="00912B4D" w:rsidRDefault="00912B4D" w:rsidP="00453B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12B4D" w14:paraId="3D83399A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A860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2B3D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BFC9E20" w14:textId="77777777" w:rsidR="00912B4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Przedstawiciel Wykonawcy</w:t>
            </w:r>
          </w:p>
          <w:p w14:paraId="454AF8BB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063B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53CFFA4" w14:textId="77777777" w:rsidR="00912B4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jc w:val="center"/>
              <w:rPr>
                <w:sz w:val="8"/>
              </w:rPr>
            </w:pPr>
            <w:r w:rsidRPr="00545ED3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1A3C" w14:textId="77777777" w:rsidR="00912B4D" w:rsidRDefault="00912B4D" w:rsidP="00453BA4">
            <w:pPr>
              <w:snapToGrid w:val="0"/>
              <w:jc w:val="center"/>
              <w:rPr>
                <w:sz w:val="8"/>
              </w:rPr>
            </w:pPr>
            <w:r w:rsidRPr="002A17D1">
              <w:t>Zasób: własny /innego podmiotu*</w:t>
            </w:r>
          </w:p>
        </w:tc>
      </w:tr>
      <w:tr w:rsidR="00912B4D" w14:paraId="1530510C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9F8F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3042" w14:textId="77777777" w:rsidR="00912B4D" w:rsidRDefault="00912B4D" w:rsidP="00453BA4">
            <w:pPr>
              <w:shd w:val="clear" w:color="auto" w:fill="FFFFFF"/>
              <w:ind w:right="284"/>
              <w:jc w:val="center"/>
              <w:rPr>
                <w:b/>
                <w:bCs/>
              </w:rPr>
            </w:pPr>
            <w:r w:rsidRPr="00545ED3">
              <w:rPr>
                <w:b/>
                <w:bCs/>
              </w:rPr>
              <w:t xml:space="preserve">Kierownik budowy </w:t>
            </w:r>
          </w:p>
          <w:p w14:paraId="2ED2F878" w14:textId="77777777" w:rsidR="00912B4D" w:rsidRPr="00545ED3" w:rsidRDefault="00912B4D" w:rsidP="00453BA4">
            <w:pPr>
              <w:shd w:val="clear" w:color="auto" w:fill="FFFFFF"/>
              <w:ind w:right="284"/>
              <w:jc w:val="center"/>
              <w:rPr>
                <w:b/>
                <w:bCs/>
                <w:sz w:val="10"/>
                <w:szCs w:val="10"/>
              </w:rPr>
            </w:pPr>
          </w:p>
          <w:p w14:paraId="6E92D8AD" w14:textId="77777777" w:rsidR="00912B4D" w:rsidRPr="00545ED3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>uprawnienia budowlane            w specjalności konstrukcyjno-budowlanej</w:t>
            </w:r>
            <w:r w:rsidRPr="00545ED3">
              <w:rPr>
                <w:sz w:val="18"/>
                <w:szCs w:val="18"/>
              </w:rPr>
              <w:t xml:space="preserve"> bez ograniczeń lub odpowiadające im równoważne uprawnienia budowlane, które zostały wydane na podstawie wcześniej obowiązujących przepisów, w zakresie objętym przedmiotowym przedsięwzięciem)</w:t>
            </w:r>
          </w:p>
          <w:p w14:paraId="128F5E76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80D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386F694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34E6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4E32B560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E5A4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ABD4" w14:textId="77777777" w:rsidR="00912B4D" w:rsidRPr="00545ED3" w:rsidRDefault="00912B4D" w:rsidP="00453BA4">
            <w:pPr>
              <w:shd w:val="clear" w:color="auto" w:fill="FFFFFF"/>
              <w:ind w:right="284"/>
              <w:jc w:val="center"/>
            </w:pPr>
            <w:r w:rsidRPr="00545ED3">
              <w:rPr>
                <w:b/>
                <w:bCs/>
              </w:rPr>
              <w:t>Kierownik robót sanitarnych</w:t>
            </w:r>
          </w:p>
          <w:p w14:paraId="6913C98B" w14:textId="77777777" w:rsidR="00912B4D" w:rsidRPr="00545ED3" w:rsidRDefault="00912B4D" w:rsidP="00453BA4">
            <w:pPr>
              <w:pStyle w:val="Tekstpodstawowy"/>
              <w:rPr>
                <w:sz w:val="8"/>
                <w:szCs w:val="8"/>
              </w:rPr>
            </w:pPr>
          </w:p>
          <w:p w14:paraId="3727B80E" w14:textId="77777777" w:rsidR="00912B4D" w:rsidRPr="00545ED3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 xml:space="preserve">uprawnienia budowlane            w specjalności w specjalności instalacyjnej w zakresie sieci, instalacji i urządzeń cieplnych, wentylacyjnych, gazowych, wodociągowych i kanalizacyjnych </w:t>
            </w:r>
            <w:r w:rsidRPr="00545ED3">
              <w:rPr>
                <w:sz w:val="18"/>
                <w:szCs w:val="18"/>
              </w:rPr>
              <w:t>bez ograniczeń lub odpowiadające im równoważne uprawnienia budowlane, które zostały wydane na podstawie wcześniej obowiązujących przepisów, w zakresie objętym przedmiotowym przedsięwzięciem)</w:t>
            </w:r>
          </w:p>
          <w:p w14:paraId="09CCD3C5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1E4E883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A90F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83A5227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9ABB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61169A2C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4FB9F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lastRenderedPageBreak/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5AAC6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D45479E" w14:textId="77777777" w:rsidR="00912B4D" w:rsidRDefault="00912B4D" w:rsidP="00453BA4">
            <w:pPr>
              <w:shd w:val="clear" w:color="auto" w:fill="FFFFFF"/>
              <w:ind w:right="57"/>
              <w:jc w:val="center"/>
              <w:rPr>
                <w:b/>
                <w:bCs/>
              </w:rPr>
            </w:pPr>
            <w:r w:rsidRPr="004C1799">
              <w:rPr>
                <w:b/>
                <w:bCs/>
              </w:rPr>
              <w:t>Kierownik robót elektrycznych</w:t>
            </w:r>
          </w:p>
          <w:p w14:paraId="45D9627F" w14:textId="77777777" w:rsidR="00912B4D" w:rsidRPr="00215617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6"/>
                <w:szCs w:val="16"/>
              </w:rPr>
            </w:pPr>
          </w:p>
          <w:p w14:paraId="3FA483C5" w14:textId="77777777" w:rsidR="00912B4D" w:rsidRPr="00215617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4C1799">
              <w:rPr>
                <w:b/>
                <w:bCs/>
              </w:rPr>
              <w:t xml:space="preserve"> </w:t>
            </w: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 xml:space="preserve">uprawnienia budowlane            w specjalności w specjalności instalacyjnej w zakresie sieci, instalacji i urządzeń cieplnych, wentylacyjnych, gazowych, wodociągowych i kanalizacyjnych </w:t>
            </w:r>
            <w:r w:rsidRPr="00545ED3">
              <w:rPr>
                <w:sz w:val="18"/>
                <w:szCs w:val="18"/>
              </w:rPr>
              <w:t>bez ograniczeń lub odpowiadające im równoważne uprawnienia budowlane, które zostały wydane na podstawie wcześniej obowiązujących przepisów, w zakresie objętym przedmiotowym przedsięwzięciem)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FEA0B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BA27AC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8C92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75945F30" w14:textId="77777777" w:rsidTr="00453BA4">
        <w:trPr>
          <w:cantSplit/>
          <w:trHeight w:val="80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81B8" w14:textId="77777777" w:rsidR="00912B4D" w:rsidRPr="000A76FD" w:rsidRDefault="00912B4D" w:rsidP="00453BA4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53BA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BEE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07A1" w14:textId="77777777" w:rsidR="00912B4D" w:rsidRPr="002A17D1" w:rsidRDefault="00912B4D" w:rsidP="00453BA4">
            <w:pPr>
              <w:snapToGrid w:val="0"/>
            </w:pPr>
          </w:p>
        </w:tc>
      </w:tr>
    </w:tbl>
    <w:p w14:paraId="58149B04" w14:textId="77777777" w:rsidR="00912B4D" w:rsidRDefault="00912B4D" w:rsidP="00912B4D">
      <w:pPr>
        <w:jc w:val="both"/>
        <w:rPr>
          <w:rFonts w:ascii="Tahoma" w:eastAsia="Calibri" w:hAnsi="Tahoma" w:cs="Tahoma"/>
          <w:b/>
        </w:rPr>
      </w:pPr>
      <w:r w:rsidRPr="000B55DD">
        <w:rPr>
          <w:b/>
          <w:sz w:val="23"/>
          <w:szCs w:val="23"/>
          <w:u w:val="single"/>
        </w:rPr>
        <w:t>UWAGA !</w:t>
      </w:r>
      <w:r>
        <w:rPr>
          <w:b/>
          <w:sz w:val="23"/>
          <w:szCs w:val="23"/>
          <w:u w:val="single"/>
        </w:rPr>
        <w:t xml:space="preserve"> </w:t>
      </w:r>
      <w:r w:rsidRPr="000B55DD">
        <w:rPr>
          <w:sz w:val="23"/>
          <w:szCs w:val="23"/>
        </w:rPr>
        <w:t xml:space="preserve">W przypadku udostępnienia zasobów podmiotu trzeciego – Wykonawca winien przedstawić pisemne zobowiązanie tego podmiotu </w:t>
      </w:r>
      <w:r>
        <w:rPr>
          <w:sz w:val="23"/>
          <w:szCs w:val="23"/>
        </w:rPr>
        <w:t xml:space="preserve">do oddania osób do dyspozycji </w:t>
      </w:r>
    </w:p>
    <w:p w14:paraId="5EA89EA4" w14:textId="05DAECD2" w:rsidR="00912B4D" w:rsidRDefault="00912B4D" w:rsidP="00425819">
      <w:pPr>
        <w:jc w:val="both"/>
        <w:rPr>
          <w:rFonts w:ascii="Tahoma" w:eastAsia="Calibri" w:hAnsi="Tahoma" w:cs="Tahoma"/>
          <w:sz w:val="20"/>
          <w:szCs w:val="20"/>
        </w:rPr>
      </w:pPr>
    </w:p>
    <w:p w14:paraId="3958DC59" w14:textId="77777777" w:rsidR="00912B4D" w:rsidRDefault="00912B4D" w:rsidP="00425819">
      <w:pPr>
        <w:jc w:val="both"/>
        <w:rPr>
          <w:rFonts w:ascii="Tahoma" w:eastAsia="Calibri" w:hAnsi="Tahoma" w:cs="Tahoma"/>
          <w:sz w:val="20"/>
          <w:szCs w:val="20"/>
        </w:rPr>
      </w:pPr>
    </w:p>
    <w:p w14:paraId="10512BD1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3892B3D8" w14:textId="77777777" w:rsidR="00912B4D" w:rsidRDefault="00912B4D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150AB44A" w14:textId="63686FB7" w:rsidR="00425819" w:rsidRPr="00A46BAE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56B339AC" w14:textId="77777777" w:rsidR="00425819" w:rsidRPr="00A46BAE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34B85D91" w14:textId="77777777" w:rsidR="00425819" w:rsidRPr="00A46BAE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1FEA549A" w14:textId="6F0A42AD" w:rsidR="00425819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7ACE58C" w14:textId="77777777" w:rsidR="00912B4D" w:rsidRPr="00A46BAE" w:rsidRDefault="00912B4D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BBC5203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02A33488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4A22E733" w14:textId="77777777" w:rsidR="00425819" w:rsidRPr="00C70587" w:rsidRDefault="00425819" w:rsidP="00425819">
      <w:pPr>
        <w:spacing w:after="120"/>
        <w:rPr>
          <w:rFonts w:ascii="Tahoma" w:hAnsi="Tahoma" w:cs="Tahoma"/>
        </w:rPr>
      </w:pPr>
    </w:p>
    <w:p w14:paraId="380C664C" w14:textId="77777777" w:rsidR="00425819" w:rsidRPr="00C70587" w:rsidRDefault="00425819" w:rsidP="00425819">
      <w:pPr>
        <w:spacing w:after="120"/>
        <w:jc w:val="center"/>
        <w:rPr>
          <w:rFonts w:ascii="Tahoma" w:hAnsi="Tahoma" w:cs="Tahoma"/>
          <w:b/>
          <w:bCs/>
        </w:rPr>
      </w:pPr>
    </w:p>
    <w:p w14:paraId="3E027C97" w14:textId="77777777" w:rsidR="00F519E4" w:rsidRPr="00C70587" w:rsidRDefault="00F519E4" w:rsidP="00425819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25819">
      <w:headerReference w:type="default" r:id="rId18"/>
      <w:footerReference w:type="even" r:id="rId19"/>
      <w:footerReference w:type="default" r:id="rId20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474B" w14:textId="77777777" w:rsidR="00995EAB" w:rsidRDefault="00995EAB">
      <w:pPr>
        <w:spacing w:after="0" w:line="240" w:lineRule="auto"/>
      </w:pPr>
      <w:r>
        <w:separator/>
      </w:r>
    </w:p>
  </w:endnote>
  <w:endnote w:type="continuationSeparator" w:id="0">
    <w:p w14:paraId="5B54ABA7" w14:textId="77777777" w:rsidR="00995EAB" w:rsidRDefault="0099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4D4DAF88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3E147" w14:textId="77777777" w:rsidR="00E01B65" w:rsidRDefault="00E01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91B1" w14:textId="77777777" w:rsidR="00425819" w:rsidRPr="00425133" w:rsidRDefault="00425819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2BC1" w14:textId="77777777" w:rsidR="00425819" w:rsidRDefault="00425819" w:rsidP="00783C1C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103</w:t>
    </w:r>
    <w:r w:rsidRPr="00871C20">
      <w:rPr>
        <w:rFonts w:ascii="Tahoma" w:hAnsi="Tahoma" w:cs="Tahoma"/>
      </w:rPr>
      <w:fldChar w:fldCharType="end"/>
    </w:r>
  </w:p>
  <w:p w14:paraId="797884DE" w14:textId="77777777" w:rsidR="00425819" w:rsidRDefault="00000000" w:rsidP="00783C1C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4EAB3075">
        <v:line id="_x0000_s1027" style="position:absolute;left:0;text-align:left;flip:x;z-index:251658240" from="0,3.4pt" to="468pt,3.4pt"/>
      </w:pict>
    </w:r>
  </w:p>
  <w:p w14:paraId="1F8E3F39" w14:textId="77777777" w:rsidR="00425819" w:rsidRPr="00871C20" w:rsidRDefault="00425819" w:rsidP="00783C1C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C9B9" w14:textId="77777777" w:rsidR="00E01B65" w:rsidRDefault="00E01B65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7683E" w14:textId="77777777" w:rsidR="00E01B65" w:rsidRDefault="00E01B65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1773E40E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76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C52F" w14:textId="77777777" w:rsidR="00995EAB" w:rsidRDefault="00995EAB">
      <w:pPr>
        <w:spacing w:after="0" w:line="240" w:lineRule="auto"/>
      </w:pPr>
      <w:r>
        <w:separator/>
      </w:r>
    </w:p>
  </w:footnote>
  <w:footnote w:type="continuationSeparator" w:id="0">
    <w:p w14:paraId="2861437F" w14:textId="77777777" w:rsidR="00995EAB" w:rsidRDefault="00995EAB">
      <w:pPr>
        <w:spacing w:after="0" w:line="240" w:lineRule="auto"/>
      </w:pPr>
      <w:r>
        <w:continuationSeparator/>
      </w:r>
    </w:p>
  </w:footnote>
  <w:footnote w:id="1">
    <w:p w14:paraId="728150A8" w14:textId="77777777" w:rsidR="00C4060D" w:rsidRDefault="00C4060D" w:rsidP="00C4060D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67468F6E" w14:textId="77777777" w:rsidR="00E01B65" w:rsidRDefault="00E01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18F95A7C" w14:textId="77777777" w:rsidR="00E01B65" w:rsidRDefault="00E01B65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408A" w14:textId="4F956EDF" w:rsidR="00E01B65" w:rsidRPr="00E911B0" w:rsidRDefault="00E01B65" w:rsidP="002753C4">
    <w:pPr>
      <w:jc w:val="center"/>
      <w:rPr>
        <w:sz w:val="10"/>
        <w:szCs w:val="10"/>
      </w:rPr>
    </w:pPr>
  </w:p>
  <w:p w14:paraId="1FEDB5D9" w14:textId="21D040D0" w:rsidR="00E01B65" w:rsidRPr="002E2C9B" w:rsidRDefault="00E01B65" w:rsidP="002E2C9B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7C144E">
      <w:rPr>
        <w:rFonts w:ascii="Tahoma" w:hAnsi="Tahoma" w:cs="Tahoma"/>
        <w:b/>
        <w:color w:val="0000FF"/>
        <w:sz w:val="16"/>
        <w:szCs w:val="16"/>
      </w:rPr>
      <w:t>10</w:t>
    </w:r>
    <w:r w:rsidR="009F6AE3">
      <w:rPr>
        <w:rFonts w:ascii="Tahoma" w:hAnsi="Tahoma" w:cs="Tahoma"/>
        <w:b/>
        <w:color w:val="0000FF"/>
        <w:sz w:val="16"/>
        <w:szCs w:val="16"/>
      </w:rPr>
      <w:t>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DE8F" w14:textId="77777777" w:rsidR="00425819" w:rsidRPr="00783C1C" w:rsidRDefault="00425819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705CD68F" w14:textId="75E4BF9A" w:rsidR="00425819" w:rsidRPr="00783C1C" w:rsidRDefault="00425819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A808A9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10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34A01826" w14:textId="77777777" w:rsidR="00425819" w:rsidRPr="00D8523A" w:rsidRDefault="00425819" w:rsidP="00D85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E87D" w14:textId="22D879AC" w:rsidR="00E01B65" w:rsidRDefault="00E01B65" w:rsidP="008A23EC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>
      <w:rPr>
        <w:b w:val="0"/>
        <w:color w:val="0000FF"/>
        <w:sz w:val="16"/>
        <w:szCs w:val="16"/>
      </w:rPr>
      <w:t>271/</w:t>
    </w:r>
    <w:r w:rsidR="00674FC4">
      <w:rPr>
        <w:b w:val="0"/>
        <w:color w:val="0000FF"/>
        <w:sz w:val="16"/>
        <w:szCs w:val="16"/>
      </w:rPr>
      <w:t>8/2023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9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8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9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2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3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1B23B15"/>
    <w:multiLevelType w:val="hybridMultilevel"/>
    <w:tmpl w:val="9124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349263E"/>
    <w:multiLevelType w:val="hybridMultilevel"/>
    <w:tmpl w:val="154EB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3B27BED"/>
    <w:multiLevelType w:val="multilevel"/>
    <w:tmpl w:val="020E0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Arial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BA01814"/>
    <w:multiLevelType w:val="hybridMultilevel"/>
    <w:tmpl w:val="3E5A88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16306F39"/>
    <w:multiLevelType w:val="hybridMultilevel"/>
    <w:tmpl w:val="7480D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 w:hint="default"/>
        <w:color w:val="000000"/>
        <w:sz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D476E48"/>
    <w:multiLevelType w:val="multilevel"/>
    <w:tmpl w:val="24B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19C100A"/>
    <w:multiLevelType w:val="multilevel"/>
    <w:tmpl w:val="21C263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220A0D9A"/>
    <w:multiLevelType w:val="hybridMultilevel"/>
    <w:tmpl w:val="EF449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B4E0AB7"/>
    <w:multiLevelType w:val="multilevel"/>
    <w:tmpl w:val="6F8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F074F20"/>
    <w:multiLevelType w:val="hybridMultilevel"/>
    <w:tmpl w:val="9B92C132"/>
    <w:lvl w:ilvl="0" w:tplc="00000021">
      <w:start w:val="1"/>
      <w:numFmt w:val="decimal"/>
      <w:lvlText w:val="%1)"/>
      <w:lvlJc w:val="left"/>
      <w:pPr>
        <w:ind w:left="1440" w:hanging="360"/>
      </w:pPr>
      <w:rPr>
        <w:rFonts w:eastAsia="ArialMT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70C0FE6"/>
    <w:multiLevelType w:val="hybridMultilevel"/>
    <w:tmpl w:val="281869DC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5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31B5F"/>
    <w:multiLevelType w:val="hybridMultilevel"/>
    <w:tmpl w:val="C9844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030D8B"/>
    <w:multiLevelType w:val="hybridMultilevel"/>
    <w:tmpl w:val="7722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5B56F0"/>
    <w:multiLevelType w:val="multilevel"/>
    <w:tmpl w:val="1DAE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AB34E0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4DF753C7"/>
    <w:multiLevelType w:val="hybridMultilevel"/>
    <w:tmpl w:val="777A25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DFF753A"/>
    <w:multiLevelType w:val="hybridMultilevel"/>
    <w:tmpl w:val="0100ACF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B89547E"/>
    <w:multiLevelType w:val="hybridMultilevel"/>
    <w:tmpl w:val="8FCAE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9D0829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5EA94639"/>
    <w:multiLevelType w:val="multilevel"/>
    <w:tmpl w:val="91E0B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ArialM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ArialMT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F145CDC"/>
    <w:multiLevelType w:val="multilevel"/>
    <w:tmpl w:val="950C6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293DCE"/>
    <w:multiLevelType w:val="hybridMultilevel"/>
    <w:tmpl w:val="8B0851C4"/>
    <w:lvl w:ilvl="0" w:tplc="2C0640B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8236234"/>
    <w:multiLevelType w:val="hybridMultilevel"/>
    <w:tmpl w:val="6784B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9247FD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72BE2CCE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7" w15:restartNumberingAfterBreak="0">
    <w:nsid w:val="74CF0BAB"/>
    <w:multiLevelType w:val="multilevel"/>
    <w:tmpl w:val="950C6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 w15:restartNumberingAfterBreak="0">
    <w:nsid w:val="74FB108A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 w15:restartNumberingAfterBreak="0">
    <w:nsid w:val="75B73D6D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0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1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7B176C43"/>
    <w:multiLevelType w:val="hybridMultilevel"/>
    <w:tmpl w:val="142674FE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0673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74B0F10A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5064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cs="Franklin Gothic Medium Cond" w:hint="default"/>
        <w:b w:val="0"/>
        <w:i w:val="0"/>
        <w:color w:val="auto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BE25A6"/>
    <w:multiLevelType w:val="multilevel"/>
    <w:tmpl w:val="36F6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ArialMT" w:cs="Times New Roman" w:hint="default"/>
        <w:color w:val="00000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EED1A25"/>
    <w:multiLevelType w:val="hybridMultilevel"/>
    <w:tmpl w:val="242AE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60" w:hanging="360"/>
      </w:pPr>
    </w:lvl>
    <w:lvl w:ilvl="3" w:tplc="00000021">
      <w:start w:val="1"/>
      <w:numFmt w:val="decimal"/>
      <w:lvlText w:val="%4)"/>
      <w:lvlJc w:val="left"/>
      <w:pPr>
        <w:ind w:left="1440" w:hanging="360"/>
      </w:pPr>
      <w:rPr>
        <w:rFonts w:eastAsia="ArialMT" w:cs="Times New Roman" w:hint="default"/>
        <w:color w:val="00000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513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960351">
    <w:abstractNumId w:val="47"/>
  </w:num>
  <w:num w:numId="3" w16cid:durableId="802112743">
    <w:abstractNumId w:val="73"/>
  </w:num>
  <w:num w:numId="4" w16cid:durableId="185985627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26953">
    <w:abstractNumId w:val="69"/>
  </w:num>
  <w:num w:numId="6" w16cid:durableId="532770885">
    <w:abstractNumId w:val="2"/>
  </w:num>
  <w:num w:numId="7" w16cid:durableId="434403750">
    <w:abstractNumId w:val="24"/>
  </w:num>
  <w:num w:numId="8" w16cid:durableId="1742437927">
    <w:abstractNumId w:val="12"/>
  </w:num>
  <w:num w:numId="9" w16cid:durableId="204027353">
    <w:abstractNumId w:val="74"/>
  </w:num>
  <w:num w:numId="10" w16cid:durableId="2120028778">
    <w:abstractNumId w:val="77"/>
  </w:num>
  <w:num w:numId="11" w16cid:durableId="1871871026">
    <w:abstractNumId w:val="96"/>
  </w:num>
  <w:num w:numId="12" w16cid:durableId="2131632970">
    <w:abstractNumId w:val="97"/>
  </w:num>
  <w:num w:numId="13" w16cid:durableId="578290276">
    <w:abstractNumId w:val="111"/>
  </w:num>
  <w:num w:numId="14" w16cid:durableId="800146120">
    <w:abstractNumId w:val="0"/>
  </w:num>
  <w:num w:numId="15" w16cid:durableId="6715578">
    <w:abstractNumId w:val="101"/>
  </w:num>
  <w:num w:numId="16" w16cid:durableId="1577862863">
    <w:abstractNumId w:val="70"/>
  </w:num>
  <w:num w:numId="17" w16cid:durableId="2010013964">
    <w:abstractNumId w:val="82"/>
  </w:num>
  <w:num w:numId="18" w16cid:durableId="1270628250">
    <w:abstractNumId w:val="98"/>
  </w:num>
  <w:num w:numId="19" w16cid:durableId="149636198">
    <w:abstractNumId w:val="105"/>
  </w:num>
  <w:num w:numId="20" w16cid:durableId="2028872043">
    <w:abstractNumId w:val="57"/>
  </w:num>
  <w:num w:numId="21" w16cid:durableId="997809661">
    <w:abstractNumId w:val="45"/>
  </w:num>
  <w:num w:numId="22" w16cid:durableId="1394432353">
    <w:abstractNumId w:val="53"/>
  </w:num>
  <w:num w:numId="23" w16cid:durableId="649865761">
    <w:abstractNumId w:val="46"/>
  </w:num>
  <w:num w:numId="24" w16cid:durableId="1382024782">
    <w:abstractNumId w:val="88"/>
  </w:num>
  <w:num w:numId="25" w16cid:durableId="857619748">
    <w:abstractNumId w:val="90"/>
  </w:num>
  <w:num w:numId="26" w16cid:durableId="1889106075">
    <w:abstractNumId w:val="71"/>
  </w:num>
  <w:num w:numId="27" w16cid:durableId="851996223">
    <w:abstractNumId w:val="75"/>
  </w:num>
  <w:num w:numId="28" w16cid:durableId="1354530196">
    <w:abstractNumId w:val="38"/>
  </w:num>
  <w:num w:numId="29" w16cid:durableId="1564096717">
    <w:abstractNumId w:val="26"/>
  </w:num>
  <w:num w:numId="30" w16cid:durableId="1313290985">
    <w:abstractNumId w:val="84"/>
  </w:num>
  <w:num w:numId="31" w16cid:durableId="1454590229">
    <w:abstractNumId w:val="65"/>
  </w:num>
  <w:num w:numId="32" w16cid:durableId="1911502760">
    <w:abstractNumId w:val="79"/>
  </w:num>
  <w:num w:numId="33" w16cid:durableId="11690001">
    <w:abstractNumId w:val="94"/>
  </w:num>
  <w:num w:numId="34" w16cid:durableId="657029275">
    <w:abstractNumId w:val="40"/>
  </w:num>
  <w:num w:numId="35" w16cid:durableId="256645078">
    <w:abstractNumId w:val="64"/>
  </w:num>
  <w:num w:numId="36" w16cid:durableId="995303550">
    <w:abstractNumId w:val="102"/>
  </w:num>
  <w:num w:numId="37" w16cid:durableId="2056931169">
    <w:abstractNumId w:val="54"/>
  </w:num>
  <w:num w:numId="38" w16cid:durableId="2069572739">
    <w:abstractNumId w:val="76"/>
  </w:num>
  <w:num w:numId="39" w16cid:durableId="1939630426">
    <w:abstractNumId w:val="104"/>
  </w:num>
  <w:num w:numId="40" w16cid:durableId="850417645">
    <w:abstractNumId w:val="104"/>
    <w:lvlOverride w:ilvl="0">
      <w:startOverride w:val="1"/>
    </w:lvlOverride>
  </w:num>
  <w:num w:numId="41" w16cid:durableId="832722605">
    <w:abstractNumId w:val="37"/>
  </w:num>
  <w:num w:numId="42" w16cid:durableId="2111855738">
    <w:abstractNumId w:val="110"/>
  </w:num>
  <w:num w:numId="43" w16cid:durableId="686255198">
    <w:abstractNumId w:val="68"/>
  </w:num>
  <w:num w:numId="44" w16cid:durableId="269046966">
    <w:abstractNumId w:val="63"/>
  </w:num>
  <w:num w:numId="45" w16cid:durableId="223026744">
    <w:abstractNumId w:val="81"/>
  </w:num>
  <w:num w:numId="46" w16cid:durableId="1328708603">
    <w:abstractNumId w:val="4"/>
  </w:num>
  <w:num w:numId="47" w16cid:durableId="1539047787">
    <w:abstractNumId w:val="49"/>
  </w:num>
  <w:num w:numId="48" w16cid:durableId="2110198436">
    <w:abstractNumId w:val="86"/>
  </w:num>
  <w:num w:numId="49" w16cid:durableId="66652675">
    <w:abstractNumId w:val="39"/>
  </w:num>
  <w:num w:numId="50" w16cid:durableId="1746105295">
    <w:abstractNumId w:val="44"/>
  </w:num>
  <w:num w:numId="51" w16cid:durableId="1254825428">
    <w:abstractNumId w:val="41"/>
  </w:num>
  <w:num w:numId="52" w16cid:durableId="670912310">
    <w:abstractNumId w:val="43"/>
  </w:num>
  <w:num w:numId="53" w16cid:durableId="1064110061">
    <w:abstractNumId w:val="100"/>
  </w:num>
  <w:num w:numId="54" w16cid:durableId="137234228">
    <w:abstractNumId w:val="59"/>
  </w:num>
  <w:num w:numId="55" w16cid:durableId="1805587032">
    <w:abstractNumId w:val="113"/>
  </w:num>
  <w:num w:numId="56" w16cid:durableId="1287733135">
    <w:abstractNumId w:val="7"/>
  </w:num>
  <w:num w:numId="57" w16cid:durableId="401174314">
    <w:abstractNumId w:val="8"/>
  </w:num>
  <w:num w:numId="58" w16cid:durableId="1455372335">
    <w:abstractNumId w:val="103"/>
  </w:num>
  <w:num w:numId="59" w16cid:durableId="1342706777">
    <w:abstractNumId w:val="14"/>
  </w:num>
  <w:num w:numId="60" w16cid:durableId="1248463864">
    <w:abstractNumId w:val="108"/>
  </w:num>
  <w:num w:numId="61" w16cid:durableId="2086881158">
    <w:abstractNumId w:val="106"/>
  </w:num>
  <w:num w:numId="62" w16cid:durableId="721173744">
    <w:abstractNumId w:val="92"/>
  </w:num>
  <w:num w:numId="63" w16cid:durableId="109714125">
    <w:abstractNumId w:val="85"/>
  </w:num>
  <w:num w:numId="64" w16cid:durableId="1670213278">
    <w:abstractNumId w:val="95"/>
  </w:num>
  <w:num w:numId="65" w16cid:durableId="1661427133">
    <w:abstractNumId w:val="50"/>
  </w:num>
  <w:num w:numId="66" w16cid:durableId="1675496225">
    <w:abstractNumId w:val="109"/>
  </w:num>
  <w:num w:numId="67" w16cid:durableId="763844417">
    <w:abstractNumId w:val="93"/>
  </w:num>
  <w:num w:numId="68" w16cid:durableId="258411797">
    <w:abstractNumId w:val="42"/>
  </w:num>
  <w:num w:numId="69" w16cid:durableId="50152540">
    <w:abstractNumId w:val="58"/>
  </w:num>
  <w:num w:numId="70" w16cid:durableId="859852709">
    <w:abstractNumId w:val="66"/>
  </w:num>
  <w:num w:numId="71" w16cid:durableId="506749402">
    <w:abstractNumId w:val="67"/>
  </w:num>
  <w:num w:numId="72" w16cid:durableId="1684819296">
    <w:abstractNumId w:val="56"/>
  </w:num>
  <w:num w:numId="73" w16cid:durableId="1363483991">
    <w:abstractNumId w:val="72"/>
  </w:num>
  <w:num w:numId="74" w16cid:durableId="1471752129">
    <w:abstractNumId w:val="78"/>
  </w:num>
  <w:num w:numId="75" w16cid:durableId="347222962">
    <w:abstractNumId w:val="115"/>
  </w:num>
  <w:num w:numId="76" w16cid:durableId="350835527">
    <w:abstractNumId w:val="114"/>
  </w:num>
  <w:num w:numId="77" w16cid:durableId="86001541">
    <w:abstractNumId w:val="83"/>
  </w:num>
  <w:num w:numId="78" w16cid:durableId="474029161">
    <w:abstractNumId w:val="60"/>
  </w:num>
  <w:num w:numId="79" w16cid:durableId="575672857">
    <w:abstractNumId w:val="36"/>
  </w:num>
  <w:num w:numId="80" w16cid:durableId="499974879">
    <w:abstractNumId w:val="91"/>
  </w:num>
  <w:num w:numId="81" w16cid:durableId="1312829954">
    <w:abstractNumId w:val="107"/>
  </w:num>
  <w:num w:numId="82" w16cid:durableId="488601658">
    <w:abstractNumId w:val="99"/>
  </w:num>
  <w:num w:numId="83" w16cid:durableId="564073172">
    <w:abstractNumId w:val="8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48F"/>
    <w:rsid w:val="00017749"/>
    <w:rsid w:val="000179A0"/>
    <w:rsid w:val="00017F53"/>
    <w:rsid w:val="00023063"/>
    <w:rsid w:val="000255D5"/>
    <w:rsid w:val="000303D3"/>
    <w:rsid w:val="000321BE"/>
    <w:rsid w:val="00034722"/>
    <w:rsid w:val="0004001C"/>
    <w:rsid w:val="00040F1F"/>
    <w:rsid w:val="00043A00"/>
    <w:rsid w:val="00044FEF"/>
    <w:rsid w:val="000514DD"/>
    <w:rsid w:val="000609A7"/>
    <w:rsid w:val="0006145D"/>
    <w:rsid w:val="00064B9F"/>
    <w:rsid w:val="00065A99"/>
    <w:rsid w:val="00065F47"/>
    <w:rsid w:val="0006657B"/>
    <w:rsid w:val="000672D1"/>
    <w:rsid w:val="00070571"/>
    <w:rsid w:val="00074B52"/>
    <w:rsid w:val="00075B4A"/>
    <w:rsid w:val="00077745"/>
    <w:rsid w:val="00077CF2"/>
    <w:rsid w:val="0008040A"/>
    <w:rsid w:val="0008139C"/>
    <w:rsid w:val="000822F8"/>
    <w:rsid w:val="000824AE"/>
    <w:rsid w:val="00082570"/>
    <w:rsid w:val="00082D9F"/>
    <w:rsid w:val="0008345E"/>
    <w:rsid w:val="00086931"/>
    <w:rsid w:val="00095DAF"/>
    <w:rsid w:val="00097876"/>
    <w:rsid w:val="000A3823"/>
    <w:rsid w:val="000A4BA9"/>
    <w:rsid w:val="000B1049"/>
    <w:rsid w:val="000B2E1A"/>
    <w:rsid w:val="000C2529"/>
    <w:rsid w:val="000C4EC3"/>
    <w:rsid w:val="000C50AA"/>
    <w:rsid w:val="000E16B6"/>
    <w:rsid w:val="000E1A86"/>
    <w:rsid w:val="000E5ED1"/>
    <w:rsid w:val="000F0780"/>
    <w:rsid w:val="000F1C45"/>
    <w:rsid w:val="000F2EF9"/>
    <w:rsid w:val="000F7445"/>
    <w:rsid w:val="0010655F"/>
    <w:rsid w:val="001066FB"/>
    <w:rsid w:val="00110EEC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5AEF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962"/>
    <w:rsid w:val="001F2484"/>
    <w:rsid w:val="001F391A"/>
    <w:rsid w:val="001F4A30"/>
    <w:rsid w:val="001F64E4"/>
    <w:rsid w:val="002034F9"/>
    <w:rsid w:val="002063F7"/>
    <w:rsid w:val="002107F8"/>
    <w:rsid w:val="00211106"/>
    <w:rsid w:val="002113B8"/>
    <w:rsid w:val="0021328F"/>
    <w:rsid w:val="00213329"/>
    <w:rsid w:val="002169A0"/>
    <w:rsid w:val="00217870"/>
    <w:rsid w:val="00224FDB"/>
    <w:rsid w:val="002261A3"/>
    <w:rsid w:val="002321FB"/>
    <w:rsid w:val="00233A42"/>
    <w:rsid w:val="00237D16"/>
    <w:rsid w:val="00241ADE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5A35"/>
    <w:rsid w:val="002C78C7"/>
    <w:rsid w:val="002D06CF"/>
    <w:rsid w:val="002D11A0"/>
    <w:rsid w:val="002D1FEF"/>
    <w:rsid w:val="002D67CA"/>
    <w:rsid w:val="002D6CE3"/>
    <w:rsid w:val="002E163D"/>
    <w:rsid w:val="002E2C9B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540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0904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078A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A54"/>
    <w:rsid w:val="00390DC3"/>
    <w:rsid w:val="00393E2C"/>
    <w:rsid w:val="00394962"/>
    <w:rsid w:val="00394C58"/>
    <w:rsid w:val="00395A23"/>
    <w:rsid w:val="003A25DE"/>
    <w:rsid w:val="003A344E"/>
    <w:rsid w:val="003A6C34"/>
    <w:rsid w:val="003A7D47"/>
    <w:rsid w:val="003B4F75"/>
    <w:rsid w:val="003B6041"/>
    <w:rsid w:val="003C303B"/>
    <w:rsid w:val="003C7616"/>
    <w:rsid w:val="003D0283"/>
    <w:rsid w:val="003D2536"/>
    <w:rsid w:val="003D2ED8"/>
    <w:rsid w:val="003E510A"/>
    <w:rsid w:val="003E51A1"/>
    <w:rsid w:val="003E58A8"/>
    <w:rsid w:val="003E7A4D"/>
    <w:rsid w:val="003F0F28"/>
    <w:rsid w:val="003F0F63"/>
    <w:rsid w:val="003F3350"/>
    <w:rsid w:val="003F6088"/>
    <w:rsid w:val="003F7F8C"/>
    <w:rsid w:val="004056A7"/>
    <w:rsid w:val="00410EF4"/>
    <w:rsid w:val="00415EF1"/>
    <w:rsid w:val="00416DE0"/>
    <w:rsid w:val="00421D7D"/>
    <w:rsid w:val="0042278C"/>
    <w:rsid w:val="0042361D"/>
    <w:rsid w:val="00425133"/>
    <w:rsid w:val="00425819"/>
    <w:rsid w:val="00427828"/>
    <w:rsid w:val="00427895"/>
    <w:rsid w:val="004315C4"/>
    <w:rsid w:val="00431963"/>
    <w:rsid w:val="004319A7"/>
    <w:rsid w:val="00432907"/>
    <w:rsid w:val="00434275"/>
    <w:rsid w:val="00437AE0"/>
    <w:rsid w:val="00440B9D"/>
    <w:rsid w:val="00441849"/>
    <w:rsid w:val="00443CAB"/>
    <w:rsid w:val="00451BA5"/>
    <w:rsid w:val="00452C20"/>
    <w:rsid w:val="00454E3A"/>
    <w:rsid w:val="00462B80"/>
    <w:rsid w:val="00462EA6"/>
    <w:rsid w:val="00462FC5"/>
    <w:rsid w:val="004637D1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B7EF9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4F6B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1C4B"/>
    <w:rsid w:val="00573B6D"/>
    <w:rsid w:val="0057454F"/>
    <w:rsid w:val="005755C4"/>
    <w:rsid w:val="005757EF"/>
    <w:rsid w:val="00575EB6"/>
    <w:rsid w:val="00576E61"/>
    <w:rsid w:val="00580729"/>
    <w:rsid w:val="00583985"/>
    <w:rsid w:val="005958C5"/>
    <w:rsid w:val="005A23BC"/>
    <w:rsid w:val="005A3CA8"/>
    <w:rsid w:val="005A7A06"/>
    <w:rsid w:val="005B0352"/>
    <w:rsid w:val="005B279B"/>
    <w:rsid w:val="005B3A0C"/>
    <w:rsid w:val="005C0838"/>
    <w:rsid w:val="005C1899"/>
    <w:rsid w:val="005C69C3"/>
    <w:rsid w:val="005D17DD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34EB4"/>
    <w:rsid w:val="00647D93"/>
    <w:rsid w:val="00647DC5"/>
    <w:rsid w:val="00652B2B"/>
    <w:rsid w:val="006534F9"/>
    <w:rsid w:val="00656319"/>
    <w:rsid w:val="00661125"/>
    <w:rsid w:val="00663083"/>
    <w:rsid w:val="00674FC4"/>
    <w:rsid w:val="00676751"/>
    <w:rsid w:val="00676C86"/>
    <w:rsid w:val="00677F2D"/>
    <w:rsid w:val="006803D1"/>
    <w:rsid w:val="00682C32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C7A6B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42E3"/>
    <w:rsid w:val="00765B02"/>
    <w:rsid w:val="00767750"/>
    <w:rsid w:val="00770A92"/>
    <w:rsid w:val="00772A57"/>
    <w:rsid w:val="00772C66"/>
    <w:rsid w:val="00773EB9"/>
    <w:rsid w:val="00774CC3"/>
    <w:rsid w:val="00776A21"/>
    <w:rsid w:val="007801FE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144E"/>
    <w:rsid w:val="007C27C2"/>
    <w:rsid w:val="007C77D5"/>
    <w:rsid w:val="007C77F4"/>
    <w:rsid w:val="007D2931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214D8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B0485"/>
    <w:rsid w:val="008B3359"/>
    <w:rsid w:val="008B3FE3"/>
    <w:rsid w:val="008B49B3"/>
    <w:rsid w:val="008B514D"/>
    <w:rsid w:val="008B5871"/>
    <w:rsid w:val="008B68FD"/>
    <w:rsid w:val="008C0E04"/>
    <w:rsid w:val="008C12A9"/>
    <w:rsid w:val="008C13FF"/>
    <w:rsid w:val="008C4679"/>
    <w:rsid w:val="008C4813"/>
    <w:rsid w:val="008C4CCA"/>
    <w:rsid w:val="008C6ED4"/>
    <w:rsid w:val="008C7879"/>
    <w:rsid w:val="008C7A04"/>
    <w:rsid w:val="008D1F40"/>
    <w:rsid w:val="008D4885"/>
    <w:rsid w:val="008D4C3D"/>
    <w:rsid w:val="008E01FD"/>
    <w:rsid w:val="008E1F64"/>
    <w:rsid w:val="008E3C0A"/>
    <w:rsid w:val="008E6508"/>
    <w:rsid w:val="008F5DB4"/>
    <w:rsid w:val="00900110"/>
    <w:rsid w:val="009021A0"/>
    <w:rsid w:val="00903D42"/>
    <w:rsid w:val="00903F1D"/>
    <w:rsid w:val="00904906"/>
    <w:rsid w:val="00905A85"/>
    <w:rsid w:val="00907477"/>
    <w:rsid w:val="0091222C"/>
    <w:rsid w:val="00912B4D"/>
    <w:rsid w:val="009135A9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8BB"/>
    <w:rsid w:val="00960CFA"/>
    <w:rsid w:val="00961308"/>
    <w:rsid w:val="00967991"/>
    <w:rsid w:val="009714AA"/>
    <w:rsid w:val="009736C3"/>
    <w:rsid w:val="009746D9"/>
    <w:rsid w:val="00974B34"/>
    <w:rsid w:val="00976DED"/>
    <w:rsid w:val="00976F62"/>
    <w:rsid w:val="009813A1"/>
    <w:rsid w:val="00984CC9"/>
    <w:rsid w:val="00986E5B"/>
    <w:rsid w:val="00990FAE"/>
    <w:rsid w:val="00995560"/>
    <w:rsid w:val="00995EAB"/>
    <w:rsid w:val="00996044"/>
    <w:rsid w:val="009A5BA6"/>
    <w:rsid w:val="009A6B78"/>
    <w:rsid w:val="009A6D45"/>
    <w:rsid w:val="009B0A5F"/>
    <w:rsid w:val="009B1268"/>
    <w:rsid w:val="009B18C1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D60B9"/>
    <w:rsid w:val="009E3822"/>
    <w:rsid w:val="009E39C2"/>
    <w:rsid w:val="009E4E11"/>
    <w:rsid w:val="009F202C"/>
    <w:rsid w:val="009F362A"/>
    <w:rsid w:val="009F676B"/>
    <w:rsid w:val="009F6AE3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08A9"/>
    <w:rsid w:val="00A81520"/>
    <w:rsid w:val="00A81D11"/>
    <w:rsid w:val="00A87A55"/>
    <w:rsid w:val="00A87FA0"/>
    <w:rsid w:val="00A9497C"/>
    <w:rsid w:val="00AA10F9"/>
    <w:rsid w:val="00AA1BA1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D6E2F"/>
    <w:rsid w:val="00AE1024"/>
    <w:rsid w:val="00AE5A4C"/>
    <w:rsid w:val="00AF481B"/>
    <w:rsid w:val="00AF4EEA"/>
    <w:rsid w:val="00B01983"/>
    <w:rsid w:val="00B037A5"/>
    <w:rsid w:val="00B04992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08B3"/>
    <w:rsid w:val="00B639D5"/>
    <w:rsid w:val="00B66527"/>
    <w:rsid w:val="00B676A4"/>
    <w:rsid w:val="00B71068"/>
    <w:rsid w:val="00B716A8"/>
    <w:rsid w:val="00B72232"/>
    <w:rsid w:val="00B75220"/>
    <w:rsid w:val="00B75774"/>
    <w:rsid w:val="00B774E1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0393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5749"/>
    <w:rsid w:val="00C162F6"/>
    <w:rsid w:val="00C163B2"/>
    <w:rsid w:val="00C2129A"/>
    <w:rsid w:val="00C2772C"/>
    <w:rsid w:val="00C27CF1"/>
    <w:rsid w:val="00C27DE8"/>
    <w:rsid w:val="00C309B2"/>
    <w:rsid w:val="00C30D4D"/>
    <w:rsid w:val="00C32348"/>
    <w:rsid w:val="00C362F9"/>
    <w:rsid w:val="00C37C36"/>
    <w:rsid w:val="00C4018B"/>
    <w:rsid w:val="00C4060D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8CC"/>
    <w:rsid w:val="00C749C8"/>
    <w:rsid w:val="00C75F6F"/>
    <w:rsid w:val="00C81B86"/>
    <w:rsid w:val="00C82987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08E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17C4D"/>
    <w:rsid w:val="00D25C3E"/>
    <w:rsid w:val="00D355FF"/>
    <w:rsid w:val="00D40726"/>
    <w:rsid w:val="00D448F0"/>
    <w:rsid w:val="00D46359"/>
    <w:rsid w:val="00D52ABD"/>
    <w:rsid w:val="00D53708"/>
    <w:rsid w:val="00D54375"/>
    <w:rsid w:val="00D5494D"/>
    <w:rsid w:val="00D54FD5"/>
    <w:rsid w:val="00D56EA1"/>
    <w:rsid w:val="00D66388"/>
    <w:rsid w:val="00D669BA"/>
    <w:rsid w:val="00D70BD4"/>
    <w:rsid w:val="00D729C6"/>
    <w:rsid w:val="00D73163"/>
    <w:rsid w:val="00D80F49"/>
    <w:rsid w:val="00D813E0"/>
    <w:rsid w:val="00D81AA9"/>
    <w:rsid w:val="00D84A7E"/>
    <w:rsid w:val="00D84E94"/>
    <w:rsid w:val="00D850D0"/>
    <w:rsid w:val="00D85640"/>
    <w:rsid w:val="00D904DA"/>
    <w:rsid w:val="00D91FA4"/>
    <w:rsid w:val="00D9233D"/>
    <w:rsid w:val="00D93EE1"/>
    <w:rsid w:val="00D93FC6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3705"/>
    <w:rsid w:val="00DF5379"/>
    <w:rsid w:val="00DF569D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2505E"/>
    <w:rsid w:val="00E31C86"/>
    <w:rsid w:val="00E358D8"/>
    <w:rsid w:val="00E40359"/>
    <w:rsid w:val="00E4122D"/>
    <w:rsid w:val="00E4276B"/>
    <w:rsid w:val="00E4779B"/>
    <w:rsid w:val="00E533C2"/>
    <w:rsid w:val="00E5591C"/>
    <w:rsid w:val="00E56C87"/>
    <w:rsid w:val="00E62146"/>
    <w:rsid w:val="00E64B28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5C4F"/>
    <w:rsid w:val="00F26590"/>
    <w:rsid w:val="00F27426"/>
    <w:rsid w:val="00F27B50"/>
    <w:rsid w:val="00F30B75"/>
    <w:rsid w:val="00F31290"/>
    <w:rsid w:val="00F4018C"/>
    <w:rsid w:val="00F4250B"/>
    <w:rsid w:val="00F519E4"/>
    <w:rsid w:val="00F5358B"/>
    <w:rsid w:val="00F55251"/>
    <w:rsid w:val="00F55259"/>
    <w:rsid w:val="00F649CD"/>
    <w:rsid w:val="00F72326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5D25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5FF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CBF75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819"/>
  </w:style>
  <w:style w:type="paragraph" w:styleId="Nagwek1">
    <w:name w:val="heading 1"/>
    <w:basedOn w:val="Normalny"/>
    <w:next w:val="Normalny"/>
    <w:link w:val="Nagwek1Znak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aliases w:val="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42581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25819"/>
    <w:pPr>
      <w:spacing w:after="0" w:line="240" w:lineRule="auto"/>
    </w:pPr>
  </w:style>
  <w:style w:type="paragraph" w:customStyle="1" w:styleId="Nagwek30">
    <w:name w:val="Nagłówek3"/>
    <w:basedOn w:val="Normalny"/>
    <w:next w:val="Tekstpodstawowy"/>
    <w:rsid w:val="00D850D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D850D0"/>
    <w:rPr>
      <w:lang w:val="pl-PL" w:eastAsia="ar-SA" w:bidi="ar-SA"/>
    </w:rPr>
  </w:style>
  <w:style w:type="character" w:customStyle="1" w:styleId="markedcontent">
    <w:name w:val="markedcontent"/>
    <w:basedOn w:val="Domylnaczcionkaakapitu"/>
    <w:rsid w:val="005B279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49CD"/>
    <w:pPr>
      <w:suppressAutoHyphens/>
      <w:spacing w:after="120" w:line="480" w:lineRule="auto"/>
      <w:ind w:left="283"/>
    </w:pPr>
    <w:rPr>
      <w:rFonts w:ascii="Arial" w:hAnsi="Arial" w:cs="Arial"/>
      <w:sz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649CD"/>
  </w:style>
  <w:style w:type="character" w:customStyle="1" w:styleId="WW8Num4z1">
    <w:name w:val="WW8Num4z1"/>
    <w:rsid w:val="00634EB4"/>
  </w:style>
  <w:style w:type="character" w:customStyle="1" w:styleId="WW8Num4z2">
    <w:name w:val="WW8Num4z2"/>
    <w:rsid w:val="00634EB4"/>
  </w:style>
  <w:style w:type="character" w:customStyle="1" w:styleId="WW8Num4z3">
    <w:name w:val="WW8Num4z3"/>
    <w:rsid w:val="00634EB4"/>
  </w:style>
  <w:style w:type="character" w:customStyle="1" w:styleId="WW8Num4z4">
    <w:name w:val="WW8Num4z4"/>
    <w:rsid w:val="00634EB4"/>
  </w:style>
  <w:style w:type="character" w:customStyle="1" w:styleId="WW8Num4z5">
    <w:name w:val="WW8Num4z5"/>
    <w:rsid w:val="00634EB4"/>
  </w:style>
  <w:style w:type="character" w:customStyle="1" w:styleId="WW8Num4z6">
    <w:name w:val="WW8Num4z6"/>
    <w:rsid w:val="00634EB4"/>
  </w:style>
  <w:style w:type="character" w:customStyle="1" w:styleId="WW8Num4z7">
    <w:name w:val="WW8Num4z7"/>
    <w:rsid w:val="00634EB4"/>
  </w:style>
  <w:style w:type="character" w:customStyle="1" w:styleId="WW8Num4z8">
    <w:name w:val="WW8Num4z8"/>
    <w:rsid w:val="00634EB4"/>
  </w:style>
  <w:style w:type="character" w:customStyle="1" w:styleId="WW8Num12z1">
    <w:name w:val="WW8Num12z1"/>
    <w:rsid w:val="00634EB4"/>
  </w:style>
  <w:style w:type="character" w:customStyle="1" w:styleId="WW8Num12z2">
    <w:name w:val="WW8Num12z2"/>
    <w:rsid w:val="00634EB4"/>
  </w:style>
  <w:style w:type="character" w:customStyle="1" w:styleId="WW8Num12z3">
    <w:name w:val="WW8Num12z3"/>
    <w:rsid w:val="00634EB4"/>
  </w:style>
  <w:style w:type="character" w:customStyle="1" w:styleId="WW8Num12z4">
    <w:name w:val="WW8Num12z4"/>
    <w:rsid w:val="00634EB4"/>
  </w:style>
  <w:style w:type="character" w:customStyle="1" w:styleId="WW8Num12z5">
    <w:name w:val="WW8Num12z5"/>
    <w:rsid w:val="00634EB4"/>
  </w:style>
  <w:style w:type="character" w:customStyle="1" w:styleId="WW8Num12z6">
    <w:name w:val="WW8Num12z6"/>
    <w:rsid w:val="00634EB4"/>
  </w:style>
  <w:style w:type="character" w:customStyle="1" w:styleId="WW8Num12z7">
    <w:name w:val="WW8Num12z7"/>
    <w:rsid w:val="00634EB4"/>
  </w:style>
  <w:style w:type="character" w:customStyle="1" w:styleId="WW8Num12z8">
    <w:name w:val="WW8Num12z8"/>
    <w:rsid w:val="00634EB4"/>
  </w:style>
  <w:style w:type="character" w:customStyle="1" w:styleId="WW8Num17z2">
    <w:name w:val="WW8Num17z2"/>
    <w:rsid w:val="00634EB4"/>
    <w:rPr>
      <w:rFonts w:eastAsia="ArialMT" w:cs="Tahoma"/>
    </w:rPr>
  </w:style>
  <w:style w:type="character" w:customStyle="1" w:styleId="WW8Num17z4">
    <w:name w:val="WW8Num17z4"/>
    <w:rsid w:val="00634EB4"/>
  </w:style>
  <w:style w:type="character" w:customStyle="1" w:styleId="WW8Num17z5">
    <w:name w:val="WW8Num17z5"/>
    <w:rsid w:val="00634EB4"/>
  </w:style>
  <w:style w:type="character" w:customStyle="1" w:styleId="WW8Num17z7">
    <w:name w:val="WW8Num17z7"/>
    <w:rsid w:val="00634EB4"/>
  </w:style>
  <w:style w:type="character" w:customStyle="1" w:styleId="WW8Num17z8">
    <w:name w:val="WW8Num17z8"/>
    <w:rsid w:val="00634EB4"/>
  </w:style>
  <w:style w:type="character" w:customStyle="1" w:styleId="WW8Num24z3">
    <w:name w:val="WW8Num24z3"/>
    <w:rsid w:val="00634EB4"/>
  </w:style>
  <w:style w:type="character" w:customStyle="1" w:styleId="WW8Num24z4">
    <w:name w:val="WW8Num24z4"/>
    <w:rsid w:val="00634EB4"/>
  </w:style>
  <w:style w:type="character" w:customStyle="1" w:styleId="WW8Num24z5">
    <w:name w:val="WW8Num24z5"/>
    <w:rsid w:val="00634EB4"/>
  </w:style>
  <w:style w:type="character" w:customStyle="1" w:styleId="WW8Num24z6">
    <w:name w:val="WW8Num24z6"/>
    <w:rsid w:val="00634EB4"/>
  </w:style>
  <w:style w:type="character" w:customStyle="1" w:styleId="WW8Num24z7">
    <w:name w:val="WW8Num24z7"/>
    <w:rsid w:val="00634EB4"/>
  </w:style>
  <w:style w:type="character" w:customStyle="1" w:styleId="WW8Num24z8">
    <w:name w:val="WW8Num24z8"/>
    <w:rsid w:val="00634EB4"/>
  </w:style>
  <w:style w:type="character" w:customStyle="1" w:styleId="WW8Num26z2">
    <w:name w:val="WW8Num26z2"/>
    <w:rsid w:val="00634EB4"/>
  </w:style>
  <w:style w:type="character" w:customStyle="1" w:styleId="WW8Num26z3">
    <w:name w:val="WW8Num26z3"/>
    <w:rsid w:val="00634EB4"/>
  </w:style>
  <w:style w:type="character" w:customStyle="1" w:styleId="WW8Num26z4">
    <w:name w:val="WW8Num26z4"/>
    <w:rsid w:val="00634EB4"/>
  </w:style>
  <w:style w:type="character" w:customStyle="1" w:styleId="WW8Num26z5">
    <w:name w:val="WW8Num26z5"/>
    <w:rsid w:val="00634EB4"/>
  </w:style>
  <w:style w:type="character" w:customStyle="1" w:styleId="WW8Num26z6">
    <w:name w:val="WW8Num26z6"/>
    <w:rsid w:val="00634EB4"/>
  </w:style>
  <w:style w:type="character" w:customStyle="1" w:styleId="WW8Num26z7">
    <w:name w:val="WW8Num26z7"/>
    <w:rsid w:val="00634EB4"/>
  </w:style>
  <w:style w:type="character" w:customStyle="1" w:styleId="WW8Num26z8">
    <w:name w:val="WW8Num26z8"/>
    <w:rsid w:val="00634EB4"/>
  </w:style>
  <w:style w:type="character" w:customStyle="1" w:styleId="WW8Num27z1">
    <w:name w:val="WW8Num27z1"/>
    <w:rsid w:val="00634EB4"/>
  </w:style>
  <w:style w:type="character" w:customStyle="1" w:styleId="WW8Num27z2">
    <w:name w:val="WW8Num27z2"/>
    <w:rsid w:val="00634EB4"/>
  </w:style>
  <w:style w:type="character" w:customStyle="1" w:styleId="WW8Num27z3">
    <w:name w:val="WW8Num27z3"/>
    <w:rsid w:val="00634EB4"/>
  </w:style>
  <w:style w:type="character" w:customStyle="1" w:styleId="WW8Num27z4">
    <w:name w:val="WW8Num27z4"/>
    <w:rsid w:val="00634EB4"/>
  </w:style>
  <w:style w:type="character" w:customStyle="1" w:styleId="WW8Num27z5">
    <w:name w:val="WW8Num27z5"/>
    <w:rsid w:val="00634EB4"/>
  </w:style>
  <w:style w:type="character" w:customStyle="1" w:styleId="WW8Num27z6">
    <w:name w:val="WW8Num27z6"/>
    <w:rsid w:val="00634EB4"/>
  </w:style>
  <w:style w:type="character" w:customStyle="1" w:styleId="WW8Num27z7">
    <w:name w:val="WW8Num27z7"/>
    <w:rsid w:val="00634EB4"/>
  </w:style>
  <w:style w:type="character" w:customStyle="1" w:styleId="WW8Num27z8">
    <w:name w:val="WW8Num27z8"/>
    <w:rsid w:val="00634EB4"/>
  </w:style>
  <w:style w:type="character" w:customStyle="1" w:styleId="WW8Num29z2">
    <w:name w:val="WW8Num29z2"/>
    <w:rsid w:val="00634EB4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634EB4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634EB4"/>
  </w:style>
  <w:style w:type="character" w:customStyle="1" w:styleId="WW8Num29z5">
    <w:name w:val="WW8Num29z5"/>
    <w:rsid w:val="00634EB4"/>
  </w:style>
  <w:style w:type="character" w:customStyle="1" w:styleId="WW8Num29z6">
    <w:name w:val="WW8Num29z6"/>
    <w:rsid w:val="00634EB4"/>
  </w:style>
  <w:style w:type="character" w:customStyle="1" w:styleId="WW8Num29z7">
    <w:name w:val="WW8Num29z7"/>
    <w:rsid w:val="00634EB4"/>
  </w:style>
  <w:style w:type="character" w:customStyle="1" w:styleId="WW8Num29z8">
    <w:name w:val="WW8Num29z8"/>
    <w:rsid w:val="00634EB4"/>
  </w:style>
  <w:style w:type="character" w:customStyle="1" w:styleId="WW8Num33z4">
    <w:name w:val="WW8Num33z4"/>
    <w:rsid w:val="00634EB4"/>
  </w:style>
  <w:style w:type="character" w:customStyle="1" w:styleId="WW8Num33z5">
    <w:name w:val="WW8Num33z5"/>
    <w:rsid w:val="00634EB4"/>
  </w:style>
  <w:style w:type="character" w:customStyle="1" w:styleId="WW8Num33z6">
    <w:name w:val="WW8Num33z6"/>
    <w:rsid w:val="00634EB4"/>
  </w:style>
  <w:style w:type="character" w:customStyle="1" w:styleId="WW8Num33z7">
    <w:name w:val="WW8Num33z7"/>
    <w:rsid w:val="00634EB4"/>
  </w:style>
  <w:style w:type="character" w:customStyle="1" w:styleId="WW8Num33z8">
    <w:name w:val="WW8Num33z8"/>
    <w:rsid w:val="00634EB4"/>
  </w:style>
  <w:style w:type="character" w:customStyle="1" w:styleId="WW8Num34z4">
    <w:name w:val="WW8Num34z4"/>
    <w:rsid w:val="00634EB4"/>
  </w:style>
  <w:style w:type="character" w:customStyle="1" w:styleId="WW8Num34z5">
    <w:name w:val="WW8Num34z5"/>
    <w:rsid w:val="00634EB4"/>
  </w:style>
  <w:style w:type="character" w:customStyle="1" w:styleId="WW8Num34z6">
    <w:name w:val="WW8Num34z6"/>
    <w:rsid w:val="00634EB4"/>
  </w:style>
  <w:style w:type="character" w:customStyle="1" w:styleId="WW8Num34z7">
    <w:name w:val="WW8Num34z7"/>
    <w:rsid w:val="00634EB4"/>
  </w:style>
  <w:style w:type="character" w:customStyle="1" w:styleId="WW8Num34z8">
    <w:name w:val="WW8Num34z8"/>
    <w:rsid w:val="00634EB4"/>
  </w:style>
  <w:style w:type="character" w:customStyle="1" w:styleId="WW8Num37z1">
    <w:name w:val="WW8Num37z1"/>
    <w:rsid w:val="00634EB4"/>
  </w:style>
  <w:style w:type="character" w:customStyle="1" w:styleId="WW8Num37z2">
    <w:name w:val="WW8Num37z2"/>
    <w:rsid w:val="00634EB4"/>
  </w:style>
  <w:style w:type="character" w:customStyle="1" w:styleId="WW8Num37z3">
    <w:name w:val="WW8Num37z3"/>
    <w:rsid w:val="00634EB4"/>
  </w:style>
  <w:style w:type="character" w:customStyle="1" w:styleId="WW8Num37z4">
    <w:name w:val="WW8Num37z4"/>
    <w:rsid w:val="00634EB4"/>
  </w:style>
  <w:style w:type="character" w:customStyle="1" w:styleId="WW8Num37z5">
    <w:name w:val="WW8Num37z5"/>
    <w:rsid w:val="00634EB4"/>
  </w:style>
  <w:style w:type="character" w:customStyle="1" w:styleId="WW8Num37z6">
    <w:name w:val="WW8Num37z6"/>
    <w:rsid w:val="00634EB4"/>
  </w:style>
  <w:style w:type="character" w:customStyle="1" w:styleId="WW8Num37z7">
    <w:name w:val="WW8Num37z7"/>
    <w:rsid w:val="00634EB4"/>
  </w:style>
  <w:style w:type="character" w:customStyle="1" w:styleId="WW8Num37z8">
    <w:name w:val="WW8Num37z8"/>
    <w:rsid w:val="00634EB4"/>
  </w:style>
  <w:style w:type="character" w:customStyle="1" w:styleId="WW8Num38z5">
    <w:name w:val="WW8Num38z5"/>
    <w:rsid w:val="00634EB4"/>
  </w:style>
  <w:style w:type="character" w:customStyle="1" w:styleId="WW8Num38z6">
    <w:name w:val="WW8Num38z6"/>
    <w:rsid w:val="00634EB4"/>
  </w:style>
  <w:style w:type="character" w:customStyle="1" w:styleId="WW8Num38z7">
    <w:name w:val="WW8Num38z7"/>
    <w:rsid w:val="00634EB4"/>
  </w:style>
  <w:style w:type="character" w:customStyle="1" w:styleId="WW8Num38z8">
    <w:name w:val="WW8Num38z8"/>
    <w:rsid w:val="00634EB4"/>
  </w:style>
  <w:style w:type="character" w:customStyle="1" w:styleId="WW8Num39z4">
    <w:name w:val="WW8Num39z4"/>
    <w:rsid w:val="00634EB4"/>
  </w:style>
  <w:style w:type="character" w:customStyle="1" w:styleId="WW8Num39z5">
    <w:name w:val="WW8Num39z5"/>
    <w:rsid w:val="00634EB4"/>
  </w:style>
  <w:style w:type="character" w:customStyle="1" w:styleId="WW8Num39z6">
    <w:name w:val="WW8Num39z6"/>
    <w:rsid w:val="00634EB4"/>
  </w:style>
  <w:style w:type="character" w:customStyle="1" w:styleId="WW8Num39z7">
    <w:name w:val="WW8Num39z7"/>
    <w:rsid w:val="00634EB4"/>
  </w:style>
  <w:style w:type="character" w:customStyle="1" w:styleId="WW8Num39z8">
    <w:name w:val="WW8Num39z8"/>
    <w:rsid w:val="00634EB4"/>
  </w:style>
  <w:style w:type="character" w:customStyle="1" w:styleId="Domylnaczcionkaakapitu3">
    <w:name w:val="Domyślna czcionka akapitu3"/>
    <w:rsid w:val="00634EB4"/>
  </w:style>
  <w:style w:type="character" w:customStyle="1" w:styleId="Domylnaczcionkaakapitu2">
    <w:name w:val="Domyślna czcionka akapitu2"/>
    <w:rsid w:val="00634EB4"/>
  </w:style>
  <w:style w:type="character" w:customStyle="1" w:styleId="Absatz-Standardschriftart">
    <w:name w:val="Absatz-Standardschriftart"/>
    <w:rsid w:val="00634EB4"/>
  </w:style>
  <w:style w:type="character" w:customStyle="1" w:styleId="WW-Absatz-Standardschriftart">
    <w:name w:val="WW-Absatz-Standardschriftart"/>
    <w:rsid w:val="00634EB4"/>
  </w:style>
  <w:style w:type="character" w:customStyle="1" w:styleId="WW-Absatz-Standardschriftart1">
    <w:name w:val="WW-Absatz-Standardschriftart1"/>
    <w:rsid w:val="00634EB4"/>
  </w:style>
  <w:style w:type="character" w:customStyle="1" w:styleId="WW-Absatz-Standardschriftart11">
    <w:name w:val="WW-Absatz-Standardschriftart11"/>
    <w:rsid w:val="00634EB4"/>
  </w:style>
  <w:style w:type="character" w:customStyle="1" w:styleId="WW-Absatz-Standardschriftart111">
    <w:name w:val="WW-Absatz-Standardschriftart111"/>
    <w:rsid w:val="00634EB4"/>
  </w:style>
  <w:style w:type="character" w:customStyle="1" w:styleId="WW-Absatz-Standardschriftart1111">
    <w:name w:val="WW-Absatz-Standardschriftart1111"/>
    <w:rsid w:val="00634EB4"/>
  </w:style>
  <w:style w:type="character" w:customStyle="1" w:styleId="WW-Absatz-Standardschriftart11111">
    <w:name w:val="WW-Absatz-Standardschriftart11111"/>
    <w:rsid w:val="00634EB4"/>
  </w:style>
  <w:style w:type="character" w:customStyle="1" w:styleId="WW-Absatz-Standardschriftart111111">
    <w:name w:val="WW-Absatz-Standardschriftart111111"/>
    <w:rsid w:val="00634EB4"/>
  </w:style>
  <w:style w:type="character" w:customStyle="1" w:styleId="WW-Absatz-Standardschriftart1111111">
    <w:name w:val="WW-Absatz-Standardschriftart1111111"/>
    <w:rsid w:val="00634EB4"/>
  </w:style>
  <w:style w:type="character" w:customStyle="1" w:styleId="WW-Absatz-Standardschriftart11111111">
    <w:name w:val="WW-Absatz-Standardschriftart11111111"/>
    <w:rsid w:val="00634EB4"/>
  </w:style>
  <w:style w:type="character" w:customStyle="1" w:styleId="WW-Absatz-Standardschriftart111111111">
    <w:name w:val="WW-Absatz-Standardschriftart111111111"/>
    <w:rsid w:val="00634EB4"/>
  </w:style>
  <w:style w:type="character" w:customStyle="1" w:styleId="WW-Absatz-Standardschriftart1111111111">
    <w:name w:val="WW-Absatz-Standardschriftart1111111111"/>
    <w:rsid w:val="00634EB4"/>
  </w:style>
  <w:style w:type="character" w:customStyle="1" w:styleId="WW-Absatz-Standardschriftart11111111111">
    <w:name w:val="WW-Absatz-Standardschriftart11111111111"/>
    <w:rsid w:val="00634EB4"/>
  </w:style>
  <w:style w:type="character" w:customStyle="1" w:styleId="WW-Absatz-Standardschriftart111111111111">
    <w:name w:val="WW-Absatz-Standardschriftart111111111111"/>
    <w:rsid w:val="00634EB4"/>
  </w:style>
  <w:style w:type="character" w:customStyle="1" w:styleId="WW-Absatz-Standardschriftart1111111111111">
    <w:name w:val="WW-Absatz-Standardschriftart1111111111111"/>
    <w:rsid w:val="00634EB4"/>
  </w:style>
  <w:style w:type="character" w:customStyle="1" w:styleId="WW-Absatz-Standardschriftart11111111111111">
    <w:name w:val="WW-Absatz-Standardschriftart11111111111111"/>
    <w:rsid w:val="00634EB4"/>
  </w:style>
  <w:style w:type="character" w:customStyle="1" w:styleId="WW-Absatz-Standardschriftart111111111111111">
    <w:name w:val="WW-Absatz-Standardschriftart111111111111111"/>
    <w:rsid w:val="00634EB4"/>
  </w:style>
  <w:style w:type="character" w:customStyle="1" w:styleId="WW-Absatz-Standardschriftart1111111111111111">
    <w:name w:val="WW-Absatz-Standardschriftart1111111111111111"/>
    <w:rsid w:val="00634EB4"/>
  </w:style>
  <w:style w:type="character" w:customStyle="1" w:styleId="WW-Absatz-Standardschriftart11111111111111111">
    <w:name w:val="WW-Absatz-Standardschriftart11111111111111111"/>
    <w:rsid w:val="00634EB4"/>
  </w:style>
  <w:style w:type="character" w:customStyle="1" w:styleId="WW-Absatz-Standardschriftart111111111111111111">
    <w:name w:val="WW-Absatz-Standardschriftart111111111111111111"/>
    <w:rsid w:val="00634EB4"/>
  </w:style>
  <w:style w:type="character" w:customStyle="1" w:styleId="WW-Absatz-Standardschriftart1111111111111111111">
    <w:name w:val="WW-Absatz-Standardschriftart1111111111111111111"/>
    <w:rsid w:val="00634EB4"/>
  </w:style>
  <w:style w:type="character" w:customStyle="1" w:styleId="WW-Absatz-Standardschriftart11111111111111111111">
    <w:name w:val="WW-Absatz-Standardschriftart11111111111111111111"/>
    <w:rsid w:val="00634EB4"/>
  </w:style>
  <w:style w:type="character" w:customStyle="1" w:styleId="WW-Absatz-Standardschriftart111111111111111111111">
    <w:name w:val="WW-Absatz-Standardschriftart111111111111111111111"/>
    <w:rsid w:val="00634EB4"/>
  </w:style>
  <w:style w:type="character" w:customStyle="1" w:styleId="WW-Absatz-Standardschriftart1111111111111111111111">
    <w:name w:val="WW-Absatz-Standardschriftart1111111111111111111111"/>
    <w:rsid w:val="00634EB4"/>
  </w:style>
  <w:style w:type="character" w:customStyle="1" w:styleId="WW-Absatz-Standardschriftart11111111111111111111111">
    <w:name w:val="WW-Absatz-Standardschriftart11111111111111111111111"/>
    <w:rsid w:val="00634EB4"/>
  </w:style>
  <w:style w:type="character" w:customStyle="1" w:styleId="WW-Absatz-Standardschriftart111111111111111111111111">
    <w:name w:val="WW-Absatz-Standardschriftart111111111111111111111111"/>
    <w:rsid w:val="00634EB4"/>
  </w:style>
  <w:style w:type="character" w:customStyle="1" w:styleId="WW-Absatz-Standardschriftart1111111111111111111111111">
    <w:name w:val="WW-Absatz-Standardschriftart1111111111111111111111111"/>
    <w:rsid w:val="00634EB4"/>
  </w:style>
  <w:style w:type="character" w:customStyle="1" w:styleId="WW-Absatz-Standardschriftart11111111111111111111111111">
    <w:name w:val="WW-Absatz-Standardschriftart11111111111111111111111111"/>
    <w:rsid w:val="00634EB4"/>
  </w:style>
  <w:style w:type="character" w:customStyle="1" w:styleId="WW-Absatz-Standardschriftart111111111111111111111111111">
    <w:name w:val="WW-Absatz-Standardschriftart111111111111111111111111111"/>
    <w:rsid w:val="00634EB4"/>
  </w:style>
  <w:style w:type="character" w:customStyle="1" w:styleId="oznaczenie">
    <w:name w:val="oznaczenie"/>
    <w:basedOn w:val="Domylnaczcionkaakapitu1"/>
    <w:rsid w:val="00634EB4"/>
  </w:style>
  <w:style w:type="character" w:customStyle="1" w:styleId="Znakinumeracji">
    <w:name w:val="Znaki numeracji"/>
    <w:rsid w:val="00634EB4"/>
  </w:style>
  <w:style w:type="character" w:customStyle="1" w:styleId="Symbolewypunktowania">
    <w:name w:val="Symbole wypunktowania"/>
    <w:rsid w:val="00634EB4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634EB4"/>
    <w:rPr>
      <w:rFonts w:cs="Tahoma"/>
      <w:szCs w:val="24"/>
    </w:rPr>
  </w:style>
  <w:style w:type="paragraph" w:styleId="Legenda">
    <w:name w:val="caption"/>
    <w:basedOn w:val="Normalny"/>
    <w:qFormat/>
    <w:rsid w:val="00634E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634EB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634E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634E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arimr">
    <w:name w:val="arimr"/>
    <w:basedOn w:val="Normalny"/>
    <w:rsid w:val="00634EB4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634EB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634EB4"/>
    <w:pPr>
      <w:keepNext/>
      <w:spacing w:before="240" w:after="120"/>
    </w:pPr>
    <w:rPr>
      <w:rFonts w:ascii="Arial" w:eastAsia="Arial Unicode MS" w:hAnsi="Arial" w:cs="Tahoma"/>
      <w:b w:val="0"/>
      <w:i/>
      <w:iCs/>
      <w:szCs w:val="28"/>
    </w:rPr>
  </w:style>
  <w:style w:type="character" w:customStyle="1" w:styleId="PodtytuZnak">
    <w:name w:val="Podtytuł Znak"/>
    <w:basedOn w:val="Domylnaczcionkaakapitu"/>
    <w:link w:val="Podtytu"/>
    <w:rsid w:val="00634EB4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customStyle="1" w:styleId="Tekstpodstawowywcity32">
    <w:name w:val="Tekst podstawowy wcięty 32"/>
    <w:basedOn w:val="Normalny"/>
    <w:rsid w:val="00634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Plandokumentu1">
    <w:name w:val="Plan dokumentu1"/>
    <w:basedOn w:val="Normalny"/>
    <w:rsid w:val="00634EB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634EB4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634EB4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634EB4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634EB4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634EB4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634EB4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634EB4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634EB4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634EB4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634EB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634EB4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634EB4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634EB4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634EB4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634EB4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634EB4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634EB4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634EB4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634EB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634E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634EB4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634E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rsid w:val="00634EB4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EB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kocowych">
    <w:name w:val="Znaki przypisów końcowych"/>
    <w:rsid w:val="00634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yperlink" Target="mailto:biuro@mpls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A90-A38A-4774-865B-EA944B8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5533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2023-03-16T13:31:00Z</cp:lastPrinted>
  <dcterms:created xsi:type="dcterms:W3CDTF">2023-03-17T11:50:00Z</dcterms:created>
  <dcterms:modified xsi:type="dcterms:W3CDTF">2023-03-17T11:52:00Z</dcterms:modified>
</cp:coreProperties>
</file>