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F487E" w14:textId="77777777" w:rsidR="00C112CD" w:rsidRPr="00C37C79" w:rsidRDefault="00C112CD" w:rsidP="00C112C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7BDCDB" wp14:editId="78D4874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80D3" w14:textId="77777777" w:rsidR="00C112CD" w:rsidRPr="0008178A" w:rsidRDefault="00C112CD" w:rsidP="00C112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F9F964" w14:textId="77777777" w:rsidR="00C112CD" w:rsidRDefault="00C112CD" w:rsidP="00C11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3BE149E5" w14:textId="77777777" w:rsidR="00C112CD" w:rsidRPr="0008178A" w:rsidRDefault="00C112CD" w:rsidP="00C11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4CDCA47E" w14:textId="77777777" w:rsidR="00C112CD" w:rsidRPr="00583FDA" w:rsidRDefault="00C112CD" w:rsidP="00C112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DCD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82B80D3" w14:textId="77777777" w:rsidR="00C112CD" w:rsidRPr="0008178A" w:rsidRDefault="00C112CD" w:rsidP="00C112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F9F964" w14:textId="77777777" w:rsidR="00C112CD" w:rsidRDefault="00C112CD" w:rsidP="00C11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3BE149E5" w14:textId="77777777" w:rsidR="00C112CD" w:rsidRPr="0008178A" w:rsidRDefault="00C112CD" w:rsidP="00C11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4CDCA47E" w14:textId="77777777" w:rsidR="00C112CD" w:rsidRPr="00583FDA" w:rsidRDefault="00C112CD" w:rsidP="00C112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44ACF7FE" w14:textId="77777777" w:rsidR="00C112CD" w:rsidRPr="00C37C79" w:rsidRDefault="00C112CD" w:rsidP="00C112C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AB2AC88" w14:textId="77777777" w:rsidR="00C112CD" w:rsidRPr="00C37C79" w:rsidRDefault="00C112CD" w:rsidP="00C112C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484D7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484D7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06/TP/2024, </w:t>
      </w:r>
      <w:r w:rsidRPr="00484D7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391AE67" w14:textId="77777777" w:rsidR="00C112CD" w:rsidRPr="00C37C79" w:rsidRDefault="00C112CD" w:rsidP="00C112C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</w:p>
    <w:p w14:paraId="36DC8CD2" w14:textId="77777777" w:rsidR="00C112CD" w:rsidRPr="00C37C79" w:rsidRDefault="00C112CD" w:rsidP="00C112C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613213E" w14:textId="77777777" w:rsidR="00C112CD" w:rsidRPr="00C37C79" w:rsidRDefault="00C112CD" w:rsidP="00C112CD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6EF0FE7" w14:textId="77777777" w:rsidR="00C112CD" w:rsidRPr="00C37C79" w:rsidRDefault="00C112CD" w:rsidP="00C112CD">
      <w:pPr>
        <w:rPr>
          <w:rFonts w:asciiTheme="minorHAnsi" w:hAnsiTheme="minorHAnsi" w:cstheme="minorHAnsi"/>
          <w:b/>
          <w:sz w:val="18"/>
          <w:szCs w:val="18"/>
        </w:rPr>
      </w:pPr>
    </w:p>
    <w:p w14:paraId="7C41FC96" w14:textId="77777777" w:rsidR="00C112CD" w:rsidRPr="00C37C79" w:rsidRDefault="00C112CD" w:rsidP="00C112CD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A84075F" w14:textId="77777777" w:rsidR="00C112CD" w:rsidRPr="00C37C79" w:rsidRDefault="00C112CD" w:rsidP="00C112C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61B8B2D" w14:textId="77777777" w:rsidR="00C112CD" w:rsidRPr="00C37C79" w:rsidRDefault="00C112CD" w:rsidP="00C112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9B6F1A5" w14:textId="77777777" w:rsidR="00C112CD" w:rsidRPr="00C37C79" w:rsidRDefault="00C112CD" w:rsidP="00C112C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A613EE7" w14:textId="77777777" w:rsidR="00C112CD" w:rsidRPr="00C37C79" w:rsidRDefault="00C112CD" w:rsidP="00C112C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6FB6F656" w14:textId="77777777" w:rsidR="00C112CD" w:rsidRPr="00C56B97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591539F3" w14:textId="77777777" w:rsidR="00C112CD" w:rsidRPr="00C56B97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E5D1119" w14:textId="77777777" w:rsidR="00C112CD" w:rsidRPr="00C56B97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73659C2F" w14:textId="77777777" w:rsidR="00C112CD" w:rsidRPr="00C56B97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C25A871" w14:textId="77777777" w:rsidR="00C112CD" w:rsidRPr="00C56B97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6BBBCA25" w14:textId="77777777" w:rsidR="00C112CD" w:rsidRPr="00C37C79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E46D824" w14:textId="77777777" w:rsidR="00C112CD" w:rsidRPr="00C37C79" w:rsidRDefault="00C112CD" w:rsidP="00C112C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1EDEA9BB" w14:textId="77777777" w:rsidR="00C112CD" w:rsidRPr="00C37C79" w:rsidRDefault="00C112CD" w:rsidP="00C112C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F223DCD" w14:textId="77777777" w:rsidR="00C112CD" w:rsidRPr="00C37C79" w:rsidRDefault="00C112CD" w:rsidP="00C11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3FA9DDA1" w14:textId="77777777" w:rsidR="00C112CD" w:rsidRPr="00C37C79" w:rsidRDefault="00C112CD" w:rsidP="00C11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2A84280" w14:textId="77777777" w:rsidR="00C112CD" w:rsidRPr="00C37C79" w:rsidRDefault="00C112CD" w:rsidP="00C11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C0C209C" w14:textId="77777777" w:rsidR="00C112CD" w:rsidRPr="00C37C79" w:rsidRDefault="00C112CD" w:rsidP="00C11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84BE11B" w14:textId="77777777" w:rsidR="00C112CD" w:rsidRPr="00C37C79" w:rsidRDefault="00C112CD" w:rsidP="00C11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20799E1" w14:textId="77777777" w:rsidR="00C112CD" w:rsidRPr="00C37C79" w:rsidRDefault="00C112CD" w:rsidP="00C112C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8A73B1D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12936A01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3C56711F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5B3E740C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05F6DCA2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6A7AF862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0A97B706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79551879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5098DC1B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1340E548" w14:textId="77777777" w:rsidR="00C112CD" w:rsidRPr="00C37C79" w:rsidRDefault="00C112CD" w:rsidP="00C112CD">
      <w:pPr>
        <w:rPr>
          <w:rFonts w:asciiTheme="minorHAnsi" w:hAnsiTheme="minorHAnsi" w:cstheme="minorHAnsi"/>
          <w:sz w:val="16"/>
          <w:szCs w:val="16"/>
        </w:rPr>
      </w:pPr>
    </w:p>
    <w:p w14:paraId="3BA8BD18" w14:textId="77777777" w:rsidR="00C112CD" w:rsidRPr="00C37C79" w:rsidRDefault="00C112CD" w:rsidP="00C112CD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36B1590" w14:textId="77777777" w:rsidR="00C112CD" w:rsidRPr="00C37C79" w:rsidRDefault="00C112CD" w:rsidP="00C112C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E2718F7" w14:textId="77777777" w:rsidR="00C112CD" w:rsidRPr="00C37C79" w:rsidRDefault="00C112CD" w:rsidP="00C112C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4CF5ABE6" w14:textId="77777777" w:rsidR="00C112CD" w:rsidRDefault="00C112CD" w:rsidP="00C112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7D06D2D" w14:textId="77777777" w:rsidR="00C112CD" w:rsidRDefault="00C112CD" w:rsidP="00C112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1F909EC" w14:textId="77777777" w:rsidR="00C112CD" w:rsidRDefault="00C112CD" w:rsidP="00C112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9FE93E1" w14:textId="77777777" w:rsidR="00C112CD" w:rsidRDefault="00C112CD" w:rsidP="00C112CD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3F63D64" w14:textId="77777777" w:rsidR="0004178D" w:rsidRPr="00C112CD" w:rsidRDefault="0004178D" w:rsidP="00C112CD"/>
    <w:sectPr w:rsidR="0004178D" w:rsidRPr="00C112C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EA7C" w14:textId="77777777" w:rsidR="0022320B" w:rsidRDefault="0022320B">
      <w:r>
        <w:separator/>
      </w:r>
    </w:p>
  </w:endnote>
  <w:endnote w:type="continuationSeparator" w:id="0">
    <w:p w14:paraId="2FBA8C75" w14:textId="77777777" w:rsidR="0022320B" w:rsidRDefault="002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D377D8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D377D8" w:rsidRDefault="00D37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A85A4" w14:textId="77777777" w:rsidR="0022320B" w:rsidRDefault="0022320B">
      <w:r>
        <w:separator/>
      </w:r>
    </w:p>
  </w:footnote>
  <w:footnote w:type="continuationSeparator" w:id="0">
    <w:p w14:paraId="01DF1015" w14:textId="77777777" w:rsidR="0022320B" w:rsidRDefault="0022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20B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2CD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7D8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1369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2023-02-01T13:34:00Z</dcterms:created>
  <dcterms:modified xsi:type="dcterms:W3CDTF">2024-05-13T07:11:00Z</dcterms:modified>
</cp:coreProperties>
</file>