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10EF" w14:textId="43DBDD78" w:rsidR="00772773" w:rsidRPr="00772773" w:rsidRDefault="00772773" w:rsidP="00772773">
      <w:pPr>
        <w:pStyle w:val="Nagwek"/>
        <w:tabs>
          <w:tab w:val="clear" w:pos="720"/>
        </w:tabs>
        <w:spacing w:before="0" w:after="60" w:line="312" w:lineRule="auto"/>
        <w:ind w:left="0" w:firstLine="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772773">
        <w:rPr>
          <w:rFonts w:ascii="Arial" w:hAnsi="Arial" w:cs="Arial"/>
          <w:bCs/>
          <w:sz w:val="22"/>
          <w:szCs w:val="22"/>
        </w:rPr>
        <w:t>Załącznik nr 9 do SWZ</w:t>
      </w:r>
    </w:p>
    <w:p w14:paraId="694DA24C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62583904" w14:textId="4953C54F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6D902E82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F552C2F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OSÓB</w:t>
      </w:r>
    </w:p>
    <w:p w14:paraId="118CE3C4" w14:textId="330F2D29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2E39B727" w14:textId="31BC223B" w:rsidR="00F223F3" w:rsidRDefault="00F223F3" w:rsidP="00F223F3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="000164EE">
        <w:rPr>
          <w:rFonts w:ascii="Arial" w:hAnsi="Arial" w:cs="Arial"/>
          <w:b/>
          <w:sz w:val="22"/>
          <w:szCs w:val="22"/>
        </w:rPr>
        <w:t>z</w:t>
      </w:r>
      <w:r w:rsidR="000164EE" w:rsidRPr="001D79EA">
        <w:rPr>
          <w:rFonts w:ascii="Arial" w:hAnsi="Arial" w:cs="Arial"/>
          <w:b/>
          <w:sz w:val="22"/>
          <w:szCs w:val="22"/>
        </w:rPr>
        <w:t>akup usługi archiwizacji dokumentów przed przekazaniem do Archiwum Zakładowego NCBR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1F0F2E2E" w14:textId="77777777" w:rsidR="00635A7D" w:rsidRPr="00772773" w:rsidRDefault="00635A7D" w:rsidP="00F223F3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6035F5A7" w14:textId="0900CB60" w:rsidR="00F223F3" w:rsidRPr="00772773" w:rsidRDefault="00F223F3" w:rsidP="00B42F7F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</w:t>
      </w:r>
      <w:r w:rsidR="006D1CBE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 xml:space="preserve">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4071AEA9" w14:textId="5F736873" w:rsidR="00635A7D" w:rsidRP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 w:rsidR="00F223F3"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="00F223F3" w:rsidRPr="00772773">
        <w:rPr>
          <w:rFonts w:ascii="Arial" w:hAnsi="Arial" w:cs="Arial"/>
          <w:b/>
          <w:bCs/>
          <w:sz w:val="22"/>
          <w:szCs w:val="22"/>
        </w:rPr>
        <w:t>pkt 2.</w:t>
      </w:r>
      <w:r w:rsidR="00F223F3">
        <w:rPr>
          <w:rFonts w:ascii="Arial" w:hAnsi="Arial" w:cs="Arial"/>
          <w:b/>
          <w:bCs/>
          <w:sz w:val="22"/>
          <w:szCs w:val="22"/>
        </w:rPr>
        <w:t>2</w:t>
      </w:r>
      <w:r w:rsidR="00F223F3" w:rsidRPr="00772773">
        <w:rPr>
          <w:rFonts w:ascii="Arial" w:hAnsi="Arial" w:cs="Arial"/>
          <w:b/>
          <w:bCs/>
          <w:sz w:val="22"/>
          <w:szCs w:val="22"/>
        </w:rPr>
        <w:t>. SWZ</w:t>
      </w:r>
      <w:r w:rsidRPr="00772773">
        <w:rPr>
          <w:rFonts w:ascii="Arial" w:hAnsi="Arial" w:cs="Arial"/>
          <w:b/>
          <w:bCs/>
          <w:sz w:val="22"/>
          <w:szCs w:val="22"/>
        </w:rPr>
        <w:t>, 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773" w:rsidRPr="00635A7D" w14:paraId="573A81AE" w14:textId="77777777" w:rsidTr="00635A7D">
        <w:trPr>
          <w:trHeight w:val="294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20F60BC3" w14:textId="77777777" w:rsidR="00772773" w:rsidRPr="00B42F7F" w:rsidRDefault="00772773" w:rsidP="00772773">
            <w:pPr>
              <w:spacing w:after="60" w:line="312" w:lineRule="auto"/>
              <w:ind w:right="252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42F7F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Wymaganie Zamawiającego: </w:t>
            </w:r>
          </w:p>
          <w:p w14:paraId="01B8CBA1" w14:textId="77777777" w:rsidR="006E50CE" w:rsidRDefault="00772773" w:rsidP="006E50CE">
            <w:pPr>
              <w:pStyle w:val="Akapitzlist"/>
              <w:keepNext w:val="0"/>
              <w:keepLines w:val="0"/>
              <w:spacing w:before="0" w:after="60" w:line="312" w:lineRule="auto"/>
              <w:ind w:left="993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 xml:space="preserve">W zakresie warunku - zdolność techniczna lub zawodowa, </w:t>
            </w:r>
            <w:r w:rsidR="00635A7D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że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dysponuje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  <w:lang w:val="pl-PL"/>
              </w:rPr>
              <w:t xml:space="preserve">co najmniej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dwoma osobami zdolnymi do wykonania zamówienia posiadającymi wykształcenie i kwalifikacje zawodowe</w:t>
            </w:r>
            <w:r w:rsidR="00B42F7F" w:rsidRPr="00B42F7F" w:rsidDel="000624BC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:</w:t>
            </w:r>
          </w:p>
          <w:p w14:paraId="5A6F1CFE" w14:textId="0BC78EAA" w:rsidR="00772773" w:rsidRPr="006E50CE" w:rsidRDefault="00B42F7F" w:rsidP="006E50CE">
            <w:pPr>
              <w:pStyle w:val="Akapitzlist"/>
              <w:keepNext w:val="0"/>
              <w:keepLines w:val="0"/>
              <w:spacing w:before="0" w:after="60" w:line="312" w:lineRule="auto"/>
              <w:ind w:left="993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6E50CE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>co najmniej jedną osobą posiadającą ukończone</w:t>
            </w:r>
            <w:r w:rsidRPr="006E50CE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6E50CE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>studia wyższe o kierunku archiwistyka (pierwszego lub drugiego stopnia) lub/i studia podyplomowe o specjalności archiwistyka lub/i posiada wykształcenie średnie techniczne – technik archiwista lub wykształcenie średnie z ukończonym co najmniej kursem kancelaryjno – archiwalnym stopnia</w:t>
            </w:r>
            <w:r w:rsidRPr="006E50CE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I oraz posiadającą roczne doświadczenie w pracy polegającej na archiwizowaniu dokumentów).</w:t>
            </w:r>
          </w:p>
          <w:p w14:paraId="6FF9A4F7" w14:textId="296897FC" w:rsidR="00B42F7F" w:rsidRPr="00B42F7F" w:rsidRDefault="00B42F7F" w:rsidP="00B42F7F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</w:p>
        </w:tc>
      </w:tr>
      <w:tr w:rsidR="00772773" w:rsidRPr="00635A7D" w14:paraId="537C352B" w14:textId="77777777" w:rsidTr="00772773">
        <w:tc>
          <w:tcPr>
            <w:tcW w:w="9060" w:type="dxa"/>
          </w:tcPr>
          <w:p w14:paraId="4805B2FA" w14:textId="77777777" w:rsidR="00772773" w:rsidRPr="00635A7D" w:rsidRDefault="00772773" w:rsidP="00772773">
            <w:pPr>
              <w:pStyle w:val="Akapitzlist"/>
              <w:keepNext w:val="0"/>
              <w:keepLines w:val="0"/>
              <w:numPr>
                <w:ilvl w:val="0"/>
                <w:numId w:val="59"/>
              </w:numPr>
              <w:spacing w:before="0" w:after="60" w:line="312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902E184" w14:textId="697AE974" w:rsidR="00635A7D" w:rsidRPr="00635A7D" w:rsidRDefault="00772773" w:rsidP="00ED4D58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CB0494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7B7B46ED" w14:textId="26B31B39" w:rsidR="00772773" w:rsidRPr="004A64AE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4A64AE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doświadczenia w wykonywaniu </w:t>
            </w:r>
            <w:r w:rsidR="004A64AE" w:rsidRPr="004A64AE">
              <w:rPr>
                <w:rFonts w:ascii="Arial" w:hAnsi="Arial" w:cs="Arial"/>
                <w:bCs/>
                <w:sz w:val="20"/>
                <w:szCs w:val="20"/>
              </w:rPr>
              <w:t xml:space="preserve">powyższych </w:t>
            </w:r>
            <w:r w:rsidRPr="004A64AE">
              <w:rPr>
                <w:rFonts w:ascii="Arial" w:hAnsi="Arial" w:cs="Arial"/>
                <w:bCs/>
                <w:sz w:val="20"/>
                <w:szCs w:val="20"/>
              </w:rPr>
              <w:t>czynności</w:t>
            </w:r>
            <w:r w:rsidR="00635A7D" w:rsidRPr="004A64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35CF5E6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60523F83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4E5B5EF4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5692BB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Informacja o podstawie do dysponowania wyżej wymienioną osobą:</w:t>
            </w:r>
          </w:p>
          <w:p w14:paraId="6E47CC79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</w:tbl>
    <w:p w14:paraId="17547A04" w14:textId="77777777" w:rsidR="00F223F3" w:rsidRPr="00772773" w:rsidRDefault="00F223F3" w:rsidP="00F223F3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82968F7" w14:textId="168FA371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7ACAD5D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56839643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61517E8C" w14:textId="59D6D4D3" w:rsidR="0012642E" w:rsidRPr="006D1CBE" w:rsidRDefault="00772773" w:rsidP="006D1CB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Fonts w:ascii="Arial" w:hAnsi="Arial" w:cs="Arial"/>
          <w:i/>
          <w:sz w:val="22"/>
          <w:szCs w:val="22"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sectPr w:rsidR="0012642E" w:rsidRPr="006D1CBE" w:rsidSect="00FF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8969" w14:textId="77777777" w:rsidR="00140B6C" w:rsidRDefault="00140B6C">
      <w:r>
        <w:separator/>
      </w:r>
    </w:p>
  </w:endnote>
  <w:endnote w:type="continuationSeparator" w:id="0">
    <w:p w14:paraId="4B8A1A81" w14:textId="77777777" w:rsidR="00140B6C" w:rsidRDefault="001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1AF3" w14:textId="77777777" w:rsidR="00A87617" w:rsidRDefault="00A87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C7CD594" w:rsidR="00F47D15" w:rsidRPr="002D74E5" w:rsidRDefault="000B5548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C1A5C9E" wp14:editId="25672B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3dcc44bc8da08916568f7372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E06770" w14:textId="35DA914F" w:rsidR="000B5548" w:rsidRPr="000B5548" w:rsidRDefault="000B5548" w:rsidP="000B554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B55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A5C9E" id="_x0000_t202" coordsize="21600,21600" o:spt="202" path="m,l,21600r21600,l21600,xe">
              <v:stroke joinstyle="miter"/>
              <v:path gradientshapeok="t" o:connecttype="rect"/>
            </v:shapetype>
            <v:shape id="MSIPCM3dcc44bc8da08916568f7372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vPDQF7UCAABP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5FE06770" w14:textId="35DA914F" w:rsidR="000B5548" w:rsidRPr="000B5548" w:rsidRDefault="000B5548" w:rsidP="000B554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B5548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61D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601FE2" wp14:editId="7E56AB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1543e7a707b0cf7e67e874" descr="{&quot;HashCode&quot;:-3795351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661D4" w14:textId="13FD6E93" w:rsidR="006861D2" w:rsidRPr="006861D2" w:rsidRDefault="006861D2" w:rsidP="006861D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61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01FE2" id="_x0000_t202" coordsize="21600,21600" o:spt="202" path="m,l,21600r21600,l21600,xe">
              <v:stroke joinstyle="miter"/>
              <v:path gradientshapeok="t" o:connecttype="rect"/>
            </v:shapetype>
            <v:shape id="MSIPCM121543e7a707b0cf7e67e874" o:spid="_x0000_s1028" type="#_x0000_t202" alt="{&quot;HashCode&quot;:-3795351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swdq62AgAA&#10;Tg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700661D4" w14:textId="13FD6E93" w:rsidR="006861D2" w:rsidRPr="006861D2" w:rsidRDefault="006861D2" w:rsidP="006861D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61D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74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F381E9" wp14:editId="3DF2D08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cd545469dcbd9ace97f2d4d" descr="{&quot;HashCode&quot;:-379535108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06EE9" w14:textId="4C628E31" w:rsidR="000B5D74" w:rsidRPr="00A86BA4" w:rsidRDefault="00A86BA4" w:rsidP="00A86BA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6B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381E9" id="_x0000_t202" coordsize="21600,21600" o:spt="202" path="m,l,21600r21600,l21600,xe">
              <v:stroke joinstyle="miter"/>
              <v:path gradientshapeok="t" o:connecttype="rect"/>
            </v:shapetype>
            <v:shape id="MSIPCMacd545469dcbd9ace97f2d4d" o:spid="_x0000_s1028" type="#_x0000_t202" alt="{&quot;HashCode&quot;:-379535108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CVJ5gY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76F06EE9" w14:textId="4C628E31" w:rsidR="000B5D74" w:rsidRPr="00A86BA4" w:rsidRDefault="00A86BA4" w:rsidP="00A86BA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6BA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9D6" w14:textId="77777777" w:rsidR="00A87617" w:rsidRDefault="00A87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98C" w14:textId="77777777" w:rsidR="00140B6C" w:rsidRDefault="00140B6C">
      <w:r>
        <w:separator/>
      </w:r>
    </w:p>
  </w:footnote>
  <w:footnote w:type="continuationSeparator" w:id="0">
    <w:p w14:paraId="583B71E7" w14:textId="77777777" w:rsidR="00140B6C" w:rsidRDefault="0014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2D1C" w14:textId="77777777" w:rsidR="00A87617" w:rsidRDefault="00A87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436499E" w:rsidR="00F47D15" w:rsidRPr="00215138" w:rsidRDefault="006E50CE" w:rsidP="00FF544B">
    <w:pPr>
      <w:pStyle w:val="Nagwek"/>
      <w:spacing w:before="0"/>
      <w:ind w:left="0" w:firstLine="0"/>
    </w:pPr>
    <w:r>
      <w:t>2</w:t>
    </w:r>
    <w:r w:rsidR="000B5D74">
      <w:t>9</w:t>
    </w:r>
    <w:r w:rsidR="00FF544B">
      <w:t>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F02E" w14:textId="77777777" w:rsidR="00A87617" w:rsidRDefault="00A87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A782A530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18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B24CAD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AE73DD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9F43327"/>
    <w:multiLevelType w:val="multilevel"/>
    <w:tmpl w:val="06BE280A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4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5C67B6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5AE529D"/>
    <w:multiLevelType w:val="multilevel"/>
    <w:tmpl w:val="A124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0"/>
  </w:num>
  <w:num w:numId="2">
    <w:abstractNumId w:val="17"/>
  </w:num>
  <w:num w:numId="3">
    <w:abstractNumId w:val="76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2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6"/>
  </w:num>
  <w:num w:numId="26">
    <w:abstractNumId w:val="31"/>
  </w:num>
  <w:num w:numId="27">
    <w:abstractNumId w:val="52"/>
  </w:num>
  <w:num w:numId="28">
    <w:abstractNumId w:val="77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2"/>
  </w:num>
  <w:num w:numId="31">
    <w:abstractNumId w:val="39"/>
  </w:num>
  <w:num w:numId="32">
    <w:abstractNumId w:val="69"/>
  </w:num>
  <w:num w:numId="33">
    <w:abstractNumId w:val="82"/>
  </w:num>
  <w:num w:numId="34">
    <w:abstractNumId w:val="35"/>
  </w:num>
  <w:num w:numId="35">
    <w:abstractNumId w:val="18"/>
  </w:num>
  <w:num w:numId="36">
    <w:abstractNumId w:val="13"/>
  </w:num>
  <w:num w:numId="37">
    <w:abstractNumId w:val="79"/>
  </w:num>
  <w:num w:numId="38">
    <w:abstractNumId w:val="57"/>
  </w:num>
  <w:num w:numId="39">
    <w:abstractNumId w:val="53"/>
  </w:num>
  <w:num w:numId="40">
    <w:abstractNumId w:val="68"/>
  </w:num>
  <w:num w:numId="41">
    <w:abstractNumId w:val="56"/>
  </w:num>
  <w:num w:numId="42">
    <w:abstractNumId w:val="54"/>
  </w:num>
  <w:num w:numId="43">
    <w:abstractNumId w:val="73"/>
  </w:num>
  <w:num w:numId="44">
    <w:abstractNumId w:val="67"/>
  </w:num>
  <w:num w:numId="45">
    <w:abstractNumId w:val="47"/>
  </w:num>
  <w:num w:numId="46">
    <w:abstractNumId w:val="30"/>
  </w:num>
  <w:num w:numId="47">
    <w:abstractNumId w:val="50"/>
  </w:num>
  <w:num w:numId="48">
    <w:abstractNumId w:val="80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60"/>
  </w:num>
  <w:num w:numId="57">
    <w:abstractNumId w:val="78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3"/>
  </w:num>
  <w:num w:numId="63">
    <w:abstractNumId w:val="32"/>
  </w:num>
  <w:num w:numId="64">
    <w:abstractNumId w:val="58"/>
  </w:num>
  <w:num w:numId="65">
    <w:abstractNumId w:val="65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4"/>
  </w:num>
  <w:num w:numId="68">
    <w:abstractNumId w:val="61"/>
  </w:num>
  <w:num w:numId="69">
    <w:abstractNumId w:val="74"/>
  </w:num>
  <w:num w:numId="70">
    <w:abstractNumId w:val="75"/>
  </w:num>
  <w:num w:numId="71">
    <w:abstractNumId w:val="45"/>
  </w:num>
  <w:num w:numId="72">
    <w:abstractNumId w:val="12"/>
  </w:num>
  <w:num w:numId="73">
    <w:abstractNumId w:val="81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548"/>
    <w:rsid w:val="000B57C1"/>
    <w:rsid w:val="000B5898"/>
    <w:rsid w:val="000B5D74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0B6C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8CA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6504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26B5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18E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3F72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246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1D9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4FA9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1D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0C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CB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3DE9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0B02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5E4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3AF"/>
    <w:rsid w:val="008B1F9A"/>
    <w:rsid w:val="008B2DF8"/>
    <w:rsid w:val="008B2F8B"/>
    <w:rsid w:val="008B38F0"/>
    <w:rsid w:val="008B3B17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6BA4"/>
    <w:rsid w:val="00A872A7"/>
    <w:rsid w:val="00A8761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4AE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7DF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0DC0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1E40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21/22/TPBN</vt:lpstr>
    </vt:vector>
  </TitlesOfParts>
  <Company>Hewlett-Packard Company</Company>
  <LinksUpToDate>false</LinksUpToDate>
  <CharactersWithSpaces>1503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2022-08-30T10:12:00Z</dcterms:created>
  <dcterms:modified xsi:type="dcterms:W3CDTF">2022-08-30T10:12:00Z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2022-08-30T10:12:45Z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d3278de9-1578-40d1-8e65-0778df6d5eea</vt:lpwstr>
  </property>
  <property fmtid="{D5CDD505-2E9C-101B-9397-08002B2CF9AE}" pid="8" name="MSIP_Label_46723740-be9a-4fd0-bd11-8f09a2f8d61a_ContentBits">
    <vt:lpwstr>2</vt:lpwstr>
  </property>
</Properties>
</file>