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Pr="005B00A0" w:rsidRDefault="00563B4C" w:rsidP="005B00A0">
      <w:pPr>
        <w:widowControl w:val="0"/>
        <w:autoSpaceDE w:val="0"/>
        <w:spacing w:after="0" w:line="276" w:lineRule="auto"/>
        <w:jc w:val="center"/>
        <w:rPr>
          <w:rFonts w:ascii="Arial" w:hAnsi="Arial" w:cs="Arial"/>
          <w:b/>
          <w:sz w:val="20"/>
          <w:szCs w:val="20"/>
          <w:shd w:val="clear" w:color="auto" w:fill="FFFFFF"/>
        </w:rPr>
      </w:pPr>
    </w:p>
    <w:p w:rsidR="00B0016D" w:rsidRPr="005B00A0" w:rsidRDefault="00B0016D" w:rsidP="005B00A0">
      <w:pPr>
        <w:pStyle w:val="Zwykytekst"/>
        <w:spacing w:before="0" w:after="0"/>
        <w:jc w:val="center"/>
        <w:rPr>
          <w:rFonts w:ascii="Arial" w:hAnsi="Arial" w:cs="Arial"/>
          <w:b/>
          <w:bCs/>
          <w:sz w:val="32"/>
          <w:szCs w:val="32"/>
        </w:rPr>
      </w:pPr>
      <w:r w:rsidRPr="005B00A0">
        <w:rPr>
          <w:rFonts w:ascii="Arial" w:hAnsi="Arial" w:cs="Arial"/>
          <w:b/>
          <w:bCs/>
          <w:sz w:val="32"/>
          <w:szCs w:val="32"/>
        </w:rPr>
        <w:t>SPECYFIKACJA</w:t>
      </w:r>
    </w:p>
    <w:p w:rsidR="00B0016D" w:rsidRPr="005B00A0" w:rsidRDefault="00B0016D" w:rsidP="005B00A0">
      <w:pPr>
        <w:pStyle w:val="Zwykytekst"/>
        <w:spacing w:before="0" w:after="0"/>
        <w:jc w:val="center"/>
        <w:rPr>
          <w:rFonts w:ascii="Arial" w:hAnsi="Arial" w:cs="Arial"/>
          <w:b/>
          <w:bCs/>
          <w:sz w:val="32"/>
          <w:szCs w:val="32"/>
        </w:rPr>
      </w:pPr>
      <w:r w:rsidRPr="005B00A0">
        <w:rPr>
          <w:rFonts w:ascii="Arial" w:hAnsi="Arial" w:cs="Arial"/>
          <w:b/>
          <w:bCs/>
          <w:sz w:val="32"/>
          <w:szCs w:val="32"/>
        </w:rPr>
        <w:t>WARUNKÓW ZAMÓWIENIA</w:t>
      </w:r>
    </w:p>
    <w:p w:rsidR="00B0016D" w:rsidRPr="005B00A0" w:rsidRDefault="00B0016D" w:rsidP="005B00A0">
      <w:pPr>
        <w:pStyle w:val="Zwykytekst"/>
        <w:spacing w:before="0" w:after="0"/>
        <w:jc w:val="center"/>
        <w:rPr>
          <w:rFonts w:ascii="Arial" w:hAnsi="Arial" w:cs="Arial"/>
          <w:b/>
          <w:bCs/>
          <w:sz w:val="32"/>
          <w:szCs w:val="32"/>
        </w:rPr>
      </w:pPr>
      <w:r w:rsidRPr="005B00A0">
        <w:rPr>
          <w:rFonts w:ascii="Arial" w:hAnsi="Arial" w:cs="Arial"/>
          <w:b/>
          <w:bCs/>
          <w:sz w:val="32"/>
          <w:szCs w:val="32"/>
        </w:rPr>
        <w:t>(SWZ)</w:t>
      </w:r>
    </w:p>
    <w:p w:rsidR="00B0016D" w:rsidRPr="005B00A0" w:rsidRDefault="00B0016D" w:rsidP="005B00A0">
      <w:pPr>
        <w:pStyle w:val="Zwykytekst"/>
        <w:spacing w:before="0" w:after="0"/>
        <w:jc w:val="center"/>
        <w:rPr>
          <w:rFonts w:ascii="Arial" w:hAnsi="Arial" w:cs="Arial"/>
          <w:b/>
          <w:bCs/>
        </w:rPr>
      </w:pPr>
    </w:p>
    <w:p w:rsidR="00B0016D" w:rsidRPr="005B00A0" w:rsidRDefault="00B0016D" w:rsidP="005B00A0">
      <w:pPr>
        <w:pStyle w:val="Zwykytekst"/>
        <w:tabs>
          <w:tab w:val="left" w:pos="1845"/>
        </w:tabs>
        <w:spacing w:before="0" w:after="0"/>
        <w:rPr>
          <w:rFonts w:ascii="Arial" w:hAnsi="Arial" w:cs="Arial"/>
          <w:b/>
          <w:bCs/>
        </w:rPr>
      </w:pPr>
      <w:r w:rsidRPr="005B00A0">
        <w:rPr>
          <w:rFonts w:ascii="Arial" w:hAnsi="Arial" w:cs="Arial"/>
          <w:b/>
          <w:bCs/>
        </w:rPr>
        <w:tab/>
      </w:r>
    </w:p>
    <w:p w:rsidR="00B0016D" w:rsidRPr="005B00A0" w:rsidRDefault="00B0016D" w:rsidP="005B00A0">
      <w:pPr>
        <w:pStyle w:val="Zwykytekst"/>
        <w:spacing w:before="0" w:after="0"/>
        <w:jc w:val="center"/>
        <w:rPr>
          <w:rFonts w:ascii="Arial" w:hAnsi="Arial" w:cs="Arial"/>
          <w:sz w:val="20"/>
          <w:szCs w:val="20"/>
        </w:rPr>
      </w:pPr>
      <w:r w:rsidRPr="005B00A0">
        <w:rPr>
          <w:rFonts w:ascii="Arial" w:hAnsi="Arial" w:cs="Arial"/>
          <w:sz w:val="20"/>
          <w:szCs w:val="20"/>
        </w:rPr>
        <w:t>dotycząca postępowania o udzielenie zamówienia publicznego pn.</w:t>
      </w:r>
    </w:p>
    <w:p w:rsidR="00563B4C" w:rsidRPr="005B00A0" w:rsidRDefault="00563B4C" w:rsidP="005B00A0">
      <w:pPr>
        <w:widowControl w:val="0"/>
        <w:autoSpaceDE w:val="0"/>
        <w:spacing w:after="0" w:line="276" w:lineRule="auto"/>
        <w:jc w:val="center"/>
        <w:rPr>
          <w:rFonts w:ascii="Arial" w:hAnsi="Arial" w:cs="Arial"/>
          <w:sz w:val="20"/>
          <w:szCs w:val="20"/>
        </w:rPr>
      </w:pPr>
    </w:p>
    <w:p w:rsidR="007338D8" w:rsidRPr="005B00A0" w:rsidRDefault="007338D8" w:rsidP="005B00A0">
      <w:pPr>
        <w:widowControl w:val="0"/>
        <w:autoSpaceDE w:val="0"/>
        <w:spacing w:after="0" w:line="276" w:lineRule="auto"/>
        <w:jc w:val="center"/>
        <w:rPr>
          <w:rFonts w:ascii="Arial" w:hAnsi="Arial" w:cs="Arial"/>
          <w:b/>
        </w:rPr>
      </w:pPr>
      <w:r w:rsidRPr="005B00A0">
        <w:rPr>
          <w:rFonts w:ascii="Arial" w:hAnsi="Arial" w:cs="Arial"/>
          <w:b/>
        </w:rPr>
        <w:t>Wykonanie dokumentacji projektowej:</w:t>
      </w:r>
    </w:p>
    <w:p w:rsidR="0065169F" w:rsidRPr="005B00A0" w:rsidRDefault="0065169F" w:rsidP="005B00A0">
      <w:pPr>
        <w:widowControl w:val="0"/>
        <w:autoSpaceDE w:val="0"/>
        <w:spacing w:after="0" w:line="276" w:lineRule="auto"/>
        <w:jc w:val="center"/>
        <w:rPr>
          <w:rFonts w:ascii="Arial" w:hAnsi="Arial" w:cs="Arial"/>
          <w:b/>
        </w:rPr>
      </w:pPr>
      <w:r w:rsidRPr="005B00A0">
        <w:rPr>
          <w:rFonts w:ascii="Arial" w:hAnsi="Arial" w:cs="Arial"/>
          <w:b/>
        </w:rPr>
        <w:t>„</w:t>
      </w:r>
      <w:r w:rsidR="00595C87" w:rsidRPr="005B00A0">
        <w:rPr>
          <w:rFonts w:ascii="Arial" w:hAnsi="Arial" w:cs="Arial"/>
          <w:b/>
        </w:rPr>
        <w:t>Rozbudowa</w:t>
      </w:r>
      <w:r w:rsidR="00E964B8" w:rsidRPr="005B00A0">
        <w:rPr>
          <w:rFonts w:ascii="Arial" w:hAnsi="Arial" w:cs="Arial"/>
          <w:b/>
        </w:rPr>
        <w:t xml:space="preserve"> drogi powiatowej nr 1313N </w:t>
      </w:r>
      <w:r w:rsidRPr="005B00A0">
        <w:rPr>
          <w:rFonts w:ascii="Arial" w:hAnsi="Arial" w:cs="Arial"/>
          <w:b/>
        </w:rPr>
        <w:t xml:space="preserve">Iława – Karaś – dr. nr 1299 N (Wonna) </w:t>
      </w:r>
    </w:p>
    <w:p w:rsidR="00CD65EB" w:rsidRPr="005B00A0" w:rsidRDefault="0065169F" w:rsidP="005B00A0">
      <w:pPr>
        <w:widowControl w:val="0"/>
        <w:autoSpaceDE w:val="0"/>
        <w:spacing w:after="0" w:line="276" w:lineRule="auto"/>
        <w:jc w:val="center"/>
        <w:rPr>
          <w:rFonts w:ascii="Arial" w:hAnsi="Arial" w:cs="Arial"/>
          <w:b/>
        </w:rPr>
      </w:pPr>
      <w:r w:rsidRPr="005B00A0">
        <w:rPr>
          <w:rFonts w:ascii="Arial" w:hAnsi="Arial" w:cs="Arial"/>
          <w:b/>
        </w:rPr>
        <w:t>na odc</w:t>
      </w:r>
      <w:r w:rsidR="00811F62" w:rsidRPr="005B00A0">
        <w:rPr>
          <w:rFonts w:ascii="Arial" w:hAnsi="Arial" w:cs="Arial"/>
          <w:b/>
        </w:rPr>
        <w:t>inku Wikielec – granica powiatu</w:t>
      </w:r>
      <w:r w:rsidR="007338D8" w:rsidRPr="005B00A0">
        <w:rPr>
          <w:rFonts w:ascii="Arial" w:hAnsi="Arial" w:cs="Arial"/>
          <w:b/>
        </w:rPr>
        <w:t>„</w:t>
      </w:r>
    </w:p>
    <w:p w:rsidR="007338D8" w:rsidRPr="005B00A0" w:rsidRDefault="007338D8" w:rsidP="005B00A0">
      <w:pPr>
        <w:widowControl w:val="0"/>
        <w:autoSpaceDE w:val="0"/>
        <w:spacing w:after="0" w:line="276" w:lineRule="auto"/>
        <w:jc w:val="both"/>
        <w:rPr>
          <w:rFonts w:ascii="Arial" w:hAnsi="Arial" w:cs="Arial"/>
          <w:b/>
          <w:bCs/>
          <w:sz w:val="20"/>
          <w:szCs w:val="20"/>
          <w:lang w:eastAsia="pl-PL"/>
        </w:rPr>
      </w:pPr>
    </w:p>
    <w:p w:rsidR="007338D8" w:rsidRPr="005B00A0" w:rsidRDefault="007338D8" w:rsidP="005B00A0">
      <w:pPr>
        <w:widowControl w:val="0"/>
        <w:autoSpaceDE w:val="0"/>
        <w:spacing w:after="0" w:line="276" w:lineRule="auto"/>
        <w:jc w:val="both"/>
        <w:rPr>
          <w:rFonts w:ascii="Arial" w:hAnsi="Arial" w:cs="Arial"/>
          <w:b/>
          <w:bCs/>
          <w:sz w:val="20"/>
          <w:szCs w:val="20"/>
          <w:lang w:eastAsia="pl-PL"/>
        </w:rPr>
      </w:pPr>
    </w:p>
    <w:p w:rsidR="007338D8" w:rsidRPr="005B00A0" w:rsidRDefault="007338D8" w:rsidP="005B00A0">
      <w:pPr>
        <w:widowControl w:val="0"/>
        <w:autoSpaceDE w:val="0"/>
        <w:spacing w:after="0" w:line="276" w:lineRule="auto"/>
        <w:jc w:val="both"/>
        <w:rPr>
          <w:rFonts w:ascii="Arial" w:hAnsi="Arial" w:cs="Arial"/>
          <w:b/>
          <w:bCs/>
          <w:sz w:val="20"/>
          <w:szCs w:val="20"/>
          <w:lang w:eastAsia="pl-PL"/>
        </w:rPr>
      </w:pPr>
    </w:p>
    <w:p w:rsidR="00B0016D" w:rsidRPr="00B42B18" w:rsidRDefault="00B0016D" w:rsidP="005B00A0">
      <w:pPr>
        <w:pStyle w:val="Nagwek3"/>
        <w:spacing w:before="0" w:after="0" w:line="276" w:lineRule="auto"/>
        <w:rPr>
          <w:rStyle w:val="Normalny2"/>
          <w:b w:val="0"/>
          <w:i/>
          <w:sz w:val="20"/>
          <w:szCs w:val="20"/>
        </w:rPr>
      </w:pPr>
      <w:r w:rsidRPr="00B42B18">
        <w:rPr>
          <w:b w:val="0"/>
          <w:i/>
          <w:sz w:val="20"/>
          <w:szCs w:val="20"/>
        </w:rPr>
        <w:t xml:space="preserve">postępowanie na platformie </w:t>
      </w:r>
      <w:proofErr w:type="spellStart"/>
      <w:r w:rsidRPr="00B42B18">
        <w:rPr>
          <w:b w:val="0"/>
          <w:i/>
          <w:sz w:val="20"/>
          <w:szCs w:val="20"/>
        </w:rPr>
        <w:t>eZamówienia</w:t>
      </w:r>
      <w:proofErr w:type="spellEnd"/>
      <w:r w:rsidRPr="00B42B18">
        <w:rPr>
          <w:b w:val="0"/>
          <w:i/>
          <w:sz w:val="20"/>
          <w:szCs w:val="20"/>
        </w:rPr>
        <w:t xml:space="preserve">: </w:t>
      </w:r>
      <w:r w:rsidR="00B42B18" w:rsidRPr="00B42B18">
        <w:rPr>
          <w:b w:val="0"/>
          <w:i/>
          <w:sz w:val="20"/>
          <w:szCs w:val="20"/>
        </w:rPr>
        <w:t>ocds-148610-0f0f6e78-b36d-11ed-b8d9-2a18c1f2976f</w:t>
      </w:r>
    </w:p>
    <w:p w:rsidR="00B0016D" w:rsidRPr="00B42B18" w:rsidRDefault="00B0016D" w:rsidP="005B00A0">
      <w:pPr>
        <w:pStyle w:val="Nagwek3"/>
        <w:spacing w:before="0" w:after="0" w:line="276" w:lineRule="auto"/>
        <w:rPr>
          <w:rStyle w:val="Normalny2"/>
          <w:b w:val="0"/>
          <w:i/>
          <w:sz w:val="20"/>
          <w:szCs w:val="20"/>
        </w:rPr>
      </w:pPr>
      <w:r w:rsidRPr="00B42B18">
        <w:rPr>
          <w:b w:val="0"/>
          <w:bCs w:val="0"/>
          <w:i/>
          <w:sz w:val="20"/>
          <w:szCs w:val="20"/>
          <w:lang w:eastAsia="pl-PL"/>
        </w:rPr>
        <w:t xml:space="preserve">Numer ogłoszenia: </w:t>
      </w:r>
      <w:r w:rsidR="00B42B18" w:rsidRPr="00B42B18">
        <w:rPr>
          <w:b w:val="0"/>
          <w:i/>
          <w:sz w:val="20"/>
          <w:szCs w:val="20"/>
        </w:rPr>
        <w:t>2023/BZP 00111903</w:t>
      </w:r>
    </w:p>
    <w:p w:rsidR="00AE1B29" w:rsidRPr="00B42B18" w:rsidRDefault="00B0016D" w:rsidP="005B00A0">
      <w:pPr>
        <w:pStyle w:val="Nagwek3"/>
        <w:spacing w:before="0" w:after="0" w:line="276" w:lineRule="auto"/>
        <w:rPr>
          <w:b w:val="0"/>
          <w:i/>
          <w:sz w:val="20"/>
          <w:szCs w:val="20"/>
        </w:rPr>
      </w:pPr>
      <w:r w:rsidRPr="00B42B18">
        <w:rPr>
          <w:b w:val="0"/>
          <w:bCs w:val="0"/>
          <w:i/>
          <w:sz w:val="20"/>
          <w:szCs w:val="20"/>
          <w:lang w:eastAsia="pl-PL"/>
        </w:rPr>
        <w:t xml:space="preserve">Data ogłoszenia: </w:t>
      </w:r>
      <w:r w:rsidR="00B42B18" w:rsidRPr="00B42B18">
        <w:rPr>
          <w:b w:val="0"/>
          <w:i/>
          <w:sz w:val="20"/>
          <w:szCs w:val="20"/>
        </w:rPr>
        <w:t>2023-02-27</w:t>
      </w:r>
    </w:p>
    <w:p w:rsidR="00B0016D" w:rsidRPr="005B00A0" w:rsidRDefault="00B0016D" w:rsidP="005B00A0">
      <w:pPr>
        <w:widowControl w:val="0"/>
        <w:tabs>
          <w:tab w:val="left" w:pos="204"/>
        </w:tabs>
        <w:spacing w:after="0" w:line="276" w:lineRule="auto"/>
        <w:rPr>
          <w:rFonts w:ascii="Arial" w:hAnsi="Arial" w:cs="Arial"/>
          <w:i/>
          <w:sz w:val="20"/>
          <w:szCs w:val="20"/>
          <w:lang w:eastAsia="pl-PL"/>
        </w:rPr>
      </w:pPr>
    </w:p>
    <w:p w:rsidR="00B0016D" w:rsidRPr="005B00A0" w:rsidRDefault="00B0016D" w:rsidP="005B00A0">
      <w:pPr>
        <w:pStyle w:val="Zwykytekst"/>
        <w:spacing w:before="0" w:after="0"/>
        <w:jc w:val="center"/>
        <w:rPr>
          <w:rFonts w:ascii="Arial" w:hAnsi="Arial" w:cs="Arial"/>
          <w:sz w:val="20"/>
          <w:szCs w:val="20"/>
        </w:rPr>
      </w:pPr>
    </w:p>
    <w:p w:rsidR="00B0016D" w:rsidRPr="005B00A0" w:rsidRDefault="00B0016D" w:rsidP="005B00A0">
      <w:pPr>
        <w:pStyle w:val="Zwykytekst"/>
        <w:spacing w:before="0" w:after="0"/>
        <w:jc w:val="center"/>
        <w:rPr>
          <w:rFonts w:ascii="Arial" w:hAnsi="Arial" w:cs="Arial"/>
          <w:b/>
          <w:bCs/>
          <w:sz w:val="20"/>
          <w:szCs w:val="20"/>
        </w:rPr>
      </w:pPr>
    </w:p>
    <w:p w:rsidR="00B0016D" w:rsidRPr="005B00A0" w:rsidRDefault="00B0016D" w:rsidP="005B00A0">
      <w:pPr>
        <w:pStyle w:val="Zwykytekst"/>
        <w:spacing w:before="0" w:after="0"/>
        <w:rPr>
          <w:rFonts w:ascii="Arial" w:hAnsi="Arial" w:cs="Arial"/>
          <w:b/>
          <w:bCs/>
          <w:sz w:val="20"/>
          <w:szCs w:val="20"/>
        </w:rPr>
      </w:pPr>
      <w:r w:rsidRPr="005B00A0">
        <w:rPr>
          <w:rFonts w:ascii="Arial" w:hAnsi="Arial" w:cs="Arial"/>
          <w:b/>
          <w:bCs/>
          <w:sz w:val="20"/>
          <w:szCs w:val="20"/>
        </w:rPr>
        <w:t>Znak postępowania:</w:t>
      </w:r>
      <w:r w:rsidR="007338D8" w:rsidRPr="005B00A0">
        <w:rPr>
          <w:rFonts w:ascii="Arial" w:hAnsi="Arial" w:cs="Arial"/>
          <w:b/>
          <w:bCs/>
          <w:sz w:val="20"/>
          <w:szCs w:val="20"/>
        </w:rPr>
        <w:t xml:space="preserve"> NT</w:t>
      </w:r>
      <w:r w:rsidRPr="005B00A0">
        <w:rPr>
          <w:rFonts w:ascii="Arial" w:hAnsi="Arial" w:cs="Arial"/>
          <w:b/>
          <w:bCs/>
          <w:sz w:val="20"/>
          <w:szCs w:val="20"/>
        </w:rPr>
        <w:t>.260.</w:t>
      </w:r>
      <w:r w:rsidR="009B1AF9" w:rsidRPr="005B00A0">
        <w:rPr>
          <w:rFonts w:ascii="Arial" w:hAnsi="Arial" w:cs="Arial"/>
          <w:b/>
          <w:bCs/>
          <w:sz w:val="20"/>
          <w:szCs w:val="20"/>
        </w:rPr>
        <w:t>7</w:t>
      </w:r>
      <w:r w:rsidRPr="005B00A0">
        <w:rPr>
          <w:rFonts w:ascii="Arial" w:hAnsi="Arial" w:cs="Arial"/>
          <w:b/>
          <w:bCs/>
          <w:sz w:val="20"/>
          <w:szCs w:val="20"/>
        </w:rPr>
        <w:t>.202</w:t>
      </w:r>
      <w:r w:rsidR="007338D8" w:rsidRPr="005B00A0">
        <w:rPr>
          <w:rFonts w:ascii="Arial" w:hAnsi="Arial" w:cs="Arial"/>
          <w:b/>
          <w:bCs/>
          <w:sz w:val="20"/>
          <w:szCs w:val="20"/>
        </w:rPr>
        <w:t>3</w:t>
      </w:r>
    </w:p>
    <w:p w:rsidR="00B0016D" w:rsidRPr="005B00A0" w:rsidRDefault="00B0016D" w:rsidP="005B00A0">
      <w:pPr>
        <w:pStyle w:val="Zwykytekst"/>
        <w:spacing w:before="0" w:after="0"/>
        <w:rPr>
          <w:rFonts w:ascii="Arial" w:hAnsi="Arial" w:cs="Arial"/>
          <w:b/>
          <w:bCs/>
          <w:color w:val="FF0000"/>
          <w:sz w:val="20"/>
          <w:szCs w:val="20"/>
        </w:rPr>
      </w:pPr>
    </w:p>
    <w:p w:rsidR="00B0016D" w:rsidRPr="005B00A0" w:rsidRDefault="00B0016D" w:rsidP="005B00A0">
      <w:pPr>
        <w:widowControl w:val="0"/>
        <w:autoSpaceDE w:val="0"/>
        <w:spacing w:after="0" w:line="276" w:lineRule="auto"/>
        <w:rPr>
          <w:rFonts w:ascii="Arial" w:hAnsi="Arial" w:cs="Arial"/>
          <w:color w:val="2E74B5" w:themeColor="accent1" w:themeShade="BF"/>
          <w:sz w:val="20"/>
          <w:szCs w:val="20"/>
        </w:rPr>
      </w:pPr>
      <w:r w:rsidRPr="005B00A0">
        <w:rPr>
          <w:rFonts w:ascii="Arial" w:hAnsi="Arial" w:cs="Arial"/>
          <w:color w:val="2E74B5" w:themeColor="accent1" w:themeShade="BF"/>
          <w:sz w:val="20"/>
          <w:szCs w:val="20"/>
        </w:rPr>
        <w:t xml:space="preserve">Termin składania ofert : </w:t>
      </w:r>
      <w:r w:rsidR="00E964B8" w:rsidRPr="005B00A0">
        <w:rPr>
          <w:rFonts w:ascii="Arial" w:hAnsi="Arial" w:cs="Arial"/>
          <w:b/>
          <w:color w:val="2E74B5" w:themeColor="accent1" w:themeShade="BF"/>
          <w:sz w:val="20"/>
          <w:szCs w:val="20"/>
        </w:rPr>
        <w:t>1</w:t>
      </w:r>
      <w:r w:rsidR="009E796F" w:rsidRPr="005B00A0">
        <w:rPr>
          <w:rFonts w:ascii="Arial" w:hAnsi="Arial" w:cs="Arial"/>
          <w:b/>
          <w:color w:val="2E74B5" w:themeColor="accent1" w:themeShade="BF"/>
          <w:sz w:val="20"/>
          <w:szCs w:val="20"/>
        </w:rPr>
        <w:t>4</w:t>
      </w:r>
      <w:r w:rsidRPr="005B00A0">
        <w:rPr>
          <w:rFonts w:ascii="Arial" w:hAnsi="Arial" w:cs="Arial"/>
          <w:b/>
          <w:color w:val="2E74B5" w:themeColor="accent1" w:themeShade="BF"/>
          <w:sz w:val="20"/>
          <w:szCs w:val="20"/>
        </w:rPr>
        <w:t>.0</w:t>
      </w:r>
      <w:r w:rsidR="00E964B8" w:rsidRPr="005B00A0">
        <w:rPr>
          <w:rFonts w:ascii="Arial" w:hAnsi="Arial" w:cs="Arial"/>
          <w:b/>
          <w:color w:val="2E74B5" w:themeColor="accent1" w:themeShade="BF"/>
          <w:sz w:val="20"/>
          <w:szCs w:val="20"/>
        </w:rPr>
        <w:t>3</w:t>
      </w:r>
      <w:r w:rsidRPr="005B00A0">
        <w:rPr>
          <w:rFonts w:ascii="Arial" w:hAnsi="Arial" w:cs="Arial"/>
          <w:b/>
          <w:color w:val="2E74B5" w:themeColor="accent1" w:themeShade="BF"/>
          <w:sz w:val="20"/>
          <w:szCs w:val="20"/>
        </w:rPr>
        <w:t>.202</w:t>
      </w:r>
      <w:r w:rsidR="007338D8" w:rsidRPr="005B00A0">
        <w:rPr>
          <w:rFonts w:ascii="Arial" w:hAnsi="Arial" w:cs="Arial"/>
          <w:b/>
          <w:color w:val="2E74B5" w:themeColor="accent1" w:themeShade="BF"/>
          <w:sz w:val="20"/>
          <w:szCs w:val="20"/>
        </w:rPr>
        <w:t>3</w:t>
      </w:r>
      <w:r w:rsidRPr="005B00A0">
        <w:rPr>
          <w:rFonts w:ascii="Arial" w:hAnsi="Arial" w:cs="Arial"/>
          <w:b/>
          <w:color w:val="2E74B5" w:themeColor="accent1" w:themeShade="BF"/>
          <w:sz w:val="20"/>
          <w:szCs w:val="20"/>
        </w:rPr>
        <w:t xml:space="preserve"> r.</w:t>
      </w:r>
      <w:r w:rsidRPr="005B00A0">
        <w:rPr>
          <w:rFonts w:ascii="Arial" w:hAnsi="Arial" w:cs="Arial"/>
          <w:color w:val="2E74B5" w:themeColor="accent1" w:themeShade="BF"/>
          <w:sz w:val="20"/>
          <w:szCs w:val="20"/>
        </w:rPr>
        <w:t>. do godz. 9:00</w:t>
      </w:r>
    </w:p>
    <w:p w:rsidR="00B0016D" w:rsidRPr="005B00A0" w:rsidRDefault="00B0016D" w:rsidP="005B00A0">
      <w:pPr>
        <w:widowControl w:val="0"/>
        <w:autoSpaceDE w:val="0"/>
        <w:spacing w:after="0" w:line="276" w:lineRule="auto"/>
        <w:rPr>
          <w:rFonts w:ascii="Arial" w:hAnsi="Arial" w:cs="Arial"/>
          <w:color w:val="2E74B5" w:themeColor="accent1" w:themeShade="BF"/>
          <w:sz w:val="20"/>
          <w:szCs w:val="20"/>
        </w:rPr>
      </w:pPr>
      <w:r w:rsidRPr="005B00A0">
        <w:rPr>
          <w:rFonts w:ascii="Arial" w:hAnsi="Arial" w:cs="Arial"/>
          <w:color w:val="2E74B5" w:themeColor="accent1" w:themeShade="BF"/>
          <w:sz w:val="20"/>
          <w:szCs w:val="20"/>
        </w:rPr>
        <w:t xml:space="preserve">Termin otwarcia ofert: </w:t>
      </w:r>
      <w:r w:rsidR="00E964B8" w:rsidRPr="005B00A0">
        <w:rPr>
          <w:rFonts w:ascii="Arial" w:hAnsi="Arial" w:cs="Arial"/>
          <w:b/>
          <w:color w:val="2E74B5" w:themeColor="accent1" w:themeShade="BF"/>
          <w:sz w:val="20"/>
          <w:szCs w:val="20"/>
        </w:rPr>
        <w:t>1</w:t>
      </w:r>
      <w:r w:rsidR="009E796F" w:rsidRPr="005B00A0">
        <w:rPr>
          <w:rFonts w:ascii="Arial" w:hAnsi="Arial" w:cs="Arial"/>
          <w:b/>
          <w:color w:val="2E74B5" w:themeColor="accent1" w:themeShade="BF"/>
          <w:sz w:val="20"/>
          <w:szCs w:val="20"/>
        </w:rPr>
        <w:t>4</w:t>
      </w:r>
      <w:r w:rsidRPr="005B00A0">
        <w:rPr>
          <w:rFonts w:ascii="Arial" w:hAnsi="Arial" w:cs="Arial"/>
          <w:b/>
          <w:color w:val="2E74B5" w:themeColor="accent1" w:themeShade="BF"/>
          <w:sz w:val="20"/>
          <w:szCs w:val="20"/>
        </w:rPr>
        <w:t>.0</w:t>
      </w:r>
      <w:r w:rsidR="00E964B8" w:rsidRPr="005B00A0">
        <w:rPr>
          <w:rFonts w:ascii="Arial" w:hAnsi="Arial" w:cs="Arial"/>
          <w:b/>
          <w:color w:val="2E74B5" w:themeColor="accent1" w:themeShade="BF"/>
          <w:sz w:val="20"/>
          <w:szCs w:val="20"/>
        </w:rPr>
        <w:t>3</w:t>
      </w:r>
      <w:r w:rsidRPr="005B00A0">
        <w:rPr>
          <w:rFonts w:ascii="Arial" w:hAnsi="Arial" w:cs="Arial"/>
          <w:b/>
          <w:color w:val="2E74B5" w:themeColor="accent1" w:themeShade="BF"/>
          <w:sz w:val="20"/>
          <w:szCs w:val="20"/>
        </w:rPr>
        <w:t>.202</w:t>
      </w:r>
      <w:r w:rsidR="007338D8" w:rsidRPr="005B00A0">
        <w:rPr>
          <w:rFonts w:ascii="Arial" w:hAnsi="Arial" w:cs="Arial"/>
          <w:b/>
          <w:color w:val="2E74B5" w:themeColor="accent1" w:themeShade="BF"/>
          <w:sz w:val="20"/>
          <w:szCs w:val="20"/>
        </w:rPr>
        <w:t>3</w:t>
      </w:r>
      <w:r w:rsidRPr="005B00A0">
        <w:rPr>
          <w:rFonts w:ascii="Arial" w:hAnsi="Arial" w:cs="Arial"/>
          <w:b/>
          <w:color w:val="2E74B5" w:themeColor="accent1" w:themeShade="BF"/>
          <w:sz w:val="20"/>
          <w:szCs w:val="20"/>
        </w:rPr>
        <w:t xml:space="preserve"> r.</w:t>
      </w:r>
      <w:r w:rsidRPr="005B00A0">
        <w:rPr>
          <w:rFonts w:ascii="Arial" w:hAnsi="Arial" w:cs="Arial"/>
          <w:color w:val="2E74B5" w:themeColor="accent1" w:themeShade="BF"/>
          <w:sz w:val="20"/>
          <w:szCs w:val="20"/>
        </w:rPr>
        <w:t xml:space="preserve"> o godz. 9:10</w:t>
      </w:r>
    </w:p>
    <w:p w:rsidR="00B0016D" w:rsidRPr="005B00A0" w:rsidRDefault="00B0016D" w:rsidP="005B00A0">
      <w:pPr>
        <w:widowControl w:val="0"/>
        <w:autoSpaceDE w:val="0"/>
        <w:spacing w:after="0" w:line="276" w:lineRule="auto"/>
        <w:rPr>
          <w:rFonts w:ascii="Arial" w:hAnsi="Arial" w:cs="Arial"/>
          <w:sz w:val="20"/>
          <w:szCs w:val="20"/>
        </w:rPr>
      </w:pPr>
    </w:p>
    <w:p w:rsidR="00B0016D" w:rsidRPr="005B00A0" w:rsidRDefault="00B0016D" w:rsidP="005B00A0">
      <w:pPr>
        <w:spacing w:after="0" w:line="276" w:lineRule="auto"/>
        <w:rPr>
          <w:rFonts w:ascii="Arial" w:hAnsi="Arial" w:cs="Arial"/>
          <w:b/>
          <w:i/>
          <w:color w:val="000000"/>
          <w:sz w:val="20"/>
          <w:szCs w:val="20"/>
        </w:rPr>
      </w:pPr>
      <w:r w:rsidRPr="005B00A0">
        <w:rPr>
          <w:rFonts w:ascii="Arial" w:hAnsi="Arial" w:cs="Arial"/>
          <w:i/>
          <w:color w:val="000000"/>
          <w:sz w:val="20"/>
          <w:szCs w:val="20"/>
        </w:rPr>
        <w:t>Koszty związane z przygotowaniem i złożeniem oferty ponosi Wykonawca</w:t>
      </w:r>
    </w:p>
    <w:p w:rsidR="00B0016D" w:rsidRDefault="00B0016D" w:rsidP="005B00A0">
      <w:pPr>
        <w:widowControl w:val="0"/>
        <w:autoSpaceDE w:val="0"/>
        <w:spacing w:after="0" w:line="276" w:lineRule="auto"/>
        <w:rPr>
          <w:rFonts w:ascii="Arial" w:hAnsi="Arial" w:cs="Arial"/>
          <w:sz w:val="20"/>
          <w:szCs w:val="20"/>
        </w:rPr>
      </w:pPr>
    </w:p>
    <w:p w:rsidR="00197067" w:rsidRDefault="00197067" w:rsidP="005B00A0">
      <w:pPr>
        <w:widowControl w:val="0"/>
        <w:autoSpaceDE w:val="0"/>
        <w:spacing w:after="0" w:line="276" w:lineRule="auto"/>
        <w:rPr>
          <w:rFonts w:ascii="Arial" w:hAnsi="Arial" w:cs="Arial"/>
          <w:sz w:val="20"/>
          <w:szCs w:val="20"/>
        </w:rPr>
      </w:pPr>
    </w:p>
    <w:p w:rsidR="00197067" w:rsidRPr="005B00A0" w:rsidRDefault="00197067" w:rsidP="005B00A0">
      <w:pPr>
        <w:widowControl w:val="0"/>
        <w:autoSpaceDE w:val="0"/>
        <w:spacing w:after="0" w:line="276" w:lineRule="auto"/>
        <w:rPr>
          <w:rFonts w:ascii="Arial" w:hAnsi="Arial" w:cs="Arial"/>
          <w:sz w:val="20"/>
          <w:szCs w:val="20"/>
        </w:rPr>
      </w:pPr>
    </w:p>
    <w:p w:rsidR="00B0016D" w:rsidRPr="005B00A0" w:rsidRDefault="00B0016D" w:rsidP="005B00A0">
      <w:pPr>
        <w:pStyle w:val="Zwykytekst1"/>
        <w:spacing w:line="276" w:lineRule="auto"/>
        <w:rPr>
          <w:rFonts w:ascii="Arial" w:hAnsi="Arial" w:cs="Arial"/>
          <w:sz w:val="20"/>
          <w:szCs w:val="20"/>
        </w:rPr>
      </w:pPr>
      <w:r w:rsidRPr="005B00A0">
        <w:rPr>
          <w:rFonts w:ascii="Arial" w:hAnsi="Arial" w:cs="Arial"/>
          <w:sz w:val="20"/>
          <w:szCs w:val="20"/>
        </w:rPr>
        <w:tab/>
      </w:r>
      <w:r w:rsidRPr="005B00A0">
        <w:rPr>
          <w:rFonts w:ascii="Arial" w:hAnsi="Arial" w:cs="Arial"/>
          <w:sz w:val="20"/>
          <w:szCs w:val="20"/>
        </w:rPr>
        <w:tab/>
      </w:r>
      <w:r w:rsidRPr="005B00A0">
        <w:rPr>
          <w:rFonts w:ascii="Arial" w:hAnsi="Arial" w:cs="Arial"/>
          <w:sz w:val="20"/>
          <w:szCs w:val="20"/>
        </w:rPr>
        <w:tab/>
      </w:r>
      <w:r w:rsidRPr="005B00A0">
        <w:rPr>
          <w:rFonts w:ascii="Arial" w:hAnsi="Arial" w:cs="Arial"/>
          <w:sz w:val="20"/>
          <w:szCs w:val="20"/>
        </w:rPr>
        <w:tab/>
        <w:t xml:space="preserve">       </w:t>
      </w:r>
      <w:r w:rsidRPr="005B00A0">
        <w:rPr>
          <w:rFonts w:ascii="Arial" w:hAnsi="Arial" w:cs="Arial"/>
          <w:sz w:val="20"/>
          <w:szCs w:val="20"/>
        </w:rPr>
        <w:tab/>
        <w:t xml:space="preserve">                  </w:t>
      </w:r>
      <w:r w:rsidRPr="005B00A0">
        <w:rPr>
          <w:rFonts w:ascii="Arial" w:hAnsi="Arial" w:cs="Arial"/>
          <w:sz w:val="20"/>
          <w:szCs w:val="20"/>
        </w:rPr>
        <w:tab/>
      </w:r>
      <w:r w:rsidRPr="005B00A0">
        <w:rPr>
          <w:rFonts w:ascii="Arial" w:hAnsi="Arial" w:cs="Arial"/>
          <w:sz w:val="20"/>
          <w:szCs w:val="20"/>
        </w:rPr>
        <w:tab/>
      </w:r>
      <w:r w:rsidRPr="005B00A0">
        <w:rPr>
          <w:rFonts w:ascii="Arial" w:hAnsi="Arial" w:cs="Arial"/>
          <w:sz w:val="20"/>
          <w:szCs w:val="20"/>
        </w:rPr>
        <w:tab/>
        <w:t xml:space="preserve"> ZATWIERDZIŁ dnia </w:t>
      </w:r>
      <w:r w:rsidR="00E964B8" w:rsidRPr="005B00A0">
        <w:rPr>
          <w:rFonts w:ascii="Arial" w:hAnsi="Arial" w:cs="Arial"/>
          <w:sz w:val="20"/>
          <w:szCs w:val="20"/>
        </w:rPr>
        <w:t>2</w:t>
      </w:r>
      <w:r w:rsidR="009E796F" w:rsidRPr="005B00A0">
        <w:rPr>
          <w:rFonts w:ascii="Arial" w:hAnsi="Arial" w:cs="Arial"/>
          <w:sz w:val="20"/>
          <w:szCs w:val="20"/>
        </w:rPr>
        <w:t>7</w:t>
      </w:r>
      <w:r w:rsidRPr="005B00A0">
        <w:rPr>
          <w:rFonts w:ascii="Arial" w:hAnsi="Arial" w:cs="Arial"/>
          <w:sz w:val="20"/>
          <w:szCs w:val="20"/>
        </w:rPr>
        <w:t>.0</w:t>
      </w:r>
      <w:r w:rsidR="00E964B8" w:rsidRPr="005B00A0">
        <w:rPr>
          <w:rFonts w:ascii="Arial" w:hAnsi="Arial" w:cs="Arial"/>
          <w:sz w:val="20"/>
          <w:szCs w:val="20"/>
        </w:rPr>
        <w:t>2</w:t>
      </w:r>
      <w:r w:rsidRPr="005B00A0">
        <w:rPr>
          <w:rFonts w:ascii="Arial" w:hAnsi="Arial" w:cs="Arial"/>
          <w:sz w:val="20"/>
          <w:szCs w:val="20"/>
        </w:rPr>
        <w:t xml:space="preserve">.2023 r. </w:t>
      </w:r>
    </w:p>
    <w:p w:rsidR="00B0016D" w:rsidRPr="005B00A0" w:rsidRDefault="00B0016D" w:rsidP="005B00A0">
      <w:pPr>
        <w:tabs>
          <w:tab w:val="left" w:pos="0"/>
        </w:tabs>
        <w:spacing w:after="0" w:line="276" w:lineRule="auto"/>
        <w:ind w:firstLine="6663"/>
        <w:rPr>
          <w:rFonts w:ascii="Arial" w:hAnsi="Arial" w:cs="Arial"/>
          <w:sz w:val="20"/>
          <w:szCs w:val="20"/>
        </w:rPr>
      </w:pPr>
      <w:r w:rsidRPr="005B00A0">
        <w:rPr>
          <w:rFonts w:ascii="Arial" w:hAnsi="Arial" w:cs="Arial"/>
          <w:sz w:val="20"/>
          <w:szCs w:val="20"/>
        </w:rPr>
        <w:t xml:space="preserve">           Dyrektor PZD</w:t>
      </w:r>
    </w:p>
    <w:p w:rsidR="00B0016D" w:rsidRPr="005B00A0" w:rsidRDefault="00B0016D" w:rsidP="005B00A0">
      <w:pPr>
        <w:spacing w:after="0" w:line="276" w:lineRule="auto"/>
        <w:ind w:firstLine="6237"/>
        <w:rPr>
          <w:rFonts w:ascii="Arial" w:hAnsi="Arial" w:cs="Arial"/>
          <w:sz w:val="20"/>
          <w:szCs w:val="20"/>
        </w:rPr>
      </w:pPr>
      <w:r w:rsidRPr="005B00A0">
        <w:rPr>
          <w:rFonts w:ascii="Arial" w:hAnsi="Arial" w:cs="Arial"/>
          <w:sz w:val="20"/>
          <w:szCs w:val="20"/>
        </w:rPr>
        <w:t xml:space="preserve">           /-/Radosław Augustyniak </w:t>
      </w:r>
    </w:p>
    <w:p w:rsidR="00B0016D" w:rsidRDefault="00B0016D" w:rsidP="005B00A0">
      <w:pPr>
        <w:pStyle w:val="Zwykytekst1"/>
        <w:spacing w:line="276" w:lineRule="auto"/>
        <w:rPr>
          <w:rFonts w:ascii="Arial" w:hAnsi="Arial" w:cs="Arial"/>
          <w:sz w:val="16"/>
          <w:szCs w:val="16"/>
        </w:rPr>
      </w:pPr>
      <w:r w:rsidRPr="005B00A0">
        <w:rPr>
          <w:rFonts w:ascii="Arial" w:hAnsi="Arial" w:cs="Arial"/>
          <w:sz w:val="20"/>
          <w:szCs w:val="20"/>
        </w:rPr>
        <w:t xml:space="preserve">                                                                                                                       </w:t>
      </w:r>
      <w:r w:rsidR="00AE64D9">
        <w:rPr>
          <w:rFonts w:ascii="Arial" w:hAnsi="Arial" w:cs="Arial"/>
          <w:sz w:val="20"/>
          <w:szCs w:val="20"/>
        </w:rPr>
        <w:t xml:space="preserve">       </w:t>
      </w:r>
      <w:r w:rsidRPr="005B00A0">
        <w:rPr>
          <w:rFonts w:ascii="Arial" w:hAnsi="Arial" w:cs="Arial"/>
          <w:sz w:val="20"/>
          <w:szCs w:val="20"/>
        </w:rPr>
        <w:t xml:space="preserve"> </w:t>
      </w:r>
      <w:r w:rsidRPr="005B00A0">
        <w:rPr>
          <w:rFonts w:ascii="Arial" w:hAnsi="Arial" w:cs="Arial"/>
          <w:sz w:val="16"/>
          <w:szCs w:val="16"/>
        </w:rPr>
        <w:t xml:space="preserve"> /podpis </w:t>
      </w:r>
      <w:r w:rsidR="00AE64D9">
        <w:rPr>
          <w:rFonts w:ascii="Arial" w:hAnsi="Arial" w:cs="Arial"/>
          <w:sz w:val="16"/>
          <w:szCs w:val="16"/>
        </w:rPr>
        <w:t>elektroniczny</w:t>
      </w:r>
      <w:r w:rsidRPr="005B00A0">
        <w:rPr>
          <w:rFonts w:ascii="Arial" w:hAnsi="Arial" w:cs="Arial"/>
          <w:sz w:val="16"/>
          <w:szCs w:val="16"/>
        </w:rPr>
        <w:t>/</w:t>
      </w:r>
    </w:p>
    <w:p w:rsidR="00197067" w:rsidRDefault="00197067" w:rsidP="005B00A0">
      <w:pPr>
        <w:pStyle w:val="Zwykytekst1"/>
        <w:spacing w:line="276" w:lineRule="auto"/>
        <w:rPr>
          <w:rFonts w:ascii="Arial" w:hAnsi="Arial" w:cs="Arial"/>
          <w:sz w:val="16"/>
          <w:szCs w:val="16"/>
        </w:rPr>
      </w:pPr>
    </w:p>
    <w:p w:rsidR="00197067" w:rsidRDefault="00197067" w:rsidP="005B00A0">
      <w:pPr>
        <w:pStyle w:val="Zwykytekst1"/>
        <w:spacing w:line="276" w:lineRule="auto"/>
        <w:rPr>
          <w:rFonts w:ascii="Arial" w:hAnsi="Arial" w:cs="Arial"/>
          <w:sz w:val="16"/>
          <w:szCs w:val="16"/>
        </w:rPr>
      </w:pPr>
    </w:p>
    <w:p w:rsidR="00197067" w:rsidRDefault="00197067" w:rsidP="005B00A0">
      <w:pPr>
        <w:pStyle w:val="Zwykytekst1"/>
        <w:spacing w:line="276" w:lineRule="auto"/>
        <w:rPr>
          <w:rFonts w:ascii="Arial" w:hAnsi="Arial" w:cs="Arial"/>
          <w:sz w:val="16"/>
          <w:szCs w:val="16"/>
        </w:rPr>
      </w:pPr>
    </w:p>
    <w:p w:rsidR="00197067" w:rsidRDefault="00197067" w:rsidP="005B00A0">
      <w:pPr>
        <w:pStyle w:val="Zwykytekst1"/>
        <w:spacing w:line="276" w:lineRule="auto"/>
        <w:rPr>
          <w:rFonts w:ascii="Arial" w:hAnsi="Arial" w:cs="Arial"/>
          <w:sz w:val="16"/>
          <w:szCs w:val="16"/>
        </w:rPr>
      </w:pPr>
    </w:p>
    <w:p w:rsidR="00197067" w:rsidRPr="005B00A0" w:rsidRDefault="00197067" w:rsidP="005B00A0">
      <w:pPr>
        <w:pStyle w:val="Zwykytekst1"/>
        <w:spacing w:line="276" w:lineRule="auto"/>
        <w:rPr>
          <w:rFonts w:ascii="Arial" w:hAnsi="Arial" w:cs="Arial"/>
          <w:sz w:val="16"/>
          <w:szCs w:val="16"/>
        </w:rPr>
      </w:pPr>
    </w:p>
    <w:p w:rsidR="00B0016D" w:rsidRPr="005B00A0" w:rsidRDefault="00B0016D" w:rsidP="005B00A0">
      <w:pPr>
        <w:pStyle w:val="Zwykytekst1"/>
        <w:spacing w:line="276" w:lineRule="auto"/>
        <w:rPr>
          <w:rFonts w:ascii="Arial" w:hAnsi="Arial" w:cs="Arial"/>
          <w:sz w:val="20"/>
          <w:szCs w:val="20"/>
        </w:rPr>
      </w:pPr>
    </w:p>
    <w:p w:rsidR="00B0016D" w:rsidRPr="005B00A0" w:rsidRDefault="00B0016D" w:rsidP="005B00A0">
      <w:pPr>
        <w:pStyle w:val="Zwykytekst1"/>
        <w:spacing w:line="276" w:lineRule="auto"/>
        <w:rPr>
          <w:rFonts w:ascii="Arial" w:hAnsi="Arial" w:cs="Arial"/>
          <w:sz w:val="20"/>
          <w:szCs w:val="20"/>
        </w:rPr>
      </w:pPr>
      <w:r w:rsidRPr="005B00A0">
        <w:rPr>
          <w:rFonts w:ascii="Arial" w:hAnsi="Arial" w:cs="Arial"/>
          <w:sz w:val="20"/>
          <w:szCs w:val="20"/>
        </w:rPr>
        <w:t xml:space="preserve">Iława, dnia </w:t>
      </w:r>
      <w:r w:rsidR="00E964B8" w:rsidRPr="005B00A0">
        <w:rPr>
          <w:rFonts w:ascii="Arial" w:hAnsi="Arial" w:cs="Arial"/>
          <w:sz w:val="20"/>
          <w:szCs w:val="20"/>
        </w:rPr>
        <w:t>2</w:t>
      </w:r>
      <w:r w:rsidR="009E796F" w:rsidRPr="005B00A0">
        <w:rPr>
          <w:rFonts w:ascii="Arial" w:hAnsi="Arial" w:cs="Arial"/>
          <w:sz w:val="20"/>
          <w:szCs w:val="20"/>
        </w:rPr>
        <w:t>7</w:t>
      </w:r>
      <w:r w:rsidRPr="005B00A0">
        <w:rPr>
          <w:rFonts w:ascii="Arial" w:hAnsi="Arial" w:cs="Arial"/>
          <w:sz w:val="20"/>
          <w:szCs w:val="20"/>
        </w:rPr>
        <w:t>.0</w:t>
      </w:r>
      <w:r w:rsidR="00E964B8" w:rsidRPr="005B00A0">
        <w:rPr>
          <w:rFonts w:ascii="Arial" w:hAnsi="Arial" w:cs="Arial"/>
          <w:sz w:val="20"/>
          <w:szCs w:val="20"/>
        </w:rPr>
        <w:t>2</w:t>
      </w:r>
      <w:r w:rsidRPr="005B00A0">
        <w:rPr>
          <w:rFonts w:ascii="Arial" w:hAnsi="Arial" w:cs="Arial"/>
          <w:sz w:val="20"/>
          <w:szCs w:val="20"/>
        </w:rPr>
        <w:t xml:space="preserve">.2023 r.                                                                          </w:t>
      </w:r>
    </w:p>
    <w:p w:rsidR="00777D14" w:rsidRPr="005B00A0" w:rsidRDefault="00777D14" w:rsidP="005B00A0">
      <w:pPr>
        <w:spacing w:after="0" w:line="276" w:lineRule="auto"/>
        <w:rPr>
          <w:rFonts w:ascii="Arial" w:hAnsi="Arial" w:cs="Arial"/>
          <w:sz w:val="20"/>
          <w:szCs w:val="20"/>
        </w:rPr>
      </w:pPr>
    </w:p>
    <w:p w:rsidR="00777D14" w:rsidRPr="005B00A0" w:rsidRDefault="00D74979" w:rsidP="005B00A0">
      <w:pPr>
        <w:spacing w:after="0" w:line="276" w:lineRule="auto"/>
        <w:rPr>
          <w:rFonts w:ascii="Arial" w:hAnsi="Arial" w:cs="Arial"/>
          <w:sz w:val="20"/>
          <w:szCs w:val="20"/>
          <w:u w:val="single"/>
        </w:rPr>
      </w:pPr>
      <w:r w:rsidRPr="005B00A0">
        <w:rPr>
          <w:rFonts w:ascii="Arial" w:hAnsi="Arial" w:cs="Arial"/>
          <w:sz w:val="20"/>
          <w:szCs w:val="20"/>
          <w:u w:val="single"/>
        </w:rPr>
        <w:t>S</w:t>
      </w:r>
      <w:r w:rsidR="00777D14" w:rsidRPr="005B00A0">
        <w:rPr>
          <w:rFonts w:ascii="Arial" w:hAnsi="Arial" w:cs="Arial"/>
          <w:sz w:val="20"/>
          <w:szCs w:val="20"/>
          <w:u w:val="single"/>
        </w:rPr>
        <w:t>WZ zawiera:</w:t>
      </w:r>
    </w:p>
    <w:p w:rsidR="00777D14" w:rsidRPr="005B00A0" w:rsidRDefault="00777D14" w:rsidP="005B00A0">
      <w:pPr>
        <w:widowControl w:val="0"/>
        <w:autoSpaceDE w:val="0"/>
        <w:spacing w:after="0" w:line="276" w:lineRule="auto"/>
        <w:rPr>
          <w:rFonts w:ascii="Arial" w:hAnsi="Arial" w:cs="Arial"/>
          <w:sz w:val="20"/>
          <w:szCs w:val="20"/>
        </w:rPr>
      </w:pPr>
      <w:r w:rsidRPr="005B00A0">
        <w:rPr>
          <w:rFonts w:ascii="Arial" w:hAnsi="Arial" w:cs="Arial"/>
          <w:sz w:val="20"/>
          <w:szCs w:val="20"/>
        </w:rPr>
        <w:t xml:space="preserve">Załącznik Nr 1 </w:t>
      </w:r>
      <w:r w:rsidR="00834AC2" w:rsidRPr="005B00A0">
        <w:rPr>
          <w:rFonts w:ascii="Arial" w:hAnsi="Arial" w:cs="Arial"/>
          <w:sz w:val="20"/>
          <w:szCs w:val="20"/>
        </w:rPr>
        <w:t xml:space="preserve">  </w:t>
      </w:r>
      <w:r w:rsidRPr="005B00A0">
        <w:rPr>
          <w:rFonts w:ascii="Arial" w:hAnsi="Arial" w:cs="Arial"/>
          <w:sz w:val="20"/>
          <w:szCs w:val="20"/>
        </w:rPr>
        <w:t>– formularz ofertowy</w:t>
      </w:r>
    </w:p>
    <w:p w:rsidR="00777D14" w:rsidRPr="005B00A0" w:rsidRDefault="00777D14" w:rsidP="005B00A0">
      <w:pPr>
        <w:widowControl w:val="0"/>
        <w:autoSpaceDE w:val="0"/>
        <w:spacing w:after="0" w:line="276" w:lineRule="auto"/>
        <w:rPr>
          <w:rFonts w:ascii="Arial" w:hAnsi="Arial" w:cs="Arial"/>
          <w:sz w:val="20"/>
          <w:szCs w:val="20"/>
        </w:rPr>
      </w:pPr>
      <w:r w:rsidRPr="005B00A0">
        <w:rPr>
          <w:rFonts w:ascii="Arial" w:hAnsi="Arial" w:cs="Arial"/>
          <w:sz w:val="20"/>
          <w:szCs w:val="20"/>
        </w:rPr>
        <w:t>Załącznik Nr 2</w:t>
      </w:r>
      <w:r w:rsidR="003F5DC3" w:rsidRPr="005B00A0">
        <w:rPr>
          <w:rFonts w:ascii="Arial" w:hAnsi="Arial" w:cs="Arial"/>
          <w:sz w:val="20"/>
          <w:szCs w:val="20"/>
        </w:rPr>
        <w:t>a</w:t>
      </w:r>
      <w:r w:rsidRPr="005B00A0">
        <w:rPr>
          <w:rFonts w:ascii="Arial" w:hAnsi="Arial" w:cs="Arial"/>
          <w:sz w:val="20"/>
          <w:szCs w:val="20"/>
        </w:rPr>
        <w:t xml:space="preserve"> – </w:t>
      </w:r>
      <w:r w:rsidR="003F5DC3" w:rsidRPr="005B00A0">
        <w:rPr>
          <w:rFonts w:ascii="Arial" w:hAnsi="Arial" w:cs="Arial"/>
          <w:sz w:val="20"/>
          <w:szCs w:val="20"/>
        </w:rPr>
        <w:t xml:space="preserve">oświadczenie o spełnianiu warunków oraz o braku podstaw do wykluczenia  </w:t>
      </w:r>
    </w:p>
    <w:p w:rsidR="00834AC2" w:rsidRPr="005B00A0" w:rsidRDefault="00777D14" w:rsidP="005B00A0">
      <w:pPr>
        <w:widowControl w:val="0"/>
        <w:autoSpaceDE w:val="0"/>
        <w:spacing w:after="0" w:line="276" w:lineRule="auto"/>
        <w:rPr>
          <w:rFonts w:ascii="Arial" w:hAnsi="Arial" w:cs="Arial"/>
          <w:sz w:val="20"/>
          <w:szCs w:val="20"/>
        </w:rPr>
      </w:pPr>
      <w:r w:rsidRPr="005B00A0">
        <w:rPr>
          <w:rFonts w:ascii="Arial" w:hAnsi="Arial" w:cs="Arial"/>
          <w:sz w:val="20"/>
          <w:szCs w:val="20"/>
        </w:rPr>
        <w:t xml:space="preserve">Załącznik Nr 2b – </w:t>
      </w:r>
      <w:r w:rsidR="0039088A" w:rsidRPr="005B00A0">
        <w:rPr>
          <w:rFonts w:ascii="Arial" w:hAnsi="Arial" w:cs="Arial"/>
          <w:sz w:val="20"/>
          <w:szCs w:val="20"/>
        </w:rPr>
        <w:t xml:space="preserve">oświadczenie o spełnianiu warunków oraz o braku podstaw do wykluczenia podmiotu </w:t>
      </w:r>
    </w:p>
    <w:p w:rsidR="00777D14" w:rsidRPr="005B00A0" w:rsidRDefault="00834AC2" w:rsidP="005B00A0">
      <w:pPr>
        <w:widowControl w:val="0"/>
        <w:autoSpaceDE w:val="0"/>
        <w:spacing w:after="0" w:line="276" w:lineRule="auto"/>
        <w:rPr>
          <w:rFonts w:ascii="Arial" w:hAnsi="Arial" w:cs="Arial"/>
          <w:sz w:val="20"/>
          <w:szCs w:val="20"/>
        </w:rPr>
      </w:pPr>
      <w:r w:rsidRPr="005B00A0">
        <w:rPr>
          <w:rFonts w:ascii="Arial" w:hAnsi="Arial" w:cs="Arial"/>
          <w:sz w:val="20"/>
          <w:szCs w:val="20"/>
        </w:rPr>
        <w:t xml:space="preserve">                             </w:t>
      </w:r>
      <w:r w:rsidR="0039088A" w:rsidRPr="005B00A0">
        <w:rPr>
          <w:rFonts w:ascii="Arial" w:hAnsi="Arial" w:cs="Arial"/>
          <w:sz w:val="20"/>
          <w:szCs w:val="20"/>
        </w:rPr>
        <w:t>udostępniającego zasoby</w:t>
      </w:r>
    </w:p>
    <w:p w:rsidR="00233605" w:rsidRPr="005B00A0" w:rsidRDefault="00777D14" w:rsidP="005B00A0">
      <w:pPr>
        <w:autoSpaceDE w:val="0"/>
        <w:spacing w:after="0" w:line="276" w:lineRule="auto"/>
        <w:rPr>
          <w:rFonts w:ascii="Arial" w:hAnsi="Arial" w:cs="Arial"/>
          <w:sz w:val="20"/>
          <w:szCs w:val="20"/>
        </w:rPr>
      </w:pPr>
      <w:r w:rsidRPr="005B00A0">
        <w:rPr>
          <w:rFonts w:ascii="Arial" w:hAnsi="Arial" w:cs="Arial"/>
          <w:sz w:val="20"/>
          <w:szCs w:val="20"/>
        </w:rPr>
        <w:t xml:space="preserve">Załącznik Nr 3  – </w:t>
      </w:r>
      <w:r w:rsidR="00233605" w:rsidRPr="005B00A0">
        <w:rPr>
          <w:rFonts w:ascii="Arial" w:hAnsi="Arial" w:cs="Arial"/>
          <w:bCs/>
          <w:sz w:val="20"/>
          <w:szCs w:val="20"/>
        </w:rPr>
        <w:t>doświadczenie wykonawcy/wykaz usług</w:t>
      </w:r>
      <w:r w:rsidR="00233605" w:rsidRPr="005B00A0">
        <w:rPr>
          <w:rFonts w:ascii="Arial" w:hAnsi="Arial" w:cs="Arial"/>
          <w:sz w:val="20"/>
          <w:szCs w:val="20"/>
        </w:rPr>
        <w:t xml:space="preserve"> </w:t>
      </w:r>
    </w:p>
    <w:p w:rsidR="00777D14" w:rsidRPr="005B00A0" w:rsidRDefault="00777D14" w:rsidP="005B00A0">
      <w:pPr>
        <w:autoSpaceDE w:val="0"/>
        <w:spacing w:after="0" w:line="276" w:lineRule="auto"/>
        <w:rPr>
          <w:rFonts w:ascii="Arial" w:hAnsi="Arial" w:cs="Arial"/>
          <w:sz w:val="20"/>
          <w:szCs w:val="20"/>
        </w:rPr>
      </w:pPr>
      <w:r w:rsidRPr="005B00A0">
        <w:rPr>
          <w:rFonts w:ascii="Arial" w:hAnsi="Arial" w:cs="Arial"/>
          <w:sz w:val="20"/>
          <w:szCs w:val="20"/>
        </w:rPr>
        <w:t>Załącznik Nr 4  – potencjał kadrowy</w:t>
      </w:r>
    </w:p>
    <w:p w:rsidR="00777D14" w:rsidRPr="005B00A0" w:rsidRDefault="00777D14" w:rsidP="005B00A0">
      <w:pPr>
        <w:widowControl w:val="0"/>
        <w:autoSpaceDE w:val="0"/>
        <w:spacing w:after="0" w:line="276" w:lineRule="auto"/>
        <w:rPr>
          <w:rFonts w:ascii="Arial" w:hAnsi="Arial" w:cs="Arial"/>
          <w:sz w:val="20"/>
          <w:szCs w:val="20"/>
        </w:rPr>
      </w:pPr>
      <w:r w:rsidRPr="005B00A0">
        <w:rPr>
          <w:rFonts w:ascii="Arial" w:hAnsi="Arial" w:cs="Arial"/>
          <w:sz w:val="20"/>
          <w:szCs w:val="20"/>
        </w:rPr>
        <w:t>Załącznik Nr 5</w:t>
      </w:r>
      <w:r w:rsidR="00C232BC" w:rsidRPr="005B00A0">
        <w:rPr>
          <w:rFonts w:ascii="Arial" w:hAnsi="Arial" w:cs="Arial"/>
          <w:sz w:val="20"/>
          <w:szCs w:val="20"/>
        </w:rPr>
        <w:t xml:space="preserve"> </w:t>
      </w:r>
      <w:r w:rsidR="00834AC2" w:rsidRPr="005B00A0">
        <w:rPr>
          <w:rFonts w:ascii="Arial" w:hAnsi="Arial" w:cs="Arial"/>
          <w:sz w:val="20"/>
          <w:szCs w:val="20"/>
        </w:rPr>
        <w:t xml:space="preserve"> </w:t>
      </w:r>
      <w:r w:rsidRPr="005B00A0">
        <w:rPr>
          <w:rFonts w:ascii="Arial" w:hAnsi="Arial" w:cs="Arial"/>
          <w:sz w:val="20"/>
          <w:szCs w:val="20"/>
        </w:rPr>
        <w:t xml:space="preserve">– </w:t>
      </w:r>
      <w:r w:rsidR="00925D9A" w:rsidRPr="005B00A0">
        <w:rPr>
          <w:rFonts w:ascii="Arial" w:hAnsi="Arial" w:cs="Arial"/>
          <w:sz w:val="20"/>
          <w:szCs w:val="20"/>
        </w:rPr>
        <w:t>informacja o przynależności do grupy kapitałowej</w:t>
      </w:r>
    </w:p>
    <w:p w:rsidR="00777D14" w:rsidRPr="005B00A0" w:rsidRDefault="00777D14" w:rsidP="005B00A0">
      <w:pPr>
        <w:pStyle w:val="Zwykytekst1"/>
        <w:spacing w:line="276" w:lineRule="auto"/>
        <w:rPr>
          <w:rFonts w:ascii="Arial" w:hAnsi="Arial" w:cs="Arial"/>
          <w:sz w:val="20"/>
          <w:szCs w:val="20"/>
        </w:rPr>
      </w:pPr>
      <w:r w:rsidRPr="005B00A0">
        <w:rPr>
          <w:rFonts w:ascii="Arial" w:hAnsi="Arial" w:cs="Arial"/>
          <w:sz w:val="20"/>
          <w:szCs w:val="20"/>
        </w:rPr>
        <w:t xml:space="preserve">Załącznik Nr 6 </w:t>
      </w:r>
      <w:r w:rsidR="00834AC2" w:rsidRPr="005B00A0">
        <w:rPr>
          <w:rFonts w:ascii="Arial" w:hAnsi="Arial" w:cs="Arial"/>
          <w:sz w:val="20"/>
          <w:szCs w:val="20"/>
        </w:rPr>
        <w:t xml:space="preserve"> </w:t>
      </w:r>
      <w:r w:rsidRPr="005B00A0">
        <w:rPr>
          <w:rFonts w:ascii="Arial" w:hAnsi="Arial" w:cs="Arial"/>
          <w:sz w:val="20"/>
          <w:szCs w:val="20"/>
        </w:rPr>
        <w:t>– projekt umowy</w:t>
      </w:r>
    </w:p>
    <w:p w:rsidR="00925D9A" w:rsidRPr="005B00A0" w:rsidRDefault="00925D9A" w:rsidP="005B00A0">
      <w:pPr>
        <w:pStyle w:val="Zwykytekst1"/>
        <w:spacing w:line="276" w:lineRule="auto"/>
        <w:rPr>
          <w:rFonts w:ascii="Arial" w:hAnsi="Arial" w:cs="Arial"/>
          <w:sz w:val="20"/>
          <w:szCs w:val="20"/>
        </w:rPr>
      </w:pPr>
      <w:r w:rsidRPr="005B00A0">
        <w:rPr>
          <w:rFonts w:ascii="Arial" w:hAnsi="Arial" w:cs="Arial"/>
          <w:sz w:val="20"/>
          <w:szCs w:val="20"/>
        </w:rPr>
        <w:t xml:space="preserve">Załącznik Nr 7 </w:t>
      </w:r>
      <w:r w:rsidR="00834AC2" w:rsidRPr="005B00A0">
        <w:rPr>
          <w:rFonts w:ascii="Arial" w:hAnsi="Arial" w:cs="Arial"/>
          <w:sz w:val="20"/>
          <w:szCs w:val="20"/>
        </w:rPr>
        <w:t xml:space="preserve">-  </w:t>
      </w:r>
      <w:r w:rsidRPr="005B00A0">
        <w:rPr>
          <w:rFonts w:ascii="Arial" w:hAnsi="Arial" w:cs="Arial"/>
          <w:sz w:val="20"/>
          <w:szCs w:val="20"/>
        </w:rPr>
        <w:t>zobowiązanie podmiotu trzeciego</w:t>
      </w:r>
    </w:p>
    <w:p w:rsidR="00925D9A" w:rsidRPr="005B00A0" w:rsidRDefault="00925D9A" w:rsidP="005B00A0">
      <w:pPr>
        <w:pStyle w:val="Zwykytekst1"/>
        <w:spacing w:line="276" w:lineRule="auto"/>
        <w:rPr>
          <w:rFonts w:ascii="Arial" w:eastAsia="Times New Roman" w:hAnsi="Arial" w:cs="Arial"/>
          <w:sz w:val="20"/>
          <w:szCs w:val="20"/>
          <w:lang w:eastAsia="pl-PL"/>
        </w:rPr>
      </w:pPr>
      <w:r w:rsidRPr="005B00A0">
        <w:rPr>
          <w:rFonts w:ascii="Arial" w:hAnsi="Arial" w:cs="Arial"/>
          <w:sz w:val="20"/>
          <w:szCs w:val="20"/>
        </w:rPr>
        <w:t xml:space="preserve">Załącznik Nr 8 – </w:t>
      </w:r>
      <w:r w:rsidRPr="005B00A0">
        <w:rPr>
          <w:rFonts w:ascii="Arial" w:eastAsia="Times New Roman" w:hAnsi="Arial" w:cs="Arial"/>
          <w:sz w:val="20"/>
          <w:szCs w:val="20"/>
          <w:lang w:eastAsia="pl-PL"/>
        </w:rPr>
        <w:t>szczegółowy opis przedmiotu zamówienia</w:t>
      </w:r>
    </w:p>
    <w:p w:rsidR="002E1C1B" w:rsidRPr="005B00A0" w:rsidRDefault="007C032B" w:rsidP="005B00A0">
      <w:pPr>
        <w:pStyle w:val="Zwykytekst1"/>
        <w:spacing w:line="276" w:lineRule="auto"/>
        <w:rPr>
          <w:rFonts w:ascii="Arial" w:hAnsi="Arial" w:cs="Arial"/>
          <w:sz w:val="20"/>
          <w:szCs w:val="20"/>
        </w:rPr>
      </w:pPr>
      <w:r w:rsidRPr="005B00A0">
        <w:rPr>
          <w:rFonts w:ascii="Arial" w:hAnsi="Arial" w:cs="Arial"/>
          <w:sz w:val="20"/>
          <w:szCs w:val="20"/>
        </w:rPr>
        <w:t>Załącznik Nr 9 – MDCP w formie pdf</w:t>
      </w:r>
      <w:bookmarkStart w:id="0" w:name="_GoBack"/>
      <w:bookmarkEnd w:id="0"/>
    </w:p>
    <w:sdt>
      <w:sdtPr>
        <w:rPr>
          <w:rFonts w:ascii="Arial" w:eastAsiaTheme="minorHAnsi" w:hAnsi="Arial" w:cs="Arial"/>
          <w:color w:val="auto"/>
          <w:sz w:val="20"/>
          <w:szCs w:val="20"/>
          <w:lang w:eastAsia="en-US"/>
        </w:rPr>
        <w:id w:val="-1403292110"/>
        <w:docPartObj>
          <w:docPartGallery w:val="Table of Contents"/>
          <w:docPartUnique/>
        </w:docPartObj>
      </w:sdtPr>
      <w:sdtEndPr>
        <w:rPr>
          <w:b/>
          <w:bCs/>
        </w:rPr>
      </w:sdtEndPr>
      <w:sdtContent>
        <w:p w:rsidR="00563B4C" w:rsidRPr="005B00A0" w:rsidRDefault="00563B4C" w:rsidP="005B00A0">
          <w:pPr>
            <w:pStyle w:val="Nagwekspisutreci"/>
            <w:spacing w:line="276" w:lineRule="auto"/>
            <w:rPr>
              <w:rFonts w:ascii="Arial" w:hAnsi="Arial" w:cs="Arial"/>
              <w:sz w:val="20"/>
              <w:szCs w:val="20"/>
            </w:rPr>
          </w:pPr>
          <w:r w:rsidRPr="005B00A0">
            <w:rPr>
              <w:rFonts w:ascii="Arial" w:hAnsi="Arial" w:cs="Arial"/>
              <w:sz w:val="20"/>
              <w:szCs w:val="20"/>
            </w:rPr>
            <w:t>Spis treści</w:t>
          </w:r>
        </w:p>
        <w:p w:rsidR="00B9305D" w:rsidRPr="005B00A0" w:rsidRDefault="00563B4C" w:rsidP="005B00A0">
          <w:pPr>
            <w:pStyle w:val="Spistreci3"/>
            <w:spacing w:line="276" w:lineRule="auto"/>
            <w:rPr>
              <w:rFonts w:ascii="Arial" w:eastAsiaTheme="minorEastAsia" w:hAnsi="Arial" w:cs="Arial"/>
              <w:noProof/>
              <w:lang w:eastAsia="pl-PL"/>
            </w:rPr>
          </w:pPr>
          <w:r w:rsidRPr="005B00A0">
            <w:rPr>
              <w:rFonts w:ascii="Arial" w:hAnsi="Arial" w:cs="Arial"/>
              <w:sz w:val="20"/>
              <w:szCs w:val="20"/>
            </w:rPr>
            <w:fldChar w:fldCharType="begin"/>
          </w:r>
          <w:r w:rsidRPr="005B00A0">
            <w:rPr>
              <w:rFonts w:ascii="Arial" w:hAnsi="Arial" w:cs="Arial"/>
              <w:sz w:val="20"/>
              <w:szCs w:val="20"/>
            </w:rPr>
            <w:instrText xml:space="preserve"> TOC \o "1-3" \h \z \u </w:instrText>
          </w:r>
          <w:r w:rsidRPr="005B00A0">
            <w:rPr>
              <w:rFonts w:ascii="Arial" w:hAnsi="Arial" w:cs="Arial"/>
              <w:sz w:val="20"/>
              <w:szCs w:val="20"/>
            </w:rPr>
            <w:fldChar w:fldCharType="separate"/>
          </w:r>
          <w:hyperlink w:anchor="_Toc124850577" w:history="1">
            <w:r w:rsidR="00B9305D" w:rsidRPr="005B00A0">
              <w:rPr>
                <w:rStyle w:val="Hipercze"/>
                <w:rFonts w:ascii="Arial" w:hAnsi="Arial" w:cs="Arial"/>
                <w:noProof/>
              </w:rPr>
              <w:t>I.</w:t>
            </w:r>
            <w:r w:rsidR="00B9305D" w:rsidRPr="005B00A0">
              <w:rPr>
                <w:rFonts w:ascii="Arial" w:eastAsiaTheme="minorEastAsia" w:hAnsi="Arial" w:cs="Arial"/>
                <w:noProof/>
                <w:lang w:eastAsia="pl-PL"/>
              </w:rPr>
              <w:tab/>
            </w:r>
            <w:r w:rsidR="00B9305D" w:rsidRPr="005B00A0">
              <w:rPr>
                <w:rStyle w:val="Hipercze"/>
                <w:rFonts w:ascii="Arial" w:hAnsi="Arial" w:cs="Arial"/>
                <w:noProof/>
              </w:rPr>
              <w:t>Nazwa (firma) i adres zamawiającego:</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_Toc124850577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78" w:history="1">
            <w:r w:rsidR="00B9305D" w:rsidRPr="005B00A0">
              <w:rPr>
                <w:rStyle w:val="Hipercze"/>
                <w:rFonts w:ascii="Arial" w:hAnsi="Arial" w:cs="Arial"/>
                <w:noProof/>
              </w:rPr>
              <w:t>II.</w:t>
            </w:r>
            <w:r w:rsidR="00B9305D" w:rsidRPr="005B00A0">
              <w:rPr>
                <w:rFonts w:ascii="Arial" w:eastAsiaTheme="minorEastAsia" w:hAnsi="Arial" w:cs="Arial"/>
                <w:noProof/>
                <w:lang w:eastAsia="pl-PL"/>
              </w:rPr>
              <w:tab/>
            </w:r>
            <w:r w:rsidR="00B9305D" w:rsidRPr="005B00A0">
              <w:rPr>
                <w:rStyle w:val="Hipercze"/>
                <w:rFonts w:ascii="Arial" w:hAnsi="Arial" w:cs="Arial"/>
                <w:noProof/>
              </w:rPr>
              <w:t>Tryb udzielenia zamówienia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_Toc124850578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79" w:history="1">
            <w:r w:rsidR="00B9305D" w:rsidRPr="005B00A0">
              <w:rPr>
                <w:rStyle w:val="Hipercze"/>
                <w:rFonts w:ascii="Arial" w:hAnsi="Arial" w:cs="Arial"/>
                <w:noProof/>
              </w:rPr>
              <w:t>III.</w:t>
            </w:r>
            <w:r w:rsidR="00B9305D" w:rsidRPr="005B00A0">
              <w:rPr>
                <w:rFonts w:ascii="Arial" w:eastAsiaTheme="minorEastAsia" w:hAnsi="Arial" w:cs="Arial"/>
                <w:noProof/>
                <w:lang w:eastAsia="pl-PL"/>
              </w:rPr>
              <w:tab/>
            </w:r>
            <w:r w:rsidR="00B9305D" w:rsidRPr="005B00A0">
              <w:rPr>
                <w:rStyle w:val="Hipercze"/>
                <w:rFonts w:ascii="Arial" w:hAnsi="Arial" w:cs="Arial"/>
                <w:noProof/>
              </w:rPr>
              <w:t>Opis przedmiotu zamówienia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_Toc124850579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5</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0" w:history="1">
            <w:r w:rsidR="00B9305D" w:rsidRPr="005B00A0">
              <w:rPr>
                <w:rStyle w:val="Hipercze"/>
                <w:rFonts w:ascii="Arial" w:hAnsi="Arial" w:cs="Arial"/>
                <w:noProof/>
              </w:rPr>
              <w:t>IV.</w:t>
            </w:r>
            <w:r w:rsidR="00B9305D" w:rsidRPr="005B00A0">
              <w:rPr>
                <w:rFonts w:ascii="Arial" w:eastAsiaTheme="minorEastAsia" w:hAnsi="Arial" w:cs="Arial"/>
                <w:noProof/>
                <w:lang w:eastAsia="pl-PL"/>
              </w:rPr>
              <w:tab/>
            </w:r>
            <w:r w:rsidR="00B9305D" w:rsidRPr="005B00A0">
              <w:rPr>
                <w:rStyle w:val="Hipercze"/>
                <w:rFonts w:ascii="Arial" w:hAnsi="Arial" w:cs="Arial"/>
                <w:noProof/>
              </w:rPr>
              <w:t>Termin wykonania zamówienia.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_Toc124850580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6</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1" w:history="1">
            <w:r w:rsidR="00B9305D" w:rsidRPr="005B00A0">
              <w:rPr>
                <w:rStyle w:val="Hipercze"/>
                <w:rFonts w:ascii="Arial" w:hAnsi="Arial" w:cs="Arial"/>
                <w:noProof/>
              </w:rPr>
              <w:t>V.</w:t>
            </w:r>
            <w:r w:rsidR="00B9305D" w:rsidRPr="005B00A0">
              <w:rPr>
                <w:rFonts w:ascii="Arial" w:eastAsiaTheme="minorEastAsia" w:hAnsi="Arial" w:cs="Arial"/>
                <w:noProof/>
                <w:lang w:eastAsia="pl-PL"/>
              </w:rPr>
              <w:tab/>
            </w:r>
            <w:r w:rsidR="00B9305D" w:rsidRPr="005B00A0">
              <w:rPr>
                <w:rStyle w:val="Hipercze"/>
                <w:rFonts w:ascii="Arial" w:hAnsi="Arial" w:cs="Arial"/>
                <w:noProof/>
              </w:rPr>
              <w:t>Opis warunków udziału w postępowaniu oraz opis sposobu dokonywania oceny spełnienia tych warunków.</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_Toc124850581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6</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2" w:history="1">
            <w:r w:rsidR="00B9305D" w:rsidRPr="005B00A0">
              <w:rPr>
                <w:rStyle w:val="Hipercze"/>
                <w:rFonts w:ascii="Arial" w:hAnsi="Arial" w:cs="Arial"/>
                <w:noProof/>
              </w:rPr>
              <w:t>VI: Podstawy wykluczenia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_Toc124850582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8</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3" w:history="1">
            <w:r w:rsidR="00B9305D" w:rsidRPr="005B00A0">
              <w:rPr>
                <w:rStyle w:val="Hipercze"/>
                <w:rFonts w:ascii="Arial" w:hAnsi="Arial" w:cs="Arial"/>
                <w:noProof/>
              </w:rPr>
              <w:t>VIII. Informacja o sposobie porozumiewania się zamawiającego z wykonawcami oraz przekazywania oświadczeń lub dokumentów</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_Toc124850583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12</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4" w:history="1">
            <w:r w:rsidR="00B9305D" w:rsidRPr="005B00A0">
              <w:rPr>
                <w:rStyle w:val="Hipercze"/>
                <w:rFonts w:ascii="Arial" w:hAnsi="Arial" w:cs="Arial"/>
                <w:noProof/>
              </w:rPr>
              <w:t>IX.  Wymagania dotyczące wadium</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_Toc124850584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14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5" w:history="1">
            <w:r w:rsidR="00B9305D" w:rsidRPr="005B00A0">
              <w:rPr>
                <w:rStyle w:val="Hipercze"/>
                <w:rFonts w:ascii="Arial" w:hAnsi="Arial" w:cs="Arial"/>
                <w:noProof/>
              </w:rPr>
              <w:t>X.</w:t>
            </w:r>
            <w:r w:rsidR="00B9305D" w:rsidRPr="005B00A0">
              <w:rPr>
                <w:rFonts w:ascii="Arial" w:eastAsiaTheme="minorEastAsia" w:hAnsi="Arial" w:cs="Arial"/>
                <w:noProof/>
                <w:lang w:eastAsia="pl-PL"/>
              </w:rPr>
              <w:tab/>
            </w:r>
            <w:r w:rsidR="00B9305D" w:rsidRPr="005B00A0">
              <w:rPr>
                <w:rStyle w:val="Hipercze"/>
                <w:rFonts w:ascii="Arial" w:hAnsi="Arial" w:cs="Arial"/>
                <w:noProof/>
              </w:rPr>
              <w:t>Termin związania ofertą</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_Toc124850585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14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6" w:history="1">
            <w:r w:rsidR="00B9305D" w:rsidRPr="005B00A0">
              <w:rPr>
                <w:rStyle w:val="Hipercze"/>
                <w:rFonts w:ascii="Arial" w:hAnsi="Arial" w:cs="Arial"/>
                <w:noProof/>
              </w:rPr>
              <w:t>XI.</w:t>
            </w:r>
            <w:r w:rsidR="00B9305D" w:rsidRPr="005B00A0">
              <w:rPr>
                <w:rFonts w:ascii="Arial" w:eastAsiaTheme="minorEastAsia" w:hAnsi="Arial" w:cs="Arial"/>
                <w:noProof/>
                <w:lang w:eastAsia="pl-PL"/>
              </w:rPr>
              <w:tab/>
            </w:r>
            <w:r w:rsidR="00B9305D" w:rsidRPr="005B00A0">
              <w:rPr>
                <w:rStyle w:val="Hipercze"/>
                <w:rFonts w:ascii="Arial" w:hAnsi="Arial" w:cs="Arial"/>
                <w:noProof/>
              </w:rPr>
              <w:t>Opis sposobu przygotowania oferty</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_Toc124850586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14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7" w:history="1">
            <w:r w:rsidR="00B9305D" w:rsidRPr="005B00A0">
              <w:rPr>
                <w:rStyle w:val="Hipercze"/>
                <w:rFonts w:ascii="Arial" w:hAnsi="Arial" w:cs="Arial"/>
                <w:noProof/>
              </w:rPr>
              <w:t>XII.</w:t>
            </w:r>
            <w:r w:rsidR="00B9305D" w:rsidRPr="005B00A0">
              <w:rPr>
                <w:rFonts w:ascii="Arial" w:eastAsiaTheme="minorEastAsia" w:hAnsi="Arial" w:cs="Arial"/>
                <w:noProof/>
                <w:lang w:eastAsia="pl-PL"/>
              </w:rPr>
              <w:tab/>
            </w:r>
            <w:r w:rsidR="00B9305D" w:rsidRPr="005B00A0">
              <w:rPr>
                <w:rStyle w:val="Hipercze"/>
                <w:rFonts w:ascii="Arial" w:hAnsi="Arial" w:cs="Arial"/>
                <w:noProof/>
              </w:rPr>
              <w:t>Termin składania i otwarcia ofert</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_Toc124850587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18</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8" w:history="1">
            <w:r w:rsidR="00B9305D" w:rsidRPr="005B00A0">
              <w:rPr>
                <w:rStyle w:val="Hipercze"/>
                <w:rFonts w:ascii="Arial" w:hAnsi="Arial" w:cs="Arial"/>
                <w:noProof/>
              </w:rPr>
              <w:t>XIII.</w:t>
            </w:r>
            <w:r w:rsidR="00B9305D" w:rsidRPr="005B00A0">
              <w:rPr>
                <w:rFonts w:ascii="Arial" w:eastAsiaTheme="minorEastAsia" w:hAnsi="Arial" w:cs="Arial"/>
                <w:noProof/>
                <w:lang w:eastAsia="pl-PL"/>
              </w:rPr>
              <w:tab/>
            </w:r>
            <w:r w:rsidR="00B9305D" w:rsidRPr="005B00A0">
              <w:rPr>
                <w:rStyle w:val="Hipercze"/>
                <w:rFonts w:ascii="Arial" w:hAnsi="Arial" w:cs="Arial"/>
                <w:noProof/>
              </w:rPr>
              <w:t>Opis sposobu obliczenia ceny</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_Toc124850588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19</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89" w:history="1">
            <w:r w:rsidR="00B9305D" w:rsidRPr="005B00A0">
              <w:rPr>
                <w:rStyle w:val="Hipercze"/>
                <w:rFonts w:ascii="Arial" w:hAnsi="Arial" w:cs="Arial"/>
                <w:noProof/>
              </w:rPr>
              <w:t>XIV.</w:t>
            </w:r>
            <w:r w:rsidR="00B9305D" w:rsidRPr="005B00A0">
              <w:rPr>
                <w:rFonts w:ascii="Arial" w:eastAsiaTheme="minorEastAsia" w:hAnsi="Arial" w:cs="Arial"/>
                <w:noProof/>
                <w:lang w:eastAsia="pl-PL"/>
              </w:rPr>
              <w:tab/>
            </w:r>
            <w:r w:rsidR="00B9305D" w:rsidRPr="005B00A0">
              <w:rPr>
                <w:rStyle w:val="Hipercze"/>
                <w:rFonts w:ascii="Arial" w:hAnsi="Arial" w:cs="Arial"/>
                <w:noProof/>
              </w:rPr>
              <w:t>Opis kryteriów, którymi zamawiający będzie się kierował przy wyborze oferty, wraz z podaniem znaczenia tych kryteriów i sposobu oceny ofert</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_Toc124850589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21</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0" w:history="1">
            <w:r w:rsidR="00B9305D" w:rsidRPr="005B00A0">
              <w:rPr>
                <w:rStyle w:val="Hipercze"/>
                <w:rFonts w:ascii="Arial" w:hAnsi="Arial" w:cs="Arial"/>
                <w:noProof/>
              </w:rPr>
              <w:t>XV.</w:t>
            </w:r>
            <w:r w:rsidR="00B9305D" w:rsidRPr="005B00A0">
              <w:rPr>
                <w:rFonts w:ascii="Arial" w:eastAsiaTheme="minorEastAsia" w:hAnsi="Arial" w:cs="Arial"/>
                <w:noProof/>
                <w:lang w:eastAsia="pl-PL"/>
              </w:rPr>
              <w:tab/>
            </w:r>
            <w:r w:rsidR="00B9305D" w:rsidRPr="005B00A0">
              <w:rPr>
                <w:rStyle w:val="Hipercze"/>
                <w:rFonts w:ascii="Arial" w:hAnsi="Arial" w:cs="Arial"/>
                <w:noProof/>
              </w:rPr>
              <w:t>Informacja o formalnościach, jakie powinny zostać spełnione po wyborze oferty w celu zawarcia umowy w sprawie zamówienia publicznego</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_Toc124850590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23</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1" w:history="1">
            <w:r w:rsidR="00B9305D" w:rsidRPr="005B00A0">
              <w:rPr>
                <w:rStyle w:val="Hipercze"/>
                <w:rFonts w:ascii="Arial" w:hAnsi="Arial" w:cs="Arial"/>
                <w:noProof/>
              </w:rPr>
              <w:t>XVI.</w:t>
            </w:r>
            <w:r w:rsidR="00B9305D" w:rsidRPr="005B00A0">
              <w:rPr>
                <w:rFonts w:ascii="Arial" w:eastAsiaTheme="minorEastAsia" w:hAnsi="Arial" w:cs="Arial"/>
                <w:noProof/>
                <w:lang w:eastAsia="pl-PL"/>
              </w:rPr>
              <w:tab/>
            </w:r>
            <w:r w:rsidR="00B9305D" w:rsidRPr="005B00A0">
              <w:rPr>
                <w:rStyle w:val="Hipercze"/>
                <w:rFonts w:ascii="Arial" w:hAnsi="Arial" w:cs="Arial"/>
                <w:noProof/>
              </w:rPr>
              <w:t>Zabezpieczenie należytego wykonania umowy</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_Toc124850591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23</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2" w:history="1">
            <w:r w:rsidR="00B9305D" w:rsidRPr="005B00A0">
              <w:rPr>
                <w:rStyle w:val="Hipercze"/>
                <w:rFonts w:ascii="Arial" w:hAnsi="Arial" w:cs="Arial"/>
                <w:noProof/>
              </w:rPr>
              <w:t>XVII.</w:t>
            </w:r>
            <w:r w:rsidR="00B9305D" w:rsidRPr="005B00A0">
              <w:rPr>
                <w:rFonts w:ascii="Arial" w:eastAsiaTheme="minorEastAsia" w:hAnsi="Arial" w:cs="Arial"/>
                <w:noProof/>
                <w:lang w:eastAsia="pl-PL"/>
              </w:rPr>
              <w:tab/>
            </w:r>
            <w:r w:rsidR="00B9305D" w:rsidRPr="005B00A0">
              <w:rPr>
                <w:rStyle w:val="Hipercze"/>
                <w:rFonts w:ascii="Arial" w:hAnsi="Arial" w:cs="Arial"/>
                <w:noProof/>
              </w:rPr>
              <w:t>Istotne dla stron postanowienia, które zostaną wprowadzone do treści zawieranej umowy.</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_Toc124850592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23</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3" w:history="1">
            <w:r w:rsidR="00B9305D" w:rsidRPr="005B00A0">
              <w:rPr>
                <w:rStyle w:val="Hipercze"/>
                <w:rFonts w:ascii="Arial" w:hAnsi="Arial" w:cs="Arial"/>
                <w:noProof/>
              </w:rPr>
              <w:t>XVIII.</w:t>
            </w:r>
            <w:r w:rsidR="00B9305D" w:rsidRPr="005B00A0">
              <w:rPr>
                <w:rFonts w:ascii="Arial" w:eastAsiaTheme="minorEastAsia" w:hAnsi="Arial" w:cs="Arial"/>
                <w:noProof/>
                <w:lang w:eastAsia="pl-PL"/>
              </w:rPr>
              <w:tab/>
            </w:r>
            <w:r w:rsidR="00B9305D" w:rsidRPr="005B00A0">
              <w:rPr>
                <w:rStyle w:val="Hipercze"/>
                <w:rFonts w:ascii="Arial" w:hAnsi="Arial" w:cs="Arial"/>
                <w:noProof/>
              </w:rPr>
              <w:t>Pouczenie o środkach ochrony prawnej</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_Toc124850593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23</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4" w:history="1">
            <w:r w:rsidR="00B9305D" w:rsidRPr="005B00A0">
              <w:rPr>
                <w:rStyle w:val="Hipercze"/>
                <w:rFonts w:ascii="Arial" w:hAnsi="Arial" w:cs="Arial"/>
                <w:noProof/>
              </w:rPr>
              <w:t>XIX.</w:t>
            </w:r>
            <w:r w:rsidR="00B9305D" w:rsidRPr="005B00A0">
              <w:rPr>
                <w:rFonts w:ascii="Arial" w:eastAsiaTheme="minorEastAsia" w:hAnsi="Arial" w:cs="Arial"/>
                <w:noProof/>
                <w:lang w:eastAsia="pl-PL"/>
              </w:rPr>
              <w:tab/>
            </w:r>
            <w:r w:rsidR="00B9305D" w:rsidRPr="005B00A0">
              <w:rPr>
                <w:rStyle w:val="Hipercze"/>
                <w:rFonts w:ascii="Arial" w:hAnsi="Arial" w:cs="Arial"/>
                <w:noProof/>
              </w:rPr>
              <w:t>Opis części zamówienia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_Toc124850594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5" w:history="1">
            <w:r w:rsidR="00B9305D" w:rsidRPr="005B00A0">
              <w:rPr>
                <w:rStyle w:val="Hipercze"/>
                <w:rFonts w:ascii="Arial" w:hAnsi="Arial" w:cs="Arial"/>
                <w:noProof/>
              </w:rPr>
              <w:t>XX. Unieważnienie postępowania.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_Toc124850595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6" w:history="1">
            <w:r w:rsidR="00B9305D" w:rsidRPr="005B00A0">
              <w:rPr>
                <w:rStyle w:val="Hipercze"/>
                <w:rFonts w:ascii="Arial" w:hAnsi="Arial" w:cs="Arial"/>
                <w:noProof/>
              </w:rPr>
              <w:t>XXI. Oferty częściowe</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_Toc124850596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7" w:history="1">
            <w:r w:rsidR="00B9305D" w:rsidRPr="005B00A0">
              <w:rPr>
                <w:rStyle w:val="Hipercze"/>
                <w:rFonts w:ascii="Arial" w:hAnsi="Arial" w:cs="Arial"/>
                <w:noProof/>
              </w:rPr>
              <w:t>XXII.</w:t>
            </w:r>
            <w:r w:rsidR="00B9305D" w:rsidRPr="005B00A0">
              <w:rPr>
                <w:rFonts w:ascii="Arial" w:eastAsiaTheme="minorEastAsia" w:hAnsi="Arial" w:cs="Arial"/>
                <w:noProof/>
                <w:lang w:eastAsia="pl-PL"/>
              </w:rPr>
              <w:tab/>
            </w:r>
            <w:r w:rsidR="00B9305D" w:rsidRPr="005B00A0">
              <w:rPr>
                <w:rStyle w:val="Hipercze"/>
                <w:rFonts w:ascii="Arial" w:hAnsi="Arial" w:cs="Arial"/>
                <w:noProof/>
              </w:rPr>
              <w:t>Oferty wariantowe.</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_Toc124850597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8" w:history="1">
            <w:r w:rsidR="00B9305D" w:rsidRPr="005B00A0">
              <w:rPr>
                <w:rStyle w:val="Hipercze"/>
                <w:rFonts w:ascii="Arial" w:hAnsi="Arial" w:cs="Arial"/>
                <w:noProof/>
              </w:rPr>
              <w:t>XXIII.</w:t>
            </w:r>
            <w:r w:rsidR="00B9305D" w:rsidRPr="005B00A0">
              <w:rPr>
                <w:rFonts w:ascii="Arial" w:eastAsiaTheme="minorEastAsia" w:hAnsi="Arial" w:cs="Arial"/>
                <w:noProof/>
                <w:lang w:eastAsia="pl-PL"/>
              </w:rPr>
              <w:tab/>
            </w:r>
            <w:r w:rsidR="00B9305D" w:rsidRPr="005B00A0">
              <w:rPr>
                <w:rStyle w:val="Hipercze"/>
                <w:rFonts w:ascii="Arial" w:hAnsi="Arial" w:cs="Arial"/>
                <w:noProof/>
              </w:rPr>
              <w:t>Zamówienia uzupełniające</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_Toc124850598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25</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599" w:history="1">
            <w:r w:rsidR="00B9305D" w:rsidRPr="005B00A0">
              <w:rPr>
                <w:rStyle w:val="Hipercze"/>
                <w:rFonts w:ascii="Arial" w:hAnsi="Arial" w:cs="Arial"/>
                <w:noProof/>
              </w:rPr>
              <w:t>XXIV.</w:t>
            </w:r>
            <w:r w:rsidR="00B9305D" w:rsidRPr="005B00A0">
              <w:rPr>
                <w:rFonts w:ascii="Arial" w:eastAsiaTheme="minorEastAsia" w:hAnsi="Arial" w:cs="Arial"/>
                <w:noProof/>
                <w:lang w:eastAsia="pl-PL"/>
              </w:rPr>
              <w:tab/>
            </w:r>
            <w:r w:rsidR="00B9305D" w:rsidRPr="005B00A0">
              <w:rPr>
                <w:rStyle w:val="Hipercze"/>
                <w:rFonts w:ascii="Arial" w:hAnsi="Arial" w:cs="Arial"/>
                <w:noProof/>
              </w:rPr>
              <w:t>Aukcja elektroniczna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_Toc124850599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25</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0" w:history="1">
            <w:r w:rsidR="00B9305D" w:rsidRPr="005B00A0">
              <w:rPr>
                <w:rStyle w:val="Hipercze"/>
                <w:rFonts w:ascii="Arial" w:hAnsi="Arial" w:cs="Arial"/>
                <w:noProof/>
              </w:rPr>
              <w:t>XXV.</w:t>
            </w:r>
            <w:r w:rsidR="00B9305D" w:rsidRPr="005B00A0">
              <w:rPr>
                <w:rFonts w:ascii="Arial" w:eastAsiaTheme="minorEastAsia" w:hAnsi="Arial" w:cs="Arial"/>
                <w:noProof/>
                <w:lang w:eastAsia="pl-PL"/>
              </w:rPr>
              <w:tab/>
            </w:r>
            <w:r w:rsidR="00B9305D" w:rsidRPr="005B00A0">
              <w:rPr>
                <w:rStyle w:val="Hipercze"/>
                <w:rFonts w:ascii="Arial" w:hAnsi="Arial" w:cs="Arial"/>
                <w:noProof/>
              </w:rPr>
              <w:t>Informacja o przewidywanych zamówieniach, o których mowa w art. 214 ust. 1 pkt 7 , jeżeli zamawiający przewiduje udzielenie takich zamówień</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_Toc124850600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25</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1" w:history="1">
            <w:r w:rsidR="00B9305D" w:rsidRPr="005B00A0">
              <w:rPr>
                <w:rStyle w:val="Hipercze"/>
                <w:rFonts w:ascii="Arial" w:hAnsi="Arial" w:cs="Arial"/>
                <w:noProof/>
              </w:rPr>
              <w:t>XXVI.</w:t>
            </w:r>
            <w:r w:rsidR="00B9305D" w:rsidRPr="005B00A0">
              <w:rPr>
                <w:rFonts w:ascii="Arial" w:eastAsiaTheme="minorEastAsia" w:hAnsi="Arial" w:cs="Arial"/>
                <w:noProof/>
                <w:lang w:eastAsia="pl-PL"/>
              </w:rPr>
              <w:tab/>
            </w:r>
            <w:r w:rsidR="00B9305D" w:rsidRPr="005B00A0">
              <w:rPr>
                <w:rStyle w:val="Hipercze"/>
                <w:rFonts w:ascii="Arial" w:hAnsi="Arial" w:cs="Arial"/>
                <w:noProof/>
              </w:rPr>
              <w:t>Informacje dotyczące walut obcych</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_Toc124850601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25</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2" w:history="1">
            <w:r w:rsidR="00B9305D" w:rsidRPr="005B00A0">
              <w:rPr>
                <w:rStyle w:val="Hipercze"/>
                <w:rFonts w:ascii="Arial" w:hAnsi="Arial" w:cs="Arial"/>
                <w:noProof/>
              </w:rPr>
              <w:t>XXVII.</w:t>
            </w:r>
            <w:r w:rsidR="00B9305D" w:rsidRPr="005B00A0">
              <w:rPr>
                <w:rFonts w:ascii="Arial" w:eastAsiaTheme="minorEastAsia" w:hAnsi="Arial" w:cs="Arial"/>
                <w:noProof/>
                <w:lang w:eastAsia="pl-PL"/>
              </w:rPr>
              <w:tab/>
            </w:r>
            <w:r w:rsidR="00B9305D" w:rsidRPr="005B00A0">
              <w:rPr>
                <w:rStyle w:val="Hipercze"/>
                <w:rFonts w:ascii="Arial" w:hAnsi="Arial" w:cs="Arial"/>
                <w:noProof/>
              </w:rPr>
              <w:t>Klauzula</w:t>
            </w:r>
            <w:r w:rsidR="00B9305D" w:rsidRPr="005B00A0">
              <w:rPr>
                <w:rStyle w:val="Hipercze"/>
                <w:rFonts w:ascii="Arial" w:hAnsi="Arial" w:cs="Arial"/>
                <w:noProof/>
                <w:lang w:eastAsia="pl-PL"/>
              </w:rPr>
              <w:t xml:space="preserve"> informacyjna w zakresie przetwarzania danych osobowych</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_Toc124850602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25</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3" w:history="1">
            <w:r w:rsidR="00B9305D" w:rsidRPr="005B00A0">
              <w:rPr>
                <w:rStyle w:val="Hipercze"/>
                <w:rFonts w:ascii="Arial" w:hAnsi="Arial" w:cs="Arial"/>
                <w:noProof/>
              </w:rPr>
              <w:t>XXVIII.</w:t>
            </w:r>
            <w:r w:rsidR="00B9305D" w:rsidRPr="005B00A0">
              <w:rPr>
                <w:rFonts w:ascii="Arial" w:eastAsiaTheme="minorEastAsia" w:hAnsi="Arial" w:cs="Arial"/>
                <w:noProof/>
                <w:lang w:eastAsia="pl-PL"/>
              </w:rPr>
              <w:tab/>
            </w:r>
            <w:r w:rsidR="00B9305D" w:rsidRPr="005B00A0">
              <w:rPr>
                <w:rStyle w:val="Hipercze"/>
                <w:rFonts w:ascii="Arial" w:hAnsi="Arial" w:cs="Arial"/>
                <w:noProof/>
              </w:rPr>
              <w:t>Załączniki</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_Toc124850603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25</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4" w:history="1">
            <w:r w:rsidR="00B9305D" w:rsidRPr="005B00A0">
              <w:rPr>
                <w:rStyle w:val="Hipercze"/>
                <w:rFonts w:ascii="Arial" w:hAnsi="Arial" w:cs="Arial"/>
                <w:noProof/>
              </w:rPr>
              <w:t>Załącznik Nr 2a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_Toc124850604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30</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5" w:history="1">
            <w:r w:rsidR="00B9305D" w:rsidRPr="005B00A0">
              <w:rPr>
                <w:rStyle w:val="Hipercze"/>
                <w:rFonts w:ascii="Arial" w:hAnsi="Arial" w:cs="Arial"/>
                <w:noProof/>
              </w:rPr>
              <w:t>- oświadczenie o spełnianiu warunków oraz o braku podstaw do wykluczenia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_Toc124850605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30</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6" w:history="1">
            <w:r w:rsidR="00B9305D" w:rsidRPr="005B00A0">
              <w:rPr>
                <w:rStyle w:val="Hipercze"/>
                <w:rFonts w:ascii="Arial" w:hAnsi="Arial" w:cs="Arial"/>
                <w:noProof/>
              </w:rPr>
              <w:t>Załącznik Nr 2b</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_Toc124850606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32</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7" w:history="1">
            <w:r w:rsidR="00B9305D" w:rsidRPr="005B00A0">
              <w:rPr>
                <w:rStyle w:val="Hipercze"/>
                <w:rFonts w:ascii="Arial" w:hAnsi="Arial" w:cs="Arial"/>
                <w:noProof/>
              </w:rPr>
              <w:t>- oświadczenie o spełnianiu warunków oraz o braku podstaw do wykluczenia podmiotu udostępniającego zasoby</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_Toc124850607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32</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8" w:history="1">
            <w:r w:rsidR="00B9305D" w:rsidRPr="005B00A0">
              <w:rPr>
                <w:rStyle w:val="Hipercze"/>
                <w:rFonts w:ascii="Arial" w:hAnsi="Arial" w:cs="Arial"/>
                <w:noProof/>
              </w:rPr>
              <w:t>Załącznik nr 3 – doświadczenie wykonawcy</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_Toc124850608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33</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09" w:history="1">
            <w:r w:rsidR="00B9305D" w:rsidRPr="005B00A0">
              <w:rPr>
                <w:rStyle w:val="Hipercze"/>
                <w:rFonts w:ascii="Arial" w:hAnsi="Arial" w:cs="Arial"/>
                <w:noProof/>
              </w:rPr>
              <w:t>Załącznik nr 4 – potencjał kadrowy</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_Toc124850609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34</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10" w:history="1">
            <w:r w:rsidR="00B9305D" w:rsidRPr="005B00A0">
              <w:rPr>
                <w:rStyle w:val="Hipercze"/>
                <w:rFonts w:ascii="Arial" w:hAnsi="Arial" w:cs="Arial"/>
                <w:noProof/>
              </w:rPr>
              <w:t>Załącznik nr 5 – informacja o przynależności do grupy kapitałowej</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_Toc124850610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36</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11" w:history="1">
            <w:r w:rsidR="00B9305D" w:rsidRPr="005B00A0">
              <w:rPr>
                <w:rStyle w:val="Hipercze"/>
                <w:rFonts w:ascii="Arial" w:hAnsi="Arial" w:cs="Arial"/>
                <w:noProof/>
              </w:rPr>
              <w:t>Załącznik Nr 6 - Umowa - projekt</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_Toc124850611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37</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12" w:history="1">
            <w:r w:rsidR="00B9305D" w:rsidRPr="005B00A0">
              <w:rPr>
                <w:rStyle w:val="Hipercze"/>
                <w:rFonts w:ascii="Arial" w:hAnsi="Arial" w:cs="Arial"/>
                <w:noProof/>
              </w:rPr>
              <w:t xml:space="preserve">Załącznik Nr 8 – </w:t>
            </w:r>
            <w:r w:rsidR="00B9305D" w:rsidRPr="005B00A0">
              <w:rPr>
                <w:rStyle w:val="Hipercze"/>
                <w:rFonts w:ascii="Arial" w:eastAsia="Times New Roman" w:hAnsi="Arial" w:cs="Arial"/>
                <w:iCs/>
                <w:noProof/>
                <w:lang w:eastAsia="ar-SA"/>
              </w:rPr>
              <w:t>dane wyjściowe do projektowania</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_Toc124850612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57</w:t>
            </w:r>
            <w:r w:rsidR="00B9305D" w:rsidRPr="005B00A0">
              <w:rPr>
                <w:rFonts w:ascii="Arial" w:hAnsi="Arial" w:cs="Arial"/>
                <w:noProof/>
                <w:webHidden/>
              </w:rPr>
              <w:fldChar w:fldCharType="end"/>
            </w:r>
          </w:hyperlink>
        </w:p>
        <w:p w:rsidR="00B9305D" w:rsidRPr="005B00A0" w:rsidRDefault="00FB2CD3" w:rsidP="005B00A0">
          <w:pPr>
            <w:pStyle w:val="Spistreci3"/>
            <w:spacing w:line="276" w:lineRule="auto"/>
            <w:rPr>
              <w:rFonts w:ascii="Arial" w:eastAsiaTheme="minorEastAsia" w:hAnsi="Arial" w:cs="Arial"/>
              <w:noProof/>
              <w:lang w:eastAsia="pl-PL"/>
            </w:rPr>
          </w:pPr>
          <w:hyperlink w:anchor="_Toc124850613" w:history="1">
            <w:r w:rsidR="00B9305D" w:rsidRPr="005B00A0">
              <w:rPr>
                <w:rStyle w:val="Hipercze"/>
                <w:rFonts w:ascii="Arial" w:eastAsia="Times New Roman" w:hAnsi="Arial" w:cs="Arial"/>
                <w:iCs/>
                <w:noProof/>
                <w:lang w:eastAsia="ar-SA"/>
              </w:rPr>
              <w:t>oraz wymagania opracowania dokumentacji projektowej</w:t>
            </w:r>
            <w:r w:rsidR="00B9305D" w:rsidRPr="005B00A0">
              <w:rPr>
                <w:rFonts w:ascii="Arial" w:hAnsi="Arial" w:cs="Arial"/>
                <w:noProof/>
                <w:webHidden/>
              </w:rPr>
              <w:tab/>
            </w:r>
            <w:r w:rsidR="00B9305D" w:rsidRPr="005B00A0">
              <w:rPr>
                <w:rFonts w:ascii="Arial" w:hAnsi="Arial" w:cs="Arial"/>
                <w:noProof/>
                <w:webHidden/>
              </w:rPr>
              <w:fldChar w:fldCharType="begin"/>
            </w:r>
            <w:r w:rsidR="00B9305D" w:rsidRPr="005B00A0">
              <w:rPr>
                <w:rFonts w:ascii="Arial" w:hAnsi="Arial" w:cs="Arial"/>
                <w:noProof/>
                <w:webHidden/>
              </w:rPr>
              <w:instrText xml:space="preserve"> PAGEREF _Toc124850613 \h </w:instrText>
            </w:r>
            <w:r w:rsidR="00B9305D" w:rsidRPr="005B00A0">
              <w:rPr>
                <w:rFonts w:ascii="Arial" w:hAnsi="Arial" w:cs="Arial"/>
                <w:noProof/>
                <w:webHidden/>
              </w:rPr>
            </w:r>
            <w:r w:rsidR="00B9305D" w:rsidRPr="005B00A0">
              <w:rPr>
                <w:rFonts w:ascii="Arial" w:hAnsi="Arial" w:cs="Arial"/>
                <w:noProof/>
                <w:webHidden/>
              </w:rPr>
              <w:fldChar w:fldCharType="separate"/>
            </w:r>
            <w:r w:rsidR="00197067">
              <w:rPr>
                <w:rFonts w:ascii="Arial" w:hAnsi="Arial" w:cs="Arial"/>
                <w:noProof/>
                <w:webHidden/>
              </w:rPr>
              <w:t>57</w:t>
            </w:r>
            <w:r w:rsidR="00B9305D" w:rsidRPr="005B00A0">
              <w:rPr>
                <w:rFonts w:ascii="Arial" w:hAnsi="Arial" w:cs="Arial"/>
                <w:noProof/>
                <w:webHidden/>
              </w:rPr>
              <w:fldChar w:fldCharType="end"/>
            </w:r>
          </w:hyperlink>
        </w:p>
        <w:p w:rsidR="00563B4C" w:rsidRPr="005B00A0" w:rsidRDefault="00563B4C" w:rsidP="005B00A0">
          <w:pPr>
            <w:spacing w:line="276" w:lineRule="auto"/>
            <w:rPr>
              <w:rFonts w:ascii="Arial" w:hAnsi="Arial" w:cs="Arial"/>
              <w:sz w:val="20"/>
              <w:szCs w:val="20"/>
            </w:rPr>
          </w:pPr>
          <w:r w:rsidRPr="005B00A0">
            <w:rPr>
              <w:rFonts w:ascii="Arial" w:hAnsi="Arial" w:cs="Arial"/>
              <w:b/>
              <w:bCs/>
              <w:sz w:val="20"/>
              <w:szCs w:val="20"/>
            </w:rPr>
            <w:fldChar w:fldCharType="end"/>
          </w:r>
        </w:p>
      </w:sdtContent>
    </w:sdt>
    <w:p w:rsidR="00777D14" w:rsidRPr="005B00A0" w:rsidRDefault="00777D14" w:rsidP="005B00A0">
      <w:pPr>
        <w:spacing w:after="0" w:line="276" w:lineRule="auto"/>
        <w:rPr>
          <w:rFonts w:ascii="Arial" w:hAnsi="Arial" w:cs="Arial"/>
          <w:b/>
          <w:bCs/>
          <w:sz w:val="20"/>
          <w:szCs w:val="20"/>
        </w:rPr>
      </w:pPr>
      <w:r w:rsidRPr="005B00A0">
        <w:rPr>
          <w:rFonts w:ascii="Arial" w:hAnsi="Arial" w:cs="Arial"/>
          <w:b/>
          <w:bCs/>
          <w:sz w:val="20"/>
          <w:szCs w:val="20"/>
        </w:rPr>
        <w:br w:type="page"/>
      </w:r>
    </w:p>
    <w:p w:rsidR="00777D14" w:rsidRPr="005B00A0" w:rsidRDefault="00777D14" w:rsidP="005B00A0">
      <w:pPr>
        <w:spacing w:after="0" w:line="276" w:lineRule="auto"/>
        <w:jc w:val="center"/>
        <w:rPr>
          <w:rFonts w:ascii="Arial" w:hAnsi="Arial" w:cs="Arial"/>
          <w:b/>
          <w:bCs/>
          <w:sz w:val="20"/>
          <w:szCs w:val="20"/>
        </w:rPr>
      </w:pPr>
      <w:r w:rsidRPr="005B00A0">
        <w:rPr>
          <w:rFonts w:ascii="Arial" w:hAnsi="Arial" w:cs="Arial"/>
          <w:b/>
          <w:bCs/>
          <w:sz w:val="20"/>
          <w:szCs w:val="20"/>
        </w:rPr>
        <w:lastRenderedPageBreak/>
        <w:t>INSTRUKCJA DLA WYKONAWCÓW</w:t>
      </w:r>
    </w:p>
    <w:p w:rsidR="00777D14" w:rsidRPr="005B00A0" w:rsidRDefault="00777D14" w:rsidP="005B00A0">
      <w:pPr>
        <w:spacing w:after="0" w:line="276" w:lineRule="auto"/>
        <w:jc w:val="center"/>
        <w:rPr>
          <w:rFonts w:ascii="Arial" w:hAnsi="Arial" w:cs="Arial"/>
          <w:sz w:val="20"/>
          <w:szCs w:val="20"/>
        </w:rPr>
      </w:pPr>
    </w:p>
    <w:p w:rsidR="00777D14" w:rsidRPr="005B00A0" w:rsidRDefault="00777D14" w:rsidP="005B00A0">
      <w:pPr>
        <w:widowControl w:val="0"/>
        <w:autoSpaceDE w:val="0"/>
        <w:spacing w:after="0" w:line="276" w:lineRule="auto"/>
        <w:jc w:val="center"/>
        <w:rPr>
          <w:rFonts w:ascii="Arial" w:hAnsi="Arial" w:cs="Arial"/>
          <w:sz w:val="20"/>
          <w:szCs w:val="20"/>
        </w:rPr>
      </w:pPr>
      <w:r w:rsidRPr="005B00A0">
        <w:rPr>
          <w:rFonts w:ascii="Arial" w:hAnsi="Arial" w:cs="Arial"/>
          <w:sz w:val="20"/>
          <w:szCs w:val="20"/>
        </w:rPr>
        <w:t>W postępowaniu o udzielenie zamówienia publicznego.</w:t>
      </w:r>
    </w:p>
    <w:p w:rsidR="00777D14" w:rsidRPr="005B00A0" w:rsidRDefault="00777D14" w:rsidP="005B00A0">
      <w:pPr>
        <w:widowControl w:val="0"/>
        <w:autoSpaceDE w:val="0"/>
        <w:spacing w:after="0" w:line="276" w:lineRule="auto"/>
        <w:jc w:val="center"/>
        <w:rPr>
          <w:rFonts w:ascii="Arial" w:hAnsi="Arial" w:cs="Arial"/>
          <w:sz w:val="20"/>
          <w:szCs w:val="20"/>
        </w:rPr>
      </w:pPr>
      <w:r w:rsidRPr="005B00A0">
        <w:rPr>
          <w:rFonts w:ascii="Arial" w:hAnsi="Arial" w:cs="Arial"/>
          <w:sz w:val="20"/>
          <w:szCs w:val="20"/>
        </w:rPr>
        <w:t>Nazwa zadania:</w:t>
      </w:r>
    </w:p>
    <w:p w:rsidR="005821E7" w:rsidRPr="005B00A0" w:rsidRDefault="00C35A37" w:rsidP="005B00A0">
      <w:pPr>
        <w:widowControl w:val="0"/>
        <w:autoSpaceDE w:val="0"/>
        <w:spacing w:after="0" w:line="276" w:lineRule="auto"/>
        <w:jc w:val="center"/>
        <w:rPr>
          <w:rFonts w:ascii="Arial" w:hAnsi="Arial" w:cs="Arial"/>
          <w:b/>
        </w:rPr>
      </w:pPr>
      <w:r w:rsidRPr="005B00A0">
        <w:rPr>
          <w:rFonts w:ascii="Arial" w:hAnsi="Arial" w:cs="Arial"/>
          <w:b/>
        </w:rPr>
        <w:t xml:space="preserve">Wykonanie dokumentacji projektowej: </w:t>
      </w:r>
    </w:p>
    <w:p w:rsidR="0065169F" w:rsidRPr="005B00A0" w:rsidRDefault="0065169F" w:rsidP="005B00A0">
      <w:pPr>
        <w:widowControl w:val="0"/>
        <w:autoSpaceDE w:val="0"/>
        <w:spacing w:after="0" w:line="276" w:lineRule="auto"/>
        <w:jc w:val="center"/>
        <w:rPr>
          <w:rFonts w:ascii="Arial" w:hAnsi="Arial" w:cs="Arial"/>
          <w:b/>
        </w:rPr>
      </w:pPr>
      <w:r w:rsidRPr="005B00A0">
        <w:rPr>
          <w:rFonts w:ascii="Arial" w:hAnsi="Arial" w:cs="Arial"/>
          <w:b/>
        </w:rPr>
        <w:t>„</w:t>
      </w:r>
      <w:r w:rsidR="00595C87" w:rsidRPr="005B00A0">
        <w:rPr>
          <w:rFonts w:ascii="Arial" w:hAnsi="Arial" w:cs="Arial"/>
          <w:b/>
        </w:rPr>
        <w:t>Rozbudowa</w:t>
      </w:r>
      <w:r w:rsidR="00E964B8" w:rsidRPr="005B00A0">
        <w:rPr>
          <w:rFonts w:ascii="Arial" w:hAnsi="Arial" w:cs="Arial"/>
          <w:b/>
        </w:rPr>
        <w:t xml:space="preserve"> drogi powiatowej nr 1313N </w:t>
      </w:r>
      <w:r w:rsidRPr="005B00A0">
        <w:rPr>
          <w:rFonts w:ascii="Arial" w:hAnsi="Arial" w:cs="Arial"/>
          <w:b/>
        </w:rPr>
        <w:t xml:space="preserve">Iława – Karaś – dr. nr 1299 N (Wonna) </w:t>
      </w:r>
    </w:p>
    <w:p w:rsidR="0065169F" w:rsidRPr="005B00A0" w:rsidRDefault="0065169F" w:rsidP="005B00A0">
      <w:pPr>
        <w:widowControl w:val="0"/>
        <w:autoSpaceDE w:val="0"/>
        <w:spacing w:after="0" w:line="276" w:lineRule="auto"/>
        <w:jc w:val="center"/>
        <w:rPr>
          <w:rFonts w:ascii="Arial" w:hAnsi="Arial" w:cs="Arial"/>
          <w:b/>
        </w:rPr>
      </w:pPr>
      <w:r w:rsidRPr="005B00A0">
        <w:rPr>
          <w:rFonts w:ascii="Arial" w:hAnsi="Arial" w:cs="Arial"/>
          <w:b/>
        </w:rPr>
        <w:t>na odc</w:t>
      </w:r>
      <w:r w:rsidR="00811F62" w:rsidRPr="005B00A0">
        <w:rPr>
          <w:rFonts w:ascii="Arial" w:hAnsi="Arial" w:cs="Arial"/>
          <w:b/>
        </w:rPr>
        <w:t>inku Wikielec – granica powiatu</w:t>
      </w:r>
      <w:r w:rsidRPr="005B00A0">
        <w:rPr>
          <w:rFonts w:ascii="Arial" w:hAnsi="Arial" w:cs="Arial"/>
          <w:b/>
        </w:rPr>
        <w:t>„</w:t>
      </w:r>
    </w:p>
    <w:p w:rsidR="00DA1263" w:rsidRPr="005B00A0" w:rsidRDefault="00DA1263" w:rsidP="005B00A0">
      <w:pPr>
        <w:pStyle w:val="Akapitzlist"/>
        <w:widowControl w:val="0"/>
        <w:autoSpaceDE w:val="0"/>
        <w:spacing w:line="276" w:lineRule="auto"/>
        <w:jc w:val="center"/>
        <w:rPr>
          <w:rFonts w:ascii="Arial" w:hAnsi="Arial" w:cs="Arial"/>
          <w:b/>
        </w:rPr>
      </w:pPr>
    </w:p>
    <w:p w:rsidR="00CA45DD" w:rsidRPr="005B00A0" w:rsidRDefault="00CA45DD" w:rsidP="005B00A0">
      <w:pPr>
        <w:widowControl w:val="0"/>
        <w:autoSpaceDE w:val="0"/>
        <w:spacing w:after="0" w:line="276" w:lineRule="auto"/>
        <w:rPr>
          <w:rFonts w:ascii="Arial" w:hAnsi="Arial" w:cs="Arial"/>
          <w:sz w:val="20"/>
          <w:szCs w:val="20"/>
        </w:rPr>
      </w:pPr>
    </w:p>
    <w:p w:rsidR="00777D14" w:rsidRPr="005B00A0" w:rsidRDefault="00777D14" w:rsidP="005B00A0">
      <w:pPr>
        <w:widowControl w:val="0"/>
        <w:autoSpaceDE w:val="0"/>
        <w:spacing w:after="0" w:line="276" w:lineRule="auto"/>
        <w:rPr>
          <w:rFonts w:ascii="Arial" w:hAnsi="Arial" w:cs="Arial"/>
          <w:sz w:val="20"/>
          <w:szCs w:val="20"/>
        </w:rPr>
      </w:pPr>
      <w:r w:rsidRPr="005B00A0">
        <w:rPr>
          <w:rFonts w:ascii="Arial" w:hAnsi="Arial" w:cs="Arial"/>
          <w:sz w:val="20"/>
          <w:szCs w:val="20"/>
        </w:rPr>
        <w:t xml:space="preserve">Postępowanie znak: </w:t>
      </w:r>
      <w:r w:rsidR="00354B9E" w:rsidRPr="005B00A0">
        <w:rPr>
          <w:rFonts w:ascii="Arial" w:hAnsi="Arial" w:cs="Arial"/>
          <w:b/>
          <w:sz w:val="20"/>
          <w:szCs w:val="20"/>
        </w:rPr>
        <w:t>NT</w:t>
      </w:r>
      <w:r w:rsidR="00F4564E" w:rsidRPr="005B00A0">
        <w:rPr>
          <w:rFonts w:ascii="Arial" w:hAnsi="Arial" w:cs="Arial"/>
          <w:b/>
          <w:sz w:val="20"/>
          <w:szCs w:val="20"/>
        </w:rPr>
        <w:t>.260.</w:t>
      </w:r>
      <w:r w:rsidR="009B1AF9" w:rsidRPr="005B00A0">
        <w:rPr>
          <w:rFonts w:ascii="Arial" w:hAnsi="Arial" w:cs="Arial"/>
          <w:b/>
          <w:sz w:val="20"/>
          <w:szCs w:val="20"/>
        </w:rPr>
        <w:t>7</w:t>
      </w:r>
      <w:r w:rsidR="00F4564E" w:rsidRPr="005B00A0">
        <w:rPr>
          <w:rFonts w:ascii="Arial" w:hAnsi="Arial" w:cs="Arial"/>
          <w:b/>
          <w:sz w:val="20"/>
          <w:szCs w:val="20"/>
        </w:rPr>
        <w:t>.20</w:t>
      </w:r>
      <w:r w:rsidR="00372D96" w:rsidRPr="005B00A0">
        <w:rPr>
          <w:rFonts w:ascii="Arial" w:hAnsi="Arial" w:cs="Arial"/>
          <w:b/>
          <w:sz w:val="20"/>
          <w:szCs w:val="20"/>
        </w:rPr>
        <w:t>2</w:t>
      </w:r>
      <w:r w:rsidR="00354B9E" w:rsidRPr="005B00A0">
        <w:rPr>
          <w:rFonts w:ascii="Arial" w:hAnsi="Arial" w:cs="Arial"/>
          <w:b/>
          <w:sz w:val="20"/>
          <w:szCs w:val="20"/>
        </w:rPr>
        <w:t>3</w:t>
      </w:r>
    </w:p>
    <w:p w:rsidR="00777D14" w:rsidRPr="005B00A0" w:rsidRDefault="00777D14" w:rsidP="005B00A0">
      <w:pPr>
        <w:pStyle w:val="Nagwek3"/>
        <w:numPr>
          <w:ilvl w:val="0"/>
          <w:numId w:val="9"/>
        </w:numPr>
        <w:shd w:val="clear" w:color="auto" w:fill="AEAAAA" w:themeFill="background2" w:themeFillShade="BF"/>
        <w:spacing w:line="276" w:lineRule="auto"/>
        <w:ind w:left="284" w:hanging="284"/>
        <w:rPr>
          <w:sz w:val="20"/>
          <w:szCs w:val="20"/>
          <w:shd w:val="clear" w:color="auto" w:fill="FFFFFF"/>
        </w:rPr>
      </w:pPr>
      <w:bookmarkStart w:id="1" w:name="_Toc124850577"/>
      <w:r w:rsidRPr="005B00A0">
        <w:rPr>
          <w:sz w:val="20"/>
          <w:szCs w:val="20"/>
        </w:rPr>
        <w:t>Nazwa (firma) i adres zamawiającego:</w:t>
      </w:r>
      <w:bookmarkEnd w:id="1"/>
    </w:p>
    <w:p w:rsidR="00777D14" w:rsidRPr="005B00A0" w:rsidRDefault="00777D14" w:rsidP="005B00A0">
      <w:pPr>
        <w:widowControl w:val="0"/>
        <w:autoSpaceDE w:val="0"/>
        <w:spacing w:after="0" w:line="276" w:lineRule="auto"/>
        <w:jc w:val="both"/>
        <w:rPr>
          <w:rFonts w:ascii="Arial" w:hAnsi="Arial" w:cs="Arial"/>
          <w:sz w:val="20"/>
          <w:szCs w:val="20"/>
        </w:rPr>
      </w:pPr>
      <w:r w:rsidRPr="005B00A0">
        <w:rPr>
          <w:rFonts w:ascii="Arial" w:hAnsi="Arial" w:cs="Arial"/>
          <w:sz w:val="20"/>
          <w:szCs w:val="20"/>
          <w:shd w:val="clear" w:color="auto" w:fill="FFFFFF"/>
        </w:rPr>
        <w:t>Zamawiający:</w:t>
      </w:r>
      <w:r w:rsidRPr="005B00A0">
        <w:rPr>
          <w:rFonts w:ascii="Arial" w:hAnsi="Arial" w:cs="Arial"/>
          <w:b/>
          <w:sz w:val="20"/>
          <w:szCs w:val="20"/>
          <w:shd w:val="clear" w:color="auto" w:fill="FFFFFF"/>
        </w:rPr>
        <w:t xml:space="preserve"> </w:t>
      </w:r>
      <w:r w:rsidR="009419E2" w:rsidRPr="005B00A0">
        <w:rPr>
          <w:rFonts w:ascii="Arial" w:hAnsi="Arial" w:cs="Arial"/>
          <w:sz w:val="20"/>
          <w:szCs w:val="20"/>
          <w:shd w:val="clear" w:color="auto" w:fill="FFFFFF"/>
        </w:rPr>
        <w:t>Powiat Iławski -</w:t>
      </w:r>
      <w:r w:rsidR="009419E2" w:rsidRPr="005B00A0">
        <w:rPr>
          <w:rFonts w:ascii="Arial" w:hAnsi="Arial" w:cs="Arial"/>
          <w:b/>
          <w:sz w:val="20"/>
          <w:szCs w:val="20"/>
          <w:shd w:val="clear" w:color="auto" w:fill="FFFFFF"/>
        </w:rPr>
        <w:t xml:space="preserve"> </w:t>
      </w:r>
      <w:r w:rsidRPr="005B00A0">
        <w:rPr>
          <w:rFonts w:ascii="Arial" w:hAnsi="Arial" w:cs="Arial"/>
          <w:sz w:val="20"/>
          <w:szCs w:val="20"/>
          <w:shd w:val="clear" w:color="auto" w:fill="FFFFFF"/>
        </w:rPr>
        <w:t>Powiatowy Zarząd Dróg w Iławie</w:t>
      </w:r>
    </w:p>
    <w:p w:rsidR="00777D14" w:rsidRPr="005B00A0" w:rsidRDefault="00777D14" w:rsidP="005B00A0">
      <w:pPr>
        <w:widowControl w:val="0"/>
        <w:autoSpaceDE w:val="0"/>
        <w:spacing w:after="0" w:line="276" w:lineRule="auto"/>
        <w:jc w:val="both"/>
        <w:rPr>
          <w:rFonts w:ascii="Arial" w:hAnsi="Arial" w:cs="Arial"/>
          <w:sz w:val="20"/>
          <w:szCs w:val="20"/>
        </w:rPr>
      </w:pPr>
      <w:r w:rsidRPr="005B00A0">
        <w:rPr>
          <w:rFonts w:ascii="Arial" w:hAnsi="Arial" w:cs="Arial"/>
          <w:sz w:val="20"/>
          <w:szCs w:val="20"/>
        </w:rPr>
        <w:t>Adres zamawiającego:</w:t>
      </w:r>
      <w:r w:rsidRPr="005B00A0">
        <w:rPr>
          <w:rFonts w:ascii="Arial" w:hAnsi="Arial" w:cs="Arial"/>
          <w:b/>
          <w:sz w:val="20"/>
          <w:szCs w:val="20"/>
        </w:rPr>
        <w:t xml:space="preserve"> </w:t>
      </w:r>
      <w:r w:rsidRPr="005B00A0">
        <w:rPr>
          <w:rFonts w:ascii="Arial" w:hAnsi="Arial" w:cs="Arial"/>
          <w:sz w:val="20"/>
          <w:szCs w:val="20"/>
        </w:rPr>
        <w:t xml:space="preserve">ul. </w:t>
      </w:r>
      <w:r w:rsidRPr="005B00A0">
        <w:rPr>
          <w:rFonts w:ascii="Arial" w:hAnsi="Arial" w:cs="Arial"/>
          <w:sz w:val="20"/>
          <w:szCs w:val="20"/>
          <w:shd w:val="clear" w:color="auto" w:fill="FFFFFF"/>
        </w:rPr>
        <w:t>Tadeusza Kościuszki 33A</w:t>
      </w:r>
      <w:r w:rsidRPr="005B00A0">
        <w:rPr>
          <w:rFonts w:ascii="Arial" w:hAnsi="Arial" w:cs="Arial"/>
          <w:sz w:val="20"/>
          <w:szCs w:val="20"/>
        </w:rPr>
        <w:t xml:space="preserve">, </w:t>
      </w:r>
      <w:r w:rsidRPr="005B00A0">
        <w:rPr>
          <w:rFonts w:ascii="Arial" w:hAnsi="Arial" w:cs="Arial"/>
          <w:sz w:val="20"/>
          <w:szCs w:val="20"/>
          <w:shd w:val="clear" w:color="auto" w:fill="FFFFFF"/>
        </w:rPr>
        <w:t>14 – 200</w:t>
      </w:r>
      <w:r w:rsidRPr="005B00A0">
        <w:rPr>
          <w:rFonts w:ascii="Arial" w:hAnsi="Arial" w:cs="Arial"/>
          <w:sz w:val="20"/>
          <w:szCs w:val="20"/>
        </w:rPr>
        <w:t xml:space="preserve"> </w:t>
      </w:r>
      <w:r w:rsidRPr="005B00A0">
        <w:rPr>
          <w:rFonts w:ascii="Arial" w:hAnsi="Arial" w:cs="Arial"/>
          <w:sz w:val="20"/>
          <w:szCs w:val="20"/>
          <w:shd w:val="clear" w:color="auto" w:fill="FFFFFF"/>
        </w:rPr>
        <w:t>Iława</w:t>
      </w:r>
    </w:p>
    <w:p w:rsidR="00777D14" w:rsidRPr="005B00A0" w:rsidRDefault="007338D8" w:rsidP="005B00A0">
      <w:pPr>
        <w:widowControl w:val="0"/>
        <w:autoSpaceDE w:val="0"/>
        <w:spacing w:after="0" w:line="276" w:lineRule="auto"/>
        <w:jc w:val="both"/>
        <w:rPr>
          <w:rFonts w:ascii="Arial" w:hAnsi="Arial" w:cs="Arial"/>
          <w:sz w:val="20"/>
          <w:szCs w:val="20"/>
          <w:shd w:val="clear" w:color="auto" w:fill="FFFFFF"/>
        </w:rPr>
      </w:pPr>
      <w:r w:rsidRPr="005B00A0">
        <w:rPr>
          <w:rFonts w:ascii="Arial" w:hAnsi="Arial" w:cs="Arial"/>
          <w:sz w:val="20"/>
          <w:szCs w:val="20"/>
        </w:rPr>
        <w:t>Telefon</w:t>
      </w:r>
      <w:r w:rsidR="00777D14" w:rsidRPr="005B00A0">
        <w:rPr>
          <w:rFonts w:ascii="Arial" w:hAnsi="Arial" w:cs="Arial"/>
          <w:sz w:val="20"/>
          <w:szCs w:val="20"/>
        </w:rPr>
        <w:t xml:space="preserve">: (0-89) 648 54 68 </w:t>
      </w:r>
    </w:p>
    <w:p w:rsidR="00777D14" w:rsidRPr="005B00A0" w:rsidRDefault="00777D14" w:rsidP="005B00A0">
      <w:pPr>
        <w:widowControl w:val="0"/>
        <w:autoSpaceDE w:val="0"/>
        <w:spacing w:after="0" w:line="276" w:lineRule="auto"/>
        <w:jc w:val="both"/>
        <w:rPr>
          <w:rFonts w:ascii="Arial" w:hAnsi="Arial" w:cs="Arial"/>
          <w:sz w:val="20"/>
          <w:szCs w:val="20"/>
          <w:shd w:val="clear" w:color="auto" w:fill="FFFFFF"/>
        </w:rPr>
      </w:pPr>
      <w:r w:rsidRPr="005B00A0">
        <w:rPr>
          <w:rFonts w:ascii="Arial" w:hAnsi="Arial" w:cs="Arial"/>
          <w:sz w:val="20"/>
          <w:szCs w:val="20"/>
          <w:shd w:val="clear" w:color="auto" w:fill="FFFFFF"/>
        </w:rPr>
        <w:t xml:space="preserve">E-mail: </w:t>
      </w:r>
      <w:r w:rsidRPr="005B00A0">
        <w:rPr>
          <w:rFonts w:ascii="Arial" w:hAnsi="Arial" w:cs="Arial"/>
          <w:sz w:val="20"/>
          <w:szCs w:val="20"/>
          <w:u w:val="single"/>
        </w:rPr>
        <w:t xml:space="preserve">pzd@powiat-ilawski.pl </w:t>
      </w:r>
    </w:p>
    <w:p w:rsidR="00777D14" w:rsidRPr="005B00A0" w:rsidRDefault="00777D14" w:rsidP="005B00A0">
      <w:pPr>
        <w:widowControl w:val="0"/>
        <w:autoSpaceDE w:val="0"/>
        <w:spacing w:after="0" w:line="276" w:lineRule="auto"/>
        <w:jc w:val="both"/>
        <w:rPr>
          <w:rFonts w:ascii="Arial" w:hAnsi="Arial" w:cs="Arial"/>
          <w:sz w:val="20"/>
          <w:szCs w:val="20"/>
          <w:shd w:val="clear" w:color="auto" w:fill="FFFFFF"/>
        </w:rPr>
      </w:pPr>
      <w:r w:rsidRPr="005B00A0">
        <w:rPr>
          <w:rFonts w:ascii="Arial" w:hAnsi="Arial" w:cs="Arial"/>
          <w:sz w:val="20"/>
          <w:szCs w:val="20"/>
          <w:shd w:val="clear" w:color="auto" w:fill="FFFFFF"/>
        </w:rPr>
        <w:t>NIP: 744 – 15 – 04 – 874</w:t>
      </w:r>
    </w:p>
    <w:p w:rsidR="00777D14" w:rsidRPr="005B00A0" w:rsidRDefault="00777D14" w:rsidP="005B00A0">
      <w:pPr>
        <w:widowControl w:val="0"/>
        <w:autoSpaceDE w:val="0"/>
        <w:spacing w:after="0" w:line="276" w:lineRule="auto"/>
        <w:jc w:val="both"/>
        <w:rPr>
          <w:rFonts w:ascii="Arial" w:hAnsi="Arial" w:cs="Arial"/>
          <w:sz w:val="20"/>
          <w:szCs w:val="20"/>
          <w:shd w:val="clear" w:color="auto" w:fill="FFFFFF"/>
        </w:rPr>
      </w:pPr>
      <w:r w:rsidRPr="005B00A0">
        <w:rPr>
          <w:rFonts w:ascii="Arial" w:hAnsi="Arial" w:cs="Arial"/>
          <w:sz w:val="20"/>
          <w:szCs w:val="20"/>
          <w:shd w:val="clear" w:color="auto" w:fill="FFFFFF"/>
        </w:rPr>
        <w:t xml:space="preserve">REGON: 510 854 569 </w:t>
      </w:r>
    </w:p>
    <w:p w:rsidR="007338D8" w:rsidRPr="005B00A0" w:rsidRDefault="00777D14" w:rsidP="005B00A0">
      <w:pPr>
        <w:widowControl w:val="0"/>
        <w:autoSpaceDE w:val="0"/>
        <w:spacing w:after="0" w:line="276" w:lineRule="auto"/>
        <w:jc w:val="both"/>
        <w:rPr>
          <w:rFonts w:ascii="Arial" w:hAnsi="Arial" w:cs="Arial"/>
          <w:sz w:val="20"/>
          <w:szCs w:val="20"/>
        </w:rPr>
      </w:pPr>
      <w:r w:rsidRPr="005B00A0">
        <w:rPr>
          <w:rFonts w:ascii="Arial" w:hAnsi="Arial" w:cs="Arial"/>
          <w:sz w:val="20"/>
          <w:szCs w:val="20"/>
          <w:shd w:val="clear" w:color="auto" w:fill="FFFFFF"/>
        </w:rPr>
        <w:t>Godziny pracy: pn.-pt. 7</w:t>
      </w:r>
      <w:r w:rsidRPr="005B00A0">
        <w:rPr>
          <w:rFonts w:ascii="Arial" w:hAnsi="Arial" w:cs="Arial"/>
          <w:sz w:val="20"/>
          <w:szCs w:val="20"/>
          <w:shd w:val="clear" w:color="auto" w:fill="FFFFFF"/>
          <w:vertAlign w:val="superscript"/>
        </w:rPr>
        <w:t>00</w:t>
      </w:r>
      <w:r w:rsidRPr="005B00A0">
        <w:rPr>
          <w:rFonts w:ascii="Arial" w:hAnsi="Arial" w:cs="Arial"/>
          <w:sz w:val="20"/>
          <w:szCs w:val="20"/>
          <w:shd w:val="clear" w:color="auto" w:fill="FFFFFF"/>
        </w:rPr>
        <w:t xml:space="preserve"> do 15</w:t>
      </w:r>
      <w:r w:rsidRPr="005B00A0">
        <w:rPr>
          <w:rFonts w:ascii="Arial" w:hAnsi="Arial" w:cs="Arial"/>
          <w:sz w:val="20"/>
          <w:szCs w:val="20"/>
          <w:shd w:val="clear" w:color="auto" w:fill="FFFFFF"/>
          <w:vertAlign w:val="superscript"/>
        </w:rPr>
        <w:t>00</w:t>
      </w:r>
      <w:r w:rsidRPr="005B00A0">
        <w:rPr>
          <w:rFonts w:ascii="Arial" w:hAnsi="Arial" w:cs="Arial"/>
          <w:sz w:val="20"/>
          <w:szCs w:val="20"/>
        </w:rPr>
        <w:t>.</w:t>
      </w:r>
    </w:p>
    <w:p w:rsidR="007338D8" w:rsidRPr="005B00A0" w:rsidRDefault="007338D8" w:rsidP="005B00A0">
      <w:pPr>
        <w:widowControl w:val="0"/>
        <w:autoSpaceDE w:val="0"/>
        <w:spacing w:after="0" w:line="276" w:lineRule="auto"/>
        <w:jc w:val="both"/>
        <w:rPr>
          <w:rStyle w:val="Hipercze"/>
          <w:rFonts w:ascii="Arial" w:hAnsi="Arial" w:cs="Arial"/>
          <w:sz w:val="20"/>
          <w:szCs w:val="20"/>
        </w:rPr>
      </w:pPr>
      <w:r w:rsidRPr="005B00A0">
        <w:rPr>
          <w:rFonts w:ascii="Arial" w:hAnsi="Arial" w:cs="Arial"/>
          <w:sz w:val="20"/>
          <w:szCs w:val="20"/>
        </w:rPr>
        <w:t xml:space="preserve">Adres poczty elektronicznej: </w:t>
      </w:r>
      <w:hyperlink r:id="rId9" w:history="1">
        <w:r w:rsidRPr="005B00A0">
          <w:rPr>
            <w:rStyle w:val="Hipercze"/>
            <w:rFonts w:ascii="Arial" w:hAnsi="Arial" w:cs="Arial"/>
            <w:sz w:val="20"/>
            <w:szCs w:val="20"/>
          </w:rPr>
          <w:t>pzd@powiat-ilawski.pl</w:t>
        </w:r>
      </w:hyperlink>
    </w:p>
    <w:p w:rsidR="007338D8" w:rsidRPr="005B00A0" w:rsidRDefault="007338D8" w:rsidP="005B00A0">
      <w:pPr>
        <w:widowControl w:val="0"/>
        <w:autoSpaceDE w:val="0"/>
        <w:spacing w:after="0" w:line="276" w:lineRule="auto"/>
        <w:jc w:val="both"/>
        <w:rPr>
          <w:rStyle w:val="Hipercze"/>
          <w:rFonts w:ascii="Arial" w:hAnsi="Arial" w:cs="Arial"/>
          <w:sz w:val="20"/>
          <w:szCs w:val="20"/>
        </w:rPr>
      </w:pPr>
      <w:r w:rsidRPr="005B00A0">
        <w:rPr>
          <w:rFonts w:ascii="Arial" w:hAnsi="Arial" w:cs="Arial"/>
          <w:sz w:val="20"/>
          <w:szCs w:val="20"/>
        </w:rPr>
        <w:t xml:space="preserve">Adres strony internetowej prowadzonego postępowania: </w:t>
      </w:r>
      <w:hyperlink r:id="rId10" w:history="1">
        <w:r w:rsidRPr="005B00A0">
          <w:rPr>
            <w:rStyle w:val="Hipercze"/>
            <w:rFonts w:ascii="Arial" w:hAnsi="Arial" w:cs="Arial"/>
            <w:sz w:val="20"/>
            <w:szCs w:val="20"/>
          </w:rPr>
          <w:t>https://platformazakupowa.pl/pn/zd_ilawa</w:t>
        </w:r>
      </w:hyperlink>
    </w:p>
    <w:p w:rsidR="007338D8" w:rsidRPr="005B00A0" w:rsidRDefault="007338D8" w:rsidP="005B00A0">
      <w:pPr>
        <w:widowControl w:val="0"/>
        <w:autoSpaceDE w:val="0"/>
        <w:spacing w:after="0" w:line="276" w:lineRule="auto"/>
        <w:jc w:val="both"/>
        <w:rPr>
          <w:rStyle w:val="Hipercze"/>
          <w:rFonts w:ascii="Arial" w:hAnsi="Arial" w:cs="Arial"/>
          <w:sz w:val="20"/>
          <w:szCs w:val="20"/>
        </w:rPr>
      </w:pPr>
    </w:p>
    <w:p w:rsidR="007338D8" w:rsidRPr="005B00A0" w:rsidRDefault="007338D8" w:rsidP="005B00A0">
      <w:pPr>
        <w:pStyle w:val="Akapitzlist1"/>
        <w:spacing w:line="276" w:lineRule="auto"/>
        <w:ind w:left="0"/>
        <w:rPr>
          <w:rFonts w:ascii="Arial" w:hAnsi="Arial" w:cs="Arial"/>
          <w:sz w:val="20"/>
        </w:rPr>
      </w:pPr>
      <w:r w:rsidRPr="005B00A0">
        <w:rPr>
          <w:rFonts w:ascii="Arial" w:hAnsi="Arial" w:cs="Arial"/>
          <w:sz w:val="20"/>
        </w:rPr>
        <w:t xml:space="preserve">Zmiany i wyjaśnienia treści SWZ oraz inne dokumenty zamówienia bezpośrednio związane z postepowaniem o udzielenie zamówienia będą udostępniane na stronie internetowej: </w:t>
      </w:r>
      <w:hyperlink r:id="rId11" w:history="1">
        <w:r w:rsidRPr="005B00A0">
          <w:rPr>
            <w:rStyle w:val="Hipercze"/>
            <w:rFonts w:ascii="Arial" w:hAnsi="Arial" w:cs="Arial"/>
            <w:sz w:val="20"/>
          </w:rPr>
          <w:t>https://platformazakupowa.pl/pn/zd_ilawa</w:t>
        </w:r>
      </w:hyperlink>
      <w:r w:rsidRPr="005B00A0">
        <w:rPr>
          <w:rFonts w:ascii="Arial" w:hAnsi="Arial" w:cs="Arial"/>
          <w:sz w:val="20"/>
        </w:rPr>
        <w:t>,</w:t>
      </w:r>
    </w:p>
    <w:p w:rsidR="00777D14" w:rsidRPr="005B00A0" w:rsidRDefault="00777D14" w:rsidP="005B00A0">
      <w:pPr>
        <w:pStyle w:val="Nagwek3"/>
        <w:numPr>
          <w:ilvl w:val="0"/>
          <w:numId w:val="9"/>
        </w:numPr>
        <w:shd w:val="clear" w:color="auto" w:fill="AEAAAA" w:themeFill="background2" w:themeFillShade="BF"/>
        <w:spacing w:line="276" w:lineRule="auto"/>
        <w:ind w:left="284" w:hanging="284"/>
        <w:rPr>
          <w:sz w:val="20"/>
          <w:szCs w:val="20"/>
        </w:rPr>
      </w:pPr>
      <w:bookmarkStart w:id="2" w:name="_Toc124850578"/>
      <w:r w:rsidRPr="005B00A0">
        <w:rPr>
          <w:sz w:val="20"/>
          <w:szCs w:val="20"/>
        </w:rPr>
        <w:t>Tryb udzielenia zamówienia</w:t>
      </w:r>
      <w:bookmarkEnd w:id="2"/>
    </w:p>
    <w:p w:rsidR="007338D8" w:rsidRPr="005B00A0" w:rsidRDefault="007338D8" w:rsidP="005B00A0">
      <w:pPr>
        <w:pStyle w:val="Akapitzlist1"/>
        <w:numPr>
          <w:ilvl w:val="0"/>
          <w:numId w:val="62"/>
        </w:numPr>
        <w:suppressAutoHyphens w:val="0"/>
        <w:spacing w:line="276" w:lineRule="auto"/>
        <w:ind w:left="357" w:hanging="357"/>
        <w:contextualSpacing w:val="0"/>
        <w:jc w:val="both"/>
        <w:rPr>
          <w:rFonts w:ascii="Arial" w:hAnsi="Arial" w:cs="Arial"/>
          <w:sz w:val="20"/>
        </w:rPr>
      </w:pPr>
      <w:r w:rsidRPr="005B00A0">
        <w:rPr>
          <w:rFonts w:ascii="Arial" w:hAnsi="Arial" w:cs="Arial"/>
          <w:sz w:val="20"/>
        </w:rPr>
        <w:t xml:space="preserve">Niniejsze postępowanie o udzielenie zamówienia publicznego prowadzone jest w trybie podstawowym, na podstawie </w:t>
      </w:r>
      <w:r w:rsidRPr="005B00A0">
        <w:rPr>
          <w:rFonts w:ascii="Arial" w:hAnsi="Arial" w:cs="Arial"/>
          <w:b/>
          <w:sz w:val="20"/>
        </w:rPr>
        <w:t>art. 275 pkt 1</w:t>
      </w:r>
      <w:r w:rsidRPr="005B00A0">
        <w:rPr>
          <w:rFonts w:ascii="Arial" w:hAnsi="Arial" w:cs="Arial"/>
          <w:sz w:val="20"/>
        </w:rPr>
        <w:t xml:space="preserve"> ustawy z dnia 11 września 2019 r. - Prawo zamówień publicznych (Dz. U. z 2019 r., poz. 2019 ze zm.) zwanej dalej „ustawą </w:t>
      </w:r>
      <w:proofErr w:type="spellStart"/>
      <w:r w:rsidRPr="005B00A0">
        <w:rPr>
          <w:rFonts w:ascii="Arial" w:hAnsi="Arial" w:cs="Arial"/>
          <w:sz w:val="20"/>
        </w:rPr>
        <w:t>Pzp</w:t>
      </w:r>
      <w:proofErr w:type="spellEnd"/>
      <w:r w:rsidRPr="005B00A0">
        <w:rPr>
          <w:rFonts w:ascii="Arial" w:hAnsi="Arial" w:cs="Arial"/>
          <w:sz w:val="20"/>
        </w:rPr>
        <w:t>" lub „</w:t>
      </w:r>
      <w:proofErr w:type="spellStart"/>
      <w:r w:rsidRPr="005B00A0">
        <w:rPr>
          <w:rFonts w:ascii="Arial" w:hAnsi="Arial" w:cs="Arial"/>
          <w:sz w:val="20"/>
        </w:rPr>
        <w:t>uPzp</w:t>
      </w:r>
      <w:proofErr w:type="spellEnd"/>
      <w:r w:rsidRPr="005B00A0">
        <w:rPr>
          <w:rFonts w:ascii="Arial" w:hAnsi="Arial" w:cs="Arial"/>
          <w:sz w:val="20"/>
        </w:rPr>
        <w:t>”.</w:t>
      </w:r>
    </w:p>
    <w:p w:rsidR="007338D8" w:rsidRPr="005B00A0" w:rsidRDefault="007338D8" w:rsidP="005B00A0">
      <w:pPr>
        <w:pStyle w:val="Akapitzlist1"/>
        <w:numPr>
          <w:ilvl w:val="0"/>
          <w:numId w:val="62"/>
        </w:numPr>
        <w:suppressAutoHyphens w:val="0"/>
        <w:spacing w:line="276" w:lineRule="auto"/>
        <w:ind w:left="357" w:hanging="357"/>
        <w:contextualSpacing w:val="0"/>
        <w:rPr>
          <w:rFonts w:ascii="Arial" w:hAnsi="Arial" w:cs="Arial"/>
          <w:sz w:val="20"/>
        </w:rPr>
      </w:pPr>
      <w:r w:rsidRPr="005B00A0">
        <w:rPr>
          <w:rFonts w:ascii="Arial" w:hAnsi="Arial" w:cs="Arial"/>
          <w:sz w:val="20"/>
        </w:rPr>
        <w:t xml:space="preserve">W zakresie nieuregulowanym niniejszą specyfikacją warunków zamówienia, zwaną dalej „SWZ”, zastosowanie mają przepisy </w:t>
      </w:r>
      <w:proofErr w:type="spellStart"/>
      <w:r w:rsidRPr="005B00A0">
        <w:rPr>
          <w:rFonts w:ascii="Arial" w:hAnsi="Arial" w:cs="Arial"/>
          <w:sz w:val="20"/>
        </w:rPr>
        <w:t>uPzp</w:t>
      </w:r>
      <w:proofErr w:type="spellEnd"/>
      <w:r w:rsidRPr="005B00A0">
        <w:rPr>
          <w:rFonts w:ascii="Arial" w:hAnsi="Arial" w:cs="Arial"/>
          <w:sz w:val="20"/>
        </w:rPr>
        <w:t>.</w:t>
      </w:r>
    </w:p>
    <w:p w:rsidR="007338D8" w:rsidRPr="005B00A0" w:rsidRDefault="007338D8" w:rsidP="005B00A0">
      <w:pPr>
        <w:pStyle w:val="Akapitzlist1"/>
        <w:numPr>
          <w:ilvl w:val="0"/>
          <w:numId w:val="62"/>
        </w:numPr>
        <w:suppressAutoHyphens w:val="0"/>
        <w:spacing w:line="276" w:lineRule="auto"/>
        <w:ind w:left="357" w:hanging="357"/>
        <w:contextualSpacing w:val="0"/>
        <w:rPr>
          <w:rFonts w:ascii="Arial" w:hAnsi="Arial" w:cs="Arial"/>
          <w:sz w:val="20"/>
        </w:rPr>
      </w:pPr>
      <w:r w:rsidRPr="005B00A0">
        <w:rPr>
          <w:rFonts w:ascii="Arial" w:hAnsi="Arial" w:cs="Arial"/>
          <w:sz w:val="20"/>
        </w:rPr>
        <w:t>Podstawa prawna opracowania SWZ:</w:t>
      </w:r>
    </w:p>
    <w:p w:rsidR="007338D8" w:rsidRPr="005B00A0" w:rsidRDefault="007338D8" w:rsidP="005B00A0">
      <w:pPr>
        <w:pStyle w:val="Tekstpodstawowy3"/>
        <w:numPr>
          <w:ilvl w:val="2"/>
          <w:numId w:val="63"/>
        </w:numPr>
        <w:tabs>
          <w:tab w:val="left" w:pos="2410"/>
        </w:tabs>
        <w:spacing w:after="60" w:line="276" w:lineRule="auto"/>
        <w:jc w:val="both"/>
        <w:rPr>
          <w:rFonts w:ascii="Arial" w:hAnsi="Arial" w:cs="Arial"/>
          <w:sz w:val="20"/>
          <w:szCs w:val="20"/>
        </w:rPr>
      </w:pPr>
      <w:bookmarkStart w:id="3" w:name="_Hlk34114557"/>
      <w:r w:rsidRPr="005B00A0">
        <w:rPr>
          <w:rFonts w:ascii="Arial" w:hAnsi="Arial" w:cs="Arial"/>
          <w:sz w:val="20"/>
          <w:szCs w:val="20"/>
        </w:rPr>
        <w:t xml:space="preserve">Rozporządzenie Prezesa Rady Ministrów z dnia 30 grudnia 2020 r. w sprawie sposobu sporządzania </w:t>
      </w:r>
      <w:r w:rsidRPr="005B00A0">
        <w:rPr>
          <w:rFonts w:ascii="Arial" w:hAnsi="Arial" w:cs="Arial"/>
          <w:sz w:val="20"/>
          <w:szCs w:val="20"/>
        </w:rPr>
        <w:br/>
        <w:t>i przekazywania informacji oraz wymagań technicznych dla dokumentów elektronicznych oraz środków komunikacji elektronicznej w postępowaniu o udzielenie zamówienia publicznego lub konkursie (Dz.U.2020.2452);</w:t>
      </w:r>
    </w:p>
    <w:p w:rsidR="007338D8" w:rsidRPr="005B00A0" w:rsidRDefault="007338D8" w:rsidP="005B00A0">
      <w:pPr>
        <w:pStyle w:val="Tekstpodstawowy3"/>
        <w:numPr>
          <w:ilvl w:val="2"/>
          <w:numId w:val="63"/>
        </w:numPr>
        <w:tabs>
          <w:tab w:val="left" w:pos="2410"/>
        </w:tabs>
        <w:spacing w:after="60" w:line="276" w:lineRule="auto"/>
        <w:jc w:val="both"/>
        <w:rPr>
          <w:rFonts w:ascii="Arial" w:hAnsi="Arial" w:cs="Arial"/>
          <w:sz w:val="20"/>
          <w:szCs w:val="20"/>
        </w:rPr>
      </w:pPr>
      <w:r w:rsidRPr="005B00A0">
        <w:rPr>
          <w:rFonts w:ascii="Arial" w:hAnsi="Arial" w:cs="Arial"/>
          <w:sz w:val="20"/>
          <w:szCs w:val="20"/>
        </w:rPr>
        <w:t>Rozporządzenie Ministra Rozwoju, Pracy i Technologii z dnia 23 grudnia 2020 r. w sprawie podmiotowych środków dowodowych oraz innych dokumentów lub oświadczeń, jakich może żądać zamawiający od wykonawcy (Dz.U.2020.2415);</w:t>
      </w:r>
    </w:p>
    <w:p w:rsidR="007338D8" w:rsidRPr="005B00A0" w:rsidRDefault="007338D8" w:rsidP="005B00A0">
      <w:pPr>
        <w:pStyle w:val="Tekstpodstawowy3"/>
        <w:numPr>
          <w:ilvl w:val="2"/>
          <w:numId w:val="63"/>
        </w:numPr>
        <w:tabs>
          <w:tab w:val="left" w:pos="2410"/>
        </w:tabs>
        <w:spacing w:after="0" w:line="276" w:lineRule="auto"/>
        <w:jc w:val="both"/>
        <w:rPr>
          <w:rFonts w:ascii="Arial" w:hAnsi="Arial" w:cs="Arial"/>
          <w:sz w:val="20"/>
          <w:szCs w:val="20"/>
        </w:rPr>
      </w:pPr>
      <w:r w:rsidRPr="005B00A0">
        <w:rPr>
          <w:rFonts w:ascii="Arial" w:hAnsi="Arial" w:cs="Arial"/>
          <w:sz w:val="20"/>
          <w:szCs w:val="20"/>
        </w:rPr>
        <w:t>Ustawa z dnia z dnia 23 kwietnia 1964 r. Kodeks cywilny (tekst jednolity Dz.U.202</w:t>
      </w:r>
      <w:r w:rsidR="000A6936" w:rsidRPr="005B00A0">
        <w:rPr>
          <w:rFonts w:ascii="Arial" w:hAnsi="Arial" w:cs="Arial"/>
          <w:sz w:val="20"/>
          <w:szCs w:val="20"/>
        </w:rPr>
        <w:t>2</w:t>
      </w:r>
      <w:r w:rsidRPr="005B00A0">
        <w:rPr>
          <w:rFonts w:ascii="Arial" w:hAnsi="Arial" w:cs="Arial"/>
          <w:sz w:val="20"/>
          <w:szCs w:val="20"/>
        </w:rPr>
        <w:t>.1</w:t>
      </w:r>
      <w:r w:rsidR="000A6936" w:rsidRPr="005B00A0">
        <w:rPr>
          <w:rFonts w:ascii="Arial" w:hAnsi="Arial" w:cs="Arial"/>
          <w:sz w:val="20"/>
          <w:szCs w:val="20"/>
        </w:rPr>
        <w:t>36</w:t>
      </w:r>
      <w:r w:rsidRPr="005B00A0">
        <w:rPr>
          <w:rFonts w:ascii="Arial" w:hAnsi="Arial" w:cs="Arial"/>
          <w:sz w:val="20"/>
          <w:szCs w:val="20"/>
        </w:rPr>
        <w:t>0 z</w:t>
      </w:r>
      <w:r w:rsidR="000A6936" w:rsidRPr="005B00A0">
        <w:rPr>
          <w:rFonts w:ascii="Arial" w:hAnsi="Arial" w:cs="Arial"/>
          <w:sz w:val="20"/>
          <w:szCs w:val="20"/>
        </w:rPr>
        <w:t>e</w:t>
      </w:r>
      <w:r w:rsidRPr="005B00A0">
        <w:rPr>
          <w:rFonts w:ascii="Arial" w:hAnsi="Arial" w:cs="Arial"/>
          <w:sz w:val="20"/>
          <w:szCs w:val="20"/>
        </w:rPr>
        <w:t xml:space="preserve"> zm.);</w:t>
      </w:r>
    </w:p>
    <w:p w:rsidR="007338D8" w:rsidRPr="005B00A0" w:rsidRDefault="007338D8" w:rsidP="005B00A0">
      <w:pPr>
        <w:pStyle w:val="Tekstpodstawowy3"/>
        <w:numPr>
          <w:ilvl w:val="2"/>
          <w:numId w:val="63"/>
        </w:numPr>
        <w:tabs>
          <w:tab w:val="left" w:pos="2410"/>
        </w:tabs>
        <w:spacing w:after="0" w:line="276" w:lineRule="auto"/>
        <w:jc w:val="both"/>
        <w:rPr>
          <w:rFonts w:ascii="Arial" w:hAnsi="Arial" w:cs="Arial"/>
          <w:sz w:val="20"/>
          <w:szCs w:val="20"/>
        </w:rPr>
      </w:pPr>
      <w:r w:rsidRPr="005B00A0">
        <w:rPr>
          <w:rFonts w:ascii="Arial" w:hAnsi="Arial" w:cs="Arial"/>
          <w:sz w:val="20"/>
          <w:szCs w:val="20"/>
        </w:rPr>
        <w:t>Ustawa z dnia 7 lipca 1994r. Prawo budowlane (tekst jednolity Dz.U.202</w:t>
      </w:r>
      <w:r w:rsidR="000A6936" w:rsidRPr="005B00A0">
        <w:rPr>
          <w:rFonts w:ascii="Arial" w:hAnsi="Arial" w:cs="Arial"/>
          <w:sz w:val="20"/>
          <w:szCs w:val="20"/>
        </w:rPr>
        <w:t>1</w:t>
      </w:r>
      <w:r w:rsidRPr="005B00A0">
        <w:rPr>
          <w:rFonts w:ascii="Arial" w:hAnsi="Arial" w:cs="Arial"/>
          <w:sz w:val="20"/>
          <w:szCs w:val="20"/>
        </w:rPr>
        <w:t>.</w:t>
      </w:r>
      <w:r w:rsidR="000A6936" w:rsidRPr="005B00A0">
        <w:rPr>
          <w:rFonts w:ascii="Arial" w:hAnsi="Arial" w:cs="Arial"/>
          <w:sz w:val="20"/>
          <w:szCs w:val="20"/>
        </w:rPr>
        <w:t>2351</w:t>
      </w:r>
      <w:r w:rsidRPr="005B00A0">
        <w:rPr>
          <w:rFonts w:ascii="Arial" w:hAnsi="Arial" w:cs="Arial"/>
          <w:sz w:val="20"/>
          <w:szCs w:val="20"/>
        </w:rPr>
        <w:t>);</w:t>
      </w:r>
    </w:p>
    <w:p w:rsidR="007338D8" w:rsidRPr="005B00A0" w:rsidRDefault="007338D8" w:rsidP="005B00A0">
      <w:pPr>
        <w:pStyle w:val="Tekstpodstawowy3"/>
        <w:numPr>
          <w:ilvl w:val="2"/>
          <w:numId w:val="63"/>
        </w:numPr>
        <w:tabs>
          <w:tab w:val="left" w:pos="2410"/>
        </w:tabs>
        <w:spacing w:after="0" w:line="276" w:lineRule="auto"/>
        <w:jc w:val="both"/>
        <w:rPr>
          <w:rFonts w:ascii="Arial" w:hAnsi="Arial" w:cs="Arial"/>
          <w:sz w:val="20"/>
          <w:szCs w:val="20"/>
        </w:rPr>
      </w:pPr>
      <w:r w:rsidRPr="005B00A0">
        <w:rPr>
          <w:rFonts w:ascii="Arial" w:hAnsi="Arial" w:cs="Arial"/>
          <w:sz w:val="20"/>
          <w:szCs w:val="20"/>
        </w:rPr>
        <w:t>Ustawa z dnia 16 lutego 2007 r. o ochronie konkurencji i konsumentów (tekst jednolity Dz.U.2021.275 ze zmianami)</w:t>
      </w:r>
    </w:p>
    <w:p w:rsidR="007338D8" w:rsidRPr="005B00A0" w:rsidRDefault="007338D8" w:rsidP="005B00A0">
      <w:pPr>
        <w:pStyle w:val="Tekstpodstawowy3"/>
        <w:numPr>
          <w:ilvl w:val="2"/>
          <w:numId w:val="63"/>
        </w:numPr>
        <w:tabs>
          <w:tab w:val="left" w:pos="2410"/>
        </w:tabs>
        <w:spacing w:after="0" w:line="276" w:lineRule="auto"/>
        <w:jc w:val="both"/>
        <w:rPr>
          <w:rFonts w:ascii="Arial" w:hAnsi="Arial" w:cs="Arial"/>
          <w:sz w:val="20"/>
          <w:szCs w:val="20"/>
        </w:rPr>
      </w:pPr>
      <w:r w:rsidRPr="005B00A0">
        <w:rPr>
          <w:rFonts w:ascii="Arial" w:hAnsi="Arial" w:cs="Arial"/>
          <w:sz w:val="20"/>
          <w:szCs w:val="20"/>
        </w:rPr>
        <w:t>Ustawa z 16 kwietnia 1993 r. o zwalczaniu nieuczciwej konkurencji (tekst jednolity Dz.U.202</w:t>
      </w:r>
      <w:r w:rsidR="000A6936" w:rsidRPr="005B00A0">
        <w:rPr>
          <w:rFonts w:ascii="Arial" w:hAnsi="Arial" w:cs="Arial"/>
          <w:sz w:val="20"/>
          <w:szCs w:val="20"/>
        </w:rPr>
        <w:t>2</w:t>
      </w:r>
      <w:r w:rsidRPr="005B00A0">
        <w:rPr>
          <w:rFonts w:ascii="Arial" w:hAnsi="Arial" w:cs="Arial"/>
          <w:sz w:val="20"/>
          <w:szCs w:val="20"/>
        </w:rPr>
        <w:t>.</w:t>
      </w:r>
      <w:r w:rsidR="000A6936" w:rsidRPr="005B00A0">
        <w:rPr>
          <w:rFonts w:ascii="Arial" w:hAnsi="Arial" w:cs="Arial"/>
          <w:sz w:val="20"/>
          <w:szCs w:val="20"/>
        </w:rPr>
        <w:t>1233</w:t>
      </w:r>
      <w:r w:rsidRPr="005B00A0">
        <w:rPr>
          <w:rFonts w:ascii="Arial" w:hAnsi="Arial" w:cs="Arial"/>
          <w:sz w:val="20"/>
          <w:szCs w:val="20"/>
        </w:rPr>
        <w:t xml:space="preserve"> </w:t>
      </w:r>
      <w:r w:rsidRPr="005B00A0">
        <w:rPr>
          <w:rFonts w:ascii="Arial" w:hAnsi="Arial" w:cs="Arial"/>
          <w:sz w:val="20"/>
          <w:szCs w:val="20"/>
        </w:rPr>
        <w:br/>
        <w:t>z późn.zm);</w:t>
      </w:r>
    </w:p>
    <w:p w:rsidR="007338D8" w:rsidRPr="005B00A0" w:rsidRDefault="007338D8" w:rsidP="005B00A0">
      <w:pPr>
        <w:pStyle w:val="Tekstpodstawowy3"/>
        <w:numPr>
          <w:ilvl w:val="2"/>
          <w:numId w:val="63"/>
        </w:numPr>
        <w:tabs>
          <w:tab w:val="left" w:pos="2410"/>
        </w:tabs>
        <w:spacing w:after="0" w:line="276" w:lineRule="auto"/>
        <w:jc w:val="both"/>
        <w:rPr>
          <w:rFonts w:ascii="Arial" w:hAnsi="Arial" w:cs="Arial"/>
          <w:sz w:val="20"/>
          <w:szCs w:val="20"/>
        </w:rPr>
      </w:pPr>
      <w:r w:rsidRPr="005B00A0">
        <w:rPr>
          <w:rFonts w:ascii="Arial" w:hAnsi="Arial" w:cs="Arial"/>
          <w:sz w:val="20"/>
          <w:szCs w:val="20"/>
        </w:rPr>
        <w:t>Ustawa z 22 grudnia 2015 r. o zasadach uznawania kwalifikacji zawodowych nabytych w państwach członkowskich Unii Europejskiej (tekst jednolity Dz.U.2021.1646);</w:t>
      </w:r>
    </w:p>
    <w:p w:rsidR="007338D8" w:rsidRPr="005B00A0" w:rsidRDefault="007338D8" w:rsidP="005B00A0">
      <w:pPr>
        <w:pStyle w:val="Tekstpodstawowy3"/>
        <w:numPr>
          <w:ilvl w:val="2"/>
          <w:numId w:val="63"/>
        </w:numPr>
        <w:tabs>
          <w:tab w:val="left" w:pos="2410"/>
        </w:tabs>
        <w:spacing w:after="0" w:line="276" w:lineRule="auto"/>
        <w:jc w:val="both"/>
        <w:rPr>
          <w:rFonts w:ascii="Arial" w:hAnsi="Arial" w:cs="Arial"/>
          <w:sz w:val="20"/>
          <w:szCs w:val="20"/>
        </w:rPr>
      </w:pPr>
      <w:r w:rsidRPr="005B00A0">
        <w:rPr>
          <w:rFonts w:ascii="Arial" w:hAnsi="Arial" w:cs="Arial"/>
          <w:sz w:val="20"/>
          <w:szCs w:val="20"/>
        </w:rPr>
        <w:t xml:space="preserve">Ustawa z dnia 26 czerwca 1974 r.- Kodeks </w:t>
      </w:r>
      <w:r w:rsidR="000A6936" w:rsidRPr="005B00A0">
        <w:rPr>
          <w:rFonts w:ascii="Arial" w:hAnsi="Arial" w:cs="Arial"/>
          <w:sz w:val="20"/>
          <w:szCs w:val="20"/>
        </w:rPr>
        <w:t>pracy (tekst jednolity Dz.U.2022.1510</w:t>
      </w:r>
      <w:r w:rsidRPr="005B00A0">
        <w:rPr>
          <w:rFonts w:ascii="Arial" w:hAnsi="Arial" w:cs="Arial"/>
          <w:sz w:val="20"/>
          <w:szCs w:val="20"/>
        </w:rPr>
        <w:t xml:space="preserve"> z późn.zm),</w:t>
      </w:r>
    </w:p>
    <w:p w:rsidR="007338D8" w:rsidRPr="005B00A0" w:rsidRDefault="007338D8" w:rsidP="005B00A0">
      <w:pPr>
        <w:pStyle w:val="Tekstpodstawowy3"/>
        <w:numPr>
          <w:ilvl w:val="2"/>
          <w:numId w:val="63"/>
        </w:numPr>
        <w:tabs>
          <w:tab w:val="left" w:pos="2410"/>
        </w:tabs>
        <w:spacing w:after="0" w:line="276" w:lineRule="auto"/>
        <w:jc w:val="both"/>
        <w:rPr>
          <w:rFonts w:ascii="Arial" w:hAnsi="Arial" w:cs="Arial"/>
          <w:sz w:val="20"/>
          <w:szCs w:val="20"/>
        </w:rPr>
      </w:pPr>
      <w:r w:rsidRPr="005B00A0">
        <w:rPr>
          <w:rFonts w:ascii="Arial" w:hAnsi="Arial" w:cs="Arial"/>
          <w:sz w:val="20"/>
          <w:szCs w:val="20"/>
        </w:rPr>
        <w:t>Rozporządzenie Ministra Inwestycji i Rozwoju z dnia 29 kwietnia 2019 r. w sprawie przygotowania zawodowego do wykonywania samodzielnych funkcji technicznych w budownictwie (Dz.U.2019.831);</w:t>
      </w:r>
      <w:bookmarkEnd w:id="3"/>
    </w:p>
    <w:p w:rsidR="007338D8" w:rsidRPr="005B00A0" w:rsidRDefault="007338D8" w:rsidP="005B00A0">
      <w:pPr>
        <w:pStyle w:val="Tekstpodstawowy3"/>
        <w:numPr>
          <w:ilvl w:val="2"/>
          <w:numId w:val="63"/>
        </w:numPr>
        <w:tabs>
          <w:tab w:val="left" w:pos="2410"/>
        </w:tabs>
        <w:spacing w:after="0" w:line="276" w:lineRule="auto"/>
        <w:jc w:val="both"/>
        <w:rPr>
          <w:rFonts w:ascii="Arial" w:hAnsi="Arial" w:cs="Arial"/>
          <w:sz w:val="20"/>
          <w:szCs w:val="20"/>
        </w:rPr>
      </w:pPr>
      <w:r w:rsidRPr="005B00A0">
        <w:rPr>
          <w:rFonts w:ascii="Arial" w:hAnsi="Arial" w:cs="Arial"/>
          <w:sz w:val="20"/>
          <w:szCs w:val="20"/>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0D35B1" w:rsidRPr="005B00A0" w:rsidRDefault="007338D8" w:rsidP="005B00A0">
      <w:pPr>
        <w:pStyle w:val="Akapitzlist1"/>
        <w:numPr>
          <w:ilvl w:val="0"/>
          <w:numId w:val="62"/>
        </w:numPr>
        <w:suppressAutoHyphens w:val="0"/>
        <w:spacing w:line="276" w:lineRule="auto"/>
        <w:ind w:left="357" w:hanging="357"/>
        <w:contextualSpacing w:val="0"/>
        <w:jc w:val="both"/>
        <w:rPr>
          <w:rFonts w:ascii="Arial" w:hAnsi="Arial" w:cs="Arial"/>
          <w:color w:val="auto"/>
          <w:sz w:val="20"/>
        </w:rPr>
      </w:pPr>
      <w:r w:rsidRPr="005B00A0">
        <w:rPr>
          <w:rFonts w:ascii="Arial" w:hAnsi="Arial" w:cs="Arial"/>
          <w:color w:val="auto"/>
          <w:sz w:val="20"/>
        </w:rPr>
        <w:lastRenderedPageBreak/>
        <w:t>W zakresie nieuregulowanym przez ww. akty prawne stosuje się przepisy ustawy z dnia 23 kwietnia 1964 r. - Kodeks cywilny  (tekst jednolity Dz.U.20</w:t>
      </w:r>
      <w:r w:rsidR="006E72BB" w:rsidRPr="005B00A0">
        <w:rPr>
          <w:rFonts w:ascii="Arial" w:hAnsi="Arial" w:cs="Arial"/>
          <w:color w:val="auto"/>
          <w:sz w:val="20"/>
        </w:rPr>
        <w:t>22.1360</w:t>
      </w:r>
      <w:r w:rsidRPr="005B00A0">
        <w:rPr>
          <w:rFonts w:ascii="Arial" w:hAnsi="Arial" w:cs="Arial"/>
          <w:color w:val="auto"/>
          <w:sz w:val="20"/>
        </w:rPr>
        <w:t xml:space="preserve">z </w:t>
      </w:r>
      <w:proofErr w:type="spellStart"/>
      <w:r w:rsidRPr="005B00A0">
        <w:rPr>
          <w:rFonts w:ascii="Arial" w:hAnsi="Arial" w:cs="Arial"/>
          <w:color w:val="auto"/>
          <w:sz w:val="20"/>
        </w:rPr>
        <w:t>późn</w:t>
      </w:r>
      <w:proofErr w:type="spellEnd"/>
      <w:r w:rsidRPr="005B00A0">
        <w:rPr>
          <w:rFonts w:ascii="Arial" w:hAnsi="Arial" w:cs="Arial"/>
          <w:color w:val="auto"/>
          <w:sz w:val="20"/>
        </w:rPr>
        <w:t>. zm.);</w:t>
      </w:r>
    </w:p>
    <w:p w:rsidR="00077554" w:rsidRPr="005B00A0" w:rsidRDefault="00777D14" w:rsidP="005B00A0">
      <w:pPr>
        <w:pStyle w:val="Nagwek3"/>
        <w:numPr>
          <w:ilvl w:val="0"/>
          <w:numId w:val="9"/>
        </w:numPr>
        <w:shd w:val="clear" w:color="auto" w:fill="AEAAAA" w:themeFill="background2" w:themeFillShade="BF"/>
        <w:spacing w:line="276" w:lineRule="auto"/>
        <w:ind w:left="426" w:hanging="426"/>
        <w:rPr>
          <w:sz w:val="20"/>
          <w:szCs w:val="20"/>
          <w:shd w:val="clear" w:color="auto" w:fill="FFFFFF"/>
        </w:rPr>
      </w:pPr>
      <w:bookmarkStart w:id="4" w:name="_Toc124850579"/>
      <w:r w:rsidRPr="005B00A0">
        <w:rPr>
          <w:sz w:val="20"/>
          <w:szCs w:val="20"/>
        </w:rPr>
        <w:t>Opis przedmiotu zamówienia</w:t>
      </w:r>
      <w:bookmarkEnd w:id="4"/>
    </w:p>
    <w:p w:rsidR="00077554" w:rsidRPr="005B00A0" w:rsidRDefault="0036390D" w:rsidP="005B00A0">
      <w:pPr>
        <w:numPr>
          <w:ilvl w:val="0"/>
          <w:numId w:val="12"/>
        </w:numPr>
        <w:tabs>
          <w:tab w:val="clear" w:pos="357"/>
          <w:tab w:val="num" w:pos="426"/>
        </w:tabs>
        <w:suppressAutoHyphens/>
        <w:spacing w:after="0" w:line="276" w:lineRule="auto"/>
        <w:ind w:left="284" w:hanging="283"/>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Przedmiotem zamówienia jest wykonanie dokumen</w:t>
      </w:r>
      <w:r w:rsidR="00380B85" w:rsidRPr="005B00A0">
        <w:rPr>
          <w:rFonts w:ascii="Arial" w:eastAsia="Times New Roman" w:hAnsi="Arial" w:cs="Arial"/>
          <w:sz w:val="20"/>
          <w:szCs w:val="20"/>
          <w:lang w:eastAsia="ar-SA"/>
        </w:rPr>
        <w:t xml:space="preserve">tacji budowlanej i </w:t>
      </w:r>
      <w:r w:rsidR="00124057" w:rsidRPr="005B00A0">
        <w:rPr>
          <w:rFonts w:ascii="Arial" w:eastAsia="Times New Roman" w:hAnsi="Arial" w:cs="Arial"/>
          <w:sz w:val="20"/>
          <w:szCs w:val="20"/>
          <w:lang w:eastAsia="ar-SA"/>
        </w:rPr>
        <w:t>technicznej</w:t>
      </w:r>
      <w:r w:rsidRPr="005B00A0">
        <w:rPr>
          <w:rFonts w:ascii="Arial" w:eastAsia="Times New Roman" w:hAnsi="Arial" w:cs="Arial"/>
          <w:sz w:val="20"/>
          <w:szCs w:val="20"/>
          <w:lang w:eastAsia="ar-SA"/>
        </w:rPr>
        <w:t xml:space="preserve"> w rozumieniu przepisów </w:t>
      </w:r>
      <w:r w:rsidRPr="005B00A0">
        <w:rPr>
          <w:rFonts w:ascii="Arial" w:eastAsia="Times New Roman" w:hAnsi="Arial" w:cs="Arial"/>
          <w:i/>
          <w:sz w:val="20"/>
          <w:szCs w:val="20"/>
          <w:lang w:eastAsia="ar-SA"/>
        </w:rPr>
        <w:t>Rozporządzenia Ministra Infrastruk</w:t>
      </w:r>
      <w:r w:rsidR="00380B85" w:rsidRPr="005B00A0">
        <w:rPr>
          <w:rFonts w:ascii="Arial" w:eastAsia="Times New Roman" w:hAnsi="Arial" w:cs="Arial"/>
          <w:i/>
          <w:sz w:val="20"/>
          <w:szCs w:val="20"/>
          <w:lang w:eastAsia="ar-SA"/>
        </w:rPr>
        <w:t xml:space="preserve">tury z dnia 2 </w:t>
      </w:r>
      <w:r w:rsidR="00CE2828" w:rsidRPr="005B00A0">
        <w:rPr>
          <w:rFonts w:ascii="Arial" w:eastAsia="Times New Roman" w:hAnsi="Arial" w:cs="Arial"/>
          <w:i/>
          <w:sz w:val="20"/>
          <w:szCs w:val="20"/>
          <w:lang w:eastAsia="ar-SA"/>
        </w:rPr>
        <w:t>grudnia</w:t>
      </w:r>
      <w:r w:rsidR="00380B85" w:rsidRPr="005B00A0">
        <w:rPr>
          <w:rFonts w:ascii="Arial" w:eastAsia="Times New Roman" w:hAnsi="Arial" w:cs="Arial"/>
          <w:i/>
          <w:sz w:val="20"/>
          <w:szCs w:val="20"/>
          <w:lang w:eastAsia="ar-SA"/>
        </w:rPr>
        <w:t xml:space="preserve"> 20</w:t>
      </w:r>
      <w:r w:rsidR="00CE2828" w:rsidRPr="005B00A0">
        <w:rPr>
          <w:rFonts w:ascii="Arial" w:eastAsia="Times New Roman" w:hAnsi="Arial" w:cs="Arial"/>
          <w:i/>
          <w:sz w:val="20"/>
          <w:szCs w:val="20"/>
          <w:lang w:eastAsia="ar-SA"/>
        </w:rPr>
        <w:t>21</w:t>
      </w:r>
      <w:r w:rsidR="00380B85" w:rsidRPr="005B00A0">
        <w:rPr>
          <w:rFonts w:ascii="Arial" w:eastAsia="Times New Roman" w:hAnsi="Arial" w:cs="Arial"/>
          <w:i/>
          <w:sz w:val="20"/>
          <w:szCs w:val="20"/>
          <w:lang w:eastAsia="ar-SA"/>
        </w:rPr>
        <w:t xml:space="preserve"> r. </w:t>
      </w:r>
      <w:r w:rsidRPr="005B00A0">
        <w:rPr>
          <w:rFonts w:ascii="Arial" w:eastAsia="Times New Roman" w:hAnsi="Arial" w:cs="Arial"/>
          <w:i/>
          <w:sz w:val="20"/>
          <w:szCs w:val="20"/>
          <w:lang w:eastAsia="ar-SA"/>
        </w:rPr>
        <w:t>w sprawie szczegółowego zakresu i formy dokumentacji projektowej, specyfikacji technicznych wykonania i odbioru robót budowlanych oraz programu funkcjonalno-użytkowego (Dz. U. z 20</w:t>
      </w:r>
      <w:r w:rsidR="00CE2828" w:rsidRPr="005B00A0">
        <w:rPr>
          <w:rFonts w:ascii="Arial" w:eastAsia="Times New Roman" w:hAnsi="Arial" w:cs="Arial"/>
          <w:i/>
          <w:sz w:val="20"/>
          <w:szCs w:val="20"/>
          <w:lang w:eastAsia="ar-SA"/>
        </w:rPr>
        <w:t>21</w:t>
      </w:r>
      <w:r w:rsidRPr="005B00A0">
        <w:rPr>
          <w:rFonts w:ascii="Arial" w:eastAsia="Times New Roman" w:hAnsi="Arial" w:cs="Arial"/>
          <w:i/>
          <w:sz w:val="20"/>
          <w:szCs w:val="20"/>
          <w:lang w:eastAsia="ar-SA"/>
        </w:rPr>
        <w:t xml:space="preserve"> r., poz.</w:t>
      </w:r>
      <w:r w:rsidR="00CE2828" w:rsidRPr="005B00A0">
        <w:rPr>
          <w:rFonts w:ascii="Arial" w:eastAsia="Times New Roman" w:hAnsi="Arial" w:cs="Arial"/>
          <w:i/>
          <w:sz w:val="20"/>
          <w:szCs w:val="20"/>
          <w:lang w:eastAsia="ar-SA"/>
        </w:rPr>
        <w:t>2454</w:t>
      </w:r>
      <w:r w:rsidRPr="005B00A0">
        <w:rPr>
          <w:rFonts w:ascii="Arial" w:eastAsia="Times New Roman" w:hAnsi="Arial" w:cs="Arial"/>
          <w:i/>
          <w:sz w:val="20"/>
          <w:szCs w:val="20"/>
          <w:lang w:eastAsia="ar-SA"/>
        </w:rPr>
        <w:t xml:space="preserve">) </w:t>
      </w:r>
      <w:r w:rsidR="006B5068" w:rsidRPr="005B00A0">
        <w:rPr>
          <w:rFonts w:ascii="Arial" w:eastAsia="Times New Roman" w:hAnsi="Arial" w:cs="Arial"/>
          <w:sz w:val="20"/>
          <w:szCs w:val="20"/>
          <w:lang w:eastAsia="ar-SA"/>
        </w:rPr>
        <w:t>dla zadania inwestycyjnego prowadzonego</w:t>
      </w:r>
      <w:r w:rsidRPr="005B00A0">
        <w:rPr>
          <w:rFonts w:ascii="Arial" w:eastAsia="Times New Roman" w:hAnsi="Arial" w:cs="Arial"/>
          <w:sz w:val="20"/>
          <w:szCs w:val="20"/>
          <w:lang w:eastAsia="ar-SA"/>
        </w:rPr>
        <w:t xml:space="preserve"> przez Powiatowy Zarząd Dróg w Iławie. </w:t>
      </w:r>
    </w:p>
    <w:p w:rsidR="00C23D12" w:rsidRPr="005B00A0" w:rsidRDefault="00077554" w:rsidP="005B00A0">
      <w:pPr>
        <w:pStyle w:val="Akapitzlist"/>
        <w:widowControl w:val="0"/>
        <w:numPr>
          <w:ilvl w:val="0"/>
          <w:numId w:val="12"/>
        </w:numPr>
        <w:autoSpaceDE w:val="0"/>
        <w:spacing w:line="276" w:lineRule="auto"/>
        <w:rPr>
          <w:rFonts w:ascii="Arial" w:hAnsi="Arial" w:cs="Arial"/>
          <w:b/>
        </w:rPr>
      </w:pPr>
      <w:r w:rsidRPr="005B00A0">
        <w:rPr>
          <w:rFonts w:ascii="Arial" w:hAnsi="Arial" w:cs="Arial"/>
          <w:b/>
        </w:rPr>
        <w:t xml:space="preserve">Przedmiot </w:t>
      </w:r>
      <w:r w:rsidR="00C35A37" w:rsidRPr="005B00A0">
        <w:rPr>
          <w:rFonts w:ascii="Arial" w:hAnsi="Arial" w:cs="Arial"/>
          <w:b/>
        </w:rPr>
        <w:t>zamówienia</w:t>
      </w:r>
      <w:r w:rsidR="00C23D12" w:rsidRPr="005B00A0">
        <w:rPr>
          <w:rFonts w:ascii="Arial" w:hAnsi="Arial" w:cs="Arial"/>
          <w:b/>
        </w:rPr>
        <w:t xml:space="preserve"> jest:</w:t>
      </w:r>
    </w:p>
    <w:p w:rsidR="00C23D12" w:rsidRPr="005B00A0" w:rsidRDefault="00C23D12" w:rsidP="005B00A0">
      <w:pPr>
        <w:widowControl w:val="0"/>
        <w:autoSpaceDE w:val="0"/>
        <w:spacing w:after="0" w:line="276" w:lineRule="auto"/>
        <w:ind w:left="357"/>
        <w:jc w:val="both"/>
        <w:rPr>
          <w:rFonts w:ascii="Arial" w:hAnsi="Arial" w:cs="Arial"/>
          <w:i/>
          <w:sz w:val="20"/>
          <w:szCs w:val="20"/>
        </w:rPr>
      </w:pPr>
      <w:r w:rsidRPr="005B00A0">
        <w:rPr>
          <w:rFonts w:ascii="Arial" w:hAnsi="Arial" w:cs="Arial"/>
          <w:sz w:val="20"/>
          <w:szCs w:val="20"/>
        </w:rPr>
        <w:t xml:space="preserve">Wykonanie dokumentacji projektowej: </w:t>
      </w:r>
      <w:r w:rsidR="0065169F" w:rsidRPr="005B00A0">
        <w:rPr>
          <w:rFonts w:ascii="Arial" w:hAnsi="Arial" w:cs="Arial"/>
          <w:i/>
          <w:sz w:val="20"/>
          <w:szCs w:val="20"/>
        </w:rPr>
        <w:t>„</w:t>
      </w:r>
      <w:r w:rsidR="00492CB2" w:rsidRPr="005B00A0">
        <w:rPr>
          <w:rFonts w:ascii="Arial" w:hAnsi="Arial" w:cs="Arial"/>
          <w:i/>
          <w:sz w:val="20"/>
          <w:szCs w:val="20"/>
        </w:rPr>
        <w:t>Rozbudowa</w:t>
      </w:r>
      <w:r w:rsidR="0026638B" w:rsidRPr="005B00A0">
        <w:rPr>
          <w:rFonts w:ascii="Arial" w:hAnsi="Arial" w:cs="Arial"/>
          <w:i/>
          <w:sz w:val="20"/>
          <w:szCs w:val="20"/>
        </w:rPr>
        <w:t xml:space="preserve"> drogi powiatowej nr 1313N </w:t>
      </w:r>
      <w:r w:rsidR="0065169F" w:rsidRPr="005B00A0">
        <w:rPr>
          <w:rFonts w:ascii="Arial" w:hAnsi="Arial" w:cs="Arial"/>
          <w:i/>
          <w:sz w:val="20"/>
          <w:szCs w:val="20"/>
        </w:rPr>
        <w:t>Iława – Karaś – dr. nr 1299 N (Wonna) na odc</w:t>
      </w:r>
      <w:r w:rsidR="009B1AF9" w:rsidRPr="005B00A0">
        <w:rPr>
          <w:rFonts w:ascii="Arial" w:hAnsi="Arial" w:cs="Arial"/>
          <w:i/>
          <w:sz w:val="20"/>
          <w:szCs w:val="20"/>
        </w:rPr>
        <w:t>inku Wikielec – granica powiatu</w:t>
      </w:r>
      <w:r w:rsidR="0065169F" w:rsidRPr="005B00A0">
        <w:rPr>
          <w:rFonts w:ascii="Arial" w:hAnsi="Arial" w:cs="Arial"/>
          <w:i/>
          <w:sz w:val="20"/>
          <w:szCs w:val="20"/>
        </w:rPr>
        <w:t>„</w:t>
      </w:r>
      <w:r w:rsidR="0026638B" w:rsidRPr="005B00A0">
        <w:rPr>
          <w:rFonts w:ascii="Arial" w:hAnsi="Arial" w:cs="Arial"/>
          <w:i/>
          <w:sz w:val="20"/>
          <w:szCs w:val="20"/>
        </w:rPr>
        <w:t xml:space="preserve"> </w:t>
      </w:r>
      <w:r w:rsidR="000024F4" w:rsidRPr="005B00A0">
        <w:rPr>
          <w:rFonts w:ascii="Arial" w:hAnsi="Arial" w:cs="Arial"/>
          <w:sz w:val="20"/>
          <w:szCs w:val="20"/>
        </w:rPr>
        <w:t xml:space="preserve">o długości około </w:t>
      </w:r>
      <w:r w:rsidR="0018122B" w:rsidRPr="005B00A0">
        <w:rPr>
          <w:rFonts w:ascii="Arial" w:hAnsi="Arial" w:cs="Arial"/>
          <w:sz w:val="20"/>
          <w:szCs w:val="20"/>
        </w:rPr>
        <w:t>4,3</w:t>
      </w:r>
      <w:r w:rsidR="000024F4" w:rsidRPr="005B00A0">
        <w:rPr>
          <w:rFonts w:ascii="Arial" w:hAnsi="Arial" w:cs="Arial"/>
          <w:sz w:val="20"/>
          <w:szCs w:val="20"/>
        </w:rPr>
        <w:t xml:space="preserve"> km na MDCP (w posiadaniu Zamawiającego). </w:t>
      </w:r>
    </w:p>
    <w:p w:rsidR="00177449" w:rsidRPr="005B00A0" w:rsidRDefault="00C35A37" w:rsidP="005B00A0">
      <w:pPr>
        <w:pStyle w:val="Akapitzlist"/>
        <w:widowControl w:val="0"/>
        <w:autoSpaceDE w:val="0"/>
        <w:spacing w:line="276" w:lineRule="auto"/>
        <w:ind w:left="357"/>
        <w:rPr>
          <w:rFonts w:ascii="Arial" w:hAnsi="Arial" w:cs="Arial"/>
          <w:b/>
        </w:rPr>
      </w:pPr>
      <w:r w:rsidRPr="005B00A0">
        <w:rPr>
          <w:rFonts w:ascii="Arial" w:hAnsi="Arial" w:cs="Arial"/>
          <w:b/>
        </w:rPr>
        <w:t xml:space="preserve"> </w:t>
      </w:r>
      <w:r w:rsidR="00864683" w:rsidRPr="005B00A0">
        <w:rPr>
          <w:rFonts w:ascii="Arial" w:hAnsi="Arial" w:cs="Arial"/>
          <w:b/>
        </w:rPr>
        <w:t>Przedmiot zamówienie</w:t>
      </w:r>
      <w:r w:rsidR="00C23D12" w:rsidRPr="005B00A0">
        <w:rPr>
          <w:rFonts w:ascii="Arial" w:hAnsi="Arial" w:cs="Arial"/>
          <w:b/>
        </w:rPr>
        <w:t xml:space="preserve"> </w:t>
      </w:r>
      <w:r w:rsidRPr="005B00A0">
        <w:rPr>
          <w:rFonts w:ascii="Arial" w:hAnsi="Arial" w:cs="Arial"/>
          <w:b/>
        </w:rPr>
        <w:t xml:space="preserve">składa się z </w:t>
      </w:r>
      <w:r w:rsidR="00864683" w:rsidRPr="005B00A0">
        <w:rPr>
          <w:rFonts w:ascii="Arial" w:hAnsi="Arial" w:cs="Arial"/>
          <w:b/>
        </w:rPr>
        <w:t>2 części</w:t>
      </w:r>
      <w:r w:rsidR="00077554" w:rsidRPr="005B00A0">
        <w:rPr>
          <w:rFonts w:ascii="Arial" w:hAnsi="Arial" w:cs="Arial"/>
          <w:b/>
        </w:rPr>
        <w:t>:</w:t>
      </w:r>
    </w:p>
    <w:p w:rsidR="00864683" w:rsidRPr="005B00A0" w:rsidRDefault="00864683" w:rsidP="005B00A0">
      <w:pPr>
        <w:pStyle w:val="Akapitzlist"/>
        <w:widowControl w:val="0"/>
        <w:numPr>
          <w:ilvl w:val="0"/>
          <w:numId w:val="106"/>
        </w:numPr>
        <w:autoSpaceDE w:val="0"/>
        <w:spacing w:line="276" w:lineRule="auto"/>
        <w:rPr>
          <w:rFonts w:ascii="Arial" w:hAnsi="Arial" w:cs="Arial"/>
          <w:b/>
        </w:rPr>
      </w:pPr>
      <w:r w:rsidRPr="005B00A0">
        <w:rPr>
          <w:rFonts w:ascii="Arial" w:hAnsi="Arial" w:cs="Arial"/>
          <w:b/>
        </w:rPr>
        <w:t xml:space="preserve">Część </w:t>
      </w:r>
      <w:r w:rsidR="00AC0794" w:rsidRPr="005B00A0">
        <w:rPr>
          <w:rFonts w:ascii="Arial" w:hAnsi="Arial" w:cs="Arial"/>
          <w:b/>
        </w:rPr>
        <w:t>A</w:t>
      </w:r>
      <w:r w:rsidRPr="005B00A0">
        <w:rPr>
          <w:rFonts w:ascii="Arial" w:hAnsi="Arial" w:cs="Arial"/>
          <w:b/>
        </w:rPr>
        <w:t xml:space="preserve"> – wykonanie dokumentacji:</w:t>
      </w:r>
    </w:p>
    <w:p w:rsidR="00E806F2" w:rsidRPr="005B00A0" w:rsidRDefault="00E806F2" w:rsidP="005B00A0">
      <w:pPr>
        <w:pStyle w:val="Akapitzlist"/>
        <w:widowControl w:val="0"/>
        <w:numPr>
          <w:ilvl w:val="0"/>
          <w:numId w:val="107"/>
        </w:numPr>
        <w:autoSpaceDE w:val="0"/>
        <w:spacing w:line="276" w:lineRule="auto"/>
        <w:rPr>
          <w:rFonts w:ascii="Arial" w:hAnsi="Arial" w:cs="Arial"/>
          <w:b/>
        </w:rPr>
      </w:pPr>
      <w:r w:rsidRPr="005B00A0">
        <w:rPr>
          <w:rFonts w:ascii="Arial" w:hAnsi="Arial" w:cs="Arial"/>
          <w:bCs/>
          <w:i/>
        </w:rPr>
        <w:t>Etap 1 - koncepcja projektowa</w:t>
      </w:r>
      <w:r w:rsidRPr="005B00A0">
        <w:rPr>
          <w:rFonts w:ascii="Arial" w:hAnsi="Arial" w:cs="Arial"/>
          <w:b/>
          <w:bCs/>
        </w:rPr>
        <w:t xml:space="preserve"> </w:t>
      </w:r>
      <w:r w:rsidRPr="005B00A0">
        <w:rPr>
          <w:rFonts w:ascii="Arial" w:hAnsi="Arial" w:cs="Arial"/>
          <w:bCs/>
        </w:rPr>
        <w:t xml:space="preserve">– zakres Wykonawcy obejmuje przygotowanie koncepcji projektowej: projekt zagospodarowania terenu na </w:t>
      </w:r>
      <w:r w:rsidRPr="005B00A0">
        <w:rPr>
          <w:rFonts w:ascii="Arial" w:hAnsi="Arial" w:cs="Arial"/>
        </w:rPr>
        <w:t>MDCP przekazanej przez Zamawiającego</w:t>
      </w:r>
      <w:r w:rsidR="00CE2828" w:rsidRPr="005B00A0">
        <w:rPr>
          <w:rFonts w:ascii="Arial" w:hAnsi="Arial" w:cs="Arial"/>
        </w:rPr>
        <w:t xml:space="preserve"> wraz z oszacowaniem </w:t>
      </w:r>
      <w:r w:rsidR="00BD0DE2" w:rsidRPr="005B00A0">
        <w:rPr>
          <w:rFonts w:ascii="Arial" w:hAnsi="Arial" w:cs="Arial"/>
        </w:rPr>
        <w:t>kosztu inwestycji</w:t>
      </w:r>
      <w:r w:rsidR="00B879E3" w:rsidRPr="005B00A0">
        <w:rPr>
          <w:rFonts w:ascii="Arial" w:hAnsi="Arial" w:cs="Arial"/>
        </w:rPr>
        <w:t xml:space="preserve"> przez projektanta, plan zagospodarowania terenu – wersja edytowalna .</w:t>
      </w:r>
      <w:proofErr w:type="spellStart"/>
      <w:r w:rsidR="00B879E3" w:rsidRPr="005B00A0">
        <w:rPr>
          <w:rFonts w:ascii="Arial" w:hAnsi="Arial" w:cs="Arial"/>
        </w:rPr>
        <w:t>dwg</w:t>
      </w:r>
      <w:proofErr w:type="spellEnd"/>
      <w:r w:rsidR="00B879E3" w:rsidRPr="005B00A0">
        <w:rPr>
          <w:rFonts w:ascii="Arial" w:hAnsi="Arial" w:cs="Arial"/>
        </w:rPr>
        <w:t>/.</w:t>
      </w:r>
      <w:proofErr w:type="spellStart"/>
      <w:r w:rsidR="00B879E3" w:rsidRPr="005B00A0">
        <w:rPr>
          <w:rFonts w:ascii="Arial" w:hAnsi="Arial" w:cs="Arial"/>
        </w:rPr>
        <w:t>dxf</w:t>
      </w:r>
      <w:proofErr w:type="spellEnd"/>
      <w:r w:rsidR="00B879E3" w:rsidRPr="005B00A0">
        <w:rPr>
          <w:rFonts w:ascii="Arial" w:hAnsi="Arial" w:cs="Arial"/>
        </w:rPr>
        <w:t xml:space="preserve"> i format .pdf</w:t>
      </w:r>
    </w:p>
    <w:p w:rsidR="00E806F2" w:rsidRPr="005B00A0" w:rsidRDefault="00E806F2" w:rsidP="005B00A0">
      <w:pPr>
        <w:pStyle w:val="Akapitzlist"/>
        <w:widowControl w:val="0"/>
        <w:numPr>
          <w:ilvl w:val="0"/>
          <w:numId w:val="107"/>
        </w:numPr>
        <w:autoSpaceDE w:val="0"/>
        <w:spacing w:line="276" w:lineRule="auto"/>
        <w:rPr>
          <w:rFonts w:ascii="Arial" w:hAnsi="Arial" w:cs="Arial"/>
          <w:b/>
        </w:rPr>
      </w:pPr>
      <w:r w:rsidRPr="005B00A0">
        <w:rPr>
          <w:rFonts w:ascii="Arial" w:hAnsi="Arial" w:cs="Arial"/>
          <w:bCs/>
          <w:i/>
        </w:rPr>
        <w:t>Etap 2 – dokumentacja projektowa -</w:t>
      </w:r>
      <w:r w:rsidRPr="005B00A0">
        <w:rPr>
          <w:rFonts w:ascii="Arial" w:hAnsi="Arial" w:cs="Arial"/>
          <w:bCs/>
        </w:rPr>
        <w:t xml:space="preserve"> sporządzenie dokumentacji projektowej budowlanej i technicznej wraz z uzgodnieniami, opiniami niezbędnymi do uzyskania </w:t>
      </w:r>
      <w:r w:rsidR="009E796F" w:rsidRPr="005B00A0">
        <w:rPr>
          <w:rFonts w:ascii="Arial" w:hAnsi="Arial" w:cs="Arial"/>
          <w:bCs/>
        </w:rPr>
        <w:t>pozwolenia ZRID</w:t>
      </w:r>
      <w:r w:rsidRPr="005B00A0">
        <w:rPr>
          <w:rFonts w:ascii="Arial" w:hAnsi="Arial" w:cs="Arial"/>
          <w:bCs/>
        </w:rPr>
        <w:t xml:space="preserve">, specyfikacji technicznych wykonania i odbioru robót budowlanych oraz przedmiarów i kosztorysu inwestorskiego (wszystkie branże), projekt stałej organizacji ruchu </w:t>
      </w:r>
      <w:r w:rsidRPr="005B00A0">
        <w:rPr>
          <w:rFonts w:ascii="Arial" w:hAnsi="Arial" w:cs="Arial"/>
        </w:rPr>
        <w:t>wraz z jego zatwierdzeniem</w:t>
      </w:r>
      <w:r w:rsidRPr="005B00A0">
        <w:rPr>
          <w:rFonts w:ascii="Arial" w:hAnsi="Arial" w:cs="Arial"/>
          <w:bCs/>
        </w:rPr>
        <w:t>, przygotowanie wniosku na wycinkę drzew i nasadzenia</w:t>
      </w:r>
      <w:r w:rsidR="000E130D" w:rsidRPr="005B00A0">
        <w:rPr>
          <w:rFonts w:ascii="Arial" w:hAnsi="Arial" w:cs="Arial"/>
          <w:bCs/>
        </w:rPr>
        <w:t>, przygotowanie wniosku o uzyskanie decyzji o zezwolenie na realizację inwestycji drogowej</w:t>
      </w:r>
    </w:p>
    <w:p w:rsidR="00E806F2" w:rsidRPr="005B00A0" w:rsidRDefault="00E806F2" w:rsidP="005B00A0">
      <w:pPr>
        <w:pStyle w:val="Akapitzlist"/>
        <w:widowControl w:val="0"/>
        <w:numPr>
          <w:ilvl w:val="0"/>
          <w:numId w:val="107"/>
        </w:numPr>
        <w:autoSpaceDE w:val="0"/>
        <w:spacing w:line="276" w:lineRule="auto"/>
        <w:rPr>
          <w:rFonts w:ascii="Arial" w:hAnsi="Arial" w:cs="Arial"/>
          <w:b/>
        </w:rPr>
      </w:pPr>
      <w:r w:rsidRPr="005B00A0">
        <w:rPr>
          <w:rFonts w:ascii="Arial" w:hAnsi="Arial" w:cs="Arial"/>
          <w:bCs/>
          <w:i/>
        </w:rPr>
        <w:t xml:space="preserve">Etap </w:t>
      </w:r>
      <w:r w:rsidR="00CE2828" w:rsidRPr="005B00A0">
        <w:rPr>
          <w:rFonts w:ascii="Arial" w:hAnsi="Arial" w:cs="Arial"/>
          <w:bCs/>
          <w:i/>
        </w:rPr>
        <w:t>3</w:t>
      </w:r>
      <w:r w:rsidRPr="005B00A0">
        <w:rPr>
          <w:rFonts w:ascii="Arial" w:hAnsi="Arial" w:cs="Arial"/>
          <w:bCs/>
          <w:i/>
        </w:rPr>
        <w:t xml:space="preserve"> – weryfikacja dokumentacji projektowej przez Zamawiającego</w:t>
      </w:r>
    </w:p>
    <w:p w:rsidR="00864683" w:rsidRPr="005B00A0" w:rsidRDefault="00864683" w:rsidP="005B00A0">
      <w:pPr>
        <w:pStyle w:val="Akapitzlist"/>
        <w:widowControl w:val="0"/>
        <w:numPr>
          <w:ilvl w:val="0"/>
          <w:numId w:val="106"/>
        </w:numPr>
        <w:autoSpaceDE w:val="0"/>
        <w:spacing w:line="276" w:lineRule="auto"/>
        <w:rPr>
          <w:rFonts w:ascii="Arial" w:hAnsi="Arial" w:cs="Arial"/>
          <w:b/>
        </w:rPr>
      </w:pPr>
      <w:r w:rsidRPr="005B00A0">
        <w:rPr>
          <w:rFonts w:ascii="Arial" w:hAnsi="Arial" w:cs="Arial"/>
          <w:b/>
        </w:rPr>
        <w:t>Część</w:t>
      </w:r>
      <w:r w:rsidR="0032401B" w:rsidRPr="005B00A0">
        <w:rPr>
          <w:rFonts w:ascii="Arial" w:hAnsi="Arial" w:cs="Arial"/>
          <w:b/>
        </w:rPr>
        <w:t xml:space="preserve"> </w:t>
      </w:r>
      <w:r w:rsidR="00AC0794" w:rsidRPr="005B00A0">
        <w:rPr>
          <w:rFonts w:ascii="Arial" w:hAnsi="Arial" w:cs="Arial"/>
          <w:b/>
        </w:rPr>
        <w:t>B</w:t>
      </w:r>
      <w:r w:rsidR="0032401B" w:rsidRPr="005B00A0">
        <w:rPr>
          <w:rFonts w:ascii="Arial" w:hAnsi="Arial" w:cs="Arial"/>
          <w:b/>
        </w:rPr>
        <w:t xml:space="preserve"> – Pełnienie nadzoru autorskiego w okresie do </w:t>
      </w:r>
      <w:r w:rsidR="0026638B" w:rsidRPr="005B00A0">
        <w:rPr>
          <w:rFonts w:ascii="Arial" w:hAnsi="Arial" w:cs="Arial"/>
          <w:b/>
        </w:rPr>
        <w:t>4</w:t>
      </w:r>
      <w:r w:rsidR="0032401B" w:rsidRPr="005B00A0">
        <w:rPr>
          <w:rFonts w:ascii="Arial" w:hAnsi="Arial" w:cs="Arial"/>
          <w:b/>
        </w:rPr>
        <w:t xml:space="preserve"> lat po sporządzeniu części </w:t>
      </w:r>
      <w:r w:rsidR="00AC0794" w:rsidRPr="005B00A0">
        <w:rPr>
          <w:rFonts w:ascii="Arial" w:hAnsi="Arial" w:cs="Arial"/>
          <w:b/>
        </w:rPr>
        <w:t>A</w:t>
      </w:r>
      <w:r w:rsidR="0032401B" w:rsidRPr="005B00A0">
        <w:rPr>
          <w:rFonts w:ascii="Arial" w:hAnsi="Arial" w:cs="Arial"/>
          <w:b/>
        </w:rPr>
        <w:t>.</w:t>
      </w:r>
    </w:p>
    <w:p w:rsidR="00D64013" w:rsidRPr="005B00A0" w:rsidRDefault="00D64013" w:rsidP="005B00A0">
      <w:pPr>
        <w:pStyle w:val="Akapitzlist"/>
        <w:widowControl w:val="0"/>
        <w:numPr>
          <w:ilvl w:val="0"/>
          <w:numId w:val="12"/>
        </w:numPr>
        <w:shd w:val="clear" w:color="auto" w:fill="FFFFFF"/>
        <w:autoSpaceDE w:val="0"/>
        <w:autoSpaceDN w:val="0"/>
        <w:adjustRightInd w:val="0"/>
        <w:spacing w:line="276" w:lineRule="auto"/>
        <w:jc w:val="both"/>
        <w:rPr>
          <w:rFonts w:ascii="Arial" w:hAnsi="Arial" w:cs="Arial"/>
        </w:rPr>
      </w:pPr>
      <w:r w:rsidRPr="005B00A0">
        <w:rPr>
          <w:rFonts w:ascii="Arial" w:hAnsi="Arial" w:cs="Arial"/>
        </w:rPr>
        <w:t>W celu prawidłowego sporządzenia oferty, zaleca się Wykonawcy dokonanie oględzin w terenie i jego otoczeniu oraz uzyskanie wszelkich niezbędnych informacji co do ryzyka, trudności i innych okoliczności, jakie mogą wystąpić w trakcje realizacji zamówienia. Dochodzenie roszczeń po podpisaniu umowy z tytułu nieuwzględnienia przez Wykonawcę wszystkich okoliczności nie będzie stanowić podstawy do dodatkowego wynagrodzenia oraz przedłużenia terminu wykonania przedmiotu umowy.</w:t>
      </w:r>
    </w:p>
    <w:p w:rsidR="00D64013" w:rsidRPr="005B00A0" w:rsidRDefault="00D64013" w:rsidP="005B00A0">
      <w:pPr>
        <w:pStyle w:val="Akapitzlist"/>
        <w:widowControl w:val="0"/>
        <w:numPr>
          <w:ilvl w:val="0"/>
          <w:numId w:val="12"/>
        </w:numPr>
        <w:shd w:val="clear" w:color="auto" w:fill="FFFFFF"/>
        <w:autoSpaceDE w:val="0"/>
        <w:autoSpaceDN w:val="0"/>
        <w:adjustRightInd w:val="0"/>
        <w:spacing w:line="276" w:lineRule="auto"/>
        <w:jc w:val="both"/>
        <w:rPr>
          <w:rFonts w:ascii="Arial" w:hAnsi="Arial" w:cs="Arial"/>
        </w:rPr>
      </w:pPr>
      <w:r w:rsidRPr="005B00A0">
        <w:rPr>
          <w:rFonts w:ascii="Arial" w:hAnsi="Arial" w:cs="Arial"/>
        </w:rPr>
        <w:t>Wykonawca winien na własne ryzyko oszacować i uwzględnić w cenie ryczałtowej czynności nadzoru autorskiego.</w:t>
      </w:r>
    </w:p>
    <w:p w:rsidR="002B2535" w:rsidRPr="005B00A0" w:rsidRDefault="00FC6926" w:rsidP="005B00A0">
      <w:pPr>
        <w:numPr>
          <w:ilvl w:val="0"/>
          <w:numId w:val="12"/>
        </w:numPr>
        <w:spacing w:after="0" w:line="276" w:lineRule="auto"/>
        <w:jc w:val="both"/>
        <w:rPr>
          <w:rFonts w:ascii="Arial" w:hAnsi="Arial" w:cs="Arial"/>
          <w:sz w:val="20"/>
          <w:szCs w:val="20"/>
        </w:rPr>
      </w:pPr>
      <w:r w:rsidRPr="005B00A0">
        <w:rPr>
          <w:rFonts w:ascii="Arial" w:hAnsi="Arial" w:cs="Arial"/>
          <w:color w:val="000000"/>
          <w:sz w:val="20"/>
          <w:szCs w:val="20"/>
          <w:lang w:eastAsia="pl-PL"/>
        </w:rPr>
        <w:t>Kod</w:t>
      </w:r>
      <w:r w:rsidR="006B5068" w:rsidRPr="005B00A0">
        <w:rPr>
          <w:rFonts w:ascii="Arial" w:hAnsi="Arial" w:cs="Arial"/>
          <w:color w:val="000000"/>
          <w:sz w:val="20"/>
          <w:szCs w:val="20"/>
          <w:lang w:eastAsia="pl-PL"/>
        </w:rPr>
        <w:t>y</w:t>
      </w:r>
      <w:r w:rsidRPr="005B00A0">
        <w:rPr>
          <w:rFonts w:ascii="Arial" w:hAnsi="Arial" w:cs="Arial"/>
          <w:color w:val="000000"/>
          <w:sz w:val="20"/>
          <w:szCs w:val="20"/>
          <w:lang w:eastAsia="pl-PL"/>
        </w:rPr>
        <w:t xml:space="preserve"> dotyczące przedmiotu zamówienia określone we Wspólnym Słowniku Zamówień:</w:t>
      </w:r>
      <w:r w:rsidRPr="005B00A0">
        <w:rPr>
          <w:rFonts w:ascii="Arial" w:hAnsi="Arial" w:cs="Arial"/>
          <w:i/>
          <w:color w:val="000000"/>
          <w:sz w:val="20"/>
          <w:szCs w:val="20"/>
          <w:lang w:eastAsia="pl-PL"/>
        </w:rPr>
        <w:t xml:space="preserve"> CPV – </w:t>
      </w:r>
      <w:hyperlink r:id="rId12" w:history="1">
        <w:r w:rsidRPr="005B00A0">
          <w:rPr>
            <w:rFonts w:ascii="Arial" w:eastAsia="Times New Roman" w:hAnsi="Arial" w:cs="Arial"/>
            <w:i/>
            <w:sz w:val="20"/>
            <w:szCs w:val="20"/>
            <w:lang w:eastAsia="ar-SA"/>
          </w:rPr>
          <w:t>71320000-7</w:t>
        </w:r>
      </w:hyperlink>
      <w:r w:rsidRPr="005B00A0">
        <w:rPr>
          <w:rFonts w:ascii="Arial" w:eastAsia="Times New Roman" w:hAnsi="Arial" w:cs="Arial"/>
          <w:i/>
          <w:sz w:val="20"/>
          <w:szCs w:val="20"/>
          <w:lang w:eastAsia="ar-SA"/>
        </w:rPr>
        <w:t xml:space="preserve"> – Usługi inżynieryjne w zakresie projektowania, 71322000-1 – Usługi inżynierii projektowej w zakresie inżynierii lądowej i wodnej, 71242000-6 </w:t>
      </w:r>
      <w:r w:rsidR="004B6B83" w:rsidRPr="005B00A0">
        <w:rPr>
          <w:rFonts w:ascii="Arial" w:eastAsia="Times New Roman" w:hAnsi="Arial" w:cs="Arial"/>
          <w:i/>
          <w:sz w:val="20"/>
          <w:szCs w:val="20"/>
          <w:lang w:eastAsia="ar-SA"/>
        </w:rPr>
        <w:t>– Przygotowanie przedsięwzięcia</w:t>
      </w:r>
      <w:r w:rsidRPr="005B00A0">
        <w:rPr>
          <w:rFonts w:ascii="Arial" w:eastAsia="Times New Roman" w:hAnsi="Arial" w:cs="Arial"/>
          <w:i/>
          <w:sz w:val="20"/>
          <w:szCs w:val="20"/>
          <w:lang w:eastAsia="ar-SA"/>
        </w:rPr>
        <w:t xml:space="preserve"> i projektu, oszacowanie kosztów, 71248000-8 – Nadzór nad projektem i dokumentacją.</w:t>
      </w:r>
    </w:p>
    <w:p w:rsidR="0026638B" w:rsidRPr="005B00A0" w:rsidRDefault="0026638B" w:rsidP="005B00A0">
      <w:pPr>
        <w:pStyle w:val="Akapitzlist"/>
        <w:numPr>
          <w:ilvl w:val="0"/>
          <w:numId w:val="12"/>
        </w:numPr>
        <w:tabs>
          <w:tab w:val="left" w:pos="801"/>
        </w:tabs>
        <w:suppressAutoHyphens w:val="0"/>
        <w:kinsoku w:val="0"/>
        <w:overflowPunct w:val="0"/>
        <w:spacing w:line="276" w:lineRule="auto"/>
        <w:contextualSpacing w:val="0"/>
        <w:jc w:val="both"/>
        <w:rPr>
          <w:rFonts w:ascii="Arial" w:hAnsi="Arial" w:cs="Arial"/>
          <w:b/>
        </w:rPr>
      </w:pPr>
      <w:r w:rsidRPr="005B00A0">
        <w:rPr>
          <w:rFonts w:ascii="Arial" w:hAnsi="Arial" w:cs="Arial"/>
          <w:b/>
        </w:rPr>
        <w:t>Szczegółowy opis przedmiotu zamówienia i wymagania dotyczące przedmiotu zamówienia określone są w załączniku nr 8 oraz 6 - wzór/projekt umowy.</w:t>
      </w:r>
    </w:p>
    <w:p w:rsidR="00495C8C" w:rsidRPr="005B00A0" w:rsidRDefault="00FC6926" w:rsidP="005B00A0">
      <w:pPr>
        <w:numPr>
          <w:ilvl w:val="0"/>
          <w:numId w:val="12"/>
        </w:numPr>
        <w:spacing w:after="0" w:line="276" w:lineRule="auto"/>
        <w:jc w:val="both"/>
        <w:rPr>
          <w:rFonts w:ascii="Arial" w:hAnsi="Arial" w:cs="Arial"/>
          <w:sz w:val="20"/>
          <w:szCs w:val="20"/>
        </w:rPr>
      </w:pPr>
      <w:r w:rsidRPr="005B00A0">
        <w:rPr>
          <w:rFonts w:ascii="Arial" w:eastAsia="Times New Roman" w:hAnsi="Arial" w:cs="Arial"/>
          <w:sz w:val="20"/>
          <w:szCs w:val="20"/>
          <w:lang w:eastAsia="ar-SA"/>
        </w:rPr>
        <w:t xml:space="preserve">Każdy Wykonawca może złożyć </w:t>
      </w:r>
      <w:r w:rsidR="00495C8C" w:rsidRPr="005B00A0">
        <w:rPr>
          <w:rFonts w:ascii="Arial" w:eastAsia="Times New Roman" w:hAnsi="Arial" w:cs="Arial"/>
          <w:sz w:val="20"/>
          <w:szCs w:val="20"/>
          <w:lang w:eastAsia="ar-SA"/>
        </w:rPr>
        <w:t>jedną ofertę</w:t>
      </w:r>
      <w:r w:rsidRPr="005B00A0">
        <w:rPr>
          <w:rFonts w:ascii="Arial" w:eastAsia="Times New Roman" w:hAnsi="Arial" w:cs="Arial"/>
          <w:sz w:val="20"/>
          <w:szCs w:val="20"/>
          <w:lang w:eastAsia="ar-SA"/>
        </w:rPr>
        <w:t>.</w:t>
      </w:r>
    </w:p>
    <w:p w:rsidR="00FC6926" w:rsidRPr="005B00A0" w:rsidRDefault="00FC6926" w:rsidP="005B00A0">
      <w:pPr>
        <w:widowControl w:val="0"/>
        <w:numPr>
          <w:ilvl w:val="0"/>
          <w:numId w:val="12"/>
        </w:numPr>
        <w:autoSpaceDE w:val="0"/>
        <w:autoSpaceDN w:val="0"/>
        <w:spacing w:after="0" w:line="276" w:lineRule="auto"/>
        <w:jc w:val="both"/>
        <w:rPr>
          <w:rFonts w:ascii="Arial" w:hAnsi="Arial" w:cs="Arial"/>
          <w:sz w:val="20"/>
          <w:szCs w:val="20"/>
          <w:lang w:eastAsia="pl-PL"/>
        </w:rPr>
      </w:pPr>
      <w:r w:rsidRPr="005B00A0">
        <w:rPr>
          <w:rFonts w:ascii="Arial" w:hAnsi="Arial" w:cs="Arial"/>
          <w:sz w:val="20"/>
          <w:szCs w:val="20"/>
          <w:lang w:eastAsia="pl-PL"/>
        </w:rPr>
        <w:t xml:space="preserve">Wykonawca może powierzyć wykonanie części zamówienia podwykonawcy. </w:t>
      </w:r>
    </w:p>
    <w:p w:rsidR="00FC6926" w:rsidRPr="005B00A0" w:rsidRDefault="00FC6926" w:rsidP="005B00A0">
      <w:pPr>
        <w:widowControl w:val="0"/>
        <w:numPr>
          <w:ilvl w:val="0"/>
          <w:numId w:val="12"/>
        </w:numPr>
        <w:autoSpaceDE w:val="0"/>
        <w:autoSpaceDN w:val="0"/>
        <w:spacing w:after="0" w:line="276" w:lineRule="auto"/>
        <w:jc w:val="both"/>
        <w:rPr>
          <w:rFonts w:ascii="Arial" w:hAnsi="Arial" w:cs="Arial"/>
          <w:sz w:val="20"/>
          <w:szCs w:val="20"/>
          <w:lang w:eastAsia="pl-PL"/>
        </w:rPr>
      </w:pPr>
      <w:r w:rsidRPr="005B00A0">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FC6926" w:rsidRPr="005B00A0" w:rsidRDefault="00FC6926" w:rsidP="005B00A0">
      <w:pPr>
        <w:numPr>
          <w:ilvl w:val="0"/>
          <w:numId w:val="12"/>
        </w:numPr>
        <w:suppressAutoHyphens/>
        <w:autoSpaceDE w:val="0"/>
        <w:autoSpaceDN w:val="0"/>
        <w:adjustRightInd w:val="0"/>
        <w:spacing w:after="0" w:line="276" w:lineRule="auto"/>
        <w:jc w:val="both"/>
        <w:rPr>
          <w:rFonts w:ascii="Arial" w:hAnsi="Arial" w:cs="Arial"/>
          <w:color w:val="FF0000"/>
          <w:sz w:val="20"/>
          <w:szCs w:val="20"/>
        </w:rPr>
      </w:pPr>
      <w:r w:rsidRPr="005B00A0">
        <w:rPr>
          <w:rFonts w:ascii="Arial" w:hAnsi="Arial" w:cs="Arial"/>
          <w:color w:val="000000"/>
          <w:sz w:val="20"/>
          <w:szCs w:val="20"/>
        </w:rPr>
        <w:t>Zamawiający nie określa w opisie przedmiotu zamówienia żadnych wymagań dotyczących zatrudnienia przez Wykonawcę lub Podwykonawcę na podstawie umowy o pracę osób wykonujących wskazane przez Zamawiającego czynności w zakresie</w:t>
      </w:r>
      <w:r w:rsidR="004B6B83" w:rsidRPr="005B00A0">
        <w:rPr>
          <w:rFonts w:ascii="Arial" w:hAnsi="Arial" w:cs="Arial"/>
          <w:color w:val="000000"/>
          <w:sz w:val="20"/>
          <w:szCs w:val="20"/>
        </w:rPr>
        <w:t xml:space="preserve"> realizacji zamówienia </w:t>
      </w:r>
      <w:r w:rsidRPr="005B00A0">
        <w:rPr>
          <w:rFonts w:ascii="Arial" w:hAnsi="Arial" w:cs="Arial"/>
          <w:color w:val="000000"/>
          <w:sz w:val="20"/>
          <w:szCs w:val="20"/>
        </w:rPr>
        <w:t xml:space="preserve">w sposób określony w art.  22 § 1 ustawy z dnia 26 czerwca 1974 r. – Kodeks pracy. </w:t>
      </w:r>
      <w:r w:rsidR="004B6B83" w:rsidRPr="005B00A0">
        <w:rPr>
          <w:rFonts w:ascii="Arial" w:hAnsi="Arial" w:cs="Arial"/>
          <w:color w:val="000000"/>
          <w:sz w:val="20"/>
          <w:szCs w:val="20"/>
        </w:rPr>
        <w:t xml:space="preserve">Zgodnie </w:t>
      </w:r>
      <w:r w:rsidRPr="005B00A0">
        <w:rPr>
          <w:rFonts w:ascii="Arial" w:hAnsi="Arial" w:cs="Arial"/>
          <w:color w:val="000000"/>
          <w:sz w:val="20"/>
          <w:szCs w:val="20"/>
        </w:rPr>
        <w:t>z art. 12 ustawy Prawo Budowlane działalność obejmującą projektowanie może wykonywać osoba pełniąca samodzielną funkcję techniczną w budownictwie. Samodzielną funkcję techniczną w budownictwie mogą wykonywać wyłącznie osoby posiadające „uprawnienia budowlane”, które przyznawane są imiennie. W związku z powyższym do opracowania projektu budowlanego nie jest wymagane nawiązanie stosunku pracy pod kierownictwem pracodawcy.</w:t>
      </w:r>
    </w:p>
    <w:p w:rsidR="00777D14" w:rsidRPr="005B00A0" w:rsidRDefault="00777D14" w:rsidP="005B00A0">
      <w:pPr>
        <w:pStyle w:val="Nagwek3"/>
        <w:numPr>
          <w:ilvl w:val="0"/>
          <w:numId w:val="9"/>
        </w:numPr>
        <w:shd w:val="clear" w:color="auto" w:fill="AEAAAA" w:themeFill="background2" w:themeFillShade="BF"/>
        <w:spacing w:line="276" w:lineRule="auto"/>
        <w:rPr>
          <w:sz w:val="20"/>
          <w:szCs w:val="20"/>
        </w:rPr>
      </w:pPr>
      <w:bookmarkStart w:id="5" w:name="_Toc124850580"/>
      <w:r w:rsidRPr="005B00A0">
        <w:rPr>
          <w:sz w:val="20"/>
          <w:szCs w:val="20"/>
        </w:rPr>
        <w:lastRenderedPageBreak/>
        <w:t>Termin wykonania zamówienia.</w:t>
      </w:r>
      <w:bookmarkEnd w:id="5"/>
      <w:r w:rsidRPr="005B00A0">
        <w:rPr>
          <w:sz w:val="20"/>
          <w:szCs w:val="20"/>
        </w:rPr>
        <w:t xml:space="preserve"> </w:t>
      </w:r>
    </w:p>
    <w:p w:rsidR="00CC3C0C" w:rsidRPr="005B00A0" w:rsidRDefault="00417715" w:rsidP="005B00A0">
      <w:pPr>
        <w:widowControl w:val="0"/>
        <w:numPr>
          <w:ilvl w:val="6"/>
          <w:numId w:val="11"/>
        </w:numPr>
        <w:shd w:val="clear" w:color="auto" w:fill="FFFFFF"/>
        <w:autoSpaceDE w:val="0"/>
        <w:autoSpaceDN w:val="0"/>
        <w:adjustRightInd w:val="0"/>
        <w:spacing w:after="0" w:line="276" w:lineRule="auto"/>
        <w:ind w:left="357" w:hanging="357"/>
        <w:jc w:val="both"/>
        <w:rPr>
          <w:rFonts w:ascii="Arial" w:hAnsi="Arial" w:cs="Arial"/>
          <w:sz w:val="20"/>
          <w:szCs w:val="20"/>
        </w:rPr>
      </w:pPr>
      <w:bookmarkStart w:id="6" w:name="_Hlk20816030"/>
      <w:r w:rsidRPr="005B00A0">
        <w:rPr>
          <w:rFonts w:ascii="Arial" w:hAnsi="Arial" w:cs="Arial"/>
          <w:sz w:val="20"/>
          <w:szCs w:val="20"/>
        </w:rPr>
        <w:t xml:space="preserve">Termin realizacji zamówienia – </w:t>
      </w:r>
      <w:r w:rsidRPr="005B00A0">
        <w:rPr>
          <w:rFonts w:ascii="Arial" w:hAnsi="Arial" w:cs="Arial"/>
          <w:b/>
          <w:sz w:val="20"/>
          <w:szCs w:val="20"/>
        </w:rPr>
        <w:t xml:space="preserve">od dnia podpisania umowy do: </w:t>
      </w:r>
    </w:p>
    <w:p w:rsidR="002F0F7D" w:rsidRPr="005B00A0" w:rsidRDefault="002F0F7D" w:rsidP="005B00A0">
      <w:pPr>
        <w:pStyle w:val="Akapitzlist"/>
        <w:widowControl w:val="0"/>
        <w:numPr>
          <w:ilvl w:val="0"/>
          <w:numId w:val="110"/>
        </w:numPr>
        <w:shd w:val="clear" w:color="auto" w:fill="FFFFFF"/>
        <w:autoSpaceDE w:val="0"/>
        <w:autoSpaceDN w:val="0"/>
        <w:adjustRightInd w:val="0"/>
        <w:spacing w:line="276" w:lineRule="auto"/>
        <w:jc w:val="both"/>
        <w:rPr>
          <w:rFonts w:ascii="Arial" w:hAnsi="Arial" w:cs="Arial"/>
          <w:b/>
        </w:rPr>
      </w:pPr>
      <w:r w:rsidRPr="005B00A0">
        <w:rPr>
          <w:rFonts w:ascii="Arial" w:hAnsi="Arial" w:cs="Arial"/>
          <w:b/>
        </w:rPr>
        <w:t xml:space="preserve">Część </w:t>
      </w:r>
      <w:r w:rsidR="00AC0794" w:rsidRPr="005B00A0">
        <w:rPr>
          <w:rFonts w:ascii="Arial" w:hAnsi="Arial" w:cs="Arial"/>
          <w:b/>
        </w:rPr>
        <w:t>A</w:t>
      </w:r>
      <w:r w:rsidRPr="005B00A0">
        <w:rPr>
          <w:rFonts w:ascii="Arial" w:hAnsi="Arial" w:cs="Arial"/>
          <w:b/>
        </w:rPr>
        <w:t>:</w:t>
      </w:r>
    </w:p>
    <w:bookmarkEnd w:id="6"/>
    <w:p w:rsidR="007941E6" w:rsidRPr="005B00A0" w:rsidRDefault="007941E6" w:rsidP="005B00A0">
      <w:pPr>
        <w:pStyle w:val="Akapitzlist"/>
        <w:widowControl w:val="0"/>
        <w:numPr>
          <w:ilvl w:val="0"/>
          <w:numId w:val="64"/>
        </w:numPr>
        <w:shd w:val="clear" w:color="auto" w:fill="FFFFFF"/>
        <w:suppressAutoHyphens w:val="0"/>
        <w:autoSpaceDE w:val="0"/>
        <w:autoSpaceDN w:val="0"/>
        <w:adjustRightInd w:val="0"/>
        <w:spacing w:line="276" w:lineRule="auto"/>
        <w:jc w:val="both"/>
        <w:rPr>
          <w:rFonts w:ascii="Arial" w:hAnsi="Arial" w:cs="Arial"/>
          <w:b/>
          <w:bCs/>
        </w:rPr>
      </w:pPr>
      <w:r w:rsidRPr="005B00A0">
        <w:rPr>
          <w:rFonts w:ascii="Arial" w:hAnsi="Arial" w:cs="Arial"/>
          <w:b/>
        </w:rPr>
        <w:t>Etap I</w:t>
      </w:r>
      <w:r w:rsidRPr="005B00A0">
        <w:rPr>
          <w:rFonts w:ascii="Arial" w:hAnsi="Arial" w:cs="Arial"/>
        </w:rPr>
        <w:t xml:space="preserve"> – do </w:t>
      </w:r>
      <w:r w:rsidRPr="005B00A0">
        <w:rPr>
          <w:rFonts w:ascii="Arial" w:hAnsi="Arial" w:cs="Arial"/>
          <w:b/>
        </w:rPr>
        <w:t>30 dni od dnia podpisania umowy</w:t>
      </w:r>
    </w:p>
    <w:p w:rsidR="007941E6" w:rsidRPr="005B00A0" w:rsidRDefault="007941E6" w:rsidP="005B00A0">
      <w:pPr>
        <w:pStyle w:val="Akapitzlist"/>
        <w:widowControl w:val="0"/>
        <w:numPr>
          <w:ilvl w:val="0"/>
          <w:numId w:val="64"/>
        </w:numPr>
        <w:shd w:val="clear" w:color="auto" w:fill="FFFFFF"/>
        <w:autoSpaceDE w:val="0"/>
        <w:autoSpaceDN w:val="0"/>
        <w:adjustRightInd w:val="0"/>
        <w:spacing w:line="276" w:lineRule="auto"/>
        <w:jc w:val="both"/>
        <w:rPr>
          <w:rFonts w:ascii="Arial" w:hAnsi="Arial" w:cs="Arial"/>
        </w:rPr>
      </w:pPr>
      <w:r w:rsidRPr="005B00A0">
        <w:rPr>
          <w:rFonts w:ascii="Arial" w:hAnsi="Arial" w:cs="Arial"/>
          <w:b/>
        </w:rPr>
        <w:t>Etap II</w:t>
      </w:r>
      <w:r w:rsidRPr="005B00A0">
        <w:rPr>
          <w:rFonts w:ascii="Arial" w:hAnsi="Arial" w:cs="Arial"/>
        </w:rPr>
        <w:t xml:space="preserve"> – do dnia </w:t>
      </w:r>
      <w:r w:rsidR="0018122B" w:rsidRPr="005B00A0">
        <w:rPr>
          <w:rFonts w:ascii="Arial" w:hAnsi="Arial" w:cs="Arial"/>
          <w:b/>
          <w:bCs/>
        </w:rPr>
        <w:t>29</w:t>
      </w:r>
      <w:r w:rsidRPr="005B00A0">
        <w:rPr>
          <w:rFonts w:ascii="Arial" w:hAnsi="Arial" w:cs="Arial"/>
          <w:b/>
          <w:bCs/>
        </w:rPr>
        <w:t>.</w:t>
      </w:r>
      <w:r w:rsidR="0018122B" w:rsidRPr="005B00A0">
        <w:rPr>
          <w:rFonts w:ascii="Arial" w:hAnsi="Arial" w:cs="Arial"/>
          <w:b/>
          <w:bCs/>
        </w:rPr>
        <w:t>03</w:t>
      </w:r>
      <w:r w:rsidRPr="005B00A0">
        <w:rPr>
          <w:rFonts w:ascii="Arial" w:hAnsi="Arial" w:cs="Arial"/>
          <w:b/>
          <w:bCs/>
        </w:rPr>
        <w:t>.202</w:t>
      </w:r>
      <w:r w:rsidR="0018122B" w:rsidRPr="005B00A0">
        <w:rPr>
          <w:rFonts w:ascii="Arial" w:hAnsi="Arial" w:cs="Arial"/>
          <w:b/>
          <w:bCs/>
        </w:rPr>
        <w:t>4</w:t>
      </w:r>
      <w:r w:rsidRPr="005B00A0">
        <w:rPr>
          <w:rFonts w:ascii="Arial" w:hAnsi="Arial" w:cs="Arial"/>
          <w:b/>
          <w:bCs/>
        </w:rPr>
        <w:t xml:space="preserve"> r., - </w:t>
      </w:r>
      <w:r w:rsidRPr="005B00A0">
        <w:rPr>
          <w:rFonts w:ascii="Arial" w:hAnsi="Arial" w:cs="Arial"/>
        </w:rPr>
        <w:t>jest to termin złożenia kompletu dokumentów stanowiących przedmiot umowy opisany w § 1, potwierdzonych przez zamawiającego protokołem zdawczo-odbiorczym.</w:t>
      </w:r>
    </w:p>
    <w:p w:rsidR="007941E6" w:rsidRPr="005B00A0" w:rsidRDefault="007941E6" w:rsidP="005B00A0">
      <w:pPr>
        <w:pStyle w:val="Akapitzlist"/>
        <w:widowControl w:val="0"/>
        <w:numPr>
          <w:ilvl w:val="0"/>
          <w:numId w:val="64"/>
        </w:numPr>
        <w:shd w:val="clear" w:color="auto" w:fill="FFFFFF"/>
        <w:autoSpaceDE w:val="0"/>
        <w:autoSpaceDN w:val="0"/>
        <w:adjustRightInd w:val="0"/>
        <w:spacing w:line="276" w:lineRule="auto"/>
        <w:rPr>
          <w:rStyle w:val="markedcontent"/>
          <w:rFonts w:ascii="Arial" w:hAnsi="Arial" w:cs="Arial"/>
        </w:rPr>
      </w:pPr>
      <w:r w:rsidRPr="005B00A0">
        <w:rPr>
          <w:rFonts w:ascii="Arial" w:hAnsi="Arial" w:cs="Arial"/>
          <w:b/>
        </w:rPr>
        <w:t>Etap III</w:t>
      </w:r>
      <w:r w:rsidRPr="005B00A0">
        <w:rPr>
          <w:rFonts w:ascii="Arial" w:hAnsi="Arial" w:cs="Arial"/>
        </w:rPr>
        <w:t xml:space="preserve"> – </w:t>
      </w:r>
      <w:r w:rsidRPr="005B00A0">
        <w:rPr>
          <w:rStyle w:val="markedcontent"/>
          <w:rFonts w:ascii="Arial" w:eastAsia="Calibri" w:hAnsi="Arial" w:cs="Arial"/>
        </w:rPr>
        <w:t>potwierdzone będzie protokołem końcowym podpisanym</w:t>
      </w:r>
      <w:r w:rsidRPr="005B00A0">
        <w:rPr>
          <w:rFonts w:ascii="Arial" w:hAnsi="Arial" w:cs="Arial"/>
        </w:rPr>
        <w:t xml:space="preserve"> </w:t>
      </w:r>
      <w:r w:rsidRPr="005B00A0">
        <w:rPr>
          <w:rStyle w:val="markedcontent"/>
          <w:rFonts w:ascii="Arial" w:eastAsia="Calibri" w:hAnsi="Arial" w:cs="Arial"/>
        </w:rPr>
        <w:t>przez Zamawiającego.</w:t>
      </w:r>
      <w:r w:rsidRPr="005B00A0">
        <w:rPr>
          <w:rFonts w:ascii="Arial" w:hAnsi="Arial" w:cs="Arial"/>
        </w:rPr>
        <w:t xml:space="preserve"> </w:t>
      </w:r>
      <w:r w:rsidRPr="005B00A0">
        <w:rPr>
          <w:rStyle w:val="markedcontent"/>
          <w:rFonts w:ascii="Arial" w:eastAsia="Calibri" w:hAnsi="Arial" w:cs="Arial"/>
        </w:rPr>
        <w:t>Zamawiający zobowiązany jest do podpisania protokołu końcowego w terminie 14 dni od</w:t>
      </w:r>
      <w:r w:rsidRPr="005B00A0">
        <w:rPr>
          <w:rFonts w:ascii="Arial" w:hAnsi="Arial" w:cs="Arial"/>
        </w:rPr>
        <w:t xml:space="preserve"> </w:t>
      </w:r>
      <w:r w:rsidRPr="005B00A0">
        <w:rPr>
          <w:rStyle w:val="markedcontent"/>
          <w:rFonts w:ascii="Arial" w:eastAsia="Calibri" w:hAnsi="Arial" w:cs="Arial"/>
        </w:rPr>
        <w:t>przekazania dokumentacji projektowej potwierdzonego protokołem zdawczo – odbiorczym</w:t>
      </w:r>
      <w:r w:rsidRPr="005B00A0">
        <w:rPr>
          <w:rFonts w:ascii="Arial" w:hAnsi="Arial" w:cs="Arial"/>
        </w:rPr>
        <w:t xml:space="preserve"> (Etap II)</w:t>
      </w:r>
      <w:r w:rsidRPr="005B00A0">
        <w:rPr>
          <w:rStyle w:val="markedcontent"/>
          <w:rFonts w:ascii="Arial" w:eastAsia="Calibri" w:hAnsi="Arial" w:cs="Arial"/>
        </w:rPr>
        <w:t xml:space="preserve"> lub przekazania uwag do dokumentacji, wskazujących na zaistniałe nieprawidłowości.</w:t>
      </w:r>
      <w:r w:rsidRPr="005B00A0">
        <w:rPr>
          <w:rFonts w:ascii="Arial" w:hAnsi="Arial" w:cs="Arial"/>
        </w:rPr>
        <w:t xml:space="preserve"> </w:t>
      </w:r>
      <w:r w:rsidRPr="005B00A0">
        <w:rPr>
          <w:rStyle w:val="markedcontent"/>
          <w:rFonts w:ascii="Arial" w:eastAsia="Calibri" w:hAnsi="Arial" w:cs="Arial"/>
        </w:rPr>
        <w:t>Wykonawca jest zobowiązany do dokonania zmian w terminie do 7 dni od przekazania uwag.</w:t>
      </w:r>
      <w:r w:rsidRPr="005B00A0">
        <w:rPr>
          <w:rFonts w:ascii="Arial" w:hAnsi="Arial" w:cs="Arial"/>
        </w:rPr>
        <w:t xml:space="preserve"> </w:t>
      </w:r>
      <w:r w:rsidRPr="005B00A0">
        <w:rPr>
          <w:rStyle w:val="markedcontent"/>
          <w:rFonts w:ascii="Arial" w:eastAsia="Calibri" w:hAnsi="Arial" w:cs="Arial"/>
        </w:rPr>
        <w:t>Zatwierdzenie zmienionej dokumentacji przetargowej przez Zamawiającego nastąpi w terminie 7</w:t>
      </w:r>
      <w:r w:rsidRPr="005B00A0">
        <w:rPr>
          <w:rFonts w:ascii="Arial" w:hAnsi="Arial" w:cs="Arial"/>
        </w:rPr>
        <w:t xml:space="preserve"> </w:t>
      </w:r>
      <w:r w:rsidRPr="005B00A0">
        <w:rPr>
          <w:rStyle w:val="markedcontent"/>
          <w:rFonts w:ascii="Arial" w:eastAsia="Calibri" w:hAnsi="Arial" w:cs="Arial"/>
        </w:rPr>
        <w:t>dni od jej przedstawienia.</w:t>
      </w:r>
    </w:p>
    <w:p w:rsidR="002F0F7D" w:rsidRPr="005B00A0" w:rsidRDefault="002F0F7D" w:rsidP="005B00A0">
      <w:pPr>
        <w:pStyle w:val="Akapitzlist"/>
        <w:widowControl w:val="0"/>
        <w:numPr>
          <w:ilvl w:val="0"/>
          <w:numId w:val="110"/>
        </w:numPr>
        <w:autoSpaceDE w:val="0"/>
        <w:spacing w:line="276" w:lineRule="auto"/>
        <w:rPr>
          <w:rStyle w:val="markedcontent"/>
          <w:rFonts w:ascii="Arial" w:hAnsi="Arial" w:cs="Arial"/>
          <w:b/>
        </w:rPr>
      </w:pPr>
      <w:r w:rsidRPr="005B00A0">
        <w:rPr>
          <w:rStyle w:val="markedcontent"/>
          <w:rFonts w:ascii="Arial" w:hAnsi="Arial" w:cs="Arial"/>
          <w:b/>
        </w:rPr>
        <w:t xml:space="preserve">Część </w:t>
      </w:r>
      <w:r w:rsidR="00AC0794" w:rsidRPr="005B00A0">
        <w:rPr>
          <w:rStyle w:val="markedcontent"/>
          <w:rFonts w:ascii="Arial" w:hAnsi="Arial" w:cs="Arial"/>
          <w:b/>
        </w:rPr>
        <w:t>B</w:t>
      </w:r>
      <w:r w:rsidRPr="005B00A0">
        <w:rPr>
          <w:rStyle w:val="markedcontent"/>
          <w:rFonts w:ascii="Arial" w:hAnsi="Arial" w:cs="Arial"/>
          <w:b/>
        </w:rPr>
        <w:t xml:space="preserve">: </w:t>
      </w:r>
      <w:r w:rsidR="004236E9" w:rsidRPr="005B00A0">
        <w:rPr>
          <w:rFonts w:ascii="Arial" w:hAnsi="Arial" w:cs="Arial"/>
          <w:b/>
        </w:rPr>
        <w:t xml:space="preserve">Pełnienie nadzoru autorskiego w okresie do </w:t>
      </w:r>
      <w:r w:rsidR="0022219B" w:rsidRPr="005B00A0">
        <w:rPr>
          <w:rFonts w:ascii="Arial" w:hAnsi="Arial" w:cs="Arial"/>
          <w:b/>
        </w:rPr>
        <w:t>4</w:t>
      </w:r>
      <w:r w:rsidR="004236E9" w:rsidRPr="005B00A0">
        <w:rPr>
          <w:rFonts w:ascii="Arial" w:hAnsi="Arial" w:cs="Arial"/>
          <w:b/>
        </w:rPr>
        <w:t xml:space="preserve"> lat po sporządzeniu części A.</w:t>
      </w:r>
    </w:p>
    <w:p w:rsidR="00777D14" w:rsidRPr="005B00A0" w:rsidRDefault="00777D14" w:rsidP="005B00A0">
      <w:pPr>
        <w:pStyle w:val="Nagwek3"/>
        <w:numPr>
          <w:ilvl w:val="0"/>
          <w:numId w:val="9"/>
        </w:numPr>
        <w:shd w:val="clear" w:color="auto" w:fill="AEAAAA" w:themeFill="background2" w:themeFillShade="BF"/>
        <w:spacing w:line="276" w:lineRule="auto"/>
        <w:ind w:left="426" w:hanging="426"/>
        <w:rPr>
          <w:sz w:val="20"/>
          <w:szCs w:val="20"/>
        </w:rPr>
      </w:pPr>
      <w:bookmarkStart w:id="7" w:name="_Toc124850581"/>
      <w:r w:rsidRPr="005B00A0">
        <w:rPr>
          <w:sz w:val="20"/>
          <w:szCs w:val="20"/>
        </w:rPr>
        <w:t>Opis warunków udziału w postępowaniu oraz opis sposobu dokonywania oceny spełnienia tych warunków.</w:t>
      </w:r>
      <w:bookmarkEnd w:id="7"/>
    </w:p>
    <w:p w:rsidR="00777D14" w:rsidRPr="005B00A0" w:rsidRDefault="00777D14" w:rsidP="005B00A0">
      <w:pPr>
        <w:widowControl w:val="0"/>
        <w:autoSpaceDE w:val="0"/>
        <w:spacing w:after="0" w:line="276" w:lineRule="auto"/>
        <w:ind w:left="993"/>
        <w:rPr>
          <w:rFonts w:ascii="Arial" w:hAnsi="Arial" w:cs="Arial"/>
          <w:bCs/>
          <w:sz w:val="20"/>
          <w:szCs w:val="20"/>
        </w:rPr>
      </w:pPr>
    </w:p>
    <w:p w:rsidR="002D3C31" w:rsidRPr="005B00A0" w:rsidRDefault="007941E6" w:rsidP="005B00A0">
      <w:pPr>
        <w:pStyle w:val="Akapitzlist1"/>
        <w:numPr>
          <w:ilvl w:val="0"/>
          <w:numId w:val="65"/>
        </w:numPr>
        <w:suppressAutoHyphens w:val="0"/>
        <w:spacing w:line="276" w:lineRule="auto"/>
        <w:ind w:left="357" w:hanging="357"/>
        <w:rPr>
          <w:rStyle w:val="TeksttreciPogrubienie"/>
          <w:rFonts w:ascii="Arial" w:hAnsi="Arial" w:cs="Arial"/>
          <w:b w:val="0"/>
          <w:sz w:val="20"/>
        </w:rPr>
      </w:pPr>
      <w:bookmarkStart w:id="8" w:name="_Toc498942892"/>
      <w:r w:rsidRPr="005B00A0">
        <w:rPr>
          <w:rFonts w:ascii="Arial" w:hAnsi="Arial" w:cs="Arial"/>
          <w:sz w:val="20"/>
        </w:rPr>
        <w:t xml:space="preserve">O udzielenie zamówienia mogą ubiegać się Wykonawcy, którzy nie podlegają wykluczeniu na zasadach określonych w </w:t>
      </w:r>
      <w:r w:rsidR="005479D1" w:rsidRPr="005B00A0">
        <w:rPr>
          <w:rFonts w:ascii="Arial" w:hAnsi="Arial" w:cs="Arial"/>
          <w:b/>
          <w:sz w:val="20"/>
        </w:rPr>
        <w:t>§ V</w:t>
      </w:r>
      <w:r w:rsidR="005661C7" w:rsidRPr="005B00A0">
        <w:rPr>
          <w:rFonts w:ascii="Arial" w:hAnsi="Arial" w:cs="Arial"/>
          <w:b/>
          <w:sz w:val="20"/>
        </w:rPr>
        <w:t>I</w:t>
      </w:r>
      <w:r w:rsidRPr="005B00A0">
        <w:rPr>
          <w:rFonts w:ascii="Arial" w:hAnsi="Arial" w:cs="Arial"/>
          <w:b/>
          <w:sz w:val="20"/>
        </w:rPr>
        <w:t xml:space="preserve"> SWZ</w:t>
      </w:r>
      <w:r w:rsidRPr="005B00A0">
        <w:rPr>
          <w:rFonts w:ascii="Arial" w:hAnsi="Arial" w:cs="Arial"/>
          <w:sz w:val="20"/>
        </w:rPr>
        <w:t>, oraz spełniają określone przez Zamawiającego warunki</w:t>
      </w:r>
      <w:r w:rsidRPr="005B00A0">
        <w:rPr>
          <w:rStyle w:val="TeksttreciPogrubienie"/>
          <w:rFonts w:ascii="Arial" w:hAnsi="Arial" w:cs="Arial"/>
          <w:bCs/>
          <w:sz w:val="20"/>
        </w:rPr>
        <w:t xml:space="preserve"> udziału w postępowaniu. </w:t>
      </w:r>
    </w:p>
    <w:p w:rsidR="007941E6" w:rsidRPr="005B00A0" w:rsidRDefault="007941E6" w:rsidP="005B00A0">
      <w:pPr>
        <w:pStyle w:val="Akapitzlist1"/>
        <w:numPr>
          <w:ilvl w:val="0"/>
          <w:numId w:val="65"/>
        </w:numPr>
        <w:suppressAutoHyphens w:val="0"/>
        <w:spacing w:line="276" w:lineRule="auto"/>
        <w:ind w:left="357" w:hanging="357"/>
        <w:rPr>
          <w:rFonts w:ascii="Arial" w:hAnsi="Arial" w:cs="Arial"/>
          <w:sz w:val="20"/>
        </w:rPr>
      </w:pPr>
      <w:r w:rsidRPr="005B00A0">
        <w:rPr>
          <w:rFonts w:ascii="Arial" w:hAnsi="Arial" w:cs="Arial"/>
          <w:sz w:val="20"/>
        </w:rPr>
        <w:t>O udzielenie zamówienia mogą ubiegać się Wykonawcy, którzy spełniają warunki dotyczące:</w:t>
      </w:r>
    </w:p>
    <w:p w:rsidR="007941E6" w:rsidRPr="005B00A0" w:rsidRDefault="007941E6" w:rsidP="005B00A0">
      <w:pPr>
        <w:pStyle w:val="Teksttreci0"/>
        <w:numPr>
          <w:ilvl w:val="0"/>
          <w:numId w:val="66"/>
        </w:numPr>
        <w:shd w:val="clear" w:color="auto" w:fill="auto"/>
        <w:spacing w:line="276" w:lineRule="auto"/>
        <w:ind w:left="714" w:right="23" w:hanging="357"/>
        <w:jc w:val="both"/>
        <w:rPr>
          <w:rFonts w:ascii="Arial" w:hAnsi="Arial" w:cs="Arial"/>
          <w:sz w:val="20"/>
        </w:rPr>
      </w:pPr>
      <w:r w:rsidRPr="005B00A0">
        <w:rPr>
          <w:rFonts w:ascii="Arial" w:hAnsi="Arial" w:cs="Arial"/>
          <w:b/>
          <w:sz w:val="20"/>
        </w:rPr>
        <w:t>zdolności do występowania w obrocie gospodarczym:</w:t>
      </w:r>
      <w:r w:rsidRPr="005B00A0">
        <w:rPr>
          <w:rFonts w:ascii="Arial" w:hAnsi="Arial" w:cs="Arial"/>
          <w:sz w:val="20"/>
        </w:rPr>
        <w:t xml:space="preserve"> </w:t>
      </w:r>
    </w:p>
    <w:p w:rsidR="007941E6" w:rsidRPr="005B00A0" w:rsidRDefault="007941E6" w:rsidP="005B00A0">
      <w:pPr>
        <w:pStyle w:val="Teksttreci0"/>
        <w:shd w:val="clear" w:color="auto" w:fill="auto"/>
        <w:spacing w:line="276" w:lineRule="auto"/>
        <w:ind w:left="714" w:right="23" w:firstLine="0"/>
        <w:jc w:val="both"/>
        <w:rPr>
          <w:rFonts w:ascii="Arial" w:hAnsi="Arial" w:cs="Arial"/>
          <w:sz w:val="20"/>
        </w:rPr>
      </w:pPr>
      <w:r w:rsidRPr="005B00A0">
        <w:rPr>
          <w:rFonts w:ascii="Arial" w:hAnsi="Arial" w:cs="Arial"/>
          <w:sz w:val="20"/>
        </w:rPr>
        <w:t>Zamawiający nie stawia warunku w powyższym zakresie.</w:t>
      </w:r>
    </w:p>
    <w:p w:rsidR="007941E6" w:rsidRPr="005B00A0" w:rsidRDefault="007941E6" w:rsidP="005B00A0">
      <w:pPr>
        <w:pStyle w:val="Teksttreci0"/>
        <w:numPr>
          <w:ilvl w:val="0"/>
          <w:numId w:val="66"/>
        </w:numPr>
        <w:shd w:val="clear" w:color="auto" w:fill="auto"/>
        <w:spacing w:line="276" w:lineRule="auto"/>
        <w:ind w:left="714" w:right="23" w:hanging="357"/>
        <w:jc w:val="both"/>
        <w:rPr>
          <w:rFonts w:ascii="Arial" w:hAnsi="Arial" w:cs="Arial"/>
          <w:sz w:val="20"/>
        </w:rPr>
      </w:pPr>
      <w:r w:rsidRPr="005B00A0">
        <w:rPr>
          <w:rFonts w:ascii="Arial" w:hAnsi="Arial" w:cs="Arial"/>
          <w:b/>
          <w:sz w:val="20"/>
        </w:rPr>
        <w:t>uprawnień do prowadzenia określonej działalności gospodarczej lub zawodowej, o ile wynika to z odrębnych przepisów:</w:t>
      </w:r>
    </w:p>
    <w:p w:rsidR="007941E6" w:rsidRPr="005B00A0" w:rsidRDefault="007941E6" w:rsidP="005B00A0">
      <w:pPr>
        <w:pStyle w:val="Teksttreci0"/>
        <w:shd w:val="clear" w:color="auto" w:fill="auto"/>
        <w:spacing w:line="276" w:lineRule="auto"/>
        <w:ind w:left="714" w:right="23" w:firstLine="0"/>
        <w:jc w:val="both"/>
        <w:rPr>
          <w:rFonts w:ascii="Arial" w:hAnsi="Arial" w:cs="Arial"/>
          <w:sz w:val="20"/>
        </w:rPr>
      </w:pPr>
      <w:r w:rsidRPr="005B00A0">
        <w:rPr>
          <w:rFonts w:ascii="Arial" w:hAnsi="Arial" w:cs="Arial"/>
          <w:sz w:val="20"/>
        </w:rPr>
        <w:t>Zamawiający nie stawia warunku w powyższym zakresie.</w:t>
      </w:r>
    </w:p>
    <w:p w:rsidR="007941E6" w:rsidRPr="005B00A0" w:rsidRDefault="007941E6" w:rsidP="005B00A0">
      <w:pPr>
        <w:pStyle w:val="Teksttreci0"/>
        <w:numPr>
          <w:ilvl w:val="0"/>
          <w:numId w:val="66"/>
        </w:numPr>
        <w:shd w:val="clear" w:color="auto" w:fill="auto"/>
        <w:spacing w:line="276" w:lineRule="auto"/>
        <w:ind w:left="714" w:right="23" w:hanging="357"/>
        <w:jc w:val="both"/>
        <w:rPr>
          <w:rFonts w:ascii="Arial" w:hAnsi="Arial" w:cs="Arial"/>
          <w:sz w:val="20"/>
        </w:rPr>
      </w:pPr>
      <w:r w:rsidRPr="005B00A0">
        <w:rPr>
          <w:rFonts w:ascii="Arial" w:hAnsi="Arial" w:cs="Arial"/>
          <w:b/>
          <w:sz w:val="20"/>
        </w:rPr>
        <w:t>sytuacji ekonomicznej lub finansowej:</w:t>
      </w:r>
      <w:r w:rsidRPr="005B00A0">
        <w:rPr>
          <w:rFonts w:ascii="Arial" w:hAnsi="Arial" w:cs="Arial"/>
          <w:sz w:val="20"/>
        </w:rPr>
        <w:t xml:space="preserve"> </w:t>
      </w:r>
    </w:p>
    <w:p w:rsidR="007941E6" w:rsidRPr="005B00A0" w:rsidRDefault="007941E6" w:rsidP="005B00A0">
      <w:pPr>
        <w:pStyle w:val="Teksttreci0"/>
        <w:shd w:val="clear" w:color="auto" w:fill="auto"/>
        <w:spacing w:line="276" w:lineRule="auto"/>
        <w:ind w:left="714" w:right="23" w:firstLine="0"/>
        <w:jc w:val="both"/>
        <w:rPr>
          <w:rFonts w:ascii="Arial" w:hAnsi="Arial" w:cs="Arial"/>
          <w:sz w:val="20"/>
        </w:rPr>
      </w:pPr>
      <w:r w:rsidRPr="005B00A0">
        <w:rPr>
          <w:rFonts w:ascii="Arial" w:hAnsi="Arial" w:cs="Arial"/>
          <w:sz w:val="20"/>
        </w:rPr>
        <w:t>Zamawiający nie stawia warunku w powyższym zakresie.</w:t>
      </w:r>
    </w:p>
    <w:p w:rsidR="007941E6" w:rsidRPr="005B00A0" w:rsidRDefault="007941E6" w:rsidP="005B00A0">
      <w:pPr>
        <w:pStyle w:val="Teksttreci0"/>
        <w:numPr>
          <w:ilvl w:val="0"/>
          <w:numId w:val="66"/>
        </w:numPr>
        <w:shd w:val="clear" w:color="auto" w:fill="auto"/>
        <w:spacing w:line="276" w:lineRule="auto"/>
        <w:ind w:left="714" w:right="23" w:hanging="357"/>
        <w:jc w:val="both"/>
        <w:rPr>
          <w:rFonts w:ascii="Arial" w:hAnsi="Arial" w:cs="Arial"/>
          <w:sz w:val="20"/>
        </w:rPr>
      </w:pPr>
      <w:r w:rsidRPr="005B00A0">
        <w:rPr>
          <w:rFonts w:ascii="Arial" w:hAnsi="Arial" w:cs="Arial"/>
          <w:b/>
          <w:sz w:val="20"/>
        </w:rPr>
        <w:t>zdolności technicznej lub zawodowej:</w:t>
      </w:r>
    </w:p>
    <w:p w:rsidR="00FC6926" w:rsidRPr="005B00A0" w:rsidRDefault="007941E6" w:rsidP="005B00A0">
      <w:pPr>
        <w:widowControl w:val="0"/>
        <w:autoSpaceDE w:val="0"/>
        <w:autoSpaceDN w:val="0"/>
        <w:spacing w:after="0" w:line="276" w:lineRule="auto"/>
        <w:ind w:left="709" w:firstLine="403"/>
        <w:jc w:val="both"/>
        <w:rPr>
          <w:rFonts w:ascii="Arial" w:hAnsi="Arial" w:cs="Arial"/>
          <w:sz w:val="20"/>
          <w:szCs w:val="20"/>
        </w:rPr>
      </w:pPr>
      <w:r w:rsidRPr="005B00A0">
        <w:rPr>
          <w:rFonts w:ascii="Arial" w:hAnsi="Arial" w:cs="Arial"/>
          <w:b/>
          <w:sz w:val="20"/>
          <w:szCs w:val="20"/>
        </w:rPr>
        <w:t>4</w:t>
      </w:r>
      <w:r w:rsidR="00FC6926" w:rsidRPr="005B00A0">
        <w:rPr>
          <w:rFonts w:ascii="Arial" w:hAnsi="Arial" w:cs="Arial"/>
          <w:b/>
          <w:sz w:val="20"/>
          <w:szCs w:val="20"/>
        </w:rPr>
        <w:t>.1)</w:t>
      </w:r>
      <w:r w:rsidR="00FC6926" w:rsidRPr="005B00A0">
        <w:rPr>
          <w:rFonts w:ascii="Arial" w:hAnsi="Arial" w:cs="Arial"/>
          <w:sz w:val="20"/>
          <w:szCs w:val="20"/>
        </w:rPr>
        <w:t xml:space="preserve"> </w:t>
      </w:r>
      <w:r w:rsidR="00FC6926" w:rsidRPr="005B00A0">
        <w:rPr>
          <w:rFonts w:ascii="Arial" w:hAnsi="Arial" w:cs="Arial"/>
          <w:b/>
          <w:sz w:val="20"/>
          <w:szCs w:val="20"/>
        </w:rPr>
        <w:t>doświadczenie zawodowe:</w:t>
      </w:r>
      <w:r w:rsidR="00FC6926" w:rsidRPr="005B00A0">
        <w:rPr>
          <w:rFonts w:ascii="Arial" w:hAnsi="Arial" w:cs="Arial"/>
          <w:sz w:val="20"/>
          <w:szCs w:val="20"/>
        </w:rPr>
        <w:t xml:space="preserve"> </w:t>
      </w:r>
    </w:p>
    <w:p w:rsidR="00FC6926" w:rsidRPr="005B00A0" w:rsidRDefault="00EC73DE" w:rsidP="005B00A0">
      <w:pPr>
        <w:widowControl w:val="0"/>
        <w:autoSpaceDE w:val="0"/>
        <w:autoSpaceDN w:val="0"/>
        <w:spacing w:after="0" w:line="276" w:lineRule="auto"/>
        <w:ind w:left="1418"/>
        <w:jc w:val="both"/>
        <w:rPr>
          <w:rFonts w:ascii="Arial" w:hAnsi="Arial" w:cs="Arial"/>
          <w:sz w:val="20"/>
          <w:szCs w:val="20"/>
        </w:rPr>
      </w:pPr>
      <w:r w:rsidRPr="005B00A0">
        <w:rPr>
          <w:rFonts w:ascii="Arial" w:hAnsi="Arial" w:cs="Arial"/>
          <w:color w:val="0070C0"/>
          <w:sz w:val="20"/>
          <w:szCs w:val="20"/>
        </w:rPr>
        <w:t xml:space="preserve"> </w:t>
      </w:r>
      <w:r w:rsidRPr="005B00A0">
        <w:rPr>
          <w:rFonts w:ascii="Arial" w:hAnsi="Arial" w:cs="Arial"/>
          <w:sz w:val="20"/>
          <w:szCs w:val="20"/>
        </w:rPr>
        <w:t xml:space="preserve">-  </w:t>
      </w:r>
      <w:r w:rsidR="009638AD" w:rsidRPr="005B00A0">
        <w:rPr>
          <w:rFonts w:ascii="Arial" w:hAnsi="Arial" w:cs="Arial"/>
          <w:color w:val="0070C0"/>
          <w:sz w:val="20"/>
          <w:szCs w:val="20"/>
        </w:rPr>
        <w:t xml:space="preserve"> </w:t>
      </w:r>
      <w:r w:rsidR="009638AD" w:rsidRPr="005B00A0">
        <w:rPr>
          <w:rFonts w:ascii="Arial" w:hAnsi="Arial" w:cs="Arial"/>
          <w:sz w:val="20"/>
          <w:szCs w:val="20"/>
        </w:rPr>
        <w:t xml:space="preserve">Wykonawcy winni udokumentować posiadanie wiedzy i doświadczenia poprzez wykazanie, iż w okresie ostatnich 3 lat Wykonawca wykazał się realizacją co najmniej jednej dokumentacji projektowej wykonanej pod kątem uzyskania decyzji o zezwoleniu na realizację inwestycji drogowej (ZRID) porównywalnej z zakresem przedmiotu zamówienia – </w:t>
      </w:r>
      <w:r w:rsidR="00D67B82" w:rsidRPr="005B00A0">
        <w:rPr>
          <w:rFonts w:ascii="Arial" w:hAnsi="Arial" w:cs="Arial"/>
          <w:sz w:val="20"/>
          <w:szCs w:val="20"/>
        </w:rPr>
        <w:t xml:space="preserve">dotyczącej projektu przebudowy, rozbudowy lub budowy </w:t>
      </w:r>
      <w:r w:rsidR="009252B8" w:rsidRPr="005B00A0">
        <w:rPr>
          <w:rFonts w:ascii="Arial" w:hAnsi="Arial" w:cs="Arial"/>
          <w:sz w:val="20"/>
          <w:szCs w:val="20"/>
        </w:rPr>
        <w:t>drogi powiatowej</w:t>
      </w:r>
      <w:r w:rsidR="00D67B82" w:rsidRPr="005B00A0">
        <w:rPr>
          <w:rFonts w:ascii="Arial" w:hAnsi="Arial" w:cs="Arial"/>
          <w:sz w:val="20"/>
          <w:szCs w:val="20"/>
        </w:rPr>
        <w:t xml:space="preserve"> </w:t>
      </w:r>
      <w:r w:rsidR="009252B8" w:rsidRPr="005B00A0">
        <w:rPr>
          <w:rFonts w:ascii="Arial" w:hAnsi="Arial" w:cs="Arial"/>
          <w:sz w:val="20"/>
          <w:szCs w:val="20"/>
        </w:rPr>
        <w:t xml:space="preserve">(lub klasy wyższej) </w:t>
      </w:r>
      <w:r w:rsidR="00D67B82" w:rsidRPr="005B00A0">
        <w:rPr>
          <w:rFonts w:ascii="Arial" w:hAnsi="Arial" w:cs="Arial"/>
          <w:sz w:val="20"/>
          <w:szCs w:val="20"/>
        </w:rPr>
        <w:t>w pasie drogi publicznej o długości min. 1 km. Realizacja tych projektów musi być potwierdzona poświadczeniami.</w:t>
      </w:r>
    </w:p>
    <w:p w:rsidR="00FC6926" w:rsidRPr="005B00A0" w:rsidRDefault="0057161C" w:rsidP="005B00A0">
      <w:pPr>
        <w:widowControl w:val="0"/>
        <w:autoSpaceDE w:val="0"/>
        <w:autoSpaceDN w:val="0"/>
        <w:spacing w:after="0" w:line="276" w:lineRule="auto"/>
        <w:ind w:left="709" w:firstLine="403"/>
        <w:rPr>
          <w:rFonts w:ascii="Arial" w:hAnsi="Arial" w:cs="Arial"/>
          <w:sz w:val="20"/>
          <w:szCs w:val="20"/>
        </w:rPr>
      </w:pPr>
      <w:r w:rsidRPr="005B00A0">
        <w:rPr>
          <w:rFonts w:ascii="Arial" w:hAnsi="Arial" w:cs="Arial"/>
          <w:b/>
          <w:sz w:val="20"/>
          <w:szCs w:val="20"/>
        </w:rPr>
        <w:t>4</w:t>
      </w:r>
      <w:r w:rsidR="00FC6926" w:rsidRPr="005B00A0">
        <w:rPr>
          <w:rFonts w:ascii="Arial" w:hAnsi="Arial" w:cs="Arial"/>
          <w:b/>
          <w:sz w:val="20"/>
          <w:szCs w:val="20"/>
        </w:rPr>
        <w:t>.2)</w:t>
      </w:r>
      <w:r w:rsidR="00FC6926" w:rsidRPr="005B00A0">
        <w:rPr>
          <w:rFonts w:ascii="Arial" w:hAnsi="Arial" w:cs="Arial"/>
          <w:sz w:val="20"/>
          <w:szCs w:val="20"/>
        </w:rPr>
        <w:t xml:space="preserve"> </w:t>
      </w:r>
      <w:r w:rsidR="00FC6926" w:rsidRPr="005B00A0">
        <w:rPr>
          <w:rFonts w:ascii="Arial" w:hAnsi="Arial" w:cs="Arial"/>
          <w:b/>
          <w:sz w:val="20"/>
          <w:szCs w:val="20"/>
        </w:rPr>
        <w:t>kadra techniczna</w:t>
      </w:r>
      <w:r w:rsidR="00FC6926" w:rsidRPr="005B00A0">
        <w:rPr>
          <w:rFonts w:ascii="Arial" w:hAnsi="Arial" w:cs="Arial"/>
          <w:sz w:val="20"/>
          <w:szCs w:val="20"/>
        </w:rPr>
        <w:t xml:space="preserve">: </w:t>
      </w:r>
    </w:p>
    <w:p w:rsidR="009638AD" w:rsidRPr="005B00A0" w:rsidRDefault="009638AD" w:rsidP="005B00A0">
      <w:pPr>
        <w:widowControl w:val="0"/>
        <w:autoSpaceDE w:val="0"/>
        <w:autoSpaceDN w:val="0"/>
        <w:spacing w:after="0" w:line="276" w:lineRule="auto"/>
        <w:ind w:left="1418"/>
        <w:jc w:val="both"/>
        <w:rPr>
          <w:rFonts w:ascii="Arial" w:hAnsi="Arial" w:cs="Arial"/>
          <w:sz w:val="20"/>
          <w:szCs w:val="20"/>
        </w:rPr>
      </w:pPr>
      <w:r w:rsidRPr="005B00A0">
        <w:rPr>
          <w:rFonts w:ascii="Arial" w:hAnsi="Arial" w:cs="Arial"/>
          <w:sz w:val="20"/>
          <w:szCs w:val="20"/>
        </w:rPr>
        <w:t>- zamawiający uzna warunek za spełniony, jeżeli wykonawca na czas realizacji zamówienia będzie dysponował osobami o odpowiednich kwalifikacjach zawodowych niezbędnych do wykonania zamówienia:</w:t>
      </w:r>
    </w:p>
    <w:p w:rsidR="00406C03" w:rsidRPr="005B00A0" w:rsidRDefault="009638AD" w:rsidP="005B00A0">
      <w:pPr>
        <w:widowControl w:val="0"/>
        <w:autoSpaceDE w:val="0"/>
        <w:autoSpaceDN w:val="0"/>
        <w:spacing w:after="0" w:line="276" w:lineRule="auto"/>
        <w:ind w:left="1418"/>
        <w:jc w:val="both"/>
        <w:rPr>
          <w:rFonts w:ascii="Arial" w:hAnsi="Arial" w:cs="Arial"/>
          <w:spacing w:val="-3"/>
          <w:sz w:val="20"/>
          <w:szCs w:val="20"/>
          <w:lang w:eastAsia="ar-SA"/>
        </w:rPr>
      </w:pPr>
      <w:r w:rsidRPr="005B00A0">
        <w:rPr>
          <w:rFonts w:ascii="Arial" w:hAnsi="Arial" w:cs="Arial"/>
          <w:sz w:val="20"/>
          <w:szCs w:val="20"/>
        </w:rPr>
        <w:t xml:space="preserve">a) </w:t>
      </w:r>
      <w:r w:rsidRPr="005B00A0">
        <w:rPr>
          <w:rFonts w:ascii="Arial" w:hAnsi="Arial" w:cs="Arial"/>
          <w:b/>
          <w:sz w:val="20"/>
          <w:szCs w:val="20"/>
          <w:lang w:eastAsia="ar-SA"/>
        </w:rPr>
        <w:t>Koordynator projektu</w:t>
      </w:r>
      <w:r w:rsidRPr="005B00A0">
        <w:rPr>
          <w:rFonts w:ascii="Arial" w:hAnsi="Arial" w:cs="Arial"/>
          <w:sz w:val="20"/>
          <w:szCs w:val="20"/>
          <w:lang w:eastAsia="ar-SA"/>
        </w:rPr>
        <w:t xml:space="preserve"> </w:t>
      </w:r>
      <w:r w:rsidRPr="005B00A0">
        <w:rPr>
          <w:rFonts w:ascii="Arial" w:hAnsi="Arial" w:cs="Arial"/>
          <w:b/>
          <w:sz w:val="20"/>
          <w:szCs w:val="20"/>
          <w:lang w:eastAsia="ar-SA"/>
        </w:rPr>
        <w:t>(projektant) – osoba posiadająca</w:t>
      </w:r>
      <w:r w:rsidRPr="005B00A0">
        <w:rPr>
          <w:rFonts w:ascii="Arial" w:hAnsi="Arial" w:cs="Arial"/>
          <w:sz w:val="20"/>
          <w:szCs w:val="20"/>
          <w:lang w:eastAsia="ar-SA"/>
        </w:rPr>
        <w:t xml:space="preserve"> uprawnienia do wykonywania samodzielnych funkcji technicznych w budownictwie do projektowania bez ograniczeń w </w:t>
      </w:r>
      <w:r w:rsidRPr="005B00A0">
        <w:rPr>
          <w:rFonts w:ascii="Arial" w:hAnsi="Arial" w:cs="Arial"/>
          <w:sz w:val="20"/>
          <w:szCs w:val="20"/>
          <w:u w:val="single"/>
          <w:lang w:eastAsia="ar-SA"/>
        </w:rPr>
        <w:t>specjalności drogowej</w:t>
      </w:r>
      <w:r w:rsidRPr="005B00A0">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5B00A0">
        <w:rPr>
          <w:rFonts w:ascii="Arial" w:hAnsi="Arial" w:cs="Arial"/>
          <w:spacing w:val="-3"/>
          <w:sz w:val="20"/>
          <w:szCs w:val="20"/>
          <w:lang w:eastAsia="ar-SA"/>
        </w:rPr>
        <w:t xml:space="preserve"> umożliwiające zrealizowanie przedmiotowego zamówienia,</w:t>
      </w:r>
      <w:r w:rsidR="00406C03" w:rsidRPr="005B00A0">
        <w:rPr>
          <w:rFonts w:ascii="Arial" w:hAnsi="Arial" w:cs="Arial"/>
          <w:spacing w:val="-3"/>
          <w:sz w:val="20"/>
          <w:szCs w:val="20"/>
          <w:lang w:eastAsia="ar-SA"/>
        </w:rPr>
        <w:t xml:space="preserve"> </w:t>
      </w:r>
      <w:r w:rsidR="00406C03" w:rsidRPr="005B00A0">
        <w:rPr>
          <w:rFonts w:ascii="Arial" w:hAnsi="Arial" w:cs="Arial"/>
          <w:sz w:val="20"/>
          <w:szCs w:val="20"/>
        </w:rPr>
        <w:t xml:space="preserve">oraz </w:t>
      </w:r>
      <w:r w:rsidR="00406C03" w:rsidRPr="005B00A0">
        <w:rPr>
          <w:rFonts w:ascii="Arial" w:hAnsi="Arial" w:cs="Arial"/>
          <w:sz w:val="20"/>
          <w:szCs w:val="20"/>
          <w:u w:val="single"/>
        </w:rPr>
        <w:t xml:space="preserve">co najmniej </w:t>
      </w:r>
      <w:r w:rsidR="00600D49" w:rsidRPr="005B00A0">
        <w:rPr>
          <w:rFonts w:ascii="Arial" w:hAnsi="Arial" w:cs="Arial"/>
          <w:sz w:val="20"/>
          <w:szCs w:val="20"/>
          <w:u w:val="single"/>
        </w:rPr>
        <w:t>2</w:t>
      </w:r>
      <w:r w:rsidR="00406C03" w:rsidRPr="005B00A0">
        <w:rPr>
          <w:rFonts w:ascii="Arial" w:hAnsi="Arial" w:cs="Arial"/>
          <w:sz w:val="20"/>
          <w:szCs w:val="20"/>
          <w:u w:val="single"/>
        </w:rPr>
        <w:t xml:space="preserve"> - letnie doświadczenie jako samodzielny projektant </w:t>
      </w:r>
      <w:r w:rsidR="00407B97" w:rsidRPr="005B00A0">
        <w:rPr>
          <w:rFonts w:ascii="Arial" w:hAnsi="Arial" w:cs="Arial"/>
          <w:sz w:val="20"/>
          <w:szCs w:val="20"/>
          <w:u w:val="single"/>
        </w:rPr>
        <w:t>branży drogowej</w:t>
      </w:r>
    </w:p>
    <w:p w:rsidR="009638AD" w:rsidRPr="005B00A0" w:rsidRDefault="009638AD" w:rsidP="005B00A0">
      <w:pPr>
        <w:widowControl w:val="0"/>
        <w:autoSpaceDE w:val="0"/>
        <w:autoSpaceDN w:val="0"/>
        <w:spacing w:after="0" w:line="276" w:lineRule="auto"/>
        <w:ind w:left="1418"/>
        <w:jc w:val="both"/>
        <w:rPr>
          <w:rFonts w:ascii="Arial" w:hAnsi="Arial" w:cs="Arial"/>
          <w:spacing w:val="-3"/>
          <w:sz w:val="20"/>
          <w:szCs w:val="20"/>
          <w:lang w:eastAsia="ar-SA"/>
        </w:rPr>
      </w:pPr>
      <w:r w:rsidRPr="005B00A0">
        <w:rPr>
          <w:rFonts w:ascii="Arial" w:hAnsi="Arial" w:cs="Arial"/>
          <w:spacing w:val="-3"/>
          <w:sz w:val="20"/>
          <w:szCs w:val="20"/>
          <w:lang w:eastAsia="ar-SA"/>
        </w:rPr>
        <w:t xml:space="preserve">b) </w:t>
      </w:r>
      <w:r w:rsidRPr="005B00A0">
        <w:rPr>
          <w:rFonts w:ascii="Arial" w:hAnsi="Arial" w:cs="Arial"/>
          <w:b/>
          <w:sz w:val="20"/>
          <w:szCs w:val="20"/>
          <w:lang w:eastAsia="ar-SA"/>
        </w:rPr>
        <w:t xml:space="preserve">Osoba posiadająca </w:t>
      </w:r>
      <w:r w:rsidRPr="005B00A0">
        <w:rPr>
          <w:rFonts w:ascii="Arial" w:hAnsi="Arial" w:cs="Arial"/>
          <w:sz w:val="20"/>
          <w:szCs w:val="20"/>
          <w:lang w:eastAsia="ar-SA"/>
        </w:rPr>
        <w:t xml:space="preserve">uprawnienia do wykonywania samodzielnych funkcji technicznych w budownictwie do projektowania bez ograniczeń w </w:t>
      </w:r>
      <w:r w:rsidRPr="005B00A0">
        <w:rPr>
          <w:rFonts w:ascii="Arial" w:hAnsi="Arial" w:cs="Arial"/>
          <w:sz w:val="20"/>
          <w:szCs w:val="20"/>
          <w:u w:val="single"/>
          <w:lang w:eastAsia="ar-SA"/>
        </w:rPr>
        <w:t>specjalnośc</w:t>
      </w:r>
      <w:r w:rsidRPr="005B00A0">
        <w:rPr>
          <w:rFonts w:ascii="Arial" w:hAnsi="Arial" w:cs="Arial"/>
          <w:sz w:val="20"/>
          <w:szCs w:val="20"/>
          <w:lang w:eastAsia="ar-SA"/>
        </w:rPr>
        <w:t xml:space="preserve">i </w:t>
      </w:r>
      <w:r w:rsidRPr="005B00A0">
        <w:rPr>
          <w:rFonts w:ascii="Arial" w:hAnsi="Arial" w:cs="Arial"/>
          <w:sz w:val="20"/>
          <w:szCs w:val="20"/>
          <w:u w:val="single"/>
          <w:lang w:eastAsia="ar-SA"/>
        </w:rPr>
        <w:t>instalacyjnej w zakresie sieci, instalacji i urządzeń elektrycznych i elektroenergetycznych</w:t>
      </w:r>
      <w:r w:rsidRPr="005B00A0">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5B00A0">
        <w:rPr>
          <w:rFonts w:ascii="Arial" w:hAnsi="Arial" w:cs="Arial"/>
          <w:spacing w:val="-3"/>
          <w:sz w:val="20"/>
          <w:szCs w:val="20"/>
          <w:lang w:eastAsia="ar-SA"/>
        </w:rPr>
        <w:t xml:space="preserve"> umożliwiające zrealizowanie </w:t>
      </w:r>
      <w:r w:rsidRPr="005B00A0">
        <w:rPr>
          <w:rFonts w:ascii="Arial" w:hAnsi="Arial" w:cs="Arial"/>
          <w:spacing w:val="-3"/>
          <w:sz w:val="20"/>
          <w:szCs w:val="20"/>
          <w:lang w:eastAsia="ar-SA"/>
        </w:rPr>
        <w:lastRenderedPageBreak/>
        <w:t>przedmiotowego zamówienia.</w:t>
      </w:r>
    </w:p>
    <w:p w:rsidR="009638AD" w:rsidRPr="005B00A0" w:rsidRDefault="009638AD" w:rsidP="005B00A0">
      <w:pPr>
        <w:widowControl w:val="0"/>
        <w:autoSpaceDE w:val="0"/>
        <w:autoSpaceDN w:val="0"/>
        <w:spacing w:after="0" w:line="276" w:lineRule="auto"/>
        <w:ind w:left="1418"/>
        <w:jc w:val="both"/>
        <w:rPr>
          <w:rFonts w:ascii="Arial" w:hAnsi="Arial" w:cs="Arial"/>
          <w:spacing w:val="-3"/>
          <w:sz w:val="20"/>
          <w:szCs w:val="20"/>
          <w:lang w:eastAsia="ar-SA"/>
        </w:rPr>
      </w:pPr>
      <w:r w:rsidRPr="005B00A0">
        <w:rPr>
          <w:rFonts w:ascii="Arial" w:hAnsi="Arial" w:cs="Arial"/>
          <w:spacing w:val="-3"/>
          <w:sz w:val="20"/>
          <w:szCs w:val="20"/>
          <w:lang w:eastAsia="ar-SA"/>
        </w:rPr>
        <w:t xml:space="preserve">c) </w:t>
      </w:r>
      <w:r w:rsidRPr="005B00A0">
        <w:rPr>
          <w:rFonts w:ascii="Arial" w:hAnsi="Arial" w:cs="Arial"/>
          <w:b/>
          <w:sz w:val="20"/>
          <w:szCs w:val="20"/>
          <w:lang w:eastAsia="ar-SA"/>
        </w:rPr>
        <w:t xml:space="preserve">Osoba posiadająca </w:t>
      </w:r>
      <w:r w:rsidRPr="005B00A0">
        <w:rPr>
          <w:rFonts w:ascii="Arial" w:hAnsi="Arial" w:cs="Arial"/>
          <w:sz w:val="20"/>
          <w:szCs w:val="20"/>
          <w:lang w:eastAsia="ar-SA"/>
        </w:rPr>
        <w:t xml:space="preserve">uprawnienia do wykonywania samodzielnych funkcji technicznych w budownictwie do projektowania bez ograniczeń w </w:t>
      </w:r>
      <w:r w:rsidRPr="005B00A0">
        <w:rPr>
          <w:rFonts w:ascii="Arial" w:hAnsi="Arial" w:cs="Arial"/>
          <w:sz w:val="20"/>
          <w:szCs w:val="20"/>
          <w:u w:val="single"/>
          <w:lang w:eastAsia="ar-SA"/>
        </w:rPr>
        <w:t>specjalności</w:t>
      </w:r>
      <w:r w:rsidRPr="005B00A0">
        <w:rPr>
          <w:rFonts w:ascii="Arial" w:hAnsi="Arial" w:cs="Arial"/>
          <w:sz w:val="20"/>
          <w:szCs w:val="20"/>
          <w:lang w:eastAsia="ar-SA"/>
        </w:rPr>
        <w:t xml:space="preserve"> instalacyjnej w zakresie </w:t>
      </w:r>
      <w:r w:rsidRPr="005B00A0">
        <w:rPr>
          <w:rFonts w:ascii="Arial" w:hAnsi="Arial" w:cs="Arial"/>
          <w:sz w:val="20"/>
          <w:szCs w:val="20"/>
          <w:u w:val="single"/>
          <w:lang w:eastAsia="ar-SA"/>
        </w:rPr>
        <w:t>sieci, instalacji i urządzeń cieplnych, wodociągowych i kanalizacyjnych</w:t>
      </w:r>
      <w:r w:rsidRPr="005B00A0">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5B00A0">
        <w:rPr>
          <w:rFonts w:ascii="Arial" w:hAnsi="Arial" w:cs="Arial"/>
          <w:spacing w:val="-3"/>
          <w:sz w:val="20"/>
          <w:szCs w:val="20"/>
          <w:lang w:eastAsia="ar-SA"/>
        </w:rPr>
        <w:t xml:space="preserve"> umożliwiające zrealizowanie przedmiotowego zamówienia.</w:t>
      </w:r>
    </w:p>
    <w:p w:rsidR="0057161C" w:rsidRPr="005B00A0" w:rsidRDefault="0057161C" w:rsidP="005B00A0">
      <w:pPr>
        <w:widowControl w:val="0"/>
        <w:autoSpaceDE w:val="0"/>
        <w:autoSpaceDN w:val="0"/>
        <w:spacing w:after="0" w:line="276" w:lineRule="auto"/>
        <w:ind w:left="1418"/>
        <w:jc w:val="both"/>
        <w:rPr>
          <w:rFonts w:ascii="Arial" w:hAnsi="Arial" w:cs="Arial"/>
          <w:sz w:val="20"/>
          <w:szCs w:val="20"/>
          <w:lang w:eastAsia="pl-PL"/>
        </w:rPr>
      </w:pPr>
    </w:p>
    <w:p w:rsidR="0057161C" w:rsidRPr="005B00A0" w:rsidRDefault="005117BF" w:rsidP="005B00A0">
      <w:pPr>
        <w:widowControl w:val="0"/>
        <w:autoSpaceDE w:val="0"/>
        <w:autoSpaceDN w:val="0"/>
        <w:spacing w:after="0" w:line="276" w:lineRule="auto"/>
        <w:ind w:left="1418"/>
        <w:jc w:val="both"/>
        <w:rPr>
          <w:rFonts w:ascii="Arial" w:hAnsi="Arial" w:cs="Arial"/>
          <w:sz w:val="20"/>
          <w:szCs w:val="20"/>
          <w:lang w:eastAsia="pl-PL"/>
        </w:rPr>
      </w:pPr>
      <w:r w:rsidRPr="005B00A0">
        <w:rPr>
          <w:rFonts w:ascii="Arial" w:hAnsi="Arial" w:cs="Arial"/>
          <w:sz w:val="20"/>
          <w:szCs w:val="20"/>
          <w:lang w:eastAsia="pl-PL"/>
        </w:rPr>
        <w:t xml:space="preserve">Weryfikacja spełnienia tego warunku dokonana zostanie na podstawie wstępnego oświadczenia o spełnianiu tego warunku zgodnie z wzorem stanowiącym </w:t>
      </w:r>
      <w:r w:rsidR="0057161C" w:rsidRPr="005B00A0">
        <w:rPr>
          <w:rFonts w:ascii="Arial" w:hAnsi="Arial" w:cs="Arial"/>
          <w:b/>
          <w:sz w:val="20"/>
          <w:szCs w:val="20"/>
          <w:u w:val="single"/>
          <w:lang w:eastAsia="pl-PL"/>
        </w:rPr>
        <w:t>załącznik nr 2</w:t>
      </w:r>
      <w:r w:rsidR="00555B8C" w:rsidRPr="005B00A0">
        <w:rPr>
          <w:rFonts w:ascii="Arial" w:hAnsi="Arial" w:cs="Arial"/>
          <w:b/>
          <w:sz w:val="20"/>
          <w:szCs w:val="20"/>
          <w:u w:val="single"/>
          <w:lang w:eastAsia="pl-PL"/>
        </w:rPr>
        <w:t>a i 2b</w:t>
      </w:r>
      <w:r w:rsidR="0057161C" w:rsidRPr="005B00A0">
        <w:rPr>
          <w:rFonts w:ascii="Arial" w:hAnsi="Arial" w:cs="Arial"/>
          <w:b/>
          <w:sz w:val="20"/>
          <w:szCs w:val="20"/>
          <w:u w:val="single"/>
          <w:lang w:eastAsia="pl-PL"/>
        </w:rPr>
        <w:t xml:space="preserve"> do S</w:t>
      </w:r>
      <w:r w:rsidRPr="005B00A0">
        <w:rPr>
          <w:rFonts w:ascii="Arial" w:hAnsi="Arial" w:cs="Arial"/>
          <w:b/>
          <w:sz w:val="20"/>
          <w:szCs w:val="20"/>
          <w:u w:val="single"/>
          <w:lang w:eastAsia="pl-PL"/>
        </w:rPr>
        <w:t>WZ</w:t>
      </w:r>
      <w:r w:rsidRPr="005B00A0">
        <w:rPr>
          <w:rFonts w:ascii="Arial" w:hAnsi="Arial" w:cs="Arial"/>
          <w:sz w:val="20"/>
          <w:szCs w:val="20"/>
          <w:lang w:eastAsia="pl-PL"/>
        </w:rPr>
        <w:t xml:space="preserve"> a następnie na podstawie wypełnionego formularza stanowiącego </w:t>
      </w:r>
      <w:r w:rsidRPr="005B00A0">
        <w:rPr>
          <w:rFonts w:ascii="Arial" w:hAnsi="Arial" w:cs="Arial"/>
          <w:b/>
          <w:sz w:val="20"/>
          <w:szCs w:val="20"/>
          <w:u w:val="single"/>
          <w:lang w:eastAsia="pl-PL"/>
        </w:rPr>
        <w:t xml:space="preserve">załącznik Nr </w:t>
      </w:r>
      <w:r w:rsidR="00555B8C" w:rsidRPr="005B00A0">
        <w:rPr>
          <w:rFonts w:ascii="Arial" w:hAnsi="Arial" w:cs="Arial"/>
          <w:b/>
          <w:sz w:val="20"/>
          <w:szCs w:val="20"/>
          <w:u w:val="single"/>
          <w:lang w:eastAsia="pl-PL"/>
        </w:rPr>
        <w:t>3 i 4</w:t>
      </w:r>
      <w:r w:rsidR="0057161C" w:rsidRPr="005B00A0">
        <w:rPr>
          <w:rFonts w:ascii="Arial" w:hAnsi="Arial" w:cs="Arial"/>
          <w:b/>
          <w:sz w:val="20"/>
          <w:szCs w:val="20"/>
          <w:u w:val="single"/>
          <w:lang w:eastAsia="pl-PL"/>
        </w:rPr>
        <w:t xml:space="preserve"> do S</w:t>
      </w:r>
      <w:r w:rsidRPr="005B00A0">
        <w:rPr>
          <w:rFonts w:ascii="Arial" w:hAnsi="Arial" w:cs="Arial"/>
          <w:b/>
          <w:sz w:val="20"/>
          <w:szCs w:val="20"/>
          <w:u w:val="single"/>
          <w:lang w:eastAsia="pl-PL"/>
        </w:rPr>
        <w:t>WZ</w:t>
      </w:r>
      <w:r w:rsidRPr="005B00A0">
        <w:rPr>
          <w:rFonts w:ascii="Arial" w:hAnsi="Arial" w:cs="Arial"/>
          <w:sz w:val="20"/>
          <w:szCs w:val="20"/>
          <w:lang w:eastAsia="pl-PL"/>
        </w:rPr>
        <w:t xml:space="preserve">,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052CB4" w:rsidRPr="005B00A0" w:rsidRDefault="004B6B83" w:rsidP="005B00A0">
      <w:pPr>
        <w:widowControl w:val="0"/>
        <w:autoSpaceDE w:val="0"/>
        <w:autoSpaceDN w:val="0"/>
        <w:spacing w:after="0" w:line="276" w:lineRule="auto"/>
        <w:ind w:left="993"/>
        <w:jc w:val="both"/>
        <w:rPr>
          <w:rFonts w:ascii="Arial" w:hAnsi="Arial" w:cs="Arial"/>
          <w:b/>
          <w:color w:val="000000"/>
          <w:sz w:val="20"/>
          <w:szCs w:val="20"/>
        </w:rPr>
      </w:pPr>
      <w:r w:rsidRPr="005B00A0">
        <w:rPr>
          <w:rFonts w:ascii="Arial" w:hAnsi="Arial" w:cs="Arial"/>
          <w:b/>
          <w:color w:val="000000"/>
          <w:sz w:val="20"/>
          <w:szCs w:val="20"/>
        </w:rPr>
        <w:t xml:space="preserve"> </w:t>
      </w:r>
      <w:r w:rsidR="0057161C" w:rsidRPr="005B00A0">
        <w:rPr>
          <w:rFonts w:ascii="Arial" w:hAnsi="Arial" w:cs="Arial"/>
          <w:b/>
          <w:color w:val="000000"/>
          <w:sz w:val="20"/>
          <w:szCs w:val="20"/>
        </w:rPr>
        <w:t>4</w:t>
      </w:r>
      <w:r w:rsidR="00052CB4" w:rsidRPr="005B00A0">
        <w:rPr>
          <w:rFonts w:ascii="Arial" w:hAnsi="Arial" w:cs="Arial"/>
          <w:b/>
          <w:color w:val="000000"/>
          <w:sz w:val="20"/>
          <w:szCs w:val="20"/>
        </w:rPr>
        <w:t>.3)</w:t>
      </w:r>
      <w:r w:rsidR="00052CB4" w:rsidRPr="005B00A0">
        <w:rPr>
          <w:rFonts w:ascii="Arial" w:hAnsi="Arial" w:cs="Arial"/>
          <w:color w:val="000000"/>
          <w:sz w:val="20"/>
          <w:szCs w:val="20"/>
        </w:rPr>
        <w:t xml:space="preserve"> </w:t>
      </w:r>
      <w:r w:rsidR="00052CB4" w:rsidRPr="005B00A0">
        <w:rPr>
          <w:rFonts w:ascii="Arial" w:hAnsi="Arial" w:cs="Arial"/>
          <w:b/>
          <w:color w:val="000000"/>
          <w:sz w:val="20"/>
          <w:szCs w:val="20"/>
        </w:rPr>
        <w:t xml:space="preserve">potencjał techniczny: </w:t>
      </w:r>
    </w:p>
    <w:p w:rsidR="00025D88" w:rsidRPr="005B00A0" w:rsidRDefault="00052CB4" w:rsidP="005B00A0">
      <w:pPr>
        <w:widowControl w:val="0"/>
        <w:tabs>
          <w:tab w:val="left" w:pos="1985"/>
          <w:tab w:val="left" w:pos="2127"/>
        </w:tabs>
        <w:autoSpaceDE w:val="0"/>
        <w:autoSpaceDN w:val="0"/>
        <w:spacing w:after="0" w:line="276" w:lineRule="auto"/>
        <w:ind w:left="1418" w:hanging="2127"/>
        <w:jc w:val="both"/>
        <w:rPr>
          <w:rFonts w:ascii="Arial" w:hAnsi="Arial" w:cs="Arial"/>
          <w:color w:val="000000"/>
          <w:sz w:val="20"/>
          <w:szCs w:val="20"/>
        </w:rPr>
      </w:pPr>
      <w:r w:rsidRPr="005B00A0">
        <w:rPr>
          <w:rFonts w:ascii="Arial" w:hAnsi="Arial" w:cs="Arial"/>
          <w:color w:val="000000"/>
          <w:sz w:val="20"/>
          <w:szCs w:val="20"/>
        </w:rPr>
        <w:t xml:space="preserve">                                  </w:t>
      </w:r>
      <w:r w:rsidRPr="005B00A0">
        <w:rPr>
          <w:rFonts w:ascii="Arial" w:hAnsi="Arial" w:cs="Arial"/>
          <w:color w:val="000000"/>
          <w:sz w:val="20"/>
          <w:szCs w:val="20"/>
        </w:rPr>
        <w:tab/>
      </w:r>
      <w:r w:rsidR="00EC73DE" w:rsidRPr="005B00A0">
        <w:rPr>
          <w:rFonts w:ascii="Arial" w:hAnsi="Arial" w:cs="Arial"/>
          <w:color w:val="0070C0"/>
          <w:sz w:val="20"/>
          <w:szCs w:val="20"/>
        </w:rPr>
        <w:t xml:space="preserve"> </w:t>
      </w:r>
      <w:r w:rsidRPr="005B00A0">
        <w:rPr>
          <w:rFonts w:ascii="Arial" w:hAnsi="Arial" w:cs="Arial"/>
          <w:sz w:val="20"/>
          <w:szCs w:val="20"/>
        </w:rPr>
        <w:t xml:space="preserve">- </w:t>
      </w:r>
      <w:r w:rsidRPr="005B00A0">
        <w:rPr>
          <w:rFonts w:ascii="Arial" w:hAnsi="Arial" w:cs="Arial"/>
          <w:color w:val="000000"/>
          <w:sz w:val="20"/>
          <w:szCs w:val="20"/>
        </w:rPr>
        <w:t>zamawiający nie wyznacza szczegółowego warunku w tym zak</w:t>
      </w:r>
      <w:r w:rsidR="00AD7231" w:rsidRPr="005B00A0">
        <w:rPr>
          <w:rFonts w:ascii="Arial" w:hAnsi="Arial" w:cs="Arial"/>
          <w:color w:val="000000"/>
          <w:sz w:val="20"/>
          <w:szCs w:val="20"/>
        </w:rPr>
        <w:t>resie</w:t>
      </w:r>
    </w:p>
    <w:p w:rsidR="00AD7231" w:rsidRPr="005B00A0" w:rsidRDefault="00AD7231" w:rsidP="005B00A0">
      <w:pPr>
        <w:widowControl w:val="0"/>
        <w:tabs>
          <w:tab w:val="left" w:pos="1985"/>
          <w:tab w:val="left" w:pos="2127"/>
        </w:tabs>
        <w:autoSpaceDE w:val="0"/>
        <w:autoSpaceDN w:val="0"/>
        <w:spacing w:after="0" w:line="276" w:lineRule="auto"/>
        <w:ind w:left="1418" w:hanging="2127"/>
        <w:jc w:val="both"/>
        <w:rPr>
          <w:rFonts w:ascii="Arial" w:hAnsi="Arial" w:cs="Arial"/>
          <w:color w:val="000000"/>
          <w:sz w:val="20"/>
          <w:szCs w:val="20"/>
        </w:rPr>
      </w:pPr>
      <w:r w:rsidRPr="005B00A0">
        <w:rPr>
          <w:rFonts w:ascii="Arial" w:hAnsi="Arial" w:cs="Arial"/>
          <w:color w:val="000000"/>
          <w:sz w:val="20"/>
          <w:szCs w:val="20"/>
        </w:rPr>
        <w:t xml:space="preserve"> </w:t>
      </w:r>
    </w:p>
    <w:p w:rsidR="00025D88" w:rsidRPr="005B00A0" w:rsidRDefault="00052CB4" w:rsidP="005B00A0">
      <w:pPr>
        <w:pStyle w:val="Akapitzlist"/>
        <w:widowControl w:val="0"/>
        <w:numPr>
          <w:ilvl w:val="0"/>
          <w:numId w:val="65"/>
        </w:numPr>
        <w:tabs>
          <w:tab w:val="left" w:pos="426"/>
        </w:tabs>
        <w:autoSpaceDE w:val="0"/>
        <w:autoSpaceDN w:val="0"/>
        <w:spacing w:line="276" w:lineRule="auto"/>
        <w:ind w:left="426" w:hanging="426"/>
        <w:jc w:val="both"/>
        <w:rPr>
          <w:rFonts w:ascii="Arial" w:hAnsi="Arial" w:cs="Arial"/>
          <w:color w:val="000000"/>
        </w:rPr>
      </w:pPr>
      <w:r w:rsidRPr="005B00A0">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sidRPr="005B00A0">
        <w:rPr>
          <w:rFonts w:ascii="Arial" w:hAnsi="Arial" w:cs="Arial"/>
          <w:bCs/>
          <w:color w:val="000000"/>
        </w:rPr>
        <w:t xml:space="preserve"> innych podmiotów niezależnie od charakteru prawnego łączących go z nim stosunków prawnych.</w:t>
      </w:r>
    </w:p>
    <w:p w:rsidR="00025D88" w:rsidRPr="005B00A0" w:rsidRDefault="00052CB4" w:rsidP="005B00A0">
      <w:pPr>
        <w:pStyle w:val="Akapitzlist"/>
        <w:widowControl w:val="0"/>
        <w:numPr>
          <w:ilvl w:val="0"/>
          <w:numId w:val="65"/>
        </w:numPr>
        <w:tabs>
          <w:tab w:val="left" w:pos="426"/>
        </w:tabs>
        <w:autoSpaceDE w:val="0"/>
        <w:autoSpaceDN w:val="0"/>
        <w:spacing w:line="276" w:lineRule="auto"/>
        <w:ind w:left="426" w:hanging="426"/>
        <w:jc w:val="both"/>
        <w:rPr>
          <w:rFonts w:ascii="Arial" w:hAnsi="Arial" w:cs="Arial"/>
          <w:color w:val="000000"/>
        </w:rPr>
      </w:pPr>
      <w:r w:rsidRPr="005B00A0">
        <w:rPr>
          <w:rFonts w:ascii="Arial" w:hAnsi="Arial" w:cs="Arial"/>
          <w:bCs/>
          <w:color w:val="000000"/>
        </w:rPr>
        <w:t>Wykonawca, który polega na zdolnościach lub sytuacji innych podmiotów musi udowodnić Zamawiającemu, że realizując zamówienie, będzie dysponował niezbędnymi zasobami tych  podmiotów</w:t>
      </w:r>
      <w:r w:rsidRPr="005B00A0">
        <w:rPr>
          <w:rFonts w:ascii="Arial" w:hAnsi="Arial" w:cs="Arial"/>
          <w:bCs/>
          <w:color w:val="000000"/>
          <w:u w:val="single"/>
        </w:rPr>
        <w:t>, w szczególności przedstawiając zobowiązanie tych podmiotów do oddania mu do dyspozycji niezbędnych zasobów na potrzeby realizacji zamówienia.</w:t>
      </w:r>
    </w:p>
    <w:p w:rsidR="00025D88" w:rsidRPr="005B00A0" w:rsidRDefault="0057161C" w:rsidP="005B00A0">
      <w:pPr>
        <w:pStyle w:val="Akapitzlist"/>
        <w:widowControl w:val="0"/>
        <w:numPr>
          <w:ilvl w:val="0"/>
          <w:numId w:val="65"/>
        </w:numPr>
        <w:tabs>
          <w:tab w:val="left" w:pos="426"/>
        </w:tabs>
        <w:autoSpaceDE w:val="0"/>
        <w:autoSpaceDN w:val="0"/>
        <w:spacing w:line="276" w:lineRule="auto"/>
        <w:ind w:left="426" w:hanging="426"/>
        <w:jc w:val="both"/>
        <w:rPr>
          <w:rFonts w:ascii="Arial" w:hAnsi="Arial" w:cs="Arial"/>
          <w:color w:val="000000"/>
        </w:rPr>
      </w:pPr>
      <w:r w:rsidRPr="005B00A0">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25D88" w:rsidRPr="005B00A0" w:rsidRDefault="00052CB4" w:rsidP="005B00A0">
      <w:pPr>
        <w:pStyle w:val="Akapitzlist"/>
        <w:widowControl w:val="0"/>
        <w:numPr>
          <w:ilvl w:val="0"/>
          <w:numId w:val="65"/>
        </w:numPr>
        <w:tabs>
          <w:tab w:val="left" w:pos="426"/>
        </w:tabs>
        <w:autoSpaceDE w:val="0"/>
        <w:autoSpaceDN w:val="0"/>
        <w:spacing w:line="276" w:lineRule="auto"/>
        <w:ind w:left="426" w:hanging="426"/>
        <w:jc w:val="both"/>
        <w:rPr>
          <w:rFonts w:ascii="Arial" w:hAnsi="Arial" w:cs="Arial"/>
          <w:color w:val="000000"/>
        </w:rPr>
      </w:pPr>
      <w:r w:rsidRPr="005B00A0">
        <w:rPr>
          <w:rFonts w:ascii="Arial" w:hAnsi="Arial" w:cs="Arial"/>
          <w:bCs/>
          <w:color w:val="00000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25D88" w:rsidRPr="005B00A0" w:rsidRDefault="00052CB4" w:rsidP="005B00A0">
      <w:pPr>
        <w:pStyle w:val="Akapitzlist"/>
        <w:widowControl w:val="0"/>
        <w:numPr>
          <w:ilvl w:val="0"/>
          <w:numId w:val="65"/>
        </w:numPr>
        <w:tabs>
          <w:tab w:val="left" w:pos="426"/>
        </w:tabs>
        <w:autoSpaceDE w:val="0"/>
        <w:autoSpaceDN w:val="0"/>
        <w:spacing w:line="276" w:lineRule="auto"/>
        <w:ind w:left="426" w:hanging="426"/>
        <w:jc w:val="both"/>
        <w:rPr>
          <w:rFonts w:ascii="Arial" w:hAnsi="Arial" w:cs="Arial"/>
          <w:color w:val="000000"/>
        </w:rPr>
      </w:pPr>
      <w:r w:rsidRPr="005B00A0">
        <w:rPr>
          <w:rFonts w:ascii="Arial" w:hAnsi="Arial" w:cs="Arial"/>
          <w:bCs/>
          <w:color w:val="000000"/>
        </w:rPr>
        <w:t xml:space="preserve">Z treści zobowiązania podmiotu trzeciego (oświadczenia) potwierdzającego udostępnienie zasobów przez inne podmioty musi bezspornie i jednoznacznie wynikać </w:t>
      </w:r>
      <w:r w:rsidRPr="005B00A0">
        <w:rPr>
          <w:rFonts w:ascii="Arial" w:hAnsi="Arial" w:cs="Arial"/>
          <w:color w:val="000000"/>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25D88" w:rsidRPr="005B00A0" w:rsidRDefault="00052CB4" w:rsidP="005B00A0">
      <w:pPr>
        <w:pStyle w:val="Akapitzlist"/>
        <w:widowControl w:val="0"/>
        <w:numPr>
          <w:ilvl w:val="0"/>
          <w:numId w:val="65"/>
        </w:numPr>
        <w:tabs>
          <w:tab w:val="left" w:pos="426"/>
        </w:tabs>
        <w:autoSpaceDE w:val="0"/>
        <w:autoSpaceDN w:val="0"/>
        <w:spacing w:line="276" w:lineRule="auto"/>
        <w:ind w:left="426" w:hanging="426"/>
        <w:jc w:val="both"/>
        <w:rPr>
          <w:rFonts w:ascii="Arial" w:hAnsi="Arial" w:cs="Arial"/>
          <w:color w:val="000000"/>
        </w:rPr>
      </w:pPr>
      <w:r w:rsidRPr="005B00A0">
        <w:rPr>
          <w:rFonts w:ascii="Arial" w:hAnsi="Arial" w:cs="Arial"/>
          <w:bCs/>
          <w:color w:val="000000"/>
        </w:rPr>
        <w:t xml:space="preserve">Pisemne zobowiązanie </w:t>
      </w:r>
      <w:r w:rsidRPr="005B00A0">
        <w:rPr>
          <w:rFonts w:ascii="Arial" w:hAnsi="Arial" w:cs="Arial"/>
          <w:b/>
          <w:bCs/>
          <w:color w:val="000000"/>
        </w:rPr>
        <w:t>należy dołączyć do oferty w formie oryginału</w:t>
      </w:r>
      <w:r w:rsidRPr="005B00A0">
        <w:rPr>
          <w:rFonts w:ascii="Arial" w:hAnsi="Arial" w:cs="Arial"/>
          <w:bCs/>
          <w:color w:val="000000"/>
        </w:rPr>
        <w:t xml:space="preserve">. </w:t>
      </w:r>
    </w:p>
    <w:p w:rsidR="00025D88" w:rsidRPr="005B00A0" w:rsidRDefault="00052CB4" w:rsidP="005B00A0">
      <w:pPr>
        <w:pStyle w:val="Akapitzlist"/>
        <w:widowControl w:val="0"/>
        <w:numPr>
          <w:ilvl w:val="0"/>
          <w:numId w:val="65"/>
        </w:numPr>
        <w:tabs>
          <w:tab w:val="left" w:pos="426"/>
        </w:tabs>
        <w:autoSpaceDE w:val="0"/>
        <w:autoSpaceDN w:val="0"/>
        <w:spacing w:line="276" w:lineRule="auto"/>
        <w:ind w:left="426" w:hanging="426"/>
        <w:jc w:val="both"/>
        <w:rPr>
          <w:rFonts w:ascii="Arial" w:hAnsi="Arial" w:cs="Arial"/>
          <w:color w:val="000000"/>
        </w:rPr>
      </w:pPr>
      <w:r w:rsidRPr="005B00A0">
        <w:rPr>
          <w:rFonts w:ascii="Arial" w:hAnsi="Arial" w:cs="Arial"/>
          <w:bCs/>
          <w:color w:val="000000"/>
        </w:rPr>
        <w:t xml:space="preserve">Jeżeli zdolności </w:t>
      </w:r>
      <w:r w:rsidRPr="005B00A0">
        <w:rPr>
          <w:rFonts w:ascii="Arial" w:hAnsi="Arial" w:cs="Arial"/>
          <w:bCs/>
        </w:rPr>
        <w:t>techniczne lub zawodowe lub sytuacja ekonomiczna lub finansowa, podmiotu o któ</w:t>
      </w:r>
      <w:r w:rsidR="009F3B8B" w:rsidRPr="005B00A0">
        <w:rPr>
          <w:rFonts w:ascii="Arial" w:hAnsi="Arial" w:cs="Arial"/>
          <w:bCs/>
        </w:rPr>
        <w:t>rym mowa w rozdziale V pkt 2 S</w:t>
      </w:r>
      <w:r w:rsidRPr="005B00A0">
        <w:rPr>
          <w:rFonts w:ascii="Arial" w:hAnsi="Arial" w:cs="Arial"/>
          <w:bCs/>
        </w:rPr>
        <w:t xml:space="preserve">WZ  nie </w:t>
      </w:r>
      <w:r w:rsidRPr="005B00A0">
        <w:rPr>
          <w:rFonts w:ascii="Arial" w:hAnsi="Arial" w:cs="Arial"/>
          <w:bCs/>
          <w:color w:val="000000"/>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025D88" w:rsidRPr="005B00A0" w:rsidRDefault="00025D88" w:rsidP="005B00A0">
      <w:pPr>
        <w:pStyle w:val="Standard"/>
        <w:autoSpaceDE/>
        <w:autoSpaceDN w:val="0"/>
        <w:spacing w:line="276" w:lineRule="auto"/>
        <w:ind w:left="426"/>
        <w:jc w:val="both"/>
        <w:textAlignment w:val="baseline"/>
        <w:rPr>
          <w:rFonts w:ascii="Arial" w:hAnsi="Arial" w:cs="Arial"/>
          <w:color w:val="FF0000"/>
          <w:sz w:val="20"/>
          <w:szCs w:val="20"/>
        </w:rPr>
      </w:pPr>
    </w:p>
    <w:p w:rsidR="00777D14" w:rsidRPr="005B00A0" w:rsidRDefault="00555B8C" w:rsidP="005B00A0">
      <w:pPr>
        <w:pStyle w:val="Nagwek3"/>
        <w:shd w:val="clear" w:color="auto" w:fill="AEAAAA" w:themeFill="background2" w:themeFillShade="BF"/>
        <w:spacing w:line="276" w:lineRule="auto"/>
        <w:rPr>
          <w:sz w:val="20"/>
          <w:szCs w:val="20"/>
        </w:rPr>
      </w:pPr>
      <w:bookmarkStart w:id="9" w:name="_Toc124850582"/>
      <w:r w:rsidRPr="005B00A0">
        <w:rPr>
          <w:sz w:val="20"/>
          <w:szCs w:val="20"/>
        </w:rPr>
        <w:lastRenderedPageBreak/>
        <w:t>V</w:t>
      </w:r>
      <w:r w:rsidR="00777D14" w:rsidRPr="005B00A0">
        <w:rPr>
          <w:sz w:val="20"/>
          <w:szCs w:val="20"/>
        </w:rPr>
        <w:t>I: Podstawy wykluczenia</w:t>
      </w:r>
      <w:bookmarkEnd w:id="8"/>
      <w:bookmarkEnd w:id="9"/>
    </w:p>
    <w:p w:rsidR="009F3B8B" w:rsidRPr="005B00A0" w:rsidRDefault="009F3B8B" w:rsidP="005B00A0">
      <w:pPr>
        <w:pStyle w:val="Akapitzlist1"/>
        <w:numPr>
          <w:ilvl w:val="0"/>
          <w:numId w:val="69"/>
        </w:numPr>
        <w:suppressAutoHyphens w:val="0"/>
        <w:spacing w:line="276" w:lineRule="auto"/>
        <w:ind w:left="357" w:hanging="357"/>
        <w:rPr>
          <w:rFonts w:ascii="Arial" w:hAnsi="Arial" w:cs="Arial"/>
          <w:sz w:val="20"/>
        </w:rPr>
      </w:pPr>
      <w:r w:rsidRPr="005B00A0">
        <w:rPr>
          <w:rFonts w:ascii="Arial" w:hAnsi="Arial" w:cs="Arial"/>
          <w:sz w:val="20"/>
        </w:rPr>
        <w:t>Z postępowania o udzielenie zamówienia wyklucza się wykonawcę</w:t>
      </w:r>
      <w:r w:rsidRPr="005B00A0">
        <w:rPr>
          <w:rStyle w:val="Odwoanieprzypisudolnego"/>
          <w:rFonts w:ascii="Arial" w:hAnsi="Arial" w:cs="Arial"/>
          <w:sz w:val="20"/>
        </w:rPr>
        <w:footnoteReference w:id="1"/>
      </w:r>
      <w:r w:rsidRPr="005B00A0">
        <w:rPr>
          <w:rFonts w:ascii="Arial" w:hAnsi="Arial" w:cs="Arial"/>
          <w:sz w:val="20"/>
        </w:rPr>
        <w:t>:</w:t>
      </w:r>
    </w:p>
    <w:p w:rsidR="009F3B8B" w:rsidRPr="005B00A0" w:rsidRDefault="009F3B8B" w:rsidP="005B00A0">
      <w:pPr>
        <w:pStyle w:val="Teksttreci0"/>
        <w:numPr>
          <w:ilvl w:val="0"/>
          <w:numId w:val="68"/>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będącego osobą fizyczną, którego prawomocnie skazano za przestępstwo:</w:t>
      </w:r>
    </w:p>
    <w:p w:rsidR="009F3B8B" w:rsidRPr="005B00A0" w:rsidRDefault="009F3B8B" w:rsidP="005B00A0">
      <w:pPr>
        <w:pStyle w:val="Teksttreci0"/>
        <w:numPr>
          <w:ilvl w:val="1"/>
          <w:numId w:val="67"/>
        </w:numPr>
        <w:shd w:val="clear" w:color="auto" w:fill="auto"/>
        <w:spacing w:line="276" w:lineRule="auto"/>
        <w:ind w:left="1077" w:hanging="357"/>
        <w:jc w:val="both"/>
        <w:rPr>
          <w:rFonts w:ascii="Arial" w:hAnsi="Arial" w:cs="Arial"/>
          <w:sz w:val="20"/>
          <w:szCs w:val="20"/>
        </w:rPr>
      </w:pPr>
      <w:r w:rsidRPr="005B00A0">
        <w:rPr>
          <w:rFonts w:ascii="Arial" w:hAnsi="Arial" w:cs="Arial"/>
          <w:sz w:val="20"/>
          <w:szCs w:val="20"/>
        </w:rPr>
        <w:t>udziału w zorganizowanej grupie przestępczej albo związku mającym na celu popełnienie przestępstwa lub przestępstwa skarbowego, o którym mowa w art. 258 Kodeksu karnego,</w:t>
      </w:r>
    </w:p>
    <w:p w:rsidR="009F3B8B" w:rsidRPr="005B00A0" w:rsidRDefault="009F3B8B" w:rsidP="005B00A0">
      <w:pPr>
        <w:pStyle w:val="Teksttreci0"/>
        <w:numPr>
          <w:ilvl w:val="1"/>
          <w:numId w:val="67"/>
        </w:numPr>
        <w:shd w:val="clear" w:color="auto" w:fill="auto"/>
        <w:spacing w:line="276" w:lineRule="auto"/>
        <w:ind w:left="1077" w:hanging="357"/>
        <w:jc w:val="both"/>
        <w:rPr>
          <w:rFonts w:ascii="Arial" w:hAnsi="Arial" w:cs="Arial"/>
          <w:sz w:val="20"/>
          <w:szCs w:val="20"/>
        </w:rPr>
      </w:pPr>
      <w:r w:rsidRPr="005B00A0">
        <w:rPr>
          <w:rFonts w:ascii="Arial" w:hAnsi="Arial" w:cs="Arial"/>
          <w:sz w:val="20"/>
          <w:szCs w:val="20"/>
        </w:rPr>
        <w:t>handlu ludźmi, o którym mowa w art. 189a Kodeksu karnego,</w:t>
      </w:r>
    </w:p>
    <w:p w:rsidR="009F3B8B" w:rsidRPr="005B00A0" w:rsidRDefault="009F3B8B" w:rsidP="005B00A0">
      <w:pPr>
        <w:pStyle w:val="Teksttreci0"/>
        <w:numPr>
          <w:ilvl w:val="1"/>
          <w:numId w:val="67"/>
        </w:numPr>
        <w:shd w:val="clear" w:color="auto" w:fill="auto"/>
        <w:spacing w:line="276" w:lineRule="auto"/>
        <w:ind w:left="1077" w:hanging="357"/>
        <w:jc w:val="both"/>
        <w:rPr>
          <w:rFonts w:ascii="Arial" w:hAnsi="Arial" w:cs="Arial"/>
          <w:sz w:val="20"/>
          <w:szCs w:val="20"/>
        </w:rPr>
      </w:pPr>
      <w:r w:rsidRPr="005B00A0">
        <w:rPr>
          <w:rFonts w:ascii="Arial" w:hAnsi="Arial" w:cs="Arial"/>
          <w:sz w:val="20"/>
          <w:szCs w:val="20"/>
        </w:rPr>
        <w:t>o którym mowa w art. 228-230a, art. 250a Kodeksu karnego lub w art. 46 lub art. 48 ustawy z dnia 25 czerwca 2010 r. o sporcie,</w:t>
      </w:r>
    </w:p>
    <w:p w:rsidR="009F3B8B" w:rsidRPr="005B00A0" w:rsidRDefault="009F3B8B" w:rsidP="005B00A0">
      <w:pPr>
        <w:pStyle w:val="Teksttreci0"/>
        <w:numPr>
          <w:ilvl w:val="1"/>
          <w:numId w:val="67"/>
        </w:numPr>
        <w:shd w:val="clear" w:color="auto" w:fill="auto"/>
        <w:spacing w:line="276" w:lineRule="auto"/>
        <w:ind w:left="1077" w:hanging="357"/>
        <w:jc w:val="both"/>
        <w:rPr>
          <w:rFonts w:ascii="Arial" w:hAnsi="Arial" w:cs="Arial"/>
          <w:sz w:val="20"/>
          <w:szCs w:val="20"/>
        </w:rPr>
      </w:pPr>
      <w:r w:rsidRPr="005B00A0">
        <w:rPr>
          <w:rFonts w:ascii="Arial"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5B00A0">
          <w:rPr>
            <w:rFonts w:ascii="Arial" w:hAnsi="Arial" w:cs="Arial"/>
            <w:sz w:val="20"/>
            <w:szCs w:val="20"/>
          </w:rPr>
          <w:t>art. 299</w:t>
        </w:r>
      </w:hyperlink>
      <w:r w:rsidRPr="005B00A0">
        <w:rPr>
          <w:rFonts w:ascii="Arial" w:hAnsi="Arial" w:cs="Arial"/>
          <w:sz w:val="20"/>
          <w:szCs w:val="20"/>
        </w:rPr>
        <w:t xml:space="preserve"> Kodeksu karnego,</w:t>
      </w:r>
    </w:p>
    <w:p w:rsidR="009F3B8B" w:rsidRPr="005B00A0" w:rsidRDefault="009F3B8B" w:rsidP="005B00A0">
      <w:pPr>
        <w:pStyle w:val="Teksttreci0"/>
        <w:numPr>
          <w:ilvl w:val="1"/>
          <w:numId w:val="67"/>
        </w:numPr>
        <w:shd w:val="clear" w:color="auto" w:fill="auto"/>
        <w:spacing w:line="276" w:lineRule="auto"/>
        <w:ind w:left="1077" w:hanging="357"/>
        <w:jc w:val="both"/>
        <w:rPr>
          <w:rFonts w:ascii="Arial" w:hAnsi="Arial" w:cs="Arial"/>
          <w:sz w:val="20"/>
          <w:szCs w:val="20"/>
        </w:rPr>
      </w:pPr>
      <w:r w:rsidRPr="005B00A0">
        <w:rPr>
          <w:rFonts w:ascii="Arial" w:hAnsi="Arial" w:cs="Arial"/>
          <w:sz w:val="20"/>
          <w:szCs w:val="20"/>
        </w:rPr>
        <w:t xml:space="preserve">o charakterze terrorystycznym, o którym mowa w </w:t>
      </w:r>
      <w:hyperlink r:id="rId14" w:anchor="/document/16798683?unitId=art(115)par(20)&amp;cm=DOCUMENT" w:history="1">
        <w:r w:rsidRPr="005B00A0">
          <w:rPr>
            <w:rFonts w:ascii="Arial" w:hAnsi="Arial" w:cs="Arial"/>
            <w:sz w:val="20"/>
            <w:szCs w:val="20"/>
          </w:rPr>
          <w:t>art. 115 § 20</w:t>
        </w:r>
      </w:hyperlink>
      <w:r w:rsidRPr="005B00A0">
        <w:rPr>
          <w:rFonts w:ascii="Arial" w:hAnsi="Arial" w:cs="Arial"/>
          <w:sz w:val="20"/>
          <w:szCs w:val="20"/>
        </w:rPr>
        <w:t xml:space="preserve"> Kodeksu karnego, lub mające na celu popełnienie tego przestępstwa,</w:t>
      </w:r>
    </w:p>
    <w:p w:rsidR="009F3B8B" w:rsidRPr="005B00A0" w:rsidRDefault="009F3B8B" w:rsidP="005B00A0">
      <w:pPr>
        <w:pStyle w:val="Teksttreci0"/>
        <w:numPr>
          <w:ilvl w:val="1"/>
          <w:numId w:val="67"/>
        </w:numPr>
        <w:shd w:val="clear" w:color="auto" w:fill="auto"/>
        <w:spacing w:line="276" w:lineRule="auto"/>
        <w:ind w:left="1077" w:hanging="357"/>
        <w:jc w:val="both"/>
        <w:rPr>
          <w:rFonts w:ascii="Arial" w:hAnsi="Arial" w:cs="Arial"/>
          <w:sz w:val="20"/>
          <w:szCs w:val="20"/>
        </w:rPr>
      </w:pPr>
      <w:r w:rsidRPr="005B00A0">
        <w:rPr>
          <w:rFonts w:ascii="Arial" w:hAnsi="Arial" w:cs="Arial"/>
          <w:sz w:val="20"/>
          <w:szCs w:val="20"/>
        </w:rPr>
        <w:t xml:space="preserve">powierzenia wykonywania pracy małoletniemu cudzoziemcowi, o którym mowa w </w:t>
      </w:r>
      <w:hyperlink r:id="rId15" w:anchor="/document/17896506?unitId=art(9)ust(2)&amp;cm=DOCUMENT" w:history="1">
        <w:r w:rsidRPr="005B00A0">
          <w:rPr>
            <w:rFonts w:ascii="Arial" w:hAnsi="Arial" w:cs="Arial"/>
            <w:sz w:val="20"/>
            <w:szCs w:val="20"/>
          </w:rPr>
          <w:t>art. 9 ust. 2</w:t>
        </w:r>
      </w:hyperlink>
      <w:r w:rsidRPr="005B00A0">
        <w:rPr>
          <w:rFonts w:ascii="Arial" w:hAnsi="Arial" w:cs="Arial"/>
          <w:sz w:val="20"/>
          <w:szCs w:val="20"/>
        </w:rPr>
        <w:t xml:space="preserve"> ustawy z dnia 15 czerwca 2012 r. o skutkach powierzania wykonywania pracy cudzoziemcom przebywającym wbrew przepisom na terytorium Rzeczypospolitej Polskiej (Dz. U. </w:t>
      </w:r>
      <w:r w:rsidR="00BD0DE2" w:rsidRPr="005B00A0">
        <w:rPr>
          <w:rFonts w:ascii="Arial" w:hAnsi="Arial" w:cs="Arial"/>
          <w:sz w:val="20"/>
          <w:szCs w:val="20"/>
        </w:rPr>
        <w:t xml:space="preserve">2021 </w:t>
      </w:r>
      <w:r w:rsidRPr="005B00A0">
        <w:rPr>
          <w:rFonts w:ascii="Arial" w:hAnsi="Arial" w:cs="Arial"/>
          <w:sz w:val="20"/>
          <w:szCs w:val="20"/>
        </w:rPr>
        <w:t xml:space="preserve">poz. </w:t>
      </w:r>
      <w:r w:rsidR="00BD0DE2" w:rsidRPr="005B00A0">
        <w:rPr>
          <w:rFonts w:ascii="Arial" w:hAnsi="Arial" w:cs="Arial"/>
          <w:sz w:val="20"/>
          <w:szCs w:val="20"/>
        </w:rPr>
        <w:t>1745</w:t>
      </w:r>
      <w:r w:rsidRPr="005B00A0">
        <w:rPr>
          <w:rFonts w:ascii="Arial" w:hAnsi="Arial" w:cs="Arial"/>
          <w:sz w:val="20"/>
          <w:szCs w:val="20"/>
        </w:rPr>
        <w:t>),</w:t>
      </w:r>
    </w:p>
    <w:p w:rsidR="009F3B8B" w:rsidRPr="005B00A0" w:rsidRDefault="009F3B8B" w:rsidP="005B00A0">
      <w:pPr>
        <w:pStyle w:val="Teksttreci0"/>
        <w:numPr>
          <w:ilvl w:val="1"/>
          <w:numId w:val="67"/>
        </w:numPr>
        <w:shd w:val="clear" w:color="auto" w:fill="auto"/>
        <w:spacing w:line="276" w:lineRule="auto"/>
        <w:ind w:left="1077" w:hanging="357"/>
        <w:jc w:val="both"/>
        <w:rPr>
          <w:rFonts w:ascii="Arial" w:hAnsi="Arial" w:cs="Arial"/>
          <w:sz w:val="20"/>
          <w:szCs w:val="20"/>
        </w:rPr>
      </w:pPr>
      <w:r w:rsidRPr="005B00A0">
        <w:rPr>
          <w:rFonts w:ascii="Arial" w:hAnsi="Arial" w:cs="Arial"/>
          <w:sz w:val="20"/>
          <w:szCs w:val="20"/>
        </w:rPr>
        <w:t xml:space="preserve">przeciwko obrotowi gospodarczemu, o których mowa w </w:t>
      </w:r>
      <w:hyperlink r:id="rId16" w:anchor="/document/16798683?unitId=art(296)&amp;cm=DOCUMENT" w:history="1">
        <w:r w:rsidRPr="005B00A0">
          <w:rPr>
            <w:rFonts w:ascii="Arial" w:hAnsi="Arial" w:cs="Arial"/>
            <w:sz w:val="20"/>
            <w:szCs w:val="20"/>
          </w:rPr>
          <w:t>art. 296-307</w:t>
        </w:r>
      </w:hyperlink>
      <w:r w:rsidRPr="005B00A0">
        <w:rPr>
          <w:rFonts w:ascii="Arial" w:hAnsi="Arial" w:cs="Arial"/>
          <w:sz w:val="20"/>
          <w:szCs w:val="20"/>
        </w:rPr>
        <w:t xml:space="preserve"> Kodeksu karnego, przestępstwo oszustwa, o którym mowa w </w:t>
      </w:r>
      <w:hyperlink r:id="rId17" w:anchor="/document/16798683?unitId=art(286)&amp;cm=DOCUMENT" w:history="1">
        <w:r w:rsidRPr="005B00A0">
          <w:rPr>
            <w:rFonts w:ascii="Arial" w:hAnsi="Arial" w:cs="Arial"/>
            <w:sz w:val="20"/>
            <w:szCs w:val="20"/>
          </w:rPr>
          <w:t>art. 286</w:t>
        </w:r>
      </w:hyperlink>
      <w:r w:rsidRPr="005B00A0">
        <w:rPr>
          <w:rFonts w:ascii="Arial" w:hAnsi="Arial" w:cs="Arial"/>
          <w:sz w:val="20"/>
          <w:szCs w:val="20"/>
        </w:rPr>
        <w:t xml:space="preserve"> Kodeksu karnego, przestępstwo przeciwko wiarygodności dokumentów, o których mowa w </w:t>
      </w:r>
      <w:hyperlink r:id="rId18" w:anchor="/document/16798683?unitId=art(270)&amp;cm=DOCUMENT" w:history="1">
        <w:r w:rsidRPr="005B00A0">
          <w:rPr>
            <w:rFonts w:ascii="Arial" w:hAnsi="Arial" w:cs="Arial"/>
            <w:sz w:val="20"/>
            <w:szCs w:val="20"/>
          </w:rPr>
          <w:t>art. 270-277d</w:t>
        </w:r>
      </w:hyperlink>
      <w:r w:rsidRPr="005B00A0">
        <w:rPr>
          <w:rFonts w:ascii="Arial" w:hAnsi="Arial" w:cs="Arial"/>
          <w:sz w:val="20"/>
          <w:szCs w:val="20"/>
        </w:rPr>
        <w:t xml:space="preserve"> Kodeksu karnego, lub przestępstwo skarbowe,</w:t>
      </w:r>
    </w:p>
    <w:p w:rsidR="009F3B8B" w:rsidRPr="005B00A0" w:rsidRDefault="009F3B8B" w:rsidP="005B00A0">
      <w:pPr>
        <w:pStyle w:val="Teksttreci0"/>
        <w:numPr>
          <w:ilvl w:val="1"/>
          <w:numId w:val="67"/>
        </w:numPr>
        <w:shd w:val="clear" w:color="auto" w:fill="auto"/>
        <w:spacing w:line="276" w:lineRule="auto"/>
        <w:ind w:left="1077" w:hanging="357"/>
        <w:jc w:val="both"/>
        <w:rPr>
          <w:rFonts w:ascii="Arial" w:hAnsi="Arial" w:cs="Arial"/>
          <w:sz w:val="20"/>
          <w:szCs w:val="20"/>
        </w:rPr>
      </w:pPr>
      <w:r w:rsidRPr="005B00A0">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rsidR="009F3B8B" w:rsidRPr="005B00A0" w:rsidRDefault="009F3B8B" w:rsidP="005B00A0">
      <w:pPr>
        <w:pStyle w:val="Teksttreci0"/>
        <w:shd w:val="clear" w:color="auto" w:fill="auto"/>
        <w:spacing w:line="276" w:lineRule="auto"/>
        <w:ind w:left="1077" w:firstLine="0"/>
        <w:jc w:val="both"/>
        <w:rPr>
          <w:rFonts w:ascii="Arial" w:hAnsi="Arial" w:cs="Arial"/>
          <w:sz w:val="20"/>
          <w:szCs w:val="20"/>
        </w:rPr>
      </w:pPr>
      <w:r w:rsidRPr="005B00A0">
        <w:rPr>
          <w:rFonts w:ascii="Arial" w:hAnsi="Arial" w:cs="Arial"/>
          <w:sz w:val="20"/>
          <w:szCs w:val="20"/>
        </w:rPr>
        <w:t>- lub za odpowiedni czyn zabroniony określony w przepisach prawa obcego;</w:t>
      </w:r>
    </w:p>
    <w:p w:rsidR="009F3B8B" w:rsidRPr="005B00A0" w:rsidRDefault="009F3B8B" w:rsidP="005B00A0">
      <w:pPr>
        <w:pStyle w:val="Teksttreci0"/>
        <w:numPr>
          <w:ilvl w:val="0"/>
          <w:numId w:val="68"/>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5B00A0">
        <w:rPr>
          <w:rFonts w:ascii="Arial" w:hAnsi="Arial" w:cs="Arial"/>
          <w:b/>
          <w:sz w:val="20"/>
          <w:szCs w:val="20"/>
        </w:rPr>
        <w:t>pkt 1</w:t>
      </w:r>
      <w:r w:rsidRPr="005B00A0">
        <w:rPr>
          <w:rFonts w:ascii="Arial" w:hAnsi="Arial" w:cs="Arial"/>
          <w:sz w:val="20"/>
          <w:szCs w:val="20"/>
        </w:rPr>
        <w:t>;</w:t>
      </w:r>
    </w:p>
    <w:p w:rsidR="009F3B8B" w:rsidRPr="005B00A0" w:rsidRDefault="009F3B8B" w:rsidP="005B00A0">
      <w:pPr>
        <w:pStyle w:val="Teksttreci0"/>
        <w:numPr>
          <w:ilvl w:val="0"/>
          <w:numId w:val="68"/>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F3B8B" w:rsidRPr="005B00A0" w:rsidRDefault="009F3B8B" w:rsidP="005B00A0">
      <w:pPr>
        <w:pStyle w:val="Teksttreci0"/>
        <w:numPr>
          <w:ilvl w:val="0"/>
          <w:numId w:val="68"/>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wobec którego prawomocnie orzeczono zakaz ubiegania się o zamówienia publiczne;</w:t>
      </w:r>
    </w:p>
    <w:p w:rsidR="009F3B8B" w:rsidRPr="005B00A0" w:rsidRDefault="009F3B8B" w:rsidP="005B00A0">
      <w:pPr>
        <w:pStyle w:val="Teksttreci0"/>
        <w:numPr>
          <w:ilvl w:val="0"/>
          <w:numId w:val="68"/>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F3B8B" w:rsidRPr="005B00A0" w:rsidRDefault="009F3B8B" w:rsidP="005B00A0">
      <w:pPr>
        <w:pStyle w:val="Teksttreci0"/>
        <w:numPr>
          <w:ilvl w:val="0"/>
          <w:numId w:val="68"/>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 xml:space="preserve">jeżeli, w przypadkach, o których mowa w art. 85 ust. 1 ustawy </w:t>
      </w:r>
      <w:proofErr w:type="spellStart"/>
      <w:r w:rsidRPr="005B00A0">
        <w:rPr>
          <w:rFonts w:ascii="Arial" w:hAnsi="Arial" w:cs="Arial"/>
          <w:sz w:val="20"/>
          <w:szCs w:val="20"/>
        </w:rPr>
        <w:t>Pzp</w:t>
      </w:r>
      <w:proofErr w:type="spellEnd"/>
      <w:r w:rsidRPr="005B00A0">
        <w:rPr>
          <w:rFonts w:ascii="Arial" w:hAnsi="Arial" w:cs="Arial"/>
          <w:sz w:val="20"/>
          <w:szCs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5B00A0">
          <w:rPr>
            <w:rFonts w:ascii="Arial" w:hAnsi="Arial" w:cs="Arial"/>
            <w:sz w:val="20"/>
            <w:szCs w:val="20"/>
          </w:rPr>
          <w:t>ustawy</w:t>
        </w:r>
      </w:hyperlink>
      <w:r w:rsidRPr="005B00A0">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9F3B8B" w:rsidRPr="005B00A0" w:rsidRDefault="009F3B8B" w:rsidP="005B00A0">
      <w:pPr>
        <w:pStyle w:val="Akapitzlist1"/>
        <w:numPr>
          <w:ilvl w:val="0"/>
          <w:numId w:val="69"/>
        </w:numPr>
        <w:suppressAutoHyphens w:val="0"/>
        <w:spacing w:line="276" w:lineRule="auto"/>
        <w:ind w:left="357" w:hanging="357"/>
        <w:rPr>
          <w:rFonts w:ascii="Arial" w:hAnsi="Arial" w:cs="Arial"/>
          <w:sz w:val="20"/>
        </w:rPr>
      </w:pPr>
      <w:r w:rsidRPr="005B00A0">
        <w:rPr>
          <w:rFonts w:ascii="Arial" w:hAnsi="Arial" w:cs="Arial"/>
          <w:sz w:val="20"/>
        </w:rPr>
        <w:t xml:space="preserve">Z postępowania o udzielenie zamówienia wyklucza się Wykonawców, w stosunku do których zachodzi którakolwiek z okoliczności wskazanych w art. 109 ust. 1 pkt. 4 ustawy </w:t>
      </w:r>
      <w:proofErr w:type="spellStart"/>
      <w:r w:rsidRPr="005B00A0">
        <w:rPr>
          <w:rFonts w:ascii="Arial" w:hAnsi="Arial" w:cs="Arial"/>
          <w:sz w:val="20"/>
        </w:rPr>
        <w:t>Pzp</w:t>
      </w:r>
      <w:proofErr w:type="spellEnd"/>
      <w:r w:rsidRPr="005B00A0">
        <w:rPr>
          <w:rFonts w:ascii="Arial" w:hAnsi="Arial" w:cs="Arial"/>
          <w:sz w:val="20"/>
        </w:rPr>
        <w:t xml:space="preserve">, tj.: </w:t>
      </w:r>
      <w:r w:rsidRPr="005B00A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F3B8B" w:rsidRPr="005B00A0" w:rsidRDefault="009F3B8B" w:rsidP="005B00A0">
      <w:pPr>
        <w:pStyle w:val="Akapitzlist1"/>
        <w:numPr>
          <w:ilvl w:val="0"/>
          <w:numId w:val="69"/>
        </w:numPr>
        <w:suppressAutoHyphens w:val="0"/>
        <w:spacing w:line="276" w:lineRule="auto"/>
        <w:ind w:left="357" w:hanging="357"/>
        <w:rPr>
          <w:rFonts w:ascii="Arial" w:hAnsi="Arial" w:cs="Arial"/>
          <w:b/>
          <w:bCs/>
          <w:kern w:val="32"/>
          <w:sz w:val="20"/>
          <w:lang w:eastAsia="pl-PL"/>
        </w:rPr>
      </w:pPr>
      <w:r w:rsidRPr="005B00A0">
        <w:rPr>
          <w:rFonts w:ascii="Arial" w:hAnsi="Arial" w:cs="Arial"/>
          <w:sz w:val="20"/>
        </w:rPr>
        <w:t xml:space="preserve">Wykluczenie Wykonawcy następuje zgodnie z art. 111 ustawy </w:t>
      </w:r>
      <w:proofErr w:type="spellStart"/>
      <w:r w:rsidRPr="005B00A0">
        <w:rPr>
          <w:rFonts w:ascii="Arial" w:hAnsi="Arial" w:cs="Arial"/>
          <w:sz w:val="20"/>
        </w:rPr>
        <w:t>Pzp</w:t>
      </w:r>
      <w:proofErr w:type="spellEnd"/>
      <w:r w:rsidRPr="005B00A0">
        <w:rPr>
          <w:rFonts w:ascii="Arial" w:hAnsi="Arial" w:cs="Arial"/>
          <w:sz w:val="20"/>
        </w:rPr>
        <w:t>.</w:t>
      </w:r>
    </w:p>
    <w:p w:rsidR="009F3B8B" w:rsidRPr="005B00A0" w:rsidRDefault="009F3B8B" w:rsidP="005B00A0">
      <w:pPr>
        <w:pStyle w:val="Akapitzlist1"/>
        <w:numPr>
          <w:ilvl w:val="0"/>
          <w:numId w:val="69"/>
        </w:numPr>
        <w:suppressAutoHyphens w:val="0"/>
        <w:spacing w:line="276" w:lineRule="auto"/>
        <w:ind w:left="357" w:hanging="357"/>
        <w:rPr>
          <w:rFonts w:ascii="Arial" w:hAnsi="Arial" w:cs="Arial"/>
          <w:sz w:val="20"/>
        </w:rPr>
      </w:pPr>
      <w:r w:rsidRPr="005B00A0">
        <w:rPr>
          <w:rFonts w:ascii="Arial" w:hAnsi="Arial" w:cs="Arial"/>
          <w:sz w:val="20"/>
        </w:rPr>
        <w:t>Wykonawca może zostać wykluczony przez Zamawiającego na każdym etapie postępowania o udzielenie zamówienia.</w:t>
      </w:r>
    </w:p>
    <w:p w:rsidR="009F3B8B" w:rsidRPr="005B00A0" w:rsidRDefault="009F3B8B" w:rsidP="005B00A0">
      <w:pPr>
        <w:pStyle w:val="Akapitzlist1"/>
        <w:numPr>
          <w:ilvl w:val="0"/>
          <w:numId w:val="69"/>
        </w:numPr>
        <w:suppressAutoHyphens w:val="0"/>
        <w:spacing w:line="276" w:lineRule="auto"/>
        <w:ind w:left="357" w:hanging="357"/>
        <w:rPr>
          <w:rFonts w:ascii="Arial" w:hAnsi="Arial" w:cs="Arial"/>
          <w:sz w:val="20"/>
        </w:rPr>
      </w:pPr>
      <w:r w:rsidRPr="005B00A0">
        <w:rPr>
          <w:rFonts w:ascii="Arial" w:hAnsi="Arial" w:cs="Arial"/>
          <w:b/>
          <w:sz w:val="20"/>
        </w:rPr>
        <w:lastRenderedPageBreak/>
        <w:t>Samooczyszczenie</w:t>
      </w:r>
      <w:r w:rsidRPr="005B00A0">
        <w:rPr>
          <w:rFonts w:ascii="Arial" w:hAnsi="Arial" w:cs="Arial"/>
          <w:sz w:val="20"/>
        </w:rPr>
        <w:t xml:space="preserve"> – w okolicznościach określonych w art. 108 ust. 1 pkt 1, 2, 5 i 6 lub art. 109 ust. 1 pkt 4 ustawy </w:t>
      </w:r>
      <w:proofErr w:type="spellStart"/>
      <w:r w:rsidRPr="005B00A0">
        <w:rPr>
          <w:rFonts w:ascii="Arial" w:hAnsi="Arial" w:cs="Arial"/>
          <w:sz w:val="20"/>
        </w:rPr>
        <w:t>Pzp</w:t>
      </w:r>
      <w:proofErr w:type="spellEnd"/>
      <w:r w:rsidRPr="005B00A0">
        <w:rPr>
          <w:rFonts w:ascii="Arial" w:hAnsi="Arial" w:cs="Arial"/>
          <w:sz w:val="20"/>
        </w:rPr>
        <w:t>, wykonawca nie podlega wykluczeniu jeżeli udowodni zamawiającemu, że spełnił łącznie następujące przesłanki:</w:t>
      </w:r>
    </w:p>
    <w:p w:rsidR="009F3B8B" w:rsidRPr="005B00A0" w:rsidRDefault="009F3B8B" w:rsidP="005B00A0">
      <w:pPr>
        <w:pStyle w:val="Teksttreci0"/>
        <w:numPr>
          <w:ilvl w:val="0"/>
          <w:numId w:val="71"/>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naprawił lub zobowiązał się do naprawienia szkody wyrządzonej przestępstwem, wykroczeniem lub swoim nieprawidłowym postępowaniem, w tym poprzez zadośćuczynienie pieniężne;</w:t>
      </w:r>
    </w:p>
    <w:p w:rsidR="009F3B8B" w:rsidRPr="005B00A0" w:rsidRDefault="009F3B8B" w:rsidP="005B00A0">
      <w:pPr>
        <w:pStyle w:val="Teksttreci0"/>
        <w:numPr>
          <w:ilvl w:val="0"/>
          <w:numId w:val="71"/>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F3B8B" w:rsidRPr="005B00A0" w:rsidRDefault="009F3B8B" w:rsidP="005B00A0">
      <w:pPr>
        <w:pStyle w:val="Teksttreci0"/>
        <w:numPr>
          <w:ilvl w:val="0"/>
          <w:numId w:val="71"/>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podjął konkretne środki techniczne, organizacyjne i kadrowe, odpowiednie dla zapobiegania dalszym przestępstwom, wykroczeniom lub nieprawidłowemu postępowaniu, w szczególności:</w:t>
      </w:r>
    </w:p>
    <w:p w:rsidR="009F3B8B" w:rsidRPr="005B00A0" w:rsidRDefault="009F3B8B" w:rsidP="005B00A0">
      <w:pPr>
        <w:pStyle w:val="Teksttreci0"/>
        <w:numPr>
          <w:ilvl w:val="0"/>
          <w:numId w:val="70"/>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zerwał wszelkie powiązania z osobami lub podmiotami odpowiedzialnymi za nieprawidłowe postępowanie wykonawcy,</w:t>
      </w:r>
    </w:p>
    <w:p w:rsidR="009F3B8B" w:rsidRPr="005B00A0" w:rsidRDefault="009F3B8B" w:rsidP="005B00A0">
      <w:pPr>
        <w:pStyle w:val="Teksttreci0"/>
        <w:numPr>
          <w:ilvl w:val="0"/>
          <w:numId w:val="70"/>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zreorganizował personel,</w:t>
      </w:r>
    </w:p>
    <w:p w:rsidR="009F3B8B" w:rsidRPr="005B00A0" w:rsidRDefault="009F3B8B" w:rsidP="005B00A0">
      <w:pPr>
        <w:pStyle w:val="Teksttreci0"/>
        <w:numPr>
          <w:ilvl w:val="0"/>
          <w:numId w:val="70"/>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wdrożył system sprawozdawczości i kontroli,</w:t>
      </w:r>
    </w:p>
    <w:p w:rsidR="009F3B8B" w:rsidRPr="005B00A0" w:rsidRDefault="009F3B8B" w:rsidP="005B00A0">
      <w:pPr>
        <w:pStyle w:val="Teksttreci0"/>
        <w:numPr>
          <w:ilvl w:val="0"/>
          <w:numId w:val="70"/>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utworzył struktury audytu wewnętrznego do monitorowania przestrzegania przepisów, wewnętrznych regulacji lub standardów,</w:t>
      </w:r>
    </w:p>
    <w:p w:rsidR="009F3B8B" w:rsidRPr="005B00A0" w:rsidRDefault="009F3B8B" w:rsidP="005B00A0">
      <w:pPr>
        <w:pStyle w:val="Teksttreci0"/>
        <w:numPr>
          <w:ilvl w:val="0"/>
          <w:numId w:val="70"/>
        </w:numPr>
        <w:shd w:val="clear" w:color="auto" w:fill="auto"/>
        <w:spacing w:line="276" w:lineRule="auto"/>
        <w:ind w:right="23"/>
        <w:jc w:val="both"/>
        <w:rPr>
          <w:rFonts w:ascii="Arial" w:hAnsi="Arial" w:cs="Arial"/>
          <w:sz w:val="20"/>
          <w:szCs w:val="20"/>
        </w:rPr>
      </w:pPr>
      <w:r w:rsidRPr="005B00A0">
        <w:rPr>
          <w:rFonts w:ascii="Arial" w:hAnsi="Arial" w:cs="Arial"/>
          <w:sz w:val="20"/>
          <w:szCs w:val="20"/>
        </w:rPr>
        <w:t>wprowadził wewnętrzne regulacje dotyczące odpowiedzialności i odszkodowań za nieprzestrzeganie przepisów, wewnętrznych regulacji lub standardów.</w:t>
      </w:r>
    </w:p>
    <w:p w:rsidR="002D3C31" w:rsidRPr="005B00A0" w:rsidRDefault="002D3C31" w:rsidP="005B00A0">
      <w:pPr>
        <w:pStyle w:val="Akapitzlist1"/>
        <w:numPr>
          <w:ilvl w:val="0"/>
          <w:numId w:val="69"/>
        </w:numPr>
        <w:suppressAutoHyphens w:val="0"/>
        <w:spacing w:line="276" w:lineRule="auto"/>
        <w:ind w:left="426" w:hanging="426"/>
        <w:rPr>
          <w:rFonts w:ascii="Arial" w:hAnsi="Arial" w:cs="Arial"/>
          <w:color w:val="auto"/>
          <w:sz w:val="14"/>
          <w:shd w:val="clear" w:color="auto" w:fill="FFFFFF"/>
        </w:rPr>
      </w:pPr>
      <w:r w:rsidRPr="005B00A0">
        <w:rPr>
          <w:rFonts w:ascii="Arial" w:hAnsi="Arial" w:cs="Arial"/>
          <w:color w:val="auto"/>
          <w:sz w:val="20"/>
        </w:rPr>
        <w:t>Zgodnie z art. 7 ust. 9 ustawy z dnia 13 kwietnia 2022 r. o szczególnych rozwiązaniach w zakresie przeciwdziałania wspieraniu agresji na Ukrainę oraz służących ochronie bezpieczeństwa narodowego (Dz.U. 2022 poz. 835) postępowania o udzielenie zamówienia publicznego wyklucza się:</w:t>
      </w:r>
    </w:p>
    <w:p w:rsidR="002D3C31" w:rsidRPr="005B00A0" w:rsidRDefault="002D3C31" w:rsidP="005B00A0">
      <w:pPr>
        <w:pStyle w:val="Akapitzlist1"/>
        <w:numPr>
          <w:ilvl w:val="0"/>
          <w:numId w:val="108"/>
        </w:numPr>
        <w:suppressAutoHyphens w:val="0"/>
        <w:spacing w:line="276" w:lineRule="auto"/>
        <w:rPr>
          <w:rFonts w:ascii="Arial" w:hAnsi="Arial" w:cs="Arial"/>
          <w:color w:val="auto"/>
          <w:sz w:val="14"/>
          <w:shd w:val="clear" w:color="auto" w:fill="FFFFFF"/>
        </w:rPr>
      </w:pPr>
      <w:r w:rsidRPr="005B00A0">
        <w:rPr>
          <w:rFonts w:ascii="Arial" w:hAnsi="Arial" w:cs="Arial"/>
          <w:color w:val="auto"/>
          <w:sz w:val="20"/>
        </w:rPr>
        <w:t xml:space="preserve">wykonawcę wymienionego w wykazach określonych w rozporządzenia Rady (WE) nr 765/2006 z dnia 18 maja 2006 r. dotyczącego środków ograniczających w związku z sytuacją na Białorusi i udziałem Białorusi w agresji Rosji wobec Ukrainy (Dz. Urz. UE L 134 z 20.05.2006, str. 1, z </w:t>
      </w:r>
      <w:proofErr w:type="spellStart"/>
      <w:r w:rsidRPr="005B00A0">
        <w:rPr>
          <w:rFonts w:ascii="Arial" w:hAnsi="Arial" w:cs="Arial"/>
          <w:color w:val="auto"/>
          <w:sz w:val="20"/>
        </w:rPr>
        <w:t>późn</w:t>
      </w:r>
      <w:proofErr w:type="spellEnd"/>
      <w:r w:rsidRPr="005B00A0">
        <w:rPr>
          <w:rFonts w:ascii="Arial" w:hAnsi="Arial" w:cs="Arial"/>
          <w:color w:val="auto"/>
          <w:sz w:val="20"/>
        </w:rPr>
        <w:t xml:space="preserve">. zm.), zwanego dalej „rozporządzeniem 765/2006” i rozporządzenia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B00A0">
        <w:rPr>
          <w:rFonts w:ascii="Arial" w:hAnsi="Arial" w:cs="Arial"/>
          <w:color w:val="auto"/>
          <w:sz w:val="20"/>
        </w:rPr>
        <w:t>późn</w:t>
      </w:r>
      <w:proofErr w:type="spellEnd"/>
      <w:r w:rsidRPr="005B00A0">
        <w:rPr>
          <w:rFonts w:ascii="Arial" w:hAnsi="Arial" w:cs="Arial"/>
          <w:color w:val="auto"/>
          <w:sz w:val="20"/>
        </w:rPr>
        <w:t>. zm.4)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rsidR="002D3C31" w:rsidRPr="005B00A0" w:rsidRDefault="002D3C31" w:rsidP="005B00A0">
      <w:pPr>
        <w:pStyle w:val="Akapitzlist1"/>
        <w:numPr>
          <w:ilvl w:val="0"/>
          <w:numId w:val="108"/>
        </w:numPr>
        <w:suppressAutoHyphens w:val="0"/>
        <w:spacing w:line="276" w:lineRule="auto"/>
        <w:rPr>
          <w:rFonts w:ascii="Arial" w:hAnsi="Arial" w:cs="Arial"/>
          <w:color w:val="auto"/>
          <w:sz w:val="14"/>
          <w:shd w:val="clear" w:color="auto" w:fill="FFFFFF"/>
        </w:rPr>
      </w:pPr>
      <w:r w:rsidRPr="005B00A0">
        <w:rPr>
          <w:rFonts w:ascii="Arial" w:hAnsi="Arial" w:cs="Arial"/>
          <w:color w:val="auto"/>
          <w:sz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rsidR="002D3C31" w:rsidRPr="005B00A0" w:rsidRDefault="002D3C31" w:rsidP="005B00A0">
      <w:pPr>
        <w:pStyle w:val="Akapitzlist1"/>
        <w:numPr>
          <w:ilvl w:val="0"/>
          <w:numId w:val="108"/>
        </w:numPr>
        <w:suppressAutoHyphens w:val="0"/>
        <w:spacing w:line="276" w:lineRule="auto"/>
        <w:rPr>
          <w:rFonts w:ascii="Arial" w:hAnsi="Arial" w:cs="Arial"/>
          <w:color w:val="auto"/>
          <w:sz w:val="14"/>
          <w:shd w:val="clear" w:color="auto" w:fill="FFFFFF"/>
        </w:rPr>
      </w:pPr>
      <w:r w:rsidRPr="005B00A0">
        <w:rPr>
          <w:rFonts w:ascii="Arial" w:hAnsi="Arial" w:cs="Arial"/>
          <w:color w:val="auto"/>
          <w:sz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bookmarkStart w:id="10" w:name="_Hlk101257954"/>
      <w:r w:rsidRPr="005B00A0">
        <w:rPr>
          <w:rFonts w:ascii="Arial" w:hAnsi="Arial" w:cs="Arial"/>
          <w:color w:val="auto"/>
          <w:sz w:val="20"/>
        </w:rPr>
        <w:t>ustawy z dnia 13 kwietnia 2022 r. o szczególnych rozwiązaniach w zakresie przeciwdziałania wspieraniu agresji na Ukrainę oraz służących ochronie bezpieczeństwa narodowego (Dz.U. 2022 poz. 835),</w:t>
      </w:r>
      <w:bookmarkEnd w:id="10"/>
      <w:r w:rsidRPr="005B00A0">
        <w:rPr>
          <w:rFonts w:ascii="Arial" w:hAnsi="Arial" w:cs="Arial"/>
          <w:color w:val="auto"/>
          <w:sz w:val="20"/>
        </w:rPr>
        <w:t xml:space="preserve"> </w:t>
      </w:r>
    </w:p>
    <w:p w:rsidR="002D3C31" w:rsidRPr="005B00A0" w:rsidRDefault="002D3C31" w:rsidP="005B00A0">
      <w:pPr>
        <w:pStyle w:val="Akapitzlist1"/>
        <w:suppressAutoHyphens w:val="0"/>
        <w:spacing w:line="276" w:lineRule="auto"/>
        <w:ind w:left="357"/>
        <w:rPr>
          <w:rFonts w:ascii="Arial" w:hAnsi="Arial" w:cs="Arial"/>
          <w:color w:val="auto"/>
          <w:sz w:val="14"/>
          <w:shd w:val="clear" w:color="auto" w:fill="FFFFFF"/>
        </w:rPr>
      </w:pPr>
    </w:p>
    <w:p w:rsidR="002D3C31" w:rsidRPr="005B00A0" w:rsidRDefault="002D3C31" w:rsidP="005B00A0">
      <w:pPr>
        <w:pStyle w:val="Akapitzlist1"/>
        <w:numPr>
          <w:ilvl w:val="0"/>
          <w:numId w:val="69"/>
        </w:numPr>
        <w:suppressAutoHyphens w:val="0"/>
        <w:spacing w:line="276" w:lineRule="auto"/>
        <w:ind w:left="426"/>
        <w:rPr>
          <w:rFonts w:ascii="Arial" w:hAnsi="Arial" w:cs="Arial"/>
          <w:color w:val="auto"/>
          <w:sz w:val="14"/>
          <w:shd w:val="clear" w:color="auto" w:fill="FFFFFF"/>
        </w:rPr>
      </w:pPr>
      <w:r w:rsidRPr="005B00A0">
        <w:rPr>
          <w:rFonts w:ascii="Arial" w:hAnsi="Arial" w:cs="Arial"/>
          <w:color w:val="auto"/>
          <w:sz w:val="20"/>
        </w:rPr>
        <w:t xml:space="preserve">Wykluczenie następuje na okres trwania okoliczności, o których mowa w ust. </w:t>
      </w:r>
      <w:r w:rsidR="005661C7" w:rsidRPr="005B00A0">
        <w:rPr>
          <w:rFonts w:ascii="Arial" w:hAnsi="Arial" w:cs="Arial"/>
          <w:color w:val="auto"/>
          <w:sz w:val="20"/>
        </w:rPr>
        <w:t>6</w:t>
      </w:r>
      <w:r w:rsidRPr="005B00A0">
        <w:rPr>
          <w:rFonts w:ascii="Arial" w:hAnsi="Arial" w:cs="Arial"/>
          <w:color w:val="auto"/>
          <w:sz w:val="20"/>
        </w:rPr>
        <w:t>.</w:t>
      </w:r>
    </w:p>
    <w:p w:rsidR="002D3C31" w:rsidRPr="005B00A0" w:rsidRDefault="002D3C31" w:rsidP="005B00A0">
      <w:pPr>
        <w:pStyle w:val="Akapitzlist1"/>
        <w:numPr>
          <w:ilvl w:val="0"/>
          <w:numId w:val="69"/>
        </w:numPr>
        <w:suppressAutoHyphens w:val="0"/>
        <w:spacing w:line="276" w:lineRule="auto"/>
        <w:ind w:left="426"/>
        <w:rPr>
          <w:rFonts w:ascii="Arial" w:hAnsi="Arial" w:cs="Arial"/>
          <w:color w:val="auto"/>
          <w:sz w:val="14"/>
          <w:shd w:val="clear" w:color="auto" w:fill="FFFFFF"/>
        </w:rPr>
      </w:pPr>
      <w:r w:rsidRPr="005B00A0">
        <w:rPr>
          <w:rFonts w:ascii="Arial" w:hAnsi="Arial" w:cs="Arial"/>
          <w:color w:val="auto"/>
          <w:sz w:val="20"/>
        </w:rPr>
        <w:t xml:space="preserve">Ocena braku podstaw do wykluczenia, o których mowa w ust. </w:t>
      </w:r>
      <w:r w:rsidR="005661C7" w:rsidRPr="005B00A0">
        <w:rPr>
          <w:rFonts w:ascii="Arial" w:hAnsi="Arial" w:cs="Arial"/>
          <w:color w:val="auto"/>
          <w:sz w:val="20"/>
        </w:rPr>
        <w:t>6</w:t>
      </w:r>
      <w:r w:rsidRPr="005B00A0">
        <w:rPr>
          <w:rFonts w:ascii="Arial" w:hAnsi="Arial" w:cs="Arial"/>
          <w:color w:val="auto"/>
          <w:sz w:val="20"/>
        </w:rPr>
        <w:t xml:space="preserve"> nastąpi na podstawie złożonego oświadczenia zgodnie z </w:t>
      </w:r>
      <w:r w:rsidRPr="005B00A0">
        <w:rPr>
          <w:rFonts w:ascii="Arial" w:hAnsi="Arial" w:cs="Arial"/>
          <w:color w:val="auto"/>
          <w:sz w:val="20"/>
          <w:u w:val="single"/>
        </w:rPr>
        <w:t xml:space="preserve">załącznikiem </w:t>
      </w:r>
      <w:r w:rsidR="008E4788" w:rsidRPr="005B00A0">
        <w:rPr>
          <w:rFonts w:ascii="Arial" w:hAnsi="Arial" w:cs="Arial"/>
          <w:color w:val="auto"/>
          <w:sz w:val="20"/>
          <w:u w:val="single"/>
        </w:rPr>
        <w:t>nr 2a</w:t>
      </w:r>
      <w:r w:rsidRPr="005B00A0">
        <w:rPr>
          <w:rFonts w:ascii="Arial" w:hAnsi="Arial" w:cs="Arial"/>
          <w:color w:val="auto"/>
          <w:sz w:val="20"/>
          <w:u w:val="single"/>
        </w:rPr>
        <w:t xml:space="preserve"> do SWZ.</w:t>
      </w:r>
    </w:p>
    <w:p w:rsidR="002D3C31" w:rsidRPr="005B00A0" w:rsidRDefault="002D3C31" w:rsidP="005B00A0">
      <w:pPr>
        <w:pStyle w:val="Akapitzlist1"/>
        <w:numPr>
          <w:ilvl w:val="0"/>
          <w:numId w:val="69"/>
        </w:numPr>
        <w:suppressAutoHyphens w:val="0"/>
        <w:spacing w:line="276" w:lineRule="auto"/>
        <w:ind w:left="426"/>
        <w:rPr>
          <w:rStyle w:val="TeksttreciPogrubienie"/>
          <w:rFonts w:ascii="Arial" w:hAnsi="Arial" w:cs="Arial"/>
          <w:b w:val="0"/>
          <w:color w:val="auto"/>
          <w:sz w:val="14"/>
        </w:rPr>
      </w:pPr>
      <w:r w:rsidRPr="005B00A0">
        <w:rPr>
          <w:rStyle w:val="TeksttreciPogrubienie"/>
          <w:rFonts w:ascii="Arial" w:hAnsi="Arial" w:cs="Arial"/>
          <w:b w:val="0"/>
          <w:color w:val="auto"/>
          <w:sz w:val="20"/>
        </w:rPr>
        <w:t>W przypadku wykonawcy wykluczonego na podstawie ust.</w:t>
      </w:r>
      <w:r w:rsidR="005661C7" w:rsidRPr="005B00A0">
        <w:rPr>
          <w:rStyle w:val="TeksttreciPogrubienie"/>
          <w:rFonts w:ascii="Arial" w:hAnsi="Arial" w:cs="Arial"/>
          <w:b w:val="0"/>
          <w:color w:val="auto"/>
          <w:sz w:val="20"/>
        </w:rPr>
        <w:t xml:space="preserve"> 6</w:t>
      </w:r>
      <w:r w:rsidRPr="005B00A0">
        <w:rPr>
          <w:rStyle w:val="TeksttreciPogrubienie"/>
          <w:rFonts w:ascii="Arial" w:hAnsi="Arial" w:cs="Arial"/>
          <w:b w:val="0"/>
          <w:color w:val="auto"/>
          <w:sz w:val="20"/>
        </w:rPr>
        <w:t>, zamawiający odrzuca ofertę takiego wykonawcy</w:t>
      </w:r>
    </w:p>
    <w:p w:rsidR="002D3C31" w:rsidRPr="005B00A0" w:rsidRDefault="002D3C31" w:rsidP="005B00A0">
      <w:pPr>
        <w:pStyle w:val="Teksttreci0"/>
        <w:shd w:val="clear" w:color="auto" w:fill="auto"/>
        <w:spacing w:line="276" w:lineRule="auto"/>
        <w:ind w:right="23" w:firstLine="0"/>
        <w:jc w:val="both"/>
        <w:rPr>
          <w:rFonts w:ascii="Arial" w:hAnsi="Arial" w:cs="Arial"/>
          <w:sz w:val="20"/>
          <w:szCs w:val="20"/>
        </w:rPr>
      </w:pPr>
    </w:p>
    <w:p w:rsidR="009F3B8B" w:rsidRPr="005B00A0" w:rsidRDefault="009F3B8B" w:rsidP="005B00A0">
      <w:pPr>
        <w:pStyle w:val="Tekstpodstawowy"/>
        <w:spacing w:line="276" w:lineRule="auto"/>
        <w:ind w:left="360" w:right="20"/>
        <w:rPr>
          <w:rFonts w:ascii="Arial" w:hAnsi="Arial" w:cs="Arial"/>
          <w:b/>
          <w:sz w:val="20"/>
        </w:rPr>
      </w:pPr>
      <w:r w:rsidRPr="005B00A0">
        <w:rPr>
          <w:rFonts w:ascii="Arial" w:hAnsi="Arial" w:cs="Arial"/>
          <w:b/>
          <w:sz w:val="20"/>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777D14" w:rsidRPr="005B00A0" w:rsidRDefault="00777D14" w:rsidP="005B00A0">
      <w:pPr>
        <w:widowControl w:val="0"/>
        <w:autoSpaceDE w:val="0"/>
        <w:spacing w:after="0" w:line="276" w:lineRule="auto"/>
        <w:rPr>
          <w:rFonts w:ascii="Arial" w:hAnsi="Arial" w:cs="Arial"/>
          <w:color w:val="FF0000"/>
          <w:sz w:val="20"/>
          <w:szCs w:val="20"/>
        </w:rPr>
      </w:pPr>
    </w:p>
    <w:p w:rsidR="00777D14" w:rsidRPr="005B00A0" w:rsidRDefault="00555B8C" w:rsidP="005B00A0">
      <w:pPr>
        <w:widowControl w:val="0"/>
        <w:shd w:val="clear" w:color="auto" w:fill="AEAAAA" w:themeFill="background2" w:themeFillShade="BF"/>
        <w:autoSpaceDE w:val="0"/>
        <w:spacing w:line="276" w:lineRule="auto"/>
        <w:ind w:left="360"/>
        <w:jc w:val="both"/>
        <w:rPr>
          <w:rFonts w:ascii="Arial" w:hAnsi="Arial" w:cs="Arial"/>
          <w:b/>
          <w:bCs/>
        </w:rPr>
      </w:pPr>
      <w:r w:rsidRPr="005B00A0">
        <w:rPr>
          <w:rFonts w:ascii="Arial" w:hAnsi="Arial" w:cs="Arial"/>
          <w:b/>
          <w:bCs/>
        </w:rPr>
        <w:t xml:space="preserve">VII. </w:t>
      </w:r>
      <w:r w:rsidR="00777D14" w:rsidRPr="005B00A0">
        <w:rPr>
          <w:rFonts w:ascii="Arial" w:hAnsi="Arial" w:cs="Arial"/>
          <w:b/>
          <w:bCs/>
        </w:rPr>
        <w:t>Wykaz oświadczeń lub dokumentów potwierdzających spełnianie warunków udziału w postępowaniu oraz brak podstaw do wykluczenia.</w:t>
      </w:r>
    </w:p>
    <w:p w:rsidR="00CD7C53" w:rsidRPr="005B00A0" w:rsidRDefault="00CD7C53" w:rsidP="005B00A0">
      <w:pPr>
        <w:pStyle w:val="Akapitzlist1"/>
        <w:widowControl w:val="0"/>
        <w:autoSpaceDE w:val="0"/>
        <w:spacing w:line="276" w:lineRule="auto"/>
        <w:ind w:left="284"/>
        <w:jc w:val="both"/>
        <w:rPr>
          <w:rFonts w:ascii="Arial" w:hAnsi="Arial" w:cs="Arial"/>
          <w:bCs/>
          <w:color w:val="auto"/>
          <w:sz w:val="20"/>
        </w:rPr>
      </w:pPr>
    </w:p>
    <w:p w:rsidR="00D9455F" w:rsidRPr="005B00A0" w:rsidRDefault="00D9455F" w:rsidP="005B00A0">
      <w:pPr>
        <w:pStyle w:val="Akapitzlist1"/>
        <w:numPr>
          <w:ilvl w:val="0"/>
          <w:numId w:val="72"/>
        </w:numPr>
        <w:tabs>
          <w:tab w:val="left" w:pos="4253"/>
        </w:tabs>
        <w:suppressAutoHyphens w:val="0"/>
        <w:spacing w:line="276" w:lineRule="auto"/>
        <w:ind w:left="357" w:hanging="357"/>
        <w:rPr>
          <w:rFonts w:ascii="Arial" w:hAnsi="Arial" w:cs="Arial"/>
          <w:sz w:val="20"/>
          <w:u w:val="single"/>
        </w:rPr>
      </w:pPr>
      <w:r w:rsidRPr="005B00A0">
        <w:rPr>
          <w:rFonts w:ascii="Arial" w:hAnsi="Arial" w:cs="Arial"/>
          <w:sz w:val="20"/>
          <w:u w:val="single"/>
        </w:rPr>
        <w:t>Do oferty (</w:t>
      </w:r>
      <w:r w:rsidRPr="005B00A0">
        <w:rPr>
          <w:rFonts w:ascii="Arial" w:hAnsi="Arial" w:cs="Arial"/>
          <w:b/>
          <w:sz w:val="20"/>
          <w:u w:val="single"/>
        </w:rPr>
        <w:t>załącznik nr 1 do SWZ)</w:t>
      </w:r>
      <w:r w:rsidRPr="005B00A0">
        <w:rPr>
          <w:rFonts w:ascii="Arial" w:hAnsi="Arial" w:cs="Arial"/>
          <w:sz w:val="20"/>
          <w:u w:val="single"/>
        </w:rPr>
        <w:t xml:space="preserve"> wykonawca zobowiązany jest dołączyć aktualne na dzień składania ofert oświadczenie o spełnianiu warunków udziału w postępowaniu oraz o braku podstaw do wykluczenia z postępowania – zgodnie z </w:t>
      </w:r>
      <w:r w:rsidRPr="005B00A0">
        <w:rPr>
          <w:rFonts w:ascii="Arial" w:hAnsi="Arial" w:cs="Arial"/>
          <w:b/>
          <w:sz w:val="20"/>
          <w:u w:val="single"/>
        </w:rPr>
        <w:t>Załącznikiem nr 2A do SWZ</w:t>
      </w:r>
      <w:r w:rsidRPr="005B00A0">
        <w:rPr>
          <w:rFonts w:ascii="Arial" w:hAnsi="Arial" w:cs="Arial"/>
          <w:sz w:val="20"/>
          <w:u w:val="single"/>
        </w:rPr>
        <w:t xml:space="preserve">; </w:t>
      </w:r>
    </w:p>
    <w:p w:rsidR="00D9455F" w:rsidRPr="005B00A0" w:rsidRDefault="00D9455F" w:rsidP="005B00A0">
      <w:pPr>
        <w:pStyle w:val="Akapitzlist1"/>
        <w:numPr>
          <w:ilvl w:val="0"/>
          <w:numId w:val="72"/>
        </w:numPr>
        <w:suppressAutoHyphens w:val="0"/>
        <w:spacing w:line="276" w:lineRule="auto"/>
        <w:ind w:left="357" w:hanging="357"/>
        <w:rPr>
          <w:rFonts w:ascii="Arial" w:hAnsi="Arial" w:cs="Arial"/>
          <w:sz w:val="20"/>
        </w:rPr>
      </w:pPr>
      <w:r w:rsidRPr="005B00A0">
        <w:rPr>
          <w:rFonts w:ascii="Arial" w:hAnsi="Arial" w:cs="Arial"/>
          <w:sz w:val="20"/>
        </w:rPr>
        <w:t xml:space="preserve">Informacje zawarte w oświadczeniu, o którym mowa w </w:t>
      </w:r>
      <w:r w:rsidRPr="005B00A0">
        <w:rPr>
          <w:rFonts w:ascii="Arial" w:hAnsi="Arial" w:cs="Arial"/>
          <w:b/>
          <w:sz w:val="20"/>
        </w:rPr>
        <w:t>ust. 1</w:t>
      </w:r>
      <w:r w:rsidRPr="005B00A0">
        <w:rPr>
          <w:rFonts w:ascii="Arial" w:hAnsi="Arial" w:cs="Arial"/>
          <w:sz w:val="20"/>
        </w:rPr>
        <w:t xml:space="preserve"> stanowią wstępne potwierdzenie, że Wykonawca nie podlega wykluczeniu oraz spełnia warunki udziału w postępowaniu.</w:t>
      </w:r>
    </w:p>
    <w:p w:rsidR="00D9455F" w:rsidRPr="005B00A0" w:rsidRDefault="00D9455F" w:rsidP="005B00A0">
      <w:pPr>
        <w:pStyle w:val="Akapitzlist1"/>
        <w:numPr>
          <w:ilvl w:val="0"/>
          <w:numId w:val="72"/>
        </w:numPr>
        <w:suppressAutoHyphens w:val="0"/>
        <w:spacing w:line="276" w:lineRule="auto"/>
        <w:ind w:left="357" w:hanging="357"/>
        <w:rPr>
          <w:rFonts w:ascii="Arial" w:hAnsi="Arial" w:cs="Arial"/>
          <w:sz w:val="20"/>
        </w:rPr>
      </w:pPr>
      <w:r w:rsidRPr="005B00A0">
        <w:rPr>
          <w:rFonts w:ascii="Arial" w:hAnsi="Arial" w:cs="Arial"/>
          <w:sz w:val="20"/>
        </w:rPr>
        <w:t xml:space="preserve">Zamawiający przed udzieleniem zamówienia, wezwie Wykonawcę, którego oferta została najwyżej oceniona, do złożenia w wyznaczonym terminie, nie krótszym niż </w:t>
      </w:r>
      <w:r w:rsidRPr="005B00A0">
        <w:rPr>
          <w:rFonts w:ascii="Arial" w:hAnsi="Arial" w:cs="Arial"/>
          <w:b/>
          <w:bCs/>
          <w:sz w:val="20"/>
        </w:rPr>
        <w:t>5 dni</w:t>
      </w:r>
      <w:r w:rsidRPr="005B00A0">
        <w:rPr>
          <w:rFonts w:ascii="Arial" w:hAnsi="Arial" w:cs="Arial"/>
          <w:sz w:val="20"/>
        </w:rPr>
        <w:t xml:space="preserve"> od dnia wezwania, podmiotowych środków dowodowych, aktualnych na dzień ich</w:t>
      </w:r>
      <w:r w:rsidRPr="005B00A0">
        <w:rPr>
          <w:rStyle w:val="Odwoanieprzypisudolnego"/>
          <w:rFonts w:ascii="Arial" w:hAnsi="Arial" w:cs="Arial"/>
          <w:sz w:val="20"/>
        </w:rPr>
        <w:footnoteReference w:id="2"/>
      </w:r>
      <w:r w:rsidRPr="005B00A0">
        <w:rPr>
          <w:rFonts w:ascii="Arial" w:hAnsi="Arial" w:cs="Arial"/>
          <w:sz w:val="20"/>
        </w:rPr>
        <w:t>.</w:t>
      </w:r>
    </w:p>
    <w:p w:rsidR="00D9455F" w:rsidRPr="005B00A0" w:rsidRDefault="00D9455F" w:rsidP="005B00A0">
      <w:pPr>
        <w:pStyle w:val="Akapitzlist1"/>
        <w:numPr>
          <w:ilvl w:val="0"/>
          <w:numId w:val="72"/>
        </w:numPr>
        <w:suppressAutoHyphens w:val="0"/>
        <w:spacing w:line="276" w:lineRule="auto"/>
        <w:ind w:left="357" w:hanging="357"/>
        <w:rPr>
          <w:rFonts w:ascii="Arial" w:hAnsi="Arial" w:cs="Arial"/>
          <w:sz w:val="20"/>
        </w:rPr>
      </w:pPr>
      <w:r w:rsidRPr="005B00A0">
        <w:rPr>
          <w:rFonts w:ascii="Arial" w:hAnsi="Arial" w:cs="Arial"/>
          <w:sz w:val="20"/>
          <w:u w:val="single"/>
        </w:rPr>
        <w:t xml:space="preserve">Wykaz podmiotowych środków dowodowych, składanych przez wykonawcę w postępowaniu na wezwanie Zamawiającego w celu potwierdzenia okoliczności, o których mowa w art. 125 ust. 1 ustawy </w:t>
      </w:r>
      <w:proofErr w:type="spellStart"/>
      <w:r w:rsidRPr="005B00A0">
        <w:rPr>
          <w:rFonts w:ascii="Arial" w:hAnsi="Arial" w:cs="Arial"/>
          <w:sz w:val="20"/>
          <w:u w:val="single"/>
        </w:rPr>
        <w:t>Pzp</w:t>
      </w:r>
      <w:proofErr w:type="spellEnd"/>
      <w:r w:rsidRPr="005B00A0">
        <w:rPr>
          <w:rStyle w:val="Odwoanieprzypisudolnego"/>
          <w:rFonts w:ascii="Arial" w:hAnsi="Arial" w:cs="Arial"/>
          <w:sz w:val="20"/>
          <w:u w:val="single"/>
        </w:rPr>
        <w:footnoteReference w:id="3"/>
      </w:r>
      <w:r w:rsidRPr="005B00A0">
        <w:rPr>
          <w:rFonts w:ascii="Arial" w:hAnsi="Arial" w:cs="Arial"/>
          <w:sz w:val="20"/>
          <w:u w:val="single"/>
        </w:rPr>
        <w:t>:</w:t>
      </w:r>
    </w:p>
    <w:p w:rsidR="00D9455F" w:rsidRPr="005B00A0" w:rsidRDefault="00D9455F" w:rsidP="005B00A0">
      <w:pPr>
        <w:pStyle w:val="Teksttreci0"/>
        <w:numPr>
          <w:ilvl w:val="0"/>
          <w:numId w:val="73"/>
        </w:numPr>
        <w:shd w:val="clear" w:color="auto" w:fill="auto"/>
        <w:spacing w:line="276" w:lineRule="auto"/>
        <w:ind w:right="23"/>
        <w:jc w:val="both"/>
        <w:rPr>
          <w:rFonts w:ascii="Arial" w:hAnsi="Arial" w:cs="Arial"/>
          <w:b/>
          <w:sz w:val="20"/>
        </w:rPr>
      </w:pPr>
      <w:r w:rsidRPr="005B00A0">
        <w:rPr>
          <w:rFonts w:ascii="Arial" w:hAnsi="Arial" w:cs="Arial"/>
          <w:b/>
          <w:sz w:val="20"/>
        </w:rPr>
        <w:t xml:space="preserve">potwierdzające brak podstaw do wykluczenia: </w:t>
      </w:r>
    </w:p>
    <w:p w:rsidR="00D9455F" w:rsidRPr="005B00A0" w:rsidRDefault="00D9455F" w:rsidP="005B00A0">
      <w:pPr>
        <w:pStyle w:val="Teksttreci0"/>
        <w:numPr>
          <w:ilvl w:val="0"/>
          <w:numId w:val="75"/>
        </w:numPr>
        <w:shd w:val="clear" w:color="auto" w:fill="auto"/>
        <w:spacing w:line="276" w:lineRule="auto"/>
        <w:ind w:right="23"/>
        <w:jc w:val="both"/>
        <w:rPr>
          <w:rFonts w:ascii="Arial" w:hAnsi="Arial" w:cs="Arial"/>
          <w:sz w:val="20"/>
        </w:rPr>
      </w:pPr>
      <w:r w:rsidRPr="005B00A0">
        <w:rPr>
          <w:rFonts w:ascii="Arial" w:hAnsi="Arial" w:cs="Arial"/>
          <w:sz w:val="20"/>
          <w:lang w:bidi="en-US"/>
        </w:rPr>
        <w:t xml:space="preserve">oświadczenie wykonawcy, w zakresie art. 108 ust. 1 pkt 5 ustawy </w:t>
      </w:r>
      <w:proofErr w:type="spellStart"/>
      <w:r w:rsidRPr="005B00A0">
        <w:rPr>
          <w:rFonts w:ascii="Arial" w:hAnsi="Arial" w:cs="Arial"/>
          <w:sz w:val="20"/>
          <w:lang w:bidi="en-US"/>
        </w:rPr>
        <w:t>Pzp</w:t>
      </w:r>
      <w:proofErr w:type="spellEnd"/>
      <w:r w:rsidRPr="005B00A0">
        <w:rPr>
          <w:rFonts w:ascii="Arial" w:hAnsi="Arial" w:cs="Arial"/>
          <w:sz w:val="20"/>
          <w:lang w:bidi="en-US"/>
        </w:rPr>
        <w:t>, o braku przynależności do tej samej grupy kapitałowej, w rozumieniu ustawy z dnia 16 lutego 2007 r. o ochronie konkurencji i konsumentów (Dz. U. z 202</w:t>
      </w:r>
      <w:r w:rsidR="00BD0DE2" w:rsidRPr="005B00A0">
        <w:rPr>
          <w:rFonts w:ascii="Arial" w:hAnsi="Arial" w:cs="Arial"/>
          <w:sz w:val="20"/>
          <w:lang w:bidi="en-US"/>
        </w:rPr>
        <w:t>1 r. poz. 275</w:t>
      </w:r>
      <w:r w:rsidRPr="005B00A0">
        <w:rPr>
          <w:rFonts w:ascii="Arial" w:hAnsi="Arial" w:cs="Arial"/>
          <w:sz w:val="20"/>
          <w:lang w:bidi="en-U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B00A0">
        <w:rPr>
          <w:rFonts w:ascii="Arial" w:hAnsi="Arial" w:cs="Arial"/>
          <w:sz w:val="20"/>
        </w:rPr>
        <w:t xml:space="preserve">– </w:t>
      </w:r>
      <w:r w:rsidRPr="005B00A0">
        <w:rPr>
          <w:rFonts w:ascii="Arial" w:hAnsi="Arial" w:cs="Arial"/>
          <w:b/>
          <w:bCs/>
          <w:sz w:val="20"/>
        </w:rPr>
        <w:t>załącznik nr 5 do SWZ</w:t>
      </w:r>
      <w:r w:rsidRPr="005B00A0">
        <w:rPr>
          <w:rFonts w:ascii="Arial" w:hAnsi="Arial" w:cs="Arial"/>
          <w:sz w:val="20"/>
        </w:rPr>
        <w:t>;</w:t>
      </w:r>
    </w:p>
    <w:p w:rsidR="00D9455F" w:rsidRPr="005B00A0" w:rsidRDefault="00D9455F" w:rsidP="005B00A0">
      <w:pPr>
        <w:pStyle w:val="Teksttreci0"/>
        <w:numPr>
          <w:ilvl w:val="0"/>
          <w:numId w:val="75"/>
        </w:numPr>
        <w:shd w:val="clear" w:color="auto" w:fill="auto"/>
        <w:spacing w:line="276" w:lineRule="auto"/>
        <w:ind w:right="23"/>
        <w:jc w:val="both"/>
        <w:rPr>
          <w:rFonts w:ascii="Arial" w:hAnsi="Arial" w:cs="Arial"/>
          <w:sz w:val="20"/>
        </w:rPr>
      </w:pPr>
      <w:r w:rsidRPr="005B00A0">
        <w:rPr>
          <w:rFonts w:ascii="Arial" w:hAnsi="Arial" w:cs="Arial"/>
          <w:sz w:val="20"/>
        </w:rPr>
        <w:t xml:space="preserve">odpis lub informacja z Krajowego Rejestru Sądowego lub z Centralnej Ewidencji i Informacji o Działalności Gospodarczej, w zakresie art. 109 ust. 1 pkt 4 ustawy </w:t>
      </w:r>
      <w:proofErr w:type="spellStart"/>
      <w:r w:rsidRPr="005B00A0">
        <w:rPr>
          <w:rFonts w:ascii="Arial" w:hAnsi="Arial" w:cs="Arial"/>
          <w:sz w:val="20"/>
        </w:rPr>
        <w:t>Pzp</w:t>
      </w:r>
      <w:proofErr w:type="spellEnd"/>
      <w:r w:rsidRPr="005B00A0">
        <w:rPr>
          <w:rFonts w:ascii="Arial" w:hAnsi="Arial" w:cs="Arial"/>
          <w:sz w:val="20"/>
        </w:rPr>
        <w:t xml:space="preserve">, sporządzonych </w:t>
      </w:r>
      <w:r w:rsidRPr="005B00A0">
        <w:rPr>
          <w:rFonts w:ascii="Arial" w:hAnsi="Arial" w:cs="Arial"/>
          <w:b/>
          <w:bCs/>
          <w:sz w:val="20"/>
        </w:rPr>
        <w:t>nie wcześniej niż 3 miesiące przed jej złożeniem</w:t>
      </w:r>
      <w:r w:rsidRPr="005B00A0">
        <w:rPr>
          <w:rFonts w:ascii="Arial" w:hAnsi="Arial" w:cs="Arial"/>
          <w:sz w:val="20"/>
        </w:rPr>
        <w:t>, jeżeli odrębne przepisy wymagają wpisu do rejestru lub ewidencji;</w:t>
      </w:r>
    </w:p>
    <w:p w:rsidR="00D9455F" w:rsidRPr="005B00A0" w:rsidRDefault="00D9455F" w:rsidP="005B00A0">
      <w:pPr>
        <w:pStyle w:val="Teksttreci0"/>
        <w:numPr>
          <w:ilvl w:val="0"/>
          <w:numId w:val="73"/>
        </w:numPr>
        <w:shd w:val="clear" w:color="auto" w:fill="auto"/>
        <w:spacing w:line="276" w:lineRule="auto"/>
        <w:ind w:right="23"/>
        <w:jc w:val="both"/>
        <w:rPr>
          <w:rFonts w:ascii="Arial" w:hAnsi="Arial" w:cs="Arial"/>
          <w:sz w:val="20"/>
        </w:rPr>
      </w:pPr>
      <w:r w:rsidRPr="005B00A0">
        <w:rPr>
          <w:rFonts w:ascii="Arial" w:hAnsi="Arial" w:cs="Arial"/>
          <w:b/>
          <w:sz w:val="20"/>
        </w:rPr>
        <w:t>potwierdzające spełnianie warunków udziału w postępowaniu:</w:t>
      </w:r>
    </w:p>
    <w:p w:rsidR="00D9455F" w:rsidRPr="005B00A0" w:rsidRDefault="000E130D" w:rsidP="005B00A0">
      <w:pPr>
        <w:pStyle w:val="Akapitzlist"/>
        <w:widowControl w:val="0"/>
        <w:numPr>
          <w:ilvl w:val="0"/>
          <w:numId w:val="76"/>
        </w:numPr>
        <w:autoSpaceDE w:val="0"/>
        <w:autoSpaceDN w:val="0"/>
        <w:spacing w:line="276" w:lineRule="auto"/>
        <w:ind w:left="1071" w:hanging="357"/>
        <w:jc w:val="both"/>
        <w:rPr>
          <w:rFonts w:ascii="Arial" w:hAnsi="Arial" w:cs="Arial"/>
        </w:rPr>
      </w:pPr>
      <w:r w:rsidRPr="005B00A0">
        <w:rPr>
          <w:rFonts w:ascii="Arial" w:hAnsi="Arial" w:cs="Arial"/>
        </w:rPr>
        <w:t>Wykonawcy winni udokumentować posiadanie wiedzy i doświadczenia poprzez wykazanie, iż w okresie ostatnich 3 lat Wykonawca wykazał się realizacją co najmniej jednej dokumentacji projektowej wykonanej pod kątem uzyskania decyzji o zezwoleniu na realizację inwestycji drogowej (ZRID) porównywalnej z zakresem przedmiotu zamówienia – dotyczącej projektu przebudowy, rozbudowy lub budowy drogi powiatowej (lub klasy wyższej) w pasie drogi publicznej o długości min. 1 km. Realizacja tych projektów musi być potwierdzona poświadczeniami.</w:t>
      </w:r>
      <w:r w:rsidR="00D9455F" w:rsidRPr="005B00A0">
        <w:rPr>
          <w:rFonts w:ascii="Arial" w:hAnsi="Arial" w:cs="Arial"/>
        </w:rPr>
        <w:t xml:space="preserve">- </w:t>
      </w:r>
      <w:r w:rsidR="00D9455F" w:rsidRPr="005B00A0">
        <w:rPr>
          <w:rFonts w:ascii="Arial" w:hAnsi="Arial" w:cs="Arial"/>
          <w:b/>
          <w:bCs/>
        </w:rPr>
        <w:t>załącznik nr 3 do SWZ</w:t>
      </w:r>
      <w:r w:rsidR="00D9455F" w:rsidRPr="005B00A0">
        <w:rPr>
          <w:rFonts w:ascii="Arial" w:hAnsi="Arial" w:cs="Arial"/>
        </w:rPr>
        <w:t>;</w:t>
      </w:r>
    </w:p>
    <w:p w:rsidR="007A2B54" w:rsidRPr="005B00A0" w:rsidRDefault="007A2B54" w:rsidP="005B00A0">
      <w:pPr>
        <w:pStyle w:val="Akapitzlist"/>
        <w:widowControl w:val="0"/>
        <w:numPr>
          <w:ilvl w:val="0"/>
          <w:numId w:val="76"/>
        </w:numPr>
        <w:autoSpaceDE w:val="0"/>
        <w:autoSpaceDN w:val="0"/>
        <w:spacing w:line="276" w:lineRule="auto"/>
        <w:jc w:val="both"/>
        <w:rPr>
          <w:rFonts w:ascii="Arial" w:hAnsi="Arial" w:cs="Arial"/>
          <w:spacing w:val="-3"/>
        </w:rPr>
      </w:pPr>
      <w:r w:rsidRPr="005B00A0">
        <w:rPr>
          <w:rFonts w:ascii="Arial" w:hAnsi="Arial" w:cs="Arial"/>
          <w:b/>
        </w:rPr>
        <w:t>osoba posiadająca</w:t>
      </w:r>
      <w:r w:rsidRPr="005B00A0">
        <w:rPr>
          <w:rFonts w:ascii="Arial" w:hAnsi="Arial" w:cs="Arial"/>
        </w:rPr>
        <w:t xml:space="preserve"> uprawnienia do wykonywania samodzielnych funkcji technicznych w budownictwie do projektowania bez ograniczeń w </w:t>
      </w:r>
      <w:r w:rsidRPr="005B00A0">
        <w:rPr>
          <w:rFonts w:ascii="Arial" w:hAnsi="Arial" w:cs="Arial"/>
          <w:u w:val="single"/>
        </w:rPr>
        <w:t>specjalności drogowej</w:t>
      </w:r>
      <w:r w:rsidRPr="005B00A0">
        <w:rPr>
          <w:rFonts w:ascii="Arial" w:hAnsi="Arial" w:cs="Arial"/>
        </w:rPr>
        <w:t xml:space="preserve"> lub inne uprawnienia umożliwiające wykonywanie tych samych czynności, do wykonywania których w aktualnym stanie prawnym uprawniają uprawnienia budowlane w/w specjalności</w:t>
      </w:r>
      <w:r w:rsidRPr="005B00A0">
        <w:rPr>
          <w:rFonts w:ascii="Arial" w:hAnsi="Arial" w:cs="Arial"/>
          <w:spacing w:val="-3"/>
        </w:rPr>
        <w:t xml:space="preserve"> umożliwiające zrealizowanie przedmiotowego zamówienia, </w:t>
      </w:r>
      <w:r w:rsidRPr="005B00A0">
        <w:rPr>
          <w:rFonts w:ascii="Arial" w:hAnsi="Arial" w:cs="Arial"/>
        </w:rPr>
        <w:t xml:space="preserve">oraz </w:t>
      </w:r>
      <w:r w:rsidRPr="005B00A0">
        <w:rPr>
          <w:rFonts w:ascii="Arial" w:hAnsi="Arial" w:cs="Arial"/>
          <w:u w:val="single"/>
        </w:rPr>
        <w:t>co najmniej 2 - letnie doświadczenie jako samodzielny projektant branży drogowej</w:t>
      </w:r>
    </w:p>
    <w:p w:rsidR="007A2B54" w:rsidRPr="005B00A0" w:rsidRDefault="007A2B54" w:rsidP="005B00A0">
      <w:pPr>
        <w:pStyle w:val="Akapitzlist"/>
        <w:widowControl w:val="0"/>
        <w:autoSpaceDE w:val="0"/>
        <w:autoSpaceDN w:val="0"/>
        <w:spacing w:line="276" w:lineRule="auto"/>
        <w:ind w:left="1077"/>
        <w:jc w:val="both"/>
        <w:rPr>
          <w:rFonts w:ascii="Arial" w:hAnsi="Arial" w:cs="Arial"/>
          <w:spacing w:val="-3"/>
        </w:rPr>
      </w:pPr>
      <w:r w:rsidRPr="005B00A0">
        <w:rPr>
          <w:rFonts w:ascii="Arial" w:hAnsi="Arial" w:cs="Arial"/>
          <w:b/>
        </w:rPr>
        <w:t xml:space="preserve">osoba posiadająca </w:t>
      </w:r>
      <w:r w:rsidRPr="005B00A0">
        <w:rPr>
          <w:rFonts w:ascii="Arial" w:hAnsi="Arial" w:cs="Arial"/>
        </w:rPr>
        <w:t xml:space="preserve">uprawnienia do wykonywania samodzielnych funkcji technicznych w budownictwie do projektowania bez ograniczeń w </w:t>
      </w:r>
      <w:r w:rsidRPr="005B00A0">
        <w:rPr>
          <w:rFonts w:ascii="Arial" w:hAnsi="Arial" w:cs="Arial"/>
          <w:u w:val="single"/>
        </w:rPr>
        <w:t>specjalnośc</w:t>
      </w:r>
      <w:r w:rsidRPr="005B00A0">
        <w:rPr>
          <w:rFonts w:ascii="Arial" w:hAnsi="Arial" w:cs="Arial"/>
        </w:rPr>
        <w:t xml:space="preserve">i </w:t>
      </w:r>
      <w:r w:rsidRPr="005B00A0">
        <w:rPr>
          <w:rFonts w:ascii="Arial" w:hAnsi="Arial" w:cs="Arial"/>
          <w:u w:val="single"/>
        </w:rPr>
        <w:t>instalacyjnej w zakresie sieci, instalacji i urządzeń elektrycznych i elektroenergetycznych</w:t>
      </w:r>
      <w:r w:rsidRPr="005B00A0">
        <w:rPr>
          <w:rFonts w:ascii="Arial" w:hAnsi="Arial" w:cs="Arial"/>
        </w:rPr>
        <w:t xml:space="preserve"> lub inne uprawnienia umożliwiające wykonywanie tych samych czynności, do wykonywania, których w aktualnym stanie prawnym uprawniają uprawnienia budowlane w/w specjalności</w:t>
      </w:r>
      <w:r w:rsidRPr="005B00A0">
        <w:rPr>
          <w:rFonts w:ascii="Arial" w:hAnsi="Arial" w:cs="Arial"/>
          <w:spacing w:val="-3"/>
        </w:rPr>
        <w:t xml:space="preserve"> umożliwiające zrealizowanie przedmiotowego zamówienia.</w:t>
      </w:r>
    </w:p>
    <w:p w:rsidR="007A2B54" w:rsidRPr="005B00A0" w:rsidRDefault="007A2B54" w:rsidP="005B00A0">
      <w:pPr>
        <w:pStyle w:val="Akapitzlist"/>
        <w:widowControl w:val="0"/>
        <w:autoSpaceDE w:val="0"/>
        <w:autoSpaceDN w:val="0"/>
        <w:spacing w:line="276" w:lineRule="auto"/>
        <w:ind w:left="1077"/>
        <w:jc w:val="both"/>
        <w:rPr>
          <w:rFonts w:ascii="Arial" w:hAnsi="Arial" w:cs="Arial"/>
          <w:spacing w:val="-3"/>
        </w:rPr>
      </w:pPr>
      <w:r w:rsidRPr="005B00A0">
        <w:rPr>
          <w:rFonts w:ascii="Arial" w:hAnsi="Arial" w:cs="Arial"/>
          <w:b/>
        </w:rPr>
        <w:t xml:space="preserve">osoba posiadająca </w:t>
      </w:r>
      <w:r w:rsidRPr="005B00A0">
        <w:rPr>
          <w:rFonts w:ascii="Arial" w:hAnsi="Arial" w:cs="Arial"/>
        </w:rPr>
        <w:t xml:space="preserve">uprawnienia do wykonywania samodzielnych funkcji technicznych w </w:t>
      </w:r>
      <w:r w:rsidRPr="005B00A0">
        <w:rPr>
          <w:rFonts w:ascii="Arial" w:hAnsi="Arial" w:cs="Arial"/>
        </w:rPr>
        <w:lastRenderedPageBreak/>
        <w:t xml:space="preserve">budownictwie do projektowania bez ograniczeń w </w:t>
      </w:r>
      <w:r w:rsidRPr="005B00A0">
        <w:rPr>
          <w:rFonts w:ascii="Arial" w:hAnsi="Arial" w:cs="Arial"/>
          <w:u w:val="single"/>
        </w:rPr>
        <w:t>specjalności</w:t>
      </w:r>
      <w:r w:rsidRPr="005B00A0">
        <w:rPr>
          <w:rFonts w:ascii="Arial" w:hAnsi="Arial" w:cs="Arial"/>
        </w:rPr>
        <w:t xml:space="preserve"> instalacyjnej w zakresie </w:t>
      </w:r>
      <w:r w:rsidRPr="005B00A0">
        <w:rPr>
          <w:rFonts w:ascii="Arial" w:hAnsi="Arial" w:cs="Arial"/>
          <w:u w:val="single"/>
        </w:rPr>
        <w:t>sieci, instalacji i urządzeń cieplnych, wodociągowych i kanalizacyjnych</w:t>
      </w:r>
      <w:r w:rsidRPr="005B00A0">
        <w:rPr>
          <w:rFonts w:ascii="Arial" w:hAnsi="Arial" w:cs="Arial"/>
        </w:rPr>
        <w:t xml:space="preserve"> lub inne uprawnienia umożliwiające wykonywanie tych samych czynności, do wykonywania, których w aktualnym stanie prawnym uprawniają uprawnienia budowlane w/w specjalności</w:t>
      </w:r>
      <w:r w:rsidRPr="005B00A0">
        <w:rPr>
          <w:rFonts w:ascii="Arial" w:hAnsi="Arial" w:cs="Arial"/>
          <w:spacing w:val="-3"/>
        </w:rPr>
        <w:t xml:space="preserve"> umożliwiające zrealizowanie przedmiotowego zamówienia.</w:t>
      </w:r>
    </w:p>
    <w:p w:rsidR="00D9455F" w:rsidRPr="005B00A0" w:rsidRDefault="00D9455F" w:rsidP="005B00A0">
      <w:pPr>
        <w:pStyle w:val="Teksttreci0"/>
        <w:shd w:val="clear" w:color="auto" w:fill="auto"/>
        <w:spacing w:line="276" w:lineRule="auto"/>
        <w:ind w:left="1077" w:right="23" w:firstLine="0"/>
        <w:jc w:val="both"/>
        <w:rPr>
          <w:rFonts w:ascii="Arial" w:hAnsi="Arial" w:cs="Arial"/>
          <w:b/>
          <w:bCs/>
          <w:sz w:val="20"/>
        </w:rPr>
      </w:pPr>
      <w:r w:rsidRPr="005B00A0">
        <w:rPr>
          <w:rFonts w:ascii="Arial" w:hAnsi="Arial" w:cs="Arial"/>
          <w:sz w:val="20"/>
        </w:rPr>
        <w:t xml:space="preserve">-  </w:t>
      </w:r>
      <w:r w:rsidRPr="005B00A0">
        <w:rPr>
          <w:rFonts w:ascii="Arial" w:hAnsi="Arial" w:cs="Arial"/>
          <w:b/>
          <w:bCs/>
          <w:sz w:val="20"/>
        </w:rPr>
        <w:t>załącznik nr 4 do SWZ;</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 xml:space="preserve">Jeżeli Wykonawca ma siedzibę lub miejsce zamieszkania poza terytorium Rzeczypospolitej Polskiej, zamiast dokumentu, o którym mowa w </w:t>
      </w:r>
      <w:r w:rsidRPr="005B00A0">
        <w:rPr>
          <w:rFonts w:ascii="Arial" w:hAnsi="Arial" w:cs="Arial"/>
          <w:b/>
          <w:sz w:val="20"/>
        </w:rPr>
        <w:t>ust. 4 pkt 1 lit. b</w:t>
      </w:r>
      <w:r w:rsidRPr="005B00A0">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5B00A0">
        <w:rPr>
          <w:rFonts w:ascii="Arial" w:hAnsi="Arial" w:cs="Arial"/>
          <w:b/>
          <w:bCs/>
          <w:sz w:val="20"/>
        </w:rPr>
        <w:t>niż 3 miesiące ich złożeniem</w:t>
      </w:r>
      <w:r w:rsidRPr="005B00A0">
        <w:rPr>
          <w:rFonts w:ascii="Arial" w:hAnsi="Arial" w:cs="Arial"/>
          <w:sz w:val="20"/>
          <w:vertAlign w:val="superscript"/>
        </w:rPr>
        <w:footnoteReference w:id="4"/>
      </w:r>
      <w:r w:rsidRPr="005B00A0">
        <w:rPr>
          <w:rFonts w:ascii="Arial" w:hAnsi="Arial" w:cs="Arial"/>
          <w:sz w:val="20"/>
        </w:rPr>
        <w:t>.</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 xml:space="preserve">Jeżeli w kraju, w którym Wykonawca ma siedzibę lub miejsce zamieszkania, nie wydaje się dokumentów, o których mowa w </w:t>
      </w:r>
      <w:r w:rsidRPr="005B00A0">
        <w:rPr>
          <w:rFonts w:ascii="Arial" w:hAnsi="Arial" w:cs="Arial"/>
          <w:b/>
          <w:sz w:val="20"/>
        </w:rPr>
        <w:t>ust. 4 pkt 1 lit. b</w:t>
      </w:r>
      <w:r w:rsidRPr="005B00A0">
        <w:rPr>
          <w:rFonts w:ascii="Arial" w:hAnsi="Arial" w:cs="Arial"/>
          <w:sz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5B00A0">
        <w:rPr>
          <w:rStyle w:val="Odwoanieprzypisudolnego"/>
          <w:rFonts w:ascii="Arial" w:hAnsi="Arial" w:cs="Arial"/>
          <w:sz w:val="20"/>
        </w:rPr>
        <w:footnoteReference w:id="5"/>
      </w:r>
      <w:r w:rsidRPr="005B00A0">
        <w:rPr>
          <w:rFonts w:ascii="Arial" w:hAnsi="Arial" w:cs="Arial"/>
          <w:sz w:val="20"/>
        </w:rPr>
        <w:t xml:space="preserve">. Termin, o którym mowa w </w:t>
      </w:r>
      <w:r w:rsidRPr="005B00A0">
        <w:rPr>
          <w:rFonts w:ascii="Arial" w:hAnsi="Arial" w:cs="Arial"/>
          <w:b/>
          <w:sz w:val="20"/>
        </w:rPr>
        <w:t>ust. 5</w:t>
      </w:r>
      <w:r w:rsidRPr="005B00A0">
        <w:rPr>
          <w:rFonts w:ascii="Arial" w:hAnsi="Arial" w:cs="Arial"/>
          <w:sz w:val="20"/>
        </w:rPr>
        <w:t xml:space="preserve"> stosuje się odpowiednio. </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Zamawiający nie wzywa do złożenia podmiotowych środków dowodowych, jeżeli:</w:t>
      </w:r>
    </w:p>
    <w:p w:rsidR="00D9455F" w:rsidRPr="005B00A0" w:rsidRDefault="00D9455F" w:rsidP="005B00A0">
      <w:pPr>
        <w:pStyle w:val="Teksttreci0"/>
        <w:numPr>
          <w:ilvl w:val="0"/>
          <w:numId w:val="74"/>
        </w:numPr>
        <w:shd w:val="clear" w:color="auto" w:fill="auto"/>
        <w:spacing w:line="276" w:lineRule="auto"/>
        <w:ind w:right="23"/>
        <w:jc w:val="both"/>
        <w:rPr>
          <w:rFonts w:ascii="Arial" w:hAnsi="Arial" w:cs="Arial"/>
          <w:sz w:val="20"/>
        </w:rPr>
      </w:pPr>
      <w:r w:rsidRPr="005B00A0">
        <w:rPr>
          <w:rFonts w:ascii="Arial" w:hAnsi="Arial"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5B00A0">
        <w:rPr>
          <w:rFonts w:ascii="Arial" w:hAnsi="Arial" w:cs="Arial"/>
          <w:sz w:val="20"/>
        </w:rPr>
        <w:t>Pzp</w:t>
      </w:r>
      <w:proofErr w:type="spellEnd"/>
      <w:r w:rsidRPr="005B00A0">
        <w:rPr>
          <w:rFonts w:ascii="Arial" w:hAnsi="Arial" w:cs="Arial"/>
          <w:sz w:val="20"/>
        </w:rPr>
        <w:t xml:space="preserve"> dane umożliwiające dostęp do tych środków;</w:t>
      </w:r>
    </w:p>
    <w:p w:rsidR="00D9455F" w:rsidRPr="005B00A0" w:rsidRDefault="00D9455F" w:rsidP="005B00A0">
      <w:pPr>
        <w:pStyle w:val="Teksttreci0"/>
        <w:numPr>
          <w:ilvl w:val="0"/>
          <w:numId w:val="74"/>
        </w:numPr>
        <w:shd w:val="clear" w:color="auto" w:fill="auto"/>
        <w:spacing w:line="276" w:lineRule="auto"/>
        <w:ind w:right="23"/>
        <w:jc w:val="both"/>
        <w:rPr>
          <w:rFonts w:ascii="Arial" w:hAnsi="Arial" w:cs="Arial"/>
          <w:sz w:val="20"/>
        </w:rPr>
      </w:pPr>
      <w:r w:rsidRPr="005B00A0">
        <w:rPr>
          <w:rFonts w:ascii="Arial" w:hAnsi="Arial" w:cs="Arial"/>
          <w:sz w:val="20"/>
        </w:rPr>
        <w:t xml:space="preserve">podmiotowym środkiem dowodowym jest oświadczenie, którego treść odpowiada zakresowi oświadczenia, o którym mowa w art. 125 ust. 1 ustawy </w:t>
      </w:r>
      <w:proofErr w:type="spellStart"/>
      <w:r w:rsidRPr="005B00A0">
        <w:rPr>
          <w:rFonts w:ascii="Arial" w:hAnsi="Arial" w:cs="Arial"/>
          <w:sz w:val="20"/>
        </w:rPr>
        <w:t>Pzp</w:t>
      </w:r>
      <w:proofErr w:type="spellEnd"/>
      <w:r w:rsidRPr="005B00A0">
        <w:rPr>
          <w:rFonts w:ascii="Arial" w:hAnsi="Arial" w:cs="Arial"/>
          <w:sz w:val="20"/>
        </w:rPr>
        <w:t>;</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Wykonawca nie jest zobowiązany do złożenia podmiotowych środków dowodowych, które zamawiający posiada, jeżeli wykonawca wskaże te środki oraz potwierdzi ich prawidłowość i aktualność.</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 xml:space="preserve">W zakresie nieuregulowanym ustawą </w:t>
      </w:r>
      <w:proofErr w:type="spellStart"/>
      <w:r w:rsidRPr="005B00A0">
        <w:rPr>
          <w:rFonts w:ascii="Arial" w:hAnsi="Arial" w:cs="Arial"/>
          <w:sz w:val="20"/>
        </w:rPr>
        <w:t>Pzp</w:t>
      </w:r>
      <w:proofErr w:type="spellEnd"/>
      <w:r w:rsidRPr="005B00A0">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5B00A0">
        <w:rPr>
          <w:rFonts w:ascii="Arial" w:hAnsi="Arial" w:cs="Arial"/>
          <w:b/>
          <w:sz w:val="20"/>
        </w:rPr>
        <w:t>ust. 9</w:t>
      </w:r>
      <w:r w:rsidRPr="005B00A0">
        <w:rPr>
          <w:rFonts w:ascii="Arial" w:hAnsi="Arial" w:cs="Arial"/>
          <w:sz w:val="20"/>
        </w:rPr>
        <w:t>.</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 xml:space="preserve">W przypadku wykonawców wspólnie ubiegających się o udzielenie zamówienia, oświadczenia, o których mowa w </w:t>
      </w:r>
      <w:r w:rsidRPr="005B00A0">
        <w:rPr>
          <w:rFonts w:ascii="Arial" w:hAnsi="Arial" w:cs="Arial"/>
          <w:b/>
          <w:sz w:val="20"/>
        </w:rPr>
        <w:t>ust. 1</w:t>
      </w:r>
      <w:r w:rsidRPr="005B00A0">
        <w:rPr>
          <w:rFonts w:ascii="Arial" w:hAnsi="Arial" w:cs="Arial"/>
          <w:sz w:val="20"/>
        </w:rPr>
        <w:t>, składa każdy z wykonawców we własnym imieniu. Oświadczenia te potwierdzają brak podstaw wykluczenia oraz spełnianie warunków udziału w zakresie, w jakim każdy z wykonawców wykazuje spełnianie warunków udziału w postępowaniu.</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Wykonawcy wspólnie ubiegający się o udzielenie zamówienia dołączają do oferty oświadczenie, z którego wynika, które roboty budowlane wykonają poszczególni wykonawcy.</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 xml:space="preserve">Oświadczenia i dokumenty potwierdzające brak podstaw do wykluczenia z postępowania, o których mowa w  </w:t>
      </w:r>
      <w:r w:rsidRPr="005B00A0">
        <w:rPr>
          <w:rFonts w:ascii="Arial" w:hAnsi="Arial" w:cs="Arial"/>
          <w:b/>
          <w:sz w:val="20"/>
        </w:rPr>
        <w:t>ust. 4 pkt 1 lit. a i b</w:t>
      </w:r>
      <w:r w:rsidRPr="005B00A0">
        <w:rPr>
          <w:rFonts w:ascii="Arial" w:hAnsi="Arial" w:cs="Arial"/>
          <w:sz w:val="20"/>
        </w:rPr>
        <w:t xml:space="preserve"> składa każdy z wykonawców wspólnie ubiegających się o zamówienie we własnym imieniu.</w:t>
      </w:r>
    </w:p>
    <w:p w:rsidR="00D9455F" w:rsidRPr="005B00A0" w:rsidRDefault="00D9455F" w:rsidP="005B00A0">
      <w:pPr>
        <w:pStyle w:val="Akapitzlist1"/>
        <w:numPr>
          <w:ilvl w:val="0"/>
          <w:numId w:val="72"/>
        </w:numPr>
        <w:suppressAutoHyphens w:val="0"/>
        <w:spacing w:line="276" w:lineRule="auto"/>
        <w:ind w:left="357" w:hanging="357"/>
        <w:jc w:val="both"/>
        <w:rPr>
          <w:rFonts w:ascii="Arial" w:hAnsi="Arial" w:cs="Arial"/>
          <w:sz w:val="20"/>
        </w:rPr>
      </w:pPr>
      <w:r w:rsidRPr="005B00A0">
        <w:rPr>
          <w:rFonts w:ascii="Arial" w:hAnsi="Arial" w:cs="Arial"/>
          <w:sz w:val="20"/>
        </w:rPr>
        <w:t xml:space="preserve">W przypadku Wykonawców działających w formie spółki cywilnej: </w:t>
      </w:r>
    </w:p>
    <w:p w:rsidR="00D9455F" w:rsidRPr="005B00A0" w:rsidRDefault="00D9455F" w:rsidP="005B00A0">
      <w:pPr>
        <w:pStyle w:val="Akapitzlist1"/>
        <w:numPr>
          <w:ilvl w:val="3"/>
          <w:numId w:val="72"/>
        </w:numPr>
        <w:suppressAutoHyphens w:val="0"/>
        <w:spacing w:line="276" w:lineRule="auto"/>
        <w:ind w:left="714" w:hanging="357"/>
        <w:jc w:val="both"/>
        <w:rPr>
          <w:rFonts w:ascii="Arial" w:hAnsi="Arial" w:cs="Arial"/>
          <w:sz w:val="20"/>
        </w:rPr>
      </w:pPr>
      <w:r w:rsidRPr="005B00A0">
        <w:rPr>
          <w:rFonts w:ascii="Arial" w:hAnsi="Arial" w:cs="Arial"/>
          <w:sz w:val="20"/>
        </w:rPr>
        <w:t xml:space="preserve">oświadczenie, o którym mowa w </w:t>
      </w:r>
      <w:r w:rsidRPr="005B00A0">
        <w:rPr>
          <w:rFonts w:ascii="Arial" w:hAnsi="Arial" w:cs="Arial"/>
          <w:b/>
          <w:sz w:val="20"/>
        </w:rPr>
        <w:t xml:space="preserve">ust. 1 </w:t>
      </w:r>
      <w:r w:rsidRPr="005B00A0">
        <w:rPr>
          <w:rFonts w:ascii="Arial" w:hAnsi="Arial" w:cs="Arial"/>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D9455F" w:rsidRPr="005B00A0" w:rsidRDefault="00D9455F" w:rsidP="005B00A0">
      <w:pPr>
        <w:pStyle w:val="Akapitzlist1"/>
        <w:numPr>
          <w:ilvl w:val="3"/>
          <w:numId w:val="72"/>
        </w:numPr>
        <w:suppressAutoHyphens w:val="0"/>
        <w:spacing w:line="276" w:lineRule="auto"/>
        <w:ind w:left="714" w:hanging="357"/>
        <w:jc w:val="both"/>
        <w:rPr>
          <w:rFonts w:ascii="Arial" w:hAnsi="Arial" w:cs="Arial"/>
          <w:sz w:val="20"/>
        </w:rPr>
      </w:pPr>
      <w:r w:rsidRPr="005B00A0">
        <w:rPr>
          <w:rFonts w:ascii="Arial" w:hAnsi="Arial" w:cs="Arial"/>
          <w:sz w:val="20"/>
        </w:rPr>
        <w:lastRenderedPageBreak/>
        <w:t xml:space="preserve">oświadczenia i dokumenty, o których mowa w </w:t>
      </w:r>
      <w:r w:rsidRPr="005B00A0">
        <w:rPr>
          <w:rFonts w:ascii="Arial" w:hAnsi="Arial" w:cs="Arial"/>
          <w:b/>
          <w:sz w:val="20"/>
        </w:rPr>
        <w:t>ust. 4 pkt 1 lit. a i b</w:t>
      </w:r>
      <w:r w:rsidRPr="005B00A0">
        <w:rPr>
          <w:rFonts w:ascii="Arial" w:hAnsi="Arial" w:cs="Arial"/>
          <w:sz w:val="20"/>
        </w:rPr>
        <w:t xml:space="preserve"> składane jest przez każdego wspólnika spółki cywilnej oddzielnie we własnym imieniu (osoby prowadzącej działalność gospodarczą pod nazwą określoną w centralnej ewidencji i informacji o działalności gospodarczej - „Firma przedsiębiorcy”),</w:t>
      </w:r>
    </w:p>
    <w:p w:rsidR="00777D14" w:rsidRPr="005B00A0" w:rsidRDefault="003D2706" w:rsidP="005B00A0">
      <w:pPr>
        <w:pStyle w:val="Nagwek3"/>
        <w:shd w:val="clear" w:color="auto" w:fill="AEAAAA" w:themeFill="background2" w:themeFillShade="BF"/>
        <w:spacing w:line="276" w:lineRule="auto"/>
        <w:rPr>
          <w:color w:val="000000" w:themeColor="text1"/>
          <w:sz w:val="20"/>
          <w:szCs w:val="20"/>
        </w:rPr>
      </w:pPr>
      <w:bookmarkStart w:id="11" w:name="_Toc124850583"/>
      <w:r w:rsidRPr="005B00A0">
        <w:rPr>
          <w:color w:val="000000" w:themeColor="text1"/>
          <w:sz w:val="20"/>
          <w:szCs w:val="20"/>
        </w:rPr>
        <w:t>VIII.</w:t>
      </w:r>
      <w:r w:rsidR="00777D14" w:rsidRPr="005B00A0">
        <w:rPr>
          <w:color w:val="000000" w:themeColor="text1"/>
          <w:sz w:val="20"/>
          <w:szCs w:val="20"/>
        </w:rPr>
        <w:t xml:space="preserve"> Informacja o sposobie porozumiewania się zamawiającego z wykonawcami oraz przekazy</w:t>
      </w:r>
      <w:r w:rsidR="002157EE" w:rsidRPr="005B00A0">
        <w:rPr>
          <w:color w:val="000000" w:themeColor="text1"/>
          <w:sz w:val="20"/>
          <w:szCs w:val="20"/>
        </w:rPr>
        <w:t>wania oświadczeń lub dokumentów</w:t>
      </w:r>
      <w:bookmarkEnd w:id="11"/>
    </w:p>
    <w:p w:rsidR="002157EE" w:rsidRPr="005B00A0" w:rsidRDefault="002157EE" w:rsidP="005B00A0">
      <w:pPr>
        <w:widowControl w:val="0"/>
        <w:suppressAutoHyphens/>
        <w:autoSpaceDE w:val="0"/>
        <w:spacing w:after="0" w:line="276" w:lineRule="auto"/>
        <w:ind w:left="426"/>
        <w:rPr>
          <w:rFonts w:ascii="Arial" w:hAnsi="Arial" w:cs="Arial"/>
          <w:color w:val="FF0000"/>
          <w:sz w:val="20"/>
          <w:szCs w:val="20"/>
        </w:rPr>
      </w:pPr>
    </w:p>
    <w:p w:rsidR="00557795" w:rsidRPr="005B00A0" w:rsidRDefault="00557795" w:rsidP="005B00A0">
      <w:pPr>
        <w:pStyle w:val="Akapitzlist1"/>
        <w:numPr>
          <w:ilvl w:val="0"/>
          <w:numId w:val="77"/>
        </w:numPr>
        <w:suppressAutoHyphens w:val="0"/>
        <w:spacing w:line="276" w:lineRule="auto"/>
        <w:ind w:left="426" w:hanging="568"/>
        <w:contextualSpacing w:val="0"/>
        <w:jc w:val="both"/>
        <w:rPr>
          <w:rFonts w:ascii="Arial" w:hAnsi="Arial" w:cs="Arial"/>
          <w:sz w:val="20"/>
        </w:rPr>
      </w:pPr>
      <w:r w:rsidRPr="005B00A0">
        <w:rPr>
          <w:rFonts w:ascii="Arial" w:hAnsi="Arial" w:cs="Arial"/>
          <w:sz w:val="20"/>
        </w:rPr>
        <w:t xml:space="preserve">Dokumentacja postępowania jest </w:t>
      </w:r>
      <w:r w:rsidR="000A6C53" w:rsidRPr="005B00A0">
        <w:rPr>
          <w:rFonts w:ascii="Arial" w:hAnsi="Arial" w:cs="Arial"/>
          <w:sz w:val="20"/>
        </w:rPr>
        <w:t xml:space="preserve">i </w:t>
      </w:r>
      <w:r w:rsidRPr="005B00A0">
        <w:rPr>
          <w:rFonts w:ascii="Arial" w:hAnsi="Arial" w:cs="Arial"/>
          <w:sz w:val="20"/>
        </w:rPr>
        <w:t xml:space="preserve">w trakcie postępowania będzie upubliczniana na stronie internetowej: </w:t>
      </w:r>
      <w:hyperlink r:id="rId20" w:history="1">
        <w:r w:rsidRPr="005B00A0">
          <w:rPr>
            <w:rStyle w:val="Hipercze"/>
            <w:rFonts w:ascii="Arial" w:hAnsi="Arial" w:cs="Arial"/>
            <w:sz w:val="20"/>
          </w:rPr>
          <w:t>https://platformazakupowa.pl/pn/zd_ilawa</w:t>
        </w:r>
      </w:hyperlink>
      <w:r w:rsidRPr="005B00A0">
        <w:rPr>
          <w:rFonts w:ascii="Arial" w:hAnsi="Arial" w:cs="Arial"/>
          <w:b/>
          <w:sz w:val="20"/>
        </w:rPr>
        <w:t xml:space="preserve"> </w:t>
      </w:r>
      <w:r w:rsidRPr="005B00A0">
        <w:rPr>
          <w:rFonts w:ascii="Arial" w:hAnsi="Arial" w:cs="Arial"/>
          <w:i/>
          <w:sz w:val="20"/>
        </w:rPr>
        <w:t>(zwanej dalej: portalem)</w:t>
      </w:r>
      <w:r w:rsidRPr="005B00A0">
        <w:rPr>
          <w:rFonts w:ascii="Arial" w:hAnsi="Arial" w:cs="Arial"/>
          <w:sz w:val="20"/>
        </w:rPr>
        <w:t xml:space="preserve"> </w:t>
      </w:r>
      <w:r w:rsidRPr="005B00A0">
        <w:rPr>
          <w:rFonts w:ascii="Arial" w:hAnsi="Arial" w:cs="Arial"/>
          <w:b/>
          <w:bCs/>
          <w:sz w:val="20"/>
        </w:rPr>
        <w:t>i pod nazwą postępowania wskazaną w tytule SWZ.</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t xml:space="preserve">Komunikacja między zamawiającym, a wykonawcami odbywa się w języku polskim przy użyciu środków komunikacji elektronicznej, w tym wszelkie oświadczenia, wnioski, zawiadomienia oraz informacje, przekazywane w formie elektronicznej za pośrednictwem </w:t>
      </w:r>
      <w:hyperlink r:id="rId21" w:history="1">
        <w:r w:rsidRPr="005B00A0">
          <w:rPr>
            <w:rStyle w:val="Hipercze"/>
            <w:rFonts w:ascii="Arial" w:hAnsi="Arial" w:cs="Arial"/>
            <w:sz w:val="20"/>
          </w:rPr>
          <w:t>https://platformazakupowa.pl/pn/zd_ilawa</w:t>
        </w:r>
      </w:hyperlink>
      <w:r w:rsidRPr="005B00A0">
        <w:rPr>
          <w:rFonts w:ascii="Arial" w:hAnsi="Arial" w:cs="Arial"/>
          <w:sz w:val="20"/>
        </w:rPr>
        <w:t xml:space="preserve"> i formularza „Wyślij wiadomość do zamawiającego”.</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t xml:space="preserve">Za datę przekazania (wpływu) oświadczeń, wniosków, zawiadomień oraz informacji przyjmuje się datę ich przesłania za pośrednictwem </w:t>
      </w:r>
      <w:hyperlink r:id="rId22" w:history="1">
        <w:r w:rsidRPr="005B00A0">
          <w:rPr>
            <w:rStyle w:val="Hipercze"/>
            <w:rFonts w:ascii="Arial" w:hAnsi="Arial" w:cs="Arial"/>
            <w:sz w:val="20"/>
          </w:rPr>
          <w:t>https://platformazakupowa.pl/pn/zd_ilawa</w:t>
        </w:r>
      </w:hyperlink>
      <w:r w:rsidRPr="005B00A0">
        <w:rPr>
          <w:rStyle w:val="Hipercze"/>
          <w:rFonts w:ascii="Arial" w:hAnsi="Arial" w:cs="Arial"/>
          <w:color w:val="auto"/>
          <w:sz w:val="20"/>
        </w:rPr>
        <w:t xml:space="preserve"> </w:t>
      </w:r>
      <w:r w:rsidRPr="005B00A0">
        <w:rPr>
          <w:rFonts w:ascii="Arial" w:hAnsi="Arial" w:cs="Arial"/>
          <w:sz w:val="20"/>
        </w:rPr>
        <w:t>poprzez kliknięcie przycisku „Wyślij wiadomość do zamawiającego” po których pojawi się komunikat, że wiadomość została wysłana do zamawiającego.</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t>Zamawiający, zgodnie z § 3 ust. 3 Rozporządzenia Prezesa Rady Ministrów w sprawie użycia środków komunikacji elektronicznej w postępowaniu o udzielenie zamówienia publicznego oraz udostępnienia i przechowywania dokumentów elektronicznych (Dz. U. z 20</w:t>
      </w:r>
      <w:r w:rsidR="00BD0DE2" w:rsidRPr="005B00A0">
        <w:rPr>
          <w:rFonts w:ascii="Arial" w:hAnsi="Arial" w:cs="Arial"/>
          <w:sz w:val="20"/>
        </w:rPr>
        <w:t>20</w:t>
      </w:r>
      <w:r w:rsidRPr="005B00A0">
        <w:rPr>
          <w:rFonts w:ascii="Arial" w:hAnsi="Arial" w:cs="Arial"/>
          <w:sz w:val="20"/>
        </w:rPr>
        <w:t xml:space="preserve"> r. poz. 1</w:t>
      </w:r>
      <w:r w:rsidR="00BD0DE2" w:rsidRPr="005B00A0">
        <w:rPr>
          <w:rFonts w:ascii="Arial" w:hAnsi="Arial" w:cs="Arial"/>
          <w:sz w:val="20"/>
        </w:rPr>
        <w:t>261</w:t>
      </w:r>
      <w:r w:rsidRPr="005B00A0">
        <w:rPr>
          <w:rFonts w:ascii="Arial" w:hAnsi="Arial" w:cs="Arial"/>
          <w:sz w:val="20"/>
        </w:rPr>
        <w:t xml:space="preserve">; dalej: “Rozporządzenie w sprawie środków komunikacji”), określa niezbędne wymagania sprzętowo - aplikacyjne umożliwiające pracę na platformazakupowa.pl, tj.: </w:t>
      </w:r>
    </w:p>
    <w:p w:rsidR="00557795" w:rsidRPr="005B00A0" w:rsidRDefault="00557795" w:rsidP="005B00A0">
      <w:pPr>
        <w:pStyle w:val="Akapitzlist"/>
        <w:numPr>
          <w:ilvl w:val="5"/>
          <w:numId w:val="78"/>
        </w:numPr>
        <w:suppressAutoHyphens w:val="0"/>
        <w:autoSpaceDE w:val="0"/>
        <w:autoSpaceDN w:val="0"/>
        <w:adjustRightInd w:val="0"/>
        <w:spacing w:line="276" w:lineRule="auto"/>
        <w:ind w:left="709" w:hanging="283"/>
        <w:jc w:val="both"/>
        <w:rPr>
          <w:rFonts w:ascii="Arial" w:hAnsi="Arial" w:cs="Arial"/>
        </w:rPr>
      </w:pPr>
      <w:r w:rsidRPr="005B00A0">
        <w:rPr>
          <w:rFonts w:ascii="Arial" w:hAnsi="Arial" w:cs="Arial"/>
        </w:rPr>
        <w:t xml:space="preserve">stały dostęp do sieci Internet o gwarantowanej przepustowości nie mniejszej niż 512 </w:t>
      </w:r>
      <w:proofErr w:type="spellStart"/>
      <w:r w:rsidRPr="005B00A0">
        <w:rPr>
          <w:rFonts w:ascii="Arial" w:hAnsi="Arial" w:cs="Arial"/>
        </w:rPr>
        <w:t>kb</w:t>
      </w:r>
      <w:proofErr w:type="spellEnd"/>
      <w:r w:rsidRPr="005B00A0">
        <w:rPr>
          <w:rFonts w:ascii="Arial" w:hAnsi="Arial" w:cs="Arial"/>
        </w:rPr>
        <w:t xml:space="preserve">/s, </w:t>
      </w:r>
    </w:p>
    <w:p w:rsidR="00557795" w:rsidRPr="005B00A0" w:rsidRDefault="00557795" w:rsidP="005B00A0">
      <w:pPr>
        <w:pStyle w:val="Akapitzlist"/>
        <w:numPr>
          <w:ilvl w:val="5"/>
          <w:numId w:val="78"/>
        </w:numPr>
        <w:suppressAutoHyphens w:val="0"/>
        <w:autoSpaceDE w:val="0"/>
        <w:autoSpaceDN w:val="0"/>
        <w:adjustRightInd w:val="0"/>
        <w:spacing w:line="276" w:lineRule="auto"/>
        <w:ind w:left="709" w:hanging="283"/>
        <w:jc w:val="both"/>
        <w:rPr>
          <w:rFonts w:ascii="Arial" w:hAnsi="Arial" w:cs="Arial"/>
        </w:rPr>
      </w:pPr>
      <w:r w:rsidRPr="005B00A0">
        <w:rPr>
          <w:rFonts w:ascii="Arial" w:hAnsi="Arial" w:cs="Arial"/>
        </w:rPr>
        <w:t xml:space="preserve">komputer klasy PC lub MAC o następującej konfiguracji: pamięć min. 2 GB Ram, procesor Intel IV 2 GHZ lub jego nowsza wersja, jeden z systemów operacyjnych - MS Windows 7, Mac Os x 10 4, Linux, lub ich nowsze wersje, </w:t>
      </w:r>
    </w:p>
    <w:p w:rsidR="00557795" w:rsidRPr="005B00A0" w:rsidRDefault="00557795" w:rsidP="005B00A0">
      <w:pPr>
        <w:pStyle w:val="Akapitzlist"/>
        <w:numPr>
          <w:ilvl w:val="5"/>
          <w:numId w:val="78"/>
        </w:numPr>
        <w:suppressAutoHyphens w:val="0"/>
        <w:autoSpaceDE w:val="0"/>
        <w:autoSpaceDN w:val="0"/>
        <w:adjustRightInd w:val="0"/>
        <w:spacing w:line="276" w:lineRule="auto"/>
        <w:ind w:left="709" w:hanging="283"/>
        <w:jc w:val="both"/>
        <w:rPr>
          <w:rFonts w:ascii="Arial" w:hAnsi="Arial" w:cs="Arial"/>
        </w:rPr>
      </w:pPr>
      <w:r w:rsidRPr="005B00A0">
        <w:rPr>
          <w:rFonts w:ascii="Arial" w:hAnsi="Arial" w:cs="Arial"/>
        </w:rPr>
        <w:t xml:space="preserve">zainstalowana dowolna przeglądarka internetowa, w przypadku Internet Explorer minimalnie wersja 10 0, </w:t>
      </w:r>
    </w:p>
    <w:p w:rsidR="00557795" w:rsidRPr="005B00A0" w:rsidRDefault="00557795" w:rsidP="005B00A0">
      <w:pPr>
        <w:pStyle w:val="Akapitzlist"/>
        <w:numPr>
          <w:ilvl w:val="5"/>
          <w:numId w:val="78"/>
        </w:numPr>
        <w:suppressAutoHyphens w:val="0"/>
        <w:autoSpaceDE w:val="0"/>
        <w:autoSpaceDN w:val="0"/>
        <w:adjustRightInd w:val="0"/>
        <w:spacing w:line="276" w:lineRule="auto"/>
        <w:ind w:left="709" w:hanging="283"/>
        <w:jc w:val="both"/>
        <w:rPr>
          <w:rFonts w:ascii="Arial" w:hAnsi="Arial" w:cs="Arial"/>
        </w:rPr>
      </w:pPr>
      <w:r w:rsidRPr="005B00A0">
        <w:rPr>
          <w:rFonts w:ascii="Arial" w:hAnsi="Arial" w:cs="Arial"/>
        </w:rPr>
        <w:t xml:space="preserve">włączona obsługa JavaScript, </w:t>
      </w:r>
    </w:p>
    <w:p w:rsidR="00557795" w:rsidRPr="005B00A0" w:rsidRDefault="00557795" w:rsidP="005B00A0">
      <w:pPr>
        <w:pStyle w:val="Akapitzlist"/>
        <w:numPr>
          <w:ilvl w:val="5"/>
          <w:numId w:val="78"/>
        </w:numPr>
        <w:suppressAutoHyphens w:val="0"/>
        <w:autoSpaceDE w:val="0"/>
        <w:autoSpaceDN w:val="0"/>
        <w:adjustRightInd w:val="0"/>
        <w:spacing w:line="276" w:lineRule="auto"/>
        <w:ind w:left="709" w:hanging="283"/>
        <w:jc w:val="both"/>
        <w:rPr>
          <w:rFonts w:ascii="Arial" w:hAnsi="Arial" w:cs="Arial"/>
        </w:rPr>
      </w:pPr>
      <w:r w:rsidRPr="005B00A0">
        <w:rPr>
          <w:rFonts w:ascii="Arial" w:hAnsi="Arial" w:cs="Arial"/>
        </w:rPr>
        <w:t xml:space="preserve">zainstalowany program Adobe </w:t>
      </w:r>
      <w:proofErr w:type="spellStart"/>
      <w:r w:rsidRPr="005B00A0">
        <w:rPr>
          <w:rFonts w:ascii="Arial" w:hAnsi="Arial" w:cs="Arial"/>
        </w:rPr>
        <w:t>Acrobat</w:t>
      </w:r>
      <w:proofErr w:type="spellEnd"/>
      <w:r w:rsidRPr="005B00A0">
        <w:rPr>
          <w:rFonts w:ascii="Arial" w:hAnsi="Arial" w:cs="Arial"/>
        </w:rPr>
        <w:t xml:space="preserve"> Reader lub inny obsługujący format plików .pdf, </w:t>
      </w:r>
    </w:p>
    <w:p w:rsidR="00557795" w:rsidRPr="005B00A0" w:rsidRDefault="00557795" w:rsidP="005B00A0">
      <w:pPr>
        <w:pStyle w:val="Akapitzlist"/>
        <w:numPr>
          <w:ilvl w:val="5"/>
          <w:numId w:val="78"/>
        </w:numPr>
        <w:suppressAutoHyphens w:val="0"/>
        <w:autoSpaceDE w:val="0"/>
        <w:autoSpaceDN w:val="0"/>
        <w:adjustRightInd w:val="0"/>
        <w:spacing w:line="276" w:lineRule="auto"/>
        <w:ind w:left="709" w:hanging="283"/>
        <w:jc w:val="both"/>
        <w:rPr>
          <w:rFonts w:ascii="Arial" w:hAnsi="Arial" w:cs="Arial"/>
        </w:rPr>
      </w:pPr>
      <w:r w:rsidRPr="005B00A0">
        <w:rPr>
          <w:rFonts w:ascii="Arial" w:hAnsi="Arial" w:cs="Arial"/>
        </w:rPr>
        <w:t xml:space="preserve">Platformazakupowa.pl działa według standardu przyjętego w komunikacji sieciowej - kodowanie UTF8, </w:t>
      </w:r>
    </w:p>
    <w:p w:rsidR="00557795" w:rsidRPr="005B00A0" w:rsidRDefault="00557795" w:rsidP="005B00A0">
      <w:pPr>
        <w:pStyle w:val="Akapitzlist"/>
        <w:numPr>
          <w:ilvl w:val="5"/>
          <w:numId w:val="78"/>
        </w:numPr>
        <w:suppressAutoHyphens w:val="0"/>
        <w:autoSpaceDE w:val="0"/>
        <w:autoSpaceDN w:val="0"/>
        <w:adjustRightInd w:val="0"/>
        <w:spacing w:line="276" w:lineRule="auto"/>
        <w:ind w:left="709" w:hanging="283"/>
        <w:jc w:val="both"/>
        <w:rPr>
          <w:rFonts w:ascii="Arial" w:hAnsi="Arial" w:cs="Arial"/>
        </w:rPr>
      </w:pPr>
      <w:r w:rsidRPr="005B00A0">
        <w:rPr>
          <w:rFonts w:ascii="Arial" w:hAnsi="Arial" w:cs="Arial"/>
        </w:rPr>
        <w:t>Oznaczenie czasu odbioru danych przez platformę zakupową stanowi datę oraz dokładny czas (</w:t>
      </w:r>
      <w:proofErr w:type="spellStart"/>
      <w:r w:rsidRPr="005B00A0">
        <w:rPr>
          <w:rFonts w:ascii="Arial" w:hAnsi="Arial" w:cs="Arial"/>
        </w:rPr>
        <w:t>hh:mm:ss</w:t>
      </w:r>
      <w:proofErr w:type="spellEnd"/>
      <w:r w:rsidRPr="005B00A0">
        <w:rPr>
          <w:rFonts w:ascii="Arial" w:hAnsi="Arial" w:cs="Arial"/>
        </w:rPr>
        <w:t xml:space="preserve">) generowany wg. czasu lokalnego serwera synchronizowanego z zegarem Głównego Urzędu Miar. </w:t>
      </w:r>
    </w:p>
    <w:p w:rsidR="00557795" w:rsidRPr="005B00A0" w:rsidRDefault="00557795" w:rsidP="005B00A0">
      <w:pPr>
        <w:pStyle w:val="Akapitzlist"/>
        <w:numPr>
          <w:ilvl w:val="0"/>
          <w:numId w:val="77"/>
        </w:numPr>
        <w:suppressAutoHyphens w:val="0"/>
        <w:autoSpaceDE w:val="0"/>
        <w:autoSpaceDN w:val="0"/>
        <w:adjustRightInd w:val="0"/>
        <w:spacing w:before="200" w:after="47" w:line="276" w:lineRule="auto"/>
        <w:ind w:left="426" w:hanging="426"/>
        <w:jc w:val="both"/>
        <w:rPr>
          <w:rFonts w:ascii="Arial" w:hAnsi="Arial" w:cs="Arial"/>
        </w:rPr>
      </w:pPr>
      <w:r w:rsidRPr="005B00A0">
        <w:rPr>
          <w:rFonts w:ascii="Arial" w:hAnsi="Arial" w:cs="Arial"/>
        </w:rPr>
        <w:t xml:space="preserve">Wykonawca, przystępując do niniejszego postępowania o udzielenie zamówienia publicznego: </w:t>
      </w:r>
    </w:p>
    <w:p w:rsidR="00557795" w:rsidRPr="005B00A0" w:rsidRDefault="00557795" w:rsidP="005B00A0">
      <w:pPr>
        <w:pStyle w:val="Akapitzlist"/>
        <w:numPr>
          <w:ilvl w:val="5"/>
          <w:numId w:val="79"/>
        </w:numPr>
        <w:suppressAutoHyphens w:val="0"/>
        <w:autoSpaceDE w:val="0"/>
        <w:autoSpaceDN w:val="0"/>
        <w:adjustRightInd w:val="0"/>
        <w:spacing w:before="200" w:after="47" w:line="276" w:lineRule="auto"/>
        <w:ind w:left="709" w:hanging="283"/>
        <w:jc w:val="both"/>
        <w:rPr>
          <w:rFonts w:ascii="Arial" w:hAnsi="Arial" w:cs="Arial"/>
        </w:rPr>
      </w:pPr>
      <w:r w:rsidRPr="005B00A0">
        <w:rPr>
          <w:rFonts w:ascii="Arial" w:hAnsi="Arial" w:cs="Arial"/>
        </w:rPr>
        <w:t xml:space="preserve">akceptuje warunki korzystania z platformazakupowa.pl określone w Regulaminie zamieszczonym na stronie internetowej pod linkiem w zakładce „Regulamin" oraz uznaje go za wiążący, </w:t>
      </w:r>
    </w:p>
    <w:p w:rsidR="00557795" w:rsidRPr="005B00A0" w:rsidRDefault="00557795" w:rsidP="005B00A0">
      <w:pPr>
        <w:pStyle w:val="Akapitzlist"/>
        <w:numPr>
          <w:ilvl w:val="5"/>
          <w:numId w:val="79"/>
        </w:numPr>
        <w:suppressAutoHyphens w:val="0"/>
        <w:autoSpaceDE w:val="0"/>
        <w:autoSpaceDN w:val="0"/>
        <w:adjustRightInd w:val="0"/>
        <w:spacing w:before="200" w:line="276" w:lineRule="auto"/>
        <w:ind w:left="709" w:hanging="283"/>
        <w:jc w:val="both"/>
        <w:rPr>
          <w:rFonts w:ascii="Arial" w:hAnsi="Arial" w:cs="Arial"/>
        </w:rPr>
      </w:pPr>
      <w:r w:rsidRPr="005B00A0">
        <w:rPr>
          <w:rFonts w:ascii="Arial" w:hAnsi="Arial" w:cs="Arial"/>
        </w:rPr>
        <w:t xml:space="preserve">zapoznał i stosuje się do Instrukcji składania ofert/wniosków dostępnej pod linkiem </w:t>
      </w:r>
      <w:hyperlink r:id="rId23" w:history="1">
        <w:r w:rsidRPr="005B00A0">
          <w:rPr>
            <w:rStyle w:val="Hipercze"/>
            <w:rFonts w:ascii="Arial" w:eastAsia="Calibri" w:hAnsi="Arial" w:cs="Arial"/>
          </w:rPr>
          <w:t>https://platformazakupowa.pl/pn/zd_ilawa</w:t>
        </w:r>
      </w:hyperlink>
    </w:p>
    <w:p w:rsidR="00557795" w:rsidRPr="005B00A0" w:rsidRDefault="00557795" w:rsidP="005B00A0">
      <w:pPr>
        <w:pStyle w:val="Akapitzlist"/>
        <w:numPr>
          <w:ilvl w:val="0"/>
          <w:numId w:val="77"/>
        </w:numPr>
        <w:suppressAutoHyphens w:val="0"/>
        <w:autoSpaceDE w:val="0"/>
        <w:autoSpaceDN w:val="0"/>
        <w:adjustRightInd w:val="0"/>
        <w:spacing w:before="200" w:line="276" w:lineRule="auto"/>
        <w:ind w:left="426" w:hanging="426"/>
        <w:jc w:val="both"/>
        <w:rPr>
          <w:rFonts w:ascii="Arial" w:hAnsi="Arial" w:cs="Arial"/>
        </w:rPr>
      </w:pPr>
      <w:r w:rsidRPr="005B00A0">
        <w:rPr>
          <w:rFonts w:ascii="Arial" w:hAnsi="Arial" w:cs="Arial"/>
          <w:b/>
          <w:bCs/>
        </w:rPr>
        <w:t>Zamawiający nie ponosi odpowiedzialności za złożenie oferty w sposób niezgodny z Instrukcją korzystania z portalu</w:t>
      </w:r>
      <w:r w:rsidRPr="005B00A0">
        <w:rPr>
          <w:rFonts w:ascii="Arial" w:hAnsi="Arial"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5B00A0">
        <w:rPr>
          <w:rFonts w:ascii="Arial" w:hAnsi="Arial" w:cs="Arial"/>
        </w:rPr>
        <w:lastRenderedPageBreak/>
        <w:t xml:space="preserve">przedmiotowym postępowaniu ponieważ nie został spełniony obowiązek narzucony w art. 221 Ustawy Prawo Zamówień Publicznych. </w:t>
      </w:r>
    </w:p>
    <w:p w:rsidR="00557795" w:rsidRPr="005B00A0" w:rsidRDefault="00557795" w:rsidP="005B00A0">
      <w:pPr>
        <w:pStyle w:val="Akapitzlist"/>
        <w:numPr>
          <w:ilvl w:val="0"/>
          <w:numId w:val="77"/>
        </w:numPr>
        <w:suppressAutoHyphens w:val="0"/>
        <w:autoSpaceDE w:val="0"/>
        <w:autoSpaceDN w:val="0"/>
        <w:adjustRightInd w:val="0"/>
        <w:spacing w:before="200" w:line="276" w:lineRule="auto"/>
        <w:ind w:left="426" w:hanging="426"/>
        <w:jc w:val="both"/>
        <w:rPr>
          <w:rFonts w:ascii="Arial" w:hAnsi="Arial" w:cs="Arial"/>
        </w:rPr>
      </w:pPr>
      <w:r w:rsidRPr="005B00A0">
        <w:rPr>
          <w:rFonts w:ascii="Arial" w:hAnsi="Arial"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57795" w:rsidRPr="005B00A0" w:rsidRDefault="00FB2CD3" w:rsidP="005B00A0">
      <w:pPr>
        <w:pStyle w:val="Akapitzlist"/>
        <w:autoSpaceDE w:val="0"/>
        <w:autoSpaceDN w:val="0"/>
        <w:adjustRightInd w:val="0"/>
        <w:spacing w:line="276" w:lineRule="auto"/>
        <w:ind w:left="426"/>
        <w:jc w:val="both"/>
        <w:rPr>
          <w:rFonts w:ascii="Arial" w:hAnsi="Arial" w:cs="Arial"/>
        </w:rPr>
      </w:pPr>
      <w:hyperlink r:id="rId24" w:history="1">
        <w:r w:rsidR="00557795" w:rsidRPr="005B00A0">
          <w:rPr>
            <w:rStyle w:val="Hipercze"/>
            <w:rFonts w:ascii="Arial" w:eastAsia="Calibri" w:hAnsi="Arial" w:cs="Arial"/>
          </w:rPr>
          <w:t>https://platformazakupowa.pl/strona/45-instrukcje</w:t>
        </w:r>
      </w:hyperlink>
      <w:r w:rsidR="00557795" w:rsidRPr="005B00A0">
        <w:rPr>
          <w:rFonts w:ascii="Arial" w:hAnsi="Arial" w:cs="Arial"/>
        </w:rPr>
        <w:t xml:space="preserve">  </w:t>
      </w:r>
    </w:p>
    <w:p w:rsidR="00557795" w:rsidRPr="005B00A0" w:rsidRDefault="00557795" w:rsidP="005B00A0">
      <w:pPr>
        <w:pStyle w:val="Akapitzlist"/>
        <w:numPr>
          <w:ilvl w:val="0"/>
          <w:numId w:val="77"/>
        </w:numPr>
        <w:suppressAutoHyphens w:val="0"/>
        <w:autoSpaceDE w:val="0"/>
        <w:autoSpaceDN w:val="0"/>
        <w:adjustRightInd w:val="0"/>
        <w:spacing w:before="200" w:line="276" w:lineRule="auto"/>
        <w:ind w:left="426" w:hanging="426"/>
        <w:jc w:val="both"/>
        <w:rPr>
          <w:rFonts w:ascii="Arial" w:hAnsi="Arial" w:cs="Arial"/>
        </w:rPr>
      </w:pPr>
      <w:r w:rsidRPr="005B00A0">
        <w:rPr>
          <w:rFonts w:ascii="Arial" w:hAnsi="Arial" w:cs="Arial"/>
          <w:b/>
          <w:bCs/>
        </w:rPr>
        <w:t xml:space="preserve">Zalecenia: </w:t>
      </w:r>
    </w:p>
    <w:p w:rsidR="00557795" w:rsidRPr="005B00A0" w:rsidRDefault="00557795" w:rsidP="005B00A0">
      <w:pPr>
        <w:pStyle w:val="Akapitzlist"/>
        <w:autoSpaceDE w:val="0"/>
        <w:autoSpaceDN w:val="0"/>
        <w:adjustRightInd w:val="0"/>
        <w:spacing w:line="276" w:lineRule="auto"/>
        <w:ind w:left="426"/>
        <w:jc w:val="both"/>
        <w:rPr>
          <w:rFonts w:ascii="Arial" w:hAnsi="Arial" w:cs="Arial"/>
        </w:rPr>
      </w:pPr>
      <w:r w:rsidRPr="005B00A0">
        <w:rPr>
          <w:rFonts w:ascii="Arial" w:hAnsi="Arial" w:cs="Arial"/>
          <w:b/>
          <w:bCs/>
        </w:rPr>
        <w:t xml:space="preserve">Formaty plików wykorzystywanych przez wykonawców powinny być zgodne z </w:t>
      </w:r>
      <w:r w:rsidRPr="005B00A0">
        <w:rPr>
          <w:rFonts w:ascii="Arial" w:hAnsi="Arial"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557795" w:rsidRPr="005B00A0" w:rsidRDefault="00557795" w:rsidP="005B00A0">
      <w:pPr>
        <w:pStyle w:val="Akapitzlist"/>
        <w:numPr>
          <w:ilvl w:val="6"/>
          <w:numId w:val="80"/>
        </w:numPr>
        <w:suppressAutoHyphens w:val="0"/>
        <w:autoSpaceDE w:val="0"/>
        <w:autoSpaceDN w:val="0"/>
        <w:adjustRightInd w:val="0"/>
        <w:spacing w:before="200" w:after="47" w:line="276" w:lineRule="auto"/>
        <w:ind w:left="709" w:hanging="425"/>
        <w:jc w:val="both"/>
        <w:rPr>
          <w:rFonts w:ascii="Arial" w:hAnsi="Arial" w:cs="Arial"/>
        </w:rPr>
      </w:pPr>
      <w:r w:rsidRPr="005B00A0">
        <w:rPr>
          <w:rFonts w:ascii="Arial" w:hAnsi="Arial" w:cs="Arial"/>
        </w:rPr>
        <w:t>Zamawiający rekomenduje wykorzystanie formatów: .pdf .</w:t>
      </w:r>
      <w:proofErr w:type="spellStart"/>
      <w:r w:rsidRPr="005B00A0">
        <w:rPr>
          <w:rFonts w:ascii="Arial" w:hAnsi="Arial" w:cs="Arial"/>
        </w:rPr>
        <w:t>doc</w:t>
      </w:r>
      <w:proofErr w:type="spellEnd"/>
      <w:r w:rsidRPr="005B00A0">
        <w:rPr>
          <w:rFonts w:ascii="Arial" w:hAnsi="Arial" w:cs="Arial"/>
        </w:rPr>
        <w:t xml:space="preserve"> .xls .jpg (.</w:t>
      </w:r>
      <w:proofErr w:type="spellStart"/>
      <w:r w:rsidRPr="005B00A0">
        <w:rPr>
          <w:rFonts w:ascii="Arial" w:hAnsi="Arial" w:cs="Arial"/>
        </w:rPr>
        <w:t>jpeg</w:t>
      </w:r>
      <w:proofErr w:type="spellEnd"/>
      <w:r w:rsidRPr="005B00A0">
        <w:rPr>
          <w:rFonts w:ascii="Arial" w:hAnsi="Arial" w:cs="Arial"/>
        </w:rPr>
        <w:t xml:space="preserve">) </w:t>
      </w:r>
      <w:r w:rsidRPr="005B00A0">
        <w:rPr>
          <w:rFonts w:ascii="Arial" w:hAnsi="Arial" w:cs="Arial"/>
          <w:b/>
          <w:bCs/>
        </w:rPr>
        <w:t xml:space="preserve">ze szczególnym wskazaniem na .pdf </w:t>
      </w:r>
    </w:p>
    <w:p w:rsidR="00557795" w:rsidRPr="005B00A0" w:rsidRDefault="00557795" w:rsidP="005B00A0">
      <w:pPr>
        <w:pStyle w:val="Akapitzlist"/>
        <w:numPr>
          <w:ilvl w:val="6"/>
          <w:numId w:val="80"/>
        </w:numPr>
        <w:suppressAutoHyphens w:val="0"/>
        <w:autoSpaceDE w:val="0"/>
        <w:autoSpaceDN w:val="0"/>
        <w:adjustRightInd w:val="0"/>
        <w:spacing w:before="200" w:after="47" w:line="276" w:lineRule="auto"/>
        <w:ind w:left="709" w:hanging="425"/>
        <w:jc w:val="both"/>
        <w:rPr>
          <w:rFonts w:ascii="Arial" w:hAnsi="Arial" w:cs="Arial"/>
        </w:rPr>
      </w:pPr>
      <w:r w:rsidRPr="005B00A0">
        <w:rPr>
          <w:rFonts w:ascii="Arial" w:hAnsi="Arial" w:cs="Arial"/>
        </w:rPr>
        <w:t xml:space="preserve">W celu ewentualnej kompresji danych Zamawiający rekomenduje wykorzystanie jednego z formatów: </w:t>
      </w:r>
    </w:p>
    <w:p w:rsidR="00557795" w:rsidRPr="005B00A0" w:rsidRDefault="00557795" w:rsidP="005B00A0">
      <w:pPr>
        <w:pStyle w:val="Akapitzlist"/>
        <w:numPr>
          <w:ilvl w:val="5"/>
          <w:numId w:val="63"/>
        </w:numPr>
        <w:suppressAutoHyphens w:val="0"/>
        <w:autoSpaceDE w:val="0"/>
        <w:autoSpaceDN w:val="0"/>
        <w:adjustRightInd w:val="0"/>
        <w:spacing w:before="200" w:after="47" w:line="276" w:lineRule="auto"/>
        <w:jc w:val="both"/>
        <w:rPr>
          <w:rFonts w:ascii="Arial" w:hAnsi="Arial" w:cs="Arial"/>
        </w:rPr>
      </w:pPr>
      <w:r w:rsidRPr="005B00A0">
        <w:rPr>
          <w:rFonts w:ascii="Arial" w:hAnsi="Arial" w:cs="Arial"/>
        </w:rPr>
        <w:t xml:space="preserve">.zip </w:t>
      </w:r>
    </w:p>
    <w:p w:rsidR="00557795" w:rsidRPr="005B00A0" w:rsidRDefault="00557795" w:rsidP="005B00A0">
      <w:pPr>
        <w:pStyle w:val="Akapitzlist"/>
        <w:numPr>
          <w:ilvl w:val="5"/>
          <w:numId w:val="63"/>
        </w:numPr>
        <w:suppressAutoHyphens w:val="0"/>
        <w:autoSpaceDE w:val="0"/>
        <w:autoSpaceDN w:val="0"/>
        <w:adjustRightInd w:val="0"/>
        <w:spacing w:before="200" w:line="276" w:lineRule="auto"/>
        <w:jc w:val="both"/>
        <w:rPr>
          <w:rFonts w:ascii="Arial" w:hAnsi="Arial" w:cs="Arial"/>
        </w:rPr>
      </w:pPr>
      <w:r w:rsidRPr="005B00A0">
        <w:rPr>
          <w:rFonts w:ascii="Arial" w:hAnsi="Arial" w:cs="Arial"/>
        </w:rPr>
        <w:t xml:space="preserve">.7Z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Wśród formatów powszechnych a </w:t>
      </w:r>
      <w:r w:rsidRPr="005B00A0">
        <w:rPr>
          <w:rFonts w:ascii="Arial" w:hAnsi="Arial" w:cs="Arial"/>
          <w:b/>
          <w:bCs/>
        </w:rPr>
        <w:t xml:space="preserve">NIE występujących </w:t>
      </w:r>
      <w:r w:rsidRPr="005B00A0">
        <w:rPr>
          <w:rFonts w:ascii="Arial" w:hAnsi="Arial" w:cs="Arial"/>
        </w:rPr>
        <w:t>w rozporządzeniu występują: .</w:t>
      </w:r>
      <w:proofErr w:type="spellStart"/>
      <w:r w:rsidRPr="005B00A0">
        <w:rPr>
          <w:rFonts w:ascii="Arial" w:hAnsi="Arial" w:cs="Arial"/>
        </w:rPr>
        <w:t>rar</w:t>
      </w:r>
      <w:proofErr w:type="spellEnd"/>
      <w:r w:rsidRPr="005B00A0">
        <w:rPr>
          <w:rFonts w:ascii="Arial" w:hAnsi="Arial" w:cs="Arial"/>
        </w:rPr>
        <w:t xml:space="preserve"> .gif .</w:t>
      </w:r>
      <w:proofErr w:type="spellStart"/>
      <w:r w:rsidRPr="005B00A0">
        <w:rPr>
          <w:rFonts w:ascii="Arial" w:hAnsi="Arial" w:cs="Arial"/>
        </w:rPr>
        <w:t>bmp</w:t>
      </w:r>
      <w:proofErr w:type="spellEnd"/>
      <w:r w:rsidRPr="005B00A0">
        <w:rPr>
          <w:rFonts w:ascii="Arial" w:hAnsi="Arial" w:cs="Arial"/>
        </w:rPr>
        <w:t xml:space="preserve"> .</w:t>
      </w:r>
      <w:proofErr w:type="spellStart"/>
      <w:r w:rsidRPr="005B00A0">
        <w:rPr>
          <w:rFonts w:ascii="Arial" w:hAnsi="Arial" w:cs="Arial"/>
        </w:rPr>
        <w:t>numbers</w:t>
      </w:r>
      <w:proofErr w:type="spellEnd"/>
      <w:r w:rsidRPr="005B00A0">
        <w:rPr>
          <w:rFonts w:ascii="Arial" w:hAnsi="Arial" w:cs="Arial"/>
        </w:rPr>
        <w:t xml:space="preserve"> .</w:t>
      </w:r>
      <w:proofErr w:type="spellStart"/>
      <w:r w:rsidRPr="005B00A0">
        <w:rPr>
          <w:rFonts w:ascii="Arial" w:hAnsi="Arial" w:cs="Arial"/>
        </w:rPr>
        <w:t>pages</w:t>
      </w:r>
      <w:proofErr w:type="spellEnd"/>
      <w:r w:rsidRPr="005B00A0">
        <w:rPr>
          <w:rFonts w:ascii="Arial" w:hAnsi="Arial" w:cs="Arial"/>
        </w:rPr>
        <w:t xml:space="preserve">. </w:t>
      </w:r>
      <w:r w:rsidRPr="005B00A0">
        <w:rPr>
          <w:rFonts w:ascii="Arial" w:hAnsi="Arial" w:cs="Arial"/>
          <w:b/>
          <w:bCs/>
        </w:rPr>
        <w:t xml:space="preserve">Dokumenty złożone w takich plikach zostaną uznane za złożone nieskutecznie.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Zamawiający zwraca uwagę na ograniczenia wielkości plików podpisywanych profilem zaufanym, który wynosi max 10MB, oraz na ograniczenie wielkości plików podpisywanych w aplikacji </w:t>
      </w:r>
      <w:proofErr w:type="spellStart"/>
      <w:r w:rsidRPr="005B00A0">
        <w:rPr>
          <w:rFonts w:ascii="Arial" w:hAnsi="Arial" w:cs="Arial"/>
        </w:rPr>
        <w:t>eDoApp</w:t>
      </w:r>
      <w:proofErr w:type="spellEnd"/>
      <w:r w:rsidRPr="005B00A0">
        <w:rPr>
          <w:rFonts w:ascii="Arial" w:hAnsi="Arial" w:cs="Arial"/>
        </w:rPr>
        <w:t xml:space="preserve"> służącej do składania podpisu osobistego, który wynosi max 5MB.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00A0">
        <w:rPr>
          <w:rFonts w:ascii="Arial" w:hAnsi="Arial" w:cs="Arial"/>
        </w:rPr>
        <w:t>PAdES</w:t>
      </w:r>
      <w:proofErr w:type="spellEnd"/>
      <w:r w:rsidRPr="005B00A0">
        <w:rPr>
          <w:rFonts w:ascii="Arial" w:hAnsi="Arial" w:cs="Arial"/>
        </w:rPr>
        <w:t xml:space="preserve">.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Pliki w innych formatach niż PDF zaleca się opatrzyć zewnętrznym podpisem </w:t>
      </w:r>
      <w:proofErr w:type="spellStart"/>
      <w:r w:rsidRPr="005B00A0">
        <w:rPr>
          <w:rFonts w:ascii="Arial" w:hAnsi="Arial" w:cs="Arial"/>
        </w:rPr>
        <w:t>XAdES</w:t>
      </w:r>
      <w:proofErr w:type="spellEnd"/>
      <w:r w:rsidRPr="005B00A0">
        <w:rPr>
          <w:rFonts w:ascii="Arial" w:hAnsi="Arial" w:cs="Arial"/>
        </w:rPr>
        <w:t xml:space="preserve">. Wykonawca powinien pamiętać, aby plik z podpisem przekazywać łącznie z dokumentem podpisywanym.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Zamawiający zaleca, aby Wykonawca z odpowiednim wyprzedzeniem przetestował możliwość prawidłowego wykorzystania wybranej metody podpisania plików oferty.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Zaleca się, aby komunikacja z wykonawcami odbywała się tylko na Platformie za pośrednictwem formularza “Wyślij wiadomość do zamawiającego”, nie za pośrednictwem adresu email.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Osobą składającą ofertę powinna być osoba kontaktowa podawana w dokumentacji.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Podczas podpisywania plików zaleca się stosowanie algorytmu skrótu SHA2 zamiast SHA1.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Jeśli wykonawca pakuje dokumenty np. w plik ZIP zalecamy wcześniejsze podpisanie każdego ze skompresowanych plików.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Zamawiający rekomenduje wykorzystanie podpisu z kwalifikowanym znacznikiem czasu. </w:t>
      </w:r>
    </w:p>
    <w:p w:rsidR="00557795" w:rsidRPr="005B00A0" w:rsidRDefault="00557795" w:rsidP="005B00A0">
      <w:pPr>
        <w:pStyle w:val="Akapitzlist"/>
        <w:numPr>
          <w:ilvl w:val="6"/>
          <w:numId w:val="80"/>
        </w:numPr>
        <w:suppressAutoHyphens w:val="0"/>
        <w:autoSpaceDE w:val="0"/>
        <w:autoSpaceDN w:val="0"/>
        <w:adjustRightInd w:val="0"/>
        <w:spacing w:before="200" w:line="276" w:lineRule="auto"/>
        <w:ind w:left="709" w:hanging="425"/>
        <w:jc w:val="both"/>
        <w:rPr>
          <w:rFonts w:ascii="Arial" w:hAnsi="Arial" w:cs="Arial"/>
        </w:rPr>
      </w:pPr>
      <w:r w:rsidRPr="005B00A0">
        <w:rPr>
          <w:rFonts w:ascii="Arial" w:hAnsi="Arial"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5B00A0">
        <w:rPr>
          <w:rFonts w:ascii="Arial" w:hAnsi="Arial" w:cs="Arial"/>
          <w:sz w:val="20"/>
        </w:rPr>
        <w:t>Pzp</w:t>
      </w:r>
      <w:proofErr w:type="spellEnd"/>
      <w:r w:rsidRPr="005B00A0">
        <w:rPr>
          <w:rFonts w:ascii="Arial" w:hAnsi="Arial" w:cs="Arial"/>
          <w:sz w:val="20"/>
        </w:rPr>
        <w:t xml:space="preserve"> - </w:t>
      </w:r>
      <w:r w:rsidRPr="005B00A0">
        <w:rPr>
          <w:rFonts w:ascii="Arial" w:hAnsi="Arial" w:cs="Arial"/>
          <w:b/>
          <w:bCs/>
          <w:sz w:val="20"/>
        </w:rPr>
        <w:t>nie dotyczy</w:t>
      </w:r>
      <w:r w:rsidRPr="005B00A0">
        <w:rPr>
          <w:rFonts w:ascii="Arial" w:hAnsi="Arial" w:cs="Arial"/>
          <w:sz w:val="20"/>
        </w:rPr>
        <w:t>.</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t xml:space="preserve">Korzystanie z portalu przez wykonawców jest bezpłatne. </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t>Przeglądanie i pobieranie publicznej treści dokumentacji postępowania nie wymaga posiadania konta w portalu, ani logowania do portalu.</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t xml:space="preserve">Wykonawca jako podmiot profesjonalny ma obowiązek sprawdzania komunikatów i wiadomości bezpośrednio na </w:t>
      </w:r>
      <w:hyperlink r:id="rId25" w:history="1">
        <w:r w:rsidRPr="005B00A0">
          <w:rPr>
            <w:rStyle w:val="Hipercze"/>
            <w:rFonts w:ascii="Arial" w:hAnsi="Arial" w:cs="Arial"/>
            <w:sz w:val="20"/>
          </w:rPr>
          <w:t>https://platformazakupowa.pl/pn/zd_ilawa</w:t>
        </w:r>
      </w:hyperlink>
      <w:r w:rsidRPr="005B00A0">
        <w:rPr>
          <w:rStyle w:val="Hipercze"/>
          <w:rFonts w:ascii="Arial" w:hAnsi="Arial" w:cs="Arial"/>
          <w:sz w:val="20"/>
        </w:rPr>
        <w:t xml:space="preserve"> </w:t>
      </w:r>
      <w:r w:rsidRPr="005B00A0">
        <w:rPr>
          <w:rFonts w:ascii="Arial" w:hAnsi="Arial" w:cs="Arial"/>
          <w:sz w:val="20"/>
        </w:rPr>
        <w:t xml:space="preserve">przesłanych przez zamawiającego, gdyż system powiadomień może ulec awarii lub powiadomienie może trafić do folderu SPAM. </w:t>
      </w:r>
    </w:p>
    <w:p w:rsidR="00557795" w:rsidRPr="005B00A0" w:rsidRDefault="00557795" w:rsidP="005B00A0">
      <w:pPr>
        <w:pStyle w:val="Akapitzlist1"/>
        <w:numPr>
          <w:ilvl w:val="0"/>
          <w:numId w:val="77"/>
        </w:numPr>
        <w:suppressAutoHyphens w:val="0"/>
        <w:spacing w:line="276" w:lineRule="auto"/>
        <w:ind w:left="357" w:hanging="357"/>
        <w:jc w:val="both"/>
        <w:rPr>
          <w:rFonts w:ascii="Arial" w:hAnsi="Arial" w:cs="Arial"/>
          <w:sz w:val="20"/>
        </w:rPr>
      </w:pPr>
      <w:r w:rsidRPr="005B00A0">
        <w:rPr>
          <w:rFonts w:ascii="Arial" w:hAnsi="Arial" w:cs="Arial"/>
          <w:sz w:val="20"/>
        </w:rPr>
        <w:lastRenderedPageBreak/>
        <w:t xml:space="preserve">Sposób sporządzenia dokumentów elektronicznych, cyfrowych </w:t>
      </w:r>
      <w:proofErr w:type="spellStart"/>
      <w:r w:rsidRPr="005B00A0">
        <w:rPr>
          <w:rFonts w:ascii="Arial" w:hAnsi="Arial" w:cs="Arial"/>
          <w:sz w:val="20"/>
        </w:rPr>
        <w:t>odwzorowań</w:t>
      </w:r>
      <w:proofErr w:type="spellEnd"/>
      <w:r w:rsidRPr="005B00A0">
        <w:rPr>
          <w:rFonts w:ascii="Arial" w:hAnsi="Arial" w:cs="Arial"/>
          <w:sz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557795" w:rsidRPr="005B00A0" w:rsidRDefault="00557795" w:rsidP="005B00A0">
      <w:pPr>
        <w:pStyle w:val="Akapitzlist1"/>
        <w:numPr>
          <w:ilvl w:val="0"/>
          <w:numId w:val="77"/>
        </w:numPr>
        <w:suppressAutoHyphens w:val="0"/>
        <w:spacing w:line="276" w:lineRule="auto"/>
        <w:ind w:left="357" w:hanging="357"/>
        <w:rPr>
          <w:rFonts w:ascii="Arial" w:hAnsi="Arial" w:cs="Arial"/>
          <w:sz w:val="20"/>
        </w:rPr>
      </w:pPr>
      <w:r w:rsidRPr="005B00A0">
        <w:rPr>
          <w:rFonts w:ascii="Arial" w:hAnsi="Arial" w:cs="Arial"/>
          <w:sz w:val="20"/>
        </w:rPr>
        <w:t xml:space="preserve">Oferty, oświadczenia, o których mowa w art. 125 ust. 1 ustawy </w:t>
      </w:r>
      <w:proofErr w:type="spellStart"/>
      <w:r w:rsidRPr="005B00A0">
        <w:rPr>
          <w:rFonts w:ascii="Arial" w:hAnsi="Arial" w:cs="Arial"/>
          <w:sz w:val="20"/>
        </w:rPr>
        <w:t>Pzp</w:t>
      </w:r>
      <w:proofErr w:type="spellEnd"/>
      <w:r w:rsidRPr="005B00A0">
        <w:rPr>
          <w:rFonts w:ascii="Arial" w:hAnsi="Arial" w:cs="Arial"/>
          <w:sz w:val="20"/>
        </w:rPr>
        <w:t xml:space="preserve">, podmiotowe środki dowodowe, w tym oświadczenie, o którym mowa w art. 117 ust. 4 ustawy </w:t>
      </w:r>
      <w:proofErr w:type="spellStart"/>
      <w:r w:rsidRPr="005B00A0">
        <w:rPr>
          <w:rFonts w:ascii="Arial" w:hAnsi="Arial" w:cs="Arial"/>
          <w:sz w:val="20"/>
        </w:rPr>
        <w:t>Pzp</w:t>
      </w:r>
      <w:proofErr w:type="spellEnd"/>
      <w:r w:rsidRPr="005B00A0">
        <w:rPr>
          <w:rFonts w:ascii="Arial" w:hAnsi="Arial" w:cs="Arial"/>
          <w:sz w:val="20"/>
        </w:rPr>
        <w:t xml:space="preserve">, oraz zobowiązanie podmiotu udostępniającego zasoby, o którym mowa w art. 118 ust. 3 ustawy </w:t>
      </w:r>
      <w:proofErr w:type="spellStart"/>
      <w:r w:rsidRPr="005B00A0">
        <w:rPr>
          <w:rFonts w:ascii="Arial" w:hAnsi="Arial" w:cs="Arial"/>
          <w:sz w:val="20"/>
        </w:rPr>
        <w:t>Pzp</w:t>
      </w:r>
      <w:proofErr w:type="spellEnd"/>
      <w:r w:rsidRPr="005B00A0">
        <w:rPr>
          <w:rFonts w:ascii="Arial" w:hAnsi="Arial" w:cs="Arial"/>
          <w:sz w:val="20"/>
        </w:rPr>
        <w:t>,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5B00A0">
        <w:rPr>
          <w:rFonts w:ascii="Arial" w:hAnsi="Arial" w:cs="Arial"/>
          <w:sz w:val="20"/>
        </w:rPr>
        <w:t>t.j</w:t>
      </w:r>
      <w:proofErr w:type="spellEnd"/>
      <w:r w:rsidRPr="005B00A0">
        <w:rPr>
          <w:rFonts w:ascii="Arial" w:hAnsi="Arial" w:cs="Arial"/>
          <w:sz w:val="20"/>
        </w:rPr>
        <w:t>. Dz.U. z 202</w:t>
      </w:r>
      <w:r w:rsidR="00BD0DE2" w:rsidRPr="005B00A0">
        <w:rPr>
          <w:rFonts w:ascii="Arial" w:hAnsi="Arial" w:cs="Arial"/>
          <w:sz w:val="20"/>
        </w:rPr>
        <w:t>3</w:t>
      </w:r>
      <w:r w:rsidRPr="005B00A0">
        <w:rPr>
          <w:rFonts w:ascii="Arial" w:hAnsi="Arial" w:cs="Arial"/>
          <w:sz w:val="20"/>
        </w:rPr>
        <w:t xml:space="preserve"> r. poz. </w:t>
      </w:r>
      <w:r w:rsidR="00BD0DE2" w:rsidRPr="005B00A0">
        <w:rPr>
          <w:rFonts w:ascii="Arial" w:hAnsi="Arial" w:cs="Arial"/>
          <w:sz w:val="20"/>
        </w:rPr>
        <w:t>57</w:t>
      </w:r>
      <w:r w:rsidRPr="005B00A0">
        <w:rPr>
          <w:rFonts w:ascii="Arial" w:hAnsi="Arial" w:cs="Arial"/>
          <w:sz w:val="20"/>
        </w:rPr>
        <w:t xml:space="preserve">), z zastrzeżeniem formatów, o których mowa w art. 66 ust. 1 ustawy </w:t>
      </w:r>
      <w:proofErr w:type="spellStart"/>
      <w:r w:rsidRPr="005B00A0">
        <w:rPr>
          <w:rFonts w:ascii="Arial" w:hAnsi="Arial" w:cs="Arial"/>
          <w:sz w:val="20"/>
        </w:rPr>
        <w:t>Pzp</w:t>
      </w:r>
      <w:proofErr w:type="spellEnd"/>
      <w:r w:rsidRPr="005B00A0">
        <w:rPr>
          <w:rFonts w:ascii="Arial" w:hAnsi="Arial" w:cs="Arial"/>
          <w:sz w:val="20"/>
        </w:rPr>
        <w:t>, z uwzględnieniem rodzaju przekazywanych danych.</w:t>
      </w:r>
    </w:p>
    <w:p w:rsidR="00777D14" w:rsidRPr="005B00A0" w:rsidRDefault="003D2706" w:rsidP="005B00A0">
      <w:pPr>
        <w:pStyle w:val="Nagwek3"/>
        <w:shd w:val="clear" w:color="auto" w:fill="AEAAAA" w:themeFill="background2" w:themeFillShade="BF"/>
        <w:spacing w:line="276" w:lineRule="auto"/>
        <w:rPr>
          <w:sz w:val="20"/>
          <w:szCs w:val="20"/>
          <w:u w:val="single"/>
        </w:rPr>
      </w:pPr>
      <w:bookmarkStart w:id="12" w:name="_Toc124850584"/>
      <w:r w:rsidRPr="005B00A0">
        <w:rPr>
          <w:sz w:val="20"/>
          <w:szCs w:val="20"/>
        </w:rPr>
        <w:t xml:space="preserve">IX.  </w:t>
      </w:r>
      <w:r w:rsidR="00777D14" w:rsidRPr="005B00A0">
        <w:rPr>
          <w:sz w:val="20"/>
          <w:szCs w:val="20"/>
        </w:rPr>
        <w:t>Wymagania dotyczące wadium</w:t>
      </w:r>
      <w:bookmarkEnd w:id="12"/>
      <w:r w:rsidR="00777D14" w:rsidRPr="005B00A0">
        <w:rPr>
          <w:sz w:val="20"/>
          <w:szCs w:val="20"/>
        </w:rPr>
        <w:t xml:space="preserve"> </w:t>
      </w:r>
    </w:p>
    <w:p w:rsidR="007C4D29" w:rsidRPr="005B00A0" w:rsidRDefault="007C4D29" w:rsidP="005B00A0">
      <w:pPr>
        <w:pStyle w:val="Standard"/>
        <w:spacing w:line="276" w:lineRule="auto"/>
        <w:ind w:left="786"/>
        <w:rPr>
          <w:rFonts w:ascii="Arial" w:hAnsi="Arial" w:cs="Arial"/>
          <w:sz w:val="20"/>
          <w:szCs w:val="20"/>
        </w:rPr>
      </w:pPr>
      <w:r w:rsidRPr="005B00A0">
        <w:rPr>
          <w:rFonts w:ascii="Arial" w:hAnsi="Arial" w:cs="Arial"/>
          <w:sz w:val="20"/>
          <w:szCs w:val="20"/>
        </w:rPr>
        <w:t>Zamawiając</w:t>
      </w:r>
      <w:r w:rsidR="009B7C29" w:rsidRPr="005B00A0">
        <w:rPr>
          <w:rFonts w:ascii="Arial" w:hAnsi="Arial" w:cs="Arial"/>
          <w:sz w:val="20"/>
          <w:szCs w:val="20"/>
        </w:rPr>
        <w:t>ym nie wymaga wniesienia wadium.</w:t>
      </w:r>
    </w:p>
    <w:p w:rsidR="00557795" w:rsidRPr="005B00A0" w:rsidRDefault="00777D14" w:rsidP="005B00A0">
      <w:pPr>
        <w:pStyle w:val="Nagwek3"/>
        <w:numPr>
          <w:ilvl w:val="1"/>
          <w:numId w:val="2"/>
        </w:numPr>
        <w:shd w:val="clear" w:color="auto" w:fill="AEAAAA" w:themeFill="background2" w:themeFillShade="BF"/>
        <w:spacing w:line="276" w:lineRule="auto"/>
        <w:ind w:left="426" w:hanging="426"/>
        <w:rPr>
          <w:color w:val="000000" w:themeColor="text1"/>
          <w:sz w:val="20"/>
          <w:szCs w:val="20"/>
        </w:rPr>
      </w:pPr>
      <w:bookmarkStart w:id="13" w:name="_Toc124850585"/>
      <w:r w:rsidRPr="005B00A0">
        <w:rPr>
          <w:color w:val="000000" w:themeColor="text1"/>
          <w:sz w:val="20"/>
          <w:szCs w:val="20"/>
        </w:rPr>
        <w:t>Termin związania ofertą</w:t>
      </w:r>
      <w:bookmarkEnd w:id="13"/>
    </w:p>
    <w:p w:rsidR="00557795" w:rsidRPr="005B00A0" w:rsidRDefault="00557795" w:rsidP="005B00A0">
      <w:pPr>
        <w:pStyle w:val="Akapitzlist1"/>
        <w:suppressAutoHyphens w:val="0"/>
        <w:spacing w:line="276" w:lineRule="auto"/>
        <w:ind w:left="426" w:hanging="426"/>
        <w:rPr>
          <w:rFonts w:ascii="Arial" w:hAnsi="Arial" w:cs="Arial"/>
          <w:sz w:val="20"/>
        </w:rPr>
      </w:pPr>
      <w:r w:rsidRPr="005B00A0">
        <w:rPr>
          <w:rFonts w:ascii="Arial" w:hAnsi="Arial" w:cs="Arial"/>
          <w:sz w:val="20"/>
        </w:rPr>
        <w:t xml:space="preserve">1. Wykonawca jest związany ofertą przez okres </w:t>
      </w:r>
      <w:r w:rsidRPr="005B00A0">
        <w:rPr>
          <w:rFonts w:ascii="Arial" w:hAnsi="Arial" w:cs="Arial"/>
          <w:b/>
          <w:sz w:val="20"/>
        </w:rPr>
        <w:t xml:space="preserve"> 30 dni, </w:t>
      </w:r>
      <w:r w:rsidRPr="005B00A0">
        <w:rPr>
          <w:rFonts w:ascii="Arial" w:hAnsi="Arial" w:cs="Arial"/>
          <w:sz w:val="20"/>
        </w:rPr>
        <w:t xml:space="preserve"> od dnia upływu terminu składania ofert, przy czym pierwszym dniem terminu związania ofertą jest dzień, w którym upływa termin składania ofert.</w:t>
      </w:r>
    </w:p>
    <w:p w:rsidR="00557795" w:rsidRPr="005B00A0" w:rsidRDefault="00557795" w:rsidP="005B00A0">
      <w:pPr>
        <w:pStyle w:val="Akapitzlist1"/>
        <w:numPr>
          <w:ilvl w:val="1"/>
          <w:numId w:val="63"/>
        </w:numPr>
        <w:suppressAutoHyphens w:val="0"/>
        <w:spacing w:line="276" w:lineRule="auto"/>
        <w:rPr>
          <w:rFonts w:ascii="Arial" w:hAnsi="Arial" w:cs="Arial"/>
          <w:sz w:val="20"/>
        </w:rPr>
      </w:pPr>
      <w:r w:rsidRPr="005B00A0">
        <w:rPr>
          <w:rFonts w:ascii="Arial" w:hAnsi="Arial" w:cs="Arial"/>
          <w:sz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w:t>
      </w:r>
    </w:p>
    <w:p w:rsidR="00557795" w:rsidRPr="005B00A0" w:rsidRDefault="00557795" w:rsidP="005B00A0">
      <w:pPr>
        <w:pStyle w:val="Akapitzlist1"/>
        <w:numPr>
          <w:ilvl w:val="1"/>
          <w:numId w:val="63"/>
        </w:numPr>
        <w:suppressAutoHyphens w:val="0"/>
        <w:spacing w:line="276" w:lineRule="auto"/>
        <w:rPr>
          <w:rFonts w:ascii="Arial" w:hAnsi="Arial" w:cs="Arial"/>
          <w:sz w:val="20"/>
        </w:rPr>
      </w:pPr>
      <w:r w:rsidRPr="005B00A0">
        <w:rPr>
          <w:rFonts w:ascii="Arial" w:hAnsi="Arial" w:cs="Arial"/>
          <w:sz w:val="20"/>
        </w:rPr>
        <w:t>Przedłużenie terminu związania ofertą, o którym mowa w ust. 2, wymaga złożenia przez Wykonawcę pisemnego (wyrażonego przy użyciu wyrazów, cyfr lub innych znaków pisarskich, które można odczytać i powielić)  oświadczenia o wyrażeniu zgody na przedłużenie terminu związania ofertą.</w:t>
      </w:r>
    </w:p>
    <w:p w:rsidR="00777D14" w:rsidRPr="005B00A0" w:rsidRDefault="00777D14" w:rsidP="005B00A0">
      <w:pPr>
        <w:pStyle w:val="Nagwek3"/>
        <w:numPr>
          <w:ilvl w:val="1"/>
          <w:numId w:val="2"/>
        </w:numPr>
        <w:shd w:val="clear" w:color="auto" w:fill="AEAAAA" w:themeFill="background2" w:themeFillShade="BF"/>
        <w:spacing w:line="276" w:lineRule="auto"/>
        <w:ind w:left="567" w:hanging="567"/>
        <w:rPr>
          <w:color w:val="000000" w:themeColor="text1"/>
          <w:sz w:val="20"/>
          <w:szCs w:val="20"/>
        </w:rPr>
      </w:pPr>
      <w:bookmarkStart w:id="14" w:name="_Toc124850586"/>
      <w:r w:rsidRPr="005B00A0">
        <w:rPr>
          <w:color w:val="000000" w:themeColor="text1"/>
          <w:sz w:val="20"/>
          <w:szCs w:val="20"/>
        </w:rPr>
        <w:t>Opis sposobu przygotowania oferty</w:t>
      </w:r>
      <w:bookmarkEnd w:id="14"/>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Ofertę,  należy złożyć w języku polskim, sporządzoną pod rygorem nieważności, w formie elektronicznej </w:t>
      </w:r>
      <w:bookmarkStart w:id="15" w:name="_Hlk60769743"/>
      <w:r w:rsidRPr="005B00A0">
        <w:rPr>
          <w:rFonts w:ascii="Arial" w:hAnsi="Arial" w:cs="Arial"/>
          <w:sz w:val="20"/>
        </w:rPr>
        <w:t>(czyli opatrzoną podpisem kwalifikowanym) lub w postaci elektronicznej opatrzonej podpisem zaufanym lub podpisem osobistym</w:t>
      </w:r>
      <w:bookmarkEnd w:id="15"/>
      <w:r w:rsidRPr="005B00A0">
        <w:rPr>
          <w:rStyle w:val="Odwoanieprzypisudolnego"/>
          <w:rFonts w:ascii="Arial" w:hAnsi="Arial" w:cs="Arial"/>
          <w:sz w:val="20"/>
        </w:rPr>
        <w:footnoteReference w:id="6"/>
      </w:r>
      <w:r w:rsidRPr="005B00A0">
        <w:rPr>
          <w:rFonts w:ascii="Arial" w:hAnsi="Arial" w:cs="Arial"/>
          <w:sz w:val="20"/>
        </w:rPr>
        <w:t xml:space="preserve"> </w:t>
      </w:r>
      <w:r w:rsidRPr="005B00A0">
        <w:rPr>
          <w:rFonts w:ascii="Arial" w:hAnsi="Arial" w:cs="Arial"/>
          <w:bCs/>
          <w:sz w:val="20"/>
        </w:rPr>
        <w:t>przez osoby upoważnione do składania oświadczeń woli w imieniu Wykonawcy</w:t>
      </w:r>
      <w:r w:rsidRPr="005B00A0">
        <w:rPr>
          <w:rFonts w:ascii="Arial" w:hAnsi="Arial" w:cs="Arial"/>
          <w:sz w:val="20"/>
        </w:rPr>
        <w:t xml:space="preserve"> zgodnie z formą reprezentacji Wykonawcy określoną w rejestrze lub innym dokumencie, właściwym dla danej formy organizacyjnej Wykonawcy albo przez upełnomocnionego przedstawiciela Wykonawcy, </w:t>
      </w:r>
      <w:r w:rsidRPr="005B00A0">
        <w:rPr>
          <w:rFonts w:ascii="Arial" w:hAnsi="Arial" w:cs="Arial"/>
          <w:sz w:val="20"/>
          <w:lang w:eastAsia="pl-PL"/>
        </w:rPr>
        <w:t xml:space="preserve"> </w:t>
      </w:r>
      <w:r w:rsidRPr="005B00A0">
        <w:rPr>
          <w:rFonts w:ascii="Arial" w:hAnsi="Arial" w:cs="Arial"/>
          <w:sz w:val="20"/>
        </w:rPr>
        <w:t>w ogólnie dostępnych formatach danych</w:t>
      </w:r>
      <w:r w:rsidRPr="005B00A0">
        <w:rPr>
          <w:rStyle w:val="Odwoanieprzypisudolnego"/>
          <w:rFonts w:ascii="Arial" w:hAnsi="Arial" w:cs="Arial"/>
          <w:sz w:val="20"/>
          <w:lang w:eastAsia="pl-PL"/>
        </w:rPr>
        <w:footnoteReference w:id="7"/>
      </w:r>
      <w:r w:rsidRPr="005B00A0">
        <w:rPr>
          <w:rFonts w:ascii="Arial" w:hAnsi="Arial" w:cs="Arial"/>
          <w:sz w:val="20"/>
        </w:rPr>
        <w:t xml:space="preserve">: </w:t>
      </w:r>
    </w:p>
    <w:p w:rsidR="00557795" w:rsidRPr="005B00A0" w:rsidRDefault="00557795" w:rsidP="005B00A0">
      <w:pPr>
        <w:pStyle w:val="Akapitzlist1"/>
        <w:numPr>
          <w:ilvl w:val="1"/>
          <w:numId w:val="65"/>
        </w:numPr>
        <w:suppressAutoHyphens w:val="0"/>
        <w:spacing w:line="276" w:lineRule="auto"/>
        <w:ind w:left="714" w:hanging="357"/>
        <w:rPr>
          <w:rFonts w:ascii="Arial" w:hAnsi="Arial" w:cs="Arial"/>
          <w:sz w:val="20"/>
        </w:rPr>
      </w:pPr>
      <w:r w:rsidRPr="005B00A0">
        <w:rPr>
          <w:rFonts w:ascii="Arial" w:hAnsi="Arial" w:cs="Arial"/>
          <w:sz w:val="20"/>
        </w:rPr>
        <w:t>Zamawiający rekomenduje wykorzystanie formatów: .pdf .</w:t>
      </w:r>
      <w:proofErr w:type="spellStart"/>
      <w:r w:rsidRPr="005B00A0">
        <w:rPr>
          <w:rFonts w:ascii="Arial" w:hAnsi="Arial" w:cs="Arial"/>
          <w:sz w:val="20"/>
        </w:rPr>
        <w:t>doc</w:t>
      </w:r>
      <w:proofErr w:type="spellEnd"/>
      <w:r w:rsidRPr="005B00A0">
        <w:rPr>
          <w:rFonts w:ascii="Arial" w:hAnsi="Arial" w:cs="Arial"/>
          <w:sz w:val="20"/>
        </w:rPr>
        <w:t xml:space="preserve"> .xls  </w:t>
      </w:r>
      <w:r w:rsidRPr="005B00A0">
        <w:rPr>
          <w:rFonts w:ascii="Arial" w:hAnsi="Arial" w:cs="Arial"/>
          <w:b/>
          <w:sz w:val="20"/>
        </w:rPr>
        <w:t>ze szczególnym wskazaniem na .pdf;</w:t>
      </w:r>
    </w:p>
    <w:p w:rsidR="00557795" w:rsidRPr="005B00A0" w:rsidRDefault="00557795" w:rsidP="005B00A0">
      <w:pPr>
        <w:pStyle w:val="Akapitzlist1"/>
        <w:numPr>
          <w:ilvl w:val="1"/>
          <w:numId w:val="65"/>
        </w:numPr>
        <w:suppressAutoHyphens w:val="0"/>
        <w:spacing w:line="276" w:lineRule="auto"/>
        <w:ind w:left="714" w:hanging="357"/>
        <w:rPr>
          <w:rFonts w:ascii="Arial" w:hAnsi="Arial" w:cs="Arial"/>
          <w:sz w:val="20"/>
        </w:rPr>
      </w:pPr>
      <w:r w:rsidRPr="005B00A0">
        <w:rPr>
          <w:rFonts w:ascii="Arial" w:hAnsi="Arial" w:cs="Arial"/>
          <w:sz w:val="20"/>
        </w:rPr>
        <w:t>w celu ewentualnej kompresji danych Zamawiający rekomenduje wykorzystanie jednego z formatów:</w:t>
      </w:r>
    </w:p>
    <w:p w:rsidR="00557795" w:rsidRPr="005B00A0" w:rsidRDefault="00557795" w:rsidP="005B00A0">
      <w:pPr>
        <w:pStyle w:val="Normalny1"/>
        <w:numPr>
          <w:ilvl w:val="5"/>
          <w:numId w:val="80"/>
        </w:numPr>
        <w:spacing w:before="0" w:after="0"/>
        <w:jc w:val="both"/>
        <w:rPr>
          <w:rFonts w:ascii="Arial" w:eastAsia="Calibri" w:hAnsi="Arial" w:cs="Arial"/>
          <w:sz w:val="20"/>
          <w:szCs w:val="20"/>
        </w:rPr>
      </w:pPr>
      <w:r w:rsidRPr="005B00A0">
        <w:rPr>
          <w:rFonts w:ascii="Arial" w:eastAsia="Calibri" w:hAnsi="Arial" w:cs="Arial"/>
          <w:sz w:val="20"/>
          <w:szCs w:val="20"/>
        </w:rPr>
        <w:t>*.zip;</w:t>
      </w:r>
    </w:p>
    <w:p w:rsidR="00557795" w:rsidRPr="005B00A0" w:rsidRDefault="00557795" w:rsidP="005B00A0">
      <w:pPr>
        <w:pStyle w:val="Normalny1"/>
        <w:numPr>
          <w:ilvl w:val="5"/>
          <w:numId w:val="80"/>
        </w:numPr>
        <w:spacing w:before="0" w:after="0"/>
        <w:jc w:val="both"/>
        <w:rPr>
          <w:rFonts w:ascii="Arial" w:eastAsia="Calibri" w:hAnsi="Arial" w:cs="Arial"/>
          <w:sz w:val="20"/>
          <w:szCs w:val="20"/>
        </w:rPr>
      </w:pPr>
      <w:r w:rsidRPr="005B00A0">
        <w:rPr>
          <w:rFonts w:ascii="Arial" w:eastAsia="Calibri" w:hAnsi="Arial" w:cs="Arial"/>
          <w:sz w:val="20"/>
          <w:szCs w:val="20"/>
        </w:rPr>
        <w:t>*.7Z;</w:t>
      </w:r>
    </w:p>
    <w:p w:rsidR="00557795" w:rsidRPr="005B00A0" w:rsidRDefault="00557795" w:rsidP="005B00A0">
      <w:pPr>
        <w:pStyle w:val="Akapitzlist1"/>
        <w:numPr>
          <w:ilvl w:val="1"/>
          <w:numId w:val="65"/>
        </w:numPr>
        <w:suppressAutoHyphens w:val="0"/>
        <w:spacing w:line="276" w:lineRule="auto"/>
        <w:ind w:left="714" w:hanging="357"/>
        <w:jc w:val="both"/>
        <w:rPr>
          <w:rFonts w:ascii="Arial" w:hAnsi="Arial" w:cs="Arial"/>
          <w:sz w:val="20"/>
        </w:rPr>
      </w:pPr>
      <w:r w:rsidRPr="005B00A0">
        <w:rPr>
          <w:rFonts w:ascii="Arial" w:hAnsi="Arial" w:cs="Arial"/>
          <w:sz w:val="20"/>
        </w:rPr>
        <w:t xml:space="preserve">wśród formatów powszechnych a </w:t>
      </w:r>
      <w:r w:rsidRPr="005B00A0">
        <w:rPr>
          <w:rFonts w:ascii="Arial" w:hAnsi="Arial" w:cs="Arial"/>
          <w:b/>
          <w:sz w:val="20"/>
        </w:rPr>
        <w:t>nie występujących</w:t>
      </w:r>
      <w:r w:rsidRPr="005B00A0">
        <w:rPr>
          <w:rFonts w:ascii="Arial" w:hAnsi="Arial" w:cs="Arial"/>
          <w:sz w:val="20"/>
        </w:rPr>
        <w:t xml:space="preserve"> w rozporządzeniu występują: .</w:t>
      </w:r>
      <w:proofErr w:type="spellStart"/>
      <w:r w:rsidRPr="005B00A0">
        <w:rPr>
          <w:rFonts w:ascii="Arial" w:hAnsi="Arial" w:cs="Arial"/>
          <w:sz w:val="20"/>
        </w:rPr>
        <w:t>rar</w:t>
      </w:r>
      <w:proofErr w:type="spellEnd"/>
      <w:r w:rsidRPr="005B00A0">
        <w:rPr>
          <w:rFonts w:ascii="Arial" w:hAnsi="Arial" w:cs="Arial"/>
          <w:sz w:val="20"/>
        </w:rPr>
        <w:t xml:space="preserve"> .gif .</w:t>
      </w:r>
      <w:proofErr w:type="spellStart"/>
      <w:r w:rsidRPr="005B00A0">
        <w:rPr>
          <w:rFonts w:ascii="Arial" w:hAnsi="Arial" w:cs="Arial"/>
          <w:sz w:val="20"/>
        </w:rPr>
        <w:t>bmp</w:t>
      </w:r>
      <w:proofErr w:type="spellEnd"/>
      <w:r w:rsidRPr="005B00A0">
        <w:rPr>
          <w:rFonts w:ascii="Arial" w:hAnsi="Arial" w:cs="Arial"/>
          <w:sz w:val="20"/>
        </w:rPr>
        <w:t xml:space="preserve"> .</w:t>
      </w:r>
      <w:proofErr w:type="spellStart"/>
      <w:r w:rsidRPr="005B00A0">
        <w:rPr>
          <w:rFonts w:ascii="Arial" w:hAnsi="Arial" w:cs="Arial"/>
          <w:sz w:val="20"/>
        </w:rPr>
        <w:t>numbers</w:t>
      </w:r>
      <w:proofErr w:type="spellEnd"/>
      <w:r w:rsidRPr="005B00A0">
        <w:rPr>
          <w:rFonts w:ascii="Arial" w:hAnsi="Arial" w:cs="Arial"/>
          <w:sz w:val="20"/>
        </w:rPr>
        <w:t xml:space="preserve"> .</w:t>
      </w:r>
      <w:proofErr w:type="spellStart"/>
      <w:r w:rsidRPr="005B00A0">
        <w:rPr>
          <w:rFonts w:ascii="Arial" w:hAnsi="Arial" w:cs="Arial"/>
          <w:sz w:val="20"/>
        </w:rPr>
        <w:t>pages</w:t>
      </w:r>
      <w:proofErr w:type="spellEnd"/>
      <w:r w:rsidRPr="005B00A0">
        <w:rPr>
          <w:rFonts w:ascii="Arial" w:hAnsi="Arial" w:cs="Arial"/>
          <w:sz w:val="20"/>
        </w:rPr>
        <w:t xml:space="preserve">. </w:t>
      </w:r>
      <w:r w:rsidRPr="005B00A0">
        <w:rPr>
          <w:rFonts w:ascii="Arial" w:hAnsi="Arial" w:cs="Arial"/>
          <w:b/>
          <w:sz w:val="20"/>
        </w:rPr>
        <w:t>Dokumenty złożone w takich plikach zostaną uznane za złożone nieskutecznie;</w:t>
      </w:r>
    </w:p>
    <w:p w:rsidR="00557795" w:rsidRPr="005B00A0" w:rsidRDefault="00557795" w:rsidP="005B00A0">
      <w:pPr>
        <w:pStyle w:val="Akapitzlist1"/>
        <w:numPr>
          <w:ilvl w:val="1"/>
          <w:numId w:val="65"/>
        </w:numPr>
        <w:suppressAutoHyphens w:val="0"/>
        <w:spacing w:line="276" w:lineRule="auto"/>
        <w:ind w:left="714" w:hanging="357"/>
        <w:jc w:val="both"/>
        <w:rPr>
          <w:rFonts w:ascii="Arial" w:hAnsi="Arial" w:cs="Arial"/>
          <w:sz w:val="20"/>
        </w:rPr>
      </w:pPr>
      <w:r w:rsidRPr="005B00A0">
        <w:rPr>
          <w:rFonts w:ascii="Arial" w:hAnsi="Arial" w:cs="Arial"/>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00A0">
        <w:rPr>
          <w:rFonts w:ascii="Arial" w:hAnsi="Arial" w:cs="Arial"/>
          <w:sz w:val="20"/>
        </w:rPr>
        <w:t>PAdES</w:t>
      </w:r>
      <w:proofErr w:type="spellEnd"/>
      <w:r w:rsidRPr="005B00A0">
        <w:rPr>
          <w:rFonts w:ascii="Arial" w:hAnsi="Arial" w:cs="Arial"/>
          <w:sz w:val="20"/>
        </w:rPr>
        <w:t>,</w:t>
      </w:r>
    </w:p>
    <w:p w:rsidR="00557795" w:rsidRPr="005B00A0" w:rsidRDefault="00557795" w:rsidP="005B00A0">
      <w:pPr>
        <w:pStyle w:val="Akapitzlist1"/>
        <w:numPr>
          <w:ilvl w:val="1"/>
          <w:numId w:val="65"/>
        </w:numPr>
        <w:suppressAutoHyphens w:val="0"/>
        <w:spacing w:line="276" w:lineRule="auto"/>
        <w:ind w:left="714" w:hanging="357"/>
        <w:jc w:val="both"/>
        <w:rPr>
          <w:rFonts w:ascii="Arial" w:hAnsi="Arial" w:cs="Arial"/>
          <w:sz w:val="20"/>
        </w:rPr>
      </w:pPr>
      <w:r w:rsidRPr="005B00A0">
        <w:rPr>
          <w:rFonts w:ascii="Arial" w:hAnsi="Arial" w:cs="Arial"/>
          <w:sz w:val="20"/>
        </w:rPr>
        <w:t>Zamawiający zaleca aby w przypadku podpisywania pliku przez kilka osób, stosować podpisy tego samego rodzaju. Podpisywanie różnymi rodzajami podpisów np. osobistym i kwalifikowanym może doprowadzić do problemów w weryfikacji plików,</w:t>
      </w:r>
    </w:p>
    <w:p w:rsidR="00557795" w:rsidRPr="005B00A0" w:rsidRDefault="00557795" w:rsidP="005B00A0">
      <w:pPr>
        <w:pStyle w:val="Akapitzlist1"/>
        <w:numPr>
          <w:ilvl w:val="1"/>
          <w:numId w:val="65"/>
        </w:numPr>
        <w:suppressAutoHyphens w:val="0"/>
        <w:spacing w:line="276" w:lineRule="auto"/>
        <w:ind w:left="714" w:hanging="357"/>
        <w:jc w:val="both"/>
        <w:rPr>
          <w:rFonts w:ascii="Arial" w:hAnsi="Arial" w:cs="Arial"/>
          <w:sz w:val="20"/>
        </w:rPr>
      </w:pPr>
      <w:r w:rsidRPr="005B00A0">
        <w:rPr>
          <w:rFonts w:ascii="Arial" w:hAnsi="Arial" w:cs="Arial"/>
          <w:sz w:val="20"/>
        </w:rPr>
        <w:t xml:space="preserve">Zamawiający zaleca, aby Wykonawca z odpowiednim wyprzedzeniem przetestował możliwość prawidłowego wykorzystania wybranej metody podpisania plików oferty, </w:t>
      </w:r>
    </w:p>
    <w:p w:rsidR="00557795" w:rsidRPr="005B00A0" w:rsidRDefault="00557795" w:rsidP="005B00A0">
      <w:pPr>
        <w:pStyle w:val="Akapitzlist1"/>
        <w:numPr>
          <w:ilvl w:val="1"/>
          <w:numId w:val="65"/>
        </w:numPr>
        <w:suppressAutoHyphens w:val="0"/>
        <w:spacing w:line="276" w:lineRule="auto"/>
        <w:ind w:left="714" w:hanging="357"/>
        <w:jc w:val="both"/>
        <w:rPr>
          <w:rFonts w:ascii="Arial" w:hAnsi="Arial" w:cs="Arial"/>
          <w:sz w:val="20"/>
        </w:rPr>
      </w:pPr>
      <w:r w:rsidRPr="005B00A0">
        <w:rPr>
          <w:rFonts w:ascii="Arial" w:hAnsi="Arial" w:cs="Arial"/>
          <w:sz w:val="20"/>
        </w:rPr>
        <w:lastRenderedPageBreak/>
        <w:t>ofertę należy przygotować z należytą starannością dla podmiotu ubiegającego się o udzielenie zamówienia publicznego i zachowaniem odpowiedniego odstępu czasu do zakończenia przyjmowania ofert. Zaleca się, aby założyć profil Wykonawcy i rozpocząć składanie oferty z odpowiednim wyprzedzeniem</w:t>
      </w:r>
    </w:p>
    <w:p w:rsidR="00557795" w:rsidRPr="005B00A0" w:rsidRDefault="00557795" w:rsidP="005B00A0">
      <w:pPr>
        <w:pStyle w:val="Akapitzlist1"/>
        <w:numPr>
          <w:ilvl w:val="1"/>
          <w:numId w:val="65"/>
        </w:numPr>
        <w:suppressAutoHyphens w:val="0"/>
        <w:spacing w:line="276" w:lineRule="auto"/>
        <w:ind w:left="714" w:hanging="357"/>
        <w:jc w:val="both"/>
        <w:rPr>
          <w:rFonts w:ascii="Arial" w:hAnsi="Arial" w:cs="Arial"/>
          <w:sz w:val="20"/>
        </w:rPr>
      </w:pPr>
      <w:r w:rsidRPr="005B00A0">
        <w:rPr>
          <w:rFonts w:ascii="Arial" w:hAnsi="Arial" w:cs="Arial"/>
          <w:sz w:val="20"/>
        </w:rPr>
        <w:t xml:space="preserve">jeśli wykonawca pakuje dokumenty np. w plik ZIP zalecanej jest wcześniejsze podpisanie każdego ze skompresowanych plików, </w:t>
      </w:r>
    </w:p>
    <w:p w:rsidR="00557795" w:rsidRPr="005B00A0" w:rsidRDefault="00557795" w:rsidP="005B00A0">
      <w:pPr>
        <w:pStyle w:val="Akapitzlist1"/>
        <w:numPr>
          <w:ilvl w:val="1"/>
          <w:numId w:val="65"/>
        </w:numPr>
        <w:suppressAutoHyphens w:val="0"/>
        <w:spacing w:line="276" w:lineRule="auto"/>
        <w:ind w:left="714" w:hanging="357"/>
        <w:jc w:val="both"/>
        <w:rPr>
          <w:rFonts w:ascii="Arial" w:hAnsi="Arial" w:cs="Arial"/>
          <w:sz w:val="20"/>
        </w:rPr>
      </w:pPr>
      <w:r w:rsidRPr="005B00A0">
        <w:rPr>
          <w:rFonts w:ascii="Arial" w:hAnsi="Arial" w:cs="Arial"/>
          <w:sz w:val="20"/>
        </w:rPr>
        <w:t>Zamawiający zaleca wykorzystanie podpisu z kwalifikowanym znacznikiem czasu,</w:t>
      </w:r>
    </w:p>
    <w:p w:rsidR="00557795" w:rsidRPr="005B00A0" w:rsidRDefault="00557795" w:rsidP="005B00A0">
      <w:pPr>
        <w:pStyle w:val="Akapitzlist1"/>
        <w:numPr>
          <w:ilvl w:val="1"/>
          <w:numId w:val="65"/>
        </w:numPr>
        <w:suppressAutoHyphens w:val="0"/>
        <w:spacing w:line="276" w:lineRule="auto"/>
        <w:ind w:left="714" w:hanging="357"/>
        <w:jc w:val="both"/>
        <w:rPr>
          <w:rFonts w:ascii="Arial" w:hAnsi="Arial" w:cs="Arial"/>
          <w:sz w:val="20"/>
        </w:rPr>
      </w:pPr>
      <w:r w:rsidRPr="005B00A0">
        <w:rPr>
          <w:rFonts w:ascii="Arial" w:hAnsi="Arial" w:cs="Arial"/>
          <w:sz w:val="20"/>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557795" w:rsidRPr="005B00A0" w:rsidRDefault="00557795" w:rsidP="005B00A0">
      <w:pPr>
        <w:pStyle w:val="Akapitzlist"/>
        <w:numPr>
          <w:ilvl w:val="0"/>
          <w:numId w:val="81"/>
        </w:numPr>
        <w:suppressAutoHyphens w:val="0"/>
        <w:autoSpaceDE w:val="0"/>
        <w:autoSpaceDN w:val="0"/>
        <w:adjustRightInd w:val="0"/>
        <w:spacing w:line="276" w:lineRule="auto"/>
        <w:ind w:left="284" w:hanging="284"/>
        <w:rPr>
          <w:rFonts w:ascii="Arial" w:hAnsi="Arial" w:cs="Arial"/>
        </w:rPr>
      </w:pPr>
      <w:r w:rsidRPr="005B00A0">
        <w:rPr>
          <w:rFonts w:ascii="Arial" w:hAnsi="Arial" w:cs="Arial"/>
          <w:bCs/>
        </w:rPr>
        <w:t xml:space="preserve">W celu złożenia oferty przedstawiciel Wykonawcy zobowiązany jest założyć w portalu konto użytkownika, jednocześnie wprowadzając do systemu swój podmiot. Ten użytkownik będzie pełnić rolę administratora podmiotu wykonawcy. Rejestracja w portalu dostępna jest po kliknięciu przycisku „Załóż konto”. Szczegółowa instrukcja dotycząca tworzenia konta wykonawcy oraz złożenia oferty dostępna  jest </w:t>
      </w:r>
      <w:hyperlink r:id="rId26" w:history="1">
        <w:r w:rsidRPr="005B00A0">
          <w:rPr>
            <w:rStyle w:val="Hipercze"/>
            <w:rFonts w:ascii="Arial" w:eastAsia="Calibri" w:hAnsi="Arial" w:cs="Arial"/>
          </w:rPr>
          <w:t>https://platformazakupowa.pl/strona/45-instrukcje</w:t>
        </w:r>
      </w:hyperlink>
      <w:r w:rsidRPr="005B00A0">
        <w:rPr>
          <w:rFonts w:ascii="Arial" w:hAnsi="Arial" w:cs="Arial"/>
        </w:rPr>
        <w:t xml:space="preserve">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bCs/>
          <w:sz w:val="20"/>
        </w:rPr>
      </w:pPr>
      <w:r w:rsidRPr="005B00A0">
        <w:rPr>
          <w:rFonts w:ascii="Arial" w:hAnsi="Arial" w:cs="Arial"/>
          <w:bCs/>
          <w:sz w:val="20"/>
        </w:rPr>
        <w:t>Konto Wykonawcy tworzone jest tylko raz, w kolejnych postępowaniach wykorzystuje się już istniejące konto.</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bCs/>
          <w:sz w:val="20"/>
        </w:rPr>
      </w:pPr>
      <w:r w:rsidRPr="005B00A0">
        <w:rPr>
          <w:rFonts w:ascii="Arial" w:hAnsi="Arial" w:cs="Arial"/>
          <w:bCs/>
          <w:sz w:val="20"/>
        </w:rPr>
        <w:t xml:space="preserve">Po zalogowaniu się i przejściu do konkretnego postępowania wykonawca składa ofertę. Szczegółowa instrukcja składania oferty znajduje się pod adresem instrukcja dotycząca tworzenia konta wykonawcy oraz złożenia oferty dostępna  jest </w:t>
      </w:r>
      <w:hyperlink r:id="rId27" w:history="1">
        <w:r w:rsidRPr="005B00A0">
          <w:rPr>
            <w:rStyle w:val="Hipercze"/>
            <w:rFonts w:ascii="Arial" w:hAnsi="Arial" w:cs="Arial"/>
            <w:sz w:val="20"/>
          </w:rPr>
          <w:t>https://platformazakupowa.pl/strona/45-instrukcje</w:t>
        </w:r>
      </w:hyperlink>
      <w:r w:rsidRPr="005B00A0">
        <w:rPr>
          <w:rFonts w:ascii="Arial" w:hAnsi="Arial" w:cs="Arial"/>
          <w:sz w:val="20"/>
        </w:rPr>
        <w:t xml:space="preserve">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bCs/>
          <w:sz w:val="20"/>
        </w:rPr>
      </w:pPr>
      <w:r w:rsidRPr="005B00A0">
        <w:rPr>
          <w:rFonts w:ascii="Arial" w:hAnsi="Arial" w:cs="Arial"/>
          <w:bCs/>
          <w:sz w:val="20"/>
        </w:rPr>
        <w:t>Wykonawca załączając plik oznacza czy jest on jawny oraz czy zawiera dane osobowe.</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bCs/>
          <w:sz w:val="20"/>
        </w:rPr>
      </w:pPr>
      <w:r w:rsidRPr="005B00A0">
        <w:rPr>
          <w:rFonts w:ascii="Arial" w:hAnsi="Arial" w:cs="Arial"/>
          <w:bCs/>
          <w:sz w:val="20"/>
        </w:rPr>
        <w:t>W przypadku oznaczenia pliku jako niejawny wykonawca zobowiązany jest dołączyć dokument z uzasadnieniem objęcia pliku tajemnicą przedsiębiorstwa.</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bCs/>
          <w:sz w:val="20"/>
        </w:rPr>
      </w:pPr>
      <w:r w:rsidRPr="005B00A0">
        <w:rPr>
          <w:rFonts w:ascii="Arial" w:hAnsi="Arial" w:cs="Arial"/>
          <w:bCs/>
          <w:sz w:val="20"/>
        </w:rPr>
        <w:t xml:space="preserve">W celu zminimalizowania ryzyka wycieku danych osobowych w przypadku załączenia przez wykonawcę pliku zawierającego dane osobowe zaleca się dołączenie drugiego pliku zanonimizowanego (z zakrytymi danymi osobowymi).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Zgodnie z przepisem art. 64 ustawy </w:t>
      </w:r>
      <w:proofErr w:type="spellStart"/>
      <w:r w:rsidRPr="005B00A0">
        <w:rPr>
          <w:rFonts w:ascii="Arial" w:hAnsi="Arial" w:cs="Arial"/>
          <w:sz w:val="20"/>
        </w:rPr>
        <w:t>Pzp</w:t>
      </w:r>
      <w:proofErr w:type="spellEnd"/>
      <w:r w:rsidRPr="005B00A0">
        <w:rPr>
          <w:rFonts w:ascii="Arial" w:hAnsi="Arial" w:cs="Arial"/>
          <w:sz w:val="20"/>
        </w:rPr>
        <w:t xml:space="preserve"> portal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Pr="005B00A0">
          <w:rPr>
            <w:rStyle w:val="Hipercze"/>
            <w:rFonts w:ascii="Arial" w:hAnsi="Arial" w:cs="Arial"/>
            <w:sz w:val="20"/>
          </w:rPr>
          <w:t>http://www.nccert.pl/kontakt.htm</w:t>
        </w:r>
      </w:hyperlink>
      <w:r w:rsidRPr="005B00A0">
        <w:rPr>
          <w:rFonts w:ascii="Arial" w:hAnsi="Arial" w:cs="Arial"/>
          <w:sz w:val="20"/>
        </w:rPr>
        <w:t xml:space="preserve"> . Szczegółowe informacje o sposobie pozyskania usługi profilu zaufanego można znaleźć pod adresem internetowym: </w:t>
      </w:r>
      <w:hyperlink r:id="rId29" w:history="1">
        <w:r w:rsidRPr="005B00A0">
          <w:rPr>
            <w:rStyle w:val="Hipercze"/>
            <w:rFonts w:ascii="Arial" w:hAnsi="Arial" w:cs="Arial"/>
            <w:sz w:val="20"/>
          </w:rPr>
          <w:t>https://www.gov.pl/web/gov/zaloz-profil-zaufany</w:t>
        </w:r>
      </w:hyperlink>
      <w:r w:rsidRPr="005B00A0">
        <w:rPr>
          <w:rFonts w:ascii="Arial" w:hAnsi="Arial" w:cs="Arial"/>
          <w:sz w:val="20"/>
        </w:rPr>
        <w:t xml:space="preserve"> . Szczegółowe informacje o sposobie pozyskania podpisu osobistego można znaleźć pod adresem internetowym: </w:t>
      </w:r>
      <w:hyperlink r:id="rId30" w:history="1">
        <w:r w:rsidRPr="005B00A0">
          <w:rPr>
            <w:rStyle w:val="Hipercze"/>
            <w:rFonts w:ascii="Arial" w:hAnsi="Arial" w:cs="Arial"/>
            <w:sz w:val="20"/>
          </w:rPr>
          <w:t>https://www.gov.pl/web/e-dowod/podpis-osobisty</w:t>
        </w:r>
      </w:hyperlink>
      <w:r w:rsidRPr="005B00A0">
        <w:rPr>
          <w:rFonts w:ascii="Arial" w:hAnsi="Arial" w:cs="Arial"/>
          <w:sz w:val="20"/>
        </w:rPr>
        <w:t xml:space="preserve">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b/>
          <w:bCs/>
          <w:sz w:val="20"/>
        </w:rPr>
        <w:t xml:space="preserve">Ofertę składa się na formularzu ofertowym - zgodnie z załącznikiem nr 1 do SWZ. </w:t>
      </w:r>
    </w:p>
    <w:p w:rsidR="00557795" w:rsidRPr="005B00A0" w:rsidRDefault="00557795" w:rsidP="005B00A0">
      <w:pPr>
        <w:pStyle w:val="Akapitzlist1"/>
        <w:spacing w:line="276" w:lineRule="auto"/>
        <w:ind w:left="357"/>
        <w:jc w:val="both"/>
        <w:rPr>
          <w:rFonts w:ascii="Arial" w:hAnsi="Arial" w:cs="Arial"/>
          <w:sz w:val="20"/>
        </w:rPr>
      </w:pPr>
      <w:r w:rsidRPr="005B00A0">
        <w:rPr>
          <w:rFonts w:ascii="Arial" w:hAnsi="Arial" w:cs="Arial"/>
          <w:b/>
          <w:bCs/>
          <w:sz w:val="20"/>
        </w:rPr>
        <w:t xml:space="preserve"> Wraz z ofertą wykonawca zobowiązany jest złożyć</w:t>
      </w:r>
      <w:r w:rsidRPr="005B00A0">
        <w:rPr>
          <w:rFonts w:ascii="Arial" w:hAnsi="Arial" w:cs="Arial"/>
          <w:sz w:val="20"/>
        </w:rPr>
        <w:t xml:space="preserve">: </w:t>
      </w:r>
    </w:p>
    <w:p w:rsidR="00557795" w:rsidRPr="005B00A0" w:rsidRDefault="00557795" w:rsidP="005B00A0">
      <w:pPr>
        <w:pStyle w:val="Akapitzlist1"/>
        <w:numPr>
          <w:ilvl w:val="0"/>
          <w:numId w:val="86"/>
        </w:numPr>
        <w:suppressAutoHyphens w:val="0"/>
        <w:spacing w:line="276" w:lineRule="auto"/>
        <w:contextualSpacing w:val="0"/>
        <w:jc w:val="both"/>
        <w:rPr>
          <w:rFonts w:ascii="Arial" w:hAnsi="Arial" w:cs="Arial"/>
          <w:sz w:val="20"/>
        </w:rPr>
      </w:pPr>
      <w:r w:rsidRPr="005B00A0">
        <w:rPr>
          <w:rFonts w:ascii="Arial" w:hAnsi="Arial" w:cs="Arial"/>
          <w:sz w:val="20"/>
        </w:rPr>
        <w:t xml:space="preserve">oświadczenie o niepodleganiu wykluczeniu oraz spełnianiu warunków udziału w postępowaniu w zakresie wskazanym przez zamawiającego zgodnie z wzorem stanowiącym </w:t>
      </w:r>
      <w:r w:rsidRPr="005B00A0">
        <w:rPr>
          <w:rFonts w:ascii="Arial" w:hAnsi="Arial" w:cs="Arial"/>
          <w:b/>
          <w:bCs/>
          <w:sz w:val="20"/>
        </w:rPr>
        <w:t>Załącznik nr 2</w:t>
      </w:r>
      <w:r w:rsidR="003D2706" w:rsidRPr="005B00A0">
        <w:rPr>
          <w:rFonts w:ascii="Arial" w:hAnsi="Arial" w:cs="Arial"/>
          <w:b/>
          <w:bCs/>
          <w:sz w:val="20"/>
        </w:rPr>
        <w:t xml:space="preserve">a </w:t>
      </w:r>
      <w:r w:rsidRPr="005B00A0">
        <w:rPr>
          <w:rFonts w:ascii="Arial" w:hAnsi="Arial" w:cs="Arial"/>
          <w:b/>
          <w:bCs/>
          <w:sz w:val="20"/>
        </w:rPr>
        <w:t>do SWZ</w:t>
      </w:r>
      <w:r w:rsidRPr="005B00A0">
        <w:rPr>
          <w:rFonts w:ascii="Arial" w:hAnsi="Arial" w:cs="Arial"/>
          <w:sz w:val="20"/>
        </w:rPr>
        <w:t>,</w:t>
      </w:r>
    </w:p>
    <w:p w:rsidR="00557795" w:rsidRPr="005B00A0" w:rsidRDefault="00557795" w:rsidP="005B00A0">
      <w:pPr>
        <w:pStyle w:val="Akapitzlist1"/>
        <w:numPr>
          <w:ilvl w:val="0"/>
          <w:numId w:val="86"/>
        </w:numPr>
        <w:suppressAutoHyphens w:val="0"/>
        <w:spacing w:line="276" w:lineRule="auto"/>
        <w:contextualSpacing w:val="0"/>
        <w:jc w:val="both"/>
        <w:rPr>
          <w:rFonts w:ascii="Arial" w:hAnsi="Arial" w:cs="Arial"/>
          <w:sz w:val="20"/>
        </w:rPr>
      </w:pPr>
      <w:r w:rsidRPr="005B00A0">
        <w:rPr>
          <w:rFonts w:ascii="Arial" w:hAnsi="Arial" w:cs="Arial"/>
          <w:sz w:val="20"/>
        </w:rPr>
        <w:t xml:space="preserve">pełnomocnictwo: </w:t>
      </w:r>
    </w:p>
    <w:p w:rsidR="00557795" w:rsidRPr="005B00A0" w:rsidRDefault="00557795" w:rsidP="005B00A0">
      <w:pPr>
        <w:pStyle w:val="Tekstpodstawowy"/>
        <w:numPr>
          <w:ilvl w:val="0"/>
          <w:numId w:val="82"/>
        </w:numPr>
        <w:suppressAutoHyphens w:val="0"/>
        <w:spacing w:line="276" w:lineRule="auto"/>
        <w:ind w:left="1077" w:hanging="357"/>
        <w:rPr>
          <w:rFonts w:ascii="Arial" w:hAnsi="Arial" w:cs="Arial"/>
          <w:sz w:val="20"/>
        </w:rPr>
      </w:pPr>
      <w:r w:rsidRPr="005B00A0">
        <w:rPr>
          <w:rFonts w:ascii="Arial" w:hAnsi="Arial" w:cs="Arial"/>
          <w:sz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57795" w:rsidRPr="005B00A0" w:rsidRDefault="00557795" w:rsidP="005B00A0">
      <w:pPr>
        <w:pStyle w:val="Tekstpodstawowy"/>
        <w:numPr>
          <w:ilvl w:val="0"/>
          <w:numId w:val="82"/>
        </w:numPr>
        <w:suppressAutoHyphens w:val="0"/>
        <w:spacing w:line="276" w:lineRule="auto"/>
        <w:ind w:left="1077" w:hanging="357"/>
        <w:rPr>
          <w:rFonts w:ascii="Arial" w:hAnsi="Arial" w:cs="Arial"/>
          <w:sz w:val="20"/>
        </w:rPr>
      </w:pPr>
      <w:r w:rsidRPr="005B00A0">
        <w:rPr>
          <w:rFonts w:ascii="Arial" w:hAnsi="Arial" w:cs="Arial"/>
          <w:sz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5B00A0">
        <w:rPr>
          <w:rFonts w:ascii="Arial" w:eastAsiaTheme="majorEastAsia" w:hAnsi="Arial" w:cs="Arial"/>
          <w:bCs/>
          <w:sz w:val="20"/>
        </w:rPr>
        <w:t xml:space="preserve">Pełnomocnictwo powinno być załączone do oferty i powinno zawierać w szczególności wskazanie: </w:t>
      </w:r>
    </w:p>
    <w:p w:rsidR="00557795" w:rsidRPr="005B00A0" w:rsidRDefault="00557795" w:rsidP="005B00A0">
      <w:pPr>
        <w:pStyle w:val="Tekstpodstawowy"/>
        <w:numPr>
          <w:ilvl w:val="0"/>
          <w:numId w:val="83"/>
        </w:numPr>
        <w:suppressAutoHyphens w:val="0"/>
        <w:spacing w:line="276" w:lineRule="auto"/>
        <w:ind w:left="1434" w:hanging="357"/>
        <w:rPr>
          <w:rFonts w:ascii="Arial" w:hAnsi="Arial" w:cs="Arial"/>
          <w:sz w:val="20"/>
        </w:rPr>
      </w:pPr>
      <w:r w:rsidRPr="005B00A0">
        <w:rPr>
          <w:rFonts w:ascii="Arial" w:eastAsiaTheme="majorEastAsia" w:hAnsi="Arial" w:cs="Arial"/>
          <w:bCs/>
          <w:sz w:val="20"/>
        </w:rPr>
        <w:t xml:space="preserve">postępowania o zamówienie publiczne, którego dotyczy, </w:t>
      </w:r>
    </w:p>
    <w:p w:rsidR="00557795" w:rsidRPr="005B00A0" w:rsidRDefault="00557795" w:rsidP="005B00A0">
      <w:pPr>
        <w:pStyle w:val="Tekstpodstawowy"/>
        <w:numPr>
          <w:ilvl w:val="0"/>
          <w:numId w:val="83"/>
        </w:numPr>
        <w:suppressAutoHyphens w:val="0"/>
        <w:spacing w:line="276" w:lineRule="auto"/>
        <w:ind w:left="1434" w:hanging="357"/>
        <w:rPr>
          <w:rFonts w:ascii="Arial" w:hAnsi="Arial" w:cs="Arial"/>
          <w:sz w:val="20"/>
        </w:rPr>
      </w:pPr>
      <w:r w:rsidRPr="005B00A0">
        <w:rPr>
          <w:rFonts w:ascii="Arial" w:eastAsiaTheme="majorEastAsia" w:hAnsi="Arial" w:cs="Arial"/>
          <w:bCs/>
          <w:sz w:val="20"/>
        </w:rPr>
        <w:t>wszystkich wykonawców ubiegających się wspólnie o udzielenie zamówienia wymienionych z nazwy z określeniem adresu siedziby,</w:t>
      </w:r>
    </w:p>
    <w:p w:rsidR="00557795" w:rsidRPr="005B00A0" w:rsidRDefault="00557795" w:rsidP="005B00A0">
      <w:pPr>
        <w:pStyle w:val="Tekstpodstawowy"/>
        <w:numPr>
          <w:ilvl w:val="0"/>
          <w:numId w:val="83"/>
        </w:numPr>
        <w:suppressAutoHyphens w:val="0"/>
        <w:spacing w:line="276" w:lineRule="auto"/>
        <w:ind w:left="1434" w:hanging="357"/>
        <w:rPr>
          <w:rFonts w:ascii="Arial" w:hAnsi="Arial" w:cs="Arial"/>
          <w:sz w:val="20"/>
        </w:rPr>
      </w:pPr>
      <w:r w:rsidRPr="005B00A0">
        <w:rPr>
          <w:rFonts w:ascii="Arial" w:eastAsiaTheme="majorEastAsia" w:hAnsi="Arial" w:cs="Arial"/>
          <w:bCs/>
          <w:sz w:val="20"/>
        </w:rPr>
        <w:t>ustanowionego pełnomocnika oraz zakresu jego umocowania</w:t>
      </w:r>
    </w:p>
    <w:p w:rsidR="00557795" w:rsidRPr="005B00A0" w:rsidRDefault="00557795" w:rsidP="005B00A0">
      <w:pPr>
        <w:pStyle w:val="Akapitzlist1"/>
        <w:numPr>
          <w:ilvl w:val="0"/>
          <w:numId w:val="86"/>
        </w:numPr>
        <w:suppressAutoHyphens w:val="0"/>
        <w:spacing w:line="276" w:lineRule="auto"/>
        <w:contextualSpacing w:val="0"/>
        <w:jc w:val="both"/>
        <w:rPr>
          <w:rFonts w:ascii="Arial" w:hAnsi="Arial" w:cs="Arial"/>
          <w:sz w:val="20"/>
        </w:rPr>
      </w:pPr>
      <w:r w:rsidRPr="005B00A0">
        <w:rPr>
          <w:rFonts w:ascii="Arial" w:hAnsi="Arial" w:cs="Arial"/>
          <w:sz w:val="20"/>
        </w:rPr>
        <w:t xml:space="preserve">oświadczenie wykonawców wspólnie ubiegających się o udzielenie zamówienia: </w:t>
      </w:r>
    </w:p>
    <w:p w:rsidR="00557795" w:rsidRPr="005B00A0" w:rsidRDefault="00557795" w:rsidP="005B00A0">
      <w:pPr>
        <w:pStyle w:val="Tekstpodstawowy"/>
        <w:numPr>
          <w:ilvl w:val="0"/>
          <w:numId w:val="84"/>
        </w:numPr>
        <w:suppressAutoHyphens w:val="0"/>
        <w:spacing w:line="276" w:lineRule="auto"/>
        <w:ind w:left="1077" w:hanging="357"/>
        <w:rPr>
          <w:rFonts w:ascii="Arial" w:hAnsi="Arial" w:cs="Arial"/>
          <w:sz w:val="20"/>
        </w:rPr>
      </w:pPr>
      <w:r w:rsidRPr="005B00A0">
        <w:rPr>
          <w:rFonts w:ascii="Arial" w:hAnsi="Arial" w:cs="Arial"/>
          <w:sz w:val="20"/>
        </w:rPr>
        <w:lastRenderedPageBreak/>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Pr="005B00A0">
        <w:rPr>
          <w:rStyle w:val="Odwoanieprzypisudolnego"/>
          <w:rFonts w:ascii="Arial" w:hAnsi="Arial" w:cs="Arial"/>
          <w:sz w:val="20"/>
        </w:rPr>
        <w:footnoteReference w:id="8"/>
      </w:r>
      <w:r w:rsidRPr="005B00A0">
        <w:rPr>
          <w:rFonts w:ascii="Arial" w:hAnsi="Arial" w:cs="Arial"/>
          <w:sz w:val="20"/>
        </w:rPr>
        <w:t>.</w:t>
      </w:r>
    </w:p>
    <w:p w:rsidR="00557795" w:rsidRPr="005B00A0" w:rsidRDefault="00557795" w:rsidP="005B00A0">
      <w:pPr>
        <w:pStyle w:val="Akapitzlist1"/>
        <w:numPr>
          <w:ilvl w:val="0"/>
          <w:numId w:val="86"/>
        </w:numPr>
        <w:suppressAutoHyphens w:val="0"/>
        <w:spacing w:line="276" w:lineRule="auto"/>
        <w:contextualSpacing w:val="0"/>
        <w:jc w:val="both"/>
        <w:rPr>
          <w:rFonts w:ascii="Arial" w:hAnsi="Arial" w:cs="Arial"/>
          <w:sz w:val="20"/>
        </w:rPr>
      </w:pPr>
      <w:r w:rsidRPr="005B00A0">
        <w:rPr>
          <w:rFonts w:ascii="Arial" w:hAnsi="Arial" w:cs="Arial"/>
          <w:sz w:val="20"/>
        </w:rPr>
        <w:t>zobowiązanie podmiotu trzeciego - zobowiązanie podmiotu udostępniającego zasoby lub inny podmiotowy środek dowodowy potwierdzający, że stosunek łączący wykonawcę z podmiotami udostępniającymi zasoby gwarantuje rzeczywisty dostęp do tych zasobów oraz określający w szczególności</w:t>
      </w:r>
      <w:r w:rsidRPr="005B00A0">
        <w:rPr>
          <w:rStyle w:val="Odwoanieprzypisudolnego"/>
          <w:rFonts w:ascii="Arial" w:hAnsi="Arial" w:cs="Arial"/>
          <w:sz w:val="20"/>
        </w:rPr>
        <w:footnoteReference w:id="9"/>
      </w:r>
      <w:r w:rsidRPr="005B00A0">
        <w:rPr>
          <w:rFonts w:ascii="Arial" w:hAnsi="Arial" w:cs="Arial"/>
          <w:sz w:val="20"/>
        </w:rPr>
        <w:t>:</w:t>
      </w:r>
    </w:p>
    <w:p w:rsidR="00557795" w:rsidRPr="005B00A0" w:rsidRDefault="00557795" w:rsidP="005B00A0">
      <w:pPr>
        <w:pStyle w:val="Tekstpodstawowy"/>
        <w:numPr>
          <w:ilvl w:val="0"/>
          <w:numId w:val="85"/>
        </w:numPr>
        <w:suppressAutoHyphens w:val="0"/>
        <w:spacing w:line="276" w:lineRule="auto"/>
        <w:ind w:left="1077" w:hanging="357"/>
        <w:rPr>
          <w:rFonts w:ascii="Arial" w:hAnsi="Arial" w:cs="Arial"/>
          <w:sz w:val="20"/>
        </w:rPr>
      </w:pPr>
      <w:r w:rsidRPr="005B00A0">
        <w:rPr>
          <w:rFonts w:ascii="Arial" w:hAnsi="Arial" w:cs="Arial"/>
          <w:sz w:val="20"/>
        </w:rPr>
        <w:t>zakres dostępnych wykonawcy zasobów podmiotu udostępniającego zasoby;</w:t>
      </w:r>
    </w:p>
    <w:p w:rsidR="00557795" w:rsidRPr="005B00A0" w:rsidRDefault="00557795" w:rsidP="005B00A0">
      <w:pPr>
        <w:pStyle w:val="Tekstpodstawowy"/>
        <w:numPr>
          <w:ilvl w:val="0"/>
          <w:numId w:val="85"/>
        </w:numPr>
        <w:suppressAutoHyphens w:val="0"/>
        <w:spacing w:line="276" w:lineRule="auto"/>
        <w:ind w:left="1077" w:hanging="357"/>
        <w:rPr>
          <w:rFonts w:ascii="Arial" w:hAnsi="Arial" w:cs="Arial"/>
          <w:sz w:val="20"/>
        </w:rPr>
      </w:pPr>
      <w:r w:rsidRPr="005B00A0">
        <w:rPr>
          <w:rFonts w:ascii="Arial" w:hAnsi="Arial" w:cs="Arial"/>
          <w:sz w:val="20"/>
        </w:rPr>
        <w:t>sposób i okres udostępnienia wykonawcy i wykorzystania przez niego zasobów podmiotu udostępniającego te zasoby przy wykonywaniu zamówienia;</w:t>
      </w:r>
    </w:p>
    <w:p w:rsidR="00557795" w:rsidRPr="005B00A0" w:rsidRDefault="00557795" w:rsidP="005B00A0">
      <w:pPr>
        <w:pStyle w:val="Tekstpodstawowy"/>
        <w:numPr>
          <w:ilvl w:val="0"/>
          <w:numId w:val="85"/>
        </w:numPr>
        <w:suppressAutoHyphens w:val="0"/>
        <w:spacing w:line="276" w:lineRule="auto"/>
        <w:ind w:left="1077" w:hanging="357"/>
        <w:rPr>
          <w:rFonts w:ascii="Arial" w:hAnsi="Arial" w:cs="Arial"/>
          <w:sz w:val="20"/>
        </w:rPr>
      </w:pPr>
      <w:r w:rsidRPr="005B00A0">
        <w:rPr>
          <w:rFonts w:ascii="Arial" w:hAnsi="Arial" w:cs="Arial"/>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57795" w:rsidRPr="005B00A0" w:rsidRDefault="00557795" w:rsidP="005B00A0">
      <w:pPr>
        <w:pStyle w:val="Akapitzlist1"/>
        <w:tabs>
          <w:tab w:val="left" w:pos="4253"/>
        </w:tabs>
        <w:spacing w:line="276" w:lineRule="auto"/>
        <w:ind w:left="717"/>
        <w:rPr>
          <w:rFonts w:ascii="Arial" w:hAnsi="Arial" w:cs="Arial"/>
          <w:b/>
          <w:color w:val="FF0000"/>
          <w:sz w:val="20"/>
        </w:rPr>
      </w:pPr>
      <w:r w:rsidRPr="005B00A0">
        <w:rPr>
          <w:rFonts w:ascii="Arial" w:hAnsi="Arial" w:cs="Arial"/>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5B00A0">
        <w:rPr>
          <w:rFonts w:ascii="Arial" w:hAnsi="Arial" w:cs="Arial"/>
          <w:b/>
          <w:bCs/>
          <w:sz w:val="20"/>
        </w:rPr>
        <w:t>Załącznik nr 2</w:t>
      </w:r>
      <w:r w:rsidR="003D2706" w:rsidRPr="005B00A0">
        <w:rPr>
          <w:rFonts w:ascii="Arial" w:hAnsi="Arial" w:cs="Arial"/>
          <w:b/>
          <w:bCs/>
          <w:sz w:val="20"/>
        </w:rPr>
        <w:t>b</w:t>
      </w:r>
      <w:r w:rsidRPr="005B00A0">
        <w:rPr>
          <w:rFonts w:ascii="Arial" w:hAnsi="Arial" w:cs="Arial"/>
          <w:b/>
          <w:bCs/>
          <w:sz w:val="20"/>
        </w:rPr>
        <w:t xml:space="preserve"> do SWZ </w:t>
      </w:r>
    </w:p>
    <w:p w:rsidR="00557795" w:rsidRPr="005B00A0" w:rsidRDefault="00557795" w:rsidP="005B00A0">
      <w:pPr>
        <w:pStyle w:val="Akapitzlist1"/>
        <w:numPr>
          <w:ilvl w:val="0"/>
          <w:numId w:val="81"/>
        </w:numPr>
        <w:suppressAutoHyphens w:val="0"/>
        <w:spacing w:line="276" w:lineRule="auto"/>
        <w:ind w:left="357" w:hanging="357"/>
        <w:rPr>
          <w:rFonts w:ascii="Arial" w:hAnsi="Arial" w:cs="Arial"/>
          <w:sz w:val="20"/>
        </w:rPr>
      </w:pPr>
      <w:r w:rsidRPr="005B00A0">
        <w:rPr>
          <w:rFonts w:ascii="Arial" w:hAnsi="Arial" w:cs="Arial"/>
          <w:sz w:val="20"/>
        </w:rPr>
        <w:t xml:space="preserve">Każdy Wykonawca składa tylko jedną ofertę na </w:t>
      </w:r>
      <w:r w:rsidRPr="005B00A0">
        <w:rPr>
          <w:rFonts w:ascii="Arial" w:hAnsi="Arial" w:cs="Arial"/>
          <w:b/>
          <w:sz w:val="20"/>
          <w:u w:val="single"/>
        </w:rPr>
        <w:t>realizację przedmiotu zamówienia</w:t>
      </w:r>
      <w:r w:rsidRPr="005B00A0">
        <w:rPr>
          <w:rFonts w:ascii="Arial" w:hAnsi="Arial" w:cs="Arial"/>
          <w:sz w:val="20"/>
        </w:rPr>
        <w:t xml:space="preserve">, w jednym egzemplarzu. Złożenie więcej niż jednej oferty na </w:t>
      </w:r>
      <w:r w:rsidRPr="005B00A0">
        <w:rPr>
          <w:rFonts w:ascii="Arial" w:hAnsi="Arial" w:cs="Arial"/>
          <w:b/>
          <w:sz w:val="20"/>
          <w:u w:val="single"/>
        </w:rPr>
        <w:t>realizację przedmiotu zamówienia</w:t>
      </w:r>
      <w:r w:rsidRPr="005B00A0">
        <w:rPr>
          <w:rFonts w:ascii="Arial" w:hAnsi="Arial" w:cs="Arial"/>
          <w:sz w:val="20"/>
        </w:rPr>
        <w:t xml:space="preserve"> spowoduje odrzucenie wszystkich ofert złożonych przez Wykonawcę. </w:t>
      </w:r>
    </w:p>
    <w:p w:rsidR="00557795" w:rsidRPr="005B00A0" w:rsidRDefault="00557795" w:rsidP="005B00A0">
      <w:pPr>
        <w:pStyle w:val="Akapitzlist1"/>
        <w:numPr>
          <w:ilvl w:val="0"/>
          <w:numId w:val="81"/>
        </w:numPr>
        <w:suppressAutoHyphens w:val="0"/>
        <w:spacing w:line="276" w:lineRule="auto"/>
        <w:ind w:left="357" w:hanging="357"/>
        <w:rPr>
          <w:rFonts w:ascii="Arial" w:hAnsi="Arial" w:cs="Arial"/>
          <w:sz w:val="20"/>
        </w:rPr>
      </w:pPr>
      <w:r w:rsidRPr="005B00A0">
        <w:rPr>
          <w:rFonts w:ascii="Arial" w:hAnsi="Arial" w:cs="Arial"/>
          <w:sz w:val="20"/>
        </w:rPr>
        <w:t xml:space="preserve">Oferta, której treść nie będzie odpowiadać warunkom zamówienia, z zastrzeżeniem art. 223 ust. 2 pkt 3 ustawy </w:t>
      </w:r>
      <w:proofErr w:type="spellStart"/>
      <w:r w:rsidRPr="005B00A0">
        <w:rPr>
          <w:rFonts w:ascii="Arial" w:hAnsi="Arial" w:cs="Arial"/>
          <w:sz w:val="20"/>
        </w:rPr>
        <w:t>Pzp</w:t>
      </w:r>
      <w:proofErr w:type="spellEnd"/>
      <w:r w:rsidRPr="005B00A0">
        <w:rPr>
          <w:rFonts w:ascii="Arial" w:hAnsi="Arial" w:cs="Arial"/>
          <w:sz w:val="20"/>
        </w:rPr>
        <w:t xml:space="preserve">, zostanie odrzucona. Wszelkie niejasności i obiekcje dotyczące treści zapisów w SWZ należy zatem wyjaśnić z zamawiającym przed terminem składania ofert w trybie przewidzianym w </w:t>
      </w:r>
      <w:r w:rsidRPr="005B00A0">
        <w:rPr>
          <w:rFonts w:ascii="Arial" w:hAnsi="Arial" w:cs="Arial"/>
          <w:b/>
          <w:bCs/>
          <w:sz w:val="20"/>
        </w:rPr>
        <w:t xml:space="preserve">XII SWZ.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Oferta oraz pozostałe oświadczenia i dokumenty, dla których Zamawiający określił wzory w formie formularzy zamieszczonych w załącznikach do SWZ, powinny być sporządzone zgodnie z tymi wzorami, co do treści oraz opisu kolumn i wierszy. W przypadku rozbieżności pomiędzy treścią oferty zawartą w formularzu ofertowym sporządzonym według wzoru określonego w </w:t>
      </w:r>
      <w:r w:rsidRPr="005B00A0">
        <w:rPr>
          <w:rFonts w:ascii="Arial" w:hAnsi="Arial" w:cs="Arial"/>
          <w:b/>
          <w:bCs/>
          <w:sz w:val="20"/>
        </w:rPr>
        <w:t>załączniku nr 1</w:t>
      </w:r>
      <w:r w:rsidRPr="005B00A0">
        <w:rPr>
          <w:rFonts w:ascii="Arial" w:hAnsi="Arial" w:cs="Arial"/>
          <w:sz w:val="20"/>
        </w:rPr>
        <w:t xml:space="preserve"> do SWZ, a informacjami przedstawionymi w „ofercie” wygenerowanej przez </w:t>
      </w:r>
      <w:r w:rsidRPr="005B00A0">
        <w:rPr>
          <w:rFonts w:ascii="Arial" w:hAnsi="Arial" w:cs="Arial"/>
          <w:b/>
          <w:bCs/>
          <w:sz w:val="20"/>
          <w:u w:val="single"/>
        </w:rPr>
        <w:t>portal</w:t>
      </w:r>
      <w:r w:rsidRPr="005B00A0">
        <w:rPr>
          <w:rFonts w:ascii="Arial" w:hAnsi="Arial" w:cs="Arial"/>
          <w:sz w:val="20"/>
        </w:rPr>
        <w:t xml:space="preserve"> w wyniku uzupełnienia formularza przez Wykonawcę, Zamawiający uwzględni informacje przedstawione w formularzu oferty zgodnym z wzorem stanowiącym </w:t>
      </w:r>
      <w:r w:rsidRPr="005B00A0">
        <w:rPr>
          <w:rFonts w:ascii="Arial" w:hAnsi="Arial" w:cs="Arial"/>
          <w:b/>
          <w:bCs/>
          <w:sz w:val="20"/>
        </w:rPr>
        <w:t xml:space="preserve">załącznik nr 1 </w:t>
      </w:r>
      <w:r w:rsidRPr="005B00A0">
        <w:rPr>
          <w:rFonts w:ascii="Arial" w:hAnsi="Arial" w:cs="Arial"/>
          <w:sz w:val="20"/>
        </w:rPr>
        <w:t>do SWZ.</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5B00A0">
        <w:rPr>
          <w:rFonts w:ascii="Arial" w:hAnsi="Arial" w:cs="Arial"/>
          <w:sz w:val="20"/>
          <w:vertAlign w:val="superscript"/>
        </w:rPr>
        <w:footnoteReference w:id="10"/>
      </w:r>
      <w:r w:rsidRPr="005B00A0">
        <w:rPr>
          <w:rFonts w:ascii="Arial" w:hAnsi="Arial" w:cs="Arial"/>
          <w:sz w:val="20"/>
          <w:vertAlign w:val="superscript"/>
        </w:rPr>
        <w:t>.</w:t>
      </w:r>
      <w:r w:rsidRPr="005B00A0">
        <w:rPr>
          <w:rFonts w:ascii="Arial" w:hAnsi="Arial" w:cs="Arial"/>
          <w:sz w:val="20"/>
        </w:rPr>
        <w:t xml:space="preserve">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Jeżeli w imieniu wykonawcy działa osoba, której umocowanie do jego reprezentowania nie wynika z dokumentów, o których mowa w </w:t>
      </w:r>
      <w:r w:rsidRPr="005B00A0">
        <w:rPr>
          <w:rFonts w:ascii="Arial" w:hAnsi="Arial" w:cs="Arial"/>
          <w:b/>
          <w:bCs/>
          <w:sz w:val="20"/>
        </w:rPr>
        <w:t>ust. 13</w:t>
      </w:r>
      <w:r w:rsidRPr="005B00A0">
        <w:rPr>
          <w:rFonts w:ascii="Arial" w:hAnsi="Arial" w:cs="Arial"/>
          <w:sz w:val="20"/>
        </w:rPr>
        <w:t xml:space="preserve">, zamawiający żąda od wykonawcy złożenia pełnomocnictwa lub innego dokumentu potwierdzającego umocowanie do reprezentowania wykonawcy.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Zapis </w:t>
      </w:r>
      <w:r w:rsidRPr="005B00A0">
        <w:rPr>
          <w:rFonts w:ascii="Arial" w:hAnsi="Arial" w:cs="Arial"/>
          <w:b/>
          <w:bCs/>
          <w:sz w:val="20"/>
        </w:rPr>
        <w:t xml:space="preserve">ust. 14 </w:t>
      </w:r>
      <w:r w:rsidRPr="005B00A0">
        <w:rPr>
          <w:rFonts w:ascii="Arial" w:hAnsi="Arial" w:cs="Arial"/>
          <w:sz w:val="20"/>
        </w:rPr>
        <w:t>stosuje się odpowiednio do osoby działającej w imieniu wykonawców wspólnie ubiegających się o udzielenie zamówienia publicznego.</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Podmiotowe środki dowodowe oraz inne dokumenty lub oświadczenia, o których mowa w </w:t>
      </w:r>
      <w:bookmarkStart w:id="16" w:name="_Hlk60768744"/>
      <w:r w:rsidRPr="005B00A0">
        <w:rPr>
          <w:rFonts w:ascii="Arial" w:hAnsi="Arial" w:cs="Arial"/>
          <w:sz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5B00A0">
        <w:rPr>
          <w:rFonts w:ascii="Arial" w:hAnsi="Arial" w:cs="Arial"/>
          <w:sz w:val="20"/>
        </w:rPr>
        <w:t xml:space="preserve">i wymagane zapisami SWZ składa się w formie elektronicznej (czyli opatrzonej podpisem kwalifikowanym) lub w postaci elektronicznej opatrzonej podpisem zaufanym lub podpisem osobistym.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w:t>
      </w:r>
      <w:r w:rsidRPr="005B00A0">
        <w:rPr>
          <w:rFonts w:ascii="Arial" w:hAnsi="Arial" w:cs="Arial"/>
          <w:sz w:val="20"/>
        </w:rPr>
        <w:lastRenderedPageBreak/>
        <w:t xml:space="preserve">mocodawcy. </w:t>
      </w:r>
      <w:r w:rsidRPr="005B00A0">
        <w:rPr>
          <w:rFonts w:ascii="Arial" w:hAnsi="Arial" w:cs="Arial"/>
          <w:b/>
          <w:sz w:val="20"/>
        </w:rPr>
        <w:t>Elektroniczna kopia pełnomocnictwa nie może być uwierzytelniona przez upełnomocnionego</w:t>
      </w:r>
      <w:r w:rsidRPr="005B00A0">
        <w:rPr>
          <w:rFonts w:ascii="Arial" w:hAnsi="Arial" w:cs="Arial"/>
          <w:sz w:val="20"/>
        </w:rPr>
        <w:t xml:space="preserve">.  </w:t>
      </w:r>
    </w:p>
    <w:p w:rsidR="00557795" w:rsidRPr="005B00A0" w:rsidRDefault="00557795" w:rsidP="005B00A0">
      <w:pPr>
        <w:pStyle w:val="Akapitzlist1"/>
        <w:numPr>
          <w:ilvl w:val="0"/>
          <w:numId w:val="81"/>
        </w:numPr>
        <w:suppressAutoHyphens w:val="0"/>
        <w:spacing w:line="276" w:lineRule="auto"/>
        <w:ind w:left="357" w:hanging="357"/>
        <w:jc w:val="both"/>
        <w:rPr>
          <w:rFonts w:ascii="Arial" w:eastAsia="Arial" w:hAnsi="Arial" w:cs="Arial"/>
          <w:sz w:val="20"/>
        </w:rPr>
      </w:pPr>
      <w:r w:rsidRPr="005B00A0">
        <w:rPr>
          <w:rFonts w:ascii="Arial" w:eastAsia="Arial" w:hAnsi="Arial" w:cs="Arial"/>
          <w:sz w:val="20"/>
        </w:rP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rsidR="00557795" w:rsidRPr="005B00A0" w:rsidRDefault="00557795" w:rsidP="005B00A0">
      <w:pPr>
        <w:pStyle w:val="Akapitzlist1"/>
        <w:numPr>
          <w:ilvl w:val="0"/>
          <w:numId w:val="81"/>
        </w:numPr>
        <w:suppressAutoHyphens w:val="0"/>
        <w:spacing w:line="276" w:lineRule="auto"/>
        <w:ind w:left="357" w:hanging="357"/>
        <w:jc w:val="both"/>
        <w:rPr>
          <w:rFonts w:ascii="Arial" w:eastAsia="Arial" w:hAnsi="Arial" w:cs="Arial"/>
          <w:sz w:val="20"/>
        </w:rPr>
      </w:pPr>
      <w:r w:rsidRPr="005B00A0">
        <w:rPr>
          <w:rFonts w:ascii="Arial" w:eastAsia="Arial" w:hAnsi="Arial" w:cs="Arial"/>
          <w:sz w:val="20"/>
        </w:rPr>
        <w:t xml:space="preserve">Zamawiający informuje, iż zgodnie z art. 18 ust. 3 ustawy </w:t>
      </w:r>
      <w:proofErr w:type="spellStart"/>
      <w:r w:rsidRPr="005B00A0">
        <w:rPr>
          <w:rFonts w:ascii="Arial" w:eastAsia="Arial" w:hAnsi="Arial" w:cs="Arial"/>
          <w:sz w:val="20"/>
        </w:rPr>
        <w:t>Pzp</w:t>
      </w:r>
      <w:proofErr w:type="spellEnd"/>
      <w:r w:rsidRPr="005B00A0">
        <w:rPr>
          <w:rFonts w:ascii="Arial" w:eastAsia="Arial" w:hAnsi="Arial" w:cs="Arial"/>
          <w:sz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B00A0">
        <w:rPr>
          <w:rFonts w:ascii="Arial" w:eastAsia="Arial" w:hAnsi="Arial" w:cs="Arial"/>
          <w:sz w:val="20"/>
        </w:rPr>
        <w:t>Pzp</w:t>
      </w:r>
      <w:proofErr w:type="spellEnd"/>
      <w:r w:rsidRPr="005B00A0">
        <w:rPr>
          <w:rFonts w:ascii="Arial" w:eastAsia="Arial" w:hAnsi="Arial" w:cs="Arial"/>
          <w:sz w:val="20"/>
        </w:rPr>
        <w:t xml:space="preserve">.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eastAsia="Arial" w:hAnsi="Arial" w:cs="Arial"/>
          <w:sz w:val="20"/>
        </w:rPr>
        <w:t>W przypadku zastrzeżenia informacji stanowiących tajemnicę przedsiębiorstwa w rozumieniu art. 11 ust. 4 ustawy z dnia 26 czerwca 2003 r. o zwalczaniu nieuczciwej konkurencji, Wykonawca ma obowiązek wydzielić z oferty te informacje. Podczas</w:t>
      </w:r>
      <w:r w:rsidRPr="005B00A0">
        <w:rPr>
          <w:rFonts w:ascii="Arial" w:hAnsi="Arial" w:cs="Arial"/>
          <w:sz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w:t>
      </w:r>
      <w:r w:rsidRPr="005B00A0">
        <w:rPr>
          <w:rFonts w:ascii="Arial" w:hAnsi="Arial" w:cs="Arial"/>
          <w:sz w:val="20"/>
          <w:u w:val="single"/>
        </w:rPr>
        <w:t>Wykonawca zobowiązany jest wykazać, iż zastrzeżone informacje stanowią tajemnicę przedsiębiorstwa, pod rygorem możliwości ich odtajnienia</w:t>
      </w:r>
      <w:r w:rsidRPr="005B00A0">
        <w:rPr>
          <w:rFonts w:ascii="Arial" w:hAnsi="Arial" w:cs="Arial"/>
          <w:sz w:val="20"/>
        </w:rPr>
        <w:t xml:space="preserve">. </w:t>
      </w:r>
    </w:p>
    <w:p w:rsidR="00557795" w:rsidRPr="005B00A0" w:rsidRDefault="00557795" w:rsidP="005B00A0">
      <w:pPr>
        <w:pStyle w:val="Akapitzlist1"/>
        <w:spacing w:line="276" w:lineRule="auto"/>
        <w:ind w:left="357"/>
        <w:rPr>
          <w:rFonts w:ascii="Arial" w:eastAsia="Arial" w:hAnsi="Arial" w:cs="Arial"/>
          <w:b/>
          <w:sz w:val="20"/>
        </w:rPr>
      </w:pPr>
      <w:r w:rsidRPr="005B00A0">
        <w:rPr>
          <w:rFonts w:ascii="Arial" w:eastAsia="Arial" w:hAnsi="Arial" w:cs="Arial"/>
          <w:b/>
          <w:sz w:val="20"/>
        </w:rPr>
        <w:t>Uwaga:</w:t>
      </w:r>
    </w:p>
    <w:p w:rsidR="00557795" w:rsidRPr="005B00A0" w:rsidRDefault="00557795" w:rsidP="005B00A0">
      <w:pPr>
        <w:pStyle w:val="Akapitzlist1"/>
        <w:spacing w:line="276" w:lineRule="auto"/>
        <w:ind w:left="357"/>
        <w:jc w:val="both"/>
        <w:rPr>
          <w:rFonts w:ascii="Arial" w:eastAsia="Arial" w:hAnsi="Arial" w:cs="Arial"/>
          <w:sz w:val="20"/>
        </w:rPr>
      </w:pPr>
      <w:r w:rsidRPr="005B00A0">
        <w:rPr>
          <w:rFonts w:ascii="Arial" w:eastAsia="Arial" w:hAnsi="Arial" w:cs="Arial"/>
          <w:sz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W </w:t>
      </w:r>
      <w:r w:rsidRPr="005B00A0">
        <w:rPr>
          <w:rFonts w:ascii="Arial" w:eastAsia="Arial" w:hAnsi="Arial" w:cs="Arial"/>
          <w:sz w:val="20"/>
        </w:rPr>
        <w:t>przypadku</w:t>
      </w:r>
      <w:r w:rsidRPr="005B00A0">
        <w:rPr>
          <w:rFonts w:ascii="Arial" w:hAnsi="Arial" w:cs="Arial"/>
          <w:sz w:val="20"/>
        </w:rPr>
        <w:t xml:space="preserve"> gdy podmiotowe środki dowodowe, przedmiotowe środki dowodowe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5B00A0">
        <w:rPr>
          <w:rFonts w:ascii="Arial" w:hAnsi="Arial" w:cs="Arial"/>
          <w:sz w:val="20"/>
        </w:rPr>
        <w:t>Pzp</w:t>
      </w:r>
      <w:proofErr w:type="spellEnd"/>
      <w:r w:rsidRPr="005B00A0">
        <w:rPr>
          <w:rFonts w:ascii="Arial" w:hAnsi="Arial" w:cs="Arial"/>
          <w:sz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57795" w:rsidRPr="005B00A0" w:rsidRDefault="00557795" w:rsidP="005B00A0">
      <w:pPr>
        <w:pStyle w:val="Akapitzlist1"/>
        <w:numPr>
          <w:ilvl w:val="0"/>
          <w:numId w:val="81"/>
        </w:numPr>
        <w:suppressAutoHyphens w:val="0"/>
        <w:spacing w:line="276" w:lineRule="auto"/>
        <w:ind w:left="357" w:hanging="357"/>
        <w:jc w:val="both"/>
        <w:rPr>
          <w:rFonts w:ascii="Arial" w:eastAsia="Arial" w:hAnsi="Arial" w:cs="Arial"/>
          <w:sz w:val="20"/>
        </w:rPr>
      </w:pPr>
      <w:r w:rsidRPr="005B00A0">
        <w:rPr>
          <w:rFonts w:ascii="Arial" w:eastAsia="Arial" w:hAnsi="Arial" w:cs="Arial"/>
          <w:sz w:val="20"/>
        </w:rPr>
        <w:t xml:space="preserve">W przypadku, gdy dokumenty i oświadczenia, o których mowa w </w:t>
      </w:r>
      <w:r w:rsidRPr="005B00A0">
        <w:rPr>
          <w:rFonts w:ascii="Arial" w:eastAsia="Arial" w:hAnsi="Arial" w:cs="Arial"/>
          <w:b/>
          <w:bCs/>
          <w:sz w:val="20"/>
        </w:rPr>
        <w:t>ust. 21</w:t>
      </w:r>
      <w:r w:rsidRPr="005B00A0">
        <w:rPr>
          <w:rFonts w:ascii="Arial" w:eastAsia="Arial" w:hAnsi="Arial" w:cs="Arial"/>
          <w:sz w:val="20"/>
        </w:rPr>
        <w:t xml:space="preserve">,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 </w:t>
      </w:r>
    </w:p>
    <w:p w:rsidR="00557795" w:rsidRPr="005B00A0" w:rsidRDefault="00557795" w:rsidP="005B00A0">
      <w:pPr>
        <w:pStyle w:val="Akapitzlist1"/>
        <w:numPr>
          <w:ilvl w:val="0"/>
          <w:numId w:val="81"/>
        </w:numPr>
        <w:suppressAutoHyphens w:val="0"/>
        <w:spacing w:line="276" w:lineRule="auto"/>
        <w:ind w:left="357" w:hanging="357"/>
        <w:jc w:val="both"/>
        <w:rPr>
          <w:rFonts w:ascii="Arial" w:eastAsia="Arial" w:hAnsi="Arial" w:cs="Arial"/>
          <w:sz w:val="20"/>
        </w:rPr>
      </w:pPr>
      <w:r w:rsidRPr="005B00A0">
        <w:rPr>
          <w:rFonts w:ascii="Arial" w:eastAsia="Arial" w:hAnsi="Arial" w:cs="Arial"/>
          <w:sz w:val="20"/>
        </w:rPr>
        <w:t xml:space="preserve">Poświadczenia zgodności cyfrowego odwzorowania z dokumentem w postaci papierowej, o którym mowa w </w:t>
      </w:r>
      <w:r w:rsidRPr="005B00A0">
        <w:rPr>
          <w:rFonts w:ascii="Arial" w:eastAsia="Arial" w:hAnsi="Arial" w:cs="Arial"/>
          <w:b/>
          <w:bCs/>
          <w:sz w:val="20"/>
        </w:rPr>
        <w:t>ust. 22</w:t>
      </w:r>
      <w:r w:rsidRPr="005B00A0">
        <w:rPr>
          <w:rFonts w:ascii="Arial" w:eastAsia="Arial" w:hAnsi="Arial" w:cs="Arial"/>
          <w:sz w:val="20"/>
        </w:rPr>
        <w:t xml:space="preserve"> dokonuje w przypadku</w:t>
      </w:r>
      <w:r w:rsidRPr="005B00A0">
        <w:rPr>
          <w:rStyle w:val="Odwoanieprzypisudolnego"/>
          <w:rFonts w:ascii="Arial" w:eastAsia="Arial" w:hAnsi="Arial" w:cs="Arial"/>
          <w:sz w:val="20"/>
        </w:rPr>
        <w:footnoteReference w:id="11"/>
      </w:r>
      <w:r w:rsidRPr="005B00A0">
        <w:rPr>
          <w:rFonts w:ascii="Arial" w:eastAsia="Arial" w:hAnsi="Arial" w:cs="Arial"/>
          <w:sz w:val="20"/>
        </w:rPr>
        <w:t>:</w:t>
      </w:r>
    </w:p>
    <w:p w:rsidR="00557795" w:rsidRPr="005B00A0" w:rsidRDefault="00557795" w:rsidP="005B00A0">
      <w:pPr>
        <w:pStyle w:val="Default"/>
        <w:numPr>
          <w:ilvl w:val="2"/>
          <w:numId w:val="87"/>
        </w:numPr>
        <w:suppressAutoHyphens w:val="0"/>
        <w:autoSpaceDN w:val="0"/>
        <w:adjustRightInd w:val="0"/>
        <w:spacing w:line="276" w:lineRule="auto"/>
        <w:jc w:val="both"/>
        <w:rPr>
          <w:rFonts w:ascii="Arial" w:eastAsia="Arial" w:hAnsi="Arial" w:cs="Arial"/>
          <w:color w:val="auto"/>
          <w:sz w:val="20"/>
          <w:szCs w:val="20"/>
          <w:lang w:eastAsia="en-US" w:bidi="en-US"/>
        </w:rPr>
      </w:pPr>
      <w:r w:rsidRPr="005B00A0">
        <w:rPr>
          <w:rFonts w:ascii="Arial" w:eastAsia="Arial" w:hAnsi="Arial" w:cs="Arial"/>
          <w:color w:val="auto"/>
          <w:sz w:val="20"/>
          <w:szCs w:val="20"/>
          <w:lang w:eastAsia="en-US" w:bidi="en-US"/>
        </w:rPr>
        <w:t xml:space="preserve">podmiotowych środków dowodowych oraz dokumentów potwierdzających umocowanie do reprezentowania – odpowiednio wykonawca, wykonawca wspólnie ubiegający się o udzielenie </w:t>
      </w:r>
      <w:r w:rsidRPr="005B00A0">
        <w:rPr>
          <w:rFonts w:ascii="Arial" w:eastAsia="Arial" w:hAnsi="Arial" w:cs="Arial"/>
          <w:color w:val="auto"/>
          <w:sz w:val="20"/>
          <w:szCs w:val="20"/>
          <w:lang w:eastAsia="en-US" w:bidi="en-US"/>
        </w:rPr>
        <w:lastRenderedPageBreak/>
        <w:t>zamówienia, podmiot udostępniający zasoby lub podwykonawca, w zakresie podmiotowych środków dowodowych lub dokumentów potwierdzających umocowanie do reprezentowania, które każdego z nich dotyczą;</w:t>
      </w:r>
    </w:p>
    <w:p w:rsidR="00557795" w:rsidRPr="005B00A0" w:rsidRDefault="00557795" w:rsidP="005B00A0">
      <w:pPr>
        <w:pStyle w:val="Default"/>
        <w:numPr>
          <w:ilvl w:val="2"/>
          <w:numId w:val="87"/>
        </w:numPr>
        <w:suppressAutoHyphens w:val="0"/>
        <w:autoSpaceDN w:val="0"/>
        <w:adjustRightInd w:val="0"/>
        <w:spacing w:line="276" w:lineRule="auto"/>
        <w:jc w:val="both"/>
        <w:rPr>
          <w:rFonts w:ascii="Arial" w:eastAsia="Arial" w:hAnsi="Arial" w:cs="Arial"/>
          <w:color w:val="auto"/>
          <w:sz w:val="20"/>
          <w:szCs w:val="20"/>
          <w:lang w:eastAsia="en-US" w:bidi="en-US"/>
        </w:rPr>
      </w:pPr>
      <w:r w:rsidRPr="005B00A0">
        <w:rPr>
          <w:rFonts w:ascii="Arial" w:eastAsia="Arial" w:hAnsi="Arial" w:cs="Arial"/>
          <w:color w:val="auto"/>
          <w:sz w:val="20"/>
          <w:szCs w:val="20"/>
          <w:lang w:eastAsia="en-US" w:bidi="en-US"/>
        </w:rPr>
        <w:t>przedmiotowych środków dowodowych – odpowiednio wykonawca lub wykonawca wspólnie ubiegający się o udzielenie zamówienia;</w:t>
      </w:r>
    </w:p>
    <w:p w:rsidR="00557795" w:rsidRPr="005B00A0" w:rsidRDefault="00557795" w:rsidP="005B00A0">
      <w:pPr>
        <w:pStyle w:val="Default"/>
        <w:numPr>
          <w:ilvl w:val="2"/>
          <w:numId w:val="87"/>
        </w:numPr>
        <w:suppressAutoHyphens w:val="0"/>
        <w:autoSpaceDN w:val="0"/>
        <w:adjustRightInd w:val="0"/>
        <w:spacing w:line="276" w:lineRule="auto"/>
        <w:jc w:val="both"/>
        <w:rPr>
          <w:rFonts w:ascii="Arial" w:eastAsia="Arial" w:hAnsi="Arial" w:cs="Arial"/>
          <w:color w:val="auto"/>
          <w:sz w:val="20"/>
          <w:szCs w:val="20"/>
          <w:lang w:eastAsia="en-US" w:bidi="en-US"/>
        </w:rPr>
      </w:pPr>
      <w:r w:rsidRPr="005B00A0">
        <w:rPr>
          <w:rFonts w:ascii="Arial" w:eastAsia="Arial" w:hAnsi="Arial" w:cs="Arial"/>
          <w:color w:val="auto"/>
          <w:sz w:val="20"/>
          <w:szCs w:val="20"/>
          <w:lang w:eastAsia="en-US" w:bidi="en-US"/>
        </w:rPr>
        <w:t>innych dokumentów – odpowiednio wykonawca lub wykonawca wspólnie ubiegający się o udzielenie zamówienia, w zakresie dokumentów, które każdego z nich dotyczą.</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Podmiotowe środki dowodowe, w tym oświadczenie, o którym mowa w </w:t>
      </w:r>
      <w:hyperlink r:id="rId31" w:anchor="/document/18903829?unitId=art(117)ust(4)&amp;cm=DOCUMENT" w:history="1">
        <w:r w:rsidRPr="005B00A0">
          <w:rPr>
            <w:rFonts w:ascii="Arial" w:hAnsi="Arial" w:cs="Arial"/>
            <w:sz w:val="20"/>
          </w:rPr>
          <w:t>art. 117 ust. 4</w:t>
        </w:r>
      </w:hyperlink>
      <w:r w:rsidRPr="005B00A0">
        <w:rPr>
          <w:rFonts w:ascii="Arial" w:hAnsi="Arial" w:cs="Arial"/>
          <w:sz w:val="20"/>
        </w:rPr>
        <w:t xml:space="preserve"> ustawy </w:t>
      </w:r>
      <w:proofErr w:type="spellStart"/>
      <w:r w:rsidRPr="005B00A0">
        <w:rPr>
          <w:rFonts w:ascii="Arial" w:hAnsi="Arial" w:cs="Arial"/>
          <w:sz w:val="20"/>
        </w:rPr>
        <w:t>Pzp</w:t>
      </w:r>
      <w:proofErr w:type="spellEnd"/>
      <w:r w:rsidRPr="005B00A0">
        <w:rPr>
          <w:rFonts w:ascii="Arial" w:hAnsi="Arial" w:cs="Arial"/>
          <w:sz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W przypadku gdy dokumenty i oświadczenia, o których mowa w </w:t>
      </w:r>
      <w:r w:rsidRPr="005B00A0">
        <w:rPr>
          <w:rFonts w:ascii="Arial" w:hAnsi="Arial" w:cs="Arial"/>
          <w:b/>
          <w:bCs/>
          <w:sz w:val="20"/>
        </w:rPr>
        <w:t>ust. 24</w:t>
      </w:r>
      <w:r w:rsidRPr="005B00A0">
        <w:rPr>
          <w:rFonts w:ascii="Arial" w:hAnsi="Arial" w:cs="Arial"/>
          <w:sz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Poświadczenia zgodności cyfrowego odwzorowania z dokumentem w postaci papierowej, o którym mowa </w:t>
      </w:r>
      <w:r w:rsidRPr="005B00A0">
        <w:rPr>
          <w:rFonts w:ascii="Arial" w:hAnsi="Arial" w:cs="Arial"/>
          <w:b/>
          <w:bCs/>
          <w:sz w:val="20"/>
        </w:rPr>
        <w:t>w ust. 25</w:t>
      </w:r>
      <w:r w:rsidRPr="005B00A0">
        <w:rPr>
          <w:rFonts w:ascii="Arial" w:hAnsi="Arial" w:cs="Arial"/>
          <w:sz w:val="20"/>
        </w:rPr>
        <w:t>, dokonuje w przypadku:</w:t>
      </w:r>
    </w:p>
    <w:p w:rsidR="00557795" w:rsidRPr="005B00A0" w:rsidRDefault="00557795" w:rsidP="005B00A0">
      <w:pPr>
        <w:pStyle w:val="Default"/>
        <w:numPr>
          <w:ilvl w:val="2"/>
          <w:numId w:val="88"/>
        </w:numPr>
        <w:suppressAutoHyphens w:val="0"/>
        <w:autoSpaceDN w:val="0"/>
        <w:adjustRightInd w:val="0"/>
        <w:spacing w:line="276" w:lineRule="auto"/>
        <w:jc w:val="both"/>
        <w:rPr>
          <w:rFonts w:ascii="Arial" w:eastAsia="Arial" w:hAnsi="Arial" w:cs="Arial"/>
          <w:color w:val="auto"/>
          <w:sz w:val="20"/>
          <w:szCs w:val="20"/>
          <w:lang w:eastAsia="en-US" w:bidi="en-US"/>
        </w:rPr>
      </w:pPr>
      <w:r w:rsidRPr="005B00A0">
        <w:rPr>
          <w:rFonts w:ascii="Arial" w:eastAsia="Arial" w:hAnsi="Arial" w:cs="Arial"/>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rsidR="00557795" w:rsidRPr="005B00A0" w:rsidRDefault="00557795" w:rsidP="005B00A0">
      <w:pPr>
        <w:pStyle w:val="Default"/>
        <w:numPr>
          <w:ilvl w:val="2"/>
          <w:numId w:val="88"/>
        </w:numPr>
        <w:suppressAutoHyphens w:val="0"/>
        <w:autoSpaceDN w:val="0"/>
        <w:adjustRightInd w:val="0"/>
        <w:spacing w:line="276" w:lineRule="auto"/>
        <w:jc w:val="both"/>
        <w:rPr>
          <w:rFonts w:ascii="Arial" w:eastAsia="Arial" w:hAnsi="Arial" w:cs="Arial"/>
          <w:color w:val="auto"/>
          <w:sz w:val="20"/>
          <w:szCs w:val="20"/>
          <w:lang w:eastAsia="en-US" w:bidi="en-US"/>
        </w:rPr>
      </w:pPr>
      <w:r w:rsidRPr="005B00A0">
        <w:rPr>
          <w:rFonts w:ascii="Arial" w:eastAsia="Arial" w:hAnsi="Arial" w:cs="Arial"/>
          <w:color w:val="auto"/>
          <w:sz w:val="20"/>
          <w:szCs w:val="20"/>
          <w:lang w:eastAsia="en-US" w:bidi="en-US"/>
        </w:rPr>
        <w:t xml:space="preserve">przedmiotowego środka dowodowego,  oświadczenia, o którym mowa w art. 117 ust. 4 ustawy </w:t>
      </w:r>
      <w:proofErr w:type="spellStart"/>
      <w:r w:rsidRPr="005B00A0">
        <w:rPr>
          <w:rFonts w:ascii="Arial" w:eastAsia="Arial" w:hAnsi="Arial" w:cs="Arial"/>
          <w:color w:val="auto"/>
          <w:sz w:val="20"/>
          <w:szCs w:val="20"/>
          <w:lang w:eastAsia="en-US" w:bidi="en-US"/>
        </w:rPr>
        <w:t>Pzp</w:t>
      </w:r>
      <w:proofErr w:type="spellEnd"/>
      <w:r w:rsidRPr="005B00A0">
        <w:rPr>
          <w:rFonts w:ascii="Arial" w:eastAsia="Arial" w:hAnsi="Arial" w:cs="Arial"/>
          <w:color w:val="auto"/>
          <w:sz w:val="20"/>
          <w:szCs w:val="20"/>
          <w:lang w:eastAsia="en-US" w:bidi="en-US"/>
        </w:rPr>
        <w:t>, lub zobowiązania podmiotu udostępniającego zasoby - odpowiednio wykonawca lub wykonawca wspólnie ubiegający się o udzielenie zamówienia;</w:t>
      </w:r>
    </w:p>
    <w:p w:rsidR="00557795" w:rsidRPr="005B00A0" w:rsidRDefault="00557795" w:rsidP="005B00A0">
      <w:pPr>
        <w:pStyle w:val="Default"/>
        <w:numPr>
          <w:ilvl w:val="2"/>
          <w:numId w:val="88"/>
        </w:numPr>
        <w:suppressAutoHyphens w:val="0"/>
        <w:autoSpaceDN w:val="0"/>
        <w:adjustRightInd w:val="0"/>
        <w:spacing w:line="276" w:lineRule="auto"/>
        <w:jc w:val="both"/>
        <w:rPr>
          <w:rFonts w:ascii="Arial" w:eastAsia="Arial" w:hAnsi="Arial" w:cs="Arial"/>
          <w:color w:val="auto"/>
          <w:sz w:val="20"/>
          <w:szCs w:val="20"/>
          <w:lang w:eastAsia="en-US" w:bidi="en-US"/>
        </w:rPr>
      </w:pPr>
      <w:r w:rsidRPr="005B00A0">
        <w:rPr>
          <w:rFonts w:ascii="Arial" w:eastAsia="Arial" w:hAnsi="Arial" w:cs="Arial"/>
          <w:color w:val="auto"/>
          <w:sz w:val="20"/>
          <w:szCs w:val="20"/>
          <w:lang w:eastAsia="en-US" w:bidi="en-US"/>
        </w:rPr>
        <w:t>pełnomocnictwa - mocodawca</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Poświadczenia zgodności cyfrowego odwzorowania z dokumentem w postaci papierowej, o którym mowa w </w:t>
      </w:r>
      <w:r w:rsidRPr="005B00A0">
        <w:rPr>
          <w:rFonts w:ascii="Arial" w:hAnsi="Arial" w:cs="Arial"/>
          <w:b/>
          <w:sz w:val="20"/>
        </w:rPr>
        <w:t>ust. 23 i 26</w:t>
      </w:r>
      <w:r w:rsidRPr="005B00A0">
        <w:rPr>
          <w:rFonts w:ascii="Arial" w:hAnsi="Arial" w:cs="Arial"/>
          <w:sz w:val="20"/>
        </w:rPr>
        <w:t>, może dokonać również notariusz.</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5B00A0">
        <w:rPr>
          <w:rFonts w:ascii="Arial" w:hAnsi="Arial" w:cs="Arial"/>
          <w:sz w:val="20"/>
        </w:rPr>
        <w:t>Pzp</w:t>
      </w:r>
      <w:proofErr w:type="spellEnd"/>
      <w:r w:rsidRPr="005B00A0">
        <w:rPr>
          <w:rFonts w:ascii="Arial" w:hAnsi="Arial" w:cs="Arial"/>
          <w:sz w:val="20"/>
        </w:rPr>
        <w:t xml:space="preserve">, albo przez podwykonawcę jest równoznaczne z poświadczeniem elektronicznej kopii dokumentu lub oświadczenia za zgodność z oryginałem. </w:t>
      </w:r>
    </w:p>
    <w:p w:rsidR="00557795" w:rsidRPr="005B00A0" w:rsidRDefault="00557795" w:rsidP="005B00A0">
      <w:pPr>
        <w:pStyle w:val="Akapitzlist1"/>
        <w:numPr>
          <w:ilvl w:val="0"/>
          <w:numId w:val="81"/>
        </w:numPr>
        <w:suppressAutoHyphens w:val="0"/>
        <w:spacing w:line="276" w:lineRule="auto"/>
        <w:ind w:left="357" w:hanging="357"/>
        <w:jc w:val="both"/>
        <w:rPr>
          <w:rFonts w:ascii="Arial" w:eastAsia="Arial" w:hAnsi="Arial" w:cs="Arial"/>
          <w:b/>
          <w:bCs/>
          <w:sz w:val="20"/>
          <w:u w:val="single"/>
        </w:rPr>
      </w:pPr>
      <w:r w:rsidRPr="005B00A0">
        <w:rPr>
          <w:rFonts w:ascii="Arial" w:eastAsia="Arial" w:hAnsi="Arial" w:cs="Arial"/>
          <w:sz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5B00A0">
        <w:rPr>
          <w:rFonts w:ascii="Arial" w:eastAsia="Arial" w:hAnsi="Arial" w:cs="Arial"/>
          <w:sz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557795" w:rsidRPr="005B00A0" w:rsidRDefault="00557795" w:rsidP="005B00A0">
      <w:pPr>
        <w:pStyle w:val="Akapitzlist1"/>
        <w:numPr>
          <w:ilvl w:val="0"/>
          <w:numId w:val="81"/>
        </w:numPr>
        <w:suppressAutoHyphens w:val="0"/>
        <w:spacing w:line="276" w:lineRule="auto"/>
        <w:ind w:left="357" w:hanging="357"/>
        <w:jc w:val="both"/>
        <w:rPr>
          <w:rFonts w:ascii="Arial" w:hAnsi="Arial" w:cs="Arial"/>
          <w:sz w:val="20"/>
        </w:rPr>
      </w:pPr>
      <w:r w:rsidRPr="005B00A0">
        <w:rPr>
          <w:rFonts w:ascii="Arial" w:hAnsi="Arial" w:cs="Arial"/>
          <w:sz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557795" w:rsidRPr="005B00A0" w:rsidRDefault="00557795" w:rsidP="005B00A0">
      <w:pPr>
        <w:pStyle w:val="Akapitzlist1"/>
        <w:numPr>
          <w:ilvl w:val="0"/>
          <w:numId w:val="81"/>
        </w:numPr>
        <w:suppressAutoHyphens w:val="0"/>
        <w:spacing w:line="276" w:lineRule="auto"/>
        <w:ind w:left="357" w:hanging="357"/>
        <w:jc w:val="both"/>
        <w:rPr>
          <w:rFonts w:ascii="Arial" w:eastAsia="Arial" w:hAnsi="Arial" w:cs="Arial"/>
          <w:sz w:val="20"/>
        </w:rPr>
      </w:pPr>
      <w:r w:rsidRPr="005B00A0">
        <w:rPr>
          <w:rFonts w:ascii="Arial" w:eastAsia="Arial" w:hAnsi="Arial" w:cs="Arial"/>
          <w:sz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557795" w:rsidRPr="005B00A0" w:rsidRDefault="00557795" w:rsidP="005B00A0">
      <w:pPr>
        <w:pStyle w:val="Akapitzlist1"/>
        <w:numPr>
          <w:ilvl w:val="0"/>
          <w:numId w:val="81"/>
        </w:numPr>
        <w:suppressAutoHyphens w:val="0"/>
        <w:spacing w:line="276" w:lineRule="auto"/>
        <w:ind w:left="357" w:hanging="357"/>
        <w:jc w:val="both"/>
        <w:rPr>
          <w:rFonts w:ascii="Arial" w:eastAsia="Arial" w:hAnsi="Arial" w:cs="Arial"/>
          <w:sz w:val="20"/>
        </w:rPr>
      </w:pPr>
      <w:r w:rsidRPr="005B00A0">
        <w:rPr>
          <w:rFonts w:ascii="Arial" w:eastAsia="Arial" w:hAnsi="Arial" w:cs="Arial"/>
          <w:sz w:val="20"/>
        </w:rPr>
        <w:t>Wykonawca nie może wprowadzić zmian do oferty oraz wycofać jej po upływie terminu składania ofert.</w:t>
      </w:r>
    </w:p>
    <w:p w:rsidR="00557795" w:rsidRPr="005B00A0" w:rsidRDefault="00557795" w:rsidP="005B00A0">
      <w:pPr>
        <w:pStyle w:val="Akapitzlist1"/>
        <w:numPr>
          <w:ilvl w:val="0"/>
          <w:numId w:val="81"/>
        </w:numPr>
        <w:suppressAutoHyphens w:val="0"/>
        <w:spacing w:line="276" w:lineRule="auto"/>
        <w:ind w:left="357" w:hanging="357"/>
        <w:jc w:val="both"/>
        <w:rPr>
          <w:rFonts w:ascii="Arial" w:eastAsia="Arial" w:hAnsi="Arial" w:cs="Arial"/>
          <w:sz w:val="20"/>
        </w:rPr>
      </w:pPr>
      <w:r w:rsidRPr="005B00A0">
        <w:rPr>
          <w:rFonts w:ascii="Arial" w:eastAsia="Arial" w:hAnsi="Arial" w:cs="Arial"/>
          <w:sz w:val="20"/>
        </w:rPr>
        <w:t>Wspólnicy spółki cywilnej są traktowani jak Wykonawcy składający ofertę wspólną.</w:t>
      </w:r>
    </w:p>
    <w:p w:rsidR="00777D14" w:rsidRPr="005B00A0" w:rsidRDefault="00F33D9A" w:rsidP="005B00A0">
      <w:pPr>
        <w:pStyle w:val="Nagwek3"/>
        <w:numPr>
          <w:ilvl w:val="1"/>
          <w:numId w:val="2"/>
        </w:numPr>
        <w:shd w:val="clear" w:color="auto" w:fill="AEAAAA" w:themeFill="background2" w:themeFillShade="BF"/>
        <w:spacing w:line="276" w:lineRule="auto"/>
        <w:ind w:left="720"/>
        <w:rPr>
          <w:color w:val="000000" w:themeColor="text1"/>
          <w:sz w:val="20"/>
          <w:szCs w:val="20"/>
        </w:rPr>
      </w:pPr>
      <w:bookmarkStart w:id="17" w:name="_Toc124850587"/>
      <w:r w:rsidRPr="005B00A0">
        <w:rPr>
          <w:color w:val="000000" w:themeColor="text1"/>
          <w:sz w:val="20"/>
          <w:szCs w:val="20"/>
        </w:rPr>
        <w:t>T</w:t>
      </w:r>
      <w:r w:rsidR="00777D14" w:rsidRPr="005B00A0">
        <w:rPr>
          <w:color w:val="000000" w:themeColor="text1"/>
          <w:sz w:val="20"/>
          <w:szCs w:val="20"/>
        </w:rPr>
        <w:t>ermin składania i otwarcia ofert</w:t>
      </w:r>
      <w:bookmarkEnd w:id="17"/>
    </w:p>
    <w:p w:rsidR="00F33D9A" w:rsidRPr="005B00A0" w:rsidRDefault="00F33D9A" w:rsidP="005B00A0">
      <w:pPr>
        <w:pStyle w:val="Akapitzlist1"/>
        <w:numPr>
          <w:ilvl w:val="0"/>
          <w:numId w:val="93"/>
        </w:numPr>
        <w:suppressAutoHyphens w:val="0"/>
        <w:spacing w:line="276" w:lineRule="auto"/>
        <w:ind w:left="357" w:hanging="357"/>
        <w:jc w:val="both"/>
        <w:rPr>
          <w:rFonts w:ascii="Arial" w:hAnsi="Arial" w:cs="Arial"/>
          <w:b/>
          <w:sz w:val="20"/>
        </w:rPr>
      </w:pPr>
      <w:r w:rsidRPr="005B00A0">
        <w:rPr>
          <w:rFonts w:ascii="Arial" w:hAnsi="Arial" w:cs="Arial"/>
          <w:sz w:val="20"/>
        </w:rPr>
        <w:t xml:space="preserve">Ofertę należy złożyć poprzez Portal </w:t>
      </w:r>
      <w:r w:rsidRPr="005B00A0">
        <w:rPr>
          <w:rFonts w:ascii="Arial" w:hAnsi="Arial" w:cs="Arial"/>
          <w:b/>
          <w:color w:val="FF0000"/>
          <w:sz w:val="20"/>
        </w:rPr>
        <w:t xml:space="preserve">do dnia </w:t>
      </w:r>
      <w:r w:rsidR="005B00A0">
        <w:rPr>
          <w:rFonts w:ascii="Arial" w:hAnsi="Arial" w:cs="Arial"/>
          <w:b/>
          <w:color w:val="FF0000"/>
          <w:sz w:val="20"/>
        </w:rPr>
        <w:t>14</w:t>
      </w:r>
      <w:r w:rsidRPr="005B00A0">
        <w:rPr>
          <w:rFonts w:ascii="Arial" w:hAnsi="Arial" w:cs="Arial"/>
          <w:b/>
          <w:color w:val="FF0000"/>
          <w:sz w:val="20"/>
        </w:rPr>
        <w:t>.0</w:t>
      </w:r>
      <w:r w:rsidR="005B00A0">
        <w:rPr>
          <w:rFonts w:ascii="Arial" w:hAnsi="Arial" w:cs="Arial"/>
          <w:b/>
          <w:color w:val="FF0000"/>
          <w:sz w:val="20"/>
        </w:rPr>
        <w:t>3</w:t>
      </w:r>
      <w:r w:rsidRPr="005B00A0">
        <w:rPr>
          <w:rFonts w:ascii="Arial" w:hAnsi="Arial" w:cs="Arial"/>
          <w:b/>
          <w:color w:val="FF0000"/>
          <w:sz w:val="20"/>
        </w:rPr>
        <w:t>.202</w:t>
      </w:r>
      <w:r w:rsidR="00E71029" w:rsidRPr="005B00A0">
        <w:rPr>
          <w:rFonts w:ascii="Arial" w:hAnsi="Arial" w:cs="Arial"/>
          <w:b/>
          <w:color w:val="FF0000"/>
          <w:sz w:val="20"/>
        </w:rPr>
        <w:t>3</w:t>
      </w:r>
      <w:r w:rsidRPr="005B00A0">
        <w:rPr>
          <w:rFonts w:ascii="Arial" w:hAnsi="Arial" w:cs="Arial"/>
          <w:b/>
          <w:color w:val="FF0000"/>
          <w:sz w:val="20"/>
        </w:rPr>
        <w:t xml:space="preserve"> r. do godziny </w:t>
      </w:r>
      <w:r w:rsidRPr="005B00A0">
        <w:rPr>
          <w:rFonts w:ascii="Arial" w:hAnsi="Arial" w:cs="Arial"/>
          <w:b/>
          <w:bCs/>
          <w:caps/>
          <w:color w:val="FF0000"/>
          <w:sz w:val="20"/>
        </w:rPr>
        <w:t>9</w:t>
      </w:r>
      <w:r w:rsidRPr="005B00A0">
        <w:rPr>
          <w:rFonts w:ascii="Arial" w:hAnsi="Arial" w:cs="Arial"/>
          <w:b/>
          <w:color w:val="FF0000"/>
          <w:sz w:val="20"/>
        </w:rPr>
        <w:t>:00.</w:t>
      </w:r>
    </w:p>
    <w:p w:rsidR="00F33D9A" w:rsidRPr="005B00A0" w:rsidRDefault="00F33D9A" w:rsidP="005B00A0">
      <w:pPr>
        <w:pStyle w:val="Akapitzlist1"/>
        <w:numPr>
          <w:ilvl w:val="0"/>
          <w:numId w:val="93"/>
        </w:numPr>
        <w:suppressAutoHyphens w:val="0"/>
        <w:spacing w:line="276" w:lineRule="auto"/>
        <w:ind w:left="357" w:hanging="357"/>
        <w:jc w:val="both"/>
        <w:rPr>
          <w:rFonts w:ascii="Arial" w:hAnsi="Arial" w:cs="Arial"/>
          <w:b/>
          <w:sz w:val="20"/>
        </w:rPr>
      </w:pPr>
      <w:r w:rsidRPr="005B00A0">
        <w:rPr>
          <w:rFonts w:ascii="Arial" w:hAnsi="Arial" w:cs="Arial"/>
          <w:sz w:val="20"/>
        </w:rPr>
        <w:t>O terminie złożenia oferty decyduje czas pełnego przeprocesowania transakcji na Platformie.</w:t>
      </w:r>
    </w:p>
    <w:p w:rsidR="00F33D9A" w:rsidRPr="005B00A0" w:rsidRDefault="00F33D9A" w:rsidP="005B00A0">
      <w:pPr>
        <w:pStyle w:val="Akapitzlist1"/>
        <w:numPr>
          <w:ilvl w:val="0"/>
          <w:numId w:val="93"/>
        </w:numPr>
        <w:suppressAutoHyphens w:val="0"/>
        <w:spacing w:line="276" w:lineRule="auto"/>
        <w:ind w:left="357" w:hanging="357"/>
        <w:jc w:val="both"/>
        <w:rPr>
          <w:rFonts w:ascii="Arial" w:hAnsi="Arial" w:cs="Arial"/>
          <w:b/>
          <w:sz w:val="20"/>
        </w:rPr>
      </w:pPr>
      <w:r w:rsidRPr="005B00A0">
        <w:rPr>
          <w:rFonts w:ascii="Arial" w:hAnsi="Arial" w:cs="Arial"/>
          <w:sz w:val="20"/>
        </w:rPr>
        <w:lastRenderedPageBreak/>
        <w:t>Oferty zostaną otwarte w siedzibie zamawiającego - Powiatowy Zarząd Dróg w Iławie, ul. Tadeusza Kościuszki 33A, 14-200 Iława, pok. nr 0</w:t>
      </w:r>
      <w:r w:rsidR="001F24B4" w:rsidRPr="005B00A0">
        <w:rPr>
          <w:rFonts w:ascii="Arial" w:hAnsi="Arial" w:cs="Arial"/>
          <w:sz w:val="20"/>
        </w:rPr>
        <w:t>4</w:t>
      </w:r>
      <w:r w:rsidRPr="005B00A0">
        <w:rPr>
          <w:rFonts w:ascii="Arial" w:hAnsi="Arial" w:cs="Arial"/>
          <w:sz w:val="20"/>
        </w:rPr>
        <w:t xml:space="preserve"> za pośrednictwem Platformy zakupowej:</w:t>
      </w:r>
      <w:r w:rsidRPr="005B00A0">
        <w:rPr>
          <w:rFonts w:ascii="Arial" w:hAnsi="Arial" w:cs="Arial"/>
          <w:color w:val="2E74B5" w:themeColor="accent1" w:themeShade="BF"/>
          <w:sz w:val="20"/>
        </w:rPr>
        <w:t xml:space="preserve"> </w:t>
      </w:r>
      <w:hyperlink r:id="rId32" w:history="1">
        <w:r w:rsidRPr="005B00A0">
          <w:rPr>
            <w:rStyle w:val="Hipercze"/>
            <w:rFonts w:ascii="Arial" w:hAnsi="Arial" w:cs="Arial"/>
            <w:sz w:val="20"/>
          </w:rPr>
          <w:t>https://www.platformazakupowa.pl</w:t>
        </w:r>
      </w:hyperlink>
      <w:r w:rsidRPr="005B00A0">
        <w:rPr>
          <w:rFonts w:ascii="Arial" w:hAnsi="Arial" w:cs="Arial"/>
          <w:sz w:val="20"/>
        </w:rPr>
        <w:t xml:space="preserve"> poprzez odszyfrowanie i otwarcie ofert.</w:t>
      </w:r>
    </w:p>
    <w:p w:rsidR="00F33D9A" w:rsidRPr="005B00A0" w:rsidRDefault="00F33D9A" w:rsidP="005B00A0">
      <w:pPr>
        <w:pStyle w:val="Akapitzlist1"/>
        <w:numPr>
          <w:ilvl w:val="0"/>
          <w:numId w:val="93"/>
        </w:numPr>
        <w:suppressAutoHyphens w:val="0"/>
        <w:spacing w:line="276" w:lineRule="auto"/>
        <w:ind w:left="357" w:hanging="357"/>
        <w:jc w:val="both"/>
        <w:rPr>
          <w:rFonts w:ascii="Arial" w:hAnsi="Arial" w:cs="Arial"/>
          <w:b/>
          <w:sz w:val="20"/>
        </w:rPr>
      </w:pPr>
      <w:r w:rsidRPr="005B00A0">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rsidR="00F33D9A" w:rsidRPr="005B00A0" w:rsidRDefault="00F33D9A" w:rsidP="005B00A0">
      <w:pPr>
        <w:pStyle w:val="Akapitzlist1"/>
        <w:numPr>
          <w:ilvl w:val="0"/>
          <w:numId w:val="93"/>
        </w:numPr>
        <w:suppressAutoHyphens w:val="0"/>
        <w:spacing w:line="276" w:lineRule="auto"/>
        <w:ind w:left="357" w:hanging="357"/>
        <w:jc w:val="both"/>
        <w:rPr>
          <w:rFonts w:ascii="Arial" w:hAnsi="Arial" w:cs="Arial"/>
          <w:b/>
          <w:sz w:val="20"/>
        </w:rPr>
      </w:pPr>
      <w:r w:rsidRPr="005B00A0">
        <w:rPr>
          <w:rFonts w:ascii="Arial" w:hAnsi="Arial" w:cs="Arial"/>
          <w:sz w:val="20"/>
        </w:rPr>
        <w:t>Niezwłocznie po otwarciu ofert, udostępnia się na stronie internetowej prowadzonego postępowania informacje o</w:t>
      </w:r>
      <w:r w:rsidRPr="005B00A0">
        <w:rPr>
          <w:rStyle w:val="Odwoanieprzypisudolnego"/>
          <w:rFonts w:ascii="Arial" w:hAnsi="Arial" w:cs="Arial"/>
          <w:sz w:val="20"/>
        </w:rPr>
        <w:footnoteReference w:id="12"/>
      </w:r>
      <w:r w:rsidRPr="005B00A0">
        <w:rPr>
          <w:rFonts w:ascii="Arial" w:hAnsi="Arial" w:cs="Arial"/>
          <w:sz w:val="20"/>
        </w:rPr>
        <w:t xml:space="preserve">: </w:t>
      </w:r>
    </w:p>
    <w:p w:rsidR="00F33D9A" w:rsidRPr="005B00A0" w:rsidRDefault="00F33D9A" w:rsidP="005B00A0">
      <w:pPr>
        <w:pStyle w:val="Akapitzlist1"/>
        <w:numPr>
          <w:ilvl w:val="0"/>
          <w:numId w:val="92"/>
        </w:numPr>
        <w:suppressAutoHyphens w:val="0"/>
        <w:spacing w:line="276" w:lineRule="auto"/>
        <w:contextualSpacing w:val="0"/>
        <w:jc w:val="both"/>
        <w:rPr>
          <w:rFonts w:ascii="Arial" w:hAnsi="Arial" w:cs="Arial"/>
          <w:sz w:val="20"/>
        </w:rPr>
      </w:pPr>
      <w:r w:rsidRPr="005B00A0">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33D9A" w:rsidRPr="005B00A0" w:rsidRDefault="00F33D9A" w:rsidP="005B00A0">
      <w:pPr>
        <w:pStyle w:val="Akapitzlist1"/>
        <w:numPr>
          <w:ilvl w:val="0"/>
          <w:numId w:val="92"/>
        </w:numPr>
        <w:suppressAutoHyphens w:val="0"/>
        <w:spacing w:line="276" w:lineRule="auto"/>
        <w:contextualSpacing w:val="0"/>
        <w:jc w:val="both"/>
        <w:rPr>
          <w:rFonts w:ascii="Arial" w:hAnsi="Arial" w:cs="Arial"/>
          <w:sz w:val="20"/>
        </w:rPr>
      </w:pPr>
      <w:r w:rsidRPr="005B00A0">
        <w:rPr>
          <w:rFonts w:ascii="Arial" w:hAnsi="Arial" w:cs="Arial"/>
          <w:sz w:val="20"/>
        </w:rPr>
        <w:t>cenach lub kosztach zawartych w ofertach.</w:t>
      </w:r>
    </w:p>
    <w:p w:rsidR="00F33D9A" w:rsidRPr="005B00A0" w:rsidRDefault="00F33D9A" w:rsidP="005B00A0">
      <w:pPr>
        <w:pStyle w:val="Akapitzlist1"/>
        <w:numPr>
          <w:ilvl w:val="0"/>
          <w:numId w:val="93"/>
        </w:numPr>
        <w:suppressAutoHyphens w:val="0"/>
        <w:spacing w:line="276" w:lineRule="auto"/>
        <w:ind w:left="357" w:hanging="357"/>
        <w:jc w:val="both"/>
        <w:rPr>
          <w:rFonts w:ascii="Arial" w:hAnsi="Arial" w:cs="Arial"/>
          <w:sz w:val="20"/>
        </w:rPr>
      </w:pPr>
      <w:r w:rsidRPr="005B00A0">
        <w:rPr>
          <w:rFonts w:ascii="Arial" w:hAnsi="Arial" w:cs="Arial"/>
          <w:b/>
          <w:sz w:val="20"/>
        </w:rPr>
        <w:t xml:space="preserve">Poprawianie omyłek nastąpi w sposób określony w art. 223 ust. 2 ustawy </w:t>
      </w:r>
      <w:proofErr w:type="spellStart"/>
      <w:r w:rsidRPr="005B00A0">
        <w:rPr>
          <w:rFonts w:ascii="Arial" w:hAnsi="Arial" w:cs="Arial"/>
          <w:b/>
          <w:sz w:val="20"/>
        </w:rPr>
        <w:t>Pzp</w:t>
      </w:r>
      <w:proofErr w:type="spellEnd"/>
      <w:r w:rsidRPr="005B00A0">
        <w:rPr>
          <w:rFonts w:ascii="Arial" w:hAnsi="Arial" w:cs="Arial"/>
          <w:b/>
          <w:sz w:val="20"/>
        </w:rPr>
        <w:t>. Zamawiający poprawia w ofercie</w:t>
      </w:r>
      <w:r w:rsidRPr="005B00A0">
        <w:rPr>
          <w:rFonts w:ascii="Arial" w:hAnsi="Arial" w:cs="Arial"/>
          <w:sz w:val="20"/>
        </w:rPr>
        <w:t>:</w:t>
      </w:r>
    </w:p>
    <w:p w:rsidR="00F33D9A" w:rsidRPr="005B00A0" w:rsidRDefault="00F33D9A" w:rsidP="005B00A0">
      <w:pPr>
        <w:numPr>
          <w:ilvl w:val="0"/>
          <w:numId w:val="89"/>
        </w:numPr>
        <w:spacing w:after="0" w:line="276" w:lineRule="auto"/>
        <w:ind w:left="714" w:hanging="357"/>
        <w:jc w:val="both"/>
        <w:rPr>
          <w:rFonts w:ascii="Arial" w:hAnsi="Arial" w:cs="Arial"/>
          <w:sz w:val="20"/>
          <w:szCs w:val="20"/>
        </w:rPr>
      </w:pPr>
      <w:r w:rsidRPr="005B00A0">
        <w:rPr>
          <w:rFonts w:ascii="Arial" w:hAnsi="Arial" w:cs="Arial"/>
          <w:sz w:val="20"/>
          <w:szCs w:val="20"/>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33D9A" w:rsidRPr="005B00A0" w:rsidRDefault="00F33D9A" w:rsidP="005B00A0">
      <w:pPr>
        <w:numPr>
          <w:ilvl w:val="0"/>
          <w:numId w:val="89"/>
        </w:numPr>
        <w:spacing w:after="0" w:line="276" w:lineRule="auto"/>
        <w:jc w:val="both"/>
        <w:rPr>
          <w:rFonts w:ascii="Arial" w:hAnsi="Arial" w:cs="Arial"/>
          <w:sz w:val="20"/>
          <w:szCs w:val="20"/>
        </w:rPr>
      </w:pPr>
      <w:r w:rsidRPr="005B00A0">
        <w:rPr>
          <w:rFonts w:ascii="Arial" w:hAnsi="Arial" w:cs="Arial"/>
          <w:sz w:val="20"/>
          <w:szCs w:val="20"/>
        </w:rPr>
        <w:t xml:space="preserve">oczywiste omyłki rachunkowe, które w szczególności poprawia w następujący sposób: </w:t>
      </w:r>
    </w:p>
    <w:p w:rsidR="00F33D9A" w:rsidRPr="005B00A0" w:rsidRDefault="00F33D9A" w:rsidP="005B00A0">
      <w:pPr>
        <w:numPr>
          <w:ilvl w:val="0"/>
          <w:numId w:val="91"/>
        </w:numPr>
        <w:tabs>
          <w:tab w:val="clear" w:pos="1077"/>
        </w:tabs>
        <w:spacing w:after="0" w:line="276" w:lineRule="auto"/>
        <w:jc w:val="both"/>
        <w:rPr>
          <w:rFonts w:ascii="Arial" w:hAnsi="Arial" w:cs="Arial"/>
          <w:sz w:val="20"/>
          <w:szCs w:val="20"/>
        </w:rPr>
      </w:pPr>
      <w:r w:rsidRPr="005B00A0">
        <w:rPr>
          <w:rFonts w:ascii="Arial" w:hAnsi="Arial" w:cs="Arial"/>
          <w:sz w:val="20"/>
          <w:szCs w:val="20"/>
        </w:rPr>
        <w:t xml:space="preserve">w przypadku mnożenia ceny jednostkowej i liczby jednostek miar podanych w formularzu ofertowym: </w:t>
      </w:r>
    </w:p>
    <w:p w:rsidR="00F33D9A" w:rsidRPr="005B00A0" w:rsidRDefault="00F33D9A" w:rsidP="005B00A0">
      <w:pPr>
        <w:numPr>
          <w:ilvl w:val="1"/>
          <w:numId w:val="90"/>
        </w:numPr>
        <w:tabs>
          <w:tab w:val="clear" w:pos="1437"/>
        </w:tabs>
        <w:spacing w:after="0" w:line="276" w:lineRule="auto"/>
        <w:ind w:left="1434"/>
        <w:jc w:val="both"/>
        <w:rPr>
          <w:rFonts w:ascii="Arial" w:hAnsi="Arial" w:cs="Arial"/>
          <w:sz w:val="20"/>
          <w:szCs w:val="20"/>
        </w:rPr>
      </w:pPr>
      <w:r w:rsidRPr="005B00A0">
        <w:rPr>
          <w:rFonts w:ascii="Arial" w:hAnsi="Arial" w:cs="Arial"/>
          <w:sz w:val="20"/>
          <w:szCs w:val="20"/>
        </w:rPr>
        <w:t>jeżeli obliczona cena nie odpowiada iloczynowi ceny jednostkowej zaoferowanej przez wykonawcę oraz liczby jednostek miar, przyjmuje się, że prawidłowo podano liczbę jednostek miar oraz cenę jednostkową,</w:t>
      </w:r>
    </w:p>
    <w:p w:rsidR="00F33D9A" w:rsidRPr="005B00A0" w:rsidRDefault="00F33D9A" w:rsidP="005B00A0">
      <w:pPr>
        <w:numPr>
          <w:ilvl w:val="1"/>
          <w:numId w:val="90"/>
        </w:numPr>
        <w:tabs>
          <w:tab w:val="clear" w:pos="1437"/>
        </w:tabs>
        <w:spacing w:after="0" w:line="276" w:lineRule="auto"/>
        <w:ind w:left="1434"/>
        <w:jc w:val="both"/>
        <w:rPr>
          <w:rFonts w:ascii="Arial" w:hAnsi="Arial" w:cs="Arial"/>
          <w:sz w:val="20"/>
          <w:szCs w:val="20"/>
        </w:rPr>
      </w:pPr>
      <w:r w:rsidRPr="005B00A0">
        <w:rPr>
          <w:rFonts w:ascii="Arial" w:hAnsi="Arial" w:cs="Arial"/>
          <w:sz w:val="20"/>
          <w:szCs w:val="20"/>
        </w:rPr>
        <w:t>jeżeli cenę za część zamówienia podano rozbieżnie słownie i liczbą, przyjmuje się, że prawidłowo podano ten zapis, który odpowiada dokonanemu obliczeniu ceny w tabeli formularza ofertowego,</w:t>
      </w:r>
    </w:p>
    <w:p w:rsidR="00F33D9A" w:rsidRPr="005B00A0" w:rsidRDefault="00F33D9A" w:rsidP="005B00A0">
      <w:pPr>
        <w:numPr>
          <w:ilvl w:val="1"/>
          <w:numId w:val="90"/>
        </w:numPr>
        <w:tabs>
          <w:tab w:val="clear" w:pos="1437"/>
        </w:tabs>
        <w:spacing w:after="0" w:line="276" w:lineRule="auto"/>
        <w:ind w:left="1434"/>
        <w:jc w:val="both"/>
        <w:rPr>
          <w:rFonts w:ascii="Arial" w:hAnsi="Arial" w:cs="Arial"/>
          <w:sz w:val="20"/>
          <w:szCs w:val="20"/>
        </w:rPr>
      </w:pPr>
      <w:r w:rsidRPr="005B00A0">
        <w:rPr>
          <w:rFonts w:ascii="Arial" w:hAnsi="Arial" w:cs="Arial"/>
          <w:sz w:val="20"/>
          <w:szCs w:val="20"/>
        </w:rPr>
        <w:t>jeżeli ani cena za część zamówienia podana liczbą, ani podana słownie nie odpowiadają obliczonej cenie, przyjmuje się, że prawidłowo podano cenę obliczoną w formularzu ofertowym.</w:t>
      </w:r>
    </w:p>
    <w:p w:rsidR="00F33D9A" w:rsidRPr="005B00A0" w:rsidRDefault="00F33D9A" w:rsidP="005B00A0">
      <w:pPr>
        <w:numPr>
          <w:ilvl w:val="0"/>
          <w:numId w:val="91"/>
        </w:numPr>
        <w:tabs>
          <w:tab w:val="clear" w:pos="1077"/>
        </w:tabs>
        <w:spacing w:after="0" w:line="276" w:lineRule="auto"/>
        <w:jc w:val="both"/>
        <w:rPr>
          <w:rFonts w:ascii="Arial" w:hAnsi="Arial" w:cs="Arial"/>
          <w:sz w:val="20"/>
          <w:szCs w:val="20"/>
        </w:rPr>
      </w:pPr>
      <w:r w:rsidRPr="005B00A0">
        <w:rPr>
          <w:rFonts w:ascii="Arial" w:hAnsi="Arial" w:cs="Arial"/>
          <w:sz w:val="20"/>
          <w:szCs w:val="20"/>
        </w:rPr>
        <w:t xml:space="preserve"> w przypadku oferty z ceną określoną za cały przedmiot zamówienia albo jego część: </w:t>
      </w:r>
    </w:p>
    <w:p w:rsidR="00F33D9A" w:rsidRPr="005B00A0" w:rsidRDefault="00F33D9A" w:rsidP="005B00A0">
      <w:pPr>
        <w:numPr>
          <w:ilvl w:val="1"/>
          <w:numId w:val="90"/>
        </w:numPr>
        <w:tabs>
          <w:tab w:val="clear" w:pos="1437"/>
        </w:tabs>
        <w:spacing w:after="0" w:line="276" w:lineRule="auto"/>
        <w:jc w:val="both"/>
        <w:rPr>
          <w:rFonts w:ascii="Arial" w:hAnsi="Arial" w:cs="Arial"/>
          <w:sz w:val="20"/>
          <w:szCs w:val="20"/>
        </w:rPr>
      </w:pPr>
      <w:r w:rsidRPr="005B00A0">
        <w:rPr>
          <w:rFonts w:ascii="Arial" w:hAnsi="Arial" w:cs="Arial"/>
          <w:sz w:val="20"/>
          <w:szCs w:val="20"/>
        </w:rPr>
        <w:t>przyjmuje się, że prawidłowo podano cenę bez względu na sposób jej obliczenia,</w:t>
      </w:r>
    </w:p>
    <w:p w:rsidR="00F33D9A" w:rsidRPr="005B00A0" w:rsidRDefault="00F33D9A" w:rsidP="005B00A0">
      <w:pPr>
        <w:numPr>
          <w:ilvl w:val="1"/>
          <w:numId w:val="90"/>
        </w:numPr>
        <w:tabs>
          <w:tab w:val="clear" w:pos="1437"/>
        </w:tabs>
        <w:spacing w:after="0" w:line="276" w:lineRule="auto"/>
        <w:jc w:val="both"/>
        <w:rPr>
          <w:rFonts w:ascii="Arial" w:hAnsi="Arial" w:cs="Arial"/>
          <w:sz w:val="20"/>
          <w:szCs w:val="20"/>
        </w:rPr>
      </w:pPr>
      <w:r w:rsidRPr="005B00A0">
        <w:rPr>
          <w:rFonts w:ascii="Arial" w:hAnsi="Arial" w:cs="Arial"/>
          <w:sz w:val="20"/>
          <w:szCs w:val="20"/>
        </w:rPr>
        <w:t>jeżeli cena podana liczbą nie odpowiada cenie podanej słownie, przyjmuje się za prawidłową cenę podaną słownie,</w:t>
      </w:r>
    </w:p>
    <w:p w:rsidR="00F33D9A" w:rsidRPr="005B00A0" w:rsidRDefault="00F33D9A" w:rsidP="005B00A0">
      <w:pPr>
        <w:numPr>
          <w:ilvl w:val="1"/>
          <w:numId w:val="90"/>
        </w:numPr>
        <w:tabs>
          <w:tab w:val="clear" w:pos="1437"/>
        </w:tabs>
        <w:spacing w:after="0" w:line="276" w:lineRule="auto"/>
        <w:jc w:val="both"/>
        <w:rPr>
          <w:rFonts w:ascii="Arial" w:hAnsi="Arial" w:cs="Arial"/>
          <w:sz w:val="20"/>
          <w:szCs w:val="20"/>
        </w:rPr>
      </w:pPr>
      <w:r w:rsidRPr="005B00A0">
        <w:rPr>
          <w:rFonts w:ascii="Arial" w:hAnsi="Arial" w:cs="Arial"/>
          <w:sz w:val="20"/>
          <w:szCs w:val="20"/>
        </w:rPr>
        <w:t xml:space="preserve">jeżeli obliczona cena nie odpowiada sumie cen, przyjmuje się, że prawidłowo podano poszczególne ceny. </w:t>
      </w:r>
    </w:p>
    <w:p w:rsidR="00F33D9A" w:rsidRPr="005B00A0" w:rsidRDefault="00F33D9A" w:rsidP="005B00A0">
      <w:pPr>
        <w:numPr>
          <w:ilvl w:val="0"/>
          <w:numId w:val="91"/>
        </w:numPr>
        <w:tabs>
          <w:tab w:val="clear" w:pos="1077"/>
        </w:tabs>
        <w:spacing w:after="0" w:line="276" w:lineRule="auto"/>
        <w:jc w:val="both"/>
        <w:rPr>
          <w:rFonts w:ascii="Arial" w:hAnsi="Arial" w:cs="Arial"/>
          <w:sz w:val="20"/>
          <w:szCs w:val="20"/>
        </w:rPr>
      </w:pPr>
      <w:r w:rsidRPr="005B00A0">
        <w:rPr>
          <w:rFonts w:ascii="Arial" w:hAnsi="Arial" w:cs="Arial"/>
          <w:sz w:val="20"/>
          <w:szCs w:val="20"/>
        </w:rPr>
        <w:t xml:space="preserve">Zamawiający poprawiając omyłki rachunkowe zgodnie z </w:t>
      </w:r>
      <w:r w:rsidRPr="005B00A0">
        <w:rPr>
          <w:rFonts w:ascii="Arial" w:hAnsi="Arial" w:cs="Arial"/>
          <w:b/>
          <w:bCs/>
          <w:sz w:val="20"/>
          <w:szCs w:val="20"/>
        </w:rPr>
        <w:t>ust. 6 pkt 2</w:t>
      </w:r>
      <w:r w:rsidRPr="005B00A0">
        <w:rPr>
          <w:rFonts w:ascii="Arial" w:hAnsi="Arial" w:cs="Arial"/>
          <w:sz w:val="20"/>
          <w:szCs w:val="20"/>
        </w:rPr>
        <w:t xml:space="preserve"> uwzględnia konsekwencje rachunkowe dokonanych poprawek.</w:t>
      </w:r>
    </w:p>
    <w:p w:rsidR="00F33D9A" w:rsidRPr="005B00A0" w:rsidRDefault="00F33D9A" w:rsidP="005B00A0">
      <w:pPr>
        <w:numPr>
          <w:ilvl w:val="0"/>
          <w:numId w:val="89"/>
        </w:numPr>
        <w:tabs>
          <w:tab w:val="left" w:pos="284"/>
        </w:tabs>
        <w:suppressAutoHyphens/>
        <w:overflowPunct w:val="0"/>
        <w:autoSpaceDE w:val="0"/>
        <w:spacing w:after="0" w:line="276" w:lineRule="auto"/>
        <w:jc w:val="both"/>
        <w:textAlignment w:val="baseline"/>
        <w:rPr>
          <w:rFonts w:ascii="Arial" w:hAnsi="Arial" w:cs="Arial"/>
          <w:sz w:val="20"/>
          <w:szCs w:val="20"/>
        </w:rPr>
      </w:pPr>
      <w:r w:rsidRPr="005B00A0">
        <w:rPr>
          <w:rFonts w:ascii="Arial" w:hAnsi="Arial" w:cs="Arial"/>
          <w:sz w:val="20"/>
          <w:szCs w:val="20"/>
        </w:rPr>
        <w:t xml:space="preserve">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niezwłocznie zawiadamiając o tym wykonawcę, którego oferta została poprawiona </w:t>
      </w:r>
    </w:p>
    <w:p w:rsidR="00F33D9A" w:rsidRPr="005B00A0" w:rsidRDefault="00F33D9A" w:rsidP="005B00A0">
      <w:pPr>
        <w:numPr>
          <w:ilvl w:val="0"/>
          <w:numId w:val="89"/>
        </w:numPr>
        <w:tabs>
          <w:tab w:val="left" w:pos="284"/>
        </w:tabs>
        <w:suppressAutoHyphens/>
        <w:overflowPunct w:val="0"/>
        <w:autoSpaceDE w:val="0"/>
        <w:spacing w:after="0" w:line="276" w:lineRule="auto"/>
        <w:jc w:val="both"/>
        <w:textAlignment w:val="baseline"/>
        <w:rPr>
          <w:rFonts w:ascii="Arial" w:hAnsi="Arial" w:cs="Arial"/>
          <w:sz w:val="20"/>
          <w:szCs w:val="20"/>
        </w:rPr>
      </w:pPr>
      <w:r w:rsidRPr="005B00A0">
        <w:rPr>
          <w:rFonts w:ascii="Arial" w:hAnsi="Arial" w:cs="Arial"/>
          <w:sz w:val="20"/>
          <w:szCs w:val="20"/>
        </w:rPr>
        <w:t xml:space="preserve">Zamawiający wyznaczy wykonawcy odpowiedni termin na wyrażenie zgody na poprawienie omyłki lub zakwestionowanie jej poprawienia. Brak odpowiedzi w wyznaczonym terminie uznaje się za wyrażenie zgody na poprawienie omyłki. </w:t>
      </w:r>
    </w:p>
    <w:p w:rsidR="00777D14" w:rsidRPr="005B00A0" w:rsidRDefault="00777D14" w:rsidP="005B00A0">
      <w:pPr>
        <w:pStyle w:val="Nagwek3"/>
        <w:numPr>
          <w:ilvl w:val="1"/>
          <w:numId w:val="2"/>
        </w:numPr>
        <w:shd w:val="clear" w:color="auto" w:fill="AEAAAA" w:themeFill="background2" w:themeFillShade="BF"/>
        <w:spacing w:line="276" w:lineRule="auto"/>
        <w:ind w:left="567" w:hanging="567"/>
        <w:rPr>
          <w:sz w:val="20"/>
          <w:szCs w:val="20"/>
        </w:rPr>
      </w:pPr>
      <w:bookmarkStart w:id="18" w:name="_Toc124850588"/>
      <w:r w:rsidRPr="005B00A0">
        <w:rPr>
          <w:sz w:val="20"/>
          <w:szCs w:val="20"/>
        </w:rPr>
        <w:t>Opis sposobu obliczenia ceny</w:t>
      </w:r>
      <w:bookmarkEnd w:id="18"/>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 xml:space="preserve">Rozliczenia między Zamawiającym a Wykonawcą prowadzone będą w PLN. </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 xml:space="preserve">Wykonawca podaje </w:t>
      </w:r>
      <w:r w:rsidRPr="005B00A0">
        <w:rPr>
          <w:rFonts w:ascii="Arial" w:hAnsi="Arial" w:cs="Arial"/>
          <w:b/>
          <w:sz w:val="20"/>
        </w:rPr>
        <w:t>cenę ryczałtową</w:t>
      </w:r>
      <w:r w:rsidRPr="005B00A0">
        <w:rPr>
          <w:rFonts w:ascii="Arial" w:hAnsi="Arial" w:cs="Arial"/>
          <w:sz w:val="20"/>
        </w:rPr>
        <w:t xml:space="preserve"> za realizację przedmiotu zamówienia zgodnie ze wzorem Formularza Ofertowego, stanowiącego </w:t>
      </w:r>
      <w:r w:rsidRPr="005B00A0">
        <w:rPr>
          <w:rFonts w:ascii="Arial" w:hAnsi="Arial" w:cs="Arial"/>
          <w:b/>
          <w:sz w:val="20"/>
        </w:rPr>
        <w:t>Załącznik nr 1 do SWZ</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 xml:space="preserve">Cena oferty jest ceną ryczałtową (zawierającą obowiązujący podatek VAT i niezmienną do zakończenia realizacji robót). Zgodnie z ustawą z dnia 23 kwietnia 1964 roku Kodeks cywilny ten rodzaj wynagrodzenia określa art. 632 KC. </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C</w:t>
      </w:r>
      <w:r w:rsidRPr="005B00A0">
        <w:rPr>
          <w:rFonts w:ascii="Arial" w:hAnsi="Arial" w:cs="Arial"/>
          <w:bCs/>
          <w:sz w:val="20"/>
        </w:rPr>
        <w:t>ena</w:t>
      </w:r>
      <w:r w:rsidRPr="005B00A0">
        <w:rPr>
          <w:rFonts w:ascii="Arial" w:hAnsi="Arial" w:cs="Arial"/>
          <w:sz w:val="20"/>
        </w:rPr>
        <w:t xml:space="preserve"> całkowita zawarta w ofercie wykonawcy za wykonanie przedmiotu umowy, jest ceną ustaloną w oparciu o przekazaną przez Zamawiającego dokumentację projektową, </w:t>
      </w:r>
      <w:proofErr w:type="spellStart"/>
      <w:r w:rsidRPr="005B00A0">
        <w:rPr>
          <w:rFonts w:ascii="Arial" w:hAnsi="Arial" w:cs="Arial"/>
          <w:sz w:val="20"/>
        </w:rPr>
        <w:t>STWiORB</w:t>
      </w:r>
      <w:proofErr w:type="spellEnd"/>
      <w:r w:rsidRPr="005B00A0">
        <w:rPr>
          <w:rFonts w:ascii="Arial" w:hAnsi="Arial" w:cs="Arial"/>
          <w:sz w:val="20"/>
        </w:rPr>
        <w:t xml:space="preserve"> oraz dokumentację </w:t>
      </w:r>
      <w:r w:rsidRPr="005B00A0">
        <w:rPr>
          <w:rFonts w:ascii="Arial" w:hAnsi="Arial" w:cs="Arial"/>
          <w:sz w:val="20"/>
        </w:rPr>
        <w:lastRenderedPageBreak/>
        <w:t xml:space="preserve">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SWZ.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33D9A" w:rsidRPr="005B00A0" w:rsidRDefault="00F33D9A" w:rsidP="005B00A0">
      <w:pPr>
        <w:pStyle w:val="Tekstpodstawowy"/>
        <w:numPr>
          <w:ilvl w:val="0"/>
          <w:numId w:val="94"/>
        </w:numPr>
        <w:suppressAutoHyphens w:val="0"/>
        <w:spacing w:after="60" w:line="276" w:lineRule="auto"/>
        <w:rPr>
          <w:rFonts w:ascii="Arial" w:hAnsi="Arial" w:cs="Arial"/>
          <w:b/>
          <w:sz w:val="20"/>
        </w:rPr>
      </w:pPr>
      <w:r w:rsidRPr="005B00A0">
        <w:rPr>
          <w:rFonts w:ascii="Arial" w:hAnsi="Arial" w:cs="Arial"/>
          <w:sz w:val="20"/>
        </w:rPr>
        <w:t xml:space="preserve">W związku z sytuacją określoną w ust. 2 i 3 cena oferty musi zawierać wszelkie koszty niezbędne do zrealizowania </w:t>
      </w:r>
      <w:r w:rsidRPr="005B00A0">
        <w:rPr>
          <w:rFonts w:ascii="Arial" w:hAnsi="Arial" w:cs="Arial"/>
          <w:b/>
          <w:sz w:val="20"/>
        </w:rPr>
        <w:t>pełnego zakresu przedmiotu zamówienia</w:t>
      </w:r>
      <w:r w:rsidRPr="005B00A0">
        <w:rPr>
          <w:rFonts w:ascii="Arial" w:hAnsi="Arial" w:cs="Arial"/>
          <w:sz w:val="20"/>
        </w:rPr>
        <w:t xml:space="preserve">, wynikające wprost z </w:t>
      </w:r>
      <w:r w:rsidRPr="005B00A0">
        <w:rPr>
          <w:rFonts w:ascii="Arial" w:hAnsi="Arial" w:cs="Arial"/>
          <w:b/>
          <w:sz w:val="20"/>
        </w:rPr>
        <w:t xml:space="preserve">charakterystyki przedsięwzięcia, SWZ, jak również koszty towarzyszące, bez których nie można wykonać zamówienia. Będą to w szczególności koszty, które musi zawierać cena oferty ( koszty ubezpieczenia, transportu, uzgodnień, pomiarów, badań, oznakowania, itp.): </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Cenę oferty (wartość brutto oferty) należy wyliczyć zgodnie z ustawą z dnia 11 marca 2004 r. o podatku od towarów i usług (tekst jednolity Dz.U.202</w:t>
      </w:r>
      <w:r w:rsidR="00BD0DE2" w:rsidRPr="005B00A0">
        <w:rPr>
          <w:rFonts w:ascii="Arial" w:hAnsi="Arial" w:cs="Arial"/>
          <w:sz w:val="20"/>
        </w:rPr>
        <w:t>2</w:t>
      </w:r>
      <w:r w:rsidRPr="005B00A0">
        <w:rPr>
          <w:rFonts w:ascii="Arial" w:hAnsi="Arial" w:cs="Arial"/>
          <w:sz w:val="20"/>
        </w:rPr>
        <w:t>.</w:t>
      </w:r>
      <w:r w:rsidR="00BD0DE2" w:rsidRPr="005B00A0">
        <w:rPr>
          <w:rFonts w:ascii="Arial" w:hAnsi="Arial" w:cs="Arial"/>
          <w:sz w:val="20"/>
        </w:rPr>
        <w:t>931</w:t>
      </w:r>
      <w:r w:rsidRPr="005B00A0">
        <w:rPr>
          <w:rFonts w:ascii="Arial" w:hAnsi="Arial" w:cs="Arial"/>
          <w:sz w:val="20"/>
        </w:rPr>
        <w:t xml:space="preserve"> z </w:t>
      </w:r>
      <w:proofErr w:type="spellStart"/>
      <w:r w:rsidRPr="005B00A0">
        <w:rPr>
          <w:rFonts w:ascii="Arial" w:hAnsi="Arial" w:cs="Arial"/>
          <w:sz w:val="20"/>
        </w:rPr>
        <w:t>późn</w:t>
      </w:r>
      <w:proofErr w:type="spellEnd"/>
      <w:r w:rsidRPr="005B00A0">
        <w:rPr>
          <w:rFonts w:ascii="Arial" w:hAnsi="Arial" w:cs="Arial"/>
          <w:sz w:val="20"/>
        </w:rPr>
        <w:t>. zm.). Prawidłowe ustalenie podatku VAT należy do obowiązków Wykonawcy, zgodnie z przepisami ustawy o podatku od towarów i usług oraz podatku akcyzowym.</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(Dz.U.2021.2454). Dokumentacja ta stanowi załącznik do niniejszej SWZ.</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Wszystkie wartości oraz ostateczna cena oferty muszą być liczone z dokładnością do dwóch miejsc po przecinku.</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Upusty oferowane przez wykonawcę muszą być zawarte w cenie oferty.</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Wyliczona cena oferty brutto będzie służyć do porównania złożonych ofert i do rozliczenia w trakcie realizacji zamówienia.</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Jeżeli została złożona oferta, której wybór prowadziłby do powstania u zamawiającego obowiązku podatkowego zgodnie z ustawą z dnia 11 marca 2004 r. o podatku o</w:t>
      </w:r>
      <w:r w:rsidR="00DC2D7F" w:rsidRPr="005B00A0">
        <w:rPr>
          <w:rFonts w:ascii="Arial" w:hAnsi="Arial" w:cs="Arial"/>
          <w:sz w:val="20"/>
        </w:rPr>
        <w:t>d towarów i usług (Dz. U. z 2022.931</w:t>
      </w:r>
      <w:r w:rsidRPr="005B00A0">
        <w:rPr>
          <w:rFonts w:ascii="Arial" w:hAnsi="Arial" w:cs="Arial"/>
          <w:sz w:val="20"/>
        </w:rPr>
        <w:t xml:space="preserve"> z </w:t>
      </w:r>
      <w:proofErr w:type="spellStart"/>
      <w:r w:rsidRPr="005B00A0">
        <w:rPr>
          <w:rFonts w:ascii="Arial" w:hAnsi="Arial" w:cs="Arial"/>
          <w:sz w:val="20"/>
        </w:rPr>
        <w:t>późn</w:t>
      </w:r>
      <w:proofErr w:type="spellEnd"/>
      <w:r w:rsidRPr="005B00A0">
        <w:rPr>
          <w:rFonts w:ascii="Arial" w:hAnsi="Arial" w:cs="Arial"/>
          <w:sz w:val="20"/>
        </w:rPr>
        <w:t>. zm.), dla celów zastosowania kryterium ceny zamawiający dolicza do przedstawionej w tej ofercie ceny kwotę podatku od towarów i usług, którą miałby obowiązek rozliczyć</w:t>
      </w:r>
      <w:r w:rsidRPr="005B00A0">
        <w:rPr>
          <w:rStyle w:val="Odwoanieprzypisudolnego"/>
          <w:rFonts w:ascii="Arial" w:hAnsi="Arial" w:cs="Arial"/>
          <w:sz w:val="20"/>
        </w:rPr>
        <w:footnoteReference w:id="13"/>
      </w:r>
      <w:r w:rsidRPr="005B00A0">
        <w:rPr>
          <w:rFonts w:ascii="Arial" w:hAnsi="Arial" w:cs="Arial"/>
          <w:sz w:val="20"/>
        </w:rPr>
        <w:t>.</w:t>
      </w:r>
      <w:r w:rsidRPr="005B00A0">
        <w:rPr>
          <w:rFonts w:ascii="Arial" w:hAnsi="Arial" w:cs="Arial"/>
          <w:b/>
          <w:sz w:val="20"/>
        </w:rPr>
        <w:t xml:space="preserve"> </w:t>
      </w:r>
      <w:r w:rsidRPr="005B00A0">
        <w:rPr>
          <w:rFonts w:ascii="Arial" w:hAnsi="Arial" w:cs="Arial"/>
          <w:sz w:val="20"/>
        </w:rPr>
        <w:t xml:space="preserve">W formularzu oferty, o którym mowa w </w:t>
      </w:r>
      <w:r w:rsidRPr="005B00A0">
        <w:rPr>
          <w:rFonts w:ascii="Arial" w:hAnsi="Arial" w:cs="Arial"/>
          <w:b/>
          <w:sz w:val="20"/>
        </w:rPr>
        <w:t>ust. 2</w:t>
      </w:r>
      <w:r w:rsidRPr="005B00A0">
        <w:rPr>
          <w:rFonts w:ascii="Arial" w:hAnsi="Arial" w:cs="Arial"/>
          <w:sz w:val="20"/>
        </w:rPr>
        <w:t>, wykonawca ma obowiązek:</w:t>
      </w:r>
    </w:p>
    <w:p w:rsidR="00F33D9A" w:rsidRPr="005B00A0" w:rsidRDefault="00F33D9A" w:rsidP="005B00A0">
      <w:pPr>
        <w:numPr>
          <w:ilvl w:val="0"/>
          <w:numId w:val="95"/>
        </w:numPr>
        <w:spacing w:after="0" w:line="276" w:lineRule="auto"/>
        <w:jc w:val="both"/>
        <w:rPr>
          <w:rFonts w:ascii="Arial" w:hAnsi="Arial" w:cs="Arial"/>
          <w:sz w:val="20"/>
          <w:szCs w:val="20"/>
        </w:rPr>
      </w:pPr>
      <w:r w:rsidRPr="005B00A0">
        <w:rPr>
          <w:rFonts w:ascii="Arial" w:hAnsi="Arial" w:cs="Arial"/>
          <w:sz w:val="20"/>
          <w:szCs w:val="20"/>
        </w:rPr>
        <w:t>poinformowania zamawiającego, że wybór jego oferty będzie prowadził do powstania u zamawiającego obowiązku podatkowego;</w:t>
      </w:r>
    </w:p>
    <w:p w:rsidR="00F33D9A" w:rsidRPr="005B00A0" w:rsidRDefault="00F33D9A" w:rsidP="005B00A0">
      <w:pPr>
        <w:numPr>
          <w:ilvl w:val="0"/>
          <w:numId w:val="95"/>
        </w:numPr>
        <w:spacing w:after="0" w:line="276" w:lineRule="auto"/>
        <w:jc w:val="both"/>
        <w:rPr>
          <w:rFonts w:ascii="Arial" w:hAnsi="Arial" w:cs="Arial"/>
          <w:sz w:val="20"/>
          <w:szCs w:val="20"/>
        </w:rPr>
      </w:pPr>
      <w:r w:rsidRPr="005B00A0">
        <w:rPr>
          <w:rFonts w:ascii="Arial" w:hAnsi="Arial" w:cs="Arial"/>
          <w:sz w:val="20"/>
          <w:szCs w:val="20"/>
        </w:rPr>
        <w:t>wskazania nazwy (rodzaju) towaru lub usługi, których dostawa lub świadczenie będą prowadziły do powstania obowiązku podatkowego;</w:t>
      </w:r>
    </w:p>
    <w:p w:rsidR="00F33D9A" w:rsidRPr="005B00A0" w:rsidRDefault="00F33D9A" w:rsidP="005B00A0">
      <w:pPr>
        <w:numPr>
          <w:ilvl w:val="0"/>
          <w:numId w:val="95"/>
        </w:numPr>
        <w:spacing w:after="0" w:line="276" w:lineRule="auto"/>
        <w:jc w:val="both"/>
        <w:rPr>
          <w:rFonts w:ascii="Arial" w:hAnsi="Arial" w:cs="Arial"/>
          <w:sz w:val="20"/>
          <w:szCs w:val="20"/>
        </w:rPr>
      </w:pPr>
      <w:r w:rsidRPr="005B00A0">
        <w:rPr>
          <w:rFonts w:ascii="Arial" w:hAnsi="Arial" w:cs="Arial"/>
          <w:sz w:val="20"/>
          <w:szCs w:val="20"/>
        </w:rPr>
        <w:lastRenderedPageBreak/>
        <w:t>wskazania wartości towaru lub usługi objętego obowiązkiem podatkowym zamawiającego, bez kwoty podatku;</w:t>
      </w:r>
    </w:p>
    <w:p w:rsidR="00F33D9A" w:rsidRPr="005B00A0" w:rsidRDefault="00F33D9A" w:rsidP="005B00A0">
      <w:pPr>
        <w:numPr>
          <w:ilvl w:val="0"/>
          <w:numId w:val="95"/>
        </w:numPr>
        <w:spacing w:after="0" w:line="276" w:lineRule="auto"/>
        <w:jc w:val="both"/>
        <w:rPr>
          <w:rFonts w:ascii="Arial" w:hAnsi="Arial" w:cs="Arial"/>
          <w:sz w:val="20"/>
          <w:szCs w:val="20"/>
        </w:rPr>
      </w:pPr>
      <w:r w:rsidRPr="005B00A0">
        <w:rPr>
          <w:rFonts w:ascii="Arial" w:hAnsi="Arial" w:cs="Arial"/>
          <w:sz w:val="20"/>
          <w:szCs w:val="20"/>
        </w:rPr>
        <w:t>wskazania stawki podatku od towarów i usług, która zgodnie z wiedzą wykonawcy, będzie miała zastosowanie.</w:t>
      </w:r>
    </w:p>
    <w:p w:rsidR="00F33D9A" w:rsidRPr="005B00A0" w:rsidRDefault="00F33D9A" w:rsidP="005B00A0">
      <w:pPr>
        <w:pStyle w:val="Tekstpodstawowy"/>
        <w:numPr>
          <w:ilvl w:val="0"/>
          <w:numId w:val="94"/>
        </w:numPr>
        <w:suppressAutoHyphens w:val="0"/>
        <w:spacing w:after="60" w:line="276" w:lineRule="auto"/>
        <w:rPr>
          <w:rFonts w:ascii="Arial" w:hAnsi="Arial" w:cs="Arial"/>
          <w:sz w:val="20"/>
        </w:rPr>
      </w:pPr>
      <w:r w:rsidRPr="005B00A0">
        <w:rPr>
          <w:rFonts w:ascii="Arial" w:hAnsi="Arial" w:cs="Arial"/>
          <w:sz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777D14" w:rsidRPr="005B00A0" w:rsidRDefault="00777D14" w:rsidP="005B00A0">
      <w:pPr>
        <w:pStyle w:val="Nagwek3"/>
        <w:numPr>
          <w:ilvl w:val="1"/>
          <w:numId w:val="2"/>
        </w:numPr>
        <w:shd w:val="clear" w:color="auto" w:fill="AEAAAA" w:themeFill="background2" w:themeFillShade="BF"/>
        <w:spacing w:line="276" w:lineRule="auto"/>
        <w:ind w:left="567" w:hanging="567"/>
        <w:rPr>
          <w:sz w:val="20"/>
          <w:szCs w:val="20"/>
        </w:rPr>
      </w:pPr>
      <w:bookmarkStart w:id="19" w:name="_Toc124850589"/>
      <w:r w:rsidRPr="005B00A0">
        <w:rPr>
          <w:sz w:val="20"/>
          <w:szCs w:val="20"/>
        </w:rPr>
        <w:t>Opis kryteriów, którymi zamawiający będzie się kiero</w:t>
      </w:r>
      <w:r w:rsidR="008D7404" w:rsidRPr="005B00A0">
        <w:rPr>
          <w:sz w:val="20"/>
          <w:szCs w:val="20"/>
        </w:rPr>
        <w:t xml:space="preserve">wał przy wyborze oferty, </w:t>
      </w:r>
      <w:r w:rsidRPr="005B00A0">
        <w:rPr>
          <w:sz w:val="20"/>
          <w:szCs w:val="20"/>
        </w:rPr>
        <w:t>wraz z podaniem znaczenia tych kryteriów i sposobu oceny ofert</w:t>
      </w:r>
      <w:bookmarkEnd w:id="19"/>
      <w:r w:rsidRPr="005B00A0">
        <w:rPr>
          <w:sz w:val="20"/>
          <w:szCs w:val="20"/>
        </w:rPr>
        <w:t xml:space="preserve"> </w:t>
      </w:r>
    </w:p>
    <w:p w:rsidR="008D7404" w:rsidRPr="005B00A0" w:rsidRDefault="008D7404" w:rsidP="005B00A0">
      <w:pPr>
        <w:pStyle w:val="Akapitzlist1"/>
        <w:widowControl w:val="0"/>
        <w:autoSpaceDE w:val="0"/>
        <w:spacing w:line="276" w:lineRule="auto"/>
        <w:ind w:left="0"/>
        <w:jc w:val="both"/>
        <w:rPr>
          <w:rFonts w:ascii="Arial" w:hAnsi="Arial" w:cs="Arial"/>
          <w:color w:val="auto"/>
          <w:sz w:val="20"/>
        </w:rPr>
      </w:pPr>
    </w:p>
    <w:p w:rsidR="00481FD8" w:rsidRPr="005B00A0" w:rsidRDefault="00481FD8" w:rsidP="005B00A0">
      <w:pPr>
        <w:pStyle w:val="Tekstpodstawowy"/>
        <w:numPr>
          <w:ilvl w:val="0"/>
          <w:numId w:val="4"/>
        </w:numPr>
        <w:suppressAutoHyphens w:val="0"/>
        <w:spacing w:line="276" w:lineRule="auto"/>
        <w:ind w:left="426" w:hanging="426"/>
        <w:rPr>
          <w:rFonts w:ascii="Arial" w:hAnsi="Arial" w:cs="Arial"/>
          <w:sz w:val="20"/>
        </w:rPr>
      </w:pPr>
      <w:r w:rsidRPr="005B00A0">
        <w:rPr>
          <w:rFonts w:ascii="Arial" w:hAnsi="Arial" w:cs="Arial"/>
          <w:sz w:val="20"/>
        </w:rPr>
        <w:t>Badania i oceny ofert będzie dokonywała komisja. Zamawiający może żądać udzielania przez Wykonawców wyjaśnień dotyczących treści złożonych ofert oraz dokonać poprawek oczywistych pomyłek w treści oferty, niezwłocznie zawiadamiając o tym Wykonawcę.</w:t>
      </w:r>
    </w:p>
    <w:p w:rsidR="00481FD8" w:rsidRPr="005B00A0" w:rsidRDefault="00481FD8" w:rsidP="005B00A0">
      <w:pPr>
        <w:pStyle w:val="Tekstpodstawowy"/>
        <w:numPr>
          <w:ilvl w:val="0"/>
          <w:numId w:val="4"/>
        </w:numPr>
        <w:suppressAutoHyphens w:val="0"/>
        <w:spacing w:line="276" w:lineRule="auto"/>
        <w:ind w:left="426" w:hanging="426"/>
        <w:jc w:val="left"/>
        <w:rPr>
          <w:rFonts w:ascii="Arial" w:hAnsi="Arial" w:cs="Arial"/>
          <w:sz w:val="20"/>
        </w:rPr>
      </w:pPr>
      <w:r w:rsidRPr="005B00A0">
        <w:rPr>
          <w:rFonts w:ascii="Arial" w:hAnsi="Arial" w:cs="Arial"/>
          <w:sz w:val="20"/>
        </w:rPr>
        <w:t>W odniesieniu do Wykonawców, którzy spełnili postawione warunki komisja dokona oceny ofert na podstawie następującego kryterium:</w:t>
      </w:r>
    </w:p>
    <w:p w:rsidR="00481FD8" w:rsidRPr="005B00A0" w:rsidRDefault="00481FD8" w:rsidP="005B00A0">
      <w:pPr>
        <w:pStyle w:val="Stopka"/>
        <w:spacing w:line="276" w:lineRule="auto"/>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481FD8" w:rsidRPr="005B00A0" w:rsidTr="00235E4F">
        <w:trPr>
          <w:jc w:val="center"/>
        </w:trPr>
        <w:tc>
          <w:tcPr>
            <w:tcW w:w="851" w:type="dxa"/>
            <w:tcBorders>
              <w:top w:val="single" w:sz="12" w:space="0" w:color="auto"/>
              <w:bottom w:val="single" w:sz="8" w:space="0" w:color="auto"/>
            </w:tcBorders>
          </w:tcPr>
          <w:p w:rsidR="00481FD8" w:rsidRPr="005B00A0" w:rsidRDefault="00481FD8" w:rsidP="005B00A0">
            <w:pPr>
              <w:spacing w:after="0" w:line="276" w:lineRule="auto"/>
              <w:jc w:val="center"/>
              <w:rPr>
                <w:rFonts w:ascii="Arial" w:hAnsi="Arial" w:cs="Arial"/>
                <w:b/>
                <w:sz w:val="20"/>
                <w:szCs w:val="20"/>
              </w:rPr>
            </w:pPr>
            <w:r w:rsidRPr="005B00A0">
              <w:rPr>
                <w:rFonts w:ascii="Arial" w:hAnsi="Arial" w:cs="Arial"/>
                <w:b/>
                <w:sz w:val="20"/>
                <w:szCs w:val="20"/>
              </w:rPr>
              <w:t>l.p.</w:t>
            </w:r>
          </w:p>
        </w:tc>
        <w:tc>
          <w:tcPr>
            <w:tcW w:w="6379" w:type="dxa"/>
            <w:tcBorders>
              <w:top w:val="single" w:sz="12" w:space="0" w:color="auto"/>
              <w:bottom w:val="single" w:sz="8" w:space="0" w:color="auto"/>
            </w:tcBorders>
          </w:tcPr>
          <w:p w:rsidR="00481FD8" w:rsidRPr="005B00A0" w:rsidRDefault="00481FD8" w:rsidP="005B00A0">
            <w:pPr>
              <w:spacing w:after="0" w:line="276" w:lineRule="auto"/>
              <w:jc w:val="center"/>
              <w:rPr>
                <w:rFonts w:ascii="Arial" w:hAnsi="Arial" w:cs="Arial"/>
                <w:b/>
                <w:sz w:val="20"/>
                <w:szCs w:val="20"/>
              </w:rPr>
            </w:pPr>
            <w:r w:rsidRPr="005B00A0">
              <w:rPr>
                <w:rFonts w:ascii="Arial" w:hAnsi="Arial" w:cs="Arial"/>
                <w:b/>
                <w:sz w:val="20"/>
                <w:szCs w:val="20"/>
              </w:rPr>
              <w:t>Opis kryteriów oceny</w:t>
            </w:r>
          </w:p>
        </w:tc>
        <w:tc>
          <w:tcPr>
            <w:tcW w:w="1559" w:type="dxa"/>
            <w:tcBorders>
              <w:top w:val="single" w:sz="12" w:space="0" w:color="auto"/>
              <w:bottom w:val="single" w:sz="8" w:space="0" w:color="auto"/>
            </w:tcBorders>
          </w:tcPr>
          <w:p w:rsidR="00481FD8" w:rsidRPr="005B00A0" w:rsidRDefault="00481FD8" w:rsidP="005B00A0">
            <w:pPr>
              <w:spacing w:after="0" w:line="276" w:lineRule="auto"/>
              <w:jc w:val="center"/>
              <w:rPr>
                <w:rFonts w:ascii="Arial" w:hAnsi="Arial" w:cs="Arial"/>
                <w:b/>
                <w:sz w:val="20"/>
                <w:szCs w:val="20"/>
              </w:rPr>
            </w:pPr>
            <w:r w:rsidRPr="005B00A0">
              <w:rPr>
                <w:rFonts w:ascii="Arial" w:hAnsi="Arial" w:cs="Arial"/>
                <w:b/>
                <w:sz w:val="20"/>
                <w:szCs w:val="20"/>
              </w:rPr>
              <w:t>Znaczenie</w:t>
            </w:r>
          </w:p>
        </w:tc>
      </w:tr>
      <w:tr w:rsidR="00481FD8" w:rsidRPr="005B00A0" w:rsidTr="00235E4F">
        <w:trPr>
          <w:jc w:val="center"/>
        </w:trPr>
        <w:tc>
          <w:tcPr>
            <w:tcW w:w="851" w:type="dxa"/>
            <w:tcBorders>
              <w:top w:val="single" w:sz="8" w:space="0" w:color="auto"/>
            </w:tcBorders>
          </w:tcPr>
          <w:p w:rsidR="00481FD8" w:rsidRPr="005B00A0" w:rsidRDefault="00481FD8" w:rsidP="005B00A0">
            <w:pPr>
              <w:spacing w:after="0" w:line="276" w:lineRule="auto"/>
              <w:rPr>
                <w:rFonts w:ascii="Arial" w:hAnsi="Arial" w:cs="Arial"/>
                <w:b/>
                <w:sz w:val="20"/>
                <w:szCs w:val="20"/>
              </w:rPr>
            </w:pPr>
            <w:r w:rsidRPr="005B00A0">
              <w:rPr>
                <w:rFonts w:ascii="Arial" w:hAnsi="Arial" w:cs="Arial"/>
                <w:b/>
                <w:sz w:val="20"/>
                <w:szCs w:val="20"/>
              </w:rPr>
              <w:t>1.</w:t>
            </w:r>
          </w:p>
        </w:tc>
        <w:tc>
          <w:tcPr>
            <w:tcW w:w="6379" w:type="dxa"/>
            <w:tcBorders>
              <w:top w:val="single" w:sz="8" w:space="0" w:color="auto"/>
            </w:tcBorders>
          </w:tcPr>
          <w:p w:rsidR="00481FD8" w:rsidRPr="005B00A0" w:rsidRDefault="00481FD8" w:rsidP="005B00A0">
            <w:pPr>
              <w:spacing w:after="0" w:line="276" w:lineRule="auto"/>
              <w:rPr>
                <w:rFonts w:ascii="Arial" w:hAnsi="Arial" w:cs="Arial"/>
                <w:sz w:val="20"/>
                <w:szCs w:val="20"/>
              </w:rPr>
            </w:pPr>
            <w:r w:rsidRPr="005B00A0">
              <w:rPr>
                <w:rFonts w:ascii="Arial" w:hAnsi="Arial" w:cs="Arial"/>
                <w:sz w:val="20"/>
                <w:szCs w:val="20"/>
              </w:rPr>
              <w:t>Cena</w:t>
            </w:r>
          </w:p>
        </w:tc>
        <w:tc>
          <w:tcPr>
            <w:tcW w:w="1559" w:type="dxa"/>
            <w:tcBorders>
              <w:top w:val="single" w:sz="8" w:space="0" w:color="auto"/>
            </w:tcBorders>
          </w:tcPr>
          <w:p w:rsidR="00481FD8" w:rsidRPr="005B00A0" w:rsidRDefault="00481FD8" w:rsidP="005B00A0">
            <w:pPr>
              <w:spacing w:after="0" w:line="276" w:lineRule="auto"/>
              <w:jc w:val="center"/>
              <w:rPr>
                <w:rFonts w:ascii="Arial" w:hAnsi="Arial" w:cs="Arial"/>
                <w:sz w:val="20"/>
                <w:szCs w:val="20"/>
              </w:rPr>
            </w:pPr>
            <w:r w:rsidRPr="005B00A0">
              <w:rPr>
                <w:rFonts w:ascii="Arial" w:hAnsi="Arial" w:cs="Arial"/>
                <w:sz w:val="20"/>
                <w:szCs w:val="20"/>
              </w:rPr>
              <w:t>60%</w:t>
            </w:r>
          </w:p>
        </w:tc>
      </w:tr>
      <w:tr w:rsidR="00481FD8" w:rsidRPr="005B00A0" w:rsidTr="00235E4F">
        <w:trPr>
          <w:jc w:val="center"/>
        </w:trPr>
        <w:tc>
          <w:tcPr>
            <w:tcW w:w="851" w:type="dxa"/>
          </w:tcPr>
          <w:p w:rsidR="00481FD8" w:rsidRPr="005B00A0" w:rsidRDefault="00481FD8" w:rsidP="005B00A0">
            <w:pPr>
              <w:spacing w:after="0" w:line="276" w:lineRule="auto"/>
              <w:rPr>
                <w:rFonts w:ascii="Arial" w:hAnsi="Arial" w:cs="Arial"/>
                <w:b/>
                <w:sz w:val="20"/>
                <w:szCs w:val="20"/>
              </w:rPr>
            </w:pPr>
            <w:r w:rsidRPr="005B00A0">
              <w:rPr>
                <w:rFonts w:ascii="Arial" w:hAnsi="Arial" w:cs="Arial"/>
                <w:b/>
                <w:sz w:val="20"/>
                <w:szCs w:val="20"/>
              </w:rPr>
              <w:t>2.</w:t>
            </w:r>
          </w:p>
        </w:tc>
        <w:tc>
          <w:tcPr>
            <w:tcW w:w="6379" w:type="dxa"/>
          </w:tcPr>
          <w:p w:rsidR="00481FD8" w:rsidRPr="00CC62C1" w:rsidRDefault="006C058C" w:rsidP="005B00A0">
            <w:pPr>
              <w:spacing w:after="0" w:line="276" w:lineRule="auto"/>
              <w:rPr>
                <w:rFonts w:ascii="Arial" w:hAnsi="Arial" w:cs="Arial"/>
                <w:sz w:val="20"/>
                <w:szCs w:val="20"/>
              </w:rPr>
            </w:pPr>
            <w:r w:rsidRPr="00CC62C1">
              <w:rPr>
                <w:rFonts w:ascii="Arial" w:hAnsi="Arial" w:cs="Arial"/>
                <w:sz w:val="20"/>
                <w:szCs w:val="20"/>
              </w:rPr>
              <w:t xml:space="preserve">Doświadczenie </w:t>
            </w:r>
            <w:r w:rsidR="008D25DC" w:rsidRPr="00CC62C1">
              <w:rPr>
                <w:rFonts w:ascii="Arial" w:hAnsi="Arial" w:cs="Arial"/>
                <w:sz w:val="20"/>
                <w:szCs w:val="20"/>
              </w:rPr>
              <w:t xml:space="preserve">zawodowe </w:t>
            </w:r>
            <w:r w:rsidR="00406C03" w:rsidRPr="00CC62C1">
              <w:rPr>
                <w:rFonts w:ascii="Arial" w:hAnsi="Arial" w:cs="Arial"/>
                <w:sz w:val="20"/>
                <w:szCs w:val="20"/>
              </w:rPr>
              <w:t>projektanta branży drogowej</w:t>
            </w:r>
            <w:r w:rsidR="00CC62C1" w:rsidRPr="00CC62C1">
              <w:rPr>
                <w:rFonts w:ascii="Arial" w:hAnsi="Arial" w:cs="Arial"/>
                <w:sz w:val="20"/>
                <w:szCs w:val="20"/>
              </w:rPr>
              <w:t xml:space="preserve"> jako samodzielny projektant branży drogowej</w:t>
            </w:r>
          </w:p>
        </w:tc>
        <w:tc>
          <w:tcPr>
            <w:tcW w:w="1559" w:type="dxa"/>
          </w:tcPr>
          <w:p w:rsidR="00481FD8" w:rsidRPr="005B00A0" w:rsidRDefault="00481FD8" w:rsidP="005B00A0">
            <w:pPr>
              <w:spacing w:after="0" w:line="276" w:lineRule="auto"/>
              <w:jc w:val="center"/>
              <w:rPr>
                <w:rFonts w:ascii="Arial" w:hAnsi="Arial" w:cs="Arial"/>
                <w:sz w:val="20"/>
                <w:szCs w:val="20"/>
              </w:rPr>
            </w:pPr>
            <w:r w:rsidRPr="005B00A0">
              <w:rPr>
                <w:rFonts w:ascii="Arial" w:hAnsi="Arial" w:cs="Arial"/>
                <w:sz w:val="20"/>
                <w:szCs w:val="20"/>
              </w:rPr>
              <w:t>30%</w:t>
            </w:r>
          </w:p>
        </w:tc>
      </w:tr>
      <w:tr w:rsidR="00481FD8" w:rsidRPr="005B00A0" w:rsidTr="00235E4F">
        <w:trPr>
          <w:jc w:val="center"/>
        </w:trPr>
        <w:tc>
          <w:tcPr>
            <w:tcW w:w="851" w:type="dxa"/>
            <w:tcBorders>
              <w:bottom w:val="single" w:sz="12" w:space="0" w:color="auto"/>
            </w:tcBorders>
          </w:tcPr>
          <w:p w:rsidR="00481FD8" w:rsidRPr="005B00A0" w:rsidRDefault="00481FD8" w:rsidP="005B00A0">
            <w:pPr>
              <w:spacing w:after="0" w:line="276" w:lineRule="auto"/>
              <w:rPr>
                <w:rFonts w:ascii="Arial" w:hAnsi="Arial" w:cs="Arial"/>
                <w:b/>
                <w:sz w:val="20"/>
                <w:szCs w:val="20"/>
              </w:rPr>
            </w:pPr>
            <w:r w:rsidRPr="005B00A0">
              <w:rPr>
                <w:rFonts w:ascii="Arial" w:hAnsi="Arial" w:cs="Arial"/>
                <w:b/>
                <w:sz w:val="20"/>
                <w:szCs w:val="20"/>
              </w:rPr>
              <w:t>3.</w:t>
            </w:r>
          </w:p>
        </w:tc>
        <w:tc>
          <w:tcPr>
            <w:tcW w:w="6379" w:type="dxa"/>
            <w:tcBorders>
              <w:bottom w:val="single" w:sz="12" w:space="0" w:color="auto"/>
            </w:tcBorders>
          </w:tcPr>
          <w:p w:rsidR="00481FD8" w:rsidRPr="005B00A0" w:rsidRDefault="006D6811" w:rsidP="005B00A0">
            <w:pPr>
              <w:spacing w:after="0" w:line="276" w:lineRule="auto"/>
              <w:rPr>
                <w:rFonts w:ascii="Arial" w:hAnsi="Arial" w:cs="Arial"/>
                <w:sz w:val="20"/>
                <w:szCs w:val="20"/>
              </w:rPr>
            </w:pPr>
            <w:r w:rsidRPr="005B00A0">
              <w:rPr>
                <w:rFonts w:ascii="Arial" w:hAnsi="Arial" w:cs="Arial"/>
                <w:bCs/>
                <w:sz w:val="20"/>
                <w:szCs w:val="20"/>
                <w:lang w:eastAsia="pl-PL"/>
              </w:rPr>
              <w:t>A</w:t>
            </w:r>
            <w:r w:rsidR="00481FD8" w:rsidRPr="005B00A0">
              <w:rPr>
                <w:rFonts w:ascii="Arial" w:hAnsi="Arial" w:cs="Arial"/>
                <w:bCs/>
                <w:sz w:val="20"/>
                <w:szCs w:val="20"/>
                <w:lang w:eastAsia="pl-PL"/>
              </w:rPr>
              <w:t>ktualizacja kosztorysów inwestorskich</w:t>
            </w:r>
          </w:p>
        </w:tc>
        <w:tc>
          <w:tcPr>
            <w:tcW w:w="1559" w:type="dxa"/>
            <w:tcBorders>
              <w:bottom w:val="single" w:sz="12" w:space="0" w:color="auto"/>
            </w:tcBorders>
          </w:tcPr>
          <w:p w:rsidR="00481FD8" w:rsidRPr="005B00A0" w:rsidRDefault="00481FD8" w:rsidP="005B00A0">
            <w:pPr>
              <w:spacing w:after="0" w:line="276" w:lineRule="auto"/>
              <w:jc w:val="center"/>
              <w:rPr>
                <w:rFonts w:ascii="Arial" w:hAnsi="Arial" w:cs="Arial"/>
                <w:sz w:val="20"/>
                <w:szCs w:val="20"/>
              </w:rPr>
            </w:pPr>
            <w:r w:rsidRPr="005B00A0">
              <w:rPr>
                <w:rFonts w:ascii="Arial" w:hAnsi="Arial" w:cs="Arial"/>
                <w:sz w:val="20"/>
                <w:szCs w:val="20"/>
              </w:rPr>
              <w:t>10%</w:t>
            </w:r>
          </w:p>
        </w:tc>
      </w:tr>
    </w:tbl>
    <w:p w:rsidR="00481FD8" w:rsidRPr="005B00A0" w:rsidRDefault="00481FD8" w:rsidP="005B00A0">
      <w:pPr>
        <w:pStyle w:val="Tekstpodstawowy"/>
        <w:suppressAutoHyphens w:val="0"/>
        <w:spacing w:line="276" w:lineRule="auto"/>
        <w:ind w:left="425"/>
        <w:jc w:val="left"/>
        <w:rPr>
          <w:rFonts w:ascii="Arial" w:hAnsi="Arial" w:cs="Arial"/>
          <w:sz w:val="20"/>
        </w:rPr>
      </w:pPr>
    </w:p>
    <w:p w:rsidR="00481FD8" w:rsidRPr="005B00A0" w:rsidRDefault="00481FD8" w:rsidP="005B00A0">
      <w:pPr>
        <w:pStyle w:val="Akapitzlist"/>
        <w:widowControl w:val="0"/>
        <w:numPr>
          <w:ilvl w:val="0"/>
          <w:numId w:val="4"/>
        </w:numPr>
        <w:tabs>
          <w:tab w:val="left" w:pos="284"/>
        </w:tabs>
        <w:autoSpaceDE w:val="0"/>
        <w:autoSpaceDN w:val="0"/>
        <w:spacing w:line="276" w:lineRule="auto"/>
        <w:ind w:left="709" w:hanging="643"/>
        <w:jc w:val="both"/>
        <w:rPr>
          <w:rFonts w:ascii="Arial" w:hAnsi="Arial" w:cs="Arial"/>
          <w:bCs/>
          <w:lang w:eastAsia="pl-PL"/>
        </w:rPr>
      </w:pPr>
      <w:r w:rsidRPr="005B00A0">
        <w:rPr>
          <w:rFonts w:ascii="Arial" w:hAnsi="Arial" w:cs="Arial"/>
          <w:bCs/>
          <w:lang w:eastAsia="pl-PL"/>
        </w:rPr>
        <w:t xml:space="preserve">   Zasady oceny ofert według ustalonych kryteriów:</w:t>
      </w:r>
    </w:p>
    <w:p w:rsidR="00481FD8" w:rsidRPr="005B00A0" w:rsidRDefault="00481FD8" w:rsidP="005B00A0">
      <w:pPr>
        <w:widowControl w:val="0"/>
        <w:autoSpaceDE w:val="0"/>
        <w:autoSpaceDN w:val="0"/>
        <w:spacing w:after="0" w:line="276" w:lineRule="auto"/>
        <w:jc w:val="both"/>
        <w:rPr>
          <w:rFonts w:ascii="Arial" w:hAnsi="Arial" w:cs="Arial"/>
          <w:color w:val="FF0000"/>
          <w:sz w:val="20"/>
          <w:szCs w:val="20"/>
          <w:lang w:eastAsia="pl-PL"/>
        </w:rPr>
      </w:pPr>
    </w:p>
    <w:p w:rsidR="00481FD8" w:rsidRPr="005B00A0" w:rsidRDefault="00481FD8" w:rsidP="005B00A0">
      <w:pPr>
        <w:pStyle w:val="Akapitzlist"/>
        <w:widowControl w:val="0"/>
        <w:numPr>
          <w:ilvl w:val="3"/>
          <w:numId w:val="4"/>
        </w:numPr>
        <w:autoSpaceDE w:val="0"/>
        <w:autoSpaceDN w:val="0"/>
        <w:spacing w:line="276" w:lineRule="auto"/>
        <w:ind w:left="567"/>
        <w:jc w:val="both"/>
        <w:rPr>
          <w:rFonts w:ascii="Arial" w:hAnsi="Arial" w:cs="Arial"/>
          <w:b/>
          <w:lang w:eastAsia="pl-PL"/>
        </w:rPr>
      </w:pPr>
      <w:r w:rsidRPr="005B00A0">
        <w:rPr>
          <w:rFonts w:ascii="Arial" w:hAnsi="Arial" w:cs="Arial"/>
          <w:b/>
          <w:lang w:eastAsia="pl-PL"/>
        </w:rPr>
        <w:t>Kryterium – Cena (C)</w:t>
      </w:r>
    </w:p>
    <w:p w:rsidR="00481FD8" w:rsidRPr="005B00A0" w:rsidRDefault="00481FD8" w:rsidP="005B00A0">
      <w:pPr>
        <w:widowControl w:val="0"/>
        <w:autoSpaceDE w:val="0"/>
        <w:autoSpaceDN w:val="0"/>
        <w:spacing w:after="0" w:line="276" w:lineRule="auto"/>
        <w:ind w:left="19"/>
        <w:jc w:val="both"/>
        <w:rPr>
          <w:rFonts w:ascii="Arial" w:hAnsi="Arial" w:cs="Arial"/>
          <w:bCs/>
          <w:sz w:val="20"/>
          <w:szCs w:val="20"/>
          <w:lang w:eastAsia="pl-PL"/>
        </w:rPr>
      </w:pPr>
    </w:p>
    <w:p w:rsidR="00481FD8" w:rsidRPr="005B00A0" w:rsidRDefault="00481FD8" w:rsidP="005B00A0">
      <w:pPr>
        <w:pStyle w:val="Tekstpodstawowy"/>
        <w:suppressAutoHyphens w:val="0"/>
        <w:spacing w:line="276" w:lineRule="auto"/>
        <w:ind w:firstLine="567"/>
        <w:jc w:val="left"/>
        <w:rPr>
          <w:rFonts w:ascii="Arial" w:hAnsi="Arial" w:cs="Arial"/>
          <w:sz w:val="20"/>
        </w:rPr>
      </w:pPr>
      <w:r w:rsidRPr="005B00A0">
        <w:rPr>
          <w:rFonts w:ascii="Arial" w:hAnsi="Arial" w:cs="Arial"/>
          <w:sz w:val="20"/>
        </w:rPr>
        <w:t>Liczba punktów, którą można uzyskać w kryterium Cena (</w:t>
      </w:r>
      <w:proofErr w:type="spellStart"/>
      <w:r w:rsidRPr="005B00A0">
        <w:rPr>
          <w:rFonts w:ascii="Arial" w:hAnsi="Arial" w:cs="Arial"/>
          <w:sz w:val="20"/>
        </w:rPr>
        <w:t>C</w:t>
      </w:r>
      <w:r w:rsidRPr="005B00A0">
        <w:rPr>
          <w:rFonts w:ascii="Arial" w:hAnsi="Arial" w:cs="Arial"/>
          <w:sz w:val="20"/>
          <w:vertAlign w:val="subscript"/>
        </w:rPr>
        <w:t>p</w:t>
      </w:r>
      <w:proofErr w:type="spellEnd"/>
      <w:r w:rsidRPr="005B00A0">
        <w:rPr>
          <w:rFonts w:ascii="Arial" w:hAnsi="Arial" w:cs="Arial"/>
          <w:sz w:val="20"/>
        </w:rPr>
        <w:t>) zostanie obliczona wg wzoru:</w:t>
      </w:r>
    </w:p>
    <w:p w:rsidR="00481FD8" w:rsidRPr="005B00A0" w:rsidRDefault="00481FD8" w:rsidP="005B00A0">
      <w:pPr>
        <w:numPr>
          <w:ilvl w:val="12"/>
          <w:numId w:val="0"/>
        </w:numPr>
        <w:tabs>
          <w:tab w:val="left" w:pos="567"/>
          <w:tab w:val="left" w:pos="1134"/>
        </w:tabs>
        <w:spacing w:after="0" w:line="276" w:lineRule="auto"/>
        <w:ind w:left="850" w:hanging="283"/>
        <w:rPr>
          <w:rFonts w:ascii="Arial" w:hAnsi="Arial" w:cs="Arial"/>
          <w:b/>
          <w:sz w:val="20"/>
          <w:szCs w:val="20"/>
          <w:vertAlign w:val="subscript"/>
        </w:rPr>
      </w:pPr>
      <w:r w:rsidRPr="005B00A0">
        <w:rPr>
          <w:rFonts w:ascii="Arial" w:hAnsi="Arial" w:cs="Arial"/>
          <w:b/>
          <w:sz w:val="20"/>
          <w:szCs w:val="20"/>
        </w:rPr>
        <w:tab/>
      </w:r>
      <w:r w:rsidRPr="005B00A0">
        <w:rPr>
          <w:rFonts w:ascii="Arial" w:hAnsi="Arial" w:cs="Arial"/>
          <w:b/>
          <w:sz w:val="20"/>
          <w:szCs w:val="20"/>
        </w:rPr>
        <w:tab/>
        <w:t xml:space="preserve">C </w:t>
      </w:r>
      <w:r w:rsidRPr="005B00A0">
        <w:rPr>
          <w:rFonts w:ascii="Arial" w:hAnsi="Arial" w:cs="Arial"/>
          <w:b/>
          <w:sz w:val="20"/>
          <w:szCs w:val="20"/>
          <w:vertAlign w:val="subscript"/>
        </w:rPr>
        <w:t>n</w:t>
      </w:r>
      <w:r w:rsidRPr="005B00A0">
        <w:rPr>
          <w:rFonts w:ascii="Arial" w:hAnsi="Arial" w:cs="Arial"/>
          <w:b/>
          <w:sz w:val="20"/>
          <w:szCs w:val="20"/>
        </w:rPr>
        <w:tab/>
      </w:r>
      <w:r w:rsidRPr="005B00A0">
        <w:rPr>
          <w:rFonts w:ascii="Arial" w:hAnsi="Arial" w:cs="Arial"/>
          <w:b/>
          <w:sz w:val="20"/>
          <w:szCs w:val="20"/>
          <w:vertAlign w:val="subscript"/>
        </w:rPr>
        <w:t xml:space="preserve"> (</w:t>
      </w:r>
      <w:r w:rsidRPr="005B00A0">
        <w:rPr>
          <w:rFonts w:ascii="Arial" w:hAnsi="Arial" w:cs="Arial"/>
          <w:b/>
          <w:sz w:val="20"/>
          <w:szCs w:val="20"/>
          <w:vertAlign w:val="subscript"/>
          <w:lang w:eastAsia="pl-PL"/>
        </w:rPr>
        <w:t>najniższa cena oferty brutto)</w:t>
      </w:r>
      <w:r w:rsidRPr="005B00A0">
        <w:rPr>
          <w:rFonts w:ascii="Arial" w:hAnsi="Arial" w:cs="Arial"/>
          <w:b/>
          <w:sz w:val="20"/>
          <w:szCs w:val="20"/>
        </w:rPr>
        <w:tab/>
      </w:r>
      <w:r w:rsidRPr="005B00A0">
        <w:rPr>
          <w:rFonts w:ascii="Arial" w:hAnsi="Arial" w:cs="Arial"/>
          <w:b/>
          <w:sz w:val="20"/>
          <w:szCs w:val="20"/>
        </w:rPr>
        <w:tab/>
      </w:r>
      <w:r w:rsidRPr="005B00A0">
        <w:rPr>
          <w:rFonts w:ascii="Arial" w:hAnsi="Arial" w:cs="Arial"/>
          <w:b/>
          <w:sz w:val="20"/>
          <w:szCs w:val="20"/>
        </w:rPr>
        <w:tab/>
      </w:r>
      <w:r w:rsidRPr="005B00A0">
        <w:rPr>
          <w:rFonts w:ascii="Arial" w:hAnsi="Arial" w:cs="Arial"/>
          <w:b/>
          <w:sz w:val="20"/>
          <w:szCs w:val="20"/>
        </w:rPr>
        <w:tab/>
        <w:t xml:space="preserve">     </w:t>
      </w:r>
      <w:r w:rsidRPr="005B00A0">
        <w:rPr>
          <w:rFonts w:ascii="Arial" w:hAnsi="Arial" w:cs="Arial"/>
          <w:b/>
          <w:sz w:val="20"/>
          <w:szCs w:val="20"/>
        </w:rPr>
        <w:tab/>
      </w:r>
      <w:r w:rsidRPr="005B00A0">
        <w:rPr>
          <w:rFonts w:ascii="Arial" w:hAnsi="Arial" w:cs="Arial"/>
          <w:b/>
          <w:sz w:val="20"/>
          <w:szCs w:val="20"/>
        </w:rPr>
        <w:tab/>
      </w:r>
      <w:r w:rsidRPr="005B00A0">
        <w:rPr>
          <w:rFonts w:ascii="Arial" w:hAnsi="Arial" w:cs="Arial"/>
          <w:b/>
          <w:sz w:val="20"/>
          <w:szCs w:val="20"/>
        </w:rPr>
        <w:tab/>
      </w:r>
    </w:p>
    <w:p w:rsidR="00481FD8" w:rsidRPr="005B00A0" w:rsidRDefault="00481FD8" w:rsidP="005B00A0">
      <w:pPr>
        <w:numPr>
          <w:ilvl w:val="12"/>
          <w:numId w:val="0"/>
        </w:numPr>
        <w:tabs>
          <w:tab w:val="left" w:pos="567"/>
          <w:tab w:val="left" w:pos="1134"/>
        </w:tabs>
        <w:spacing w:after="0" w:line="276" w:lineRule="auto"/>
        <w:ind w:left="850" w:hanging="283"/>
        <w:rPr>
          <w:rFonts w:ascii="Arial" w:hAnsi="Arial" w:cs="Arial"/>
          <w:b/>
          <w:sz w:val="20"/>
          <w:szCs w:val="20"/>
          <w:vertAlign w:val="subscript"/>
        </w:rPr>
      </w:pPr>
      <w:proofErr w:type="spellStart"/>
      <w:r w:rsidRPr="005B00A0">
        <w:rPr>
          <w:rFonts w:ascii="Arial" w:hAnsi="Arial" w:cs="Arial"/>
          <w:b/>
          <w:sz w:val="20"/>
          <w:szCs w:val="20"/>
        </w:rPr>
        <w:t>C</w:t>
      </w:r>
      <w:r w:rsidRPr="005B00A0">
        <w:rPr>
          <w:rFonts w:ascii="Arial" w:hAnsi="Arial" w:cs="Arial"/>
          <w:b/>
          <w:sz w:val="20"/>
          <w:szCs w:val="20"/>
          <w:vertAlign w:val="subscript"/>
        </w:rPr>
        <w:t>p</w:t>
      </w:r>
      <w:proofErr w:type="spellEnd"/>
      <w:r w:rsidRPr="005B00A0">
        <w:rPr>
          <w:rFonts w:ascii="Arial" w:hAnsi="Arial" w:cs="Arial"/>
          <w:b/>
          <w:sz w:val="20"/>
          <w:szCs w:val="20"/>
        </w:rPr>
        <w:t xml:space="preserve"> = ------------------------------------  x 60 pkt</w:t>
      </w:r>
    </w:p>
    <w:p w:rsidR="00481FD8" w:rsidRPr="005B00A0" w:rsidRDefault="00481FD8" w:rsidP="005B00A0">
      <w:pPr>
        <w:numPr>
          <w:ilvl w:val="12"/>
          <w:numId w:val="0"/>
        </w:numPr>
        <w:tabs>
          <w:tab w:val="left" w:pos="567"/>
          <w:tab w:val="left" w:pos="1134"/>
        </w:tabs>
        <w:spacing w:after="0" w:line="276" w:lineRule="auto"/>
        <w:rPr>
          <w:rFonts w:ascii="Arial" w:hAnsi="Arial" w:cs="Arial"/>
          <w:b/>
          <w:sz w:val="20"/>
          <w:szCs w:val="20"/>
          <w:vertAlign w:val="subscript"/>
          <w:lang w:eastAsia="pl-PL"/>
        </w:rPr>
      </w:pPr>
      <w:r w:rsidRPr="005B00A0">
        <w:rPr>
          <w:rFonts w:ascii="Arial" w:hAnsi="Arial" w:cs="Arial"/>
          <w:b/>
          <w:sz w:val="20"/>
          <w:szCs w:val="20"/>
        </w:rPr>
        <w:tab/>
      </w:r>
      <w:r w:rsidRPr="005B00A0">
        <w:rPr>
          <w:rFonts w:ascii="Arial" w:hAnsi="Arial" w:cs="Arial"/>
          <w:b/>
          <w:sz w:val="20"/>
          <w:szCs w:val="20"/>
        </w:rPr>
        <w:tab/>
        <w:t xml:space="preserve">C </w:t>
      </w:r>
      <w:r w:rsidRPr="005B00A0">
        <w:rPr>
          <w:rFonts w:ascii="Arial" w:hAnsi="Arial" w:cs="Arial"/>
          <w:b/>
          <w:sz w:val="20"/>
          <w:szCs w:val="20"/>
          <w:vertAlign w:val="subscript"/>
        </w:rPr>
        <w:t>b (</w:t>
      </w:r>
      <w:r w:rsidRPr="005B00A0">
        <w:rPr>
          <w:rFonts w:ascii="Arial" w:hAnsi="Arial" w:cs="Arial"/>
          <w:b/>
          <w:sz w:val="20"/>
          <w:szCs w:val="20"/>
          <w:vertAlign w:val="subscript"/>
          <w:lang w:eastAsia="pl-PL"/>
        </w:rPr>
        <w:t>cena  brutto oferty badanej)</w:t>
      </w:r>
    </w:p>
    <w:p w:rsidR="00481FD8" w:rsidRPr="005B00A0" w:rsidRDefault="00481FD8" w:rsidP="005B00A0">
      <w:pPr>
        <w:numPr>
          <w:ilvl w:val="12"/>
          <w:numId w:val="0"/>
        </w:numPr>
        <w:tabs>
          <w:tab w:val="left" w:pos="567"/>
          <w:tab w:val="left" w:pos="1134"/>
        </w:tabs>
        <w:spacing w:after="0" w:line="276" w:lineRule="auto"/>
        <w:rPr>
          <w:rFonts w:ascii="Arial" w:hAnsi="Arial" w:cs="Arial"/>
          <w:sz w:val="20"/>
          <w:szCs w:val="20"/>
          <w:vertAlign w:val="subscript"/>
        </w:rPr>
      </w:pPr>
    </w:p>
    <w:p w:rsidR="00481FD8" w:rsidRPr="005B00A0" w:rsidRDefault="00481FD8" w:rsidP="005B00A0">
      <w:pPr>
        <w:numPr>
          <w:ilvl w:val="12"/>
          <w:numId w:val="0"/>
        </w:numPr>
        <w:tabs>
          <w:tab w:val="left" w:pos="567"/>
          <w:tab w:val="left" w:pos="1134"/>
        </w:tabs>
        <w:spacing w:after="0" w:line="276" w:lineRule="auto"/>
        <w:ind w:left="600"/>
        <w:rPr>
          <w:rFonts w:ascii="Arial" w:hAnsi="Arial" w:cs="Arial"/>
          <w:sz w:val="20"/>
          <w:szCs w:val="20"/>
        </w:rPr>
      </w:pPr>
      <w:proofErr w:type="spellStart"/>
      <w:r w:rsidRPr="005B00A0">
        <w:rPr>
          <w:rFonts w:ascii="Arial" w:hAnsi="Arial" w:cs="Arial"/>
          <w:b/>
          <w:sz w:val="20"/>
          <w:szCs w:val="20"/>
        </w:rPr>
        <w:t>C</w:t>
      </w:r>
      <w:r w:rsidRPr="005B00A0">
        <w:rPr>
          <w:rFonts w:ascii="Arial" w:hAnsi="Arial" w:cs="Arial"/>
          <w:b/>
          <w:sz w:val="20"/>
          <w:szCs w:val="20"/>
          <w:vertAlign w:val="subscript"/>
        </w:rPr>
        <w:t>p</w:t>
      </w:r>
      <w:proofErr w:type="spellEnd"/>
      <w:r w:rsidRPr="005B00A0">
        <w:rPr>
          <w:rFonts w:ascii="Arial" w:hAnsi="Arial" w:cs="Arial"/>
          <w:b/>
          <w:sz w:val="20"/>
          <w:szCs w:val="20"/>
        </w:rPr>
        <w:t xml:space="preserve"> </w:t>
      </w:r>
      <w:r w:rsidRPr="005B00A0">
        <w:rPr>
          <w:rFonts w:ascii="Arial" w:hAnsi="Arial" w:cs="Arial"/>
          <w:sz w:val="20"/>
          <w:szCs w:val="20"/>
        </w:rPr>
        <w:t>– ilość punktów badanej ceny oferty</w:t>
      </w:r>
      <w:r w:rsidRPr="005B00A0">
        <w:rPr>
          <w:rFonts w:ascii="Arial" w:hAnsi="Arial" w:cs="Arial"/>
          <w:sz w:val="20"/>
          <w:szCs w:val="20"/>
        </w:rPr>
        <w:br/>
      </w:r>
      <w:proofErr w:type="spellStart"/>
      <w:r w:rsidRPr="005B00A0">
        <w:rPr>
          <w:rFonts w:ascii="Arial" w:hAnsi="Arial" w:cs="Arial"/>
          <w:b/>
          <w:sz w:val="20"/>
          <w:szCs w:val="20"/>
        </w:rPr>
        <w:t>C</w:t>
      </w:r>
      <w:r w:rsidRPr="005B00A0">
        <w:rPr>
          <w:rFonts w:ascii="Arial" w:hAnsi="Arial" w:cs="Arial"/>
          <w:b/>
          <w:sz w:val="20"/>
          <w:szCs w:val="20"/>
          <w:vertAlign w:val="subscript"/>
        </w:rPr>
        <w:t>n</w:t>
      </w:r>
      <w:proofErr w:type="spellEnd"/>
      <w:r w:rsidRPr="005B00A0">
        <w:rPr>
          <w:rFonts w:ascii="Arial" w:hAnsi="Arial" w:cs="Arial"/>
          <w:sz w:val="20"/>
          <w:szCs w:val="20"/>
        </w:rPr>
        <w:t xml:space="preserve"> – cena brutto oferty najniższej spośród złożonych ofert</w:t>
      </w:r>
      <w:r w:rsidRPr="005B00A0">
        <w:rPr>
          <w:rFonts w:ascii="Arial" w:hAnsi="Arial" w:cs="Arial"/>
          <w:sz w:val="20"/>
          <w:szCs w:val="20"/>
        </w:rPr>
        <w:br/>
      </w:r>
      <w:proofErr w:type="spellStart"/>
      <w:r w:rsidRPr="005B00A0">
        <w:rPr>
          <w:rFonts w:ascii="Arial" w:hAnsi="Arial" w:cs="Arial"/>
          <w:b/>
          <w:sz w:val="20"/>
          <w:szCs w:val="20"/>
        </w:rPr>
        <w:t>C</w:t>
      </w:r>
      <w:r w:rsidRPr="005B00A0">
        <w:rPr>
          <w:rFonts w:ascii="Arial" w:hAnsi="Arial" w:cs="Arial"/>
          <w:b/>
          <w:sz w:val="20"/>
          <w:szCs w:val="20"/>
          <w:vertAlign w:val="subscript"/>
        </w:rPr>
        <w:t>b</w:t>
      </w:r>
      <w:proofErr w:type="spellEnd"/>
      <w:r w:rsidRPr="005B00A0">
        <w:rPr>
          <w:rFonts w:ascii="Arial" w:hAnsi="Arial" w:cs="Arial"/>
          <w:sz w:val="20"/>
          <w:szCs w:val="20"/>
        </w:rPr>
        <w:t xml:space="preserve"> – cena brutto badanej oferty</w:t>
      </w:r>
    </w:p>
    <w:p w:rsidR="00481FD8" w:rsidRPr="005B00A0" w:rsidRDefault="00481FD8" w:rsidP="005B00A0">
      <w:pPr>
        <w:numPr>
          <w:ilvl w:val="12"/>
          <w:numId w:val="0"/>
        </w:numPr>
        <w:tabs>
          <w:tab w:val="left" w:pos="567"/>
          <w:tab w:val="left" w:pos="1134"/>
        </w:tabs>
        <w:spacing w:after="0" w:line="276" w:lineRule="auto"/>
        <w:ind w:left="600"/>
        <w:rPr>
          <w:rFonts w:ascii="Arial" w:hAnsi="Arial" w:cs="Arial"/>
          <w:sz w:val="20"/>
          <w:szCs w:val="20"/>
        </w:rPr>
      </w:pPr>
    </w:p>
    <w:p w:rsidR="00481FD8" w:rsidRPr="005B00A0" w:rsidRDefault="00481FD8" w:rsidP="005B00A0">
      <w:pPr>
        <w:numPr>
          <w:ilvl w:val="12"/>
          <w:numId w:val="0"/>
        </w:numPr>
        <w:tabs>
          <w:tab w:val="left" w:pos="567"/>
          <w:tab w:val="left" w:pos="1134"/>
        </w:tabs>
        <w:spacing w:after="0" w:line="276" w:lineRule="auto"/>
        <w:ind w:left="600"/>
        <w:rPr>
          <w:rFonts w:ascii="Arial" w:hAnsi="Arial" w:cs="Arial"/>
          <w:sz w:val="20"/>
          <w:szCs w:val="20"/>
        </w:rPr>
      </w:pPr>
      <w:r w:rsidRPr="005B00A0">
        <w:rPr>
          <w:rFonts w:ascii="Arial" w:hAnsi="Arial" w:cs="Arial"/>
          <w:sz w:val="20"/>
          <w:szCs w:val="20"/>
        </w:rPr>
        <w:t xml:space="preserve">Porównywaną ceną będzie cena brutto ogółem za realizację przedmiotu zamówienia podana w </w:t>
      </w:r>
      <w:r w:rsidRPr="005B00A0">
        <w:rPr>
          <w:rFonts w:ascii="Arial" w:hAnsi="Arial" w:cs="Arial"/>
          <w:sz w:val="20"/>
          <w:szCs w:val="20"/>
          <w:u w:val="single"/>
        </w:rPr>
        <w:t>Formularzu oferty</w:t>
      </w:r>
      <w:r w:rsidRPr="005B00A0">
        <w:rPr>
          <w:rFonts w:ascii="Arial" w:hAnsi="Arial" w:cs="Arial"/>
          <w:sz w:val="20"/>
          <w:szCs w:val="20"/>
        </w:rPr>
        <w:t xml:space="preserve"> </w:t>
      </w:r>
    </w:p>
    <w:p w:rsidR="00481FD8" w:rsidRPr="005B00A0" w:rsidRDefault="00481FD8" w:rsidP="005B00A0">
      <w:pPr>
        <w:numPr>
          <w:ilvl w:val="12"/>
          <w:numId w:val="0"/>
        </w:numPr>
        <w:tabs>
          <w:tab w:val="left" w:pos="567"/>
          <w:tab w:val="left" w:pos="1134"/>
        </w:tabs>
        <w:spacing w:after="0" w:line="276" w:lineRule="auto"/>
        <w:ind w:left="600"/>
        <w:rPr>
          <w:rFonts w:ascii="Arial" w:hAnsi="Arial" w:cs="Arial"/>
          <w:b/>
          <w:sz w:val="20"/>
          <w:szCs w:val="20"/>
        </w:rPr>
      </w:pPr>
    </w:p>
    <w:p w:rsidR="00481FD8" w:rsidRPr="005B00A0" w:rsidRDefault="00481FD8" w:rsidP="005B00A0">
      <w:pPr>
        <w:pStyle w:val="Akapitzlist"/>
        <w:widowControl w:val="0"/>
        <w:numPr>
          <w:ilvl w:val="0"/>
          <w:numId w:val="8"/>
        </w:numPr>
        <w:tabs>
          <w:tab w:val="clear" w:pos="2340"/>
          <w:tab w:val="left" w:pos="284"/>
        </w:tabs>
        <w:autoSpaceDE w:val="0"/>
        <w:autoSpaceDN w:val="0"/>
        <w:spacing w:line="276" w:lineRule="auto"/>
        <w:ind w:left="567" w:hanging="425"/>
        <w:jc w:val="both"/>
        <w:rPr>
          <w:rFonts w:ascii="Arial" w:hAnsi="Arial" w:cs="Arial"/>
          <w:b/>
          <w:lang w:eastAsia="pl-PL"/>
        </w:rPr>
      </w:pPr>
      <w:r w:rsidRPr="005B00A0">
        <w:rPr>
          <w:rFonts w:ascii="Arial" w:hAnsi="Arial" w:cs="Arial"/>
          <w:b/>
          <w:lang w:eastAsia="pl-PL"/>
        </w:rPr>
        <w:t xml:space="preserve">Kryterium – </w:t>
      </w:r>
      <w:r w:rsidR="004C4F37" w:rsidRPr="005B00A0">
        <w:rPr>
          <w:rFonts w:ascii="Arial" w:hAnsi="Arial" w:cs="Arial"/>
          <w:b/>
        </w:rPr>
        <w:t xml:space="preserve"> </w:t>
      </w:r>
      <w:r w:rsidR="008D25DC" w:rsidRPr="00097718">
        <w:rPr>
          <w:rFonts w:ascii="Arial" w:hAnsi="Arial" w:cs="Arial"/>
          <w:b/>
        </w:rPr>
        <w:t xml:space="preserve">Doświadczenie zawodowe projektanta branży drogowej </w:t>
      </w:r>
      <w:r w:rsidR="00097718" w:rsidRPr="00097718">
        <w:rPr>
          <w:rFonts w:ascii="Arial" w:hAnsi="Arial" w:cs="Arial"/>
          <w:b/>
        </w:rPr>
        <w:t>jako samodzielny projektant branży drogowej</w:t>
      </w:r>
      <w:r w:rsidR="00097718" w:rsidRPr="005B00A0">
        <w:rPr>
          <w:rFonts w:ascii="Arial" w:hAnsi="Arial" w:cs="Arial"/>
          <w:b/>
        </w:rPr>
        <w:t xml:space="preserve"> </w:t>
      </w:r>
      <w:r w:rsidR="004C4F37" w:rsidRPr="005B00A0">
        <w:rPr>
          <w:rFonts w:ascii="Arial" w:hAnsi="Arial" w:cs="Arial"/>
          <w:b/>
        </w:rPr>
        <w:t>(D)</w:t>
      </w:r>
    </w:p>
    <w:p w:rsidR="00481FD8" w:rsidRPr="005B00A0" w:rsidRDefault="00481FD8" w:rsidP="005B00A0">
      <w:pPr>
        <w:widowControl w:val="0"/>
        <w:autoSpaceDE w:val="0"/>
        <w:autoSpaceDN w:val="0"/>
        <w:spacing w:after="0" w:line="276" w:lineRule="auto"/>
        <w:jc w:val="both"/>
        <w:rPr>
          <w:rFonts w:ascii="Arial" w:hAnsi="Arial" w:cs="Arial"/>
          <w:b/>
          <w:color w:val="FF0000"/>
          <w:sz w:val="20"/>
          <w:szCs w:val="20"/>
          <w:lang w:eastAsia="pl-PL"/>
        </w:rPr>
      </w:pPr>
    </w:p>
    <w:p w:rsidR="00481FD8" w:rsidRPr="005B00A0" w:rsidRDefault="00481FD8" w:rsidP="005B00A0">
      <w:pPr>
        <w:suppressAutoHyphens/>
        <w:spacing w:after="0" w:line="276" w:lineRule="auto"/>
        <w:ind w:left="567"/>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 xml:space="preserve">Punkty za kryterium </w:t>
      </w:r>
      <w:r w:rsidR="008D25DC" w:rsidRPr="005B00A0">
        <w:rPr>
          <w:rFonts w:ascii="Arial" w:hAnsi="Arial" w:cs="Arial"/>
          <w:b/>
          <w:sz w:val="20"/>
          <w:szCs w:val="20"/>
        </w:rPr>
        <w:t xml:space="preserve">Doświadczenie zawodowe projektanta branży drogowej </w:t>
      </w:r>
      <w:r w:rsidR="00097718" w:rsidRPr="00097718">
        <w:rPr>
          <w:rFonts w:ascii="Arial" w:hAnsi="Arial" w:cs="Arial"/>
          <w:b/>
          <w:sz w:val="20"/>
          <w:szCs w:val="20"/>
        </w:rPr>
        <w:t>jako samodzielny projektant branży drogowej</w:t>
      </w:r>
      <w:r w:rsidR="00097718" w:rsidRPr="005B00A0">
        <w:rPr>
          <w:rFonts w:ascii="Arial" w:hAnsi="Arial" w:cs="Arial"/>
          <w:b/>
        </w:rPr>
        <w:t xml:space="preserve"> (D)</w:t>
      </w:r>
      <w:r w:rsidR="00097718">
        <w:rPr>
          <w:rFonts w:ascii="Arial" w:hAnsi="Arial" w:cs="Arial"/>
          <w:b/>
        </w:rPr>
        <w:t xml:space="preserve"> </w:t>
      </w:r>
      <w:r w:rsidRPr="005B00A0">
        <w:rPr>
          <w:rFonts w:ascii="Arial" w:eastAsia="Times New Roman" w:hAnsi="Arial" w:cs="Arial"/>
          <w:sz w:val="20"/>
          <w:szCs w:val="20"/>
          <w:lang w:eastAsia="ar-SA"/>
        </w:rPr>
        <w:t>- zostaną przyznane zgodnie z poniższym opisem</w:t>
      </w:r>
      <w:r w:rsidR="008D25DC" w:rsidRPr="005B00A0">
        <w:rPr>
          <w:rFonts w:ascii="Arial" w:eastAsia="Times New Roman" w:hAnsi="Arial" w:cs="Arial"/>
          <w:sz w:val="20"/>
          <w:szCs w:val="20"/>
          <w:lang w:eastAsia="ar-SA"/>
        </w:rPr>
        <w:t xml:space="preserve">, </w:t>
      </w:r>
      <w:r w:rsidR="008D25DC" w:rsidRPr="005B00A0">
        <w:rPr>
          <w:rFonts w:ascii="Arial" w:hAnsi="Arial" w:cs="Arial"/>
          <w:sz w:val="20"/>
          <w:szCs w:val="20"/>
          <w:lang w:eastAsia="pl-PL"/>
        </w:rPr>
        <w:t>przy czym wymagane jest minimum 2 letnie doświadczenie jako samodzielna funkcja projektanta w specjalności drogowej</w:t>
      </w:r>
      <w:r w:rsidRPr="005B00A0">
        <w:rPr>
          <w:rFonts w:ascii="Arial" w:eastAsia="Times New Roman" w:hAnsi="Arial" w:cs="Arial"/>
          <w:sz w:val="20"/>
          <w:szCs w:val="20"/>
          <w:lang w:eastAsia="ar-SA"/>
        </w:rPr>
        <w:t>:</w:t>
      </w:r>
    </w:p>
    <w:p w:rsidR="008D25DC" w:rsidRPr="005B00A0" w:rsidRDefault="008D25DC" w:rsidP="005B00A0">
      <w:pPr>
        <w:pStyle w:val="Akapitzlist"/>
        <w:tabs>
          <w:tab w:val="left" w:pos="426"/>
          <w:tab w:val="left" w:pos="1134"/>
        </w:tabs>
        <w:spacing w:line="276" w:lineRule="auto"/>
        <w:ind w:left="1077"/>
        <w:rPr>
          <w:rFonts w:ascii="Arial" w:hAnsi="Arial" w:cs="Arial"/>
        </w:rPr>
      </w:pPr>
      <w:r w:rsidRPr="005B00A0">
        <w:rPr>
          <w:rFonts w:ascii="Arial" w:hAnsi="Arial" w:cs="Arial"/>
        </w:rPr>
        <w:t xml:space="preserve">- </w:t>
      </w:r>
      <w:r w:rsidRPr="005B00A0">
        <w:rPr>
          <w:rFonts w:ascii="Arial" w:hAnsi="Arial" w:cs="Arial"/>
          <w:i/>
        </w:rPr>
        <w:t>0 pkt</w:t>
      </w:r>
      <w:r w:rsidRPr="005B00A0">
        <w:rPr>
          <w:rFonts w:ascii="Arial" w:hAnsi="Arial" w:cs="Arial"/>
        </w:rPr>
        <w:t xml:space="preserve"> w przypadku 2 letniego doświadczenia </w:t>
      </w:r>
      <w:r w:rsidRPr="005B00A0">
        <w:rPr>
          <w:rFonts w:ascii="Arial" w:hAnsi="Arial" w:cs="Arial"/>
          <w:lang w:eastAsia="pl-PL"/>
        </w:rPr>
        <w:t>projektanta w specjalności drogowe</w:t>
      </w:r>
      <w:r w:rsidRPr="00097718">
        <w:rPr>
          <w:rFonts w:ascii="Arial" w:hAnsi="Arial" w:cs="Arial"/>
          <w:lang w:eastAsia="pl-PL"/>
        </w:rPr>
        <w:t>j</w:t>
      </w:r>
      <w:r w:rsidR="00097718" w:rsidRPr="00097718">
        <w:rPr>
          <w:rFonts w:ascii="Arial" w:hAnsi="Arial" w:cs="Arial"/>
          <w:lang w:eastAsia="pl-PL"/>
        </w:rPr>
        <w:t xml:space="preserve"> </w:t>
      </w:r>
      <w:r w:rsidR="00097718">
        <w:rPr>
          <w:rFonts w:ascii="Arial" w:hAnsi="Arial" w:cs="Arial"/>
        </w:rPr>
        <w:t>jako samodzielnego</w:t>
      </w:r>
      <w:r w:rsidR="00097718" w:rsidRPr="00097718">
        <w:rPr>
          <w:rFonts w:ascii="Arial" w:hAnsi="Arial" w:cs="Arial"/>
        </w:rPr>
        <w:t xml:space="preserve"> projektant</w:t>
      </w:r>
      <w:r w:rsidR="00097718">
        <w:rPr>
          <w:rFonts w:ascii="Arial" w:hAnsi="Arial" w:cs="Arial"/>
        </w:rPr>
        <w:t>a</w:t>
      </w:r>
      <w:r w:rsidR="00097718" w:rsidRPr="00097718">
        <w:rPr>
          <w:rFonts w:ascii="Arial" w:hAnsi="Arial" w:cs="Arial"/>
        </w:rPr>
        <w:t xml:space="preserve"> branży drogowej</w:t>
      </w:r>
    </w:p>
    <w:p w:rsidR="00097718" w:rsidRDefault="008D25DC" w:rsidP="005B00A0">
      <w:pPr>
        <w:pStyle w:val="Akapitzlist"/>
        <w:tabs>
          <w:tab w:val="left" w:pos="426"/>
          <w:tab w:val="left" w:pos="1134"/>
        </w:tabs>
        <w:spacing w:line="276" w:lineRule="auto"/>
        <w:ind w:left="1077"/>
        <w:rPr>
          <w:rFonts w:ascii="Arial" w:hAnsi="Arial" w:cs="Arial"/>
        </w:rPr>
      </w:pPr>
      <w:r w:rsidRPr="005B00A0">
        <w:rPr>
          <w:rFonts w:ascii="Arial" w:hAnsi="Arial" w:cs="Arial"/>
        </w:rPr>
        <w:t xml:space="preserve">- </w:t>
      </w:r>
      <w:r w:rsidRPr="005B00A0">
        <w:rPr>
          <w:rFonts w:ascii="Arial" w:hAnsi="Arial" w:cs="Arial"/>
          <w:i/>
        </w:rPr>
        <w:t>10 pkt</w:t>
      </w:r>
      <w:r w:rsidRPr="005B00A0">
        <w:rPr>
          <w:rFonts w:ascii="Arial" w:hAnsi="Arial" w:cs="Arial"/>
        </w:rPr>
        <w:t xml:space="preserve"> w przypadku 3 letniego </w:t>
      </w:r>
      <w:r w:rsidR="00097718" w:rsidRPr="005B00A0">
        <w:rPr>
          <w:rFonts w:ascii="Arial" w:hAnsi="Arial" w:cs="Arial"/>
        </w:rPr>
        <w:t xml:space="preserve">doświadczenia </w:t>
      </w:r>
      <w:r w:rsidR="00097718" w:rsidRPr="005B00A0">
        <w:rPr>
          <w:rFonts w:ascii="Arial" w:hAnsi="Arial" w:cs="Arial"/>
          <w:lang w:eastAsia="pl-PL"/>
        </w:rPr>
        <w:t>projektanta w specjalności drogowe</w:t>
      </w:r>
      <w:r w:rsidR="00097718" w:rsidRPr="00097718">
        <w:rPr>
          <w:rFonts w:ascii="Arial" w:hAnsi="Arial" w:cs="Arial"/>
          <w:lang w:eastAsia="pl-PL"/>
        </w:rPr>
        <w:t xml:space="preserve">j </w:t>
      </w:r>
      <w:r w:rsidR="00097718">
        <w:rPr>
          <w:rFonts w:ascii="Arial" w:hAnsi="Arial" w:cs="Arial"/>
        </w:rPr>
        <w:t>jako samodzielnego</w:t>
      </w:r>
      <w:r w:rsidR="00097718" w:rsidRPr="00097718">
        <w:rPr>
          <w:rFonts w:ascii="Arial" w:hAnsi="Arial" w:cs="Arial"/>
        </w:rPr>
        <w:t xml:space="preserve"> projektant</w:t>
      </w:r>
      <w:r w:rsidR="00097718">
        <w:rPr>
          <w:rFonts w:ascii="Arial" w:hAnsi="Arial" w:cs="Arial"/>
        </w:rPr>
        <w:t>a</w:t>
      </w:r>
      <w:r w:rsidR="00097718" w:rsidRPr="00097718">
        <w:rPr>
          <w:rFonts w:ascii="Arial" w:hAnsi="Arial" w:cs="Arial"/>
        </w:rPr>
        <w:t xml:space="preserve"> branży drogowej</w:t>
      </w:r>
      <w:r w:rsidR="00097718" w:rsidRPr="005B00A0">
        <w:rPr>
          <w:rFonts w:ascii="Arial" w:hAnsi="Arial" w:cs="Arial"/>
        </w:rPr>
        <w:t xml:space="preserve"> </w:t>
      </w:r>
    </w:p>
    <w:p w:rsidR="00097718" w:rsidRDefault="008D25DC" w:rsidP="005B00A0">
      <w:pPr>
        <w:pStyle w:val="Akapitzlist"/>
        <w:tabs>
          <w:tab w:val="left" w:pos="426"/>
          <w:tab w:val="left" w:pos="1134"/>
        </w:tabs>
        <w:spacing w:line="276" w:lineRule="auto"/>
        <w:ind w:left="1077"/>
        <w:rPr>
          <w:rFonts w:ascii="Arial" w:hAnsi="Arial" w:cs="Arial"/>
        </w:rPr>
      </w:pPr>
      <w:r w:rsidRPr="005B00A0">
        <w:rPr>
          <w:rFonts w:ascii="Arial" w:hAnsi="Arial" w:cs="Arial"/>
        </w:rPr>
        <w:t xml:space="preserve">- </w:t>
      </w:r>
      <w:r w:rsidRPr="005B00A0">
        <w:rPr>
          <w:rFonts w:ascii="Arial" w:hAnsi="Arial" w:cs="Arial"/>
          <w:i/>
        </w:rPr>
        <w:t>20 pkt</w:t>
      </w:r>
      <w:r w:rsidRPr="005B00A0">
        <w:rPr>
          <w:rFonts w:ascii="Arial" w:hAnsi="Arial" w:cs="Arial"/>
        </w:rPr>
        <w:t xml:space="preserve"> w przypadku 4 letniego </w:t>
      </w:r>
      <w:r w:rsidR="00097718" w:rsidRPr="005B00A0">
        <w:rPr>
          <w:rFonts w:ascii="Arial" w:hAnsi="Arial" w:cs="Arial"/>
        </w:rPr>
        <w:t xml:space="preserve">doświadczenia </w:t>
      </w:r>
      <w:r w:rsidR="00097718" w:rsidRPr="005B00A0">
        <w:rPr>
          <w:rFonts w:ascii="Arial" w:hAnsi="Arial" w:cs="Arial"/>
          <w:lang w:eastAsia="pl-PL"/>
        </w:rPr>
        <w:t>projektanta w specjalności drogowe</w:t>
      </w:r>
      <w:r w:rsidR="00097718" w:rsidRPr="00097718">
        <w:rPr>
          <w:rFonts w:ascii="Arial" w:hAnsi="Arial" w:cs="Arial"/>
          <w:lang w:eastAsia="pl-PL"/>
        </w:rPr>
        <w:t xml:space="preserve">j </w:t>
      </w:r>
      <w:r w:rsidR="00097718">
        <w:rPr>
          <w:rFonts w:ascii="Arial" w:hAnsi="Arial" w:cs="Arial"/>
        </w:rPr>
        <w:t>jako samodzielnego</w:t>
      </w:r>
      <w:r w:rsidR="00097718" w:rsidRPr="00097718">
        <w:rPr>
          <w:rFonts w:ascii="Arial" w:hAnsi="Arial" w:cs="Arial"/>
        </w:rPr>
        <w:t xml:space="preserve"> projektant</w:t>
      </w:r>
      <w:r w:rsidR="00097718">
        <w:rPr>
          <w:rFonts w:ascii="Arial" w:hAnsi="Arial" w:cs="Arial"/>
        </w:rPr>
        <w:t>a</w:t>
      </w:r>
      <w:r w:rsidR="00097718" w:rsidRPr="00097718">
        <w:rPr>
          <w:rFonts w:ascii="Arial" w:hAnsi="Arial" w:cs="Arial"/>
        </w:rPr>
        <w:t xml:space="preserve"> branży drogowej</w:t>
      </w:r>
      <w:r w:rsidR="00097718" w:rsidRPr="005B00A0">
        <w:rPr>
          <w:rFonts w:ascii="Arial" w:hAnsi="Arial" w:cs="Arial"/>
        </w:rPr>
        <w:t xml:space="preserve"> </w:t>
      </w:r>
    </w:p>
    <w:p w:rsidR="008D25DC" w:rsidRDefault="008D25DC" w:rsidP="005B00A0">
      <w:pPr>
        <w:pStyle w:val="Akapitzlist"/>
        <w:tabs>
          <w:tab w:val="left" w:pos="426"/>
          <w:tab w:val="left" w:pos="1134"/>
        </w:tabs>
        <w:spacing w:line="276" w:lineRule="auto"/>
        <w:ind w:left="1077"/>
        <w:rPr>
          <w:rFonts w:ascii="Arial" w:hAnsi="Arial" w:cs="Arial"/>
        </w:rPr>
      </w:pPr>
      <w:r w:rsidRPr="005B00A0">
        <w:rPr>
          <w:rFonts w:ascii="Arial" w:hAnsi="Arial" w:cs="Arial"/>
        </w:rPr>
        <w:lastRenderedPageBreak/>
        <w:t xml:space="preserve">- </w:t>
      </w:r>
      <w:r w:rsidRPr="005B00A0">
        <w:rPr>
          <w:rFonts w:ascii="Arial" w:hAnsi="Arial" w:cs="Arial"/>
          <w:i/>
        </w:rPr>
        <w:t>30 pkt</w:t>
      </w:r>
      <w:r w:rsidRPr="005B00A0">
        <w:rPr>
          <w:rFonts w:ascii="Arial" w:hAnsi="Arial" w:cs="Arial"/>
        </w:rPr>
        <w:t xml:space="preserve"> w przypadku 5 letniego (i powyżej) </w:t>
      </w:r>
      <w:r w:rsidR="00097718" w:rsidRPr="005B00A0">
        <w:rPr>
          <w:rFonts w:ascii="Arial" w:hAnsi="Arial" w:cs="Arial"/>
        </w:rPr>
        <w:t xml:space="preserve">doświadczenia </w:t>
      </w:r>
      <w:r w:rsidR="00097718" w:rsidRPr="005B00A0">
        <w:rPr>
          <w:rFonts w:ascii="Arial" w:hAnsi="Arial" w:cs="Arial"/>
          <w:lang w:eastAsia="pl-PL"/>
        </w:rPr>
        <w:t>projektanta w specjalności drogowe</w:t>
      </w:r>
      <w:r w:rsidR="00097718" w:rsidRPr="00097718">
        <w:rPr>
          <w:rFonts w:ascii="Arial" w:hAnsi="Arial" w:cs="Arial"/>
          <w:lang w:eastAsia="pl-PL"/>
        </w:rPr>
        <w:t xml:space="preserve">j </w:t>
      </w:r>
      <w:r w:rsidR="00097718">
        <w:rPr>
          <w:rFonts w:ascii="Arial" w:hAnsi="Arial" w:cs="Arial"/>
        </w:rPr>
        <w:t>jako samodzielnego</w:t>
      </w:r>
      <w:r w:rsidR="00097718" w:rsidRPr="00097718">
        <w:rPr>
          <w:rFonts w:ascii="Arial" w:hAnsi="Arial" w:cs="Arial"/>
        </w:rPr>
        <w:t xml:space="preserve"> projektant</w:t>
      </w:r>
      <w:r w:rsidR="00097718">
        <w:rPr>
          <w:rFonts w:ascii="Arial" w:hAnsi="Arial" w:cs="Arial"/>
        </w:rPr>
        <w:t>a</w:t>
      </w:r>
      <w:r w:rsidR="00097718" w:rsidRPr="00097718">
        <w:rPr>
          <w:rFonts w:ascii="Arial" w:hAnsi="Arial" w:cs="Arial"/>
        </w:rPr>
        <w:t xml:space="preserve"> branży drogowej</w:t>
      </w:r>
    </w:p>
    <w:p w:rsidR="00097718" w:rsidRPr="005B00A0" w:rsidRDefault="00097718" w:rsidP="005B00A0">
      <w:pPr>
        <w:pStyle w:val="Akapitzlist"/>
        <w:tabs>
          <w:tab w:val="left" w:pos="426"/>
          <w:tab w:val="left" w:pos="1134"/>
        </w:tabs>
        <w:spacing w:line="276" w:lineRule="auto"/>
        <w:ind w:left="1077"/>
        <w:rPr>
          <w:rFonts w:ascii="Arial" w:hAnsi="Arial" w:cs="Arial"/>
        </w:rPr>
      </w:pPr>
    </w:p>
    <w:p w:rsidR="00481FD8" w:rsidRPr="005B00A0" w:rsidRDefault="00481FD8" w:rsidP="005B00A0">
      <w:pPr>
        <w:numPr>
          <w:ilvl w:val="0"/>
          <w:numId w:val="14"/>
        </w:numPr>
        <w:suppressAutoHyphens/>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Punkty zostaną przyznane na podstawie oświadczenia złożonego w pkt 2 Formul</w:t>
      </w:r>
      <w:r w:rsidR="006D19C8" w:rsidRPr="005B00A0">
        <w:rPr>
          <w:rFonts w:ascii="Arial" w:eastAsia="Times New Roman" w:hAnsi="Arial" w:cs="Arial"/>
          <w:sz w:val="20"/>
          <w:szCs w:val="20"/>
          <w:lang w:eastAsia="ar-SA"/>
        </w:rPr>
        <w:t>arza Ofertowego (Zał. nr 1 do S</w:t>
      </w:r>
      <w:r w:rsidRPr="005B00A0">
        <w:rPr>
          <w:rFonts w:ascii="Arial" w:eastAsia="Times New Roman" w:hAnsi="Arial" w:cs="Arial"/>
          <w:sz w:val="20"/>
          <w:szCs w:val="20"/>
          <w:lang w:eastAsia="ar-SA"/>
        </w:rPr>
        <w:t xml:space="preserve">WZ). W przypadku nie podania przez Wykonawcę w Formularzu Ofertowym </w:t>
      </w:r>
      <w:r w:rsidR="004C4F37" w:rsidRPr="005B00A0">
        <w:rPr>
          <w:rFonts w:ascii="Arial" w:hAnsi="Arial" w:cs="Arial"/>
          <w:sz w:val="20"/>
        </w:rPr>
        <w:t xml:space="preserve">Doświadczenie zawodowe </w:t>
      </w:r>
      <w:r w:rsidR="008D25DC" w:rsidRPr="005B00A0">
        <w:rPr>
          <w:rFonts w:ascii="Arial" w:hAnsi="Arial" w:cs="Arial"/>
          <w:sz w:val="20"/>
          <w:szCs w:val="20"/>
        </w:rPr>
        <w:t>projektanta branży drogowej</w:t>
      </w:r>
      <w:r w:rsidRPr="005B00A0">
        <w:rPr>
          <w:rFonts w:ascii="Arial" w:eastAsia="Times New Roman" w:hAnsi="Arial" w:cs="Arial"/>
          <w:sz w:val="20"/>
          <w:szCs w:val="20"/>
          <w:lang w:eastAsia="ar-SA"/>
        </w:rPr>
        <w:t xml:space="preserve">, zamawiający do oceny oferty przyjmie </w:t>
      </w:r>
      <w:r w:rsidR="004C4F37" w:rsidRPr="005B00A0">
        <w:rPr>
          <w:rFonts w:ascii="Arial" w:eastAsia="Times New Roman" w:hAnsi="Arial" w:cs="Arial"/>
          <w:sz w:val="20"/>
          <w:szCs w:val="20"/>
          <w:lang w:eastAsia="ar-SA"/>
        </w:rPr>
        <w:t>ilość punktów = 0</w:t>
      </w:r>
      <w:r w:rsidRPr="005B00A0">
        <w:rPr>
          <w:rFonts w:ascii="Arial" w:eastAsia="Times New Roman" w:hAnsi="Arial" w:cs="Arial"/>
          <w:sz w:val="20"/>
          <w:szCs w:val="20"/>
          <w:lang w:eastAsia="ar-SA"/>
        </w:rPr>
        <w:t xml:space="preserve">. </w:t>
      </w:r>
    </w:p>
    <w:p w:rsidR="00481FD8" w:rsidRPr="005B00A0" w:rsidRDefault="00481FD8" w:rsidP="005B00A0">
      <w:pPr>
        <w:pStyle w:val="Akapitzlist"/>
        <w:widowControl w:val="0"/>
        <w:numPr>
          <w:ilvl w:val="0"/>
          <w:numId w:val="8"/>
        </w:numPr>
        <w:tabs>
          <w:tab w:val="clear" w:pos="2340"/>
          <w:tab w:val="num" w:pos="1985"/>
        </w:tabs>
        <w:autoSpaceDE w:val="0"/>
        <w:autoSpaceDN w:val="0"/>
        <w:spacing w:line="276" w:lineRule="auto"/>
        <w:ind w:left="567"/>
        <w:jc w:val="both"/>
        <w:rPr>
          <w:rFonts w:ascii="Arial" w:hAnsi="Arial" w:cs="Arial"/>
          <w:lang w:eastAsia="pl-PL"/>
        </w:rPr>
      </w:pPr>
      <w:r w:rsidRPr="005B00A0">
        <w:rPr>
          <w:rFonts w:ascii="Arial" w:hAnsi="Arial" w:cs="Arial"/>
          <w:b/>
          <w:lang w:eastAsia="pl-PL"/>
        </w:rPr>
        <w:t>Kryterium -</w:t>
      </w:r>
      <w:r w:rsidRPr="005B00A0">
        <w:rPr>
          <w:rFonts w:ascii="Arial" w:hAnsi="Arial" w:cs="Arial"/>
          <w:lang w:eastAsia="pl-PL"/>
        </w:rPr>
        <w:t xml:space="preserve"> </w:t>
      </w:r>
      <w:r w:rsidRPr="005B00A0">
        <w:rPr>
          <w:rFonts w:ascii="Arial" w:hAnsi="Arial" w:cs="Arial"/>
          <w:b/>
          <w:bCs/>
          <w:lang w:eastAsia="pl-PL"/>
        </w:rPr>
        <w:t>Aktualizacja kosztorysów inwestorskich (</w:t>
      </w:r>
      <w:proofErr w:type="spellStart"/>
      <w:r w:rsidRPr="005B00A0">
        <w:rPr>
          <w:rFonts w:ascii="Arial" w:hAnsi="Arial" w:cs="Arial"/>
          <w:b/>
          <w:bCs/>
          <w:lang w:eastAsia="pl-PL"/>
        </w:rPr>
        <w:t>Aki</w:t>
      </w:r>
      <w:proofErr w:type="spellEnd"/>
      <w:r w:rsidRPr="005B00A0">
        <w:rPr>
          <w:rFonts w:ascii="Arial" w:hAnsi="Arial" w:cs="Arial"/>
          <w:b/>
          <w:bCs/>
          <w:lang w:eastAsia="pl-PL"/>
        </w:rPr>
        <w:t xml:space="preserve">)               </w:t>
      </w:r>
    </w:p>
    <w:p w:rsidR="00481FD8" w:rsidRPr="005B00A0" w:rsidRDefault="00481FD8" w:rsidP="005B00A0">
      <w:pPr>
        <w:pStyle w:val="Akapitzlist"/>
        <w:widowControl w:val="0"/>
        <w:autoSpaceDE w:val="0"/>
        <w:autoSpaceDN w:val="0"/>
        <w:spacing w:line="276" w:lineRule="auto"/>
        <w:ind w:left="567"/>
        <w:jc w:val="both"/>
        <w:rPr>
          <w:rFonts w:ascii="Arial" w:hAnsi="Arial" w:cs="Arial"/>
          <w:lang w:eastAsia="pl-PL"/>
        </w:rPr>
      </w:pPr>
    </w:p>
    <w:p w:rsidR="00481FD8" w:rsidRPr="005B00A0" w:rsidRDefault="00481FD8" w:rsidP="005B00A0">
      <w:pPr>
        <w:suppressAutoHyphens/>
        <w:spacing w:after="60" w:line="276" w:lineRule="auto"/>
        <w:ind w:left="567"/>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Punkty za kryterium aktualizacja kosztorysów inwestorskich (</w:t>
      </w:r>
      <w:proofErr w:type="spellStart"/>
      <w:r w:rsidRPr="005B00A0">
        <w:rPr>
          <w:rFonts w:ascii="Arial" w:eastAsia="Times New Roman" w:hAnsi="Arial" w:cs="Arial"/>
          <w:sz w:val="20"/>
          <w:szCs w:val="20"/>
          <w:lang w:eastAsia="ar-SA"/>
        </w:rPr>
        <w:t>Aki</w:t>
      </w:r>
      <w:proofErr w:type="spellEnd"/>
      <w:r w:rsidRPr="005B00A0">
        <w:rPr>
          <w:rFonts w:ascii="Arial" w:eastAsia="Times New Roman" w:hAnsi="Arial" w:cs="Arial"/>
          <w:sz w:val="20"/>
          <w:szCs w:val="20"/>
          <w:lang w:eastAsia="ar-SA"/>
        </w:rPr>
        <w:t>) - zostaną przyznane zgodnie  z poniższym opisem:</w:t>
      </w:r>
    </w:p>
    <w:p w:rsidR="00481FD8" w:rsidRPr="005B00A0" w:rsidRDefault="00481FD8" w:rsidP="005B00A0">
      <w:pPr>
        <w:numPr>
          <w:ilvl w:val="0"/>
          <w:numId w:val="15"/>
        </w:numPr>
        <w:suppressAutoHyphens/>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u w:val="single"/>
          <w:lang w:eastAsia="ar-SA"/>
        </w:rPr>
        <w:t>W ramach wynagrodzenia należnego Wykonawcy wymagane jest wykonanie co najmniej jednokrotnej aktualizacji kosztorysu inwestorskiego</w:t>
      </w:r>
      <w:r w:rsidRPr="005B00A0">
        <w:rPr>
          <w:rFonts w:ascii="Arial" w:eastAsia="Times New Roman" w:hAnsi="Arial" w:cs="Arial"/>
          <w:sz w:val="20"/>
          <w:szCs w:val="20"/>
          <w:lang w:eastAsia="ar-SA"/>
        </w:rPr>
        <w:t xml:space="preserve">. Przez aktualizację zamawiający rozumie dokonanie aktualizacji cen zgodnie z wymogami art. 35 ust. 1 ustawy </w:t>
      </w:r>
      <w:proofErr w:type="spellStart"/>
      <w:r w:rsidRPr="005B00A0">
        <w:rPr>
          <w:rFonts w:ascii="Arial" w:eastAsia="Times New Roman" w:hAnsi="Arial" w:cs="Arial"/>
          <w:sz w:val="20"/>
          <w:szCs w:val="20"/>
          <w:lang w:eastAsia="ar-SA"/>
        </w:rPr>
        <w:t>Pzp</w:t>
      </w:r>
      <w:proofErr w:type="spellEnd"/>
      <w:r w:rsidRPr="005B00A0">
        <w:rPr>
          <w:rFonts w:ascii="Arial" w:eastAsia="Times New Roman" w:hAnsi="Arial" w:cs="Arial"/>
          <w:sz w:val="20"/>
          <w:szCs w:val="20"/>
          <w:lang w:eastAsia="ar-SA"/>
        </w:rPr>
        <w:t>, a także w okresie rękojmi podziału kosztorysów i przedmiarów na etapy realizacji zadań, lub innego podziału kosztów (np. na kwalifikowane i nie kwalifikowane) w szczególności w przypadku otrzymania dofinansowania.</w:t>
      </w:r>
    </w:p>
    <w:p w:rsidR="00481FD8" w:rsidRPr="005B00A0" w:rsidRDefault="00481FD8" w:rsidP="005B00A0">
      <w:pPr>
        <w:numPr>
          <w:ilvl w:val="0"/>
          <w:numId w:val="15"/>
        </w:numPr>
        <w:suppressAutoHyphens/>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Za wykonanie dodatkowych aktualizacji kosztorysu inwestorskiego ponad wymagane minimum w okresie udzielonej rękojmi zostaną przyznane punkty w następujący sposób:</w:t>
      </w:r>
    </w:p>
    <w:p w:rsidR="00481FD8" w:rsidRPr="005B00A0" w:rsidRDefault="00481FD8" w:rsidP="005B00A0">
      <w:pPr>
        <w:numPr>
          <w:ilvl w:val="0"/>
          <w:numId w:val="13"/>
        </w:numPr>
        <w:suppressAutoHyphens/>
        <w:spacing w:after="0" w:line="276" w:lineRule="auto"/>
        <w:jc w:val="both"/>
        <w:rPr>
          <w:rFonts w:ascii="Arial" w:eastAsia="Times New Roman" w:hAnsi="Arial" w:cs="Arial"/>
          <w:b/>
          <w:bCs/>
          <w:sz w:val="20"/>
          <w:szCs w:val="20"/>
          <w:lang w:eastAsia="ar-SA"/>
        </w:rPr>
      </w:pPr>
      <w:r w:rsidRPr="005B00A0">
        <w:rPr>
          <w:rFonts w:ascii="Arial" w:eastAsia="Times New Roman" w:hAnsi="Arial" w:cs="Arial"/>
          <w:bCs/>
          <w:sz w:val="20"/>
          <w:szCs w:val="20"/>
          <w:u w:val="single"/>
          <w:lang w:eastAsia="ar-SA"/>
        </w:rPr>
        <w:t>za brak deklaracji</w:t>
      </w:r>
      <w:r w:rsidRPr="005B00A0">
        <w:rPr>
          <w:rFonts w:ascii="Arial" w:eastAsia="Times New Roman" w:hAnsi="Arial" w:cs="Arial"/>
          <w:bCs/>
          <w:sz w:val="20"/>
          <w:szCs w:val="20"/>
          <w:lang w:eastAsia="ar-SA"/>
        </w:rPr>
        <w:t xml:space="preserve"> (nie wpisanie w ogóle ilości aktualizacji lub wpisanie „0”) Wykonawcy w zakresie </w:t>
      </w:r>
      <w:r w:rsidRPr="005B00A0">
        <w:rPr>
          <w:rFonts w:ascii="Arial" w:eastAsia="Times New Roman" w:hAnsi="Arial" w:cs="Arial"/>
          <w:sz w:val="20"/>
          <w:szCs w:val="20"/>
          <w:lang w:eastAsia="ar-SA"/>
        </w:rPr>
        <w:t xml:space="preserve">wykonania dodatkowych aktualizacji kosztorysu inwestorskiego ponad wymagane minimum (jednokrotna aktualizacja kosztorysu inwestorskiego wchodzi w zakres przedmiotu zamówienia) </w:t>
      </w:r>
      <w:r w:rsidRPr="005B00A0">
        <w:rPr>
          <w:rFonts w:ascii="Arial" w:eastAsia="Times New Roman" w:hAnsi="Arial" w:cs="Arial"/>
          <w:bCs/>
          <w:sz w:val="20"/>
          <w:szCs w:val="20"/>
          <w:lang w:eastAsia="ar-SA"/>
        </w:rPr>
        <w:t xml:space="preserve">– przyznane zostanie: </w:t>
      </w:r>
      <w:r w:rsidRPr="005B00A0">
        <w:rPr>
          <w:rFonts w:ascii="Arial" w:eastAsia="Times New Roman" w:hAnsi="Arial" w:cs="Arial"/>
          <w:b/>
          <w:bCs/>
          <w:sz w:val="20"/>
          <w:szCs w:val="20"/>
          <w:lang w:eastAsia="ar-SA"/>
        </w:rPr>
        <w:t>0 pkt</w:t>
      </w:r>
      <w:r w:rsidRPr="005B00A0">
        <w:rPr>
          <w:rFonts w:ascii="Arial" w:eastAsia="Times New Roman" w:hAnsi="Arial" w:cs="Arial"/>
          <w:bCs/>
          <w:sz w:val="20"/>
          <w:szCs w:val="20"/>
          <w:lang w:eastAsia="ar-SA"/>
        </w:rPr>
        <w:t>.</w:t>
      </w:r>
    </w:p>
    <w:p w:rsidR="00481FD8" w:rsidRPr="005B00A0" w:rsidRDefault="00481FD8" w:rsidP="005B00A0">
      <w:pPr>
        <w:numPr>
          <w:ilvl w:val="0"/>
          <w:numId w:val="13"/>
        </w:numPr>
        <w:suppressAutoHyphens/>
        <w:spacing w:after="0" w:line="276" w:lineRule="auto"/>
        <w:jc w:val="both"/>
        <w:rPr>
          <w:rFonts w:ascii="Arial" w:eastAsia="Times New Roman" w:hAnsi="Arial" w:cs="Arial"/>
          <w:b/>
          <w:bCs/>
          <w:sz w:val="20"/>
          <w:szCs w:val="20"/>
          <w:lang w:eastAsia="ar-SA"/>
        </w:rPr>
      </w:pPr>
      <w:r w:rsidRPr="005B00A0">
        <w:rPr>
          <w:rFonts w:ascii="Arial" w:eastAsia="Times New Roman" w:hAnsi="Arial" w:cs="Arial"/>
          <w:bCs/>
          <w:sz w:val="20"/>
          <w:szCs w:val="20"/>
          <w:lang w:eastAsia="ar-SA"/>
        </w:rPr>
        <w:t xml:space="preserve">za zadeklarowanie przez Wykonawcę </w:t>
      </w:r>
      <w:r w:rsidRPr="005B00A0">
        <w:rPr>
          <w:rFonts w:ascii="Arial" w:eastAsia="Times New Roman" w:hAnsi="Arial" w:cs="Arial"/>
          <w:sz w:val="20"/>
          <w:szCs w:val="20"/>
          <w:lang w:eastAsia="ar-SA"/>
        </w:rPr>
        <w:t xml:space="preserve">wykonania </w:t>
      </w:r>
      <w:r w:rsidRPr="005B00A0">
        <w:rPr>
          <w:rFonts w:ascii="Arial" w:eastAsia="Times New Roman" w:hAnsi="Arial" w:cs="Arial"/>
          <w:sz w:val="20"/>
          <w:szCs w:val="20"/>
          <w:u w:val="single"/>
          <w:lang w:eastAsia="ar-SA"/>
        </w:rPr>
        <w:t>1 dodatkowej</w:t>
      </w:r>
      <w:r w:rsidRPr="005B00A0">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5B00A0">
        <w:rPr>
          <w:rFonts w:ascii="Arial" w:eastAsia="Times New Roman" w:hAnsi="Arial" w:cs="Arial"/>
          <w:bCs/>
          <w:sz w:val="20"/>
          <w:szCs w:val="20"/>
          <w:lang w:eastAsia="ar-SA"/>
        </w:rPr>
        <w:t xml:space="preserve">– przyznanych zostanie: </w:t>
      </w:r>
      <w:r w:rsidRPr="005B00A0">
        <w:rPr>
          <w:rFonts w:ascii="Arial" w:eastAsia="Times New Roman" w:hAnsi="Arial" w:cs="Arial"/>
          <w:b/>
          <w:bCs/>
          <w:sz w:val="20"/>
          <w:szCs w:val="20"/>
          <w:lang w:eastAsia="ar-SA"/>
        </w:rPr>
        <w:t>5 pkt</w:t>
      </w:r>
      <w:r w:rsidRPr="005B00A0">
        <w:rPr>
          <w:rFonts w:ascii="Arial" w:eastAsia="Times New Roman" w:hAnsi="Arial" w:cs="Arial"/>
          <w:bCs/>
          <w:sz w:val="20"/>
          <w:szCs w:val="20"/>
          <w:lang w:eastAsia="ar-SA"/>
        </w:rPr>
        <w:t>.</w:t>
      </w:r>
    </w:p>
    <w:p w:rsidR="00481FD8" w:rsidRPr="005B00A0" w:rsidRDefault="00481FD8" w:rsidP="005B00A0">
      <w:pPr>
        <w:numPr>
          <w:ilvl w:val="0"/>
          <w:numId w:val="13"/>
        </w:numPr>
        <w:suppressAutoHyphens/>
        <w:spacing w:after="0" w:line="276" w:lineRule="auto"/>
        <w:jc w:val="both"/>
        <w:rPr>
          <w:rFonts w:ascii="Arial" w:eastAsia="Times New Roman" w:hAnsi="Arial" w:cs="Arial"/>
          <w:b/>
          <w:bCs/>
          <w:sz w:val="20"/>
          <w:szCs w:val="20"/>
          <w:lang w:eastAsia="ar-SA"/>
        </w:rPr>
      </w:pPr>
      <w:r w:rsidRPr="005B00A0">
        <w:rPr>
          <w:rFonts w:ascii="Arial" w:eastAsia="Times New Roman" w:hAnsi="Arial" w:cs="Arial"/>
          <w:sz w:val="20"/>
          <w:szCs w:val="20"/>
          <w:lang w:eastAsia="ar-SA"/>
        </w:rPr>
        <w:t>za</w:t>
      </w:r>
      <w:r w:rsidRPr="005B00A0">
        <w:rPr>
          <w:rFonts w:ascii="Arial" w:eastAsia="Times New Roman" w:hAnsi="Arial" w:cs="Arial"/>
          <w:bCs/>
          <w:sz w:val="20"/>
          <w:szCs w:val="20"/>
          <w:lang w:eastAsia="ar-SA"/>
        </w:rPr>
        <w:t xml:space="preserve"> zadeklarowanie przez Wykonawcę </w:t>
      </w:r>
      <w:r w:rsidRPr="005B00A0">
        <w:rPr>
          <w:rFonts w:ascii="Arial" w:eastAsia="Times New Roman" w:hAnsi="Arial" w:cs="Arial"/>
          <w:sz w:val="20"/>
          <w:szCs w:val="20"/>
          <w:lang w:eastAsia="ar-SA"/>
        </w:rPr>
        <w:t xml:space="preserve">wykonania </w:t>
      </w:r>
      <w:r w:rsidRPr="005B00A0">
        <w:rPr>
          <w:rFonts w:ascii="Arial" w:eastAsia="Times New Roman" w:hAnsi="Arial" w:cs="Arial"/>
          <w:sz w:val="20"/>
          <w:szCs w:val="20"/>
          <w:u w:val="single"/>
          <w:lang w:eastAsia="ar-SA"/>
        </w:rPr>
        <w:t>2 lub więcej dodatkowych</w:t>
      </w:r>
      <w:r w:rsidRPr="005B00A0">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5B00A0">
        <w:rPr>
          <w:rFonts w:ascii="Arial" w:eastAsia="Times New Roman" w:hAnsi="Arial" w:cs="Arial"/>
          <w:bCs/>
          <w:sz w:val="20"/>
          <w:szCs w:val="20"/>
          <w:lang w:eastAsia="ar-SA"/>
        </w:rPr>
        <w:t xml:space="preserve">– przyznanych zostanie: </w:t>
      </w:r>
      <w:r w:rsidRPr="005B00A0">
        <w:rPr>
          <w:rFonts w:ascii="Arial" w:eastAsia="Times New Roman" w:hAnsi="Arial" w:cs="Arial"/>
          <w:b/>
          <w:bCs/>
          <w:sz w:val="20"/>
          <w:szCs w:val="20"/>
          <w:lang w:eastAsia="ar-SA"/>
        </w:rPr>
        <w:t>10 pkt.</w:t>
      </w:r>
    </w:p>
    <w:p w:rsidR="00481FD8" w:rsidRPr="005B00A0" w:rsidRDefault="00481FD8" w:rsidP="005B00A0">
      <w:pPr>
        <w:numPr>
          <w:ilvl w:val="0"/>
          <w:numId w:val="15"/>
        </w:numPr>
        <w:suppressAutoHyphens/>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Punkty zostaną przyznane na podstawie oświadczenia złożonego w pkt 3 Formul</w:t>
      </w:r>
      <w:r w:rsidR="006D19C8" w:rsidRPr="005B00A0">
        <w:rPr>
          <w:rFonts w:ascii="Arial" w:eastAsia="Times New Roman" w:hAnsi="Arial" w:cs="Arial"/>
          <w:sz w:val="20"/>
          <w:szCs w:val="20"/>
          <w:lang w:eastAsia="ar-SA"/>
        </w:rPr>
        <w:t>arza Ofertowego (Zał. nr 1 do S</w:t>
      </w:r>
      <w:r w:rsidRPr="005B00A0">
        <w:rPr>
          <w:rFonts w:ascii="Arial" w:eastAsia="Times New Roman" w:hAnsi="Arial" w:cs="Arial"/>
          <w:sz w:val="20"/>
          <w:szCs w:val="20"/>
          <w:lang w:eastAsia="ar-SA"/>
        </w:rPr>
        <w:t xml:space="preserve">WZ). W przypadku nie podania przez Wykonawcę w Formularzu Ofertowym ilości aktualizacji kosztorysów inwestorskich w okresie udzielonej rękojmi, zamawiający do oceny oferty przyjmie minimalną ilości tj. 1 aktualizację, za którą wykonawca otrzyma 0 pkt.  </w:t>
      </w:r>
    </w:p>
    <w:p w:rsidR="00481FD8" w:rsidRPr="005B00A0" w:rsidRDefault="00481FD8" w:rsidP="005B00A0">
      <w:pPr>
        <w:pStyle w:val="Akapitzlist"/>
        <w:numPr>
          <w:ilvl w:val="0"/>
          <w:numId w:val="4"/>
        </w:numPr>
        <w:tabs>
          <w:tab w:val="left" w:pos="567"/>
          <w:tab w:val="left" w:pos="1134"/>
        </w:tabs>
        <w:spacing w:line="276" w:lineRule="auto"/>
        <w:ind w:left="284" w:hanging="284"/>
        <w:rPr>
          <w:rFonts w:ascii="Arial" w:hAnsi="Arial" w:cs="Arial"/>
        </w:rPr>
      </w:pPr>
      <w:r w:rsidRPr="005B00A0">
        <w:rPr>
          <w:rFonts w:ascii="Arial" w:hAnsi="Arial" w:cs="Arial"/>
        </w:rPr>
        <w:t xml:space="preserve">Zamawiający może przyznać Wykonawcy maksymalnie 100 punktów. </w:t>
      </w:r>
      <w:r w:rsidRPr="005B00A0">
        <w:rPr>
          <w:rFonts w:ascii="Arial" w:hAnsi="Arial" w:cs="Arial"/>
        </w:rPr>
        <w:br/>
        <w:t>Za najkorzystniejszą zostanie uznana oferta z największą liczbą punktów tj. przedstawiająca najkorzystniejszego bilansu kryteriów oceny ofert wg wzoru:</w:t>
      </w:r>
    </w:p>
    <w:p w:rsidR="00481FD8" w:rsidRPr="005B00A0" w:rsidRDefault="00481FD8" w:rsidP="005B00A0">
      <w:pPr>
        <w:pStyle w:val="Akapitzlist"/>
        <w:tabs>
          <w:tab w:val="left" w:pos="567"/>
          <w:tab w:val="left" w:pos="1134"/>
        </w:tabs>
        <w:spacing w:line="276" w:lineRule="auto"/>
        <w:rPr>
          <w:rFonts w:ascii="Arial" w:hAnsi="Arial" w:cs="Arial"/>
        </w:rPr>
      </w:pPr>
      <w:r w:rsidRPr="005B00A0">
        <w:rPr>
          <w:rFonts w:ascii="Arial" w:hAnsi="Arial" w:cs="Arial"/>
        </w:rPr>
        <w:br/>
      </w:r>
      <w:r w:rsidRPr="005B00A0">
        <w:rPr>
          <w:rFonts w:ascii="Arial" w:hAnsi="Arial" w:cs="Arial"/>
          <w:b/>
        </w:rPr>
        <w:t>P</w:t>
      </w:r>
      <w:r w:rsidRPr="005B00A0">
        <w:rPr>
          <w:rFonts w:ascii="Arial" w:hAnsi="Arial" w:cs="Arial"/>
          <w:b/>
          <w:vertAlign w:val="subscript"/>
        </w:rPr>
        <w:t>o</w:t>
      </w:r>
      <w:r w:rsidRPr="005B00A0">
        <w:rPr>
          <w:rFonts w:ascii="Arial" w:hAnsi="Arial" w:cs="Arial"/>
          <w:b/>
        </w:rPr>
        <w:t xml:space="preserve"> = </w:t>
      </w:r>
      <w:proofErr w:type="spellStart"/>
      <w:r w:rsidRPr="005B00A0">
        <w:rPr>
          <w:rFonts w:ascii="Arial" w:hAnsi="Arial" w:cs="Arial"/>
          <w:b/>
        </w:rPr>
        <w:t>C</w:t>
      </w:r>
      <w:r w:rsidRPr="005B00A0">
        <w:rPr>
          <w:rFonts w:ascii="Arial" w:hAnsi="Arial" w:cs="Arial"/>
          <w:b/>
          <w:vertAlign w:val="subscript"/>
        </w:rPr>
        <w:t>p</w:t>
      </w:r>
      <w:proofErr w:type="spellEnd"/>
      <w:r w:rsidRPr="005B00A0">
        <w:rPr>
          <w:rFonts w:ascii="Arial" w:hAnsi="Arial" w:cs="Arial"/>
          <w:b/>
        </w:rPr>
        <w:t xml:space="preserve"> + Or + </w:t>
      </w:r>
      <w:proofErr w:type="spellStart"/>
      <w:r w:rsidRPr="005B00A0">
        <w:rPr>
          <w:rFonts w:ascii="Arial" w:hAnsi="Arial" w:cs="Arial"/>
          <w:b/>
        </w:rPr>
        <w:t>Aki</w:t>
      </w:r>
      <w:proofErr w:type="spellEnd"/>
      <w:r w:rsidRPr="005B00A0">
        <w:rPr>
          <w:rFonts w:ascii="Arial" w:hAnsi="Arial" w:cs="Arial"/>
        </w:rPr>
        <w:t xml:space="preserve"> gdzie</w:t>
      </w:r>
    </w:p>
    <w:p w:rsidR="00481FD8" w:rsidRPr="005B00A0" w:rsidRDefault="00481FD8" w:rsidP="005B00A0">
      <w:pPr>
        <w:pStyle w:val="Akapitzlist"/>
        <w:tabs>
          <w:tab w:val="left" w:pos="567"/>
          <w:tab w:val="left" w:pos="1134"/>
        </w:tabs>
        <w:spacing w:line="276" w:lineRule="auto"/>
        <w:rPr>
          <w:rFonts w:ascii="Arial" w:hAnsi="Arial" w:cs="Arial"/>
        </w:rPr>
      </w:pPr>
      <w:r w:rsidRPr="005B00A0">
        <w:rPr>
          <w:rFonts w:ascii="Arial" w:hAnsi="Arial" w:cs="Arial"/>
        </w:rPr>
        <w:br/>
      </w:r>
      <w:r w:rsidRPr="005B00A0">
        <w:rPr>
          <w:rFonts w:ascii="Arial" w:hAnsi="Arial" w:cs="Arial"/>
          <w:b/>
        </w:rPr>
        <w:t>P</w:t>
      </w:r>
      <w:r w:rsidRPr="005B00A0">
        <w:rPr>
          <w:rFonts w:ascii="Arial" w:hAnsi="Arial" w:cs="Arial"/>
          <w:b/>
          <w:vertAlign w:val="subscript"/>
        </w:rPr>
        <w:t>o</w:t>
      </w:r>
      <w:r w:rsidRPr="005B00A0">
        <w:rPr>
          <w:rFonts w:ascii="Arial" w:hAnsi="Arial" w:cs="Arial"/>
        </w:rPr>
        <w:t xml:space="preserve"> – suma punktów uzyskanych przez ofertę</w:t>
      </w:r>
      <w:r w:rsidRPr="005B00A0">
        <w:rPr>
          <w:rFonts w:ascii="Arial" w:hAnsi="Arial" w:cs="Arial"/>
        </w:rPr>
        <w:br/>
      </w:r>
      <w:proofErr w:type="spellStart"/>
      <w:r w:rsidRPr="005B00A0">
        <w:rPr>
          <w:rFonts w:ascii="Arial" w:hAnsi="Arial" w:cs="Arial"/>
          <w:b/>
        </w:rPr>
        <w:t>C</w:t>
      </w:r>
      <w:r w:rsidRPr="005B00A0">
        <w:rPr>
          <w:rFonts w:ascii="Arial" w:hAnsi="Arial" w:cs="Arial"/>
          <w:b/>
          <w:vertAlign w:val="subscript"/>
        </w:rPr>
        <w:t>p</w:t>
      </w:r>
      <w:proofErr w:type="spellEnd"/>
      <w:r w:rsidRPr="005B00A0">
        <w:rPr>
          <w:rFonts w:ascii="Arial" w:hAnsi="Arial" w:cs="Arial"/>
        </w:rPr>
        <w:t xml:space="preserve"> – ilość punktów uzyskanych przez ofertę w kryterium “Cena”</w:t>
      </w:r>
      <w:r w:rsidRPr="005B00A0">
        <w:rPr>
          <w:rFonts w:ascii="Arial" w:hAnsi="Arial" w:cs="Arial"/>
        </w:rPr>
        <w:br/>
      </w:r>
      <w:r w:rsidRPr="005B00A0">
        <w:rPr>
          <w:rFonts w:ascii="Arial" w:hAnsi="Arial" w:cs="Arial"/>
          <w:b/>
        </w:rPr>
        <w:t xml:space="preserve">Or </w:t>
      </w:r>
      <w:r w:rsidRPr="005B00A0">
        <w:rPr>
          <w:rFonts w:ascii="Arial" w:hAnsi="Arial" w:cs="Arial"/>
        </w:rPr>
        <w:t>– ilość punktów uzyskanych przez ofertę w kryterium “ Okres rękojmi ”</w:t>
      </w:r>
    </w:p>
    <w:p w:rsidR="00481FD8" w:rsidRPr="005B00A0" w:rsidRDefault="00481FD8" w:rsidP="005B00A0">
      <w:pPr>
        <w:pStyle w:val="Tekstpodstawowy"/>
        <w:suppressAutoHyphens w:val="0"/>
        <w:spacing w:line="276" w:lineRule="auto"/>
        <w:ind w:left="709"/>
        <w:jc w:val="left"/>
        <w:rPr>
          <w:rFonts w:ascii="Arial" w:hAnsi="Arial" w:cs="Arial"/>
          <w:bCs/>
          <w:sz w:val="20"/>
          <w:lang w:eastAsia="pl-PL"/>
        </w:rPr>
      </w:pPr>
      <w:proofErr w:type="spellStart"/>
      <w:r w:rsidRPr="005B00A0">
        <w:rPr>
          <w:rFonts w:ascii="Arial" w:hAnsi="Arial" w:cs="Arial"/>
          <w:b/>
          <w:sz w:val="20"/>
        </w:rPr>
        <w:t>Aki</w:t>
      </w:r>
      <w:proofErr w:type="spellEnd"/>
      <w:r w:rsidRPr="005B00A0">
        <w:rPr>
          <w:rFonts w:ascii="Arial" w:hAnsi="Arial" w:cs="Arial"/>
          <w:sz w:val="20"/>
        </w:rPr>
        <w:t xml:space="preserve"> – ilość punktów uzyskanych przez ofertę w kryterium “</w:t>
      </w:r>
      <w:r w:rsidRPr="005B00A0">
        <w:rPr>
          <w:rFonts w:ascii="Arial" w:hAnsi="Arial" w:cs="Arial"/>
          <w:bCs/>
          <w:sz w:val="20"/>
          <w:lang w:eastAsia="pl-PL"/>
        </w:rPr>
        <w:t>Aktualizacja kosztorysów inwestorskich”</w:t>
      </w:r>
    </w:p>
    <w:p w:rsidR="00481FD8" w:rsidRPr="005B00A0" w:rsidRDefault="00481FD8" w:rsidP="005B00A0">
      <w:pPr>
        <w:pStyle w:val="Tekstpodstawowy"/>
        <w:suppressAutoHyphens w:val="0"/>
        <w:spacing w:line="276" w:lineRule="auto"/>
        <w:ind w:left="709"/>
        <w:jc w:val="left"/>
        <w:rPr>
          <w:rFonts w:ascii="Arial" w:hAnsi="Arial" w:cs="Arial"/>
          <w:sz w:val="20"/>
        </w:rPr>
      </w:pPr>
    </w:p>
    <w:p w:rsidR="00481FD8" w:rsidRPr="005B00A0" w:rsidRDefault="00481FD8" w:rsidP="005B00A0">
      <w:pPr>
        <w:pStyle w:val="Tekstpodstawowy"/>
        <w:numPr>
          <w:ilvl w:val="1"/>
          <w:numId w:val="8"/>
        </w:numPr>
        <w:tabs>
          <w:tab w:val="clear" w:pos="2340"/>
        </w:tabs>
        <w:suppressAutoHyphens w:val="0"/>
        <w:spacing w:line="276" w:lineRule="auto"/>
        <w:ind w:left="709"/>
        <w:jc w:val="left"/>
        <w:rPr>
          <w:rFonts w:ascii="Arial" w:hAnsi="Arial" w:cs="Arial"/>
          <w:sz w:val="20"/>
        </w:rPr>
      </w:pPr>
      <w:r w:rsidRPr="005B00A0">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481FD8" w:rsidRPr="005B00A0" w:rsidRDefault="00481FD8" w:rsidP="005B00A0">
      <w:pPr>
        <w:pStyle w:val="Tekstpodstawowy"/>
        <w:numPr>
          <w:ilvl w:val="1"/>
          <w:numId w:val="8"/>
        </w:numPr>
        <w:tabs>
          <w:tab w:val="clear" w:pos="2340"/>
        </w:tabs>
        <w:suppressAutoHyphens w:val="0"/>
        <w:spacing w:line="276" w:lineRule="auto"/>
        <w:ind w:left="709"/>
        <w:jc w:val="left"/>
        <w:rPr>
          <w:rFonts w:ascii="Arial" w:hAnsi="Arial" w:cs="Arial"/>
          <w:sz w:val="20"/>
        </w:rPr>
      </w:pPr>
      <w:r w:rsidRPr="005B00A0">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5B00A0" w:rsidRDefault="00777D14" w:rsidP="005B00A0">
      <w:pPr>
        <w:pStyle w:val="Nagwek3"/>
        <w:numPr>
          <w:ilvl w:val="1"/>
          <w:numId w:val="2"/>
        </w:numPr>
        <w:shd w:val="clear" w:color="auto" w:fill="AEAAAA" w:themeFill="background2" w:themeFillShade="BF"/>
        <w:spacing w:line="276" w:lineRule="auto"/>
        <w:ind w:left="709" w:hanging="709"/>
        <w:rPr>
          <w:sz w:val="20"/>
          <w:szCs w:val="20"/>
        </w:rPr>
      </w:pPr>
      <w:bookmarkStart w:id="20" w:name="_Toc124850590"/>
      <w:r w:rsidRPr="005B00A0">
        <w:rPr>
          <w:sz w:val="20"/>
          <w:szCs w:val="20"/>
        </w:rPr>
        <w:lastRenderedPageBreak/>
        <w:t>Informacja o formalnościach, jakie powinny zos</w:t>
      </w:r>
      <w:r w:rsidR="00DE1AEB" w:rsidRPr="005B00A0">
        <w:rPr>
          <w:sz w:val="20"/>
          <w:szCs w:val="20"/>
        </w:rPr>
        <w:t xml:space="preserve">tać spełnione po wyborze </w:t>
      </w:r>
      <w:r w:rsidRPr="005B00A0">
        <w:rPr>
          <w:sz w:val="20"/>
          <w:szCs w:val="20"/>
        </w:rPr>
        <w:t>oferty w celu zawarcia umowy w sprawie zamówienia publicznego</w:t>
      </w:r>
      <w:bookmarkEnd w:id="20"/>
    </w:p>
    <w:p w:rsidR="00DE1AEB" w:rsidRPr="005B00A0" w:rsidRDefault="00DE1AEB" w:rsidP="005B00A0">
      <w:pPr>
        <w:widowControl w:val="0"/>
        <w:suppressAutoHyphens/>
        <w:autoSpaceDE w:val="0"/>
        <w:spacing w:after="0" w:line="276" w:lineRule="auto"/>
        <w:jc w:val="both"/>
        <w:rPr>
          <w:rFonts w:ascii="Arial" w:hAnsi="Arial" w:cs="Arial"/>
          <w:sz w:val="20"/>
          <w:szCs w:val="20"/>
        </w:rPr>
      </w:pPr>
    </w:p>
    <w:p w:rsidR="00F33D9A" w:rsidRPr="005B00A0" w:rsidRDefault="00F33D9A" w:rsidP="005B00A0">
      <w:pPr>
        <w:pStyle w:val="Tekstpodstawowy"/>
        <w:numPr>
          <w:ilvl w:val="0"/>
          <w:numId w:val="6"/>
        </w:numPr>
        <w:spacing w:line="276" w:lineRule="auto"/>
        <w:rPr>
          <w:rFonts w:ascii="Arial" w:hAnsi="Arial" w:cs="Arial"/>
          <w:sz w:val="20"/>
        </w:rPr>
      </w:pPr>
      <w:r w:rsidRPr="005B00A0">
        <w:rPr>
          <w:rFonts w:ascii="Arial" w:hAnsi="Arial" w:cs="Arial"/>
          <w:sz w:val="20"/>
        </w:rPr>
        <w:t xml:space="preserve">Zamawiający zawiera umowę w sprawie zamówienia publicznego, z uwzględnieniem art. 577 ustawy </w:t>
      </w:r>
      <w:proofErr w:type="spellStart"/>
      <w:r w:rsidRPr="005B00A0">
        <w:rPr>
          <w:rFonts w:ascii="Arial" w:hAnsi="Arial" w:cs="Arial"/>
          <w:sz w:val="20"/>
        </w:rPr>
        <w:t>Pzp</w:t>
      </w:r>
      <w:proofErr w:type="spellEnd"/>
      <w:r w:rsidRPr="005B00A0">
        <w:rPr>
          <w:rFonts w:ascii="Arial" w:hAnsi="Arial" w:cs="Arial"/>
          <w:sz w:val="20"/>
        </w:rPr>
        <w:t xml:space="preserve">, w terminie </w:t>
      </w:r>
      <w:r w:rsidRPr="005B00A0">
        <w:rPr>
          <w:rFonts w:ascii="Arial" w:hAnsi="Arial" w:cs="Arial"/>
          <w:sz w:val="20"/>
          <w:u w:val="single"/>
        </w:rPr>
        <w:t>nie krótszym niż 5 dni</w:t>
      </w:r>
      <w:r w:rsidRPr="005B00A0">
        <w:rPr>
          <w:rFonts w:ascii="Arial" w:hAnsi="Arial" w:cs="Arial"/>
          <w:sz w:val="20"/>
        </w:rPr>
        <w:t xml:space="preserve"> od dnia przesłania zawiadomienia o wyborze najkorzystniejszej oferty, jeżeli zawiadomienie to zostało przesłane przy użyciu środków komunikacji elektronicznej, albo 10 dni, jeżeli zostało przesłane w inny sposób</w:t>
      </w:r>
      <w:r w:rsidRPr="005B00A0">
        <w:rPr>
          <w:rStyle w:val="Odwoanieprzypisudolnego"/>
          <w:rFonts w:ascii="Arial" w:hAnsi="Arial" w:cs="Arial"/>
          <w:sz w:val="20"/>
        </w:rPr>
        <w:footnoteReference w:id="14"/>
      </w:r>
      <w:r w:rsidRPr="005B00A0">
        <w:rPr>
          <w:rFonts w:ascii="Arial" w:hAnsi="Arial" w:cs="Arial"/>
          <w:sz w:val="20"/>
        </w:rPr>
        <w:t>.</w:t>
      </w:r>
    </w:p>
    <w:p w:rsidR="00F33D9A" w:rsidRPr="005B00A0" w:rsidRDefault="00F33D9A" w:rsidP="005B00A0">
      <w:pPr>
        <w:pStyle w:val="Tekstpodstawowy"/>
        <w:numPr>
          <w:ilvl w:val="0"/>
          <w:numId w:val="6"/>
        </w:numPr>
        <w:spacing w:line="276" w:lineRule="auto"/>
        <w:rPr>
          <w:rFonts w:ascii="Arial" w:hAnsi="Arial" w:cs="Arial"/>
          <w:sz w:val="20"/>
        </w:rPr>
      </w:pPr>
      <w:r w:rsidRPr="005B00A0">
        <w:rPr>
          <w:rFonts w:ascii="Arial" w:hAnsi="Arial" w:cs="Arial"/>
          <w:sz w:val="20"/>
        </w:rPr>
        <w:t xml:space="preserve">Zamawiający może zawrzeć umowę w sprawie zamówienia publicznego przed upływem terminu, o którym mowa w </w:t>
      </w:r>
      <w:r w:rsidRPr="005B00A0">
        <w:rPr>
          <w:rFonts w:ascii="Arial" w:hAnsi="Arial" w:cs="Arial"/>
          <w:b/>
          <w:bCs/>
          <w:sz w:val="20"/>
        </w:rPr>
        <w:t>ust. 1</w:t>
      </w:r>
      <w:r w:rsidRPr="005B00A0">
        <w:rPr>
          <w:rFonts w:ascii="Arial" w:hAnsi="Arial" w:cs="Arial"/>
          <w:sz w:val="20"/>
        </w:rPr>
        <w:t>, jeżeli w postępowaniu o udzielenie zamówienia złożono tylko jedną ofertę</w:t>
      </w:r>
      <w:r w:rsidRPr="005B00A0">
        <w:rPr>
          <w:rStyle w:val="Odwoanieprzypisudolnego"/>
          <w:rFonts w:ascii="Arial" w:hAnsi="Arial" w:cs="Arial"/>
          <w:sz w:val="20"/>
        </w:rPr>
        <w:footnoteReference w:id="15"/>
      </w:r>
      <w:r w:rsidRPr="005B00A0">
        <w:rPr>
          <w:rFonts w:ascii="Arial" w:hAnsi="Arial" w:cs="Arial"/>
          <w:sz w:val="20"/>
        </w:rPr>
        <w:t>.</w:t>
      </w:r>
    </w:p>
    <w:p w:rsidR="00F33D9A" w:rsidRPr="005B00A0" w:rsidRDefault="00F33D9A" w:rsidP="005B00A0">
      <w:pPr>
        <w:pStyle w:val="Tekstpodstawowy"/>
        <w:numPr>
          <w:ilvl w:val="0"/>
          <w:numId w:val="6"/>
        </w:numPr>
        <w:spacing w:line="276" w:lineRule="auto"/>
        <w:rPr>
          <w:rFonts w:ascii="Arial" w:hAnsi="Arial" w:cs="Arial"/>
          <w:sz w:val="20"/>
        </w:rPr>
      </w:pPr>
      <w:r w:rsidRPr="005B00A0">
        <w:rPr>
          <w:rFonts w:ascii="Arial" w:hAnsi="Arial" w:cs="Arial"/>
          <w:sz w:val="20"/>
        </w:rPr>
        <w:t>Wykonawca, którego oferta została wybrana jako najkorzystniejsza, zostanie poinformowany przez Zamawiającego o miejscu i terminie podpisania umowy.</w:t>
      </w:r>
    </w:p>
    <w:p w:rsidR="00F33D9A" w:rsidRPr="005B00A0" w:rsidRDefault="00F33D9A" w:rsidP="005B00A0">
      <w:pPr>
        <w:pStyle w:val="Tekstpodstawowy"/>
        <w:numPr>
          <w:ilvl w:val="0"/>
          <w:numId w:val="6"/>
        </w:numPr>
        <w:autoSpaceDE w:val="0"/>
        <w:autoSpaceDN w:val="0"/>
        <w:adjustRightInd w:val="0"/>
        <w:spacing w:line="276" w:lineRule="auto"/>
        <w:rPr>
          <w:rFonts w:ascii="Arial" w:hAnsi="Arial" w:cs="Arial"/>
          <w:sz w:val="20"/>
        </w:rPr>
      </w:pPr>
      <w:r w:rsidRPr="005B00A0">
        <w:rPr>
          <w:rFonts w:ascii="Arial" w:hAnsi="Arial" w:cs="Arial"/>
          <w:sz w:val="20"/>
        </w:rPr>
        <w:t xml:space="preserve">Wykonawca, o którym mowa w </w:t>
      </w:r>
      <w:r w:rsidRPr="005B00A0">
        <w:rPr>
          <w:rFonts w:ascii="Arial" w:hAnsi="Arial" w:cs="Arial"/>
          <w:b/>
          <w:bCs/>
          <w:sz w:val="20"/>
        </w:rPr>
        <w:t>ust. 1</w:t>
      </w:r>
      <w:r w:rsidRPr="005B00A0">
        <w:rPr>
          <w:rFonts w:ascii="Arial" w:hAnsi="Arial" w:cs="Arial"/>
          <w:sz w:val="20"/>
        </w:rPr>
        <w:t xml:space="preserve">, ma obowiązek zawrzeć umowę w sprawie zamówienia na warunkach określonych w projektowanych postanowieniach umowy, które stanowią </w:t>
      </w:r>
      <w:r w:rsidRPr="005B00A0">
        <w:rPr>
          <w:rFonts w:ascii="Arial" w:hAnsi="Arial" w:cs="Arial"/>
          <w:b/>
          <w:sz w:val="20"/>
        </w:rPr>
        <w:t>załącznik nr 6 do SWZ</w:t>
      </w:r>
      <w:r w:rsidRPr="005B00A0">
        <w:rPr>
          <w:rFonts w:ascii="Arial" w:hAnsi="Arial" w:cs="Arial"/>
          <w:sz w:val="20"/>
        </w:rPr>
        <w:t>. Umowa zostanie uzupełniona o zapisy wynikające ze złożonej oferty.</w:t>
      </w:r>
    </w:p>
    <w:p w:rsidR="00F33D9A" w:rsidRPr="005B00A0" w:rsidRDefault="00F33D9A" w:rsidP="005B00A0">
      <w:pPr>
        <w:pStyle w:val="Tekstpodstawowy"/>
        <w:numPr>
          <w:ilvl w:val="0"/>
          <w:numId w:val="6"/>
        </w:numPr>
        <w:spacing w:line="276" w:lineRule="auto"/>
        <w:rPr>
          <w:rFonts w:ascii="Arial" w:hAnsi="Arial" w:cs="Arial"/>
          <w:sz w:val="20"/>
        </w:rPr>
      </w:pPr>
      <w:r w:rsidRPr="005B00A0">
        <w:rPr>
          <w:rFonts w:ascii="Arial" w:hAnsi="Arial" w:cs="Arial"/>
          <w:sz w:val="20"/>
        </w:rPr>
        <w:t>Przed podpisaniem umowy Wykonawcy wspólnie ubiegający się o udzielenie zamówienia (w przypadku wyboru ich oferty jako najkorzystniejszej) przedstawią Zamawiającemu umowę regulującą współpracę tych Wykonawców.</w:t>
      </w:r>
    </w:p>
    <w:p w:rsidR="00F33D9A" w:rsidRPr="005B00A0" w:rsidRDefault="00F33D9A" w:rsidP="005B00A0">
      <w:pPr>
        <w:pStyle w:val="Tekstpodstawowy"/>
        <w:numPr>
          <w:ilvl w:val="0"/>
          <w:numId w:val="6"/>
        </w:numPr>
        <w:spacing w:line="276" w:lineRule="auto"/>
        <w:rPr>
          <w:rFonts w:ascii="Arial" w:hAnsi="Arial" w:cs="Arial"/>
          <w:sz w:val="20"/>
        </w:rPr>
      </w:pPr>
      <w:r w:rsidRPr="005B00A0">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F33D9A" w:rsidRPr="005B00A0" w:rsidRDefault="00F33D9A" w:rsidP="005B00A0">
      <w:pPr>
        <w:pStyle w:val="Tekstpodstawowy"/>
        <w:numPr>
          <w:ilvl w:val="0"/>
          <w:numId w:val="6"/>
        </w:numPr>
        <w:spacing w:line="276" w:lineRule="auto"/>
        <w:rPr>
          <w:rFonts w:ascii="Arial" w:hAnsi="Arial" w:cs="Arial"/>
          <w:sz w:val="20"/>
        </w:rPr>
      </w:pPr>
      <w:r w:rsidRPr="005B00A0">
        <w:rPr>
          <w:rFonts w:ascii="Arial" w:hAnsi="Arial" w:cs="Arial"/>
          <w:sz w:val="20"/>
        </w:rPr>
        <w:t>Wykonawca przed podpisaniem umowy, najpóźniej w dniu podpisania umowy, zobowiązany jest do wniesienia zabezpieczenia należytego wykonania umowy</w:t>
      </w:r>
      <w:r w:rsidR="00F523C0" w:rsidRPr="005B00A0">
        <w:rPr>
          <w:rFonts w:ascii="Arial" w:hAnsi="Arial" w:cs="Arial"/>
          <w:sz w:val="20"/>
        </w:rPr>
        <w:t xml:space="preserve"> (jeżeli jest wymagany)</w:t>
      </w:r>
      <w:r w:rsidRPr="005B00A0">
        <w:rPr>
          <w:rFonts w:ascii="Arial" w:hAnsi="Arial" w:cs="Arial"/>
          <w:sz w:val="20"/>
        </w:rPr>
        <w:t>, pod rygorem nie zawarcia umowy z winy wykonawcy</w:t>
      </w:r>
      <w:r w:rsidRPr="005B00A0">
        <w:rPr>
          <w:rStyle w:val="Odwoanieprzypisudolnego"/>
          <w:rFonts w:ascii="Arial" w:hAnsi="Arial" w:cs="Arial"/>
          <w:sz w:val="20"/>
        </w:rPr>
        <w:footnoteReference w:id="16"/>
      </w:r>
      <w:r w:rsidRPr="005B00A0">
        <w:rPr>
          <w:rFonts w:ascii="Arial" w:hAnsi="Arial" w:cs="Arial"/>
          <w:sz w:val="20"/>
        </w:rPr>
        <w:t xml:space="preserve">. </w:t>
      </w:r>
    </w:p>
    <w:p w:rsidR="00F523C0" w:rsidRPr="005B00A0" w:rsidRDefault="00F523C0" w:rsidP="005B00A0">
      <w:pPr>
        <w:pStyle w:val="Akapitzlist"/>
        <w:widowControl w:val="0"/>
        <w:numPr>
          <w:ilvl w:val="0"/>
          <w:numId w:val="6"/>
        </w:numPr>
        <w:autoSpaceDE w:val="0"/>
        <w:autoSpaceDN w:val="0"/>
        <w:spacing w:line="276" w:lineRule="auto"/>
        <w:jc w:val="both"/>
        <w:rPr>
          <w:rFonts w:ascii="Arial" w:hAnsi="Arial" w:cs="Arial"/>
          <w:lang w:eastAsia="pl-PL"/>
        </w:rPr>
      </w:pPr>
      <w:r w:rsidRPr="005B00A0">
        <w:rPr>
          <w:rFonts w:ascii="Arial" w:hAnsi="Arial" w:cs="Arial"/>
        </w:rPr>
        <w:t>Wybrany w przetargu Wykonawca jest zobowiązany przekazać Zamawiającemu przed podpisaniem umowy i dołączyć do umowy</w:t>
      </w:r>
      <w:r w:rsidRPr="005B00A0">
        <w:rPr>
          <w:rFonts w:ascii="Arial" w:hAnsi="Arial" w:cs="Arial"/>
          <w:b/>
          <w:lang w:eastAsia="pl-PL"/>
        </w:rPr>
        <w:t>:</w:t>
      </w:r>
    </w:p>
    <w:p w:rsidR="00F523C0" w:rsidRPr="005B00A0" w:rsidRDefault="00F523C0" w:rsidP="005B00A0">
      <w:pPr>
        <w:widowControl w:val="0"/>
        <w:numPr>
          <w:ilvl w:val="3"/>
          <w:numId w:val="132"/>
        </w:numPr>
        <w:autoSpaceDE w:val="0"/>
        <w:autoSpaceDN w:val="0"/>
        <w:spacing w:after="0" w:line="276" w:lineRule="auto"/>
        <w:ind w:left="993" w:hanging="403"/>
        <w:jc w:val="both"/>
        <w:rPr>
          <w:rFonts w:ascii="Arial" w:hAnsi="Arial" w:cs="Arial"/>
          <w:sz w:val="20"/>
          <w:szCs w:val="20"/>
          <w:lang w:eastAsia="pl-PL"/>
        </w:rPr>
      </w:pPr>
      <w:r w:rsidRPr="005B00A0">
        <w:rPr>
          <w:rFonts w:ascii="Arial" w:hAnsi="Arial" w:cs="Arial"/>
          <w:sz w:val="20"/>
          <w:szCs w:val="20"/>
          <w:lang w:eastAsia="pl-PL"/>
        </w:rPr>
        <w:t xml:space="preserve">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w:t>
      </w:r>
      <w:r w:rsidR="008F4D23" w:rsidRPr="005B00A0">
        <w:rPr>
          <w:rFonts w:ascii="Arial" w:hAnsi="Arial" w:cs="Arial"/>
          <w:sz w:val="20"/>
          <w:szCs w:val="20"/>
          <w:lang w:eastAsia="pl-PL"/>
        </w:rPr>
        <w:t xml:space="preserve">(kadra techniczna) </w:t>
      </w:r>
      <w:r w:rsidRPr="005B00A0">
        <w:rPr>
          <w:rFonts w:ascii="Arial" w:hAnsi="Arial" w:cs="Arial"/>
          <w:sz w:val="20"/>
          <w:szCs w:val="20"/>
          <w:lang w:eastAsia="pl-PL"/>
        </w:rPr>
        <w:t xml:space="preserve"> w przypadku podmiotów krajowych, dla podmiotów zagranicznych dokumenty równoważne, jeżeli w danym kraju ustawy nakładają na niego taki obowiązek.</w:t>
      </w:r>
    </w:p>
    <w:p w:rsidR="00312C1A" w:rsidRPr="005B00A0" w:rsidRDefault="00312C1A" w:rsidP="005B00A0">
      <w:pPr>
        <w:pStyle w:val="Akapitzlist1"/>
        <w:widowControl w:val="0"/>
        <w:numPr>
          <w:ilvl w:val="0"/>
          <w:numId w:val="6"/>
        </w:numPr>
        <w:autoSpaceDE w:val="0"/>
        <w:spacing w:line="276" w:lineRule="auto"/>
        <w:jc w:val="both"/>
        <w:rPr>
          <w:rFonts w:ascii="Arial" w:hAnsi="Arial" w:cs="Arial"/>
          <w:sz w:val="20"/>
        </w:rPr>
      </w:pPr>
      <w:r w:rsidRPr="005B00A0">
        <w:rPr>
          <w:rFonts w:ascii="Arial" w:hAnsi="Arial" w:cs="Arial"/>
          <w:sz w:val="20"/>
        </w:rPr>
        <w:t>Z chwilą podpisania umowy przetarg uważa się za zakończony.</w:t>
      </w:r>
    </w:p>
    <w:p w:rsidR="002E1C1B" w:rsidRPr="005B00A0" w:rsidRDefault="002E1C1B" w:rsidP="005B00A0">
      <w:pPr>
        <w:pStyle w:val="Tekstpodstawowy"/>
        <w:spacing w:line="276" w:lineRule="auto"/>
        <w:ind w:left="142"/>
        <w:rPr>
          <w:rFonts w:ascii="Arial" w:hAnsi="Arial" w:cs="Arial"/>
          <w:sz w:val="20"/>
        </w:rPr>
      </w:pPr>
    </w:p>
    <w:p w:rsidR="00DE1AEB" w:rsidRPr="005B00A0" w:rsidRDefault="00777D14" w:rsidP="005B00A0">
      <w:pPr>
        <w:pStyle w:val="Nagwek3"/>
        <w:numPr>
          <w:ilvl w:val="1"/>
          <w:numId w:val="2"/>
        </w:numPr>
        <w:shd w:val="clear" w:color="auto" w:fill="D0CECE" w:themeFill="background2" w:themeFillShade="E6"/>
        <w:spacing w:line="276" w:lineRule="auto"/>
        <w:ind w:left="720"/>
        <w:rPr>
          <w:sz w:val="20"/>
          <w:szCs w:val="20"/>
        </w:rPr>
      </w:pPr>
      <w:bookmarkStart w:id="21" w:name="_Toc124850591"/>
      <w:r w:rsidRPr="005B00A0">
        <w:rPr>
          <w:sz w:val="20"/>
          <w:szCs w:val="20"/>
        </w:rPr>
        <w:t>Zabezpiecz</w:t>
      </w:r>
      <w:r w:rsidR="00DE1AEB" w:rsidRPr="005B00A0">
        <w:rPr>
          <w:sz w:val="20"/>
          <w:szCs w:val="20"/>
        </w:rPr>
        <w:t>enie należytego wykonania umowy</w:t>
      </w:r>
      <w:bookmarkEnd w:id="21"/>
      <w:r w:rsidR="00C9466B" w:rsidRPr="005B00A0">
        <w:rPr>
          <w:sz w:val="20"/>
          <w:szCs w:val="20"/>
        </w:rPr>
        <w:tab/>
      </w:r>
    </w:p>
    <w:p w:rsidR="005C52F3" w:rsidRPr="005B00A0" w:rsidRDefault="005C52F3" w:rsidP="005B00A0">
      <w:pPr>
        <w:pStyle w:val="Standard"/>
        <w:spacing w:line="276" w:lineRule="auto"/>
        <w:jc w:val="both"/>
        <w:rPr>
          <w:rFonts w:ascii="Arial" w:hAnsi="Arial" w:cs="Arial"/>
          <w:b/>
          <w:sz w:val="20"/>
          <w:szCs w:val="20"/>
        </w:rPr>
      </w:pPr>
      <w:r w:rsidRPr="005B00A0">
        <w:rPr>
          <w:rFonts w:ascii="Arial" w:hAnsi="Arial" w:cs="Arial"/>
          <w:sz w:val="20"/>
          <w:szCs w:val="20"/>
        </w:rPr>
        <w:t>Zamawiający nie wymaga wniesienia zabezpieczenia należytego wykonania umowy</w:t>
      </w:r>
      <w:r w:rsidR="00787439" w:rsidRPr="005B00A0">
        <w:rPr>
          <w:rFonts w:ascii="Arial" w:hAnsi="Arial" w:cs="Arial"/>
          <w:b/>
          <w:sz w:val="20"/>
          <w:szCs w:val="20"/>
        </w:rPr>
        <w:t>.</w:t>
      </w:r>
    </w:p>
    <w:p w:rsidR="00777D14" w:rsidRPr="005B00A0" w:rsidRDefault="00777D14" w:rsidP="005B00A0">
      <w:pPr>
        <w:pStyle w:val="Nagwek3"/>
        <w:numPr>
          <w:ilvl w:val="1"/>
          <w:numId w:val="2"/>
        </w:numPr>
        <w:shd w:val="clear" w:color="auto" w:fill="AEAAAA" w:themeFill="background2" w:themeFillShade="BF"/>
        <w:spacing w:line="276" w:lineRule="auto"/>
        <w:ind w:left="720"/>
        <w:rPr>
          <w:sz w:val="20"/>
          <w:szCs w:val="20"/>
        </w:rPr>
      </w:pPr>
      <w:bookmarkStart w:id="22" w:name="_Toc124850592"/>
      <w:r w:rsidRPr="005B00A0">
        <w:rPr>
          <w:sz w:val="20"/>
          <w:szCs w:val="20"/>
        </w:rPr>
        <w:t>Istotne dla stron postanowienia, które zostaną wprowadzone do treści zawieranej umowy.</w:t>
      </w:r>
      <w:bookmarkEnd w:id="22"/>
    </w:p>
    <w:p w:rsidR="00F33D9A" w:rsidRPr="005B00A0" w:rsidRDefault="00F33D9A" w:rsidP="005B00A0">
      <w:pPr>
        <w:pStyle w:val="Tekstpodstawowy"/>
        <w:spacing w:line="276" w:lineRule="auto"/>
        <w:rPr>
          <w:rFonts w:ascii="Arial" w:hAnsi="Arial" w:cs="Arial"/>
          <w:sz w:val="20"/>
        </w:rPr>
      </w:pPr>
      <w:r w:rsidRPr="005B00A0">
        <w:rPr>
          <w:rFonts w:ascii="Arial" w:hAnsi="Arial" w:cs="Arial"/>
          <w:sz w:val="20"/>
        </w:rPr>
        <w:t xml:space="preserve">Projektowane postanowienia umowy w sprawie zamówienia publicznego, które zostaną wprowadzone do treści tej umowy, określone zostały </w:t>
      </w:r>
      <w:r w:rsidRPr="005B00A0">
        <w:rPr>
          <w:rFonts w:ascii="Arial" w:hAnsi="Arial" w:cs="Arial"/>
          <w:b/>
          <w:sz w:val="20"/>
        </w:rPr>
        <w:t>w załączniku nr 6 do SWZ</w:t>
      </w:r>
      <w:r w:rsidRPr="005B00A0">
        <w:rPr>
          <w:rFonts w:ascii="Arial" w:hAnsi="Arial" w:cs="Arial"/>
          <w:sz w:val="20"/>
        </w:rPr>
        <w:t>.</w:t>
      </w:r>
    </w:p>
    <w:p w:rsidR="00F33D9A" w:rsidRPr="005B00A0" w:rsidRDefault="00F33D9A" w:rsidP="005B00A0">
      <w:pPr>
        <w:pStyle w:val="Akapitzlist1"/>
        <w:widowControl w:val="0"/>
        <w:autoSpaceDE w:val="0"/>
        <w:spacing w:line="276" w:lineRule="auto"/>
        <w:ind w:left="0"/>
        <w:rPr>
          <w:rFonts w:ascii="Arial" w:hAnsi="Arial" w:cs="Arial"/>
          <w:sz w:val="20"/>
        </w:rPr>
      </w:pPr>
      <w:r w:rsidRPr="005B00A0">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postanowieniach umowy § 1</w:t>
      </w:r>
      <w:r w:rsidR="00E3090C" w:rsidRPr="005B00A0">
        <w:rPr>
          <w:rFonts w:ascii="Arial" w:hAnsi="Arial" w:cs="Arial"/>
          <w:color w:val="000000" w:themeColor="text1"/>
          <w:sz w:val="20"/>
        </w:rPr>
        <w:t>0</w:t>
      </w:r>
      <w:r w:rsidRPr="005B00A0">
        <w:rPr>
          <w:rFonts w:ascii="Arial" w:hAnsi="Arial" w:cs="Arial"/>
          <w:color w:val="000000" w:themeColor="text1"/>
          <w:sz w:val="20"/>
        </w:rPr>
        <w:t>. Wszystkie postanowienia § 1</w:t>
      </w:r>
      <w:r w:rsidR="00E3090C" w:rsidRPr="005B00A0">
        <w:rPr>
          <w:rFonts w:ascii="Arial" w:hAnsi="Arial" w:cs="Arial"/>
          <w:color w:val="000000" w:themeColor="text1"/>
          <w:sz w:val="20"/>
        </w:rPr>
        <w:t>0</w:t>
      </w:r>
      <w:r w:rsidRPr="005B00A0">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5B00A0" w:rsidRDefault="00777D14" w:rsidP="005B00A0">
      <w:pPr>
        <w:pStyle w:val="Nagwek3"/>
        <w:numPr>
          <w:ilvl w:val="1"/>
          <w:numId w:val="2"/>
        </w:numPr>
        <w:shd w:val="clear" w:color="auto" w:fill="AEAAAA" w:themeFill="background2" w:themeFillShade="BF"/>
        <w:spacing w:line="276" w:lineRule="auto"/>
        <w:ind w:left="426" w:hanging="426"/>
        <w:rPr>
          <w:sz w:val="20"/>
          <w:szCs w:val="20"/>
        </w:rPr>
      </w:pPr>
      <w:bookmarkStart w:id="23" w:name="_Toc124850593"/>
      <w:r w:rsidRPr="005B00A0">
        <w:rPr>
          <w:sz w:val="20"/>
          <w:szCs w:val="20"/>
        </w:rPr>
        <w:t>Poucz</w:t>
      </w:r>
      <w:r w:rsidR="00997ACB" w:rsidRPr="005B00A0">
        <w:rPr>
          <w:sz w:val="20"/>
          <w:szCs w:val="20"/>
        </w:rPr>
        <w:t>enie o środkach ochrony prawnej</w:t>
      </w:r>
      <w:bookmarkEnd w:id="23"/>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5B00A0">
        <w:rPr>
          <w:rFonts w:ascii="Arial" w:hAnsi="Arial" w:cs="Arial"/>
          <w:sz w:val="20"/>
        </w:rPr>
        <w:t>Pzp</w:t>
      </w:r>
      <w:proofErr w:type="spellEnd"/>
      <w:r w:rsidRPr="005B00A0">
        <w:rPr>
          <w:rFonts w:ascii="Arial" w:hAnsi="Arial" w:cs="Arial"/>
          <w:sz w:val="20"/>
        </w:rPr>
        <w:t xml:space="preserve">. </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5B00A0">
        <w:rPr>
          <w:rFonts w:ascii="Arial" w:hAnsi="Arial" w:cs="Arial"/>
          <w:sz w:val="20"/>
        </w:rPr>
        <w:t>Pzp</w:t>
      </w:r>
      <w:proofErr w:type="spellEnd"/>
      <w:r w:rsidRPr="005B00A0">
        <w:rPr>
          <w:rFonts w:ascii="Arial" w:hAnsi="Arial" w:cs="Arial"/>
          <w:sz w:val="20"/>
        </w:rPr>
        <w:t xml:space="preserve"> oraz Rzecznikowi Małych i Średnich Przedsiębiorców.</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Odwołanie przysługuje na:</w:t>
      </w:r>
    </w:p>
    <w:p w:rsidR="00F33D9A" w:rsidRPr="005B00A0" w:rsidRDefault="00F33D9A" w:rsidP="005B00A0">
      <w:pPr>
        <w:pStyle w:val="Tekstpodstawowy"/>
        <w:numPr>
          <w:ilvl w:val="2"/>
          <w:numId w:val="98"/>
        </w:numPr>
        <w:suppressAutoHyphens w:val="0"/>
        <w:spacing w:line="276" w:lineRule="auto"/>
        <w:rPr>
          <w:rFonts w:ascii="Arial" w:hAnsi="Arial" w:cs="Arial"/>
          <w:sz w:val="20"/>
        </w:rPr>
      </w:pPr>
      <w:r w:rsidRPr="005B00A0">
        <w:rPr>
          <w:rFonts w:ascii="Arial" w:hAnsi="Arial" w:cs="Arial"/>
          <w:sz w:val="20"/>
        </w:rPr>
        <w:t>niezgodną z przepisami ustawy czynność Zamawiającego, podjętą w postępowaniu o udzielenie zamówienia, w tym na projektowane postanowienie umowy;</w:t>
      </w:r>
    </w:p>
    <w:p w:rsidR="00F33D9A" w:rsidRPr="005B00A0" w:rsidRDefault="00F33D9A" w:rsidP="005B00A0">
      <w:pPr>
        <w:pStyle w:val="Tekstpodstawowy"/>
        <w:numPr>
          <w:ilvl w:val="2"/>
          <w:numId w:val="98"/>
        </w:numPr>
        <w:suppressAutoHyphens w:val="0"/>
        <w:spacing w:line="276" w:lineRule="auto"/>
        <w:rPr>
          <w:rFonts w:ascii="Arial" w:hAnsi="Arial" w:cs="Arial"/>
          <w:sz w:val="20"/>
        </w:rPr>
      </w:pPr>
      <w:r w:rsidRPr="005B00A0">
        <w:rPr>
          <w:rFonts w:ascii="Arial" w:hAnsi="Arial" w:cs="Arial"/>
          <w:sz w:val="20"/>
        </w:rPr>
        <w:t>zaniechanie czynności w postępowaniu o udzielenie zamówienia, do której zamawiający był obowiązany na podstawie ustawy.</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Odwołanie wnosi się do Prezesa Izby. Odwołujący przekazuje kopię odwołania zamawiającemu przed upływem terminu do wniesienia odwołania w taki sposób, aby mógł on zapoznać się z jego treścią przed upływem tego terminu.</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Odwołanie wobec treści ogłoszenia lub treści SWZ wnosi się w terminie 5 dni od dnia zamieszczenia ogłoszenia w Biuletynie Zamówień Publicznych lub treści SWZ na stronie internetowej.</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Odwołanie wnosi się w terminie</w:t>
      </w:r>
      <w:r w:rsidRPr="005B00A0">
        <w:rPr>
          <w:rStyle w:val="Odwoanieprzypisudolnego"/>
          <w:rFonts w:ascii="Arial" w:hAnsi="Arial" w:cs="Arial"/>
          <w:sz w:val="20"/>
        </w:rPr>
        <w:footnoteReference w:id="17"/>
      </w:r>
      <w:r w:rsidRPr="005B00A0">
        <w:rPr>
          <w:rFonts w:ascii="Arial" w:hAnsi="Arial" w:cs="Arial"/>
          <w:sz w:val="20"/>
        </w:rPr>
        <w:t>:</w:t>
      </w:r>
    </w:p>
    <w:p w:rsidR="00F33D9A" w:rsidRPr="005B00A0" w:rsidRDefault="00F33D9A" w:rsidP="005B00A0">
      <w:pPr>
        <w:pStyle w:val="Tekstpodstawowy"/>
        <w:numPr>
          <w:ilvl w:val="2"/>
          <w:numId w:val="99"/>
        </w:numPr>
        <w:suppressAutoHyphens w:val="0"/>
        <w:spacing w:line="276" w:lineRule="auto"/>
        <w:rPr>
          <w:rFonts w:ascii="Arial" w:hAnsi="Arial" w:cs="Arial"/>
          <w:sz w:val="20"/>
        </w:rPr>
      </w:pPr>
      <w:r w:rsidRPr="005B00A0">
        <w:rPr>
          <w:rFonts w:ascii="Arial" w:hAnsi="Arial" w:cs="Arial"/>
          <w:sz w:val="20"/>
        </w:rPr>
        <w:t>5 dni od dnia przekazania informacji o czynności zamawiającego stanowiącej podstawę jego wniesienia, jeżeli informacja została przekazana przy użyciu środków komunikacji elektronicznej,</w:t>
      </w:r>
    </w:p>
    <w:p w:rsidR="00F33D9A" w:rsidRPr="005B00A0" w:rsidRDefault="00F33D9A" w:rsidP="005B00A0">
      <w:pPr>
        <w:pStyle w:val="Tekstpodstawowy"/>
        <w:numPr>
          <w:ilvl w:val="2"/>
          <w:numId w:val="99"/>
        </w:numPr>
        <w:suppressAutoHyphens w:val="0"/>
        <w:spacing w:line="276" w:lineRule="auto"/>
        <w:rPr>
          <w:rFonts w:ascii="Arial" w:hAnsi="Arial" w:cs="Arial"/>
          <w:sz w:val="20"/>
        </w:rPr>
      </w:pPr>
      <w:r w:rsidRPr="005B00A0">
        <w:rPr>
          <w:rFonts w:ascii="Arial" w:hAnsi="Arial" w:cs="Arial"/>
          <w:sz w:val="20"/>
        </w:rPr>
        <w:t>10 dni od dnia przekazania informacji o czynności zamawiającego stanowiącej podstawę jego wniesienia, jeżeli informacja została przekazana w sposób inny niż określony w pkt 1.</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 xml:space="preserve">Odwołanie w przypadkach innych niż określone w </w:t>
      </w:r>
      <w:r w:rsidRPr="005B00A0">
        <w:rPr>
          <w:rFonts w:ascii="Arial" w:hAnsi="Arial" w:cs="Arial"/>
          <w:b/>
          <w:sz w:val="20"/>
        </w:rPr>
        <w:t>pkt 5 i 6</w:t>
      </w:r>
      <w:r w:rsidRPr="005B00A0">
        <w:rPr>
          <w:rFonts w:ascii="Arial" w:hAnsi="Arial" w:cs="Arial"/>
          <w:sz w:val="20"/>
        </w:rPr>
        <w:t xml:space="preserve"> wnosi się w terminie 5 dni od dnia, w którym powzięto lub przy zachowaniu należytej staranności można było powziąć wiadomość o okolicznościach stanowiących podstawę jego wniesienia</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 xml:space="preserve">Na orzeczenie Izby oraz postanowienie Prezesa Izby o zwrocie odwołania, o którym mowa w art. 519 ust. 1 ustawy </w:t>
      </w:r>
      <w:proofErr w:type="spellStart"/>
      <w:r w:rsidRPr="005B00A0">
        <w:rPr>
          <w:rFonts w:ascii="Arial" w:hAnsi="Arial" w:cs="Arial"/>
          <w:sz w:val="20"/>
        </w:rPr>
        <w:t>Pzp</w:t>
      </w:r>
      <w:proofErr w:type="spellEnd"/>
      <w:r w:rsidRPr="005B00A0">
        <w:rPr>
          <w:rFonts w:ascii="Arial" w:hAnsi="Arial" w:cs="Arial"/>
          <w:sz w:val="20"/>
        </w:rPr>
        <w:t>, stronom oraz uczestnikom postępowania odwoławczego przysługuje skarga do sądu.</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W postępowaniu toczącym się wskutek wniesienia skargi stosuje się odpowiednio przepisy ustawy z dnia 17 listopada 1964 r. - Kodeks postępowania cywilnego o apelacji, jeżeli przepisy niniejszego rozdziału nie stanowią inaczej.</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Skargę wnosi się do Sądu Okręgowego w Warszawie - sądu zamówień publicznych, zwanego dalej "sądem zamówień publicznych".</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5B00A0">
        <w:rPr>
          <w:rFonts w:ascii="Arial" w:hAnsi="Arial" w:cs="Arial"/>
          <w:sz w:val="20"/>
        </w:rPr>
        <w:t>Pzp</w:t>
      </w:r>
      <w:proofErr w:type="spellEnd"/>
      <w:r w:rsidRPr="005B00A0">
        <w:rPr>
          <w:rFonts w:ascii="Arial" w:hAnsi="Arial" w:cs="Arial"/>
          <w:sz w:val="20"/>
        </w:rPr>
        <w:t>, przesyłając jednocześnie jej odpis przeciwnikowi skargi. Złożenie skargi w placówce pocztowej operatora wyznaczonego w rozumieniu ustawy z dnia 23 listopada 2012 r. - Prawo pocztowe jest równoznaczne z jej wniesieniem.</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Prezes Izby przekazuje skargę wraz z aktami postępowania odwoławczego do sądu zamówień publicznych w terminie 7 dni od dnia jej otrzymania.</w:t>
      </w:r>
    </w:p>
    <w:p w:rsidR="00F33D9A" w:rsidRPr="005B00A0" w:rsidRDefault="00F33D9A" w:rsidP="005B00A0">
      <w:pPr>
        <w:pStyle w:val="Tekstpodstawowy"/>
        <w:numPr>
          <w:ilvl w:val="0"/>
          <w:numId w:val="97"/>
        </w:numPr>
        <w:spacing w:line="276" w:lineRule="auto"/>
        <w:rPr>
          <w:rFonts w:ascii="Arial" w:hAnsi="Arial" w:cs="Arial"/>
          <w:sz w:val="20"/>
        </w:rPr>
      </w:pPr>
      <w:r w:rsidRPr="005B00A0">
        <w:rPr>
          <w:rFonts w:ascii="Arial" w:hAnsi="Arial" w:cs="Arial"/>
          <w:sz w:val="20"/>
        </w:rPr>
        <w:t xml:space="preserve">Szczegółowe informacje dotyczące środków ochrony prawnej określone są w Dziale IX „Środki ochrony prawnej” ustawy </w:t>
      </w:r>
      <w:proofErr w:type="spellStart"/>
      <w:r w:rsidRPr="005B00A0">
        <w:rPr>
          <w:rFonts w:ascii="Arial" w:hAnsi="Arial" w:cs="Arial"/>
          <w:sz w:val="20"/>
        </w:rPr>
        <w:t>Pzp</w:t>
      </w:r>
      <w:proofErr w:type="spellEnd"/>
      <w:r w:rsidRPr="005B00A0">
        <w:rPr>
          <w:rFonts w:ascii="Arial" w:hAnsi="Arial" w:cs="Arial"/>
          <w:sz w:val="20"/>
        </w:rPr>
        <w:t>.</w:t>
      </w:r>
    </w:p>
    <w:p w:rsidR="00777D14" w:rsidRPr="005B00A0" w:rsidRDefault="00777D14" w:rsidP="005B00A0">
      <w:pPr>
        <w:widowControl w:val="0"/>
        <w:autoSpaceDE w:val="0"/>
        <w:spacing w:after="0" w:line="276" w:lineRule="auto"/>
        <w:rPr>
          <w:rFonts w:ascii="Arial" w:hAnsi="Arial" w:cs="Arial"/>
          <w:b/>
          <w:bCs/>
          <w:color w:val="FF0000"/>
          <w:sz w:val="20"/>
          <w:szCs w:val="20"/>
        </w:rPr>
      </w:pPr>
    </w:p>
    <w:p w:rsidR="00777D14" w:rsidRPr="005B00A0" w:rsidRDefault="00F33D9A" w:rsidP="005B00A0">
      <w:pPr>
        <w:pStyle w:val="Nagwek3"/>
        <w:numPr>
          <w:ilvl w:val="1"/>
          <w:numId w:val="2"/>
        </w:numPr>
        <w:shd w:val="clear" w:color="auto" w:fill="AEAAAA" w:themeFill="background2" w:themeFillShade="BF"/>
        <w:spacing w:before="0" w:after="0" w:line="276" w:lineRule="auto"/>
        <w:ind w:left="567" w:hanging="567"/>
        <w:rPr>
          <w:sz w:val="20"/>
          <w:szCs w:val="20"/>
        </w:rPr>
      </w:pPr>
      <w:bookmarkStart w:id="24" w:name="_Toc124850594"/>
      <w:r w:rsidRPr="005B00A0">
        <w:rPr>
          <w:sz w:val="20"/>
          <w:szCs w:val="20"/>
        </w:rPr>
        <w:t>Opis części zamówienia</w:t>
      </w:r>
      <w:bookmarkEnd w:id="24"/>
    </w:p>
    <w:p w:rsidR="00777D14" w:rsidRPr="005B00A0" w:rsidRDefault="00777D14" w:rsidP="005B00A0">
      <w:pPr>
        <w:autoSpaceDE w:val="0"/>
        <w:autoSpaceDN w:val="0"/>
        <w:adjustRightInd w:val="0"/>
        <w:spacing w:after="0" w:line="276" w:lineRule="auto"/>
        <w:ind w:left="480"/>
        <w:rPr>
          <w:rFonts w:ascii="Arial" w:hAnsi="Arial" w:cs="Arial"/>
          <w:color w:val="000000" w:themeColor="text1"/>
          <w:sz w:val="20"/>
          <w:szCs w:val="20"/>
        </w:rPr>
      </w:pPr>
    </w:p>
    <w:p w:rsidR="00F33D9A" w:rsidRPr="005B00A0" w:rsidRDefault="00F33D9A" w:rsidP="005B00A0">
      <w:pPr>
        <w:pStyle w:val="Akapitzlist1"/>
        <w:numPr>
          <w:ilvl w:val="3"/>
          <w:numId w:val="100"/>
        </w:numPr>
        <w:suppressAutoHyphens w:val="0"/>
        <w:spacing w:line="276" w:lineRule="auto"/>
        <w:ind w:left="357" w:hanging="357"/>
        <w:rPr>
          <w:rFonts w:ascii="Arial" w:hAnsi="Arial" w:cs="Arial"/>
          <w:sz w:val="20"/>
        </w:rPr>
      </w:pPr>
      <w:r w:rsidRPr="005B00A0">
        <w:rPr>
          <w:rFonts w:ascii="Arial" w:hAnsi="Arial" w:cs="Arial"/>
          <w:sz w:val="20"/>
        </w:rPr>
        <w:t xml:space="preserve">Zamawiający </w:t>
      </w:r>
      <w:r w:rsidRPr="005B00A0">
        <w:rPr>
          <w:rFonts w:ascii="Arial" w:hAnsi="Arial" w:cs="Arial"/>
          <w:b/>
          <w:sz w:val="20"/>
        </w:rPr>
        <w:t xml:space="preserve">nie </w:t>
      </w:r>
      <w:r w:rsidRPr="005B00A0">
        <w:rPr>
          <w:rFonts w:ascii="Arial" w:hAnsi="Arial" w:cs="Arial"/>
          <w:b/>
          <w:bCs/>
          <w:sz w:val="20"/>
        </w:rPr>
        <w:t xml:space="preserve">przewiduje </w:t>
      </w:r>
      <w:r w:rsidRPr="005B00A0">
        <w:rPr>
          <w:rFonts w:ascii="Arial" w:hAnsi="Arial" w:cs="Arial"/>
          <w:sz w:val="20"/>
        </w:rPr>
        <w:t xml:space="preserve">składanie ofert częściowych </w:t>
      </w:r>
    </w:p>
    <w:p w:rsidR="00777D14" w:rsidRPr="005B00A0" w:rsidRDefault="00244FE5" w:rsidP="005B00A0">
      <w:pPr>
        <w:pStyle w:val="Nagwek3"/>
        <w:shd w:val="clear" w:color="auto" w:fill="AEAAAA" w:themeFill="background2" w:themeFillShade="BF"/>
        <w:spacing w:line="276" w:lineRule="auto"/>
        <w:rPr>
          <w:sz w:val="20"/>
          <w:szCs w:val="20"/>
        </w:rPr>
      </w:pPr>
      <w:bookmarkStart w:id="25" w:name="_Toc124850595"/>
      <w:r w:rsidRPr="005B00A0">
        <w:rPr>
          <w:sz w:val="20"/>
          <w:szCs w:val="20"/>
        </w:rPr>
        <w:t>XX</w:t>
      </w:r>
      <w:r w:rsidR="00997ACB" w:rsidRPr="005B00A0">
        <w:rPr>
          <w:sz w:val="20"/>
          <w:szCs w:val="20"/>
        </w:rPr>
        <w:t xml:space="preserve">. </w:t>
      </w:r>
      <w:r w:rsidR="00777D14" w:rsidRPr="005B00A0">
        <w:rPr>
          <w:sz w:val="20"/>
          <w:szCs w:val="20"/>
        </w:rPr>
        <w:t>Unieważnienie postępowania.</w:t>
      </w:r>
      <w:bookmarkEnd w:id="25"/>
    </w:p>
    <w:p w:rsidR="00777D14" w:rsidRPr="005B00A0" w:rsidRDefault="00777D14" w:rsidP="005B00A0">
      <w:pPr>
        <w:spacing w:after="0" w:line="276" w:lineRule="auto"/>
        <w:jc w:val="both"/>
        <w:rPr>
          <w:rFonts w:ascii="Arial" w:hAnsi="Arial" w:cs="Arial"/>
          <w:b/>
          <w:bCs/>
          <w:sz w:val="20"/>
          <w:szCs w:val="20"/>
        </w:rPr>
      </w:pPr>
      <w:r w:rsidRPr="005B00A0">
        <w:rPr>
          <w:rFonts w:ascii="Arial" w:hAnsi="Arial" w:cs="Arial"/>
          <w:sz w:val="20"/>
          <w:szCs w:val="20"/>
        </w:rPr>
        <w:t xml:space="preserve">Postępowanie o udzielenie zamówienia publicznego unieważnia się zgodnie z art. </w:t>
      </w:r>
      <w:r w:rsidR="00F33D9A" w:rsidRPr="005B00A0">
        <w:rPr>
          <w:rFonts w:ascii="Arial" w:hAnsi="Arial" w:cs="Arial"/>
          <w:sz w:val="20"/>
          <w:szCs w:val="20"/>
        </w:rPr>
        <w:t>255 i art. 257</w:t>
      </w:r>
      <w:r w:rsidR="00E167D2" w:rsidRPr="005B00A0">
        <w:rPr>
          <w:rFonts w:ascii="Arial" w:hAnsi="Arial" w:cs="Arial"/>
          <w:sz w:val="20"/>
          <w:szCs w:val="20"/>
        </w:rPr>
        <w:t xml:space="preserve"> </w:t>
      </w:r>
      <w:r w:rsidRPr="005B00A0">
        <w:rPr>
          <w:rFonts w:ascii="Arial" w:hAnsi="Arial" w:cs="Arial"/>
          <w:sz w:val="20"/>
          <w:szCs w:val="20"/>
        </w:rPr>
        <w:t xml:space="preserve">ustawy Prawo zamówień publicznych. </w:t>
      </w:r>
    </w:p>
    <w:p w:rsidR="00777D14" w:rsidRPr="005B00A0" w:rsidRDefault="00244FE5" w:rsidP="005B00A0">
      <w:pPr>
        <w:pStyle w:val="Nagwek3"/>
        <w:shd w:val="clear" w:color="auto" w:fill="AEAAAA" w:themeFill="background2" w:themeFillShade="BF"/>
        <w:spacing w:line="276" w:lineRule="auto"/>
        <w:rPr>
          <w:sz w:val="20"/>
          <w:szCs w:val="20"/>
        </w:rPr>
      </w:pPr>
      <w:bookmarkStart w:id="26" w:name="_Toc124850596"/>
      <w:r w:rsidRPr="005B00A0">
        <w:rPr>
          <w:sz w:val="20"/>
          <w:szCs w:val="20"/>
        </w:rPr>
        <w:t xml:space="preserve">XXI. </w:t>
      </w:r>
      <w:r w:rsidR="00777D14" w:rsidRPr="005B00A0">
        <w:rPr>
          <w:sz w:val="20"/>
          <w:szCs w:val="20"/>
        </w:rPr>
        <w:t>Oferty częściowe</w:t>
      </w:r>
      <w:bookmarkEnd w:id="26"/>
      <w:r w:rsidR="00777D14" w:rsidRPr="005B00A0">
        <w:rPr>
          <w:sz w:val="20"/>
          <w:szCs w:val="20"/>
        </w:rPr>
        <w:t xml:space="preserve"> </w:t>
      </w:r>
    </w:p>
    <w:p w:rsidR="005C52F3" w:rsidRPr="005B00A0" w:rsidRDefault="009B7C29" w:rsidP="005B00A0">
      <w:pPr>
        <w:widowControl w:val="0"/>
        <w:autoSpaceDE w:val="0"/>
        <w:autoSpaceDN w:val="0"/>
        <w:spacing w:after="0" w:line="276" w:lineRule="auto"/>
        <w:jc w:val="both"/>
        <w:rPr>
          <w:rFonts w:ascii="Arial" w:hAnsi="Arial" w:cs="Arial"/>
          <w:sz w:val="20"/>
          <w:szCs w:val="20"/>
          <w:lang w:eastAsia="pl-PL"/>
        </w:rPr>
      </w:pPr>
      <w:r w:rsidRPr="005B00A0">
        <w:rPr>
          <w:rFonts w:ascii="Arial" w:hAnsi="Arial" w:cs="Arial"/>
          <w:bCs/>
          <w:sz w:val="20"/>
          <w:szCs w:val="20"/>
        </w:rPr>
        <w:t xml:space="preserve">Zamawiający </w:t>
      </w:r>
      <w:r w:rsidRPr="005B00A0">
        <w:rPr>
          <w:rFonts w:ascii="Arial" w:hAnsi="Arial" w:cs="Arial"/>
          <w:b/>
          <w:bCs/>
          <w:sz w:val="20"/>
          <w:szCs w:val="20"/>
        </w:rPr>
        <w:t>nie dopuszcza</w:t>
      </w:r>
      <w:r w:rsidRPr="005B00A0">
        <w:rPr>
          <w:rFonts w:ascii="Arial" w:hAnsi="Arial" w:cs="Arial"/>
          <w:bCs/>
          <w:sz w:val="20"/>
          <w:szCs w:val="20"/>
        </w:rPr>
        <w:t xml:space="preserve"> składania</w:t>
      </w:r>
      <w:r w:rsidR="008830E0" w:rsidRPr="005B00A0">
        <w:rPr>
          <w:rFonts w:ascii="Arial" w:hAnsi="Arial" w:cs="Arial"/>
          <w:bCs/>
          <w:sz w:val="20"/>
          <w:szCs w:val="20"/>
        </w:rPr>
        <w:t xml:space="preserve"> ofert</w:t>
      </w:r>
      <w:r w:rsidRPr="005B00A0">
        <w:rPr>
          <w:rFonts w:ascii="Arial" w:hAnsi="Arial" w:cs="Arial"/>
          <w:bCs/>
          <w:sz w:val="20"/>
          <w:szCs w:val="20"/>
        </w:rPr>
        <w:t xml:space="preserve"> </w:t>
      </w:r>
      <w:r w:rsidR="005C52F3" w:rsidRPr="005B00A0">
        <w:rPr>
          <w:rFonts w:ascii="Arial" w:hAnsi="Arial" w:cs="Arial"/>
          <w:sz w:val="20"/>
          <w:szCs w:val="20"/>
          <w:lang w:eastAsia="pl-PL"/>
        </w:rPr>
        <w:t xml:space="preserve">częściowych. </w:t>
      </w:r>
    </w:p>
    <w:p w:rsidR="00777D14" w:rsidRPr="005B00A0" w:rsidRDefault="00777D14" w:rsidP="005B00A0">
      <w:pPr>
        <w:pStyle w:val="Nagwek3"/>
        <w:numPr>
          <w:ilvl w:val="2"/>
          <w:numId w:val="3"/>
        </w:numPr>
        <w:shd w:val="clear" w:color="auto" w:fill="AEAAAA" w:themeFill="background2" w:themeFillShade="BF"/>
        <w:spacing w:line="276" w:lineRule="auto"/>
        <w:ind w:left="567" w:hanging="567"/>
        <w:rPr>
          <w:sz w:val="20"/>
          <w:szCs w:val="20"/>
        </w:rPr>
      </w:pPr>
      <w:bookmarkStart w:id="27" w:name="_Toc124850597"/>
      <w:r w:rsidRPr="005B00A0">
        <w:rPr>
          <w:sz w:val="20"/>
          <w:szCs w:val="20"/>
        </w:rPr>
        <w:t>Oferty wariantowe.</w:t>
      </w:r>
      <w:bookmarkEnd w:id="27"/>
    </w:p>
    <w:p w:rsidR="00777D14" w:rsidRPr="005B00A0" w:rsidRDefault="00777D14" w:rsidP="005B00A0">
      <w:pPr>
        <w:pStyle w:val="Tekstpodstawowy"/>
        <w:spacing w:line="276" w:lineRule="auto"/>
        <w:ind w:left="709" w:hanging="709"/>
        <w:jc w:val="left"/>
        <w:rPr>
          <w:rFonts w:ascii="Arial" w:hAnsi="Arial" w:cs="Arial"/>
          <w:bCs/>
          <w:sz w:val="20"/>
        </w:rPr>
      </w:pPr>
      <w:r w:rsidRPr="005B00A0">
        <w:rPr>
          <w:rFonts w:ascii="Arial" w:hAnsi="Arial" w:cs="Arial"/>
          <w:bCs/>
          <w:sz w:val="20"/>
        </w:rPr>
        <w:t xml:space="preserve">Zamawiający </w:t>
      </w:r>
      <w:r w:rsidRPr="005B00A0">
        <w:rPr>
          <w:rFonts w:ascii="Arial" w:hAnsi="Arial" w:cs="Arial"/>
          <w:b/>
          <w:bCs/>
          <w:sz w:val="20"/>
        </w:rPr>
        <w:t>nie dopuszcza</w:t>
      </w:r>
      <w:r w:rsidRPr="005B00A0">
        <w:rPr>
          <w:rFonts w:ascii="Arial" w:hAnsi="Arial" w:cs="Arial"/>
          <w:bCs/>
          <w:sz w:val="20"/>
        </w:rPr>
        <w:t xml:space="preserve"> składania ofert wariantowych.</w:t>
      </w:r>
    </w:p>
    <w:p w:rsidR="00777D14" w:rsidRPr="005B00A0" w:rsidRDefault="00777D14" w:rsidP="005B00A0">
      <w:pPr>
        <w:pStyle w:val="Nagwek3"/>
        <w:numPr>
          <w:ilvl w:val="2"/>
          <w:numId w:val="3"/>
        </w:numPr>
        <w:shd w:val="clear" w:color="auto" w:fill="AEAAAA" w:themeFill="background2" w:themeFillShade="BF"/>
        <w:spacing w:line="276" w:lineRule="auto"/>
        <w:ind w:left="709" w:hanging="709"/>
        <w:rPr>
          <w:sz w:val="20"/>
          <w:szCs w:val="20"/>
        </w:rPr>
      </w:pPr>
      <w:bookmarkStart w:id="28" w:name="_Toc124850598"/>
      <w:r w:rsidRPr="005B00A0">
        <w:rPr>
          <w:sz w:val="20"/>
          <w:szCs w:val="20"/>
        </w:rPr>
        <w:lastRenderedPageBreak/>
        <w:t>Zamówienia uzupełniające</w:t>
      </w:r>
      <w:bookmarkEnd w:id="28"/>
    </w:p>
    <w:p w:rsidR="00777D14" w:rsidRPr="005B00A0" w:rsidRDefault="00777D14" w:rsidP="005B00A0">
      <w:pPr>
        <w:spacing w:after="0" w:line="276" w:lineRule="auto"/>
        <w:rPr>
          <w:rFonts w:ascii="Arial" w:hAnsi="Arial" w:cs="Arial"/>
          <w:sz w:val="20"/>
          <w:szCs w:val="20"/>
        </w:rPr>
      </w:pPr>
      <w:r w:rsidRPr="005B00A0">
        <w:rPr>
          <w:rFonts w:ascii="Arial" w:hAnsi="Arial" w:cs="Arial"/>
          <w:sz w:val="20"/>
          <w:szCs w:val="20"/>
        </w:rPr>
        <w:t xml:space="preserve">Zamawiający </w:t>
      </w:r>
      <w:r w:rsidRPr="005B00A0">
        <w:rPr>
          <w:rFonts w:ascii="Arial" w:hAnsi="Arial" w:cs="Arial"/>
          <w:b/>
          <w:sz w:val="20"/>
          <w:szCs w:val="20"/>
        </w:rPr>
        <w:t>nie przewiduje</w:t>
      </w:r>
      <w:r w:rsidRPr="005B00A0">
        <w:rPr>
          <w:rFonts w:ascii="Arial" w:hAnsi="Arial" w:cs="Arial"/>
          <w:sz w:val="20"/>
          <w:szCs w:val="20"/>
        </w:rPr>
        <w:t xml:space="preserve"> udzie</w:t>
      </w:r>
      <w:r w:rsidR="00E167D2" w:rsidRPr="005B00A0">
        <w:rPr>
          <w:rFonts w:ascii="Arial" w:hAnsi="Arial" w:cs="Arial"/>
          <w:sz w:val="20"/>
          <w:szCs w:val="20"/>
        </w:rPr>
        <w:t>lania zamówień uzupełniających</w:t>
      </w:r>
    </w:p>
    <w:p w:rsidR="00777D14" w:rsidRPr="005B00A0" w:rsidRDefault="00777D14" w:rsidP="005B00A0">
      <w:pPr>
        <w:pStyle w:val="Nagwek3"/>
        <w:numPr>
          <w:ilvl w:val="2"/>
          <w:numId w:val="3"/>
        </w:numPr>
        <w:shd w:val="clear" w:color="auto" w:fill="D0CECE" w:themeFill="background2" w:themeFillShade="E6"/>
        <w:spacing w:line="276" w:lineRule="auto"/>
        <w:ind w:left="709" w:hanging="709"/>
        <w:rPr>
          <w:sz w:val="20"/>
          <w:szCs w:val="20"/>
        </w:rPr>
      </w:pPr>
      <w:bookmarkStart w:id="29" w:name="_Toc124850599"/>
      <w:r w:rsidRPr="005B00A0">
        <w:rPr>
          <w:sz w:val="20"/>
          <w:szCs w:val="20"/>
        </w:rPr>
        <w:t>Aukcja elektroniczna</w:t>
      </w:r>
      <w:bookmarkEnd w:id="29"/>
    </w:p>
    <w:p w:rsidR="00777D14" w:rsidRPr="005B00A0" w:rsidRDefault="00777D14" w:rsidP="005B00A0">
      <w:pPr>
        <w:pStyle w:val="Nagwek"/>
        <w:spacing w:line="276" w:lineRule="auto"/>
        <w:ind w:left="709" w:hanging="709"/>
        <w:rPr>
          <w:rFonts w:ascii="Arial" w:hAnsi="Arial" w:cs="Arial"/>
          <w:bCs/>
        </w:rPr>
      </w:pPr>
      <w:r w:rsidRPr="005B00A0">
        <w:rPr>
          <w:rFonts w:ascii="Arial" w:hAnsi="Arial" w:cs="Arial"/>
          <w:bCs/>
        </w:rPr>
        <w:t xml:space="preserve">Zamawiający </w:t>
      </w:r>
      <w:r w:rsidRPr="005B00A0">
        <w:rPr>
          <w:rFonts w:ascii="Arial" w:hAnsi="Arial" w:cs="Arial"/>
          <w:b/>
          <w:bCs/>
        </w:rPr>
        <w:t>nie przewiduje</w:t>
      </w:r>
      <w:r w:rsidRPr="005B00A0">
        <w:rPr>
          <w:rFonts w:ascii="Arial" w:hAnsi="Arial" w:cs="Arial"/>
          <w:bCs/>
        </w:rPr>
        <w:t xml:space="preserve"> przepr</w:t>
      </w:r>
      <w:r w:rsidR="00C9466B" w:rsidRPr="005B00A0">
        <w:rPr>
          <w:rFonts w:ascii="Arial" w:hAnsi="Arial" w:cs="Arial"/>
          <w:bCs/>
        </w:rPr>
        <w:t>owadzania aukcji elektronicznej</w:t>
      </w:r>
    </w:p>
    <w:p w:rsidR="00777D14" w:rsidRPr="005B00A0" w:rsidRDefault="00E167D2" w:rsidP="005B00A0">
      <w:pPr>
        <w:pStyle w:val="Nagwek3"/>
        <w:numPr>
          <w:ilvl w:val="2"/>
          <w:numId w:val="3"/>
        </w:numPr>
        <w:shd w:val="clear" w:color="auto" w:fill="AEAAAA" w:themeFill="background2" w:themeFillShade="BF"/>
        <w:spacing w:line="276" w:lineRule="auto"/>
        <w:ind w:left="851" w:hanging="851"/>
        <w:rPr>
          <w:sz w:val="20"/>
          <w:szCs w:val="20"/>
        </w:rPr>
      </w:pPr>
      <w:bookmarkStart w:id="30" w:name="_Toc124850600"/>
      <w:r w:rsidRPr="005B00A0">
        <w:rPr>
          <w:sz w:val="20"/>
          <w:szCs w:val="20"/>
        </w:rPr>
        <w:t>Informacja o przewidywanych zamówieniach, o których mowa w art. 214 ust. 1 pkt 7 , jeżeli zamawiający przewiduje udzielenie takich zamówień</w:t>
      </w:r>
      <w:bookmarkEnd w:id="30"/>
    </w:p>
    <w:p w:rsidR="00E167D2" w:rsidRPr="005B00A0" w:rsidRDefault="00777D14" w:rsidP="005B00A0">
      <w:pPr>
        <w:pStyle w:val="Nagwek"/>
        <w:spacing w:line="276" w:lineRule="auto"/>
        <w:rPr>
          <w:rFonts w:ascii="Arial" w:hAnsi="Arial" w:cs="Arial"/>
        </w:rPr>
      </w:pPr>
      <w:r w:rsidRPr="005B00A0">
        <w:rPr>
          <w:rFonts w:ascii="Arial" w:hAnsi="Arial" w:cs="Arial"/>
          <w:bCs/>
        </w:rPr>
        <w:t xml:space="preserve">Zamawiający </w:t>
      </w:r>
      <w:r w:rsidR="00E167D2" w:rsidRPr="005B00A0">
        <w:rPr>
          <w:rFonts w:ascii="Arial" w:hAnsi="Arial" w:cs="Arial"/>
          <w:b/>
        </w:rPr>
        <w:t xml:space="preserve">nie przewiduje </w:t>
      </w:r>
      <w:r w:rsidR="00E167D2" w:rsidRPr="005B00A0">
        <w:rPr>
          <w:rFonts w:ascii="Arial" w:hAnsi="Arial" w:cs="Arial"/>
        </w:rPr>
        <w:t xml:space="preserve">możliwości udzielenia zamówień w trybie art. 214 ust.1 pkt 7 ustawy </w:t>
      </w:r>
      <w:proofErr w:type="spellStart"/>
      <w:r w:rsidR="00E167D2" w:rsidRPr="005B00A0">
        <w:rPr>
          <w:rFonts w:ascii="Arial" w:hAnsi="Arial" w:cs="Arial"/>
        </w:rPr>
        <w:t>Pzp</w:t>
      </w:r>
      <w:proofErr w:type="spellEnd"/>
      <w:r w:rsidR="00E167D2" w:rsidRPr="005B00A0">
        <w:rPr>
          <w:rFonts w:ascii="Arial" w:hAnsi="Arial" w:cs="Arial"/>
        </w:rPr>
        <w:t>.</w:t>
      </w:r>
      <w:r w:rsidR="00244FE5" w:rsidRPr="005B00A0">
        <w:rPr>
          <w:rFonts w:ascii="Arial" w:hAnsi="Arial" w:cs="Arial"/>
        </w:rPr>
        <w:t xml:space="preserve"> </w:t>
      </w:r>
      <w:r w:rsidR="005C52F3" w:rsidRPr="005B00A0">
        <w:rPr>
          <w:rFonts w:ascii="Arial" w:hAnsi="Arial" w:cs="Arial"/>
        </w:rPr>
        <w:t>XXVI</w:t>
      </w:r>
      <w:r w:rsidR="00860B6E" w:rsidRPr="005B00A0">
        <w:rPr>
          <w:rFonts w:ascii="Arial" w:hAnsi="Arial" w:cs="Arial"/>
        </w:rPr>
        <w:t>I</w:t>
      </w:r>
      <w:r w:rsidR="00C93EB8" w:rsidRPr="005B00A0">
        <w:rPr>
          <w:rFonts w:ascii="Arial" w:hAnsi="Arial" w:cs="Arial"/>
        </w:rPr>
        <w:t>.</w:t>
      </w:r>
      <w:r w:rsidR="002E1C1B" w:rsidRPr="005B00A0">
        <w:rPr>
          <w:rFonts w:ascii="Arial" w:hAnsi="Arial" w:cs="Arial"/>
        </w:rPr>
        <w:t xml:space="preserve"> </w:t>
      </w:r>
      <w:r w:rsidRPr="005B00A0">
        <w:rPr>
          <w:rFonts w:ascii="Arial" w:hAnsi="Arial" w:cs="Arial"/>
        </w:rPr>
        <w:t xml:space="preserve">Rozliczenia między zamawiającym a wykonawcą </w:t>
      </w:r>
    </w:p>
    <w:p w:rsidR="00E167D2" w:rsidRPr="005B00A0" w:rsidRDefault="00E167D2" w:rsidP="005B00A0">
      <w:pPr>
        <w:pStyle w:val="Nagwek3"/>
        <w:numPr>
          <w:ilvl w:val="2"/>
          <w:numId w:val="3"/>
        </w:numPr>
        <w:shd w:val="clear" w:color="auto" w:fill="D0CECE" w:themeFill="background2" w:themeFillShade="E6"/>
        <w:spacing w:line="276" w:lineRule="auto"/>
        <w:ind w:left="709" w:hanging="709"/>
        <w:rPr>
          <w:sz w:val="20"/>
          <w:szCs w:val="20"/>
        </w:rPr>
      </w:pPr>
      <w:bookmarkStart w:id="31" w:name="_Toc124850601"/>
      <w:r w:rsidRPr="005B00A0">
        <w:rPr>
          <w:sz w:val="20"/>
          <w:szCs w:val="20"/>
        </w:rPr>
        <w:t>Informacje dotyczące walut obcych</w:t>
      </w:r>
      <w:bookmarkEnd w:id="31"/>
    </w:p>
    <w:p w:rsidR="00E167D2" w:rsidRPr="00097718" w:rsidRDefault="00E167D2" w:rsidP="005B00A0">
      <w:pPr>
        <w:spacing w:after="0" w:line="276" w:lineRule="auto"/>
        <w:rPr>
          <w:rFonts w:ascii="Arial" w:hAnsi="Arial" w:cs="Arial"/>
          <w:sz w:val="20"/>
          <w:szCs w:val="20"/>
        </w:rPr>
      </w:pPr>
      <w:r w:rsidRPr="00097718">
        <w:rPr>
          <w:rFonts w:ascii="Arial" w:hAnsi="Arial" w:cs="Arial"/>
          <w:sz w:val="20"/>
          <w:szCs w:val="20"/>
        </w:rPr>
        <w:t>Zamawiający nie przewiduje rozliczenia zawartej umowy o zamówienie publiczne w walutach obcych.</w:t>
      </w:r>
    </w:p>
    <w:p w:rsidR="00E167D2" w:rsidRPr="00097718" w:rsidRDefault="00E167D2" w:rsidP="005B00A0">
      <w:pPr>
        <w:spacing w:after="0" w:line="276" w:lineRule="auto"/>
        <w:rPr>
          <w:rFonts w:ascii="Arial" w:hAnsi="Arial" w:cs="Arial"/>
          <w:sz w:val="20"/>
          <w:szCs w:val="20"/>
        </w:rPr>
      </w:pPr>
      <w:r w:rsidRPr="00097718">
        <w:rPr>
          <w:rFonts w:ascii="Arial" w:hAnsi="Arial" w:cs="Arial"/>
          <w:sz w:val="20"/>
          <w:szCs w:val="20"/>
        </w:rPr>
        <w:t>Rozliczenie między zamawiającym a wykonawcą będą prowadzone w złotych polskich.</w:t>
      </w:r>
    </w:p>
    <w:p w:rsidR="005C52F3" w:rsidRPr="00097718" w:rsidRDefault="00E167D2" w:rsidP="005B00A0">
      <w:pPr>
        <w:spacing w:after="0" w:line="276" w:lineRule="auto"/>
        <w:rPr>
          <w:rFonts w:ascii="Arial" w:hAnsi="Arial" w:cs="Arial"/>
          <w:sz w:val="20"/>
          <w:szCs w:val="20"/>
        </w:rPr>
      </w:pPr>
      <w:r w:rsidRPr="00097718">
        <w:rPr>
          <w:rFonts w:ascii="Arial" w:hAnsi="Arial" w:cs="Arial"/>
          <w:sz w:val="20"/>
          <w:szCs w:val="20"/>
        </w:rPr>
        <w:t>Zamawiający nie przewiduje udzielenia zaliczek na poczet wykonania zamówienia.</w:t>
      </w:r>
    </w:p>
    <w:p w:rsidR="005C52F3" w:rsidRPr="005B00A0" w:rsidRDefault="005C52F3" w:rsidP="005B00A0">
      <w:pPr>
        <w:pStyle w:val="Nagwek3"/>
        <w:numPr>
          <w:ilvl w:val="2"/>
          <w:numId w:val="3"/>
        </w:numPr>
        <w:shd w:val="clear" w:color="auto" w:fill="AEAAAA" w:themeFill="background2" w:themeFillShade="BF"/>
        <w:spacing w:line="276" w:lineRule="auto"/>
        <w:ind w:left="0" w:firstLine="0"/>
        <w:rPr>
          <w:sz w:val="20"/>
          <w:szCs w:val="20"/>
        </w:rPr>
      </w:pPr>
      <w:bookmarkStart w:id="32" w:name="_Toc124850602"/>
      <w:r w:rsidRPr="005B00A0">
        <w:rPr>
          <w:sz w:val="20"/>
          <w:szCs w:val="20"/>
        </w:rPr>
        <w:t>Klauzula</w:t>
      </w:r>
      <w:r w:rsidRPr="005B00A0">
        <w:rPr>
          <w:sz w:val="20"/>
          <w:szCs w:val="20"/>
          <w:lang w:eastAsia="pl-PL"/>
        </w:rPr>
        <w:t xml:space="preserve"> informacyjna w zakresie przetwarzania danych osobowych</w:t>
      </w:r>
      <w:bookmarkEnd w:id="32"/>
    </w:p>
    <w:p w:rsidR="00E167D2" w:rsidRPr="005B00A0" w:rsidRDefault="00E167D2" w:rsidP="005B00A0">
      <w:pPr>
        <w:spacing w:before="100" w:beforeAutospacing="1" w:after="100" w:afterAutospacing="1" w:line="276" w:lineRule="auto"/>
        <w:jc w:val="both"/>
        <w:rPr>
          <w:rFonts w:ascii="Arial" w:hAnsi="Arial" w:cs="Arial"/>
          <w:sz w:val="20"/>
          <w:szCs w:val="20"/>
          <w:lang w:eastAsia="pl-PL"/>
        </w:rPr>
      </w:pPr>
      <w:r w:rsidRPr="005B00A0">
        <w:rPr>
          <w:rFonts w:ascii="Arial" w:hAnsi="Arial" w:cs="Arial"/>
          <w:sz w:val="20"/>
          <w:szCs w:val="20"/>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 xml:space="preserve">Administratorem Państwa danych jest Powiatowy Zarząd Dróg, ul. Kościuszki 33a, 14-200 Iława, reprezentowany przez Dyrektora – </w:t>
      </w:r>
      <w:r w:rsidR="001F24B4" w:rsidRPr="005B00A0">
        <w:rPr>
          <w:rFonts w:ascii="Arial" w:hAnsi="Arial" w:cs="Arial"/>
          <w:lang w:eastAsia="pl-PL"/>
        </w:rPr>
        <w:t>Radosława Augustyniak</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 xml:space="preserve">Administrator wyznaczył Inspektora Ochrony Danych Osobowych – Emilię </w:t>
      </w:r>
      <w:proofErr w:type="spellStart"/>
      <w:r w:rsidRPr="005B00A0">
        <w:rPr>
          <w:rFonts w:ascii="Arial" w:hAnsi="Arial" w:cs="Arial"/>
          <w:lang w:eastAsia="pl-PL"/>
        </w:rPr>
        <w:t>Magalską</w:t>
      </w:r>
      <w:proofErr w:type="spellEnd"/>
      <w:r w:rsidRPr="005B00A0">
        <w:rPr>
          <w:rFonts w:ascii="Arial" w:hAnsi="Arial" w:cs="Arial"/>
          <w:lang w:eastAsia="pl-PL"/>
        </w:rPr>
        <w:t xml:space="preserve"> e-mail: </w:t>
      </w:r>
      <w:hyperlink r:id="rId33" w:history="1">
        <w:r w:rsidRPr="005B00A0">
          <w:rPr>
            <w:rStyle w:val="Hipercze"/>
            <w:rFonts w:ascii="Arial" w:eastAsia="Calibri" w:hAnsi="Arial" w:cs="Arial"/>
            <w:lang w:eastAsia="pl-PL"/>
          </w:rPr>
          <w:t>iodo@pzd.ilawa.pl</w:t>
        </w:r>
      </w:hyperlink>
      <w:r w:rsidRPr="005B00A0">
        <w:rPr>
          <w:rFonts w:ascii="Arial" w:hAnsi="Arial" w:cs="Arial"/>
          <w:lang w:eastAsia="pl-PL"/>
        </w:rPr>
        <w:t>, nr tel. +48 692 434 620</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Państwa dane osobowe przetwarzane są w celu: wykonania umowy sprzedaży towarów i usług, wystawiania faktur oraz płatności.</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Państwa dane osobowe nie będą przekazywane do państwa trzeciego świata ani organizacji międzynarodowej.</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Podanie danych osobowych jest dobrowolne, jednakże odmowa podania danych może skutkować odmową realizacji zamówienia.</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Administrator danych nie automatyzuje i nie profiluje danych osobowych.</w:t>
      </w:r>
    </w:p>
    <w:p w:rsidR="00E167D2" w:rsidRPr="005B00A0" w:rsidRDefault="00E167D2" w:rsidP="005B00A0">
      <w:pPr>
        <w:pStyle w:val="Akapitzlist"/>
        <w:numPr>
          <w:ilvl w:val="0"/>
          <w:numId w:val="10"/>
        </w:numPr>
        <w:suppressAutoHyphens w:val="0"/>
        <w:spacing w:before="100" w:beforeAutospacing="1" w:after="100" w:afterAutospacing="1" w:line="276" w:lineRule="auto"/>
        <w:jc w:val="both"/>
        <w:rPr>
          <w:rFonts w:ascii="Arial" w:hAnsi="Arial" w:cs="Arial"/>
          <w:lang w:eastAsia="pl-PL"/>
        </w:rPr>
      </w:pPr>
      <w:r w:rsidRPr="005B00A0">
        <w:rPr>
          <w:rFonts w:ascii="Arial" w:hAnsi="Arial"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777D14" w:rsidRPr="005B00A0" w:rsidRDefault="00777D14" w:rsidP="005B00A0">
      <w:pPr>
        <w:pStyle w:val="Nagwek3"/>
        <w:numPr>
          <w:ilvl w:val="2"/>
          <w:numId w:val="3"/>
        </w:numPr>
        <w:shd w:val="clear" w:color="auto" w:fill="AEAAAA" w:themeFill="background2" w:themeFillShade="BF"/>
        <w:spacing w:line="276" w:lineRule="auto"/>
        <w:ind w:left="0" w:firstLine="0"/>
        <w:rPr>
          <w:sz w:val="20"/>
          <w:szCs w:val="20"/>
        </w:rPr>
      </w:pPr>
      <w:bookmarkStart w:id="33" w:name="_Toc124850603"/>
      <w:r w:rsidRPr="005B00A0">
        <w:rPr>
          <w:sz w:val="20"/>
          <w:szCs w:val="20"/>
        </w:rPr>
        <w:t>Załączniki</w:t>
      </w:r>
      <w:bookmarkEnd w:id="33"/>
    </w:p>
    <w:p w:rsidR="00777D14" w:rsidRPr="005B00A0" w:rsidRDefault="00777D14" w:rsidP="005B00A0">
      <w:pPr>
        <w:widowControl w:val="0"/>
        <w:autoSpaceDE w:val="0"/>
        <w:spacing w:after="0" w:line="276" w:lineRule="auto"/>
        <w:rPr>
          <w:rFonts w:ascii="Arial" w:hAnsi="Arial" w:cs="Arial"/>
          <w:sz w:val="20"/>
          <w:szCs w:val="20"/>
        </w:rPr>
      </w:pPr>
      <w:r w:rsidRPr="005B00A0">
        <w:rPr>
          <w:rFonts w:ascii="Arial" w:hAnsi="Arial" w:cs="Arial"/>
          <w:sz w:val="20"/>
          <w:szCs w:val="20"/>
        </w:rPr>
        <w:t>Załączniki składające się na integralną cześć specyfikacji</w:t>
      </w:r>
      <w:r w:rsidR="00E167D2" w:rsidRPr="005B00A0">
        <w:rPr>
          <w:rFonts w:ascii="Arial" w:hAnsi="Arial" w:cs="Arial"/>
          <w:sz w:val="20"/>
          <w:szCs w:val="20"/>
        </w:rPr>
        <w:t xml:space="preserve"> </w:t>
      </w:r>
      <w:r w:rsidR="00EC7950" w:rsidRPr="005B00A0">
        <w:rPr>
          <w:rFonts w:ascii="Arial" w:hAnsi="Arial" w:cs="Arial"/>
          <w:sz w:val="20"/>
          <w:szCs w:val="20"/>
        </w:rPr>
        <w:t>warunków zamówienia:</w:t>
      </w:r>
    </w:p>
    <w:p w:rsidR="00F50573" w:rsidRPr="005B00A0" w:rsidRDefault="00F50573" w:rsidP="005B00A0">
      <w:pPr>
        <w:pStyle w:val="Akapitzlist"/>
        <w:widowControl w:val="0"/>
        <w:numPr>
          <w:ilvl w:val="0"/>
          <w:numId w:val="5"/>
        </w:numPr>
        <w:autoSpaceDE w:val="0"/>
        <w:spacing w:line="276" w:lineRule="auto"/>
        <w:rPr>
          <w:rFonts w:ascii="Arial" w:hAnsi="Arial" w:cs="Arial"/>
        </w:rPr>
      </w:pPr>
      <w:r w:rsidRPr="005B00A0">
        <w:rPr>
          <w:rFonts w:ascii="Arial" w:hAnsi="Arial" w:cs="Arial"/>
        </w:rPr>
        <w:t>Załącznik Nr 1– formularz ofertowy</w:t>
      </w:r>
    </w:p>
    <w:p w:rsidR="00F50573" w:rsidRPr="005B00A0" w:rsidRDefault="00F50573" w:rsidP="005B00A0">
      <w:pPr>
        <w:pStyle w:val="Akapitzlist"/>
        <w:widowControl w:val="0"/>
        <w:numPr>
          <w:ilvl w:val="0"/>
          <w:numId w:val="5"/>
        </w:numPr>
        <w:autoSpaceDE w:val="0"/>
        <w:spacing w:line="276" w:lineRule="auto"/>
        <w:rPr>
          <w:rFonts w:ascii="Arial" w:hAnsi="Arial" w:cs="Arial"/>
        </w:rPr>
      </w:pPr>
      <w:r w:rsidRPr="005B00A0">
        <w:rPr>
          <w:rFonts w:ascii="Arial" w:hAnsi="Arial" w:cs="Arial"/>
        </w:rPr>
        <w:t>Załącznik Nr 2a – oświadczenie wykonawcy</w:t>
      </w:r>
    </w:p>
    <w:p w:rsidR="00F50573" w:rsidRPr="005B00A0" w:rsidRDefault="00F50573" w:rsidP="005B00A0">
      <w:pPr>
        <w:pStyle w:val="Akapitzlist"/>
        <w:widowControl w:val="0"/>
        <w:numPr>
          <w:ilvl w:val="0"/>
          <w:numId w:val="5"/>
        </w:numPr>
        <w:autoSpaceDE w:val="0"/>
        <w:spacing w:line="276" w:lineRule="auto"/>
        <w:rPr>
          <w:rFonts w:ascii="Arial" w:hAnsi="Arial" w:cs="Arial"/>
        </w:rPr>
      </w:pPr>
      <w:r w:rsidRPr="005B00A0">
        <w:rPr>
          <w:rFonts w:ascii="Arial" w:hAnsi="Arial" w:cs="Arial"/>
        </w:rPr>
        <w:t xml:space="preserve">Załącznik Nr 2b – </w:t>
      </w:r>
      <w:r w:rsidR="0039088A" w:rsidRPr="005B00A0">
        <w:rPr>
          <w:rFonts w:ascii="Arial" w:hAnsi="Arial" w:cs="Arial"/>
        </w:rPr>
        <w:t>oświadczenie o spełnianiu warunków oraz o braku podstaw do wykluczenia podmiotu udostępniającego zasoby</w:t>
      </w:r>
    </w:p>
    <w:p w:rsidR="004B2FE6" w:rsidRPr="005B00A0" w:rsidRDefault="00F50573" w:rsidP="005B00A0">
      <w:pPr>
        <w:pStyle w:val="Akapitzlist"/>
        <w:widowControl w:val="0"/>
        <w:numPr>
          <w:ilvl w:val="0"/>
          <w:numId w:val="5"/>
        </w:numPr>
        <w:autoSpaceDE w:val="0"/>
        <w:spacing w:line="276" w:lineRule="auto"/>
        <w:rPr>
          <w:rFonts w:ascii="Arial" w:hAnsi="Arial" w:cs="Arial"/>
          <w:bCs/>
        </w:rPr>
      </w:pPr>
      <w:r w:rsidRPr="005B00A0">
        <w:rPr>
          <w:rFonts w:ascii="Arial" w:hAnsi="Arial" w:cs="Arial"/>
        </w:rPr>
        <w:t xml:space="preserve">Załącznik Nr </w:t>
      </w:r>
      <w:r w:rsidR="004B2FE6" w:rsidRPr="005B00A0">
        <w:rPr>
          <w:rFonts w:ascii="Arial" w:hAnsi="Arial" w:cs="Arial"/>
        </w:rPr>
        <w:t xml:space="preserve">3 – </w:t>
      </w:r>
      <w:r w:rsidR="00CD3D4A" w:rsidRPr="005B00A0">
        <w:rPr>
          <w:rFonts w:ascii="Arial" w:hAnsi="Arial" w:cs="Arial"/>
          <w:bCs/>
        </w:rPr>
        <w:t>doświadczenie wykonawcy/wykaz usług</w:t>
      </w:r>
    </w:p>
    <w:p w:rsidR="00106D8E" w:rsidRPr="005B00A0" w:rsidRDefault="00106D8E" w:rsidP="005B00A0">
      <w:pPr>
        <w:pStyle w:val="Akapitzlist"/>
        <w:widowControl w:val="0"/>
        <w:numPr>
          <w:ilvl w:val="0"/>
          <w:numId w:val="5"/>
        </w:numPr>
        <w:autoSpaceDE w:val="0"/>
        <w:spacing w:line="276" w:lineRule="auto"/>
        <w:rPr>
          <w:rFonts w:ascii="Arial" w:hAnsi="Arial" w:cs="Arial"/>
        </w:rPr>
      </w:pPr>
      <w:r w:rsidRPr="005B00A0">
        <w:rPr>
          <w:rFonts w:ascii="Arial" w:hAnsi="Arial" w:cs="Arial"/>
        </w:rPr>
        <w:lastRenderedPageBreak/>
        <w:t>Załącznik Nr 4a  – doświadczenie wykonawcy</w:t>
      </w:r>
    </w:p>
    <w:p w:rsidR="00F50573" w:rsidRPr="005B00A0" w:rsidRDefault="00F50573" w:rsidP="005B00A0">
      <w:pPr>
        <w:pStyle w:val="Akapitzlist"/>
        <w:widowControl w:val="0"/>
        <w:numPr>
          <w:ilvl w:val="0"/>
          <w:numId w:val="5"/>
        </w:numPr>
        <w:autoSpaceDE w:val="0"/>
        <w:spacing w:line="276" w:lineRule="auto"/>
        <w:rPr>
          <w:rFonts w:ascii="Arial" w:hAnsi="Arial" w:cs="Arial"/>
        </w:rPr>
      </w:pPr>
      <w:r w:rsidRPr="005B00A0">
        <w:rPr>
          <w:rFonts w:ascii="Arial" w:hAnsi="Arial" w:cs="Arial"/>
        </w:rPr>
        <w:t>Załącznik Nr 4</w:t>
      </w:r>
      <w:r w:rsidR="00106D8E" w:rsidRPr="005B00A0">
        <w:rPr>
          <w:rFonts w:ascii="Arial" w:hAnsi="Arial" w:cs="Arial"/>
        </w:rPr>
        <w:t>b</w:t>
      </w:r>
      <w:r w:rsidRPr="005B00A0">
        <w:rPr>
          <w:rFonts w:ascii="Arial" w:hAnsi="Arial" w:cs="Arial"/>
        </w:rPr>
        <w:t xml:space="preserve">  – potencjał kadrowy</w:t>
      </w:r>
    </w:p>
    <w:p w:rsidR="00F50573" w:rsidRPr="005B00A0" w:rsidRDefault="00F50573" w:rsidP="005B00A0">
      <w:pPr>
        <w:pStyle w:val="Akapitzlist"/>
        <w:widowControl w:val="0"/>
        <w:numPr>
          <w:ilvl w:val="0"/>
          <w:numId w:val="5"/>
        </w:numPr>
        <w:autoSpaceDE w:val="0"/>
        <w:spacing w:line="276" w:lineRule="auto"/>
        <w:rPr>
          <w:rFonts w:ascii="Arial" w:hAnsi="Arial" w:cs="Arial"/>
        </w:rPr>
      </w:pPr>
      <w:r w:rsidRPr="005B00A0">
        <w:rPr>
          <w:rFonts w:ascii="Arial" w:hAnsi="Arial" w:cs="Arial"/>
        </w:rPr>
        <w:t xml:space="preserve">Załącznik Nr 5 – </w:t>
      </w:r>
      <w:r w:rsidR="00925D9A" w:rsidRPr="005B00A0">
        <w:rPr>
          <w:rFonts w:ascii="Arial" w:hAnsi="Arial" w:cs="Arial"/>
        </w:rPr>
        <w:t>informacja o przynależności do grupy kapitałowej</w:t>
      </w:r>
    </w:p>
    <w:p w:rsidR="00F50573" w:rsidRPr="005B00A0" w:rsidRDefault="00F50573" w:rsidP="005B00A0">
      <w:pPr>
        <w:pStyle w:val="Zwykytekst1"/>
        <w:numPr>
          <w:ilvl w:val="0"/>
          <w:numId w:val="5"/>
        </w:numPr>
        <w:spacing w:line="276" w:lineRule="auto"/>
        <w:rPr>
          <w:rFonts w:ascii="Arial" w:hAnsi="Arial" w:cs="Arial"/>
          <w:sz w:val="20"/>
          <w:szCs w:val="20"/>
        </w:rPr>
      </w:pPr>
      <w:r w:rsidRPr="005B00A0">
        <w:rPr>
          <w:rFonts w:ascii="Arial" w:hAnsi="Arial" w:cs="Arial"/>
          <w:sz w:val="20"/>
          <w:szCs w:val="20"/>
        </w:rPr>
        <w:t>Załącznik Nr 6 – projekt umowy</w:t>
      </w:r>
    </w:p>
    <w:p w:rsidR="00925D9A" w:rsidRPr="005B00A0" w:rsidRDefault="00925D9A" w:rsidP="005B00A0">
      <w:pPr>
        <w:pStyle w:val="Zwykytekst1"/>
        <w:numPr>
          <w:ilvl w:val="0"/>
          <w:numId w:val="5"/>
        </w:numPr>
        <w:spacing w:line="276" w:lineRule="auto"/>
        <w:rPr>
          <w:rFonts w:ascii="Arial" w:hAnsi="Arial" w:cs="Arial"/>
          <w:sz w:val="20"/>
          <w:szCs w:val="20"/>
        </w:rPr>
      </w:pPr>
      <w:r w:rsidRPr="005B00A0">
        <w:rPr>
          <w:rFonts w:ascii="Arial" w:hAnsi="Arial" w:cs="Arial"/>
          <w:sz w:val="20"/>
          <w:szCs w:val="20"/>
        </w:rPr>
        <w:t xml:space="preserve">Załącznik Nr 7 - </w:t>
      </w:r>
      <w:r w:rsidRPr="005B00A0">
        <w:rPr>
          <w:rFonts w:ascii="Arial" w:hAnsi="Arial" w:cs="Arial"/>
          <w:sz w:val="20"/>
        </w:rPr>
        <w:t>zobowiązanie podmiotu trzeciego</w:t>
      </w:r>
    </w:p>
    <w:p w:rsidR="009D5154" w:rsidRPr="005B00A0" w:rsidRDefault="009D5154" w:rsidP="005B00A0">
      <w:pPr>
        <w:pStyle w:val="Zwykytekst1"/>
        <w:numPr>
          <w:ilvl w:val="0"/>
          <w:numId w:val="5"/>
        </w:numPr>
        <w:spacing w:line="276" w:lineRule="auto"/>
        <w:rPr>
          <w:rFonts w:ascii="Arial" w:hAnsi="Arial" w:cs="Arial"/>
          <w:sz w:val="20"/>
          <w:szCs w:val="20"/>
        </w:rPr>
      </w:pPr>
      <w:r w:rsidRPr="005B00A0">
        <w:rPr>
          <w:rFonts w:ascii="Arial" w:hAnsi="Arial" w:cs="Arial"/>
          <w:sz w:val="20"/>
          <w:szCs w:val="20"/>
        </w:rPr>
        <w:t xml:space="preserve">Załącznik Nr </w:t>
      </w:r>
      <w:r w:rsidR="00925D9A" w:rsidRPr="005B00A0">
        <w:rPr>
          <w:rFonts w:ascii="Arial" w:hAnsi="Arial" w:cs="Arial"/>
          <w:sz w:val="20"/>
          <w:szCs w:val="20"/>
        </w:rPr>
        <w:t>8</w:t>
      </w:r>
      <w:r w:rsidRPr="005B00A0">
        <w:rPr>
          <w:rFonts w:ascii="Arial" w:hAnsi="Arial" w:cs="Arial"/>
          <w:sz w:val="20"/>
          <w:szCs w:val="20"/>
        </w:rPr>
        <w:t xml:space="preserve"> – </w:t>
      </w:r>
      <w:r w:rsidRPr="005B00A0">
        <w:rPr>
          <w:rFonts w:ascii="Arial" w:eastAsia="Times New Roman" w:hAnsi="Arial" w:cs="Arial"/>
          <w:sz w:val="20"/>
          <w:szCs w:val="20"/>
          <w:lang w:eastAsia="pl-PL"/>
        </w:rPr>
        <w:t>szczegółowy opis przedmiotu zamówienia</w:t>
      </w:r>
    </w:p>
    <w:p w:rsidR="007C032B" w:rsidRPr="005B00A0" w:rsidRDefault="007C032B" w:rsidP="005B00A0">
      <w:pPr>
        <w:pStyle w:val="Zwykytekst1"/>
        <w:numPr>
          <w:ilvl w:val="0"/>
          <w:numId w:val="5"/>
        </w:numPr>
        <w:spacing w:line="276" w:lineRule="auto"/>
        <w:rPr>
          <w:rFonts w:ascii="Arial" w:hAnsi="Arial" w:cs="Arial"/>
          <w:sz w:val="20"/>
          <w:szCs w:val="20"/>
        </w:rPr>
      </w:pPr>
      <w:r w:rsidRPr="005B00A0">
        <w:rPr>
          <w:rFonts w:ascii="Arial" w:hAnsi="Arial" w:cs="Arial"/>
          <w:sz w:val="20"/>
          <w:szCs w:val="20"/>
        </w:rPr>
        <w:t>Załącznik Nr 9 – MDCP w formie pdf</w:t>
      </w:r>
    </w:p>
    <w:p w:rsidR="007C032B" w:rsidRPr="005B00A0" w:rsidRDefault="007C032B" w:rsidP="005B00A0">
      <w:pPr>
        <w:pStyle w:val="Zwykytekst1"/>
        <w:spacing w:line="276" w:lineRule="auto"/>
        <w:ind w:left="717"/>
        <w:rPr>
          <w:rFonts w:ascii="Arial" w:hAnsi="Arial" w:cs="Arial"/>
          <w:sz w:val="20"/>
          <w:szCs w:val="20"/>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b/>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Default="009A4567"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Default="007618BB" w:rsidP="005B00A0">
      <w:pPr>
        <w:pStyle w:val="Zwykytekst1"/>
        <w:spacing w:line="276" w:lineRule="auto"/>
        <w:rPr>
          <w:rFonts w:ascii="Arial" w:eastAsia="Times New Roman" w:hAnsi="Arial" w:cs="Arial"/>
          <w:sz w:val="20"/>
          <w:szCs w:val="20"/>
          <w:lang w:eastAsia="pl-PL"/>
        </w:rPr>
      </w:pPr>
    </w:p>
    <w:p w:rsidR="007618BB" w:rsidRPr="005B00A0" w:rsidRDefault="007618BB"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9A4567" w:rsidRPr="005B00A0" w:rsidRDefault="009A4567" w:rsidP="005B00A0">
      <w:pPr>
        <w:pStyle w:val="Zwykytekst1"/>
        <w:spacing w:line="276" w:lineRule="auto"/>
        <w:rPr>
          <w:rFonts w:ascii="Arial" w:eastAsia="Times New Roman" w:hAnsi="Arial" w:cs="Arial"/>
          <w:sz w:val="20"/>
          <w:szCs w:val="20"/>
          <w:lang w:eastAsia="pl-PL"/>
        </w:rPr>
      </w:pPr>
    </w:p>
    <w:p w:rsidR="0020341D" w:rsidRPr="005B00A0" w:rsidRDefault="0020341D" w:rsidP="005B00A0">
      <w:pPr>
        <w:spacing w:line="276" w:lineRule="auto"/>
        <w:rPr>
          <w:rFonts w:ascii="Arial" w:eastAsia="Times New Roman" w:hAnsi="Arial" w:cs="Arial"/>
          <w:sz w:val="20"/>
          <w:szCs w:val="20"/>
          <w:lang w:eastAsia="pl-PL"/>
        </w:rPr>
      </w:pPr>
      <w:r w:rsidRPr="005B00A0">
        <w:rPr>
          <w:rFonts w:ascii="Arial" w:hAnsi="Arial" w:cs="Arial"/>
          <w:b/>
          <w:sz w:val="20"/>
          <w:szCs w:val="20"/>
          <w:highlight w:val="white"/>
        </w:rPr>
        <w:lastRenderedPageBreak/>
        <w:t xml:space="preserve">Załącznik Nr </w:t>
      </w:r>
      <w:r w:rsidR="00D71EC3" w:rsidRPr="005B00A0">
        <w:rPr>
          <w:rFonts w:ascii="Arial" w:hAnsi="Arial" w:cs="Arial"/>
          <w:b/>
          <w:sz w:val="20"/>
          <w:szCs w:val="20"/>
        </w:rPr>
        <w:t>1</w:t>
      </w:r>
      <w:r w:rsidRPr="005B00A0">
        <w:rPr>
          <w:rFonts w:ascii="Arial" w:hAnsi="Arial" w:cs="Arial"/>
          <w:b/>
          <w:sz w:val="20"/>
          <w:szCs w:val="20"/>
        </w:rPr>
        <w:t>- formularz ofertowy</w:t>
      </w:r>
    </w:p>
    <w:p w:rsidR="0020341D" w:rsidRPr="005B00A0" w:rsidRDefault="0020341D" w:rsidP="005B00A0">
      <w:pPr>
        <w:widowControl w:val="0"/>
        <w:suppressAutoHyphens/>
        <w:autoSpaceDE w:val="0"/>
        <w:spacing w:after="0" w:line="276" w:lineRule="auto"/>
        <w:ind w:left="717"/>
        <w:jc w:val="right"/>
        <w:rPr>
          <w:rFonts w:ascii="Arial" w:hAnsi="Arial" w:cs="Arial"/>
          <w:b/>
          <w:sz w:val="20"/>
          <w:szCs w:val="20"/>
        </w:rPr>
      </w:pPr>
    </w:p>
    <w:p w:rsidR="008644DF" w:rsidRPr="005B00A0" w:rsidRDefault="008644DF" w:rsidP="005B00A0">
      <w:pPr>
        <w:widowControl w:val="0"/>
        <w:suppressAutoHyphens/>
        <w:autoSpaceDE w:val="0"/>
        <w:spacing w:after="0" w:line="276" w:lineRule="auto"/>
        <w:ind w:left="717"/>
        <w:jc w:val="right"/>
        <w:rPr>
          <w:rFonts w:ascii="Arial" w:hAnsi="Arial" w:cs="Arial"/>
          <w:b/>
          <w:sz w:val="20"/>
          <w:szCs w:val="20"/>
        </w:rPr>
      </w:pPr>
    </w:p>
    <w:p w:rsidR="0020341D" w:rsidRPr="005B00A0" w:rsidRDefault="0020341D" w:rsidP="005B00A0">
      <w:pPr>
        <w:widowControl w:val="0"/>
        <w:autoSpaceDE w:val="0"/>
        <w:autoSpaceDN w:val="0"/>
        <w:adjustRightInd w:val="0"/>
        <w:spacing w:after="0" w:line="276" w:lineRule="auto"/>
        <w:jc w:val="center"/>
        <w:rPr>
          <w:rFonts w:ascii="Arial" w:hAnsi="Arial" w:cs="Arial"/>
          <w:b/>
          <w:bCs/>
          <w:sz w:val="20"/>
          <w:szCs w:val="20"/>
          <w:lang w:eastAsia="pl-PL"/>
        </w:rPr>
      </w:pPr>
      <w:r w:rsidRPr="005B00A0">
        <w:rPr>
          <w:rFonts w:ascii="Arial" w:hAnsi="Arial" w:cs="Arial"/>
          <w:b/>
          <w:bCs/>
          <w:sz w:val="20"/>
          <w:szCs w:val="20"/>
          <w:highlight w:val="lightGray"/>
          <w:lang w:eastAsia="pl-PL"/>
        </w:rPr>
        <w:t>FORMULARZ OFERTOWY</w:t>
      </w:r>
    </w:p>
    <w:p w:rsidR="0020341D" w:rsidRPr="005B00A0" w:rsidRDefault="0020341D" w:rsidP="005B00A0">
      <w:pPr>
        <w:widowControl w:val="0"/>
        <w:autoSpaceDE w:val="0"/>
        <w:autoSpaceDN w:val="0"/>
        <w:adjustRightInd w:val="0"/>
        <w:spacing w:after="0" w:line="276" w:lineRule="auto"/>
        <w:jc w:val="center"/>
        <w:rPr>
          <w:rFonts w:ascii="Arial" w:hAnsi="Arial" w:cs="Arial"/>
          <w:b/>
          <w:bCs/>
          <w:sz w:val="20"/>
          <w:szCs w:val="20"/>
          <w:lang w:eastAsia="pl-PL"/>
        </w:rPr>
      </w:pPr>
      <w:r w:rsidRPr="005B00A0">
        <w:rPr>
          <w:rFonts w:ascii="Arial" w:hAnsi="Arial" w:cs="Arial"/>
          <w:b/>
          <w:bCs/>
          <w:sz w:val="20"/>
          <w:szCs w:val="20"/>
          <w:lang w:eastAsia="pl-PL"/>
        </w:rPr>
        <w:t>W TRYBIE PRZETARGU NIEOGRANICZONEGO</w:t>
      </w:r>
    </w:p>
    <w:p w:rsidR="0020341D" w:rsidRPr="005B00A0" w:rsidRDefault="0020341D" w:rsidP="005B00A0">
      <w:pPr>
        <w:widowControl w:val="0"/>
        <w:autoSpaceDE w:val="0"/>
        <w:autoSpaceDN w:val="0"/>
        <w:adjustRightInd w:val="0"/>
        <w:spacing w:after="0" w:line="276" w:lineRule="auto"/>
        <w:jc w:val="center"/>
        <w:rPr>
          <w:rFonts w:ascii="Arial" w:hAnsi="Arial" w:cs="Arial"/>
          <w:b/>
          <w:bCs/>
          <w:sz w:val="20"/>
          <w:szCs w:val="20"/>
          <w:lang w:eastAsia="pl-PL"/>
        </w:rPr>
      </w:pPr>
      <w:r w:rsidRPr="005B00A0">
        <w:rPr>
          <w:rFonts w:ascii="Arial" w:hAnsi="Arial" w:cs="Arial"/>
          <w:b/>
          <w:bCs/>
          <w:sz w:val="20"/>
          <w:szCs w:val="20"/>
          <w:lang w:eastAsia="pl-PL"/>
        </w:rPr>
        <w:t>O WARTOŚCI SZACUNKOWEJ PONIŻEJ KWOTY O KTÓREJ MOWA W ART.11 UST. 8</w:t>
      </w: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b/>
          <w:bCs/>
          <w:sz w:val="20"/>
          <w:szCs w:val="20"/>
          <w:lang w:eastAsia="pl-PL"/>
        </w:rPr>
        <w:t>Dane dotyczące wykonawcy</w:t>
      </w:r>
      <w:r w:rsidRPr="005B00A0">
        <w:rPr>
          <w:rFonts w:ascii="Arial" w:hAnsi="Arial" w:cs="Arial"/>
          <w:b/>
          <w:bCs/>
          <w:sz w:val="20"/>
          <w:szCs w:val="20"/>
          <w:lang w:eastAsia="pl-PL"/>
        </w:rPr>
        <w:br/>
      </w:r>
      <w:r w:rsidRPr="005B00A0">
        <w:rPr>
          <w:rFonts w:ascii="Arial" w:hAnsi="Arial" w:cs="Arial"/>
          <w:bCs/>
          <w:sz w:val="20"/>
          <w:szCs w:val="20"/>
          <w:lang w:eastAsia="pl-PL"/>
        </w:rPr>
        <w:t>(wykonawców – w przypadku oferty wspólnej, ze wskazaniem pełnomocnika)</w:t>
      </w: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sz w:val="20"/>
          <w:szCs w:val="20"/>
          <w:lang w:eastAsia="pl-PL"/>
        </w:rPr>
        <w:t>Nazwa ....................................................................................................................</w:t>
      </w: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sz w:val="20"/>
          <w:szCs w:val="20"/>
          <w:lang w:eastAsia="pl-PL"/>
        </w:rPr>
        <w:t>Siedziba .................................................................................................................</w:t>
      </w: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sz w:val="20"/>
          <w:szCs w:val="20"/>
          <w:lang w:eastAsia="pl-PL"/>
        </w:rPr>
        <w:t>Nr telefonu/faks ......................................................................................................</w:t>
      </w: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sz w:val="20"/>
          <w:szCs w:val="20"/>
          <w:lang w:eastAsia="pl-PL"/>
        </w:rPr>
        <w:t xml:space="preserve">Adres poczty elektronicznej: </w:t>
      </w:r>
      <w:r w:rsidRPr="005B00A0">
        <w:rPr>
          <w:rFonts w:ascii="Arial" w:hAnsi="Arial" w:cs="Arial"/>
          <w:sz w:val="20"/>
          <w:szCs w:val="20"/>
          <w:lang w:eastAsia="pl-PL"/>
        </w:rPr>
        <w:tab/>
        <w:t>.................................................................................</w:t>
      </w:r>
      <w:r w:rsidRPr="005B00A0">
        <w:rPr>
          <w:rFonts w:ascii="Arial" w:hAnsi="Arial" w:cs="Arial"/>
          <w:sz w:val="20"/>
          <w:szCs w:val="20"/>
          <w:lang w:eastAsia="pl-PL"/>
        </w:rPr>
        <w:tab/>
      </w:r>
      <w:r w:rsidRPr="005B00A0">
        <w:rPr>
          <w:rFonts w:ascii="Arial" w:hAnsi="Arial" w:cs="Arial"/>
          <w:sz w:val="20"/>
          <w:szCs w:val="20"/>
          <w:lang w:eastAsia="pl-PL"/>
        </w:rPr>
        <w:tab/>
      </w: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sz w:val="20"/>
          <w:szCs w:val="20"/>
          <w:lang w:eastAsia="pl-PL"/>
        </w:rPr>
        <w:t>nr NIP......................................................................................................................</w:t>
      </w: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sz w:val="20"/>
          <w:szCs w:val="20"/>
          <w:lang w:eastAsia="pl-PL"/>
        </w:rPr>
        <w:t>nr REGON ...............................................................................................................</w:t>
      </w: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b/>
          <w:bCs/>
          <w:sz w:val="20"/>
          <w:szCs w:val="20"/>
          <w:lang w:eastAsia="pl-PL"/>
        </w:rPr>
        <w:t>Dane dotyczące zamawiającego</w:t>
      </w: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sz w:val="20"/>
          <w:szCs w:val="20"/>
          <w:highlight w:val="white"/>
          <w:lang w:eastAsia="pl-PL"/>
        </w:rPr>
        <w:t>Powiat Iławski – Powiatowy Zarząd Dróg w Iławie</w:t>
      </w:r>
      <w:r w:rsidRPr="005B00A0">
        <w:rPr>
          <w:rFonts w:ascii="Arial" w:hAnsi="Arial" w:cs="Arial"/>
          <w:sz w:val="20"/>
          <w:szCs w:val="20"/>
          <w:lang w:eastAsia="pl-PL"/>
        </w:rPr>
        <w:t xml:space="preserve">, ul. T. Kościuszki 33A, </w:t>
      </w:r>
      <w:r w:rsidRPr="005B00A0">
        <w:rPr>
          <w:rFonts w:ascii="Arial" w:eastAsia="SimSun" w:hAnsi="Arial" w:cs="Arial"/>
          <w:sz w:val="20"/>
          <w:szCs w:val="20"/>
          <w:highlight w:val="white"/>
          <w:lang w:eastAsia="pl-PL"/>
        </w:rPr>
        <w:t>14-200</w:t>
      </w:r>
      <w:r w:rsidRPr="005B00A0">
        <w:rPr>
          <w:rFonts w:ascii="Arial" w:eastAsia="SimSun" w:hAnsi="Arial" w:cs="Arial"/>
          <w:sz w:val="20"/>
          <w:szCs w:val="20"/>
          <w:lang w:eastAsia="pl-PL"/>
        </w:rPr>
        <w:t xml:space="preserve"> </w:t>
      </w:r>
      <w:r w:rsidRPr="005B00A0">
        <w:rPr>
          <w:rFonts w:ascii="Arial" w:eastAsia="SimSun" w:hAnsi="Arial" w:cs="Arial"/>
          <w:sz w:val="20"/>
          <w:szCs w:val="20"/>
          <w:highlight w:val="white"/>
          <w:lang w:eastAsia="pl-PL"/>
        </w:rPr>
        <w:t>Iława</w:t>
      </w:r>
    </w:p>
    <w:p w:rsidR="0020341D" w:rsidRPr="005B00A0" w:rsidRDefault="0020341D" w:rsidP="005B00A0">
      <w:pPr>
        <w:widowControl w:val="0"/>
        <w:autoSpaceDE w:val="0"/>
        <w:autoSpaceDN w:val="0"/>
        <w:adjustRightInd w:val="0"/>
        <w:spacing w:after="0" w:line="276" w:lineRule="auto"/>
        <w:rPr>
          <w:rFonts w:ascii="Arial" w:eastAsia="SimSun" w:hAnsi="Arial" w:cs="Arial"/>
          <w:sz w:val="20"/>
          <w:szCs w:val="20"/>
          <w:lang w:eastAsia="pl-PL"/>
        </w:rPr>
      </w:pPr>
    </w:p>
    <w:p w:rsidR="0020341D" w:rsidRPr="005B00A0" w:rsidRDefault="0020341D" w:rsidP="005B00A0">
      <w:pPr>
        <w:widowControl w:val="0"/>
        <w:autoSpaceDE w:val="0"/>
        <w:autoSpaceDN w:val="0"/>
        <w:adjustRightInd w:val="0"/>
        <w:spacing w:after="0" w:line="276" w:lineRule="auto"/>
        <w:rPr>
          <w:rFonts w:ascii="Arial" w:hAnsi="Arial" w:cs="Arial"/>
          <w:sz w:val="20"/>
          <w:szCs w:val="20"/>
          <w:lang w:eastAsia="pl-PL"/>
        </w:rPr>
      </w:pPr>
      <w:r w:rsidRPr="005B00A0">
        <w:rPr>
          <w:rFonts w:ascii="Arial" w:hAnsi="Arial" w:cs="Arial"/>
          <w:sz w:val="20"/>
          <w:szCs w:val="20"/>
          <w:lang w:eastAsia="pl-PL"/>
        </w:rPr>
        <w:t>W odpowiedzi na ogłoszenie o zamówi</w:t>
      </w:r>
      <w:r w:rsidR="002927AC" w:rsidRPr="005B00A0">
        <w:rPr>
          <w:rFonts w:ascii="Arial" w:hAnsi="Arial" w:cs="Arial"/>
          <w:sz w:val="20"/>
          <w:szCs w:val="20"/>
          <w:lang w:eastAsia="pl-PL"/>
        </w:rPr>
        <w:t xml:space="preserve">eniu publicznym na zadanie pn. </w:t>
      </w:r>
    </w:p>
    <w:p w:rsidR="004A4621" w:rsidRPr="005B00A0" w:rsidRDefault="00914A07" w:rsidP="005B00A0">
      <w:pPr>
        <w:widowControl w:val="0"/>
        <w:autoSpaceDE w:val="0"/>
        <w:spacing w:after="0" w:line="276" w:lineRule="auto"/>
        <w:jc w:val="center"/>
        <w:rPr>
          <w:rFonts w:ascii="Arial" w:hAnsi="Arial" w:cs="Arial"/>
          <w:b/>
        </w:rPr>
      </w:pPr>
      <w:r w:rsidRPr="005B00A0">
        <w:rPr>
          <w:rFonts w:ascii="Arial" w:hAnsi="Arial" w:cs="Arial"/>
          <w:b/>
        </w:rPr>
        <w:t xml:space="preserve">Wykonanie dokumentacji projektowej: </w:t>
      </w:r>
    </w:p>
    <w:p w:rsidR="001F24B4" w:rsidRPr="005B00A0" w:rsidRDefault="001F24B4" w:rsidP="00B620A8">
      <w:pPr>
        <w:widowControl w:val="0"/>
        <w:autoSpaceDE w:val="0"/>
        <w:spacing w:after="0" w:line="276" w:lineRule="auto"/>
        <w:jc w:val="center"/>
        <w:rPr>
          <w:rFonts w:ascii="Arial" w:hAnsi="Arial" w:cs="Arial"/>
          <w:b/>
        </w:rPr>
      </w:pPr>
      <w:r w:rsidRPr="005B00A0">
        <w:rPr>
          <w:rFonts w:ascii="Arial" w:hAnsi="Arial" w:cs="Arial"/>
          <w:b/>
        </w:rPr>
        <w:t>„</w:t>
      </w:r>
      <w:r w:rsidR="00622510" w:rsidRPr="005B00A0">
        <w:rPr>
          <w:rFonts w:ascii="Arial" w:hAnsi="Arial" w:cs="Arial"/>
          <w:b/>
        </w:rPr>
        <w:t>Rozbudowa</w:t>
      </w:r>
      <w:r w:rsidRPr="005B00A0">
        <w:rPr>
          <w:rFonts w:ascii="Arial" w:hAnsi="Arial" w:cs="Arial"/>
          <w:b/>
        </w:rPr>
        <w:t xml:space="preserve"> drogi powiatowej nr 1313N  Iława – Karaś – dr. nr 1299 N (Wonna) </w:t>
      </w:r>
    </w:p>
    <w:p w:rsidR="001F24B4" w:rsidRPr="005B00A0" w:rsidRDefault="001F24B4" w:rsidP="005B00A0">
      <w:pPr>
        <w:widowControl w:val="0"/>
        <w:autoSpaceDE w:val="0"/>
        <w:spacing w:after="0" w:line="276" w:lineRule="auto"/>
        <w:jc w:val="center"/>
        <w:rPr>
          <w:rFonts w:ascii="Arial" w:hAnsi="Arial" w:cs="Arial"/>
          <w:b/>
        </w:rPr>
      </w:pPr>
      <w:r w:rsidRPr="005B00A0">
        <w:rPr>
          <w:rFonts w:ascii="Arial" w:hAnsi="Arial" w:cs="Arial"/>
          <w:b/>
        </w:rPr>
        <w:t xml:space="preserve">na odcinku Wikielec – </w:t>
      </w:r>
      <w:r w:rsidR="00811F62" w:rsidRPr="005B00A0">
        <w:rPr>
          <w:rFonts w:ascii="Arial" w:hAnsi="Arial" w:cs="Arial"/>
          <w:b/>
        </w:rPr>
        <w:t>granica powiatu</w:t>
      </w:r>
      <w:r w:rsidRPr="005B00A0">
        <w:rPr>
          <w:rFonts w:ascii="Arial" w:hAnsi="Arial" w:cs="Arial"/>
          <w:b/>
        </w:rPr>
        <w:t>„</w:t>
      </w:r>
    </w:p>
    <w:p w:rsidR="00D71EC3" w:rsidRPr="005B00A0" w:rsidRDefault="00D71EC3" w:rsidP="005B00A0">
      <w:pPr>
        <w:pStyle w:val="Akapitzlist"/>
        <w:widowControl w:val="0"/>
        <w:autoSpaceDE w:val="0"/>
        <w:spacing w:line="276" w:lineRule="auto"/>
        <w:jc w:val="center"/>
        <w:rPr>
          <w:rFonts w:ascii="Arial" w:hAnsi="Arial" w:cs="Arial"/>
          <w:b/>
        </w:rPr>
      </w:pPr>
    </w:p>
    <w:p w:rsidR="0020341D" w:rsidRPr="005B00A0" w:rsidRDefault="0020341D" w:rsidP="005B00A0">
      <w:pPr>
        <w:widowControl w:val="0"/>
        <w:autoSpaceDE w:val="0"/>
        <w:autoSpaceDN w:val="0"/>
        <w:adjustRightInd w:val="0"/>
        <w:spacing w:after="0" w:line="276" w:lineRule="auto"/>
        <w:rPr>
          <w:rFonts w:ascii="Arial" w:hAnsi="Arial" w:cs="Arial"/>
          <w:b/>
          <w:sz w:val="20"/>
          <w:szCs w:val="20"/>
          <w:lang w:eastAsia="pl-PL"/>
        </w:rPr>
      </w:pPr>
      <w:r w:rsidRPr="005B00A0">
        <w:rPr>
          <w:rFonts w:ascii="Arial" w:hAnsi="Arial" w:cs="Arial"/>
          <w:sz w:val="20"/>
          <w:szCs w:val="20"/>
          <w:lang w:eastAsia="pl-PL"/>
        </w:rPr>
        <w:t>znak sprawy:</w:t>
      </w:r>
      <w:r w:rsidRPr="005B00A0">
        <w:rPr>
          <w:rFonts w:ascii="Arial" w:hAnsi="Arial" w:cs="Arial"/>
          <w:color w:val="FF0000"/>
          <w:sz w:val="20"/>
          <w:szCs w:val="20"/>
          <w:lang w:eastAsia="pl-PL"/>
        </w:rPr>
        <w:t xml:space="preserve"> </w:t>
      </w:r>
      <w:r w:rsidRPr="005B00A0">
        <w:rPr>
          <w:rFonts w:ascii="Arial" w:hAnsi="Arial" w:cs="Arial"/>
          <w:b/>
          <w:sz w:val="20"/>
          <w:szCs w:val="20"/>
        </w:rPr>
        <w:t xml:space="preserve"> </w:t>
      </w:r>
      <w:r w:rsidR="004A4621" w:rsidRPr="005B00A0">
        <w:rPr>
          <w:rFonts w:ascii="Arial" w:hAnsi="Arial" w:cs="Arial"/>
          <w:b/>
          <w:sz w:val="20"/>
          <w:szCs w:val="20"/>
        </w:rPr>
        <w:t>NT</w:t>
      </w:r>
      <w:r w:rsidRPr="005B00A0">
        <w:rPr>
          <w:rFonts w:ascii="Arial" w:hAnsi="Arial" w:cs="Arial"/>
          <w:b/>
          <w:sz w:val="20"/>
          <w:szCs w:val="20"/>
        </w:rPr>
        <w:t>.260.</w:t>
      </w:r>
      <w:r w:rsidR="009B1AF9" w:rsidRPr="005B00A0">
        <w:rPr>
          <w:rFonts w:ascii="Arial" w:hAnsi="Arial" w:cs="Arial"/>
          <w:b/>
          <w:sz w:val="20"/>
          <w:szCs w:val="20"/>
        </w:rPr>
        <w:t>7</w:t>
      </w:r>
      <w:r w:rsidRPr="005B00A0">
        <w:rPr>
          <w:rFonts w:ascii="Arial" w:hAnsi="Arial" w:cs="Arial"/>
          <w:b/>
          <w:sz w:val="20"/>
          <w:szCs w:val="20"/>
        </w:rPr>
        <w:t>.20</w:t>
      </w:r>
      <w:r w:rsidR="00372D96" w:rsidRPr="005B00A0">
        <w:rPr>
          <w:rFonts w:ascii="Arial" w:hAnsi="Arial" w:cs="Arial"/>
          <w:b/>
          <w:sz w:val="20"/>
          <w:szCs w:val="20"/>
        </w:rPr>
        <w:t>2</w:t>
      </w:r>
      <w:r w:rsidR="004A4621" w:rsidRPr="005B00A0">
        <w:rPr>
          <w:rFonts w:ascii="Arial" w:hAnsi="Arial" w:cs="Arial"/>
          <w:b/>
          <w:sz w:val="20"/>
          <w:szCs w:val="20"/>
        </w:rPr>
        <w:t>3</w:t>
      </w:r>
    </w:p>
    <w:p w:rsidR="001F24B4" w:rsidRPr="005B00A0" w:rsidRDefault="003E2A6C" w:rsidP="005B00A0">
      <w:pPr>
        <w:widowControl w:val="0"/>
        <w:autoSpaceDE w:val="0"/>
        <w:spacing w:after="0" w:line="276" w:lineRule="auto"/>
        <w:jc w:val="both"/>
        <w:rPr>
          <w:rFonts w:ascii="Arial" w:hAnsi="Arial" w:cs="Arial"/>
          <w:b/>
          <w:sz w:val="20"/>
          <w:szCs w:val="20"/>
        </w:rPr>
      </w:pPr>
      <w:r w:rsidRPr="005B00A0">
        <w:rPr>
          <w:rFonts w:ascii="Arial" w:hAnsi="Arial" w:cs="Arial"/>
          <w:sz w:val="20"/>
          <w:szCs w:val="20"/>
        </w:rPr>
        <w:t xml:space="preserve">w odpowiedzi na ogłoszenie o udzielenie zamówienia publicznego prowadzonego zgodnie z art.275 ust.1 ustawy </w:t>
      </w:r>
      <w:proofErr w:type="spellStart"/>
      <w:r w:rsidRPr="005B00A0">
        <w:rPr>
          <w:rFonts w:ascii="Arial" w:hAnsi="Arial" w:cs="Arial"/>
          <w:sz w:val="20"/>
          <w:szCs w:val="20"/>
        </w:rPr>
        <w:t>Pzp</w:t>
      </w:r>
      <w:proofErr w:type="spellEnd"/>
      <w:r w:rsidRPr="005B00A0">
        <w:rPr>
          <w:rFonts w:ascii="Arial" w:hAnsi="Arial" w:cs="Arial"/>
          <w:sz w:val="20"/>
          <w:szCs w:val="20"/>
        </w:rPr>
        <w:t xml:space="preserve"> w trybie podstawowym pn.</w:t>
      </w:r>
      <w:r w:rsidR="0020341D" w:rsidRPr="005B00A0">
        <w:rPr>
          <w:rFonts w:ascii="Arial" w:hAnsi="Arial" w:cs="Arial"/>
          <w:b/>
          <w:sz w:val="20"/>
          <w:szCs w:val="20"/>
        </w:rPr>
        <w:t xml:space="preserve">: </w:t>
      </w:r>
      <w:r w:rsidR="00D71EC3" w:rsidRPr="005B00A0">
        <w:rPr>
          <w:rFonts w:ascii="Arial" w:hAnsi="Arial" w:cs="Arial"/>
          <w:b/>
          <w:sz w:val="20"/>
          <w:szCs w:val="20"/>
        </w:rPr>
        <w:t xml:space="preserve">Wykonanie dokumentacji projektowej: </w:t>
      </w:r>
      <w:r w:rsidR="001F24B4" w:rsidRPr="005B00A0">
        <w:rPr>
          <w:rFonts w:ascii="Arial" w:hAnsi="Arial" w:cs="Arial"/>
          <w:b/>
          <w:sz w:val="20"/>
          <w:szCs w:val="20"/>
        </w:rPr>
        <w:t>„</w:t>
      </w:r>
      <w:r w:rsidR="00622510" w:rsidRPr="005B00A0">
        <w:rPr>
          <w:rFonts w:ascii="Arial" w:hAnsi="Arial" w:cs="Arial"/>
          <w:b/>
          <w:sz w:val="20"/>
          <w:szCs w:val="20"/>
        </w:rPr>
        <w:t>Rozbudowa</w:t>
      </w:r>
      <w:r w:rsidR="001F24B4" w:rsidRPr="005B00A0">
        <w:rPr>
          <w:rFonts w:ascii="Arial" w:hAnsi="Arial" w:cs="Arial"/>
          <w:b/>
          <w:sz w:val="20"/>
          <w:szCs w:val="20"/>
        </w:rPr>
        <w:t xml:space="preserve"> drogi powiatowej nr 1313N Iława – Karaś – dr. nr 1299 N (Wonna) na odc</w:t>
      </w:r>
      <w:r w:rsidR="00811F62" w:rsidRPr="005B00A0">
        <w:rPr>
          <w:rFonts w:ascii="Arial" w:hAnsi="Arial" w:cs="Arial"/>
          <w:b/>
          <w:sz w:val="20"/>
          <w:szCs w:val="20"/>
        </w:rPr>
        <w:t>inku Wikielec – granica powiatu</w:t>
      </w:r>
      <w:r w:rsidR="001F24B4" w:rsidRPr="005B00A0">
        <w:rPr>
          <w:rFonts w:ascii="Arial" w:hAnsi="Arial" w:cs="Arial"/>
          <w:b/>
          <w:sz w:val="20"/>
          <w:szCs w:val="20"/>
        </w:rPr>
        <w:t>„</w:t>
      </w:r>
    </w:p>
    <w:p w:rsidR="004A4621" w:rsidRPr="005B00A0" w:rsidRDefault="004A4621" w:rsidP="005B00A0">
      <w:pPr>
        <w:widowControl w:val="0"/>
        <w:autoSpaceDE w:val="0"/>
        <w:spacing w:after="0" w:line="276" w:lineRule="auto"/>
        <w:rPr>
          <w:rFonts w:ascii="Arial" w:hAnsi="Arial" w:cs="Arial"/>
          <w:b/>
          <w:sz w:val="20"/>
          <w:szCs w:val="20"/>
        </w:rPr>
      </w:pPr>
    </w:p>
    <w:p w:rsidR="00321A39" w:rsidRPr="005B00A0" w:rsidRDefault="003E2A6C" w:rsidP="005B00A0">
      <w:pPr>
        <w:pStyle w:val="Akapitzlist"/>
        <w:widowControl w:val="0"/>
        <w:numPr>
          <w:ilvl w:val="3"/>
          <w:numId w:val="3"/>
        </w:numPr>
        <w:autoSpaceDE w:val="0"/>
        <w:spacing w:line="276" w:lineRule="auto"/>
        <w:ind w:left="567" w:hanging="567"/>
        <w:rPr>
          <w:rFonts w:ascii="Arial" w:hAnsi="Arial" w:cs="Arial"/>
          <w:b/>
        </w:rPr>
      </w:pPr>
      <w:r w:rsidRPr="005B00A0">
        <w:rPr>
          <w:rFonts w:ascii="Arial" w:hAnsi="Arial" w:cs="Arial"/>
          <w:lang w:eastAsia="pl-PL"/>
        </w:rPr>
        <w:t>O</w:t>
      </w:r>
      <w:r w:rsidR="0020341D" w:rsidRPr="005B00A0">
        <w:rPr>
          <w:rFonts w:ascii="Arial" w:hAnsi="Arial" w:cs="Arial"/>
          <w:lang w:eastAsia="pl-PL"/>
        </w:rPr>
        <w:t>feruję wykonanie zamówienia, zgodnie z opisem przedmiotu zamówienia i na waru</w:t>
      </w:r>
      <w:r w:rsidR="004A4621" w:rsidRPr="005B00A0">
        <w:rPr>
          <w:rFonts w:ascii="Arial" w:hAnsi="Arial" w:cs="Arial"/>
          <w:lang w:eastAsia="pl-PL"/>
        </w:rPr>
        <w:t>nkach płatności określonych w S</w:t>
      </w:r>
      <w:r w:rsidR="0020341D" w:rsidRPr="005B00A0">
        <w:rPr>
          <w:rFonts w:ascii="Arial" w:hAnsi="Arial" w:cs="Arial"/>
          <w:lang w:eastAsia="pl-PL"/>
        </w:rPr>
        <w:t>WZ</w:t>
      </w:r>
      <w:r w:rsidR="0020341D" w:rsidRPr="005B00A0">
        <w:rPr>
          <w:rFonts w:ascii="Arial" w:eastAsia="SimSun" w:hAnsi="Arial" w:cs="Arial"/>
          <w:lang w:eastAsia="pl-PL"/>
        </w:rPr>
        <w:t xml:space="preserve"> za </w:t>
      </w:r>
      <w:r w:rsidR="0020341D" w:rsidRPr="005B00A0">
        <w:rPr>
          <w:rFonts w:ascii="Arial" w:eastAsia="SimSun" w:hAnsi="Arial" w:cs="Arial"/>
          <w:b/>
          <w:lang w:eastAsia="pl-PL"/>
        </w:rPr>
        <w:t>cenę brutto:</w:t>
      </w:r>
      <w:r w:rsidR="0020341D" w:rsidRPr="005B00A0">
        <w:rPr>
          <w:rFonts w:ascii="Arial" w:eastAsia="SimSun" w:hAnsi="Arial" w:cs="Arial"/>
          <w:lang w:eastAsia="pl-PL"/>
        </w:rPr>
        <w:t xml:space="preserve">  …</w:t>
      </w:r>
      <w:r w:rsidR="0020341D" w:rsidRPr="005B00A0">
        <w:rPr>
          <w:rFonts w:ascii="Arial" w:eastAsia="SimSun" w:hAnsi="Arial" w:cs="Arial"/>
          <w:b/>
          <w:lang w:eastAsia="pl-PL"/>
        </w:rPr>
        <w:t>…………………</w:t>
      </w:r>
      <w:r w:rsidR="00512C52" w:rsidRPr="005B00A0">
        <w:rPr>
          <w:rFonts w:ascii="Arial" w:eastAsia="SimSun" w:hAnsi="Arial" w:cs="Arial"/>
          <w:b/>
          <w:lang w:eastAsia="pl-PL"/>
        </w:rPr>
        <w:t>…………………………..</w:t>
      </w:r>
      <w:r w:rsidR="0020341D" w:rsidRPr="005B00A0">
        <w:rPr>
          <w:rFonts w:ascii="Arial" w:eastAsia="SimSun" w:hAnsi="Arial" w:cs="Arial"/>
          <w:b/>
          <w:lang w:eastAsia="pl-PL"/>
        </w:rPr>
        <w:t xml:space="preserve">…………… </w:t>
      </w:r>
      <w:r w:rsidR="00512C52" w:rsidRPr="005B00A0">
        <w:rPr>
          <w:rFonts w:ascii="Arial" w:eastAsia="SimSun" w:hAnsi="Arial" w:cs="Arial"/>
          <w:b/>
          <w:lang w:eastAsia="pl-PL"/>
        </w:rPr>
        <w:t>PLN brutto</w:t>
      </w:r>
      <w:r w:rsidR="0020341D" w:rsidRPr="005B00A0">
        <w:rPr>
          <w:rFonts w:ascii="Arial" w:eastAsia="SimSun" w:hAnsi="Arial" w:cs="Arial"/>
          <w:b/>
          <w:lang w:eastAsia="pl-PL"/>
        </w:rPr>
        <w:t xml:space="preserve"> w tym należny podatek VAT</w:t>
      </w:r>
      <w:r w:rsidR="0020341D" w:rsidRPr="005B00A0">
        <w:rPr>
          <w:rFonts w:ascii="Arial" w:eastAsia="SimSun" w:hAnsi="Arial" w:cs="Arial"/>
          <w:lang w:eastAsia="pl-PL"/>
        </w:rPr>
        <w:t xml:space="preserve"> </w:t>
      </w:r>
      <w:r w:rsidR="0020341D" w:rsidRPr="005B00A0">
        <w:rPr>
          <w:rFonts w:ascii="Arial" w:hAnsi="Arial" w:cs="Arial"/>
          <w:lang w:eastAsia="pl-PL"/>
        </w:rPr>
        <w:t>zgodnie z poniższą tabelą:</w:t>
      </w:r>
    </w:p>
    <w:p w:rsidR="00512C52" w:rsidRPr="005B00A0" w:rsidRDefault="00512C52" w:rsidP="005B00A0">
      <w:pPr>
        <w:pStyle w:val="Akapitzlist"/>
        <w:widowControl w:val="0"/>
        <w:autoSpaceDE w:val="0"/>
        <w:spacing w:line="276" w:lineRule="auto"/>
        <w:ind w:left="567"/>
        <w:rPr>
          <w:rFonts w:ascii="Arial" w:hAnsi="Arial" w:cs="Arial"/>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276"/>
        <w:gridCol w:w="1843"/>
        <w:gridCol w:w="1701"/>
      </w:tblGrid>
      <w:tr w:rsidR="00C144B7" w:rsidRPr="005B00A0" w:rsidTr="0022219B">
        <w:trPr>
          <w:trHeight w:val="451"/>
        </w:trPr>
        <w:tc>
          <w:tcPr>
            <w:tcW w:w="10490" w:type="dxa"/>
            <w:gridSpan w:val="5"/>
            <w:shd w:val="clear" w:color="auto" w:fill="F2F2F2" w:themeFill="background1" w:themeFillShade="F2"/>
          </w:tcPr>
          <w:p w:rsidR="00C144B7" w:rsidRPr="005B00A0" w:rsidRDefault="00C144B7" w:rsidP="005B00A0">
            <w:pPr>
              <w:widowControl w:val="0"/>
              <w:autoSpaceDE w:val="0"/>
              <w:spacing w:after="0" w:line="276" w:lineRule="auto"/>
              <w:jc w:val="center"/>
              <w:rPr>
                <w:rFonts w:ascii="Arial" w:hAnsi="Arial" w:cs="Arial"/>
                <w:b/>
                <w:sz w:val="20"/>
                <w:szCs w:val="20"/>
              </w:rPr>
            </w:pPr>
            <w:r w:rsidRPr="005B00A0">
              <w:rPr>
                <w:rFonts w:ascii="Arial" w:hAnsi="Arial" w:cs="Arial"/>
                <w:b/>
                <w:sz w:val="20"/>
                <w:szCs w:val="20"/>
              </w:rPr>
              <w:t xml:space="preserve">Wykonanie dokumentacji projektowej: </w:t>
            </w:r>
          </w:p>
          <w:p w:rsidR="00C144B7" w:rsidRPr="005B00A0" w:rsidRDefault="00C144B7" w:rsidP="005B00A0">
            <w:pPr>
              <w:widowControl w:val="0"/>
              <w:autoSpaceDE w:val="0"/>
              <w:spacing w:after="0" w:line="276" w:lineRule="auto"/>
              <w:jc w:val="center"/>
              <w:rPr>
                <w:rFonts w:ascii="Arial" w:hAnsi="Arial" w:cs="Arial"/>
                <w:b/>
                <w:sz w:val="20"/>
                <w:szCs w:val="20"/>
              </w:rPr>
            </w:pPr>
            <w:r w:rsidRPr="005B00A0">
              <w:rPr>
                <w:rFonts w:ascii="Arial" w:hAnsi="Arial" w:cs="Arial"/>
                <w:b/>
                <w:sz w:val="20"/>
                <w:szCs w:val="20"/>
              </w:rPr>
              <w:t>„</w:t>
            </w:r>
            <w:r w:rsidR="00622510" w:rsidRPr="005B00A0">
              <w:rPr>
                <w:rFonts w:ascii="Arial" w:hAnsi="Arial" w:cs="Arial"/>
                <w:b/>
                <w:sz w:val="20"/>
                <w:szCs w:val="20"/>
              </w:rPr>
              <w:t>Rozbudowa</w:t>
            </w:r>
            <w:r w:rsidRPr="005B00A0">
              <w:rPr>
                <w:rFonts w:ascii="Arial" w:hAnsi="Arial" w:cs="Arial"/>
                <w:b/>
                <w:sz w:val="20"/>
                <w:szCs w:val="20"/>
              </w:rPr>
              <w:t xml:space="preserve"> drogi powiatowej nr 1313N </w:t>
            </w:r>
          </w:p>
          <w:p w:rsidR="00C144B7" w:rsidRPr="005B00A0" w:rsidRDefault="00C144B7" w:rsidP="005B00A0">
            <w:pPr>
              <w:widowControl w:val="0"/>
              <w:autoSpaceDE w:val="0"/>
              <w:spacing w:after="0" w:line="276" w:lineRule="auto"/>
              <w:jc w:val="center"/>
              <w:rPr>
                <w:rFonts w:ascii="Arial" w:hAnsi="Arial" w:cs="Arial"/>
                <w:b/>
                <w:sz w:val="20"/>
                <w:szCs w:val="20"/>
              </w:rPr>
            </w:pPr>
            <w:r w:rsidRPr="005B00A0">
              <w:rPr>
                <w:rFonts w:ascii="Arial" w:hAnsi="Arial" w:cs="Arial"/>
                <w:b/>
                <w:sz w:val="20"/>
                <w:szCs w:val="20"/>
              </w:rPr>
              <w:t>Iława – Karaś – dr. nr 1299 N (Wonna) na odcinku Wikielec – granica powiatu„</w:t>
            </w:r>
          </w:p>
        </w:tc>
      </w:tr>
      <w:tr w:rsidR="00C144B7" w:rsidRPr="005B00A0" w:rsidTr="00C144B7">
        <w:trPr>
          <w:trHeight w:val="801"/>
        </w:trPr>
        <w:tc>
          <w:tcPr>
            <w:tcW w:w="709" w:type="dxa"/>
            <w:shd w:val="clear" w:color="auto" w:fill="auto"/>
            <w:vAlign w:val="center"/>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L.p.</w:t>
            </w:r>
          </w:p>
        </w:tc>
        <w:tc>
          <w:tcPr>
            <w:tcW w:w="4961" w:type="dxa"/>
            <w:shd w:val="clear" w:color="auto" w:fill="auto"/>
            <w:vAlign w:val="center"/>
          </w:tcPr>
          <w:p w:rsidR="00C144B7" w:rsidRPr="005B00A0" w:rsidRDefault="00C144B7" w:rsidP="005B00A0">
            <w:pPr>
              <w:spacing w:after="0" w:line="276" w:lineRule="auto"/>
              <w:jc w:val="center"/>
              <w:rPr>
                <w:rFonts w:ascii="Arial" w:eastAsia="Times New Roman" w:hAnsi="Arial" w:cs="Arial"/>
                <w:b/>
                <w:sz w:val="20"/>
                <w:szCs w:val="20"/>
                <w:lang w:eastAsia="pl-PL"/>
              </w:rPr>
            </w:pPr>
          </w:p>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Przedmiot zamówienia</w:t>
            </w:r>
          </w:p>
        </w:tc>
        <w:tc>
          <w:tcPr>
            <w:tcW w:w="1276" w:type="dxa"/>
            <w:tcBorders>
              <w:bottom w:val="single" w:sz="4" w:space="0" w:color="auto"/>
            </w:tcBorders>
          </w:tcPr>
          <w:p w:rsidR="00C144B7" w:rsidRPr="005B00A0" w:rsidRDefault="00C144B7" w:rsidP="005B00A0">
            <w:pPr>
              <w:spacing w:after="0" w:line="276" w:lineRule="auto"/>
              <w:jc w:val="center"/>
              <w:rPr>
                <w:rFonts w:ascii="Arial" w:eastAsia="Times New Roman" w:hAnsi="Arial" w:cs="Arial"/>
                <w:b/>
                <w:sz w:val="20"/>
                <w:szCs w:val="20"/>
                <w:lang w:eastAsia="pl-PL"/>
              </w:rPr>
            </w:pPr>
          </w:p>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ilość</w:t>
            </w:r>
          </w:p>
        </w:tc>
        <w:tc>
          <w:tcPr>
            <w:tcW w:w="1843" w:type="dxa"/>
            <w:tcBorders>
              <w:bottom w:val="single" w:sz="4" w:space="0" w:color="auto"/>
            </w:tcBorders>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Cena jednostkowa netto</w:t>
            </w:r>
          </w:p>
        </w:tc>
        <w:tc>
          <w:tcPr>
            <w:tcW w:w="1701" w:type="dxa"/>
            <w:tcBorders>
              <w:bottom w:val="single" w:sz="4" w:space="0" w:color="auto"/>
            </w:tcBorders>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wartość netto</w:t>
            </w:r>
          </w:p>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(3x4)</w:t>
            </w:r>
          </w:p>
        </w:tc>
      </w:tr>
      <w:tr w:rsidR="00C144B7" w:rsidRPr="005B00A0" w:rsidTr="000A3021">
        <w:trPr>
          <w:trHeight w:val="269"/>
        </w:trPr>
        <w:tc>
          <w:tcPr>
            <w:tcW w:w="709" w:type="dxa"/>
            <w:shd w:val="clear" w:color="auto" w:fill="auto"/>
            <w:vAlign w:val="center"/>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1.</w:t>
            </w:r>
          </w:p>
        </w:tc>
        <w:tc>
          <w:tcPr>
            <w:tcW w:w="4961" w:type="dxa"/>
            <w:shd w:val="clear" w:color="auto" w:fill="auto"/>
            <w:vAlign w:val="center"/>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2.</w:t>
            </w:r>
          </w:p>
        </w:tc>
        <w:tc>
          <w:tcPr>
            <w:tcW w:w="1276" w:type="dxa"/>
            <w:tcBorders>
              <w:bottom w:val="single" w:sz="4" w:space="0" w:color="auto"/>
            </w:tcBorders>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3.</w:t>
            </w:r>
          </w:p>
        </w:tc>
        <w:tc>
          <w:tcPr>
            <w:tcW w:w="1843" w:type="dxa"/>
            <w:tcBorders>
              <w:bottom w:val="single" w:sz="4" w:space="0" w:color="auto"/>
            </w:tcBorders>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4.</w:t>
            </w:r>
          </w:p>
        </w:tc>
        <w:tc>
          <w:tcPr>
            <w:tcW w:w="1701" w:type="dxa"/>
            <w:tcBorders>
              <w:bottom w:val="single" w:sz="4" w:space="0" w:color="auto"/>
            </w:tcBorders>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5.</w:t>
            </w:r>
          </w:p>
        </w:tc>
      </w:tr>
      <w:tr w:rsidR="00C144B7" w:rsidRPr="005B00A0" w:rsidTr="00C144B7">
        <w:trPr>
          <w:trHeight w:val="641"/>
        </w:trPr>
        <w:tc>
          <w:tcPr>
            <w:tcW w:w="6946" w:type="dxa"/>
            <w:gridSpan w:val="3"/>
            <w:tcBorders>
              <w:right w:val="single" w:sz="4" w:space="0" w:color="auto"/>
            </w:tcBorders>
            <w:shd w:val="clear" w:color="auto" w:fill="F2F2F2" w:themeFill="background1" w:themeFillShade="F2"/>
            <w:vAlign w:val="center"/>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CZĘŚĆ A</w:t>
            </w:r>
          </w:p>
        </w:tc>
        <w:tc>
          <w:tcPr>
            <w:tcW w:w="1843" w:type="dxa"/>
            <w:tcBorders>
              <w:bottom w:val="single" w:sz="4" w:space="0" w:color="auto"/>
              <w:right w:val="single" w:sz="4" w:space="0" w:color="auto"/>
            </w:tcBorders>
            <w:shd w:val="clear" w:color="auto" w:fill="F2F2F2" w:themeFill="background1" w:themeFillShade="F2"/>
          </w:tcPr>
          <w:p w:rsidR="00C144B7" w:rsidRPr="005B00A0" w:rsidRDefault="00C144B7" w:rsidP="005B00A0">
            <w:pPr>
              <w:spacing w:after="0" w:line="276" w:lineRule="auto"/>
              <w:jc w:val="center"/>
              <w:rPr>
                <w:rFonts w:ascii="Arial" w:eastAsia="Times New Roman" w:hAnsi="Arial" w:cs="Arial"/>
                <w:b/>
                <w:sz w:val="20"/>
                <w:szCs w:val="20"/>
                <w:lang w:eastAsia="pl-PL"/>
              </w:rPr>
            </w:pPr>
          </w:p>
        </w:tc>
        <w:tc>
          <w:tcPr>
            <w:tcW w:w="1701" w:type="dxa"/>
            <w:tcBorders>
              <w:right w:val="single" w:sz="4" w:space="0" w:color="auto"/>
            </w:tcBorders>
            <w:shd w:val="clear" w:color="auto" w:fill="F2F2F2" w:themeFill="background1" w:themeFillShade="F2"/>
          </w:tcPr>
          <w:p w:rsidR="00C144B7" w:rsidRPr="005B00A0" w:rsidRDefault="00C144B7" w:rsidP="005B00A0">
            <w:pPr>
              <w:spacing w:after="0" w:line="276" w:lineRule="auto"/>
              <w:jc w:val="center"/>
              <w:rPr>
                <w:rFonts w:ascii="Arial" w:eastAsia="Times New Roman" w:hAnsi="Arial" w:cs="Arial"/>
                <w:b/>
                <w:sz w:val="20"/>
                <w:szCs w:val="20"/>
                <w:lang w:eastAsia="pl-PL"/>
              </w:rPr>
            </w:pPr>
          </w:p>
        </w:tc>
      </w:tr>
      <w:tr w:rsidR="0004465F" w:rsidRPr="005B00A0" w:rsidTr="0004465F">
        <w:trPr>
          <w:trHeight w:val="641"/>
        </w:trPr>
        <w:tc>
          <w:tcPr>
            <w:tcW w:w="709" w:type="dxa"/>
            <w:vMerge w:val="restart"/>
            <w:shd w:val="clear" w:color="auto" w:fill="auto"/>
            <w:vAlign w:val="center"/>
          </w:tcPr>
          <w:p w:rsidR="0004465F" w:rsidRPr="005B00A0" w:rsidRDefault="0004465F"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t>A.</w:t>
            </w:r>
          </w:p>
        </w:tc>
        <w:tc>
          <w:tcPr>
            <w:tcW w:w="4961" w:type="dxa"/>
            <w:tcBorders>
              <w:right w:val="single" w:sz="4" w:space="0" w:color="auto"/>
            </w:tcBorders>
            <w:shd w:val="clear" w:color="auto" w:fill="auto"/>
            <w:vAlign w:val="center"/>
          </w:tcPr>
          <w:p w:rsidR="0004465F" w:rsidRPr="005B00A0" w:rsidRDefault="0004465F" w:rsidP="00B620A8">
            <w:pPr>
              <w:widowControl w:val="0"/>
              <w:autoSpaceDE w:val="0"/>
              <w:spacing w:after="0" w:line="276" w:lineRule="auto"/>
              <w:rPr>
                <w:rFonts w:ascii="Arial" w:hAnsi="Arial" w:cs="Arial"/>
                <w:sz w:val="20"/>
                <w:szCs w:val="20"/>
              </w:rPr>
            </w:pPr>
            <w:r w:rsidRPr="005B00A0">
              <w:rPr>
                <w:rFonts w:ascii="Arial" w:hAnsi="Arial" w:cs="Arial"/>
                <w:sz w:val="20"/>
                <w:szCs w:val="20"/>
              </w:rPr>
              <w:t xml:space="preserve">Kompletna dokumentacja budowlano-techniczna (dokumentacja projektowa budowlano-techniczna </w:t>
            </w:r>
            <w:r w:rsidRPr="005B00A0">
              <w:rPr>
                <w:rFonts w:ascii="Arial" w:hAnsi="Arial" w:cs="Arial"/>
                <w:bCs/>
                <w:sz w:val="20"/>
                <w:szCs w:val="20"/>
              </w:rPr>
              <w:t xml:space="preserve">do uzyskania pozwolenia </w:t>
            </w:r>
            <w:r w:rsidR="00B620A8">
              <w:rPr>
                <w:rFonts w:ascii="Arial" w:hAnsi="Arial" w:cs="Arial"/>
                <w:bCs/>
                <w:sz w:val="20"/>
                <w:szCs w:val="20"/>
              </w:rPr>
              <w:t>ZRID</w:t>
            </w:r>
            <w:r w:rsidRPr="005B00A0">
              <w:rPr>
                <w:rFonts w:ascii="Arial" w:hAnsi="Arial" w:cs="Arial"/>
                <w:sz w:val="20"/>
                <w:szCs w:val="20"/>
              </w:rPr>
              <w:t xml:space="preserve">, specyfikacje techniczne wykonania i odbioru robót, przedmiary i kosztorysy inwestorskie) </w:t>
            </w:r>
          </w:p>
        </w:tc>
        <w:tc>
          <w:tcPr>
            <w:tcW w:w="1276" w:type="dxa"/>
            <w:tcBorders>
              <w:top w:val="single" w:sz="4" w:space="0" w:color="auto"/>
              <w:left w:val="single" w:sz="4" w:space="0" w:color="auto"/>
              <w:bottom w:val="single" w:sz="4" w:space="0" w:color="auto"/>
              <w:right w:val="single" w:sz="4" w:space="0" w:color="auto"/>
              <w:tl2br w:val="nil"/>
              <w:tr2bl w:val="nil"/>
            </w:tcBorders>
          </w:tcPr>
          <w:p w:rsidR="0004465F" w:rsidRPr="005B00A0" w:rsidRDefault="0004465F" w:rsidP="005B00A0">
            <w:pPr>
              <w:spacing w:after="0" w:line="276" w:lineRule="auto"/>
              <w:rPr>
                <w:rFonts w:ascii="Arial" w:eastAsia="Times New Roman" w:hAnsi="Arial" w:cs="Arial"/>
                <w:b/>
                <w:sz w:val="20"/>
                <w:szCs w:val="20"/>
                <w:lang w:eastAsia="pl-PL"/>
              </w:rPr>
            </w:pPr>
          </w:p>
          <w:p w:rsidR="0004465F" w:rsidRPr="005B00A0" w:rsidRDefault="0004465F" w:rsidP="005B00A0">
            <w:pPr>
              <w:spacing w:after="0" w:line="276" w:lineRule="auto"/>
              <w:rPr>
                <w:rFonts w:ascii="Arial" w:eastAsia="Times New Roman" w:hAnsi="Arial" w:cs="Arial"/>
                <w:sz w:val="20"/>
                <w:szCs w:val="20"/>
                <w:lang w:eastAsia="pl-PL"/>
              </w:rPr>
            </w:pPr>
            <w:proofErr w:type="spellStart"/>
            <w:r w:rsidRPr="005B00A0">
              <w:rPr>
                <w:rFonts w:ascii="Arial" w:eastAsia="Times New Roman" w:hAnsi="Arial" w:cs="Arial"/>
                <w:sz w:val="20"/>
                <w:szCs w:val="20"/>
                <w:lang w:eastAsia="pl-PL"/>
              </w:rPr>
              <w:t>kpl</w:t>
            </w:r>
            <w:proofErr w:type="spellEnd"/>
            <w:r w:rsidRPr="005B00A0">
              <w:rPr>
                <w:rFonts w:ascii="Arial" w:eastAsia="Times New Roman" w:hAnsi="Arial" w:cs="Arial"/>
                <w:sz w:val="20"/>
                <w:szCs w:val="20"/>
                <w:lang w:eastAsia="pl-PL"/>
              </w:rPr>
              <w:t>.</w:t>
            </w:r>
          </w:p>
        </w:tc>
        <w:tc>
          <w:tcPr>
            <w:tcW w:w="18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4465F" w:rsidRPr="005B00A0" w:rsidRDefault="0004465F" w:rsidP="005B00A0">
            <w:pPr>
              <w:spacing w:after="0" w:line="276" w:lineRule="auto"/>
              <w:rPr>
                <w:rFonts w:ascii="Arial" w:eastAsia="Times New Roman" w:hAnsi="Arial" w:cs="Arial"/>
                <w:b/>
                <w:sz w:val="20"/>
                <w:szCs w:val="20"/>
                <w:lang w:eastAsia="pl-PL"/>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04465F" w:rsidRPr="005B00A0" w:rsidRDefault="0004465F" w:rsidP="005B00A0">
            <w:pPr>
              <w:spacing w:after="0" w:line="276" w:lineRule="auto"/>
              <w:rPr>
                <w:rFonts w:ascii="Arial" w:eastAsia="Times New Roman" w:hAnsi="Arial" w:cs="Arial"/>
                <w:b/>
                <w:sz w:val="20"/>
                <w:szCs w:val="20"/>
                <w:lang w:eastAsia="pl-PL"/>
              </w:rPr>
            </w:pPr>
          </w:p>
        </w:tc>
      </w:tr>
      <w:tr w:rsidR="0004465F" w:rsidRPr="005B00A0" w:rsidTr="0004465F">
        <w:trPr>
          <w:trHeight w:val="641"/>
        </w:trPr>
        <w:tc>
          <w:tcPr>
            <w:tcW w:w="709" w:type="dxa"/>
            <w:vMerge/>
            <w:shd w:val="clear" w:color="auto" w:fill="auto"/>
            <w:vAlign w:val="center"/>
          </w:tcPr>
          <w:p w:rsidR="0004465F" w:rsidRPr="005B00A0" w:rsidRDefault="0004465F" w:rsidP="005B00A0">
            <w:pPr>
              <w:spacing w:after="0" w:line="276" w:lineRule="auto"/>
              <w:jc w:val="center"/>
              <w:rPr>
                <w:rFonts w:ascii="Arial" w:eastAsia="Times New Roman" w:hAnsi="Arial" w:cs="Arial"/>
                <w:b/>
                <w:sz w:val="20"/>
                <w:szCs w:val="20"/>
                <w:lang w:eastAsia="pl-PL"/>
              </w:rPr>
            </w:pPr>
          </w:p>
        </w:tc>
        <w:tc>
          <w:tcPr>
            <w:tcW w:w="4961" w:type="dxa"/>
            <w:tcBorders>
              <w:right w:val="single" w:sz="4" w:space="0" w:color="auto"/>
            </w:tcBorders>
            <w:shd w:val="clear" w:color="auto" w:fill="auto"/>
            <w:vAlign w:val="center"/>
          </w:tcPr>
          <w:p w:rsidR="0004465F" w:rsidRPr="005B00A0" w:rsidRDefault="0004465F" w:rsidP="005B00A0">
            <w:pPr>
              <w:widowControl w:val="0"/>
              <w:autoSpaceDE w:val="0"/>
              <w:spacing w:after="0" w:line="276" w:lineRule="auto"/>
              <w:rPr>
                <w:rFonts w:ascii="Arial" w:hAnsi="Arial" w:cs="Arial"/>
                <w:sz w:val="20"/>
                <w:szCs w:val="20"/>
              </w:rPr>
            </w:pPr>
            <w:r w:rsidRPr="005B00A0">
              <w:rPr>
                <w:rFonts w:ascii="Arial" w:hAnsi="Arial" w:cs="Arial"/>
                <w:sz w:val="20"/>
                <w:szCs w:val="20"/>
              </w:rPr>
              <w:t>wydzielenie działek</w:t>
            </w:r>
            <w:r w:rsidR="00AA0C2F">
              <w:rPr>
                <w:rFonts w:ascii="Arial" w:hAnsi="Arial" w:cs="Arial"/>
                <w:sz w:val="20"/>
                <w:szCs w:val="20"/>
              </w:rPr>
              <w:t xml:space="preserve"> pod drogę publiczną</w:t>
            </w:r>
          </w:p>
        </w:tc>
        <w:tc>
          <w:tcPr>
            <w:tcW w:w="1276" w:type="dxa"/>
            <w:tcBorders>
              <w:top w:val="single" w:sz="4" w:space="0" w:color="auto"/>
              <w:left w:val="single" w:sz="4" w:space="0" w:color="auto"/>
              <w:bottom w:val="single" w:sz="4" w:space="0" w:color="auto"/>
              <w:right w:val="single" w:sz="4" w:space="0" w:color="auto"/>
              <w:tl2br w:val="nil"/>
              <w:tr2bl w:val="nil"/>
            </w:tcBorders>
          </w:tcPr>
          <w:p w:rsidR="0004465F" w:rsidRPr="005B00A0" w:rsidRDefault="0004465F" w:rsidP="005B00A0">
            <w:pPr>
              <w:spacing w:after="0" w:line="276" w:lineRule="auto"/>
              <w:rPr>
                <w:rFonts w:ascii="Arial" w:eastAsia="Times New Roman" w:hAnsi="Arial" w:cs="Arial"/>
                <w:sz w:val="20"/>
                <w:szCs w:val="20"/>
                <w:lang w:eastAsia="pl-PL"/>
              </w:rPr>
            </w:pPr>
          </w:p>
          <w:p w:rsidR="0004465F" w:rsidRPr="00AA0C2F" w:rsidRDefault="0004465F" w:rsidP="005B00A0">
            <w:pPr>
              <w:spacing w:after="0" w:line="276" w:lineRule="auto"/>
              <w:rPr>
                <w:rFonts w:ascii="Arial" w:eastAsia="Times New Roman" w:hAnsi="Arial" w:cs="Arial"/>
                <w:sz w:val="20"/>
                <w:szCs w:val="20"/>
                <w:lang w:eastAsia="pl-PL"/>
              </w:rPr>
            </w:pPr>
            <w:r w:rsidRPr="00AA0C2F">
              <w:rPr>
                <w:rFonts w:ascii="Arial" w:eastAsia="Times New Roman" w:hAnsi="Arial" w:cs="Arial"/>
                <w:sz w:val="20"/>
                <w:szCs w:val="20"/>
                <w:lang w:eastAsia="pl-PL"/>
              </w:rPr>
              <w:t>Max</w:t>
            </w:r>
          </w:p>
          <w:p w:rsidR="0004465F" w:rsidRPr="005B00A0" w:rsidRDefault="00B620A8" w:rsidP="005B00A0">
            <w:pPr>
              <w:spacing w:after="0" w:line="276" w:lineRule="auto"/>
              <w:rPr>
                <w:rFonts w:ascii="Arial" w:eastAsia="Times New Roman" w:hAnsi="Arial" w:cs="Arial"/>
                <w:b/>
                <w:sz w:val="20"/>
                <w:szCs w:val="20"/>
                <w:lang w:eastAsia="pl-PL"/>
              </w:rPr>
            </w:pPr>
            <w:r w:rsidRPr="00AA0C2F">
              <w:rPr>
                <w:rFonts w:ascii="Arial" w:eastAsia="Times New Roman" w:hAnsi="Arial" w:cs="Arial"/>
                <w:sz w:val="20"/>
                <w:szCs w:val="20"/>
                <w:lang w:eastAsia="pl-PL"/>
              </w:rPr>
              <w:t>45</w:t>
            </w:r>
            <w:r w:rsidR="0004465F" w:rsidRPr="00AA0C2F">
              <w:rPr>
                <w:rFonts w:ascii="Arial" w:eastAsia="Times New Roman" w:hAnsi="Arial" w:cs="Arial"/>
                <w:sz w:val="20"/>
                <w:szCs w:val="20"/>
                <w:lang w:eastAsia="pl-PL"/>
              </w:rPr>
              <w:t xml:space="preserve"> działek</w:t>
            </w:r>
          </w:p>
        </w:tc>
        <w:tc>
          <w:tcPr>
            <w:tcW w:w="1843" w:type="dxa"/>
            <w:tcBorders>
              <w:top w:val="single" w:sz="4" w:space="0" w:color="auto"/>
              <w:left w:val="single" w:sz="4" w:space="0" w:color="auto"/>
              <w:bottom w:val="single" w:sz="4" w:space="0" w:color="auto"/>
              <w:right w:val="single" w:sz="4" w:space="0" w:color="auto"/>
              <w:tl2br w:val="nil"/>
              <w:tr2bl w:val="nil"/>
            </w:tcBorders>
          </w:tcPr>
          <w:p w:rsidR="0004465F" w:rsidRPr="005B00A0" w:rsidRDefault="0004465F" w:rsidP="005B00A0">
            <w:pPr>
              <w:spacing w:after="0" w:line="276" w:lineRule="auto"/>
              <w:rPr>
                <w:rFonts w:ascii="Arial" w:eastAsia="Times New Roman" w:hAnsi="Arial" w:cs="Arial"/>
                <w:color w:val="000000" w:themeColor="text1"/>
                <w:sz w:val="20"/>
                <w:szCs w:val="20"/>
                <w:lang w:eastAsia="pl-PL"/>
              </w:rPr>
            </w:pPr>
          </w:p>
          <w:p w:rsidR="0004465F" w:rsidRPr="005B00A0" w:rsidRDefault="0004465F" w:rsidP="005B00A0">
            <w:pPr>
              <w:spacing w:after="0" w:line="276" w:lineRule="auto"/>
              <w:rPr>
                <w:rFonts w:ascii="Arial" w:eastAsia="Times New Roman" w:hAnsi="Arial" w:cs="Arial"/>
                <w:color w:val="000000" w:themeColor="text1"/>
                <w:sz w:val="20"/>
                <w:szCs w:val="20"/>
                <w:lang w:eastAsia="pl-PL"/>
              </w:rPr>
            </w:pPr>
            <w:r w:rsidRPr="005B00A0">
              <w:rPr>
                <w:rFonts w:ascii="Arial" w:eastAsia="Times New Roman" w:hAnsi="Arial" w:cs="Arial"/>
                <w:color w:val="000000" w:themeColor="text1"/>
                <w:sz w:val="20"/>
                <w:szCs w:val="20"/>
                <w:lang w:eastAsia="pl-PL"/>
              </w:rPr>
              <w:t>……………………</w:t>
            </w:r>
          </w:p>
          <w:p w:rsidR="0004465F" w:rsidRPr="005B00A0" w:rsidRDefault="0004465F" w:rsidP="005B00A0">
            <w:pPr>
              <w:spacing w:after="0" w:line="276" w:lineRule="auto"/>
              <w:jc w:val="center"/>
              <w:rPr>
                <w:rFonts w:ascii="Arial" w:eastAsia="Times New Roman" w:hAnsi="Arial" w:cs="Arial"/>
                <w:b/>
                <w:sz w:val="16"/>
                <w:szCs w:val="16"/>
                <w:lang w:eastAsia="pl-PL"/>
              </w:rPr>
            </w:pPr>
            <w:r w:rsidRPr="005B00A0">
              <w:rPr>
                <w:rFonts w:ascii="Arial" w:eastAsia="Times New Roman" w:hAnsi="Arial" w:cs="Arial"/>
                <w:color w:val="000000" w:themeColor="text1"/>
                <w:sz w:val="16"/>
                <w:szCs w:val="16"/>
                <w:lang w:eastAsia="pl-PL"/>
              </w:rPr>
              <w:t>(za jedną działkę)</w:t>
            </w:r>
          </w:p>
        </w:tc>
        <w:tc>
          <w:tcPr>
            <w:tcW w:w="1701" w:type="dxa"/>
            <w:tcBorders>
              <w:top w:val="single" w:sz="4" w:space="0" w:color="auto"/>
              <w:left w:val="single" w:sz="4" w:space="0" w:color="auto"/>
              <w:bottom w:val="single" w:sz="4" w:space="0" w:color="auto"/>
              <w:right w:val="single" w:sz="4" w:space="0" w:color="auto"/>
              <w:tl2br w:val="nil"/>
              <w:tr2bl w:val="nil"/>
            </w:tcBorders>
          </w:tcPr>
          <w:p w:rsidR="0004465F" w:rsidRPr="005B00A0" w:rsidRDefault="0004465F" w:rsidP="005B00A0">
            <w:pPr>
              <w:spacing w:after="0" w:line="276" w:lineRule="auto"/>
              <w:rPr>
                <w:rFonts w:ascii="Arial" w:eastAsia="Times New Roman" w:hAnsi="Arial" w:cs="Arial"/>
                <w:b/>
                <w:sz w:val="20"/>
                <w:szCs w:val="20"/>
                <w:lang w:eastAsia="pl-PL"/>
              </w:rPr>
            </w:pPr>
          </w:p>
        </w:tc>
      </w:tr>
      <w:tr w:rsidR="00C144B7" w:rsidRPr="005B00A0" w:rsidTr="0004465F">
        <w:trPr>
          <w:trHeight w:val="483"/>
        </w:trPr>
        <w:tc>
          <w:tcPr>
            <w:tcW w:w="6946" w:type="dxa"/>
            <w:gridSpan w:val="3"/>
            <w:tcBorders>
              <w:right w:val="single" w:sz="4" w:space="0" w:color="auto"/>
            </w:tcBorders>
            <w:shd w:val="clear" w:color="auto" w:fill="F2F2F2" w:themeFill="background1" w:themeFillShade="F2"/>
            <w:vAlign w:val="center"/>
          </w:tcPr>
          <w:p w:rsidR="00C144B7" w:rsidRPr="005B00A0" w:rsidRDefault="00C144B7" w:rsidP="005B00A0">
            <w:pPr>
              <w:spacing w:after="0" w:line="276" w:lineRule="auto"/>
              <w:jc w:val="center"/>
              <w:rPr>
                <w:rFonts w:ascii="Arial" w:eastAsia="Times New Roman" w:hAnsi="Arial" w:cs="Arial"/>
                <w:b/>
                <w:color w:val="FF0000"/>
                <w:sz w:val="20"/>
                <w:szCs w:val="20"/>
                <w:lang w:eastAsia="pl-PL"/>
              </w:rPr>
            </w:pPr>
            <w:r w:rsidRPr="005B00A0">
              <w:rPr>
                <w:rFonts w:ascii="Arial" w:eastAsia="Times New Roman" w:hAnsi="Arial" w:cs="Arial"/>
                <w:b/>
                <w:sz w:val="20"/>
                <w:szCs w:val="20"/>
                <w:lang w:eastAsia="pl-PL"/>
              </w:rPr>
              <w:t>CZĘŚĆ B</w:t>
            </w:r>
          </w:p>
        </w:tc>
        <w:tc>
          <w:tcPr>
            <w:tcW w:w="1843" w:type="dxa"/>
            <w:tcBorders>
              <w:top w:val="single" w:sz="4" w:space="0" w:color="auto"/>
              <w:right w:val="single" w:sz="4" w:space="0" w:color="auto"/>
            </w:tcBorders>
            <w:shd w:val="clear" w:color="auto" w:fill="F2F2F2" w:themeFill="background1" w:themeFillShade="F2"/>
          </w:tcPr>
          <w:p w:rsidR="00C144B7" w:rsidRPr="005B00A0" w:rsidRDefault="00C144B7" w:rsidP="005B00A0">
            <w:pPr>
              <w:spacing w:after="0" w:line="276" w:lineRule="auto"/>
              <w:jc w:val="center"/>
              <w:rPr>
                <w:rFonts w:ascii="Arial" w:eastAsia="Times New Roman" w:hAnsi="Arial" w:cs="Arial"/>
                <w:b/>
                <w:sz w:val="20"/>
                <w:szCs w:val="20"/>
                <w:lang w:eastAsia="pl-PL"/>
              </w:rPr>
            </w:pPr>
          </w:p>
        </w:tc>
        <w:tc>
          <w:tcPr>
            <w:tcW w:w="1701" w:type="dxa"/>
            <w:tcBorders>
              <w:right w:val="single" w:sz="4" w:space="0" w:color="auto"/>
            </w:tcBorders>
            <w:shd w:val="clear" w:color="auto" w:fill="F2F2F2" w:themeFill="background1" w:themeFillShade="F2"/>
          </w:tcPr>
          <w:p w:rsidR="00C144B7" w:rsidRPr="005B00A0" w:rsidRDefault="00C144B7" w:rsidP="005B00A0">
            <w:pPr>
              <w:spacing w:after="0" w:line="276" w:lineRule="auto"/>
              <w:jc w:val="center"/>
              <w:rPr>
                <w:rFonts w:ascii="Arial" w:eastAsia="Times New Roman" w:hAnsi="Arial" w:cs="Arial"/>
                <w:b/>
                <w:sz w:val="20"/>
                <w:szCs w:val="20"/>
                <w:lang w:eastAsia="pl-PL"/>
              </w:rPr>
            </w:pPr>
          </w:p>
        </w:tc>
      </w:tr>
      <w:tr w:rsidR="00C144B7" w:rsidRPr="005B00A0" w:rsidTr="00C144B7">
        <w:trPr>
          <w:trHeight w:val="641"/>
        </w:trPr>
        <w:tc>
          <w:tcPr>
            <w:tcW w:w="709" w:type="dxa"/>
            <w:shd w:val="clear" w:color="auto" w:fill="auto"/>
            <w:vAlign w:val="center"/>
          </w:tcPr>
          <w:p w:rsidR="00C144B7" w:rsidRPr="005B00A0" w:rsidRDefault="00C144B7" w:rsidP="005B00A0">
            <w:pPr>
              <w:spacing w:after="0" w:line="276" w:lineRule="auto"/>
              <w:jc w:val="center"/>
              <w:rPr>
                <w:rFonts w:ascii="Arial" w:eastAsia="Times New Roman" w:hAnsi="Arial" w:cs="Arial"/>
                <w:b/>
                <w:sz w:val="20"/>
                <w:szCs w:val="20"/>
                <w:lang w:eastAsia="pl-PL"/>
              </w:rPr>
            </w:pPr>
            <w:r w:rsidRPr="005B00A0">
              <w:rPr>
                <w:rFonts w:ascii="Arial" w:eastAsia="Times New Roman" w:hAnsi="Arial" w:cs="Arial"/>
                <w:b/>
                <w:sz w:val="20"/>
                <w:szCs w:val="20"/>
                <w:lang w:eastAsia="pl-PL"/>
              </w:rPr>
              <w:lastRenderedPageBreak/>
              <w:t>B.</w:t>
            </w:r>
          </w:p>
        </w:tc>
        <w:tc>
          <w:tcPr>
            <w:tcW w:w="4961" w:type="dxa"/>
            <w:tcBorders>
              <w:right w:val="single" w:sz="4" w:space="0" w:color="auto"/>
            </w:tcBorders>
            <w:shd w:val="clear" w:color="auto" w:fill="auto"/>
            <w:vAlign w:val="center"/>
          </w:tcPr>
          <w:p w:rsidR="00C144B7" w:rsidRPr="005B00A0" w:rsidRDefault="00C144B7" w:rsidP="005B00A0">
            <w:pPr>
              <w:widowControl w:val="0"/>
              <w:autoSpaceDE w:val="0"/>
              <w:spacing w:after="0" w:line="276" w:lineRule="auto"/>
              <w:rPr>
                <w:rFonts w:ascii="Arial" w:hAnsi="Arial" w:cs="Arial"/>
                <w:sz w:val="20"/>
                <w:szCs w:val="20"/>
              </w:rPr>
            </w:pPr>
            <w:r w:rsidRPr="005B00A0">
              <w:rPr>
                <w:rFonts w:ascii="Arial" w:hAnsi="Arial" w:cs="Arial"/>
                <w:sz w:val="20"/>
                <w:szCs w:val="20"/>
              </w:rPr>
              <w:t>Pełnienie nadzoru autorskiego w okresie do 4 lat po sporządzeniu dokumentacji projektowej (część A)</w:t>
            </w:r>
          </w:p>
        </w:tc>
        <w:tc>
          <w:tcPr>
            <w:tcW w:w="1276" w:type="dxa"/>
            <w:tcBorders>
              <w:top w:val="single" w:sz="4" w:space="0" w:color="auto"/>
              <w:left w:val="single" w:sz="4" w:space="0" w:color="auto"/>
              <w:bottom w:val="single" w:sz="4" w:space="0" w:color="auto"/>
              <w:right w:val="single" w:sz="4" w:space="0" w:color="auto"/>
              <w:tl2br w:val="nil"/>
              <w:tr2bl w:val="nil"/>
            </w:tcBorders>
          </w:tcPr>
          <w:p w:rsidR="00C144B7" w:rsidRPr="005B00A0" w:rsidRDefault="00C144B7" w:rsidP="005B00A0">
            <w:pPr>
              <w:spacing w:after="0" w:line="276" w:lineRule="auto"/>
              <w:rPr>
                <w:rFonts w:ascii="Arial" w:eastAsia="Times New Roman" w:hAnsi="Arial" w:cs="Arial"/>
                <w:sz w:val="20"/>
                <w:szCs w:val="20"/>
                <w:lang w:eastAsia="pl-PL"/>
              </w:rPr>
            </w:pPr>
            <w:r w:rsidRPr="005B00A0">
              <w:rPr>
                <w:rFonts w:ascii="Arial" w:eastAsia="Times New Roman" w:hAnsi="Arial" w:cs="Arial"/>
                <w:sz w:val="20"/>
                <w:szCs w:val="20"/>
                <w:lang w:eastAsia="pl-PL"/>
              </w:rPr>
              <w:t xml:space="preserve">5 </w:t>
            </w:r>
          </w:p>
          <w:p w:rsidR="00C144B7" w:rsidRPr="005B00A0" w:rsidRDefault="00C144B7" w:rsidP="005B00A0">
            <w:pPr>
              <w:spacing w:after="0" w:line="276" w:lineRule="auto"/>
              <w:rPr>
                <w:rFonts w:ascii="Arial" w:eastAsia="Times New Roman" w:hAnsi="Arial" w:cs="Arial"/>
                <w:color w:val="FF0000"/>
                <w:sz w:val="20"/>
                <w:szCs w:val="20"/>
                <w:lang w:eastAsia="pl-PL"/>
              </w:rPr>
            </w:pPr>
            <w:r w:rsidRPr="005B00A0">
              <w:rPr>
                <w:rFonts w:ascii="Arial" w:eastAsia="Times New Roman" w:hAnsi="Arial" w:cs="Arial"/>
                <w:sz w:val="20"/>
                <w:szCs w:val="20"/>
                <w:lang w:eastAsia="pl-PL"/>
              </w:rPr>
              <w:t>pobytów na budowie</w:t>
            </w:r>
          </w:p>
        </w:tc>
        <w:tc>
          <w:tcPr>
            <w:tcW w:w="1843" w:type="dxa"/>
            <w:tcBorders>
              <w:top w:val="single" w:sz="4" w:space="0" w:color="auto"/>
              <w:left w:val="single" w:sz="4" w:space="0" w:color="auto"/>
              <w:bottom w:val="single" w:sz="4" w:space="0" w:color="auto"/>
              <w:right w:val="single" w:sz="4" w:space="0" w:color="auto"/>
              <w:tl2br w:val="nil"/>
              <w:tr2bl w:val="nil"/>
            </w:tcBorders>
          </w:tcPr>
          <w:p w:rsidR="0004465F" w:rsidRPr="005B00A0" w:rsidRDefault="0004465F" w:rsidP="005B00A0">
            <w:pPr>
              <w:spacing w:after="0" w:line="276" w:lineRule="auto"/>
              <w:rPr>
                <w:rFonts w:ascii="Arial" w:eastAsia="Times New Roman" w:hAnsi="Arial" w:cs="Arial"/>
                <w:b/>
                <w:color w:val="FF0000"/>
                <w:sz w:val="20"/>
                <w:szCs w:val="20"/>
                <w:lang w:eastAsia="pl-PL"/>
              </w:rPr>
            </w:pPr>
          </w:p>
          <w:p w:rsidR="0004465F" w:rsidRPr="005B00A0" w:rsidRDefault="0004465F" w:rsidP="005B00A0">
            <w:pPr>
              <w:spacing w:after="0" w:line="276" w:lineRule="auto"/>
              <w:rPr>
                <w:rFonts w:ascii="Arial" w:eastAsia="Times New Roman" w:hAnsi="Arial" w:cs="Arial"/>
                <w:color w:val="000000" w:themeColor="text1"/>
                <w:sz w:val="20"/>
                <w:szCs w:val="20"/>
                <w:lang w:eastAsia="pl-PL"/>
              </w:rPr>
            </w:pPr>
            <w:r w:rsidRPr="005B00A0">
              <w:rPr>
                <w:rFonts w:ascii="Arial" w:eastAsia="Times New Roman" w:hAnsi="Arial" w:cs="Arial"/>
                <w:color w:val="000000" w:themeColor="text1"/>
                <w:sz w:val="20"/>
                <w:szCs w:val="20"/>
                <w:lang w:eastAsia="pl-PL"/>
              </w:rPr>
              <w:t>……………………</w:t>
            </w:r>
          </w:p>
          <w:p w:rsidR="00C144B7" w:rsidRPr="005B00A0" w:rsidRDefault="0004465F" w:rsidP="005B00A0">
            <w:pPr>
              <w:spacing w:after="0" w:line="276" w:lineRule="auto"/>
              <w:jc w:val="center"/>
              <w:rPr>
                <w:rFonts w:ascii="Arial" w:eastAsia="Times New Roman" w:hAnsi="Arial" w:cs="Arial"/>
                <w:color w:val="FF0000"/>
                <w:sz w:val="16"/>
                <w:szCs w:val="16"/>
                <w:lang w:eastAsia="pl-PL"/>
              </w:rPr>
            </w:pPr>
            <w:r w:rsidRPr="005B00A0">
              <w:rPr>
                <w:rFonts w:ascii="Arial" w:eastAsia="Times New Roman" w:hAnsi="Arial" w:cs="Arial"/>
                <w:color w:val="000000" w:themeColor="text1"/>
                <w:sz w:val="16"/>
                <w:szCs w:val="16"/>
                <w:lang w:eastAsia="pl-PL"/>
              </w:rPr>
              <w:t>(za jeden pobyt)</w:t>
            </w:r>
          </w:p>
        </w:tc>
        <w:tc>
          <w:tcPr>
            <w:tcW w:w="1701" w:type="dxa"/>
            <w:tcBorders>
              <w:top w:val="single" w:sz="4" w:space="0" w:color="auto"/>
              <w:left w:val="single" w:sz="4" w:space="0" w:color="auto"/>
              <w:bottom w:val="single" w:sz="4" w:space="0" w:color="auto"/>
              <w:right w:val="single" w:sz="4" w:space="0" w:color="auto"/>
              <w:tl2br w:val="nil"/>
              <w:tr2bl w:val="nil"/>
            </w:tcBorders>
          </w:tcPr>
          <w:p w:rsidR="00C144B7" w:rsidRPr="005B00A0" w:rsidRDefault="00C144B7" w:rsidP="005B00A0">
            <w:pPr>
              <w:spacing w:after="0" w:line="276" w:lineRule="auto"/>
              <w:rPr>
                <w:rFonts w:ascii="Arial" w:eastAsia="Times New Roman" w:hAnsi="Arial" w:cs="Arial"/>
                <w:b/>
                <w:color w:val="FF0000"/>
                <w:sz w:val="20"/>
                <w:szCs w:val="20"/>
                <w:lang w:eastAsia="pl-PL"/>
              </w:rPr>
            </w:pPr>
          </w:p>
        </w:tc>
      </w:tr>
      <w:tr w:rsidR="00C144B7" w:rsidRPr="005B00A0" w:rsidTr="0022219B">
        <w:trPr>
          <w:trHeight w:val="641"/>
        </w:trPr>
        <w:tc>
          <w:tcPr>
            <w:tcW w:w="8789" w:type="dxa"/>
            <w:gridSpan w:val="4"/>
            <w:tcBorders>
              <w:right w:val="single" w:sz="4" w:space="0" w:color="auto"/>
            </w:tcBorders>
            <w:shd w:val="clear" w:color="auto" w:fill="auto"/>
            <w:vAlign w:val="center"/>
          </w:tcPr>
          <w:p w:rsidR="00C144B7" w:rsidRPr="005B00A0" w:rsidRDefault="00C144B7" w:rsidP="005B00A0">
            <w:pPr>
              <w:spacing w:after="0" w:line="276" w:lineRule="auto"/>
              <w:jc w:val="right"/>
              <w:rPr>
                <w:rFonts w:ascii="Arial" w:eastAsia="Times New Roman" w:hAnsi="Arial" w:cs="Arial"/>
                <w:b/>
                <w:color w:val="FF0000"/>
                <w:sz w:val="20"/>
                <w:szCs w:val="20"/>
                <w:lang w:eastAsia="pl-PL"/>
              </w:rPr>
            </w:pPr>
            <w:r w:rsidRPr="005B00A0">
              <w:rPr>
                <w:rFonts w:ascii="Arial" w:hAnsi="Arial" w:cs="Arial"/>
                <w:b/>
                <w:sz w:val="20"/>
                <w:szCs w:val="20"/>
              </w:rPr>
              <w:t>Razem netto (Lp. A + B)</w:t>
            </w:r>
          </w:p>
        </w:tc>
        <w:tc>
          <w:tcPr>
            <w:tcW w:w="1701" w:type="dxa"/>
            <w:tcBorders>
              <w:top w:val="single" w:sz="4" w:space="0" w:color="auto"/>
              <w:left w:val="single" w:sz="4" w:space="0" w:color="auto"/>
              <w:bottom w:val="single" w:sz="4" w:space="0" w:color="auto"/>
              <w:right w:val="single" w:sz="4" w:space="0" w:color="auto"/>
              <w:tl2br w:val="nil"/>
              <w:tr2bl w:val="nil"/>
            </w:tcBorders>
          </w:tcPr>
          <w:p w:rsidR="00C144B7" w:rsidRPr="005B00A0" w:rsidRDefault="00C144B7" w:rsidP="005B00A0">
            <w:pPr>
              <w:spacing w:after="0" w:line="276" w:lineRule="auto"/>
              <w:rPr>
                <w:rFonts w:ascii="Arial" w:eastAsia="Times New Roman" w:hAnsi="Arial" w:cs="Arial"/>
                <w:b/>
                <w:color w:val="FF0000"/>
                <w:sz w:val="20"/>
                <w:szCs w:val="20"/>
                <w:lang w:eastAsia="pl-PL"/>
              </w:rPr>
            </w:pPr>
          </w:p>
        </w:tc>
      </w:tr>
      <w:tr w:rsidR="00C144B7" w:rsidRPr="005B00A0" w:rsidTr="0022219B">
        <w:trPr>
          <w:trHeight w:val="641"/>
        </w:trPr>
        <w:tc>
          <w:tcPr>
            <w:tcW w:w="8789" w:type="dxa"/>
            <w:gridSpan w:val="4"/>
            <w:tcBorders>
              <w:right w:val="single" w:sz="4" w:space="0" w:color="auto"/>
            </w:tcBorders>
            <w:shd w:val="clear" w:color="auto" w:fill="auto"/>
            <w:vAlign w:val="center"/>
          </w:tcPr>
          <w:p w:rsidR="00C144B7" w:rsidRPr="005B00A0" w:rsidRDefault="00C144B7" w:rsidP="005B00A0">
            <w:pPr>
              <w:spacing w:after="0" w:line="276" w:lineRule="auto"/>
              <w:jc w:val="right"/>
              <w:rPr>
                <w:rFonts w:ascii="Arial" w:eastAsia="Times New Roman" w:hAnsi="Arial" w:cs="Arial"/>
                <w:b/>
                <w:color w:val="FF0000"/>
                <w:sz w:val="20"/>
                <w:szCs w:val="20"/>
                <w:lang w:eastAsia="pl-PL"/>
              </w:rPr>
            </w:pPr>
            <w:r w:rsidRPr="005B00A0">
              <w:rPr>
                <w:rFonts w:ascii="Arial" w:hAnsi="Arial" w:cs="Arial"/>
                <w:b/>
                <w:sz w:val="20"/>
                <w:szCs w:val="20"/>
              </w:rPr>
              <w:t>Podatek VAT</w:t>
            </w:r>
          </w:p>
        </w:tc>
        <w:tc>
          <w:tcPr>
            <w:tcW w:w="1701" w:type="dxa"/>
            <w:tcBorders>
              <w:top w:val="single" w:sz="4" w:space="0" w:color="auto"/>
              <w:left w:val="single" w:sz="4" w:space="0" w:color="auto"/>
              <w:bottom w:val="single" w:sz="4" w:space="0" w:color="auto"/>
              <w:right w:val="single" w:sz="4" w:space="0" w:color="auto"/>
              <w:tl2br w:val="nil"/>
              <w:tr2bl w:val="nil"/>
            </w:tcBorders>
          </w:tcPr>
          <w:p w:rsidR="00C144B7" w:rsidRPr="005B00A0" w:rsidRDefault="00C144B7" w:rsidP="005B00A0">
            <w:pPr>
              <w:spacing w:after="0" w:line="276" w:lineRule="auto"/>
              <w:rPr>
                <w:rFonts w:ascii="Arial" w:eastAsia="Times New Roman" w:hAnsi="Arial" w:cs="Arial"/>
                <w:b/>
                <w:color w:val="FF0000"/>
                <w:sz w:val="20"/>
                <w:szCs w:val="20"/>
                <w:lang w:eastAsia="pl-PL"/>
              </w:rPr>
            </w:pPr>
          </w:p>
        </w:tc>
      </w:tr>
      <w:tr w:rsidR="00C144B7" w:rsidRPr="005B00A0" w:rsidTr="0022219B">
        <w:trPr>
          <w:trHeight w:val="641"/>
        </w:trPr>
        <w:tc>
          <w:tcPr>
            <w:tcW w:w="8789" w:type="dxa"/>
            <w:gridSpan w:val="4"/>
            <w:tcBorders>
              <w:right w:val="single" w:sz="4" w:space="0" w:color="auto"/>
            </w:tcBorders>
            <w:shd w:val="clear" w:color="auto" w:fill="auto"/>
            <w:vAlign w:val="center"/>
          </w:tcPr>
          <w:p w:rsidR="00C144B7" w:rsidRPr="005B00A0" w:rsidRDefault="00C144B7" w:rsidP="005B00A0">
            <w:pPr>
              <w:widowControl w:val="0"/>
              <w:autoSpaceDE w:val="0"/>
              <w:spacing w:after="0" w:line="276" w:lineRule="auto"/>
              <w:jc w:val="right"/>
              <w:rPr>
                <w:rFonts w:ascii="Arial" w:hAnsi="Arial" w:cs="Arial"/>
                <w:b/>
                <w:sz w:val="20"/>
                <w:szCs w:val="20"/>
              </w:rPr>
            </w:pPr>
            <w:r w:rsidRPr="005B00A0">
              <w:rPr>
                <w:rFonts w:ascii="Arial" w:hAnsi="Arial" w:cs="Arial"/>
                <w:b/>
                <w:sz w:val="20"/>
                <w:szCs w:val="20"/>
              </w:rPr>
              <w:t xml:space="preserve">ŁĄCZNIE CZĘŚĆ A, B - Razem brutto </w:t>
            </w:r>
          </w:p>
          <w:p w:rsidR="00C144B7" w:rsidRPr="005B00A0" w:rsidRDefault="00C144B7" w:rsidP="005B00A0">
            <w:pPr>
              <w:spacing w:after="0" w:line="276" w:lineRule="auto"/>
              <w:jc w:val="right"/>
              <w:rPr>
                <w:rFonts w:ascii="Arial" w:eastAsia="Times New Roman" w:hAnsi="Arial" w:cs="Arial"/>
                <w:b/>
                <w:color w:val="FF0000"/>
                <w:sz w:val="20"/>
                <w:szCs w:val="20"/>
                <w:lang w:eastAsia="pl-PL"/>
              </w:rPr>
            </w:pPr>
            <w:r w:rsidRPr="005B00A0">
              <w:rPr>
                <w:rFonts w:ascii="Arial" w:hAnsi="Arial" w:cs="Arial"/>
                <w:b/>
                <w:sz w:val="20"/>
                <w:szCs w:val="20"/>
              </w:rPr>
              <w:t>Kwotę należy wpisać w pkt 1 niniejszego formularza</w:t>
            </w:r>
          </w:p>
        </w:tc>
        <w:tc>
          <w:tcPr>
            <w:tcW w:w="1701" w:type="dxa"/>
            <w:tcBorders>
              <w:top w:val="single" w:sz="4" w:space="0" w:color="auto"/>
              <w:left w:val="single" w:sz="4" w:space="0" w:color="auto"/>
              <w:bottom w:val="single" w:sz="4" w:space="0" w:color="auto"/>
              <w:right w:val="single" w:sz="4" w:space="0" w:color="auto"/>
              <w:tl2br w:val="nil"/>
              <w:tr2bl w:val="nil"/>
            </w:tcBorders>
          </w:tcPr>
          <w:p w:rsidR="00C144B7" w:rsidRPr="005B00A0" w:rsidRDefault="00C144B7" w:rsidP="005B00A0">
            <w:pPr>
              <w:spacing w:after="0" w:line="276" w:lineRule="auto"/>
              <w:rPr>
                <w:rFonts w:ascii="Arial" w:eastAsia="Times New Roman" w:hAnsi="Arial" w:cs="Arial"/>
                <w:b/>
                <w:color w:val="FF0000"/>
                <w:sz w:val="20"/>
                <w:szCs w:val="20"/>
                <w:lang w:eastAsia="pl-PL"/>
              </w:rPr>
            </w:pPr>
          </w:p>
        </w:tc>
      </w:tr>
    </w:tbl>
    <w:p w:rsidR="00880823" w:rsidRPr="005B00A0" w:rsidRDefault="00880823" w:rsidP="005B00A0">
      <w:pPr>
        <w:widowControl w:val="0"/>
        <w:autoSpaceDE w:val="0"/>
        <w:autoSpaceDN w:val="0"/>
        <w:adjustRightInd w:val="0"/>
        <w:spacing w:line="276" w:lineRule="auto"/>
        <w:jc w:val="both"/>
        <w:rPr>
          <w:rFonts w:ascii="Arial" w:hAnsi="Arial" w:cs="Arial"/>
          <w:b/>
          <w:i/>
          <w:sz w:val="20"/>
          <w:szCs w:val="20"/>
          <w:u w:val="single"/>
        </w:rPr>
      </w:pPr>
    </w:p>
    <w:p w:rsidR="00CE1303" w:rsidRPr="003831CD" w:rsidRDefault="008E228C" w:rsidP="005B00A0">
      <w:pPr>
        <w:widowControl w:val="0"/>
        <w:numPr>
          <w:ilvl w:val="0"/>
          <w:numId w:val="7"/>
        </w:numPr>
        <w:autoSpaceDE w:val="0"/>
        <w:autoSpaceDN w:val="0"/>
        <w:adjustRightInd w:val="0"/>
        <w:spacing w:after="0" w:line="276" w:lineRule="auto"/>
        <w:ind w:left="360"/>
        <w:rPr>
          <w:rFonts w:ascii="Arial" w:hAnsi="Arial" w:cs="Arial"/>
          <w:b/>
          <w:sz w:val="20"/>
          <w:szCs w:val="20"/>
          <w:lang w:eastAsia="pl-PL"/>
        </w:rPr>
      </w:pPr>
      <w:r w:rsidRPr="003831CD">
        <w:rPr>
          <w:rFonts w:ascii="Arial" w:eastAsia="SimSun" w:hAnsi="Arial" w:cs="Arial"/>
          <w:b/>
          <w:sz w:val="20"/>
          <w:szCs w:val="20"/>
          <w:lang w:eastAsia="pl-PL"/>
        </w:rPr>
        <w:t>O</w:t>
      </w:r>
      <w:r w:rsidR="00CE1303" w:rsidRPr="003831CD">
        <w:rPr>
          <w:rFonts w:ascii="Arial" w:eastAsia="SimSun" w:hAnsi="Arial" w:cs="Arial"/>
          <w:b/>
          <w:sz w:val="20"/>
          <w:szCs w:val="20"/>
          <w:lang w:eastAsia="pl-PL"/>
        </w:rPr>
        <w:t xml:space="preserve">świadczamy, że </w:t>
      </w:r>
      <w:r w:rsidR="00CE1303" w:rsidRPr="003831CD">
        <w:rPr>
          <w:rFonts w:ascii="Arial" w:hAnsi="Arial" w:cs="Arial"/>
          <w:b/>
          <w:sz w:val="20"/>
          <w:szCs w:val="20"/>
        </w:rPr>
        <w:t xml:space="preserve">projektant branży drogowej wyznaczony do realizacji zamówienia posiada </w:t>
      </w:r>
      <w:r w:rsidR="003831CD" w:rsidRPr="003831CD">
        <w:rPr>
          <w:rFonts w:ascii="Arial" w:hAnsi="Arial" w:cs="Arial"/>
          <w:b/>
          <w:sz w:val="20"/>
          <w:szCs w:val="20"/>
        </w:rPr>
        <w:t xml:space="preserve">……………….. letnie doświadczenie w sprawowaniu samodzielnej funkcji </w:t>
      </w:r>
      <w:r w:rsidR="00CE1303" w:rsidRPr="003831CD">
        <w:rPr>
          <w:rFonts w:ascii="Arial" w:hAnsi="Arial" w:cs="Arial"/>
          <w:b/>
          <w:sz w:val="20"/>
          <w:szCs w:val="20"/>
        </w:rPr>
        <w:t xml:space="preserve">jako projektant </w:t>
      </w:r>
      <w:r w:rsidR="003831CD" w:rsidRPr="003831CD">
        <w:rPr>
          <w:rFonts w:ascii="Arial" w:hAnsi="Arial" w:cs="Arial"/>
          <w:b/>
          <w:sz w:val="20"/>
          <w:szCs w:val="20"/>
        </w:rPr>
        <w:t>w</w:t>
      </w:r>
      <w:r w:rsidR="00CE1303" w:rsidRPr="003831CD">
        <w:rPr>
          <w:rFonts w:ascii="Arial" w:hAnsi="Arial" w:cs="Arial"/>
          <w:b/>
          <w:sz w:val="20"/>
          <w:szCs w:val="20"/>
        </w:rPr>
        <w:t xml:space="preserve"> specjalności drogowej (podać ilość lat: </w:t>
      </w:r>
      <w:r w:rsidRPr="003831CD">
        <w:rPr>
          <w:rFonts w:ascii="Arial" w:hAnsi="Arial" w:cs="Arial"/>
          <w:b/>
          <w:sz w:val="20"/>
          <w:szCs w:val="20"/>
        </w:rPr>
        <w:t xml:space="preserve">2, </w:t>
      </w:r>
      <w:r w:rsidR="00CE1303" w:rsidRPr="003831CD">
        <w:rPr>
          <w:rFonts w:ascii="Arial" w:hAnsi="Arial" w:cs="Arial"/>
          <w:b/>
          <w:sz w:val="20"/>
          <w:szCs w:val="20"/>
        </w:rPr>
        <w:t xml:space="preserve">3,4 lub 5)  </w:t>
      </w:r>
    </w:p>
    <w:p w:rsidR="003E2A6C" w:rsidRPr="005B00A0" w:rsidRDefault="00D016BA" w:rsidP="005B00A0">
      <w:pPr>
        <w:widowControl w:val="0"/>
        <w:numPr>
          <w:ilvl w:val="0"/>
          <w:numId w:val="7"/>
        </w:numPr>
        <w:autoSpaceDE w:val="0"/>
        <w:autoSpaceDN w:val="0"/>
        <w:spacing w:after="120" w:line="276" w:lineRule="auto"/>
        <w:ind w:left="284"/>
        <w:jc w:val="both"/>
        <w:rPr>
          <w:rFonts w:ascii="Arial" w:hAnsi="Arial" w:cs="Arial"/>
          <w:b/>
          <w:bCs/>
          <w:sz w:val="20"/>
          <w:szCs w:val="20"/>
        </w:rPr>
      </w:pPr>
      <w:r w:rsidRPr="005B00A0">
        <w:rPr>
          <w:rFonts w:ascii="Arial" w:hAnsi="Arial" w:cs="Arial"/>
          <w:b/>
          <w:bCs/>
          <w:sz w:val="20"/>
          <w:szCs w:val="20"/>
        </w:rPr>
        <w:t>Oferowana dodatkowa (ponad 1 obowiązkową) ilość bezpłatnych aktualizacji kosztorysów inwestorskich:  ……………………………………………………………………………………………….</w:t>
      </w:r>
    </w:p>
    <w:p w:rsidR="003E2A6C" w:rsidRPr="005B00A0" w:rsidRDefault="003E2A6C" w:rsidP="005B00A0">
      <w:pPr>
        <w:widowControl w:val="0"/>
        <w:numPr>
          <w:ilvl w:val="0"/>
          <w:numId w:val="7"/>
        </w:numPr>
        <w:autoSpaceDE w:val="0"/>
        <w:autoSpaceDN w:val="0"/>
        <w:spacing w:after="120" w:line="276" w:lineRule="auto"/>
        <w:ind w:left="284"/>
        <w:jc w:val="both"/>
        <w:rPr>
          <w:rFonts w:ascii="Arial" w:hAnsi="Arial" w:cs="Arial"/>
          <w:b/>
          <w:bCs/>
          <w:sz w:val="20"/>
          <w:szCs w:val="20"/>
        </w:rPr>
      </w:pPr>
      <w:r w:rsidRPr="005B00A0">
        <w:rPr>
          <w:rFonts w:ascii="Arial" w:eastAsia="SimSun" w:hAnsi="Arial" w:cs="Arial"/>
          <w:sz w:val="20"/>
          <w:szCs w:val="20"/>
          <w:lang w:eastAsia="pl-PL"/>
        </w:rPr>
        <w:t>Wykonamy zamówienie publiczne w terminie wskazanym w specyfikacji istotnych warunków zamówienia.</w:t>
      </w:r>
    </w:p>
    <w:p w:rsidR="003E2A6C" w:rsidRPr="005B00A0" w:rsidRDefault="003E2A6C" w:rsidP="005B00A0">
      <w:pPr>
        <w:widowControl w:val="0"/>
        <w:numPr>
          <w:ilvl w:val="0"/>
          <w:numId w:val="7"/>
        </w:numPr>
        <w:autoSpaceDE w:val="0"/>
        <w:autoSpaceDN w:val="0"/>
        <w:spacing w:after="120" w:line="276" w:lineRule="auto"/>
        <w:ind w:left="284"/>
        <w:jc w:val="both"/>
        <w:rPr>
          <w:rFonts w:ascii="Arial" w:hAnsi="Arial" w:cs="Arial"/>
          <w:b/>
          <w:bCs/>
          <w:sz w:val="20"/>
          <w:szCs w:val="20"/>
        </w:rPr>
      </w:pPr>
      <w:r w:rsidRPr="005B00A0">
        <w:rPr>
          <w:rFonts w:ascii="Arial" w:hAnsi="Arial" w:cs="Arial"/>
          <w:sz w:val="20"/>
          <w:szCs w:val="20"/>
        </w:rPr>
        <w:t xml:space="preserve">Oświadczam(y), że: </w:t>
      </w:r>
    </w:p>
    <w:p w:rsidR="003E2A6C" w:rsidRPr="005B00A0" w:rsidRDefault="003E2A6C" w:rsidP="005B00A0">
      <w:pPr>
        <w:pStyle w:val="Akapitzlist1"/>
        <w:numPr>
          <w:ilvl w:val="2"/>
          <w:numId w:val="101"/>
        </w:numPr>
        <w:suppressAutoHyphens w:val="0"/>
        <w:spacing w:line="276" w:lineRule="auto"/>
        <w:contextualSpacing w:val="0"/>
        <w:jc w:val="both"/>
        <w:rPr>
          <w:rFonts w:ascii="Arial" w:hAnsi="Arial" w:cs="Arial"/>
          <w:sz w:val="20"/>
        </w:rPr>
      </w:pPr>
      <w:r w:rsidRPr="005B00A0">
        <w:rPr>
          <w:rFonts w:ascii="Arial" w:hAnsi="Arial" w:cs="Arial"/>
          <w:sz w:val="20"/>
        </w:rPr>
        <w:t xml:space="preserve">zapoznałem(liśmy) się ze specyfikacją warunków zamówienia oraz zdobyłem(liśmy) konieczne informacje potrzebne do właściwego wykonania zamówienia, </w:t>
      </w:r>
    </w:p>
    <w:p w:rsidR="003E2A6C" w:rsidRPr="005B00A0" w:rsidRDefault="003E2A6C" w:rsidP="005B00A0">
      <w:pPr>
        <w:pStyle w:val="Akapitzlist1"/>
        <w:numPr>
          <w:ilvl w:val="2"/>
          <w:numId w:val="101"/>
        </w:numPr>
        <w:suppressAutoHyphens w:val="0"/>
        <w:spacing w:line="276" w:lineRule="auto"/>
        <w:contextualSpacing w:val="0"/>
        <w:jc w:val="both"/>
        <w:rPr>
          <w:rFonts w:ascii="Arial" w:hAnsi="Arial" w:cs="Arial"/>
          <w:sz w:val="20"/>
        </w:rPr>
      </w:pPr>
      <w:r w:rsidRPr="005B00A0">
        <w:rPr>
          <w:rFonts w:ascii="Arial" w:hAnsi="Arial" w:cs="Arial"/>
          <w:sz w:val="20"/>
        </w:rPr>
        <w:t>jestem(</w:t>
      </w:r>
      <w:proofErr w:type="spellStart"/>
      <w:r w:rsidRPr="005B00A0">
        <w:rPr>
          <w:rFonts w:ascii="Arial" w:hAnsi="Arial" w:cs="Arial"/>
          <w:sz w:val="20"/>
        </w:rPr>
        <w:t>śmy</w:t>
      </w:r>
      <w:proofErr w:type="spellEnd"/>
      <w:r w:rsidRPr="005B00A0">
        <w:rPr>
          <w:rFonts w:ascii="Arial" w:hAnsi="Arial" w:cs="Arial"/>
          <w:sz w:val="20"/>
        </w:rPr>
        <w:t xml:space="preserve">) związani niniejszą ofertą przez okres </w:t>
      </w:r>
      <w:r w:rsidRPr="005B00A0">
        <w:rPr>
          <w:rFonts w:ascii="Arial" w:hAnsi="Arial" w:cs="Arial"/>
          <w:b/>
          <w:sz w:val="20"/>
        </w:rPr>
        <w:t>30 dni</w:t>
      </w:r>
      <w:r w:rsidRPr="005B00A0">
        <w:rPr>
          <w:rFonts w:ascii="Arial" w:hAnsi="Arial" w:cs="Arial"/>
          <w:sz w:val="20"/>
        </w:rPr>
        <w:t xml:space="preserve"> od upływu terminu składania ofert, </w:t>
      </w:r>
    </w:p>
    <w:p w:rsidR="003E2A6C" w:rsidRPr="005B00A0" w:rsidRDefault="003E2A6C" w:rsidP="005B00A0">
      <w:pPr>
        <w:pStyle w:val="Akapitzlist1"/>
        <w:numPr>
          <w:ilvl w:val="2"/>
          <w:numId w:val="101"/>
        </w:numPr>
        <w:suppressAutoHyphens w:val="0"/>
        <w:spacing w:line="276" w:lineRule="auto"/>
        <w:contextualSpacing w:val="0"/>
        <w:jc w:val="both"/>
        <w:rPr>
          <w:rFonts w:ascii="Arial" w:hAnsi="Arial" w:cs="Arial"/>
          <w:sz w:val="20"/>
        </w:rPr>
      </w:pPr>
      <w:r w:rsidRPr="005B00A0">
        <w:rPr>
          <w:rFonts w:ascii="Arial" w:hAnsi="Arial" w:cs="Arial"/>
          <w:sz w:val="20"/>
        </w:rPr>
        <w:t>zawarty w SWZ wzór umowy został przeze mnie (nas) zaakceptowany bez zastrzeżeń i zobowiązuję(</w:t>
      </w:r>
      <w:proofErr w:type="spellStart"/>
      <w:r w:rsidRPr="005B00A0">
        <w:rPr>
          <w:rFonts w:ascii="Arial" w:hAnsi="Arial" w:cs="Arial"/>
          <w:sz w:val="20"/>
        </w:rPr>
        <w:t>emy</w:t>
      </w:r>
      <w:proofErr w:type="spellEnd"/>
      <w:r w:rsidRPr="005B00A0">
        <w:rPr>
          <w:rFonts w:ascii="Arial" w:hAnsi="Arial" w:cs="Arial"/>
          <w:sz w:val="20"/>
        </w:rPr>
        <w:t>) się, w przypadku wybrania mojej (naszej) oferty do zawarcia umowy na warunkach określonych w SWZ oraz w miejscu i terminie wyznaczonym przez Zamawiającego,</w:t>
      </w:r>
    </w:p>
    <w:p w:rsidR="003E2A6C" w:rsidRPr="005B00A0" w:rsidRDefault="003E2A6C" w:rsidP="005B00A0">
      <w:pPr>
        <w:pStyle w:val="Akapitzlist1"/>
        <w:numPr>
          <w:ilvl w:val="2"/>
          <w:numId w:val="101"/>
        </w:numPr>
        <w:suppressAutoHyphens w:val="0"/>
        <w:spacing w:line="276" w:lineRule="auto"/>
        <w:contextualSpacing w:val="0"/>
        <w:jc w:val="both"/>
        <w:rPr>
          <w:rFonts w:ascii="Arial" w:hAnsi="Arial" w:cs="Arial"/>
          <w:sz w:val="20"/>
        </w:rPr>
      </w:pPr>
      <w:r w:rsidRPr="005B00A0">
        <w:rPr>
          <w:rFonts w:ascii="Arial" w:hAnsi="Arial" w:cs="Arial"/>
          <w:sz w:val="20"/>
        </w:rPr>
        <w:t xml:space="preserve">nie wykonywałem (liśmy) żadnych czynności związanych z przygotowaniem niniejszego postępowania o udzielenie zamówienia publicznego, a w celu sporządzenia oferty nie posługiwałem(liśmy) się osobami uczestniczącymi w dokonaniu tych czynności, </w:t>
      </w:r>
    </w:p>
    <w:p w:rsidR="003E2A6C" w:rsidRPr="005B00A0" w:rsidRDefault="003E2A6C" w:rsidP="005B00A0">
      <w:pPr>
        <w:pStyle w:val="Akapitzlist1"/>
        <w:numPr>
          <w:ilvl w:val="2"/>
          <w:numId w:val="101"/>
        </w:numPr>
        <w:suppressAutoHyphens w:val="0"/>
        <w:spacing w:line="276" w:lineRule="auto"/>
        <w:contextualSpacing w:val="0"/>
        <w:jc w:val="both"/>
        <w:rPr>
          <w:rFonts w:ascii="Arial" w:hAnsi="Arial" w:cs="Arial"/>
          <w:sz w:val="20"/>
        </w:rPr>
      </w:pPr>
      <w:r w:rsidRPr="005B00A0">
        <w:rPr>
          <w:rFonts w:ascii="Arial" w:hAnsi="Arial" w:cs="Arial"/>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3E2A6C" w:rsidRPr="005B00A0" w:rsidRDefault="003E2A6C" w:rsidP="005B00A0">
      <w:pPr>
        <w:pStyle w:val="Akapitzlist1"/>
        <w:numPr>
          <w:ilvl w:val="2"/>
          <w:numId w:val="101"/>
        </w:numPr>
        <w:suppressAutoHyphens w:val="0"/>
        <w:spacing w:line="276" w:lineRule="auto"/>
        <w:contextualSpacing w:val="0"/>
        <w:jc w:val="both"/>
        <w:rPr>
          <w:rFonts w:ascii="Arial" w:hAnsi="Arial" w:cs="Arial"/>
          <w:sz w:val="20"/>
        </w:rPr>
      </w:pPr>
      <w:r w:rsidRPr="005B00A0">
        <w:rPr>
          <w:rFonts w:ascii="Arial" w:hAnsi="Arial" w:cs="Arial"/>
          <w:sz w:val="20"/>
        </w:rPr>
        <w:t>akceptuję(</w:t>
      </w:r>
      <w:proofErr w:type="spellStart"/>
      <w:r w:rsidRPr="005B00A0">
        <w:rPr>
          <w:rFonts w:ascii="Arial" w:hAnsi="Arial" w:cs="Arial"/>
          <w:sz w:val="20"/>
        </w:rPr>
        <w:t>emy</w:t>
      </w:r>
      <w:proofErr w:type="spellEnd"/>
      <w:r w:rsidRPr="005B00A0">
        <w:rPr>
          <w:rFonts w:ascii="Arial" w:hAnsi="Arial" w:cs="Arial"/>
          <w:sz w:val="20"/>
        </w:rPr>
        <w:t>) warunki płatności określone przez Zamawiającego w SWZ.</w:t>
      </w:r>
    </w:p>
    <w:p w:rsidR="003E2A6C" w:rsidRPr="005B00A0" w:rsidRDefault="003E2A6C" w:rsidP="005B00A0">
      <w:pPr>
        <w:pStyle w:val="Akapitzlist1"/>
        <w:numPr>
          <w:ilvl w:val="0"/>
          <w:numId w:val="7"/>
        </w:numPr>
        <w:suppressAutoHyphens w:val="0"/>
        <w:spacing w:line="276" w:lineRule="auto"/>
        <w:ind w:left="426" w:hanging="426"/>
        <w:contextualSpacing w:val="0"/>
        <w:jc w:val="both"/>
        <w:rPr>
          <w:rFonts w:ascii="Arial" w:hAnsi="Arial" w:cs="Arial"/>
          <w:sz w:val="20"/>
        </w:rPr>
      </w:pPr>
      <w:r w:rsidRPr="005B00A0">
        <w:rPr>
          <w:rFonts w:ascii="Arial" w:hAnsi="Arial" w:cs="Arial"/>
          <w:sz w:val="20"/>
        </w:rPr>
        <w:t>Nazwisko(a) i imię(ona) osoby(</w:t>
      </w:r>
      <w:proofErr w:type="spellStart"/>
      <w:r w:rsidRPr="005B00A0">
        <w:rPr>
          <w:rFonts w:ascii="Arial" w:hAnsi="Arial" w:cs="Arial"/>
          <w:sz w:val="20"/>
        </w:rPr>
        <w:t>ób</w:t>
      </w:r>
      <w:proofErr w:type="spellEnd"/>
      <w:r w:rsidRPr="005B00A0">
        <w:rPr>
          <w:rFonts w:ascii="Arial" w:hAnsi="Arial" w:cs="Arial"/>
          <w:sz w:val="20"/>
        </w:rPr>
        <w:t>) odpowiedzialnej za realizację zamówienia i kontakt ze strony Wykonawcy ..........................................................................................................................................</w:t>
      </w:r>
    </w:p>
    <w:p w:rsidR="003E2A6C" w:rsidRPr="005B00A0" w:rsidRDefault="003E2A6C" w:rsidP="005B00A0">
      <w:pPr>
        <w:pStyle w:val="Bezodstpw1"/>
        <w:numPr>
          <w:ilvl w:val="0"/>
          <w:numId w:val="7"/>
        </w:numPr>
        <w:spacing w:before="0" w:after="0"/>
        <w:ind w:left="426" w:hanging="426"/>
        <w:jc w:val="both"/>
        <w:rPr>
          <w:rFonts w:ascii="Arial" w:hAnsi="Arial" w:cs="Arial"/>
          <w:b/>
          <w:bCs/>
          <w:sz w:val="20"/>
          <w:szCs w:val="20"/>
          <w:lang w:val="pl-PL"/>
        </w:rPr>
      </w:pPr>
      <w:r w:rsidRPr="005B00A0">
        <w:rPr>
          <w:rFonts w:ascii="Arial" w:hAnsi="Arial" w:cs="Arial"/>
          <w:b/>
          <w:bCs/>
          <w:sz w:val="20"/>
          <w:szCs w:val="20"/>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E2A6C" w:rsidRPr="005B00A0" w:rsidTr="00CA1FF8">
        <w:trPr>
          <w:trHeight w:val="279"/>
          <w:jc w:val="center"/>
        </w:trPr>
        <w:tc>
          <w:tcPr>
            <w:tcW w:w="567" w:type="dxa"/>
            <w:vAlign w:val="center"/>
          </w:tcPr>
          <w:p w:rsidR="003E2A6C" w:rsidRPr="005B00A0" w:rsidRDefault="003E2A6C" w:rsidP="005B00A0">
            <w:pPr>
              <w:numPr>
                <w:ilvl w:val="12"/>
                <w:numId w:val="0"/>
              </w:numPr>
              <w:tabs>
                <w:tab w:val="left" w:pos="360"/>
                <w:tab w:val="left" w:pos="427"/>
              </w:tabs>
              <w:spacing w:after="0" w:line="276" w:lineRule="auto"/>
              <w:jc w:val="center"/>
              <w:rPr>
                <w:rFonts w:ascii="Arial" w:hAnsi="Arial" w:cs="Arial"/>
                <w:sz w:val="20"/>
                <w:szCs w:val="20"/>
              </w:rPr>
            </w:pPr>
            <w:r w:rsidRPr="005B00A0">
              <w:rPr>
                <w:rFonts w:ascii="Arial" w:hAnsi="Arial" w:cs="Arial"/>
                <w:sz w:val="20"/>
                <w:szCs w:val="20"/>
              </w:rPr>
              <w:t>Lp.</w:t>
            </w:r>
          </w:p>
        </w:tc>
        <w:tc>
          <w:tcPr>
            <w:tcW w:w="2409" w:type="dxa"/>
            <w:vAlign w:val="center"/>
          </w:tcPr>
          <w:p w:rsidR="003E2A6C" w:rsidRPr="005B00A0" w:rsidRDefault="003E2A6C" w:rsidP="005B00A0">
            <w:pPr>
              <w:numPr>
                <w:ilvl w:val="12"/>
                <w:numId w:val="0"/>
              </w:numPr>
              <w:tabs>
                <w:tab w:val="left" w:pos="360"/>
                <w:tab w:val="left" w:pos="427"/>
              </w:tabs>
              <w:spacing w:after="0" w:line="276" w:lineRule="auto"/>
              <w:jc w:val="center"/>
              <w:rPr>
                <w:rFonts w:ascii="Arial" w:hAnsi="Arial" w:cs="Arial"/>
                <w:sz w:val="20"/>
                <w:szCs w:val="20"/>
              </w:rPr>
            </w:pPr>
            <w:r w:rsidRPr="005B00A0">
              <w:rPr>
                <w:rFonts w:ascii="Arial" w:hAnsi="Arial" w:cs="Arial"/>
                <w:sz w:val="20"/>
                <w:szCs w:val="20"/>
              </w:rPr>
              <w:t>Nazwa i adres podwykonawcy</w:t>
            </w:r>
          </w:p>
          <w:p w:rsidR="003E2A6C" w:rsidRPr="005B00A0" w:rsidRDefault="003E2A6C" w:rsidP="005B00A0">
            <w:pPr>
              <w:numPr>
                <w:ilvl w:val="12"/>
                <w:numId w:val="0"/>
              </w:numPr>
              <w:tabs>
                <w:tab w:val="left" w:pos="360"/>
                <w:tab w:val="left" w:pos="427"/>
              </w:tabs>
              <w:spacing w:after="0" w:line="276" w:lineRule="auto"/>
              <w:jc w:val="center"/>
              <w:rPr>
                <w:rFonts w:ascii="Arial" w:hAnsi="Arial" w:cs="Arial"/>
                <w:sz w:val="20"/>
                <w:szCs w:val="20"/>
              </w:rPr>
            </w:pPr>
            <w:r w:rsidRPr="005B00A0">
              <w:rPr>
                <w:rFonts w:ascii="Arial" w:hAnsi="Arial" w:cs="Arial"/>
                <w:sz w:val="20"/>
                <w:szCs w:val="20"/>
              </w:rPr>
              <w:t>(o ile jest to wiadome)</w:t>
            </w:r>
          </w:p>
        </w:tc>
        <w:tc>
          <w:tcPr>
            <w:tcW w:w="2869" w:type="dxa"/>
            <w:vAlign w:val="center"/>
          </w:tcPr>
          <w:p w:rsidR="003E2A6C" w:rsidRPr="005B00A0" w:rsidRDefault="003E2A6C" w:rsidP="005B00A0">
            <w:pPr>
              <w:numPr>
                <w:ilvl w:val="12"/>
                <w:numId w:val="0"/>
              </w:numPr>
              <w:tabs>
                <w:tab w:val="left" w:pos="360"/>
                <w:tab w:val="left" w:pos="427"/>
              </w:tabs>
              <w:spacing w:after="0" w:line="276" w:lineRule="auto"/>
              <w:jc w:val="center"/>
              <w:rPr>
                <w:rFonts w:ascii="Arial" w:hAnsi="Arial" w:cs="Arial"/>
                <w:sz w:val="20"/>
                <w:szCs w:val="20"/>
              </w:rPr>
            </w:pPr>
            <w:r w:rsidRPr="005B00A0">
              <w:rPr>
                <w:rFonts w:ascii="Arial" w:hAnsi="Arial" w:cs="Arial"/>
                <w:sz w:val="20"/>
                <w:szCs w:val="20"/>
              </w:rPr>
              <w:t>Część zamówienia, której wykonanie zostanie powierzone podwykonawcom</w:t>
            </w:r>
          </w:p>
        </w:tc>
        <w:tc>
          <w:tcPr>
            <w:tcW w:w="3651" w:type="dxa"/>
          </w:tcPr>
          <w:p w:rsidR="003E2A6C" w:rsidRPr="005B00A0" w:rsidRDefault="003E2A6C" w:rsidP="005B00A0">
            <w:pPr>
              <w:numPr>
                <w:ilvl w:val="12"/>
                <w:numId w:val="0"/>
              </w:numPr>
              <w:tabs>
                <w:tab w:val="left" w:pos="360"/>
                <w:tab w:val="left" w:pos="427"/>
              </w:tabs>
              <w:spacing w:after="0" w:line="276" w:lineRule="auto"/>
              <w:jc w:val="center"/>
              <w:rPr>
                <w:rFonts w:ascii="Arial" w:hAnsi="Arial" w:cs="Arial"/>
                <w:sz w:val="20"/>
                <w:szCs w:val="20"/>
              </w:rPr>
            </w:pPr>
            <w:r w:rsidRPr="005B00A0">
              <w:rPr>
                <w:rFonts w:ascii="Arial" w:hAnsi="Arial" w:cs="Arial"/>
                <w:sz w:val="20"/>
                <w:szCs w:val="20"/>
              </w:rPr>
              <w:t xml:space="preserve">% wartości </w:t>
            </w:r>
          </w:p>
          <w:p w:rsidR="003E2A6C" w:rsidRPr="005B00A0" w:rsidRDefault="003E2A6C" w:rsidP="005B00A0">
            <w:pPr>
              <w:numPr>
                <w:ilvl w:val="12"/>
                <w:numId w:val="0"/>
              </w:numPr>
              <w:tabs>
                <w:tab w:val="left" w:pos="360"/>
                <w:tab w:val="left" w:pos="427"/>
              </w:tabs>
              <w:spacing w:after="0" w:line="276" w:lineRule="auto"/>
              <w:jc w:val="center"/>
              <w:rPr>
                <w:rFonts w:ascii="Arial" w:hAnsi="Arial" w:cs="Arial"/>
                <w:sz w:val="20"/>
                <w:szCs w:val="20"/>
              </w:rPr>
            </w:pPr>
            <w:r w:rsidRPr="005B00A0">
              <w:rPr>
                <w:rFonts w:ascii="Arial" w:hAnsi="Arial" w:cs="Arial"/>
                <w:sz w:val="20"/>
                <w:szCs w:val="20"/>
              </w:rPr>
              <w:t>części zamówienia, której wykonanie zostanie powierzone podwykonawcom</w:t>
            </w:r>
          </w:p>
          <w:p w:rsidR="003E2A6C" w:rsidRPr="005B00A0" w:rsidRDefault="003E2A6C" w:rsidP="005B00A0">
            <w:pPr>
              <w:numPr>
                <w:ilvl w:val="12"/>
                <w:numId w:val="0"/>
              </w:numPr>
              <w:tabs>
                <w:tab w:val="left" w:pos="360"/>
                <w:tab w:val="left" w:pos="427"/>
              </w:tabs>
              <w:spacing w:after="0" w:line="276" w:lineRule="auto"/>
              <w:jc w:val="center"/>
              <w:rPr>
                <w:rFonts w:ascii="Arial" w:hAnsi="Arial" w:cs="Arial"/>
                <w:sz w:val="20"/>
                <w:szCs w:val="20"/>
              </w:rPr>
            </w:pPr>
            <w:r w:rsidRPr="005B00A0">
              <w:rPr>
                <w:rFonts w:ascii="Arial" w:hAnsi="Arial" w:cs="Arial"/>
                <w:sz w:val="20"/>
                <w:szCs w:val="20"/>
              </w:rPr>
              <w:t>(kolumna fakultatywna - Wykonawca nie musi jej wypełniać)</w:t>
            </w:r>
          </w:p>
        </w:tc>
      </w:tr>
      <w:tr w:rsidR="003E2A6C" w:rsidRPr="005B00A0" w:rsidTr="00CA1FF8">
        <w:trPr>
          <w:trHeight w:val="38"/>
          <w:jc w:val="center"/>
        </w:trPr>
        <w:tc>
          <w:tcPr>
            <w:tcW w:w="567" w:type="dxa"/>
            <w:vAlign w:val="center"/>
          </w:tcPr>
          <w:p w:rsidR="003E2A6C" w:rsidRPr="005B00A0" w:rsidRDefault="003E2A6C" w:rsidP="005B00A0">
            <w:pPr>
              <w:numPr>
                <w:ilvl w:val="12"/>
                <w:numId w:val="0"/>
              </w:numPr>
              <w:tabs>
                <w:tab w:val="left" w:pos="360"/>
                <w:tab w:val="left" w:pos="427"/>
              </w:tabs>
              <w:spacing w:after="0" w:line="276" w:lineRule="auto"/>
              <w:rPr>
                <w:rFonts w:ascii="Arial" w:hAnsi="Arial" w:cs="Arial"/>
                <w:sz w:val="20"/>
                <w:szCs w:val="20"/>
              </w:rPr>
            </w:pPr>
          </w:p>
        </w:tc>
        <w:tc>
          <w:tcPr>
            <w:tcW w:w="2409" w:type="dxa"/>
            <w:vAlign w:val="center"/>
          </w:tcPr>
          <w:p w:rsidR="003E2A6C" w:rsidRPr="005B00A0" w:rsidRDefault="003E2A6C" w:rsidP="005B00A0">
            <w:pPr>
              <w:numPr>
                <w:ilvl w:val="12"/>
                <w:numId w:val="0"/>
              </w:numPr>
              <w:tabs>
                <w:tab w:val="left" w:pos="360"/>
                <w:tab w:val="left" w:pos="427"/>
              </w:tabs>
              <w:spacing w:after="0" w:line="276" w:lineRule="auto"/>
              <w:rPr>
                <w:rFonts w:ascii="Arial" w:hAnsi="Arial" w:cs="Arial"/>
                <w:sz w:val="20"/>
                <w:szCs w:val="20"/>
              </w:rPr>
            </w:pPr>
          </w:p>
        </w:tc>
        <w:tc>
          <w:tcPr>
            <w:tcW w:w="2869" w:type="dxa"/>
            <w:vAlign w:val="center"/>
          </w:tcPr>
          <w:p w:rsidR="003E2A6C" w:rsidRPr="005B00A0" w:rsidRDefault="003E2A6C" w:rsidP="005B00A0">
            <w:pPr>
              <w:numPr>
                <w:ilvl w:val="12"/>
                <w:numId w:val="0"/>
              </w:numPr>
              <w:tabs>
                <w:tab w:val="left" w:pos="360"/>
                <w:tab w:val="left" w:pos="427"/>
              </w:tabs>
              <w:spacing w:after="0" w:line="276" w:lineRule="auto"/>
              <w:rPr>
                <w:rFonts w:ascii="Arial" w:hAnsi="Arial" w:cs="Arial"/>
                <w:sz w:val="20"/>
                <w:szCs w:val="20"/>
              </w:rPr>
            </w:pPr>
          </w:p>
        </w:tc>
        <w:tc>
          <w:tcPr>
            <w:tcW w:w="3651" w:type="dxa"/>
          </w:tcPr>
          <w:p w:rsidR="003E2A6C" w:rsidRPr="005B00A0" w:rsidRDefault="003E2A6C" w:rsidP="005B00A0">
            <w:pPr>
              <w:numPr>
                <w:ilvl w:val="12"/>
                <w:numId w:val="0"/>
              </w:numPr>
              <w:tabs>
                <w:tab w:val="left" w:pos="360"/>
                <w:tab w:val="left" w:pos="427"/>
              </w:tabs>
              <w:spacing w:after="0" w:line="276" w:lineRule="auto"/>
              <w:rPr>
                <w:rFonts w:ascii="Arial" w:hAnsi="Arial" w:cs="Arial"/>
                <w:sz w:val="20"/>
                <w:szCs w:val="20"/>
              </w:rPr>
            </w:pPr>
          </w:p>
        </w:tc>
      </w:tr>
      <w:tr w:rsidR="003E2A6C" w:rsidRPr="005B00A0" w:rsidTr="00CA1FF8">
        <w:trPr>
          <w:trHeight w:val="201"/>
          <w:jc w:val="center"/>
        </w:trPr>
        <w:tc>
          <w:tcPr>
            <w:tcW w:w="567" w:type="dxa"/>
            <w:vAlign w:val="center"/>
          </w:tcPr>
          <w:p w:rsidR="003E2A6C" w:rsidRPr="005B00A0" w:rsidRDefault="003E2A6C" w:rsidP="005B00A0">
            <w:pPr>
              <w:numPr>
                <w:ilvl w:val="12"/>
                <w:numId w:val="0"/>
              </w:numPr>
              <w:tabs>
                <w:tab w:val="left" w:pos="360"/>
                <w:tab w:val="left" w:pos="427"/>
              </w:tabs>
              <w:spacing w:after="0" w:line="276" w:lineRule="auto"/>
              <w:rPr>
                <w:rFonts w:ascii="Arial" w:hAnsi="Arial" w:cs="Arial"/>
                <w:sz w:val="20"/>
                <w:szCs w:val="20"/>
              </w:rPr>
            </w:pPr>
          </w:p>
        </w:tc>
        <w:tc>
          <w:tcPr>
            <w:tcW w:w="2409" w:type="dxa"/>
            <w:vAlign w:val="center"/>
          </w:tcPr>
          <w:p w:rsidR="003E2A6C" w:rsidRPr="005B00A0" w:rsidRDefault="003E2A6C" w:rsidP="005B00A0">
            <w:pPr>
              <w:numPr>
                <w:ilvl w:val="12"/>
                <w:numId w:val="0"/>
              </w:numPr>
              <w:tabs>
                <w:tab w:val="left" w:pos="360"/>
                <w:tab w:val="left" w:pos="427"/>
              </w:tabs>
              <w:spacing w:after="0" w:line="276" w:lineRule="auto"/>
              <w:rPr>
                <w:rFonts w:ascii="Arial" w:hAnsi="Arial" w:cs="Arial"/>
                <w:sz w:val="20"/>
                <w:szCs w:val="20"/>
              </w:rPr>
            </w:pPr>
          </w:p>
        </w:tc>
        <w:tc>
          <w:tcPr>
            <w:tcW w:w="2869" w:type="dxa"/>
            <w:vAlign w:val="center"/>
          </w:tcPr>
          <w:p w:rsidR="003E2A6C" w:rsidRPr="005B00A0" w:rsidRDefault="003E2A6C" w:rsidP="005B00A0">
            <w:pPr>
              <w:numPr>
                <w:ilvl w:val="12"/>
                <w:numId w:val="0"/>
              </w:numPr>
              <w:tabs>
                <w:tab w:val="left" w:pos="360"/>
                <w:tab w:val="left" w:pos="427"/>
              </w:tabs>
              <w:spacing w:after="0" w:line="276" w:lineRule="auto"/>
              <w:rPr>
                <w:rFonts w:ascii="Arial" w:hAnsi="Arial" w:cs="Arial"/>
                <w:sz w:val="20"/>
                <w:szCs w:val="20"/>
              </w:rPr>
            </w:pPr>
          </w:p>
        </w:tc>
        <w:tc>
          <w:tcPr>
            <w:tcW w:w="3651" w:type="dxa"/>
          </w:tcPr>
          <w:p w:rsidR="003E2A6C" w:rsidRPr="005B00A0" w:rsidRDefault="003E2A6C" w:rsidP="005B00A0">
            <w:pPr>
              <w:numPr>
                <w:ilvl w:val="12"/>
                <w:numId w:val="0"/>
              </w:numPr>
              <w:tabs>
                <w:tab w:val="left" w:pos="360"/>
                <w:tab w:val="left" w:pos="427"/>
              </w:tabs>
              <w:spacing w:after="0" w:line="276" w:lineRule="auto"/>
              <w:rPr>
                <w:rFonts w:ascii="Arial" w:hAnsi="Arial" w:cs="Arial"/>
                <w:sz w:val="20"/>
                <w:szCs w:val="20"/>
              </w:rPr>
            </w:pPr>
          </w:p>
        </w:tc>
      </w:tr>
    </w:tbl>
    <w:p w:rsidR="003E2A6C" w:rsidRPr="005B00A0" w:rsidRDefault="003E2A6C" w:rsidP="005B00A0">
      <w:pPr>
        <w:pStyle w:val="Bezodstpw1"/>
        <w:spacing w:before="0" w:after="0"/>
        <w:jc w:val="both"/>
        <w:rPr>
          <w:rFonts w:ascii="Arial" w:hAnsi="Arial" w:cs="Arial"/>
          <w:color w:val="FF0000"/>
          <w:sz w:val="20"/>
          <w:szCs w:val="20"/>
          <w:lang w:val="pl-PL"/>
        </w:rPr>
      </w:pPr>
    </w:p>
    <w:p w:rsidR="003E2A6C" w:rsidRPr="005B00A0" w:rsidRDefault="003E2A6C" w:rsidP="005B00A0">
      <w:pPr>
        <w:pStyle w:val="Akapitzlist"/>
        <w:numPr>
          <w:ilvl w:val="0"/>
          <w:numId w:val="7"/>
        </w:numPr>
        <w:suppressAutoHyphens w:val="0"/>
        <w:spacing w:line="276" w:lineRule="auto"/>
        <w:ind w:left="426"/>
        <w:jc w:val="both"/>
        <w:rPr>
          <w:rFonts w:ascii="Arial" w:hAnsi="Arial" w:cs="Arial"/>
        </w:rPr>
      </w:pPr>
      <w:r w:rsidRPr="005B00A0">
        <w:rPr>
          <w:rFonts w:ascii="Arial" w:hAnsi="Arial" w:cs="Arial"/>
        </w:rPr>
        <w:t>Oświadczam(y), że Wykonawca, którego reprezentuję(</w:t>
      </w:r>
      <w:proofErr w:type="spellStart"/>
      <w:r w:rsidRPr="005B00A0">
        <w:rPr>
          <w:rFonts w:ascii="Arial" w:hAnsi="Arial" w:cs="Arial"/>
        </w:rPr>
        <w:t>emy</w:t>
      </w:r>
      <w:proofErr w:type="spellEnd"/>
      <w:r w:rsidRPr="005B00A0">
        <w:rPr>
          <w:rFonts w:ascii="Arial" w:hAnsi="Arial" w:cs="Arial"/>
        </w:rPr>
        <w:t>) jest:</w:t>
      </w:r>
    </w:p>
    <w:p w:rsidR="003E2A6C" w:rsidRPr="005B00A0" w:rsidRDefault="003E2A6C" w:rsidP="005B00A0">
      <w:pPr>
        <w:spacing w:after="0" w:line="276" w:lineRule="auto"/>
        <w:ind w:left="360"/>
        <w:jc w:val="both"/>
        <w:rPr>
          <w:rFonts w:ascii="Arial" w:hAnsi="Arial" w:cs="Arial"/>
          <w:sz w:val="20"/>
          <w:szCs w:val="20"/>
        </w:rPr>
      </w:pPr>
      <w:r w:rsidRPr="005B00A0">
        <w:rPr>
          <w:rFonts w:ascii="Arial" w:hAnsi="Arial" w:cs="Arial"/>
          <w:b/>
          <w:bCs/>
          <w:sz w:val="20"/>
          <w:szCs w:val="20"/>
        </w:rPr>
        <w:fldChar w:fldCharType="begin">
          <w:ffData>
            <w:name w:val=""/>
            <w:enabled/>
            <w:calcOnExit w:val="0"/>
            <w:checkBox>
              <w:size w:val="20"/>
              <w:default w:val="0"/>
            </w:checkBox>
          </w:ffData>
        </w:fldChar>
      </w:r>
      <w:r w:rsidRPr="005B00A0">
        <w:rPr>
          <w:rFonts w:ascii="Arial" w:hAnsi="Arial" w:cs="Arial"/>
          <w:b/>
          <w:bCs/>
          <w:sz w:val="20"/>
          <w:szCs w:val="20"/>
        </w:rPr>
        <w:instrText xml:space="preserve"> FORMCHECKBOX </w:instrText>
      </w:r>
      <w:r w:rsidR="00FB2CD3">
        <w:rPr>
          <w:rFonts w:ascii="Arial" w:hAnsi="Arial" w:cs="Arial"/>
          <w:b/>
          <w:bCs/>
          <w:sz w:val="20"/>
          <w:szCs w:val="20"/>
        </w:rPr>
      </w:r>
      <w:r w:rsidR="00FB2CD3">
        <w:rPr>
          <w:rFonts w:ascii="Arial" w:hAnsi="Arial" w:cs="Arial"/>
          <w:b/>
          <w:bCs/>
          <w:sz w:val="20"/>
          <w:szCs w:val="20"/>
        </w:rPr>
        <w:fldChar w:fldCharType="separate"/>
      </w:r>
      <w:r w:rsidRPr="005B00A0">
        <w:rPr>
          <w:rFonts w:ascii="Arial" w:hAnsi="Arial" w:cs="Arial"/>
          <w:b/>
          <w:bCs/>
          <w:sz w:val="20"/>
          <w:szCs w:val="20"/>
        </w:rPr>
        <w:fldChar w:fldCharType="end"/>
      </w:r>
      <w:r w:rsidRPr="005B00A0">
        <w:rPr>
          <w:rFonts w:ascii="Arial" w:hAnsi="Arial" w:cs="Arial"/>
          <w:b/>
          <w:bCs/>
          <w:sz w:val="20"/>
          <w:szCs w:val="20"/>
        </w:rPr>
        <w:t xml:space="preserve"> mikro przedsiębiorcą </w:t>
      </w:r>
      <w:r w:rsidRPr="005B00A0">
        <w:rPr>
          <w:rFonts w:ascii="Arial" w:hAnsi="Arial" w:cs="Arial"/>
          <w:sz w:val="20"/>
          <w:szCs w:val="20"/>
        </w:rPr>
        <w:t>(podmiot nie będący żadnym z poniższych)</w:t>
      </w:r>
    </w:p>
    <w:p w:rsidR="003E2A6C" w:rsidRPr="005B00A0" w:rsidRDefault="003E2A6C" w:rsidP="005B00A0">
      <w:pPr>
        <w:spacing w:after="0" w:line="276" w:lineRule="auto"/>
        <w:ind w:left="2800" w:hanging="2440"/>
        <w:jc w:val="both"/>
        <w:rPr>
          <w:rFonts w:ascii="Arial" w:hAnsi="Arial" w:cs="Arial"/>
          <w:b/>
          <w:bCs/>
          <w:sz w:val="20"/>
          <w:szCs w:val="20"/>
        </w:rPr>
      </w:pPr>
    </w:p>
    <w:p w:rsidR="003E2A6C" w:rsidRPr="005B00A0" w:rsidRDefault="003E2A6C" w:rsidP="005B00A0">
      <w:pPr>
        <w:spacing w:after="0" w:line="276" w:lineRule="auto"/>
        <w:ind w:left="2800" w:hanging="2440"/>
        <w:jc w:val="both"/>
        <w:rPr>
          <w:rFonts w:ascii="Arial" w:hAnsi="Arial" w:cs="Arial"/>
          <w:sz w:val="20"/>
          <w:szCs w:val="20"/>
        </w:rPr>
      </w:pPr>
      <w:r w:rsidRPr="005B00A0">
        <w:rPr>
          <w:rFonts w:ascii="Arial" w:hAnsi="Arial" w:cs="Arial"/>
          <w:b/>
          <w:bCs/>
          <w:sz w:val="20"/>
          <w:szCs w:val="20"/>
        </w:rPr>
        <w:fldChar w:fldCharType="begin">
          <w:ffData>
            <w:name w:val=""/>
            <w:enabled/>
            <w:calcOnExit w:val="0"/>
            <w:checkBox>
              <w:size w:val="20"/>
              <w:default w:val="0"/>
            </w:checkBox>
          </w:ffData>
        </w:fldChar>
      </w:r>
      <w:r w:rsidRPr="005B00A0">
        <w:rPr>
          <w:rFonts w:ascii="Arial" w:hAnsi="Arial" w:cs="Arial"/>
          <w:b/>
          <w:bCs/>
          <w:sz w:val="20"/>
          <w:szCs w:val="20"/>
        </w:rPr>
        <w:instrText xml:space="preserve"> FORMCHECKBOX </w:instrText>
      </w:r>
      <w:r w:rsidR="00FB2CD3">
        <w:rPr>
          <w:rFonts w:ascii="Arial" w:hAnsi="Arial" w:cs="Arial"/>
          <w:b/>
          <w:bCs/>
          <w:sz w:val="20"/>
          <w:szCs w:val="20"/>
        </w:rPr>
      </w:r>
      <w:r w:rsidR="00FB2CD3">
        <w:rPr>
          <w:rFonts w:ascii="Arial" w:hAnsi="Arial" w:cs="Arial"/>
          <w:b/>
          <w:bCs/>
          <w:sz w:val="20"/>
          <w:szCs w:val="20"/>
        </w:rPr>
        <w:fldChar w:fldCharType="separate"/>
      </w:r>
      <w:r w:rsidRPr="005B00A0">
        <w:rPr>
          <w:rFonts w:ascii="Arial" w:hAnsi="Arial" w:cs="Arial"/>
          <w:b/>
          <w:bCs/>
          <w:sz w:val="20"/>
          <w:szCs w:val="20"/>
        </w:rPr>
        <w:fldChar w:fldCharType="end"/>
      </w:r>
      <w:r w:rsidRPr="005B00A0">
        <w:rPr>
          <w:rFonts w:ascii="Arial" w:hAnsi="Arial" w:cs="Arial"/>
          <w:b/>
          <w:bCs/>
          <w:sz w:val="20"/>
          <w:szCs w:val="20"/>
        </w:rPr>
        <w:t xml:space="preserve"> małym przedsiębiorcą </w:t>
      </w:r>
      <w:r w:rsidRPr="005B00A0">
        <w:rPr>
          <w:rFonts w:ascii="Arial" w:hAnsi="Arial" w:cs="Arial"/>
          <w:sz w:val="20"/>
          <w:szCs w:val="20"/>
        </w:rPr>
        <w:t>(małe przedsiębiorstwo definiuje się jako przedsiębiorstwo, które zatrudnia mniej niż 50 pracowników i którego roczny obrót lub roczna suma bilansowa nie przekracza 10 milionów EUR)</w:t>
      </w:r>
    </w:p>
    <w:p w:rsidR="003E2A6C" w:rsidRPr="005B00A0" w:rsidRDefault="003E2A6C" w:rsidP="005B00A0">
      <w:pPr>
        <w:spacing w:after="0" w:line="276" w:lineRule="auto"/>
        <w:ind w:left="2835" w:hanging="2475"/>
        <w:jc w:val="both"/>
        <w:rPr>
          <w:rFonts w:ascii="Arial" w:hAnsi="Arial" w:cs="Arial"/>
          <w:sz w:val="20"/>
          <w:szCs w:val="20"/>
        </w:rPr>
      </w:pPr>
      <w:r w:rsidRPr="005B00A0">
        <w:rPr>
          <w:rFonts w:ascii="Arial" w:hAnsi="Arial" w:cs="Arial"/>
          <w:b/>
          <w:bCs/>
          <w:sz w:val="20"/>
          <w:szCs w:val="20"/>
        </w:rPr>
        <w:fldChar w:fldCharType="begin">
          <w:ffData>
            <w:name w:val=""/>
            <w:enabled/>
            <w:calcOnExit w:val="0"/>
            <w:checkBox>
              <w:size w:val="20"/>
              <w:default w:val="0"/>
            </w:checkBox>
          </w:ffData>
        </w:fldChar>
      </w:r>
      <w:r w:rsidRPr="005B00A0">
        <w:rPr>
          <w:rFonts w:ascii="Arial" w:hAnsi="Arial" w:cs="Arial"/>
          <w:b/>
          <w:bCs/>
          <w:sz w:val="20"/>
          <w:szCs w:val="20"/>
        </w:rPr>
        <w:instrText xml:space="preserve"> FORMCHECKBOX </w:instrText>
      </w:r>
      <w:r w:rsidR="00FB2CD3">
        <w:rPr>
          <w:rFonts w:ascii="Arial" w:hAnsi="Arial" w:cs="Arial"/>
          <w:b/>
          <w:bCs/>
          <w:sz w:val="20"/>
          <w:szCs w:val="20"/>
        </w:rPr>
      </w:r>
      <w:r w:rsidR="00FB2CD3">
        <w:rPr>
          <w:rFonts w:ascii="Arial" w:hAnsi="Arial" w:cs="Arial"/>
          <w:b/>
          <w:bCs/>
          <w:sz w:val="20"/>
          <w:szCs w:val="20"/>
        </w:rPr>
        <w:fldChar w:fldCharType="separate"/>
      </w:r>
      <w:r w:rsidRPr="005B00A0">
        <w:rPr>
          <w:rFonts w:ascii="Arial" w:hAnsi="Arial" w:cs="Arial"/>
          <w:b/>
          <w:bCs/>
          <w:sz w:val="20"/>
          <w:szCs w:val="20"/>
        </w:rPr>
        <w:fldChar w:fldCharType="end"/>
      </w:r>
      <w:r w:rsidRPr="005B00A0">
        <w:rPr>
          <w:rFonts w:ascii="Arial" w:hAnsi="Arial" w:cs="Arial"/>
          <w:b/>
          <w:bCs/>
          <w:sz w:val="20"/>
          <w:szCs w:val="20"/>
        </w:rPr>
        <w:t xml:space="preserve"> średnim przedsiębiorcą </w:t>
      </w:r>
      <w:r w:rsidRPr="005B00A0">
        <w:rPr>
          <w:rFonts w:ascii="Arial" w:hAnsi="Arial" w:cs="Arial"/>
          <w:sz w:val="20"/>
          <w:szCs w:val="20"/>
        </w:rPr>
        <w:t>(średnie przedsiębiorstwo definiuje się jako przedsiębiorstwo, które zatrudnia mniej niż 250 pracowników i którego roczny obrót nie przekracza 50 milionów lub roczna suma bilansowa nie przekracza 43 milionów EUR)</w:t>
      </w:r>
    </w:p>
    <w:p w:rsidR="003E2A6C" w:rsidRPr="005B00A0" w:rsidRDefault="003E2A6C" w:rsidP="005B00A0">
      <w:pPr>
        <w:spacing w:after="0" w:line="276" w:lineRule="auto"/>
        <w:ind w:left="2835" w:hanging="2475"/>
        <w:jc w:val="both"/>
        <w:rPr>
          <w:rFonts w:ascii="Arial" w:hAnsi="Arial" w:cs="Arial"/>
          <w:b/>
          <w:bCs/>
          <w:sz w:val="20"/>
          <w:szCs w:val="20"/>
        </w:rPr>
      </w:pPr>
      <w:r w:rsidRPr="005B00A0">
        <w:rPr>
          <w:rFonts w:ascii="Arial" w:hAnsi="Arial" w:cs="Arial"/>
          <w:b/>
          <w:bCs/>
          <w:sz w:val="20"/>
          <w:szCs w:val="20"/>
        </w:rPr>
        <w:fldChar w:fldCharType="begin">
          <w:ffData>
            <w:name w:val=""/>
            <w:enabled/>
            <w:calcOnExit w:val="0"/>
            <w:checkBox>
              <w:size w:val="20"/>
              <w:default w:val="0"/>
            </w:checkBox>
          </w:ffData>
        </w:fldChar>
      </w:r>
      <w:r w:rsidRPr="005B00A0">
        <w:rPr>
          <w:rFonts w:ascii="Arial" w:hAnsi="Arial" w:cs="Arial"/>
          <w:b/>
          <w:bCs/>
          <w:sz w:val="20"/>
          <w:szCs w:val="20"/>
        </w:rPr>
        <w:instrText xml:space="preserve"> FORMCHECKBOX </w:instrText>
      </w:r>
      <w:r w:rsidR="00FB2CD3">
        <w:rPr>
          <w:rFonts w:ascii="Arial" w:hAnsi="Arial" w:cs="Arial"/>
          <w:b/>
          <w:bCs/>
          <w:sz w:val="20"/>
          <w:szCs w:val="20"/>
        </w:rPr>
      </w:r>
      <w:r w:rsidR="00FB2CD3">
        <w:rPr>
          <w:rFonts w:ascii="Arial" w:hAnsi="Arial" w:cs="Arial"/>
          <w:b/>
          <w:bCs/>
          <w:sz w:val="20"/>
          <w:szCs w:val="20"/>
        </w:rPr>
        <w:fldChar w:fldCharType="separate"/>
      </w:r>
      <w:r w:rsidRPr="005B00A0">
        <w:rPr>
          <w:rFonts w:ascii="Arial" w:hAnsi="Arial" w:cs="Arial"/>
          <w:b/>
          <w:bCs/>
          <w:sz w:val="20"/>
          <w:szCs w:val="20"/>
        </w:rPr>
        <w:fldChar w:fldCharType="end"/>
      </w:r>
      <w:r w:rsidRPr="005B00A0">
        <w:rPr>
          <w:rFonts w:ascii="Arial" w:hAnsi="Arial" w:cs="Arial"/>
          <w:b/>
          <w:bCs/>
          <w:sz w:val="20"/>
          <w:szCs w:val="20"/>
        </w:rPr>
        <w:t xml:space="preserve"> dużym przedsiębiorstwem</w:t>
      </w:r>
    </w:p>
    <w:p w:rsidR="003E2A6C" w:rsidRPr="005B00A0" w:rsidRDefault="003E2A6C" w:rsidP="005B00A0">
      <w:pPr>
        <w:spacing w:after="0" w:line="276" w:lineRule="auto"/>
        <w:ind w:left="2835" w:hanging="2475"/>
        <w:jc w:val="both"/>
        <w:rPr>
          <w:rFonts w:ascii="Arial" w:hAnsi="Arial" w:cs="Arial"/>
          <w:sz w:val="20"/>
          <w:szCs w:val="20"/>
        </w:rPr>
      </w:pPr>
    </w:p>
    <w:p w:rsidR="003E2A6C" w:rsidRPr="005B00A0" w:rsidRDefault="003E2A6C" w:rsidP="005B00A0">
      <w:pPr>
        <w:pStyle w:val="Akapitzlist"/>
        <w:numPr>
          <w:ilvl w:val="0"/>
          <w:numId w:val="7"/>
        </w:numPr>
        <w:suppressAutoHyphens w:val="0"/>
        <w:spacing w:after="60" w:line="276" w:lineRule="auto"/>
        <w:ind w:left="426" w:hanging="426"/>
        <w:jc w:val="both"/>
        <w:rPr>
          <w:rFonts w:ascii="Arial" w:hAnsi="Arial" w:cs="Arial"/>
        </w:rPr>
      </w:pPr>
      <w:r w:rsidRPr="005B00A0">
        <w:rPr>
          <w:rFonts w:ascii="Arial" w:hAnsi="Arial" w:cs="Arial"/>
        </w:rPr>
        <w:t>Oświadczam(y), że oferta nie zawiera/ zawiera (</w:t>
      </w:r>
      <w:r w:rsidRPr="005B00A0">
        <w:rPr>
          <w:rFonts w:ascii="Arial" w:hAnsi="Arial" w:cs="Arial"/>
          <w:b/>
          <w:bCs/>
          <w:i/>
          <w:iCs/>
        </w:rPr>
        <w:t>niepotrzebne skreślić</w:t>
      </w:r>
      <w:r w:rsidRPr="005B00A0">
        <w:rPr>
          <w:rFonts w:ascii="Arial" w:hAnsi="Arial" w:cs="Arial"/>
        </w:rPr>
        <w:t>) informacji stanowiących tajemnicę przedsiębiorstwa w rozumieniu przepisów o zwalczaniu nieuczciwej konkurencji. Informacje takie zawarte są w następujących dokumentach: .................................................................................</w:t>
      </w:r>
    </w:p>
    <w:p w:rsidR="003E2A6C" w:rsidRPr="005B00A0" w:rsidRDefault="00FE5D7F" w:rsidP="005B00A0">
      <w:pPr>
        <w:pStyle w:val="Akapitzlist"/>
        <w:numPr>
          <w:ilvl w:val="0"/>
          <w:numId w:val="7"/>
        </w:numPr>
        <w:suppressAutoHyphens w:val="0"/>
        <w:spacing w:after="60" w:line="276" w:lineRule="auto"/>
        <w:ind w:left="426" w:hanging="426"/>
        <w:jc w:val="both"/>
        <w:rPr>
          <w:rFonts w:ascii="Arial" w:hAnsi="Arial" w:cs="Arial"/>
        </w:rPr>
      </w:pPr>
      <w:r w:rsidRPr="005B00A0">
        <w:rPr>
          <w:rFonts w:ascii="Arial" w:hAnsi="Arial" w:cs="Arial"/>
        </w:rPr>
        <w:t>Oświadczam(y) że wypełniłem</w:t>
      </w:r>
      <w:r w:rsidR="003E2A6C" w:rsidRPr="005B00A0">
        <w:rPr>
          <w:rFonts w:ascii="Arial" w:hAnsi="Arial" w:cs="Arial"/>
        </w:rPr>
        <w:t>(</w:t>
      </w:r>
      <w:r w:rsidRPr="005B00A0">
        <w:rPr>
          <w:rFonts w:ascii="Arial" w:hAnsi="Arial" w:cs="Arial"/>
        </w:rPr>
        <w:t>li</w:t>
      </w:r>
      <w:r w:rsidR="003E2A6C" w:rsidRPr="005B00A0">
        <w:rPr>
          <w:rFonts w:ascii="Arial" w:hAnsi="Arial" w:cs="Arial"/>
        </w:rPr>
        <w:t>śmy) obowiązki informacyjne przewidziane w art. 13 lub art. 14 RODO</w:t>
      </w:r>
      <w:r w:rsidR="003E2A6C" w:rsidRPr="005B00A0">
        <w:rPr>
          <w:rStyle w:val="Odwoanieprzypisudolnego"/>
          <w:rFonts w:ascii="Arial" w:hAnsi="Arial" w:cs="Arial"/>
        </w:rPr>
        <w:footnoteReference w:id="18"/>
      </w:r>
      <w:r w:rsidR="003E2A6C" w:rsidRPr="005B00A0">
        <w:rPr>
          <w:rFonts w:ascii="Arial" w:hAnsi="Arial" w:cs="Arial"/>
        </w:rPr>
        <w:t>wobec osób fizycznych, od których dane osobowe bezpośrednio lub pośrednio pozyskałem celu ubiegania się o udzielenie zamówienia publicznego w niniejszym postępowaniu.</w:t>
      </w:r>
      <w:r w:rsidR="003E2A6C" w:rsidRPr="005B00A0">
        <w:rPr>
          <w:rStyle w:val="Odwoanieprzypisudolnego"/>
          <w:rFonts w:ascii="Arial" w:hAnsi="Arial" w:cs="Arial"/>
        </w:rPr>
        <w:footnoteReference w:id="19"/>
      </w:r>
    </w:p>
    <w:p w:rsidR="003E2A6C" w:rsidRPr="005B00A0" w:rsidRDefault="003E2A6C" w:rsidP="005B00A0">
      <w:pPr>
        <w:pStyle w:val="Akapitzlist"/>
        <w:numPr>
          <w:ilvl w:val="0"/>
          <w:numId w:val="7"/>
        </w:numPr>
        <w:suppressAutoHyphens w:val="0"/>
        <w:spacing w:after="60" w:line="276" w:lineRule="auto"/>
        <w:ind w:left="426" w:hanging="426"/>
        <w:jc w:val="both"/>
        <w:rPr>
          <w:rFonts w:ascii="Arial" w:hAnsi="Arial" w:cs="Arial"/>
        </w:rPr>
      </w:pPr>
      <w:r w:rsidRPr="005B00A0">
        <w:rPr>
          <w:rFonts w:ascii="Arial" w:hAnsi="Arial" w:cs="Arial"/>
        </w:rPr>
        <w:t xml:space="preserve">Stosownie do art. 225 ust. 2 ustawy </w:t>
      </w:r>
      <w:proofErr w:type="spellStart"/>
      <w:r w:rsidRPr="005B00A0">
        <w:rPr>
          <w:rFonts w:ascii="Arial" w:hAnsi="Arial" w:cs="Arial"/>
        </w:rPr>
        <w:t>Pzp</w:t>
      </w:r>
      <w:proofErr w:type="spellEnd"/>
      <w:r w:rsidRPr="005B00A0">
        <w:rPr>
          <w:rFonts w:ascii="Arial" w:hAnsi="Arial" w:cs="Arial"/>
        </w:rPr>
        <w:t xml:space="preserve"> oświadczam, że wybór naszej oferty:</w:t>
      </w:r>
    </w:p>
    <w:p w:rsidR="003E2A6C" w:rsidRPr="005B00A0" w:rsidRDefault="003E2A6C" w:rsidP="005B00A0">
      <w:pPr>
        <w:pStyle w:val="Akapitzlist1"/>
        <w:numPr>
          <w:ilvl w:val="2"/>
          <w:numId w:val="7"/>
        </w:numPr>
        <w:suppressAutoHyphens w:val="0"/>
        <w:spacing w:line="276" w:lineRule="auto"/>
        <w:ind w:left="1276" w:hanging="425"/>
        <w:contextualSpacing w:val="0"/>
        <w:jc w:val="both"/>
        <w:rPr>
          <w:rFonts w:ascii="Arial" w:hAnsi="Arial" w:cs="Arial"/>
          <w:sz w:val="20"/>
        </w:rPr>
      </w:pPr>
      <w:r w:rsidRPr="005B00A0">
        <w:rPr>
          <w:rFonts w:ascii="Arial" w:hAnsi="Arial" w:cs="Arial"/>
          <w:b/>
          <w:sz w:val="20"/>
        </w:rPr>
        <w:t>nie będzie*</w:t>
      </w:r>
      <w:r w:rsidRPr="005B00A0">
        <w:rPr>
          <w:rFonts w:ascii="Arial" w:hAnsi="Arial" w:cs="Arial"/>
          <w:sz w:val="20"/>
        </w:rPr>
        <w:t xml:space="preserve"> prowadził do powstania u Zamawiającego obowiązku podatkowego zgodnie z przepisami ustawy  z dnia 11 marca 2004 r. o podatku od towarów i usług (tekst jednolity Dz.U. z 202</w:t>
      </w:r>
      <w:r w:rsidR="00DD4C2F" w:rsidRPr="005B00A0">
        <w:rPr>
          <w:rFonts w:ascii="Arial" w:hAnsi="Arial" w:cs="Arial"/>
          <w:sz w:val="20"/>
        </w:rPr>
        <w:t>2</w:t>
      </w:r>
      <w:r w:rsidRPr="005B00A0">
        <w:rPr>
          <w:rFonts w:ascii="Arial" w:hAnsi="Arial" w:cs="Arial"/>
          <w:sz w:val="20"/>
        </w:rPr>
        <w:t xml:space="preserve"> r., poz. </w:t>
      </w:r>
      <w:r w:rsidR="00DD4C2F" w:rsidRPr="005B00A0">
        <w:rPr>
          <w:rFonts w:ascii="Arial" w:hAnsi="Arial" w:cs="Arial"/>
          <w:sz w:val="20"/>
        </w:rPr>
        <w:t>931 z</w:t>
      </w:r>
      <w:r w:rsidRPr="005B00A0">
        <w:rPr>
          <w:rFonts w:ascii="Arial" w:hAnsi="Arial" w:cs="Arial"/>
          <w:sz w:val="20"/>
        </w:rPr>
        <w:t xml:space="preserve"> </w:t>
      </w:r>
      <w:proofErr w:type="spellStart"/>
      <w:r w:rsidR="00DD4C2F" w:rsidRPr="005B00A0">
        <w:rPr>
          <w:rFonts w:ascii="Arial" w:hAnsi="Arial" w:cs="Arial"/>
          <w:sz w:val="20"/>
        </w:rPr>
        <w:t>późn</w:t>
      </w:r>
      <w:proofErr w:type="spellEnd"/>
      <w:r w:rsidR="00DD4C2F" w:rsidRPr="005B00A0">
        <w:rPr>
          <w:rFonts w:ascii="Arial" w:hAnsi="Arial" w:cs="Arial"/>
          <w:sz w:val="20"/>
        </w:rPr>
        <w:t xml:space="preserve">. </w:t>
      </w:r>
      <w:r w:rsidRPr="005B00A0">
        <w:rPr>
          <w:rFonts w:ascii="Arial" w:hAnsi="Arial" w:cs="Arial"/>
          <w:sz w:val="20"/>
        </w:rPr>
        <w:t xml:space="preserve">zm.), </w:t>
      </w:r>
    </w:p>
    <w:p w:rsidR="003E2A6C" w:rsidRPr="005B00A0" w:rsidRDefault="003E2A6C" w:rsidP="005B00A0">
      <w:pPr>
        <w:pStyle w:val="Akapitzlist1"/>
        <w:numPr>
          <w:ilvl w:val="2"/>
          <w:numId w:val="7"/>
        </w:numPr>
        <w:suppressAutoHyphens w:val="0"/>
        <w:spacing w:line="276" w:lineRule="auto"/>
        <w:ind w:left="1276" w:hanging="425"/>
        <w:contextualSpacing w:val="0"/>
        <w:jc w:val="both"/>
        <w:rPr>
          <w:rFonts w:ascii="Arial" w:hAnsi="Arial" w:cs="Arial"/>
          <w:sz w:val="20"/>
        </w:rPr>
      </w:pPr>
      <w:r w:rsidRPr="005B00A0">
        <w:rPr>
          <w:rFonts w:ascii="Arial" w:hAnsi="Arial" w:cs="Arial"/>
          <w:b/>
          <w:sz w:val="20"/>
        </w:rPr>
        <w:t xml:space="preserve">będzie* </w:t>
      </w:r>
      <w:r w:rsidRPr="005B00A0">
        <w:rPr>
          <w:rFonts w:ascii="Arial" w:hAnsi="Arial" w:cs="Arial"/>
          <w:sz w:val="20"/>
        </w:rPr>
        <w:t>prowadził do powstania u Zamawiającego obowiązku podatkowego zgodnie z przepisami ustawy  z dnia 11 marca 2004 r. o podatku od towarów i usług (tekst jednolity Dz.U. z 202</w:t>
      </w:r>
      <w:r w:rsidR="00DD4C2F" w:rsidRPr="005B00A0">
        <w:rPr>
          <w:rFonts w:ascii="Arial" w:hAnsi="Arial" w:cs="Arial"/>
          <w:sz w:val="20"/>
        </w:rPr>
        <w:t>2</w:t>
      </w:r>
      <w:r w:rsidRPr="005B00A0">
        <w:rPr>
          <w:rFonts w:ascii="Arial" w:hAnsi="Arial" w:cs="Arial"/>
          <w:sz w:val="20"/>
        </w:rPr>
        <w:t xml:space="preserve"> r., poz. </w:t>
      </w:r>
      <w:r w:rsidR="00DD4C2F" w:rsidRPr="005B00A0">
        <w:rPr>
          <w:rFonts w:ascii="Arial" w:hAnsi="Arial" w:cs="Arial"/>
          <w:sz w:val="20"/>
        </w:rPr>
        <w:t>931 z</w:t>
      </w:r>
      <w:r w:rsidRPr="005B00A0">
        <w:rPr>
          <w:rFonts w:ascii="Arial" w:hAnsi="Arial" w:cs="Arial"/>
          <w:sz w:val="20"/>
        </w:rPr>
        <w:t xml:space="preserve"> </w:t>
      </w:r>
      <w:proofErr w:type="spellStart"/>
      <w:r w:rsidR="00DD4C2F" w:rsidRPr="005B00A0">
        <w:rPr>
          <w:rFonts w:ascii="Arial" w:hAnsi="Arial" w:cs="Arial"/>
          <w:sz w:val="20"/>
        </w:rPr>
        <w:t>późn</w:t>
      </w:r>
      <w:proofErr w:type="spellEnd"/>
      <w:r w:rsidR="00DD4C2F" w:rsidRPr="005B00A0">
        <w:rPr>
          <w:rFonts w:ascii="Arial" w:hAnsi="Arial" w:cs="Arial"/>
          <w:sz w:val="20"/>
        </w:rPr>
        <w:t xml:space="preserve">. </w:t>
      </w:r>
      <w:r w:rsidRPr="005B00A0">
        <w:rPr>
          <w:rFonts w:ascii="Arial" w:hAnsi="Arial" w:cs="Arial"/>
          <w:sz w:val="20"/>
        </w:rPr>
        <w:t xml:space="preserve">zm.), w związku z powyższym wskazujemy: </w:t>
      </w:r>
    </w:p>
    <w:p w:rsidR="003E2A6C" w:rsidRPr="005B00A0" w:rsidRDefault="003E2A6C" w:rsidP="005B00A0">
      <w:pPr>
        <w:pStyle w:val="Akapitzlist1"/>
        <w:numPr>
          <w:ilvl w:val="5"/>
          <w:numId w:val="7"/>
        </w:numPr>
        <w:suppressAutoHyphens w:val="0"/>
        <w:spacing w:line="276" w:lineRule="auto"/>
        <w:ind w:left="1276" w:hanging="425"/>
        <w:contextualSpacing w:val="0"/>
        <w:jc w:val="both"/>
        <w:rPr>
          <w:rFonts w:ascii="Arial" w:hAnsi="Arial" w:cs="Arial"/>
          <w:sz w:val="20"/>
        </w:rPr>
      </w:pPr>
      <w:r w:rsidRPr="005B00A0">
        <w:rPr>
          <w:rFonts w:ascii="Arial" w:hAnsi="Arial" w:cs="Arial"/>
          <w:sz w:val="20"/>
        </w:rPr>
        <w:t>nazwy (rodzaju) towaru lub usługi, których dostawa lub świadczenie będą pr</w:t>
      </w:r>
      <w:r w:rsidR="00FE5D7F" w:rsidRPr="005B00A0">
        <w:rPr>
          <w:rFonts w:ascii="Arial" w:hAnsi="Arial" w:cs="Arial"/>
          <w:sz w:val="20"/>
        </w:rPr>
        <w:t xml:space="preserve">owadziły do powstania obowiązku </w:t>
      </w:r>
      <w:r w:rsidRPr="005B00A0">
        <w:rPr>
          <w:rFonts w:ascii="Arial" w:hAnsi="Arial" w:cs="Arial"/>
          <w:sz w:val="20"/>
        </w:rPr>
        <w:t>podatkowego: …………………</w:t>
      </w:r>
      <w:r w:rsidR="00FE5D7F" w:rsidRPr="005B00A0">
        <w:rPr>
          <w:rFonts w:ascii="Arial" w:hAnsi="Arial" w:cs="Arial"/>
          <w:sz w:val="20"/>
        </w:rPr>
        <w:t>……………………………………………………………………...</w:t>
      </w:r>
      <w:r w:rsidRPr="005B00A0">
        <w:rPr>
          <w:rFonts w:ascii="Arial" w:hAnsi="Arial" w:cs="Arial"/>
          <w:sz w:val="20"/>
        </w:rPr>
        <w:t xml:space="preserve">……., </w:t>
      </w:r>
    </w:p>
    <w:p w:rsidR="003E2A6C" w:rsidRPr="005B00A0" w:rsidRDefault="003E2A6C" w:rsidP="005B00A0">
      <w:pPr>
        <w:pStyle w:val="Akapitzlist1"/>
        <w:numPr>
          <w:ilvl w:val="5"/>
          <w:numId w:val="7"/>
        </w:numPr>
        <w:suppressAutoHyphens w:val="0"/>
        <w:spacing w:line="276" w:lineRule="auto"/>
        <w:ind w:left="1276" w:hanging="425"/>
        <w:contextualSpacing w:val="0"/>
        <w:jc w:val="both"/>
        <w:rPr>
          <w:rFonts w:ascii="Arial" w:hAnsi="Arial" w:cs="Arial"/>
          <w:sz w:val="20"/>
        </w:rPr>
      </w:pPr>
      <w:r w:rsidRPr="005B00A0">
        <w:rPr>
          <w:rFonts w:ascii="Arial" w:hAnsi="Arial" w:cs="Arial"/>
          <w:sz w:val="20"/>
        </w:rPr>
        <w:t>wartość towaru lub usługi objętego obowiązkiem podatkowym zamawiającego, bez kwoty podatku: …………………</w:t>
      </w:r>
      <w:r w:rsidR="00FE5D7F" w:rsidRPr="005B00A0">
        <w:rPr>
          <w:rFonts w:ascii="Arial" w:hAnsi="Arial" w:cs="Arial"/>
          <w:sz w:val="20"/>
        </w:rPr>
        <w:t>………………………………………………………………………………….,</w:t>
      </w:r>
    </w:p>
    <w:p w:rsidR="00E8458F" w:rsidRPr="005B00A0" w:rsidRDefault="003E2A6C" w:rsidP="005B00A0">
      <w:pPr>
        <w:pStyle w:val="Akapitzlist1"/>
        <w:numPr>
          <w:ilvl w:val="5"/>
          <w:numId w:val="7"/>
        </w:numPr>
        <w:suppressAutoHyphens w:val="0"/>
        <w:spacing w:line="276" w:lineRule="auto"/>
        <w:ind w:left="1276" w:hanging="425"/>
        <w:contextualSpacing w:val="0"/>
        <w:jc w:val="both"/>
        <w:rPr>
          <w:rFonts w:ascii="Arial" w:hAnsi="Arial" w:cs="Arial"/>
          <w:sz w:val="20"/>
        </w:rPr>
      </w:pPr>
      <w:r w:rsidRPr="005B00A0">
        <w:rPr>
          <w:rFonts w:ascii="Arial" w:hAnsi="Arial" w:cs="Arial"/>
          <w:sz w:val="20"/>
        </w:rPr>
        <w:t>stawkę podatku od towarów i usług, która będzi</w:t>
      </w:r>
      <w:r w:rsidR="00FE5D7F" w:rsidRPr="005B00A0">
        <w:rPr>
          <w:rFonts w:ascii="Arial" w:hAnsi="Arial" w:cs="Arial"/>
          <w:sz w:val="20"/>
        </w:rPr>
        <w:t>e miała zastosowanie: …………..</w:t>
      </w:r>
      <w:r w:rsidRPr="005B00A0">
        <w:rPr>
          <w:rFonts w:ascii="Arial" w:hAnsi="Arial" w:cs="Arial"/>
          <w:sz w:val="20"/>
        </w:rPr>
        <w:t>……………………</w:t>
      </w:r>
    </w:p>
    <w:p w:rsidR="00E8458F" w:rsidRPr="005B00A0" w:rsidRDefault="00E8458F" w:rsidP="005B00A0">
      <w:pPr>
        <w:tabs>
          <w:tab w:val="center" w:pos="4536"/>
          <w:tab w:val="right" w:pos="9072"/>
        </w:tabs>
        <w:spacing w:after="0" w:line="276" w:lineRule="auto"/>
        <w:ind w:left="851"/>
        <w:rPr>
          <w:rFonts w:ascii="Arial" w:eastAsia="Times New Roman" w:hAnsi="Arial" w:cs="Arial"/>
          <w:i/>
          <w:sz w:val="20"/>
          <w:szCs w:val="20"/>
          <w:u w:val="single"/>
          <w:lang w:eastAsia="pl-PL"/>
        </w:rPr>
      </w:pPr>
    </w:p>
    <w:p w:rsidR="00D016BA" w:rsidRPr="005B00A0" w:rsidRDefault="00D016BA" w:rsidP="005B00A0">
      <w:pPr>
        <w:tabs>
          <w:tab w:val="center" w:pos="4536"/>
          <w:tab w:val="right" w:pos="9072"/>
        </w:tabs>
        <w:spacing w:after="0" w:line="276" w:lineRule="auto"/>
        <w:ind w:left="851"/>
        <w:rPr>
          <w:rFonts w:ascii="Arial" w:eastAsia="Times New Roman" w:hAnsi="Arial" w:cs="Arial"/>
          <w:i/>
          <w:sz w:val="20"/>
          <w:szCs w:val="20"/>
          <w:u w:val="single"/>
          <w:lang w:eastAsia="pl-PL"/>
        </w:rPr>
      </w:pPr>
      <w:r w:rsidRPr="005B00A0">
        <w:rPr>
          <w:rFonts w:ascii="Arial" w:eastAsia="Times New Roman" w:hAnsi="Arial" w:cs="Arial"/>
          <w:i/>
          <w:sz w:val="20"/>
          <w:szCs w:val="20"/>
          <w:u w:val="single"/>
          <w:lang w:eastAsia="pl-PL"/>
        </w:rPr>
        <w:t>* Niepotrzebne skreślić pod rygorem odrzucenia oferty</w:t>
      </w:r>
    </w:p>
    <w:p w:rsidR="00E8458F" w:rsidRPr="005B00A0" w:rsidRDefault="00E8458F" w:rsidP="005B00A0">
      <w:pPr>
        <w:tabs>
          <w:tab w:val="center" w:pos="4536"/>
          <w:tab w:val="right" w:pos="9072"/>
        </w:tabs>
        <w:spacing w:after="0" w:line="276" w:lineRule="auto"/>
        <w:rPr>
          <w:rFonts w:ascii="Arial" w:eastAsia="Times New Roman" w:hAnsi="Arial" w:cs="Arial"/>
          <w:color w:val="0000FF"/>
          <w:sz w:val="20"/>
          <w:szCs w:val="20"/>
          <w:lang w:eastAsia="pl-PL"/>
        </w:rPr>
      </w:pPr>
    </w:p>
    <w:p w:rsidR="00D016BA" w:rsidRPr="005B00A0" w:rsidRDefault="00D016BA" w:rsidP="005B00A0">
      <w:pPr>
        <w:tabs>
          <w:tab w:val="center" w:pos="4536"/>
          <w:tab w:val="right" w:pos="9072"/>
        </w:tabs>
        <w:spacing w:after="0" w:line="276" w:lineRule="auto"/>
        <w:ind w:left="426"/>
        <w:rPr>
          <w:rFonts w:ascii="Arial" w:eastAsia="Times New Roman" w:hAnsi="Arial" w:cs="Arial"/>
          <w:color w:val="0000FF"/>
          <w:sz w:val="20"/>
          <w:szCs w:val="20"/>
          <w:lang w:eastAsia="pl-PL"/>
        </w:rPr>
      </w:pPr>
    </w:p>
    <w:p w:rsidR="00D016BA" w:rsidRPr="005B00A0" w:rsidRDefault="00D016BA" w:rsidP="005B00A0">
      <w:pPr>
        <w:tabs>
          <w:tab w:val="center" w:pos="4536"/>
          <w:tab w:val="right" w:pos="9072"/>
        </w:tabs>
        <w:spacing w:after="0" w:line="276" w:lineRule="auto"/>
        <w:ind w:left="426"/>
        <w:rPr>
          <w:rFonts w:ascii="Arial" w:eastAsia="Times New Roman" w:hAnsi="Arial" w:cs="Arial"/>
          <w:sz w:val="16"/>
          <w:szCs w:val="16"/>
          <w:lang w:eastAsia="pl-PL"/>
        </w:rPr>
      </w:pPr>
      <w:r w:rsidRPr="005B00A0">
        <w:rPr>
          <w:rFonts w:ascii="Arial" w:eastAsia="Times New Roman" w:hAnsi="Arial" w:cs="Arial"/>
          <w:sz w:val="16"/>
          <w:szCs w:val="16"/>
          <w:lang w:eastAsia="pl-PL"/>
        </w:rPr>
        <w:t xml:space="preserve">           ......................................................................................</w:t>
      </w:r>
      <w:r w:rsidRPr="005B00A0">
        <w:rPr>
          <w:rFonts w:ascii="Arial" w:eastAsia="Times New Roman" w:hAnsi="Arial" w:cs="Arial"/>
          <w:sz w:val="16"/>
          <w:szCs w:val="16"/>
          <w:lang w:eastAsia="pl-PL"/>
        </w:rPr>
        <w:tab/>
        <w:t>........................................</w:t>
      </w:r>
    </w:p>
    <w:p w:rsidR="00D016BA" w:rsidRPr="005B00A0" w:rsidRDefault="00D016BA"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w:t>
      </w:r>
      <w:r w:rsidR="00E8458F" w:rsidRPr="005B00A0">
        <w:rPr>
          <w:rFonts w:ascii="Arial" w:hAnsi="Arial" w:cs="Arial"/>
          <w:sz w:val="16"/>
          <w:szCs w:val="16"/>
          <w:lang w:eastAsia="pl-PL"/>
        </w:rPr>
        <w:t xml:space="preserve">         (podpis </w:t>
      </w:r>
      <w:r w:rsidRPr="005B00A0">
        <w:rPr>
          <w:rFonts w:ascii="Arial" w:hAnsi="Arial" w:cs="Arial"/>
          <w:sz w:val="16"/>
          <w:szCs w:val="16"/>
          <w:lang w:eastAsia="pl-PL"/>
        </w:rPr>
        <w:t xml:space="preserve">Imię i nazwisko osób uprawnionych                                                    </w:t>
      </w:r>
      <w:r w:rsidR="00E8458F" w:rsidRPr="005B00A0">
        <w:rPr>
          <w:rFonts w:ascii="Arial" w:hAnsi="Arial" w:cs="Arial"/>
          <w:sz w:val="16"/>
          <w:szCs w:val="16"/>
          <w:lang w:eastAsia="pl-PL"/>
        </w:rPr>
        <w:t xml:space="preserve">       </w:t>
      </w:r>
      <w:r w:rsidRPr="005B00A0">
        <w:rPr>
          <w:rFonts w:ascii="Arial" w:hAnsi="Arial" w:cs="Arial"/>
          <w:sz w:val="16"/>
          <w:szCs w:val="16"/>
          <w:lang w:eastAsia="pl-PL"/>
        </w:rPr>
        <w:t xml:space="preserve">      (data)</w:t>
      </w:r>
      <w:r w:rsidRPr="005B00A0">
        <w:rPr>
          <w:rFonts w:ascii="Arial" w:hAnsi="Arial" w:cs="Arial"/>
          <w:sz w:val="16"/>
          <w:szCs w:val="16"/>
          <w:lang w:eastAsia="pl-PL"/>
        </w:rPr>
        <w:tab/>
      </w:r>
    </w:p>
    <w:p w:rsidR="00D016BA" w:rsidRPr="005B00A0" w:rsidRDefault="00D016BA"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do reprezentacji wykonawcy lub pełnomocnika)</w:t>
      </w:r>
    </w:p>
    <w:p w:rsidR="00D016BA" w:rsidRPr="005B00A0" w:rsidRDefault="00D016BA" w:rsidP="005B00A0">
      <w:pPr>
        <w:tabs>
          <w:tab w:val="center" w:pos="4536"/>
          <w:tab w:val="right" w:pos="9072"/>
        </w:tabs>
        <w:spacing w:after="0" w:line="276" w:lineRule="auto"/>
        <w:ind w:left="426"/>
        <w:rPr>
          <w:rFonts w:ascii="Arial" w:eastAsia="Times New Roman" w:hAnsi="Arial" w:cs="Arial"/>
          <w:sz w:val="20"/>
          <w:szCs w:val="20"/>
          <w:lang w:eastAsia="pl-PL"/>
        </w:rPr>
      </w:pPr>
      <w:r w:rsidRPr="005B00A0">
        <w:rPr>
          <w:rFonts w:ascii="Arial" w:eastAsia="Times New Roman" w:hAnsi="Arial" w:cs="Arial"/>
          <w:sz w:val="20"/>
          <w:szCs w:val="20"/>
          <w:lang w:eastAsia="pl-PL"/>
        </w:rPr>
        <w:tab/>
      </w:r>
    </w:p>
    <w:p w:rsidR="00FE5D7F" w:rsidRPr="005B00A0" w:rsidRDefault="00FE5D7F" w:rsidP="005B00A0">
      <w:pPr>
        <w:spacing w:line="276" w:lineRule="auto"/>
        <w:rPr>
          <w:rFonts w:ascii="Arial" w:eastAsia="Calibri" w:hAnsi="Arial" w:cs="Arial"/>
          <w:b/>
          <w:bCs/>
          <w:sz w:val="20"/>
          <w:szCs w:val="20"/>
          <w:lang w:eastAsia="zh-CN"/>
        </w:rPr>
      </w:pPr>
      <w:bookmarkStart w:id="34" w:name="_Toc124850604"/>
      <w:r w:rsidRPr="005B00A0">
        <w:rPr>
          <w:rFonts w:ascii="Arial" w:hAnsi="Arial" w:cs="Arial"/>
          <w:sz w:val="20"/>
          <w:szCs w:val="20"/>
        </w:rPr>
        <w:br w:type="page"/>
      </w:r>
    </w:p>
    <w:p w:rsidR="00E8458F" w:rsidRPr="005B00A0" w:rsidRDefault="00777D14" w:rsidP="005B00A0">
      <w:pPr>
        <w:pStyle w:val="Nagwek3"/>
        <w:spacing w:line="276" w:lineRule="auto"/>
        <w:jc w:val="right"/>
        <w:rPr>
          <w:sz w:val="20"/>
          <w:szCs w:val="20"/>
        </w:rPr>
      </w:pPr>
      <w:r w:rsidRPr="005B00A0">
        <w:rPr>
          <w:sz w:val="20"/>
          <w:szCs w:val="20"/>
        </w:rPr>
        <w:lastRenderedPageBreak/>
        <w:t>Załącznik Nr 2</w:t>
      </w:r>
      <w:r w:rsidR="00E8458F" w:rsidRPr="005B00A0">
        <w:rPr>
          <w:sz w:val="20"/>
          <w:szCs w:val="20"/>
        </w:rPr>
        <w:t>a</w:t>
      </w:r>
      <w:bookmarkEnd w:id="34"/>
    </w:p>
    <w:p w:rsidR="00731EC2" w:rsidRPr="005B00A0" w:rsidRDefault="00777D14" w:rsidP="005B00A0">
      <w:pPr>
        <w:pStyle w:val="Nagwek3"/>
        <w:spacing w:line="276" w:lineRule="auto"/>
        <w:jc w:val="right"/>
        <w:rPr>
          <w:sz w:val="20"/>
          <w:szCs w:val="20"/>
        </w:rPr>
      </w:pPr>
      <w:bookmarkStart w:id="35" w:name="_Toc124850605"/>
      <w:r w:rsidRPr="005B00A0">
        <w:rPr>
          <w:sz w:val="20"/>
          <w:szCs w:val="20"/>
        </w:rPr>
        <w:t xml:space="preserve">- </w:t>
      </w:r>
      <w:r w:rsidR="00E8458F" w:rsidRPr="005B00A0">
        <w:rPr>
          <w:sz w:val="20"/>
          <w:szCs w:val="20"/>
        </w:rPr>
        <w:t>oświadczenie o spełnianiu warunków oraz o braku podstaw do wykluczenia</w:t>
      </w:r>
      <w:bookmarkEnd w:id="35"/>
      <w:r w:rsidR="00E8458F" w:rsidRPr="005B00A0">
        <w:rPr>
          <w:sz w:val="20"/>
          <w:szCs w:val="20"/>
        </w:rPr>
        <w:t xml:space="preserve">  </w:t>
      </w:r>
    </w:p>
    <w:p w:rsidR="006D2CBF" w:rsidRPr="005B00A0" w:rsidRDefault="006D2CBF" w:rsidP="005B00A0">
      <w:pPr>
        <w:spacing w:line="276" w:lineRule="auto"/>
        <w:rPr>
          <w:rFonts w:ascii="Arial" w:hAnsi="Arial" w:cs="Arial"/>
          <w:sz w:val="20"/>
          <w:szCs w:val="20"/>
          <w:lang w:eastAsia="zh-CN"/>
        </w:rPr>
      </w:pPr>
    </w:p>
    <w:p w:rsidR="00E8458F" w:rsidRPr="005B00A0" w:rsidRDefault="00E8458F" w:rsidP="005B00A0">
      <w:pPr>
        <w:spacing w:after="0" w:line="276" w:lineRule="auto"/>
        <w:jc w:val="center"/>
        <w:rPr>
          <w:rFonts w:ascii="Arial" w:hAnsi="Arial" w:cs="Arial"/>
          <w:b/>
        </w:rPr>
      </w:pPr>
      <w:r w:rsidRPr="005B00A0">
        <w:rPr>
          <w:rFonts w:ascii="Arial" w:hAnsi="Arial" w:cs="Arial"/>
          <w:b/>
        </w:rPr>
        <w:t>OŚWIADCZENIE O SPEŁNIANIU WARUNKÓW</w:t>
      </w:r>
    </w:p>
    <w:p w:rsidR="00777D14" w:rsidRPr="005B00A0" w:rsidRDefault="00E8458F" w:rsidP="005B00A0">
      <w:pPr>
        <w:spacing w:after="0" w:line="276" w:lineRule="auto"/>
        <w:jc w:val="center"/>
        <w:rPr>
          <w:rFonts w:ascii="Arial" w:hAnsi="Arial" w:cs="Arial"/>
          <w:b/>
        </w:rPr>
      </w:pPr>
      <w:r w:rsidRPr="005B00A0">
        <w:rPr>
          <w:rFonts w:ascii="Arial" w:hAnsi="Arial" w:cs="Arial"/>
          <w:b/>
        </w:rPr>
        <w:t>ORAZ O BRAKU PODSTAW DO WYKLUCZENIA</w:t>
      </w:r>
    </w:p>
    <w:p w:rsidR="00E8458F" w:rsidRPr="005B00A0" w:rsidRDefault="00E8458F" w:rsidP="005B00A0">
      <w:pPr>
        <w:spacing w:after="0" w:line="276" w:lineRule="auto"/>
        <w:jc w:val="both"/>
        <w:rPr>
          <w:rFonts w:ascii="Arial" w:hAnsi="Arial" w:cs="Arial"/>
          <w:sz w:val="20"/>
          <w:szCs w:val="20"/>
          <w:lang w:eastAsia="pl-P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E8458F" w:rsidRPr="005B00A0" w:rsidTr="003B75A4">
        <w:trPr>
          <w:trHeight w:val="413"/>
        </w:trPr>
        <w:tc>
          <w:tcPr>
            <w:tcW w:w="8075" w:type="dxa"/>
            <w:shd w:val="clear" w:color="auto" w:fill="F2F2F2" w:themeFill="background1" w:themeFillShade="F2"/>
            <w:vAlign w:val="center"/>
          </w:tcPr>
          <w:p w:rsidR="00E8458F" w:rsidRPr="005B00A0" w:rsidRDefault="00E8458F" w:rsidP="005B00A0">
            <w:pPr>
              <w:spacing w:after="0" w:line="276" w:lineRule="auto"/>
              <w:jc w:val="center"/>
              <w:rPr>
                <w:rFonts w:ascii="Arial" w:hAnsi="Arial" w:cs="Arial"/>
                <w:b/>
                <w:bCs/>
                <w:sz w:val="20"/>
                <w:szCs w:val="20"/>
              </w:rPr>
            </w:pPr>
            <w:bookmarkStart w:id="36" w:name="_Toc426635816"/>
            <w:bookmarkStart w:id="37" w:name="_Toc460570144"/>
            <w:r w:rsidRPr="005B00A0">
              <w:rPr>
                <w:rFonts w:ascii="Arial" w:hAnsi="Arial" w:cs="Arial"/>
                <w:b/>
                <w:bCs/>
                <w:sz w:val="20"/>
                <w:szCs w:val="20"/>
              </w:rPr>
              <w:t xml:space="preserve">Aktualne na dzień składania ofert oświadczenie o niepodleganiu wykluczeniu i spełnianiu warunków udziału w postepowaniu, składane na podstawie art. 125 ust. 1 ustawy </w:t>
            </w:r>
            <w:proofErr w:type="spellStart"/>
            <w:r w:rsidRPr="005B00A0">
              <w:rPr>
                <w:rFonts w:ascii="Arial" w:hAnsi="Arial" w:cs="Arial"/>
                <w:b/>
                <w:bCs/>
                <w:sz w:val="20"/>
                <w:szCs w:val="20"/>
              </w:rPr>
              <w:t>Pzp</w:t>
            </w:r>
            <w:proofErr w:type="spellEnd"/>
            <w:r w:rsidRPr="005B00A0">
              <w:rPr>
                <w:rStyle w:val="Odwoanieprzypisudolnego"/>
                <w:rFonts w:ascii="Arial" w:hAnsi="Arial" w:cs="Arial"/>
                <w:b/>
                <w:bCs/>
                <w:sz w:val="20"/>
                <w:szCs w:val="20"/>
              </w:rPr>
              <w:footnoteReference w:id="20"/>
            </w:r>
          </w:p>
        </w:tc>
      </w:tr>
    </w:tbl>
    <w:p w:rsidR="00E8458F" w:rsidRPr="005B00A0" w:rsidRDefault="00E8458F" w:rsidP="005B00A0">
      <w:pPr>
        <w:spacing w:after="0" w:line="276" w:lineRule="auto"/>
        <w:rPr>
          <w:rFonts w:ascii="Arial" w:hAnsi="Arial" w:cs="Arial"/>
          <w:color w:val="FF0000"/>
          <w:sz w:val="20"/>
          <w:szCs w:val="20"/>
        </w:rPr>
      </w:pPr>
      <w:r w:rsidRPr="005B00A0">
        <w:rPr>
          <w:rFonts w:ascii="Arial" w:hAnsi="Arial" w:cs="Arial"/>
          <w:color w:val="FF0000"/>
          <w:sz w:val="20"/>
          <w:szCs w:val="20"/>
        </w:rPr>
        <w:br w:type="textWrapping" w:clear="all"/>
      </w:r>
    </w:p>
    <w:p w:rsidR="00E8458F" w:rsidRPr="005B00A0" w:rsidRDefault="00E8458F" w:rsidP="005B00A0">
      <w:pPr>
        <w:spacing w:after="0" w:line="276" w:lineRule="auto"/>
        <w:rPr>
          <w:rFonts w:ascii="Arial" w:hAnsi="Arial" w:cs="Arial"/>
          <w:sz w:val="20"/>
          <w:szCs w:val="20"/>
        </w:rPr>
      </w:pPr>
    </w:p>
    <w:p w:rsidR="00E8458F" w:rsidRPr="005B00A0" w:rsidRDefault="00E8458F" w:rsidP="005B00A0">
      <w:pPr>
        <w:spacing w:after="0" w:line="276" w:lineRule="auto"/>
        <w:rPr>
          <w:rFonts w:ascii="Arial" w:hAnsi="Arial" w:cs="Arial"/>
          <w:sz w:val="20"/>
          <w:szCs w:val="20"/>
        </w:rPr>
      </w:pPr>
      <w:r w:rsidRPr="005B00A0">
        <w:rPr>
          <w:rFonts w:ascii="Arial" w:hAnsi="Arial" w:cs="Arial"/>
          <w:sz w:val="20"/>
          <w:szCs w:val="20"/>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5553"/>
        <w:gridCol w:w="4011"/>
      </w:tblGrid>
      <w:tr w:rsidR="00E8458F" w:rsidRPr="005B00A0" w:rsidTr="003B75A4">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8458F" w:rsidRPr="005B00A0" w:rsidRDefault="00E8458F" w:rsidP="005B00A0">
            <w:pPr>
              <w:spacing w:after="0" w:line="276" w:lineRule="auto"/>
              <w:jc w:val="both"/>
              <w:rPr>
                <w:rFonts w:ascii="Arial" w:eastAsia="Calibri" w:hAnsi="Arial" w:cs="Arial"/>
                <w:b/>
                <w:sz w:val="20"/>
                <w:szCs w:val="20"/>
              </w:rPr>
            </w:pPr>
            <w:r w:rsidRPr="005B00A0">
              <w:rPr>
                <w:rFonts w:ascii="Arial" w:eastAsia="Calibri" w:hAnsi="Arial" w:cs="Arial"/>
                <w:b/>
                <w:sz w:val="20"/>
                <w:szCs w:val="20"/>
              </w:rPr>
              <w:t>Lp.</w:t>
            </w:r>
          </w:p>
        </w:tc>
        <w:tc>
          <w:tcPr>
            <w:tcW w:w="2779" w:type="pct"/>
            <w:tcBorders>
              <w:top w:val="single" w:sz="4" w:space="0" w:color="auto"/>
              <w:left w:val="single" w:sz="4" w:space="0" w:color="auto"/>
              <w:bottom w:val="single" w:sz="4" w:space="0" w:color="auto"/>
              <w:right w:val="single" w:sz="4" w:space="0" w:color="auto"/>
            </w:tcBorders>
            <w:hideMark/>
          </w:tcPr>
          <w:p w:rsidR="00E8458F" w:rsidRPr="005B00A0" w:rsidRDefault="00E8458F" w:rsidP="005B00A0">
            <w:pPr>
              <w:spacing w:after="0" w:line="276" w:lineRule="auto"/>
              <w:jc w:val="center"/>
              <w:rPr>
                <w:rFonts w:ascii="Arial" w:eastAsia="Calibri" w:hAnsi="Arial" w:cs="Arial"/>
                <w:b/>
                <w:sz w:val="20"/>
                <w:szCs w:val="20"/>
              </w:rPr>
            </w:pPr>
            <w:r w:rsidRPr="005B00A0">
              <w:rPr>
                <w:rFonts w:ascii="Arial" w:eastAsia="Calibri" w:hAnsi="Arial" w:cs="Arial"/>
                <w:b/>
                <w:sz w:val="20"/>
                <w:szCs w:val="20"/>
              </w:rPr>
              <w:t>nazwa(y) Wykonawcy(ów)</w:t>
            </w:r>
          </w:p>
        </w:tc>
        <w:tc>
          <w:tcPr>
            <w:tcW w:w="2008" w:type="pct"/>
            <w:tcBorders>
              <w:top w:val="single" w:sz="4" w:space="0" w:color="auto"/>
              <w:left w:val="single" w:sz="4" w:space="0" w:color="auto"/>
              <w:bottom w:val="single" w:sz="4" w:space="0" w:color="auto"/>
              <w:right w:val="single" w:sz="4" w:space="0" w:color="auto"/>
            </w:tcBorders>
            <w:hideMark/>
          </w:tcPr>
          <w:p w:rsidR="00E8458F" w:rsidRPr="005B00A0" w:rsidRDefault="00E8458F" w:rsidP="005B00A0">
            <w:pPr>
              <w:spacing w:after="0" w:line="276" w:lineRule="auto"/>
              <w:jc w:val="center"/>
              <w:rPr>
                <w:rFonts w:ascii="Arial" w:eastAsia="Calibri" w:hAnsi="Arial" w:cs="Arial"/>
                <w:b/>
                <w:sz w:val="20"/>
                <w:szCs w:val="20"/>
              </w:rPr>
            </w:pPr>
            <w:r w:rsidRPr="005B00A0">
              <w:rPr>
                <w:rFonts w:ascii="Arial" w:eastAsia="Calibri" w:hAnsi="Arial" w:cs="Arial"/>
                <w:b/>
                <w:sz w:val="20"/>
                <w:szCs w:val="20"/>
              </w:rPr>
              <w:t>adres(y) Wykonawcy(ów</w:t>
            </w:r>
          </w:p>
        </w:tc>
      </w:tr>
      <w:tr w:rsidR="00E8458F" w:rsidRPr="005B00A0" w:rsidTr="003B75A4">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8458F" w:rsidRPr="005B00A0" w:rsidRDefault="00E8458F" w:rsidP="005B00A0">
            <w:pPr>
              <w:spacing w:after="0" w:line="276" w:lineRule="auto"/>
              <w:rPr>
                <w:rFonts w:ascii="Arial" w:hAnsi="Arial" w:cs="Arial"/>
                <w:sz w:val="20"/>
                <w:szCs w:val="20"/>
              </w:rPr>
            </w:pPr>
            <w:r w:rsidRPr="005B00A0">
              <w:rPr>
                <w:rFonts w:ascii="Arial" w:hAnsi="Arial" w:cs="Arial"/>
                <w:sz w:val="20"/>
                <w:szCs w:val="20"/>
              </w:rPr>
              <w:t>1.</w:t>
            </w:r>
          </w:p>
        </w:tc>
        <w:tc>
          <w:tcPr>
            <w:tcW w:w="2779" w:type="pct"/>
            <w:tcBorders>
              <w:top w:val="single" w:sz="4" w:space="0" w:color="auto"/>
              <w:left w:val="single" w:sz="4" w:space="0" w:color="auto"/>
              <w:bottom w:val="single" w:sz="4" w:space="0" w:color="auto"/>
              <w:right w:val="single" w:sz="4" w:space="0" w:color="auto"/>
            </w:tcBorders>
          </w:tcPr>
          <w:p w:rsidR="00E8458F" w:rsidRPr="005B00A0" w:rsidRDefault="00E8458F" w:rsidP="005B00A0">
            <w:pPr>
              <w:tabs>
                <w:tab w:val="left" w:pos="3560"/>
              </w:tabs>
              <w:spacing w:after="0" w:line="276" w:lineRule="auto"/>
              <w:jc w:val="both"/>
              <w:rPr>
                <w:rFonts w:ascii="Arial" w:eastAsia="Calibri" w:hAnsi="Arial"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5B00A0" w:rsidRDefault="00E8458F" w:rsidP="005B00A0">
            <w:pPr>
              <w:spacing w:after="0" w:line="276" w:lineRule="auto"/>
              <w:jc w:val="both"/>
              <w:rPr>
                <w:rFonts w:ascii="Arial" w:eastAsia="Calibri" w:hAnsi="Arial" w:cs="Arial"/>
                <w:b/>
                <w:sz w:val="20"/>
                <w:szCs w:val="20"/>
              </w:rPr>
            </w:pPr>
          </w:p>
        </w:tc>
      </w:tr>
      <w:tr w:rsidR="00E8458F" w:rsidRPr="005B00A0" w:rsidTr="003B75A4">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8458F" w:rsidRPr="005B00A0" w:rsidRDefault="00E8458F" w:rsidP="005B00A0">
            <w:pPr>
              <w:spacing w:after="0" w:line="276" w:lineRule="auto"/>
              <w:rPr>
                <w:rFonts w:ascii="Arial" w:hAnsi="Arial" w:cs="Arial"/>
                <w:sz w:val="20"/>
                <w:szCs w:val="20"/>
              </w:rPr>
            </w:pPr>
            <w:r w:rsidRPr="005B00A0">
              <w:rPr>
                <w:rFonts w:ascii="Arial" w:hAnsi="Arial" w:cs="Arial"/>
                <w:sz w:val="20"/>
                <w:szCs w:val="20"/>
              </w:rPr>
              <w:t>…</w:t>
            </w:r>
          </w:p>
        </w:tc>
        <w:tc>
          <w:tcPr>
            <w:tcW w:w="2779" w:type="pct"/>
            <w:tcBorders>
              <w:top w:val="single" w:sz="4" w:space="0" w:color="auto"/>
              <w:left w:val="single" w:sz="4" w:space="0" w:color="auto"/>
              <w:bottom w:val="single" w:sz="4" w:space="0" w:color="auto"/>
              <w:right w:val="single" w:sz="4" w:space="0" w:color="auto"/>
            </w:tcBorders>
          </w:tcPr>
          <w:p w:rsidR="00E8458F" w:rsidRPr="005B00A0" w:rsidRDefault="00E8458F" w:rsidP="005B00A0">
            <w:pPr>
              <w:tabs>
                <w:tab w:val="left" w:pos="3560"/>
              </w:tabs>
              <w:spacing w:after="0" w:line="276" w:lineRule="auto"/>
              <w:jc w:val="both"/>
              <w:rPr>
                <w:rFonts w:ascii="Arial" w:eastAsia="Calibri" w:hAnsi="Arial"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5B00A0" w:rsidRDefault="00E8458F" w:rsidP="005B00A0">
            <w:pPr>
              <w:spacing w:after="0" w:line="276" w:lineRule="auto"/>
              <w:jc w:val="both"/>
              <w:rPr>
                <w:rFonts w:ascii="Arial" w:eastAsia="Calibri" w:hAnsi="Arial" w:cs="Arial"/>
                <w:b/>
                <w:sz w:val="20"/>
                <w:szCs w:val="20"/>
              </w:rPr>
            </w:pPr>
          </w:p>
        </w:tc>
      </w:tr>
    </w:tbl>
    <w:p w:rsidR="00E8458F" w:rsidRPr="005B00A0" w:rsidRDefault="00E8458F" w:rsidP="005B00A0">
      <w:pPr>
        <w:spacing w:after="0" w:line="276" w:lineRule="auto"/>
        <w:jc w:val="center"/>
        <w:rPr>
          <w:rFonts w:ascii="Arial" w:hAnsi="Arial" w:cs="Arial"/>
          <w:sz w:val="20"/>
          <w:szCs w:val="20"/>
        </w:rPr>
      </w:pPr>
    </w:p>
    <w:p w:rsidR="003E2A6C" w:rsidRPr="005B00A0" w:rsidRDefault="003E2A6C" w:rsidP="005B00A0">
      <w:pPr>
        <w:spacing w:after="0" w:line="276" w:lineRule="auto"/>
        <w:jc w:val="both"/>
        <w:rPr>
          <w:rFonts w:ascii="Arial" w:hAnsi="Arial" w:cs="Arial"/>
        </w:rPr>
      </w:pPr>
      <w:r w:rsidRPr="005B00A0">
        <w:rPr>
          <w:rFonts w:ascii="Arial" w:hAnsi="Arial" w:cs="Arial"/>
        </w:rPr>
        <w:t xml:space="preserve">Przystępując do postępowania o udzielenie zamówienia publicznego prowadzonego zgodnie z art.275 ust.1 ustawy </w:t>
      </w:r>
      <w:proofErr w:type="spellStart"/>
      <w:r w:rsidRPr="005B00A0">
        <w:rPr>
          <w:rFonts w:ascii="Arial" w:hAnsi="Arial" w:cs="Arial"/>
        </w:rPr>
        <w:t>Pzp</w:t>
      </w:r>
      <w:proofErr w:type="spellEnd"/>
      <w:r w:rsidRPr="005B00A0">
        <w:rPr>
          <w:rFonts w:ascii="Arial" w:hAnsi="Arial" w:cs="Arial"/>
        </w:rPr>
        <w:t xml:space="preserve"> w trybie podstawowym pn.: </w:t>
      </w:r>
      <w:r w:rsidRPr="005B00A0">
        <w:rPr>
          <w:rFonts w:ascii="Arial" w:hAnsi="Arial" w:cs="Arial"/>
          <w:b/>
          <w:sz w:val="20"/>
          <w:szCs w:val="20"/>
        </w:rPr>
        <w:t xml:space="preserve">Wykonanie dokumentacji projektowej: </w:t>
      </w:r>
      <w:r w:rsidR="001F24B4" w:rsidRPr="005B00A0">
        <w:rPr>
          <w:rFonts w:ascii="Arial" w:hAnsi="Arial" w:cs="Arial"/>
          <w:b/>
          <w:sz w:val="20"/>
          <w:szCs w:val="20"/>
        </w:rPr>
        <w:t>„</w:t>
      </w:r>
      <w:r w:rsidR="00622510" w:rsidRPr="005B00A0">
        <w:rPr>
          <w:rFonts w:ascii="Arial" w:hAnsi="Arial" w:cs="Arial"/>
          <w:b/>
          <w:sz w:val="20"/>
          <w:szCs w:val="20"/>
        </w:rPr>
        <w:t>Rozbudowa</w:t>
      </w:r>
      <w:r w:rsidR="001F24B4" w:rsidRPr="005B00A0">
        <w:rPr>
          <w:rFonts w:ascii="Arial" w:hAnsi="Arial" w:cs="Arial"/>
          <w:b/>
          <w:sz w:val="20"/>
          <w:szCs w:val="20"/>
        </w:rPr>
        <w:t xml:space="preserve"> drogi powiatowej nr 1313N Iława – Karaś – dr. nr 1299 N (Wonna) na odc</w:t>
      </w:r>
      <w:r w:rsidR="00811F62" w:rsidRPr="005B00A0">
        <w:rPr>
          <w:rFonts w:ascii="Arial" w:hAnsi="Arial" w:cs="Arial"/>
          <w:b/>
          <w:sz w:val="20"/>
          <w:szCs w:val="20"/>
        </w:rPr>
        <w:t>inku Wikielec – granica powiatu</w:t>
      </w:r>
      <w:r w:rsidR="001F24B4" w:rsidRPr="005B00A0">
        <w:rPr>
          <w:rFonts w:ascii="Arial" w:hAnsi="Arial" w:cs="Arial"/>
          <w:b/>
          <w:sz w:val="20"/>
          <w:szCs w:val="20"/>
        </w:rPr>
        <w:t>„</w:t>
      </w:r>
    </w:p>
    <w:p w:rsidR="00E8458F" w:rsidRPr="005B00A0" w:rsidRDefault="00E8458F" w:rsidP="005B00A0">
      <w:pPr>
        <w:widowControl w:val="0"/>
        <w:autoSpaceDE w:val="0"/>
        <w:spacing w:after="0" w:line="276" w:lineRule="auto"/>
        <w:jc w:val="both"/>
        <w:rPr>
          <w:rFonts w:ascii="Arial" w:hAnsi="Arial" w:cs="Arial"/>
          <w:b/>
          <w:sz w:val="20"/>
          <w:szCs w:val="20"/>
        </w:rPr>
      </w:pPr>
      <w:r w:rsidRPr="005B00A0">
        <w:rPr>
          <w:rFonts w:ascii="Arial" w:hAnsi="Arial" w:cs="Arial"/>
          <w:sz w:val="20"/>
          <w:szCs w:val="20"/>
        </w:rPr>
        <w:t>oświadczam(y), co następuje:</w:t>
      </w:r>
    </w:p>
    <w:p w:rsidR="00E8458F" w:rsidRPr="005B00A0" w:rsidRDefault="00E8458F" w:rsidP="005B00A0">
      <w:pPr>
        <w:spacing w:after="0" w:line="276" w:lineRule="auto"/>
        <w:rPr>
          <w:rFonts w:ascii="Arial" w:hAnsi="Arial" w:cs="Arial"/>
          <w:sz w:val="20"/>
          <w:szCs w:val="20"/>
        </w:rPr>
      </w:pPr>
    </w:p>
    <w:p w:rsidR="00E8458F" w:rsidRPr="005B00A0" w:rsidRDefault="00E8458F" w:rsidP="005B00A0">
      <w:pPr>
        <w:pStyle w:val="Akapitzlist1"/>
        <w:numPr>
          <w:ilvl w:val="0"/>
          <w:numId w:val="102"/>
        </w:numPr>
        <w:suppressAutoHyphens w:val="0"/>
        <w:spacing w:line="276" w:lineRule="auto"/>
        <w:contextualSpacing w:val="0"/>
        <w:rPr>
          <w:rFonts w:ascii="Arial" w:hAnsi="Arial" w:cs="Arial"/>
          <w:sz w:val="20"/>
        </w:rPr>
      </w:pPr>
      <w:r w:rsidRPr="005B00A0">
        <w:rPr>
          <w:rFonts w:ascii="Arial" w:hAnsi="Arial" w:cs="Arial"/>
          <w:b/>
          <w:bCs/>
          <w:sz w:val="20"/>
        </w:rPr>
        <w:t>DOTYCZĄCE SPEŁNIANIA WARUNKÓW UDZIAŁU W POSTĘPOWANIU:</w:t>
      </w:r>
    </w:p>
    <w:p w:rsidR="00E8458F" w:rsidRPr="005B00A0" w:rsidRDefault="00E8458F" w:rsidP="005B00A0">
      <w:pPr>
        <w:pStyle w:val="Akapitzlist"/>
        <w:numPr>
          <w:ilvl w:val="1"/>
          <w:numId w:val="102"/>
        </w:numPr>
        <w:suppressAutoHyphens w:val="0"/>
        <w:spacing w:line="276" w:lineRule="auto"/>
        <w:ind w:left="714" w:hanging="357"/>
        <w:jc w:val="both"/>
        <w:rPr>
          <w:rFonts w:ascii="Arial" w:hAnsi="Arial" w:cs="Arial"/>
          <w:b/>
          <w:bCs/>
        </w:rPr>
      </w:pPr>
      <w:r w:rsidRPr="005B00A0">
        <w:rPr>
          <w:rFonts w:ascii="Arial" w:hAnsi="Arial" w:cs="Arial"/>
        </w:rPr>
        <w:t>Oświadczam, że spełniam warunki udziału w postępowaniu określone przez zamawiającego</w:t>
      </w:r>
      <w:r w:rsidRPr="005B00A0">
        <w:rPr>
          <w:rFonts w:ascii="Arial" w:hAnsi="Arial" w:cs="Arial"/>
          <w:bCs/>
        </w:rPr>
        <w:t xml:space="preserve"> w</w:t>
      </w:r>
      <w:r w:rsidRPr="005B00A0">
        <w:rPr>
          <w:rFonts w:ascii="Arial" w:hAnsi="Arial" w:cs="Arial"/>
          <w:b/>
          <w:bCs/>
        </w:rPr>
        <w:t xml:space="preserve"> </w:t>
      </w:r>
      <w:r w:rsidRPr="005B00A0">
        <w:rPr>
          <w:rFonts w:ascii="Arial" w:hAnsi="Arial" w:cs="Arial"/>
        </w:rPr>
        <w:t>Specyfikacji Warunków Zamówienia</w:t>
      </w:r>
      <w:r w:rsidRPr="005B00A0">
        <w:rPr>
          <w:rStyle w:val="Odwoanieprzypisudolnego"/>
          <w:rFonts w:ascii="Arial" w:hAnsi="Arial" w:cs="Arial"/>
        </w:rPr>
        <w:footnoteReference w:id="21"/>
      </w:r>
      <w:r w:rsidRPr="005B00A0">
        <w:rPr>
          <w:rFonts w:ascii="Arial" w:hAnsi="Arial" w:cs="Arial"/>
        </w:rPr>
        <w:t xml:space="preserve"> oraz ogłoszeniu o zamówieniu.</w:t>
      </w:r>
    </w:p>
    <w:p w:rsidR="00E8458F" w:rsidRPr="005B00A0" w:rsidRDefault="00E8458F" w:rsidP="005B00A0">
      <w:pPr>
        <w:spacing w:after="0" w:line="276" w:lineRule="auto"/>
        <w:ind w:left="720"/>
        <w:jc w:val="both"/>
        <w:rPr>
          <w:rFonts w:ascii="Arial" w:hAnsi="Arial" w:cs="Arial"/>
          <w:sz w:val="20"/>
          <w:szCs w:val="20"/>
        </w:rPr>
      </w:pPr>
    </w:p>
    <w:p w:rsidR="00E8458F" w:rsidRPr="005B00A0" w:rsidRDefault="00E8458F" w:rsidP="005B00A0">
      <w:pPr>
        <w:pStyle w:val="Akapitzlist"/>
        <w:numPr>
          <w:ilvl w:val="1"/>
          <w:numId w:val="102"/>
        </w:numPr>
        <w:suppressAutoHyphens w:val="0"/>
        <w:spacing w:line="276" w:lineRule="auto"/>
        <w:ind w:left="714" w:hanging="357"/>
        <w:jc w:val="both"/>
        <w:rPr>
          <w:rFonts w:ascii="Arial" w:hAnsi="Arial" w:cs="Arial"/>
        </w:rPr>
      </w:pPr>
      <w:r w:rsidRPr="005B00A0">
        <w:rPr>
          <w:rFonts w:ascii="Arial" w:hAnsi="Arial" w:cs="Arial"/>
        </w:rPr>
        <w:t>Oświadczam, że w celu wykazania spełniania warunków udziału w postępowaniu, określonych przez zamawiającego w</w:t>
      </w:r>
      <w:r w:rsidRPr="005B00A0">
        <w:rPr>
          <w:rFonts w:ascii="Arial" w:hAnsi="Arial" w:cs="Arial"/>
          <w:b/>
          <w:bCs/>
        </w:rPr>
        <w:t xml:space="preserve"> </w:t>
      </w:r>
      <w:r w:rsidRPr="005B00A0">
        <w:rPr>
          <w:rFonts w:ascii="Arial" w:hAnsi="Arial" w:cs="Arial"/>
        </w:rPr>
        <w:t>Specyfikacji Warunków Zamówienia oraz ogłoszeniu o zamówieniu, polegam na zasobach następującego/</w:t>
      </w:r>
      <w:proofErr w:type="spellStart"/>
      <w:r w:rsidRPr="005B00A0">
        <w:rPr>
          <w:rFonts w:ascii="Arial" w:hAnsi="Arial" w:cs="Arial"/>
        </w:rPr>
        <w:t>ych</w:t>
      </w:r>
      <w:proofErr w:type="spellEnd"/>
      <w:r w:rsidRPr="005B00A0">
        <w:rPr>
          <w:rFonts w:ascii="Arial" w:hAnsi="Arial" w:cs="Arial"/>
        </w:rPr>
        <w:t xml:space="preserve"> podmiotu/ów: …………………………………............................................................................................…………………………………….. </w:t>
      </w:r>
      <w:r w:rsidRPr="005B00A0">
        <w:rPr>
          <w:rFonts w:ascii="Arial" w:hAnsi="Arial" w:cs="Arial"/>
          <w:sz w:val="16"/>
          <w:szCs w:val="16"/>
        </w:rPr>
        <w:t>(</w:t>
      </w:r>
      <w:r w:rsidRPr="005B00A0">
        <w:rPr>
          <w:rFonts w:ascii="Arial" w:hAnsi="Arial" w:cs="Arial"/>
          <w:i/>
          <w:iCs/>
          <w:sz w:val="16"/>
          <w:szCs w:val="16"/>
        </w:rPr>
        <w:t>podać pełną nazwę/firmę, adres, także w zależności od podmiotu NIP/PESEL, KRS/</w:t>
      </w:r>
      <w:proofErr w:type="spellStart"/>
      <w:r w:rsidRPr="005B00A0">
        <w:rPr>
          <w:rFonts w:ascii="Arial" w:hAnsi="Arial" w:cs="Arial"/>
          <w:i/>
          <w:iCs/>
          <w:sz w:val="16"/>
          <w:szCs w:val="16"/>
        </w:rPr>
        <w:t>CEiDG</w:t>
      </w:r>
      <w:proofErr w:type="spellEnd"/>
      <w:r w:rsidRPr="005B00A0">
        <w:rPr>
          <w:rFonts w:ascii="Arial" w:hAnsi="Arial" w:cs="Arial"/>
          <w:sz w:val="16"/>
          <w:szCs w:val="16"/>
        </w:rPr>
        <w:t>),</w:t>
      </w:r>
      <w:r w:rsidRPr="005B00A0">
        <w:rPr>
          <w:rFonts w:ascii="Arial" w:hAnsi="Arial" w:cs="Arial"/>
        </w:rPr>
        <w:t xml:space="preserve"> </w:t>
      </w:r>
      <w:r w:rsidRPr="005B00A0">
        <w:rPr>
          <w:rFonts w:ascii="Arial" w:hAnsi="Arial" w:cs="Arial"/>
        </w:rPr>
        <w:br/>
        <w:t xml:space="preserve">w następującym zakresie: ………...................................................……………........................................................………………… </w:t>
      </w:r>
    </w:p>
    <w:p w:rsidR="00E8458F" w:rsidRPr="005B00A0" w:rsidRDefault="00E8458F" w:rsidP="005B00A0">
      <w:pPr>
        <w:spacing w:after="0" w:line="276" w:lineRule="auto"/>
        <w:jc w:val="both"/>
        <w:rPr>
          <w:rFonts w:ascii="Arial" w:hAnsi="Arial" w:cs="Arial"/>
          <w:sz w:val="20"/>
          <w:szCs w:val="20"/>
        </w:rPr>
      </w:pPr>
    </w:p>
    <w:p w:rsidR="00E8458F" w:rsidRPr="005B00A0" w:rsidRDefault="00E8458F" w:rsidP="005B00A0">
      <w:pPr>
        <w:pStyle w:val="Akapitzlist1"/>
        <w:numPr>
          <w:ilvl w:val="0"/>
          <w:numId w:val="102"/>
        </w:numPr>
        <w:suppressAutoHyphens w:val="0"/>
        <w:spacing w:line="276" w:lineRule="auto"/>
        <w:contextualSpacing w:val="0"/>
        <w:rPr>
          <w:rFonts w:ascii="Arial" w:hAnsi="Arial" w:cs="Arial"/>
          <w:i/>
          <w:iCs/>
          <w:sz w:val="20"/>
        </w:rPr>
      </w:pPr>
      <w:r w:rsidRPr="005B00A0">
        <w:rPr>
          <w:rFonts w:ascii="Arial" w:hAnsi="Arial" w:cs="Arial"/>
          <w:b/>
          <w:bCs/>
          <w:sz w:val="20"/>
        </w:rPr>
        <w:t>OŚWIADCZENIE O BRAKU PODSTAW DO WYKLUCZENIA:</w:t>
      </w:r>
    </w:p>
    <w:p w:rsidR="00E8458F" w:rsidRPr="005B00A0" w:rsidRDefault="00E8458F" w:rsidP="005B00A0">
      <w:pPr>
        <w:pStyle w:val="Akapitzlist"/>
        <w:numPr>
          <w:ilvl w:val="1"/>
          <w:numId w:val="102"/>
        </w:numPr>
        <w:suppressAutoHyphens w:val="0"/>
        <w:spacing w:line="276" w:lineRule="auto"/>
        <w:ind w:left="714" w:hanging="357"/>
        <w:jc w:val="both"/>
        <w:rPr>
          <w:rFonts w:ascii="Arial" w:hAnsi="Arial" w:cs="Arial"/>
        </w:rPr>
      </w:pPr>
      <w:r w:rsidRPr="005B00A0">
        <w:rPr>
          <w:rFonts w:ascii="Arial" w:hAnsi="Arial" w:cs="Arial"/>
        </w:rPr>
        <w:t xml:space="preserve">Oświadczam, że nie podlegam wykluczeniu z postępowania na podstawie art. 108 ust. 1 ustawy </w:t>
      </w:r>
      <w:proofErr w:type="spellStart"/>
      <w:r w:rsidRPr="005B00A0">
        <w:rPr>
          <w:rFonts w:ascii="Arial" w:hAnsi="Arial" w:cs="Arial"/>
        </w:rPr>
        <w:t>Pzp</w:t>
      </w:r>
      <w:proofErr w:type="spellEnd"/>
      <w:r w:rsidRPr="005B00A0">
        <w:rPr>
          <w:rFonts w:ascii="Arial" w:hAnsi="Arial" w:cs="Arial"/>
        </w:rPr>
        <w:t>.</w:t>
      </w:r>
    </w:p>
    <w:p w:rsidR="00E8458F" w:rsidRPr="005B00A0" w:rsidRDefault="00E8458F" w:rsidP="005B00A0">
      <w:pPr>
        <w:pStyle w:val="Akapitzlist"/>
        <w:spacing w:line="276" w:lineRule="auto"/>
        <w:ind w:left="714"/>
        <w:jc w:val="both"/>
        <w:rPr>
          <w:rFonts w:ascii="Arial" w:hAnsi="Arial" w:cs="Arial"/>
        </w:rPr>
      </w:pPr>
    </w:p>
    <w:p w:rsidR="00E8458F" w:rsidRPr="005B00A0" w:rsidRDefault="00E8458F" w:rsidP="005B00A0">
      <w:pPr>
        <w:pStyle w:val="Akapitzlist"/>
        <w:numPr>
          <w:ilvl w:val="1"/>
          <w:numId w:val="102"/>
        </w:numPr>
        <w:suppressAutoHyphens w:val="0"/>
        <w:spacing w:line="276" w:lineRule="auto"/>
        <w:ind w:left="714" w:hanging="357"/>
        <w:jc w:val="both"/>
        <w:rPr>
          <w:rFonts w:ascii="Arial" w:hAnsi="Arial" w:cs="Arial"/>
        </w:rPr>
      </w:pPr>
      <w:r w:rsidRPr="005B00A0">
        <w:rPr>
          <w:rFonts w:ascii="Arial" w:hAnsi="Arial" w:cs="Arial"/>
        </w:rPr>
        <w:t xml:space="preserve">Oświadczam, że nie podlegam wykluczeniu z postępowania na podstawie art.  109 ust. 1 pkt 4 ustawy </w:t>
      </w:r>
      <w:proofErr w:type="spellStart"/>
      <w:r w:rsidRPr="005B00A0">
        <w:rPr>
          <w:rFonts w:ascii="Arial" w:hAnsi="Arial" w:cs="Arial"/>
        </w:rPr>
        <w:t>Pzp</w:t>
      </w:r>
      <w:proofErr w:type="spellEnd"/>
      <w:r w:rsidRPr="005B00A0">
        <w:rPr>
          <w:rFonts w:ascii="Arial" w:hAnsi="Arial" w:cs="Arial"/>
        </w:rPr>
        <w:t>.</w:t>
      </w:r>
    </w:p>
    <w:p w:rsidR="00E8458F" w:rsidRPr="005B00A0" w:rsidRDefault="00E8458F" w:rsidP="005B00A0">
      <w:pPr>
        <w:spacing w:after="0" w:line="276" w:lineRule="auto"/>
        <w:jc w:val="both"/>
        <w:rPr>
          <w:rFonts w:ascii="Arial" w:hAnsi="Arial" w:cs="Arial"/>
          <w:sz w:val="20"/>
          <w:szCs w:val="20"/>
        </w:rPr>
      </w:pPr>
    </w:p>
    <w:p w:rsidR="00E8458F" w:rsidRPr="005B00A0" w:rsidRDefault="00E8458F" w:rsidP="005B00A0">
      <w:pPr>
        <w:pStyle w:val="Akapitzlist"/>
        <w:numPr>
          <w:ilvl w:val="1"/>
          <w:numId w:val="102"/>
        </w:numPr>
        <w:suppressAutoHyphens w:val="0"/>
        <w:spacing w:line="276" w:lineRule="auto"/>
        <w:ind w:left="714" w:hanging="357"/>
        <w:jc w:val="both"/>
        <w:rPr>
          <w:rFonts w:ascii="Arial" w:hAnsi="Arial" w:cs="Arial"/>
          <w:i/>
        </w:rPr>
      </w:pPr>
      <w:r w:rsidRPr="005B00A0">
        <w:rPr>
          <w:rFonts w:ascii="Arial" w:hAnsi="Arial" w:cs="Arial"/>
        </w:rPr>
        <w:t xml:space="preserve">Oświadczam, że zachodzą w stosunku do mnie podstawy wykluczenia z postępowania na podstawie art. …………. ustawy </w:t>
      </w:r>
      <w:proofErr w:type="spellStart"/>
      <w:r w:rsidRPr="005B00A0">
        <w:rPr>
          <w:rFonts w:ascii="Arial" w:hAnsi="Arial" w:cs="Arial"/>
        </w:rPr>
        <w:t>Pzp</w:t>
      </w:r>
      <w:proofErr w:type="spellEnd"/>
      <w:r w:rsidRPr="005B00A0">
        <w:rPr>
          <w:rFonts w:ascii="Arial" w:hAnsi="Arial" w:cs="Arial"/>
        </w:rPr>
        <w:t xml:space="preserve"> (</w:t>
      </w:r>
      <w:r w:rsidRPr="005B00A0">
        <w:rPr>
          <w:rFonts w:ascii="Arial" w:hAnsi="Arial" w:cs="Arial"/>
          <w:i/>
        </w:rPr>
        <w:t xml:space="preserve">podać mającą zastosowanie podstawę wykluczenia spośród wymienionych w art. 108 ust. 1 pkt 1, 2, 5 lub 6 ustawy </w:t>
      </w:r>
      <w:proofErr w:type="spellStart"/>
      <w:r w:rsidRPr="005B00A0">
        <w:rPr>
          <w:rFonts w:ascii="Arial" w:hAnsi="Arial" w:cs="Arial"/>
          <w:i/>
        </w:rPr>
        <w:t>Pzp</w:t>
      </w:r>
      <w:proofErr w:type="spellEnd"/>
      <w:r w:rsidRPr="005B00A0">
        <w:rPr>
          <w:rFonts w:ascii="Arial" w:hAnsi="Arial" w:cs="Arial"/>
        </w:rPr>
        <w:t xml:space="preserve">). Jednocześnie oświadczam, że w związku z ww. okolicznością, na podstawie art. 110 ust. 2 ustawy </w:t>
      </w:r>
      <w:proofErr w:type="spellStart"/>
      <w:r w:rsidRPr="005B00A0">
        <w:rPr>
          <w:rFonts w:ascii="Arial" w:hAnsi="Arial" w:cs="Arial"/>
        </w:rPr>
        <w:t>Pzp</w:t>
      </w:r>
      <w:proofErr w:type="spellEnd"/>
      <w:r w:rsidRPr="005B00A0">
        <w:rPr>
          <w:rFonts w:ascii="Arial" w:hAnsi="Arial" w:cs="Arial"/>
        </w:rPr>
        <w:t xml:space="preserve"> podjąłem następujące środki naprawcze:</w:t>
      </w:r>
    </w:p>
    <w:p w:rsidR="00E8458F" w:rsidRPr="005B00A0" w:rsidRDefault="00E8458F" w:rsidP="005B00A0">
      <w:pPr>
        <w:pStyle w:val="Akapitzlist"/>
        <w:spacing w:line="276" w:lineRule="auto"/>
        <w:ind w:left="714"/>
        <w:jc w:val="both"/>
        <w:rPr>
          <w:rFonts w:ascii="Arial" w:hAnsi="Arial" w:cs="Arial"/>
        </w:rPr>
      </w:pPr>
      <w:r w:rsidRPr="005B00A0">
        <w:rPr>
          <w:rFonts w:ascii="Arial" w:hAnsi="Arial" w:cs="Arial"/>
        </w:rPr>
        <w:t>………………………………………………………………………………………………………………………</w:t>
      </w:r>
    </w:p>
    <w:p w:rsidR="00E8458F" w:rsidRPr="005B00A0" w:rsidRDefault="00E8458F" w:rsidP="005B00A0">
      <w:pPr>
        <w:pStyle w:val="Akapitzlist"/>
        <w:spacing w:line="276" w:lineRule="auto"/>
        <w:ind w:left="714"/>
        <w:jc w:val="both"/>
        <w:rPr>
          <w:rFonts w:ascii="Arial" w:hAnsi="Arial" w:cs="Arial"/>
        </w:rPr>
      </w:pPr>
      <w:r w:rsidRPr="005B00A0">
        <w:rPr>
          <w:rFonts w:ascii="Arial" w:hAnsi="Arial" w:cs="Arial"/>
        </w:rPr>
        <w:t>………………………………………………………………………………………………………………………</w:t>
      </w:r>
    </w:p>
    <w:p w:rsidR="004B520C" w:rsidRPr="005B00A0" w:rsidRDefault="004B520C" w:rsidP="005B00A0">
      <w:pPr>
        <w:pStyle w:val="Akapitzlist"/>
        <w:numPr>
          <w:ilvl w:val="1"/>
          <w:numId w:val="102"/>
        </w:numPr>
        <w:tabs>
          <w:tab w:val="left" w:pos="851"/>
          <w:tab w:val="left" w:pos="1134"/>
        </w:tabs>
        <w:spacing w:line="276" w:lineRule="auto"/>
        <w:ind w:left="709" w:hanging="283"/>
        <w:jc w:val="both"/>
        <w:rPr>
          <w:rFonts w:ascii="Arial" w:hAnsi="Arial" w:cs="Arial"/>
        </w:rPr>
      </w:pPr>
      <w:r w:rsidRPr="005B00A0">
        <w:rPr>
          <w:rFonts w:ascii="Arial" w:hAnsi="Arial" w:cs="Arial"/>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(Dz.U. 2022 poz. 835),</w:t>
      </w:r>
    </w:p>
    <w:p w:rsidR="00E8458F" w:rsidRPr="005B00A0" w:rsidRDefault="00E8458F" w:rsidP="005B00A0">
      <w:pPr>
        <w:spacing w:after="0" w:line="276" w:lineRule="auto"/>
        <w:jc w:val="both"/>
        <w:rPr>
          <w:rFonts w:ascii="Arial" w:hAnsi="Arial" w:cs="Arial"/>
          <w:i/>
          <w:iCs/>
          <w:sz w:val="20"/>
          <w:szCs w:val="20"/>
        </w:rPr>
      </w:pPr>
    </w:p>
    <w:p w:rsidR="00E8458F" w:rsidRPr="005B00A0" w:rsidRDefault="00E8458F" w:rsidP="005B00A0">
      <w:pPr>
        <w:pStyle w:val="Akapitzlist1"/>
        <w:numPr>
          <w:ilvl w:val="0"/>
          <w:numId w:val="102"/>
        </w:numPr>
        <w:suppressAutoHyphens w:val="0"/>
        <w:spacing w:line="276" w:lineRule="auto"/>
        <w:contextualSpacing w:val="0"/>
        <w:rPr>
          <w:rFonts w:ascii="Arial" w:hAnsi="Arial" w:cs="Arial"/>
          <w:b/>
          <w:bCs/>
          <w:sz w:val="20"/>
        </w:rPr>
      </w:pPr>
      <w:r w:rsidRPr="005B00A0">
        <w:rPr>
          <w:rFonts w:ascii="Arial" w:hAnsi="Arial" w:cs="Arial"/>
          <w:b/>
          <w:bCs/>
          <w:sz w:val="20"/>
        </w:rPr>
        <w:t>OŚWIADCZENIE DOTYCZĄCE PODANYCH INFORMACJI:</w:t>
      </w:r>
    </w:p>
    <w:p w:rsidR="00E8458F" w:rsidRPr="005B00A0" w:rsidRDefault="00E8458F" w:rsidP="005B00A0">
      <w:pPr>
        <w:pStyle w:val="Akapitzlist"/>
        <w:numPr>
          <w:ilvl w:val="1"/>
          <w:numId w:val="102"/>
        </w:numPr>
        <w:suppressAutoHyphens w:val="0"/>
        <w:spacing w:line="276" w:lineRule="auto"/>
        <w:ind w:left="714" w:hanging="357"/>
        <w:jc w:val="both"/>
        <w:rPr>
          <w:rFonts w:ascii="Arial" w:hAnsi="Arial" w:cs="Arial"/>
        </w:rPr>
      </w:pPr>
      <w:r w:rsidRPr="005B00A0">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8458F" w:rsidRPr="005B00A0" w:rsidRDefault="00E8458F" w:rsidP="005B00A0">
      <w:pPr>
        <w:pStyle w:val="Akapitzlist"/>
        <w:numPr>
          <w:ilvl w:val="1"/>
          <w:numId w:val="102"/>
        </w:numPr>
        <w:suppressAutoHyphens w:val="0"/>
        <w:spacing w:line="276" w:lineRule="auto"/>
        <w:ind w:left="714" w:hanging="357"/>
        <w:jc w:val="both"/>
        <w:rPr>
          <w:rFonts w:ascii="Arial" w:eastAsia="Calibri" w:hAnsi="Arial" w:cs="Arial"/>
        </w:rPr>
      </w:pPr>
      <w:r w:rsidRPr="005B00A0">
        <w:rPr>
          <w:rFonts w:ascii="Arial" w:eastAsia="Calibri" w:hAnsi="Arial" w:cs="Arial"/>
        </w:rPr>
        <w:t xml:space="preserve">Niniejszym działając na podstawie art. 127 ust. 2 ustawy </w:t>
      </w:r>
      <w:proofErr w:type="spellStart"/>
      <w:r w:rsidRPr="005B00A0">
        <w:rPr>
          <w:rFonts w:ascii="Arial" w:eastAsia="Calibri" w:hAnsi="Arial" w:cs="Arial"/>
        </w:rPr>
        <w:t>Pzp</w:t>
      </w:r>
      <w:proofErr w:type="spellEnd"/>
      <w:r w:rsidRPr="005B00A0">
        <w:rPr>
          <w:rFonts w:ascii="Arial" w:eastAsia="Calibri" w:hAnsi="Arial" w:cs="Arial"/>
        </w:rPr>
        <w:t xml:space="preserve"> wskazuję, że podmiotowe  środki dowodowe, o których mowa w SWZ oraz ogłoszeniu o zamówieniu dotyczące Wykonawcy/podmiotu udostepniającego zasoby</w:t>
      </w:r>
      <w:r w:rsidRPr="005B00A0">
        <w:rPr>
          <w:rStyle w:val="Odwoanieprzypisudolnego"/>
          <w:rFonts w:ascii="Arial" w:eastAsia="Calibri" w:hAnsi="Arial" w:cs="Arial"/>
        </w:rPr>
        <w:footnoteReference w:id="22"/>
      </w:r>
      <w:r w:rsidRPr="005B00A0">
        <w:rPr>
          <w:rFonts w:ascii="Arial" w:eastAsia="Calibri" w:hAnsi="Arial" w:cs="Arial"/>
        </w:rPr>
        <w:t>, znajdują się   w posiadaniu Zamawiającego ponieważ zostały złożone w postępowaniu nr ……………………………………………. Jednocześnie niniejszym potwierdzam ich prawidłowość i aktualność.</w:t>
      </w:r>
    </w:p>
    <w:p w:rsidR="00E8458F" w:rsidRPr="005B00A0" w:rsidRDefault="00E8458F" w:rsidP="005B00A0">
      <w:pPr>
        <w:pStyle w:val="Akapitzlist"/>
        <w:numPr>
          <w:ilvl w:val="1"/>
          <w:numId w:val="102"/>
        </w:numPr>
        <w:suppressAutoHyphens w:val="0"/>
        <w:spacing w:line="276" w:lineRule="auto"/>
        <w:ind w:left="714" w:hanging="357"/>
        <w:jc w:val="both"/>
        <w:rPr>
          <w:rFonts w:ascii="Arial" w:hAnsi="Arial" w:cs="Arial"/>
        </w:rPr>
      </w:pPr>
      <w:r w:rsidRPr="005B00A0">
        <w:rPr>
          <w:rFonts w:ascii="Arial" w:eastAsia="Calibri" w:hAnsi="Arial" w:cs="Arial"/>
        </w:rPr>
        <w:t xml:space="preserve">Niniejszym działając na podstawie art. 274 ust. 4 ustawy </w:t>
      </w:r>
      <w:proofErr w:type="spellStart"/>
      <w:r w:rsidRPr="005B00A0">
        <w:rPr>
          <w:rFonts w:ascii="Arial" w:eastAsia="Calibri" w:hAnsi="Arial" w:cs="Arial"/>
        </w:rPr>
        <w:t>Pzp</w:t>
      </w:r>
      <w:proofErr w:type="spellEnd"/>
      <w:r w:rsidRPr="005B00A0">
        <w:rPr>
          <w:rFonts w:ascii="Arial" w:eastAsia="Calibri" w:hAnsi="Arial"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5B00A0">
        <w:rPr>
          <w:rFonts w:ascii="Arial" w:hAnsi="Arial" w:cs="Arial"/>
        </w:rPr>
        <w:t xml:space="preserve">w przypadku Wykonawców mających siedzibę w Polsce: </w:t>
      </w:r>
    </w:p>
    <w:p w:rsidR="00E8458F" w:rsidRPr="005B00A0" w:rsidRDefault="00E8458F" w:rsidP="005B00A0">
      <w:pPr>
        <w:spacing w:after="0" w:line="276" w:lineRule="auto"/>
        <w:ind w:left="2835" w:hanging="2126"/>
        <w:jc w:val="both"/>
        <w:rPr>
          <w:rFonts w:ascii="Arial" w:hAnsi="Arial" w:cs="Arial"/>
          <w:b/>
          <w:bCs/>
          <w:sz w:val="20"/>
          <w:szCs w:val="20"/>
        </w:rPr>
      </w:pPr>
      <w:r w:rsidRPr="005B00A0">
        <w:rPr>
          <w:rFonts w:ascii="Arial" w:hAnsi="Arial" w:cs="Arial"/>
          <w:b/>
          <w:bCs/>
          <w:sz w:val="20"/>
          <w:szCs w:val="20"/>
        </w:rPr>
        <w:fldChar w:fldCharType="begin">
          <w:ffData>
            <w:name w:val=""/>
            <w:enabled/>
            <w:calcOnExit w:val="0"/>
            <w:checkBox>
              <w:size w:val="20"/>
              <w:default w:val="0"/>
            </w:checkBox>
          </w:ffData>
        </w:fldChar>
      </w:r>
      <w:r w:rsidRPr="005B00A0">
        <w:rPr>
          <w:rFonts w:ascii="Arial" w:hAnsi="Arial" w:cs="Arial"/>
          <w:b/>
          <w:bCs/>
          <w:sz w:val="20"/>
          <w:szCs w:val="20"/>
        </w:rPr>
        <w:instrText xml:space="preserve"> FORMCHECKBOX </w:instrText>
      </w:r>
      <w:r w:rsidR="00FB2CD3">
        <w:rPr>
          <w:rFonts w:ascii="Arial" w:hAnsi="Arial" w:cs="Arial"/>
          <w:b/>
          <w:bCs/>
          <w:sz w:val="20"/>
          <w:szCs w:val="20"/>
        </w:rPr>
      </w:r>
      <w:r w:rsidR="00FB2CD3">
        <w:rPr>
          <w:rFonts w:ascii="Arial" w:hAnsi="Arial" w:cs="Arial"/>
          <w:b/>
          <w:bCs/>
          <w:sz w:val="20"/>
          <w:szCs w:val="20"/>
        </w:rPr>
        <w:fldChar w:fldCharType="separate"/>
      </w:r>
      <w:r w:rsidRPr="005B00A0">
        <w:rPr>
          <w:rFonts w:ascii="Arial" w:hAnsi="Arial" w:cs="Arial"/>
          <w:b/>
          <w:bCs/>
          <w:sz w:val="20"/>
          <w:szCs w:val="20"/>
        </w:rPr>
        <w:fldChar w:fldCharType="end"/>
      </w:r>
      <w:r w:rsidRPr="005B00A0">
        <w:rPr>
          <w:rFonts w:ascii="Arial" w:hAnsi="Arial" w:cs="Arial"/>
          <w:b/>
          <w:bCs/>
          <w:sz w:val="20"/>
          <w:szCs w:val="20"/>
        </w:rPr>
        <w:t xml:space="preserve"> </w:t>
      </w:r>
      <w:hyperlink r:id="rId34" w:history="1">
        <w:r w:rsidRPr="005B00A0">
          <w:rPr>
            <w:rStyle w:val="Hipercze"/>
            <w:rFonts w:ascii="Arial" w:hAnsi="Arial" w:cs="Arial"/>
            <w:b/>
            <w:bCs/>
            <w:sz w:val="20"/>
            <w:szCs w:val="20"/>
          </w:rPr>
          <w:t>https://ems.ms.gov.pl/krs/wyszukiwaniepodmiotu?t:lb=t</w:t>
        </w:r>
      </w:hyperlink>
      <w:r w:rsidRPr="005B00A0">
        <w:rPr>
          <w:rFonts w:ascii="Arial" w:hAnsi="Arial" w:cs="Arial"/>
          <w:b/>
          <w:bCs/>
          <w:sz w:val="20"/>
          <w:szCs w:val="20"/>
        </w:rPr>
        <w:t xml:space="preserve">, </w:t>
      </w:r>
    </w:p>
    <w:p w:rsidR="00E8458F" w:rsidRPr="005B00A0" w:rsidRDefault="00E8458F" w:rsidP="005B00A0">
      <w:pPr>
        <w:spacing w:after="0" w:line="276" w:lineRule="auto"/>
        <w:ind w:left="2835" w:hanging="2475"/>
        <w:jc w:val="both"/>
        <w:rPr>
          <w:rFonts w:ascii="Arial" w:hAnsi="Arial" w:cs="Arial"/>
          <w:b/>
          <w:bCs/>
          <w:sz w:val="20"/>
          <w:szCs w:val="20"/>
        </w:rPr>
      </w:pPr>
    </w:p>
    <w:p w:rsidR="00E8458F" w:rsidRPr="005B00A0" w:rsidRDefault="00E8458F" w:rsidP="005B00A0">
      <w:pPr>
        <w:spacing w:after="60" w:line="276" w:lineRule="auto"/>
        <w:ind w:left="357" w:firstLine="352"/>
        <w:jc w:val="both"/>
        <w:rPr>
          <w:rFonts w:ascii="Arial" w:hAnsi="Arial" w:cs="Arial"/>
          <w:sz w:val="20"/>
          <w:szCs w:val="20"/>
        </w:rPr>
      </w:pPr>
      <w:r w:rsidRPr="005B00A0">
        <w:rPr>
          <w:rFonts w:ascii="Arial" w:hAnsi="Arial" w:cs="Arial"/>
          <w:b/>
          <w:bCs/>
          <w:sz w:val="20"/>
          <w:szCs w:val="20"/>
        </w:rPr>
        <w:fldChar w:fldCharType="begin">
          <w:ffData>
            <w:name w:val=""/>
            <w:enabled/>
            <w:calcOnExit w:val="0"/>
            <w:checkBox>
              <w:size w:val="20"/>
              <w:default w:val="0"/>
            </w:checkBox>
          </w:ffData>
        </w:fldChar>
      </w:r>
      <w:r w:rsidRPr="005B00A0">
        <w:rPr>
          <w:rFonts w:ascii="Arial" w:hAnsi="Arial" w:cs="Arial"/>
          <w:b/>
          <w:bCs/>
          <w:sz w:val="20"/>
          <w:szCs w:val="20"/>
        </w:rPr>
        <w:instrText xml:space="preserve"> FORMCHECKBOX </w:instrText>
      </w:r>
      <w:r w:rsidR="00FB2CD3">
        <w:rPr>
          <w:rFonts w:ascii="Arial" w:hAnsi="Arial" w:cs="Arial"/>
          <w:b/>
          <w:bCs/>
          <w:sz w:val="20"/>
          <w:szCs w:val="20"/>
        </w:rPr>
      </w:r>
      <w:r w:rsidR="00FB2CD3">
        <w:rPr>
          <w:rFonts w:ascii="Arial" w:hAnsi="Arial" w:cs="Arial"/>
          <w:b/>
          <w:bCs/>
          <w:sz w:val="20"/>
          <w:szCs w:val="20"/>
        </w:rPr>
        <w:fldChar w:fldCharType="separate"/>
      </w:r>
      <w:r w:rsidRPr="005B00A0">
        <w:rPr>
          <w:rFonts w:ascii="Arial" w:hAnsi="Arial" w:cs="Arial"/>
          <w:b/>
          <w:bCs/>
          <w:sz w:val="20"/>
          <w:szCs w:val="20"/>
        </w:rPr>
        <w:fldChar w:fldCharType="end"/>
      </w:r>
      <w:r w:rsidRPr="005B00A0">
        <w:rPr>
          <w:rFonts w:ascii="Arial" w:hAnsi="Arial" w:cs="Arial"/>
          <w:b/>
          <w:bCs/>
          <w:sz w:val="20"/>
          <w:szCs w:val="20"/>
        </w:rPr>
        <w:t xml:space="preserve"> </w:t>
      </w:r>
      <w:hyperlink r:id="rId35" w:history="1">
        <w:r w:rsidRPr="005B00A0">
          <w:rPr>
            <w:rStyle w:val="Hipercze"/>
            <w:rFonts w:ascii="Arial" w:hAnsi="Arial" w:cs="Arial"/>
            <w:b/>
            <w:bCs/>
            <w:sz w:val="20"/>
            <w:szCs w:val="20"/>
          </w:rPr>
          <w:t>https://prod.ceidg.gov.pl</w:t>
        </w:r>
      </w:hyperlink>
    </w:p>
    <w:p w:rsidR="00E8458F" w:rsidRPr="005B00A0" w:rsidRDefault="00E8458F" w:rsidP="005B00A0">
      <w:pPr>
        <w:spacing w:after="0" w:line="276" w:lineRule="auto"/>
        <w:jc w:val="both"/>
        <w:rPr>
          <w:rFonts w:ascii="Arial" w:eastAsia="Calibri" w:hAnsi="Arial" w:cs="Arial"/>
        </w:rPr>
      </w:pPr>
    </w:p>
    <w:p w:rsidR="00E8458F" w:rsidRPr="005B00A0" w:rsidRDefault="00E8458F" w:rsidP="005B00A0">
      <w:pPr>
        <w:spacing w:after="0" w:line="276" w:lineRule="auto"/>
        <w:jc w:val="both"/>
        <w:rPr>
          <w:rFonts w:ascii="Arial" w:hAnsi="Arial" w:cs="Arial"/>
        </w:rPr>
      </w:pPr>
    </w:p>
    <w:p w:rsidR="00E8458F" w:rsidRPr="005B00A0" w:rsidRDefault="00E8458F" w:rsidP="005B00A0">
      <w:pPr>
        <w:spacing w:after="0" w:line="276" w:lineRule="auto"/>
        <w:jc w:val="both"/>
        <w:rPr>
          <w:rFonts w:ascii="Arial" w:hAnsi="Arial" w:cs="Arial"/>
        </w:rPr>
      </w:pPr>
    </w:p>
    <w:p w:rsidR="00E8458F" w:rsidRPr="005B00A0" w:rsidRDefault="00E8458F" w:rsidP="005B00A0">
      <w:pPr>
        <w:spacing w:after="0" w:line="276" w:lineRule="auto"/>
        <w:jc w:val="both"/>
        <w:rPr>
          <w:rFonts w:ascii="Arial" w:hAnsi="Arial" w:cs="Arial"/>
        </w:rPr>
      </w:pPr>
    </w:p>
    <w:p w:rsidR="00E8458F" w:rsidRPr="005B00A0" w:rsidRDefault="00E8458F" w:rsidP="005B00A0">
      <w:pPr>
        <w:spacing w:after="0" w:line="276" w:lineRule="auto"/>
        <w:jc w:val="both"/>
        <w:rPr>
          <w:rFonts w:ascii="Arial" w:hAnsi="Arial" w:cs="Arial"/>
        </w:rPr>
      </w:pPr>
    </w:p>
    <w:p w:rsidR="00E8458F" w:rsidRPr="005B00A0" w:rsidRDefault="00E8458F" w:rsidP="005B00A0">
      <w:pPr>
        <w:tabs>
          <w:tab w:val="center" w:pos="4536"/>
          <w:tab w:val="right" w:pos="9072"/>
        </w:tabs>
        <w:spacing w:after="0" w:line="276" w:lineRule="auto"/>
        <w:ind w:left="426"/>
        <w:rPr>
          <w:rFonts w:ascii="Arial" w:eastAsia="Times New Roman" w:hAnsi="Arial" w:cs="Arial"/>
          <w:sz w:val="16"/>
          <w:szCs w:val="16"/>
          <w:lang w:eastAsia="pl-PL"/>
        </w:rPr>
      </w:pPr>
      <w:r w:rsidRPr="005B00A0">
        <w:rPr>
          <w:rFonts w:ascii="Arial" w:eastAsia="Times New Roman" w:hAnsi="Arial" w:cs="Arial"/>
          <w:sz w:val="16"/>
          <w:szCs w:val="16"/>
          <w:lang w:eastAsia="pl-PL"/>
        </w:rPr>
        <w:t xml:space="preserve">           ......................................................................................</w:t>
      </w:r>
      <w:r w:rsidRPr="005B00A0">
        <w:rPr>
          <w:rFonts w:ascii="Arial" w:eastAsia="Times New Roman" w:hAnsi="Arial" w:cs="Arial"/>
          <w:sz w:val="16"/>
          <w:szCs w:val="16"/>
          <w:lang w:eastAsia="pl-PL"/>
        </w:rPr>
        <w:tab/>
        <w:t>........................................</w:t>
      </w:r>
    </w:p>
    <w:p w:rsidR="00E8458F" w:rsidRPr="005B00A0" w:rsidRDefault="00E8458F"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(podpis Imię i nazwisko osób uprawnionych                                                                 (data)</w:t>
      </w:r>
      <w:r w:rsidRPr="005B00A0">
        <w:rPr>
          <w:rFonts w:ascii="Arial" w:hAnsi="Arial" w:cs="Arial"/>
          <w:sz w:val="16"/>
          <w:szCs w:val="16"/>
          <w:lang w:eastAsia="pl-PL"/>
        </w:rPr>
        <w:tab/>
      </w:r>
    </w:p>
    <w:p w:rsidR="00E8458F" w:rsidRPr="005B00A0" w:rsidRDefault="00E8458F"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do reprezentacji wykonawcy lub pełnomocnika)</w:t>
      </w:r>
    </w:p>
    <w:p w:rsidR="00E8458F" w:rsidRPr="005B00A0" w:rsidRDefault="00E8458F" w:rsidP="005B00A0">
      <w:pPr>
        <w:pStyle w:val="Nagwek3"/>
        <w:spacing w:line="276" w:lineRule="auto"/>
        <w:jc w:val="right"/>
        <w:rPr>
          <w:sz w:val="20"/>
          <w:szCs w:val="20"/>
        </w:rPr>
      </w:pPr>
    </w:p>
    <w:p w:rsidR="00E8458F" w:rsidRPr="005B00A0" w:rsidRDefault="00E8458F" w:rsidP="005B00A0">
      <w:pPr>
        <w:pStyle w:val="Nagwek3"/>
        <w:spacing w:line="276" w:lineRule="auto"/>
        <w:jc w:val="right"/>
        <w:rPr>
          <w:sz w:val="20"/>
          <w:szCs w:val="20"/>
        </w:rPr>
      </w:pPr>
    </w:p>
    <w:p w:rsidR="00E8458F" w:rsidRPr="005B00A0" w:rsidRDefault="00E8458F" w:rsidP="005B00A0">
      <w:pPr>
        <w:pStyle w:val="Nagwek3"/>
        <w:spacing w:line="276" w:lineRule="auto"/>
        <w:jc w:val="right"/>
        <w:rPr>
          <w:sz w:val="20"/>
          <w:szCs w:val="20"/>
        </w:rPr>
      </w:pPr>
    </w:p>
    <w:p w:rsidR="00E8458F" w:rsidRPr="005B00A0" w:rsidRDefault="00E8458F" w:rsidP="005B00A0">
      <w:pPr>
        <w:pStyle w:val="Nagwek3"/>
        <w:spacing w:line="276" w:lineRule="auto"/>
        <w:jc w:val="right"/>
        <w:rPr>
          <w:sz w:val="20"/>
          <w:szCs w:val="20"/>
        </w:rPr>
      </w:pPr>
    </w:p>
    <w:p w:rsidR="00E8458F" w:rsidRPr="005B00A0" w:rsidRDefault="00E8458F" w:rsidP="005B00A0">
      <w:pPr>
        <w:pStyle w:val="Nagwek3"/>
        <w:spacing w:line="276" w:lineRule="auto"/>
        <w:jc w:val="right"/>
        <w:rPr>
          <w:sz w:val="20"/>
          <w:szCs w:val="20"/>
        </w:rPr>
      </w:pPr>
    </w:p>
    <w:p w:rsidR="00E8458F" w:rsidRPr="005B00A0" w:rsidRDefault="00E8458F" w:rsidP="005B00A0">
      <w:pPr>
        <w:pStyle w:val="Nagwek3"/>
        <w:spacing w:line="276" w:lineRule="auto"/>
        <w:jc w:val="right"/>
        <w:rPr>
          <w:sz w:val="20"/>
          <w:szCs w:val="20"/>
        </w:rPr>
      </w:pPr>
    </w:p>
    <w:p w:rsidR="00E8458F" w:rsidRPr="005B00A0" w:rsidRDefault="00E8458F" w:rsidP="005B00A0">
      <w:pPr>
        <w:pStyle w:val="Nagwek3"/>
        <w:spacing w:line="276" w:lineRule="auto"/>
        <w:jc w:val="right"/>
        <w:rPr>
          <w:sz w:val="20"/>
          <w:szCs w:val="20"/>
        </w:rPr>
      </w:pPr>
    </w:p>
    <w:p w:rsidR="00E8458F" w:rsidRPr="005B00A0" w:rsidRDefault="00E8458F" w:rsidP="005B00A0">
      <w:pPr>
        <w:pStyle w:val="Nagwek3"/>
        <w:spacing w:line="276" w:lineRule="auto"/>
        <w:rPr>
          <w:sz w:val="20"/>
          <w:szCs w:val="20"/>
        </w:rPr>
      </w:pPr>
    </w:p>
    <w:p w:rsidR="00E8458F" w:rsidRPr="005B00A0" w:rsidRDefault="00E8458F" w:rsidP="005B00A0">
      <w:pPr>
        <w:spacing w:line="276" w:lineRule="auto"/>
        <w:rPr>
          <w:rFonts w:ascii="Arial" w:hAnsi="Arial" w:cs="Arial"/>
          <w:lang w:eastAsia="zh-CN"/>
        </w:rPr>
      </w:pPr>
    </w:p>
    <w:p w:rsidR="003E2A6C" w:rsidRPr="005B00A0" w:rsidRDefault="003E2A6C" w:rsidP="005B00A0">
      <w:pPr>
        <w:spacing w:line="276" w:lineRule="auto"/>
        <w:rPr>
          <w:rFonts w:ascii="Arial" w:hAnsi="Arial" w:cs="Arial"/>
          <w:lang w:eastAsia="zh-CN"/>
        </w:rPr>
      </w:pPr>
    </w:p>
    <w:p w:rsidR="002927AC" w:rsidRPr="005B00A0" w:rsidRDefault="002927AC" w:rsidP="005B00A0">
      <w:pPr>
        <w:spacing w:line="276" w:lineRule="auto"/>
        <w:rPr>
          <w:rFonts w:ascii="Arial" w:hAnsi="Arial" w:cs="Arial"/>
          <w:lang w:eastAsia="zh-CN"/>
        </w:rPr>
      </w:pPr>
    </w:p>
    <w:p w:rsidR="002927AC" w:rsidRPr="005B00A0" w:rsidRDefault="002927AC" w:rsidP="005B00A0">
      <w:pPr>
        <w:spacing w:line="276" w:lineRule="auto"/>
        <w:rPr>
          <w:rFonts w:ascii="Arial" w:hAnsi="Arial" w:cs="Arial"/>
          <w:lang w:eastAsia="zh-CN"/>
        </w:rPr>
      </w:pPr>
    </w:p>
    <w:p w:rsidR="00E8458F" w:rsidRPr="005B00A0" w:rsidRDefault="00E8458F" w:rsidP="005B00A0">
      <w:pPr>
        <w:spacing w:line="276" w:lineRule="auto"/>
        <w:rPr>
          <w:rFonts w:ascii="Arial" w:hAnsi="Arial" w:cs="Arial"/>
          <w:lang w:eastAsia="zh-CN"/>
        </w:rPr>
      </w:pPr>
    </w:p>
    <w:p w:rsidR="00E8458F" w:rsidRPr="005B00A0" w:rsidRDefault="00777D14" w:rsidP="005B00A0">
      <w:pPr>
        <w:pStyle w:val="Nagwek3"/>
        <w:spacing w:line="276" w:lineRule="auto"/>
        <w:jc w:val="right"/>
        <w:rPr>
          <w:sz w:val="20"/>
          <w:szCs w:val="20"/>
        </w:rPr>
      </w:pPr>
      <w:bookmarkStart w:id="38" w:name="_Toc124850606"/>
      <w:r w:rsidRPr="005B00A0">
        <w:rPr>
          <w:sz w:val="20"/>
          <w:szCs w:val="20"/>
        </w:rPr>
        <w:lastRenderedPageBreak/>
        <w:t>Załącznik Nr 2b</w:t>
      </w:r>
      <w:bookmarkEnd w:id="38"/>
      <w:r w:rsidRPr="005B00A0">
        <w:rPr>
          <w:sz w:val="20"/>
          <w:szCs w:val="20"/>
        </w:rPr>
        <w:t xml:space="preserve"> </w:t>
      </w:r>
    </w:p>
    <w:p w:rsidR="00777D14" w:rsidRPr="005B00A0" w:rsidRDefault="00777D14" w:rsidP="005B00A0">
      <w:pPr>
        <w:pStyle w:val="Nagwek3"/>
        <w:spacing w:line="276" w:lineRule="auto"/>
        <w:jc w:val="right"/>
        <w:rPr>
          <w:sz w:val="20"/>
          <w:szCs w:val="20"/>
        </w:rPr>
      </w:pPr>
      <w:bookmarkStart w:id="39" w:name="_Toc124850607"/>
      <w:r w:rsidRPr="005B00A0">
        <w:rPr>
          <w:sz w:val="20"/>
          <w:szCs w:val="20"/>
        </w:rPr>
        <w:t xml:space="preserve">- </w:t>
      </w:r>
      <w:bookmarkEnd w:id="36"/>
      <w:bookmarkEnd w:id="37"/>
      <w:r w:rsidR="00E8458F" w:rsidRPr="005B00A0">
        <w:rPr>
          <w:sz w:val="20"/>
          <w:szCs w:val="20"/>
        </w:rPr>
        <w:t>oświadczenie o spełnianiu warunków oraz o braku podstaw do wykluczenia podmiotu udostępniającego zasoby</w:t>
      </w:r>
      <w:bookmarkEnd w:id="39"/>
    </w:p>
    <w:p w:rsidR="00777D14" w:rsidRPr="005B00A0" w:rsidRDefault="00777D14" w:rsidP="005B00A0">
      <w:pPr>
        <w:spacing w:after="0" w:line="276" w:lineRule="auto"/>
        <w:jc w:val="both"/>
        <w:rPr>
          <w:rFonts w:ascii="Arial" w:hAnsi="Arial" w:cs="Arial"/>
          <w:b/>
          <w:bCs/>
          <w:sz w:val="20"/>
          <w:szCs w:val="20"/>
          <w:lang w:eastAsia="pl-P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E8458F" w:rsidRPr="005B00A0" w:rsidTr="003B75A4">
        <w:trPr>
          <w:trHeight w:val="413"/>
        </w:trPr>
        <w:tc>
          <w:tcPr>
            <w:tcW w:w="8359" w:type="dxa"/>
            <w:shd w:val="clear" w:color="auto" w:fill="F2F2F2" w:themeFill="background1" w:themeFillShade="F2"/>
            <w:vAlign w:val="center"/>
          </w:tcPr>
          <w:p w:rsidR="00E8458F" w:rsidRPr="005B00A0" w:rsidRDefault="00E8458F" w:rsidP="005B00A0">
            <w:pPr>
              <w:spacing w:after="0" w:line="276" w:lineRule="auto"/>
              <w:jc w:val="center"/>
              <w:rPr>
                <w:rFonts w:ascii="Arial" w:hAnsi="Arial" w:cs="Arial"/>
                <w:b/>
                <w:bCs/>
                <w:sz w:val="20"/>
                <w:szCs w:val="20"/>
              </w:rPr>
            </w:pPr>
            <w:r w:rsidRPr="005B00A0">
              <w:rPr>
                <w:rFonts w:ascii="Arial" w:hAnsi="Arial" w:cs="Arial"/>
                <w:b/>
                <w:bCs/>
                <w:sz w:val="20"/>
                <w:szCs w:val="20"/>
              </w:rPr>
              <w:t xml:space="preserve">Aktualne na dzień składania ofert oświadczenie o niepodleganiu wykluczeniu i spełnianiu warunków udziału w postepowaniu, składane na podstawie art. 125 ust. 5 ustawy </w:t>
            </w:r>
            <w:proofErr w:type="spellStart"/>
            <w:r w:rsidRPr="005B00A0">
              <w:rPr>
                <w:rFonts w:ascii="Arial" w:hAnsi="Arial" w:cs="Arial"/>
                <w:b/>
                <w:bCs/>
                <w:sz w:val="20"/>
                <w:szCs w:val="20"/>
              </w:rPr>
              <w:t>Pzp</w:t>
            </w:r>
            <w:proofErr w:type="spellEnd"/>
            <w:r w:rsidRPr="005B00A0">
              <w:rPr>
                <w:rFonts w:ascii="Arial" w:hAnsi="Arial" w:cs="Arial"/>
                <w:b/>
                <w:bCs/>
                <w:sz w:val="20"/>
                <w:szCs w:val="20"/>
              </w:rPr>
              <w:t xml:space="preserve"> podmiotu udostepniającego zasoby</w:t>
            </w:r>
            <w:r w:rsidRPr="005B00A0">
              <w:rPr>
                <w:rStyle w:val="Odwoanieprzypisudolnego"/>
                <w:rFonts w:ascii="Arial" w:hAnsi="Arial" w:cs="Arial"/>
                <w:b/>
                <w:bCs/>
                <w:sz w:val="20"/>
                <w:szCs w:val="20"/>
              </w:rPr>
              <w:footnoteReference w:id="23"/>
            </w:r>
          </w:p>
        </w:tc>
      </w:tr>
    </w:tbl>
    <w:p w:rsidR="00E8458F" w:rsidRPr="005B00A0" w:rsidRDefault="00E8458F" w:rsidP="005B00A0">
      <w:pPr>
        <w:spacing w:after="0" w:line="276" w:lineRule="auto"/>
        <w:rPr>
          <w:rFonts w:ascii="Arial" w:hAnsi="Arial" w:cs="Arial"/>
          <w:color w:val="FF0000"/>
          <w:sz w:val="20"/>
          <w:szCs w:val="20"/>
        </w:rPr>
      </w:pPr>
    </w:p>
    <w:p w:rsidR="00E8458F" w:rsidRPr="005B00A0" w:rsidRDefault="00E8458F" w:rsidP="005B00A0">
      <w:pPr>
        <w:spacing w:after="0" w:line="276" w:lineRule="auto"/>
        <w:rPr>
          <w:rFonts w:ascii="Arial" w:hAnsi="Arial" w:cs="Arial"/>
          <w:sz w:val="20"/>
          <w:szCs w:val="20"/>
        </w:rPr>
      </w:pPr>
    </w:p>
    <w:p w:rsidR="00E8458F" w:rsidRPr="005B00A0" w:rsidRDefault="00E8458F" w:rsidP="005B00A0">
      <w:pPr>
        <w:spacing w:after="0" w:line="276" w:lineRule="auto"/>
        <w:rPr>
          <w:rFonts w:ascii="Arial" w:hAnsi="Arial" w:cs="Arial"/>
          <w:sz w:val="20"/>
          <w:szCs w:val="20"/>
        </w:rPr>
      </w:pPr>
      <w:r w:rsidRPr="005B00A0">
        <w:rPr>
          <w:rFonts w:ascii="Arial" w:hAnsi="Arial" w:cs="Arial"/>
          <w:sz w:val="20"/>
          <w:szCs w:val="20"/>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5553"/>
        <w:gridCol w:w="4011"/>
      </w:tblGrid>
      <w:tr w:rsidR="00E8458F" w:rsidRPr="005B00A0" w:rsidTr="003B75A4">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8458F" w:rsidRPr="005B00A0" w:rsidRDefault="00E8458F" w:rsidP="005B00A0">
            <w:pPr>
              <w:spacing w:after="0" w:line="276" w:lineRule="auto"/>
              <w:jc w:val="both"/>
              <w:rPr>
                <w:rFonts w:ascii="Arial" w:eastAsia="Calibri" w:hAnsi="Arial" w:cs="Arial"/>
                <w:b/>
                <w:sz w:val="20"/>
                <w:szCs w:val="20"/>
              </w:rPr>
            </w:pPr>
            <w:r w:rsidRPr="005B00A0">
              <w:rPr>
                <w:rFonts w:ascii="Arial" w:eastAsia="Calibri" w:hAnsi="Arial" w:cs="Arial"/>
                <w:b/>
                <w:sz w:val="20"/>
                <w:szCs w:val="20"/>
              </w:rPr>
              <w:t>Lp.</w:t>
            </w:r>
          </w:p>
        </w:tc>
        <w:tc>
          <w:tcPr>
            <w:tcW w:w="2779" w:type="pct"/>
            <w:tcBorders>
              <w:top w:val="single" w:sz="4" w:space="0" w:color="auto"/>
              <w:left w:val="single" w:sz="4" w:space="0" w:color="auto"/>
              <w:bottom w:val="single" w:sz="4" w:space="0" w:color="auto"/>
              <w:right w:val="single" w:sz="4" w:space="0" w:color="auto"/>
            </w:tcBorders>
            <w:hideMark/>
          </w:tcPr>
          <w:p w:rsidR="00E8458F" w:rsidRPr="005B00A0" w:rsidRDefault="00E8458F" w:rsidP="005B00A0">
            <w:pPr>
              <w:spacing w:after="0" w:line="276" w:lineRule="auto"/>
              <w:jc w:val="center"/>
              <w:rPr>
                <w:rFonts w:ascii="Arial" w:eastAsia="Calibri" w:hAnsi="Arial" w:cs="Arial"/>
                <w:b/>
                <w:sz w:val="20"/>
                <w:szCs w:val="20"/>
              </w:rPr>
            </w:pPr>
            <w:r w:rsidRPr="005B00A0">
              <w:rPr>
                <w:rFonts w:ascii="Arial" w:eastAsia="Calibri" w:hAnsi="Arial" w:cs="Arial"/>
                <w:b/>
                <w:sz w:val="20"/>
                <w:szCs w:val="20"/>
              </w:rPr>
              <w:t xml:space="preserve">nazwa podmiotu udostępniającego zasoby </w:t>
            </w:r>
          </w:p>
        </w:tc>
        <w:tc>
          <w:tcPr>
            <w:tcW w:w="2008" w:type="pct"/>
            <w:tcBorders>
              <w:top w:val="single" w:sz="4" w:space="0" w:color="auto"/>
              <w:left w:val="single" w:sz="4" w:space="0" w:color="auto"/>
              <w:bottom w:val="single" w:sz="4" w:space="0" w:color="auto"/>
              <w:right w:val="single" w:sz="4" w:space="0" w:color="auto"/>
            </w:tcBorders>
            <w:hideMark/>
          </w:tcPr>
          <w:p w:rsidR="00E8458F" w:rsidRPr="005B00A0" w:rsidRDefault="00E8458F" w:rsidP="005B00A0">
            <w:pPr>
              <w:spacing w:after="0" w:line="276" w:lineRule="auto"/>
              <w:jc w:val="center"/>
              <w:rPr>
                <w:rFonts w:ascii="Arial" w:eastAsia="Calibri" w:hAnsi="Arial" w:cs="Arial"/>
                <w:b/>
                <w:sz w:val="20"/>
                <w:szCs w:val="20"/>
              </w:rPr>
            </w:pPr>
            <w:r w:rsidRPr="005B00A0">
              <w:rPr>
                <w:rFonts w:ascii="Arial" w:eastAsia="Calibri" w:hAnsi="Arial" w:cs="Arial"/>
                <w:b/>
                <w:sz w:val="20"/>
                <w:szCs w:val="20"/>
              </w:rPr>
              <w:t>adres podmiotu udostępniającego zasoby</w:t>
            </w:r>
          </w:p>
        </w:tc>
      </w:tr>
      <w:tr w:rsidR="00E8458F" w:rsidRPr="005B00A0" w:rsidTr="003B75A4">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8458F" w:rsidRPr="005B00A0" w:rsidRDefault="00E8458F" w:rsidP="005B00A0">
            <w:pPr>
              <w:spacing w:after="0" w:line="276" w:lineRule="auto"/>
              <w:rPr>
                <w:rFonts w:ascii="Arial" w:hAnsi="Arial" w:cs="Arial"/>
                <w:sz w:val="20"/>
                <w:szCs w:val="20"/>
              </w:rPr>
            </w:pPr>
            <w:r w:rsidRPr="005B00A0">
              <w:rPr>
                <w:rFonts w:ascii="Arial" w:hAnsi="Arial" w:cs="Arial"/>
                <w:sz w:val="20"/>
                <w:szCs w:val="20"/>
              </w:rPr>
              <w:t>1.</w:t>
            </w:r>
          </w:p>
        </w:tc>
        <w:tc>
          <w:tcPr>
            <w:tcW w:w="2779" w:type="pct"/>
            <w:tcBorders>
              <w:top w:val="single" w:sz="4" w:space="0" w:color="auto"/>
              <w:left w:val="single" w:sz="4" w:space="0" w:color="auto"/>
              <w:bottom w:val="single" w:sz="4" w:space="0" w:color="auto"/>
              <w:right w:val="single" w:sz="4" w:space="0" w:color="auto"/>
            </w:tcBorders>
          </w:tcPr>
          <w:p w:rsidR="00E8458F" w:rsidRPr="005B00A0" w:rsidRDefault="00E8458F" w:rsidP="005B00A0">
            <w:pPr>
              <w:tabs>
                <w:tab w:val="left" w:pos="3560"/>
              </w:tabs>
              <w:spacing w:after="0" w:line="276" w:lineRule="auto"/>
              <w:jc w:val="both"/>
              <w:rPr>
                <w:rFonts w:ascii="Arial" w:eastAsia="Calibri" w:hAnsi="Arial"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5B00A0" w:rsidRDefault="00E8458F" w:rsidP="005B00A0">
            <w:pPr>
              <w:spacing w:after="0" w:line="276" w:lineRule="auto"/>
              <w:jc w:val="both"/>
              <w:rPr>
                <w:rFonts w:ascii="Arial" w:eastAsia="Calibri" w:hAnsi="Arial" w:cs="Arial"/>
                <w:b/>
                <w:sz w:val="20"/>
                <w:szCs w:val="20"/>
              </w:rPr>
            </w:pPr>
          </w:p>
        </w:tc>
      </w:tr>
      <w:tr w:rsidR="00E8458F" w:rsidRPr="005B00A0" w:rsidTr="003B75A4">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8458F" w:rsidRPr="005B00A0" w:rsidRDefault="00E8458F" w:rsidP="005B00A0">
            <w:pPr>
              <w:spacing w:after="0" w:line="276" w:lineRule="auto"/>
              <w:rPr>
                <w:rFonts w:ascii="Arial" w:hAnsi="Arial" w:cs="Arial"/>
                <w:sz w:val="20"/>
                <w:szCs w:val="20"/>
              </w:rPr>
            </w:pPr>
            <w:r w:rsidRPr="005B00A0">
              <w:rPr>
                <w:rFonts w:ascii="Arial" w:hAnsi="Arial" w:cs="Arial"/>
                <w:sz w:val="20"/>
                <w:szCs w:val="20"/>
              </w:rPr>
              <w:t>…</w:t>
            </w:r>
          </w:p>
        </w:tc>
        <w:tc>
          <w:tcPr>
            <w:tcW w:w="2779" w:type="pct"/>
            <w:tcBorders>
              <w:top w:val="single" w:sz="4" w:space="0" w:color="auto"/>
              <w:left w:val="single" w:sz="4" w:space="0" w:color="auto"/>
              <w:bottom w:val="single" w:sz="4" w:space="0" w:color="auto"/>
              <w:right w:val="single" w:sz="4" w:space="0" w:color="auto"/>
            </w:tcBorders>
          </w:tcPr>
          <w:p w:rsidR="00E8458F" w:rsidRPr="005B00A0" w:rsidRDefault="00E8458F" w:rsidP="005B00A0">
            <w:pPr>
              <w:tabs>
                <w:tab w:val="left" w:pos="3560"/>
              </w:tabs>
              <w:spacing w:after="0" w:line="276" w:lineRule="auto"/>
              <w:jc w:val="both"/>
              <w:rPr>
                <w:rFonts w:ascii="Arial" w:eastAsia="Calibri" w:hAnsi="Arial"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5B00A0" w:rsidRDefault="00E8458F" w:rsidP="005B00A0">
            <w:pPr>
              <w:spacing w:after="0" w:line="276" w:lineRule="auto"/>
              <w:jc w:val="both"/>
              <w:rPr>
                <w:rFonts w:ascii="Arial" w:eastAsia="Calibri" w:hAnsi="Arial" w:cs="Arial"/>
                <w:b/>
                <w:sz w:val="20"/>
                <w:szCs w:val="20"/>
              </w:rPr>
            </w:pPr>
          </w:p>
        </w:tc>
      </w:tr>
    </w:tbl>
    <w:p w:rsidR="00E8458F" w:rsidRPr="005B00A0" w:rsidRDefault="00E8458F" w:rsidP="005B00A0">
      <w:pPr>
        <w:spacing w:after="0" w:line="276" w:lineRule="auto"/>
        <w:jc w:val="center"/>
        <w:rPr>
          <w:rFonts w:ascii="Arial" w:hAnsi="Arial" w:cs="Arial"/>
          <w:sz w:val="20"/>
          <w:szCs w:val="20"/>
        </w:rPr>
      </w:pPr>
    </w:p>
    <w:p w:rsidR="003E2A6C" w:rsidRPr="005B00A0" w:rsidRDefault="003E2A6C" w:rsidP="005B00A0">
      <w:pPr>
        <w:spacing w:after="0" w:line="276" w:lineRule="auto"/>
        <w:jc w:val="both"/>
        <w:rPr>
          <w:rFonts w:ascii="Arial" w:hAnsi="Arial" w:cs="Arial"/>
        </w:rPr>
      </w:pPr>
      <w:r w:rsidRPr="005B00A0">
        <w:rPr>
          <w:rFonts w:ascii="Arial" w:hAnsi="Arial" w:cs="Arial"/>
        </w:rPr>
        <w:t xml:space="preserve">Przystępując do postępowania o udzielenie zamówienia publicznego prowadzonego zgodnie z art.275 ust.1 ustawy </w:t>
      </w:r>
      <w:proofErr w:type="spellStart"/>
      <w:r w:rsidRPr="005B00A0">
        <w:rPr>
          <w:rFonts w:ascii="Arial" w:hAnsi="Arial" w:cs="Arial"/>
        </w:rPr>
        <w:t>Pzp</w:t>
      </w:r>
      <w:proofErr w:type="spellEnd"/>
      <w:r w:rsidRPr="005B00A0">
        <w:rPr>
          <w:rFonts w:ascii="Arial" w:hAnsi="Arial" w:cs="Arial"/>
        </w:rPr>
        <w:t xml:space="preserve"> w trybie podstawowym pn.: </w:t>
      </w:r>
      <w:r w:rsidRPr="005B00A0">
        <w:rPr>
          <w:rFonts w:ascii="Arial" w:hAnsi="Arial" w:cs="Arial"/>
          <w:b/>
          <w:sz w:val="20"/>
          <w:szCs w:val="20"/>
        </w:rPr>
        <w:t xml:space="preserve">Wykonanie dokumentacji projektowej: </w:t>
      </w:r>
      <w:r w:rsidR="001F24B4" w:rsidRPr="005B00A0">
        <w:rPr>
          <w:rFonts w:ascii="Arial" w:hAnsi="Arial" w:cs="Arial"/>
          <w:b/>
          <w:sz w:val="20"/>
          <w:szCs w:val="20"/>
        </w:rPr>
        <w:t>„</w:t>
      </w:r>
      <w:r w:rsidR="00622510" w:rsidRPr="005B00A0">
        <w:rPr>
          <w:rFonts w:ascii="Arial" w:hAnsi="Arial" w:cs="Arial"/>
          <w:b/>
          <w:sz w:val="20"/>
          <w:szCs w:val="20"/>
        </w:rPr>
        <w:t>Rozbudowa</w:t>
      </w:r>
      <w:r w:rsidR="001F24B4" w:rsidRPr="005B00A0">
        <w:rPr>
          <w:rFonts w:ascii="Arial" w:hAnsi="Arial" w:cs="Arial"/>
          <w:b/>
          <w:sz w:val="20"/>
          <w:szCs w:val="20"/>
        </w:rPr>
        <w:t xml:space="preserve"> drogi powiatowej nr 1313N Iława – Karaś – dr. nr 1299 N (Wonna) na odc</w:t>
      </w:r>
      <w:r w:rsidR="00811F62" w:rsidRPr="005B00A0">
        <w:rPr>
          <w:rFonts w:ascii="Arial" w:hAnsi="Arial" w:cs="Arial"/>
          <w:b/>
          <w:sz w:val="20"/>
          <w:szCs w:val="20"/>
        </w:rPr>
        <w:t>inku Wikielec – granica powiatu</w:t>
      </w:r>
      <w:r w:rsidR="001F24B4" w:rsidRPr="005B00A0">
        <w:rPr>
          <w:rFonts w:ascii="Arial" w:hAnsi="Arial" w:cs="Arial"/>
          <w:b/>
          <w:sz w:val="20"/>
          <w:szCs w:val="20"/>
        </w:rPr>
        <w:t>„</w:t>
      </w:r>
    </w:p>
    <w:p w:rsidR="00E8458F" w:rsidRPr="005B00A0" w:rsidRDefault="00E8458F" w:rsidP="005B00A0">
      <w:pPr>
        <w:spacing w:after="0" w:line="276" w:lineRule="auto"/>
        <w:rPr>
          <w:rFonts w:ascii="Arial" w:hAnsi="Arial" w:cs="Arial"/>
          <w:sz w:val="20"/>
          <w:szCs w:val="20"/>
        </w:rPr>
      </w:pPr>
    </w:p>
    <w:p w:rsidR="00E8458F" w:rsidRPr="005B00A0" w:rsidRDefault="00E8458F" w:rsidP="005B00A0">
      <w:pPr>
        <w:pStyle w:val="Akapitzlist1"/>
        <w:numPr>
          <w:ilvl w:val="0"/>
          <w:numId w:val="103"/>
        </w:numPr>
        <w:suppressAutoHyphens w:val="0"/>
        <w:spacing w:line="276" w:lineRule="auto"/>
        <w:contextualSpacing w:val="0"/>
        <w:rPr>
          <w:rFonts w:ascii="Arial" w:hAnsi="Arial" w:cs="Arial"/>
          <w:i/>
          <w:iCs/>
          <w:sz w:val="20"/>
        </w:rPr>
      </w:pPr>
      <w:r w:rsidRPr="005B00A0">
        <w:rPr>
          <w:rFonts w:ascii="Arial" w:hAnsi="Arial" w:cs="Arial"/>
          <w:b/>
          <w:bCs/>
          <w:sz w:val="20"/>
        </w:rPr>
        <w:t>OŚWIADCZENIE O BRAKU PODSTAW DO WYKLUCZENIA:</w:t>
      </w:r>
    </w:p>
    <w:p w:rsidR="00E8458F" w:rsidRPr="005B00A0" w:rsidRDefault="00E8458F" w:rsidP="005B00A0">
      <w:pPr>
        <w:pStyle w:val="Akapitzlist"/>
        <w:numPr>
          <w:ilvl w:val="1"/>
          <w:numId w:val="103"/>
        </w:numPr>
        <w:suppressAutoHyphens w:val="0"/>
        <w:spacing w:line="276" w:lineRule="auto"/>
        <w:ind w:left="714" w:hanging="357"/>
        <w:jc w:val="both"/>
        <w:rPr>
          <w:rFonts w:ascii="Arial" w:hAnsi="Arial" w:cs="Arial"/>
        </w:rPr>
      </w:pPr>
      <w:r w:rsidRPr="005B00A0">
        <w:rPr>
          <w:rFonts w:ascii="Arial" w:hAnsi="Arial" w:cs="Arial"/>
        </w:rPr>
        <w:t xml:space="preserve">Oświadczam, że nie podlegam wykluczeniu z postępowania na podstawie art. 108 ust. 1 ustawy </w:t>
      </w:r>
      <w:proofErr w:type="spellStart"/>
      <w:r w:rsidRPr="005B00A0">
        <w:rPr>
          <w:rFonts w:ascii="Arial" w:hAnsi="Arial" w:cs="Arial"/>
        </w:rPr>
        <w:t>Pzp</w:t>
      </w:r>
      <w:proofErr w:type="spellEnd"/>
      <w:r w:rsidRPr="005B00A0">
        <w:rPr>
          <w:rFonts w:ascii="Arial" w:hAnsi="Arial" w:cs="Arial"/>
        </w:rPr>
        <w:t>.</w:t>
      </w:r>
    </w:p>
    <w:p w:rsidR="00E8458F" w:rsidRPr="005B00A0" w:rsidRDefault="00E8458F" w:rsidP="005B00A0">
      <w:pPr>
        <w:pStyle w:val="Akapitzlist"/>
        <w:numPr>
          <w:ilvl w:val="1"/>
          <w:numId w:val="103"/>
        </w:numPr>
        <w:suppressAutoHyphens w:val="0"/>
        <w:spacing w:line="276" w:lineRule="auto"/>
        <w:ind w:left="714" w:hanging="357"/>
        <w:jc w:val="both"/>
        <w:rPr>
          <w:rFonts w:ascii="Arial" w:hAnsi="Arial" w:cs="Arial"/>
        </w:rPr>
      </w:pPr>
      <w:r w:rsidRPr="005B00A0">
        <w:rPr>
          <w:rFonts w:ascii="Arial" w:hAnsi="Arial" w:cs="Arial"/>
        </w:rPr>
        <w:t xml:space="preserve">Oświadczam, że nie podlegam wykluczeniu z postępowania na podstawie art.  109 ust. 1 pkt 4 ustawy </w:t>
      </w:r>
      <w:proofErr w:type="spellStart"/>
      <w:r w:rsidRPr="005B00A0">
        <w:rPr>
          <w:rFonts w:ascii="Arial" w:hAnsi="Arial" w:cs="Arial"/>
        </w:rPr>
        <w:t>Pzp</w:t>
      </w:r>
      <w:proofErr w:type="spellEnd"/>
      <w:r w:rsidRPr="005B00A0">
        <w:rPr>
          <w:rFonts w:ascii="Arial" w:hAnsi="Arial" w:cs="Arial"/>
        </w:rPr>
        <w:t>.</w:t>
      </w:r>
    </w:p>
    <w:p w:rsidR="00E8458F" w:rsidRPr="005B00A0" w:rsidRDefault="00E8458F" w:rsidP="005B00A0">
      <w:pPr>
        <w:pStyle w:val="Akapitzlist"/>
        <w:numPr>
          <w:ilvl w:val="1"/>
          <w:numId w:val="103"/>
        </w:numPr>
        <w:suppressAutoHyphens w:val="0"/>
        <w:spacing w:line="276" w:lineRule="auto"/>
        <w:ind w:left="714" w:hanging="357"/>
        <w:jc w:val="both"/>
        <w:rPr>
          <w:rFonts w:ascii="Arial" w:hAnsi="Arial" w:cs="Arial"/>
          <w:i/>
        </w:rPr>
      </w:pPr>
      <w:r w:rsidRPr="005B00A0">
        <w:rPr>
          <w:rFonts w:ascii="Arial" w:hAnsi="Arial" w:cs="Arial"/>
        </w:rPr>
        <w:t xml:space="preserve">Oświadczam, że zachodzą w stosunku do mnie podstawy wykluczenia z postępowania na podstawie art. …………. ustawy </w:t>
      </w:r>
      <w:proofErr w:type="spellStart"/>
      <w:r w:rsidRPr="005B00A0">
        <w:rPr>
          <w:rFonts w:ascii="Arial" w:hAnsi="Arial" w:cs="Arial"/>
        </w:rPr>
        <w:t>Pzp</w:t>
      </w:r>
      <w:proofErr w:type="spellEnd"/>
      <w:r w:rsidRPr="005B00A0">
        <w:rPr>
          <w:rFonts w:ascii="Arial" w:hAnsi="Arial" w:cs="Arial"/>
        </w:rPr>
        <w:t xml:space="preserve"> (</w:t>
      </w:r>
      <w:r w:rsidRPr="005B00A0">
        <w:rPr>
          <w:rFonts w:ascii="Arial" w:hAnsi="Arial" w:cs="Arial"/>
          <w:i/>
        </w:rPr>
        <w:t xml:space="preserve">podać mającą zastosowanie podstawę wykluczenia spośród wymienionych w art. 108 ust. 1 pkt 1, 2, 5 lub 6 ustawy </w:t>
      </w:r>
      <w:proofErr w:type="spellStart"/>
      <w:r w:rsidRPr="005B00A0">
        <w:rPr>
          <w:rFonts w:ascii="Arial" w:hAnsi="Arial" w:cs="Arial"/>
          <w:i/>
        </w:rPr>
        <w:t>Pzp</w:t>
      </w:r>
      <w:proofErr w:type="spellEnd"/>
      <w:r w:rsidRPr="005B00A0">
        <w:rPr>
          <w:rFonts w:ascii="Arial" w:hAnsi="Arial" w:cs="Arial"/>
        </w:rPr>
        <w:t xml:space="preserve">). Jednocześnie oświadczam, że w związku z ww. okolicznością, na podstawie art. 110 ust. 2 ustawy </w:t>
      </w:r>
      <w:proofErr w:type="spellStart"/>
      <w:r w:rsidRPr="005B00A0">
        <w:rPr>
          <w:rFonts w:ascii="Arial" w:hAnsi="Arial" w:cs="Arial"/>
        </w:rPr>
        <w:t>Pzp</w:t>
      </w:r>
      <w:proofErr w:type="spellEnd"/>
      <w:r w:rsidRPr="005B00A0">
        <w:rPr>
          <w:rFonts w:ascii="Arial" w:hAnsi="Arial" w:cs="Arial"/>
        </w:rPr>
        <w:t xml:space="preserve"> podjąłem następujące środki naprawcze:</w:t>
      </w:r>
    </w:p>
    <w:p w:rsidR="00E8458F" w:rsidRPr="005B00A0" w:rsidRDefault="00E8458F" w:rsidP="005B00A0">
      <w:pPr>
        <w:pStyle w:val="Akapitzlist"/>
        <w:spacing w:line="276" w:lineRule="auto"/>
        <w:ind w:left="714"/>
        <w:jc w:val="both"/>
        <w:rPr>
          <w:rFonts w:ascii="Arial" w:hAnsi="Arial" w:cs="Arial"/>
        </w:rPr>
      </w:pPr>
      <w:r w:rsidRPr="005B00A0">
        <w:rPr>
          <w:rFonts w:ascii="Arial" w:hAnsi="Arial" w:cs="Arial"/>
        </w:rPr>
        <w:t>………………………………………………………………………………………………………………………</w:t>
      </w:r>
    </w:p>
    <w:p w:rsidR="004B520C" w:rsidRPr="005B00A0" w:rsidRDefault="004B520C" w:rsidP="005B00A0">
      <w:pPr>
        <w:pStyle w:val="Akapitzlist"/>
        <w:numPr>
          <w:ilvl w:val="1"/>
          <w:numId w:val="103"/>
        </w:numPr>
        <w:tabs>
          <w:tab w:val="left" w:pos="851"/>
        </w:tabs>
        <w:spacing w:line="276" w:lineRule="auto"/>
        <w:ind w:left="709" w:hanging="283"/>
        <w:jc w:val="both"/>
        <w:rPr>
          <w:rFonts w:ascii="Arial" w:hAnsi="Arial" w:cs="Arial"/>
        </w:rPr>
      </w:pPr>
      <w:r w:rsidRPr="005B00A0">
        <w:rPr>
          <w:rFonts w:ascii="Arial" w:hAnsi="Arial" w:cs="Arial"/>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w:t>
      </w:r>
    </w:p>
    <w:p w:rsidR="004B520C" w:rsidRPr="005B00A0" w:rsidRDefault="004B520C" w:rsidP="005B00A0">
      <w:pPr>
        <w:pStyle w:val="Akapitzlist"/>
        <w:spacing w:line="276" w:lineRule="auto"/>
        <w:ind w:left="714"/>
        <w:jc w:val="both"/>
        <w:rPr>
          <w:rFonts w:ascii="Arial" w:hAnsi="Arial" w:cs="Arial"/>
        </w:rPr>
      </w:pPr>
    </w:p>
    <w:p w:rsidR="00E8458F" w:rsidRPr="005B00A0" w:rsidRDefault="00E8458F" w:rsidP="005B00A0">
      <w:pPr>
        <w:pStyle w:val="Akapitzlist1"/>
        <w:numPr>
          <w:ilvl w:val="0"/>
          <w:numId w:val="103"/>
        </w:numPr>
        <w:suppressAutoHyphens w:val="0"/>
        <w:spacing w:line="276" w:lineRule="auto"/>
        <w:contextualSpacing w:val="0"/>
        <w:rPr>
          <w:rFonts w:ascii="Arial" w:hAnsi="Arial" w:cs="Arial"/>
          <w:i/>
          <w:iCs/>
          <w:sz w:val="20"/>
        </w:rPr>
      </w:pPr>
      <w:r w:rsidRPr="005B00A0">
        <w:rPr>
          <w:rFonts w:ascii="Arial" w:hAnsi="Arial" w:cs="Arial"/>
          <w:b/>
          <w:bCs/>
          <w:sz w:val="20"/>
        </w:rPr>
        <w:t xml:space="preserve">DOTYCZĄCE SPEŁNIANIA WARUNKÓW UDZIAŁU W POSTĘPOWANIU: </w:t>
      </w:r>
    </w:p>
    <w:p w:rsidR="00E8458F" w:rsidRPr="005B00A0" w:rsidRDefault="00E8458F" w:rsidP="005B00A0">
      <w:pPr>
        <w:pStyle w:val="Akapitzlist"/>
        <w:numPr>
          <w:ilvl w:val="1"/>
          <w:numId w:val="103"/>
        </w:numPr>
        <w:suppressAutoHyphens w:val="0"/>
        <w:spacing w:line="276" w:lineRule="auto"/>
        <w:ind w:left="714" w:hanging="357"/>
        <w:jc w:val="both"/>
        <w:rPr>
          <w:rFonts w:ascii="Arial" w:hAnsi="Arial" w:cs="Arial"/>
        </w:rPr>
      </w:pPr>
      <w:r w:rsidRPr="005B00A0">
        <w:rPr>
          <w:rFonts w:ascii="Arial" w:hAnsi="Arial" w:cs="Arial"/>
        </w:rPr>
        <w:t>Oświadczam, że wskazany powyżej Podmiot udostępniający zasoby spełnia następujące warunki udziału w postępowaniu określone przez Zamawiającego w  SWZ oraz ogłoszeniu o zamówieniu.</w:t>
      </w:r>
    </w:p>
    <w:p w:rsidR="00E8458F" w:rsidRPr="005B00A0" w:rsidRDefault="00E8458F" w:rsidP="005B00A0">
      <w:pPr>
        <w:pStyle w:val="Akapitzlist1"/>
        <w:numPr>
          <w:ilvl w:val="0"/>
          <w:numId w:val="103"/>
        </w:numPr>
        <w:suppressAutoHyphens w:val="0"/>
        <w:spacing w:line="276" w:lineRule="auto"/>
        <w:contextualSpacing w:val="0"/>
        <w:rPr>
          <w:rFonts w:ascii="Arial" w:hAnsi="Arial" w:cs="Arial"/>
          <w:b/>
          <w:bCs/>
          <w:sz w:val="20"/>
        </w:rPr>
      </w:pPr>
      <w:r w:rsidRPr="005B00A0">
        <w:rPr>
          <w:rFonts w:ascii="Arial" w:hAnsi="Arial" w:cs="Arial"/>
          <w:b/>
          <w:bCs/>
          <w:sz w:val="20"/>
        </w:rPr>
        <w:t>OŚWIADCZENIE DOTYCZĄCE PODANYCH INFORMACJI:</w:t>
      </w:r>
    </w:p>
    <w:p w:rsidR="00E8458F" w:rsidRPr="005B00A0" w:rsidRDefault="00E8458F" w:rsidP="005B00A0">
      <w:pPr>
        <w:pStyle w:val="Akapitzlist"/>
        <w:numPr>
          <w:ilvl w:val="1"/>
          <w:numId w:val="103"/>
        </w:numPr>
        <w:suppressAutoHyphens w:val="0"/>
        <w:spacing w:line="276" w:lineRule="auto"/>
        <w:ind w:left="714" w:hanging="357"/>
        <w:jc w:val="both"/>
        <w:rPr>
          <w:rFonts w:ascii="Arial" w:hAnsi="Arial" w:cs="Arial"/>
        </w:rPr>
      </w:pPr>
      <w:r w:rsidRPr="005B00A0">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8458F" w:rsidRPr="005B00A0" w:rsidRDefault="00E8458F" w:rsidP="005B00A0">
      <w:pPr>
        <w:pStyle w:val="Akapitzlist"/>
        <w:numPr>
          <w:ilvl w:val="1"/>
          <w:numId w:val="103"/>
        </w:numPr>
        <w:suppressAutoHyphens w:val="0"/>
        <w:spacing w:line="276" w:lineRule="auto"/>
        <w:ind w:left="714" w:hanging="357"/>
        <w:jc w:val="both"/>
        <w:rPr>
          <w:rFonts w:ascii="Arial" w:hAnsi="Arial" w:cs="Arial"/>
        </w:rPr>
      </w:pPr>
      <w:r w:rsidRPr="005B00A0">
        <w:rPr>
          <w:rFonts w:ascii="Arial" w:eastAsia="Calibri" w:hAnsi="Arial" w:cs="Arial"/>
        </w:rPr>
        <w:t xml:space="preserve">Niniejszym działając na podstawie art. 274 ust. 4 ustawy </w:t>
      </w:r>
      <w:proofErr w:type="spellStart"/>
      <w:r w:rsidRPr="005B00A0">
        <w:rPr>
          <w:rFonts w:ascii="Arial" w:eastAsia="Calibri" w:hAnsi="Arial" w:cs="Arial"/>
        </w:rPr>
        <w:t>Pzp</w:t>
      </w:r>
      <w:proofErr w:type="spellEnd"/>
      <w:r w:rsidRPr="005B00A0">
        <w:rPr>
          <w:rFonts w:ascii="Arial" w:eastAsia="Calibri" w:hAnsi="Arial"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5B00A0">
        <w:rPr>
          <w:rFonts w:ascii="Arial" w:hAnsi="Arial" w:cs="Arial"/>
        </w:rPr>
        <w:t xml:space="preserve">w przypadku Wykonawców mających siedzibę w Polsce: </w:t>
      </w:r>
    </w:p>
    <w:p w:rsidR="00E8458F" w:rsidRPr="005B00A0" w:rsidRDefault="00E8458F" w:rsidP="005B00A0">
      <w:pPr>
        <w:spacing w:after="0" w:line="276" w:lineRule="auto"/>
        <w:ind w:left="2835" w:hanging="2126"/>
        <w:jc w:val="both"/>
        <w:rPr>
          <w:rFonts w:ascii="Arial" w:hAnsi="Arial" w:cs="Arial"/>
          <w:b/>
          <w:bCs/>
          <w:sz w:val="20"/>
          <w:szCs w:val="20"/>
        </w:rPr>
      </w:pPr>
      <w:r w:rsidRPr="005B00A0">
        <w:rPr>
          <w:rFonts w:ascii="Arial" w:hAnsi="Arial" w:cs="Arial"/>
          <w:b/>
          <w:bCs/>
          <w:sz w:val="20"/>
          <w:szCs w:val="20"/>
        </w:rPr>
        <w:fldChar w:fldCharType="begin">
          <w:ffData>
            <w:name w:val=""/>
            <w:enabled/>
            <w:calcOnExit w:val="0"/>
            <w:checkBox>
              <w:size w:val="20"/>
              <w:default w:val="0"/>
            </w:checkBox>
          </w:ffData>
        </w:fldChar>
      </w:r>
      <w:r w:rsidRPr="005B00A0">
        <w:rPr>
          <w:rFonts w:ascii="Arial" w:hAnsi="Arial" w:cs="Arial"/>
          <w:b/>
          <w:bCs/>
          <w:sz w:val="20"/>
          <w:szCs w:val="20"/>
        </w:rPr>
        <w:instrText xml:space="preserve"> FORMCHECKBOX </w:instrText>
      </w:r>
      <w:r w:rsidR="00FB2CD3">
        <w:rPr>
          <w:rFonts w:ascii="Arial" w:hAnsi="Arial" w:cs="Arial"/>
          <w:b/>
          <w:bCs/>
          <w:sz w:val="20"/>
          <w:szCs w:val="20"/>
        </w:rPr>
      </w:r>
      <w:r w:rsidR="00FB2CD3">
        <w:rPr>
          <w:rFonts w:ascii="Arial" w:hAnsi="Arial" w:cs="Arial"/>
          <w:b/>
          <w:bCs/>
          <w:sz w:val="20"/>
          <w:szCs w:val="20"/>
        </w:rPr>
        <w:fldChar w:fldCharType="separate"/>
      </w:r>
      <w:r w:rsidRPr="005B00A0">
        <w:rPr>
          <w:rFonts w:ascii="Arial" w:hAnsi="Arial" w:cs="Arial"/>
          <w:b/>
          <w:bCs/>
          <w:sz w:val="20"/>
          <w:szCs w:val="20"/>
        </w:rPr>
        <w:fldChar w:fldCharType="end"/>
      </w:r>
      <w:r w:rsidRPr="005B00A0">
        <w:rPr>
          <w:rFonts w:ascii="Arial" w:hAnsi="Arial" w:cs="Arial"/>
          <w:b/>
          <w:bCs/>
          <w:sz w:val="20"/>
          <w:szCs w:val="20"/>
        </w:rPr>
        <w:t xml:space="preserve"> </w:t>
      </w:r>
      <w:hyperlink r:id="rId36" w:history="1">
        <w:r w:rsidRPr="005B00A0">
          <w:rPr>
            <w:rStyle w:val="Hipercze"/>
            <w:rFonts w:ascii="Arial" w:hAnsi="Arial" w:cs="Arial"/>
            <w:b/>
            <w:bCs/>
            <w:sz w:val="20"/>
            <w:szCs w:val="20"/>
          </w:rPr>
          <w:t>https://ems.ms.gov.pl/krs/wyszukiwaniepodmiotu?t:lb=t</w:t>
        </w:r>
      </w:hyperlink>
      <w:r w:rsidRPr="005B00A0">
        <w:rPr>
          <w:rFonts w:ascii="Arial" w:hAnsi="Arial" w:cs="Arial"/>
          <w:b/>
          <w:bCs/>
          <w:sz w:val="20"/>
          <w:szCs w:val="20"/>
        </w:rPr>
        <w:t xml:space="preserve">, </w:t>
      </w:r>
    </w:p>
    <w:p w:rsidR="00E8458F" w:rsidRPr="005B00A0" w:rsidRDefault="00E8458F" w:rsidP="005B00A0">
      <w:pPr>
        <w:spacing w:after="0" w:line="276" w:lineRule="auto"/>
        <w:ind w:left="2835" w:hanging="2126"/>
        <w:jc w:val="both"/>
        <w:rPr>
          <w:rFonts w:ascii="Arial" w:hAnsi="Arial" w:cs="Arial"/>
          <w:b/>
          <w:bCs/>
          <w:sz w:val="20"/>
          <w:szCs w:val="20"/>
        </w:rPr>
      </w:pPr>
    </w:p>
    <w:p w:rsidR="00E8458F" w:rsidRPr="005B00A0" w:rsidRDefault="00E8458F" w:rsidP="005B00A0">
      <w:pPr>
        <w:spacing w:after="60" w:line="276" w:lineRule="auto"/>
        <w:ind w:left="357" w:firstLine="352"/>
        <w:jc w:val="both"/>
        <w:rPr>
          <w:rFonts w:ascii="Arial" w:hAnsi="Arial" w:cs="Arial"/>
          <w:sz w:val="20"/>
          <w:szCs w:val="20"/>
        </w:rPr>
      </w:pPr>
      <w:r w:rsidRPr="005B00A0">
        <w:rPr>
          <w:rFonts w:ascii="Arial" w:hAnsi="Arial" w:cs="Arial"/>
          <w:b/>
          <w:bCs/>
          <w:sz w:val="20"/>
          <w:szCs w:val="20"/>
        </w:rPr>
        <w:fldChar w:fldCharType="begin">
          <w:ffData>
            <w:name w:val=""/>
            <w:enabled/>
            <w:calcOnExit w:val="0"/>
            <w:checkBox>
              <w:size w:val="20"/>
              <w:default w:val="0"/>
            </w:checkBox>
          </w:ffData>
        </w:fldChar>
      </w:r>
      <w:r w:rsidRPr="005B00A0">
        <w:rPr>
          <w:rFonts w:ascii="Arial" w:hAnsi="Arial" w:cs="Arial"/>
          <w:b/>
          <w:bCs/>
          <w:sz w:val="20"/>
          <w:szCs w:val="20"/>
        </w:rPr>
        <w:instrText xml:space="preserve"> FORMCHECKBOX </w:instrText>
      </w:r>
      <w:r w:rsidR="00FB2CD3">
        <w:rPr>
          <w:rFonts w:ascii="Arial" w:hAnsi="Arial" w:cs="Arial"/>
          <w:b/>
          <w:bCs/>
          <w:sz w:val="20"/>
          <w:szCs w:val="20"/>
        </w:rPr>
      </w:r>
      <w:r w:rsidR="00FB2CD3">
        <w:rPr>
          <w:rFonts w:ascii="Arial" w:hAnsi="Arial" w:cs="Arial"/>
          <w:b/>
          <w:bCs/>
          <w:sz w:val="20"/>
          <w:szCs w:val="20"/>
        </w:rPr>
        <w:fldChar w:fldCharType="separate"/>
      </w:r>
      <w:r w:rsidRPr="005B00A0">
        <w:rPr>
          <w:rFonts w:ascii="Arial" w:hAnsi="Arial" w:cs="Arial"/>
          <w:b/>
          <w:bCs/>
          <w:sz w:val="20"/>
          <w:szCs w:val="20"/>
        </w:rPr>
        <w:fldChar w:fldCharType="end"/>
      </w:r>
      <w:r w:rsidRPr="005B00A0">
        <w:rPr>
          <w:rFonts w:ascii="Arial" w:hAnsi="Arial" w:cs="Arial"/>
          <w:b/>
          <w:bCs/>
          <w:sz w:val="20"/>
          <w:szCs w:val="20"/>
        </w:rPr>
        <w:t xml:space="preserve"> </w:t>
      </w:r>
      <w:hyperlink r:id="rId37" w:history="1">
        <w:r w:rsidRPr="005B00A0">
          <w:rPr>
            <w:rStyle w:val="Hipercze"/>
            <w:rFonts w:ascii="Arial" w:hAnsi="Arial" w:cs="Arial"/>
            <w:b/>
            <w:bCs/>
            <w:sz w:val="20"/>
            <w:szCs w:val="20"/>
          </w:rPr>
          <w:t>https://prod.ceidg.gov.pl</w:t>
        </w:r>
      </w:hyperlink>
    </w:p>
    <w:p w:rsidR="00E8458F" w:rsidRPr="005B00A0" w:rsidRDefault="00E8458F" w:rsidP="005B00A0">
      <w:pPr>
        <w:spacing w:after="0" w:line="276" w:lineRule="auto"/>
        <w:jc w:val="both"/>
        <w:rPr>
          <w:rFonts w:ascii="Arial" w:hAnsi="Arial" w:cs="Arial"/>
        </w:rPr>
      </w:pPr>
    </w:p>
    <w:p w:rsidR="00E43456" w:rsidRPr="005B00A0" w:rsidRDefault="00E43456" w:rsidP="005B00A0">
      <w:pPr>
        <w:tabs>
          <w:tab w:val="center" w:pos="4536"/>
          <w:tab w:val="right" w:pos="9072"/>
        </w:tabs>
        <w:spacing w:after="0" w:line="276" w:lineRule="auto"/>
        <w:ind w:left="426"/>
        <w:rPr>
          <w:rFonts w:ascii="Arial" w:eastAsia="Times New Roman" w:hAnsi="Arial" w:cs="Arial"/>
          <w:sz w:val="16"/>
          <w:szCs w:val="16"/>
          <w:lang w:eastAsia="pl-PL"/>
        </w:rPr>
      </w:pPr>
      <w:r w:rsidRPr="005B00A0">
        <w:rPr>
          <w:rFonts w:ascii="Arial" w:eastAsia="Times New Roman" w:hAnsi="Arial" w:cs="Arial"/>
          <w:sz w:val="16"/>
          <w:szCs w:val="16"/>
          <w:lang w:eastAsia="pl-PL"/>
        </w:rPr>
        <w:lastRenderedPageBreak/>
        <w:t xml:space="preserve">           ......................................................................................</w:t>
      </w:r>
      <w:r w:rsidRPr="005B00A0">
        <w:rPr>
          <w:rFonts w:ascii="Arial" w:eastAsia="Times New Roman" w:hAnsi="Arial" w:cs="Arial"/>
          <w:sz w:val="16"/>
          <w:szCs w:val="16"/>
          <w:lang w:eastAsia="pl-PL"/>
        </w:rPr>
        <w:tab/>
        <w:t>........................................</w:t>
      </w:r>
    </w:p>
    <w:p w:rsidR="00E43456" w:rsidRPr="005B00A0" w:rsidRDefault="00E43456" w:rsidP="005B00A0">
      <w:pPr>
        <w:tabs>
          <w:tab w:val="center" w:pos="4536"/>
          <w:tab w:val="right" w:pos="9072"/>
        </w:tabs>
        <w:spacing w:after="0" w:line="276" w:lineRule="auto"/>
        <w:rPr>
          <w:rFonts w:ascii="Arial" w:hAnsi="Arial" w:cs="Arial"/>
          <w:sz w:val="14"/>
          <w:szCs w:val="14"/>
          <w:lang w:eastAsia="pl-PL"/>
        </w:rPr>
      </w:pPr>
      <w:r w:rsidRPr="005B00A0">
        <w:rPr>
          <w:rFonts w:ascii="Arial" w:hAnsi="Arial" w:cs="Arial"/>
          <w:sz w:val="14"/>
          <w:szCs w:val="14"/>
          <w:lang w:eastAsia="pl-PL"/>
        </w:rPr>
        <w:t xml:space="preserve">                                      (podpis Imię i nazwisko osób uprawnionych                                              </w:t>
      </w:r>
      <w:r w:rsidR="00B91AD0" w:rsidRPr="005B00A0">
        <w:rPr>
          <w:rFonts w:ascii="Arial" w:hAnsi="Arial" w:cs="Arial"/>
          <w:sz w:val="14"/>
          <w:szCs w:val="14"/>
          <w:lang w:eastAsia="pl-PL"/>
        </w:rPr>
        <w:t xml:space="preserve">                    </w:t>
      </w:r>
      <w:r w:rsidRPr="005B00A0">
        <w:rPr>
          <w:rFonts w:ascii="Arial" w:hAnsi="Arial" w:cs="Arial"/>
          <w:sz w:val="14"/>
          <w:szCs w:val="14"/>
          <w:lang w:eastAsia="pl-PL"/>
        </w:rPr>
        <w:t xml:space="preserve">                   (data)</w:t>
      </w:r>
      <w:r w:rsidRPr="005B00A0">
        <w:rPr>
          <w:rFonts w:ascii="Arial" w:hAnsi="Arial" w:cs="Arial"/>
          <w:sz w:val="14"/>
          <w:szCs w:val="14"/>
          <w:lang w:eastAsia="pl-PL"/>
        </w:rPr>
        <w:tab/>
      </w:r>
    </w:p>
    <w:p w:rsidR="002927AC" w:rsidRPr="005B00A0" w:rsidRDefault="00E43456" w:rsidP="005B00A0">
      <w:pPr>
        <w:tabs>
          <w:tab w:val="center" w:pos="4536"/>
          <w:tab w:val="right" w:pos="9072"/>
        </w:tabs>
        <w:spacing w:after="0" w:line="276" w:lineRule="auto"/>
        <w:rPr>
          <w:rFonts w:ascii="Arial" w:hAnsi="Arial" w:cs="Arial"/>
          <w:sz w:val="14"/>
          <w:szCs w:val="14"/>
          <w:lang w:eastAsia="pl-PL"/>
        </w:rPr>
      </w:pPr>
      <w:r w:rsidRPr="005B00A0">
        <w:rPr>
          <w:rFonts w:ascii="Arial" w:hAnsi="Arial" w:cs="Arial"/>
          <w:sz w:val="14"/>
          <w:szCs w:val="14"/>
          <w:lang w:eastAsia="pl-PL"/>
        </w:rPr>
        <w:t xml:space="preserve">                                    do reprezentacji wykonawcy lub pełnomocnika)</w:t>
      </w:r>
    </w:p>
    <w:p w:rsidR="004E65A2" w:rsidRPr="005B00A0" w:rsidRDefault="004E65A2" w:rsidP="005B00A0">
      <w:pPr>
        <w:pStyle w:val="Nagwek3"/>
        <w:spacing w:line="276" w:lineRule="auto"/>
        <w:jc w:val="right"/>
        <w:rPr>
          <w:color w:val="FF0000"/>
          <w:sz w:val="20"/>
          <w:szCs w:val="20"/>
          <w:lang w:eastAsia="pl-PL"/>
        </w:rPr>
      </w:pPr>
      <w:bookmarkStart w:id="40" w:name="_Toc535240462"/>
      <w:bookmarkStart w:id="41" w:name="_Toc124850608"/>
      <w:r w:rsidRPr="005B00A0">
        <w:rPr>
          <w:sz w:val="20"/>
          <w:szCs w:val="20"/>
        </w:rPr>
        <w:t xml:space="preserve">Załącznik nr </w:t>
      </w:r>
      <w:r w:rsidR="00E578DB" w:rsidRPr="005B00A0">
        <w:rPr>
          <w:sz w:val="20"/>
          <w:szCs w:val="20"/>
        </w:rPr>
        <w:t>3</w:t>
      </w:r>
      <w:r w:rsidRPr="005B00A0">
        <w:rPr>
          <w:sz w:val="20"/>
          <w:szCs w:val="20"/>
        </w:rPr>
        <w:t xml:space="preserve"> – doświadczenie wykonawcy</w:t>
      </w:r>
      <w:bookmarkEnd w:id="40"/>
      <w:bookmarkEnd w:id="41"/>
      <w:r w:rsidRPr="005B00A0">
        <w:rPr>
          <w:sz w:val="20"/>
          <w:szCs w:val="20"/>
        </w:rPr>
        <w:t xml:space="preserve"> </w:t>
      </w:r>
    </w:p>
    <w:p w:rsidR="004E65A2" w:rsidRPr="005B00A0" w:rsidRDefault="004E65A2" w:rsidP="005B00A0">
      <w:pPr>
        <w:spacing w:after="0" w:line="276" w:lineRule="auto"/>
        <w:jc w:val="both"/>
        <w:rPr>
          <w:rFonts w:ascii="Arial" w:hAnsi="Arial" w:cs="Arial"/>
          <w:b/>
          <w:i/>
          <w:sz w:val="20"/>
          <w:szCs w:val="20"/>
          <w:lang w:eastAsia="pl-PL"/>
        </w:rPr>
      </w:pPr>
    </w:p>
    <w:p w:rsidR="004E65A2" w:rsidRPr="005B00A0" w:rsidRDefault="004E65A2" w:rsidP="005B00A0">
      <w:pPr>
        <w:spacing w:after="0" w:line="276" w:lineRule="auto"/>
        <w:jc w:val="center"/>
        <w:rPr>
          <w:rFonts w:ascii="Arial" w:hAnsi="Arial" w:cs="Arial"/>
          <w:b/>
          <w:sz w:val="20"/>
          <w:szCs w:val="20"/>
          <w:lang w:eastAsia="pl-PL"/>
        </w:rPr>
      </w:pPr>
      <w:r w:rsidRPr="005B00A0">
        <w:rPr>
          <w:rFonts w:ascii="Arial" w:hAnsi="Arial" w:cs="Arial"/>
          <w:b/>
          <w:sz w:val="20"/>
          <w:szCs w:val="20"/>
          <w:lang w:eastAsia="pl-PL"/>
        </w:rPr>
        <w:t>DOŚWIADCZENIE WYKONAWCY</w:t>
      </w:r>
      <w:r w:rsidR="003866B4" w:rsidRPr="005B00A0">
        <w:rPr>
          <w:rFonts w:ascii="Arial" w:hAnsi="Arial" w:cs="Arial"/>
          <w:b/>
          <w:sz w:val="20"/>
          <w:szCs w:val="20"/>
          <w:lang w:eastAsia="pl-PL"/>
        </w:rPr>
        <w:t xml:space="preserve"> / WYKAZ WYKONANYCH USŁUG</w:t>
      </w:r>
      <w:r w:rsidR="003866B4" w:rsidRPr="005B00A0">
        <w:rPr>
          <w:rFonts w:ascii="Arial" w:hAnsi="Arial" w:cs="Arial"/>
          <w:b/>
          <w:sz w:val="20"/>
          <w:szCs w:val="20"/>
          <w:lang w:eastAsia="pl-PL"/>
        </w:rPr>
        <w:tab/>
      </w:r>
    </w:p>
    <w:p w:rsidR="004E65A2" w:rsidRPr="005B00A0" w:rsidRDefault="004E65A2" w:rsidP="005B00A0">
      <w:pPr>
        <w:spacing w:after="0" w:line="276" w:lineRule="auto"/>
        <w:jc w:val="center"/>
        <w:rPr>
          <w:rFonts w:ascii="Arial" w:hAnsi="Arial" w:cs="Arial"/>
          <w:sz w:val="20"/>
          <w:szCs w:val="20"/>
          <w:lang w:eastAsia="pl-PL"/>
        </w:rPr>
      </w:pPr>
    </w:p>
    <w:p w:rsidR="003B75A4" w:rsidRPr="005B00A0" w:rsidRDefault="003B75A4" w:rsidP="005B00A0">
      <w:pPr>
        <w:spacing w:after="0" w:line="276" w:lineRule="auto"/>
        <w:jc w:val="both"/>
        <w:rPr>
          <w:rFonts w:ascii="Arial" w:hAnsi="Arial" w:cs="Arial"/>
        </w:rPr>
      </w:pPr>
      <w:r w:rsidRPr="005B00A0">
        <w:rPr>
          <w:rFonts w:ascii="Arial" w:hAnsi="Arial" w:cs="Arial"/>
        </w:rPr>
        <w:t xml:space="preserve">Przystępując do postępowania o udzielenie zamówienia publicznego prowadzonego zgodnie z art.275 ust.1 ustawy </w:t>
      </w:r>
      <w:proofErr w:type="spellStart"/>
      <w:r w:rsidRPr="005B00A0">
        <w:rPr>
          <w:rFonts w:ascii="Arial" w:hAnsi="Arial" w:cs="Arial"/>
        </w:rPr>
        <w:t>Pzp</w:t>
      </w:r>
      <w:proofErr w:type="spellEnd"/>
      <w:r w:rsidRPr="005B00A0">
        <w:rPr>
          <w:rFonts w:ascii="Arial" w:hAnsi="Arial" w:cs="Arial"/>
        </w:rPr>
        <w:t xml:space="preserve"> w trybie podstawowym pn.:</w:t>
      </w:r>
    </w:p>
    <w:p w:rsidR="004E65A2" w:rsidRPr="005B00A0" w:rsidRDefault="004E65A2" w:rsidP="005B00A0">
      <w:pPr>
        <w:spacing w:after="0" w:line="276" w:lineRule="auto"/>
        <w:jc w:val="both"/>
        <w:rPr>
          <w:rFonts w:ascii="Arial" w:hAnsi="Arial" w:cs="Arial"/>
          <w:sz w:val="20"/>
          <w:szCs w:val="20"/>
          <w:lang w:eastAsia="pl-PL"/>
        </w:rPr>
      </w:pPr>
    </w:p>
    <w:p w:rsidR="00790BDF" w:rsidRPr="005B00A0" w:rsidRDefault="00790BDF" w:rsidP="005B00A0">
      <w:pPr>
        <w:widowControl w:val="0"/>
        <w:autoSpaceDE w:val="0"/>
        <w:spacing w:after="0" w:line="276" w:lineRule="auto"/>
        <w:jc w:val="center"/>
        <w:rPr>
          <w:rFonts w:ascii="Arial" w:hAnsi="Arial" w:cs="Arial"/>
          <w:b/>
          <w:sz w:val="20"/>
          <w:szCs w:val="20"/>
        </w:rPr>
      </w:pPr>
      <w:r w:rsidRPr="005B00A0">
        <w:rPr>
          <w:rFonts w:ascii="Arial" w:hAnsi="Arial" w:cs="Arial"/>
          <w:b/>
          <w:sz w:val="20"/>
          <w:szCs w:val="20"/>
        </w:rPr>
        <w:t xml:space="preserve">Wykonanie dokumentacji projektowej: </w:t>
      </w:r>
    </w:p>
    <w:p w:rsidR="001F24B4" w:rsidRPr="005B00A0" w:rsidRDefault="001F24B4" w:rsidP="005B00A0">
      <w:pPr>
        <w:widowControl w:val="0"/>
        <w:autoSpaceDE w:val="0"/>
        <w:spacing w:after="0" w:line="276" w:lineRule="auto"/>
        <w:jc w:val="center"/>
        <w:rPr>
          <w:rFonts w:ascii="Arial" w:hAnsi="Arial" w:cs="Arial"/>
          <w:b/>
          <w:sz w:val="20"/>
          <w:szCs w:val="20"/>
        </w:rPr>
      </w:pPr>
      <w:r w:rsidRPr="005B00A0">
        <w:rPr>
          <w:rFonts w:ascii="Arial" w:hAnsi="Arial" w:cs="Arial"/>
          <w:b/>
          <w:sz w:val="20"/>
          <w:szCs w:val="20"/>
        </w:rPr>
        <w:t>„</w:t>
      </w:r>
      <w:r w:rsidR="00622510" w:rsidRPr="005B00A0">
        <w:rPr>
          <w:rFonts w:ascii="Arial" w:hAnsi="Arial" w:cs="Arial"/>
          <w:b/>
          <w:sz w:val="20"/>
          <w:szCs w:val="20"/>
        </w:rPr>
        <w:t>Rozbudowa</w:t>
      </w:r>
      <w:r w:rsidRPr="005B00A0">
        <w:rPr>
          <w:rFonts w:ascii="Arial" w:hAnsi="Arial" w:cs="Arial"/>
          <w:b/>
          <w:sz w:val="20"/>
          <w:szCs w:val="20"/>
        </w:rPr>
        <w:t xml:space="preserve"> drogi powiatowej nr 1313N</w:t>
      </w:r>
    </w:p>
    <w:p w:rsidR="00790BDF" w:rsidRPr="005B00A0" w:rsidRDefault="001F24B4" w:rsidP="005B00A0">
      <w:pPr>
        <w:widowControl w:val="0"/>
        <w:autoSpaceDE w:val="0"/>
        <w:spacing w:after="0" w:line="276" w:lineRule="auto"/>
        <w:jc w:val="center"/>
        <w:rPr>
          <w:rFonts w:ascii="Arial" w:hAnsi="Arial" w:cs="Arial"/>
          <w:b/>
          <w:i/>
          <w:color w:val="0070C0"/>
          <w:sz w:val="20"/>
          <w:szCs w:val="20"/>
          <w:lang w:eastAsia="pl-PL"/>
        </w:rPr>
      </w:pPr>
      <w:r w:rsidRPr="005B00A0">
        <w:rPr>
          <w:rFonts w:ascii="Arial" w:hAnsi="Arial" w:cs="Arial"/>
          <w:b/>
          <w:sz w:val="20"/>
          <w:szCs w:val="20"/>
        </w:rPr>
        <w:t>Iława – Karaś – dr. nr 1299 N (Wonna) na odc</w:t>
      </w:r>
      <w:r w:rsidR="00811F62" w:rsidRPr="005B00A0">
        <w:rPr>
          <w:rFonts w:ascii="Arial" w:hAnsi="Arial" w:cs="Arial"/>
          <w:b/>
          <w:sz w:val="20"/>
          <w:szCs w:val="20"/>
        </w:rPr>
        <w:t>inku Wikielec – granica powiatu</w:t>
      </w:r>
      <w:r w:rsidRPr="005B00A0">
        <w:rPr>
          <w:rFonts w:ascii="Arial" w:hAnsi="Arial" w:cs="Arial"/>
          <w:b/>
          <w:sz w:val="20"/>
          <w:szCs w:val="20"/>
        </w:rPr>
        <w:t>„</w:t>
      </w:r>
    </w:p>
    <w:p w:rsidR="004E65A2" w:rsidRPr="005B00A0" w:rsidRDefault="004E65A2" w:rsidP="005B00A0">
      <w:pPr>
        <w:spacing w:after="0" w:line="276" w:lineRule="auto"/>
        <w:rPr>
          <w:rFonts w:ascii="Arial" w:hAnsi="Arial" w:cs="Arial"/>
          <w:sz w:val="20"/>
          <w:szCs w:val="20"/>
          <w:lang w:eastAsia="pl-PL"/>
        </w:rPr>
      </w:pPr>
      <w:r w:rsidRPr="005B00A0">
        <w:rPr>
          <w:rFonts w:ascii="Arial" w:hAnsi="Arial" w:cs="Arial"/>
          <w:sz w:val="20"/>
          <w:szCs w:val="20"/>
          <w:lang w:eastAsia="pl-PL"/>
        </w:rPr>
        <w:t xml:space="preserve">działając w imieniu Wykonawcy: </w:t>
      </w:r>
    </w:p>
    <w:p w:rsidR="004E65A2" w:rsidRPr="005B00A0" w:rsidRDefault="004E65A2" w:rsidP="005B00A0">
      <w:pPr>
        <w:spacing w:after="0" w:line="276" w:lineRule="auto"/>
        <w:rPr>
          <w:rFonts w:ascii="Arial" w:hAnsi="Arial" w:cs="Arial"/>
          <w:sz w:val="20"/>
          <w:szCs w:val="20"/>
          <w:lang w:eastAsia="pl-PL"/>
        </w:rPr>
      </w:pPr>
    </w:p>
    <w:p w:rsidR="004E65A2" w:rsidRPr="005B00A0" w:rsidRDefault="004E65A2" w:rsidP="005B00A0">
      <w:pPr>
        <w:spacing w:after="0" w:line="276" w:lineRule="auto"/>
        <w:jc w:val="both"/>
        <w:rPr>
          <w:rFonts w:ascii="Arial" w:hAnsi="Arial" w:cs="Arial"/>
          <w:sz w:val="20"/>
          <w:szCs w:val="20"/>
          <w:lang w:eastAsia="pl-PL"/>
        </w:rPr>
      </w:pPr>
      <w:r w:rsidRPr="005B00A0">
        <w:rPr>
          <w:rFonts w:ascii="Arial" w:hAnsi="Arial" w:cs="Arial"/>
          <w:sz w:val="20"/>
          <w:szCs w:val="20"/>
          <w:lang w:eastAsia="pl-PL"/>
        </w:rPr>
        <w:t>...............................................................................................................................................................................</w:t>
      </w:r>
    </w:p>
    <w:p w:rsidR="004E65A2" w:rsidRPr="005B00A0" w:rsidRDefault="004E65A2" w:rsidP="005B00A0">
      <w:pPr>
        <w:spacing w:after="0" w:line="276" w:lineRule="auto"/>
        <w:jc w:val="both"/>
        <w:rPr>
          <w:rFonts w:ascii="Arial" w:hAnsi="Arial" w:cs="Arial"/>
          <w:sz w:val="20"/>
          <w:szCs w:val="20"/>
          <w:lang w:eastAsia="pl-PL"/>
        </w:rPr>
      </w:pPr>
      <w:r w:rsidRPr="005B00A0">
        <w:rPr>
          <w:rFonts w:ascii="Arial" w:hAnsi="Arial" w:cs="Arial"/>
          <w:sz w:val="20"/>
          <w:szCs w:val="20"/>
          <w:lang w:eastAsia="pl-PL"/>
        </w:rPr>
        <w:t>...............................................................................................................................................................................</w:t>
      </w:r>
    </w:p>
    <w:p w:rsidR="004E65A2" w:rsidRPr="005B00A0" w:rsidRDefault="004E65A2" w:rsidP="005B00A0">
      <w:pPr>
        <w:spacing w:after="0" w:line="276" w:lineRule="auto"/>
        <w:jc w:val="center"/>
        <w:rPr>
          <w:rFonts w:ascii="Arial" w:hAnsi="Arial" w:cs="Arial"/>
          <w:sz w:val="16"/>
          <w:szCs w:val="16"/>
          <w:lang w:eastAsia="pl-PL"/>
        </w:rPr>
      </w:pPr>
      <w:r w:rsidRPr="005B00A0">
        <w:rPr>
          <w:rFonts w:ascii="Arial" w:hAnsi="Arial" w:cs="Arial"/>
          <w:sz w:val="16"/>
          <w:szCs w:val="16"/>
          <w:lang w:eastAsia="pl-PL"/>
        </w:rPr>
        <w:t xml:space="preserve"> (nazwa i adres Wykonawcy)</w:t>
      </w:r>
    </w:p>
    <w:p w:rsidR="004E65A2" w:rsidRPr="005B00A0" w:rsidRDefault="004E65A2" w:rsidP="005B00A0">
      <w:pPr>
        <w:spacing w:after="0" w:line="276" w:lineRule="auto"/>
        <w:jc w:val="both"/>
        <w:rPr>
          <w:rFonts w:ascii="Arial" w:hAnsi="Arial" w:cs="Arial"/>
          <w:sz w:val="20"/>
          <w:szCs w:val="20"/>
          <w:lang w:eastAsia="pl-PL"/>
        </w:rPr>
      </w:pPr>
    </w:p>
    <w:p w:rsidR="004E65A2" w:rsidRPr="005B00A0" w:rsidRDefault="004E65A2" w:rsidP="005B00A0">
      <w:pPr>
        <w:spacing w:after="0" w:line="276" w:lineRule="auto"/>
        <w:jc w:val="both"/>
        <w:rPr>
          <w:rFonts w:ascii="Arial" w:hAnsi="Arial" w:cs="Arial"/>
          <w:sz w:val="20"/>
          <w:szCs w:val="20"/>
          <w:lang w:eastAsia="pl-PL"/>
        </w:rPr>
      </w:pPr>
      <w:r w:rsidRPr="005B00A0">
        <w:rPr>
          <w:rFonts w:ascii="Arial" w:hAnsi="Arial" w:cs="Arial"/>
          <w:sz w:val="20"/>
          <w:szCs w:val="20"/>
          <w:lang w:eastAsia="pl-PL"/>
        </w:rPr>
        <w:t>Oświadczamy, że reprezentowana przez nas firma(y) zrealizowała(y) w ciągu ostatnich 3 lat następujące roboty:</w:t>
      </w:r>
    </w:p>
    <w:tbl>
      <w:tblPr>
        <w:tblW w:w="1018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063"/>
        <w:gridCol w:w="2977"/>
        <w:gridCol w:w="1418"/>
        <w:gridCol w:w="1417"/>
        <w:gridCol w:w="1887"/>
      </w:tblGrid>
      <w:tr w:rsidR="005C7B13" w:rsidRPr="005B00A0" w:rsidTr="005C7B13">
        <w:trPr>
          <w:trHeight w:val="1785"/>
          <w:jc w:val="center"/>
        </w:trPr>
        <w:tc>
          <w:tcPr>
            <w:tcW w:w="426" w:type="dxa"/>
            <w:tcBorders>
              <w:top w:val="double" w:sz="6" w:space="0" w:color="auto"/>
            </w:tcBorders>
            <w:shd w:val="clear" w:color="auto" w:fill="D0CECE" w:themeFill="background2" w:themeFillShade="E6"/>
            <w:vAlign w:val="center"/>
          </w:tcPr>
          <w:p w:rsidR="005C7B13" w:rsidRPr="005B00A0" w:rsidRDefault="005C7B13" w:rsidP="005B00A0">
            <w:pPr>
              <w:spacing w:line="276" w:lineRule="auto"/>
              <w:jc w:val="center"/>
              <w:rPr>
                <w:rFonts w:ascii="Arial" w:hAnsi="Arial" w:cs="Arial"/>
                <w:b/>
                <w:sz w:val="16"/>
                <w:szCs w:val="16"/>
              </w:rPr>
            </w:pPr>
            <w:r w:rsidRPr="005B00A0">
              <w:rPr>
                <w:rFonts w:ascii="Arial" w:hAnsi="Arial" w:cs="Arial"/>
                <w:b/>
                <w:sz w:val="16"/>
                <w:szCs w:val="16"/>
                <w:lang w:eastAsia="pl-PL"/>
              </w:rPr>
              <w:t>Lp.</w:t>
            </w:r>
          </w:p>
        </w:tc>
        <w:tc>
          <w:tcPr>
            <w:tcW w:w="2063" w:type="dxa"/>
            <w:tcBorders>
              <w:top w:val="double" w:sz="6" w:space="0" w:color="auto"/>
            </w:tcBorders>
            <w:shd w:val="clear" w:color="auto" w:fill="D0CECE" w:themeFill="background2" w:themeFillShade="E6"/>
            <w:vAlign w:val="center"/>
          </w:tcPr>
          <w:p w:rsidR="005C7B13" w:rsidRPr="005B00A0" w:rsidRDefault="005C7B13" w:rsidP="005B00A0">
            <w:pPr>
              <w:spacing w:line="276" w:lineRule="auto"/>
              <w:jc w:val="center"/>
              <w:rPr>
                <w:rFonts w:ascii="Arial" w:hAnsi="Arial" w:cs="Arial"/>
                <w:b/>
                <w:sz w:val="16"/>
                <w:szCs w:val="16"/>
              </w:rPr>
            </w:pPr>
            <w:r w:rsidRPr="005B00A0">
              <w:rPr>
                <w:rFonts w:ascii="Arial" w:hAnsi="Arial" w:cs="Arial"/>
                <w:b/>
                <w:sz w:val="16"/>
                <w:szCs w:val="16"/>
              </w:rPr>
              <w:t>Nazwa zadania</w:t>
            </w:r>
          </w:p>
        </w:tc>
        <w:tc>
          <w:tcPr>
            <w:tcW w:w="2977" w:type="dxa"/>
            <w:tcBorders>
              <w:top w:val="double" w:sz="6" w:space="0" w:color="auto"/>
            </w:tcBorders>
            <w:shd w:val="clear" w:color="auto" w:fill="D0CECE" w:themeFill="background2" w:themeFillShade="E6"/>
            <w:vAlign w:val="center"/>
          </w:tcPr>
          <w:p w:rsidR="005C7B13" w:rsidRPr="005B00A0" w:rsidRDefault="005C7B13" w:rsidP="005B00A0">
            <w:pPr>
              <w:spacing w:line="276" w:lineRule="auto"/>
              <w:jc w:val="center"/>
              <w:rPr>
                <w:rFonts w:ascii="Arial" w:hAnsi="Arial" w:cs="Arial"/>
                <w:b/>
                <w:sz w:val="16"/>
                <w:szCs w:val="16"/>
              </w:rPr>
            </w:pPr>
            <w:r w:rsidRPr="005B00A0">
              <w:rPr>
                <w:rFonts w:ascii="Arial" w:hAnsi="Arial" w:cs="Arial"/>
                <w:b/>
                <w:sz w:val="16"/>
                <w:szCs w:val="16"/>
              </w:rPr>
              <w:t>Rodzaj dokumentacji projektowej *)</w:t>
            </w:r>
          </w:p>
          <w:p w:rsidR="005C7B13" w:rsidRPr="005B00A0" w:rsidRDefault="00802917" w:rsidP="005B00A0">
            <w:pPr>
              <w:spacing w:line="276" w:lineRule="auto"/>
              <w:jc w:val="center"/>
              <w:rPr>
                <w:rFonts w:ascii="Arial" w:hAnsi="Arial" w:cs="Arial"/>
                <w:sz w:val="16"/>
                <w:szCs w:val="16"/>
              </w:rPr>
            </w:pPr>
            <w:r w:rsidRPr="005B00A0">
              <w:rPr>
                <w:rFonts w:ascii="Arial" w:hAnsi="Arial" w:cs="Arial"/>
                <w:sz w:val="16"/>
                <w:szCs w:val="16"/>
              </w:rPr>
              <w:t xml:space="preserve">-  </w:t>
            </w:r>
            <w:r w:rsidR="00BA39D5" w:rsidRPr="005B00A0">
              <w:rPr>
                <w:rFonts w:ascii="Arial" w:hAnsi="Arial" w:cs="Arial"/>
                <w:sz w:val="16"/>
                <w:szCs w:val="16"/>
              </w:rPr>
              <w:t xml:space="preserve">co najmniej jedna dokumentacja projektowa wykonana pod kątem uzyskania decyzji o zezwoleniu na realizację inwestycji drogowej (ZRID) porównywalnej z zakresem przedmiotu zamówienia </w:t>
            </w:r>
            <w:r w:rsidRPr="005B00A0">
              <w:rPr>
                <w:rFonts w:ascii="Arial" w:hAnsi="Arial" w:cs="Arial"/>
                <w:sz w:val="16"/>
                <w:szCs w:val="16"/>
              </w:rPr>
              <w:t>– dotyczącej projektu przebudowy, rozbudowy lub budowy drogi powiatowej (lub klasy wyższej) w pasie drogi publicznej o długości min. 1 km. Realizacja tych projektów musi być potwierdzona poświadczeniami.</w:t>
            </w:r>
          </w:p>
        </w:tc>
        <w:tc>
          <w:tcPr>
            <w:tcW w:w="1418" w:type="dxa"/>
            <w:tcBorders>
              <w:top w:val="double" w:sz="6" w:space="0" w:color="auto"/>
            </w:tcBorders>
            <w:shd w:val="clear" w:color="auto" w:fill="D0CECE" w:themeFill="background2" w:themeFillShade="E6"/>
            <w:vAlign w:val="center"/>
          </w:tcPr>
          <w:p w:rsidR="005C7B13" w:rsidRPr="005B00A0" w:rsidRDefault="005C7B13" w:rsidP="005B00A0">
            <w:pPr>
              <w:spacing w:line="276" w:lineRule="auto"/>
              <w:jc w:val="center"/>
              <w:rPr>
                <w:rFonts w:ascii="Arial" w:hAnsi="Arial" w:cs="Arial"/>
                <w:b/>
                <w:sz w:val="16"/>
                <w:szCs w:val="16"/>
              </w:rPr>
            </w:pPr>
            <w:r w:rsidRPr="005B00A0">
              <w:rPr>
                <w:rFonts w:ascii="Arial" w:hAnsi="Arial" w:cs="Arial"/>
                <w:b/>
                <w:sz w:val="16"/>
                <w:szCs w:val="16"/>
              </w:rPr>
              <w:t>Kategoria drogi</w:t>
            </w:r>
          </w:p>
          <w:p w:rsidR="005C7B13" w:rsidRPr="005B00A0" w:rsidRDefault="005C7B13" w:rsidP="005B00A0">
            <w:pPr>
              <w:spacing w:line="276" w:lineRule="auto"/>
              <w:jc w:val="center"/>
              <w:rPr>
                <w:rFonts w:ascii="Arial" w:hAnsi="Arial" w:cs="Arial"/>
                <w:sz w:val="16"/>
                <w:szCs w:val="16"/>
              </w:rPr>
            </w:pPr>
            <w:r w:rsidRPr="005B00A0">
              <w:rPr>
                <w:rFonts w:ascii="Arial" w:hAnsi="Arial" w:cs="Arial"/>
                <w:sz w:val="16"/>
                <w:szCs w:val="16"/>
              </w:rPr>
              <w:t>(np.</w:t>
            </w:r>
            <w:r w:rsidR="006B6EE1" w:rsidRPr="005B00A0">
              <w:rPr>
                <w:rFonts w:ascii="Arial" w:hAnsi="Arial" w:cs="Arial"/>
                <w:sz w:val="16"/>
                <w:szCs w:val="16"/>
              </w:rPr>
              <w:t xml:space="preserve"> </w:t>
            </w:r>
            <w:r w:rsidRPr="005B00A0">
              <w:rPr>
                <w:rFonts w:ascii="Arial" w:hAnsi="Arial" w:cs="Arial"/>
                <w:sz w:val="16"/>
                <w:szCs w:val="16"/>
              </w:rPr>
              <w:t>powiatowa, wojewódzka, krajowa)</w:t>
            </w:r>
          </w:p>
        </w:tc>
        <w:tc>
          <w:tcPr>
            <w:tcW w:w="1417" w:type="dxa"/>
            <w:tcBorders>
              <w:top w:val="double" w:sz="6" w:space="0" w:color="auto"/>
              <w:right w:val="single" w:sz="4" w:space="0" w:color="auto"/>
            </w:tcBorders>
            <w:shd w:val="clear" w:color="auto" w:fill="D0CECE" w:themeFill="background2" w:themeFillShade="E6"/>
            <w:vAlign w:val="center"/>
          </w:tcPr>
          <w:p w:rsidR="005C7B13" w:rsidRPr="005B00A0" w:rsidRDefault="005C7B13" w:rsidP="005B00A0">
            <w:pPr>
              <w:spacing w:line="276" w:lineRule="auto"/>
              <w:jc w:val="center"/>
              <w:rPr>
                <w:rFonts w:ascii="Arial" w:hAnsi="Arial" w:cs="Arial"/>
                <w:b/>
                <w:sz w:val="16"/>
                <w:szCs w:val="16"/>
              </w:rPr>
            </w:pPr>
          </w:p>
          <w:p w:rsidR="005C7B13" w:rsidRPr="005B00A0" w:rsidRDefault="005C7B13" w:rsidP="005B00A0">
            <w:pPr>
              <w:spacing w:line="276" w:lineRule="auto"/>
              <w:jc w:val="center"/>
              <w:rPr>
                <w:rFonts w:ascii="Arial" w:hAnsi="Arial" w:cs="Arial"/>
                <w:b/>
                <w:sz w:val="16"/>
                <w:szCs w:val="16"/>
              </w:rPr>
            </w:pPr>
            <w:r w:rsidRPr="005B00A0">
              <w:rPr>
                <w:rFonts w:ascii="Arial" w:hAnsi="Arial" w:cs="Arial"/>
                <w:b/>
                <w:sz w:val="16"/>
                <w:szCs w:val="16"/>
              </w:rPr>
              <w:t>Data wykonania</w:t>
            </w:r>
          </w:p>
        </w:tc>
        <w:tc>
          <w:tcPr>
            <w:tcW w:w="1887" w:type="dxa"/>
            <w:tcBorders>
              <w:top w:val="double" w:sz="6" w:space="0" w:color="auto"/>
              <w:left w:val="single" w:sz="4" w:space="0" w:color="auto"/>
              <w:right w:val="double" w:sz="4" w:space="0" w:color="auto"/>
            </w:tcBorders>
            <w:shd w:val="clear" w:color="auto" w:fill="D0CECE" w:themeFill="background2" w:themeFillShade="E6"/>
            <w:vAlign w:val="center"/>
          </w:tcPr>
          <w:p w:rsidR="005C7B13" w:rsidRPr="005B00A0" w:rsidRDefault="005C7B13" w:rsidP="005B00A0">
            <w:pPr>
              <w:spacing w:line="276" w:lineRule="auto"/>
              <w:jc w:val="center"/>
              <w:rPr>
                <w:rFonts w:ascii="Arial" w:hAnsi="Arial" w:cs="Arial"/>
                <w:b/>
                <w:sz w:val="16"/>
                <w:szCs w:val="16"/>
              </w:rPr>
            </w:pPr>
            <w:r w:rsidRPr="005B00A0">
              <w:rPr>
                <w:rFonts w:ascii="Arial" w:hAnsi="Arial" w:cs="Arial"/>
                <w:b/>
                <w:sz w:val="16"/>
                <w:szCs w:val="16"/>
              </w:rPr>
              <w:t>Podmiot na rzecz którego usługi zostały wykonane</w:t>
            </w:r>
          </w:p>
        </w:tc>
      </w:tr>
      <w:tr w:rsidR="005C7B13" w:rsidRPr="005B00A0" w:rsidTr="005C7B13">
        <w:trPr>
          <w:trHeight w:hRule="exact" w:val="230"/>
          <w:jc w:val="center"/>
        </w:trPr>
        <w:tc>
          <w:tcPr>
            <w:tcW w:w="426" w:type="dxa"/>
            <w:vAlign w:val="center"/>
          </w:tcPr>
          <w:p w:rsidR="005C7B13" w:rsidRPr="005B00A0" w:rsidRDefault="005C7B13" w:rsidP="005B00A0">
            <w:pPr>
              <w:spacing w:after="0" w:line="276" w:lineRule="auto"/>
              <w:jc w:val="center"/>
              <w:rPr>
                <w:rFonts w:ascii="Arial" w:hAnsi="Arial" w:cs="Arial"/>
                <w:b/>
                <w:sz w:val="16"/>
                <w:szCs w:val="16"/>
                <w:lang w:eastAsia="pl-PL"/>
              </w:rPr>
            </w:pPr>
            <w:r w:rsidRPr="005B00A0">
              <w:rPr>
                <w:rFonts w:ascii="Arial" w:hAnsi="Arial" w:cs="Arial"/>
                <w:b/>
                <w:sz w:val="16"/>
                <w:szCs w:val="16"/>
                <w:lang w:eastAsia="pl-PL"/>
              </w:rPr>
              <w:t>1</w:t>
            </w:r>
          </w:p>
        </w:tc>
        <w:tc>
          <w:tcPr>
            <w:tcW w:w="2063" w:type="dxa"/>
            <w:vAlign w:val="center"/>
          </w:tcPr>
          <w:p w:rsidR="005C7B13" w:rsidRPr="005B00A0" w:rsidRDefault="005C7B13" w:rsidP="005B00A0">
            <w:pPr>
              <w:spacing w:after="0" w:line="276" w:lineRule="auto"/>
              <w:jc w:val="center"/>
              <w:rPr>
                <w:rFonts w:ascii="Arial" w:hAnsi="Arial" w:cs="Arial"/>
                <w:b/>
                <w:sz w:val="16"/>
                <w:szCs w:val="16"/>
                <w:lang w:eastAsia="pl-PL"/>
              </w:rPr>
            </w:pPr>
            <w:r w:rsidRPr="005B00A0">
              <w:rPr>
                <w:rFonts w:ascii="Arial" w:hAnsi="Arial" w:cs="Arial"/>
                <w:b/>
                <w:sz w:val="16"/>
                <w:szCs w:val="16"/>
                <w:lang w:eastAsia="pl-PL"/>
              </w:rPr>
              <w:t>2</w:t>
            </w:r>
          </w:p>
        </w:tc>
        <w:tc>
          <w:tcPr>
            <w:tcW w:w="2977" w:type="dxa"/>
            <w:vAlign w:val="center"/>
          </w:tcPr>
          <w:p w:rsidR="005C7B13" w:rsidRPr="005B00A0" w:rsidRDefault="005C7B13" w:rsidP="005B00A0">
            <w:pPr>
              <w:spacing w:after="0" w:line="276" w:lineRule="auto"/>
              <w:jc w:val="center"/>
              <w:rPr>
                <w:rFonts w:ascii="Arial" w:hAnsi="Arial" w:cs="Arial"/>
                <w:b/>
                <w:sz w:val="16"/>
                <w:szCs w:val="16"/>
                <w:lang w:eastAsia="pl-PL"/>
              </w:rPr>
            </w:pPr>
            <w:r w:rsidRPr="005B00A0">
              <w:rPr>
                <w:rFonts w:ascii="Arial" w:hAnsi="Arial" w:cs="Arial"/>
                <w:b/>
                <w:sz w:val="16"/>
                <w:szCs w:val="16"/>
                <w:lang w:eastAsia="pl-PL"/>
              </w:rPr>
              <w:t>3</w:t>
            </w:r>
          </w:p>
        </w:tc>
        <w:tc>
          <w:tcPr>
            <w:tcW w:w="1418" w:type="dxa"/>
            <w:vAlign w:val="center"/>
          </w:tcPr>
          <w:p w:rsidR="005C7B13" w:rsidRPr="005B00A0" w:rsidRDefault="005C7B13" w:rsidP="005B00A0">
            <w:pPr>
              <w:spacing w:after="0" w:line="276" w:lineRule="auto"/>
              <w:jc w:val="center"/>
              <w:rPr>
                <w:rFonts w:ascii="Arial" w:hAnsi="Arial" w:cs="Arial"/>
                <w:b/>
                <w:sz w:val="16"/>
                <w:szCs w:val="16"/>
                <w:lang w:eastAsia="pl-PL"/>
              </w:rPr>
            </w:pPr>
            <w:r w:rsidRPr="005B00A0">
              <w:rPr>
                <w:rFonts w:ascii="Arial" w:hAnsi="Arial" w:cs="Arial"/>
                <w:b/>
                <w:sz w:val="16"/>
                <w:szCs w:val="16"/>
                <w:lang w:eastAsia="pl-PL"/>
              </w:rPr>
              <w:t>4</w:t>
            </w:r>
          </w:p>
        </w:tc>
        <w:tc>
          <w:tcPr>
            <w:tcW w:w="1417" w:type="dxa"/>
            <w:vAlign w:val="center"/>
          </w:tcPr>
          <w:p w:rsidR="005C7B13" w:rsidRPr="005B00A0" w:rsidRDefault="005C7B13" w:rsidP="005B00A0">
            <w:pPr>
              <w:spacing w:after="0" w:line="276" w:lineRule="auto"/>
              <w:jc w:val="center"/>
              <w:rPr>
                <w:rFonts w:ascii="Arial" w:hAnsi="Arial" w:cs="Arial"/>
                <w:b/>
                <w:sz w:val="16"/>
                <w:szCs w:val="16"/>
                <w:lang w:eastAsia="pl-PL"/>
              </w:rPr>
            </w:pPr>
            <w:r w:rsidRPr="005B00A0">
              <w:rPr>
                <w:rFonts w:ascii="Arial" w:hAnsi="Arial" w:cs="Arial"/>
                <w:b/>
                <w:sz w:val="16"/>
                <w:szCs w:val="16"/>
                <w:lang w:eastAsia="pl-PL"/>
              </w:rPr>
              <w:t>5</w:t>
            </w:r>
          </w:p>
        </w:tc>
        <w:tc>
          <w:tcPr>
            <w:tcW w:w="1887" w:type="dxa"/>
            <w:vAlign w:val="center"/>
          </w:tcPr>
          <w:p w:rsidR="005C7B13" w:rsidRPr="005B00A0" w:rsidRDefault="005C7B13" w:rsidP="005B00A0">
            <w:pPr>
              <w:spacing w:after="0" w:line="276" w:lineRule="auto"/>
              <w:jc w:val="center"/>
              <w:rPr>
                <w:rFonts w:ascii="Arial" w:hAnsi="Arial" w:cs="Arial"/>
                <w:b/>
                <w:sz w:val="16"/>
                <w:szCs w:val="16"/>
                <w:lang w:eastAsia="pl-PL"/>
              </w:rPr>
            </w:pPr>
            <w:r w:rsidRPr="005B00A0">
              <w:rPr>
                <w:rFonts w:ascii="Arial" w:hAnsi="Arial" w:cs="Arial"/>
                <w:b/>
                <w:sz w:val="16"/>
                <w:szCs w:val="16"/>
                <w:lang w:eastAsia="pl-PL"/>
              </w:rPr>
              <w:t>6</w:t>
            </w:r>
          </w:p>
        </w:tc>
      </w:tr>
      <w:tr w:rsidR="005C7B13" w:rsidRPr="005B00A0" w:rsidTr="005C7B13">
        <w:trPr>
          <w:trHeight w:val="851"/>
          <w:jc w:val="center"/>
        </w:trPr>
        <w:tc>
          <w:tcPr>
            <w:tcW w:w="426" w:type="dxa"/>
            <w:tcBorders>
              <w:bottom w:val="double" w:sz="6" w:space="0" w:color="auto"/>
            </w:tcBorders>
            <w:vAlign w:val="center"/>
          </w:tcPr>
          <w:p w:rsidR="005C7B13" w:rsidRPr="005B00A0" w:rsidRDefault="005C7B13" w:rsidP="005B00A0">
            <w:pPr>
              <w:spacing w:after="0" w:line="276" w:lineRule="auto"/>
              <w:jc w:val="center"/>
              <w:rPr>
                <w:rFonts w:ascii="Arial" w:hAnsi="Arial" w:cs="Arial"/>
                <w:b/>
                <w:sz w:val="16"/>
                <w:szCs w:val="16"/>
                <w:lang w:eastAsia="pl-PL"/>
              </w:rPr>
            </w:pPr>
          </w:p>
        </w:tc>
        <w:tc>
          <w:tcPr>
            <w:tcW w:w="2063" w:type="dxa"/>
            <w:tcBorders>
              <w:bottom w:val="double" w:sz="6" w:space="0" w:color="auto"/>
            </w:tcBorders>
            <w:vAlign w:val="center"/>
          </w:tcPr>
          <w:p w:rsidR="005C7B13" w:rsidRPr="005B00A0" w:rsidRDefault="005C7B13" w:rsidP="005B00A0">
            <w:pPr>
              <w:spacing w:after="0" w:line="276" w:lineRule="auto"/>
              <w:jc w:val="center"/>
              <w:rPr>
                <w:rFonts w:ascii="Arial" w:hAnsi="Arial" w:cs="Arial"/>
                <w:b/>
                <w:sz w:val="16"/>
                <w:szCs w:val="16"/>
                <w:lang w:eastAsia="pl-PL"/>
              </w:rPr>
            </w:pPr>
          </w:p>
        </w:tc>
        <w:tc>
          <w:tcPr>
            <w:tcW w:w="2977" w:type="dxa"/>
            <w:tcBorders>
              <w:bottom w:val="double" w:sz="6" w:space="0" w:color="auto"/>
            </w:tcBorders>
            <w:vAlign w:val="center"/>
          </w:tcPr>
          <w:p w:rsidR="005C7B13" w:rsidRPr="005B00A0" w:rsidRDefault="005C7B13" w:rsidP="005B00A0">
            <w:pPr>
              <w:spacing w:after="0" w:line="276" w:lineRule="auto"/>
              <w:jc w:val="center"/>
              <w:rPr>
                <w:rFonts w:ascii="Arial" w:hAnsi="Arial" w:cs="Arial"/>
                <w:b/>
                <w:sz w:val="16"/>
                <w:szCs w:val="16"/>
                <w:lang w:eastAsia="pl-PL"/>
              </w:rPr>
            </w:pPr>
          </w:p>
        </w:tc>
        <w:tc>
          <w:tcPr>
            <w:tcW w:w="1418" w:type="dxa"/>
            <w:tcBorders>
              <w:bottom w:val="double" w:sz="6" w:space="0" w:color="auto"/>
            </w:tcBorders>
            <w:vAlign w:val="center"/>
          </w:tcPr>
          <w:p w:rsidR="005C7B13" w:rsidRPr="005B00A0" w:rsidRDefault="005C7B13" w:rsidP="005B00A0">
            <w:pPr>
              <w:spacing w:after="0" w:line="276" w:lineRule="auto"/>
              <w:jc w:val="center"/>
              <w:rPr>
                <w:rFonts w:ascii="Arial" w:hAnsi="Arial" w:cs="Arial"/>
                <w:b/>
                <w:sz w:val="16"/>
                <w:szCs w:val="16"/>
                <w:lang w:eastAsia="pl-PL"/>
              </w:rPr>
            </w:pPr>
          </w:p>
        </w:tc>
        <w:tc>
          <w:tcPr>
            <w:tcW w:w="1417" w:type="dxa"/>
            <w:tcBorders>
              <w:bottom w:val="double" w:sz="6" w:space="0" w:color="auto"/>
            </w:tcBorders>
            <w:vAlign w:val="center"/>
          </w:tcPr>
          <w:p w:rsidR="005C7B13" w:rsidRPr="005B00A0" w:rsidRDefault="005C7B13" w:rsidP="005B00A0">
            <w:pPr>
              <w:spacing w:after="0" w:line="276" w:lineRule="auto"/>
              <w:jc w:val="center"/>
              <w:rPr>
                <w:rFonts w:ascii="Arial" w:hAnsi="Arial" w:cs="Arial"/>
                <w:b/>
                <w:sz w:val="16"/>
                <w:szCs w:val="16"/>
                <w:lang w:eastAsia="pl-PL"/>
              </w:rPr>
            </w:pPr>
          </w:p>
        </w:tc>
        <w:tc>
          <w:tcPr>
            <w:tcW w:w="1887" w:type="dxa"/>
            <w:tcBorders>
              <w:bottom w:val="double" w:sz="6" w:space="0" w:color="auto"/>
            </w:tcBorders>
            <w:vAlign w:val="center"/>
          </w:tcPr>
          <w:p w:rsidR="005C7B13" w:rsidRPr="005B00A0" w:rsidRDefault="005C7B13" w:rsidP="005B00A0">
            <w:pPr>
              <w:spacing w:after="0" w:line="276" w:lineRule="auto"/>
              <w:jc w:val="center"/>
              <w:rPr>
                <w:rFonts w:ascii="Arial" w:hAnsi="Arial" w:cs="Arial"/>
                <w:b/>
                <w:sz w:val="16"/>
                <w:szCs w:val="16"/>
                <w:lang w:eastAsia="pl-PL"/>
              </w:rPr>
            </w:pPr>
          </w:p>
        </w:tc>
      </w:tr>
    </w:tbl>
    <w:p w:rsidR="004E65A2" w:rsidRPr="005B00A0" w:rsidRDefault="004E65A2" w:rsidP="005B00A0">
      <w:pPr>
        <w:tabs>
          <w:tab w:val="center" w:pos="1134"/>
        </w:tabs>
        <w:spacing w:after="0" w:line="276" w:lineRule="auto"/>
        <w:ind w:left="1134" w:hanging="1134"/>
        <w:rPr>
          <w:rFonts w:ascii="Arial" w:hAnsi="Arial" w:cs="Arial"/>
          <w:b/>
          <w:sz w:val="16"/>
          <w:szCs w:val="16"/>
        </w:rPr>
      </w:pPr>
      <w:r w:rsidRPr="005B00A0">
        <w:rPr>
          <w:rFonts w:ascii="Arial" w:hAnsi="Arial" w:cs="Arial"/>
          <w:b/>
          <w:sz w:val="16"/>
          <w:szCs w:val="16"/>
          <w:u w:val="single"/>
        </w:rPr>
        <w:t>Uwaga:</w:t>
      </w:r>
    </w:p>
    <w:p w:rsidR="004E65A2" w:rsidRPr="005B00A0" w:rsidRDefault="004E65A2" w:rsidP="005B00A0">
      <w:pPr>
        <w:numPr>
          <w:ilvl w:val="0"/>
          <w:numId w:val="58"/>
        </w:numPr>
        <w:tabs>
          <w:tab w:val="center" w:pos="1134"/>
        </w:tabs>
        <w:suppressAutoHyphens/>
        <w:spacing w:after="0" w:line="276" w:lineRule="auto"/>
        <w:jc w:val="both"/>
        <w:rPr>
          <w:rFonts w:ascii="Arial" w:hAnsi="Arial" w:cs="Arial"/>
          <w:sz w:val="16"/>
          <w:szCs w:val="16"/>
        </w:rPr>
      </w:pPr>
      <w:r w:rsidRPr="005B00A0">
        <w:rPr>
          <w:rFonts w:ascii="Arial" w:hAnsi="Arial" w:cs="Arial"/>
          <w:sz w:val="16"/>
          <w:szCs w:val="16"/>
        </w:rPr>
        <w:t>Do wykazu należy dołączyć dowody potwierdzające że wymienione roboty zostały wykonane należycie, zgodnie z zasadami sztuki budowlanej i prawidłowo ukończone</w:t>
      </w:r>
    </w:p>
    <w:p w:rsidR="004E65A2" w:rsidRPr="005B00A0" w:rsidRDefault="004E65A2" w:rsidP="005B00A0">
      <w:pPr>
        <w:tabs>
          <w:tab w:val="center" w:pos="1134"/>
        </w:tabs>
        <w:suppressAutoHyphens/>
        <w:spacing w:after="0" w:line="276" w:lineRule="auto"/>
        <w:ind w:left="360"/>
        <w:jc w:val="both"/>
        <w:rPr>
          <w:rFonts w:ascii="Arial" w:hAnsi="Arial" w:cs="Arial"/>
          <w:sz w:val="16"/>
          <w:szCs w:val="16"/>
        </w:rPr>
      </w:pPr>
    </w:p>
    <w:p w:rsidR="004E65A2" w:rsidRPr="005B00A0" w:rsidRDefault="004E65A2" w:rsidP="005B00A0">
      <w:pPr>
        <w:spacing w:after="0" w:line="276" w:lineRule="auto"/>
        <w:jc w:val="both"/>
        <w:rPr>
          <w:rFonts w:ascii="Arial" w:hAnsi="Arial" w:cs="Arial"/>
          <w:sz w:val="20"/>
          <w:szCs w:val="20"/>
          <w:lang w:eastAsia="pl-PL"/>
        </w:rPr>
      </w:pPr>
    </w:p>
    <w:p w:rsidR="004E65A2" w:rsidRPr="005B00A0" w:rsidRDefault="004E65A2" w:rsidP="005B00A0">
      <w:pPr>
        <w:spacing w:after="0" w:line="276" w:lineRule="auto"/>
        <w:rPr>
          <w:rFonts w:ascii="Arial" w:hAnsi="Arial" w:cs="Arial"/>
          <w:b/>
          <w:i/>
          <w:sz w:val="20"/>
          <w:szCs w:val="20"/>
          <w:lang w:eastAsia="pl-PL"/>
        </w:rPr>
      </w:pPr>
      <w:r w:rsidRPr="005B00A0">
        <w:rPr>
          <w:rFonts w:ascii="Arial" w:hAnsi="Arial" w:cs="Arial"/>
          <w:sz w:val="20"/>
          <w:szCs w:val="20"/>
          <w:lang w:eastAsia="pl-PL"/>
        </w:rPr>
        <w:t>Prawdziwość powyższych danych potwierdzam własnoręcznym podpisem świadom odpowiedzialności karnej.</w:t>
      </w:r>
    </w:p>
    <w:p w:rsidR="004E65A2" w:rsidRPr="005B00A0" w:rsidRDefault="004E65A2" w:rsidP="005B00A0">
      <w:pPr>
        <w:spacing w:after="0" w:line="276" w:lineRule="auto"/>
        <w:rPr>
          <w:rFonts w:ascii="Arial" w:hAnsi="Arial" w:cs="Arial"/>
          <w:sz w:val="20"/>
          <w:szCs w:val="20"/>
          <w:lang w:eastAsia="pl-PL"/>
        </w:rPr>
      </w:pPr>
    </w:p>
    <w:p w:rsidR="006E7633" w:rsidRPr="005B00A0" w:rsidRDefault="006E7633" w:rsidP="005B00A0">
      <w:pPr>
        <w:spacing w:after="0" w:line="276" w:lineRule="auto"/>
        <w:rPr>
          <w:rFonts w:ascii="Arial" w:hAnsi="Arial" w:cs="Arial"/>
          <w:sz w:val="20"/>
          <w:szCs w:val="20"/>
          <w:lang w:eastAsia="pl-PL"/>
        </w:rPr>
      </w:pPr>
    </w:p>
    <w:p w:rsidR="00E43456" w:rsidRPr="005B00A0" w:rsidRDefault="00E43456" w:rsidP="005B00A0">
      <w:pPr>
        <w:tabs>
          <w:tab w:val="center" w:pos="4536"/>
          <w:tab w:val="right" w:pos="9072"/>
        </w:tabs>
        <w:spacing w:after="0" w:line="276" w:lineRule="auto"/>
        <w:ind w:left="426"/>
        <w:rPr>
          <w:rFonts w:ascii="Arial" w:eastAsia="Times New Roman" w:hAnsi="Arial" w:cs="Arial"/>
          <w:sz w:val="16"/>
          <w:szCs w:val="16"/>
          <w:lang w:eastAsia="pl-PL"/>
        </w:rPr>
      </w:pPr>
      <w:r w:rsidRPr="005B00A0">
        <w:rPr>
          <w:rFonts w:ascii="Arial" w:eastAsia="Times New Roman" w:hAnsi="Arial" w:cs="Arial"/>
          <w:sz w:val="16"/>
          <w:szCs w:val="16"/>
          <w:lang w:eastAsia="pl-PL"/>
        </w:rPr>
        <w:t xml:space="preserve">           ......................................................................................</w:t>
      </w:r>
      <w:r w:rsidRPr="005B00A0">
        <w:rPr>
          <w:rFonts w:ascii="Arial" w:eastAsia="Times New Roman" w:hAnsi="Arial" w:cs="Arial"/>
          <w:sz w:val="16"/>
          <w:szCs w:val="16"/>
          <w:lang w:eastAsia="pl-PL"/>
        </w:rPr>
        <w:tab/>
        <w:t>........................................</w:t>
      </w:r>
    </w:p>
    <w:p w:rsidR="00E43456" w:rsidRPr="005B00A0" w:rsidRDefault="00E43456"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(podpis Imię i nazwisko osób uprawnionych                                                                 (data)</w:t>
      </w:r>
      <w:r w:rsidRPr="005B00A0">
        <w:rPr>
          <w:rFonts w:ascii="Arial" w:hAnsi="Arial" w:cs="Arial"/>
          <w:sz w:val="16"/>
          <w:szCs w:val="16"/>
          <w:lang w:eastAsia="pl-PL"/>
        </w:rPr>
        <w:tab/>
      </w:r>
    </w:p>
    <w:p w:rsidR="00E43456" w:rsidRPr="005B00A0" w:rsidRDefault="00E43456"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do reprezentacji wykonawcy lub pełnomocnika)</w:t>
      </w:r>
    </w:p>
    <w:p w:rsidR="004E65A2" w:rsidRPr="005B00A0" w:rsidRDefault="004E65A2" w:rsidP="005B00A0">
      <w:pPr>
        <w:widowControl w:val="0"/>
        <w:autoSpaceDE w:val="0"/>
        <w:spacing w:after="0" w:line="276" w:lineRule="auto"/>
        <w:ind w:left="1260" w:hanging="1260"/>
        <w:rPr>
          <w:rFonts w:ascii="Arial" w:eastAsia="SimSun" w:hAnsi="Arial" w:cs="Arial"/>
          <w:b/>
          <w:bCs/>
          <w:sz w:val="20"/>
          <w:szCs w:val="20"/>
        </w:rPr>
      </w:pPr>
    </w:p>
    <w:p w:rsidR="004E65A2" w:rsidRPr="005B00A0" w:rsidRDefault="004E65A2" w:rsidP="005B00A0">
      <w:pPr>
        <w:spacing w:after="0" w:line="276" w:lineRule="auto"/>
        <w:jc w:val="both"/>
        <w:rPr>
          <w:rFonts w:ascii="Arial" w:hAnsi="Arial" w:cs="Arial"/>
          <w:color w:val="FF0000"/>
          <w:sz w:val="20"/>
          <w:szCs w:val="20"/>
          <w:u w:val="single"/>
          <w:lang w:eastAsia="pl-PL"/>
        </w:rPr>
      </w:pPr>
    </w:p>
    <w:p w:rsidR="00E43456" w:rsidRPr="005B00A0" w:rsidRDefault="00E43456" w:rsidP="005B00A0">
      <w:pPr>
        <w:autoSpaceDE w:val="0"/>
        <w:autoSpaceDN w:val="0"/>
        <w:adjustRightInd w:val="0"/>
        <w:spacing w:after="0" w:line="276" w:lineRule="auto"/>
        <w:jc w:val="both"/>
        <w:rPr>
          <w:rFonts w:ascii="Arial" w:hAnsi="Arial" w:cs="Arial"/>
          <w:color w:val="FF0000"/>
          <w:sz w:val="16"/>
          <w:szCs w:val="16"/>
        </w:rPr>
      </w:pPr>
      <w:r w:rsidRPr="005B00A0">
        <w:rPr>
          <w:rFonts w:ascii="Arial" w:hAnsi="Arial" w:cs="Arial"/>
          <w:b/>
          <w:bCs/>
          <w:color w:val="FF0000"/>
          <w:sz w:val="16"/>
          <w:szCs w:val="16"/>
        </w:rPr>
        <w:t xml:space="preserve">UWAGA!!! </w:t>
      </w:r>
    </w:p>
    <w:p w:rsidR="00E43456" w:rsidRPr="005B00A0" w:rsidRDefault="00E43456" w:rsidP="005B00A0">
      <w:pPr>
        <w:pStyle w:val="Tekstpodstawowy"/>
        <w:spacing w:line="276" w:lineRule="auto"/>
        <w:rPr>
          <w:rFonts w:ascii="Arial" w:hAnsi="Arial" w:cs="Arial"/>
          <w:b/>
          <w:bCs/>
          <w:color w:val="FF0000"/>
          <w:sz w:val="16"/>
          <w:szCs w:val="16"/>
        </w:rPr>
      </w:pPr>
      <w:r w:rsidRPr="005B00A0">
        <w:rPr>
          <w:rFonts w:ascii="Arial" w:hAnsi="Arial" w:cs="Arial"/>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B00A0">
        <w:rPr>
          <w:rFonts w:ascii="Arial" w:hAnsi="Arial" w:cs="Arial"/>
          <w:b/>
          <w:bCs/>
          <w:color w:val="FF0000"/>
          <w:sz w:val="16"/>
          <w:szCs w:val="16"/>
        </w:rPr>
        <w:t>Pzp</w:t>
      </w:r>
      <w:proofErr w:type="spellEnd"/>
      <w:r w:rsidRPr="005B00A0">
        <w:rPr>
          <w:rFonts w:ascii="Arial" w:hAnsi="Arial" w:cs="Arial"/>
          <w:b/>
          <w:bCs/>
          <w:color w:val="FF0000"/>
          <w:sz w:val="16"/>
          <w:szCs w:val="16"/>
        </w:rPr>
        <w:t>.  Załącznik nr 3 - składa się na wezwanie Zamawiającego.</w:t>
      </w:r>
    </w:p>
    <w:p w:rsidR="002927AC" w:rsidRPr="00B718EC" w:rsidRDefault="004E65A2" w:rsidP="005B00A0">
      <w:pPr>
        <w:spacing w:after="0" w:line="276" w:lineRule="auto"/>
        <w:jc w:val="both"/>
        <w:rPr>
          <w:rFonts w:ascii="Arial" w:hAnsi="Arial" w:cs="Arial"/>
          <w:color w:val="FF0000"/>
          <w:sz w:val="16"/>
          <w:szCs w:val="16"/>
        </w:rPr>
      </w:pPr>
      <w:r w:rsidRPr="005B00A0">
        <w:rPr>
          <w:rFonts w:ascii="Arial" w:hAnsi="Arial" w:cs="Arial"/>
          <w:color w:val="FF0000"/>
          <w:sz w:val="16"/>
          <w:szCs w:val="16"/>
        </w:rPr>
        <w:br w:type="page"/>
      </w:r>
    </w:p>
    <w:p w:rsidR="00777D14" w:rsidRDefault="00777D14" w:rsidP="00B718EC">
      <w:pPr>
        <w:pStyle w:val="Nagwek3"/>
        <w:spacing w:line="276" w:lineRule="auto"/>
        <w:jc w:val="right"/>
        <w:rPr>
          <w:sz w:val="20"/>
          <w:szCs w:val="20"/>
        </w:rPr>
      </w:pPr>
      <w:bookmarkStart w:id="42" w:name="_Toc124850609"/>
      <w:r w:rsidRPr="005B00A0">
        <w:rPr>
          <w:sz w:val="20"/>
          <w:szCs w:val="20"/>
        </w:rPr>
        <w:lastRenderedPageBreak/>
        <w:t xml:space="preserve">Załącznik nr 4 – </w:t>
      </w:r>
      <w:r w:rsidR="000241FE" w:rsidRPr="005B00A0">
        <w:rPr>
          <w:sz w:val="20"/>
          <w:szCs w:val="20"/>
        </w:rPr>
        <w:t>potencjał kadrowy</w:t>
      </w:r>
      <w:bookmarkEnd w:id="42"/>
    </w:p>
    <w:p w:rsidR="00B718EC" w:rsidRPr="00B718EC" w:rsidRDefault="00B718EC" w:rsidP="00B718EC">
      <w:pPr>
        <w:rPr>
          <w:lang w:eastAsia="zh-CN"/>
        </w:rPr>
      </w:pPr>
    </w:p>
    <w:p w:rsidR="00777D14" w:rsidRDefault="00777D14" w:rsidP="005B00A0">
      <w:pPr>
        <w:pStyle w:val="Tekstpodstawowy"/>
        <w:widowControl w:val="0"/>
        <w:tabs>
          <w:tab w:val="left" w:pos="8460"/>
          <w:tab w:val="left" w:pos="8910"/>
        </w:tabs>
        <w:spacing w:line="276" w:lineRule="auto"/>
        <w:jc w:val="center"/>
        <w:rPr>
          <w:rFonts w:ascii="Arial" w:hAnsi="Arial" w:cs="Arial"/>
          <w:b/>
          <w:sz w:val="20"/>
        </w:rPr>
      </w:pPr>
      <w:r w:rsidRPr="005B00A0">
        <w:rPr>
          <w:rFonts w:ascii="Arial" w:hAnsi="Arial" w:cs="Arial"/>
          <w:b/>
          <w:sz w:val="20"/>
        </w:rPr>
        <w:t>POTENCJAŁ KADROWY</w:t>
      </w:r>
    </w:p>
    <w:p w:rsidR="00B718EC" w:rsidRPr="005B00A0" w:rsidRDefault="00B718EC" w:rsidP="005B00A0">
      <w:pPr>
        <w:pStyle w:val="Tekstpodstawowy"/>
        <w:widowControl w:val="0"/>
        <w:tabs>
          <w:tab w:val="left" w:pos="8460"/>
          <w:tab w:val="left" w:pos="8910"/>
        </w:tabs>
        <w:spacing w:line="276" w:lineRule="auto"/>
        <w:jc w:val="center"/>
        <w:rPr>
          <w:rFonts w:ascii="Arial" w:hAnsi="Arial" w:cs="Arial"/>
          <w:b/>
          <w:sz w:val="20"/>
        </w:rPr>
      </w:pPr>
    </w:p>
    <w:p w:rsidR="003E2A6C" w:rsidRPr="00B718EC" w:rsidRDefault="003E2A6C" w:rsidP="005B00A0">
      <w:pPr>
        <w:spacing w:after="0" w:line="276" w:lineRule="auto"/>
        <w:jc w:val="both"/>
        <w:rPr>
          <w:rFonts w:ascii="Arial" w:hAnsi="Arial" w:cs="Arial"/>
          <w:sz w:val="20"/>
          <w:szCs w:val="20"/>
        </w:rPr>
      </w:pPr>
      <w:r w:rsidRPr="00B718EC">
        <w:rPr>
          <w:rFonts w:ascii="Arial" w:hAnsi="Arial" w:cs="Arial"/>
          <w:sz w:val="20"/>
          <w:szCs w:val="20"/>
        </w:rPr>
        <w:t xml:space="preserve">Przystępując do postępowania o udzielenie zamówienia publicznego prowadzonego zgodnie z art.275 ust.1 ustawy </w:t>
      </w:r>
      <w:proofErr w:type="spellStart"/>
      <w:r w:rsidRPr="00B718EC">
        <w:rPr>
          <w:rFonts w:ascii="Arial" w:hAnsi="Arial" w:cs="Arial"/>
          <w:sz w:val="20"/>
          <w:szCs w:val="20"/>
        </w:rPr>
        <w:t>Pzp</w:t>
      </w:r>
      <w:proofErr w:type="spellEnd"/>
      <w:r w:rsidRPr="00B718EC">
        <w:rPr>
          <w:rFonts w:ascii="Arial" w:hAnsi="Arial" w:cs="Arial"/>
          <w:sz w:val="20"/>
          <w:szCs w:val="20"/>
        </w:rPr>
        <w:t xml:space="preserve"> w trybie podstawowym pn.:</w:t>
      </w:r>
    </w:p>
    <w:p w:rsidR="003E2A6C" w:rsidRPr="005B00A0" w:rsidRDefault="003E2A6C" w:rsidP="005B00A0">
      <w:pPr>
        <w:spacing w:after="0" w:line="276" w:lineRule="auto"/>
        <w:jc w:val="both"/>
        <w:rPr>
          <w:rFonts w:ascii="Arial" w:hAnsi="Arial" w:cs="Arial"/>
          <w:sz w:val="20"/>
          <w:szCs w:val="20"/>
          <w:lang w:eastAsia="pl-PL"/>
        </w:rPr>
      </w:pPr>
    </w:p>
    <w:p w:rsidR="003E2A6C" w:rsidRPr="005B00A0" w:rsidRDefault="003E2A6C" w:rsidP="005B00A0">
      <w:pPr>
        <w:widowControl w:val="0"/>
        <w:autoSpaceDE w:val="0"/>
        <w:spacing w:after="0" w:line="276" w:lineRule="auto"/>
        <w:jc w:val="center"/>
        <w:rPr>
          <w:rFonts w:ascii="Arial" w:hAnsi="Arial" w:cs="Arial"/>
          <w:b/>
          <w:sz w:val="20"/>
          <w:szCs w:val="20"/>
        </w:rPr>
      </w:pPr>
      <w:r w:rsidRPr="005B00A0">
        <w:rPr>
          <w:rFonts w:ascii="Arial" w:hAnsi="Arial" w:cs="Arial"/>
          <w:b/>
          <w:sz w:val="20"/>
          <w:szCs w:val="20"/>
        </w:rPr>
        <w:t xml:space="preserve">Wykonanie dokumentacji projektowej: </w:t>
      </w:r>
    </w:p>
    <w:p w:rsidR="00B718EC" w:rsidRDefault="001F24B4" w:rsidP="00B718EC">
      <w:pPr>
        <w:widowControl w:val="0"/>
        <w:autoSpaceDE w:val="0"/>
        <w:spacing w:after="0" w:line="276" w:lineRule="auto"/>
        <w:jc w:val="center"/>
        <w:rPr>
          <w:rFonts w:ascii="Arial" w:hAnsi="Arial" w:cs="Arial"/>
          <w:b/>
          <w:sz w:val="20"/>
          <w:szCs w:val="20"/>
        </w:rPr>
      </w:pPr>
      <w:r w:rsidRPr="005B00A0">
        <w:rPr>
          <w:rFonts w:ascii="Arial" w:hAnsi="Arial" w:cs="Arial"/>
          <w:b/>
          <w:sz w:val="20"/>
          <w:szCs w:val="20"/>
        </w:rPr>
        <w:t>„</w:t>
      </w:r>
      <w:r w:rsidR="00622510" w:rsidRPr="005B00A0">
        <w:rPr>
          <w:rFonts w:ascii="Arial" w:hAnsi="Arial" w:cs="Arial"/>
          <w:b/>
          <w:sz w:val="20"/>
          <w:szCs w:val="20"/>
        </w:rPr>
        <w:t>Rozbudowa</w:t>
      </w:r>
      <w:r w:rsidRPr="005B00A0">
        <w:rPr>
          <w:rFonts w:ascii="Arial" w:hAnsi="Arial" w:cs="Arial"/>
          <w:b/>
          <w:sz w:val="20"/>
          <w:szCs w:val="20"/>
        </w:rPr>
        <w:t xml:space="preserve"> drogi powiatowej </w:t>
      </w:r>
      <w:r w:rsidR="00B718EC">
        <w:rPr>
          <w:rFonts w:ascii="Arial" w:hAnsi="Arial" w:cs="Arial"/>
          <w:b/>
          <w:sz w:val="20"/>
          <w:szCs w:val="20"/>
        </w:rPr>
        <w:t xml:space="preserve">nr 1313N </w:t>
      </w:r>
      <w:r w:rsidRPr="005B00A0">
        <w:rPr>
          <w:rFonts w:ascii="Arial" w:hAnsi="Arial" w:cs="Arial"/>
          <w:b/>
          <w:sz w:val="20"/>
          <w:szCs w:val="20"/>
        </w:rPr>
        <w:t xml:space="preserve">Iława – Karaś – dr. nr 1299 N (Wonna) </w:t>
      </w:r>
    </w:p>
    <w:p w:rsidR="00182BE2" w:rsidRDefault="001F24B4" w:rsidP="00B718EC">
      <w:pPr>
        <w:widowControl w:val="0"/>
        <w:autoSpaceDE w:val="0"/>
        <w:spacing w:after="0" w:line="276" w:lineRule="auto"/>
        <w:jc w:val="center"/>
        <w:rPr>
          <w:rFonts w:ascii="Arial" w:hAnsi="Arial" w:cs="Arial"/>
          <w:b/>
          <w:sz w:val="20"/>
          <w:szCs w:val="20"/>
        </w:rPr>
      </w:pPr>
      <w:r w:rsidRPr="005B00A0">
        <w:rPr>
          <w:rFonts w:ascii="Arial" w:hAnsi="Arial" w:cs="Arial"/>
          <w:b/>
          <w:sz w:val="20"/>
          <w:szCs w:val="20"/>
        </w:rPr>
        <w:t>na odc</w:t>
      </w:r>
      <w:r w:rsidR="00811F62" w:rsidRPr="005B00A0">
        <w:rPr>
          <w:rFonts w:ascii="Arial" w:hAnsi="Arial" w:cs="Arial"/>
          <w:b/>
          <w:sz w:val="20"/>
          <w:szCs w:val="20"/>
        </w:rPr>
        <w:t>inku Wikielec – granica powiatu</w:t>
      </w:r>
      <w:r w:rsidRPr="005B00A0">
        <w:rPr>
          <w:rFonts w:ascii="Arial" w:hAnsi="Arial" w:cs="Arial"/>
          <w:b/>
          <w:sz w:val="20"/>
          <w:szCs w:val="20"/>
        </w:rPr>
        <w:t>„</w:t>
      </w:r>
    </w:p>
    <w:p w:rsidR="00B718EC" w:rsidRPr="005B00A0" w:rsidRDefault="00B718EC" w:rsidP="00B718EC">
      <w:pPr>
        <w:widowControl w:val="0"/>
        <w:autoSpaceDE w:val="0"/>
        <w:spacing w:after="0" w:line="276" w:lineRule="auto"/>
        <w:jc w:val="center"/>
        <w:rPr>
          <w:rFonts w:ascii="Arial" w:hAnsi="Arial" w:cs="Arial"/>
          <w:b/>
          <w:sz w:val="20"/>
          <w:szCs w:val="20"/>
        </w:rPr>
      </w:pPr>
    </w:p>
    <w:p w:rsidR="00777D14" w:rsidRPr="005B00A0" w:rsidRDefault="00777D14" w:rsidP="005B00A0">
      <w:pPr>
        <w:spacing w:after="0" w:line="276" w:lineRule="auto"/>
        <w:rPr>
          <w:rFonts w:ascii="Arial" w:hAnsi="Arial" w:cs="Arial"/>
          <w:sz w:val="20"/>
          <w:szCs w:val="20"/>
          <w:lang w:eastAsia="pl-PL"/>
        </w:rPr>
      </w:pPr>
      <w:r w:rsidRPr="005B00A0">
        <w:rPr>
          <w:rFonts w:ascii="Arial" w:hAnsi="Arial" w:cs="Arial"/>
          <w:sz w:val="20"/>
          <w:szCs w:val="20"/>
          <w:lang w:eastAsia="pl-PL"/>
        </w:rPr>
        <w:t xml:space="preserve">działając w imieniu Wykonawcy: </w:t>
      </w:r>
    </w:p>
    <w:p w:rsidR="00777D14" w:rsidRPr="005B00A0" w:rsidRDefault="00777D14" w:rsidP="005B00A0">
      <w:pPr>
        <w:spacing w:after="0" w:line="276" w:lineRule="auto"/>
        <w:rPr>
          <w:rFonts w:ascii="Arial" w:hAnsi="Arial" w:cs="Arial"/>
          <w:sz w:val="20"/>
          <w:szCs w:val="20"/>
          <w:lang w:eastAsia="pl-PL"/>
        </w:rPr>
      </w:pPr>
    </w:p>
    <w:p w:rsidR="00777D14" w:rsidRPr="005B00A0" w:rsidRDefault="00777D14" w:rsidP="005B00A0">
      <w:pPr>
        <w:spacing w:after="0" w:line="276" w:lineRule="auto"/>
        <w:jc w:val="both"/>
        <w:rPr>
          <w:rFonts w:ascii="Arial" w:hAnsi="Arial" w:cs="Arial"/>
          <w:sz w:val="20"/>
          <w:szCs w:val="20"/>
          <w:lang w:eastAsia="pl-PL"/>
        </w:rPr>
      </w:pPr>
      <w:r w:rsidRPr="005B00A0">
        <w:rPr>
          <w:rFonts w:ascii="Arial" w:hAnsi="Arial" w:cs="Arial"/>
          <w:sz w:val="20"/>
          <w:szCs w:val="20"/>
          <w:lang w:eastAsia="pl-PL"/>
        </w:rPr>
        <w:t>....................................................................................................................................................</w:t>
      </w:r>
    </w:p>
    <w:p w:rsidR="00777D14" w:rsidRPr="005B00A0" w:rsidRDefault="00777D14" w:rsidP="005B00A0">
      <w:pPr>
        <w:spacing w:after="0" w:line="276" w:lineRule="auto"/>
        <w:jc w:val="center"/>
        <w:rPr>
          <w:rFonts w:ascii="Arial" w:hAnsi="Arial" w:cs="Arial"/>
          <w:sz w:val="20"/>
          <w:szCs w:val="20"/>
          <w:lang w:eastAsia="pl-PL"/>
        </w:rPr>
      </w:pPr>
      <w:r w:rsidRPr="005B00A0">
        <w:rPr>
          <w:rFonts w:ascii="Arial" w:hAnsi="Arial" w:cs="Arial"/>
          <w:sz w:val="20"/>
          <w:szCs w:val="20"/>
          <w:lang w:eastAsia="pl-PL"/>
        </w:rPr>
        <w:t xml:space="preserve"> (nazwa i adres Wykonawcy)</w:t>
      </w:r>
    </w:p>
    <w:p w:rsidR="00777D14" w:rsidRPr="005B00A0" w:rsidRDefault="00777D14" w:rsidP="005B00A0">
      <w:pPr>
        <w:pStyle w:val="Tekstpodstawowy"/>
        <w:widowControl w:val="0"/>
        <w:tabs>
          <w:tab w:val="left" w:pos="8460"/>
          <w:tab w:val="left" w:pos="8910"/>
        </w:tabs>
        <w:spacing w:line="276" w:lineRule="auto"/>
        <w:rPr>
          <w:rFonts w:ascii="Arial" w:hAnsi="Arial" w:cs="Arial"/>
          <w:sz w:val="20"/>
        </w:rPr>
      </w:pPr>
      <w:r w:rsidRPr="005B00A0">
        <w:rPr>
          <w:rFonts w:ascii="Arial" w:hAnsi="Arial" w:cs="Arial"/>
          <w:b/>
          <w:sz w:val="20"/>
        </w:rPr>
        <w:t>Oświadczamy, że do realizacji niniejszego zamówienia skierujemy następujące osoby:</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134"/>
        <w:gridCol w:w="3969"/>
        <w:gridCol w:w="1417"/>
        <w:gridCol w:w="1560"/>
        <w:gridCol w:w="1984"/>
      </w:tblGrid>
      <w:tr w:rsidR="008203D5" w:rsidRPr="005B00A0" w:rsidTr="004D2C1B">
        <w:tc>
          <w:tcPr>
            <w:tcW w:w="496" w:type="dxa"/>
            <w:tcBorders>
              <w:top w:val="single" w:sz="4" w:space="0" w:color="auto"/>
              <w:left w:val="single" w:sz="4" w:space="0" w:color="auto"/>
              <w:bottom w:val="single" w:sz="4" w:space="0" w:color="auto"/>
              <w:right w:val="single" w:sz="4" w:space="0" w:color="auto"/>
            </w:tcBorders>
            <w:shd w:val="clear" w:color="auto" w:fill="D9D9D9"/>
            <w:hideMark/>
          </w:tcPr>
          <w:p w:rsidR="008203D5" w:rsidRPr="005B00A0" w:rsidRDefault="008203D5" w:rsidP="005B00A0">
            <w:pPr>
              <w:widowControl w:val="0"/>
              <w:autoSpaceDE w:val="0"/>
              <w:autoSpaceDN w:val="0"/>
              <w:spacing w:after="0" w:line="276" w:lineRule="auto"/>
              <w:jc w:val="center"/>
              <w:rPr>
                <w:rFonts w:ascii="Arial" w:hAnsi="Arial" w:cs="Arial"/>
                <w:b/>
                <w:sz w:val="16"/>
                <w:szCs w:val="16"/>
                <w:lang w:eastAsia="pl-PL"/>
              </w:rPr>
            </w:pPr>
            <w:r w:rsidRPr="005B00A0">
              <w:rPr>
                <w:rFonts w:ascii="Arial" w:hAnsi="Arial" w:cs="Arial"/>
                <w:b/>
                <w:sz w:val="16"/>
                <w:szCs w:val="16"/>
                <w:lang w:eastAsia="pl-PL"/>
              </w:rPr>
              <w:t>Lp.</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203D5" w:rsidRPr="005B00A0" w:rsidRDefault="008203D5" w:rsidP="005B00A0">
            <w:pPr>
              <w:widowControl w:val="0"/>
              <w:autoSpaceDE w:val="0"/>
              <w:autoSpaceDN w:val="0"/>
              <w:spacing w:after="0" w:line="276" w:lineRule="auto"/>
              <w:jc w:val="center"/>
              <w:rPr>
                <w:rFonts w:ascii="Arial" w:hAnsi="Arial" w:cs="Arial"/>
                <w:b/>
                <w:sz w:val="16"/>
                <w:szCs w:val="16"/>
                <w:lang w:eastAsia="pl-PL"/>
              </w:rPr>
            </w:pPr>
            <w:r w:rsidRPr="005B00A0">
              <w:rPr>
                <w:rFonts w:ascii="Arial" w:hAnsi="Arial" w:cs="Arial"/>
                <w:b/>
                <w:sz w:val="16"/>
                <w:szCs w:val="16"/>
                <w:lang w:eastAsia="pl-PL"/>
              </w:rPr>
              <w:t>Imię i nazwisko**</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8203D5" w:rsidRPr="005B00A0" w:rsidRDefault="008203D5" w:rsidP="005B00A0">
            <w:pPr>
              <w:widowControl w:val="0"/>
              <w:autoSpaceDE w:val="0"/>
              <w:autoSpaceDN w:val="0"/>
              <w:spacing w:after="0" w:line="276" w:lineRule="auto"/>
              <w:jc w:val="center"/>
              <w:rPr>
                <w:rFonts w:ascii="Arial" w:hAnsi="Arial" w:cs="Arial"/>
                <w:b/>
                <w:sz w:val="16"/>
                <w:szCs w:val="16"/>
                <w:lang w:eastAsia="pl-PL"/>
              </w:rPr>
            </w:pPr>
            <w:r w:rsidRPr="005B00A0">
              <w:rPr>
                <w:rFonts w:ascii="Arial" w:hAnsi="Arial" w:cs="Arial"/>
                <w:b/>
                <w:sz w:val="16"/>
                <w:szCs w:val="16"/>
                <w:lang w:eastAsia="pl-PL"/>
              </w:rPr>
              <w:t>Zakres rzeczowy wykonywanych czynności</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203D5" w:rsidRPr="005B00A0" w:rsidRDefault="008203D5" w:rsidP="005B00A0">
            <w:pPr>
              <w:widowControl w:val="0"/>
              <w:autoSpaceDE w:val="0"/>
              <w:autoSpaceDN w:val="0"/>
              <w:spacing w:after="0" w:line="276" w:lineRule="auto"/>
              <w:jc w:val="center"/>
              <w:rPr>
                <w:rFonts w:ascii="Arial" w:hAnsi="Arial" w:cs="Arial"/>
                <w:b/>
                <w:sz w:val="16"/>
                <w:szCs w:val="16"/>
                <w:lang w:eastAsia="pl-PL"/>
              </w:rPr>
            </w:pPr>
            <w:r w:rsidRPr="005B00A0">
              <w:rPr>
                <w:rFonts w:ascii="Arial" w:hAnsi="Arial" w:cs="Arial"/>
                <w:b/>
                <w:sz w:val="16"/>
                <w:szCs w:val="16"/>
                <w:lang w:eastAsia="pl-PL"/>
              </w:rPr>
              <w:t>Informacja o podstawie dysponowania</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203D5" w:rsidRPr="005B00A0" w:rsidRDefault="008203D5" w:rsidP="005B00A0">
            <w:pPr>
              <w:widowControl w:val="0"/>
              <w:autoSpaceDE w:val="0"/>
              <w:autoSpaceDN w:val="0"/>
              <w:spacing w:after="0" w:line="276" w:lineRule="auto"/>
              <w:jc w:val="center"/>
              <w:rPr>
                <w:rFonts w:ascii="Arial" w:hAnsi="Arial" w:cs="Arial"/>
                <w:b/>
                <w:sz w:val="16"/>
                <w:szCs w:val="16"/>
                <w:lang w:eastAsia="pl-PL"/>
              </w:rPr>
            </w:pPr>
            <w:r w:rsidRPr="005B00A0">
              <w:rPr>
                <w:rFonts w:ascii="Arial" w:hAnsi="Arial" w:cs="Arial"/>
                <w:b/>
                <w:sz w:val="16"/>
                <w:szCs w:val="16"/>
                <w:lang w:eastAsia="pl-PL"/>
              </w:rPr>
              <w:t>Kwalifikacje</w:t>
            </w:r>
          </w:p>
          <w:p w:rsidR="008203D5" w:rsidRPr="005B00A0" w:rsidRDefault="008203D5" w:rsidP="005B00A0">
            <w:pPr>
              <w:widowControl w:val="0"/>
              <w:autoSpaceDE w:val="0"/>
              <w:autoSpaceDN w:val="0"/>
              <w:spacing w:after="0" w:line="276" w:lineRule="auto"/>
              <w:jc w:val="center"/>
              <w:rPr>
                <w:rFonts w:ascii="Arial" w:hAnsi="Arial" w:cs="Arial"/>
                <w:b/>
                <w:sz w:val="16"/>
                <w:szCs w:val="16"/>
                <w:lang w:eastAsia="pl-PL"/>
              </w:rPr>
            </w:pPr>
            <w:r w:rsidRPr="005B00A0">
              <w:rPr>
                <w:rFonts w:ascii="Arial" w:hAnsi="Arial" w:cs="Arial"/>
                <w:b/>
                <w:sz w:val="16"/>
                <w:szCs w:val="16"/>
                <w:lang w:eastAsia="pl-PL"/>
              </w:rPr>
              <w:t>(Uprawnienia nr)</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8203D5" w:rsidRPr="005B00A0" w:rsidRDefault="008203D5" w:rsidP="005B00A0">
            <w:pPr>
              <w:spacing w:after="0" w:line="276" w:lineRule="auto"/>
              <w:jc w:val="center"/>
              <w:rPr>
                <w:rFonts w:ascii="Arial" w:hAnsi="Arial" w:cs="Arial"/>
                <w:b/>
                <w:sz w:val="16"/>
                <w:szCs w:val="16"/>
              </w:rPr>
            </w:pPr>
            <w:r w:rsidRPr="005B00A0">
              <w:rPr>
                <w:rFonts w:ascii="Arial" w:hAnsi="Arial" w:cs="Arial"/>
                <w:b/>
                <w:sz w:val="16"/>
                <w:szCs w:val="16"/>
              </w:rPr>
              <w:t>Doświadczenie w latach w sprawowaniu samodzielnych funkcji jako projektant branży drogowej</w:t>
            </w:r>
          </w:p>
          <w:p w:rsidR="008203D5" w:rsidRPr="005B00A0" w:rsidRDefault="003E1E5A" w:rsidP="005B00A0">
            <w:pPr>
              <w:widowControl w:val="0"/>
              <w:autoSpaceDE w:val="0"/>
              <w:autoSpaceDN w:val="0"/>
              <w:spacing w:after="0" w:line="276" w:lineRule="auto"/>
              <w:jc w:val="center"/>
              <w:rPr>
                <w:rFonts w:ascii="Arial" w:hAnsi="Arial" w:cs="Arial"/>
                <w:b/>
                <w:sz w:val="16"/>
                <w:szCs w:val="16"/>
                <w:lang w:eastAsia="pl-PL"/>
              </w:rPr>
            </w:pPr>
            <w:r>
              <w:rPr>
                <w:rFonts w:ascii="Arial" w:hAnsi="Arial" w:cs="Arial"/>
                <w:b/>
                <w:sz w:val="16"/>
                <w:szCs w:val="16"/>
              </w:rPr>
              <w:t>wymagane/po</w:t>
            </w:r>
            <w:r w:rsidR="008203D5" w:rsidRPr="005B00A0">
              <w:rPr>
                <w:rFonts w:ascii="Arial" w:hAnsi="Arial" w:cs="Arial"/>
                <w:b/>
                <w:sz w:val="16"/>
                <w:szCs w:val="16"/>
              </w:rPr>
              <w:t>sia</w:t>
            </w:r>
            <w:r>
              <w:rPr>
                <w:rFonts w:ascii="Arial" w:hAnsi="Arial" w:cs="Arial"/>
                <w:b/>
                <w:sz w:val="16"/>
                <w:szCs w:val="16"/>
              </w:rPr>
              <w:t>da</w:t>
            </w:r>
            <w:r w:rsidR="008203D5" w:rsidRPr="005B00A0">
              <w:rPr>
                <w:rFonts w:ascii="Arial" w:hAnsi="Arial" w:cs="Arial"/>
                <w:b/>
                <w:sz w:val="16"/>
                <w:szCs w:val="16"/>
              </w:rPr>
              <w:t>ne*</w:t>
            </w:r>
          </w:p>
        </w:tc>
      </w:tr>
      <w:tr w:rsidR="008203D5" w:rsidRPr="005B00A0" w:rsidTr="004D2C1B">
        <w:trPr>
          <w:trHeight w:val="932"/>
        </w:trPr>
        <w:tc>
          <w:tcPr>
            <w:tcW w:w="496" w:type="dxa"/>
            <w:tcBorders>
              <w:top w:val="single" w:sz="4" w:space="0" w:color="auto"/>
              <w:left w:val="single" w:sz="4" w:space="0" w:color="auto"/>
              <w:bottom w:val="single" w:sz="4" w:space="0" w:color="auto"/>
              <w:right w:val="single" w:sz="4" w:space="0" w:color="auto"/>
            </w:tcBorders>
            <w:hideMark/>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r w:rsidRPr="005B00A0">
              <w:rPr>
                <w:rFonts w:ascii="Arial" w:hAnsi="Arial" w:cs="Arial"/>
                <w:sz w:val="16"/>
                <w:szCs w:val="16"/>
                <w:lang w:eastAsia="pl-PL"/>
              </w:rPr>
              <w:t>1.</w:t>
            </w:r>
          </w:p>
        </w:tc>
        <w:tc>
          <w:tcPr>
            <w:tcW w:w="1134"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tc>
        <w:tc>
          <w:tcPr>
            <w:tcW w:w="3969" w:type="dxa"/>
            <w:tcBorders>
              <w:top w:val="single" w:sz="4" w:space="0" w:color="auto"/>
              <w:left w:val="single" w:sz="4" w:space="0" w:color="auto"/>
              <w:bottom w:val="single" w:sz="4" w:space="0" w:color="auto"/>
              <w:right w:val="single" w:sz="4" w:space="0" w:color="auto"/>
            </w:tcBorders>
          </w:tcPr>
          <w:p w:rsidR="008203D5" w:rsidRDefault="008203D5" w:rsidP="005B00A0">
            <w:pPr>
              <w:widowControl w:val="0"/>
              <w:autoSpaceDE w:val="0"/>
              <w:autoSpaceDN w:val="0"/>
              <w:spacing w:after="0" w:line="276" w:lineRule="auto"/>
              <w:rPr>
                <w:rFonts w:ascii="Arial" w:hAnsi="Arial" w:cs="Arial"/>
                <w:sz w:val="16"/>
                <w:szCs w:val="16"/>
              </w:rPr>
            </w:pPr>
            <w:r w:rsidRPr="003E1E5A">
              <w:rPr>
                <w:rFonts w:ascii="Arial" w:hAnsi="Arial" w:cs="Arial"/>
                <w:b/>
                <w:sz w:val="16"/>
                <w:szCs w:val="16"/>
                <w:lang w:eastAsia="ar-SA"/>
              </w:rPr>
              <w:t>Koordynator projektu</w:t>
            </w:r>
            <w:r w:rsidRPr="003E1E5A">
              <w:rPr>
                <w:rFonts w:ascii="Arial" w:hAnsi="Arial" w:cs="Arial"/>
                <w:sz w:val="16"/>
                <w:szCs w:val="16"/>
                <w:lang w:eastAsia="ar-SA"/>
              </w:rPr>
              <w:t xml:space="preserve"> </w:t>
            </w:r>
            <w:r w:rsidRPr="003E1E5A">
              <w:rPr>
                <w:rFonts w:ascii="Arial" w:hAnsi="Arial" w:cs="Arial"/>
                <w:b/>
                <w:sz w:val="16"/>
                <w:szCs w:val="16"/>
                <w:lang w:eastAsia="ar-SA"/>
              </w:rPr>
              <w:t>(projektant) – osoba posiadająca</w:t>
            </w:r>
            <w:r w:rsidRPr="003E1E5A">
              <w:rPr>
                <w:rFonts w:ascii="Arial" w:hAnsi="Arial" w:cs="Arial"/>
                <w:sz w:val="16"/>
                <w:szCs w:val="16"/>
                <w:lang w:eastAsia="ar-SA"/>
              </w:rPr>
              <w:t xml:space="preserve"> uprawnienia do wykonywania samodzielnych funkcji technicznych w budownictwie do projektowania bez ograniczeń </w:t>
            </w:r>
            <w:r w:rsidRPr="003E1E5A">
              <w:rPr>
                <w:rFonts w:ascii="Arial" w:hAnsi="Arial" w:cs="Arial"/>
                <w:b/>
                <w:sz w:val="16"/>
                <w:szCs w:val="16"/>
                <w:lang w:eastAsia="ar-SA"/>
              </w:rPr>
              <w:t>w specjalności drogowej</w:t>
            </w:r>
            <w:r w:rsidRPr="003E1E5A">
              <w:rPr>
                <w:rFonts w:ascii="Arial" w:hAnsi="Arial" w:cs="Arial"/>
                <w:sz w:val="16"/>
                <w:szCs w:val="16"/>
                <w:lang w:eastAsia="ar-SA"/>
              </w:rPr>
              <w:t xml:space="preserve"> lub inne uprawnienia umożliwiające wykonywanie tych samych czynności, do wykonywania których  w aktualnym stanie prawnym uprawniają uprawnienia budowlane w/w specjalności</w:t>
            </w:r>
            <w:r w:rsidRPr="003E1E5A">
              <w:rPr>
                <w:rFonts w:ascii="Arial" w:hAnsi="Arial" w:cs="Arial"/>
                <w:spacing w:val="-3"/>
                <w:sz w:val="16"/>
                <w:szCs w:val="16"/>
                <w:lang w:eastAsia="ar-SA"/>
              </w:rPr>
              <w:t xml:space="preserve"> umożliwiające zrealizo</w:t>
            </w:r>
            <w:r w:rsidR="003E1E5A" w:rsidRPr="003E1E5A">
              <w:rPr>
                <w:rFonts w:ascii="Arial" w:hAnsi="Arial" w:cs="Arial"/>
                <w:spacing w:val="-3"/>
                <w:sz w:val="16"/>
                <w:szCs w:val="16"/>
                <w:lang w:eastAsia="ar-SA"/>
              </w:rPr>
              <w:t xml:space="preserve">wanie przedmiotowego zamówienia </w:t>
            </w:r>
            <w:r w:rsidR="003E1E5A" w:rsidRPr="003E1E5A">
              <w:rPr>
                <w:rFonts w:ascii="Arial" w:hAnsi="Arial" w:cs="Arial"/>
                <w:sz w:val="16"/>
                <w:szCs w:val="16"/>
              </w:rPr>
              <w:t>oraz co najmniej 2 - letnie doświadczenie jako samodzielny projektant branży drogowej</w:t>
            </w:r>
          </w:p>
          <w:p w:rsidR="00B718EC" w:rsidRPr="003E1E5A" w:rsidRDefault="00B718EC" w:rsidP="005B00A0">
            <w:pPr>
              <w:widowControl w:val="0"/>
              <w:autoSpaceDE w:val="0"/>
              <w:autoSpaceDN w:val="0"/>
              <w:spacing w:after="0" w:line="276" w:lineRule="auto"/>
              <w:rPr>
                <w:rFonts w:ascii="Arial" w:hAnsi="Arial" w:cs="Arial"/>
                <w:color w:val="FF0000"/>
                <w:sz w:val="16"/>
                <w:szCs w:val="16"/>
                <w:lang w:eastAsia="pl-PL"/>
              </w:rPr>
            </w:pPr>
          </w:p>
        </w:tc>
        <w:tc>
          <w:tcPr>
            <w:tcW w:w="1417" w:type="dxa"/>
            <w:tcBorders>
              <w:top w:val="single" w:sz="4" w:space="0" w:color="auto"/>
              <w:left w:val="single" w:sz="4" w:space="0" w:color="auto"/>
              <w:bottom w:val="single" w:sz="4" w:space="0" w:color="auto"/>
              <w:right w:val="single" w:sz="4" w:space="0" w:color="auto"/>
            </w:tcBorders>
            <w:hideMark/>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p w:rsidR="008203D5" w:rsidRPr="005B00A0" w:rsidRDefault="008203D5" w:rsidP="005B00A0">
            <w:pPr>
              <w:widowControl w:val="0"/>
              <w:autoSpaceDE w:val="0"/>
              <w:autoSpaceDN w:val="0"/>
              <w:spacing w:after="0" w:line="276" w:lineRule="auto"/>
              <w:jc w:val="center"/>
              <w:rPr>
                <w:rFonts w:ascii="Arial" w:hAnsi="Arial" w:cs="Arial"/>
                <w:sz w:val="16"/>
                <w:szCs w:val="16"/>
                <w:lang w:eastAsia="pl-PL"/>
              </w:rPr>
            </w:pPr>
            <w:r w:rsidRPr="005B00A0">
              <w:rPr>
                <w:rFonts w:ascii="Arial" w:hAnsi="Arial" w:cs="Arial"/>
                <w:sz w:val="16"/>
                <w:szCs w:val="16"/>
                <w:lang w:eastAsia="pl-PL"/>
              </w:rPr>
              <w:t>Osoba będąca w dyspozycji wykonawcy/oddana do dyspozycji przez inny podmiot*</w:t>
            </w:r>
          </w:p>
        </w:tc>
        <w:tc>
          <w:tcPr>
            <w:tcW w:w="1560"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b/>
                <w:sz w:val="16"/>
                <w:szCs w:val="16"/>
              </w:rPr>
            </w:pPr>
          </w:p>
          <w:p w:rsidR="008203D5" w:rsidRPr="005B00A0" w:rsidRDefault="008203D5" w:rsidP="005B00A0">
            <w:pPr>
              <w:widowControl w:val="0"/>
              <w:autoSpaceDE w:val="0"/>
              <w:autoSpaceDN w:val="0"/>
              <w:spacing w:after="0" w:line="276" w:lineRule="auto"/>
              <w:rPr>
                <w:rFonts w:ascii="Arial" w:hAnsi="Arial" w:cs="Arial"/>
                <w:b/>
                <w:sz w:val="16"/>
                <w:szCs w:val="16"/>
              </w:rPr>
            </w:pPr>
          </w:p>
          <w:p w:rsidR="008203D5" w:rsidRPr="005B00A0" w:rsidRDefault="008203D5" w:rsidP="005B00A0">
            <w:pPr>
              <w:widowControl w:val="0"/>
              <w:autoSpaceDE w:val="0"/>
              <w:autoSpaceDN w:val="0"/>
              <w:spacing w:after="0" w:line="276" w:lineRule="auto"/>
              <w:rPr>
                <w:rFonts w:ascii="Arial" w:hAnsi="Arial" w:cs="Arial"/>
                <w:b/>
                <w:sz w:val="16"/>
                <w:szCs w:val="16"/>
              </w:rPr>
            </w:pPr>
          </w:p>
          <w:p w:rsidR="008203D5" w:rsidRPr="005B00A0" w:rsidRDefault="008203D5" w:rsidP="005B00A0">
            <w:pPr>
              <w:widowControl w:val="0"/>
              <w:autoSpaceDE w:val="0"/>
              <w:autoSpaceDN w:val="0"/>
              <w:spacing w:after="0" w:line="276" w:lineRule="auto"/>
              <w:rPr>
                <w:rFonts w:ascii="Arial" w:hAnsi="Arial" w:cs="Arial"/>
                <w:b/>
                <w:sz w:val="16"/>
                <w:szCs w:val="16"/>
              </w:rPr>
            </w:pPr>
          </w:p>
          <w:p w:rsidR="008203D5" w:rsidRPr="005B00A0" w:rsidRDefault="008203D5" w:rsidP="005B00A0">
            <w:pPr>
              <w:widowControl w:val="0"/>
              <w:autoSpaceDE w:val="0"/>
              <w:autoSpaceDN w:val="0"/>
              <w:spacing w:after="0" w:line="276" w:lineRule="auto"/>
              <w:rPr>
                <w:rFonts w:ascii="Arial" w:hAnsi="Arial" w:cs="Arial"/>
                <w:b/>
                <w:sz w:val="16"/>
                <w:szCs w:val="16"/>
              </w:rPr>
            </w:pPr>
          </w:p>
          <w:p w:rsidR="008203D5" w:rsidRPr="005B00A0" w:rsidRDefault="008203D5" w:rsidP="004D2C1B">
            <w:pPr>
              <w:widowControl w:val="0"/>
              <w:autoSpaceDE w:val="0"/>
              <w:autoSpaceDN w:val="0"/>
              <w:spacing w:after="0" w:line="276" w:lineRule="auto"/>
              <w:rPr>
                <w:rFonts w:ascii="Arial" w:hAnsi="Arial" w:cs="Arial"/>
                <w:sz w:val="16"/>
                <w:szCs w:val="16"/>
                <w:lang w:eastAsia="pl-PL"/>
              </w:rPr>
            </w:pPr>
            <w:r w:rsidRPr="005B00A0">
              <w:rPr>
                <w:rFonts w:ascii="Arial" w:hAnsi="Arial" w:cs="Arial"/>
                <w:b/>
                <w:sz w:val="16"/>
                <w:szCs w:val="16"/>
              </w:rPr>
              <w:t xml:space="preserve">              </w:t>
            </w:r>
            <w:r w:rsidR="004D2C1B">
              <w:rPr>
                <w:rFonts w:ascii="Arial" w:hAnsi="Arial" w:cs="Arial"/>
                <w:b/>
                <w:sz w:val="16"/>
                <w:szCs w:val="16"/>
              </w:rPr>
              <w:t>2</w:t>
            </w:r>
            <w:r w:rsidRPr="005B00A0">
              <w:rPr>
                <w:rFonts w:ascii="Arial" w:hAnsi="Arial" w:cs="Arial"/>
                <w:b/>
                <w:sz w:val="16"/>
                <w:szCs w:val="16"/>
              </w:rPr>
              <w:t>/....</w:t>
            </w:r>
          </w:p>
        </w:tc>
      </w:tr>
      <w:tr w:rsidR="008203D5" w:rsidRPr="005B00A0" w:rsidTr="004D2C1B">
        <w:trPr>
          <w:trHeight w:val="932"/>
        </w:trPr>
        <w:tc>
          <w:tcPr>
            <w:tcW w:w="496"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r w:rsidRPr="005B00A0">
              <w:rPr>
                <w:rFonts w:ascii="Arial" w:hAnsi="Arial" w:cs="Arial"/>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tc>
        <w:tc>
          <w:tcPr>
            <w:tcW w:w="3969" w:type="dxa"/>
            <w:tcBorders>
              <w:top w:val="single" w:sz="4" w:space="0" w:color="auto"/>
              <w:left w:val="single" w:sz="4" w:space="0" w:color="auto"/>
              <w:bottom w:val="single" w:sz="4" w:space="0" w:color="auto"/>
              <w:right w:val="single" w:sz="4" w:space="0" w:color="auto"/>
            </w:tcBorders>
          </w:tcPr>
          <w:p w:rsidR="008203D5" w:rsidRDefault="008203D5" w:rsidP="005B00A0">
            <w:pPr>
              <w:widowControl w:val="0"/>
              <w:autoSpaceDE w:val="0"/>
              <w:autoSpaceDN w:val="0"/>
              <w:spacing w:after="0" w:line="276" w:lineRule="auto"/>
              <w:rPr>
                <w:rFonts w:ascii="Arial" w:hAnsi="Arial" w:cs="Arial"/>
                <w:spacing w:val="-3"/>
                <w:sz w:val="16"/>
                <w:szCs w:val="16"/>
                <w:lang w:eastAsia="ar-SA"/>
              </w:rPr>
            </w:pPr>
            <w:r w:rsidRPr="005B00A0">
              <w:rPr>
                <w:rFonts w:ascii="Arial" w:hAnsi="Arial" w:cs="Arial"/>
                <w:b/>
                <w:sz w:val="16"/>
                <w:szCs w:val="16"/>
                <w:lang w:eastAsia="ar-SA"/>
              </w:rPr>
              <w:t xml:space="preserve">Osoba posiadająca </w:t>
            </w:r>
            <w:r w:rsidRPr="005B00A0">
              <w:rPr>
                <w:rFonts w:ascii="Arial" w:hAnsi="Arial" w:cs="Arial"/>
                <w:sz w:val="16"/>
                <w:szCs w:val="16"/>
                <w:lang w:eastAsia="ar-SA"/>
              </w:rPr>
              <w:t xml:space="preserve">uprawnienia do wykonywania samodzielnych funkcji technicznych w budownictwie do projektowania bez ograniczeń </w:t>
            </w:r>
            <w:r w:rsidRPr="005B00A0">
              <w:rPr>
                <w:rFonts w:ascii="Arial" w:hAnsi="Arial" w:cs="Arial"/>
                <w:b/>
                <w:sz w:val="16"/>
                <w:szCs w:val="16"/>
                <w:lang w:eastAsia="ar-SA"/>
              </w:rPr>
              <w:t xml:space="preserve">w specjalności instalacyjnej w zakresie sieci, instalacji i urządzeń elektrycznych  i elektroenergetycznych </w:t>
            </w:r>
            <w:r w:rsidRPr="005B00A0">
              <w:rPr>
                <w:rFonts w:ascii="Arial" w:hAnsi="Arial" w:cs="Arial"/>
                <w:sz w:val="16"/>
                <w:szCs w:val="16"/>
                <w:lang w:eastAsia="ar-SA"/>
              </w:rPr>
              <w:t>lub inne uprawnienia umożliwiające wykonywanie tych samych czynności, do wykonywania, których w aktualnym stanie prawnym uprawniają uprawnienia budowlane w/w specjalności</w:t>
            </w:r>
            <w:r w:rsidRPr="005B00A0">
              <w:rPr>
                <w:rFonts w:ascii="Arial" w:hAnsi="Arial" w:cs="Arial"/>
                <w:spacing w:val="-3"/>
                <w:sz w:val="16"/>
                <w:szCs w:val="16"/>
                <w:lang w:eastAsia="ar-SA"/>
              </w:rPr>
              <w:t xml:space="preserve"> umożliwiające zrealizowanie przedmiotowego zamówienia.</w:t>
            </w:r>
          </w:p>
          <w:p w:rsidR="00B718EC" w:rsidRPr="005B00A0" w:rsidRDefault="00B718EC" w:rsidP="005B00A0">
            <w:pPr>
              <w:widowControl w:val="0"/>
              <w:autoSpaceDE w:val="0"/>
              <w:autoSpaceDN w:val="0"/>
              <w:spacing w:after="0" w:line="276" w:lineRule="auto"/>
              <w:rPr>
                <w:rFonts w:ascii="Arial" w:hAnsi="Arial" w:cs="Arial"/>
                <w:b/>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p w:rsidR="008203D5" w:rsidRPr="005B00A0" w:rsidRDefault="008203D5" w:rsidP="005B00A0">
            <w:pPr>
              <w:widowControl w:val="0"/>
              <w:autoSpaceDE w:val="0"/>
              <w:autoSpaceDN w:val="0"/>
              <w:spacing w:after="0" w:line="276" w:lineRule="auto"/>
              <w:jc w:val="center"/>
              <w:rPr>
                <w:rFonts w:ascii="Arial" w:hAnsi="Arial" w:cs="Arial"/>
                <w:sz w:val="16"/>
                <w:szCs w:val="16"/>
                <w:lang w:eastAsia="pl-PL"/>
              </w:rPr>
            </w:pPr>
            <w:r w:rsidRPr="005B00A0">
              <w:rPr>
                <w:rFonts w:ascii="Arial" w:hAnsi="Arial" w:cs="Arial"/>
                <w:sz w:val="16"/>
                <w:szCs w:val="16"/>
                <w:lang w:eastAsia="pl-PL"/>
              </w:rPr>
              <w:t>Osoba będąca w dyspozycji wykonawcy/oddana do dyspozycji przez inny podmiot*</w:t>
            </w:r>
          </w:p>
        </w:tc>
        <w:tc>
          <w:tcPr>
            <w:tcW w:w="1560"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tc>
        <w:tc>
          <w:tcPr>
            <w:tcW w:w="19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tc>
      </w:tr>
      <w:tr w:rsidR="008203D5" w:rsidRPr="005B00A0" w:rsidTr="004D2C1B">
        <w:trPr>
          <w:trHeight w:val="932"/>
        </w:trPr>
        <w:tc>
          <w:tcPr>
            <w:tcW w:w="496"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r w:rsidRPr="005B00A0">
              <w:rPr>
                <w:rFonts w:ascii="Arial" w:hAnsi="Arial" w:cs="Arial"/>
                <w:sz w:val="16"/>
                <w:szCs w:val="16"/>
                <w:lang w:eastAsia="pl-PL"/>
              </w:rPr>
              <w:t>3.</w:t>
            </w:r>
          </w:p>
        </w:tc>
        <w:tc>
          <w:tcPr>
            <w:tcW w:w="1134"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tc>
        <w:tc>
          <w:tcPr>
            <w:tcW w:w="3969" w:type="dxa"/>
            <w:tcBorders>
              <w:top w:val="single" w:sz="4" w:space="0" w:color="auto"/>
              <w:left w:val="single" w:sz="4" w:space="0" w:color="auto"/>
              <w:bottom w:val="single" w:sz="4" w:space="0" w:color="auto"/>
              <w:right w:val="single" w:sz="4" w:space="0" w:color="auto"/>
            </w:tcBorders>
          </w:tcPr>
          <w:p w:rsidR="008203D5" w:rsidRDefault="008203D5" w:rsidP="005B00A0">
            <w:pPr>
              <w:widowControl w:val="0"/>
              <w:autoSpaceDE w:val="0"/>
              <w:autoSpaceDN w:val="0"/>
              <w:spacing w:after="0" w:line="276" w:lineRule="auto"/>
              <w:rPr>
                <w:rFonts w:ascii="Arial" w:hAnsi="Arial" w:cs="Arial"/>
                <w:spacing w:val="-3"/>
                <w:sz w:val="16"/>
                <w:szCs w:val="16"/>
                <w:lang w:eastAsia="ar-SA"/>
              </w:rPr>
            </w:pPr>
            <w:r w:rsidRPr="005B00A0">
              <w:rPr>
                <w:rFonts w:ascii="Arial" w:hAnsi="Arial" w:cs="Arial"/>
                <w:b/>
                <w:sz w:val="16"/>
                <w:szCs w:val="16"/>
                <w:lang w:eastAsia="ar-SA"/>
              </w:rPr>
              <w:t xml:space="preserve">Osoba posiadająca </w:t>
            </w:r>
            <w:r w:rsidRPr="005B00A0">
              <w:rPr>
                <w:rFonts w:ascii="Arial" w:hAnsi="Arial" w:cs="Arial"/>
                <w:sz w:val="16"/>
                <w:szCs w:val="16"/>
                <w:lang w:eastAsia="ar-SA"/>
              </w:rPr>
              <w:t xml:space="preserve">uprawnienia do wykonywania samodzielnych funkcji technicznych w budownictwie do projektowania bez ograniczeń </w:t>
            </w:r>
            <w:r w:rsidRPr="005B00A0">
              <w:rPr>
                <w:rFonts w:ascii="Arial" w:hAnsi="Arial" w:cs="Arial"/>
                <w:b/>
                <w:sz w:val="16"/>
                <w:szCs w:val="16"/>
                <w:lang w:eastAsia="ar-SA"/>
              </w:rPr>
              <w:t>w specjalności instalacyjnej w zakresie sieci, instalacji i urządzeń cieplnych, wodociągowych i kanalizacyjnych</w:t>
            </w:r>
            <w:r w:rsidRPr="005B00A0">
              <w:rPr>
                <w:rFonts w:ascii="Arial" w:hAnsi="Arial" w:cs="Arial"/>
                <w:sz w:val="16"/>
                <w:szCs w:val="16"/>
                <w:lang w:eastAsia="ar-SA"/>
              </w:rPr>
              <w:t xml:space="preserve"> lub inne uprawnienia umożliwiające wykonywanie tych samych czynności, do wykonywania, których w aktualnym stanie prawnym uprawniają uprawnienia budowlane w/w specjalności</w:t>
            </w:r>
            <w:r w:rsidRPr="005B00A0">
              <w:rPr>
                <w:rFonts w:ascii="Arial" w:hAnsi="Arial" w:cs="Arial"/>
                <w:spacing w:val="-3"/>
                <w:sz w:val="16"/>
                <w:szCs w:val="16"/>
                <w:lang w:eastAsia="ar-SA"/>
              </w:rPr>
              <w:t xml:space="preserve"> umożliwiające zrealizowanie przedmiotowego zamówienia.</w:t>
            </w:r>
          </w:p>
          <w:p w:rsidR="00B718EC" w:rsidRPr="005B00A0" w:rsidRDefault="00B718EC" w:rsidP="005B00A0">
            <w:pPr>
              <w:widowControl w:val="0"/>
              <w:autoSpaceDE w:val="0"/>
              <w:autoSpaceDN w:val="0"/>
              <w:spacing w:after="0" w:line="276" w:lineRule="auto"/>
              <w:rPr>
                <w:rFonts w:ascii="Arial" w:hAnsi="Arial" w:cs="Arial"/>
                <w:b/>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p w:rsidR="008203D5" w:rsidRPr="005B00A0" w:rsidRDefault="008203D5" w:rsidP="005B00A0">
            <w:pPr>
              <w:widowControl w:val="0"/>
              <w:autoSpaceDE w:val="0"/>
              <w:autoSpaceDN w:val="0"/>
              <w:spacing w:after="0" w:line="276" w:lineRule="auto"/>
              <w:jc w:val="center"/>
              <w:rPr>
                <w:rFonts w:ascii="Arial" w:hAnsi="Arial" w:cs="Arial"/>
                <w:sz w:val="16"/>
                <w:szCs w:val="16"/>
                <w:lang w:eastAsia="pl-PL"/>
              </w:rPr>
            </w:pPr>
            <w:r w:rsidRPr="005B00A0">
              <w:rPr>
                <w:rFonts w:ascii="Arial" w:hAnsi="Arial" w:cs="Arial"/>
                <w:sz w:val="16"/>
                <w:szCs w:val="16"/>
                <w:lang w:eastAsia="pl-PL"/>
              </w:rPr>
              <w:t>Osoba będąca w dyspozycji wykonawcy/oddana do dyspozycji przez inny podmiot*</w:t>
            </w:r>
          </w:p>
        </w:tc>
        <w:tc>
          <w:tcPr>
            <w:tcW w:w="1560" w:type="dxa"/>
            <w:tcBorders>
              <w:top w:val="single" w:sz="4" w:space="0" w:color="auto"/>
              <w:left w:val="single" w:sz="4" w:space="0" w:color="auto"/>
              <w:bottom w:val="single" w:sz="4" w:space="0" w:color="auto"/>
              <w:right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tc>
        <w:tc>
          <w:tcPr>
            <w:tcW w:w="19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203D5" w:rsidRPr="005B00A0" w:rsidRDefault="008203D5" w:rsidP="005B00A0">
            <w:pPr>
              <w:widowControl w:val="0"/>
              <w:autoSpaceDE w:val="0"/>
              <w:autoSpaceDN w:val="0"/>
              <w:spacing w:after="0" w:line="276" w:lineRule="auto"/>
              <w:rPr>
                <w:rFonts w:ascii="Arial" w:hAnsi="Arial" w:cs="Arial"/>
                <w:sz w:val="16"/>
                <w:szCs w:val="16"/>
                <w:lang w:eastAsia="pl-PL"/>
              </w:rPr>
            </w:pPr>
          </w:p>
        </w:tc>
      </w:tr>
    </w:tbl>
    <w:p w:rsidR="000C30BB" w:rsidRDefault="000C30BB" w:rsidP="005B00A0">
      <w:pPr>
        <w:pStyle w:val="Tekstpodstawowy"/>
        <w:spacing w:line="276" w:lineRule="auto"/>
        <w:rPr>
          <w:rFonts w:ascii="Arial" w:hAnsi="Arial" w:cs="Arial"/>
          <w:b/>
          <w:sz w:val="20"/>
        </w:rPr>
      </w:pPr>
    </w:p>
    <w:p w:rsidR="00B718EC" w:rsidRDefault="00B718EC" w:rsidP="005B00A0">
      <w:pPr>
        <w:pStyle w:val="Tekstpodstawowy"/>
        <w:spacing w:line="276" w:lineRule="auto"/>
        <w:rPr>
          <w:rFonts w:ascii="Arial" w:hAnsi="Arial" w:cs="Arial"/>
          <w:b/>
          <w:sz w:val="20"/>
        </w:rPr>
      </w:pPr>
    </w:p>
    <w:p w:rsidR="00B718EC" w:rsidRDefault="00B718EC" w:rsidP="005B00A0">
      <w:pPr>
        <w:pStyle w:val="Tekstpodstawowy"/>
        <w:spacing w:line="276" w:lineRule="auto"/>
        <w:rPr>
          <w:rFonts w:ascii="Arial" w:hAnsi="Arial" w:cs="Arial"/>
          <w:b/>
          <w:sz w:val="20"/>
        </w:rPr>
      </w:pPr>
    </w:p>
    <w:p w:rsidR="00B718EC" w:rsidRDefault="00B718EC" w:rsidP="005B00A0">
      <w:pPr>
        <w:pStyle w:val="Tekstpodstawowy"/>
        <w:spacing w:line="276" w:lineRule="auto"/>
        <w:rPr>
          <w:rFonts w:ascii="Arial" w:hAnsi="Arial" w:cs="Arial"/>
          <w:b/>
          <w:sz w:val="20"/>
        </w:rPr>
      </w:pPr>
    </w:p>
    <w:p w:rsidR="00B718EC" w:rsidRPr="005B00A0" w:rsidRDefault="00B718EC" w:rsidP="005B00A0">
      <w:pPr>
        <w:pStyle w:val="Tekstpodstawowy"/>
        <w:spacing w:line="276" w:lineRule="auto"/>
        <w:rPr>
          <w:rFonts w:ascii="Arial" w:hAnsi="Arial" w:cs="Arial"/>
          <w:b/>
          <w:sz w:val="20"/>
        </w:rPr>
      </w:pPr>
    </w:p>
    <w:p w:rsidR="00777D14" w:rsidRPr="005B00A0" w:rsidRDefault="00777D14" w:rsidP="005B00A0">
      <w:pPr>
        <w:pStyle w:val="Tekstpodstawowy"/>
        <w:spacing w:line="276" w:lineRule="auto"/>
        <w:rPr>
          <w:rFonts w:ascii="Arial" w:hAnsi="Arial" w:cs="Arial"/>
          <w:b/>
          <w:sz w:val="20"/>
        </w:rPr>
      </w:pPr>
      <w:r w:rsidRPr="005B00A0">
        <w:rPr>
          <w:rFonts w:ascii="Arial" w:hAnsi="Arial" w:cs="Arial"/>
          <w:b/>
          <w:sz w:val="20"/>
        </w:rPr>
        <w:lastRenderedPageBreak/>
        <w:t xml:space="preserve">Jednocześnie oświadczam(y), że osoby podane w powyższej tabeli, które będą uczestniczyć </w:t>
      </w:r>
      <w:r w:rsidRPr="005B00A0">
        <w:rPr>
          <w:rFonts w:ascii="Arial" w:hAnsi="Arial" w:cs="Arial"/>
          <w:b/>
          <w:sz w:val="20"/>
        </w:rPr>
        <w:br/>
        <w:t>w wykonywaniu zamówienia posiadają wymagane ustawami uprawnienia.</w:t>
      </w:r>
    </w:p>
    <w:p w:rsidR="00777D14" w:rsidRPr="005B00A0" w:rsidRDefault="00777D14" w:rsidP="005B00A0">
      <w:pPr>
        <w:spacing w:after="0" w:line="276" w:lineRule="auto"/>
        <w:rPr>
          <w:rFonts w:ascii="Arial" w:hAnsi="Arial" w:cs="Arial"/>
          <w:b/>
          <w:i/>
          <w:sz w:val="20"/>
          <w:szCs w:val="20"/>
          <w:lang w:eastAsia="pl-PL"/>
        </w:rPr>
      </w:pPr>
      <w:r w:rsidRPr="005B00A0">
        <w:rPr>
          <w:rFonts w:ascii="Arial" w:hAnsi="Arial" w:cs="Arial"/>
          <w:sz w:val="20"/>
          <w:szCs w:val="20"/>
          <w:lang w:eastAsia="pl-PL"/>
        </w:rPr>
        <w:t>Prawdziwość powyższych danych potwierdzam własnoręcznym podpisem świadom odpowiedzialności karnej.</w:t>
      </w:r>
    </w:p>
    <w:p w:rsidR="00BB0790" w:rsidRDefault="00BB0790" w:rsidP="005B00A0">
      <w:pPr>
        <w:spacing w:after="0" w:line="276" w:lineRule="auto"/>
        <w:rPr>
          <w:rFonts w:ascii="Arial" w:hAnsi="Arial" w:cs="Arial"/>
          <w:b/>
          <w:i/>
          <w:sz w:val="20"/>
          <w:szCs w:val="20"/>
          <w:lang w:eastAsia="pl-PL"/>
        </w:rPr>
      </w:pPr>
    </w:p>
    <w:p w:rsidR="00B718EC" w:rsidRDefault="00B718EC" w:rsidP="005B00A0">
      <w:pPr>
        <w:spacing w:after="0" w:line="276" w:lineRule="auto"/>
        <w:rPr>
          <w:rFonts w:ascii="Arial" w:hAnsi="Arial" w:cs="Arial"/>
          <w:b/>
          <w:i/>
          <w:sz w:val="20"/>
          <w:szCs w:val="20"/>
          <w:lang w:eastAsia="pl-PL"/>
        </w:rPr>
      </w:pPr>
    </w:p>
    <w:p w:rsidR="00B718EC" w:rsidRDefault="00B718EC" w:rsidP="005B00A0">
      <w:pPr>
        <w:spacing w:after="0" w:line="276" w:lineRule="auto"/>
        <w:rPr>
          <w:rFonts w:ascii="Arial" w:hAnsi="Arial" w:cs="Arial"/>
          <w:b/>
          <w:i/>
          <w:sz w:val="20"/>
          <w:szCs w:val="20"/>
          <w:lang w:eastAsia="pl-PL"/>
        </w:rPr>
      </w:pPr>
    </w:p>
    <w:p w:rsidR="00B718EC" w:rsidRPr="005B00A0" w:rsidRDefault="00B718EC" w:rsidP="005B00A0">
      <w:pPr>
        <w:spacing w:after="0" w:line="276" w:lineRule="auto"/>
        <w:rPr>
          <w:rFonts w:ascii="Arial" w:hAnsi="Arial" w:cs="Arial"/>
          <w:b/>
          <w:i/>
          <w:sz w:val="20"/>
          <w:szCs w:val="20"/>
          <w:lang w:eastAsia="pl-PL"/>
        </w:rPr>
      </w:pPr>
    </w:p>
    <w:p w:rsidR="00BB0790" w:rsidRPr="005B00A0" w:rsidRDefault="00BB0790" w:rsidP="005B00A0">
      <w:pPr>
        <w:spacing w:after="0" w:line="276" w:lineRule="auto"/>
        <w:rPr>
          <w:rFonts w:ascii="Arial" w:hAnsi="Arial" w:cs="Arial"/>
          <w:b/>
          <w:i/>
          <w:sz w:val="20"/>
          <w:szCs w:val="20"/>
          <w:lang w:eastAsia="pl-PL"/>
        </w:rPr>
      </w:pPr>
    </w:p>
    <w:p w:rsidR="003E2A6C" w:rsidRPr="005B00A0" w:rsidRDefault="003E2A6C" w:rsidP="005B00A0">
      <w:pPr>
        <w:tabs>
          <w:tab w:val="center" w:pos="4536"/>
          <w:tab w:val="right" w:pos="9072"/>
        </w:tabs>
        <w:spacing w:after="0" w:line="276" w:lineRule="auto"/>
        <w:ind w:left="426"/>
        <w:rPr>
          <w:rFonts w:ascii="Arial" w:eastAsia="Times New Roman" w:hAnsi="Arial" w:cs="Arial"/>
          <w:sz w:val="16"/>
          <w:szCs w:val="16"/>
          <w:lang w:eastAsia="pl-PL"/>
        </w:rPr>
      </w:pPr>
      <w:r w:rsidRPr="005B00A0">
        <w:rPr>
          <w:rFonts w:ascii="Arial" w:eastAsia="Times New Roman" w:hAnsi="Arial" w:cs="Arial"/>
          <w:sz w:val="16"/>
          <w:szCs w:val="16"/>
          <w:lang w:eastAsia="pl-PL"/>
        </w:rPr>
        <w:t xml:space="preserve">           ......................................................................................</w:t>
      </w:r>
      <w:r w:rsidRPr="005B00A0">
        <w:rPr>
          <w:rFonts w:ascii="Arial" w:eastAsia="Times New Roman" w:hAnsi="Arial" w:cs="Arial"/>
          <w:sz w:val="16"/>
          <w:szCs w:val="16"/>
          <w:lang w:eastAsia="pl-PL"/>
        </w:rPr>
        <w:tab/>
        <w:t>........................................</w:t>
      </w:r>
    </w:p>
    <w:p w:rsidR="003E2A6C" w:rsidRPr="005B00A0" w:rsidRDefault="003E2A6C"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(podpis Imię i nazwisko osób uprawnionych                                                                 (data)</w:t>
      </w:r>
      <w:r w:rsidRPr="005B00A0">
        <w:rPr>
          <w:rFonts w:ascii="Arial" w:hAnsi="Arial" w:cs="Arial"/>
          <w:sz w:val="16"/>
          <w:szCs w:val="16"/>
          <w:lang w:eastAsia="pl-PL"/>
        </w:rPr>
        <w:tab/>
      </w:r>
    </w:p>
    <w:p w:rsidR="003E2A6C" w:rsidRPr="005B00A0" w:rsidRDefault="003E2A6C"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do reprezentacji wykonawcy lub pełnomocnika)</w:t>
      </w:r>
    </w:p>
    <w:p w:rsidR="00D51A63" w:rsidRPr="005B00A0" w:rsidRDefault="00D51A63" w:rsidP="005B00A0">
      <w:pPr>
        <w:widowControl w:val="0"/>
        <w:autoSpaceDE w:val="0"/>
        <w:spacing w:after="0" w:line="276" w:lineRule="auto"/>
        <w:ind w:left="1260" w:hanging="1260"/>
        <w:rPr>
          <w:rFonts w:ascii="Arial" w:eastAsia="SimSun" w:hAnsi="Arial" w:cs="Arial"/>
          <w:b/>
          <w:bCs/>
          <w:sz w:val="20"/>
          <w:szCs w:val="20"/>
        </w:rPr>
      </w:pPr>
    </w:p>
    <w:p w:rsidR="00777D14" w:rsidRPr="005B00A0" w:rsidRDefault="00777D14" w:rsidP="005B00A0">
      <w:pPr>
        <w:spacing w:after="0" w:line="276" w:lineRule="auto"/>
        <w:rPr>
          <w:rFonts w:ascii="Arial" w:hAnsi="Arial" w:cs="Arial"/>
          <w:b/>
          <w:color w:val="FF0000"/>
          <w:sz w:val="20"/>
          <w:szCs w:val="20"/>
          <w:lang w:eastAsia="pl-PL"/>
        </w:rPr>
      </w:pPr>
    </w:p>
    <w:p w:rsidR="003E2A6C" w:rsidRPr="005B00A0" w:rsidRDefault="003E2A6C" w:rsidP="005B00A0">
      <w:pPr>
        <w:autoSpaceDE w:val="0"/>
        <w:autoSpaceDN w:val="0"/>
        <w:adjustRightInd w:val="0"/>
        <w:spacing w:after="0" w:line="276" w:lineRule="auto"/>
        <w:rPr>
          <w:rFonts w:ascii="Arial" w:hAnsi="Arial" w:cs="Arial"/>
          <w:sz w:val="16"/>
          <w:szCs w:val="16"/>
        </w:rPr>
      </w:pPr>
      <w:r w:rsidRPr="005B00A0">
        <w:rPr>
          <w:rFonts w:ascii="Arial" w:hAnsi="Arial" w:cs="Arial"/>
          <w:b/>
          <w:bCs/>
          <w:sz w:val="16"/>
          <w:szCs w:val="16"/>
        </w:rPr>
        <w:t xml:space="preserve">UWAGA!!! </w:t>
      </w:r>
    </w:p>
    <w:p w:rsidR="003E2A6C" w:rsidRPr="005B00A0" w:rsidRDefault="003E2A6C" w:rsidP="005B00A0">
      <w:pPr>
        <w:spacing w:after="0" w:line="276" w:lineRule="auto"/>
        <w:rPr>
          <w:rFonts w:ascii="Arial" w:hAnsi="Arial" w:cs="Arial"/>
          <w:i/>
          <w:iCs/>
          <w:sz w:val="14"/>
          <w:szCs w:val="14"/>
        </w:rPr>
        <w:sectPr w:rsidR="003E2A6C" w:rsidRPr="005B00A0" w:rsidSect="00CA1FF8">
          <w:footerReference w:type="default" r:id="rId38"/>
          <w:pgSz w:w="11906" w:h="16838" w:code="9"/>
          <w:pgMar w:top="851" w:right="1021" w:bottom="1021" w:left="1021" w:header="284" w:footer="425" w:gutter="0"/>
          <w:cols w:space="708"/>
          <w:docGrid w:linePitch="360"/>
        </w:sectPr>
      </w:pPr>
      <w:r w:rsidRPr="005B00A0">
        <w:rPr>
          <w:rFonts w:ascii="Arial" w:hAnsi="Arial" w:cs="Arial"/>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B00A0">
        <w:rPr>
          <w:rFonts w:ascii="Arial" w:hAnsi="Arial" w:cs="Arial"/>
          <w:b/>
          <w:bCs/>
          <w:color w:val="FF0000"/>
          <w:sz w:val="16"/>
          <w:szCs w:val="16"/>
        </w:rPr>
        <w:t>Pzp</w:t>
      </w:r>
      <w:proofErr w:type="spellEnd"/>
      <w:r w:rsidRPr="005B00A0">
        <w:rPr>
          <w:rFonts w:ascii="Arial" w:hAnsi="Arial" w:cs="Arial"/>
          <w:b/>
          <w:bCs/>
          <w:color w:val="FF0000"/>
          <w:sz w:val="16"/>
          <w:szCs w:val="16"/>
        </w:rPr>
        <w:t>. Załącznik nr 4 - składa się na wezwanie Zamawiającego</w:t>
      </w:r>
    </w:p>
    <w:p w:rsidR="00777D14" w:rsidRPr="005B00A0" w:rsidRDefault="00777D14" w:rsidP="005B00A0">
      <w:pPr>
        <w:pStyle w:val="Nagwek3"/>
        <w:spacing w:before="0" w:after="0" w:line="276" w:lineRule="auto"/>
        <w:jc w:val="right"/>
        <w:rPr>
          <w:sz w:val="20"/>
          <w:szCs w:val="20"/>
        </w:rPr>
      </w:pPr>
      <w:bookmarkStart w:id="43" w:name="_Toc124850610"/>
      <w:r w:rsidRPr="005B00A0">
        <w:rPr>
          <w:sz w:val="20"/>
          <w:szCs w:val="20"/>
        </w:rPr>
        <w:lastRenderedPageBreak/>
        <w:t xml:space="preserve">Załącznik nr </w:t>
      </w:r>
      <w:r w:rsidR="00A14476" w:rsidRPr="005B00A0">
        <w:rPr>
          <w:sz w:val="20"/>
          <w:szCs w:val="20"/>
        </w:rPr>
        <w:t>5</w:t>
      </w:r>
      <w:r w:rsidRPr="005B00A0">
        <w:rPr>
          <w:sz w:val="20"/>
          <w:szCs w:val="20"/>
        </w:rPr>
        <w:t xml:space="preserve"> – </w:t>
      </w:r>
      <w:r w:rsidR="003E2A6C" w:rsidRPr="005B00A0">
        <w:rPr>
          <w:sz w:val="20"/>
          <w:szCs w:val="20"/>
        </w:rPr>
        <w:t>informacja o przynależności do grupy kapitałowej</w:t>
      </w:r>
      <w:bookmarkEnd w:id="43"/>
    </w:p>
    <w:p w:rsidR="003E2A6C" w:rsidRPr="005B00A0" w:rsidRDefault="003E2A6C" w:rsidP="005B00A0">
      <w:pPr>
        <w:spacing w:line="276" w:lineRule="auto"/>
        <w:rPr>
          <w:rFonts w:ascii="Arial" w:hAnsi="Arial" w:cs="Arial"/>
          <w:sz w:val="20"/>
          <w:szCs w:val="20"/>
          <w:lang w:eastAsia="zh-CN"/>
        </w:rPr>
      </w:pPr>
    </w:p>
    <w:p w:rsidR="003E2A6C" w:rsidRPr="005B00A0" w:rsidRDefault="003E2A6C" w:rsidP="005B00A0">
      <w:pPr>
        <w:spacing w:after="0" w:line="276" w:lineRule="auto"/>
        <w:jc w:val="center"/>
        <w:rPr>
          <w:rFonts w:ascii="Arial" w:hAnsi="Arial" w:cs="Arial"/>
          <w:b/>
          <w:bCs/>
          <w:sz w:val="20"/>
          <w:szCs w:val="20"/>
        </w:rPr>
      </w:pPr>
      <w:r w:rsidRPr="005B00A0">
        <w:rPr>
          <w:rFonts w:ascii="Arial" w:eastAsia="Calibri" w:hAnsi="Arial" w:cs="Arial"/>
          <w:b/>
          <w:sz w:val="20"/>
          <w:szCs w:val="20"/>
        </w:rPr>
        <w:t xml:space="preserve">Oświadczenie </w:t>
      </w:r>
      <w:r w:rsidRPr="005B00A0">
        <w:rPr>
          <w:rFonts w:ascii="Arial" w:eastAsia="Calibri" w:hAnsi="Arial" w:cs="Arial"/>
          <w:b/>
          <w:sz w:val="20"/>
          <w:szCs w:val="20"/>
        </w:rPr>
        <w:br/>
      </w:r>
      <w:r w:rsidRPr="005B00A0">
        <w:rPr>
          <w:rFonts w:ascii="Arial" w:eastAsia="Calibri" w:hAnsi="Arial" w:cs="Arial"/>
          <w:b/>
          <w:sz w:val="20"/>
          <w:szCs w:val="20"/>
          <w:u w:val="single"/>
        </w:rPr>
        <w:t>dotyczące przynależności lub braku przynależności do grupy kapitałowej</w:t>
      </w:r>
      <w:r w:rsidRPr="005B00A0">
        <w:rPr>
          <w:rFonts w:ascii="Arial" w:hAnsi="Arial" w:cs="Arial"/>
          <w:b/>
          <w:bCs/>
          <w:sz w:val="20"/>
          <w:szCs w:val="20"/>
        </w:rPr>
        <w:t xml:space="preserve"> *.</w:t>
      </w:r>
    </w:p>
    <w:p w:rsidR="003E2A6C" w:rsidRPr="005B00A0" w:rsidRDefault="003E2A6C" w:rsidP="005B00A0">
      <w:pPr>
        <w:spacing w:after="0" w:line="276" w:lineRule="auto"/>
        <w:jc w:val="both"/>
        <w:rPr>
          <w:rFonts w:ascii="Arial" w:hAnsi="Arial" w:cs="Arial"/>
          <w:b/>
          <w:bCs/>
          <w:color w:val="FF0000"/>
          <w:sz w:val="20"/>
          <w:szCs w:val="20"/>
        </w:rPr>
      </w:pPr>
    </w:p>
    <w:p w:rsidR="003E2A6C" w:rsidRPr="005B00A0" w:rsidRDefault="003E2A6C" w:rsidP="005B00A0">
      <w:pPr>
        <w:widowControl w:val="0"/>
        <w:autoSpaceDE w:val="0"/>
        <w:spacing w:after="0" w:line="276" w:lineRule="auto"/>
        <w:jc w:val="both"/>
        <w:rPr>
          <w:rFonts w:ascii="Arial" w:hAnsi="Arial" w:cs="Arial"/>
          <w:b/>
          <w:sz w:val="20"/>
          <w:szCs w:val="20"/>
        </w:rPr>
      </w:pPr>
      <w:r w:rsidRPr="005B00A0">
        <w:rPr>
          <w:rFonts w:ascii="Arial" w:hAnsi="Arial" w:cs="Arial"/>
          <w:sz w:val="20"/>
          <w:szCs w:val="20"/>
        </w:rPr>
        <w:t xml:space="preserve">Przystępując do postępowania o udzielenie zamówienia publicznego prowadzonego zgodnie z art.275 ust.1 ustawy </w:t>
      </w:r>
      <w:proofErr w:type="spellStart"/>
      <w:r w:rsidRPr="005B00A0">
        <w:rPr>
          <w:rFonts w:ascii="Arial" w:hAnsi="Arial" w:cs="Arial"/>
          <w:sz w:val="20"/>
          <w:szCs w:val="20"/>
        </w:rPr>
        <w:t>Pzp</w:t>
      </w:r>
      <w:proofErr w:type="spellEnd"/>
      <w:r w:rsidRPr="005B00A0">
        <w:rPr>
          <w:rFonts w:ascii="Arial" w:hAnsi="Arial" w:cs="Arial"/>
          <w:sz w:val="20"/>
          <w:szCs w:val="20"/>
        </w:rPr>
        <w:t xml:space="preserve"> w trybie podstawowym pn.:</w:t>
      </w:r>
      <w:r w:rsidRPr="005B00A0">
        <w:rPr>
          <w:rFonts w:ascii="Arial" w:hAnsi="Arial" w:cs="Arial"/>
          <w:b/>
          <w:color w:val="000000"/>
          <w:sz w:val="20"/>
          <w:szCs w:val="20"/>
        </w:rPr>
        <w:t xml:space="preserve"> </w:t>
      </w:r>
      <w:r w:rsidRPr="005B00A0">
        <w:rPr>
          <w:rFonts w:ascii="Arial" w:hAnsi="Arial" w:cs="Arial"/>
          <w:b/>
          <w:sz w:val="20"/>
          <w:szCs w:val="20"/>
        </w:rPr>
        <w:t xml:space="preserve">Wykonanie dokumentacji projektowej: </w:t>
      </w:r>
    </w:p>
    <w:p w:rsidR="003E2A6C" w:rsidRPr="005B00A0" w:rsidRDefault="001F24B4" w:rsidP="005B00A0">
      <w:pPr>
        <w:spacing w:after="0" w:line="276" w:lineRule="auto"/>
        <w:jc w:val="both"/>
        <w:rPr>
          <w:rFonts w:ascii="Arial" w:hAnsi="Arial" w:cs="Arial"/>
          <w:b/>
          <w:bCs/>
          <w:sz w:val="20"/>
          <w:szCs w:val="20"/>
        </w:rPr>
      </w:pPr>
      <w:r w:rsidRPr="005B00A0">
        <w:rPr>
          <w:rFonts w:ascii="Arial" w:hAnsi="Arial" w:cs="Arial"/>
          <w:b/>
          <w:sz w:val="20"/>
          <w:szCs w:val="20"/>
        </w:rPr>
        <w:t>„</w:t>
      </w:r>
      <w:r w:rsidR="00622510" w:rsidRPr="005B00A0">
        <w:rPr>
          <w:rFonts w:ascii="Arial" w:hAnsi="Arial" w:cs="Arial"/>
          <w:b/>
          <w:sz w:val="20"/>
          <w:szCs w:val="20"/>
        </w:rPr>
        <w:t xml:space="preserve">Rozbudowa </w:t>
      </w:r>
      <w:r w:rsidRPr="005B00A0">
        <w:rPr>
          <w:rFonts w:ascii="Arial" w:hAnsi="Arial" w:cs="Arial"/>
          <w:b/>
          <w:sz w:val="20"/>
          <w:szCs w:val="20"/>
        </w:rPr>
        <w:t>drogi powiatowej nr 1313N Iława – Karaś – dr. nr 1299 N (Wonna) na odc</w:t>
      </w:r>
      <w:r w:rsidR="00811F62" w:rsidRPr="005B00A0">
        <w:rPr>
          <w:rFonts w:ascii="Arial" w:hAnsi="Arial" w:cs="Arial"/>
          <w:b/>
          <w:sz w:val="20"/>
          <w:szCs w:val="20"/>
        </w:rPr>
        <w:t>inku Wikielec – granica powiatu</w:t>
      </w:r>
      <w:r w:rsidRPr="005B00A0">
        <w:rPr>
          <w:rFonts w:ascii="Arial" w:hAnsi="Arial" w:cs="Arial"/>
          <w:b/>
          <w:sz w:val="20"/>
          <w:szCs w:val="20"/>
        </w:rPr>
        <w:t>„</w:t>
      </w:r>
    </w:p>
    <w:p w:rsidR="003E2A6C" w:rsidRPr="005B00A0" w:rsidRDefault="003E2A6C" w:rsidP="005B00A0">
      <w:pPr>
        <w:spacing w:after="0" w:line="276" w:lineRule="auto"/>
        <w:rPr>
          <w:rFonts w:ascii="Arial" w:hAnsi="Arial" w:cs="Arial"/>
          <w:sz w:val="20"/>
          <w:szCs w:val="20"/>
        </w:rPr>
      </w:pPr>
      <w:bookmarkStart w:id="44" w:name="_Hlk34918314"/>
      <w:r w:rsidRPr="005B00A0">
        <w:rPr>
          <w:rFonts w:ascii="Arial" w:hAnsi="Arial" w:cs="Arial"/>
          <w:sz w:val="20"/>
          <w:szCs w:val="20"/>
        </w:rPr>
        <w:t>działając w imieniu Wykonawcy:</w:t>
      </w:r>
    </w:p>
    <w:p w:rsidR="003E2A6C" w:rsidRPr="005B00A0" w:rsidRDefault="003E2A6C" w:rsidP="005B00A0">
      <w:pPr>
        <w:spacing w:after="0" w:line="276" w:lineRule="auto"/>
        <w:ind w:left="709" w:firstLine="709"/>
        <w:rPr>
          <w:rFonts w:ascii="Arial" w:hAnsi="Arial" w:cs="Arial"/>
          <w:sz w:val="20"/>
          <w:szCs w:val="20"/>
        </w:rPr>
      </w:pPr>
      <w:r w:rsidRPr="005B00A0">
        <w:rPr>
          <w:rFonts w:ascii="Arial" w:hAnsi="Arial" w:cs="Arial"/>
          <w:sz w:val="20"/>
          <w:szCs w:val="20"/>
        </w:rPr>
        <w:t>………………………………………………………………………………………………………….....</w:t>
      </w:r>
    </w:p>
    <w:p w:rsidR="003E2A6C" w:rsidRPr="005B00A0" w:rsidRDefault="003E2A6C" w:rsidP="005B00A0">
      <w:pPr>
        <w:spacing w:after="0" w:line="276" w:lineRule="auto"/>
        <w:ind w:left="709" w:firstLine="709"/>
        <w:rPr>
          <w:rFonts w:ascii="Arial" w:hAnsi="Arial" w:cs="Arial"/>
          <w:sz w:val="20"/>
          <w:szCs w:val="20"/>
        </w:rPr>
      </w:pPr>
      <w:r w:rsidRPr="005B00A0">
        <w:rPr>
          <w:rFonts w:ascii="Arial" w:hAnsi="Arial" w:cs="Arial"/>
          <w:sz w:val="20"/>
          <w:szCs w:val="20"/>
        </w:rPr>
        <w:t>……………………………………………………………………………………………………………</w:t>
      </w:r>
    </w:p>
    <w:p w:rsidR="003E2A6C" w:rsidRPr="005B00A0" w:rsidRDefault="003E2A6C" w:rsidP="005B00A0">
      <w:pPr>
        <w:spacing w:after="0" w:line="276" w:lineRule="auto"/>
        <w:jc w:val="center"/>
        <w:rPr>
          <w:rFonts w:ascii="Arial" w:hAnsi="Arial" w:cs="Arial"/>
          <w:sz w:val="16"/>
          <w:szCs w:val="16"/>
        </w:rPr>
      </w:pPr>
      <w:r w:rsidRPr="005B00A0">
        <w:rPr>
          <w:rFonts w:ascii="Arial" w:hAnsi="Arial" w:cs="Arial"/>
          <w:sz w:val="16"/>
          <w:szCs w:val="16"/>
        </w:rPr>
        <w:t>(podać nazwę i adres Wykonawcy)</w:t>
      </w:r>
    </w:p>
    <w:p w:rsidR="003E2A6C" w:rsidRPr="005B00A0" w:rsidRDefault="003E2A6C" w:rsidP="005B00A0">
      <w:pPr>
        <w:pStyle w:val="Nagwek"/>
        <w:spacing w:line="276" w:lineRule="auto"/>
        <w:rPr>
          <w:rFonts w:ascii="Arial" w:hAnsi="Arial" w:cs="Arial"/>
        </w:rPr>
      </w:pPr>
    </w:p>
    <w:p w:rsidR="003E2A6C" w:rsidRPr="005B00A0" w:rsidRDefault="003E2A6C" w:rsidP="005B00A0">
      <w:pPr>
        <w:spacing w:after="0" w:line="276" w:lineRule="auto"/>
        <w:rPr>
          <w:rFonts w:ascii="Arial" w:hAnsi="Arial" w:cs="Arial"/>
          <w:b/>
          <w:bCs/>
          <w:spacing w:val="-4"/>
          <w:sz w:val="20"/>
          <w:szCs w:val="20"/>
        </w:rPr>
      </w:pPr>
    </w:p>
    <w:p w:rsidR="003E2A6C" w:rsidRPr="005B00A0" w:rsidRDefault="003E2A6C" w:rsidP="005B00A0">
      <w:pPr>
        <w:widowControl w:val="0"/>
        <w:numPr>
          <w:ilvl w:val="1"/>
          <w:numId w:val="96"/>
        </w:numPr>
        <w:tabs>
          <w:tab w:val="num" w:pos="720"/>
        </w:tabs>
        <w:suppressAutoHyphens/>
        <w:spacing w:after="0" w:line="276" w:lineRule="auto"/>
        <w:ind w:left="357"/>
        <w:jc w:val="both"/>
        <w:textAlignment w:val="baseline"/>
        <w:rPr>
          <w:rFonts w:ascii="Arial" w:hAnsi="Arial" w:cs="Arial"/>
          <w:sz w:val="20"/>
          <w:szCs w:val="20"/>
        </w:rPr>
      </w:pPr>
      <w:r w:rsidRPr="005B00A0">
        <w:rPr>
          <w:rFonts w:ascii="Arial" w:eastAsia="Calibri" w:hAnsi="Arial" w:cs="Arial"/>
          <w:sz w:val="20"/>
          <w:szCs w:val="20"/>
        </w:rPr>
        <w:t>należę/</w:t>
      </w:r>
      <w:proofErr w:type="spellStart"/>
      <w:r w:rsidRPr="005B00A0">
        <w:rPr>
          <w:rFonts w:ascii="Arial" w:eastAsia="Calibri" w:hAnsi="Arial" w:cs="Arial"/>
          <w:sz w:val="20"/>
          <w:szCs w:val="20"/>
        </w:rPr>
        <w:t>ymy</w:t>
      </w:r>
      <w:proofErr w:type="spellEnd"/>
      <w:r w:rsidRPr="005B00A0">
        <w:rPr>
          <w:rFonts w:ascii="Arial" w:eastAsia="Calibri" w:hAnsi="Arial" w:cs="Arial"/>
          <w:sz w:val="20"/>
          <w:szCs w:val="20"/>
        </w:rPr>
        <w:t xml:space="preserve"> do grupy kapitałowej (w rozumieniu ustawy z dnia 16 lutego 2007 r. o ochronie konkurencji i konsumentów), o której mowa w art. </w:t>
      </w:r>
      <w:r w:rsidRPr="005B00A0">
        <w:rPr>
          <w:rFonts w:ascii="Arial" w:eastAsia="Calibri" w:hAnsi="Arial" w:cs="Arial"/>
          <w:noProof/>
          <w:sz w:val="20"/>
          <w:szCs w:val="20"/>
        </w:rPr>
        <w:t xml:space="preserve">art. 108 ust. 1 pkt 5 </w:t>
      </w:r>
      <w:r w:rsidRPr="005B00A0">
        <w:rPr>
          <w:rFonts w:ascii="Arial" w:eastAsia="Calibri" w:hAnsi="Arial" w:cs="Arial"/>
          <w:sz w:val="20"/>
          <w:szCs w:val="20"/>
        </w:rPr>
        <w:t xml:space="preserve">ustawy </w:t>
      </w:r>
      <w:proofErr w:type="spellStart"/>
      <w:r w:rsidRPr="005B00A0">
        <w:rPr>
          <w:rFonts w:ascii="Arial" w:eastAsia="Calibri" w:hAnsi="Arial" w:cs="Arial"/>
          <w:sz w:val="20"/>
          <w:szCs w:val="20"/>
        </w:rPr>
        <w:t>Pzp</w:t>
      </w:r>
      <w:proofErr w:type="spellEnd"/>
      <w:r w:rsidRPr="005B00A0">
        <w:rPr>
          <w:rFonts w:ascii="Arial" w:eastAsia="Calibri" w:hAnsi="Arial" w:cs="Arial"/>
          <w:sz w:val="20"/>
          <w:szCs w:val="20"/>
        </w:rPr>
        <w:t>, w skład której wchodzą następujące podmioty</w:t>
      </w:r>
      <w:r w:rsidRPr="005B00A0">
        <w:rPr>
          <w:rFonts w:ascii="Arial" w:hAnsi="Arial" w:cs="Arial"/>
          <w:sz w:val="20"/>
          <w:szCs w:val="20"/>
        </w:rPr>
        <w:t>:</w:t>
      </w:r>
    </w:p>
    <w:tbl>
      <w:tblPr>
        <w:tblW w:w="0" w:type="auto"/>
        <w:jc w:val="center"/>
        <w:tblLayout w:type="fixed"/>
        <w:tblLook w:val="0000" w:firstRow="0" w:lastRow="0" w:firstColumn="0" w:lastColumn="0" w:noHBand="0" w:noVBand="0"/>
      </w:tblPr>
      <w:tblGrid>
        <w:gridCol w:w="543"/>
        <w:gridCol w:w="2693"/>
        <w:gridCol w:w="5995"/>
      </w:tblGrid>
      <w:tr w:rsidR="003E2A6C" w:rsidRPr="005B00A0" w:rsidTr="00CA1FF8">
        <w:trPr>
          <w:jc w:val="center"/>
        </w:trPr>
        <w:tc>
          <w:tcPr>
            <w:tcW w:w="543" w:type="dxa"/>
            <w:tcBorders>
              <w:top w:val="single" w:sz="4" w:space="0" w:color="000000"/>
              <w:left w:val="single" w:sz="4" w:space="0" w:color="000000"/>
              <w:bottom w:val="single" w:sz="4" w:space="0" w:color="000000"/>
            </w:tcBorders>
            <w:shd w:val="clear" w:color="auto" w:fill="auto"/>
          </w:tcPr>
          <w:p w:rsidR="003E2A6C" w:rsidRPr="005B00A0" w:rsidRDefault="003E2A6C" w:rsidP="005B00A0">
            <w:pPr>
              <w:spacing w:after="0" w:line="276" w:lineRule="auto"/>
              <w:rPr>
                <w:rFonts w:ascii="Arial" w:hAnsi="Arial" w:cs="Arial"/>
                <w:sz w:val="20"/>
                <w:szCs w:val="20"/>
              </w:rPr>
            </w:pPr>
            <w:r w:rsidRPr="005B00A0">
              <w:rPr>
                <w:rFonts w:ascii="Arial" w:hAnsi="Arial" w:cs="Arial"/>
                <w:sz w:val="20"/>
                <w:szCs w:val="20"/>
              </w:rPr>
              <w:t>Lp.</w:t>
            </w:r>
          </w:p>
        </w:tc>
        <w:tc>
          <w:tcPr>
            <w:tcW w:w="2693" w:type="dxa"/>
            <w:tcBorders>
              <w:top w:val="single" w:sz="4" w:space="0" w:color="000000"/>
              <w:left w:val="single" w:sz="4" w:space="0" w:color="000000"/>
              <w:bottom w:val="single" w:sz="4" w:space="0" w:color="000000"/>
            </w:tcBorders>
            <w:shd w:val="clear" w:color="auto" w:fill="auto"/>
          </w:tcPr>
          <w:p w:rsidR="003E2A6C" w:rsidRPr="005B00A0" w:rsidRDefault="003E2A6C" w:rsidP="005B00A0">
            <w:pPr>
              <w:spacing w:after="0" w:line="276" w:lineRule="auto"/>
              <w:rPr>
                <w:rFonts w:ascii="Arial" w:hAnsi="Arial" w:cs="Arial"/>
                <w:sz w:val="20"/>
                <w:szCs w:val="20"/>
              </w:rPr>
            </w:pPr>
            <w:r w:rsidRPr="005B00A0">
              <w:rPr>
                <w:rFonts w:ascii="Arial" w:hAnsi="Arial" w:cs="Arial"/>
                <w:sz w:val="20"/>
                <w:szCs w:val="20"/>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3E2A6C" w:rsidRPr="005B00A0" w:rsidRDefault="003E2A6C" w:rsidP="005B00A0">
            <w:pPr>
              <w:spacing w:after="0" w:line="276" w:lineRule="auto"/>
              <w:rPr>
                <w:rFonts w:ascii="Arial" w:hAnsi="Arial" w:cs="Arial"/>
                <w:sz w:val="20"/>
                <w:szCs w:val="20"/>
              </w:rPr>
            </w:pPr>
            <w:r w:rsidRPr="005B00A0">
              <w:rPr>
                <w:rFonts w:ascii="Arial" w:hAnsi="Arial" w:cs="Arial"/>
                <w:sz w:val="20"/>
                <w:szCs w:val="20"/>
              </w:rPr>
              <w:t>Adres podmiotu</w:t>
            </w:r>
          </w:p>
        </w:tc>
      </w:tr>
      <w:tr w:rsidR="003E2A6C" w:rsidRPr="005B00A0" w:rsidTr="00CA1FF8">
        <w:trPr>
          <w:jc w:val="center"/>
        </w:trPr>
        <w:tc>
          <w:tcPr>
            <w:tcW w:w="543" w:type="dxa"/>
            <w:tcBorders>
              <w:top w:val="single" w:sz="4" w:space="0" w:color="000000"/>
              <w:left w:val="single" w:sz="4" w:space="0" w:color="000000"/>
              <w:bottom w:val="single" w:sz="4" w:space="0" w:color="000000"/>
            </w:tcBorders>
            <w:shd w:val="clear" w:color="auto" w:fill="auto"/>
          </w:tcPr>
          <w:p w:rsidR="003E2A6C" w:rsidRPr="005B00A0" w:rsidRDefault="003E2A6C" w:rsidP="005B00A0">
            <w:pPr>
              <w:spacing w:after="0" w:line="276" w:lineRule="auto"/>
              <w:rPr>
                <w:rFonts w:ascii="Arial" w:hAnsi="Arial" w:cs="Arial"/>
                <w:sz w:val="20"/>
                <w:szCs w:val="20"/>
              </w:rPr>
            </w:pPr>
            <w:r w:rsidRPr="005B00A0">
              <w:rPr>
                <w:rFonts w:ascii="Arial" w:hAnsi="Arial" w:cs="Arial"/>
                <w:sz w:val="20"/>
                <w:szCs w:val="20"/>
              </w:rPr>
              <w:t>1.</w:t>
            </w:r>
          </w:p>
        </w:tc>
        <w:tc>
          <w:tcPr>
            <w:tcW w:w="2693" w:type="dxa"/>
            <w:tcBorders>
              <w:top w:val="single" w:sz="4" w:space="0" w:color="000000"/>
              <w:left w:val="single" w:sz="4" w:space="0" w:color="000000"/>
              <w:bottom w:val="single" w:sz="4" w:space="0" w:color="000000"/>
            </w:tcBorders>
            <w:shd w:val="clear" w:color="auto" w:fill="auto"/>
          </w:tcPr>
          <w:p w:rsidR="003E2A6C" w:rsidRPr="005B00A0" w:rsidRDefault="003E2A6C" w:rsidP="005B00A0">
            <w:pPr>
              <w:snapToGrid w:val="0"/>
              <w:spacing w:after="0" w:line="276" w:lineRule="auto"/>
              <w:rPr>
                <w:rFonts w:ascii="Arial" w:hAnsi="Arial" w:cs="Arial"/>
                <w:sz w:val="20"/>
                <w:szCs w:val="20"/>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3E2A6C" w:rsidRPr="005B00A0" w:rsidRDefault="003E2A6C" w:rsidP="005B00A0">
            <w:pPr>
              <w:snapToGrid w:val="0"/>
              <w:spacing w:after="0" w:line="276" w:lineRule="auto"/>
              <w:rPr>
                <w:rFonts w:ascii="Arial" w:hAnsi="Arial" w:cs="Arial"/>
                <w:sz w:val="20"/>
                <w:szCs w:val="20"/>
              </w:rPr>
            </w:pPr>
          </w:p>
        </w:tc>
      </w:tr>
      <w:tr w:rsidR="003E2A6C" w:rsidRPr="005B00A0" w:rsidTr="00CA1FF8">
        <w:trPr>
          <w:jc w:val="center"/>
        </w:trPr>
        <w:tc>
          <w:tcPr>
            <w:tcW w:w="543" w:type="dxa"/>
            <w:tcBorders>
              <w:top w:val="single" w:sz="4" w:space="0" w:color="000000"/>
              <w:left w:val="single" w:sz="4" w:space="0" w:color="000000"/>
              <w:bottom w:val="single" w:sz="4" w:space="0" w:color="000000"/>
            </w:tcBorders>
            <w:shd w:val="clear" w:color="auto" w:fill="auto"/>
          </w:tcPr>
          <w:p w:rsidR="003E2A6C" w:rsidRPr="005B00A0" w:rsidRDefault="003E2A6C" w:rsidP="005B00A0">
            <w:pPr>
              <w:spacing w:after="0" w:line="276" w:lineRule="auto"/>
              <w:rPr>
                <w:rFonts w:ascii="Arial" w:hAnsi="Arial" w:cs="Arial"/>
                <w:sz w:val="20"/>
                <w:szCs w:val="20"/>
              </w:rPr>
            </w:pPr>
            <w:r w:rsidRPr="005B00A0">
              <w:rPr>
                <w:rFonts w:ascii="Arial" w:hAnsi="Arial" w:cs="Arial"/>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E2A6C" w:rsidRPr="005B00A0" w:rsidRDefault="003E2A6C" w:rsidP="005B00A0">
            <w:pPr>
              <w:snapToGrid w:val="0"/>
              <w:spacing w:after="0" w:line="276" w:lineRule="auto"/>
              <w:rPr>
                <w:rFonts w:ascii="Arial" w:hAnsi="Arial" w:cs="Arial"/>
                <w:sz w:val="20"/>
                <w:szCs w:val="20"/>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3E2A6C" w:rsidRPr="005B00A0" w:rsidRDefault="003E2A6C" w:rsidP="005B00A0">
            <w:pPr>
              <w:snapToGrid w:val="0"/>
              <w:spacing w:after="0" w:line="276" w:lineRule="auto"/>
              <w:rPr>
                <w:rFonts w:ascii="Arial" w:hAnsi="Arial" w:cs="Arial"/>
                <w:sz w:val="20"/>
                <w:szCs w:val="20"/>
              </w:rPr>
            </w:pPr>
          </w:p>
        </w:tc>
      </w:tr>
    </w:tbl>
    <w:p w:rsidR="003E2A6C" w:rsidRPr="005B00A0" w:rsidRDefault="003E2A6C" w:rsidP="005B00A0">
      <w:pPr>
        <w:spacing w:after="0" w:line="276" w:lineRule="auto"/>
        <w:rPr>
          <w:rFonts w:ascii="Arial" w:hAnsi="Arial" w:cs="Arial"/>
          <w:i/>
          <w:iCs/>
          <w:sz w:val="20"/>
          <w:szCs w:val="20"/>
        </w:rPr>
      </w:pPr>
    </w:p>
    <w:p w:rsidR="003E2A6C" w:rsidRPr="005B00A0" w:rsidRDefault="003E2A6C" w:rsidP="005B00A0">
      <w:pPr>
        <w:pStyle w:val="Tekstpodstawowy"/>
        <w:spacing w:line="276" w:lineRule="auto"/>
        <w:rPr>
          <w:rFonts w:ascii="Arial" w:hAnsi="Arial" w:cs="Arial"/>
          <w:sz w:val="20"/>
        </w:rPr>
      </w:pPr>
      <w:r w:rsidRPr="005B00A0">
        <w:rPr>
          <w:rFonts w:ascii="Arial" w:hAnsi="Arial" w:cs="Arial"/>
          <w:bCs/>
          <w:sz w:val="20"/>
        </w:rPr>
        <w:t>Jednocześnie w celu wykazania, że powiązania z Wykonawcami wskazanymi w tabeli nie prowadzą do zakłócenia konkurencji w postępowaniu przedstawiam następujące dowody</w:t>
      </w:r>
      <w:r w:rsidRPr="005B00A0">
        <w:rPr>
          <w:rFonts w:ascii="Arial" w:hAnsi="Arial" w:cs="Arial"/>
          <w:b/>
          <w:bCs/>
          <w:sz w:val="20"/>
        </w:rPr>
        <w:t>:</w:t>
      </w:r>
    </w:p>
    <w:p w:rsidR="003E2A6C" w:rsidRPr="005B00A0" w:rsidRDefault="003E2A6C" w:rsidP="005B00A0">
      <w:pPr>
        <w:pStyle w:val="Tekstpodstawowy"/>
        <w:numPr>
          <w:ilvl w:val="5"/>
          <w:numId w:val="104"/>
        </w:numPr>
        <w:tabs>
          <w:tab w:val="clear" w:pos="357"/>
          <w:tab w:val="num" w:pos="1077"/>
        </w:tabs>
        <w:spacing w:line="276" w:lineRule="auto"/>
        <w:ind w:left="1077"/>
        <w:jc w:val="left"/>
        <w:rPr>
          <w:rFonts w:ascii="Arial" w:hAnsi="Arial" w:cs="Arial"/>
          <w:sz w:val="20"/>
        </w:rPr>
      </w:pPr>
      <w:r w:rsidRPr="005B00A0">
        <w:rPr>
          <w:rFonts w:ascii="Arial" w:hAnsi="Arial" w:cs="Arial"/>
          <w:b/>
          <w:bCs/>
          <w:sz w:val="20"/>
        </w:rPr>
        <w:t>..............................</w:t>
      </w:r>
    </w:p>
    <w:p w:rsidR="003E2A6C" w:rsidRPr="005B00A0" w:rsidRDefault="003E2A6C" w:rsidP="005B00A0">
      <w:pPr>
        <w:pStyle w:val="Tekstpodstawowy"/>
        <w:numPr>
          <w:ilvl w:val="5"/>
          <w:numId w:val="104"/>
        </w:numPr>
        <w:tabs>
          <w:tab w:val="clear" w:pos="357"/>
          <w:tab w:val="num" w:pos="1077"/>
        </w:tabs>
        <w:spacing w:line="276" w:lineRule="auto"/>
        <w:ind w:left="1077"/>
        <w:jc w:val="left"/>
        <w:rPr>
          <w:rFonts w:ascii="Arial" w:hAnsi="Arial" w:cs="Arial"/>
          <w:sz w:val="20"/>
        </w:rPr>
      </w:pPr>
      <w:r w:rsidRPr="005B00A0">
        <w:rPr>
          <w:rFonts w:ascii="Arial" w:hAnsi="Arial" w:cs="Arial"/>
          <w:b/>
          <w:bCs/>
          <w:sz w:val="20"/>
        </w:rPr>
        <w:t>...............................</w:t>
      </w:r>
    </w:p>
    <w:p w:rsidR="003E2A6C" w:rsidRPr="005B00A0" w:rsidRDefault="003E2A6C" w:rsidP="005B00A0">
      <w:pPr>
        <w:pStyle w:val="Tekstpodstawowy"/>
        <w:spacing w:line="276" w:lineRule="auto"/>
        <w:ind w:left="2232"/>
        <w:rPr>
          <w:rFonts w:ascii="Arial" w:hAnsi="Arial" w:cs="Arial"/>
          <w:sz w:val="20"/>
        </w:rPr>
      </w:pPr>
    </w:p>
    <w:p w:rsidR="003E2A6C" w:rsidRPr="005B00A0" w:rsidRDefault="003E2A6C" w:rsidP="005B00A0">
      <w:pPr>
        <w:tabs>
          <w:tab w:val="center" w:pos="4536"/>
          <w:tab w:val="right" w:pos="9072"/>
        </w:tabs>
        <w:spacing w:after="0" w:line="276" w:lineRule="auto"/>
        <w:ind w:left="426"/>
        <w:rPr>
          <w:rFonts w:ascii="Arial" w:eastAsia="Times New Roman" w:hAnsi="Arial" w:cs="Arial"/>
          <w:sz w:val="16"/>
          <w:szCs w:val="16"/>
          <w:lang w:eastAsia="pl-PL"/>
        </w:rPr>
      </w:pPr>
      <w:r w:rsidRPr="005B00A0">
        <w:rPr>
          <w:rFonts w:ascii="Arial" w:eastAsia="Times New Roman" w:hAnsi="Arial" w:cs="Arial"/>
          <w:sz w:val="16"/>
          <w:szCs w:val="16"/>
          <w:lang w:eastAsia="pl-PL"/>
        </w:rPr>
        <w:t xml:space="preserve">           ......................................................................................</w:t>
      </w:r>
      <w:r w:rsidRPr="005B00A0">
        <w:rPr>
          <w:rFonts w:ascii="Arial" w:eastAsia="Times New Roman" w:hAnsi="Arial" w:cs="Arial"/>
          <w:sz w:val="16"/>
          <w:szCs w:val="16"/>
          <w:lang w:eastAsia="pl-PL"/>
        </w:rPr>
        <w:tab/>
        <w:t>........................................</w:t>
      </w:r>
    </w:p>
    <w:p w:rsidR="003E2A6C" w:rsidRPr="005B00A0" w:rsidRDefault="003E2A6C"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(podpis Imię i nazwisko osób uprawnionych                                                                 (data)</w:t>
      </w:r>
      <w:r w:rsidRPr="005B00A0">
        <w:rPr>
          <w:rFonts w:ascii="Arial" w:hAnsi="Arial" w:cs="Arial"/>
          <w:sz w:val="16"/>
          <w:szCs w:val="16"/>
          <w:lang w:eastAsia="pl-PL"/>
        </w:rPr>
        <w:tab/>
      </w:r>
    </w:p>
    <w:p w:rsidR="003E2A6C" w:rsidRPr="005B00A0" w:rsidRDefault="003E2A6C"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do reprezentacji wykonawcy lub pełnomocnika)</w:t>
      </w:r>
    </w:p>
    <w:p w:rsidR="003E2A6C" w:rsidRPr="005B00A0" w:rsidRDefault="003E2A6C" w:rsidP="005B00A0">
      <w:pPr>
        <w:spacing w:after="0" w:line="276" w:lineRule="auto"/>
        <w:rPr>
          <w:rFonts w:ascii="Arial" w:hAnsi="Arial" w:cs="Arial"/>
          <w:b/>
          <w:bCs/>
          <w:sz w:val="20"/>
          <w:szCs w:val="20"/>
          <w:u w:val="single"/>
        </w:rPr>
      </w:pPr>
      <w:r w:rsidRPr="005B00A0">
        <w:rPr>
          <w:rFonts w:ascii="Arial" w:hAnsi="Arial" w:cs="Arial"/>
          <w:noProof/>
          <w:sz w:val="20"/>
          <w:szCs w:val="20"/>
          <w:lang w:eastAsia="pl-PL"/>
        </w:rPr>
        <mc:AlternateContent>
          <mc:Choice Requires="wps">
            <w:drawing>
              <wp:inline distT="0" distB="0" distL="0" distR="0" wp14:anchorId="14F50FE2" wp14:editId="186F05EE">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77BFCAB8"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3E2A6C" w:rsidRPr="005B00A0" w:rsidRDefault="003E2A6C" w:rsidP="005B00A0">
      <w:pPr>
        <w:widowControl w:val="0"/>
        <w:spacing w:after="0" w:line="276" w:lineRule="auto"/>
        <w:ind w:left="442"/>
        <w:jc w:val="both"/>
        <w:textAlignment w:val="baseline"/>
        <w:rPr>
          <w:rFonts w:ascii="Arial" w:hAnsi="Arial" w:cs="Arial"/>
          <w:sz w:val="20"/>
          <w:szCs w:val="20"/>
        </w:rPr>
      </w:pPr>
    </w:p>
    <w:p w:rsidR="003E2A6C" w:rsidRPr="005B00A0" w:rsidRDefault="003E2A6C" w:rsidP="005B00A0">
      <w:pPr>
        <w:widowControl w:val="0"/>
        <w:numPr>
          <w:ilvl w:val="1"/>
          <w:numId w:val="96"/>
        </w:numPr>
        <w:tabs>
          <w:tab w:val="num" w:pos="720"/>
        </w:tabs>
        <w:suppressAutoHyphens/>
        <w:spacing w:after="0" w:line="276" w:lineRule="auto"/>
        <w:ind w:left="357"/>
        <w:jc w:val="both"/>
        <w:textAlignment w:val="baseline"/>
        <w:rPr>
          <w:rFonts w:ascii="Arial" w:hAnsi="Arial" w:cs="Arial"/>
          <w:sz w:val="20"/>
          <w:szCs w:val="20"/>
        </w:rPr>
      </w:pPr>
      <w:r w:rsidRPr="005B00A0">
        <w:rPr>
          <w:rFonts w:ascii="Arial" w:hAnsi="Arial" w:cs="Arial"/>
          <w:bCs/>
          <w:sz w:val="20"/>
          <w:szCs w:val="20"/>
        </w:rPr>
        <w:t>Informuję(my), że</w:t>
      </w:r>
      <w:r w:rsidRPr="005B00A0">
        <w:rPr>
          <w:rFonts w:ascii="Arial" w:hAnsi="Arial" w:cs="Arial"/>
          <w:b/>
          <w:bCs/>
          <w:sz w:val="20"/>
          <w:szCs w:val="20"/>
          <w:u w:val="single"/>
        </w:rPr>
        <w:t xml:space="preserve"> nie przynależę(my) </w:t>
      </w:r>
      <w:r w:rsidRPr="005B00A0">
        <w:rPr>
          <w:rFonts w:ascii="Arial" w:eastAsia="Calibri" w:hAnsi="Arial" w:cs="Arial"/>
          <w:sz w:val="20"/>
          <w:szCs w:val="20"/>
        </w:rPr>
        <w:t xml:space="preserve">do grupy kapitałowej (w rozumieniu ustawy z dnia 16 lutego 2007 r. o ochronie konkurencji i konsumentów), o której mowa w art. </w:t>
      </w:r>
      <w:r w:rsidRPr="005B00A0">
        <w:rPr>
          <w:rFonts w:ascii="Arial" w:eastAsia="Calibri" w:hAnsi="Arial" w:cs="Arial"/>
          <w:noProof/>
          <w:sz w:val="20"/>
          <w:szCs w:val="20"/>
        </w:rPr>
        <w:t xml:space="preserve">art. 108 ust. 1 pkt 5 </w:t>
      </w:r>
      <w:r w:rsidRPr="005B00A0">
        <w:rPr>
          <w:rFonts w:ascii="Arial" w:eastAsia="Calibri" w:hAnsi="Arial" w:cs="Arial"/>
          <w:sz w:val="20"/>
          <w:szCs w:val="20"/>
        </w:rPr>
        <w:t xml:space="preserve">ustawy </w:t>
      </w:r>
      <w:proofErr w:type="spellStart"/>
      <w:r w:rsidRPr="005B00A0">
        <w:rPr>
          <w:rFonts w:ascii="Arial" w:eastAsia="Calibri" w:hAnsi="Arial" w:cs="Arial"/>
          <w:sz w:val="20"/>
          <w:szCs w:val="20"/>
        </w:rPr>
        <w:t>Pzp</w:t>
      </w:r>
      <w:proofErr w:type="spellEnd"/>
      <w:r w:rsidRPr="005B00A0">
        <w:rPr>
          <w:rFonts w:ascii="Arial" w:hAnsi="Arial" w:cs="Arial"/>
          <w:b/>
          <w:bCs/>
          <w:sz w:val="20"/>
          <w:szCs w:val="20"/>
        </w:rPr>
        <w:t xml:space="preserve"> </w:t>
      </w:r>
    </w:p>
    <w:p w:rsidR="003E2A6C" w:rsidRPr="005B00A0" w:rsidRDefault="003E2A6C" w:rsidP="005B00A0">
      <w:pPr>
        <w:widowControl w:val="0"/>
        <w:spacing w:after="0" w:line="276" w:lineRule="auto"/>
        <w:ind w:left="86"/>
        <w:jc w:val="both"/>
        <w:textAlignment w:val="baseline"/>
        <w:rPr>
          <w:rFonts w:ascii="Arial" w:hAnsi="Arial" w:cs="Arial"/>
          <w:sz w:val="20"/>
          <w:szCs w:val="20"/>
          <w:u w:val="single"/>
        </w:rPr>
      </w:pPr>
    </w:p>
    <w:p w:rsidR="003E2A6C" w:rsidRPr="005B00A0" w:rsidRDefault="003E2A6C" w:rsidP="005B00A0">
      <w:pPr>
        <w:tabs>
          <w:tab w:val="center" w:pos="4536"/>
          <w:tab w:val="right" w:pos="9072"/>
        </w:tabs>
        <w:spacing w:after="0" w:line="276" w:lineRule="auto"/>
        <w:ind w:left="426"/>
        <w:rPr>
          <w:rFonts w:ascii="Arial" w:eastAsia="Times New Roman" w:hAnsi="Arial" w:cs="Arial"/>
          <w:sz w:val="16"/>
          <w:szCs w:val="16"/>
          <w:lang w:eastAsia="pl-PL"/>
        </w:rPr>
      </w:pPr>
      <w:r w:rsidRPr="005B00A0">
        <w:rPr>
          <w:rFonts w:ascii="Arial" w:eastAsia="Times New Roman" w:hAnsi="Arial" w:cs="Arial"/>
          <w:sz w:val="16"/>
          <w:szCs w:val="16"/>
          <w:lang w:eastAsia="pl-PL"/>
        </w:rPr>
        <w:t xml:space="preserve">           ......................................................................................</w:t>
      </w:r>
      <w:r w:rsidRPr="005B00A0">
        <w:rPr>
          <w:rFonts w:ascii="Arial" w:eastAsia="Times New Roman" w:hAnsi="Arial" w:cs="Arial"/>
          <w:sz w:val="16"/>
          <w:szCs w:val="16"/>
          <w:lang w:eastAsia="pl-PL"/>
        </w:rPr>
        <w:tab/>
        <w:t>........................................</w:t>
      </w:r>
    </w:p>
    <w:p w:rsidR="003E2A6C" w:rsidRPr="005B00A0" w:rsidRDefault="003E2A6C"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(podpis Imię i nazwisko osób uprawnionych                                                                 (data)</w:t>
      </w:r>
      <w:r w:rsidRPr="005B00A0">
        <w:rPr>
          <w:rFonts w:ascii="Arial" w:hAnsi="Arial" w:cs="Arial"/>
          <w:sz w:val="16"/>
          <w:szCs w:val="16"/>
          <w:lang w:eastAsia="pl-PL"/>
        </w:rPr>
        <w:tab/>
      </w:r>
    </w:p>
    <w:p w:rsidR="003E2A6C" w:rsidRPr="005B00A0" w:rsidRDefault="003E2A6C" w:rsidP="005B00A0">
      <w:pPr>
        <w:tabs>
          <w:tab w:val="center" w:pos="4536"/>
          <w:tab w:val="right" w:pos="9072"/>
        </w:tabs>
        <w:spacing w:after="0" w:line="276" w:lineRule="auto"/>
        <w:rPr>
          <w:rFonts w:ascii="Arial" w:hAnsi="Arial" w:cs="Arial"/>
          <w:sz w:val="16"/>
          <w:szCs w:val="16"/>
          <w:lang w:eastAsia="pl-PL"/>
        </w:rPr>
      </w:pPr>
      <w:r w:rsidRPr="005B00A0">
        <w:rPr>
          <w:rFonts w:ascii="Arial" w:hAnsi="Arial" w:cs="Arial"/>
          <w:sz w:val="16"/>
          <w:szCs w:val="16"/>
          <w:lang w:eastAsia="pl-PL"/>
        </w:rPr>
        <w:t xml:space="preserve">                                    do reprezentacji wykonawcy lub pełnomocnika)</w:t>
      </w:r>
    </w:p>
    <w:p w:rsidR="003E2A6C" w:rsidRPr="005B00A0" w:rsidRDefault="003E2A6C" w:rsidP="005B00A0">
      <w:pPr>
        <w:pStyle w:val="Tekstpodstawowy"/>
        <w:spacing w:line="276" w:lineRule="auto"/>
        <w:rPr>
          <w:rFonts w:ascii="Arial" w:hAnsi="Arial" w:cs="Arial"/>
          <w:b/>
          <w:bCs/>
          <w:sz w:val="20"/>
          <w:vertAlign w:val="superscript"/>
        </w:rPr>
      </w:pPr>
    </w:p>
    <w:p w:rsidR="003E2A6C" w:rsidRPr="005B00A0" w:rsidRDefault="003E2A6C" w:rsidP="005B00A0">
      <w:pPr>
        <w:pStyle w:val="Tekstpodstawowy"/>
        <w:spacing w:line="276" w:lineRule="auto"/>
        <w:rPr>
          <w:rFonts w:ascii="Arial" w:hAnsi="Arial" w:cs="Arial"/>
          <w:sz w:val="20"/>
        </w:rPr>
      </w:pPr>
      <w:r w:rsidRPr="005B00A0">
        <w:rPr>
          <w:rFonts w:ascii="Arial" w:hAnsi="Arial" w:cs="Arial"/>
          <w:b/>
          <w:bCs/>
          <w:sz w:val="20"/>
          <w:vertAlign w:val="superscript"/>
        </w:rPr>
        <w:t xml:space="preserve">* - należy wypełnić pkt 1 </w:t>
      </w:r>
      <w:r w:rsidRPr="005B00A0">
        <w:rPr>
          <w:rFonts w:ascii="Arial" w:hAnsi="Arial" w:cs="Arial"/>
          <w:b/>
          <w:bCs/>
          <w:sz w:val="20"/>
          <w:u w:val="single"/>
          <w:vertAlign w:val="superscript"/>
        </w:rPr>
        <w:t>lub</w:t>
      </w:r>
      <w:r w:rsidRPr="005B00A0">
        <w:rPr>
          <w:rFonts w:ascii="Arial" w:hAnsi="Arial" w:cs="Arial"/>
          <w:b/>
          <w:bCs/>
          <w:sz w:val="20"/>
          <w:vertAlign w:val="superscript"/>
        </w:rPr>
        <w:t xml:space="preserve"> pkt 2</w:t>
      </w:r>
    </w:p>
    <w:p w:rsidR="003E2A6C" w:rsidRPr="005B00A0" w:rsidRDefault="003E2A6C" w:rsidP="005B00A0">
      <w:pPr>
        <w:spacing w:after="0" w:line="276" w:lineRule="auto"/>
        <w:jc w:val="both"/>
        <w:rPr>
          <w:rFonts w:ascii="Arial" w:hAnsi="Arial" w:cs="Arial"/>
          <w:sz w:val="20"/>
          <w:szCs w:val="20"/>
        </w:rPr>
      </w:pPr>
      <w:r w:rsidRPr="005B00A0">
        <w:rPr>
          <w:rFonts w:ascii="Arial" w:hAnsi="Arial" w:cs="Arial"/>
          <w:sz w:val="20"/>
          <w:szCs w:val="20"/>
        </w:rPr>
        <w:t>Prawdziwość powyższych danych potwierdzam własnoręcznym podpisem świadom odpowiedzialności karnej z art. 305 kk.</w:t>
      </w:r>
    </w:p>
    <w:p w:rsidR="003E2A6C" w:rsidRPr="005B00A0" w:rsidRDefault="003E2A6C" w:rsidP="005B00A0">
      <w:pPr>
        <w:autoSpaceDE w:val="0"/>
        <w:spacing w:after="0" w:line="276" w:lineRule="auto"/>
        <w:rPr>
          <w:rFonts w:ascii="Arial" w:hAnsi="Arial" w:cs="Arial"/>
          <w:b/>
          <w:bCs/>
          <w:color w:val="FF0000"/>
          <w:sz w:val="18"/>
          <w:szCs w:val="18"/>
        </w:rPr>
      </w:pPr>
    </w:p>
    <w:bookmarkEnd w:id="44"/>
    <w:p w:rsidR="003E2A6C" w:rsidRPr="005B00A0" w:rsidRDefault="003E2A6C" w:rsidP="005B00A0">
      <w:pPr>
        <w:autoSpaceDE w:val="0"/>
        <w:autoSpaceDN w:val="0"/>
        <w:adjustRightInd w:val="0"/>
        <w:spacing w:after="0" w:line="276" w:lineRule="auto"/>
        <w:rPr>
          <w:rFonts w:ascii="Arial" w:hAnsi="Arial" w:cs="Arial"/>
          <w:b/>
          <w:bCs/>
          <w:color w:val="FF0000"/>
          <w:sz w:val="18"/>
          <w:szCs w:val="18"/>
        </w:rPr>
      </w:pPr>
      <w:r w:rsidRPr="005B00A0">
        <w:rPr>
          <w:rFonts w:ascii="Arial" w:hAnsi="Arial" w:cs="Arial"/>
          <w:b/>
          <w:bCs/>
          <w:color w:val="FF0000"/>
          <w:sz w:val="18"/>
          <w:szCs w:val="18"/>
        </w:rPr>
        <w:t xml:space="preserve">UWAGA!!! </w:t>
      </w:r>
    </w:p>
    <w:p w:rsidR="003E2A6C" w:rsidRPr="005B00A0" w:rsidRDefault="003E2A6C" w:rsidP="005B00A0">
      <w:pPr>
        <w:autoSpaceDE w:val="0"/>
        <w:autoSpaceDN w:val="0"/>
        <w:adjustRightInd w:val="0"/>
        <w:spacing w:after="0" w:line="276" w:lineRule="auto"/>
        <w:rPr>
          <w:rFonts w:ascii="Arial" w:hAnsi="Arial" w:cs="Arial"/>
          <w:color w:val="FF0000"/>
          <w:sz w:val="18"/>
          <w:szCs w:val="18"/>
        </w:rPr>
      </w:pPr>
      <w:r w:rsidRPr="005B00A0">
        <w:rPr>
          <w:rFonts w:ascii="Arial" w:hAnsi="Arial" w:cs="Arial"/>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B00A0">
        <w:rPr>
          <w:rFonts w:ascii="Arial" w:hAnsi="Arial" w:cs="Arial"/>
          <w:b/>
          <w:bCs/>
          <w:color w:val="FF0000"/>
          <w:sz w:val="16"/>
          <w:szCs w:val="16"/>
        </w:rPr>
        <w:t>Pzp</w:t>
      </w:r>
      <w:proofErr w:type="spellEnd"/>
      <w:r w:rsidRPr="005B00A0">
        <w:rPr>
          <w:rFonts w:ascii="Arial" w:hAnsi="Arial" w:cs="Arial"/>
          <w:b/>
          <w:bCs/>
          <w:color w:val="FF0000"/>
          <w:sz w:val="16"/>
          <w:szCs w:val="16"/>
        </w:rPr>
        <w:t>. Załącznik nr 5 - składa się na wezwanie Zamawiającego</w:t>
      </w:r>
    </w:p>
    <w:p w:rsidR="00476851" w:rsidRPr="005B00A0" w:rsidRDefault="00476851" w:rsidP="005B00A0">
      <w:pPr>
        <w:widowControl w:val="0"/>
        <w:autoSpaceDE w:val="0"/>
        <w:spacing w:after="0" w:line="276" w:lineRule="auto"/>
        <w:jc w:val="right"/>
        <w:rPr>
          <w:rFonts w:ascii="Arial" w:hAnsi="Arial" w:cs="Arial"/>
          <w:b/>
          <w:color w:val="FF0000"/>
          <w:sz w:val="20"/>
          <w:szCs w:val="20"/>
        </w:rPr>
      </w:pPr>
    </w:p>
    <w:p w:rsidR="003E2A6C" w:rsidRPr="005B00A0" w:rsidRDefault="003E2A6C" w:rsidP="005B00A0">
      <w:pPr>
        <w:widowControl w:val="0"/>
        <w:autoSpaceDE w:val="0"/>
        <w:spacing w:after="0" w:line="276" w:lineRule="auto"/>
        <w:jc w:val="right"/>
        <w:rPr>
          <w:rFonts w:ascii="Arial" w:hAnsi="Arial" w:cs="Arial"/>
          <w:b/>
          <w:color w:val="FF0000"/>
          <w:sz w:val="20"/>
          <w:szCs w:val="20"/>
        </w:rPr>
      </w:pPr>
    </w:p>
    <w:p w:rsidR="003E2A6C" w:rsidRPr="005B00A0" w:rsidRDefault="003E2A6C" w:rsidP="005B00A0">
      <w:pPr>
        <w:widowControl w:val="0"/>
        <w:autoSpaceDE w:val="0"/>
        <w:spacing w:after="0" w:line="276" w:lineRule="auto"/>
        <w:jc w:val="right"/>
        <w:rPr>
          <w:rFonts w:ascii="Arial" w:hAnsi="Arial" w:cs="Arial"/>
          <w:b/>
          <w:color w:val="FF0000"/>
          <w:sz w:val="20"/>
          <w:szCs w:val="20"/>
        </w:rPr>
      </w:pPr>
    </w:p>
    <w:p w:rsidR="003E2A6C" w:rsidRPr="005B00A0" w:rsidRDefault="003E2A6C" w:rsidP="005B00A0">
      <w:pPr>
        <w:widowControl w:val="0"/>
        <w:autoSpaceDE w:val="0"/>
        <w:spacing w:after="0" w:line="276" w:lineRule="auto"/>
        <w:jc w:val="right"/>
        <w:rPr>
          <w:rFonts w:ascii="Arial" w:hAnsi="Arial" w:cs="Arial"/>
          <w:b/>
          <w:color w:val="FF0000"/>
          <w:sz w:val="20"/>
          <w:szCs w:val="20"/>
        </w:rPr>
      </w:pPr>
    </w:p>
    <w:p w:rsidR="003E2A6C" w:rsidRPr="005B00A0" w:rsidRDefault="003E2A6C" w:rsidP="005B00A0">
      <w:pPr>
        <w:widowControl w:val="0"/>
        <w:autoSpaceDE w:val="0"/>
        <w:spacing w:after="0" w:line="276" w:lineRule="auto"/>
        <w:jc w:val="right"/>
        <w:rPr>
          <w:rFonts w:ascii="Arial" w:hAnsi="Arial" w:cs="Arial"/>
          <w:b/>
          <w:color w:val="FF0000"/>
          <w:sz w:val="20"/>
          <w:szCs w:val="20"/>
        </w:rPr>
      </w:pPr>
    </w:p>
    <w:p w:rsidR="003E2A6C" w:rsidRPr="005B00A0" w:rsidRDefault="003E2A6C" w:rsidP="005B00A0">
      <w:pPr>
        <w:widowControl w:val="0"/>
        <w:autoSpaceDE w:val="0"/>
        <w:spacing w:after="0" w:line="276" w:lineRule="auto"/>
        <w:jc w:val="right"/>
        <w:rPr>
          <w:rFonts w:ascii="Arial" w:hAnsi="Arial" w:cs="Arial"/>
          <w:b/>
          <w:color w:val="FF0000"/>
          <w:sz w:val="20"/>
          <w:szCs w:val="20"/>
        </w:rPr>
      </w:pPr>
    </w:p>
    <w:p w:rsidR="003E2A6C" w:rsidRPr="005B00A0" w:rsidRDefault="003E2A6C" w:rsidP="005B00A0">
      <w:pPr>
        <w:widowControl w:val="0"/>
        <w:autoSpaceDE w:val="0"/>
        <w:spacing w:after="0" w:line="276" w:lineRule="auto"/>
        <w:rPr>
          <w:rFonts w:ascii="Arial" w:hAnsi="Arial" w:cs="Arial"/>
          <w:b/>
          <w:color w:val="FF0000"/>
          <w:sz w:val="20"/>
          <w:szCs w:val="20"/>
        </w:rPr>
      </w:pPr>
    </w:p>
    <w:p w:rsidR="00F4564E" w:rsidRPr="005B00A0" w:rsidRDefault="00F4564E" w:rsidP="005B00A0">
      <w:pPr>
        <w:pStyle w:val="Nagwek3"/>
        <w:spacing w:line="276" w:lineRule="auto"/>
        <w:jc w:val="right"/>
        <w:rPr>
          <w:sz w:val="20"/>
          <w:szCs w:val="20"/>
        </w:rPr>
      </w:pPr>
      <w:bookmarkStart w:id="45" w:name="_Toc124850611"/>
      <w:r w:rsidRPr="005B00A0">
        <w:rPr>
          <w:sz w:val="20"/>
          <w:szCs w:val="20"/>
        </w:rPr>
        <w:lastRenderedPageBreak/>
        <w:t xml:space="preserve">Załącznik Nr </w:t>
      </w:r>
      <w:r w:rsidR="00E12E42" w:rsidRPr="005B00A0">
        <w:rPr>
          <w:sz w:val="20"/>
          <w:szCs w:val="20"/>
        </w:rPr>
        <w:t>6</w:t>
      </w:r>
      <w:r w:rsidR="00A14476" w:rsidRPr="005B00A0">
        <w:rPr>
          <w:sz w:val="20"/>
          <w:szCs w:val="20"/>
        </w:rPr>
        <w:t xml:space="preserve"> </w:t>
      </w:r>
      <w:r w:rsidRPr="005B00A0">
        <w:rPr>
          <w:sz w:val="20"/>
          <w:szCs w:val="20"/>
        </w:rPr>
        <w:t>- Umowa - projekt</w:t>
      </w:r>
      <w:bookmarkEnd w:id="45"/>
    </w:p>
    <w:p w:rsidR="00F4564E" w:rsidRPr="005B00A0" w:rsidRDefault="00F4564E" w:rsidP="005B00A0">
      <w:pPr>
        <w:pStyle w:val="Akapitzlist1"/>
        <w:widowControl w:val="0"/>
        <w:autoSpaceDE w:val="0"/>
        <w:spacing w:line="276" w:lineRule="auto"/>
        <w:ind w:left="709"/>
        <w:rPr>
          <w:rFonts w:ascii="Arial" w:hAnsi="Arial" w:cs="Arial"/>
          <w:b/>
          <w:bCs/>
          <w:color w:val="FF0000"/>
          <w:sz w:val="20"/>
        </w:rPr>
      </w:pPr>
    </w:p>
    <w:p w:rsidR="00F4564E" w:rsidRPr="005B00A0" w:rsidRDefault="00AA3456" w:rsidP="005B00A0">
      <w:pPr>
        <w:spacing w:after="0" w:line="276" w:lineRule="auto"/>
        <w:jc w:val="center"/>
        <w:rPr>
          <w:rFonts w:ascii="Arial" w:hAnsi="Arial" w:cs="Arial"/>
          <w:sz w:val="20"/>
          <w:szCs w:val="20"/>
        </w:rPr>
      </w:pPr>
      <w:r w:rsidRPr="005B00A0">
        <w:rPr>
          <w:rFonts w:ascii="Arial" w:hAnsi="Arial" w:cs="Arial"/>
          <w:sz w:val="20"/>
          <w:szCs w:val="20"/>
        </w:rPr>
        <w:t>UMOWA Nr…… /202</w:t>
      </w:r>
      <w:r w:rsidR="00396AAD" w:rsidRPr="005B00A0">
        <w:rPr>
          <w:rFonts w:ascii="Arial" w:hAnsi="Arial" w:cs="Arial"/>
          <w:sz w:val="20"/>
          <w:szCs w:val="20"/>
        </w:rPr>
        <w:t>3</w:t>
      </w:r>
      <w:r w:rsidR="00F4564E" w:rsidRPr="005B00A0">
        <w:rPr>
          <w:rFonts w:ascii="Arial" w:hAnsi="Arial" w:cs="Arial"/>
          <w:sz w:val="20"/>
          <w:szCs w:val="20"/>
        </w:rPr>
        <w:t xml:space="preserve"> (projekt)</w:t>
      </w:r>
    </w:p>
    <w:p w:rsidR="00F4564E" w:rsidRPr="005B00A0" w:rsidRDefault="00F4564E" w:rsidP="005B00A0">
      <w:pPr>
        <w:spacing w:after="0" w:line="276" w:lineRule="auto"/>
        <w:jc w:val="center"/>
        <w:rPr>
          <w:rFonts w:ascii="Arial" w:hAnsi="Arial" w:cs="Arial"/>
          <w:sz w:val="20"/>
          <w:szCs w:val="20"/>
        </w:rPr>
      </w:pPr>
    </w:p>
    <w:p w:rsidR="001B1B15" w:rsidRPr="005B00A0" w:rsidRDefault="00AA3456" w:rsidP="005B00A0">
      <w:pPr>
        <w:widowControl w:val="0"/>
        <w:spacing w:line="276" w:lineRule="auto"/>
        <w:jc w:val="both"/>
        <w:rPr>
          <w:rFonts w:ascii="Arial" w:hAnsi="Arial" w:cs="Arial"/>
          <w:sz w:val="20"/>
          <w:szCs w:val="20"/>
        </w:rPr>
      </w:pPr>
      <w:r w:rsidRPr="005B00A0">
        <w:rPr>
          <w:rFonts w:ascii="Arial" w:hAnsi="Arial" w:cs="Arial"/>
          <w:sz w:val="20"/>
          <w:szCs w:val="20"/>
        </w:rPr>
        <w:t>Zawarta w dniu ………..20</w:t>
      </w:r>
      <w:r w:rsidR="001B31F6" w:rsidRPr="005B00A0">
        <w:rPr>
          <w:rFonts w:ascii="Arial" w:hAnsi="Arial" w:cs="Arial"/>
          <w:sz w:val="20"/>
          <w:szCs w:val="20"/>
        </w:rPr>
        <w:t>2</w:t>
      </w:r>
      <w:r w:rsidR="002777CF" w:rsidRPr="005B00A0">
        <w:rPr>
          <w:rFonts w:ascii="Arial" w:hAnsi="Arial" w:cs="Arial"/>
          <w:sz w:val="20"/>
          <w:szCs w:val="20"/>
        </w:rPr>
        <w:t>3</w:t>
      </w:r>
      <w:r w:rsidRPr="005B00A0">
        <w:rPr>
          <w:rFonts w:ascii="Arial" w:hAnsi="Arial" w:cs="Arial"/>
          <w:sz w:val="20"/>
          <w:szCs w:val="20"/>
        </w:rPr>
        <w:t xml:space="preserve"> r. w Iławie </w:t>
      </w:r>
      <w:r w:rsidRPr="005B00A0">
        <w:rPr>
          <w:rFonts w:ascii="Arial" w:eastAsia="Calibri" w:hAnsi="Arial" w:cs="Arial"/>
          <w:sz w:val="20"/>
          <w:szCs w:val="20"/>
          <w:lang w:eastAsia="ar-SA"/>
        </w:rPr>
        <w:t xml:space="preserve">pomiędzy </w:t>
      </w:r>
      <w:r w:rsidR="001B1B15" w:rsidRPr="005B00A0">
        <w:rPr>
          <w:rFonts w:ascii="Arial" w:hAnsi="Arial" w:cs="Arial"/>
          <w:b/>
          <w:sz w:val="20"/>
          <w:szCs w:val="20"/>
          <w:lang w:eastAsia="ar-SA"/>
        </w:rPr>
        <w:t>Powiatem Iławskim</w:t>
      </w:r>
      <w:r w:rsidR="001B1B15" w:rsidRPr="005B00A0">
        <w:rPr>
          <w:rFonts w:ascii="Arial" w:hAnsi="Arial" w:cs="Arial"/>
          <w:sz w:val="20"/>
          <w:szCs w:val="20"/>
          <w:lang w:eastAsia="ar-SA"/>
        </w:rPr>
        <w:t xml:space="preserve"> – </w:t>
      </w:r>
      <w:r w:rsidR="001B1B15" w:rsidRPr="005B00A0">
        <w:rPr>
          <w:rFonts w:ascii="Arial" w:hAnsi="Arial" w:cs="Arial"/>
          <w:b/>
          <w:sz w:val="20"/>
          <w:szCs w:val="20"/>
          <w:lang w:eastAsia="ar-SA"/>
        </w:rPr>
        <w:t>Powiatowy Zarząd Dróg w Iławie</w:t>
      </w:r>
      <w:r w:rsidR="001B1B15" w:rsidRPr="005B00A0">
        <w:rPr>
          <w:rFonts w:ascii="Arial" w:hAnsi="Arial" w:cs="Arial"/>
          <w:sz w:val="20"/>
          <w:szCs w:val="20"/>
          <w:lang w:eastAsia="ar-SA"/>
        </w:rPr>
        <w:t>, ul. Tadeusza Kościuszki 33A, 14-200 Iława;, zwanym dalej „Zamawiającym”, reprezentowanym przez:</w:t>
      </w:r>
    </w:p>
    <w:p w:rsidR="00AA3456" w:rsidRPr="005B00A0" w:rsidRDefault="002777CF" w:rsidP="005B00A0">
      <w:pPr>
        <w:widowControl w:val="0"/>
        <w:spacing w:line="276" w:lineRule="auto"/>
        <w:jc w:val="both"/>
        <w:rPr>
          <w:rFonts w:ascii="Arial" w:eastAsia="Calibri" w:hAnsi="Arial" w:cs="Arial"/>
          <w:b/>
          <w:sz w:val="20"/>
          <w:szCs w:val="20"/>
          <w:lang w:eastAsia="ar-SA"/>
        </w:rPr>
      </w:pPr>
      <w:r w:rsidRPr="005B00A0">
        <w:rPr>
          <w:rFonts w:ascii="Arial" w:eastAsia="Calibri" w:hAnsi="Arial" w:cs="Arial"/>
          <w:b/>
          <w:sz w:val="20"/>
          <w:szCs w:val="20"/>
          <w:lang w:eastAsia="ar-SA"/>
        </w:rPr>
        <w:t>Radosława Augustyniak</w:t>
      </w:r>
      <w:r w:rsidR="00AA3456" w:rsidRPr="005B00A0">
        <w:rPr>
          <w:rFonts w:ascii="Arial" w:eastAsia="Calibri" w:hAnsi="Arial" w:cs="Arial"/>
          <w:b/>
          <w:sz w:val="20"/>
          <w:szCs w:val="20"/>
          <w:lang w:eastAsia="ar-SA"/>
        </w:rPr>
        <w:tab/>
      </w:r>
      <w:r w:rsidR="00AA3456" w:rsidRPr="005B00A0">
        <w:rPr>
          <w:rFonts w:ascii="Arial" w:eastAsia="Calibri" w:hAnsi="Arial" w:cs="Arial"/>
          <w:b/>
          <w:sz w:val="20"/>
          <w:szCs w:val="20"/>
          <w:lang w:eastAsia="ar-SA"/>
        </w:rPr>
        <w:tab/>
      </w:r>
      <w:r w:rsidR="00AA3456" w:rsidRPr="005B00A0">
        <w:rPr>
          <w:rFonts w:ascii="Arial" w:eastAsia="Calibri" w:hAnsi="Arial" w:cs="Arial"/>
          <w:b/>
          <w:sz w:val="20"/>
          <w:szCs w:val="20"/>
          <w:lang w:eastAsia="ar-SA"/>
        </w:rPr>
        <w:tab/>
        <w:t xml:space="preserve"> – Dyrektor</w:t>
      </w:r>
    </w:p>
    <w:p w:rsidR="00AA3456" w:rsidRPr="005B00A0" w:rsidRDefault="00AA3456" w:rsidP="005B00A0">
      <w:pPr>
        <w:widowControl w:val="0"/>
        <w:suppressAutoHyphens/>
        <w:spacing w:line="276" w:lineRule="auto"/>
        <w:jc w:val="both"/>
        <w:rPr>
          <w:rFonts w:ascii="Arial" w:eastAsia="Calibri" w:hAnsi="Arial" w:cs="Arial"/>
          <w:sz w:val="20"/>
          <w:szCs w:val="20"/>
          <w:lang w:eastAsia="ar-SA"/>
        </w:rPr>
      </w:pPr>
      <w:r w:rsidRPr="005B00A0">
        <w:rPr>
          <w:rFonts w:ascii="Arial" w:eastAsia="Calibri" w:hAnsi="Arial" w:cs="Arial"/>
          <w:sz w:val="20"/>
          <w:szCs w:val="20"/>
          <w:lang w:eastAsia="ar-SA"/>
        </w:rPr>
        <w:t xml:space="preserve">przy kontrasygnacie </w:t>
      </w:r>
      <w:r w:rsidRPr="005B00A0">
        <w:rPr>
          <w:rFonts w:ascii="Arial" w:eastAsia="Calibri" w:hAnsi="Arial" w:cs="Arial"/>
          <w:b/>
          <w:sz w:val="20"/>
          <w:szCs w:val="20"/>
          <w:lang w:eastAsia="ar-SA"/>
        </w:rPr>
        <w:t xml:space="preserve">Głównego Księgowego </w:t>
      </w:r>
      <w:r w:rsidR="00B718EC">
        <w:rPr>
          <w:rFonts w:ascii="Arial" w:hAnsi="Arial" w:cs="Arial"/>
          <w:b/>
          <w:sz w:val="20"/>
          <w:szCs w:val="20"/>
          <w:lang w:eastAsia="ar-SA"/>
        </w:rPr>
        <w:t>……………….</w:t>
      </w:r>
      <w:r w:rsidR="001B1B15" w:rsidRPr="005B00A0">
        <w:rPr>
          <w:rFonts w:ascii="Arial" w:hAnsi="Arial" w:cs="Arial"/>
          <w:b/>
          <w:sz w:val="20"/>
          <w:szCs w:val="20"/>
          <w:lang w:eastAsia="ar-SA"/>
        </w:rPr>
        <w:tab/>
      </w:r>
      <w:r w:rsidRPr="005B00A0">
        <w:rPr>
          <w:rFonts w:ascii="Arial" w:eastAsia="Calibri" w:hAnsi="Arial" w:cs="Arial"/>
          <w:b/>
          <w:sz w:val="20"/>
          <w:szCs w:val="20"/>
          <w:lang w:eastAsia="ar-SA"/>
        </w:rPr>
        <w:tab/>
      </w:r>
      <w:r w:rsidRPr="005B00A0">
        <w:rPr>
          <w:rFonts w:ascii="Arial" w:eastAsia="Calibri" w:hAnsi="Arial" w:cs="Arial"/>
          <w:b/>
          <w:sz w:val="20"/>
          <w:szCs w:val="20"/>
          <w:lang w:eastAsia="ar-SA"/>
        </w:rPr>
        <w:tab/>
      </w:r>
      <w:r w:rsidRPr="005B00A0">
        <w:rPr>
          <w:rFonts w:ascii="Arial" w:eastAsia="Calibri" w:hAnsi="Arial" w:cs="Arial"/>
          <w:b/>
          <w:sz w:val="20"/>
          <w:szCs w:val="20"/>
          <w:lang w:eastAsia="ar-SA"/>
        </w:rPr>
        <w:tab/>
        <w:t xml:space="preserve"> </w:t>
      </w:r>
    </w:p>
    <w:p w:rsidR="00AA3456" w:rsidRPr="005B00A0" w:rsidRDefault="00AA3456" w:rsidP="005B00A0">
      <w:pPr>
        <w:widowControl w:val="0"/>
        <w:suppressAutoHyphens/>
        <w:spacing w:line="276" w:lineRule="auto"/>
        <w:jc w:val="both"/>
        <w:rPr>
          <w:rFonts w:ascii="Arial" w:eastAsia="Calibri" w:hAnsi="Arial" w:cs="Arial"/>
          <w:sz w:val="20"/>
          <w:szCs w:val="20"/>
          <w:lang w:val="de-DE" w:eastAsia="ar-SA"/>
        </w:rPr>
      </w:pPr>
      <w:r w:rsidRPr="005B00A0">
        <w:rPr>
          <w:rFonts w:ascii="Arial" w:eastAsia="Calibri" w:hAnsi="Arial" w:cs="Arial"/>
          <w:sz w:val="20"/>
          <w:szCs w:val="20"/>
          <w:lang w:val="de-DE" w:eastAsia="ar-SA"/>
        </w:rPr>
        <w:t>a</w:t>
      </w:r>
    </w:p>
    <w:p w:rsidR="00AA3456" w:rsidRPr="005B00A0" w:rsidRDefault="00AA3456" w:rsidP="005B00A0">
      <w:pPr>
        <w:spacing w:line="276" w:lineRule="auto"/>
        <w:jc w:val="both"/>
        <w:rPr>
          <w:rFonts w:ascii="Arial" w:hAnsi="Arial" w:cs="Arial"/>
          <w:sz w:val="20"/>
          <w:szCs w:val="20"/>
        </w:rPr>
      </w:pPr>
      <w:r w:rsidRPr="005B00A0">
        <w:rPr>
          <w:rFonts w:ascii="Arial" w:hAnsi="Arial" w:cs="Arial"/>
          <w:sz w:val="20"/>
          <w:szCs w:val="20"/>
        </w:rPr>
        <w:t>...................................................................................................................................................;</w:t>
      </w:r>
    </w:p>
    <w:p w:rsidR="00AA3456" w:rsidRPr="005B00A0" w:rsidRDefault="00AA3456" w:rsidP="005B00A0">
      <w:pPr>
        <w:spacing w:line="276" w:lineRule="auto"/>
        <w:jc w:val="both"/>
        <w:rPr>
          <w:rFonts w:ascii="Arial" w:hAnsi="Arial" w:cs="Arial"/>
          <w:sz w:val="20"/>
          <w:szCs w:val="20"/>
        </w:rPr>
      </w:pPr>
      <w:r w:rsidRPr="005B00A0">
        <w:rPr>
          <w:rFonts w:ascii="Arial" w:hAnsi="Arial" w:cs="Arial"/>
          <w:sz w:val="20"/>
          <w:szCs w:val="20"/>
        </w:rPr>
        <w:t>nr KRS ................ , NIP ........................., REGON ........................... ;</w:t>
      </w:r>
    </w:p>
    <w:p w:rsidR="00AA3456" w:rsidRPr="005B00A0" w:rsidRDefault="00AA3456" w:rsidP="005B00A0">
      <w:pPr>
        <w:spacing w:line="276" w:lineRule="auto"/>
        <w:jc w:val="both"/>
        <w:rPr>
          <w:rFonts w:ascii="Arial" w:hAnsi="Arial" w:cs="Arial"/>
          <w:sz w:val="20"/>
          <w:szCs w:val="20"/>
        </w:rPr>
      </w:pPr>
      <w:r w:rsidRPr="005B00A0">
        <w:rPr>
          <w:rFonts w:ascii="Arial" w:hAnsi="Arial" w:cs="Arial"/>
          <w:sz w:val="20"/>
          <w:szCs w:val="20"/>
        </w:rPr>
        <w:t>zwanym dalej „Wykonawcą” reprezentowanym przez:</w:t>
      </w:r>
    </w:p>
    <w:p w:rsidR="00AA3456" w:rsidRPr="005B00A0" w:rsidRDefault="00AA3456" w:rsidP="005B00A0">
      <w:pPr>
        <w:numPr>
          <w:ilvl w:val="0"/>
          <w:numId w:val="20"/>
        </w:numPr>
        <w:spacing w:after="0" w:line="276" w:lineRule="auto"/>
        <w:jc w:val="both"/>
        <w:rPr>
          <w:rFonts w:ascii="Arial" w:hAnsi="Arial" w:cs="Arial"/>
          <w:sz w:val="20"/>
          <w:szCs w:val="20"/>
        </w:rPr>
      </w:pPr>
      <w:r w:rsidRPr="005B00A0">
        <w:rPr>
          <w:rFonts w:ascii="Arial" w:hAnsi="Arial" w:cs="Arial"/>
          <w:sz w:val="20"/>
          <w:szCs w:val="20"/>
        </w:rPr>
        <w:t>............................................................................</w:t>
      </w:r>
    </w:p>
    <w:p w:rsidR="00AA3456" w:rsidRPr="005B00A0" w:rsidRDefault="00AA3456" w:rsidP="005B00A0">
      <w:pPr>
        <w:numPr>
          <w:ilvl w:val="0"/>
          <w:numId w:val="20"/>
        </w:numPr>
        <w:spacing w:after="120" w:line="276" w:lineRule="auto"/>
        <w:ind w:left="357" w:hanging="357"/>
        <w:jc w:val="both"/>
        <w:rPr>
          <w:rFonts w:ascii="Arial" w:hAnsi="Arial" w:cs="Arial"/>
          <w:sz w:val="20"/>
          <w:szCs w:val="20"/>
        </w:rPr>
      </w:pPr>
      <w:r w:rsidRPr="005B00A0">
        <w:rPr>
          <w:rFonts w:ascii="Arial" w:hAnsi="Arial" w:cs="Arial"/>
          <w:sz w:val="20"/>
          <w:szCs w:val="20"/>
        </w:rPr>
        <w:t>............................................................................</w:t>
      </w:r>
    </w:p>
    <w:p w:rsidR="00AA3456" w:rsidRPr="005B00A0" w:rsidRDefault="00AA3456" w:rsidP="005B00A0">
      <w:pPr>
        <w:spacing w:after="120" w:line="276" w:lineRule="auto"/>
        <w:jc w:val="both"/>
        <w:rPr>
          <w:rFonts w:ascii="Arial" w:hAnsi="Arial" w:cs="Arial"/>
          <w:sz w:val="20"/>
          <w:szCs w:val="20"/>
        </w:rPr>
      </w:pPr>
      <w:r w:rsidRPr="005B00A0">
        <w:rPr>
          <w:rFonts w:ascii="Arial" w:hAnsi="Arial" w:cs="Arial"/>
          <w:sz w:val="20"/>
          <w:szCs w:val="20"/>
        </w:rPr>
        <w:t>o następującej treści:</w:t>
      </w:r>
    </w:p>
    <w:p w:rsidR="00AA3456" w:rsidRPr="005B00A0" w:rsidRDefault="00AA3456" w:rsidP="005B00A0">
      <w:pPr>
        <w:spacing w:line="276" w:lineRule="auto"/>
        <w:rPr>
          <w:rFonts w:ascii="Arial" w:hAnsi="Arial" w:cs="Arial"/>
          <w:sz w:val="20"/>
          <w:szCs w:val="20"/>
        </w:rPr>
      </w:pPr>
    </w:p>
    <w:p w:rsidR="00AA3456" w:rsidRPr="005B00A0" w:rsidRDefault="00AA3456" w:rsidP="005B00A0">
      <w:pPr>
        <w:numPr>
          <w:ilvl w:val="0"/>
          <w:numId w:val="22"/>
        </w:numPr>
        <w:spacing w:after="0" w:line="276" w:lineRule="auto"/>
        <w:jc w:val="center"/>
        <w:rPr>
          <w:rFonts w:ascii="Arial" w:hAnsi="Arial" w:cs="Arial"/>
          <w:b/>
          <w:sz w:val="20"/>
          <w:szCs w:val="20"/>
        </w:rPr>
      </w:pPr>
      <w:r w:rsidRPr="005B00A0">
        <w:rPr>
          <w:rFonts w:ascii="Arial" w:hAnsi="Arial" w:cs="Arial"/>
          <w:b/>
          <w:sz w:val="20"/>
          <w:szCs w:val="20"/>
        </w:rPr>
        <w:t xml:space="preserve"> Przedmiot umowy</w:t>
      </w:r>
    </w:p>
    <w:p w:rsidR="00914A07" w:rsidRPr="005B00A0" w:rsidRDefault="00AA3456" w:rsidP="005B00A0">
      <w:pPr>
        <w:pStyle w:val="Akapitzlist"/>
        <w:widowControl w:val="0"/>
        <w:autoSpaceDE w:val="0"/>
        <w:spacing w:line="276" w:lineRule="auto"/>
        <w:ind w:left="0"/>
        <w:jc w:val="both"/>
        <w:rPr>
          <w:rFonts w:ascii="Arial" w:hAnsi="Arial" w:cs="Arial"/>
          <w:b/>
        </w:rPr>
      </w:pPr>
      <w:r w:rsidRPr="005B00A0">
        <w:rPr>
          <w:rFonts w:ascii="Arial" w:hAnsi="Arial" w:cs="Arial"/>
        </w:rPr>
        <w:t xml:space="preserve">Zgodnie z wynikiem postępowania znak: </w:t>
      </w:r>
      <w:r w:rsidR="00E07F32" w:rsidRPr="005B00A0">
        <w:rPr>
          <w:rFonts w:ascii="Arial" w:hAnsi="Arial" w:cs="Arial"/>
        </w:rPr>
        <w:t>NT</w:t>
      </w:r>
      <w:r w:rsidRPr="005B00A0">
        <w:rPr>
          <w:rFonts w:ascii="Arial" w:hAnsi="Arial" w:cs="Arial"/>
        </w:rPr>
        <w:t>.260.</w:t>
      </w:r>
      <w:r w:rsidR="008E4788" w:rsidRPr="005B00A0">
        <w:rPr>
          <w:rFonts w:ascii="Arial" w:hAnsi="Arial" w:cs="Arial"/>
        </w:rPr>
        <w:t>7</w:t>
      </w:r>
      <w:r w:rsidRPr="005B00A0">
        <w:rPr>
          <w:rFonts w:ascii="Arial" w:hAnsi="Arial" w:cs="Arial"/>
        </w:rPr>
        <w:t>.20</w:t>
      </w:r>
      <w:r w:rsidR="00E07F32" w:rsidRPr="005B00A0">
        <w:rPr>
          <w:rFonts w:ascii="Arial" w:hAnsi="Arial" w:cs="Arial"/>
        </w:rPr>
        <w:t>23</w:t>
      </w:r>
      <w:r w:rsidRPr="005B00A0">
        <w:rPr>
          <w:rFonts w:ascii="Arial" w:hAnsi="Arial" w:cs="Arial"/>
        </w:rPr>
        <w:t xml:space="preserve"> </w:t>
      </w:r>
      <w:r w:rsidR="004B1B4C" w:rsidRPr="005B00A0">
        <w:rPr>
          <w:rFonts w:ascii="Arial" w:hAnsi="Arial" w:cs="Arial"/>
          <w:bCs/>
          <w:iCs/>
          <w:lang w:eastAsia="pl-PL"/>
        </w:rPr>
        <w:t>w</w:t>
      </w:r>
      <w:r w:rsidR="004D026F" w:rsidRPr="005B00A0">
        <w:rPr>
          <w:rFonts w:ascii="Arial" w:hAnsi="Arial" w:cs="Arial"/>
          <w:bCs/>
          <w:iCs/>
          <w:lang w:eastAsia="pl-PL"/>
        </w:rPr>
        <w:t xml:space="preserve"> wyniku rozstrzygnięcia przetargu</w:t>
      </w:r>
      <w:r w:rsidR="004D026F" w:rsidRPr="005B00A0">
        <w:rPr>
          <w:rFonts w:ascii="Arial" w:hAnsi="Arial" w:cs="Arial"/>
          <w:iCs/>
          <w:lang w:eastAsia="pl-PL"/>
        </w:rPr>
        <w:t xml:space="preserve"> </w:t>
      </w:r>
      <w:r w:rsidR="004D026F" w:rsidRPr="005B00A0">
        <w:rPr>
          <w:rFonts w:ascii="Arial" w:hAnsi="Arial" w:cs="Arial"/>
          <w:bCs/>
          <w:iCs/>
          <w:lang w:eastAsia="pl-PL"/>
        </w:rPr>
        <w:t>nieograniczonego</w:t>
      </w:r>
      <w:r w:rsidRPr="005B00A0">
        <w:rPr>
          <w:rFonts w:ascii="Arial" w:hAnsi="Arial" w:cs="Arial"/>
        </w:rPr>
        <w:t xml:space="preserve">, Zamawiający zleca a Wykonawca przyjmuje do wykonania usługę </w:t>
      </w:r>
      <w:r w:rsidR="00914A07" w:rsidRPr="005B00A0">
        <w:rPr>
          <w:rFonts w:ascii="Arial" w:hAnsi="Arial" w:cs="Arial"/>
          <w:b/>
        </w:rPr>
        <w:t xml:space="preserve">Wykonanie dokumentacji projektowej: </w:t>
      </w:r>
      <w:r w:rsidR="00447EE1" w:rsidRPr="005B00A0">
        <w:rPr>
          <w:rFonts w:ascii="Arial" w:hAnsi="Arial" w:cs="Arial"/>
          <w:b/>
        </w:rPr>
        <w:t>„</w:t>
      </w:r>
      <w:r w:rsidR="00622510" w:rsidRPr="005B00A0">
        <w:rPr>
          <w:rFonts w:ascii="Arial" w:hAnsi="Arial" w:cs="Arial"/>
          <w:b/>
        </w:rPr>
        <w:t xml:space="preserve">Rozbudowa </w:t>
      </w:r>
      <w:r w:rsidR="00447EE1" w:rsidRPr="005B00A0">
        <w:rPr>
          <w:rFonts w:ascii="Arial" w:hAnsi="Arial" w:cs="Arial"/>
          <w:b/>
        </w:rPr>
        <w:t>drogi powiatowej nr 1313N Iława – Karaś – dr. nr 1299 N (Wonna) na odc</w:t>
      </w:r>
      <w:r w:rsidR="00811F62" w:rsidRPr="005B00A0">
        <w:rPr>
          <w:rFonts w:ascii="Arial" w:hAnsi="Arial" w:cs="Arial"/>
          <w:b/>
        </w:rPr>
        <w:t>inku Wikielec – granica powiatu</w:t>
      </w:r>
      <w:r w:rsidR="00447EE1" w:rsidRPr="005B00A0">
        <w:rPr>
          <w:rFonts w:ascii="Arial" w:hAnsi="Arial" w:cs="Arial"/>
          <w:b/>
        </w:rPr>
        <w:t>„</w:t>
      </w:r>
    </w:p>
    <w:p w:rsidR="00AA3456" w:rsidRPr="005B00A0" w:rsidRDefault="00AA3456" w:rsidP="005B00A0">
      <w:pPr>
        <w:widowControl w:val="0"/>
        <w:tabs>
          <w:tab w:val="left" w:pos="284"/>
        </w:tabs>
        <w:suppressAutoHyphens/>
        <w:autoSpaceDE w:val="0"/>
        <w:autoSpaceDN w:val="0"/>
        <w:adjustRightInd w:val="0"/>
        <w:spacing w:after="0" w:line="276" w:lineRule="auto"/>
        <w:jc w:val="both"/>
        <w:textAlignment w:val="center"/>
        <w:rPr>
          <w:rFonts w:ascii="Arial" w:hAnsi="Arial" w:cs="Arial"/>
          <w:sz w:val="20"/>
          <w:szCs w:val="20"/>
        </w:rPr>
      </w:pPr>
      <w:r w:rsidRPr="005B00A0">
        <w:rPr>
          <w:rFonts w:ascii="Arial" w:hAnsi="Arial" w:cs="Arial"/>
          <w:i/>
          <w:color w:val="5B9BD5"/>
          <w:sz w:val="20"/>
          <w:szCs w:val="20"/>
          <w:lang w:eastAsia="pl-PL"/>
        </w:rPr>
        <w:t xml:space="preserve"> </w:t>
      </w:r>
      <w:r w:rsidR="004D026F" w:rsidRPr="005B00A0">
        <w:rPr>
          <w:rFonts w:ascii="Arial" w:hAnsi="Arial" w:cs="Arial"/>
          <w:sz w:val="20"/>
          <w:szCs w:val="20"/>
        </w:rPr>
        <w:t xml:space="preserve">dla zadania inwestycyjnego </w:t>
      </w:r>
      <w:r w:rsidRPr="005B00A0">
        <w:rPr>
          <w:rFonts w:ascii="Arial" w:hAnsi="Arial" w:cs="Arial"/>
          <w:sz w:val="20"/>
          <w:szCs w:val="20"/>
        </w:rPr>
        <w:t>zwaną dalej „przedmiotem umowy” wraz z uzyskaniem wszystkich niezbędnych opinii, uzgodnień, decyzji, zezwoleń.</w:t>
      </w:r>
    </w:p>
    <w:p w:rsidR="00AA3456" w:rsidRPr="005B00A0" w:rsidRDefault="00AA3456" w:rsidP="005B00A0">
      <w:pPr>
        <w:numPr>
          <w:ilvl w:val="0"/>
          <w:numId w:val="24"/>
        </w:numPr>
        <w:tabs>
          <w:tab w:val="clear" w:pos="1077"/>
        </w:tabs>
        <w:spacing w:after="0" w:line="276" w:lineRule="auto"/>
        <w:ind w:left="426" w:hanging="426"/>
        <w:jc w:val="both"/>
        <w:rPr>
          <w:rFonts w:ascii="Arial" w:hAnsi="Arial" w:cs="Arial"/>
          <w:sz w:val="20"/>
          <w:szCs w:val="20"/>
        </w:rPr>
      </w:pPr>
      <w:r w:rsidRPr="005B00A0">
        <w:rPr>
          <w:rFonts w:ascii="Arial" w:hAnsi="Arial" w:cs="Arial"/>
          <w:sz w:val="20"/>
          <w:szCs w:val="20"/>
        </w:rPr>
        <w:t>Wykonawca zobowiązuje do wykonania i oddania następujących opracowań</w:t>
      </w:r>
      <w:r w:rsidRPr="005B00A0">
        <w:rPr>
          <w:rFonts w:ascii="Arial" w:eastAsia="SimSun" w:hAnsi="Arial" w:cs="Arial"/>
          <w:sz w:val="20"/>
          <w:szCs w:val="20"/>
        </w:rPr>
        <w:t>:</w:t>
      </w:r>
    </w:p>
    <w:p w:rsidR="00337A5B" w:rsidRPr="005B00A0" w:rsidRDefault="00B879E3" w:rsidP="005B00A0">
      <w:pPr>
        <w:widowControl w:val="0"/>
        <w:numPr>
          <w:ilvl w:val="0"/>
          <w:numId w:val="48"/>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 xml:space="preserve">koncepcja projektowa: </w:t>
      </w:r>
      <w:r w:rsidRPr="005B00A0">
        <w:rPr>
          <w:rFonts w:ascii="Arial" w:hAnsi="Arial" w:cs="Arial"/>
          <w:sz w:val="20"/>
          <w:szCs w:val="20"/>
        </w:rPr>
        <w:t>plan zagospodarowania terenu – wersja edytowalna .</w:t>
      </w:r>
      <w:proofErr w:type="spellStart"/>
      <w:r w:rsidRPr="005B00A0">
        <w:rPr>
          <w:rFonts w:ascii="Arial" w:hAnsi="Arial" w:cs="Arial"/>
          <w:sz w:val="20"/>
          <w:szCs w:val="20"/>
        </w:rPr>
        <w:t>dwg</w:t>
      </w:r>
      <w:proofErr w:type="spellEnd"/>
      <w:r w:rsidRPr="005B00A0">
        <w:rPr>
          <w:rFonts w:ascii="Arial" w:hAnsi="Arial" w:cs="Arial"/>
          <w:sz w:val="20"/>
          <w:szCs w:val="20"/>
        </w:rPr>
        <w:t>/.</w:t>
      </w:r>
      <w:proofErr w:type="spellStart"/>
      <w:r w:rsidRPr="005B00A0">
        <w:rPr>
          <w:rFonts w:ascii="Arial" w:hAnsi="Arial" w:cs="Arial"/>
          <w:sz w:val="20"/>
          <w:szCs w:val="20"/>
        </w:rPr>
        <w:t>dxf</w:t>
      </w:r>
      <w:proofErr w:type="spellEnd"/>
      <w:r w:rsidRPr="005B00A0">
        <w:rPr>
          <w:rFonts w:ascii="Arial" w:hAnsi="Arial" w:cs="Arial"/>
          <w:sz w:val="20"/>
          <w:szCs w:val="20"/>
        </w:rPr>
        <w:t xml:space="preserve"> i format .pdf</w:t>
      </w:r>
      <w:r w:rsidRPr="005B00A0">
        <w:rPr>
          <w:rFonts w:ascii="Arial" w:eastAsia="SimSun" w:hAnsi="Arial" w:cs="Arial"/>
          <w:sz w:val="20"/>
          <w:szCs w:val="20"/>
        </w:rPr>
        <w:t xml:space="preserve"> </w:t>
      </w:r>
      <w:r w:rsidR="00337A5B" w:rsidRPr="005B00A0">
        <w:rPr>
          <w:rFonts w:ascii="Arial" w:eastAsia="SimSun" w:hAnsi="Arial" w:cs="Arial"/>
          <w:sz w:val="20"/>
          <w:szCs w:val="20"/>
        </w:rPr>
        <w:t xml:space="preserve">– </w:t>
      </w:r>
      <w:r w:rsidR="002777CF" w:rsidRPr="005B00A0">
        <w:rPr>
          <w:rFonts w:ascii="Arial" w:eastAsia="SimSun" w:hAnsi="Arial" w:cs="Arial"/>
          <w:sz w:val="20"/>
          <w:szCs w:val="20"/>
        </w:rPr>
        <w:t>1</w:t>
      </w:r>
      <w:r w:rsidR="00337A5B" w:rsidRPr="005B00A0">
        <w:rPr>
          <w:rFonts w:ascii="Arial" w:eastAsia="SimSun" w:hAnsi="Arial" w:cs="Arial"/>
          <w:sz w:val="20"/>
          <w:szCs w:val="20"/>
        </w:rPr>
        <w:t xml:space="preserve"> egz.</w:t>
      </w:r>
    </w:p>
    <w:p w:rsidR="00A400E4" w:rsidRPr="005B00A0" w:rsidRDefault="00AA3456" w:rsidP="005B00A0">
      <w:pPr>
        <w:widowControl w:val="0"/>
        <w:numPr>
          <w:ilvl w:val="0"/>
          <w:numId w:val="48"/>
        </w:numPr>
        <w:autoSpaceDE w:val="0"/>
        <w:autoSpaceDN w:val="0"/>
        <w:adjustRightInd w:val="0"/>
        <w:spacing w:after="0" w:line="276" w:lineRule="auto"/>
        <w:jc w:val="both"/>
        <w:rPr>
          <w:rFonts w:ascii="Arial" w:eastAsia="SimSun" w:hAnsi="Arial" w:cs="Arial"/>
          <w:sz w:val="20"/>
          <w:szCs w:val="20"/>
        </w:rPr>
      </w:pPr>
      <w:r w:rsidRPr="005B00A0">
        <w:rPr>
          <w:rFonts w:ascii="Arial" w:hAnsi="Arial" w:cs="Arial"/>
          <w:sz w:val="20"/>
          <w:szCs w:val="20"/>
        </w:rPr>
        <w:t xml:space="preserve">karta informacyjna przedsięwzięcia oraz inne opracowania niezbędne do wydania decyzji </w:t>
      </w:r>
      <w:r w:rsidRPr="005B00A0">
        <w:rPr>
          <w:rFonts w:ascii="Arial" w:hAnsi="Arial" w:cs="Arial"/>
          <w:sz w:val="20"/>
          <w:szCs w:val="20"/>
        </w:rPr>
        <w:br/>
        <w:t>o środowiskowych uwarunkowaniach zgody na realizację przedsięwzięcia - 4 egz. wersji papierowej oraz na płycie CD wersja elektroniczna w formacie - *.rtf lub *.</w:t>
      </w:r>
      <w:proofErr w:type="spellStart"/>
      <w:r w:rsidRPr="005B00A0">
        <w:rPr>
          <w:rFonts w:ascii="Arial" w:hAnsi="Arial" w:cs="Arial"/>
          <w:sz w:val="20"/>
          <w:szCs w:val="20"/>
        </w:rPr>
        <w:t>doc</w:t>
      </w:r>
      <w:proofErr w:type="spellEnd"/>
      <w:r w:rsidRPr="005B00A0">
        <w:rPr>
          <w:rFonts w:ascii="Arial" w:hAnsi="Arial" w:cs="Arial"/>
          <w:sz w:val="20"/>
          <w:szCs w:val="20"/>
        </w:rPr>
        <w:t xml:space="preserve"> – 1 egz.</w:t>
      </w:r>
    </w:p>
    <w:p w:rsidR="007F029A" w:rsidRPr="005B00A0" w:rsidRDefault="007F029A" w:rsidP="005B00A0">
      <w:pPr>
        <w:numPr>
          <w:ilvl w:val="0"/>
          <w:numId w:val="48"/>
        </w:numPr>
        <w:tabs>
          <w:tab w:val="left" w:pos="1609"/>
        </w:tabs>
        <w:kinsoku w:val="0"/>
        <w:overflowPunct w:val="0"/>
        <w:spacing w:after="0" w:line="276" w:lineRule="auto"/>
        <w:ind w:right="112"/>
        <w:jc w:val="both"/>
        <w:rPr>
          <w:rFonts w:ascii="Arial" w:hAnsi="Arial" w:cs="Arial"/>
          <w:sz w:val="20"/>
          <w:szCs w:val="20"/>
        </w:rPr>
      </w:pPr>
      <w:r w:rsidRPr="005B00A0">
        <w:rPr>
          <w:rFonts w:ascii="Arial" w:hAnsi="Arial" w:cs="Arial"/>
          <w:sz w:val="20"/>
          <w:szCs w:val="20"/>
        </w:rPr>
        <w:t xml:space="preserve">projekt architektoniczno-budowlany - projekt budowlany - 5 egz. oraz na płycie CD/pamięci </w:t>
      </w:r>
      <w:proofErr w:type="spellStart"/>
      <w:r w:rsidRPr="005B00A0">
        <w:rPr>
          <w:rFonts w:ascii="Arial" w:hAnsi="Arial" w:cs="Arial"/>
          <w:sz w:val="20"/>
          <w:szCs w:val="20"/>
        </w:rPr>
        <w:t>flash</w:t>
      </w:r>
      <w:proofErr w:type="spellEnd"/>
      <w:r w:rsidRPr="005B00A0">
        <w:rPr>
          <w:rFonts w:ascii="Arial" w:hAnsi="Arial" w:cs="Arial"/>
          <w:sz w:val="20"/>
          <w:szCs w:val="20"/>
        </w:rPr>
        <w:t xml:space="preserve"> wersja elektroniczna w formacie - *.</w:t>
      </w:r>
      <w:proofErr w:type="spellStart"/>
      <w:r w:rsidRPr="005B00A0">
        <w:rPr>
          <w:rFonts w:ascii="Arial" w:hAnsi="Arial" w:cs="Arial"/>
          <w:sz w:val="20"/>
          <w:szCs w:val="20"/>
        </w:rPr>
        <w:t>dwg</w:t>
      </w:r>
      <w:proofErr w:type="spellEnd"/>
      <w:r w:rsidRPr="005B00A0">
        <w:rPr>
          <w:rFonts w:ascii="Arial" w:hAnsi="Arial" w:cs="Arial"/>
          <w:sz w:val="20"/>
          <w:szCs w:val="20"/>
        </w:rPr>
        <w:t xml:space="preserve"> (lub w formacie oprogramowania, w jakim wykonano projekty) i *.pdf - 1 egz. Wersja elektroniczna w swojej zawartości musi odpowiadać wersji papierowej pod względem zawartości (treści) jak i kolejności ułożenia dokumentów oraz rysunków. </w:t>
      </w:r>
    </w:p>
    <w:p w:rsidR="007F029A" w:rsidRPr="005B00A0" w:rsidRDefault="007F029A" w:rsidP="005B00A0">
      <w:pPr>
        <w:widowControl w:val="0"/>
        <w:numPr>
          <w:ilvl w:val="0"/>
          <w:numId w:val="48"/>
        </w:numPr>
        <w:autoSpaceDE w:val="0"/>
        <w:autoSpaceDN w:val="0"/>
        <w:adjustRightInd w:val="0"/>
        <w:spacing w:after="0" w:line="276" w:lineRule="auto"/>
        <w:jc w:val="both"/>
        <w:rPr>
          <w:rFonts w:ascii="Arial" w:eastAsia="SimSun" w:hAnsi="Arial" w:cs="Arial"/>
          <w:sz w:val="20"/>
          <w:szCs w:val="20"/>
        </w:rPr>
      </w:pPr>
      <w:r w:rsidRPr="005B00A0">
        <w:rPr>
          <w:rFonts w:ascii="Arial" w:hAnsi="Arial" w:cs="Arial"/>
          <w:sz w:val="20"/>
          <w:szCs w:val="20"/>
        </w:rPr>
        <w:t xml:space="preserve">projekt techniczny - projekt wykonawczy do opracowanego projektu architektoniczno-budowlanego - w zakresie określonym w </w:t>
      </w:r>
      <w:r w:rsidRPr="005B00A0">
        <w:rPr>
          <w:rFonts w:ascii="Arial" w:hAnsi="Arial" w:cs="Arial"/>
          <w:color w:val="000000"/>
          <w:sz w:val="20"/>
          <w:szCs w:val="20"/>
        </w:rPr>
        <w:t>§ 5</w:t>
      </w:r>
      <w:r w:rsidRPr="005B00A0">
        <w:rPr>
          <w:rFonts w:ascii="Arial" w:hAnsi="Arial" w:cs="Arial"/>
          <w:sz w:val="20"/>
          <w:szCs w:val="20"/>
        </w:rPr>
        <w:t xml:space="preserve"> Rozporządzenia, o którym mowa w ust. 3 pkt 1 - 5 egz. oraz na płycie CD/pamięci </w:t>
      </w:r>
      <w:proofErr w:type="spellStart"/>
      <w:r w:rsidRPr="005B00A0">
        <w:rPr>
          <w:rFonts w:ascii="Arial" w:hAnsi="Arial" w:cs="Arial"/>
          <w:sz w:val="20"/>
          <w:szCs w:val="20"/>
        </w:rPr>
        <w:t>flash</w:t>
      </w:r>
      <w:proofErr w:type="spellEnd"/>
      <w:r w:rsidRPr="005B00A0">
        <w:rPr>
          <w:rFonts w:ascii="Arial" w:hAnsi="Arial" w:cs="Arial"/>
          <w:sz w:val="20"/>
          <w:szCs w:val="20"/>
        </w:rPr>
        <w:t xml:space="preserve"> wersja elektroniczna w formacie - *.</w:t>
      </w:r>
      <w:proofErr w:type="spellStart"/>
      <w:r w:rsidRPr="005B00A0">
        <w:rPr>
          <w:rFonts w:ascii="Arial" w:hAnsi="Arial" w:cs="Arial"/>
          <w:sz w:val="20"/>
          <w:szCs w:val="20"/>
        </w:rPr>
        <w:t>dwg</w:t>
      </w:r>
      <w:proofErr w:type="spellEnd"/>
      <w:r w:rsidRPr="005B00A0">
        <w:rPr>
          <w:rFonts w:ascii="Arial" w:hAnsi="Arial" w:cs="Arial"/>
          <w:sz w:val="20"/>
          <w:szCs w:val="20"/>
        </w:rPr>
        <w:t xml:space="preserve"> (lub w formacie oprogramowania, w jakim wykonano projekty) i *.pdf - 1 egz. Wersja elektroniczna w swojej zawartości musi odpowiadać wersji papierowej pod względem zawartości (treści) jak i kolejności ułożenia dokumentów oraz rysunków</w:t>
      </w:r>
    </w:p>
    <w:p w:rsidR="00AA3456" w:rsidRPr="005B00A0" w:rsidRDefault="00AA3456" w:rsidP="005B00A0">
      <w:pPr>
        <w:widowControl w:val="0"/>
        <w:numPr>
          <w:ilvl w:val="0"/>
          <w:numId w:val="48"/>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projekt stałej organizacji ruchu – 3 egz.</w:t>
      </w:r>
      <w:r w:rsidR="00CC4FB3" w:rsidRPr="005B00A0">
        <w:rPr>
          <w:rFonts w:ascii="Arial" w:eastAsia="SimSun" w:hAnsi="Arial" w:cs="Arial"/>
          <w:sz w:val="20"/>
          <w:szCs w:val="20"/>
        </w:rPr>
        <w:t xml:space="preserve"> (zatwierdzone opracowania)</w:t>
      </w:r>
      <w:r w:rsidR="007F029A" w:rsidRPr="005B00A0">
        <w:rPr>
          <w:rFonts w:ascii="Arial" w:eastAsia="SimSun" w:hAnsi="Arial" w:cs="Arial"/>
          <w:sz w:val="20"/>
          <w:szCs w:val="20"/>
        </w:rPr>
        <w:t xml:space="preserve"> </w:t>
      </w:r>
      <w:r w:rsidR="007F029A" w:rsidRPr="005B00A0">
        <w:rPr>
          <w:rFonts w:ascii="Arial" w:hAnsi="Arial" w:cs="Arial"/>
          <w:sz w:val="20"/>
          <w:szCs w:val="20"/>
        </w:rPr>
        <w:t xml:space="preserve">oraz na płycie CD/pamięci </w:t>
      </w:r>
      <w:proofErr w:type="spellStart"/>
      <w:r w:rsidR="007F029A" w:rsidRPr="005B00A0">
        <w:rPr>
          <w:rFonts w:ascii="Arial" w:hAnsi="Arial" w:cs="Arial"/>
          <w:sz w:val="20"/>
          <w:szCs w:val="20"/>
        </w:rPr>
        <w:t>flash</w:t>
      </w:r>
      <w:proofErr w:type="spellEnd"/>
      <w:r w:rsidR="007F029A" w:rsidRPr="005B00A0">
        <w:rPr>
          <w:rFonts w:ascii="Arial" w:hAnsi="Arial" w:cs="Arial"/>
          <w:sz w:val="20"/>
          <w:szCs w:val="20"/>
        </w:rPr>
        <w:t xml:space="preserve"> wersja elektroniczna w formacie - *.</w:t>
      </w:r>
      <w:proofErr w:type="spellStart"/>
      <w:r w:rsidR="007F029A" w:rsidRPr="005B00A0">
        <w:rPr>
          <w:rFonts w:ascii="Arial" w:hAnsi="Arial" w:cs="Arial"/>
          <w:sz w:val="20"/>
          <w:szCs w:val="20"/>
        </w:rPr>
        <w:t>dwg</w:t>
      </w:r>
      <w:proofErr w:type="spellEnd"/>
      <w:r w:rsidR="007F029A" w:rsidRPr="005B00A0">
        <w:rPr>
          <w:rFonts w:ascii="Arial" w:hAnsi="Arial" w:cs="Arial"/>
          <w:sz w:val="20"/>
          <w:szCs w:val="20"/>
        </w:rPr>
        <w:t xml:space="preserve"> (lub w formacie oprogramowania, w jakim wykonano projekty) i *.pdf - 1 egz. Wersja elektroniczna w swojej zawartości musi odpowiadać wersji papierowej pod względem zawartości (treści) jak i kolejności ułożenia dokumentów oraz rysunków</w:t>
      </w:r>
    </w:p>
    <w:p w:rsidR="007F029A" w:rsidRPr="005B00A0" w:rsidRDefault="007F029A" w:rsidP="005B00A0">
      <w:pPr>
        <w:numPr>
          <w:ilvl w:val="0"/>
          <w:numId w:val="48"/>
        </w:numPr>
        <w:tabs>
          <w:tab w:val="left" w:pos="1609"/>
        </w:tabs>
        <w:kinsoku w:val="0"/>
        <w:overflowPunct w:val="0"/>
        <w:spacing w:after="0" w:line="276" w:lineRule="auto"/>
        <w:ind w:right="112"/>
        <w:jc w:val="both"/>
        <w:rPr>
          <w:rFonts w:ascii="Arial" w:hAnsi="Arial" w:cs="Arial"/>
          <w:sz w:val="20"/>
          <w:szCs w:val="20"/>
        </w:rPr>
      </w:pPr>
      <w:r w:rsidRPr="005B00A0">
        <w:rPr>
          <w:rFonts w:ascii="Arial" w:hAnsi="Arial" w:cs="Arial"/>
          <w:sz w:val="20"/>
          <w:szCs w:val="20"/>
        </w:rPr>
        <w:t>specyfikacja techniczna wykonania i odbioru robót - 1 egz. wersji papierowej oraz w wersji elektronicznej oraz na płycie CD w wersji elektronicznej w formacie *.</w:t>
      </w:r>
      <w:proofErr w:type="spellStart"/>
      <w:r w:rsidRPr="005B00A0">
        <w:rPr>
          <w:rFonts w:ascii="Arial" w:hAnsi="Arial" w:cs="Arial"/>
          <w:sz w:val="20"/>
          <w:szCs w:val="20"/>
        </w:rPr>
        <w:t>doc</w:t>
      </w:r>
      <w:proofErr w:type="spellEnd"/>
      <w:r w:rsidRPr="005B00A0">
        <w:rPr>
          <w:rFonts w:ascii="Arial" w:hAnsi="Arial" w:cs="Arial"/>
          <w:sz w:val="20"/>
          <w:szCs w:val="20"/>
        </w:rPr>
        <w:t xml:space="preserve"> lub *.rtf – 1 egz. wszystkich branż występujących w przedmiotowych opracowaniach projektowych, </w:t>
      </w:r>
    </w:p>
    <w:p w:rsidR="00AA3456" w:rsidRPr="005B00A0" w:rsidRDefault="007F029A" w:rsidP="005B00A0">
      <w:pPr>
        <w:numPr>
          <w:ilvl w:val="0"/>
          <w:numId w:val="48"/>
        </w:numPr>
        <w:tabs>
          <w:tab w:val="left" w:pos="1609"/>
        </w:tabs>
        <w:kinsoku w:val="0"/>
        <w:overflowPunct w:val="0"/>
        <w:spacing w:after="0" w:line="276" w:lineRule="auto"/>
        <w:ind w:right="112"/>
        <w:jc w:val="both"/>
        <w:rPr>
          <w:rFonts w:ascii="Arial" w:hAnsi="Arial" w:cs="Arial"/>
          <w:sz w:val="20"/>
          <w:szCs w:val="20"/>
        </w:rPr>
      </w:pPr>
      <w:r w:rsidRPr="005B00A0">
        <w:rPr>
          <w:rFonts w:ascii="Arial" w:hAnsi="Arial" w:cs="Arial"/>
          <w:sz w:val="20"/>
          <w:szCs w:val="20"/>
        </w:rPr>
        <w:t xml:space="preserve">kosztorys inwestorski - 1 egz. wersji papierowej oraz na płycie CD/pamięci </w:t>
      </w:r>
      <w:proofErr w:type="spellStart"/>
      <w:r w:rsidRPr="005B00A0">
        <w:rPr>
          <w:rFonts w:ascii="Arial" w:hAnsi="Arial" w:cs="Arial"/>
          <w:sz w:val="20"/>
          <w:szCs w:val="20"/>
        </w:rPr>
        <w:t>flash</w:t>
      </w:r>
      <w:proofErr w:type="spellEnd"/>
      <w:r w:rsidRPr="005B00A0">
        <w:rPr>
          <w:rFonts w:ascii="Arial" w:hAnsi="Arial" w:cs="Arial"/>
          <w:sz w:val="20"/>
          <w:szCs w:val="20"/>
        </w:rPr>
        <w:t xml:space="preserve"> w wersji elektronicznej w formacie oprogramowania, w jakim wykonano kosztorysy i formacie *.xls i - 1 egz. wszystkich branż występujących w przedmiotowych opracowaniach projektowych wraz ze zbiorczym zestawieniem </w:t>
      </w:r>
      <w:r w:rsidRPr="005B00A0">
        <w:rPr>
          <w:rFonts w:ascii="Arial" w:hAnsi="Arial" w:cs="Arial"/>
          <w:sz w:val="20"/>
          <w:szCs w:val="20"/>
        </w:rPr>
        <w:lastRenderedPageBreak/>
        <w:t xml:space="preserve">wszystkich kosztów niezbędnych do wykonania przedmiotowego zadania inwestycyjnego. Kosztorys sporządzony w układzie specyfikacyjnym (wszystkie branże, ZZK)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Kosztorysy inwestorskie należy sporządzić z na poszczególne branże robót z podziałem </w:t>
      </w:r>
      <w:r w:rsidR="00AA3456" w:rsidRPr="005B00A0">
        <w:rPr>
          <w:rFonts w:ascii="Arial" w:hAnsi="Arial" w:cs="Arial"/>
          <w:sz w:val="20"/>
          <w:szCs w:val="20"/>
        </w:rPr>
        <w:t>(dla każdej branży oddzielnie)</w:t>
      </w:r>
    </w:p>
    <w:p w:rsidR="007F029A" w:rsidRPr="005B00A0" w:rsidRDefault="007F029A" w:rsidP="005B00A0">
      <w:pPr>
        <w:numPr>
          <w:ilvl w:val="0"/>
          <w:numId w:val="48"/>
        </w:numPr>
        <w:tabs>
          <w:tab w:val="left" w:pos="1609"/>
        </w:tabs>
        <w:kinsoku w:val="0"/>
        <w:overflowPunct w:val="0"/>
        <w:spacing w:after="0" w:line="276" w:lineRule="auto"/>
        <w:ind w:right="112"/>
        <w:jc w:val="both"/>
        <w:rPr>
          <w:rFonts w:ascii="Arial" w:hAnsi="Arial" w:cs="Arial"/>
          <w:sz w:val="20"/>
          <w:szCs w:val="20"/>
        </w:rPr>
      </w:pPr>
      <w:r w:rsidRPr="005B00A0">
        <w:rPr>
          <w:rFonts w:ascii="Arial" w:hAnsi="Arial" w:cs="Arial"/>
          <w:sz w:val="20"/>
          <w:szCs w:val="20"/>
        </w:rPr>
        <w:t xml:space="preserve">przedmiar robót - 1 egz. wersji papierowej oraz na płycie CD/pamięci </w:t>
      </w:r>
      <w:proofErr w:type="spellStart"/>
      <w:r w:rsidRPr="005B00A0">
        <w:rPr>
          <w:rFonts w:ascii="Arial" w:hAnsi="Arial" w:cs="Arial"/>
          <w:sz w:val="20"/>
          <w:szCs w:val="20"/>
        </w:rPr>
        <w:t>flash</w:t>
      </w:r>
      <w:proofErr w:type="spellEnd"/>
      <w:r w:rsidRPr="005B00A0">
        <w:rPr>
          <w:rFonts w:ascii="Arial" w:hAnsi="Arial" w:cs="Arial"/>
          <w:sz w:val="20"/>
          <w:szCs w:val="20"/>
        </w:rPr>
        <w:t xml:space="preserve"> w wersji elektronicznej w formacie *. pdf i *.xls – 1 egz. wszystkich branż występujących w przedmiotowych opracowaniach projektowych, oraz wyposażenia</w:t>
      </w:r>
    </w:p>
    <w:p w:rsidR="00AA3456" w:rsidRPr="005B00A0" w:rsidRDefault="00AA3456" w:rsidP="005B00A0">
      <w:pPr>
        <w:widowControl w:val="0"/>
        <w:numPr>
          <w:ilvl w:val="0"/>
          <w:numId w:val="48"/>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wszelkie niezbędne opracowania, których konieczność wyniknie w toku prac projektowych – 3 egz.</w:t>
      </w:r>
    </w:p>
    <w:p w:rsidR="00AA3456" w:rsidRPr="005B00A0" w:rsidRDefault="004D026F" w:rsidP="005B00A0">
      <w:pPr>
        <w:widowControl w:val="0"/>
        <w:numPr>
          <w:ilvl w:val="0"/>
          <w:numId w:val="48"/>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w</w:t>
      </w:r>
      <w:r w:rsidR="00AA3456" w:rsidRPr="005B00A0">
        <w:rPr>
          <w:rFonts w:ascii="Arial" w:eastAsia="SimSun" w:hAnsi="Arial" w:cs="Arial"/>
          <w:sz w:val="20"/>
          <w:szCs w:val="20"/>
        </w:rPr>
        <w:t>ersje elektroniczne wymagane są dla wszystkich opracowań, w 1 egzemplarzu,</w:t>
      </w:r>
      <w:r w:rsidR="00AA3456" w:rsidRPr="005B00A0">
        <w:rPr>
          <w:rFonts w:ascii="Arial" w:hAnsi="Arial" w:cs="Arial"/>
          <w:sz w:val="20"/>
          <w:szCs w:val="20"/>
        </w:rPr>
        <w:t xml:space="preserve"> na płycie CD wersja </w:t>
      </w:r>
      <w:r w:rsidR="00AA3456" w:rsidRPr="005B00A0">
        <w:rPr>
          <w:rFonts w:ascii="Arial" w:hAnsi="Arial" w:cs="Arial"/>
          <w:sz w:val="20"/>
          <w:szCs w:val="20"/>
        </w:rPr>
        <w:br/>
        <w:t>elektroniczna w formacie - *.</w:t>
      </w:r>
      <w:proofErr w:type="spellStart"/>
      <w:r w:rsidR="00AA3456" w:rsidRPr="005B00A0">
        <w:rPr>
          <w:rFonts w:ascii="Arial" w:hAnsi="Arial" w:cs="Arial"/>
          <w:sz w:val="20"/>
          <w:szCs w:val="20"/>
        </w:rPr>
        <w:t>dwg</w:t>
      </w:r>
      <w:proofErr w:type="spellEnd"/>
      <w:r w:rsidR="00AA3456" w:rsidRPr="005B00A0">
        <w:rPr>
          <w:rFonts w:ascii="Arial" w:hAnsi="Arial" w:cs="Arial"/>
          <w:sz w:val="20"/>
          <w:szCs w:val="20"/>
        </w:rPr>
        <w:t xml:space="preserve"> i *.pdf </w:t>
      </w:r>
      <w:r w:rsidR="00337A5B" w:rsidRPr="005B00A0">
        <w:rPr>
          <w:rFonts w:ascii="Arial" w:hAnsi="Arial" w:cs="Arial"/>
          <w:sz w:val="20"/>
          <w:szCs w:val="20"/>
        </w:rPr>
        <w:t xml:space="preserve">oraz </w:t>
      </w:r>
      <w:r w:rsidR="00337A5B" w:rsidRPr="005B00A0">
        <w:rPr>
          <w:rFonts w:ascii="Arial" w:hAnsi="Arial" w:cs="Arial"/>
          <w:sz w:val="20"/>
          <w:szCs w:val="20"/>
          <w:lang w:eastAsia="ar-SA"/>
        </w:rPr>
        <w:t>*doc</w:t>
      </w:r>
      <w:r w:rsidR="00AA3456" w:rsidRPr="005B00A0">
        <w:rPr>
          <w:rFonts w:ascii="Arial" w:hAnsi="Arial" w:cs="Arial"/>
          <w:sz w:val="20"/>
          <w:szCs w:val="20"/>
        </w:rPr>
        <w:t>. Wersja elektroniczna w swojej zawartości musi odpowiadać wersji papierowej pod względem zawartości (treści) jak i kolejności ułożenia dokumentów oraz rysunków.</w:t>
      </w:r>
    </w:p>
    <w:p w:rsidR="00AA3456" w:rsidRPr="005B00A0" w:rsidRDefault="00AA3456" w:rsidP="005B00A0">
      <w:pPr>
        <w:widowControl w:val="0"/>
        <w:numPr>
          <w:ilvl w:val="0"/>
          <w:numId w:val="24"/>
        </w:numPr>
        <w:tabs>
          <w:tab w:val="clear" w:pos="1077"/>
          <w:tab w:val="num" w:pos="567"/>
        </w:tabs>
        <w:autoSpaceDE w:val="0"/>
        <w:autoSpaceDN w:val="0"/>
        <w:adjustRightInd w:val="0"/>
        <w:spacing w:after="0" w:line="276" w:lineRule="auto"/>
        <w:ind w:hanging="1074"/>
        <w:jc w:val="both"/>
        <w:rPr>
          <w:rFonts w:ascii="Arial" w:eastAsia="SimSun" w:hAnsi="Arial" w:cs="Arial"/>
          <w:sz w:val="20"/>
          <w:szCs w:val="20"/>
        </w:rPr>
      </w:pPr>
      <w:r w:rsidRPr="005B00A0">
        <w:rPr>
          <w:rFonts w:ascii="Arial" w:eastAsia="SimSun" w:hAnsi="Arial" w:cs="Arial"/>
          <w:sz w:val="20"/>
          <w:szCs w:val="20"/>
        </w:rPr>
        <w:t>W ramach niniejszej umowy Wykonawca zobowiązuje się również do:</w:t>
      </w:r>
    </w:p>
    <w:p w:rsidR="00AA3456" w:rsidRPr="005B00A0" w:rsidRDefault="00AA3456" w:rsidP="005B00A0">
      <w:pPr>
        <w:widowControl w:val="0"/>
        <w:numPr>
          <w:ilvl w:val="0"/>
          <w:numId w:val="47"/>
        </w:numPr>
        <w:tabs>
          <w:tab w:val="clear" w:pos="1077"/>
          <w:tab w:val="num" w:pos="717"/>
        </w:tabs>
        <w:autoSpaceDE w:val="0"/>
        <w:autoSpaceDN w:val="0"/>
        <w:adjustRightInd w:val="0"/>
        <w:spacing w:after="0" w:line="276" w:lineRule="auto"/>
        <w:ind w:left="709"/>
        <w:jc w:val="both"/>
        <w:rPr>
          <w:rFonts w:ascii="Arial" w:eastAsia="SimSun" w:hAnsi="Arial" w:cs="Arial"/>
          <w:sz w:val="20"/>
          <w:szCs w:val="20"/>
        </w:rPr>
      </w:pPr>
      <w:r w:rsidRPr="005B00A0">
        <w:rPr>
          <w:rFonts w:ascii="Arial" w:eastAsia="SimSun" w:hAnsi="Arial" w:cs="Arial"/>
          <w:sz w:val="20"/>
          <w:szCs w:val="20"/>
        </w:rPr>
        <w:t xml:space="preserve">występowania w imieniu zamawiającego oraz uzyskanie wszelkich warunków, uzgodnień i decyzji  </w:t>
      </w:r>
      <w:r w:rsidRPr="005B00A0">
        <w:rPr>
          <w:rFonts w:ascii="Arial" w:eastAsia="SimSun" w:hAnsi="Arial" w:cs="Arial"/>
          <w:sz w:val="20"/>
          <w:szCs w:val="20"/>
        </w:rPr>
        <w:br/>
        <w:t xml:space="preserve">niezbędnych do wykonania dokumentacji </w:t>
      </w:r>
    </w:p>
    <w:p w:rsidR="00AA3456" w:rsidRPr="005B00A0" w:rsidRDefault="00AA3456" w:rsidP="005B00A0">
      <w:pPr>
        <w:widowControl w:val="0"/>
        <w:numPr>
          <w:ilvl w:val="0"/>
          <w:numId w:val="47"/>
        </w:numPr>
        <w:tabs>
          <w:tab w:val="clear" w:pos="1077"/>
          <w:tab w:val="num" w:pos="717"/>
        </w:tabs>
        <w:autoSpaceDE w:val="0"/>
        <w:autoSpaceDN w:val="0"/>
        <w:adjustRightInd w:val="0"/>
        <w:spacing w:after="0" w:line="276" w:lineRule="auto"/>
        <w:ind w:left="709"/>
        <w:jc w:val="both"/>
        <w:rPr>
          <w:rFonts w:ascii="Arial" w:eastAsia="SimSun" w:hAnsi="Arial" w:cs="Arial"/>
          <w:sz w:val="20"/>
          <w:szCs w:val="20"/>
        </w:rPr>
      </w:pPr>
      <w:r w:rsidRPr="005B00A0">
        <w:rPr>
          <w:rFonts w:ascii="Arial" w:eastAsia="SimSun" w:hAnsi="Arial" w:cs="Arial"/>
          <w:sz w:val="20"/>
          <w:szCs w:val="20"/>
        </w:rPr>
        <w:t>wykonanie wszelkich niezbędnych opracowań, których konieczność wyniknie w toku prac projektowych, w tym wykonanie wszelkich niezbędnych analiz i ekspertyz, dokumentacji geologicznej</w:t>
      </w:r>
    </w:p>
    <w:p w:rsidR="008A1209" w:rsidRPr="005B00A0" w:rsidRDefault="003A4554" w:rsidP="005B00A0">
      <w:pPr>
        <w:numPr>
          <w:ilvl w:val="0"/>
          <w:numId w:val="47"/>
        </w:numPr>
        <w:tabs>
          <w:tab w:val="clear" w:pos="1077"/>
          <w:tab w:val="num" w:pos="717"/>
        </w:tabs>
        <w:spacing w:after="0" w:line="276" w:lineRule="auto"/>
        <w:ind w:left="709"/>
        <w:jc w:val="both"/>
        <w:rPr>
          <w:rFonts w:ascii="Arial" w:hAnsi="Arial" w:cs="Arial"/>
          <w:sz w:val="20"/>
          <w:szCs w:val="20"/>
          <w:lang w:eastAsia="ar-SA"/>
        </w:rPr>
      </w:pPr>
      <w:r w:rsidRPr="005B00A0">
        <w:rPr>
          <w:rFonts w:ascii="Arial" w:hAnsi="Arial" w:cs="Arial"/>
          <w:sz w:val="20"/>
          <w:szCs w:val="20"/>
          <w:lang w:eastAsia="ar-SA"/>
        </w:rPr>
        <w:t>u</w:t>
      </w:r>
      <w:r w:rsidR="008A1209" w:rsidRPr="005B00A0">
        <w:rPr>
          <w:rFonts w:ascii="Arial" w:hAnsi="Arial" w:cs="Arial"/>
          <w:sz w:val="20"/>
          <w:szCs w:val="20"/>
          <w:lang w:eastAsia="ar-SA"/>
        </w:rPr>
        <w:t xml:space="preserve">dzielanie wyjaśnień i odpowiedzi oraz uzupełnianie dokumentacji w trakcie procedury wyłaniania Wykonawcy realizacji inwestycji na podstawie opracowanej dokumentacji oraz w trakcie realizacji. </w:t>
      </w:r>
    </w:p>
    <w:p w:rsidR="008A1209" w:rsidRPr="005B00A0" w:rsidRDefault="003A4554" w:rsidP="005B00A0">
      <w:pPr>
        <w:numPr>
          <w:ilvl w:val="0"/>
          <w:numId w:val="47"/>
        </w:numPr>
        <w:tabs>
          <w:tab w:val="clear" w:pos="1077"/>
          <w:tab w:val="num" w:pos="717"/>
        </w:tabs>
        <w:spacing w:after="0" w:line="276" w:lineRule="auto"/>
        <w:ind w:left="709"/>
        <w:jc w:val="both"/>
        <w:rPr>
          <w:rFonts w:ascii="Arial" w:hAnsi="Arial" w:cs="Arial"/>
          <w:sz w:val="20"/>
          <w:szCs w:val="20"/>
          <w:lang w:eastAsia="ar-SA"/>
        </w:rPr>
      </w:pPr>
      <w:r w:rsidRPr="005B00A0">
        <w:rPr>
          <w:rFonts w:ascii="Arial" w:hAnsi="Arial" w:cs="Arial"/>
          <w:sz w:val="20"/>
          <w:szCs w:val="20"/>
          <w:lang w:eastAsia="ar-SA"/>
        </w:rPr>
        <w:t>a</w:t>
      </w:r>
      <w:r w:rsidR="008A1209" w:rsidRPr="005B00A0">
        <w:rPr>
          <w:rFonts w:ascii="Arial" w:hAnsi="Arial" w:cs="Arial"/>
          <w:sz w:val="20"/>
          <w:szCs w:val="20"/>
          <w:lang w:eastAsia="ar-SA"/>
        </w:rPr>
        <w:t xml:space="preserve">ktualizację kosztorysów w okresie udzielonej rękojmi w ilości ……………. ponad 1 wymaganą w cenie oferty </w:t>
      </w:r>
      <w:r w:rsidR="008A1209" w:rsidRPr="005B00A0">
        <w:rPr>
          <w:rFonts w:ascii="Arial" w:hAnsi="Arial" w:cs="Arial"/>
          <w:color w:val="0070C0"/>
          <w:sz w:val="20"/>
          <w:szCs w:val="20"/>
          <w:lang w:eastAsia="ar-SA"/>
        </w:rPr>
        <w:t>(ilość aktualizacji zostanie wpisana po złożeniu ofert na podstawie oświadczenia Wykonawcy, z tym że zamawiający wymaga min.1 aktualizację wliczoną w cenę oferty).</w:t>
      </w:r>
    </w:p>
    <w:p w:rsidR="008A1209" w:rsidRPr="005B00A0" w:rsidRDefault="003A4554" w:rsidP="005B00A0">
      <w:pPr>
        <w:numPr>
          <w:ilvl w:val="0"/>
          <w:numId w:val="47"/>
        </w:numPr>
        <w:tabs>
          <w:tab w:val="clear" w:pos="1077"/>
          <w:tab w:val="num" w:pos="717"/>
        </w:tabs>
        <w:spacing w:after="0" w:line="276" w:lineRule="auto"/>
        <w:ind w:left="709"/>
        <w:jc w:val="both"/>
        <w:rPr>
          <w:rFonts w:ascii="Arial" w:hAnsi="Arial" w:cs="Arial"/>
          <w:sz w:val="20"/>
          <w:szCs w:val="20"/>
          <w:lang w:eastAsia="ar-SA"/>
        </w:rPr>
      </w:pPr>
      <w:r w:rsidRPr="005B00A0">
        <w:rPr>
          <w:rFonts w:ascii="Arial" w:hAnsi="Arial" w:cs="Arial"/>
          <w:sz w:val="20"/>
          <w:szCs w:val="20"/>
          <w:lang w:eastAsia="ar-SA"/>
        </w:rPr>
        <w:t>n</w:t>
      </w:r>
      <w:r w:rsidR="008A1209" w:rsidRPr="005B00A0">
        <w:rPr>
          <w:rFonts w:ascii="Arial" w:hAnsi="Arial" w:cs="Arial"/>
          <w:sz w:val="20"/>
          <w:szCs w:val="20"/>
          <w:lang w:eastAsia="ar-SA"/>
        </w:rPr>
        <w:t>a etapie projektowania Wykonawca zobowiązany jest uzgodnić z Zamawiający rozwiązania projektowe.</w:t>
      </w:r>
    </w:p>
    <w:p w:rsidR="0026372C" w:rsidRPr="005B00A0" w:rsidRDefault="003A4554" w:rsidP="005B00A0">
      <w:pPr>
        <w:numPr>
          <w:ilvl w:val="0"/>
          <w:numId w:val="47"/>
        </w:numPr>
        <w:tabs>
          <w:tab w:val="clear" w:pos="1077"/>
          <w:tab w:val="num" w:pos="717"/>
        </w:tabs>
        <w:spacing w:after="0" w:line="276" w:lineRule="auto"/>
        <w:ind w:left="709"/>
        <w:jc w:val="both"/>
        <w:rPr>
          <w:rFonts w:ascii="Arial" w:hAnsi="Arial" w:cs="Arial"/>
          <w:sz w:val="20"/>
          <w:szCs w:val="20"/>
          <w:lang w:eastAsia="ar-SA"/>
        </w:rPr>
      </w:pPr>
      <w:r w:rsidRPr="005B00A0">
        <w:rPr>
          <w:rFonts w:ascii="Arial" w:hAnsi="Arial" w:cs="Arial"/>
          <w:sz w:val="20"/>
          <w:szCs w:val="20"/>
          <w:lang w:eastAsia="ar-SA"/>
        </w:rPr>
        <w:t>o</w:t>
      </w:r>
      <w:r w:rsidR="008A1209" w:rsidRPr="005B00A0">
        <w:rPr>
          <w:rFonts w:ascii="Arial" w:hAnsi="Arial" w:cs="Arial"/>
          <w:sz w:val="20"/>
          <w:szCs w:val="20"/>
          <w:lang w:eastAsia="ar-SA"/>
        </w:rPr>
        <w:t>pracowanie projektowe będące przedmiotem niniejszej umowy z</w:t>
      </w:r>
      <w:r w:rsidR="002777CF" w:rsidRPr="005B00A0">
        <w:rPr>
          <w:rFonts w:ascii="Arial" w:hAnsi="Arial" w:cs="Arial"/>
          <w:sz w:val="20"/>
          <w:szCs w:val="20"/>
          <w:lang w:eastAsia="ar-SA"/>
        </w:rPr>
        <w:t>ostanie naniesione na MDCP przekazanej przez Zamawiającego</w:t>
      </w:r>
      <w:r w:rsidR="009C4210" w:rsidRPr="005B00A0">
        <w:rPr>
          <w:rFonts w:ascii="Arial" w:hAnsi="Arial" w:cs="Arial"/>
          <w:sz w:val="20"/>
          <w:szCs w:val="20"/>
          <w:lang w:eastAsia="ar-SA"/>
        </w:rPr>
        <w:t xml:space="preserve"> w dniu podpisania umowy</w:t>
      </w:r>
    </w:p>
    <w:p w:rsidR="00713441" w:rsidRDefault="0026372C" w:rsidP="00713441">
      <w:pPr>
        <w:numPr>
          <w:ilvl w:val="0"/>
          <w:numId w:val="47"/>
        </w:numPr>
        <w:tabs>
          <w:tab w:val="clear" w:pos="1077"/>
          <w:tab w:val="num" w:pos="717"/>
        </w:tabs>
        <w:spacing w:after="0" w:line="276" w:lineRule="auto"/>
        <w:ind w:left="709"/>
        <w:jc w:val="both"/>
        <w:rPr>
          <w:rFonts w:ascii="Arial" w:hAnsi="Arial" w:cs="Arial"/>
          <w:sz w:val="20"/>
          <w:szCs w:val="20"/>
          <w:lang w:eastAsia="ar-SA"/>
        </w:rPr>
      </w:pPr>
      <w:r w:rsidRPr="005B00A0">
        <w:rPr>
          <w:rFonts w:ascii="Arial" w:hAnsi="Arial" w:cs="Arial"/>
          <w:sz w:val="20"/>
          <w:szCs w:val="20"/>
        </w:rPr>
        <w:t>jeden egzemplarz projektu budowlanego, Projektant przekaże Zamawiającemu jako tzw. egzemplarz inwestorski, tj. zawierający oryginały wszystkich uzyskanych warunków technicznych, postanowień, opinii, decyzji i uzgodnień.</w:t>
      </w:r>
    </w:p>
    <w:p w:rsidR="0026372C" w:rsidRPr="00713441" w:rsidRDefault="00713441" w:rsidP="00713441">
      <w:pPr>
        <w:numPr>
          <w:ilvl w:val="0"/>
          <w:numId w:val="47"/>
        </w:numPr>
        <w:tabs>
          <w:tab w:val="clear" w:pos="1077"/>
          <w:tab w:val="num" w:pos="717"/>
        </w:tabs>
        <w:spacing w:after="0" w:line="276" w:lineRule="auto"/>
        <w:ind w:left="709"/>
        <w:jc w:val="both"/>
        <w:rPr>
          <w:rFonts w:ascii="Arial" w:hAnsi="Arial" w:cs="Arial"/>
          <w:sz w:val="20"/>
          <w:szCs w:val="20"/>
          <w:lang w:eastAsia="ar-SA"/>
        </w:rPr>
      </w:pPr>
      <w:r w:rsidRPr="00713441">
        <w:rPr>
          <w:rFonts w:ascii="Arial" w:eastAsia="SimSun" w:hAnsi="Arial" w:cs="Arial"/>
          <w:sz w:val="20"/>
          <w:szCs w:val="20"/>
        </w:rPr>
        <w:t>comiesięcznych sprawozdań z postępu prac do dnia wywiązania się z umowy.</w:t>
      </w:r>
    </w:p>
    <w:p w:rsidR="00337A5B" w:rsidRPr="005B00A0" w:rsidRDefault="006D6EC8" w:rsidP="005B00A0">
      <w:pPr>
        <w:pStyle w:val="Akapitzlist"/>
        <w:widowControl w:val="0"/>
        <w:numPr>
          <w:ilvl w:val="0"/>
          <w:numId w:val="34"/>
        </w:numPr>
        <w:tabs>
          <w:tab w:val="left" w:pos="426"/>
        </w:tabs>
        <w:autoSpaceDE w:val="0"/>
        <w:autoSpaceDN w:val="0"/>
        <w:adjustRightInd w:val="0"/>
        <w:spacing w:line="276" w:lineRule="auto"/>
        <w:ind w:left="426" w:hanging="426"/>
        <w:jc w:val="both"/>
        <w:textAlignment w:val="center"/>
        <w:rPr>
          <w:rFonts w:ascii="Arial" w:hAnsi="Arial" w:cs="Arial"/>
        </w:rPr>
      </w:pPr>
      <w:r w:rsidRPr="005B00A0">
        <w:rPr>
          <w:rFonts w:ascii="Arial" w:hAnsi="Arial" w:cs="Arial"/>
        </w:rPr>
        <w:t>Przedmiot umowy obejmuje:</w:t>
      </w:r>
    </w:p>
    <w:p w:rsidR="0004465F" w:rsidRPr="00713441" w:rsidRDefault="0004465F" w:rsidP="005B00A0">
      <w:pPr>
        <w:pStyle w:val="Akapitzlist"/>
        <w:widowControl w:val="0"/>
        <w:tabs>
          <w:tab w:val="left" w:pos="426"/>
        </w:tabs>
        <w:autoSpaceDE w:val="0"/>
        <w:autoSpaceDN w:val="0"/>
        <w:adjustRightInd w:val="0"/>
        <w:spacing w:line="276" w:lineRule="auto"/>
        <w:jc w:val="both"/>
        <w:textAlignment w:val="center"/>
        <w:rPr>
          <w:rFonts w:ascii="Arial" w:hAnsi="Arial" w:cs="Arial"/>
          <w:i/>
        </w:rPr>
      </w:pPr>
      <w:r w:rsidRPr="005B00A0">
        <w:rPr>
          <w:rFonts w:ascii="Arial" w:hAnsi="Arial" w:cs="Arial"/>
          <w:i/>
        </w:rPr>
        <w:t xml:space="preserve">wykonanie koncepcji projektowej i </w:t>
      </w:r>
      <w:r w:rsidRPr="005B00A0">
        <w:rPr>
          <w:rFonts w:ascii="Arial" w:hAnsi="Arial" w:cs="Arial"/>
          <w:bCs/>
          <w:i/>
        </w:rPr>
        <w:t xml:space="preserve">dokumentacji projektowej - sporządzenie dokumentacji projektowej budowlanej i technicznej wraz z uzgodnieniami, opiniami niezbędnymi do uzyskania pozwolenia na budowę (ZRID), specyfikacji technicznych wykonania i odbioru robót budowlanych oraz przedmiarów i kosztorysu inwestorskiego (wszystkie branże), projekt stałej organizacji ruchu </w:t>
      </w:r>
      <w:r w:rsidRPr="005B00A0">
        <w:rPr>
          <w:rFonts w:ascii="Arial" w:hAnsi="Arial" w:cs="Arial"/>
          <w:i/>
        </w:rPr>
        <w:t>wraz z jego zatwierdzeniem</w:t>
      </w:r>
      <w:r w:rsidRPr="005B00A0">
        <w:rPr>
          <w:rFonts w:ascii="Arial" w:hAnsi="Arial" w:cs="Arial"/>
          <w:bCs/>
          <w:i/>
        </w:rPr>
        <w:t xml:space="preserve">, </w:t>
      </w:r>
      <w:r w:rsidRPr="00713441">
        <w:rPr>
          <w:rFonts w:ascii="Arial" w:hAnsi="Arial" w:cs="Arial"/>
          <w:bCs/>
          <w:i/>
        </w:rPr>
        <w:t>przygotowanie wniosku o uzyskanie decyzji o zezwolenie na realizację inwestycji drogowej.</w:t>
      </w:r>
    </w:p>
    <w:p w:rsidR="003E5DF7" w:rsidRPr="00713441" w:rsidRDefault="003E5DF7" w:rsidP="005B00A0">
      <w:pPr>
        <w:pStyle w:val="Akapitzlist"/>
        <w:widowControl w:val="0"/>
        <w:numPr>
          <w:ilvl w:val="0"/>
          <w:numId w:val="109"/>
        </w:numPr>
        <w:tabs>
          <w:tab w:val="left" w:pos="426"/>
        </w:tabs>
        <w:autoSpaceDE w:val="0"/>
        <w:autoSpaceDN w:val="0"/>
        <w:adjustRightInd w:val="0"/>
        <w:spacing w:line="276" w:lineRule="auto"/>
        <w:jc w:val="both"/>
        <w:textAlignment w:val="center"/>
        <w:rPr>
          <w:rFonts w:ascii="Arial" w:hAnsi="Arial" w:cs="Arial"/>
        </w:rPr>
      </w:pPr>
      <w:r w:rsidRPr="00713441">
        <w:rPr>
          <w:rFonts w:ascii="Arial" w:hAnsi="Arial" w:cs="Arial"/>
        </w:rPr>
        <w:t xml:space="preserve">w części </w:t>
      </w:r>
      <w:r w:rsidR="009F4872" w:rsidRPr="00713441">
        <w:rPr>
          <w:rFonts w:ascii="Arial" w:hAnsi="Arial" w:cs="Arial"/>
        </w:rPr>
        <w:t>A</w:t>
      </w:r>
      <w:r w:rsidRPr="00713441">
        <w:rPr>
          <w:rFonts w:ascii="Arial" w:hAnsi="Arial" w:cs="Arial"/>
        </w:rPr>
        <w:t>:</w:t>
      </w:r>
    </w:p>
    <w:p w:rsidR="00CA31FB" w:rsidRPr="00713441" w:rsidRDefault="00CA31FB" w:rsidP="005B00A0">
      <w:pPr>
        <w:numPr>
          <w:ilvl w:val="0"/>
          <w:numId w:val="47"/>
        </w:numPr>
        <w:tabs>
          <w:tab w:val="clear" w:pos="1077"/>
          <w:tab w:val="num" w:pos="717"/>
        </w:tabs>
        <w:spacing w:after="0" w:line="276" w:lineRule="auto"/>
        <w:ind w:left="709"/>
        <w:jc w:val="both"/>
        <w:rPr>
          <w:rFonts w:ascii="Arial" w:hAnsi="Arial" w:cs="Arial"/>
          <w:sz w:val="20"/>
          <w:szCs w:val="20"/>
          <w:lang w:eastAsia="ar-SA"/>
        </w:rPr>
      </w:pPr>
      <w:r w:rsidRPr="00713441">
        <w:rPr>
          <w:rFonts w:ascii="Arial" w:hAnsi="Arial" w:cs="Arial"/>
          <w:bCs/>
          <w:i/>
          <w:sz w:val="20"/>
          <w:szCs w:val="20"/>
        </w:rPr>
        <w:t>Etap 1 - koncepcja projektowa</w:t>
      </w:r>
      <w:r w:rsidRPr="00713441">
        <w:rPr>
          <w:rFonts w:ascii="Arial" w:hAnsi="Arial" w:cs="Arial"/>
          <w:b/>
          <w:bCs/>
          <w:sz w:val="20"/>
          <w:szCs w:val="20"/>
        </w:rPr>
        <w:t xml:space="preserve"> </w:t>
      </w:r>
      <w:r w:rsidRPr="00713441">
        <w:rPr>
          <w:rFonts w:ascii="Arial" w:hAnsi="Arial" w:cs="Arial"/>
          <w:bCs/>
          <w:sz w:val="20"/>
          <w:szCs w:val="20"/>
        </w:rPr>
        <w:t xml:space="preserve">– zakres Wykonawcy obejmuje przygotowanie koncepcji projektowej: projekt zagospodarowania terenu na </w:t>
      </w:r>
      <w:r w:rsidRPr="00713441">
        <w:rPr>
          <w:rFonts w:ascii="Arial" w:hAnsi="Arial" w:cs="Arial"/>
          <w:sz w:val="20"/>
          <w:szCs w:val="20"/>
          <w:lang w:eastAsia="ar-SA"/>
        </w:rPr>
        <w:t>MDCP przekazanej przez Zamawiającego wraz z oszacowaniem kosztu inwestycji przez projektanta.</w:t>
      </w:r>
    </w:p>
    <w:p w:rsidR="006D6EC8" w:rsidRPr="00713441" w:rsidRDefault="006D6EC8" w:rsidP="005B00A0">
      <w:pPr>
        <w:widowControl w:val="0"/>
        <w:numPr>
          <w:ilvl w:val="0"/>
          <w:numId w:val="47"/>
        </w:numPr>
        <w:tabs>
          <w:tab w:val="clear" w:pos="1077"/>
          <w:tab w:val="num" w:pos="717"/>
        </w:tabs>
        <w:autoSpaceDE w:val="0"/>
        <w:spacing w:after="0" w:line="276" w:lineRule="auto"/>
        <w:ind w:left="709" w:hanging="283"/>
        <w:jc w:val="both"/>
        <w:rPr>
          <w:rFonts w:ascii="Arial" w:hAnsi="Arial" w:cs="Arial"/>
          <w:bCs/>
          <w:sz w:val="20"/>
          <w:szCs w:val="20"/>
        </w:rPr>
      </w:pPr>
      <w:r w:rsidRPr="00713441">
        <w:rPr>
          <w:rFonts w:ascii="Arial" w:hAnsi="Arial" w:cs="Arial"/>
          <w:bCs/>
          <w:i/>
          <w:sz w:val="20"/>
          <w:szCs w:val="20"/>
        </w:rPr>
        <w:t>Etap 2 – dokumentacja projektowa -</w:t>
      </w:r>
      <w:r w:rsidRPr="00713441">
        <w:rPr>
          <w:rFonts w:ascii="Arial" w:hAnsi="Arial" w:cs="Arial"/>
          <w:bCs/>
          <w:sz w:val="20"/>
          <w:szCs w:val="20"/>
        </w:rPr>
        <w:t xml:space="preserve"> sporządzenie dokumentacji projektowej budowlanej i </w:t>
      </w:r>
      <w:r w:rsidR="00432FF5" w:rsidRPr="00713441">
        <w:rPr>
          <w:rFonts w:ascii="Arial" w:hAnsi="Arial" w:cs="Arial"/>
          <w:bCs/>
          <w:sz w:val="20"/>
          <w:szCs w:val="20"/>
        </w:rPr>
        <w:t>technicznej</w:t>
      </w:r>
      <w:r w:rsidRPr="00713441">
        <w:rPr>
          <w:rFonts w:ascii="Arial" w:hAnsi="Arial" w:cs="Arial"/>
          <w:bCs/>
          <w:sz w:val="20"/>
          <w:szCs w:val="20"/>
        </w:rPr>
        <w:t xml:space="preserve"> wraz z uzgodnieniami, opiniami niezbędnymi do</w:t>
      </w:r>
      <w:r w:rsidR="00432FF5" w:rsidRPr="00713441">
        <w:rPr>
          <w:rFonts w:ascii="Arial" w:hAnsi="Arial" w:cs="Arial"/>
          <w:bCs/>
          <w:sz w:val="20"/>
          <w:szCs w:val="20"/>
        </w:rPr>
        <w:t xml:space="preserve"> uzyskania zgłoszenia robót/pozwolenia na budowę, </w:t>
      </w:r>
      <w:r w:rsidRPr="00713441">
        <w:rPr>
          <w:rFonts w:ascii="Arial" w:hAnsi="Arial" w:cs="Arial"/>
          <w:bCs/>
          <w:sz w:val="20"/>
          <w:szCs w:val="20"/>
        </w:rPr>
        <w:t xml:space="preserve">specyfikacji technicznych wykonania i odbioru robót budowlanych oraz przedmiarów i kosztorysu inwestorskiego (wszystkie branże), projekt stałej organizacji ruchu </w:t>
      </w:r>
      <w:r w:rsidRPr="00713441">
        <w:rPr>
          <w:rFonts w:ascii="Arial" w:hAnsi="Arial" w:cs="Arial"/>
          <w:sz w:val="20"/>
          <w:szCs w:val="20"/>
        </w:rPr>
        <w:t>wraz z jego zatwierdzeniem</w:t>
      </w:r>
      <w:r w:rsidRPr="00713441">
        <w:rPr>
          <w:rFonts w:ascii="Arial" w:hAnsi="Arial" w:cs="Arial"/>
          <w:bCs/>
          <w:sz w:val="20"/>
          <w:szCs w:val="20"/>
        </w:rPr>
        <w:t xml:space="preserve">, przygotowanie wniosku </w:t>
      </w:r>
      <w:r w:rsidR="00432FF5" w:rsidRPr="00713441">
        <w:rPr>
          <w:rFonts w:ascii="Arial" w:hAnsi="Arial" w:cs="Arial"/>
          <w:bCs/>
          <w:sz w:val="20"/>
          <w:szCs w:val="20"/>
        </w:rPr>
        <w:t>na wycinkę drzew</w:t>
      </w:r>
      <w:r w:rsidR="00EC11A8" w:rsidRPr="00713441">
        <w:rPr>
          <w:rFonts w:ascii="Arial" w:hAnsi="Arial" w:cs="Arial"/>
          <w:bCs/>
          <w:sz w:val="20"/>
          <w:szCs w:val="20"/>
        </w:rPr>
        <w:t xml:space="preserve"> i nasadzenia</w:t>
      </w:r>
      <w:r w:rsidR="0004465F" w:rsidRPr="00713441">
        <w:rPr>
          <w:rFonts w:ascii="Arial" w:hAnsi="Arial" w:cs="Arial"/>
          <w:bCs/>
          <w:sz w:val="20"/>
          <w:szCs w:val="20"/>
        </w:rPr>
        <w:t>, przygotowanie wniosku o uzyskanie decyzji o zezwolenie na realizację inwestycji drogowej</w:t>
      </w:r>
    </w:p>
    <w:p w:rsidR="00EC11A8" w:rsidRPr="00713441" w:rsidRDefault="00EC11A8" w:rsidP="005B00A0">
      <w:pPr>
        <w:widowControl w:val="0"/>
        <w:autoSpaceDE w:val="0"/>
        <w:spacing w:after="0" w:line="276" w:lineRule="auto"/>
        <w:ind w:left="709" w:hanging="283"/>
        <w:rPr>
          <w:rFonts w:ascii="Arial" w:hAnsi="Arial" w:cs="Arial"/>
          <w:bCs/>
          <w:i/>
          <w:sz w:val="20"/>
          <w:szCs w:val="20"/>
        </w:rPr>
      </w:pPr>
      <w:r w:rsidRPr="00713441">
        <w:rPr>
          <w:rFonts w:ascii="Arial" w:hAnsi="Arial" w:cs="Arial"/>
          <w:bCs/>
          <w:i/>
          <w:sz w:val="20"/>
          <w:szCs w:val="20"/>
        </w:rPr>
        <w:t xml:space="preserve">-    Etap </w:t>
      </w:r>
      <w:r w:rsidR="00FF413C" w:rsidRPr="00713441">
        <w:rPr>
          <w:rFonts w:ascii="Arial" w:hAnsi="Arial" w:cs="Arial"/>
          <w:bCs/>
          <w:i/>
          <w:sz w:val="20"/>
          <w:szCs w:val="20"/>
        </w:rPr>
        <w:t>3</w:t>
      </w:r>
      <w:r w:rsidRPr="00713441">
        <w:rPr>
          <w:rFonts w:ascii="Arial" w:hAnsi="Arial" w:cs="Arial"/>
          <w:bCs/>
          <w:i/>
          <w:sz w:val="20"/>
          <w:szCs w:val="20"/>
        </w:rPr>
        <w:t xml:space="preserve"> – weryfikacja dokumentacji projektowej przez Zamawiaj</w:t>
      </w:r>
      <w:r w:rsidR="00C10E46" w:rsidRPr="00713441">
        <w:rPr>
          <w:rFonts w:ascii="Arial" w:hAnsi="Arial" w:cs="Arial"/>
          <w:bCs/>
          <w:i/>
          <w:sz w:val="20"/>
          <w:szCs w:val="20"/>
        </w:rPr>
        <w:t>ą</w:t>
      </w:r>
      <w:r w:rsidR="00FF413C" w:rsidRPr="00713441">
        <w:rPr>
          <w:rFonts w:ascii="Arial" w:hAnsi="Arial" w:cs="Arial"/>
          <w:bCs/>
          <w:i/>
          <w:sz w:val="20"/>
          <w:szCs w:val="20"/>
        </w:rPr>
        <w:t>cego</w:t>
      </w:r>
    </w:p>
    <w:p w:rsidR="003E5DF7" w:rsidRPr="00713441" w:rsidRDefault="003E5DF7" w:rsidP="005B00A0">
      <w:pPr>
        <w:pStyle w:val="Akapitzlist"/>
        <w:widowControl w:val="0"/>
        <w:numPr>
          <w:ilvl w:val="0"/>
          <w:numId w:val="109"/>
        </w:numPr>
        <w:autoSpaceDE w:val="0"/>
        <w:spacing w:line="276" w:lineRule="auto"/>
        <w:rPr>
          <w:rFonts w:ascii="Arial" w:hAnsi="Arial" w:cs="Arial"/>
          <w:bCs/>
        </w:rPr>
      </w:pPr>
      <w:r w:rsidRPr="00713441">
        <w:rPr>
          <w:rFonts w:ascii="Arial" w:hAnsi="Arial" w:cs="Arial"/>
          <w:bCs/>
        </w:rPr>
        <w:t xml:space="preserve">w części </w:t>
      </w:r>
      <w:r w:rsidR="009F4872" w:rsidRPr="00713441">
        <w:rPr>
          <w:rFonts w:ascii="Arial" w:hAnsi="Arial" w:cs="Arial"/>
          <w:bCs/>
        </w:rPr>
        <w:t>B</w:t>
      </w:r>
      <w:r w:rsidRPr="00713441">
        <w:rPr>
          <w:rFonts w:ascii="Arial" w:hAnsi="Arial" w:cs="Arial"/>
          <w:bCs/>
        </w:rPr>
        <w:t xml:space="preserve">: Pełnienie nadzoru autorskiego w okresie do </w:t>
      </w:r>
      <w:r w:rsidR="00307182" w:rsidRPr="00713441">
        <w:rPr>
          <w:rFonts w:ascii="Arial" w:hAnsi="Arial" w:cs="Arial"/>
          <w:bCs/>
        </w:rPr>
        <w:t>4</w:t>
      </w:r>
      <w:r w:rsidRPr="00713441">
        <w:rPr>
          <w:rFonts w:ascii="Arial" w:hAnsi="Arial" w:cs="Arial"/>
          <w:bCs/>
        </w:rPr>
        <w:t xml:space="preserve"> lat po sporządzeniu części </w:t>
      </w:r>
      <w:r w:rsidR="009F4872" w:rsidRPr="00713441">
        <w:rPr>
          <w:rFonts w:ascii="Arial" w:hAnsi="Arial" w:cs="Arial"/>
          <w:bCs/>
        </w:rPr>
        <w:t>A</w:t>
      </w:r>
      <w:r w:rsidRPr="00713441">
        <w:rPr>
          <w:rFonts w:ascii="Arial" w:hAnsi="Arial" w:cs="Arial"/>
          <w:bCs/>
        </w:rPr>
        <w:t xml:space="preserve"> zgodnie z art. 20 ust. 1 pkt 4, art. 36a ust. 6, art. 57 ustawy Prawo Budowlane</w:t>
      </w:r>
    </w:p>
    <w:p w:rsidR="00AA3456" w:rsidRPr="005B00A0" w:rsidRDefault="00AA3456" w:rsidP="005B00A0">
      <w:pPr>
        <w:numPr>
          <w:ilvl w:val="0"/>
          <w:numId w:val="34"/>
        </w:numPr>
        <w:spacing w:after="0" w:line="276" w:lineRule="auto"/>
        <w:ind w:left="426" w:hanging="426"/>
        <w:jc w:val="both"/>
        <w:rPr>
          <w:rFonts w:ascii="Arial" w:hAnsi="Arial" w:cs="Arial"/>
          <w:sz w:val="20"/>
          <w:szCs w:val="20"/>
        </w:rPr>
      </w:pPr>
      <w:r w:rsidRPr="005B00A0">
        <w:rPr>
          <w:rFonts w:ascii="Arial" w:hAnsi="Arial" w:cs="Arial"/>
          <w:sz w:val="20"/>
          <w:szCs w:val="20"/>
        </w:rPr>
        <w:t>Wykonawca zobowiązany jest na etapie projektowania do uzgadniania rozwiązań projektowych, technologicznych i materiałowych.</w:t>
      </w:r>
    </w:p>
    <w:p w:rsidR="00AA3456" w:rsidRPr="005B00A0" w:rsidRDefault="00AA3456" w:rsidP="005B00A0">
      <w:pPr>
        <w:numPr>
          <w:ilvl w:val="0"/>
          <w:numId w:val="34"/>
        </w:numPr>
        <w:spacing w:after="0" w:line="276" w:lineRule="auto"/>
        <w:ind w:left="426" w:hanging="426"/>
        <w:jc w:val="both"/>
        <w:rPr>
          <w:rFonts w:ascii="Arial" w:hAnsi="Arial" w:cs="Arial"/>
          <w:sz w:val="20"/>
          <w:szCs w:val="20"/>
        </w:rPr>
      </w:pPr>
      <w:r w:rsidRPr="005B00A0">
        <w:rPr>
          <w:rFonts w:ascii="Arial" w:hAnsi="Arial" w:cs="Arial"/>
          <w:sz w:val="20"/>
          <w:szCs w:val="20"/>
        </w:rPr>
        <w:lastRenderedPageBreak/>
        <w:t>Wykonawca przekaże Zamawiającemu wykonaną dokumentację projektową stanowiącą przedmiot umowy wraz z wykazem opracowanej dokumentacji projektowej oraz pisemnym oświadczeniem, że jest wykonana zgodnie z umową, obowiązującymi przepisami prawa oraz zasadami wiedzy technicznej i  jest kompletna z punktu widzenia celu, któremu ma służyć.</w:t>
      </w:r>
    </w:p>
    <w:p w:rsidR="00AA3456" w:rsidRPr="005B00A0" w:rsidRDefault="00AA3456" w:rsidP="005B00A0">
      <w:pPr>
        <w:numPr>
          <w:ilvl w:val="0"/>
          <w:numId w:val="34"/>
        </w:numPr>
        <w:spacing w:after="0" w:line="276" w:lineRule="auto"/>
        <w:ind w:left="426" w:hanging="426"/>
        <w:jc w:val="both"/>
        <w:rPr>
          <w:rFonts w:ascii="Arial" w:hAnsi="Arial" w:cs="Arial"/>
          <w:sz w:val="20"/>
          <w:szCs w:val="20"/>
        </w:rPr>
      </w:pPr>
      <w:r w:rsidRPr="005B00A0">
        <w:rPr>
          <w:rFonts w:ascii="Arial" w:hAnsi="Arial" w:cs="Arial"/>
          <w:sz w:val="20"/>
          <w:szCs w:val="20"/>
        </w:rPr>
        <w:t>Wykonawca przekazując dokumentację projektową zamawiającemu, przenosi na niego, w ramach wynagrodzenia określonego w § 5 ust. 1, autorskie prawa majątkowe do utworów, w rozumieniu ustawy z dnia 17 maja 2006 r. o prawie autorskim i prawach pokrewnych (</w:t>
      </w:r>
      <w:proofErr w:type="spellStart"/>
      <w:r w:rsidRPr="005B00A0">
        <w:rPr>
          <w:rFonts w:ascii="Arial" w:hAnsi="Arial" w:cs="Arial"/>
          <w:sz w:val="20"/>
          <w:szCs w:val="20"/>
        </w:rPr>
        <w:t>t.j</w:t>
      </w:r>
      <w:proofErr w:type="spellEnd"/>
      <w:r w:rsidRPr="005B00A0">
        <w:rPr>
          <w:rFonts w:ascii="Arial" w:hAnsi="Arial" w:cs="Arial"/>
          <w:sz w:val="20"/>
          <w:szCs w:val="20"/>
        </w:rPr>
        <w:t>. Dz. U. Nr 90, poz. 631 ze zm.) powstałych w wyniku wykonywania niniejszej umowy na następujących polach eksploatacji:</w:t>
      </w:r>
    </w:p>
    <w:p w:rsidR="00AA3456" w:rsidRPr="005B00A0" w:rsidRDefault="00AA3456" w:rsidP="005B00A0">
      <w:pPr>
        <w:numPr>
          <w:ilvl w:val="1"/>
          <w:numId w:val="33"/>
        </w:numPr>
        <w:spacing w:after="0" w:line="276" w:lineRule="auto"/>
        <w:jc w:val="both"/>
        <w:rPr>
          <w:rFonts w:ascii="Arial" w:hAnsi="Arial" w:cs="Arial"/>
          <w:iCs/>
          <w:sz w:val="20"/>
          <w:szCs w:val="20"/>
        </w:rPr>
      </w:pPr>
      <w:r w:rsidRPr="005B00A0">
        <w:rPr>
          <w:rFonts w:ascii="Arial" w:hAnsi="Arial" w:cs="Arial"/>
          <w:iCs/>
          <w:sz w:val="20"/>
          <w:szCs w:val="20"/>
        </w:rPr>
        <w:t>w zakresie używania,</w:t>
      </w:r>
    </w:p>
    <w:p w:rsidR="00AA3456" w:rsidRPr="005B00A0" w:rsidRDefault="00AA3456" w:rsidP="005B00A0">
      <w:pPr>
        <w:numPr>
          <w:ilvl w:val="1"/>
          <w:numId w:val="33"/>
        </w:numPr>
        <w:spacing w:after="0" w:line="276" w:lineRule="auto"/>
        <w:jc w:val="both"/>
        <w:rPr>
          <w:rFonts w:ascii="Arial" w:hAnsi="Arial" w:cs="Arial"/>
          <w:iCs/>
          <w:sz w:val="20"/>
          <w:szCs w:val="20"/>
        </w:rPr>
      </w:pPr>
      <w:r w:rsidRPr="005B00A0">
        <w:rPr>
          <w:rFonts w:ascii="Arial" w:hAnsi="Arial" w:cs="Arial"/>
          <w:iCs/>
          <w:sz w:val="20"/>
          <w:szCs w:val="20"/>
        </w:rPr>
        <w:t>w zakresie wykorzystania w całości lub części utworu oraz dokonywania zmian utworu,</w:t>
      </w:r>
    </w:p>
    <w:p w:rsidR="00AA3456" w:rsidRPr="005B00A0" w:rsidRDefault="00AA3456" w:rsidP="005B00A0">
      <w:pPr>
        <w:numPr>
          <w:ilvl w:val="1"/>
          <w:numId w:val="33"/>
        </w:numPr>
        <w:spacing w:after="0" w:line="276" w:lineRule="auto"/>
        <w:jc w:val="both"/>
        <w:rPr>
          <w:rFonts w:ascii="Arial" w:hAnsi="Arial" w:cs="Arial"/>
          <w:iCs/>
          <w:sz w:val="20"/>
          <w:szCs w:val="20"/>
        </w:rPr>
      </w:pPr>
      <w:r w:rsidRPr="005B00A0">
        <w:rPr>
          <w:rFonts w:ascii="Arial" w:hAnsi="Arial" w:cs="Arial"/>
          <w:iCs/>
          <w:sz w:val="20"/>
          <w:szCs w:val="20"/>
        </w:rPr>
        <w:t>w zakresie utrwalania i zwielokrotniania utworu - wytwarzanie określoną techniką egzemplarzy utworu, w tym techniką drukarską, reprograficzną, zapisu magnetycznego oraz techniką cyfrową,</w:t>
      </w:r>
    </w:p>
    <w:p w:rsidR="00AA3456" w:rsidRPr="005B00A0" w:rsidRDefault="00AA3456" w:rsidP="005B00A0">
      <w:pPr>
        <w:numPr>
          <w:ilvl w:val="1"/>
          <w:numId w:val="33"/>
        </w:numPr>
        <w:spacing w:after="0" w:line="276" w:lineRule="auto"/>
        <w:jc w:val="both"/>
        <w:rPr>
          <w:rFonts w:ascii="Arial" w:hAnsi="Arial" w:cs="Arial"/>
          <w:iCs/>
          <w:sz w:val="20"/>
          <w:szCs w:val="20"/>
        </w:rPr>
      </w:pPr>
      <w:r w:rsidRPr="005B00A0">
        <w:rPr>
          <w:rFonts w:ascii="Arial" w:hAnsi="Arial" w:cs="Arial"/>
          <w:iCs/>
          <w:sz w:val="20"/>
          <w:szCs w:val="20"/>
        </w:rPr>
        <w:t>w zakresie obrotu oryginałem albo egzemplarzami, na których utwór utrwalono - wprowadzanie do obrotu, użyczenie lub najem oryginału albo egzemplarzy,</w:t>
      </w:r>
    </w:p>
    <w:p w:rsidR="00AA3456" w:rsidRPr="005B00A0" w:rsidRDefault="00AA3456" w:rsidP="005B00A0">
      <w:pPr>
        <w:numPr>
          <w:ilvl w:val="1"/>
          <w:numId w:val="33"/>
        </w:numPr>
        <w:spacing w:after="120" w:line="276" w:lineRule="auto"/>
        <w:jc w:val="both"/>
        <w:rPr>
          <w:rFonts w:ascii="Arial" w:hAnsi="Arial" w:cs="Arial"/>
          <w:iCs/>
          <w:sz w:val="20"/>
          <w:szCs w:val="20"/>
        </w:rPr>
      </w:pPr>
      <w:r w:rsidRPr="005B00A0">
        <w:rPr>
          <w:rFonts w:ascii="Arial" w:hAnsi="Arial" w:cs="Arial"/>
          <w:sz w:val="20"/>
          <w:szCs w:val="20"/>
        </w:rPr>
        <w:t xml:space="preserve">w zakresie rozpowszechniania utworu w sposób inny niż określony w pkt 4) - publiczne wykonanie, wystawienie, wyświetlenie, odtworzenie oraz nadawanie i reemitowanie, a także publiczne udostępnianie utworu w taki sposób, aby każdy mógł mieć do niego dostęp w miejscu </w:t>
      </w:r>
      <w:r w:rsidRPr="005B00A0">
        <w:rPr>
          <w:rFonts w:ascii="Arial" w:hAnsi="Arial" w:cs="Arial"/>
          <w:sz w:val="20"/>
          <w:szCs w:val="20"/>
        </w:rPr>
        <w:br/>
        <w:t>i w czasie przez siebie wybranym.</w:t>
      </w:r>
    </w:p>
    <w:p w:rsidR="00AA3456" w:rsidRPr="005B00A0" w:rsidRDefault="00AA3456" w:rsidP="005B00A0">
      <w:pPr>
        <w:numPr>
          <w:ilvl w:val="0"/>
          <w:numId w:val="22"/>
        </w:numPr>
        <w:spacing w:after="0" w:line="276" w:lineRule="auto"/>
        <w:jc w:val="center"/>
        <w:rPr>
          <w:rFonts w:ascii="Arial" w:hAnsi="Arial" w:cs="Arial"/>
          <w:b/>
          <w:sz w:val="20"/>
          <w:szCs w:val="20"/>
        </w:rPr>
      </w:pPr>
      <w:r w:rsidRPr="005B00A0">
        <w:rPr>
          <w:rFonts w:ascii="Arial" w:hAnsi="Arial" w:cs="Arial"/>
          <w:b/>
          <w:sz w:val="20"/>
          <w:szCs w:val="20"/>
        </w:rPr>
        <w:t>Termin realizacji</w:t>
      </w:r>
    </w:p>
    <w:p w:rsidR="0026372C" w:rsidRPr="005B00A0" w:rsidRDefault="00AA3456" w:rsidP="005B00A0">
      <w:pPr>
        <w:numPr>
          <w:ilvl w:val="0"/>
          <w:numId w:val="111"/>
        </w:numPr>
        <w:spacing w:after="0" w:line="276" w:lineRule="auto"/>
        <w:ind w:left="426"/>
        <w:jc w:val="both"/>
        <w:rPr>
          <w:rFonts w:ascii="Arial" w:hAnsi="Arial" w:cs="Arial"/>
          <w:sz w:val="20"/>
          <w:szCs w:val="20"/>
        </w:rPr>
      </w:pPr>
      <w:r w:rsidRPr="005B00A0">
        <w:rPr>
          <w:rFonts w:ascii="Arial" w:hAnsi="Arial" w:cs="Arial"/>
          <w:sz w:val="20"/>
          <w:szCs w:val="20"/>
        </w:rPr>
        <w:t xml:space="preserve">Termin rozpoczęcia realizacji przedmiotu umowy – od dnia podpisania umowy. </w:t>
      </w:r>
    </w:p>
    <w:p w:rsidR="00AA3456" w:rsidRPr="005B00A0" w:rsidRDefault="00C10E46" w:rsidP="005B00A0">
      <w:pPr>
        <w:numPr>
          <w:ilvl w:val="0"/>
          <w:numId w:val="111"/>
        </w:numPr>
        <w:spacing w:after="0" w:line="276" w:lineRule="auto"/>
        <w:ind w:left="426"/>
        <w:jc w:val="both"/>
        <w:rPr>
          <w:rFonts w:ascii="Arial" w:hAnsi="Arial" w:cs="Arial"/>
          <w:sz w:val="20"/>
          <w:szCs w:val="20"/>
        </w:rPr>
      </w:pPr>
      <w:r w:rsidRPr="005B00A0">
        <w:rPr>
          <w:rFonts w:ascii="Arial" w:hAnsi="Arial" w:cs="Arial"/>
          <w:sz w:val="20"/>
          <w:szCs w:val="20"/>
        </w:rPr>
        <w:t>Realizacja</w:t>
      </w:r>
      <w:r w:rsidR="005B3E25" w:rsidRPr="005B00A0">
        <w:rPr>
          <w:rFonts w:ascii="Arial" w:hAnsi="Arial" w:cs="Arial"/>
          <w:sz w:val="20"/>
          <w:szCs w:val="20"/>
        </w:rPr>
        <w:t xml:space="preserve"> przedmiotu umowy:</w:t>
      </w:r>
    </w:p>
    <w:p w:rsidR="004236E9" w:rsidRPr="005B00A0" w:rsidRDefault="004236E9" w:rsidP="005B00A0">
      <w:pPr>
        <w:pStyle w:val="Akapitzlist"/>
        <w:widowControl w:val="0"/>
        <w:numPr>
          <w:ilvl w:val="0"/>
          <w:numId w:val="112"/>
        </w:numPr>
        <w:shd w:val="clear" w:color="auto" w:fill="FFFFFF"/>
        <w:autoSpaceDE w:val="0"/>
        <w:autoSpaceDN w:val="0"/>
        <w:adjustRightInd w:val="0"/>
        <w:spacing w:line="276" w:lineRule="auto"/>
        <w:jc w:val="both"/>
        <w:rPr>
          <w:rFonts w:ascii="Arial" w:hAnsi="Arial" w:cs="Arial"/>
          <w:b/>
        </w:rPr>
      </w:pPr>
      <w:r w:rsidRPr="005B00A0">
        <w:rPr>
          <w:rFonts w:ascii="Arial" w:hAnsi="Arial" w:cs="Arial"/>
          <w:b/>
        </w:rPr>
        <w:t>Część A:</w:t>
      </w:r>
    </w:p>
    <w:p w:rsidR="004236E9" w:rsidRPr="005B00A0" w:rsidRDefault="0026372C" w:rsidP="005B00A0">
      <w:pPr>
        <w:pStyle w:val="Akapitzlist"/>
        <w:widowControl w:val="0"/>
        <w:shd w:val="clear" w:color="auto" w:fill="FFFFFF"/>
        <w:suppressAutoHyphens w:val="0"/>
        <w:autoSpaceDE w:val="0"/>
        <w:autoSpaceDN w:val="0"/>
        <w:adjustRightInd w:val="0"/>
        <w:spacing w:line="276" w:lineRule="auto"/>
        <w:ind w:left="1146"/>
        <w:jc w:val="both"/>
        <w:rPr>
          <w:rFonts w:ascii="Arial" w:hAnsi="Arial" w:cs="Arial"/>
          <w:b/>
          <w:bCs/>
        </w:rPr>
      </w:pPr>
      <w:r w:rsidRPr="005B00A0">
        <w:rPr>
          <w:rFonts w:ascii="Arial" w:hAnsi="Arial" w:cs="Arial"/>
          <w:b/>
        </w:rPr>
        <w:t xml:space="preserve">- </w:t>
      </w:r>
      <w:r w:rsidR="004236E9" w:rsidRPr="005B00A0">
        <w:rPr>
          <w:rFonts w:ascii="Arial" w:hAnsi="Arial" w:cs="Arial"/>
          <w:b/>
        </w:rPr>
        <w:t>Etap I</w:t>
      </w:r>
      <w:r w:rsidR="004236E9" w:rsidRPr="005B00A0">
        <w:rPr>
          <w:rFonts w:ascii="Arial" w:hAnsi="Arial" w:cs="Arial"/>
        </w:rPr>
        <w:t xml:space="preserve"> – do </w:t>
      </w:r>
      <w:r w:rsidR="004236E9" w:rsidRPr="005B00A0">
        <w:rPr>
          <w:rFonts w:ascii="Arial" w:hAnsi="Arial" w:cs="Arial"/>
          <w:b/>
        </w:rPr>
        <w:t>30 dni od dnia podpisania umowy</w:t>
      </w:r>
    </w:p>
    <w:p w:rsidR="004236E9" w:rsidRPr="005B00A0" w:rsidRDefault="0026372C" w:rsidP="005B00A0">
      <w:pPr>
        <w:pStyle w:val="Akapitzlist"/>
        <w:widowControl w:val="0"/>
        <w:shd w:val="clear" w:color="auto" w:fill="FFFFFF"/>
        <w:autoSpaceDE w:val="0"/>
        <w:autoSpaceDN w:val="0"/>
        <w:adjustRightInd w:val="0"/>
        <w:spacing w:line="276" w:lineRule="auto"/>
        <w:ind w:left="1146"/>
        <w:jc w:val="both"/>
        <w:rPr>
          <w:rFonts w:ascii="Arial" w:hAnsi="Arial" w:cs="Arial"/>
        </w:rPr>
      </w:pPr>
      <w:r w:rsidRPr="005B00A0">
        <w:rPr>
          <w:rFonts w:ascii="Arial" w:hAnsi="Arial" w:cs="Arial"/>
          <w:b/>
        </w:rPr>
        <w:t xml:space="preserve">- </w:t>
      </w:r>
      <w:r w:rsidR="004236E9" w:rsidRPr="005B00A0">
        <w:rPr>
          <w:rFonts w:ascii="Arial" w:hAnsi="Arial" w:cs="Arial"/>
          <w:b/>
        </w:rPr>
        <w:t>Etap II</w:t>
      </w:r>
      <w:r w:rsidR="004236E9" w:rsidRPr="005B00A0">
        <w:rPr>
          <w:rFonts w:ascii="Arial" w:hAnsi="Arial" w:cs="Arial"/>
        </w:rPr>
        <w:t xml:space="preserve"> – do dnia </w:t>
      </w:r>
      <w:r w:rsidR="004236E9" w:rsidRPr="005B00A0">
        <w:rPr>
          <w:rFonts w:ascii="Arial" w:hAnsi="Arial" w:cs="Arial"/>
          <w:b/>
          <w:bCs/>
        </w:rPr>
        <w:t xml:space="preserve">29.03.2024 r., - </w:t>
      </w:r>
      <w:r w:rsidR="004236E9" w:rsidRPr="005B00A0">
        <w:rPr>
          <w:rFonts w:ascii="Arial" w:hAnsi="Arial" w:cs="Arial"/>
        </w:rPr>
        <w:t>jest to termin złożenia kompletu dokumentów stanowiących przedmiot umowy opisany w § 1, potwierdzonych przez zamawiającego protokołem zdawczo-odbiorczym.</w:t>
      </w:r>
    </w:p>
    <w:p w:rsidR="004236E9" w:rsidRPr="005B00A0" w:rsidRDefault="0026372C" w:rsidP="005B00A0">
      <w:pPr>
        <w:pStyle w:val="Akapitzlist"/>
        <w:widowControl w:val="0"/>
        <w:shd w:val="clear" w:color="auto" w:fill="FFFFFF"/>
        <w:autoSpaceDE w:val="0"/>
        <w:autoSpaceDN w:val="0"/>
        <w:adjustRightInd w:val="0"/>
        <w:spacing w:line="276" w:lineRule="auto"/>
        <w:ind w:left="1146"/>
        <w:rPr>
          <w:rStyle w:val="markedcontent"/>
          <w:rFonts w:ascii="Arial" w:hAnsi="Arial" w:cs="Arial"/>
        </w:rPr>
      </w:pPr>
      <w:r w:rsidRPr="005B00A0">
        <w:rPr>
          <w:rFonts w:ascii="Arial" w:hAnsi="Arial" w:cs="Arial"/>
          <w:b/>
        </w:rPr>
        <w:t xml:space="preserve">- </w:t>
      </w:r>
      <w:r w:rsidR="004236E9" w:rsidRPr="005B00A0">
        <w:rPr>
          <w:rFonts w:ascii="Arial" w:hAnsi="Arial" w:cs="Arial"/>
          <w:b/>
        </w:rPr>
        <w:t>Etap III</w:t>
      </w:r>
      <w:r w:rsidR="004236E9" w:rsidRPr="005B00A0">
        <w:rPr>
          <w:rFonts w:ascii="Arial" w:hAnsi="Arial" w:cs="Arial"/>
        </w:rPr>
        <w:t xml:space="preserve"> – </w:t>
      </w:r>
      <w:r w:rsidR="004236E9" w:rsidRPr="005B00A0">
        <w:rPr>
          <w:rStyle w:val="markedcontent"/>
          <w:rFonts w:ascii="Arial" w:eastAsia="Calibri" w:hAnsi="Arial" w:cs="Arial"/>
        </w:rPr>
        <w:t>potwierdzone będzie protokołem końcowym podpisanym</w:t>
      </w:r>
      <w:r w:rsidR="004236E9" w:rsidRPr="005B00A0">
        <w:rPr>
          <w:rFonts w:ascii="Arial" w:hAnsi="Arial" w:cs="Arial"/>
        </w:rPr>
        <w:t xml:space="preserve"> </w:t>
      </w:r>
      <w:r w:rsidR="004236E9" w:rsidRPr="005B00A0">
        <w:rPr>
          <w:rStyle w:val="markedcontent"/>
          <w:rFonts w:ascii="Arial" w:eastAsia="Calibri" w:hAnsi="Arial" w:cs="Arial"/>
        </w:rPr>
        <w:t>przez Zamawiającego.</w:t>
      </w:r>
      <w:r w:rsidR="004236E9" w:rsidRPr="005B00A0">
        <w:rPr>
          <w:rFonts w:ascii="Arial" w:hAnsi="Arial" w:cs="Arial"/>
        </w:rPr>
        <w:t xml:space="preserve"> </w:t>
      </w:r>
      <w:r w:rsidR="004236E9" w:rsidRPr="005B00A0">
        <w:rPr>
          <w:rStyle w:val="markedcontent"/>
          <w:rFonts w:ascii="Arial" w:eastAsia="Calibri" w:hAnsi="Arial" w:cs="Arial"/>
        </w:rPr>
        <w:t>Zamawiający zobowiązany jest do podpisania protokołu końcowego w terminie 14 dni od</w:t>
      </w:r>
      <w:r w:rsidR="004236E9" w:rsidRPr="005B00A0">
        <w:rPr>
          <w:rFonts w:ascii="Arial" w:hAnsi="Arial" w:cs="Arial"/>
        </w:rPr>
        <w:t xml:space="preserve"> </w:t>
      </w:r>
      <w:r w:rsidR="004236E9" w:rsidRPr="005B00A0">
        <w:rPr>
          <w:rStyle w:val="markedcontent"/>
          <w:rFonts w:ascii="Arial" w:eastAsia="Calibri" w:hAnsi="Arial" w:cs="Arial"/>
        </w:rPr>
        <w:t>przekazania dokumentacji projektowej potwierdzonego protokołem zdawczo – odbiorczym</w:t>
      </w:r>
      <w:r w:rsidR="004236E9" w:rsidRPr="005B00A0">
        <w:rPr>
          <w:rFonts w:ascii="Arial" w:hAnsi="Arial" w:cs="Arial"/>
        </w:rPr>
        <w:t xml:space="preserve"> (Etap II)</w:t>
      </w:r>
      <w:r w:rsidR="004236E9" w:rsidRPr="005B00A0">
        <w:rPr>
          <w:rStyle w:val="markedcontent"/>
          <w:rFonts w:ascii="Arial" w:eastAsia="Calibri" w:hAnsi="Arial" w:cs="Arial"/>
        </w:rPr>
        <w:t xml:space="preserve"> lub przekazania uwag do dokumentacji, wskazujących na zaistniałe nieprawidłowości.</w:t>
      </w:r>
      <w:r w:rsidR="004236E9" w:rsidRPr="005B00A0">
        <w:rPr>
          <w:rFonts w:ascii="Arial" w:hAnsi="Arial" w:cs="Arial"/>
        </w:rPr>
        <w:t xml:space="preserve"> </w:t>
      </w:r>
      <w:r w:rsidR="004236E9" w:rsidRPr="005B00A0">
        <w:rPr>
          <w:rStyle w:val="markedcontent"/>
          <w:rFonts w:ascii="Arial" w:eastAsia="Calibri" w:hAnsi="Arial" w:cs="Arial"/>
        </w:rPr>
        <w:t>Wykonawca jest zobowiązany do dokonania zmian w terminie do 7 dni od przekazania uwag.</w:t>
      </w:r>
      <w:r w:rsidR="004236E9" w:rsidRPr="005B00A0">
        <w:rPr>
          <w:rFonts w:ascii="Arial" w:hAnsi="Arial" w:cs="Arial"/>
        </w:rPr>
        <w:t xml:space="preserve"> </w:t>
      </w:r>
      <w:r w:rsidR="004236E9" w:rsidRPr="005B00A0">
        <w:rPr>
          <w:rStyle w:val="markedcontent"/>
          <w:rFonts w:ascii="Arial" w:eastAsia="Calibri" w:hAnsi="Arial" w:cs="Arial"/>
        </w:rPr>
        <w:t>Zatwierdzenie zmienionej dokumentacji przetargowej przez Zamawiającego nastąpi w terminie 7</w:t>
      </w:r>
      <w:r w:rsidR="004236E9" w:rsidRPr="005B00A0">
        <w:rPr>
          <w:rFonts w:ascii="Arial" w:hAnsi="Arial" w:cs="Arial"/>
        </w:rPr>
        <w:t xml:space="preserve"> </w:t>
      </w:r>
      <w:r w:rsidR="004236E9" w:rsidRPr="005B00A0">
        <w:rPr>
          <w:rStyle w:val="markedcontent"/>
          <w:rFonts w:ascii="Arial" w:eastAsia="Calibri" w:hAnsi="Arial" w:cs="Arial"/>
        </w:rPr>
        <w:t>dni od jej przedstawienia.</w:t>
      </w:r>
    </w:p>
    <w:p w:rsidR="004236E9" w:rsidRPr="00713441" w:rsidRDefault="004236E9" w:rsidP="005B00A0">
      <w:pPr>
        <w:pStyle w:val="Akapitzlist"/>
        <w:widowControl w:val="0"/>
        <w:numPr>
          <w:ilvl w:val="0"/>
          <w:numId w:val="112"/>
        </w:numPr>
        <w:autoSpaceDE w:val="0"/>
        <w:spacing w:line="276" w:lineRule="auto"/>
        <w:rPr>
          <w:rFonts w:ascii="Arial" w:hAnsi="Arial" w:cs="Arial"/>
          <w:b/>
        </w:rPr>
      </w:pPr>
      <w:r w:rsidRPr="00713441">
        <w:rPr>
          <w:rStyle w:val="markedcontent"/>
          <w:rFonts w:ascii="Arial" w:hAnsi="Arial" w:cs="Arial"/>
          <w:b/>
        </w:rPr>
        <w:t xml:space="preserve">Część B: </w:t>
      </w:r>
      <w:r w:rsidR="002974ED" w:rsidRPr="00713441">
        <w:rPr>
          <w:rFonts w:ascii="Arial" w:hAnsi="Arial" w:cs="Arial"/>
          <w:b/>
        </w:rPr>
        <w:t xml:space="preserve">do </w:t>
      </w:r>
      <w:r w:rsidR="00307182" w:rsidRPr="00713441">
        <w:rPr>
          <w:rFonts w:ascii="Arial" w:hAnsi="Arial" w:cs="Arial"/>
          <w:b/>
        </w:rPr>
        <w:t>4</w:t>
      </w:r>
      <w:r w:rsidR="002974ED" w:rsidRPr="00713441">
        <w:rPr>
          <w:rFonts w:ascii="Arial" w:hAnsi="Arial" w:cs="Arial"/>
          <w:b/>
        </w:rPr>
        <w:t xml:space="preserve"> lat po sporządzeniu części A.</w:t>
      </w:r>
    </w:p>
    <w:p w:rsidR="004236E9" w:rsidRPr="005B00A0" w:rsidRDefault="002974ED" w:rsidP="005B00A0">
      <w:pPr>
        <w:pStyle w:val="Akapitzlist"/>
        <w:widowControl w:val="0"/>
        <w:autoSpaceDE w:val="0"/>
        <w:spacing w:line="276" w:lineRule="auto"/>
        <w:ind w:left="1146"/>
        <w:rPr>
          <w:rFonts w:ascii="Arial" w:hAnsi="Arial" w:cs="Arial"/>
        </w:rPr>
      </w:pPr>
      <w:r w:rsidRPr="005B00A0">
        <w:rPr>
          <w:rFonts w:ascii="Arial" w:hAnsi="Arial" w:cs="Arial"/>
        </w:rPr>
        <w:t>sprawowany</w:t>
      </w:r>
      <w:r w:rsidR="004236E9" w:rsidRPr="005B00A0">
        <w:rPr>
          <w:rFonts w:ascii="Arial" w:hAnsi="Arial" w:cs="Arial"/>
        </w:rPr>
        <w:t xml:space="preserve"> podczas całego okresu trwania inwestycji realizowanej na podstawie Dokumentacji.</w:t>
      </w:r>
    </w:p>
    <w:p w:rsidR="004236E9" w:rsidRPr="000419EF" w:rsidRDefault="0026372C" w:rsidP="000419EF">
      <w:pPr>
        <w:pStyle w:val="Akapitzlist"/>
        <w:numPr>
          <w:ilvl w:val="0"/>
          <w:numId w:val="111"/>
        </w:numPr>
        <w:spacing w:line="276" w:lineRule="auto"/>
        <w:ind w:left="426" w:hanging="284"/>
        <w:jc w:val="both"/>
        <w:rPr>
          <w:rStyle w:val="markedcontent"/>
          <w:rFonts w:ascii="Arial" w:hAnsi="Arial" w:cs="Arial"/>
        </w:rPr>
      </w:pPr>
      <w:r w:rsidRPr="005B00A0">
        <w:rPr>
          <w:rFonts w:ascii="Arial" w:hAnsi="Arial" w:cs="Arial"/>
        </w:rPr>
        <w:t xml:space="preserve">W przypadku gdy ww. inwestycja będzie realizowana po upływie terminu wskazanego w </w:t>
      </w:r>
      <w:r w:rsidRPr="005B00A0">
        <w:rPr>
          <w:rFonts w:ascii="Arial" w:hAnsi="Arial" w:cs="Arial"/>
          <w:b/>
          <w:bCs/>
        </w:rPr>
        <w:t>ust.2 pkt. b)</w:t>
      </w:r>
      <w:r w:rsidRPr="005B00A0">
        <w:rPr>
          <w:rFonts w:ascii="Arial" w:hAnsi="Arial" w:cs="Arial"/>
        </w:rPr>
        <w:t xml:space="preserve"> niniejszego paragrafu, zobowiązania Projektanta w zakresie nadzoru </w:t>
      </w:r>
      <w:r w:rsidRPr="00713441">
        <w:rPr>
          <w:rFonts w:ascii="Arial" w:hAnsi="Arial" w:cs="Arial"/>
        </w:rPr>
        <w:t xml:space="preserve">autorskiego wygasają. W takim przypadku Projektantowi nie przysługuje wynagrodzenie, o którym mowa w </w:t>
      </w:r>
      <w:r w:rsidRPr="00713441">
        <w:rPr>
          <w:rFonts w:ascii="Arial" w:hAnsi="Arial" w:cs="Arial"/>
          <w:b/>
          <w:bCs/>
        </w:rPr>
        <w:t>§1</w:t>
      </w:r>
      <w:r w:rsidR="00713441" w:rsidRPr="00713441">
        <w:rPr>
          <w:rFonts w:ascii="Arial" w:hAnsi="Arial" w:cs="Arial"/>
          <w:b/>
          <w:bCs/>
        </w:rPr>
        <w:t>3</w:t>
      </w:r>
      <w:r w:rsidRPr="00713441">
        <w:rPr>
          <w:rFonts w:ascii="Arial" w:hAnsi="Arial" w:cs="Arial"/>
          <w:b/>
          <w:bCs/>
        </w:rPr>
        <w:t xml:space="preserve"> ust.</w:t>
      </w:r>
      <w:r w:rsidR="00713441" w:rsidRPr="00713441">
        <w:rPr>
          <w:rFonts w:ascii="Arial" w:hAnsi="Arial" w:cs="Arial"/>
          <w:b/>
          <w:bCs/>
        </w:rPr>
        <w:t xml:space="preserve"> 1 i </w:t>
      </w:r>
      <w:r w:rsidRPr="00713441">
        <w:rPr>
          <w:rFonts w:ascii="Arial" w:hAnsi="Arial" w:cs="Arial"/>
          <w:b/>
          <w:bCs/>
        </w:rPr>
        <w:t>2</w:t>
      </w:r>
      <w:r w:rsidRPr="00713441">
        <w:rPr>
          <w:rFonts w:ascii="Arial" w:hAnsi="Arial" w:cs="Arial"/>
        </w:rPr>
        <w:t xml:space="preserve"> niniejszej umowy.</w:t>
      </w:r>
    </w:p>
    <w:p w:rsidR="00CA31FB" w:rsidRPr="005B00A0" w:rsidRDefault="00CA31FB" w:rsidP="005B00A0">
      <w:pPr>
        <w:pStyle w:val="Akapitzlist"/>
        <w:widowControl w:val="0"/>
        <w:shd w:val="clear" w:color="auto" w:fill="FFFFFF"/>
        <w:autoSpaceDE w:val="0"/>
        <w:autoSpaceDN w:val="0"/>
        <w:adjustRightInd w:val="0"/>
        <w:spacing w:line="276" w:lineRule="auto"/>
        <w:ind w:left="1080"/>
        <w:rPr>
          <w:rStyle w:val="markedcontent"/>
          <w:rFonts w:ascii="Arial" w:hAnsi="Arial" w:cs="Arial"/>
          <w:color w:val="FF0000"/>
        </w:rPr>
      </w:pPr>
    </w:p>
    <w:p w:rsidR="00AA3456" w:rsidRPr="005B00A0" w:rsidRDefault="00AA3456" w:rsidP="005B00A0">
      <w:pPr>
        <w:numPr>
          <w:ilvl w:val="0"/>
          <w:numId w:val="22"/>
        </w:numPr>
        <w:spacing w:after="0" w:line="276" w:lineRule="auto"/>
        <w:jc w:val="center"/>
        <w:rPr>
          <w:rFonts w:ascii="Arial" w:hAnsi="Arial" w:cs="Arial"/>
          <w:b/>
          <w:sz w:val="20"/>
          <w:szCs w:val="20"/>
        </w:rPr>
      </w:pPr>
      <w:r w:rsidRPr="005B00A0">
        <w:rPr>
          <w:rFonts w:ascii="Arial" w:hAnsi="Arial" w:cs="Arial"/>
          <w:b/>
          <w:sz w:val="20"/>
          <w:szCs w:val="20"/>
        </w:rPr>
        <w:t>Obowiązki wykonawcy</w:t>
      </w:r>
    </w:p>
    <w:p w:rsidR="00AA3456" w:rsidRPr="005B00A0" w:rsidRDefault="00AA3456" w:rsidP="005B00A0">
      <w:pPr>
        <w:numPr>
          <w:ilvl w:val="0"/>
          <w:numId w:val="36"/>
        </w:numPr>
        <w:spacing w:after="0" w:line="276" w:lineRule="auto"/>
        <w:ind w:left="426" w:hanging="426"/>
        <w:jc w:val="both"/>
        <w:rPr>
          <w:rFonts w:ascii="Arial" w:hAnsi="Arial" w:cs="Arial"/>
          <w:sz w:val="20"/>
          <w:szCs w:val="20"/>
        </w:rPr>
      </w:pPr>
      <w:r w:rsidRPr="005B00A0">
        <w:rPr>
          <w:rFonts w:ascii="Arial" w:hAnsi="Arial" w:cs="Arial"/>
          <w:sz w:val="20"/>
          <w:szCs w:val="20"/>
        </w:rPr>
        <w:t>Wykonawca oświadcza, że zgodnie ze złożoną ofertą:</w:t>
      </w:r>
    </w:p>
    <w:p w:rsidR="00AA3456" w:rsidRPr="005B00A0" w:rsidRDefault="00AA3456" w:rsidP="005B00A0">
      <w:pPr>
        <w:numPr>
          <w:ilvl w:val="0"/>
          <w:numId w:val="38"/>
        </w:numPr>
        <w:spacing w:after="0" w:line="276" w:lineRule="auto"/>
        <w:jc w:val="both"/>
        <w:rPr>
          <w:rFonts w:ascii="Arial" w:hAnsi="Arial" w:cs="Arial"/>
          <w:sz w:val="20"/>
          <w:szCs w:val="20"/>
        </w:rPr>
      </w:pPr>
      <w:r w:rsidRPr="005B00A0">
        <w:rPr>
          <w:rFonts w:ascii="Arial" w:hAnsi="Arial" w:cs="Arial"/>
          <w:sz w:val="20"/>
          <w:szCs w:val="20"/>
        </w:rPr>
        <w:t>dysponuje personelem, zasobami, wiedzą, doświadczeniem i kwalifikacjami niezbędnymi do należytego wykonania przedmiotu umowy</w:t>
      </w:r>
    </w:p>
    <w:p w:rsidR="00AA3456" w:rsidRPr="005B00A0" w:rsidRDefault="00AA3456" w:rsidP="005B00A0">
      <w:pPr>
        <w:numPr>
          <w:ilvl w:val="0"/>
          <w:numId w:val="38"/>
        </w:numPr>
        <w:spacing w:after="0" w:line="276" w:lineRule="auto"/>
        <w:jc w:val="both"/>
        <w:rPr>
          <w:rFonts w:ascii="Arial" w:hAnsi="Arial" w:cs="Arial"/>
          <w:sz w:val="20"/>
          <w:szCs w:val="20"/>
        </w:rPr>
      </w:pPr>
      <w:r w:rsidRPr="005B00A0">
        <w:rPr>
          <w:rFonts w:ascii="Arial" w:hAnsi="Arial" w:cs="Arial"/>
          <w:sz w:val="20"/>
          <w:szCs w:val="20"/>
        </w:rPr>
        <w:t>zapoznał się z terenem, dla którego ma realizować przedmiot umowy i ma świadomość jego wykonania</w:t>
      </w:r>
    </w:p>
    <w:p w:rsidR="00AA3456" w:rsidRPr="005B00A0" w:rsidRDefault="00AA3456" w:rsidP="005B00A0">
      <w:pPr>
        <w:numPr>
          <w:ilvl w:val="0"/>
          <w:numId w:val="38"/>
        </w:numPr>
        <w:spacing w:after="0" w:line="276" w:lineRule="auto"/>
        <w:jc w:val="both"/>
        <w:rPr>
          <w:rFonts w:ascii="Arial" w:hAnsi="Arial" w:cs="Arial"/>
          <w:sz w:val="20"/>
          <w:szCs w:val="20"/>
        </w:rPr>
      </w:pPr>
      <w:r w:rsidRPr="005B00A0">
        <w:rPr>
          <w:rFonts w:ascii="Arial" w:hAnsi="Arial" w:cs="Arial"/>
          <w:sz w:val="20"/>
          <w:szCs w:val="20"/>
        </w:rPr>
        <w:t>do wykonania przedmiotu umowy wyznacza następujących projektantów:</w:t>
      </w:r>
    </w:p>
    <w:p w:rsidR="002D67D1" w:rsidRPr="00437A87" w:rsidRDefault="00437A87" w:rsidP="002D67D1">
      <w:pPr>
        <w:numPr>
          <w:ilvl w:val="0"/>
          <w:numId w:val="39"/>
        </w:numPr>
        <w:spacing w:after="0" w:line="276" w:lineRule="auto"/>
        <w:ind w:hanging="11"/>
        <w:jc w:val="both"/>
        <w:rPr>
          <w:rFonts w:ascii="Arial" w:hAnsi="Arial" w:cs="Arial"/>
          <w:sz w:val="20"/>
          <w:szCs w:val="20"/>
        </w:rPr>
      </w:pPr>
      <w:r w:rsidRPr="00437A87">
        <w:rPr>
          <w:rFonts w:ascii="Arial" w:hAnsi="Arial" w:cs="Arial"/>
          <w:sz w:val="20"/>
          <w:szCs w:val="20"/>
        </w:rPr>
        <w:t xml:space="preserve">projektant bez ograniczeń jako </w:t>
      </w:r>
      <w:r w:rsidR="002D67D1" w:rsidRPr="00437A87">
        <w:rPr>
          <w:rFonts w:ascii="Arial" w:hAnsi="Arial" w:cs="Arial"/>
          <w:sz w:val="20"/>
          <w:szCs w:val="20"/>
        </w:rPr>
        <w:t>samodzielny projektant branży drogowej</w:t>
      </w:r>
      <w:r w:rsidR="00D80367">
        <w:rPr>
          <w:rFonts w:ascii="Arial" w:hAnsi="Arial" w:cs="Arial"/>
          <w:sz w:val="20"/>
          <w:szCs w:val="20"/>
        </w:rPr>
        <w:t xml:space="preserve"> – Pan/Pani ……………………………...</w:t>
      </w:r>
    </w:p>
    <w:p w:rsidR="002D67D1" w:rsidRPr="00D80367" w:rsidRDefault="002D67D1" w:rsidP="00D80367">
      <w:pPr>
        <w:numPr>
          <w:ilvl w:val="0"/>
          <w:numId w:val="39"/>
        </w:numPr>
        <w:spacing w:after="0" w:line="276" w:lineRule="auto"/>
        <w:ind w:hanging="11"/>
        <w:jc w:val="both"/>
        <w:rPr>
          <w:rFonts w:ascii="Arial" w:hAnsi="Arial" w:cs="Arial"/>
          <w:sz w:val="20"/>
          <w:szCs w:val="20"/>
        </w:rPr>
      </w:pPr>
      <w:r w:rsidRPr="00437A87">
        <w:rPr>
          <w:rFonts w:ascii="Arial" w:hAnsi="Arial" w:cs="Arial"/>
          <w:sz w:val="20"/>
          <w:szCs w:val="20"/>
          <w:lang w:eastAsia="ar-SA"/>
        </w:rPr>
        <w:t xml:space="preserve">projektant bez ograniczeń w specjalności instalacyjnej w zakresie sieci, instalacji i urządzeń elektrycznych i elektroenergetycznych </w:t>
      </w:r>
      <w:r w:rsidR="00D80367">
        <w:rPr>
          <w:rFonts w:ascii="Arial" w:hAnsi="Arial" w:cs="Arial"/>
          <w:sz w:val="20"/>
          <w:szCs w:val="20"/>
        </w:rPr>
        <w:t>– Pan/Pani ……………………………...</w:t>
      </w:r>
    </w:p>
    <w:p w:rsidR="002D67D1" w:rsidRPr="00D80367" w:rsidRDefault="002D67D1" w:rsidP="00D80367">
      <w:pPr>
        <w:numPr>
          <w:ilvl w:val="0"/>
          <w:numId w:val="39"/>
        </w:numPr>
        <w:spacing w:after="0" w:line="276" w:lineRule="auto"/>
        <w:ind w:hanging="11"/>
        <w:jc w:val="both"/>
        <w:rPr>
          <w:rFonts w:ascii="Arial" w:hAnsi="Arial" w:cs="Arial"/>
          <w:sz w:val="20"/>
          <w:szCs w:val="20"/>
        </w:rPr>
      </w:pPr>
      <w:r w:rsidRPr="00437A87">
        <w:rPr>
          <w:rFonts w:ascii="Arial" w:hAnsi="Arial" w:cs="Arial"/>
          <w:sz w:val="20"/>
          <w:szCs w:val="20"/>
          <w:lang w:eastAsia="ar-SA"/>
        </w:rPr>
        <w:t xml:space="preserve">projektant bez ograniczeń w specjalności instalacyjnej w zakresie sieci, instalacji i urządzeń cieplnych, wodociągowych i kanalizacyjnych </w:t>
      </w:r>
      <w:r w:rsidR="00D80367">
        <w:rPr>
          <w:rFonts w:ascii="Arial" w:hAnsi="Arial" w:cs="Arial"/>
          <w:sz w:val="20"/>
          <w:szCs w:val="20"/>
        </w:rPr>
        <w:t>– Pan/Pani ……………………………...</w:t>
      </w:r>
    </w:p>
    <w:p w:rsidR="0026372C" w:rsidRPr="005B00A0" w:rsidRDefault="00AA3456" w:rsidP="005B00A0">
      <w:pPr>
        <w:numPr>
          <w:ilvl w:val="0"/>
          <w:numId w:val="36"/>
        </w:numPr>
        <w:spacing w:after="0" w:line="276" w:lineRule="auto"/>
        <w:ind w:left="426" w:hanging="426"/>
        <w:jc w:val="both"/>
        <w:rPr>
          <w:rFonts w:ascii="Arial" w:hAnsi="Arial" w:cs="Arial"/>
          <w:sz w:val="20"/>
          <w:szCs w:val="20"/>
        </w:rPr>
      </w:pPr>
      <w:r w:rsidRPr="005B00A0">
        <w:rPr>
          <w:rFonts w:ascii="Arial" w:hAnsi="Arial" w:cs="Arial"/>
          <w:sz w:val="20"/>
          <w:szCs w:val="20"/>
        </w:rPr>
        <w:t>Wykonawca zobowiązuje się do:</w:t>
      </w:r>
    </w:p>
    <w:p w:rsidR="0026372C" w:rsidRPr="005B00A0" w:rsidRDefault="0026372C" w:rsidP="005B00A0">
      <w:pPr>
        <w:pStyle w:val="Akapitzlist"/>
        <w:numPr>
          <w:ilvl w:val="0"/>
          <w:numId w:val="37"/>
        </w:numPr>
        <w:spacing w:line="276" w:lineRule="auto"/>
        <w:jc w:val="both"/>
        <w:rPr>
          <w:rFonts w:ascii="Arial" w:hAnsi="Arial" w:cs="Arial"/>
        </w:rPr>
      </w:pPr>
      <w:r w:rsidRPr="005B00A0">
        <w:rPr>
          <w:rFonts w:ascii="Arial" w:hAnsi="Arial" w:cs="Arial"/>
        </w:rPr>
        <w:t>Sprawdzenia w terenie warunków wykonania zamówienia</w:t>
      </w:r>
    </w:p>
    <w:p w:rsidR="0026372C" w:rsidRPr="005B00A0" w:rsidRDefault="0026372C" w:rsidP="005B00A0">
      <w:pPr>
        <w:pStyle w:val="Akapitzlist"/>
        <w:numPr>
          <w:ilvl w:val="0"/>
          <w:numId w:val="37"/>
        </w:numPr>
        <w:spacing w:line="276" w:lineRule="auto"/>
        <w:jc w:val="both"/>
        <w:rPr>
          <w:rFonts w:ascii="Arial" w:hAnsi="Arial" w:cs="Arial"/>
        </w:rPr>
      </w:pPr>
      <w:r w:rsidRPr="005B00A0">
        <w:rPr>
          <w:rFonts w:ascii="Arial" w:hAnsi="Arial" w:cs="Arial"/>
        </w:rPr>
        <w:lastRenderedPageBreak/>
        <w:t>Do konsultacji z zamawiającym istotnych rozwiązań konstrukcyjnych i materiałowych mających wpływ na koszty robót budowlanych, które będą wykonywane na podstawie opracowanej dokumentacji projektowej</w:t>
      </w:r>
    </w:p>
    <w:p w:rsidR="00AA3456" w:rsidRPr="005B00A0" w:rsidRDefault="00AA3456"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Wykonania przedmiotu umowy określonego § 1 zgodnie z warunkami zawartymi w opisie warunków zamówienia, wymogami Prawa Budowlanego, przepisami techniczno-budowlanymi oraz obowiązującymi zasadami wiedzy technicznej.</w:t>
      </w:r>
    </w:p>
    <w:p w:rsidR="00AA3456" w:rsidRPr="005B00A0" w:rsidRDefault="00AA3456"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Wykonania prac projektowych nie objętych przedmiotem zamówienia, których konieczności wykonania nie można było przewidzieć, a ich wykonanie jest niezbędne do prawidłowego funkcjonowania przedmiotu zamówienia.</w:t>
      </w:r>
    </w:p>
    <w:p w:rsidR="00AA3456" w:rsidRPr="005B00A0" w:rsidRDefault="00AA3456"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Usunięcia ewentualnie powstałych usterek i wad wykonawczych w terminie 14 dni od dnia ich zgłoszenia przez Zamawiającego</w:t>
      </w:r>
    </w:p>
    <w:p w:rsidR="00AA3456" w:rsidRPr="005B00A0" w:rsidRDefault="00AA3456"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W sprawach mających istotne znaczenie dla prowadzenia prac projektowych Wykonawca zobowiązany jest do stałych konsultacji z Zamawiającym.</w:t>
      </w:r>
    </w:p>
    <w:p w:rsidR="004D3A3E" w:rsidRPr="005B00A0" w:rsidRDefault="004D3A3E" w:rsidP="005B00A0">
      <w:pPr>
        <w:pStyle w:val="Akapitzlist"/>
        <w:numPr>
          <w:ilvl w:val="0"/>
          <w:numId w:val="37"/>
        </w:numPr>
        <w:spacing w:line="276" w:lineRule="auto"/>
        <w:jc w:val="both"/>
        <w:rPr>
          <w:rFonts w:ascii="Arial" w:hAnsi="Arial" w:cs="Arial"/>
        </w:rPr>
      </w:pPr>
      <w:r w:rsidRPr="005B00A0">
        <w:rPr>
          <w:rFonts w:ascii="Arial" w:hAnsi="Arial" w:cs="Arial"/>
        </w:rPr>
        <w:t>sporządzenie aktualnej mapy do celów projektowych</w:t>
      </w:r>
      <w:r w:rsidRPr="005B00A0">
        <w:rPr>
          <w:rFonts w:ascii="Arial" w:eastAsia="SimSun" w:hAnsi="Arial" w:cs="Arial"/>
        </w:rPr>
        <w:t xml:space="preserve"> </w:t>
      </w:r>
    </w:p>
    <w:p w:rsidR="004D3A3E" w:rsidRPr="005B00A0" w:rsidRDefault="004D3A3E"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 xml:space="preserve">przygotowanie dokumentów niezbędnych do uzyskania decyzji o środowiskowych uwarunkowaniach zgodny na realizację przedsięwzięcia w tym raporty oddziaływania na środowisko </w:t>
      </w:r>
    </w:p>
    <w:p w:rsidR="005A3F7F" w:rsidRPr="005B00A0" w:rsidRDefault="005A3F7F" w:rsidP="005B00A0">
      <w:pPr>
        <w:pStyle w:val="Akapitzlist"/>
        <w:numPr>
          <w:ilvl w:val="0"/>
          <w:numId w:val="37"/>
        </w:numPr>
        <w:spacing w:line="276" w:lineRule="auto"/>
        <w:rPr>
          <w:rFonts w:ascii="Arial" w:eastAsiaTheme="minorHAnsi" w:hAnsi="Arial" w:cs="Arial"/>
          <w:lang w:eastAsia="en-US"/>
        </w:rPr>
      </w:pPr>
      <w:r w:rsidRPr="005B00A0">
        <w:rPr>
          <w:rFonts w:ascii="Arial" w:eastAsiaTheme="minorHAnsi" w:hAnsi="Arial" w:cs="Arial"/>
          <w:lang w:eastAsia="en-US"/>
        </w:rPr>
        <w:t xml:space="preserve">przygotowanie dokumentów niezbędnych do uzyskania </w:t>
      </w:r>
      <w:r w:rsidR="009E59B8" w:rsidRPr="005B00A0">
        <w:rPr>
          <w:rFonts w:ascii="Arial" w:eastAsiaTheme="minorHAnsi" w:hAnsi="Arial" w:cs="Arial"/>
          <w:lang w:eastAsia="en-US"/>
        </w:rPr>
        <w:t>pozwoleń wodnoprawnych.</w:t>
      </w:r>
      <w:r w:rsidRPr="005B00A0">
        <w:rPr>
          <w:rFonts w:ascii="Arial" w:eastAsiaTheme="minorHAnsi" w:hAnsi="Arial" w:cs="Arial"/>
          <w:lang w:eastAsia="en-US"/>
        </w:rPr>
        <w:t xml:space="preserve"> </w:t>
      </w:r>
    </w:p>
    <w:p w:rsidR="004D3A3E" w:rsidRPr="005B00A0" w:rsidRDefault="004D3A3E" w:rsidP="005B00A0">
      <w:pPr>
        <w:widowControl w:val="0"/>
        <w:numPr>
          <w:ilvl w:val="0"/>
          <w:numId w:val="37"/>
        </w:numPr>
        <w:autoSpaceDE w:val="0"/>
        <w:autoSpaceDN w:val="0"/>
        <w:adjustRightInd w:val="0"/>
        <w:spacing w:after="0" w:line="276" w:lineRule="auto"/>
        <w:jc w:val="both"/>
        <w:rPr>
          <w:rFonts w:ascii="Arial" w:eastAsia="SimSun" w:hAnsi="Arial" w:cs="Arial"/>
          <w:sz w:val="20"/>
          <w:szCs w:val="20"/>
        </w:rPr>
      </w:pPr>
      <w:r w:rsidRPr="005B00A0">
        <w:rPr>
          <w:rFonts w:ascii="Arial" w:hAnsi="Arial" w:cs="Arial"/>
          <w:sz w:val="20"/>
          <w:szCs w:val="20"/>
        </w:rPr>
        <w:t xml:space="preserve">uzyskanie wszystkich decyzji, opinii, zezwoleń itp. niezbędnych do zgłoszenia robót budowlanych lub uzyskania pozwolenia na budowę </w:t>
      </w:r>
      <w:r w:rsidRPr="005B00A0">
        <w:rPr>
          <w:rFonts w:ascii="Arial" w:eastAsia="SimSun" w:hAnsi="Arial" w:cs="Arial"/>
          <w:sz w:val="20"/>
          <w:szCs w:val="20"/>
        </w:rPr>
        <w:t>zgodnie z ustawą z dnia 7 lipca 1994 r. prawo budowlane.</w:t>
      </w:r>
    </w:p>
    <w:p w:rsidR="004D3A3E" w:rsidRPr="005B00A0" w:rsidRDefault="004D3A3E"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 xml:space="preserve">opracowanie projektu stałej organizacji ruchu </w:t>
      </w:r>
    </w:p>
    <w:p w:rsidR="004D3A3E" w:rsidRPr="005B00A0" w:rsidRDefault="004D3A3E"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sporządzenie przedmiaru i kosztorysu inwestorskiego (dla każdej branży oddzielnie)</w:t>
      </w:r>
    </w:p>
    <w:p w:rsidR="004D3A3E" w:rsidRPr="005B00A0" w:rsidRDefault="004D3A3E"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przygotowanie szczegółowych specyfikacji technicznych wykonania i odbioru robót (dla każdej branży oddzielnie)</w:t>
      </w:r>
    </w:p>
    <w:p w:rsidR="004D3A3E" w:rsidRPr="005B00A0" w:rsidRDefault="004D3A3E" w:rsidP="005B00A0">
      <w:pPr>
        <w:widowControl w:val="0"/>
        <w:numPr>
          <w:ilvl w:val="0"/>
          <w:numId w:val="37"/>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 xml:space="preserve">występowanie w imieniu zamawiającego oraz uzyskanie wszelkich warunków, uzgodnień i decyzji  </w:t>
      </w:r>
      <w:r w:rsidRPr="005B00A0">
        <w:rPr>
          <w:rFonts w:ascii="Arial" w:eastAsia="SimSun" w:hAnsi="Arial" w:cs="Arial"/>
          <w:sz w:val="20"/>
          <w:szCs w:val="20"/>
        </w:rPr>
        <w:br/>
        <w:t xml:space="preserve">niezbędnych do wykonania dokumentacji </w:t>
      </w:r>
    </w:p>
    <w:p w:rsidR="004D3A3E" w:rsidRPr="005B00A0" w:rsidRDefault="004D3A3E" w:rsidP="005B00A0">
      <w:pPr>
        <w:widowControl w:val="0"/>
        <w:numPr>
          <w:ilvl w:val="0"/>
          <w:numId w:val="37"/>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wykonanie wszelkich niezbędnych opracowań tj. dokumentacji projektowo-wykonawczej (dla każdej branży oddzielnie), których konieczność wyniknie w toku prac projektowych, w tym wykonanie wszelkich niezbędnych analiz i ekspertyz, dokumentacji geologicznej, operatów wodnoprawnych</w:t>
      </w:r>
    </w:p>
    <w:p w:rsidR="004D3A3E" w:rsidRPr="005B00A0" w:rsidRDefault="007F5179" w:rsidP="005B00A0">
      <w:pPr>
        <w:widowControl w:val="0"/>
        <w:numPr>
          <w:ilvl w:val="0"/>
          <w:numId w:val="37"/>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w</w:t>
      </w:r>
      <w:r w:rsidR="004D3A3E" w:rsidRPr="005B00A0">
        <w:rPr>
          <w:rFonts w:ascii="Arial" w:eastAsia="SimSun" w:hAnsi="Arial" w:cs="Arial"/>
          <w:sz w:val="20"/>
          <w:szCs w:val="20"/>
        </w:rPr>
        <w:t xml:space="preserve"> ramach wynagrodzenia ofertowego Wykonawca pełnił będzie nadzór autorski w zakresie udzielenia wyjaśnień w procedurze przetargowej wyboru wykonawcy oraz na etapie realizacji inwestycji, w formie kontaktu elektronicznego oraz wizyt na budowie obejmujący również wykonanie ( w razie zajścia takiej potrzeby) rysunków uzupełniających.</w:t>
      </w:r>
    </w:p>
    <w:p w:rsidR="004D3A3E" w:rsidRPr="005B00A0" w:rsidRDefault="004D3A3E" w:rsidP="005B00A0">
      <w:pPr>
        <w:widowControl w:val="0"/>
        <w:numPr>
          <w:ilvl w:val="0"/>
          <w:numId w:val="37"/>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Wykonawca w ramach ceny umownej zobowiązany jest wykonać wszystkie niezbędne poprawki i uzupełniania do w/w opracowań, jakie wynikną po ich sprawdzeniu</w:t>
      </w:r>
    </w:p>
    <w:p w:rsidR="004D3A3E" w:rsidRPr="005B00A0" w:rsidRDefault="004D3A3E" w:rsidP="005B00A0">
      <w:pPr>
        <w:pStyle w:val="Akapitzlist"/>
        <w:numPr>
          <w:ilvl w:val="0"/>
          <w:numId w:val="37"/>
        </w:numPr>
        <w:spacing w:line="276" w:lineRule="auto"/>
        <w:jc w:val="both"/>
        <w:rPr>
          <w:rFonts w:ascii="Arial" w:hAnsi="Arial" w:cs="Arial"/>
        </w:rPr>
      </w:pPr>
      <w:r w:rsidRPr="005B00A0">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4D3A3E" w:rsidRPr="005B00A0" w:rsidRDefault="004D3A3E"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4D3A3E" w:rsidRPr="005B00A0" w:rsidRDefault="004D3A3E" w:rsidP="005B00A0">
      <w:pPr>
        <w:numPr>
          <w:ilvl w:val="0"/>
          <w:numId w:val="37"/>
        </w:numPr>
        <w:spacing w:after="0" w:line="276" w:lineRule="auto"/>
        <w:jc w:val="both"/>
        <w:rPr>
          <w:rFonts w:ascii="Arial" w:hAnsi="Arial" w:cs="Arial"/>
          <w:sz w:val="20"/>
          <w:szCs w:val="20"/>
        </w:rPr>
      </w:pPr>
      <w:r w:rsidRPr="005B00A0">
        <w:rPr>
          <w:rFonts w:ascii="Arial" w:hAnsi="Arial" w:cs="Arial"/>
          <w:sz w:val="20"/>
          <w:szCs w:val="20"/>
        </w:rPr>
        <w:t>Dokumentacja projektowa, jako opis przedmiotu zamówienia, powinna spełniać wszystkie wymogi ustawy Prawo Zamówień Publicznych.</w:t>
      </w:r>
    </w:p>
    <w:p w:rsidR="00DA185A" w:rsidRPr="005B00A0" w:rsidRDefault="00AA3456" w:rsidP="005B00A0">
      <w:pPr>
        <w:numPr>
          <w:ilvl w:val="0"/>
          <w:numId w:val="36"/>
        </w:numPr>
        <w:spacing w:after="120" w:line="276" w:lineRule="auto"/>
        <w:ind w:left="425" w:hanging="425"/>
        <w:jc w:val="both"/>
        <w:rPr>
          <w:rFonts w:ascii="Arial" w:hAnsi="Arial" w:cs="Arial"/>
          <w:sz w:val="20"/>
          <w:szCs w:val="20"/>
        </w:rPr>
      </w:pPr>
      <w:r w:rsidRPr="005B00A0">
        <w:rPr>
          <w:rFonts w:ascii="Arial" w:hAnsi="Arial" w:cs="Arial"/>
          <w:sz w:val="20"/>
          <w:szCs w:val="20"/>
        </w:rPr>
        <w:t>Zamawiający zobowiązuje się do współpracy z Wykonawcą w miarę posiadanych przez Zamawiającego kompetencji nad sprawnym przebiegiem realizacji zamówienia.</w:t>
      </w:r>
    </w:p>
    <w:p w:rsidR="00DA185A" w:rsidRPr="005B00A0" w:rsidRDefault="00DA185A" w:rsidP="005B00A0">
      <w:pPr>
        <w:numPr>
          <w:ilvl w:val="0"/>
          <w:numId w:val="36"/>
        </w:numPr>
        <w:spacing w:after="120" w:line="276" w:lineRule="auto"/>
        <w:ind w:left="425" w:hanging="425"/>
        <w:jc w:val="both"/>
        <w:rPr>
          <w:rFonts w:ascii="Arial" w:hAnsi="Arial" w:cs="Arial"/>
          <w:sz w:val="20"/>
          <w:szCs w:val="20"/>
        </w:rPr>
      </w:pPr>
      <w:r w:rsidRPr="005B00A0">
        <w:rPr>
          <w:rFonts w:ascii="Arial" w:hAnsi="Arial" w:cs="Arial"/>
          <w:sz w:val="20"/>
          <w:szCs w:val="20"/>
        </w:rPr>
        <w:t>W przypadku niekompletności dokumentacji objętej niniejszą umową, Projektant zobowiązany jest do wykonania dokumentacji uzupełniającej i pokrycia w całości kosztów jej wykonania.</w:t>
      </w:r>
    </w:p>
    <w:p w:rsidR="00DA185A" w:rsidRPr="005B00A0" w:rsidRDefault="00DA185A" w:rsidP="005B00A0">
      <w:pPr>
        <w:numPr>
          <w:ilvl w:val="0"/>
          <w:numId w:val="36"/>
        </w:numPr>
        <w:spacing w:after="120" w:line="276" w:lineRule="auto"/>
        <w:ind w:left="425" w:hanging="425"/>
        <w:jc w:val="both"/>
        <w:rPr>
          <w:rFonts w:ascii="Arial" w:hAnsi="Arial" w:cs="Arial"/>
          <w:sz w:val="20"/>
          <w:szCs w:val="20"/>
        </w:rPr>
      </w:pPr>
      <w:r w:rsidRPr="005B00A0">
        <w:rPr>
          <w:rFonts w:ascii="Arial" w:hAnsi="Arial" w:cs="Arial"/>
          <w:sz w:val="20"/>
          <w:szCs w:val="20"/>
        </w:rPr>
        <w:t xml:space="preserve">Projektant powinien zawsze działać jako sumienny doradca Zamawiającego, zgodnie z przepisami oraz z zasadami postępowania obowiązującymi w jego zawodzie. W szczególności, Projektant powinien powstrzymać się od wszelkich publicznych oświadczeń dotyczących Umowy bez uzyskania wcześniejszej </w:t>
      </w:r>
      <w:r w:rsidRPr="005B00A0">
        <w:rPr>
          <w:rFonts w:ascii="Arial" w:hAnsi="Arial" w:cs="Arial"/>
          <w:sz w:val="20"/>
          <w:szCs w:val="20"/>
        </w:rPr>
        <w:lastRenderedPageBreak/>
        <w:t>zgody Zamawiającego, jak również od angażowania się w jakąkolwiek działalność pozostającą w konflikcie z jego zobowiązaniami wobec Zamawiającego wynikającymi z Umowy. Projektant oraz osoby przy pomocy których wykonuje Umowę, w tym Podwykonawcy, zobowiązani są wstrzymać się od wszelkich czynności i działań sprzecznych z interesem Zamawiającego.</w:t>
      </w:r>
    </w:p>
    <w:p w:rsidR="00AA3456" w:rsidRPr="005B00A0" w:rsidRDefault="00AA3456" w:rsidP="005B00A0">
      <w:pPr>
        <w:numPr>
          <w:ilvl w:val="0"/>
          <w:numId w:val="22"/>
        </w:numPr>
        <w:spacing w:after="0" w:line="276" w:lineRule="auto"/>
        <w:jc w:val="center"/>
        <w:rPr>
          <w:rFonts w:ascii="Arial" w:hAnsi="Arial" w:cs="Arial"/>
          <w:b/>
          <w:sz w:val="20"/>
          <w:szCs w:val="20"/>
        </w:rPr>
      </w:pPr>
      <w:r w:rsidRPr="005B00A0">
        <w:rPr>
          <w:rFonts w:ascii="Arial" w:hAnsi="Arial" w:cs="Arial"/>
          <w:b/>
          <w:sz w:val="20"/>
          <w:szCs w:val="20"/>
        </w:rPr>
        <w:t>Odbiory</w:t>
      </w:r>
    </w:p>
    <w:p w:rsidR="00827BA1" w:rsidRPr="005B00A0" w:rsidRDefault="00827BA1" w:rsidP="005B00A0">
      <w:pPr>
        <w:numPr>
          <w:ilvl w:val="0"/>
          <w:numId w:val="60"/>
        </w:numPr>
        <w:spacing w:after="0" w:line="276" w:lineRule="auto"/>
        <w:jc w:val="both"/>
        <w:rPr>
          <w:rFonts w:ascii="Arial" w:hAnsi="Arial" w:cs="Arial"/>
          <w:color w:val="000000"/>
          <w:sz w:val="20"/>
          <w:szCs w:val="20"/>
        </w:rPr>
      </w:pPr>
      <w:r w:rsidRPr="005B00A0">
        <w:rPr>
          <w:rFonts w:ascii="Arial" w:hAnsi="Arial" w:cs="Arial"/>
          <w:color w:val="000000"/>
          <w:sz w:val="20"/>
          <w:szCs w:val="20"/>
        </w:rPr>
        <w:t>Ustala się następujące etapy odbioru dokumentacji:</w:t>
      </w:r>
    </w:p>
    <w:p w:rsidR="00827BA1" w:rsidRPr="005B00A0" w:rsidRDefault="00827BA1" w:rsidP="005B00A0">
      <w:pPr>
        <w:pStyle w:val="Tekstpodstawowy3"/>
        <w:numPr>
          <w:ilvl w:val="1"/>
          <w:numId w:val="59"/>
        </w:numPr>
        <w:tabs>
          <w:tab w:val="clear" w:pos="720"/>
        </w:tabs>
        <w:spacing w:after="0" w:line="276" w:lineRule="auto"/>
        <w:ind w:left="540"/>
        <w:rPr>
          <w:rFonts w:ascii="Arial" w:hAnsi="Arial" w:cs="Arial"/>
          <w:color w:val="000000"/>
          <w:sz w:val="20"/>
          <w:szCs w:val="20"/>
        </w:rPr>
      </w:pPr>
      <w:r w:rsidRPr="005B00A0">
        <w:rPr>
          <w:rFonts w:ascii="Arial" w:hAnsi="Arial" w:cs="Arial"/>
          <w:color w:val="000000"/>
          <w:sz w:val="20"/>
          <w:szCs w:val="20"/>
        </w:rPr>
        <w:t xml:space="preserve">przekazanie </w:t>
      </w:r>
      <w:r w:rsidR="00980592" w:rsidRPr="005B00A0">
        <w:rPr>
          <w:rFonts w:ascii="Arial" w:hAnsi="Arial" w:cs="Arial"/>
          <w:color w:val="000000"/>
          <w:sz w:val="20"/>
          <w:szCs w:val="20"/>
        </w:rPr>
        <w:t>koncepcji</w:t>
      </w:r>
      <w:r w:rsidRPr="005B00A0">
        <w:rPr>
          <w:rFonts w:ascii="Arial" w:hAnsi="Arial" w:cs="Arial"/>
          <w:color w:val="000000"/>
          <w:sz w:val="20"/>
          <w:szCs w:val="20"/>
        </w:rPr>
        <w:t xml:space="preserve"> </w:t>
      </w:r>
      <w:r w:rsidR="00980592" w:rsidRPr="005B00A0">
        <w:rPr>
          <w:rFonts w:ascii="Arial" w:hAnsi="Arial" w:cs="Arial"/>
          <w:color w:val="000000"/>
          <w:sz w:val="20"/>
          <w:szCs w:val="20"/>
        </w:rPr>
        <w:t>projektow</w:t>
      </w:r>
      <w:r w:rsidR="00183273" w:rsidRPr="005B00A0">
        <w:rPr>
          <w:rFonts w:ascii="Arial" w:hAnsi="Arial" w:cs="Arial"/>
          <w:color w:val="000000"/>
          <w:sz w:val="20"/>
          <w:szCs w:val="20"/>
        </w:rPr>
        <w:t>ej</w:t>
      </w:r>
      <w:r w:rsidR="00E73E8B" w:rsidRPr="005B00A0">
        <w:rPr>
          <w:rFonts w:ascii="Arial" w:hAnsi="Arial" w:cs="Arial"/>
          <w:bCs/>
          <w:sz w:val="20"/>
          <w:szCs w:val="20"/>
        </w:rPr>
        <w:t xml:space="preserve"> (</w:t>
      </w:r>
      <w:r w:rsidR="00C628D3" w:rsidRPr="005B00A0">
        <w:rPr>
          <w:rFonts w:ascii="Arial" w:hAnsi="Arial" w:cs="Arial"/>
          <w:bCs/>
          <w:sz w:val="20"/>
          <w:szCs w:val="20"/>
        </w:rPr>
        <w:t xml:space="preserve">część A - </w:t>
      </w:r>
      <w:r w:rsidR="00183273" w:rsidRPr="005B00A0">
        <w:rPr>
          <w:rFonts w:ascii="Arial" w:hAnsi="Arial" w:cs="Arial"/>
          <w:bCs/>
          <w:sz w:val="20"/>
          <w:szCs w:val="20"/>
        </w:rPr>
        <w:t>Etap</w:t>
      </w:r>
      <w:r w:rsidR="00E73E8B" w:rsidRPr="005B00A0">
        <w:rPr>
          <w:rFonts w:ascii="Arial" w:hAnsi="Arial" w:cs="Arial"/>
          <w:bCs/>
          <w:sz w:val="20"/>
          <w:szCs w:val="20"/>
        </w:rPr>
        <w:t xml:space="preserve"> I)</w:t>
      </w:r>
      <w:r w:rsidR="00980592" w:rsidRPr="005B00A0">
        <w:rPr>
          <w:rFonts w:ascii="Arial" w:hAnsi="Arial" w:cs="Arial"/>
          <w:bCs/>
          <w:sz w:val="20"/>
          <w:szCs w:val="20"/>
        </w:rPr>
        <w:t xml:space="preserve">, </w:t>
      </w:r>
      <w:r w:rsidR="00E73E8B" w:rsidRPr="005B00A0">
        <w:rPr>
          <w:rFonts w:ascii="Arial" w:hAnsi="Arial" w:cs="Arial"/>
          <w:color w:val="000000"/>
          <w:sz w:val="20"/>
          <w:szCs w:val="20"/>
        </w:rPr>
        <w:t xml:space="preserve">odbiór następuje w siedzibie Zamawiającego w obecności jego przedstawiciela i kończy się podpisaniem </w:t>
      </w:r>
      <w:r w:rsidRPr="005B00A0">
        <w:rPr>
          <w:rFonts w:ascii="Arial" w:hAnsi="Arial" w:cs="Arial"/>
          <w:color w:val="000000"/>
          <w:sz w:val="20"/>
          <w:szCs w:val="20"/>
        </w:rPr>
        <w:t xml:space="preserve">protokołu </w:t>
      </w:r>
      <w:r w:rsidR="00E73E8B" w:rsidRPr="005B00A0">
        <w:rPr>
          <w:rFonts w:ascii="Arial" w:hAnsi="Arial" w:cs="Arial"/>
          <w:color w:val="000000"/>
          <w:sz w:val="20"/>
          <w:szCs w:val="20"/>
        </w:rPr>
        <w:t xml:space="preserve">zdawczo-odbiorczego </w:t>
      </w:r>
      <w:r w:rsidRPr="005B00A0">
        <w:rPr>
          <w:rFonts w:ascii="Arial" w:hAnsi="Arial" w:cs="Arial"/>
          <w:color w:val="000000"/>
          <w:sz w:val="20"/>
          <w:szCs w:val="20"/>
        </w:rPr>
        <w:t xml:space="preserve">przekazania </w:t>
      </w:r>
      <w:r w:rsidR="00E73E8B" w:rsidRPr="005B00A0">
        <w:rPr>
          <w:rFonts w:ascii="Arial" w:hAnsi="Arial" w:cs="Arial"/>
          <w:color w:val="000000"/>
          <w:sz w:val="20"/>
          <w:szCs w:val="20"/>
        </w:rPr>
        <w:t>koncepcji projektowej</w:t>
      </w:r>
      <w:r w:rsidRPr="005B00A0">
        <w:rPr>
          <w:rFonts w:ascii="Arial" w:hAnsi="Arial" w:cs="Arial"/>
          <w:color w:val="000000"/>
          <w:sz w:val="20"/>
          <w:szCs w:val="20"/>
        </w:rPr>
        <w:t>,</w:t>
      </w:r>
      <w:r w:rsidR="00183273" w:rsidRPr="005B00A0">
        <w:rPr>
          <w:rFonts w:ascii="Arial" w:hAnsi="Arial" w:cs="Arial"/>
          <w:color w:val="000000"/>
          <w:sz w:val="20"/>
          <w:szCs w:val="20"/>
        </w:rPr>
        <w:t xml:space="preserve"> </w:t>
      </w:r>
      <w:r w:rsidR="00183273" w:rsidRPr="005B00A0">
        <w:rPr>
          <w:rStyle w:val="markedcontent"/>
          <w:rFonts w:ascii="Arial" w:hAnsi="Arial" w:cs="Arial"/>
          <w:sz w:val="20"/>
          <w:szCs w:val="20"/>
        </w:rPr>
        <w:t>stanowi podstawę</w:t>
      </w:r>
      <w:r w:rsidR="00183273" w:rsidRPr="005B00A0">
        <w:rPr>
          <w:rFonts w:ascii="Arial" w:hAnsi="Arial" w:cs="Arial"/>
          <w:sz w:val="20"/>
          <w:szCs w:val="20"/>
        </w:rPr>
        <w:t xml:space="preserve"> </w:t>
      </w:r>
      <w:r w:rsidR="00183273" w:rsidRPr="005B00A0">
        <w:rPr>
          <w:rStyle w:val="markedcontent"/>
          <w:rFonts w:ascii="Arial" w:hAnsi="Arial" w:cs="Arial"/>
          <w:sz w:val="20"/>
          <w:szCs w:val="20"/>
        </w:rPr>
        <w:t>wystawienia faktury obejmującej wynagrodzenie za wykonany i odebrany Przedmiot umowy</w:t>
      </w:r>
    </w:p>
    <w:p w:rsidR="00827BA1" w:rsidRPr="005B00A0" w:rsidRDefault="00827BA1" w:rsidP="005B00A0">
      <w:pPr>
        <w:pStyle w:val="Tekstpodstawowy3"/>
        <w:numPr>
          <w:ilvl w:val="1"/>
          <w:numId w:val="59"/>
        </w:numPr>
        <w:tabs>
          <w:tab w:val="clear" w:pos="720"/>
        </w:tabs>
        <w:spacing w:after="0" w:line="276" w:lineRule="auto"/>
        <w:ind w:left="540"/>
        <w:rPr>
          <w:rFonts w:ascii="Arial" w:hAnsi="Arial" w:cs="Arial"/>
          <w:color w:val="000000"/>
          <w:sz w:val="20"/>
          <w:szCs w:val="20"/>
        </w:rPr>
      </w:pPr>
      <w:r w:rsidRPr="005B00A0">
        <w:rPr>
          <w:rFonts w:ascii="Arial" w:hAnsi="Arial" w:cs="Arial"/>
          <w:color w:val="000000"/>
          <w:sz w:val="20"/>
          <w:szCs w:val="20"/>
        </w:rPr>
        <w:t xml:space="preserve">odbiór </w:t>
      </w:r>
      <w:r w:rsidR="00755671" w:rsidRPr="005B00A0">
        <w:rPr>
          <w:rFonts w:ascii="Arial" w:hAnsi="Arial" w:cs="Arial"/>
          <w:color w:val="000000"/>
          <w:sz w:val="20"/>
          <w:szCs w:val="20"/>
        </w:rPr>
        <w:t>przedmiotu zamówienia, który uzależniony jest od decyzji Zamawiającego</w:t>
      </w:r>
      <w:r w:rsidR="00197B89" w:rsidRPr="005B00A0">
        <w:rPr>
          <w:rFonts w:ascii="Arial" w:eastAsia="Times New Roman" w:hAnsi="Arial" w:cs="Arial"/>
          <w:sz w:val="20"/>
          <w:szCs w:val="20"/>
          <w:lang w:eastAsia="ar-SA"/>
        </w:rPr>
        <w:t xml:space="preserve"> o możliwości przystąpienia Wykonawcy </w:t>
      </w:r>
      <w:r w:rsidR="00C628D3" w:rsidRPr="005B00A0">
        <w:rPr>
          <w:rFonts w:ascii="Arial" w:eastAsia="Times New Roman" w:hAnsi="Arial" w:cs="Arial"/>
          <w:sz w:val="20"/>
          <w:szCs w:val="20"/>
          <w:lang w:eastAsia="ar-SA"/>
        </w:rPr>
        <w:t xml:space="preserve">część A - </w:t>
      </w:r>
      <w:r w:rsidR="00197B89" w:rsidRPr="005B00A0">
        <w:rPr>
          <w:rFonts w:ascii="Arial" w:eastAsia="Times New Roman" w:hAnsi="Arial" w:cs="Arial"/>
          <w:sz w:val="20"/>
          <w:szCs w:val="20"/>
          <w:lang w:eastAsia="ar-SA"/>
        </w:rPr>
        <w:t xml:space="preserve">Etapu I do </w:t>
      </w:r>
      <w:r w:rsidR="00C628D3" w:rsidRPr="005B00A0">
        <w:rPr>
          <w:rFonts w:ascii="Arial" w:eastAsia="Times New Roman" w:hAnsi="Arial" w:cs="Arial"/>
          <w:sz w:val="20"/>
          <w:szCs w:val="20"/>
          <w:lang w:eastAsia="ar-SA"/>
        </w:rPr>
        <w:t xml:space="preserve">część A - </w:t>
      </w:r>
      <w:r w:rsidR="00197B89" w:rsidRPr="005B00A0">
        <w:rPr>
          <w:rFonts w:ascii="Arial" w:eastAsia="Times New Roman" w:hAnsi="Arial" w:cs="Arial"/>
          <w:sz w:val="20"/>
          <w:szCs w:val="20"/>
          <w:lang w:eastAsia="ar-SA"/>
        </w:rPr>
        <w:t>Etapu II</w:t>
      </w:r>
      <w:r w:rsidR="00F74C24">
        <w:rPr>
          <w:rFonts w:ascii="Arial" w:hAnsi="Arial" w:cs="Arial"/>
          <w:color w:val="000000"/>
          <w:sz w:val="20"/>
          <w:szCs w:val="20"/>
        </w:rPr>
        <w:t>,</w:t>
      </w:r>
      <w:r w:rsidR="00755671" w:rsidRPr="005B00A0">
        <w:rPr>
          <w:rFonts w:ascii="Arial" w:hAnsi="Arial" w:cs="Arial"/>
          <w:color w:val="000000"/>
          <w:sz w:val="20"/>
          <w:szCs w:val="20"/>
        </w:rPr>
        <w:t xml:space="preserve"> </w:t>
      </w:r>
      <w:r w:rsidR="00197B89" w:rsidRPr="005B00A0">
        <w:rPr>
          <w:rFonts w:ascii="Arial" w:hAnsi="Arial" w:cs="Arial"/>
          <w:color w:val="000000"/>
          <w:sz w:val="20"/>
          <w:szCs w:val="20"/>
        </w:rPr>
        <w:t>nastąpi</w:t>
      </w:r>
      <w:r w:rsidR="00755671" w:rsidRPr="005B00A0">
        <w:rPr>
          <w:rFonts w:ascii="Arial" w:hAnsi="Arial" w:cs="Arial"/>
          <w:color w:val="000000"/>
          <w:sz w:val="20"/>
          <w:szCs w:val="20"/>
        </w:rPr>
        <w:t xml:space="preserve"> </w:t>
      </w:r>
      <w:r w:rsidR="00197B89" w:rsidRPr="005B00A0">
        <w:rPr>
          <w:rFonts w:ascii="Arial" w:hAnsi="Arial" w:cs="Arial"/>
          <w:color w:val="000000"/>
          <w:sz w:val="20"/>
          <w:szCs w:val="20"/>
        </w:rPr>
        <w:t>po przekazaniu</w:t>
      </w:r>
      <w:r w:rsidRPr="005B00A0">
        <w:rPr>
          <w:rFonts w:ascii="Arial" w:hAnsi="Arial" w:cs="Arial"/>
          <w:color w:val="000000"/>
          <w:sz w:val="20"/>
          <w:szCs w:val="20"/>
        </w:rPr>
        <w:t xml:space="preserve"> dokumentacji i sprawdzeniu przez Zamawiającego kompletności i poprawności dokumentacji</w:t>
      </w:r>
      <w:r w:rsidR="00197B89" w:rsidRPr="005B00A0">
        <w:rPr>
          <w:rFonts w:ascii="Arial" w:hAnsi="Arial" w:cs="Arial"/>
          <w:color w:val="000000"/>
          <w:sz w:val="20"/>
          <w:szCs w:val="20"/>
        </w:rPr>
        <w:t xml:space="preserve"> </w:t>
      </w:r>
      <w:r w:rsidR="00197B89" w:rsidRPr="005B00A0">
        <w:rPr>
          <w:rFonts w:ascii="Arial" w:hAnsi="Arial" w:cs="Arial"/>
          <w:bCs/>
          <w:sz w:val="20"/>
          <w:szCs w:val="20"/>
        </w:rPr>
        <w:t>(</w:t>
      </w:r>
      <w:r w:rsidR="00C628D3" w:rsidRPr="005B00A0">
        <w:rPr>
          <w:rFonts w:ascii="Arial" w:eastAsia="Times New Roman" w:hAnsi="Arial" w:cs="Arial"/>
          <w:sz w:val="20"/>
          <w:szCs w:val="20"/>
          <w:lang w:eastAsia="ar-SA"/>
        </w:rPr>
        <w:t xml:space="preserve">część A - </w:t>
      </w:r>
      <w:r w:rsidR="00183273" w:rsidRPr="005B00A0">
        <w:rPr>
          <w:rFonts w:ascii="Arial" w:hAnsi="Arial" w:cs="Arial"/>
          <w:bCs/>
          <w:sz w:val="20"/>
          <w:szCs w:val="20"/>
        </w:rPr>
        <w:t>Etap</w:t>
      </w:r>
      <w:r w:rsidR="00197B89" w:rsidRPr="005B00A0">
        <w:rPr>
          <w:rFonts w:ascii="Arial" w:hAnsi="Arial" w:cs="Arial"/>
          <w:bCs/>
          <w:sz w:val="20"/>
          <w:szCs w:val="20"/>
        </w:rPr>
        <w:t xml:space="preserve"> II</w:t>
      </w:r>
      <w:r w:rsidR="00183273" w:rsidRPr="005B00A0">
        <w:rPr>
          <w:rFonts w:ascii="Arial" w:hAnsi="Arial" w:cs="Arial"/>
          <w:bCs/>
          <w:sz w:val="20"/>
          <w:szCs w:val="20"/>
        </w:rPr>
        <w:t>I)</w:t>
      </w:r>
      <w:r w:rsidR="00183273" w:rsidRPr="005B00A0">
        <w:rPr>
          <w:rFonts w:ascii="Arial" w:hAnsi="Arial" w:cs="Arial"/>
          <w:color w:val="000000"/>
          <w:sz w:val="20"/>
          <w:szCs w:val="20"/>
        </w:rPr>
        <w:t>. O</w:t>
      </w:r>
      <w:r w:rsidR="00197B89" w:rsidRPr="005B00A0">
        <w:rPr>
          <w:rFonts w:ascii="Arial" w:hAnsi="Arial" w:cs="Arial"/>
          <w:color w:val="000000"/>
          <w:sz w:val="20"/>
          <w:szCs w:val="20"/>
        </w:rPr>
        <w:t xml:space="preserve">dbiór następuje w siedzibie Zamawiającego w obecności jego przedstawiciela i kończy się podpisaniem protokołu </w:t>
      </w:r>
      <w:r w:rsidR="00183273" w:rsidRPr="005B00A0">
        <w:rPr>
          <w:rFonts w:ascii="Arial" w:hAnsi="Arial" w:cs="Arial"/>
          <w:color w:val="000000"/>
          <w:sz w:val="20"/>
          <w:szCs w:val="20"/>
        </w:rPr>
        <w:t>końcowego</w:t>
      </w:r>
      <w:r w:rsidR="00197B89" w:rsidRPr="005B00A0">
        <w:rPr>
          <w:rFonts w:ascii="Arial" w:hAnsi="Arial" w:cs="Arial"/>
          <w:color w:val="000000"/>
          <w:sz w:val="20"/>
          <w:szCs w:val="20"/>
        </w:rPr>
        <w:t>.</w:t>
      </w:r>
      <w:r w:rsidR="00183273" w:rsidRPr="005B00A0">
        <w:rPr>
          <w:rFonts w:ascii="Arial" w:hAnsi="Arial" w:cs="Arial"/>
          <w:color w:val="000000"/>
          <w:sz w:val="20"/>
          <w:szCs w:val="20"/>
        </w:rPr>
        <w:t xml:space="preserve"> </w:t>
      </w:r>
      <w:r w:rsidR="00183273" w:rsidRPr="005B00A0">
        <w:rPr>
          <w:rStyle w:val="markedcontent"/>
          <w:rFonts w:ascii="Arial" w:hAnsi="Arial" w:cs="Arial"/>
          <w:sz w:val="20"/>
          <w:szCs w:val="20"/>
        </w:rPr>
        <w:t>Protokół zdawczo-odbiorczy i protokół końcowy, podpisane przez obie Strony, stanowią podstawę</w:t>
      </w:r>
      <w:r w:rsidR="00183273" w:rsidRPr="005B00A0">
        <w:rPr>
          <w:rFonts w:ascii="Arial" w:hAnsi="Arial" w:cs="Arial"/>
          <w:sz w:val="20"/>
          <w:szCs w:val="20"/>
        </w:rPr>
        <w:t xml:space="preserve"> </w:t>
      </w:r>
      <w:r w:rsidR="00183273" w:rsidRPr="005B00A0">
        <w:rPr>
          <w:rStyle w:val="markedcontent"/>
          <w:rFonts w:ascii="Arial" w:hAnsi="Arial" w:cs="Arial"/>
          <w:sz w:val="20"/>
          <w:szCs w:val="20"/>
        </w:rPr>
        <w:t>wystawienia faktury obejmującej wynagrodzenie za wykonany i odebrany Przedmiot umowy</w:t>
      </w:r>
      <w:r w:rsidR="00183273" w:rsidRPr="005B00A0">
        <w:rPr>
          <w:rFonts w:ascii="Arial" w:hAnsi="Arial" w:cs="Arial"/>
          <w:sz w:val="20"/>
          <w:szCs w:val="20"/>
        </w:rPr>
        <w:t xml:space="preserve"> </w:t>
      </w:r>
    </w:p>
    <w:p w:rsidR="007452F2" w:rsidRPr="005B00A0" w:rsidRDefault="00827BA1" w:rsidP="005B00A0">
      <w:pPr>
        <w:numPr>
          <w:ilvl w:val="0"/>
          <w:numId w:val="60"/>
        </w:numPr>
        <w:spacing w:after="0" w:line="276" w:lineRule="auto"/>
        <w:jc w:val="both"/>
        <w:rPr>
          <w:rFonts w:ascii="Arial" w:hAnsi="Arial" w:cs="Arial"/>
          <w:sz w:val="20"/>
          <w:szCs w:val="20"/>
        </w:rPr>
      </w:pPr>
      <w:r w:rsidRPr="005B00A0">
        <w:rPr>
          <w:rFonts w:ascii="Arial" w:hAnsi="Arial" w:cs="Arial"/>
          <w:sz w:val="20"/>
          <w:szCs w:val="20"/>
        </w:rPr>
        <w:t xml:space="preserve">Wykonawca zobowiązany jest do przekazania kompletnych opracowań Zamawiającemu w terminie ustalonym w § 2 pkt 2 niniejszej umowy. </w:t>
      </w:r>
    </w:p>
    <w:p w:rsidR="007452F2" w:rsidRPr="005B00A0" w:rsidRDefault="00AA3456" w:rsidP="005B00A0">
      <w:pPr>
        <w:numPr>
          <w:ilvl w:val="0"/>
          <w:numId w:val="60"/>
        </w:numPr>
        <w:spacing w:after="0" w:line="276" w:lineRule="auto"/>
        <w:jc w:val="both"/>
        <w:rPr>
          <w:rFonts w:ascii="Arial" w:hAnsi="Arial" w:cs="Arial"/>
          <w:sz w:val="20"/>
          <w:szCs w:val="20"/>
        </w:rPr>
      </w:pPr>
      <w:r w:rsidRPr="005B00A0">
        <w:rPr>
          <w:rFonts w:ascii="Arial" w:hAnsi="Arial" w:cs="Arial"/>
          <w:sz w:val="20"/>
          <w:szCs w:val="20"/>
        </w:rPr>
        <w:t>Miejscem odbioru prac będących przedmiotem umowy jest siedziba Zamawiającego.</w:t>
      </w:r>
    </w:p>
    <w:p w:rsidR="007452F2" w:rsidRPr="005B00A0" w:rsidRDefault="00AA3456" w:rsidP="005B00A0">
      <w:pPr>
        <w:numPr>
          <w:ilvl w:val="0"/>
          <w:numId w:val="60"/>
        </w:numPr>
        <w:spacing w:after="0" w:line="276" w:lineRule="auto"/>
        <w:jc w:val="both"/>
        <w:rPr>
          <w:rFonts w:ascii="Arial" w:hAnsi="Arial" w:cs="Arial"/>
          <w:sz w:val="20"/>
          <w:szCs w:val="20"/>
        </w:rPr>
      </w:pPr>
      <w:r w:rsidRPr="005B00A0">
        <w:rPr>
          <w:rFonts w:ascii="Arial" w:hAnsi="Arial" w:cs="Arial"/>
          <w:sz w:val="20"/>
          <w:szCs w:val="20"/>
        </w:rPr>
        <w:t>Wykonawca dostarcza przedmiot umowy do Zamawiającego osobiście.</w:t>
      </w:r>
    </w:p>
    <w:p w:rsidR="007452F2" w:rsidRPr="005B00A0" w:rsidRDefault="00AA3456" w:rsidP="005B00A0">
      <w:pPr>
        <w:numPr>
          <w:ilvl w:val="0"/>
          <w:numId w:val="60"/>
        </w:numPr>
        <w:spacing w:after="0" w:line="276" w:lineRule="auto"/>
        <w:jc w:val="both"/>
        <w:rPr>
          <w:rFonts w:ascii="Arial" w:hAnsi="Arial" w:cs="Arial"/>
          <w:sz w:val="20"/>
          <w:szCs w:val="20"/>
        </w:rPr>
      </w:pPr>
      <w:r w:rsidRPr="005B00A0">
        <w:rPr>
          <w:rFonts w:ascii="Arial" w:hAnsi="Arial" w:cs="Arial"/>
          <w:sz w:val="20"/>
          <w:szCs w:val="20"/>
        </w:rPr>
        <w:t>Osobą odpowiedzialną za realizację zamówienia ze strony Wykonawcy jest: …………….., tel. ...............</w:t>
      </w:r>
    </w:p>
    <w:p w:rsidR="00AA3456" w:rsidRPr="005B00A0" w:rsidRDefault="00AA3456" w:rsidP="005B00A0">
      <w:pPr>
        <w:numPr>
          <w:ilvl w:val="0"/>
          <w:numId w:val="60"/>
        </w:numPr>
        <w:spacing w:after="0" w:line="276" w:lineRule="auto"/>
        <w:jc w:val="both"/>
        <w:rPr>
          <w:rFonts w:ascii="Arial" w:hAnsi="Arial" w:cs="Arial"/>
          <w:sz w:val="20"/>
          <w:szCs w:val="20"/>
        </w:rPr>
      </w:pPr>
      <w:r w:rsidRPr="005B00A0">
        <w:rPr>
          <w:rFonts w:ascii="Arial" w:hAnsi="Arial" w:cs="Arial"/>
          <w:sz w:val="20"/>
          <w:szCs w:val="20"/>
        </w:rPr>
        <w:t>Osobą odpowiedzialną za realizację zamówienia ze strony Zamawiającego jest:</w:t>
      </w:r>
    </w:p>
    <w:p w:rsidR="00AA3456" w:rsidRPr="005B00A0" w:rsidRDefault="00AA3456" w:rsidP="005B00A0">
      <w:pPr>
        <w:spacing w:after="0" w:line="276" w:lineRule="auto"/>
        <w:ind w:left="357"/>
        <w:jc w:val="both"/>
        <w:rPr>
          <w:rFonts w:ascii="Arial" w:hAnsi="Arial" w:cs="Arial"/>
          <w:sz w:val="20"/>
          <w:szCs w:val="20"/>
        </w:rPr>
      </w:pPr>
      <w:r w:rsidRPr="005B00A0">
        <w:rPr>
          <w:rFonts w:ascii="Arial" w:hAnsi="Arial" w:cs="Arial"/>
          <w:sz w:val="20"/>
          <w:szCs w:val="20"/>
        </w:rPr>
        <w:t xml:space="preserve">Pan Radosław Augustyniak, </w:t>
      </w:r>
      <w:r w:rsidR="00DA185A" w:rsidRPr="005B00A0">
        <w:rPr>
          <w:rFonts w:ascii="Arial" w:hAnsi="Arial" w:cs="Arial"/>
          <w:sz w:val="20"/>
          <w:szCs w:val="20"/>
        </w:rPr>
        <w:t xml:space="preserve">Pani </w:t>
      </w:r>
      <w:r w:rsidRPr="005B00A0">
        <w:rPr>
          <w:rFonts w:ascii="Arial" w:hAnsi="Arial" w:cs="Arial"/>
          <w:sz w:val="20"/>
          <w:szCs w:val="20"/>
        </w:rPr>
        <w:t>Agnieszka Chomka tel. (89) 648 54 68.</w:t>
      </w:r>
    </w:p>
    <w:p w:rsidR="00AA3456" w:rsidRPr="005B00A0" w:rsidRDefault="00AA3456" w:rsidP="005B00A0">
      <w:pPr>
        <w:pStyle w:val="Akapitzlist"/>
        <w:numPr>
          <w:ilvl w:val="0"/>
          <w:numId w:val="60"/>
        </w:numPr>
        <w:spacing w:line="276" w:lineRule="auto"/>
        <w:jc w:val="both"/>
        <w:rPr>
          <w:rFonts w:ascii="Arial" w:hAnsi="Arial" w:cs="Arial"/>
        </w:rPr>
      </w:pPr>
      <w:r w:rsidRPr="005B00A0">
        <w:rPr>
          <w:rFonts w:ascii="Arial" w:hAnsi="Arial" w:cs="Arial"/>
        </w:rPr>
        <w:t xml:space="preserve">Dokumentem stwierdzającym przejęcie przez Zamawiającego wykonanego przedmiotu umowy jest protokół zdawczo-odbiorczy </w:t>
      </w:r>
      <w:r w:rsidR="00183273" w:rsidRPr="005B00A0">
        <w:rPr>
          <w:rFonts w:ascii="Arial" w:hAnsi="Arial" w:cs="Arial"/>
        </w:rPr>
        <w:t xml:space="preserve">i końcowy </w:t>
      </w:r>
      <w:r w:rsidRPr="005B00A0">
        <w:rPr>
          <w:rFonts w:ascii="Arial" w:hAnsi="Arial" w:cs="Arial"/>
        </w:rPr>
        <w:t>podpisany przez obie strony. Datę podpisania przez zamawiającego protokołu</w:t>
      </w:r>
      <w:r w:rsidR="00183273" w:rsidRPr="005B00A0">
        <w:rPr>
          <w:rFonts w:ascii="Arial" w:hAnsi="Arial" w:cs="Arial"/>
        </w:rPr>
        <w:t xml:space="preserve"> końcowego </w:t>
      </w:r>
      <w:r w:rsidRPr="005B00A0">
        <w:rPr>
          <w:rFonts w:ascii="Arial" w:hAnsi="Arial" w:cs="Arial"/>
        </w:rPr>
        <w:t xml:space="preserve"> traktuje się jako datę wykonania i od</w:t>
      </w:r>
      <w:r w:rsidR="00183273" w:rsidRPr="005B00A0">
        <w:rPr>
          <w:rFonts w:ascii="Arial" w:hAnsi="Arial" w:cs="Arial"/>
        </w:rPr>
        <w:t>bioru dokumentacji projektowej.</w:t>
      </w:r>
    </w:p>
    <w:p w:rsidR="00AA3456" w:rsidRPr="005B00A0" w:rsidRDefault="00AA3456" w:rsidP="005B00A0">
      <w:pPr>
        <w:pStyle w:val="Akapitzlist"/>
        <w:numPr>
          <w:ilvl w:val="0"/>
          <w:numId w:val="60"/>
        </w:numPr>
        <w:spacing w:line="276" w:lineRule="auto"/>
        <w:jc w:val="both"/>
        <w:rPr>
          <w:rFonts w:ascii="Arial" w:hAnsi="Arial" w:cs="Arial"/>
        </w:rPr>
      </w:pPr>
      <w:r w:rsidRPr="005B00A0">
        <w:rPr>
          <w:rFonts w:ascii="Arial" w:hAnsi="Arial" w:cs="Arial"/>
        </w:rPr>
        <w:t xml:space="preserve">Protokół, o którym mowa w ust. </w:t>
      </w:r>
      <w:r w:rsidR="00183273" w:rsidRPr="005B00A0">
        <w:rPr>
          <w:rFonts w:ascii="Arial" w:hAnsi="Arial" w:cs="Arial"/>
        </w:rPr>
        <w:t>7</w:t>
      </w:r>
      <w:r w:rsidRPr="005B00A0">
        <w:rPr>
          <w:rFonts w:ascii="Arial" w:hAnsi="Arial" w:cs="Arial"/>
        </w:rPr>
        <w:t xml:space="preserve"> stanowi podstawę do wystawienia przez Wykonawcę końcowej faktury należnej za wykonane prace projektowe będące przedmiotem umowy.</w:t>
      </w:r>
    </w:p>
    <w:p w:rsidR="00DA185A" w:rsidRPr="005B00A0" w:rsidRDefault="00DA185A" w:rsidP="005B00A0">
      <w:pPr>
        <w:numPr>
          <w:ilvl w:val="0"/>
          <w:numId w:val="60"/>
        </w:numPr>
        <w:spacing w:after="0" w:line="276" w:lineRule="auto"/>
        <w:jc w:val="both"/>
        <w:rPr>
          <w:rFonts w:ascii="Arial" w:hAnsi="Arial" w:cs="Arial"/>
          <w:sz w:val="20"/>
          <w:szCs w:val="20"/>
        </w:rPr>
      </w:pPr>
      <w:r w:rsidRPr="005B00A0">
        <w:rPr>
          <w:rFonts w:ascii="Arial" w:hAnsi="Arial" w:cs="Arial"/>
          <w:sz w:val="20"/>
          <w:szCs w:val="20"/>
        </w:rPr>
        <w:t xml:space="preserve">Projektant nie może odmówić poprawienia lub ponownego wykonania dokumentacji, jeżeli przyczyny wad lub usterek leżały po jego stronie. </w:t>
      </w:r>
    </w:p>
    <w:p w:rsidR="00AA3456" w:rsidRPr="005B00A0" w:rsidRDefault="00AA3456" w:rsidP="005B00A0">
      <w:pPr>
        <w:pStyle w:val="Akapitzlist"/>
        <w:numPr>
          <w:ilvl w:val="0"/>
          <w:numId w:val="60"/>
        </w:numPr>
        <w:spacing w:line="276" w:lineRule="auto"/>
        <w:jc w:val="both"/>
        <w:rPr>
          <w:rFonts w:ascii="Arial" w:hAnsi="Arial" w:cs="Arial"/>
        </w:rPr>
      </w:pPr>
      <w:r w:rsidRPr="005B00A0">
        <w:rPr>
          <w:rFonts w:ascii="Arial" w:hAnsi="Arial" w:cs="Arial"/>
        </w:rPr>
        <w:t>Do projektu wykonawca załącza wykaz opracowanej dokumentacji projektowej oraz pisemne oświadczenie, że jest wykonana zgodnie z umową, obowiązującymi przepisami oraz zasadami wiedzy technicznej i jest kompletna z punktu widzenia celu, któremu ma służyć</w:t>
      </w:r>
    </w:p>
    <w:p w:rsidR="00AA3456" w:rsidRPr="005B00A0" w:rsidRDefault="00AA3456" w:rsidP="005B00A0">
      <w:pPr>
        <w:pStyle w:val="Akapitzlist"/>
        <w:numPr>
          <w:ilvl w:val="0"/>
          <w:numId w:val="60"/>
        </w:numPr>
        <w:spacing w:line="276" w:lineRule="auto"/>
        <w:jc w:val="both"/>
        <w:rPr>
          <w:rFonts w:ascii="Arial" w:hAnsi="Arial" w:cs="Arial"/>
        </w:rPr>
      </w:pPr>
      <w:r w:rsidRPr="005B00A0">
        <w:rPr>
          <w:rFonts w:ascii="Arial" w:hAnsi="Arial" w:cs="Arial"/>
        </w:rPr>
        <w:t>W przypadku stwierdzenia wad przedmiotu zamówienia objętego niniejszą umową powodujących potrzebę dokonania w nim uzupełnień lub zmian, Zamawiający zwróci Wykonawcy wadliwy przedmiot umowy określając jednocześnie termin wprowadzenia zmian lub uzupełnień.</w:t>
      </w:r>
    </w:p>
    <w:p w:rsidR="00AA3456" w:rsidRPr="005B00A0" w:rsidRDefault="00AA3456" w:rsidP="005B00A0">
      <w:pPr>
        <w:pStyle w:val="Akapitzlist"/>
        <w:numPr>
          <w:ilvl w:val="0"/>
          <w:numId w:val="60"/>
        </w:numPr>
        <w:spacing w:line="276" w:lineRule="auto"/>
        <w:jc w:val="both"/>
        <w:rPr>
          <w:rFonts w:ascii="Arial" w:hAnsi="Arial" w:cs="Arial"/>
        </w:rPr>
      </w:pPr>
      <w:r w:rsidRPr="005B00A0">
        <w:rPr>
          <w:rFonts w:ascii="Arial" w:hAnsi="Arial" w:cs="Arial"/>
        </w:rPr>
        <w:t xml:space="preserve">W przypadku ujawnienia wad w przedmiocie zamówienia objętego niniejszą umową, Wykonawca ujawnione wady usunie bezpłatnie. Za wady uważa się również ewidentne braki w dokumentacji. </w:t>
      </w:r>
    </w:p>
    <w:p w:rsidR="00AA3456" w:rsidRPr="005B00A0" w:rsidRDefault="00AA3456" w:rsidP="005B00A0">
      <w:pPr>
        <w:pStyle w:val="Akapitzlist"/>
        <w:numPr>
          <w:ilvl w:val="0"/>
          <w:numId w:val="60"/>
        </w:numPr>
        <w:spacing w:line="276" w:lineRule="auto"/>
        <w:jc w:val="both"/>
        <w:rPr>
          <w:rFonts w:ascii="Arial" w:hAnsi="Arial" w:cs="Arial"/>
        </w:rPr>
      </w:pPr>
      <w:r w:rsidRPr="005B00A0">
        <w:rPr>
          <w:rFonts w:ascii="Arial" w:hAnsi="Arial" w:cs="Arial"/>
        </w:rPr>
        <w:t>Zamawiający może w zastępstwie Wykonawcy i na jego koszt usunąć wady nieusunięte w wyznaczonym terminie.</w:t>
      </w:r>
    </w:p>
    <w:p w:rsidR="00AA3456" w:rsidRPr="005B00A0" w:rsidRDefault="00AA3456" w:rsidP="005B00A0">
      <w:pPr>
        <w:pStyle w:val="Akapitzlist"/>
        <w:numPr>
          <w:ilvl w:val="0"/>
          <w:numId w:val="60"/>
        </w:numPr>
        <w:spacing w:after="120" w:line="276" w:lineRule="auto"/>
        <w:jc w:val="both"/>
        <w:rPr>
          <w:rFonts w:ascii="Arial" w:hAnsi="Arial" w:cs="Arial"/>
        </w:rPr>
      </w:pPr>
      <w:r w:rsidRPr="005B00A0">
        <w:rPr>
          <w:rFonts w:ascii="Arial" w:hAnsi="Arial" w:cs="Arial"/>
        </w:rPr>
        <w:t xml:space="preserve">W razie stwierdzenia w toku czynności odbioru lub okresie rękojmi wad nie nadających się do usunięcia, Zamawiający może, jeżeli wady uniemożliwiają wykorzystanie przedmiotu umowy zgodnie z jego przeznaczeniem, obniżyć wynagrodzenie za ten przedmiot odpowiednio do utraconej wartości użytkowej </w:t>
      </w:r>
      <w:r w:rsidRPr="005B00A0">
        <w:rPr>
          <w:rFonts w:ascii="Arial" w:hAnsi="Arial" w:cs="Arial"/>
        </w:rPr>
        <w:br/>
        <w:t>i technicznej.</w:t>
      </w:r>
    </w:p>
    <w:p w:rsidR="00AA3456" w:rsidRPr="005B00A0" w:rsidRDefault="00AA3456" w:rsidP="005B00A0">
      <w:pPr>
        <w:numPr>
          <w:ilvl w:val="0"/>
          <w:numId w:val="22"/>
        </w:numPr>
        <w:spacing w:after="0" w:line="276" w:lineRule="auto"/>
        <w:jc w:val="center"/>
        <w:rPr>
          <w:rFonts w:ascii="Arial" w:hAnsi="Arial" w:cs="Arial"/>
          <w:b/>
          <w:sz w:val="20"/>
          <w:szCs w:val="20"/>
        </w:rPr>
      </w:pPr>
      <w:r w:rsidRPr="005B00A0">
        <w:rPr>
          <w:rFonts w:ascii="Arial" w:hAnsi="Arial" w:cs="Arial"/>
          <w:b/>
          <w:sz w:val="20"/>
          <w:szCs w:val="20"/>
        </w:rPr>
        <w:t>Wynagrodzenie</w:t>
      </w:r>
      <w:r w:rsidR="00173DC8" w:rsidRPr="005B00A0">
        <w:rPr>
          <w:rFonts w:ascii="Arial" w:hAnsi="Arial" w:cs="Arial"/>
          <w:b/>
          <w:sz w:val="20"/>
          <w:szCs w:val="20"/>
        </w:rPr>
        <w:t xml:space="preserve"> za dokumentację projektową</w:t>
      </w:r>
    </w:p>
    <w:p w:rsidR="00045BC7" w:rsidRPr="00045BC7" w:rsidRDefault="00173DC8" w:rsidP="00045BC7">
      <w:pPr>
        <w:numPr>
          <w:ilvl w:val="1"/>
          <w:numId w:val="22"/>
        </w:numPr>
        <w:spacing w:after="0" w:line="276" w:lineRule="auto"/>
        <w:rPr>
          <w:rFonts w:ascii="Arial" w:hAnsi="Arial" w:cs="Arial"/>
          <w:iCs/>
          <w:sz w:val="20"/>
          <w:szCs w:val="20"/>
        </w:rPr>
      </w:pPr>
      <w:r w:rsidRPr="005B00A0">
        <w:rPr>
          <w:rFonts w:ascii="Arial" w:hAnsi="Arial" w:cs="Arial"/>
          <w:sz w:val="20"/>
          <w:szCs w:val="20"/>
        </w:rPr>
        <w:t>Wynagrodzenie ryczałtowe brutto za wykonanie kompletnej dokumentacji projektowej wraz z uzgodnieniami wynosi ogół</w:t>
      </w:r>
      <w:r w:rsidR="00045BC7">
        <w:rPr>
          <w:rFonts w:ascii="Arial" w:hAnsi="Arial" w:cs="Arial"/>
          <w:sz w:val="20"/>
          <w:szCs w:val="20"/>
        </w:rPr>
        <w:t xml:space="preserve">em: …………………………………………zł, </w:t>
      </w:r>
    </w:p>
    <w:p w:rsidR="00173DC8" w:rsidRPr="005B00A0" w:rsidRDefault="00045BC7" w:rsidP="00045BC7">
      <w:pPr>
        <w:spacing w:after="0" w:line="276" w:lineRule="auto"/>
        <w:ind w:left="363"/>
        <w:rPr>
          <w:rFonts w:ascii="Arial" w:hAnsi="Arial" w:cs="Arial"/>
          <w:iCs/>
          <w:sz w:val="20"/>
          <w:szCs w:val="20"/>
        </w:rPr>
      </w:pPr>
      <w:r>
        <w:rPr>
          <w:rFonts w:ascii="Arial" w:hAnsi="Arial" w:cs="Arial"/>
          <w:sz w:val="20"/>
          <w:szCs w:val="20"/>
        </w:rPr>
        <w:t xml:space="preserve">słownie </w:t>
      </w:r>
      <w:r w:rsidR="00173DC8" w:rsidRPr="005B00A0">
        <w:rPr>
          <w:rFonts w:ascii="Arial" w:hAnsi="Arial" w:cs="Arial"/>
          <w:sz w:val="20"/>
          <w:szCs w:val="20"/>
        </w:rPr>
        <w:t xml:space="preserve">brutto……………………...........................................…………, w tym ..........% VAT: ……………………………. zł, słownie VAT……………………………………………………………………………, </w:t>
      </w:r>
    </w:p>
    <w:p w:rsidR="00D0134B" w:rsidRPr="005B00A0" w:rsidRDefault="00D0134B" w:rsidP="005B00A0">
      <w:pPr>
        <w:spacing w:after="0" w:line="276" w:lineRule="auto"/>
        <w:ind w:left="284"/>
        <w:jc w:val="both"/>
        <w:rPr>
          <w:rFonts w:ascii="Arial" w:hAnsi="Arial" w:cs="Arial"/>
          <w:color w:val="5B9BD5"/>
          <w:sz w:val="20"/>
          <w:szCs w:val="20"/>
          <w:lang w:eastAsia="ar-SA"/>
        </w:rPr>
      </w:pPr>
      <w:r w:rsidRPr="005B00A0">
        <w:rPr>
          <w:rFonts w:ascii="Arial" w:hAnsi="Arial" w:cs="Arial"/>
          <w:color w:val="5B9BD5"/>
          <w:sz w:val="20"/>
          <w:szCs w:val="20"/>
          <w:lang w:eastAsia="ar-SA"/>
        </w:rPr>
        <w:t>(Ceny jednostkowe zostaną wpisane po złożeniu ofert na podstawie oświadczenia Wykonawcy, zgodnie z formularzem ofertowym).</w:t>
      </w:r>
    </w:p>
    <w:p w:rsidR="00D0134B" w:rsidRPr="005B00A0" w:rsidRDefault="00D0134B" w:rsidP="005B00A0">
      <w:pPr>
        <w:pStyle w:val="Akapitzlist"/>
        <w:widowControl w:val="0"/>
        <w:numPr>
          <w:ilvl w:val="1"/>
          <w:numId w:val="130"/>
        </w:numPr>
        <w:tabs>
          <w:tab w:val="clear" w:pos="363"/>
        </w:tabs>
        <w:autoSpaceDE w:val="0"/>
        <w:autoSpaceDN w:val="0"/>
        <w:adjustRightInd w:val="0"/>
        <w:spacing w:line="276" w:lineRule="auto"/>
        <w:ind w:left="709"/>
        <w:rPr>
          <w:rFonts w:ascii="Arial" w:hAnsi="Arial" w:cs="Arial"/>
        </w:rPr>
      </w:pPr>
      <w:r w:rsidRPr="005B00A0">
        <w:rPr>
          <w:rFonts w:ascii="Arial" w:hAnsi="Arial" w:cs="Arial"/>
        </w:rPr>
        <w:t xml:space="preserve">Cena §5. ust. 1 jest ceną umowną i Wykonawca otrzyma wynagrodzenie za faktycznie wykonane prace. </w:t>
      </w:r>
      <w:r w:rsidRPr="005B00A0">
        <w:rPr>
          <w:rFonts w:ascii="Arial" w:hAnsi="Arial" w:cs="Arial"/>
        </w:rPr>
        <w:lastRenderedPageBreak/>
        <w:t>Wynagrodzenia Wykonawcy z tytułu realizacji niniejszego zamówienia będzie ustalone przez Zamawiającego na podstawie faktycznej ilości wydzielonych działek. W przypadku wykonania mniejszej, nie max. ilości wydzielonych działek Wykonawca nie będzie rościł żadnych dodatkowych żądań w stosunku do Zamawiającego.</w:t>
      </w:r>
    </w:p>
    <w:p w:rsidR="00D0134B" w:rsidRPr="005B00A0" w:rsidRDefault="00D0134B" w:rsidP="005B00A0">
      <w:pPr>
        <w:pStyle w:val="Akapitzlist"/>
        <w:widowControl w:val="0"/>
        <w:numPr>
          <w:ilvl w:val="1"/>
          <w:numId w:val="130"/>
        </w:numPr>
        <w:tabs>
          <w:tab w:val="clear" w:pos="363"/>
          <w:tab w:val="num" w:pos="709"/>
        </w:tabs>
        <w:autoSpaceDE w:val="0"/>
        <w:autoSpaceDN w:val="0"/>
        <w:adjustRightInd w:val="0"/>
        <w:spacing w:line="276" w:lineRule="auto"/>
        <w:ind w:left="709"/>
        <w:rPr>
          <w:rFonts w:ascii="Arial" w:hAnsi="Arial" w:cs="Arial"/>
        </w:rPr>
      </w:pPr>
      <w:r w:rsidRPr="005B00A0">
        <w:rPr>
          <w:rFonts w:ascii="Arial" w:hAnsi="Arial" w:cs="Arial"/>
        </w:rPr>
        <w:t xml:space="preserve">Max. ilość działek do </w:t>
      </w:r>
      <w:r w:rsidRPr="00045BC7">
        <w:rPr>
          <w:rFonts w:ascii="Arial" w:hAnsi="Arial" w:cs="Arial"/>
        </w:rPr>
        <w:t>wydzielenia</w:t>
      </w:r>
      <w:r w:rsidR="00045BC7">
        <w:rPr>
          <w:rFonts w:ascii="Arial" w:hAnsi="Arial" w:cs="Arial"/>
        </w:rPr>
        <w:t xml:space="preserve"> pod drogę publiczną</w:t>
      </w:r>
      <w:r w:rsidRPr="00045BC7">
        <w:rPr>
          <w:rFonts w:ascii="Arial" w:hAnsi="Arial" w:cs="Arial"/>
        </w:rPr>
        <w:t xml:space="preserve"> tj. </w:t>
      </w:r>
      <w:r w:rsidR="00045BC7" w:rsidRPr="00045BC7">
        <w:rPr>
          <w:rFonts w:ascii="Arial" w:hAnsi="Arial" w:cs="Arial"/>
        </w:rPr>
        <w:t>45</w:t>
      </w:r>
      <w:r w:rsidRPr="00045BC7">
        <w:rPr>
          <w:rFonts w:ascii="Arial" w:hAnsi="Arial" w:cs="Arial"/>
        </w:rPr>
        <w:t xml:space="preserve"> szt. może ulec zmianie w trakcie realizacji zamówienia, przy czym cena jednostkowa za wydzielenie jednej działki w kwocie w wysokości cena brutto - ............................... słownie brutto - ......................................................................................... </w:t>
      </w:r>
      <w:r w:rsidRPr="005B00A0">
        <w:rPr>
          <w:rFonts w:ascii="Arial" w:hAnsi="Arial" w:cs="Arial"/>
        </w:rPr>
        <w:t>nie może ulec zmianie.</w:t>
      </w:r>
    </w:p>
    <w:p w:rsidR="004C1843" w:rsidRPr="005B00A0" w:rsidRDefault="004C1843" w:rsidP="005B00A0">
      <w:pPr>
        <w:pStyle w:val="Akapitzlist"/>
        <w:numPr>
          <w:ilvl w:val="1"/>
          <w:numId w:val="22"/>
        </w:numPr>
        <w:tabs>
          <w:tab w:val="left" w:pos="363"/>
        </w:tabs>
        <w:spacing w:line="276" w:lineRule="auto"/>
        <w:jc w:val="both"/>
        <w:rPr>
          <w:rFonts w:ascii="Arial" w:hAnsi="Arial" w:cs="Arial"/>
        </w:rPr>
      </w:pPr>
      <w:r w:rsidRPr="005B00A0">
        <w:rPr>
          <w:rFonts w:ascii="Arial" w:hAnsi="Arial" w:cs="Arial"/>
        </w:rPr>
        <w:t>Wynagrodzenie za dokumentację projektową będzie wypłacane w następujący sposób:</w:t>
      </w:r>
    </w:p>
    <w:p w:rsidR="00DE6BBF" w:rsidRPr="005B00A0" w:rsidRDefault="00DE6BBF" w:rsidP="005B00A0">
      <w:pPr>
        <w:spacing w:after="0" w:line="276" w:lineRule="auto"/>
        <w:ind w:firstLine="363"/>
        <w:jc w:val="both"/>
        <w:rPr>
          <w:rFonts w:ascii="Arial" w:hAnsi="Arial" w:cs="Arial"/>
          <w:b/>
          <w:color w:val="5B9BD5"/>
          <w:sz w:val="20"/>
          <w:szCs w:val="20"/>
          <w:u w:val="single"/>
        </w:rPr>
      </w:pPr>
      <w:r w:rsidRPr="005B00A0">
        <w:rPr>
          <w:rFonts w:ascii="Arial" w:hAnsi="Arial" w:cs="Arial"/>
          <w:b/>
          <w:color w:val="5B9BD5"/>
          <w:sz w:val="20"/>
          <w:szCs w:val="20"/>
          <w:u w:val="single"/>
        </w:rPr>
        <w:t>ETAP I:</w:t>
      </w:r>
    </w:p>
    <w:p w:rsidR="00DE6BBF" w:rsidRPr="005B00A0" w:rsidRDefault="00566486" w:rsidP="005B00A0">
      <w:pPr>
        <w:pStyle w:val="Akapitzlist"/>
        <w:numPr>
          <w:ilvl w:val="0"/>
          <w:numId w:val="57"/>
        </w:numPr>
        <w:tabs>
          <w:tab w:val="left" w:pos="709"/>
          <w:tab w:val="num" w:pos="1077"/>
        </w:tabs>
        <w:spacing w:line="276" w:lineRule="auto"/>
        <w:ind w:left="709" w:hanging="283"/>
        <w:contextualSpacing w:val="0"/>
        <w:jc w:val="both"/>
        <w:rPr>
          <w:rFonts w:ascii="Arial" w:hAnsi="Arial" w:cs="Arial"/>
        </w:rPr>
      </w:pPr>
      <w:r w:rsidRPr="005B00A0">
        <w:rPr>
          <w:rFonts w:ascii="Arial" w:hAnsi="Arial" w:cs="Arial"/>
        </w:rPr>
        <w:t xml:space="preserve">po przekazaniu kompletu dokumentacji koncepcji projektowej w wysokości </w:t>
      </w:r>
      <w:r w:rsidR="00183273" w:rsidRPr="005B00A0">
        <w:rPr>
          <w:rFonts w:ascii="Arial" w:hAnsi="Arial" w:cs="Arial"/>
        </w:rPr>
        <w:t xml:space="preserve">do </w:t>
      </w:r>
      <w:r w:rsidR="009C4210" w:rsidRPr="005B00A0">
        <w:rPr>
          <w:rFonts w:ascii="Arial" w:hAnsi="Arial" w:cs="Arial"/>
        </w:rPr>
        <w:t>max. 15</w:t>
      </w:r>
      <w:r w:rsidRPr="005B00A0">
        <w:rPr>
          <w:rFonts w:ascii="Arial" w:hAnsi="Arial" w:cs="Arial"/>
        </w:rPr>
        <w:t>% wartości wynagrodzenia brutto,</w:t>
      </w:r>
    </w:p>
    <w:p w:rsidR="00566486" w:rsidRPr="005B00A0" w:rsidRDefault="00DE6BBF" w:rsidP="005B00A0">
      <w:pPr>
        <w:spacing w:after="0" w:line="276" w:lineRule="auto"/>
        <w:ind w:firstLine="426"/>
        <w:jc w:val="both"/>
        <w:rPr>
          <w:rFonts w:ascii="Arial" w:hAnsi="Arial" w:cs="Arial"/>
          <w:b/>
          <w:color w:val="5B9BD5"/>
          <w:sz w:val="20"/>
          <w:szCs w:val="20"/>
          <w:u w:val="single"/>
          <w:lang w:eastAsia="ar-SA"/>
        </w:rPr>
      </w:pPr>
      <w:r w:rsidRPr="005B00A0">
        <w:rPr>
          <w:rFonts w:ascii="Arial" w:hAnsi="Arial" w:cs="Arial"/>
          <w:b/>
          <w:color w:val="5B9BD5"/>
          <w:sz w:val="20"/>
          <w:szCs w:val="20"/>
          <w:u w:val="single"/>
          <w:lang w:eastAsia="ar-SA"/>
        </w:rPr>
        <w:t>ETAP II:</w:t>
      </w:r>
    </w:p>
    <w:p w:rsidR="004C1843" w:rsidRPr="005B00A0" w:rsidRDefault="004C1843" w:rsidP="005B00A0">
      <w:pPr>
        <w:pStyle w:val="Akapitzlist"/>
        <w:numPr>
          <w:ilvl w:val="0"/>
          <w:numId w:val="61"/>
        </w:numPr>
        <w:spacing w:line="276" w:lineRule="auto"/>
        <w:ind w:hanging="294"/>
        <w:jc w:val="both"/>
        <w:rPr>
          <w:rFonts w:ascii="Arial" w:hAnsi="Arial" w:cs="Arial"/>
          <w:b/>
          <w:color w:val="5B9BD5"/>
          <w:u w:val="single"/>
        </w:rPr>
      </w:pPr>
      <w:r w:rsidRPr="005B00A0">
        <w:rPr>
          <w:rFonts w:ascii="Arial" w:hAnsi="Arial" w:cs="Arial"/>
        </w:rPr>
        <w:t xml:space="preserve">po przekazaniu Zamawiającemu </w:t>
      </w:r>
      <w:r w:rsidR="00050A6A" w:rsidRPr="005B00A0">
        <w:rPr>
          <w:rFonts w:ascii="Arial" w:hAnsi="Arial" w:cs="Arial"/>
        </w:rPr>
        <w:t>kompletu dokumentacji</w:t>
      </w:r>
      <w:r w:rsidRPr="005B00A0">
        <w:rPr>
          <w:rFonts w:ascii="Arial" w:hAnsi="Arial" w:cs="Arial"/>
        </w:rPr>
        <w:t xml:space="preserve"> wraz z protokołem zdawczo – odbiorczym i </w:t>
      </w:r>
      <w:r w:rsidR="00183273" w:rsidRPr="005B00A0">
        <w:rPr>
          <w:rFonts w:ascii="Arial" w:hAnsi="Arial" w:cs="Arial"/>
        </w:rPr>
        <w:t xml:space="preserve">protokołem końcowym </w:t>
      </w:r>
    </w:p>
    <w:p w:rsidR="00AA3456" w:rsidRPr="005B00A0" w:rsidRDefault="00AA3456" w:rsidP="005B00A0">
      <w:pPr>
        <w:pStyle w:val="Akapitzlist"/>
        <w:numPr>
          <w:ilvl w:val="0"/>
          <w:numId w:val="35"/>
        </w:numPr>
        <w:spacing w:line="276" w:lineRule="auto"/>
        <w:jc w:val="both"/>
        <w:rPr>
          <w:rFonts w:ascii="Arial" w:hAnsi="Arial" w:cs="Arial"/>
        </w:rPr>
      </w:pPr>
      <w:r w:rsidRPr="005B00A0">
        <w:rPr>
          <w:rFonts w:ascii="Arial" w:hAnsi="Arial" w:cs="Arial"/>
        </w:rPr>
        <w:t xml:space="preserve">Zapłata należności za prace będące przedmiotem umowy nastąpi w terminie </w:t>
      </w:r>
      <w:r w:rsidR="002B4E5A" w:rsidRPr="005B00A0">
        <w:rPr>
          <w:rFonts w:ascii="Arial" w:hAnsi="Arial" w:cs="Arial"/>
        </w:rPr>
        <w:t>14</w:t>
      </w:r>
      <w:r w:rsidRPr="005B00A0">
        <w:rPr>
          <w:rFonts w:ascii="Arial" w:hAnsi="Arial" w:cs="Arial"/>
        </w:rPr>
        <w:t xml:space="preserve"> dni licząc od dnia przekazania Zamawiającemu faktury VAT wraz z podpisanym protokołem odbioru potwierdzonym przez osobę odpowiedzialną za realizację zamówienia ze strony Zamawiającego, na konto Wykonawcy </w:t>
      </w:r>
      <w:r w:rsidRPr="005B00A0">
        <w:rPr>
          <w:rFonts w:ascii="Arial" w:hAnsi="Arial" w:cs="Arial"/>
        </w:rPr>
        <w:br/>
        <w:t>Nr …………………………………………………</w:t>
      </w:r>
    </w:p>
    <w:p w:rsidR="00AA3456" w:rsidRPr="005B00A0" w:rsidRDefault="00AA3456" w:rsidP="005B00A0">
      <w:pPr>
        <w:numPr>
          <w:ilvl w:val="0"/>
          <w:numId w:val="35"/>
        </w:numPr>
        <w:spacing w:after="0" w:line="276" w:lineRule="auto"/>
        <w:jc w:val="both"/>
        <w:rPr>
          <w:rFonts w:ascii="Arial" w:hAnsi="Arial" w:cs="Arial"/>
          <w:sz w:val="20"/>
          <w:szCs w:val="20"/>
        </w:rPr>
      </w:pPr>
      <w:r w:rsidRPr="005B00A0">
        <w:rPr>
          <w:rFonts w:ascii="Arial" w:hAnsi="Arial" w:cs="Arial"/>
          <w:sz w:val="20"/>
          <w:szCs w:val="20"/>
        </w:rPr>
        <w:t>Za dzień zapłaty uważany będzie dzień złożenia przez Zamawiającego dyspozycji obciążenia rachunku Zamawiającego kwotą wynagrodzenia Wykonawcy.</w:t>
      </w:r>
    </w:p>
    <w:p w:rsidR="00AA3456" w:rsidRPr="005B00A0" w:rsidRDefault="00AA3456" w:rsidP="005B00A0">
      <w:pPr>
        <w:numPr>
          <w:ilvl w:val="0"/>
          <w:numId w:val="35"/>
        </w:numPr>
        <w:spacing w:after="120" w:line="276" w:lineRule="auto"/>
        <w:jc w:val="both"/>
        <w:rPr>
          <w:rFonts w:ascii="Arial" w:hAnsi="Arial" w:cs="Arial"/>
          <w:sz w:val="20"/>
          <w:szCs w:val="20"/>
        </w:rPr>
      </w:pPr>
      <w:r w:rsidRPr="005B00A0">
        <w:rPr>
          <w:rFonts w:ascii="Arial" w:hAnsi="Arial" w:cs="Arial"/>
          <w:sz w:val="20"/>
          <w:szCs w:val="20"/>
        </w:rPr>
        <w:t>Zamawiający może obniżyć wynagrodzenie za nienależyte wykonanie przedmiotu umowy.</w:t>
      </w:r>
    </w:p>
    <w:p w:rsidR="00377143" w:rsidRPr="005B00A0" w:rsidRDefault="00377143" w:rsidP="005B00A0">
      <w:pPr>
        <w:pStyle w:val="Akapitzlist"/>
        <w:widowControl w:val="0"/>
        <w:numPr>
          <w:ilvl w:val="0"/>
          <w:numId w:val="35"/>
        </w:numPr>
        <w:tabs>
          <w:tab w:val="clear" w:pos="340"/>
          <w:tab w:val="num" w:pos="284"/>
        </w:tabs>
        <w:autoSpaceDE w:val="0"/>
        <w:autoSpaceDN w:val="0"/>
        <w:adjustRightInd w:val="0"/>
        <w:spacing w:line="276" w:lineRule="auto"/>
        <w:jc w:val="both"/>
        <w:rPr>
          <w:rFonts w:ascii="Arial" w:hAnsi="Arial" w:cs="Arial"/>
        </w:rPr>
      </w:pPr>
      <w:r w:rsidRPr="005B00A0">
        <w:rPr>
          <w:rFonts w:ascii="Arial" w:hAnsi="Arial" w:cs="Arial"/>
        </w:rPr>
        <w:t xml:space="preserve">  Zasady dotyczące płatności wynagrodzenia należnego dla Wykonawcy z tytułu realizacji Umowy z zastosowaniem mechanizmu podzielonej płatności:</w:t>
      </w:r>
    </w:p>
    <w:p w:rsidR="00377143" w:rsidRPr="005B00A0" w:rsidRDefault="00377143" w:rsidP="005B00A0">
      <w:pPr>
        <w:pStyle w:val="Akapitzlist"/>
        <w:numPr>
          <w:ilvl w:val="2"/>
          <w:numId w:val="35"/>
        </w:numPr>
        <w:tabs>
          <w:tab w:val="clear" w:pos="2160"/>
          <w:tab w:val="num" w:pos="993"/>
        </w:tabs>
        <w:spacing w:line="276" w:lineRule="auto"/>
        <w:ind w:left="709" w:hanging="425"/>
        <w:jc w:val="both"/>
        <w:rPr>
          <w:rFonts w:ascii="Arial" w:hAnsi="Arial" w:cs="Arial"/>
        </w:rPr>
      </w:pPr>
      <w:r w:rsidRPr="005B00A0">
        <w:rPr>
          <w:rFonts w:ascii="Arial" w:hAnsi="Arial" w:cs="Arial"/>
        </w:rPr>
        <w:t xml:space="preserve">Zamawiający zastrzega sobie prawo rozliczenia płatności wynikających z umowy za pośrednictwem metody podzielonej płatności (ang. </w:t>
      </w:r>
      <w:proofErr w:type="spellStart"/>
      <w:r w:rsidRPr="005B00A0">
        <w:rPr>
          <w:rFonts w:ascii="Arial" w:hAnsi="Arial" w:cs="Arial"/>
        </w:rPr>
        <w:t>split</w:t>
      </w:r>
      <w:proofErr w:type="spellEnd"/>
      <w:r w:rsidRPr="005B00A0">
        <w:rPr>
          <w:rFonts w:ascii="Arial" w:hAnsi="Arial" w:cs="Arial"/>
        </w:rPr>
        <w:t xml:space="preserve"> </w:t>
      </w:r>
      <w:proofErr w:type="spellStart"/>
      <w:r w:rsidRPr="005B00A0">
        <w:rPr>
          <w:rFonts w:ascii="Arial" w:hAnsi="Arial" w:cs="Arial"/>
        </w:rPr>
        <w:t>payment</w:t>
      </w:r>
      <w:proofErr w:type="spellEnd"/>
      <w:r w:rsidRPr="005B00A0">
        <w:rPr>
          <w:rFonts w:ascii="Arial" w:hAnsi="Arial" w:cs="Arial"/>
        </w:rPr>
        <w:t>) przewidzianego w przepisach ustawy o podatku od towarów i usług. W takim przypadku rachunek wskazany w umowie winien być rachunkiem umożliwiającym rozliczenie w ramach mechanizmu podzielonej płatności.</w:t>
      </w:r>
    </w:p>
    <w:p w:rsidR="00377143" w:rsidRPr="005B00A0" w:rsidRDefault="00377143" w:rsidP="005B00A0">
      <w:pPr>
        <w:pStyle w:val="Akapitzlist"/>
        <w:numPr>
          <w:ilvl w:val="2"/>
          <w:numId w:val="35"/>
        </w:numPr>
        <w:tabs>
          <w:tab w:val="num" w:pos="993"/>
        </w:tabs>
        <w:spacing w:line="276" w:lineRule="auto"/>
        <w:ind w:left="709" w:hanging="425"/>
        <w:jc w:val="both"/>
        <w:rPr>
          <w:rFonts w:ascii="Arial" w:hAnsi="Arial" w:cs="Arial"/>
        </w:rPr>
      </w:pPr>
      <w:r w:rsidRPr="005B00A0">
        <w:rPr>
          <w:rFonts w:ascii="Arial" w:hAnsi="Arial" w:cs="Aria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377143" w:rsidRPr="005B00A0" w:rsidRDefault="00377143" w:rsidP="005B00A0">
      <w:pPr>
        <w:pStyle w:val="Akapitzlist"/>
        <w:numPr>
          <w:ilvl w:val="2"/>
          <w:numId w:val="35"/>
        </w:numPr>
        <w:tabs>
          <w:tab w:val="num" w:pos="993"/>
        </w:tabs>
        <w:spacing w:line="276" w:lineRule="auto"/>
        <w:ind w:left="709" w:hanging="425"/>
        <w:jc w:val="both"/>
        <w:rPr>
          <w:rFonts w:ascii="Arial" w:hAnsi="Arial" w:cs="Arial"/>
        </w:rPr>
      </w:pPr>
      <w:r w:rsidRPr="005B00A0">
        <w:rPr>
          <w:rFonts w:ascii="Arial" w:hAnsi="Arial" w:cs="Arial"/>
        </w:rPr>
        <w:t>Wykonawca do pierwszej przekładanej w ramach realizacji umowy faktury załączy oświadczenie, że wskazany rachunek bankowy wykonawcy umowy rachunek prowadzony dla jego działalności gospodarczej jest numerem właściwym do dokonania rozliczeń mechanizmem podzielonej płatności.</w:t>
      </w:r>
    </w:p>
    <w:p w:rsidR="00377143" w:rsidRPr="005B00A0" w:rsidRDefault="00377143" w:rsidP="005B00A0">
      <w:pPr>
        <w:spacing w:after="120" w:line="276" w:lineRule="auto"/>
        <w:ind w:left="340"/>
        <w:jc w:val="both"/>
        <w:rPr>
          <w:rFonts w:ascii="Arial" w:hAnsi="Arial" w:cs="Arial"/>
          <w:sz w:val="20"/>
          <w:szCs w:val="20"/>
        </w:rPr>
      </w:pPr>
    </w:p>
    <w:p w:rsidR="00AA3456" w:rsidRPr="005B00A0" w:rsidRDefault="00AA3456" w:rsidP="005B00A0">
      <w:pPr>
        <w:numPr>
          <w:ilvl w:val="0"/>
          <w:numId w:val="22"/>
        </w:numPr>
        <w:spacing w:after="0" w:line="276" w:lineRule="auto"/>
        <w:jc w:val="center"/>
        <w:rPr>
          <w:rFonts w:ascii="Arial" w:hAnsi="Arial" w:cs="Arial"/>
          <w:b/>
          <w:sz w:val="20"/>
          <w:szCs w:val="20"/>
          <w:u w:val="single"/>
        </w:rPr>
      </w:pPr>
      <w:r w:rsidRPr="005B00A0">
        <w:rPr>
          <w:rFonts w:ascii="Arial" w:hAnsi="Arial" w:cs="Arial"/>
          <w:b/>
          <w:sz w:val="20"/>
          <w:szCs w:val="20"/>
        </w:rPr>
        <w:t xml:space="preserve"> </w:t>
      </w:r>
      <w:r w:rsidRPr="005B00A0">
        <w:rPr>
          <w:rFonts w:ascii="Arial" w:hAnsi="Arial" w:cs="Arial"/>
          <w:bCs/>
          <w:i/>
          <w:sz w:val="20"/>
          <w:szCs w:val="20"/>
        </w:rPr>
        <w:t>/</w:t>
      </w:r>
      <w:r w:rsidRPr="005B00A0">
        <w:rPr>
          <w:rFonts w:ascii="Arial" w:hAnsi="Arial" w:cs="Arial"/>
          <w:i/>
          <w:sz w:val="20"/>
          <w:szCs w:val="20"/>
        </w:rPr>
        <w:t>zapis w przypadku Wykonawców wspólnie realizujących umowę/</w:t>
      </w:r>
    </w:p>
    <w:p w:rsidR="00AA3456" w:rsidRPr="005B00A0" w:rsidRDefault="00AA3456" w:rsidP="005B00A0">
      <w:pPr>
        <w:numPr>
          <w:ilvl w:val="0"/>
          <w:numId w:val="21"/>
        </w:numPr>
        <w:spacing w:after="0" w:line="276" w:lineRule="auto"/>
        <w:jc w:val="both"/>
        <w:rPr>
          <w:rFonts w:ascii="Arial" w:hAnsi="Arial" w:cs="Arial"/>
          <w:iCs/>
          <w:sz w:val="20"/>
          <w:szCs w:val="20"/>
        </w:rPr>
      </w:pPr>
      <w:r w:rsidRPr="005B00A0">
        <w:rPr>
          <w:rFonts w:ascii="Arial" w:hAnsi="Arial" w:cs="Arial"/>
          <w:iCs/>
          <w:sz w:val="20"/>
          <w:szCs w:val="20"/>
        </w:rPr>
        <w:t>Wykonawcy realizujący wspólnie Umowę są solidarnie odpowiedzialni za jej wykonanie.</w:t>
      </w:r>
    </w:p>
    <w:p w:rsidR="00AA3456" w:rsidRPr="005B00A0" w:rsidRDefault="00AA3456" w:rsidP="005B00A0">
      <w:pPr>
        <w:numPr>
          <w:ilvl w:val="0"/>
          <w:numId w:val="21"/>
        </w:numPr>
        <w:tabs>
          <w:tab w:val="num" w:pos="400"/>
        </w:tabs>
        <w:spacing w:after="0" w:line="276" w:lineRule="auto"/>
        <w:jc w:val="both"/>
        <w:rPr>
          <w:rFonts w:ascii="Arial" w:hAnsi="Arial" w:cs="Arial"/>
          <w:iCs/>
          <w:sz w:val="20"/>
          <w:szCs w:val="20"/>
        </w:rPr>
      </w:pPr>
      <w:r w:rsidRPr="005B00A0">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AA3456" w:rsidRPr="005B00A0" w:rsidRDefault="00AA3456" w:rsidP="005B00A0">
      <w:pPr>
        <w:numPr>
          <w:ilvl w:val="0"/>
          <w:numId w:val="21"/>
        </w:numPr>
        <w:tabs>
          <w:tab w:val="num" w:pos="400"/>
        </w:tabs>
        <w:spacing w:after="0" w:line="276" w:lineRule="auto"/>
        <w:jc w:val="both"/>
        <w:rPr>
          <w:rFonts w:ascii="Arial" w:hAnsi="Arial" w:cs="Arial"/>
          <w:iCs/>
          <w:sz w:val="20"/>
          <w:szCs w:val="20"/>
        </w:rPr>
      </w:pPr>
      <w:r w:rsidRPr="005B00A0">
        <w:rPr>
          <w:rFonts w:ascii="Arial" w:hAnsi="Arial" w:cs="Arial"/>
          <w:iCs/>
          <w:sz w:val="20"/>
          <w:szCs w:val="20"/>
        </w:rPr>
        <w:t>Liderem, o którym mowa w ust. 2 będzie ………………………………………………………..</w:t>
      </w:r>
    </w:p>
    <w:p w:rsidR="00AA3456" w:rsidRPr="005B00A0" w:rsidRDefault="00AA3456" w:rsidP="005B00A0">
      <w:pPr>
        <w:numPr>
          <w:ilvl w:val="0"/>
          <w:numId w:val="21"/>
        </w:numPr>
        <w:tabs>
          <w:tab w:val="num" w:pos="400"/>
        </w:tabs>
        <w:spacing w:after="120" w:line="276" w:lineRule="auto"/>
        <w:ind w:left="357" w:hanging="357"/>
        <w:jc w:val="both"/>
        <w:rPr>
          <w:rFonts w:ascii="Arial" w:hAnsi="Arial" w:cs="Arial"/>
          <w:iCs/>
          <w:sz w:val="20"/>
          <w:szCs w:val="20"/>
        </w:rPr>
      </w:pPr>
      <w:r w:rsidRPr="005B00A0">
        <w:rPr>
          <w:rFonts w:ascii="Arial" w:hAnsi="Arial" w:cs="Arial"/>
          <w:iCs/>
          <w:sz w:val="20"/>
          <w:szCs w:val="20"/>
        </w:rPr>
        <w:t>Postanowienia Umowy dotyczące Wykonawcy stosuje się odpowiednio do Wykonawców realizujących wspólnie Umowę.</w:t>
      </w:r>
    </w:p>
    <w:p w:rsidR="00AA3456" w:rsidRPr="005B00A0" w:rsidRDefault="00AA3456" w:rsidP="005B00A0">
      <w:pPr>
        <w:numPr>
          <w:ilvl w:val="0"/>
          <w:numId w:val="22"/>
        </w:numPr>
        <w:spacing w:after="0" w:line="276" w:lineRule="auto"/>
        <w:jc w:val="center"/>
        <w:rPr>
          <w:rFonts w:ascii="Arial" w:hAnsi="Arial" w:cs="Arial"/>
          <w:b/>
          <w:sz w:val="20"/>
          <w:szCs w:val="20"/>
        </w:rPr>
      </w:pPr>
      <w:r w:rsidRPr="005B00A0">
        <w:rPr>
          <w:rFonts w:ascii="Arial" w:hAnsi="Arial" w:cs="Arial"/>
          <w:b/>
          <w:sz w:val="20"/>
          <w:szCs w:val="20"/>
        </w:rPr>
        <w:t>Podwykonawcy</w:t>
      </w:r>
    </w:p>
    <w:p w:rsidR="00AA3456" w:rsidRPr="005B00A0" w:rsidRDefault="00AA3456" w:rsidP="005B00A0">
      <w:pPr>
        <w:pStyle w:val="Tekstpodstawowy"/>
        <w:numPr>
          <w:ilvl w:val="1"/>
          <w:numId w:val="23"/>
        </w:numPr>
        <w:suppressAutoHyphens w:val="0"/>
        <w:spacing w:line="276" w:lineRule="auto"/>
        <w:rPr>
          <w:rFonts w:ascii="Arial" w:hAnsi="Arial" w:cs="Arial"/>
          <w:sz w:val="20"/>
        </w:rPr>
      </w:pPr>
      <w:r w:rsidRPr="005B00A0">
        <w:rPr>
          <w:rFonts w:ascii="Arial" w:hAnsi="Arial" w:cs="Arial"/>
          <w:sz w:val="20"/>
        </w:rPr>
        <w:t>Wykonawca wykona osobiście następujące części zamówienia: …………………………………………..</w:t>
      </w:r>
    </w:p>
    <w:p w:rsidR="00AA3456" w:rsidRPr="005B00A0" w:rsidRDefault="00AA3456" w:rsidP="005B00A0">
      <w:pPr>
        <w:pStyle w:val="Tekstpodstawowy"/>
        <w:numPr>
          <w:ilvl w:val="1"/>
          <w:numId w:val="23"/>
        </w:numPr>
        <w:suppressAutoHyphens w:val="0"/>
        <w:spacing w:line="276" w:lineRule="auto"/>
        <w:rPr>
          <w:rFonts w:ascii="Arial" w:hAnsi="Arial" w:cs="Arial"/>
          <w:sz w:val="20"/>
        </w:rPr>
      </w:pPr>
      <w:r w:rsidRPr="005B00A0">
        <w:rPr>
          <w:rFonts w:ascii="Arial" w:hAnsi="Arial" w:cs="Arial"/>
          <w:sz w:val="20"/>
        </w:rPr>
        <w:t>Wykonawca powierzy podwykonawcom wykonanie następujących części zamówienia: ..………………</w:t>
      </w:r>
    </w:p>
    <w:p w:rsidR="00AA3456" w:rsidRPr="005B00A0" w:rsidRDefault="00AA3456" w:rsidP="005B00A0">
      <w:pPr>
        <w:pStyle w:val="Tekstpodstawowy"/>
        <w:numPr>
          <w:ilvl w:val="1"/>
          <w:numId w:val="23"/>
        </w:numPr>
        <w:suppressAutoHyphens w:val="0"/>
        <w:spacing w:line="276" w:lineRule="auto"/>
        <w:rPr>
          <w:rFonts w:ascii="Arial" w:hAnsi="Arial" w:cs="Arial"/>
          <w:sz w:val="20"/>
        </w:rPr>
      </w:pPr>
      <w:r w:rsidRPr="005B00A0">
        <w:rPr>
          <w:rFonts w:ascii="Arial" w:hAnsi="Arial" w:cs="Arial"/>
          <w:sz w:val="20"/>
        </w:rPr>
        <w:t xml:space="preserve">Zlecenie wykonania części usług podwykonawcom nie zmienia zobowiązań wykonawcy wobec Zamawiającego za wykonanie tej części usługi. </w:t>
      </w:r>
    </w:p>
    <w:p w:rsidR="00AA3456" w:rsidRPr="005B00A0" w:rsidRDefault="00AA3456" w:rsidP="005B00A0">
      <w:pPr>
        <w:pStyle w:val="Tekstpodstawowy"/>
        <w:numPr>
          <w:ilvl w:val="1"/>
          <w:numId w:val="23"/>
        </w:numPr>
        <w:suppressAutoHyphens w:val="0"/>
        <w:spacing w:line="276" w:lineRule="auto"/>
        <w:rPr>
          <w:rFonts w:ascii="Arial" w:hAnsi="Arial" w:cs="Arial"/>
          <w:sz w:val="20"/>
        </w:rPr>
      </w:pPr>
      <w:r w:rsidRPr="005B00A0">
        <w:rPr>
          <w:rFonts w:ascii="Arial" w:hAnsi="Arial" w:cs="Arial"/>
          <w:sz w:val="20"/>
        </w:rPr>
        <w:t xml:space="preserve">Wykonawca jest odpowiedzialny za działania, uchybienia i zaniedbania podwykonawców i jego pracowników </w:t>
      </w:r>
      <w:r w:rsidRPr="005B00A0">
        <w:rPr>
          <w:rFonts w:ascii="Arial" w:hAnsi="Arial" w:cs="Arial"/>
          <w:sz w:val="20"/>
        </w:rPr>
        <w:br/>
        <w:t>w takim samym stopniu, jakby to były działania, uchybienia lub zaniedbania jego własnych pracowników.</w:t>
      </w:r>
    </w:p>
    <w:p w:rsidR="00AA3456" w:rsidRPr="005B00A0" w:rsidRDefault="00AA3456" w:rsidP="005B00A0">
      <w:pPr>
        <w:pStyle w:val="Tekstpodstawowy"/>
        <w:numPr>
          <w:ilvl w:val="1"/>
          <w:numId w:val="23"/>
        </w:numPr>
        <w:suppressAutoHyphens w:val="0"/>
        <w:spacing w:line="276" w:lineRule="auto"/>
        <w:rPr>
          <w:rFonts w:ascii="Arial" w:hAnsi="Arial" w:cs="Arial"/>
          <w:sz w:val="20"/>
        </w:rPr>
      </w:pPr>
      <w:r w:rsidRPr="005B00A0">
        <w:rPr>
          <w:rFonts w:ascii="Arial" w:hAnsi="Arial" w:cs="Arial"/>
          <w:sz w:val="20"/>
        </w:rPr>
        <w:lastRenderedPageBreak/>
        <w:t>Wykonawca może:</w:t>
      </w:r>
    </w:p>
    <w:p w:rsidR="00AA3456" w:rsidRPr="005B00A0" w:rsidRDefault="00AA3456" w:rsidP="005B00A0">
      <w:pPr>
        <w:pStyle w:val="Tekstpodstawowy"/>
        <w:numPr>
          <w:ilvl w:val="0"/>
          <w:numId w:val="30"/>
        </w:numPr>
        <w:tabs>
          <w:tab w:val="clear" w:pos="357"/>
        </w:tabs>
        <w:suppressAutoHyphens w:val="0"/>
        <w:spacing w:line="276" w:lineRule="auto"/>
        <w:ind w:left="709" w:hanging="283"/>
        <w:rPr>
          <w:rFonts w:ascii="Arial" w:hAnsi="Arial" w:cs="Arial"/>
          <w:sz w:val="20"/>
        </w:rPr>
      </w:pPr>
      <w:r w:rsidRPr="005B00A0">
        <w:rPr>
          <w:rFonts w:ascii="Arial" w:hAnsi="Arial" w:cs="Arial"/>
          <w:sz w:val="20"/>
        </w:rPr>
        <w:t xml:space="preserve">powierzyć realizację części zamówienia podwykonawcom, mimo nie wskazania w ofercie takiej części </w:t>
      </w:r>
    </w:p>
    <w:p w:rsidR="00AA3456" w:rsidRPr="005B00A0" w:rsidRDefault="008D665F" w:rsidP="005B00A0">
      <w:pPr>
        <w:pStyle w:val="Tekstpodstawowy"/>
        <w:spacing w:line="276" w:lineRule="auto"/>
        <w:ind w:left="709" w:hanging="283"/>
        <w:rPr>
          <w:rFonts w:ascii="Arial" w:hAnsi="Arial" w:cs="Arial"/>
          <w:sz w:val="20"/>
        </w:rPr>
      </w:pPr>
      <w:r w:rsidRPr="005B00A0">
        <w:rPr>
          <w:rFonts w:ascii="Arial" w:hAnsi="Arial" w:cs="Arial"/>
          <w:sz w:val="20"/>
        </w:rPr>
        <w:t xml:space="preserve">     </w:t>
      </w:r>
      <w:r w:rsidR="00AA3456" w:rsidRPr="005B00A0">
        <w:rPr>
          <w:rFonts w:ascii="Arial" w:hAnsi="Arial" w:cs="Arial"/>
          <w:sz w:val="20"/>
        </w:rPr>
        <w:t>do powierzenia podwykonawcom;</w:t>
      </w:r>
    </w:p>
    <w:p w:rsidR="00AA3456" w:rsidRPr="005B00A0" w:rsidRDefault="00AA3456" w:rsidP="005B00A0">
      <w:pPr>
        <w:pStyle w:val="Tekstpodstawowy"/>
        <w:numPr>
          <w:ilvl w:val="0"/>
          <w:numId w:val="30"/>
        </w:numPr>
        <w:tabs>
          <w:tab w:val="clear" w:pos="357"/>
        </w:tabs>
        <w:suppressAutoHyphens w:val="0"/>
        <w:spacing w:line="276" w:lineRule="auto"/>
        <w:ind w:left="709" w:hanging="283"/>
        <w:rPr>
          <w:rFonts w:ascii="Arial" w:hAnsi="Arial" w:cs="Arial"/>
          <w:sz w:val="20"/>
        </w:rPr>
      </w:pPr>
      <w:r w:rsidRPr="005B00A0">
        <w:rPr>
          <w:rFonts w:ascii="Arial" w:hAnsi="Arial" w:cs="Arial"/>
          <w:sz w:val="20"/>
        </w:rPr>
        <w:t>wskazać inny zakres podwykonawstwa, niż przedstawiony w ofercie;</w:t>
      </w:r>
    </w:p>
    <w:p w:rsidR="00AA3456" w:rsidRPr="005B00A0" w:rsidRDefault="00AA3456" w:rsidP="005B00A0">
      <w:pPr>
        <w:pStyle w:val="Tekstpodstawowy"/>
        <w:numPr>
          <w:ilvl w:val="0"/>
          <w:numId w:val="30"/>
        </w:numPr>
        <w:tabs>
          <w:tab w:val="clear" w:pos="357"/>
        </w:tabs>
        <w:suppressAutoHyphens w:val="0"/>
        <w:spacing w:line="276" w:lineRule="auto"/>
        <w:ind w:left="709" w:hanging="283"/>
        <w:rPr>
          <w:rFonts w:ascii="Arial" w:hAnsi="Arial" w:cs="Arial"/>
          <w:sz w:val="20"/>
        </w:rPr>
      </w:pPr>
      <w:r w:rsidRPr="005B00A0">
        <w:rPr>
          <w:rFonts w:ascii="Arial" w:hAnsi="Arial" w:cs="Arial"/>
          <w:sz w:val="20"/>
        </w:rPr>
        <w:t>wskazać innych Podwykonawców niż przedstawieni w ofercie;</w:t>
      </w:r>
    </w:p>
    <w:p w:rsidR="00AA3456" w:rsidRPr="005B00A0" w:rsidRDefault="00AA3456" w:rsidP="005B00A0">
      <w:pPr>
        <w:pStyle w:val="Tekstpodstawowy"/>
        <w:numPr>
          <w:ilvl w:val="0"/>
          <w:numId w:val="30"/>
        </w:numPr>
        <w:tabs>
          <w:tab w:val="clear" w:pos="357"/>
        </w:tabs>
        <w:suppressAutoHyphens w:val="0"/>
        <w:spacing w:line="276" w:lineRule="auto"/>
        <w:ind w:left="709" w:hanging="283"/>
        <w:rPr>
          <w:rFonts w:ascii="Arial" w:hAnsi="Arial" w:cs="Arial"/>
          <w:sz w:val="20"/>
        </w:rPr>
      </w:pPr>
      <w:r w:rsidRPr="005B00A0">
        <w:rPr>
          <w:rFonts w:ascii="Arial" w:hAnsi="Arial" w:cs="Arial"/>
          <w:sz w:val="20"/>
        </w:rPr>
        <w:t>zrezygnować z podwykonawstwa</w:t>
      </w:r>
    </w:p>
    <w:p w:rsidR="00AA3456" w:rsidRPr="005B00A0" w:rsidRDefault="00AA3456" w:rsidP="005B00A0">
      <w:pPr>
        <w:pStyle w:val="Tekstpodstawowy"/>
        <w:numPr>
          <w:ilvl w:val="0"/>
          <w:numId w:val="44"/>
        </w:numPr>
        <w:suppressAutoHyphens w:val="0"/>
        <w:spacing w:line="276" w:lineRule="auto"/>
        <w:rPr>
          <w:rFonts w:ascii="Arial" w:hAnsi="Arial" w:cs="Arial"/>
          <w:sz w:val="20"/>
        </w:rPr>
      </w:pPr>
      <w:r w:rsidRPr="005B00A0">
        <w:rPr>
          <w:rFonts w:ascii="Arial" w:hAnsi="Arial" w:cs="Arial"/>
          <w:sz w:val="20"/>
        </w:rPr>
        <w:t xml:space="preserve">Umowa z podwykonawcą powinna stanowić w szczególności, że: </w:t>
      </w:r>
    </w:p>
    <w:p w:rsidR="00AA3456" w:rsidRPr="005B00A0" w:rsidRDefault="00AA3456" w:rsidP="005B00A0">
      <w:pPr>
        <w:numPr>
          <w:ilvl w:val="0"/>
          <w:numId w:val="31"/>
        </w:numPr>
        <w:spacing w:after="0" w:line="276" w:lineRule="auto"/>
        <w:ind w:left="720" w:hanging="294"/>
        <w:contextualSpacing/>
        <w:jc w:val="both"/>
        <w:rPr>
          <w:rFonts w:ascii="Arial" w:hAnsi="Arial" w:cs="Arial"/>
          <w:sz w:val="20"/>
          <w:szCs w:val="20"/>
        </w:rPr>
      </w:pPr>
      <w:r w:rsidRPr="005B00A0">
        <w:rPr>
          <w:rFonts w:ascii="Arial" w:hAnsi="Arial" w:cs="Arial"/>
          <w:sz w:val="20"/>
          <w:szCs w:val="20"/>
        </w:rPr>
        <w:t xml:space="preserve">termin zapłaty wynagrodzenia nie może być dłuższy niż 30 dni </w:t>
      </w:r>
    </w:p>
    <w:p w:rsidR="00AA3456" w:rsidRPr="005B00A0" w:rsidRDefault="00AA3456" w:rsidP="005B00A0">
      <w:pPr>
        <w:numPr>
          <w:ilvl w:val="0"/>
          <w:numId w:val="31"/>
        </w:numPr>
        <w:spacing w:after="0" w:line="276" w:lineRule="auto"/>
        <w:ind w:left="720" w:hanging="294"/>
        <w:contextualSpacing/>
        <w:jc w:val="both"/>
        <w:rPr>
          <w:rFonts w:ascii="Arial" w:hAnsi="Arial" w:cs="Arial"/>
          <w:sz w:val="20"/>
          <w:szCs w:val="20"/>
        </w:rPr>
      </w:pPr>
      <w:r w:rsidRPr="005B00A0">
        <w:rPr>
          <w:rFonts w:ascii="Arial" w:hAnsi="Arial" w:cs="Arial"/>
          <w:sz w:val="20"/>
          <w:szCs w:val="2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w:t>
      </w:r>
    </w:p>
    <w:p w:rsidR="00AA3456" w:rsidRPr="005B00A0" w:rsidRDefault="008D665F" w:rsidP="005B00A0">
      <w:pPr>
        <w:spacing w:line="276" w:lineRule="auto"/>
        <w:ind w:left="720" w:hanging="360"/>
        <w:contextualSpacing/>
        <w:jc w:val="both"/>
        <w:rPr>
          <w:rFonts w:ascii="Arial" w:hAnsi="Arial" w:cs="Arial"/>
          <w:sz w:val="20"/>
          <w:szCs w:val="20"/>
        </w:rPr>
      </w:pPr>
      <w:r w:rsidRPr="005B00A0">
        <w:rPr>
          <w:rFonts w:ascii="Arial" w:hAnsi="Arial" w:cs="Arial"/>
          <w:sz w:val="20"/>
          <w:szCs w:val="20"/>
        </w:rPr>
        <w:t xml:space="preserve">      </w:t>
      </w:r>
      <w:r w:rsidR="00AA3456" w:rsidRPr="005B00A0">
        <w:rPr>
          <w:rFonts w:ascii="Arial" w:hAnsi="Arial" w:cs="Arial"/>
          <w:sz w:val="20"/>
          <w:szCs w:val="20"/>
        </w:rPr>
        <w:t xml:space="preserve">Zamawiający zapłaci bezpośrednio podwykonawcy kwotę należnego wynagrodzenia bez odsetek należnych podwykonawcy lub dalszemu podwykonawcy, zgodnie z treścią Umowy o podwykonawstwie. </w:t>
      </w:r>
    </w:p>
    <w:p w:rsidR="00AA3456" w:rsidRPr="005B00A0" w:rsidRDefault="00AA3456" w:rsidP="005B00A0">
      <w:pPr>
        <w:numPr>
          <w:ilvl w:val="0"/>
          <w:numId w:val="45"/>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Umowa o podwykonawstwo nie może zawierać postanowień: </w:t>
      </w:r>
    </w:p>
    <w:p w:rsidR="00AA3456" w:rsidRPr="005B00A0" w:rsidRDefault="00AA3456" w:rsidP="005B00A0">
      <w:pPr>
        <w:pStyle w:val="Akapitzlist"/>
        <w:numPr>
          <w:ilvl w:val="0"/>
          <w:numId w:val="32"/>
        </w:numPr>
        <w:suppressAutoHyphens w:val="0"/>
        <w:spacing w:line="276" w:lineRule="auto"/>
        <w:ind w:hanging="294"/>
        <w:jc w:val="both"/>
        <w:rPr>
          <w:rFonts w:ascii="Arial" w:hAnsi="Arial" w:cs="Arial"/>
        </w:rPr>
      </w:pPr>
      <w:r w:rsidRPr="005B00A0">
        <w:rPr>
          <w:rFonts w:ascii="Arial" w:hAnsi="Arial" w:cs="Arial"/>
        </w:rPr>
        <w:t xml:space="preserve">uzależniających uzyskanie przez podwykonawcę płatności od Wykonawcy od zapłaty przez Zamawiającego Wykonawcy wynagrodzenia obejmującego zakres usług wykonanych przez podwykonawcę; </w:t>
      </w:r>
    </w:p>
    <w:p w:rsidR="00AA3456" w:rsidRPr="005B00A0" w:rsidRDefault="00AA3456" w:rsidP="005B00A0">
      <w:pPr>
        <w:pStyle w:val="Akapitzlist"/>
        <w:numPr>
          <w:ilvl w:val="0"/>
          <w:numId w:val="32"/>
        </w:numPr>
        <w:suppressAutoHyphens w:val="0"/>
        <w:spacing w:line="276" w:lineRule="auto"/>
        <w:ind w:hanging="294"/>
        <w:jc w:val="both"/>
        <w:rPr>
          <w:rFonts w:ascii="Arial" w:hAnsi="Arial" w:cs="Arial"/>
        </w:rPr>
      </w:pPr>
      <w:r w:rsidRPr="005B00A0">
        <w:rPr>
          <w:rFonts w:ascii="Arial" w:hAnsi="Arial" w:cs="Arial"/>
        </w:rPr>
        <w:t>uzależniających zwrot podwykonawcy kwot zabezpieczenia przez Wykonawcę, od zwrotu zabezpieczenia wykonania umowy przez Zamawiającego Wykonawcy</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Zawarcie Umowy o podwykonawstwo, a także projektu jej zmian, której przedmiotem są usługi musi być poprzedzone  akceptacją projektu tej umowy przez Zamawiającego, natomiast przystąpienie do realizacji usług przez podwykonawcę musi być poprzedzone akceptacją Umowy o podwykonawstwo przez Zamawiającego.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Wykonawca, zamierzający zawrzeć umowę o podwykonawstwo, jest zobowiązany w trakcie realizacji zamówienia do przedłożenia zamawiającemu projektu tej umowy, nie później niż 14 dni przed jej zawarciem,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Jeżeli Zamawiający w terminie 14 dni od dnia przedłożenia mu projektu Umowy o podwykonawstwo, a także projektu jej zmian, nie zgłosi na piśmie zastrzeżeń, uważa się, że zaakceptował ten projekt umowy.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Jeżeli Zamawiający w terminie 7 dni od dnia przedłożenia Umowy o podwykonawstwo, nie zgłosi na piśmie sprzeciwu, uważa się, że zaakceptował tę umowę.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Wykonawca jest zobowiązany do zapłaty wynagrodzenia należnego podwykonawcy w terminach płatności określonych w Umowie o podwykonawstwo</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Do zmian postanowień umów o dalsze podwykonawstwo stosuje się zasady mające zastosowanie przy zawieraniu Umowy o podwykonawstwo</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lastRenderedPageBreak/>
        <w:t xml:space="preserve">W przypadku zgłoszenia przez Wykonawcę uwag, o których mowa w ust. 19, podważających zasadność bezpośredniej zapłaty, Zamawiający składa do depozytu sądowego kwotę potrzebną na pokrycie wynagrodzenia podwykonawcy lub dalszego podwykonawcy.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Zamawiający jest zobowiązany zapłacić podwykonawcy należne wynagrodzenie, jeżeli podwykonawca udokumentuje jego zasadność dokumentami potwierdzającymi należyte wykonanie i odbiór usług, </w:t>
      </w:r>
      <w:r w:rsidRPr="005B00A0">
        <w:rPr>
          <w:rFonts w:ascii="Arial" w:hAnsi="Arial" w:cs="Arial"/>
          <w:sz w:val="20"/>
          <w:szCs w:val="20"/>
        </w:rPr>
        <w:br/>
        <w:t xml:space="preserve">a Wykonawca nie złoży w trybie określonym w ust.19 i 20 uwag w sposób wystarczający wykazujących niezasadność bezpośredniej zapłaty. Bezpośrednia zapłata obejmuje wyłącznie należne wynagrodzenie bez odsetek należnych podwykonawcy lub dalszemu podwykonawcy.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Kwota należna podwykonawcy zostanie uiszczona przez Zamawiającego w złotych polskich (PLN).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Kwotę zapłaconą podwykonawcy lub skierowaną do depozytu sądowego Zamawiający potrąca </w:t>
      </w:r>
      <w:r w:rsidRPr="005B00A0">
        <w:rPr>
          <w:rFonts w:ascii="Arial" w:hAnsi="Arial" w:cs="Arial"/>
          <w:sz w:val="20"/>
          <w:szCs w:val="20"/>
        </w:rPr>
        <w:br/>
        <w:t>z wynagrodzenia należnego Wykonawcy.</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Zasady dotyczące podwykonawców mają odpowiednie zastosowanie do dalszych podwykonawców.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 xml:space="preserve">Zawierający umowę z podwykonawcą Wykonawca oraz Zamawiający ponoszą solidarną odpowiedzialność za zapłatę wynagrodzenia za usługi wykonane przez podwykonawcę. </w:t>
      </w:r>
    </w:p>
    <w:p w:rsidR="00AA3456" w:rsidRPr="005B00A0" w:rsidRDefault="00AA3456" w:rsidP="005B00A0">
      <w:pPr>
        <w:numPr>
          <w:ilvl w:val="0"/>
          <w:numId w:val="46"/>
        </w:numPr>
        <w:spacing w:after="0" w:line="276" w:lineRule="auto"/>
        <w:ind w:left="426" w:hanging="426"/>
        <w:jc w:val="both"/>
        <w:rPr>
          <w:rFonts w:ascii="Arial" w:hAnsi="Arial" w:cs="Arial"/>
          <w:sz w:val="20"/>
          <w:szCs w:val="20"/>
        </w:rPr>
      </w:pPr>
      <w:r w:rsidRPr="005B00A0">
        <w:rPr>
          <w:rFonts w:ascii="Arial" w:hAnsi="Arial" w:cs="Arial"/>
          <w:sz w:val="20"/>
          <w:szCs w:val="20"/>
        </w:rPr>
        <w:t>Odmienne postanowienia umów, o których mowa powyżej, są nieważne.</w:t>
      </w:r>
    </w:p>
    <w:p w:rsidR="00AA3456" w:rsidRPr="005B00A0" w:rsidRDefault="00AA3456" w:rsidP="005B00A0">
      <w:pPr>
        <w:spacing w:line="276" w:lineRule="auto"/>
        <w:rPr>
          <w:rFonts w:ascii="Arial" w:hAnsi="Arial" w:cs="Arial"/>
          <w:sz w:val="20"/>
          <w:szCs w:val="20"/>
        </w:rPr>
      </w:pPr>
    </w:p>
    <w:p w:rsidR="00AA3456" w:rsidRPr="005B00A0" w:rsidRDefault="007E1ADB" w:rsidP="005B00A0">
      <w:pPr>
        <w:numPr>
          <w:ilvl w:val="0"/>
          <w:numId w:val="22"/>
        </w:numPr>
        <w:spacing w:after="0" w:line="276" w:lineRule="auto"/>
        <w:jc w:val="center"/>
        <w:rPr>
          <w:rFonts w:ascii="Arial" w:hAnsi="Arial" w:cs="Arial"/>
          <w:b/>
          <w:sz w:val="20"/>
          <w:szCs w:val="20"/>
        </w:rPr>
      </w:pPr>
      <w:r w:rsidRPr="005B00A0">
        <w:rPr>
          <w:rFonts w:ascii="Arial" w:hAnsi="Arial" w:cs="Arial"/>
          <w:b/>
          <w:sz w:val="20"/>
          <w:szCs w:val="20"/>
        </w:rPr>
        <w:t>R</w:t>
      </w:r>
      <w:r w:rsidR="00AA3456" w:rsidRPr="005B00A0">
        <w:rPr>
          <w:rFonts w:ascii="Arial" w:hAnsi="Arial" w:cs="Arial"/>
          <w:b/>
          <w:sz w:val="20"/>
          <w:szCs w:val="20"/>
        </w:rPr>
        <w:t>ękojmia</w:t>
      </w:r>
    </w:p>
    <w:p w:rsidR="004C4F37" w:rsidRPr="005B00A0" w:rsidRDefault="004C4F37" w:rsidP="005B00A0">
      <w:pPr>
        <w:pStyle w:val="Akapitzlist"/>
        <w:widowControl w:val="0"/>
        <w:numPr>
          <w:ilvl w:val="1"/>
          <w:numId w:val="22"/>
        </w:numPr>
        <w:adjustRightInd w:val="0"/>
        <w:spacing w:line="276" w:lineRule="auto"/>
        <w:jc w:val="both"/>
        <w:textAlignment w:val="baseline"/>
        <w:rPr>
          <w:rFonts w:ascii="Arial" w:hAnsi="Arial" w:cs="Arial"/>
        </w:rPr>
      </w:pPr>
      <w:r w:rsidRPr="005B00A0">
        <w:rPr>
          <w:rFonts w:ascii="Arial" w:hAnsi="Arial" w:cs="Arial"/>
        </w:rPr>
        <w:t>Strony umowy rozszerzają odpowiedzialność Wykonawcy z tytułu rękojmi za wady przedmiotu umowy. Termin rękojmi skończy się wraz z protokolarnym odbiorem ostatecznym robót budowlanych realizowanych na podstawie dokumentacji projektowej będącej przedmiotem umowy.</w:t>
      </w:r>
    </w:p>
    <w:p w:rsidR="004C4F37" w:rsidRPr="005B00A0" w:rsidRDefault="004C4F37" w:rsidP="005B00A0">
      <w:pPr>
        <w:pStyle w:val="Akapitzlist"/>
        <w:widowControl w:val="0"/>
        <w:numPr>
          <w:ilvl w:val="1"/>
          <w:numId w:val="22"/>
        </w:numPr>
        <w:adjustRightInd w:val="0"/>
        <w:spacing w:line="276" w:lineRule="auto"/>
        <w:jc w:val="both"/>
        <w:textAlignment w:val="baseline"/>
        <w:rPr>
          <w:rFonts w:ascii="Arial" w:hAnsi="Arial" w:cs="Arial"/>
        </w:rPr>
      </w:pPr>
      <w:r w:rsidRPr="005B00A0">
        <w:rPr>
          <w:rFonts w:ascii="Arial" w:hAnsi="Arial" w:cs="Arial"/>
        </w:rPr>
        <w:t>Strony postanawiają, że jeżeli w trakcie postępowania przetargowego na wybór wykonawcy robót budowlanych, realizacji robót budowlanych lub w okresie gwarancji robót budowlanych ujawnione zostaną braki lub wady dokumentacji projektowej, to Wykonawca dokona w terminie wskazanym przez Zamawiającego uzupełnienia lub przeprojektowania dokumentacji na swój koszt.</w:t>
      </w:r>
    </w:p>
    <w:p w:rsidR="007E1ADB" w:rsidRPr="005B00A0" w:rsidRDefault="007E1ADB" w:rsidP="005B00A0">
      <w:pPr>
        <w:spacing w:after="0" w:line="276" w:lineRule="auto"/>
        <w:ind w:left="720"/>
        <w:jc w:val="both"/>
        <w:rPr>
          <w:rFonts w:ascii="Arial" w:hAnsi="Arial" w:cs="Arial"/>
          <w:sz w:val="20"/>
          <w:szCs w:val="20"/>
          <w:lang w:eastAsia="ar-SA"/>
        </w:rPr>
      </w:pPr>
    </w:p>
    <w:p w:rsidR="00AA3456" w:rsidRPr="005B00A0" w:rsidRDefault="00AA3456" w:rsidP="005B00A0">
      <w:pPr>
        <w:numPr>
          <w:ilvl w:val="0"/>
          <w:numId w:val="22"/>
        </w:numPr>
        <w:spacing w:after="0" w:line="276" w:lineRule="auto"/>
        <w:jc w:val="center"/>
        <w:rPr>
          <w:rFonts w:ascii="Arial" w:hAnsi="Arial" w:cs="Arial"/>
          <w:b/>
          <w:sz w:val="20"/>
          <w:szCs w:val="20"/>
        </w:rPr>
      </w:pPr>
      <w:r w:rsidRPr="005B00A0">
        <w:rPr>
          <w:rFonts w:ascii="Arial" w:hAnsi="Arial" w:cs="Arial"/>
          <w:b/>
          <w:sz w:val="20"/>
          <w:szCs w:val="20"/>
        </w:rPr>
        <w:t>Kary umowne</w:t>
      </w:r>
    </w:p>
    <w:p w:rsidR="00AA3456" w:rsidRPr="005B00A0" w:rsidRDefault="00AA3456" w:rsidP="005B00A0">
      <w:pPr>
        <w:numPr>
          <w:ilvl w:val="0"/>
          <w:numId w:val="27"/>
        </w:numPr>
        <w:spacing w:after="0" w:line="276" w:lineRule="auto"/>
        <w:jc w:val="both"/>
        <w:rPr>
          <w:rFonts w:ascii="Arial" w:hAnsi="Arial" w:cs="Arial"/>
          <w:sz w:val="20"/>
          <w:szCs w:val="20"/>
        </w:rPr>
      </w:pPr>
      <w:r w:rsidRPr="005B00A0">
        <w:rPr>
          <w:rFonts w:ascii="Arial" w:hAnsi="Arial" w:cs="Arial"/>
          <w:sz w:val="20"/>
          <w:szCs w:val="20"/>
        </w:rPr>
        <w:t>Wykonawca zapłaci Zamawiającemu kary umowne:</w:t>
      </w:r>
    </w:p>
    <w:p w:rsidR="00C47DD4" w:rsidRPr="00FB28BB" w:rsidRDefault="00AA3456" w:rsidP="005B00A0">
      <w:pPr>
        <w:numPr>
          <w:ilvl w:val="0"/>
          <w:numId w:val="40"/>
        </w:numPr>
        <w:tabs>
          <w:tab w:val="clear" w:pos="360"/>
          <w:tab w:val="num" w:pos="709"/>
        </w:tabs>
        <w:spacing w:after="0" w:line="276" w:lineRule="auto"/>
        <w:ind w:left="709" w:hanging="284"/>
        <w:jc w:val="both"/>
        <w:rPr>
          <w:rFonts w:ascii="Arial" w:hAnsi="Arial" w:cs="Arial"/>
          <w:sz w:val="20"/>
          <w:szCs w:val="20"/>
        </w:rPr>
      </w:pPr>
      <w:r w:rsidRPr="005B00A0">
        <w:rPr>
          <w:rFonts w:ascii="Arial" w:hAnsi="Arial" w:cs="Arial"/>
          <w:sz w:val="20"/>
          <w:szCs w:val="20"/>
        </w:rPr>
        <w:t xml:space="preserve">za niedotrzymanie terminu wykonania przedmiotu umowy za każdy dzień zwłoki w wysokości równej  </w:t>
      </w:r>
      <w:r w:rsidRPr="005B00A0">
        <w:rPr>
          <w:rFonts w:ascii="Arial" w:hAnsi="Arial" w:cs="Arial"/>
          <w:sz w:val="20"/>
          <w:szCs w:val="20"/>
        </w:rPr>
        <w:br/>
        <w:t>0,</w:t>
      </w:r>
      <w:r w:rsidR="007E1ADB" w:rsidRPr="005B00A0">
        <w:rPr>
          <w:rFonts w:ascii="Arial" w:hAnsi="Arial" w:cs="Arial"/>
          <w:sz w:val="20"/>
          <w:szCs w:val="20"/>
        </w:rPr>
        <w:t xml:space="preserve">5 </w:t>
      </w:r>
      <w:r w:rsidRPr="005B00A0">
        <w:rPr>
          <w:rFonts w:ascii="Arial" w:hAnsi="Arial" w:cs="Arial"/>
          <w:sz w:val="20"/>
          <w:szCs w:val="20"/>
        </w:rPr>
        <w:t>% wartości wynagrodzenia brutto określonego w § 5 ust 1  niniejszej umowy.</w:t>
      </w:r>
    </w:p>
    <w:p w:rsidR="00C47DD4" w:rsidRPr="005B00A0" w:rsidRDefault="00C47DD4" w:rsidP="005B00A0">
      <w:pPr>
        <w:numPr>
          <w:ilvl w:val="0"/>
          <w:numId w:val="113"/>
        </w:numPr>
        <w:spacing w:after="0" w:line="276" w:lineRule="auto"/>
        <w:jc w:val="both"/>
        <w:rPr>
          <w:rFonts w:ascii="Arial" w:hAnsi="Arial" w:cs="Arial"/>
          <w:sz w:val="20"/>
          <w:szCs w:val="20"/>
        </w:rPr>
      </w:pPr>
      <w:r w:rsidRPr="005B00A0">
        <w:rPr>
          <w:rFonts w:ascii="Arial" w:hAnsi="Arial" w:cs="Arial"/>
          <w:sz w:val="20"/>
          <w:szCs w:val="20"/>
        </w:rPr>
        <w:t xml:space="preserve">Projektant zapłaci zamawiającemu karę umowną: </w:t>
      </w:r>
    </w:p>
    <w:p w:rsidR="00C47DD4" w:rsidRPr="005B00A0" w:rsidRDefault="00C47DD4" w:rsidP="005B00A0">
      <w:pPr>
        <w:widowControl w:val="0"/>
        <w:numPr>
          <w:ilvl w:val="0"/>
          <w:numId w:val="114"/>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za niedotrzymanie terminów wykonania przedmiotu umowy za każdy dzień zwłoki w wysokości równej 0,1% wartości wynagrodzenia brutto określonego w </w:t>
      </w:r>
      <w:r w:rsidRPr="005B00A0">
        <w:rPr>
          <w:rFonts w:ascii="Arial" w:hAnsi="Arial" w:cs="Arial"/>
          <w:b/>
          <w:bCs/>
          <w:sz w:val="20"/>
          <w:szCs w:val="20"/>
        </w:rPr>
        <w:t>§ 5 ust. 1</w:t>
      </w:r>
      <w:r w:rsidRPr="005B00A0">
        <w:rPr>
          <w:rFonts w:ascii="Arial" w:hAnsi="Arial" w:cs="Arial"/>
          <w:sz w:val="20"/>
          <w:szCs w:val="20"/>
        </w:rPr>
        <w:t xml:space="preserve"> niniejszej umowy, </w:t>
      </w:r>
    </w:p>
    <w:p w:rsidR="00C47DD4" w:rsidRPr="005B00A0" w:rsidRDefault="00C47DD4" w:rsidP="005B00A0">
      <w:pPr>
        <w:widowControl w:val="0"/>
        <w:numPr>
          <w:ilvl w:val="0"/>
          <w:numId w:val="114"/>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 xml:space="preserve">za niedotrzymanie jednorazowego terminu na usunięcie stwierdzonych wad w wysokości i na zasadach ustalonych w </w:t>
      </w:r>
      <w:r w:rsidRPr="005B00A0">
        <w:rPr>
          <w:rFonts w:ascii="Arial" w:hAnsi="Arial" w:cs="Arial"/>
          <w:b/>
          <w:bCs/>
          <w:sz w:val="20"/>
          <w:szCs w:val="20"/>
        </w:rPr>
        <w:t>pkt 1</w:t>
      </w:r>
      <w:r w:rsidRPr="005B00A0">
        <w:rPr>
          <w:rFonts w:ascii="Arial" w:hAnsi="Arial" w:cs="Arial"/>
          <w:sz w:val="20"/>
          <w:szCs w:val="20"/>
        </w:rPr>
        <w:t xml:space="preserve">, </w:t>
      </w:r>
    </w:p>
    <w:p w:rsidR="00C47DD4" w:rsidRPr="005B00A0" w:rsidRDefault="00C47DD4" w:rsidP="005B00A0">
      <w:pPr>
        <w:widowControl w:val="0"/>
        <w:numPr>
          <w:ilvl w:val="0"/>
          <w:numId w:val="114"/>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za każdy dzień zwłoki w usunięciu wad stwierdzonych w okresie rękojmi w wysokości 0,1% wartości wynagrodzenia brutto określonego w </w:t>
      </w:r>
      <w:r w:rsidRPr="005B00A0">
        <w:rPr>
          <w:rFonts w:ascii="Arial" w:hAnsi="Arial" w:cs="Arial"/>
          <w:b/>
          <w:bCs/>
          <w:sz w:val="20"/>
          <w:szCs w:val="20"/>
        </w:rPr>
        <w:t>§ 5 ust. 1</w:t>
      </w:r>
      <w:r w:rsidRPr="005B00A0">
        <w:rPr>
          <w:rFonts w:ascii="Arial" w:hAnsi="Arial" w:cs="Arial"/>
          <w:sz w:val="20"/>
          <w:szCs w:val="20"/>
        </w:rPr>
        <w:t xml:space="preserve"> umowy, </w:t>
      </w:r>
    </w:p>
    <w:p w:rsidR="00C47DD4" w:rsidRPr="005B00A0" w:rsidRDefault="00C47DD4" w:rsidP="005B00A0">
      <w:pPr>
        <w:widowControl w:val="0"/>
        <w:numPr>
          <w:ilvl w:val="0"/>
          <w:numId w:val="114"/>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 xml:space="preserve">za niestawienie się na wezwanie Zamawiającego w terminie, o którym mowa w </w:t>
      </w:r>
      <w:r w:rsidRPr="005B00A0">
        <w:rPr>
          <w:rFonts w:ascii="Arial" w:hAnsi="Arial" w:cs="Arial"/>
          <w:b/>
          <w:bCs/>
          <w:sz w:val="20"/>
          <w:szCs w:val="20"/>
        </w:rPr>
        <w:t>§11 ust.5</w:t>
      </w:r>
      <w:r w:rsidRPr="005B00A0">
        <w:rPr>
          <w:rFonts w:ascii="Arial" w:hAnsi="Arial" w:cs="Arial"/>
          <w:sz w:val="20"/>
          <w:szCs w:val="20"/>
        </w:rPr>
        <w:t xml:space="preserve"> niniejszej umowy w wysokości 200,00 zł za każdy dzień zwłoki;</w:t>
      </w:r>
    </w:p>
    <w:p w:rsidR="00C47DD4" w:rsidRPr="005B00A0" w:rsidRDefault="00C47DD4" w:rsidP="005B00A0">
      <w:pPr>
        <w:widowControl w:val="0"/>
        <w:numPr>
          <w:ilvl w:val="0"/>
          <w:numId w:val="114"/>
        </w:numPr>
        <w:adjustRightInd w:val="0"/>
        <w:spacing w:after="0" w:line="276" w:lineRule="auto"/>
        <w:jc w:val="both"/>
        <w:textAlignment w:val="baseline"/>
        <w:rPr>
          <w:rFonts w:ascii="Arial" w:hAnsi="Arial" w:cs="Arial"/>
          <w:i/>
          <w:sz w:val="20"/>
          <w:szCs w:val="20"/>
        </w:rPr>
      </w:pPr>
      <w:r w:rsidRPr="005B00A0">
        <w:rPr>
          <w:rFonts w:ascii="Arial" w:hAnsi="Arial" w:cs="Arial"/>
          <w:sz w:val="20"/>
          <w:szCs w:val="20"/>
        </w:rPr>
        <w:t xml:space="preserve">za niedotrzymanie terminu, o którym mowa w </w:t>
      </w:r>
      <w:r w:rsidRPr="005B00A0">
        <w:rPr>
          <w:rFonts w:ascii="Arial" w:hAnsi="Arial" w:cs="Arial"/>
          <w:b/>
          <w:bCs/>
          <w:sz w:val="20"/>
          <w:szCs w:val="20"/>
        </w:rPr>
        <w:t>§11 ust. 2 pkt 8</w:t>
      </w:r>
      <w:r w:rsidRPr="005B00A0">
        <w:rPr>
          <w:rFonts w:ascii="Arial" w:hAnsi="Arial" w:cs="Arial"/>
          <w:sz w:val="20"/>
          <w:szCs w:val="20"/>
        </w:rPr>
        <w:t xml:space="preserve"> niniejszej umowy w wysokości 200,00 zł za każdy dzień zwłoki</w:t>
      </w:r>
      <w:r w:rsidRPr="005B00A0">
        <w:rPr>
          <w:rFonts w:ascii="Arial" w:hAnsi="Arial" w:cs="Arial"/>
          <w:i/>
          <w:sz w:val="20"/>
          <w:szCs w:val="20"/>
        </w:rPr>
        <w:t>,</w:t>
      </w:r>
    </w:p>
    <w:p w:rsidR="00C47DD4" w:rsidRPr="005B00A0" w:rsidRDefault="00C47DD4" w:rsidP="005B00A0">
      <w:pPr>
        <w:widowControl w:val="0"/>
        <w:numPr>
          <w:ilvl w:val="0"/>
          <w:numId w:val="114"/>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w przypadku odstąpienia od umowy przez stronę wskutek okoliczności, za które odpowiada druga strona, w wysokości 10% wartości wynagrodzenia brutto określonego w </w:t>
      </w:r>
      <w:r w:rsidRPr="005B00A0">
        <w:rPr>
          <w:rFonts w:ascii="Arial" w:hAnsi="Arial" w:cs="Arial"/>
          <w:b/>
          <w:bCs/>
          <w:sz w:val="20"/>
          <w:szCs w:val="20"/>
        </w:rPr>
        <w:t>§5 ust. 1</w:t>
      </w:r>
      <w:r w:rsidRPr="005B00A0">
        <w:rPr>
          <w:rFonts w:ascii="Arial" w:hAnsi="Arial" w:cs="Arial"/>
          <w:sz w:val="20"/>
          <w:szCs w:val="20"/>
        </w:rPr>
        <w:t xml:space="preserve"> niniejszej umowy. Powyższe nie dotyczy odstąpienia przez Zamawiającego w oparciu o art. 145 ustawy Prawo zamówień publicznych. </w:t>
      </w:r>
    </w:p>
    <w:p w:rsidR="00C47DD4" w:rsidRPr="005B00A0" w:rsidRDefault="00C47DD4" w:rsidP="005B00A0">
      <w:pPr>
        <w:numPr>
          <w:ilvl w:val="0"/>
          <w:numId w:val="113"/>
        </w:numPr>
        <w:spacing w:after="0" w:line="276" w:lineRule="auto"/>
        <w:jc w:val="both"/>
        <w:rPr>
          <w:rFonts w:ascii="Arial" w:hAnsi="Arial" w:cs="Arial"/>
          <w:sz w:val="20"/>
          <w:szCs w:val="20"/>
        </w:rPr>
      </w:pPr>
      <w:r w:rsidRPr="005B00A0">
        <w:rPr>
          <w:rFonts w:ascii="Arial" w:hAnsi="Arial" w:cs="Arial"/>
          <w:sz w:val="20"/>
          <w:szCs w:val="20"/>
        </w:rPr>
        <w:t xml:space="preserve">Zwłoka organu administracyjnego w wydaniu wszelkich decyzji niewynikająca z winy Projektanta może wyłączyć stosowanie wobec Projektanta kar umownych, o których mowa </w:t>
      </w:r>
      <w:r w:rsidRPr="005B00A0">
        <w:rPr>
          <w:rFonts w:ascii="Arial" w:hAnsi="Arial" w:cs="Arial"/>
          <w:b/>
          <w:bCs/>
          <w:sz w:val="20"/>
          <w:szCs w:val="20"/>
        </w:rPr>
        <w:t>§9 ust.1 pkt1</w:t>
      </w:r>
      <w:r w:rsidRPr="005B00A0">
        <w:rPr>
          <w:rFonts w:ascii="Arial" w:hAnsi="Arial" w:cs="Arial"/>
          <w:sz w:val="20"/>
          <w:szCs w:val="20"/>
        </w:rPr>
        <w:t xml:space="preserve"> niniejszej umowy. </w:t>
      </w:r>
    </w:p>
    <w:p w:rsidR="00C47DD4" w:rsidRPr="005B00A0" w:rsidRDefault="00C47DD4" w:rsidP="005B00A0">
      <w:pPr>
        <w:numPr>
          <w:ilvl w:val="0"/>
          <w:numId w:val="113"/>
        </w:numPr>
        <w:spacing w:after="0" w:line="276" w:lineRule="auto"/>
        <w:jc w:val="both"/>
        <w:rPr>
          <w:rFonts w:ascii="Arial" w:hAnsi="Arial" w:cs="Arial"/>
          <w:sz w:val="20"/>
          <w:szCs w:val="20"/>
        </w:rPr>
      </w:pPr>
      <w:r w:rsidRPr="005B00A0">
        <w:rPr>
          <w:rFonts w:ascii="Arial" w:hAnsi="Arial" w:cs="Arial"/>
          <w:sz w:val="20"/>
          <w:szCs w:val="20"/>
        </w:rPr>
        <w:t xml:space="preserve">Maksymalną łączną wysokość kar umownych strony ustalają na 15% wynagrodzenia brutto, o którym mowa w </w:t>
      </w:r>
      <w:r w:rsidRPr="005B00A0">
        <w:rPr>
          <w:rFonts w:ascii="Arial" w:hAnsi="Arial" w:cs="Arial"/>
          <w:b/>
          <w:bCs/>
          <w:sz w:val="20"/>
          <w:szCs w:val="20"/>
        </w:rPr>
        <w:t>§5 ust.1</w:t>
      </w:r>
      <w:r w:rsidRPr="005B00A0">
        <w:rPr>
          <w:rFonts w:ascii="Arial" w:hAnsi="Arial" w:cs="Arial"/>
          <w:sz w:val="20"/>
          <w:szCs w:val="20"/>
        </w:rPr>
        <w:t>.</w:t>
      </w:r>
    </w:p>
    <w:p w:rsidR="00C47DD4" w:rsidRPr="005B00A0" w:rsidRDefault="00C47DD4" w:rsidP="005B00A0">
      <w:pPr>
        <w:numPr>
          <w:ilvl w:val="0"/>
          <w:numId w:val="113"/>
        </w:numPr>
        <w:spacing w:after="0" w:line="276" w:lineRule="auto"/>
        <w:jc w:val="both"/>
        <w:rPr>
          <w:rFonts w:ascii="Arial" w:hAnsi="Arial" w:cs="Arial"/>
          <w:sz w:val="20"/>
          <w:szCs w:val="20"/>
        </w:rPr>
      </w:pPr>
      <w:r w:rsidRPr="005B00A0">
        <w:rPr>
          <w:rFonts w:ascii="Arial" w:hAnsi="Arial" w:cs="Arial"/>
          <w:sz w:val="20"/>
          <w:szCs w:val="20"/>
        </w:rPr>
        <w:lastRenderedPageBreak/>
        <w:t xml:space="preserve">Zamawiający za każdy dzień zwłoki w zapłacie należności za prace będące przedmiotem umowy określone w </w:t>
      </w:r>
      <w:r w:rsidRPr="005B00A0">
        <w:rPr>
          <w:rFonts w:ascii="Arial" w:hAnsi="Arial" w:cs="Arial"/>
          <w:b/>
          <w:bCs/>
          <w:sz w:val="20"/>
          <w:szCs w:val="20"/>
        </w:rPr>
        <w:t>§ 1</w:t>
      </w:r>
      <w:r w:rsidRPr="005B00A0">
        <w:rPr>
          <w:rFonts w:ascii="Arial" w:hAnsi="Arial" w:cs="Arial"/>
          <w:sz w:val="20"/>
          <w:szCs w:val="20"/>
        </w:rPr>
        <w:t xml:space="preserve"> zapłaci Projektantowi odsetki ustawowe. </w:t>
      </w:r>
    </w:p>
    <w:p w:rsidR="00C47DD4" w:rsidRPr="005B00A0" w:rsidRDefault="00C47DD4" w:rsidP="005B00A0">
      <w:pPr>
        <w:numPr>
          <w:ilvl w:val="0"/>
          <w:numId w:val="113"/>
        </w:numPr>
        <w:spacing w:after="0" w:line="276" w:lineRule="auto"/>
        <w:jc w:val="both"/>
        <w:rPr>
          <w:rFonts w:ascii="Arial" w:hAnsi="Arial" w:cs="Arial"/>
          <w:sz w:val="20"/>
          <w:szCs w:val="20"/>
        </w:rPr>
      </w:pPr>
      <w:r w:rsidRPr="005B00A0">
        <w:rPr>
          <w:rFonts w:ascii="Arial" w:hAnsi="Arial" w:cs="Arial"/>
          <w:sz w:val="20"/>
          <w:szCs w:val="20"/>
        </w:rPr>
        <w:t>W przypadku uzgodnienia zmiany terminów realizacji kara umowna będzie liczona od nowych terminów.</w:t>
      </w:r>
    </w:p>
    <w:p w:rsidR="00C47DD4" w:rsidRPr="005B00A0" w:rsidRDefault="00C47DD4" w:rsidP="005B00A0">
      <w:pPr>
        <w:numPr>
          <w:ilvl w:val="0"/>
          <w:numId w:val="113"/>
        </w:numPr>
        <w:spacing w:after="0" w:line="276" w:lineRule="auto"/>
        <w:jc w:val="both"/>
        <w:rPr>
          <w:rFonts w:ascii="Arial" w:hAnsi="Arial" w:cs="Arial"/>
          <w:sz w:val="20"/>
          <w:szCs w:val="20"/>
        </w:rPr>
      </w:pPr>
      <w:r w:rsidRPr="005B00A0">
        <w:rPr>
          <w:rFonts w:ascii="Arial" w:hAnsi="Arial" w:cs="Arial"/>
          <w:sz w:val="20"/>
          <w:szCs w:val="20"/>
        </w:rPr>
        <w:t>Stronom przysługuje ponadto prawo dochodzenia odszkodowania na zasadach ogólnych prawa cywilnego, jeżeli poniesiona szkoda przekroczy wysokość kar umownych.</w:t>
      </w:r>
    </w:p>
    <w:p w:rsidR="00C47DD4" w:rsidRPr="005B00A0" w:rsidRDefault="00C47DD4" w:rsidP="005B00A0">
      <w:pPr>
        <w:numPr>
          <w:ilvl w:val="0"/>
          <w:numId w:val="113"/>
        </w:numPr>
        <w:spacing w:after="0" w:line="276" w:lineRule="auto"/>
        <w:jc w:val="both"/>
        <w:rPr>
          <w:rFonts w:ascii="Arial" w:hAnsi="Arial" w:cs="Arial"/>
          <w:sz w:val="20"/>
          <w:szCs w:val="20"/>
        </w:rPr>
      </w:pPr>
      <w:r w:rsidRPr="005B00A0">
        <w:rPr>
          <w:rFonts w:ascii="Arial" w:hAnsi="Arial" w:cs="Arial"/>
          <w:sz w:val="20"/>
          <w:szCs w:val="20"/>
        </w:rPr>
        <w:t>W każdym przypadku, gdy Zamawiający ma prawo do naliczenia kar umownych może je potrącić z każdych sum należnych Projektantowi lub/i skorzystać z zabezpieczenia należytego wykonania umowy.</w:t>
      </w:r>
    </w:p>
    <w:p w:rsidR="00C47DD4" w:rsidRPr="005B00A0" w:rsidRDefault="00C47DD4" w:rsidP="005B00A0">
      <w:pPr>
        <w:numPr>
          <w:ilvl w:val="0"/>
          <w:numId w:val="113"/>
        </w:numPr>
        <w:spacing w:after="0" w:line="276" w:lineRule="auto"/>
        <w:jc w:val="both"/>
        <w:rPr>
          <w:rFonts w:ascii="Arial" w:hAnsi="Arial" w:cs="Arial"/>
          <w:sz w:val="20"/>
          <w:szCs w:val="20"/>
        </w:rPr>
      </w:pPr>
      <w:r w:rsidRPr="005B00A0">
        <w:rPr>
          <w:rFonts w:ascii="Arial" w:hAnsi="Arial" w:cs="Arial"/>
          <w:sz w:val="20"/>
          <w:szCs w:val="20"/>
        </w:rPr>
        <w:t>Projektant wyraża zgodę na potracenie kar z sum należnych Projektantowi.</w:t>
      </w:r>
    </w:p>
    <w:p w:rsidR="008D665F" w:rsidRPr="005B00A0" w:rsidRDefault="008D665F" w:rsidP="005B00A0">
      <w:pPr>
        <w:spacing w:after="0" w:line="276" w:lineRule="auto"/>
        <w:ind w:left="357"/>
        <w:jc w:val="both"/>
        <w:rPr>
          <w:rFonts w:ascii="Arial" w:hAnsi="Arial" w:cs="Arial"/>
          <w:sz w:val="20"/>
          <w:szCs w:val="20"/>
        </w:rPr>
      </w:pPr>
    </w:p>
    <w:p w:rsidR="00AA3456" w:rsidRPr="005B00A0" w:rsidRDefault="00AA3456" w:rsidP="005B00A0">
      <w:pPr>
        <w:spacing w:line="276" w:lineRule="auto"/>
        <w:ind w:left="357"/>
        <w:jc w:val="center"/>
        <w:rPr>
          <w:rFonts w:ascii="Arial" w:hAnsi="Arial" w:cs="Arial"/>
          <w:b/>
          <w:sz w:val="20"/>
          <w:szCs w:val="20"/>
        </w:rPr>
      </w:pPr>
      <w:r w:rsidRPr="005B00A0">
        <w:rPr>
          <w:rFonts w:ascii="Arial" w:hAnsi="Arial" w:cs="Arial"/>
          <w:b/>
          <w:sz w:val="20"/>
          <w:szCs w:val="20"/>
        </w:rPr>
        <w:t>§ 10.  Zmiana umowy</w:t>
      </w:r>
    </w:p>
    <w:p w:rsidR="00AA3456" w:rsidRPr="005B00A0" w:rsidRDefault="00AA3456" w:rsidP="005B00A0">
      <w:pPr>
        <w:numPr>
          <w:ilvl w:val="3"/>
          <w:numId w:val="25"/>
        </w:numPr>
        <w:tabs>
          <w:tab w:val="clear" w:pos="2520"/>
          <w:tab w:val="num" w:pos="357"/>
        </w:tabs>
        <w:spacing w:after="0" w:line="276" w:lineRule="auto"/>
        <w:ind w:left="357" w:hanging="357"/>
        <w:jc w:val="both"/>
        <w:rPr>
          <w:rFonts w:ascii="Arial" w:hAnsi="Arial" w:cs="Arial"/>
          <w:sz w:val="20"/>
          <w:szCs w:val="20"/>
        </w:rPr>
      </w:pPr>
      <w:r w:rsidRPr="005B00A0">
        <w:rPr>
          <w:rFonts w:ascii="Arial" w:hAnsi="Arial" w:cs="Arial"/>
          <w:sz w:val="20"/>
          <w:szCs w:val="20"/>
        </w:rPr>
        <w:t>Zmiana postanowień niniejszej umowy może nastąpić za zgodą obydwu stron wyrażoną na piśmie, w formie aneksu do umowy z zachowaniem formy pisemnej pod rygorem nieważności takiej zmiany.</w:t>
      </w:r>
    </w:p>
    <w:p w:rsidR="00AA3456" w:rsidRPr="005B00A0" w:rsidRDefault="00AA3456" w:rsidP="005B00A0">
      <w:pPr>
        <w:numPr>
          <w:ilvl w:val="3"/>
          <w:numId w:val="25"/>
        </w:numPr>
        <w:tabs>
          <w:tab w:val="clear" w:pos="2520"/>
          <w:tab w:val="num" w:pos="357"/>
        </w:tabs>
        <w:spacing w:after="0" w:line="276" w:lineRule="auto"/>
        <w:ind w:left="357" w:hanging="357"/>
        <w:jc w:val="both"/>
        <w:rPr>
          <w:rFonts w:ascii="Arial" w:hAnsi="Arial" w:cs="Arial"/>
          <w:sz w:val="20"/>
          <w:szCs w:val="20"/>
        </w:rPr>
      </w:pPr>
      <w:r w:rsidRPr="005B00A0">
        <w:rPr>
          <w:rFonts w:ascii="Arial" w:hAnsi="Arial" w:cs="Arial"/>
          <w:sz w:val="20"/>
          <w:szCs w:val="20"/>
        </w:rPr>
        <w:t xml:space="preserve">Zamawiający określa następujące okoliczności zmiany terminu ustalonego w § 2 ust. 2 niniejszej umowy, w szczególności: </w:t>
      </w:r>
    </w:p>
    <w:p w:rsidR="00AA3456" w:rsidRPr="005B00A0" w:rsidRDefault="00AA3456" w:rsidP="005B00A0">
      <w:pPr>
        <w:numPr>
          <w:ilvl w:val="0"/>
          <w:numId w:val="26"/>
        </w:numPr>
        <w:tabs>
          <w:tab w:val="clear" w:pos="720"/>
        </w:tabs>
        <w:spacing w:after="0" w:line="276" w:lineRule="auto"/>
        <w:jc w:val="both"/>
        <w:rPr>
          <w:rFonts w:ascii="Arial" w:hAnsi="Arial" w:cs="Arial"/>
          <w:sz w:val="20"/>
          <w:szCs w:val="20"/>
        </w:rPr>
      </w:pPr>
      <w:r w:rsidRPr="005B00A0">
        <w:rPr>
          <w:rFonts w:ascii="Arial" w:hAnsi="Arial" w:cs="Arial"/>
          <w:sz w:val="20"/>
          <w:szCs w:val="20"/>
        </w:rPr>
        <w:t>Wystąpienie zmian powszechnie obowiązujących przepisów prawa w zakresie mającym wpływ na termin realizacji przedmiotu umowy</w:t>
      </w:r>
    </w:p>
    <w:p w:rsidR="00AA3456" w:rsidRPr="005B00A0" w:rsidRDefault="00AA3456" w:rsidP="005B00A0">
      <w:pPr>
        <w:numPr>
          <w:ilvl w:val="0"/>
          <w:numId w:val="26"/>
        </w:numPr>
        <w:tabs>
          <w:tab w:val="clear" w:pos="720"/>
        </w:tabs>
        <w:spacing w:after="0" w:line="276" w:lineRule="auto"/>
        <w:jc w:val="both"/>
        <w:rPr>
          <w:rFonts w:ascii="Arial" w:hAnsi="Arial" w:cs="Arial"/>
          <w:sz w:val="20"/>
          <w:szCs w:val="20"/>
        </w:rPr>
      </w:pPr>
      <w:r w:rsidRPr="005B00A0">
        <w:rPr>
          <w:rFonts w:ascii="Arial" w:hAnsi="Arial" w:cs="Arial"/>
          <w:sz w:val="20"/>
          <w:szCs w:val="20"/>
        </w:rPr>
        <w:t>wstrzymaniem realizacji przedmiotu umowy przez Zamawiającego,</w:t>
      </w:r>
    </w:p>
    <w:p w:rsidR="00AA3456" w:rsidRPr="005B00A0" w:rsidRDefault="00AA3456" w:rsidP="005B00A0">
      <w:pPr>
        <w:numPr>
          <w:ilvl w:val="0"/>
          <w:numId w:val="26"/>
        </w:numPr>
        <w:tabs>
          <w:tab w:val="clear" w:pos="720"/>
        </w:tabs>
        <w:spacing w:after="0" w:line="276" w:lineRule="auto"/>
        <w:jc w:val="both"/>
        <w:rPr>
          <w:rFonts w:ascii="Arial" w:hAnsi="Arial" w:cs="Arial"/>
          <w:sz w:val="20"/>
          <w:szCs w:val="20"/>
        </w:rPr>
      </w:pPr>
      <w:r w:rsidRPr="005B00A0">
        <w:rPr>
          <w:rFonts w:ascii="Arial" w:hAnsi="Arial" w:cs="Arial"/>
          <w:sz w:val="20"/>
          <w:szCs w:val="20"/>
        </w:rPr>
        <w:t xml:space="preserve">odmowy wydania przez organy administracji lub inne podmioty wymaganych decyzji, zezwoleń, uzgodnień z przyczyn niezawinionych przez Wykonawcę, </w:t>
      </w:r>
    </w:p>
    <w:p w:rsidR="00AA3456" w:rsidRPr="005B00A0" w:rsidRDefault="00AA3456" w:rsidP="005B00A0">
      <w:pPr>
        <w:numPr>
          <w:ilvl w:val="0"/>
          <w:numId w:val="26"/>
        </w:numPr>
        <w:tabs>
          <w:tab w:val="clear" w:pos="720"/>
        </w:tabs>
        <w:spacing w:after="0" w:line="276" w:lineRule="auto"/>
        <w:jc w:val="both"/>
        <w:rPr>
          <w:rFonts w:ascii="Arial" w:hAnsi="Arial" w:cs="Arial"/>
          <w:sz w:val="20"/>
          <w:szCs w:val="20"/>
        </w:rPr>
      </w:pPr>
      <w:r w:rsidRPr="005B00A0">
        <w:rPr>
          <w:rFonts w:ascii="Arial" w:hAnsi="Arial" w:cs="Arial"/>
          <w:sz w:val="20"/>
          <w:szCs w:val="20"/>
        </w:rPr>
        <w:t xml:space="preserve">w przypadku nałożenia przez organy ,wydające decyzje lub zezwolenia, obowiązku wykonania opracowań, analiz, badań itp. w okresie dłuższym niż przewidziany termin na opracowania dokumentacji </w:t>
      </w:r>
    </w:p>
    <w:p w:rsidR="00AA3456" w:rsidRPr="005B00A0" w:rsidRDefault="00AA3456" w:rsidP="005B00A0">
      <w:pPr>
        <w:numPr>
          <w:ilvl w:val="0"/>
          <w:numId w:val="26"/>
        </w:numPr>
        <w:tabs>
          <w:tab w:val="clear" w:pos="720"/>
        </w:tabs>
        <w:spacing w:after="0" w:line="276" w:lineRule="auto"/>
        <w:jc w:val="both"/>
        <w:rPr>
          <w:rFonts w:ascii="Arial" w:hAnsi="Arial" w:cs="Arial"/>
          <w:sz w:val="20"/>
          <w:szCs w:val="20"/>
        </w:rPr>
      </w:pPr>
      <w:r w:rsidRPr="005B00A0">
        <w:rPr>
          <w:rFonts w:ascii="Arial" w:hAnsi="Arial" w:cs="Arial"/>
          <w:sz w:val="20"/>
          <w:szCs w:val="20"/>
        </w:rPr>
        <w:t xml:space="preserve">działaniem siły wyższej, mającej bezpośredni wpływ na terminowość wykonywania przedmiotu umowy, </w:t>
      </w:r>
    </w:p>
    <w:p w:rsidR="00AA3456" w:rsidRPr="005B00A0" w:rsidRDefault="00AA3456" w:rsidP="005B00A0">
      <w:pPr>
        <w:numPr>
          <w:ilvl w:val="0"/>
          <w:numId w:val="26"/>
        </w:numPr>
        <w:tabs>
          <w:tab w:val="clear" w:pos="720"/>
        </w:tabs>
        <w:spacing w:after="0" w:line="276" w:lineRule="auto"/>
        <w:jc w:val="both"/>
        <w:rPr>
          <w:rFonts w:ascii="Arial" w:hAnsi="Arial" w:cs="Arial"/>
          <w:sz w:val="20"/>
          <w:szCs w:val="20"/>
        </w:rPr>
      </w:pPr>
      <w:r w:rsidRPr="005B00A0">
        <w:rPr>
          <w:rFonts w:ascii="Arial" w:hAnsi="Arial" w:cs="Arial"/>
          <w:sz w:val="20"/>
          <w:szCs w:val="20"/>
        </w:rPr>
        <w:t xml:space="preserve">wystąpieniem okoliczności, których strony umowy nie były w stanie przewidzieć, pomimo zachowania należytej staranności, </w:t>
      </w:r>
    </w:p>
    <w:p w:rsidR="00AA3456" w:rsidRPr="005B00A0" w:rsidRDefault="00AA3456" w:rsidP="005B00A0">
      <w:pPr>
        <w:numPr>
          <w:ilvl w:val="0"/>
          <w:numId w:val="26"/>
        </w:numPr>
        <w:tabs>
          <w:tab w:val="clear" w:pos="720"/>
        </w:tabs>
        <w:spacing w:after="0" w:line="276" w:lineRule="auto"/>
        <w:jc w:val="both"/>
        <w:rPr>
          <w:rFonts w:ascii="Arial" w:hAnsi="Arial" w:cs="Arial"/>
          <w:sz w:val="20"/>
          <w:szCs w:val="20"/>
        </w:rPr>
      </w:pPr>
      <w:r w:rsidRPr="005B00A0">
        <w:rPr>
          <w:rFonts w:ascii="Arial" w:hAnsi="Arial" w:cs="Arial"/>
          <w:sz w:val="20"/>
          <w:szCs w:val="20"/>
        </w:rPr>
        <w:t xml:space="preserve">na skutek działań osób trzecich lub organów władzy publicznej, które spowodują przerwanie lub czasowe zawieszenie realizacji przedmiotu umowy, </w:t>
      </w:r>
    </w:p>
    <w:p w:rsidR="00AA3456" w:rsidRPr="005B00A0" w:rsidRDefault="00AA3456" w:rsidP="005B00A0">
      <w:pPr>
        <w:numPr>
          <w:ilvl w:val="0"/>
          <w:numId w:val="26"/>
        </w:numPr>
        <w:tabs>
          <w:tab w:val="clear" w:pos="720"/>
        </w:tabs>
        <w:spacing w:after="0" w:line="276" w:lineRule="auto"/>
        <w:jc w:val="both"/>
        <w:rPr>
          <w:rFonts w:ascii="Arial" w:hAnsi="Arial" w:cs="Arial"/>
          <w:sz w:val="20"/>
          <w:szCs w:val="20"/>
        </w:rPr>
      </w:pPr>
      <w:r w:rsidRPr="005B00A0">
        <w:rPr>
          <w:rFonts w:ascii="Arial" w:hAnsi="Arial" w:cs="Arial"/>
          <w:sz w:val="20"/>
          <w:szCs w:val="20"/>
        </w:rPr>
        <w:t>w przypadku konieczności wykonania dodatkowych badań i ekspertyz, analiz itp., których strony umowy nie były w stanie przewidzieć, pomimo zachowania należytej staranności.</w:t>
      </w:r>
    </w:p>
    <w:p w:rsidR="00AA3456" w:rsidRPr="005B00A0" w:rsidRDefault="00AA3456" w:rsidP="005B00A0">
      <w:pPr>
        <w:numPr>
          <w:ilvl w:val="3"/>
          <w:numId w:val="25"/>
        </w:numPr>
        <w:tabs>
          <w:tab w:val="clear" w:pos="2520"/>
          <w:tab w:val="num" w:pos="357"/>
        </w:tabs>
        <w:spacing w:after="0" w:line="276" w:lineRule="auto"/>
        <w:ind w:left="357" w:hanging="357"/>
        <w:jc w:val="both"/>
        <w:rPr>
          <w:rFonts w:ascii="Arial" w:hAnsi="Arial" w:cs="Arial"/>
          <w:sz w:val="20"/>
          <w:szCs w:val="20"/>
        </w:rPr>
      </w:pPr>
      <w:r w:rsidRPr="005B00A0">
        <w:rPr>
          <w:rFonts w:ascii="Arial" w:hAnsi="Arial" w:cs="Arial"/>
          <w:sz w:val="20"/>
          <w:szCs w:val="20"/>
        </w:rPr>
        <w:t>Zakazuje się istotnych zmian postanowień zawartej umowy w stosunku do treści oferty na podstawie, której dokonano wyboru wykonawcy chyba, że zmiana będzie dotyczyła następujących zdarzeń:</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wystąpienia zmian powszechnie obowiązujących przepisów prawa w zakresie mającym wpływ na realizację przedmiotu umowy</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w przypadku urzędowej zmiany stawki VAT strony zobowiązują się do zawarcia aneksu do umowy regulującego wysokość VAT, tym samym zmiany wynagrodzenia określonego w § 5 ust.1 niniejszej umowy, z tym, że koszty wzrostu lub obniżenia podatku VAT strony pokrywają solidarnie po 50%</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opisu warunków zamówienia</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zmiana podwykonawców</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wystąpienia oczywistych omyłek pisarskich i rachunkowych w treści umowy</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wystąpienia konieczności zmian osób wykonawcy w przypadku, gdy Zamawiający uzna, że osoby te nie wykonują należycie swoich obowiązków. Wykonawca obowiązany jest dokonać zmiany tych osób na inne spełniające warunki określone w OWZ w terminie nie dłuższym niż 14 dni od daty złożenia wniosku przez Zamawiającego</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 xml:space="preserve">Wykonawca musi przedłożyć Zamawiającemu propozycję zmiany, o której mowa w pkt.7) nie później niż 7 dni przed planowanym skierowaniem do wykonywania prac projektowych którejkolwiek osoby. Jakakolwiek </w:t>
      </w:r>
      <w:r w:rsidRPr="005B00A0">
        <w:rPr>
          <w:rFonts w:ascii="Arial" w:hAnsi="Arial" w:cs="Arial"/>
          <w:sz w:val="20"/>
          <w:szCs w:val="20"/>
        </w:rPr>
        <w:lastRenderedPageBreak/>
        <w:t>przerwa w realizacji przedmiotu umowy wynikająca z braku projektantów posiadających odpowiednie kwalifikacje będzie traktowana jako przerwa wynikła z przyczyn zależnych od Wykonawcy i nie może stanowić podstawy do zmiany terminu zakończenia przedmiotu umowy</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zaakceptowana przez Zamawiającego zmiana którejkolwiek z osób, o których mowa w  pkt.8) winna być dokona pisemnie w formie aneksu</w:t>
      </w:r>
    </w:p>
    <w:p w:rsidR="00AA3456" w:rsidRPr="005B00A0" w:rsidRDefault="00AA3456" w:rsidP="005B00A0">
      <w:pPr>
        <w:numPr>
          <w:ilvl w:val="0"/>
          <w:numId w:val="28"/>
        </w:numPr>
        <w:spacing w:after="0" w:line="276" w:lineRule="auto"/>
        <w:jc w:val="both"/>
        <w:rPr>
          <w:rFonts w:ascii="Arial" w:hAnsi="Arial" w:cs="Arial"/>
          <w:sz w:val="20"/>
          <w:szCs w:val="20"/>
        </w:rPr>
      </w:pPr>
      <w:r w:rsidRPr="005B00A0">
        <w:rPr>
          <w:rFonts w:ascii="Arial" w:hAnsi="Arial" w:cs="Arial"/>
          <w:sz w:val="20"/>
          <w:szCs w:val="20"/>
        </w:rPr>
        <w:t>Wykonawca może:</w:t>
      </w:r>
    </w:p>
    <w:p w:rsidR="00AA3456" w:rsidRPr="005B00A0" w:rsidRDefault="00AA3456" w:rsidP="005B00A0">
      <w:pPr>
        <w:numPr>
          <w:ilvl w:val="0"/>
          <w:numId w:val="41"/>
        </w:numPr>
        <w:tabs>
          <w:tab w:val="clear" w:pos="720"/>
          <w:tab w:val="num" w:pos="1134"/>
        </w:tabs>
        <w:spacing w:after="0" w:line="276" w:lineRule="auto"/>
        <w:ind w:left="1134" w:hanging="425"/>
        <w:jc w:val="both"/>
        <w:rPr>
          <w:rFonts w:ascii="Arial" w:hAnsi="Arial" w:cs="Arial"/>
          <w:sz w:val="20"/>
          <w:szCs w:val="20"/>
        </w:rPr>
      </w:pPr>
      <w:r w:rsidRPr="005B00A0">
        <w:rPr>
          <w:rFonts w:ascii="Arial" w:hAnsi="Arial" w:cs="Arial"/>
          <w:sz w:val="20"/>
          <w:szCs w:val="20"/>
        </w:rPr>
        <w:t>powierzyć realizację części przedmiotu umowy podwykonawcom, mimo nie wskazania w ofercie takiej części do powierzenia podwykonawcom</w:t>
      </w:r>
    </w:p>
    <w:p w:rsidR="00AA3456" w:rsidRPr="005B00A0" w:rsidRDefault="00AA3456" w:rsidP="005B00A0">
      <w:pPr>
        <w:numPr>
          <w:ilvl w:val="0"/>
          <w:numId w:val="41"/>
        </w:numPr>
        <w:tabs>
          <w:tab w:val="clear" w:pos="720"/>
          <w:tab w:val="num" w:pos="1134"/>
        </w:tabs>
        <w:spacing w:after="0" w:line="276" w:lineRule="auto"/>
        <w:ind w:left="1134" w:hanging="425"/>
        <w:jc w:val="both"/>
        <w:rPr>
          <w:rFonts w:ascii="Arial" w:hAnsi="Arial" w:cs="Arial"/>
          <w:sz w:val="20"/>
          <w:szCs w:val="20"/>
        </w:rPr>
      </w:pPr>
      <w:r w:rsidRPr="005B00A0">
        <w:rPr>
          <w:rFonts w:ascii="Arial" w:hAnsi="Arial" w:cs="Arial"/>
          <w:sz w:val="20"/>
          <w:szCs w:val="20"/>
        </w:rPr>
        <w:t>wskazać inny zakres podwykonawstwa niż przedstawiony w ofercie</w:t>
      </w:r>
    </w:p>
    <w:p w:rsidR="00AA3456" w:rsidRPr="005B00A0" w:rsidRDefault="00AA3456" w:rsidP="005B00A0">
      <w:pPr>
        <w:numPr>
          <w:ilvl w:val="0"/>
          <w:numId w:val="41"/>
        </w:numPr>
        <w:tabs>
          <w:tab w:val="clear" w:pos="720"/>
          <w:tab w:val="num" w:pos="1134"/>
        </w:tabs>
        <w:spacing w:after="0" w:line="276" w:lineRule="auto"/>
        <w:ind w:left="1134" w:hanging="425"/>
        <w:jc w:val="both"/>
        <w:rPr>
          <w:rFonts w:ascii="Arial" w:hAnsi="Arial" w:cs="Arial"/>
          <w:sz w:val="20"/>
          <w:szCs w:val="20"/>
        </w:rPr>
      </w:pPr>
      <w:r w:rsidRPr="005B00A0">
        <w:rPr>
          <w:rFonts w:ascii="Arial" w:hAnsi="Arial" w:cs="Arial"/>
          <w:sz w:val="20"/>
          <w:szCs w:val="20"/>
        </w:rPr>
        <w:t>wskazać innych podwykonawców niż przedstawionych w ofercie</w:t>
      </w:r>
    </w:p>
    <w:p w:rsidR="00AA3456" w:rsidRDefault="00AA3456" w:rsidP="005B00A0">
      <w:pPr>
        <w:numPr>
          <w:ilvl w:val="0"/>
          <w:numId w:val="41"/>
        </w:numPr>
        <w:tabs>
          <w:tab w:val="clear" w:pos="720"/>
          <w:tab w:val="num" w:pos="1134"/>
        </w:tabs>
        <w:spacing w:after="0" w:line="276" w:lineRule="auto"/>
        <w:ind w:left="1134" w:hanging="425"/>
        <w:jc w:val="both"/>
        <w:rPr>
          <w:rFonts w:ascii="Arial" w:hAnsi="Arial" w:cs="Arial"/>
          <w:sz w:val="20"/>
          <w:szCs w:val="20"/>
        </w:rPr>
      </w:pPr>
      <w:r w:rsidRPr="005B00A0">
        <w:rPr>
          <w:rFonts w:ascii="Arial" w:hAnsi="Arial" w:cs="Arial"/>
          <w:sz w:val="20"/>
          <w:szCs w:val="20"/>
        </w:rPr>
        <w:t>zrezygnować z podwykonawstwa</w:t>
      </w:r>
    </w:p>
    <w:p w:rsidR="00FB28BB" w:rsidRPr="005B00A0" w:rsidRDefault="00FB28BB" w:rsidP="00FB28BB">
      <w:pPr>
        <w:spacing w:after="0" w:line="276" w:lineRule="auto"/>
        <w:ind w:left="1134"/>
        <w:jc w:val="both"/>
        <w:rPr>
          <w:rFonts w:ascii="Arial" w:hAnsi="Arial" w:cs="Arial"/>
          <w:sz w:val="20"/>
          <w:szCs w:val="20"/>
        </w:rPr>
      </w:pPr>
    </w:p>
    <w:p w:rsidR="00AA3456" w:rsidRPr="005B00A0" w:rsidRDefault="00AA3456" w:rsidP="005B00A0">
      <w:pPr>
        <w:spacing w:line="276" w:lineRule="auto"/>
        <w:ind w:left="357"/>
        <w:jc w:val="center"/>
        <w:rPr>
          <w:rFonts w:ascii="Arial" w:hAnsi="Arial" w:cs="Arial"/>
          <w:b/>
          <w:sz w:val="20"/>
          <w:szCs w:val="20"/>
        </w:rPr>
      </w:pPr>
      <w:r w:rsidRPr="005B00A0">
        <w:rPr>
          <w:rFonts w:ascii="Arial" w:hAnsi="Arial" w:cs="Arial"/>
          <w:b/>
          <w:sz w:val="20"/>
          <w:szCs w:val="20"/>
        </w:rPr>
        <w:t>§ 11.  Prawa autorskie</w:t>
      </w:r>
    </w:p>
    <w:p w:rsidR="00AA3456" w:rsidRPr="005B00A0" w:rsidRDefault="00AA3456" w:rsidP="005B00A0">
      <w:pPr>
        <w:numPr>
          <w:ilvl w:val="0"/>
          <w:numId w:val="42"/>
        </w:numPr>
        <w:spacing w:after="0" w:line="276" w:lineRule="auto"/>
        <w:jc w:val="both"/>
        <w:rPr>
          <w:rFonts w:ascii="Arial" w:hAnsi="Arial" w:cs="Arial"/>
          <w:sz w:val="20"/>
          <w:szCs w:val="20"/>
        </w:rPr>
      </w:pPr>
      <w:r w:rsidRPr="005B00A0">
        <w:rPr>
          <w:rFonts w:ascii="Arial" w:hAnsi="Arial" w:cs="Arial"/>
          <w:sz w:val="20"/>
          <w:szCs w:val="20"/>
        </w:rPr>
        <w:t>Projektant przenosi na rzecz Zamawiającego, w dacie protokolarnego odbioru dokumentacji, autorskie prawa majątkowe do opracowanej dokumentacji na wszystkich polach eksploatacji</w:t>
      </w:r>
      <w:r w:rsidR="007517E1" w:rsidRPr="005B00A0">
        <w:rPr>
          <w:rFonts w:ascii="Arial" w:hAnsi="Arial" w:cs="Arial"/>
          <w:sz w:val="20"/>
          <w:szCs w:val="20"/>
        </w:rPr>
        <w:t xml:space="preserve"> wymienionych w ustawie z dnia </w:t>
      </w:r>
      <w:r w:rsidRPr="005B00A0">
        <w:rPr>
          <w:rFonts w:ascii="Arial" w:hAnsi="Arial" w:cs="Arial"/>
          <w:sz w:val="20"/>
          <w:szCs w:val="20"/>
        </w:rPr>
        <w:t>4 lutego 1994r. o prawie autorskim i prawach pokrewnych ( Dz.U z 2006 r. nr 90, poz. 631 z późn.zm.), a w szczególności w zakresie:</w:t>
      </w:r>
    </w:p>
    <w:p w:rsidR="00AA3456" w:rsidRPr="005B00A0" w:rsidRDefault="00AA3456" w:rsidP="005B00A0">
      <w:pPr>
        <w:numPr>
          <w:ilvl w:val="0"/>
          <w:numId w:val="43"/>
        </w:numPr>
        <w:spacing w:after="0" w:line="276" w:lineRule="auto"/>
        <w:jc w:val="both"/>
        <w:rPr>
          <w:rFonts w:ascii="Arial" w:hAnsi="Arial" w:cs="Arial"/>
          <w:sz w:val="20"/>
          <w:szCs w:val="20"/>
        </w:rPr>
      </w:pPr>
      <w:r w:rsidRPr="005B00A0">
        <w:rPr>
          <w:rFonts w:ascii="Arial" w:hAnsi="Arial" w:cs="Arial"/>
          <w:sz w:val="20"/>
          <w:szCs w:val="20"/>
        </w:rPr>
        <w:t>utrwalania i zwielokrotniania utworu – wytwarzanie każdą techniką egzemplarzy utworu, w tym w wersji papierowej (kserowanie, skanowanie), technika drukarska, reprograficzna, zapisu magnetycznego oraz technika cyfrowa,</w:t>
      </w:r>
    </w:p>
    <w:p w:rsidR="00AA3456" w:rsidRPr="005B00A0" w:rsidRDefault="00AA3456" w:rsidP="005B00A0">
      <w:pPr>
        <w:numPr>
          <w:ilvl w:val="0"/>
          <w:numId w:val="43"/>
        </w:numPr>
        <w:spacing w:after="0" w:line="276" w:lineRule="auto"/>
        <w:jc w:val="both"/>
        <w:rPr>
          <w:rFonts w:ascii="Arial" w:hAnsi="Arial" w:cs="Arial"/>
          <w:sz w:val="20"/>
          <w:szCs w:val="20"/>
        </w:rPr>
      </w:pPr>
      <w:r w:rsidRPr="005B00A0">
        <w:rPr>
          <w:rFonts w:ascii="Arial" w:hAnsi="Arial" w:cs="Arial"/>
          <w:sz w:val="20"/>
          <w:szCs w:val="20"/>
        </w:rPr>
        <w:t>w zakresie obrotu oryginałem dokumentacji albo egzemplarzami, na których dokumentacje utrwalono:</w:t>
      </w:r>
    </w:p>
    <w:p w:rsidR="00AA3456" w:rsidRPr="005B00A0" w:rsidRDefault="00AA3456" w:rsidP="005B00A0">
      <w:pPr>
        <w:numPr>
          <w:ilvl w:val="1"/>
          <w:numId w:val="43"/>
        </w:numPr>
        <w:spacing w:after="0" w:line="276" w:lineRule="auto"/>
        <w:jc w:val="both"/>
        <w:rPr>
          <w:rFonts w:ascii="Arial" w:hAnsi="Arial" w:cs="Arial"/>
          <w:sz w:val="20"/>
          <w:szCs w:val="20"/>
        </w:rPr>
      </w:pPr>
      <w:r w:rsidRPr="005B00A0">
        <w:rPr>
          <w:rFonts w:ascii="Arial" w:hAnsi="Arial" w:cs="Arial"/>
          <w:sz w:val="20"/>
          <w:szCs w:val="20"/>
        </w:rPr>
        <w:t xml:space="preserve">sprzedaż lub użyczanie oryginału dokumentacji albo egzemplarzy, na których dokumentacje utrwalono, w całości lub dowolnej części, do wykorzystania przez wykonawców w postępowaniu o zamówienie publiczne na realizacje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w:t>
      </w:r>
      <w:r w:rsidRPr="005B00A0">
        <w:rPr>
          <w:rFonts w:ascii="Arial" w:hAnsi="Arial" w:cs="Arial"/>
          <w:sz w:val="20"/>
          <w:szCs w:val="20"/>
        </w:rPr>
        <w:br/>
        <w:t>za pośrednictwem Internetu, poczty elektronicznej lub na nośnikach optycznych,</w:t>
      </w:r>
    </w:p>
    <w:p w:rsidR="00AA3456" w:rsidRPr="005B00A0" w:rsidRDefault="00AA3456" w:rsidP="005B00A0">
      <w:pPr>
        <w:numPr>
          <w:ilvl w:val="1"/>
          <w:numId w:val="43"/>
        </w:numPr>
        <w:spacing w:after="0" w:line="276" w:lineRule="auto"/>
        <w:jc w:val="both"/>
        <w:rPr>
          <w:rFonts w:ascii="Arial" w:hAnsi="Arial" w:cs="Arial"/>
          <w:sz w:val="20"/>
          <w:szCs w:val="20"/>
        </w:rPr>
      </w:pPr>
      <w:r w:rsidRPr="005B00A0">
        <w:rPr>
          <w:rFonts w:ascii="Arial" w:hAnsi="Arial" w:cs="Arial"/>
          <w:sz w:val="20"/>
          <w:szCs w:val="20"/>
        </w:rPr>
        <w:t>wprowadzanie dokumentacji lub jej części do pamięci komputerów na dowolnej liczbie stanowisk komputerowych Zamawiającego lub podmiotów wymienionych w pkt. 2) lit a),</w:t>
      </w:r>
    </w:p>
    <w:p w:rsidR="00AA3456" w:rsidRPr="005B00A0" w:rsidRDefault="00AA3456" w:rsidP="005B00A0">
      <w:pPr>
        <w:numPr>
          <w:ilvl w:val="1"/>
          <w:numId w:val="43"/>
        </w:numPr>
        <w:spacing w:after="0" w:line="276" w:lineRule="auto"/>
        <w:jc w:val="both"/>
        <w:rPr>
          <w:rFonts w:ascii="Arial" w:hAnsi="Arial" w:cs="Arial"/>
          <w:sz w:val="20"/>
          <w:szCs w:val="20"/>
        </w:rPr>
      </w:pPr>
      <w:r w:rsidRPr="005B00A0">
        <w:rPr>
          <w:rFonts w:ascii="Arial" w:hAnsi="Arial" w:cs="Arial"/>
          <w:sz w:val="20"/>
          <w:szCs w:val="20"/>
        </w:rPr>
        <w:t xml:space="preserve">zamieszczanie dokumentacji na serwerze Zamawiającego w celu wykonywania obowiązków wynikających z ustawy </w:t>
      </w:r>
      <w:proofErr w:type="spellStart"/>
      <w:r w:rsidRPr="005B00A0">
        <w:rPr>
          <w:rFonts w:ascii="Arial" w:hAnsi="Arial" w:cs="Arial"/>
          <w:sz w:val="20"/>
          <w:szCs w:val="20"/>
        </w:rPr>
        <w:t>Pzp</w:t>
      </w:r>
      <w:proofErr w:type="spellEnd"/>
      <w:r w:rsidRPr="005B00A0">
        <w:rPr>
          <w:rFonts w:ascii="Arial" w:hAnsi="Arial" w:cs="Arial"/>
          <w:sz w:val="20"/>
          <w:szCs w:val="20"/>
        </w:rPr>
        <w:t>, obligujących Zamawiającego do umożliwienia wykonawcom pobierania materiałów przetargowych, w tym dokumentacji za pośrednictwem sieci Internet</w:t>
      </w:r>
    </w:p>
    <w:p w:rsidR="00AA3456" w:rsidRPr="005B00A0" w:rsidRDefault="00AA3456" w:rsidP="005B00A0">
      <w:pPr>
        <w:numPr>
          <w:ilvl w:val="1"/>
          <w:numId w:val="43"/>
        </w:numPr>
        <w:spacing w:after="0" w:line="276" w:lineRule="auto"/>
        <w:jc w:val="both"/>
        <w:rPr>
          <w:rFonts w:ascii="Arial" w:hAnsi="Arial" w:cs="Arial"/>
          <w:sz w:val="20"/>
          <w:szCs w:val="20"/>
        </w:rPr>
      </w:pPr>
      <w:r w:rsidRPr="005B00A0">
        <w:rPr>
          <w:rFonts w:ascii="Arial" w:hAnsi="Arial" w:cs="Arial"/>
          <w:sz w:val="20"/>
          <w:szCs w:val="20"/>
        </w:rPr>
        <w:t xml:space="preserve">wykorzystanie projektu oraz wszelkich zawartych w przekazanej dokumentacji rysunków i zawartych </w:t>
      </w:r>
      <w:r w:rsidRPr="005B00A0">
        <w:rPr>
          <w:rFonts w:ascii="Arial" w:hAnsi="Arial" w:cs="Arial"/>
          <w:sz w:val="20"/>
          <w:szCs w:val="20"/>
        </w:rPr>
        <w:br/>
        <w:t xml:space="preserve">w dokumentacji opisów, w materiałach promocyjnych dotyczących Zamawiającego, a także do publicznego prezentowania projektu w dowolnej formie zarówno w siedzibie Zamawiającego, jak </w:t>
      </w:r>
      <w:r w:rsidRPr="005B00A0">
        <w:rPr>
          <w:rFonts w:ascii="Arial" w:hAnsi="Arial" w:cs="Arial"/>
          <w:sz w:val="20"/>
          <w:szCs w:val="20"/>
        </w:rPr>
        <w:br/>
        <w:t>i innych miejscach w celu promocji działalności Zamawiającego oraz w celach informacyjnych.</w:t>
      </w:r>
    </w:p>
    <w:p w:rsidR="00AA3456" w:rsidRPr="005B00A0" w:rsidRDefault="00AA3456" w:rsidP="005B00A0">
      <w:pPr>
        <w:numPr>
          <w:ilvl w:val="0"/>
          <w:numId w:val="43"/>
        </w:numPr>
        <w:spacing w:after="0" w:line="276" w:lineRule="auto"/>
        <w:jc w:val="both"/>
        <w:rPr>
          <w:rFonts w:ascii="Arial" w:hAnsi="Arial" w:cs="Arial"/>
          <w:sz w:val="20"/>
          <w:szCs w:val="20"/>
        </w:rPr>
      </w:pPr>
      <w:r w:rsidRPr="005B00A0">
        <w:rPr>
          <w:rFonts w:ascii="Arial" w:hAnsi="Arial" w:cs="Arial"/>
          <w:sz w:val="20"/>
          <w:szCs w:val="20"/>
        </w:rPr>
        <w:t xml:space="preserve">rozpowszechniania utworu w sposób inny niż określony w pkt 2) – publiczne wykonanie, wystawienie, wyświetlenie, odtworzenie oraz nadawanie i reemitowanie, a także publiczne udostępnianie utworu </w:t>
      </w:r>
      <w:r w:rsidRPr="005B00A0">
        <w:rPr>
          <w:rFonts w:ascii="Arial" w:hAnsi="Arial" w:cs="Arial"/>
          <w:sz w:val="20"/>
          <w:szCs w:val="20"/>
        </w:rPr>
        <w:br/>
        <w:t>w taki sposób, aby każdy mógł mieć do niego dostęp w miejscu i w czasie przez siebie wybranym,</w:t>
      </w:r>
    </w:p>
    <w:p w:rsidR="00AA3456" w:rsidRPr="005B00A0" w:rsidRDefault="00AA3456" w:rsidP="005B00A0">
      <w:pPr>
        <w:numPr>
          <w:ilvl w:val="0"/>
          <w:numId w:val="43"/>
        </w:numPr>
        <w:spacing w:after="0" w:line="276" w:lineRule="auto"/>
        <w:jc w:val="both"/>
        <w:rPr>
          <w:rFonts w:ascii="Arial" w:hAnsi="Arial" w:cs="Arial"/>
          <w:sz w:val="20"/>
          <w:szCs w:val="20"/>
        </w:rPr>
      </w:pPr>
      <w:r w:rsidRPr="005B00A0">
        <w:rPr>
          <w:rFonts w:ascii="Arial" w:hAnsi="Arial" w:cs="Arial"/>
          <w:sz w:val="20"/>
          <w:szCs w:val="20"/>
        </w:rPr>
        <w:t>korzystania na własny użytek,</w:t>
      </w:r>
    </w:p>
    <w:p w:rsidR="00AA3456" w:rsidRPr="005B00A0" w:rsidRDefault="00AA3456" w:rsidP="005B00A0">
      <w:pPr>
        <w:numPr>
          <w:ilvl w:val="0"/>
          <w:numId w:val="43"/>
        </w:numPr>
        <w:spacing w:after="0" w:line="276" w:lineRule="auto"/>
        <w:jc w:val="both"/>
        <w:rPr>
          <w:rFonts w:ascii="Arial" w:hAnsi="Arial" w:cs="Arial"/>
          <w:sz w:val="20"/>
          <w:szCs w:val="20"/>
        </w:rPr>
      </w:pPr>
      <w:r w:rsidRPr="005B00A0">
        <w:rPr>
          <w:rFonts w:ascii="Arial" w:hAnsi="Arial" w:cs="Arial"/>
          <w:sz w:val="20"/>
          <w:szCs w:val="20"/>
        </w:rPr>
        <w:t>wyrażania zgody na korzystanie i rozporządzanie prawem zależnym.</w:t>
      </w:r>
    </w:p>
    <w:p w:rsidR="00AA3456" w:rsidRPr="005B00A0" w:rsidRDefault="00AA3456" w:rsidP="005B00A0">
      <w:pPr>
        <w:numPr>
          <w:ilvl w:val="0"/>
          <w:numId w:val="42"/>
        </w:numPr>
        <w:spacing w:after="0" w:line="276" w:lineRule="auto"/>
        <w:jc w:val="both"/>
        <w:rPr>
          <w:rFonts w:ascii="Arial" w:hAnsi="Arial" w:cs="Arial"/>
          <w:sz w:val="20"/>
          <w:szCs w:val="20"/>
        </w:rPr>
      </w:pPr>
      <w:r w:rsidRPr="005B00A0">
        <w:rPr>
          <w:rFonts w:ascii="Arial" w:hAnsi="Arial" w:cs="Arial"/>
          <w:sz w:val="20"/>
          <w:szCs w:val="20"/>
        </w:rPr>
        <w:t>Zamawiający nabywa prawo do przeniesienia autorskich praw majątkowych na rzecz osób trzecich.</w:t>
      </w:r>
    </w:p>
    <w:p w:rsidR="00AA3456" w:rsidRPr="005B00A0" w:rsidRDefault="00AA3456" w:rsidP="005B00A0">
      <w:pPr>
        <w:numPr>
          <w:ilvl w:val="0"/>
          <w:numId w:val="42"/>
        </w:numPr>
        <w:spacing w:after="0" w:line="276" w:lineRule="auto"/>
        <w:jc w:val="both"/>
        <w:rPr>
          <w:rFonts w:ascii="Arial" w:hAnsi="Arial" w:cs="Arial"/>
          <w:sz w:val="20"/>
          <w:szCs w:val="20"/>
        </w:rPr>
      </w:pPr>
      <w:r w:rsidRPr="005B00A0">
        <w:rPr>
          <w:rFonts w:ascii="Arial" w:hAnsi="Arial" w:cs="Arial"/>
          <w:sz w:val="20"/>
          <w:szCs w:val="20"/>
        </w:rPr>
        <w:t>Przeniesienie praw autorskich nie jest ograniczone czasowo, ilościowo ani terytorialnie - Zamawiającemu przysługuje prawo rozporządzania i korzystania z dokumentacji na terenie Rzeczpospolitej Polskiej oraz poza jej granicami, a prawa te mogą być przenoszone przez Zamawiającego na inne podmioty bez żadnych ograniczeń.</w:t>
      </w:r>
    </w:p>
    <w:p w:rsidR="00AA3456" w:rsidRPr="005B00A0" w:rsidRDefault="00AA3456" w:rsidP="005B00A0">
      <w:pPr>
        <w:numPr>
          <w:ilvl w:val="0"/>
          <w:numId w:val="42"/>
        </w:numPr>
        <w:spacing w:after="0" w:line="276" w:lineRule="auto"/>
        <w:jc w:val="both"/>
        <w:rPr>
          <w:rFonts w:ascii="Arial" w:hAnsi="Arial" w:cs="Arial"/>
          <w:sz w:val="20"/>
          <w:szCs w:val="20"/>
        </w:rPr>
      </w:pPr>
      <w:r w:rsidRPr="005B00A0">
        <w:rPr>
          <w:rFonts w:ascii="Arial" w:hAnsi="Arial" w:cs="Arial"/>
          <w:sz w:val="20"/>
          <w:szCs w:val="20"/>
        </w:rPr>
        <w:t>Projektant oświadcza, że przenosi na Zamawiającego własność wszystkich egzemplarzy dokumentacji, które zostaną Zamawiającemu wydane w związku z wykonaniem przez Wykonawcę przedmiotu Umowy.</w:t>
      </w:r>
    </w:p>
    <w:p w:rsidR="00AA3456" w:rsidRPr="005B00A0" w:rsidRDefault="00AA3456" w:rsidP="005B00A0">
      <w:pPr>
        <w:numPr>
          <w:ilvl w:val="0"/>
          <w:numId w:val="42"/>
        </w:numPr>
        <w:spacing w:after="0" w:line="276" w:lineRule="auto"/>
        <w:jc w:val="both"/>
        <w:rPr>
          <w:rFonts w:ascii="Arial" w:hAnsi="Arial" w:cs="Arial"/>
          <w:sz w:val="20"/>
          <w:szCs w:val="20"/>
        </w:rPr>
      </w:pPr>
      <w:r w:rsidRPr="005B00A0">
        <w:rPr>
          <w:rFonts w:ascii="Arial" w:hAnsi="Arial" w:cs="Arial"/>
          <w:sz w:val="20"/>
          <w:szCs w:val="20"/>
        </w:rPr>
        <w:lastRenderedPageBreak/>
        <w:t>Zapłata wynagrodzenia określonego w § 5 ust. 1 niniejszej umowy wyczerpuje wszelkie roszczenia Wykonawcy z tytułu przeniesienia na rzecz Zamawiającego autorskich praw majątkowych na wszystkich polach eksploatacji oraz przeniesienia własności egzemplarzy dokumentacji.</w:t>
      </w:r>
    </w:p>
    <w:p w:rsidR="00AA3456" w:rsidRPr="005B00A0" w:rsidRDefault="00AA3456" w:rsidP="005B00A0">
      <w:pPr>
        <w:numPr>
          <w:ilvl w:val="0"/>
          <w:numId w:val="42"/>
        </w:numPr>
        <w:spacing w:after="0" w:line="276" w:lineRule="auto"/>
        <w:jc w:val="both"/>
        <w:rPr>
          <w:rFonts w:ascii="Arial" w:hAnsi="Arial" w:cs="Arial"/>
          <w:b/>
          <w:sz w:val="20"/>
          <w:szCs w:val="20"/>
          <w:u w:val="single"/>
        </w:rPr>
      </w:pPr>
      <w:r w:rsidRPr="005B00A0">
        <w:rPr>
          <w:rFonts w:ascii="Arial" w:hAnsi="Arial" w:cs="Arial"/>
          <w:sz w:val="20"/>
          <w:szCs w:val="20"/>
        </w:rPr>
        <w:t>Wykonawca zobowiązuje się do niewykonywania przysługujących mu osobistych praw autorskich do opracowanej w ramach umowy dokumentacji w sposób ograniczający Zamawiającego w wykonywaniu jego praw. Jednocześnie Wykonawca upoważnia, wybranego przez Zamawiającego, innego projektanta do wykonywania przysługujących Wykonawcy autorskich praw osobistych w zakresie dokonywania twórczych przeróbek, adaptacji oraz opracowań dokumentacji, w tym w zakresie usuwania wad dokumentacji, jeżeli Wykonawca odmówi Zamawiającemu ich wykonania.</w:t>
      </w:r>
    </w:p>
    <w:p w:rsidR="00AA3456" w:rsidRPr="005B00A0" w:rsidRDefault="00AA3456" w:rsidP="005B00A0">
      <w:pPr>
        <w:spacing w:line="276" w:lineRule="auto"/>
        <w:ind w:left="360"/>
        <w:jc w:val="both"/>
        <w:rPr>
          <w:rFonts w:ascii="Arial" w:hAnsi="Arial" w:cs="Arial"/>
          <w:sz w:val="20"/>
          <w:szCs w:val="20"/>
        </w:rPr>
      </w:pPr>
    </w:p>
    <w:p w:rsidR="005161AA" w:rsidRPr="005B00A0" w:rsidRDefault="00DB4266" w:rsidP="005B00A0">
      <w:pPr>
        <w:suppressAutoHyphens/>
        <w:spacing w:after="0" w:line="276" w:lineRule="auto"/>
        <w:ind w:left="357"/>
        <w:jc w:val="center"/>
        <w:rPr>
          <w:rFonts w:ascii="Arial" w:hAnsi="Arial" w:cs="Arial"/>
          <w:b/>
          <w:bCs/>
          <w:sz w:val="20"/>
          <w:szCs w:val="20"/>
        </w:rPr>
      </w:pPr>
      <w:r w:rsidRPr="005B00A0">
        <w:rPr>
          <w:rFonts w:ascii="Arial" w:hAnsi="Arial" w:cs="Arial"/>
          <w:b/>
          <w:sz w:val="20"/>
          <w:szCs w:val="20"/>
        </w:rPr>
        <w:t xml:space="preserve">§ 12.  </w:t>
      </w:r>
      <w:r w:rsidR="005161AA" w:rsidRPr="005B00A0">
        <w:rPr>
          <w:rFonts w:ascii="Arial" w:hAnsi="Arial" w:cs="Arial"/>
          <w:b/>
          <w:bCs/>
          <w:sz w:val="20"/>
          <w:szCs w:val="20"/>
        </w:rPr>
        <w:t>Nadzór autorski</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Zamawiający zamawia, a Projektant zobowiązuje się do wykonywania na rzecz Zamawiającego, zadań związanych z pełnieniem funkcji nadzoru autorskiego na etapie postępowania przetargowego na wybór wykonawcy robót oraz w toku realizacji robót budowlanych wykonywanych na podstawie sporządzonej przez Projektanta dokumentacji projektowej stanowiącej przedmiot umowy.</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 xml:space="preserve">Pełnienie nadzoru autorskiego </w:t>
      </w:r>
      <w:r w:rsidRPr="005B00A0">
        <w:rPr>
          <w:rFonts w:ascii="Arial" w:hAnsi="Arial" w:cs="Arial"/>
          <w:b/>
          <w:bCs/>
          <w:sz w:val="20"/>
          <w:szCs w:val="20"/>
          <w:u w:val="single"/>
        </w:rPr>
        <w:t>na etapie postępowania przetargowego na wybór wykonawcy robót</w:t>
      </w:r>
      <w:r w:rsidRPr="005B00A0">
        <w:rPr>
          <w:rFonts w:ascii="Arial" w:hAnsi="Arial" w:cs="Arial"/>
          <w:sz w:val="20"/>
          <w:szCs w:val="20"/>
        </w:rPr>
        <w:t xml:space="preserve"> będzie obejmował w szczególności: </w:t>
      </w:r>
    </w:p>
    <w:p w:rsidR="005161AA" w:rsidRPr="005B00A0" w:rsidRDefault="005161AA" w:rsidP="005B00A0">
      <w:pPr>
        <w:numPr>
          <w:ilvl w:val="0"/>
          <w:numId w:val="115"/>
        </w:num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wsparcie przy planowaniu i określeniu czasu niezbędnego do wykonania robót w ramach zadania inwestycyjnego, </w:t>
      </w:r>
    </w:p>
    <w:p w:rsidR="005161AA" w:rsidRPr="005B00A0" w:rsidRDefault="005161AA" w:rsidP="005B00A0">
      <w:pPr>
        <w:numPr>
          <w:ilvl w:val="0"/>
          <w:numId w:val="115"/>
        </w:num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udzielanie niezbędnych wyjaśnień do opracowanej dokumentacji w terminach wymaganych przepisami prawa i umożliwiającym wywiązanie się zamawiającego z jego zobowiązań wynikających z ustawy </w:t>
      </w:r>
      <w:proofErr w:type="spellStart"/>
      <w:r w:rsidRPr="005B00A0">
        <w:rPr>
          <w:rFonts w:ascii="Arial" w:hAnsi="Arial" w:cs="Arial"/>
          <w:sz w:val="20"/>
          <w:szCs w:val="20"/>
        </w:rPr>
        <w:t>Pzp</w:t>
      </w:r>
      <w:proofErr w:type="spellEnd"/>
      <w:r w:rsidRPr="005B00A0">
        <w:rPr>
          <w:rFonts w:ascii="Arial" w:hAnsi="Arial" w:cs="Arial"/>
          <w:sz w:val="20"/>
          <w:szCs w:val="20"/>
        </w:rPr>
        <w:t xml:space="preserve">, </w:t>
      </w:r>
    </w:p>
    <w:p w:rsidR="005161AA" w:rsidRPr="005B00A0" w:rsidRDefault="005161AA" w:rsidP="005B00A0">
      <w:pPr>
        <w:numPr>
          <w:ilvl w:val="0"/>
          <w:numId w:val="115"/>
        </w:num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w terminach wskazanych przez Zamawiającego przygotowywać dla Zamawiającego wyczerpujące i szczegółowe odpowiedzi na pytania oraz zarzuty dotyczące przedmiotu umowy np. w składanych środkach ochrony prawnej, składane przez Oferentów w trakcie postępowania o udzielenie zamówienia publicznego na realizację robót budowlanych w oparciu o przedmiot umowy, aż do zawarcia umowy z Wykonawcą robót budowlanych. W przypadku konieczności wprowadzenia modyfikacji w dokumentacji projektowej w zakresie wynikającym z pytań i odpowiedzi udzielanych na etapie procedury przetargowej Zamawiający każdorazowo wyznaczy dodatkowy termin na przekazanie ww. modyfikacji. Każdy z ww. terminów, o których mowa w zdaniach poprzednich, nie będzie krótszy niż 3 dni robocze od dnia następnego po dniu przekazania pisma przez Zamawiającego, faksem lub za pomocą poczty elektronicznej, </w:t>
      </w:r>
    </w:p>
    <w:p w:rsidR="005161AA" w:rsidRPr="005B00A0" w:rsidRDefault="005161AA" w:rsidP="005B00A0">
      <w:pPr>
        <w:numPr>
          <w:ilvl w:val="0"/>
          <w:numId w:val="115"/>
        </w:num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przygotowanie niezbędnych wyjaśnień w sprawie dokumentacji ofertowej złożonej przez wykonawców robót budowlanych, </w:t>
      </w:r>
    </w:p>
    <w:p w:rsidR="005161AA" w:rsidRPr="005B00A0" w:rsidRDefault="005161AA" w:rsidP="005B00A0">
      <w:pPr>
        <w:numPr>
          <w:ilvl w:val="0"/>
          <w:numId w:val="115"/>
        </w:num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przygotowanie, w przypadku konieczności, modyfikacji elementów Dokumentacji stanowiącej opis przedmiotu zamówienia jako załącznik do SWZ, </w:t>
      </w:r>
    </w:p>
    <w:p w:rsidR="005161AA" w:rsidRPr="005B00A0" w:rsidRDefault="005161AA" w:rsidP="005B00A0">
      <w:pPr>
        <w:numPr>
          <w:ilvl w:val="0"/>
          <w:numId w:val="115"/>
        </w:num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ocena i opiniowanie ofert cenowych złożonych przez wykonawców robót budowlanych w postępowaniu przetargowym, w szczególności w przypadku okoliczności i w zakresie, o których mowa w art. 90 ustawy </w:t>
      </w:r>
      <w:proofErr w:type="spellStart"/>
      <w:r w:rsidRPr="005B00A0">
        <w:rPr>
          <w:rFonts w:ascii="Arial" w:hAnsi="Arial" w:cs="Arial"/>
          <w:sz w:val="20"/>
          <w:szCs w:val="20"/>
        </w:rPr>
        <w:t>Pzp</w:t>
      </w:r>
      <w:proofErr w:type="spellEnd"/>
      <w:r w:rsidRPr="005B00A0">
        <w:rPr>
          <w:rFonts w:ascii="Arial" w:hAnsi="Arial" w:cs="Arial"/>
          <w:sz w:val="20"/>
          <w:szCs w:val="20"/>
        </w:rPr>
        <w:t xml:space="preserve">, </w:t>
      </w:r>
    </w:p>
    <w:p w:rsidR="005161AA" w:rsidRPr="005B00A0" w:rsidRDefault="005161AA" w:rsidP="005B00A0">
      <w:pPr>
        <w:numPr>
          <w:ilvl w:val="0"/>
          <w:numId w:val="115"/>
        </w:num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obowiązki pełnione przez projektanta, wymienione w </w:t>
      </w:r>
      <w:r w:rsidRPr="005B00A0">
        <w:rPr>
          <w:rFonts w:ascii="Arial" w:hAnsi="Arial" w:cs="Arial"/>
          <w:b/>
          <w:bCs/>
          <w:sz w:val="20"/>
          <w:szCs w:val="20"/>
        </w:rPr>
        <w:t>ust.2 pkt 1 - 6</w:t>
      </w:r>
      <w:r w:rsidRPr="005B00A0">
        <w:rPr>
          <w:rFonts w:ascii="Arial" w:hAnsi="Arial" w:cs="Arial"/>
          <w:sz w:val="20"/>
          <w:szCs w:val="20"/>
        </w:rPr>
        <w:t xml:space="preserve"> będą ujęte w cenie za dokumentację projektową,</w:t>
      </w:r>
    </w:p>
    <w:p w:rsidR="005161AA" w:rsidRPr="005B00A0" w:rsidRDefault="005161AA" w:rsidP="005B00A0">
      <w:pPr>
        <w:numPr>
          <w:ilvl w:val="0"/>
          <w:numId w:val="115"/>
        </w:num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Projektant zobowiązuje się do udzielenia odpowiedzi na formalne wystąpienia Zamawiającego, w terminie do 3 dni roboczych od dnia otrzymania zapytania. </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 xml:space="preserve">Nadzór autorski sprawowany będzie w trakcie realizacji inwestycji do dnia zgłoszenia zakończenia zadania przez wykonawcę robót. </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 xml:space="preserve">Pełnienie nadzoru autorskiego </w:t>
      </w:r>
      <w:r w:rsidRPr="005B00A0">
        <w:rPr>
          <w:rFonts w:ascii="Arial" w:hAnsi="Arial" w:cs="Arial"/>
          <w:b/>
          <w:bCs/>
          <w:sz w:val="20"/>
          <w:szCs w:val="20"/>
          <w:u w:val="single"/>
        </w:rPr>
        <w:t>na etapie wykonywania robót budowlanych</w:t>
      </w:r>
      <w:r w:rsidRPr="005B00A0">
        <w:rPr>
          <w:rFonts w:ascii="Arial" w:hAnsi="Arial" w:cs="Arial"/>
          <w:sz w:val="20"/>
          <w:szCs w:val="20"/>
        </w:rPr>
        <w:t xml:space="preserve"> będzie obejmowało w szczególności:</w:t>
      </w:r>
    </w:p>
    <w:p w:rsidR="005161AA" w:rsidRPr="005B00A0" w:rsidRDefault="005161AA" w:rsidP="005B00A0">
      <w:pPr>
        <w:numPr>
          <w:ilvl w:val="0"/>
          <w:numId w:val="117"/>
        </w:numPr>
        <w:suppressAutoHyphens/>
        <w:spacing w:after="0" w:line="276" w:lineRule="auto"/>
        <w:jc w:val="both"/>
        <w:rPr>
          <w:rFonts w:ascii="Arial" w:hAnsi="Arial" w:cs="Arial"/>
          <w:sz w:val="20"/>
          <w:szCs w:val="20"/>
        </w:rPr>
      </w:pPr>
      <w:r w:rsidRPr="005B00A0">
        <w:rPr>
          <w:rFonts w:ascii="Arial" w:hAnsi="Arial" w:cs="Arial"/>
          <w:sz w:val="20"/>
          <w:szCs w:val="20"/>
        </w:rPr>
        <w:t>Nadzór w toku realizacji robót budowlanych, usług i nad zgodnością rozwiązań technicznych, materiałowych i użytkowych z dokumentacją i obowiązującymi przepisami, w tym techniczno-budowlanymi oraz obowiązującymi normami.</w:t>
      </w:r>
    </w:p>
    <w:p w:rsidR="005161AA" w:rsidRPr="005B00A0" w:rsidRDefault="005161AA" w:rsidP="005B00A0">
      <w:pPr>
        <w:numPr>
          <w:ilvl w:val="0"/>
          <w:numId w:val="117"/>
        </w:numPr>
        <w:suppressAutoHyphens/>
        <w:spacing w:after="0" w:line="276" w:lineRule="auto"/>
        <w:jc w:val="both"/>
        <w:rPr>
          <w:rFonts w:ascii="Arial" w:hAnsi="Arial" w:cs="Arial"/>
          <w:sz w:val="20"/>
          <w:szCs w:val="20"/>
        </w:rPr>
      </w:pPr>
      <w:r w:rsidRPr="005B00A0">
        <w:rPr>
          <w:rFonts w:ascii="Arial" w:hAnsi="Arial" w:cs="Arial"/>
          <w:sz w:val="20"/>
          <w:szCs w:val="20"/>
        </w:rPr>
        <w:t>Weryfikacja zgodności wykonywanych robót z projektem poprzez pobyty projektantów na budowie i wgląd we wszelkie dokumenty techniczne budowy.</w:t>
      </w:r>
    </w:p>
    <w:p w:rsidR="005161AA" w:rsidRPr="005B00A0" w:rsidRDefault="005161AA" w:rsidP="005B00A0">
      <w:pPr>
        <w:numPr>
          <w:ilvl w:val="0"/>
          <w:numId w:val="117"/>
        </w:numPr>
        <w:suppressAutoHyphens/>
        <w:spacing w:after="0" w:line="276" w:lineRule="auto"/>
        <w:jc w:val="both"/>
        <w:rPr>
          <w:rFonts w:ascii="Arial" w:hAnsi="Arial" w:cs="Arial"/>
          <w:sz w:val="20"/>
          <w:szCs w:val="20"/>
        </w:rPr>
      </w:pPr>
      <w:r w:rsidRPr="005B00A0">
        <w:rPr>
          <w:rFonts w:ascii="Arial" w:hAnsi="Arial" w:cs="Arial"/>
          <w:sz w:val="20"/>
          <w:szCs w:val="20"/>
        </w:rPr>
        <w:lastRenderedPageBreak/>
        <w:t>Udzielanie informacji technicznych wykonawcy robót budowlanych, usług i dostaw wyjaśnianie wątpliwości dotyczących projektu i zawartych w nim rozwiązań oraz ewentualne uzupełnianie szczegółów dokumentacji projektowej.</w:t>
      </w:r>
    </w:p>
    <w:p w:rsidR="005161AA" w:rsidRPr="005B00A0" w:rsidRDefault="005161AA" w:rsidP="005B00A0">
      <w:pPr>
        <w:numPr>
          <w:ilvl w:val="0"/>
          <w:numId w:val="117"/>
        </w:numPr>
        <w:suppressAutoHyphens/>
        <w:spacing w:after="0" w:line="276" w:lineRule="auto"/>
        <w:jc w:val="both"/>
        <w:rPr>
          <w:rFonts w:ascii="Arial" w:hAnsi="Arial" w:cs="Arial"/>
          <w:sz w:val="20"/>
          <w:szCs w:val="20"/>
        </w:rPr>
      </w:pPr>
      <w:r w:rsidRPr="005B00A0">
        <w:rPr>
          <w:rFonts w:ascii="Arial" w:hAnsi="Arial" w:cs="Arial"/>
          <w:sz w:val="20"/>
          <w:szCs w:val="20"/>
        </w:rPr>
        <w:t>Uzgadnianie z Zamawiającym i wykonawcą robót budowlanych możliwości wprowadzenia rozwiązań zamiennych w stosunku do przewidzianych w dokumentacji projektowej materiałów i konstrukcji oraz rozwiązań technologicznych, zgłoszonych przez kierownika budowy lub inspektora nadzoru inwestorskiego oraz ich wprowadzenia do dokumentacji powykonawczej,</w:t>
      </w:r>
    </w:p>
    <w:p w:rsidR="005161AA" w:rsidRPr="005B00A0" w:rsidRDefault="005161AA" w:rsidP="005B00A0">
      <w:pPr>
        <w:numPr>
          <w:ilvl w:val="0"/>
          <w:numId w:val="117"/>
        </w:numPr>
        <w:suppressAutoHyphens/>
        <w:spacing w:after="0" w:line="276" w:lineRule="auto"/>
        <w:jc w:val="both"/>
        <w:rPr>
          <w:rFonts w:ascii="Arial" w:hAnsi="Arial" w:cs="Arial"/>
          <w:sz w:val="20"/>
          <w:szCs w:val="20"/>
        </w:rPr>
      </w:pPr>
      <w:r w:rsidRPr="005B00A0">
        <w:rPr>
          <w:rFonts w:ascii="Arial" w:hAnsi="Arial" w:cs="Arial"/>
          <w:sz w:val="20"/>
          <w:szCs w:val="20"/>
        </w:rPr>
        <w:t>Sporządzanie rysunków weryfikujących, niezbędnych dla wykonania robót zgodnych z projektem (nierozszerzających przedmiotu i zakresu projektu wykonawczego).</w:t>
      </w:r>
    </w:p>
    <w:p w:rsidR="005161AA" w:rsidRPr="005B00A0" w:rsidRDefault="005161AA" w:rsidP="005B00A0">
      <w:pPr>
        <w:numPr>
          <w:ilvl w:val="0"/>
          <w:numId w:val="117"/>
        </w:numPr>
        <w:suppressAutoHyphens/>
        <w:spacing w:after="0" w:line="276" w:lineRule="auto"/>
        <w:jc w:val="both"/>
        <w:rPr>
          <w:rFonts w:ascii="Arial" w:hAnsi="Arial" w:cs="Arial"/>
          <w:sz w:val="20"/>
          <w:szCs w:val="20"/>
        </w:rPr>
      </w:pPr>
      <w:r w:rsidRPr="005B00A0">
        <w:rPr>
          <w:rFonts w:ascii="Arial" w:hAnsi="Arial" w:cs="Arial"/>
          <w:sz w:val="20"/>
          <w:szCs w:val="20"/>
        </w:rPr>
        <w:t>Informowanie Zamawiającego o przebiegu prac lub zaistniałych przeszkodach lub niezgodnościach realizacji w stosunku do projektu.</w:t>
      </w:r>
    </w:p>
    <w:p w:rsidR="005161AA" w:rsidRPr="005B00A0" w:rsidRDefault="005161AA" w:rsidP="005B00A0">
      <w:pPr>
        <w:numPr>
          <w:ilvl w:val="0"/>
          <w:numId w:val="117"/>
        </w:numPr>
        <w:suppressAutoHyphens/>
        <w:spacing w:after="0" w:line="276" w:lineRule="auto"/>
        <w:jc w:val="both"/>
        <w:rPr>
          <w:rFonts w:ascii="Arial" w:hAnsi="Arial" w:cs="Arial"/>
          <w:sz w:val="20"/>
          <w:szCs w:val="20"/>
        </w:rPr>
      </w:pPr>
      <w:r w:rsidRPr="005B00A0">
        <w:rPr>
          <w:rFonts w:ascii="Arial" w:hAnsi="Arial" w:cs="Arial"/>
          <w:sz w:val="20"/>
          <w:szCs w:val="20"/>
        </w:rPr>
        <w:t>Czuwanie, by zakres wprowadzonych zmian nie spowodował istotnej zmiany zatwierdzonego projektu budowlanego, wymagającej uzyskanie nowego pozwolenia na budowę;</w:t>
      </w:r>
    </w:p>
    <w:p w:rsidR="005161AA" w:rsidRPr="005B00A0" w:rsidRDefault="005161AA" w:rsidP="005B00A0">
      <w:pPr>
        <w:numPr>
          <w:ilvl w:val="0"/>
          <w:numId w:val="117"/>
        </w:numPr>
        <w:suppressAutoHyphens/>
        <w:spacing w:after="0" w:line="276" w:lineRule="auto"/>
        <w:jc w:val="both"/>
        <w:rPr>
          <w:rFonts w:ascii="Arial" w:hAnsi="Arial" w:cs="Arial"/>
          <w:sz w:val="20"/>
          <w:szCs w:val="20"/>
        </w:rPr>
      </w:pPr>
      <w:r w:rsidRPr="005B00A0">
        <w:rPr>
          <w:rFonts w:ascii="Arial" w:hAnsi="Arial" w:cs="Arial"/>
          <w:sz w:val="20"/>
          <w:szCs w:val="20"/>
        </w:rPr>
        <w:t>Udział w odbiorze końcowym i gwarancyjnym robót budowlanych wykonanych na podstawie dokumentacji projektowej będącej przedmiotem umowy.</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 xml:space="preserve">Projektant zobowiązuje się sprawować nadzór autorski w trakcie realizacji robót budowlanych osobiście lub przez osoby przez niego umocowane. Nadzór autorski będzie pełniony według potrzeb wynikających z postępu robót, na każde pisemne lub telefoniczne wezwanie Zamawiającego, przy czym wezwanie lub zawiadomienie będzie przesłane na 5 dni robocze przed terminem spotkania na budowie, z zastrzeżeniem </w:t>
      </w:r>
      <w:r w:rsidRPr="005B00A0">
        <w:rPr>
          <w:rFonts w:ascii="Arial" w:hAnsi="Arial" w:cs="Arial"/>
          <w:b/>
          <w:bCs/>
          <w:sz w:val="20"/>
          <w:szCs w:val="20"/>
        </w:rPr>
        <w:t>ust. 6</w:t>
      </w:r>
      <w:r w:rsidRPr="005B00A0">
        <w:rPr>
          <w:rFonts w:ascii="Arial" w:hAnsi="Arial" w:cs="Arial"/>
          <w:sz w:val="20"/>
          <w:szCs w:val="20"/>
        </w:rPr>
        <w:t>.</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Projektant zobowiązuje się w przypadkach nagłych, wymagających pilnego pobytu Projektanta na budowie, stawić się niezwłocznie na wezwanie Zamawiającego w najbliższym możliwym terminie.</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Wszelkie zmiany lub aktualizacje rozwiązań projektowych wprowadzane w trybie nadzoru autorskiego będą udokumentowane w jednej z poniższych form:</w:t>
      </w:r>
    </w:p>
    <w:p w:rsidR="005161AA" w:rsidRPr="005B00A0" w:rsidRDefault="005161AA" w:rsidP="005B00A0">
      <w:pPr>
        <w:numPr>
          <w:ilvl w:val="0"/>
          <w:numId w:val="118"/>
        </w:numPr>
        <w:suppressAutoHyphens/>
        <w:spacing w:after="0" w:line="276" w:lineRule="auto"/>
        <w:jc w:val="both"/>
        <w:rPr>
          <w:rFonts w:ascii="Arial" w:hAnsi="Arial" w:cs="Arial"/>
          <w:sz w:val="20"/>
          <w:szCs w:val="20"/>
        </w:rPr>
      </w:pPr>
      <w:r w:rsidRPr="005B00A0">
        <w:rPr>
          <w:rFonts w:ascii="Arial" w:hAnsi="Arial" w:cs="Arial"/>
          <w:sz w:val="20"/>
          <w:szCs w:val="20"/>
        </w:rPr>
        <w:t>wpis do dziennika budowy,</w:t>
      </w:r>
    </w:p>
    <w:p w:rsidR="005161AA" w:rsidRPr="005B00A0" w:rsidRDefault="005161AA" w:rsidP="005B00A0">
      <w:pPr>
        <w:numPr>
          <w:ilvl w:val="0"/>
          <w:numId w:val="118"/>
        </w:numPr>
        <w:suppressAutoHyphens/>
        <w:spacing w:after="0" w:line="276" w:lineRule="auto"/>
        <w:jc w:val="both"/>
        <w:rPr>
          <w:rFonts w:ascii="Arial" w:hAnsi="Arial" w:cs="Arial"/>
          <w:sz w:val="20"/>
          <w:szCs w:val="20"/>
        </w:rPr>
      </w:pPr>
      <w:r w:rsidRPr="005B00A0">
        <w:rPr>
          <w:rFonts w:ascii="Arial" w:hAnsi="Arial" w:cs="Arial"/>
          <w:sz w:val="20"/>
          <w:szCs w:val="20"/>
        </w:rPr>
        <w:t>zapisy na rysunkach wchodzących w skład dokumentacji projektowej opatrzone datą i podpisem projektanta</w:t>
      </w:r>
    </w:p>
    <w:p w:rsidR="005161AA" w:rsidRPr="005B00A0" w:rsidRDefault="005161AA" w:rsidP="005B00A0">
      <w:pPr>
        <w:numPr>
          <w:ilvl w:val="0"/>
          <w:numId w:val="118"/>
        </w:numPr>
        <w:suppressAutoHyphens/>
        <w:spacing w:after="0" w:line="276" w:lineRule="auto"/>
        <w:jc w:val="both"/>
        <w:rPr>
          <w:rFonts w:ascii="Arial" w:hAnsi="Arial" w:cs="Arial"/>
          <w:sz w:val="20"/>
          <w:szCs w:val="20"/>
        </w:rPr>
      </w:pPr>
      <w:r w:rsidRPr="005B00A0">
        <w:rPr>
          <w:rFonts w:ascii="Arial" w:hAnsi="Arial" w:cs="Arial"/>
          <w:sz w:val="20"/>
          <w:szCs w:val="20"/>
        </w:rPr>
        <w:t>rysunki zamienne lub uzupełniające opatrzone datą, podpisem projektanta oraz informacją, jaki element dokumentacji zastępują</w:t>
      </w:r>
    </w:p>
    <w:p w:rsidR="005161AA" w:rsidRPr="005B00A0" w:rsidRDefault="005161AA" w:rsidP="005B00A0">
      <w:pPr>
        <w:numPr>
          <w:ilvl w:val="0"/>
          <w:numId w:val="118"/>
        </w:numPr>
        <w:suppressAutoHyphens/>
        <w:spacing w:after="0" w:line="276" w:lineRule="auto"/>
        <w:jc w:val="both"/>
        <w:rPr>
          <w:rFonts w:ascii="Arial" w:hAnsi="Arial" w:cs="Arial"/>
          <w:sz w:val="20"/>
          <w:szCs w:val="20"/>
        </w:rPr>
      </w:pPr>
      <w:r w:rsidRPr="005B00A0">
        <w:rPr>
          <w:rFonts w:ascii="Arial" w:hAnsi="Arial" w:cs="Arial"/>
          <w:sz w:val="20"/>
          <w:szCs w:val="20"/>
        </w:rPr>
        <w:t xml:space="preserve">protokoły lub notatki służbowe spisane przez strony, </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Projektant zobowiązuje się przekazywać wszelkie konieczne ustalenia, wyjaśnienia odnośnie realizacji robót, w formie pisemnej lub faksem, w terminie 3 dni roboczych od dnia otrzymania wezwania od Zamawiającego</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 xml:space="preserve">Zgodnie z prawem budowlanym strony ustalają, że do obowiązków Projektanta należy pełny zakres czynności określonych w ustawie z dnia 7 lipca 1994 r. Prawo Budowlane </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Cała dokumentacja będąca przedmiotem nadzoru autorskiego, a także informacje techniczne uzyskane przez Projektanta lub przekazane przez Zamawiającego w związku z prowadzoną inwestycją mają charakter poufny. Projektant zobowiązuje się do nieudzielania, bez uprzedniej pisemnej zgody Zamawiającego, informacji lub ujawniania osobom trzecim treści dokumentów, dotyczących realizacji niniejszej umowy.</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Projektant zobowiązuje się do działań mających na celu zachowanie poufnego charakteru powyżej określonych dokumentów i informacji przez swoich pracowników, współpracowników i pełnomocników, Podwykonawców oraz Dalszych podwykonawców.</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Nadzór autorski będzie sprawowany:</w:t>
      </w:r>
    </w:p>
    <w:p w:rsidR="005161AA" w:rsidRPr="005B00A0" w:rsidRDefault="005161AA" w:rsidP="005B00A0">
      <w:pPr>
        <w:numPr>
          <w:ilvl w:val="2"/>
          <w:numId w:val="121"/>
        </w:numPr>
        <w:spacing w:after="0" w:line="276" w:lineRule="auto"/>
        <w:jc w:val="both"/>
        <w:rPr>
          <w:rFonts w:ascii="Arial" w:hAnsi="Arial" w:cs="Arial"/>
          <w:sz w:val="20"/>
          <w:szCs w:val="20"/>
        </w:rPr>
      </w:pPr>
      <w:r w:rsidRPr="005B00A0">
        <w:rPr>
          <w:rFonts w:ascii="Arial" w:hAnsi="Arial" w:cs="Arial"/>
          <w:sz w:val="20"/>
          <w:szCs w:val="20"/>
        </w:rPr>
        <w:t>z inicjatywy Wykonawcy, potwierdzonej przez inspektora nadzoru inwestorskiego i zaakceptowanej przez Zamawiającego</w:t>
      </w:r>
    </w:p>
    <w:p w:rsidR="005161AA" w:rsidRPr="005B00A0" w:rsidRDefault="005161AA" w:rsidP="005B00A0">
      <w:pPr>
        <w:numPr>
          <w:ilvl w:val="2"/>
          <w:numId w:val="121"/>
        </w:numPr>
        <w:spacing w:after="0" w:line="276" w:lineRule="auto"/>
        <w:jc w:val="both"/>
        <w:rPr>
          <w:rFonts w:ascii="Arial" w:hAnsi="Arial" w:cs="Arial"/>
          <w:sz w:val="20"/>
          <w:szCs w:val="20"/>
        </w:rPr>
      </w:pPr>
      <w:r w:rsidRPr="005B00A0">
        <w:rPr>
          <w:rFonts w:ascii="Arial" w:hAnsi="Arial" w:cs="Arial"/>
          <w:sz w:val="20"/>
          <w:szCs w:val="20"/>
        </w:rPr>
        <w:t xml:space="preserve">na żądanie inspektora nadzoru inwestorskiego, przekazane pisemnie lub faksem do siedziby Projektanta, potwierdzone wpisem do dziennika budowy i zaakceptowanego przez Zamawiającego, </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Projektant zobowiązuje się powierzyć wykonywanie czynności z zakresu nadzoru autorskiego wyłącznie osobom posiadającym odpowiednie uprawnienia budowlane oraz doświadczenie zawodowe.</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Zmiana osób sprawujących nadzór autorski jest dopuszczalna wyłącznie w przypadku trwałej niemożliwości wykonywania przez nie obowiązków.</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W przypadku czasowej niemożliwości wykonywania obowiązków przez osobę wymienioną w ust. 13 Projektant jest obowiązany ustanowić zastępcę, posiadającego odpowiednie uprawnienia budowlane oraz doświadczenie zawodowe.</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lastRenderedPageBreak/>
        <w:t>O zmianie osoby sprawującej czynności nadzoru autorskiego oraz o ustanowieniu zastępcy Projektant zawiadamia na piśmie Zamawiającego i równocześnie przekazuje pisemne oświadczenia o podjęciu się przez te osoby pełnienia obowiązków.</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 xml:space="preserve">Jako osobę upoważnioną do żądania od Projektanta wyjaśnień odnośnie wszelkich wątpliwości powstałych w toku realizacji robót budowlanych upoważniony będzie ze strony Zamawiającego odpowiedni dla konkretnej roboty budowlanej inspektor nadzoru inwestorskiego. </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Zamawiający jest zobowiązany w toku wykonywania robót budowlanych powiadamiać Projektanta pisemnie o terminach odbiorów robót.</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Zamawiający zastrzega, iż realizacja usługi nadzoru autorskiego nastąpi jedynie w przypadku realizacji robót budowlanych na podstawie dokumentacji projektowych będących elementem niniejszej umowy.</w:t>
      </w:r>
    </w:p>
    <w:p w:rsidR="005161AA" w:rsidRPr="005B00A0" w:rsidRDefault="005161AA" w:rsidP="005B00A0">
      <w:pPr>
        <w:numPr>
          <w:ilvl w:val="0"/>
          <w:numId w:val="116"/>
        </w:numPr>
        <w:spacing w:after="0" w:line="276" w:lineRule="auto"/>
        <w:jc w:val="both"/>
        <w:rPr>
          <w:rFonts w:ascii="Arial" w:hAnsi="Arial" w:cs="Arial"/>
          <w:sz w:val="20"/>
          <w:szCs w:val="20"/>
        </w:rPr>
      </w:pPr>
      <w:r w:rsidRPr="005B00A0">
        <w:rPr>
          <w:rFonts w:ascii="Arial" w:hAnsi="Arial" w:cs="Arial"/>
          <w:sz w:val="20"/>
          <w:szCs w:val="20"/>
        </w:rPr>
        <w:t xml:space="preserve">Z każdej przeprowadzonej wizyty Projektant sporządzi kartę pobytu na budowie, zawierającą: </w:t>
      </w:r>
    </w:p>
    <w:p w:rsidR="005161AA" w:rsidRPr="005B00A0" w:rsidRDefault="005161AA" w:rsidP="005B00A0">
      <w:pPr>
        <w:numPr>
          <w:ilvl w:val="0"/>
          <w:numId w:val="120"/>
        </w:numPr>
        <w:spacing w:after="0" w:line="276" w:lineRule="auto"/>
        <w:jc w:val="both"/>
        <w:rPr>
          <w:rFonts w:ascii="Arial" w:hAnsi="Arial" w:cs="Arial"/>
          <w:sz w:val="20"/>
          <w:szCs w:val="20"/>
        </w:rPr>
      </w:pPr>
      <w:r w:rsidRPr="005B00A0">
        <w:rPr>
          <w:rFonts w:ascii="Arial" w:hAnsi="Arial" w:cs="Arial"/>
          <w:sz w:val="20"/>
          <w:szCs w:val="20"/>
        </w:rPr>
        <w:t xml:space="preserve">datę wizyty; </w:t>
      </w:r>
    </w:p>
    <w:p w:rsidR="005161AA" w:rsidRPr="005B00A0" w:rsidRDefault="005161AA" w:rsidP="005B00A0">
      <w:pPr>
        <w:numPr>
          <w:ilvl w:val="0"/>
          <w:numId w:val="120"/>
        </w:numPr>
        <w:spacing w:after="0" w:line="276" w:lineRule="auto"/>
        <w:jc w:val="both"/>
        <w:rPr>
          <w:rFonts w:ascii="Arial" w:hAnsi="Arial" w:cs="Arial"/>
          <w:sz w:val="20"/>
          <w:szCs w:val="20"/>
        </w:rPr>
      </w:pPr>
      <w:r w:rsidRPr="005B00A0">
        <w:rPr>
          <w:rFonts w:ascii="Arial" w:hAnsi="Arial" w:cs="Arial"/>
          <w:sz w:val="20"/>
          <w:szCs w:val="20"/>
        </w:rPr>
        <w:t xml:space="preserve">cel wizyty; </w:t>
      </w:r>
    </w:p>
    <w:p w:rsidR="005161AA" w:rsidRPr="005B00A0" w:rsidRDefault="005161AA" w:rsidP="005B00A0">
      <w:pPr>
        <w:numPr>
          <w:ilvl w:val="0"/>
          <w:numId w:val="120"/>
        </w:numPr>
        <w:spacing w:after="0" w:line="276" w:lineRule="auto"/>
        <w:jc w:val="both"/>
        <w:rPr>
          <w:rFonts w:ascii="Arial" w:hAnsi="Arial" w:cs="Arial"/>
          <w:sz w:val="20"/>
          <w:szCs w:val="20"/>
        </w:rPr>
      </w:pPr>
      <w:r w:rsidRPr="005B00A0">
        <w:rPr>
          <w:rFonts w:ascii="Arial" w:hAnsi="Arial" w:cs="Arial"/>
          <w:sz w:val="20"/>
          <w:szCs w:val="20"/>
        </w:rPr>
        <w:t xml:space="preserve">imiona i nazwiska przedstawicieli Wykonawcy; </w:t>
      </w:r>
    </w:p>
    <w:p w:rsidR="005161AA" w:rsidRPr="005B00A0" w:rsidRDefault="005161AA" w:rsidP="005B00A0">
      <w:pPr>
        <w:numPr>
          <w:ilvl w:val="0"/>
          <w:numId w:val="120"/>
        </w:numPr>
        <w:spacing w:after="0" w:line="276" w:lineRule="auto"/>
        <w:jc w:val="both"/>
        <w:rPr>
          <w:rFonts w:ascii="Arial" w:hAnsi="Arial" w:cs="Arial"/>
          <w:sz w:val="20"/>
          <w:szCs w:val="20"/>
        </w:rPr>
      </w:pPr>
      <w:r w:rsidRPr="005B00A0">
        <w:rPr>
          <w:rFonts w:ascii="Arial" w:hAnsi="Arial" w:cs="Arial"/>
          <w:sz w:val="20"/>
          <w:szCs w:val="20"/>
        </w:rPr>
        <w:t xml:space="preserve">zakres czynności przeprowadzonych przez Projektanta w ramach wizyty; </w:t>
      </w:r>
    </w:p>
    <w:p w:rsidR="005161AA" w:rsidRPr="005B00A0" w:rsidRDefault="005161AA" w:rsidP="005B00A0">
      <w:pPr>
        <w:numPr>
          <w:ilvl w:val="0"/>
          <w:numId w:val="120"/>
        </w:numPr>
        <w:spacing w:after="0" w:line="276" w:lineRule="auto"/>
        <w:jc w:val="both"/>
        <w:rPr>
          <w:rFonts w:ascii="Arial" w:hAnsi="Arial" w:cs="Arial"/>
          <w:sz w:val="20"/>
          <w:szCs w:val="20"/>
        </w:rPr>
      </w:pPr>
      <w:r w:rsidRPr="005B00A0">
        <w:rPr>
          <w:rFonts w:ascii="Arial" w:hAnsi="Arial" w:cs="Arial"/>
          <w:sz w:val="20"/>
          <w:szCs w:val="20"/>
        </w:rPr>
        <w:t xml:space="preserve">ewentualnie uwagi Stron oraz podpisy przedstawicieli Stron </w:t>
      </w:r>
    </w:p>
    <w:p w:rsidR="00B91AD0" w:rsidRPr="005B00A0" w:rsidRDefault="00B91AD0" w:rsidP="005B00A0">
      <w:pPr>
        <w:spacing w:after="0" w:line="276" w:lineRule="auto"/>
        <w:ind w:left="722"/>
        <w:jc w:val="both"/>
        <w:rPr>
          <w:rFonts w:ascii="Arial" w:hAnsi="Arial" w:cs="Arial"/>
          <w:sz w:val="20"/>
          <w:szCs w:val="20"/>
        </w:rPr>
      </w:pPr>
    </w:p>
    <w:p w:rsidR="005161AA" w:rsidRPr="005B00A0" w:rsidRDefault="00DB4266" w:rsidP="005B00A0">
      <w:pPr>
        <w:suppressAutoHyphens/>
        <w:spacing w:after="0" w:line="276" w:lineRule="auto"/>
        <w:ind w:left="357"/>
        <w:jc w:val="center"/>
        <w:rPr>
          <w:rFonts w:ascii="Arial" w:hAnsi="Arial" w:cs="Arial"/>
          <w:b/>
          <w:bCs/>
          <w:sz w:val="20"/>
          <w:szCs w:val="20"/>
          <w:u w:val="single"/>
        </w:rPr>
      </w:pPr>
      <w:r w:rsidRPr="005B00A0">
        <w:rPr>
          <w:rFonts w:ascii="Arial" w:hAnsi="Arial" w:cs="Arial"/>
          <w:b/>
          <w:sz w:val="20"/>
          <w:szCs w:val="20"/>
        </w:rPr>
        <w:t xml:space="preserve">§ 13.  </w:t>
      </w:r>
      <w:r w:rsidR="005161AA" w:rsidRPr="005B00A0">
        <w:rPr>
          <w:rFonts w:ascii="Arial" w:hAnsi="Arial" w:cs="Arial"/>
          <w:b/>
          <w:bCs/>
          <w:sz w:val="20"/>
          <w:szCs w:val="20"/>
          <w:u w:val="single"/>
        </w:rPr>
        <w:t>Wynagrodzenie za nadzór autorski</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 xml:space="preserve">Za pełnienie nadzoru autorskiego na etapie wykonywania robót budowlanych strony ustalają odrębne wynagrodzenie stanowiące iloczyn liczby </w:t>
      </w:r>
      <w:r w:rsidRPr="005B00A0">
        <w:rPr>
          <w:rFonts w:ascii="Arial" w:hAnsi="Arial" w:cs="Arial"/>
          <w:b/>
          <w:sz w:val="20"/>
          <w:szCs w:val="20"/>
        </w:rPr>
        <w:t xml:space="preserve">5 </w:t>
      </w:r>
      <w:r w:rsidRPr="005B00A0">
        <w:rPr>
          <w:rFonts w:ascii="Arial" w:hAnsi="Arial" w:cs="Arial"/>
          <w:sz w:val="20"/>
          <w:szCs w:val="20"/>
        </w:rPr>
        <w:t xml:space="preserve">pobytów i ceny jednostkowej ryczałtowej za jeden pobyt, tj. ...................... zł brutto, netto..................... zł </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 xml:space="preserve">Maksymalne wynagrodzenie za pełnienie nadzoru autorskiego stanowi kwotę ..................... zł brutto, tj. wraz z należnym podatkiem VAT .... %, netto: ........................ zł </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 xml:space="preserve">Przez pobyt strony rozumieją przybycie 1 osoby pełniącej funkcję projektanta. </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Cena za jeden pobyt jest ceną ryczałtową i będzie niezmienną przez cały okres realizacji robót budowlanych wykonywanych na podstawie dokumentacji stanowiącej przedmiot umowy.</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 xml:space="preserve">Faktyczna liczba pobytów głównego projektanta oraz projektantów branżowych na budowie wynikać będzie z uzasadnionych potrzeb określonych każdorazowo przez Zamawiającego zgodnie z zapisem </w:t>
      </w:r>
      <w:r w:rsidRPr="005B00A0">
        <w:rPr>
          <w:rFonts w:ascii="Arial" w:hAnsi="Arial" w:cs="Arial"/>
          <w:b/>
          <w:bCs/>
          <w:sz w:val="20"/>
          <w:szCs w:val="20"/>
        </w:rPr>
        <w:t>§1</w:t>
      </w:r>
      <w:r w:rsidR="00382CF4" w:rsidRPr="005B00A0">
        <w:rPr>
          <w:rFonts w:ascii="Arial" w:hAnsi="Arial" w:cs="Arial"/>
          <w:b/>
          <w:bCs/>
          <w:sz w:val="20"/>
          <w:szCs w:val="20"/>
        </w:rPr>
        <w:t>2</w:t>
      </w:r>
      <w:r w:rsidRPr="005B00A0">
        <w:rPr>
          <w:rFonts w:ascii="Arial" w:hAnsi="Arial" w:cs="Arial"/>
          <w:b/>
          <w:bCs/>
          <w:sz w:val="20"/>
          <w:szCs w:val="20"/>
        </w:rPr>
        <w:t xml:space="preserve"> ust. 4 pkt 1 -6 i ust. 12</w:t>
      </w:r>
      <w:r w:rsidRPr="005B00A0">
        <w:rPr>
          <w:rFonts w:ascii="Arial" w:hAnsi="Arial" w:cs="Arial"/>
          <w:sz w:val="20"/>
          <w:szCs w:val="20"/>
        </w:rPr>
        <w:t xml:space="preserve"> niniejszej umowy. </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Rozliczenie za sprawowanie nadzoru autorskiego odbywać się będzie fakturami częściowymi wystawianymi nie częściej niż raz na kwartał oraz fakturą końcową wystawioną po zakończeniu realizacji inwestycji wykonywanej na podstawie dokumentacji opracowanej na realizację robót budowlanych.</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 xml:space="preserve">Projektant będzie mógł żądać wynagrodzenia tylko za faktyczne potwierdzone przez Zamawiającego pobyty. </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 xml:space="preserve">W przypadku, gdy po upływie terminu związania umową pozostaje niewykorzystana kwota, Projektant może żądać zapłaty tylko za faktycznie zrealizowaną liczbę pobytów oraz nie będzie domagał się od Zamawiającego, różnicy wynikłej między kwotą określoną w ust. 2, a faktycznym kosztem zrealizowanych pobytów. </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Podstawą wystawienia i zapłaty faktury częściowej za nadzór autorski będzie dołączona do faktury kopia karty pobytu na budowie.</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 xml:space="preserve">Zapłata należności za prace będące przedmiotem umowy nastąpi w terminie nie dłuższym niż </w:t>
      </w:r>
      <w:r w:rsidR="00441DED" w:rsidRPr="005B00A0">
        <w:rPr>
          <w:rFonts w:ascii="Arial" w:hAnsi="Arial" w:cs="Arial"/>
          <w:sz w:val="20"/>
          <w:szCs w:val="20"/>
        </w:rPr>
        <w:t>14</w:t>
      </w:r>
      <w:r w:rsidRPr="005B00A0">
        <w:rPr>
          <w:rFonts w:ascii="Arial" w:hAnsi="Arial" w:cs="Arial"/>
          <w:sz w:val="20"/>
          <w:szCs w:val="20"/>
        </w:rPr>
        <w:t xml:space="preserve"> dni licząc od dnia przekazania Zamawiającemu prawidłowej faktury VAT</w:t>
      </w:r>
      <w:r w:rsidR="00FB28BB">
        <w:rPr>
          <w:rFonts w:ascii="Arial" w:hAnsi="Arial" w:cs="Arial"/>
          <w:sz w:val="20"/>
          <w:szCs w:val="20"/>
        </w:rPr>
        <w:t xml:space="preserve"> wraz z potrzebnymi dokumentami.</w:t>
      </w:r>
    </w:p>
    <w:p w:rsidR="005161AA" w:rsidRPr="005B00A0" w:rsidRDefault="005161AA" w:rsidP="005B00A0">
      <w:pPr>
        <w:numPr>
          <w:ilvl w:val="0"/>
          <w:numId w:val="119"/>
        </w:numPr>
        <w:spacing w:after="0" w:line="276" w:lineRule="auto"/>
        <w:jc w:val="both"/>
        <w:rPr>
          <w:rFonts w:ascii="Arial" w:hAnsi="Arial" w:cs="Arial"/>
          <w:sz w:val="20"/>
          <w:szCs w:val="20"/>
        </w:rPr>
      </w:pPr>
      <w:r w:rsidRPr="005B00A0">
        <w:rPr>
          <w:rFonts w:ascii="Arial" w:hAnsi="Arial" w:cs="Arial"/>
          <w:sz w:val="20"/>
          <w:szCs w:val="20"/>
        </w:rPr>
        <w:t>Za dzień zapłaty uważany będzie dzień złożenia przez Zamawiającego dyspozycji obciążenia rachunku Zamawiającego kwotą wynagrodzenia.</w:t>
      </w:r>
    </w:p>
    <w:p w:rsidR="00AA3456" w:rsidRPr="005B00A0" w:rsidRDefault="00AA3456" w:rsidP="005B00A0">
      <w:pPr>
        <w:spacing w:line="276" w:lineRule="auto"/>
        <w:rPr>
          <w:rFonts w:ascii="Arial" w:hAnsi="Arial" w:cs="Arial"/>
          <w:b/>
          <w:sz w:val="20"/>
          <w:szCs w:val="20"/>
          <w:u w:val="single"/>
        </w:rPr>
      </w:pPr>
    </w:p>
    <w:p w:rsidR="00AA3456" w:rsidRPr="005B00A0" w:rsidRDefault="00AA3456" w:rsidP="005B00A0">
      <w:pPr>
        <w:spacing w:line="276" w:lineRule="auto"/>
        <w:jc w:val="center"/>
        <w:rPr>
          <w:rFonts w:ascii="Arial" w:hAnsi="Arial" w:cs="Arial"/>
          <w:b/>
          <w:sz w:val="20"/>
          <w:szCs w:val="20"/>
        </w:rPr>
      </w:pPr>
      <w:r w:rsidRPr="005B00A0">
        <w:rPr>
          <w:rFonts w:ascii="Arial" w:hAnsi="Arial" w:cs="Arial"/>
          <w:b/>
          <w:sz w:val="20"/>
          <w:szCs w:val="20"/>
        </w:rPr>
        <w:t>§ 1</w:t>
      </w:r>
      <w:r w:rsidR="00DB4266" w:rsidRPr="005B00A0">
        <w:rPr>
          <w:rFonts w:ascii="Arial" w:hAnsi="Arial" w:cs="Arial"/>
          <w:b/>
          <w:sz w:val="20"/>
          <w:szCs w:val="20"/>
        </w:rPr>
        <w:t>4</w:t>
      </w:r>
      <w:r w:rsidRPr="005B00A0">
        <w:rPr>
          <w:rFonts w:ascii="Arial" w:hAnsi="Arial" w:cs="Arial"/>
          <w:b/>
          <w:sz w:val="20"/>
          <w:szCs w:val="20"/>
        </w:rPr>
        <w:t>.  Odstąpienie od umowy</w:t>
      </w:r>
    </w:p>
    <w:p w:rsidR="00441DED" w:rsidRPr="005B00A0" w:rsidRDefault="00441DED" w:rsidP="005B00A0">
      <w:pPr>
        <w:numPr>
          <w:ilvl w:val="6"/>
          <w:numId w:val="123"/>
        </w:numPr>
        <w:tabs>
          <w:tab w:val="clear" w:pos="5040"/>
        </w:tabs>
        <w:spacing w:after="0" w:line="276" w:lineRule="auto"/>
        <w:ind w:left="360"/>
        <w:jc w:val="both"/>
        <w:rPr>
          <w:rFonts w:ascii="Arial" w:hAnsi="Arial" w:cs="Arial"/>
          <w:sz w:val="20"/>
          <w:szCs w:val="20"/>
        </w:rPr>
      </w:pPr>
      <w:r w:rsidRPr="005B00A0">
        <w:rPr>
          <w:rFonts w:ascii="Arial" w:hAnsi="Arial" w:cs="Arial"/>
          <w:sz w:val="20"/>
          <w:szCs w:val="20"/>
        </w:rPr>
        <w:t xml:space="preserve">Zamawiający jest uprawniony do odstąpienia od Umowy, jeżeli Projektant: </w:t>
      </w:r>
    </w:p>
    <w:p w:rsidR="00441DED" w:rsidRPr="005B00A0" w:rsidRDefault="00441DED" w:rsidP="005B00A0">
      <w:pPr>
        <w:numPr>
          <w:ilvl w:val="0"/>
          <w:numId w:val="124"/>
        </w:numPr>
        <w:spacing w:after="0" w:line="276" w:lineRule="auto"/>
        <w:jc w:val="both"/>
        <w:rPr>
          <w:rFonts w:ascii="Arial" w:hAnsi="Arial" w:cs="Arial"/>
          <w:color w:val="000000"/>
          <w:sz w:val="20"/>
          <w:szCs w:val="20"/>
        </w:rPr>
      </w:pPr>
      <w:r w:rsidRPr="005B00A0">
        <w:rPr>
          <w:rFonts w:ascii="Arial" w:hAnsi="Arial" w:cs="Arial"/>
          <w:color w:val="000000"/>
          <w:sz w:val="20"/>
          <w:szCs w:val="20"/>
        </w:rPr>
        <w:t xml:space="preserve">wykonuje usługi niezgodnie z umową, powodując ich wadliwość i nie dokona ich naprawy, pomimo pisemnego powiadomienia Zamawiającego określającego ich rodzaj i wyznaczającego odpowiedni termin do ich usunięcia; </w:t>
      </w:r>
    </w:p>
    <w:p w:rsidR="00441DED" w:rsidRPr="005B00A0" w:rsidRDefault="00441DED" w:rsidP="005B00A0">
      <w:pPr>
        <w:numPr>
          <w:ilvl w:val="0"/>
          <w:numId w:val="124"/>
        </w:numPr>
        <w:spacing w:after="0" w:line="276" w:lineRule="auto"/>
        <w:jc w:val="both"/>
        <w:rPr>
          <w:rFonts w:ascii="Arial" w:hAnsi="Arial" w:cs="Arial"/>
          <w:color w:val="000000"/>
          <w:sz w:val="20"/>
          <w:szCs w:val="20"/>
        </w:rPr>
      </w:pPr>
      <w:r w:rsidRPr="005B00A0">
        <w:rPr>
          <w:rFonts w:ascii="Arial" w:hAnsi="Arial" w:cs="Arial"/>
          <w:color w:val="000000"/>
          <w:sz w:val="20"/>
          <w:szCs w:val="20"/>
        </w:rPr>
        <w:t xml:space="preserve">bez uzasadnionej przyczyny przerwał wykonywanie usługi na okres dłuższy niż 15 dni i pomimo dodatkowego pisemnego wezwania Zamawiającego nie podjął ich w okresie 7 dni od dodatkowego wezwania, </w:t>
      </w:r>
    </w:p>
    <w:p w:rsidR="00441DED" w:rsidRPr="005B00A0" w:rsidRDefault="00441DED" w:rsidP="005B00A0">
      <w:pPr>
        <w:numPr>
          <w:ilvl w:val="0"/>
          <w:numId w:val="124"/>
        </w:numPr>
        <w:spacing w:after="0" w:line="276" w:lineRule="auto"/>
        <w:jc w:val="both"/>
        <w:rPr>
          <w:rFonts w:ascii="Arial" w:hAnsi="Arial" w:cs="Arial"/>
          <w:color w:val="000000"/>
          <w:sz w:val="20"/>
          <w:szCs w:val="20"/>
        </w:rPr>
      </w:pPr>
      <w:r w:rsidRPr="005B00A0">
        <w:rPr>
          <w:rFonts w:ascii="Arial" w:hAnsi="Arial" w:cs="Arial"/>
          <w:color w:val="000000"/>
          <w:sz w:val="20"/>
          <w:szCs w:val="20"/>
        </w:rPr>
        <w:lastRenderedPageBreak/>
        <w:t xml:space="preserve">pozostaje w zwłoce tak dalece z realizacją usług, że wątpliwym będzie dochowanie terminu zakończenia realizacji usługi, </w:t>
      </w:r>
    </w:p>
    <w:p w:rsidR="00441DED" w:rsidRPr="005B00A0" w:rsidRDefault="00441DED" w:rsidP="005B00A0">
      <w:pPr>
        <w:numPr>
          <w:ilvl w:val="0"/>
          <w:numId w:val="124"/>
        </w:numPr>
        <w:spacing w:after="0" w:line="276" w:lineRule="auto"/>
        <w:jc w:val="both"/>
        <w:rPr>
          <w:rFonts w:ascii="Arial" w:hAnsi="Arial" w:cs="Arial"/>
          <w:color w:val="000000"/>
          <w:sz w:val="20"/>
          <w:szCs w:val="20"/>
        </w:rPr>
      </w:pPr>
      <w:r w:rsidRPr="005B00A0">
        <w:rPr>
          <w:rFonts w:ascii="Arial" w:hAnsi="Arial" w:cs="Arial"/>
          <w:color w:val="000000"/>
          <w:sz w:val="20"/>
          <w:szCs w:val="20"/>
        </w:rPr>
        <w:t xml:space="preserve">dokonuje cesji Umowy, jej części lub wynikającej z niej wierzytelności bez zgody Zamawiającego, </w:t>
      </w:r>
    </w:p>
    <w:p w:rsidR="00441DED" w:rsidRPr="005B00A0" w:rsidRDefault="00441DED" w:rsidP="005B00A0">
      <w:pPr>
        <w:numPr>
          <w:ilvl w:val="0"/>
          <w:numId w:val="124"/>
        </w:numPr>
        <w:spacing w:after="0" w:line="276" w:lineRule="auto"/>
        <w:jc w:val="both"/>
        <w:rPr>
          <w:rFonts w:ascii="Arial" w:hAnsi="Arial" w:cs="Arial"/>
          <w:color w:val="000000"/>
          <w:sz w:val="20"/>
          <w:szCs w:val="20"/>
        </w:rPr>
      </w:pPr>
      <w:r w:rsidRPr="005B00A0">
        <w:rPr>
          <w:rFonts w:ascii="Arial" w:hAnsi="Arial" w:cs="Arial"/>
          <w:color w:val="000000"/>
          <w:sz w:val="20"/>
          <w:szCs w:val="20"/>
        </w:rPr>
        <w:t xml:space="preserve">jeżeli suma kar umownych za zwłokę, należnych od Projektanta przekroczy 20 % ceny brutto, o której mowa w §5 ust.1 umowy; </w:t>
      </w:r>
    </w:p>
    <w:p w:rsidR="00441DED" w:rsidRPr="005B00A0" w:rsidRDefault="00441DED" w:rsidP="005B00A0">
      <w:pPr>
        <w:numPr>
          <w:ilvl w:val="0"/>
          <w:numId w:val="124"/>
        </w:numPr>
        <w:spacing w:after="0" w:line="276" w:lineRule="auto"/>
        <w:jc w:val="both"/>
        <w:rPr>
          <w:rFonts w:ascii="Arial" w:hAnsi="Arial" w:cs="Arial"/>
          <w:color w:val="000000"/>
          <w:sz w:val="20"/>
          <w:szCs w:val="20"/>
        </w:rPr>
      </w:pPr>
      <w:r w:rsidRPr="005B00A0">
        <w:rPr>
          <w:rFonts w:ascii="Arial" w:hAnsi="Arial"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Projektant może żądać wyłącznie wynagrodzenia należnego z tytułu wykonania części umowy,</w:t>
      </w:r>
    </w:p>
    <w:p w:rsidR="00441DED" w:rsidRPr="005B00A0" w:rsidRDefault="00441DED" w:rsidP="005B00A0">
      <w:pPr>
        <w:numPr>
          <w:ilvl w:val="0"/>
          <w:numId w:val="124"/>
        </w:numPr>
        <w:spacing w:after="0" w:line="276" w:lineRule="auto"/>
        <w:jc w:val="both"/>
        <w:rPr>
          <w:rFonts w:ascii="Arial" w:hAnsi="Arial" w:cs="Arial"/>
          <w:sz w:val="20"/>
          <w:szCs w:val="20"/>
        </w:rPr>
      </w:pPr>
      <w:r w:rsidRPr="005B00A0">
        <w:rPr>
          <w:rFonts w:ascii="Arial" w:hAnsi="Arial" w:cs="Arial"/>
          <w:sz w:val="20"/>
          <w:szCs w:val="20"/>
        </w:rPr>
        <w:t>zostanie wydany nakaz zajęcia całego majątku Projektanta,</w:t>
      </w:r>
    </w:p>
    <w:p w:rsidR="00441DED" w:rsidRPr="005B00A0" w:rsidRDefault="00441DED" w:rsidP="005B00A0">
      <w:pPr>
        <w:numPr>
          <w:ilvl w:val="0"/>
          <w:numId w:val="124"/>
        </w:numPr>
        <w:spacing w:after="0" w:line="276" w:lineRule="auto"/>
        <w:jc w:val="both"/>
        <w:rPr>
          <w:rFonts w:ascii="Arial" w:hAnsi="Arial" w:cs="Arial"/>
          <w:sz w:val="20"/>
          <w:szCs w:val="20"/>
        </w:rPr>
      </w:pPr>
      <w:r w:rsidRPr="005B00A0">
        <w:rPr>
          <w:rFonts w:ascii="Arial" w:hAnsi="Arial" w:cs="Arial"/>
          <w:sz w:val="20"/>
          <w:szCs w:val="20"/>
        </w:rPr>
        <w:t>nie rozpoczął realizacji przedmiotu umowy bez uzasadnionych przyczyn oraz nie kontynuuje ich pomimo wezwania przez Zamawiającego złożonego na piśmie</w:t>
      </w:r>
      <w:r w:rsidRPr="005B00A0">
        <w:rPr>
          <w:rFonts w:ascii="Arial" w:hAnsi="Arial" w:cs="Arial"/>
          <w:color w:val="000000"/>
          <w:sz w:val="20"/>
          <w:szCs w:val="20"/>
        </w:rPr>
        <w:t xml:space="preserve"> w okresie 10 dni od dodatkowego wezwania</w:t>
      </w:r>
      <w:r w:rsidRPr="005B00A0">
        <w:rPr>
          <w:rFonts w:ascii="Arial" w:hAnsi="Arial" w:cs="Arial"/>
          <w:sz w:val="20"/>
          <w:szCs w:val="20"/>
        </w:rPr>
        <w:t>, z przyczyn leżących po stronie Projektanta.</w:t>
      </w:r>
    </w:p>
    <w:p w:rsidR="00441DED" w:rsidRPr="005B00A0" w:rsidRDefault="00441DED" w:rsidP="005B00A0">
      <w:pPr>
        <w:numPr>
          <w:ilvl w:val="0"/>
          <w:numId w:val="124"/>
        </w:numPr>
        <w:spacing w:after="0" w:line="276" w:lineRule="auto"/>
        <w:jc w:val="both"/>
        <w:rPr>
          <w:rFonts w:ascii="Arial" w:hAnsi="Arial" w:cs="Arial"/>
          <w:sz w:val="20"/>
          <w:szCs w:val="20"/>
        </w:rPr>
      </w:pPr>
      <w:r w:rsidRPr="005B00A0">
        <w:rPr>
          <w:rFonts w:ascii="Arial" w:hAnsi="Arial" w:cs="Arial"/>
          <w:sz w:val="20"/>
          <w:szCs w:val="20"/>
        </w:rPr>
        <w:t>trzykrotnego nienależytego usunięcia przez Projektanta wad dotyczących tego samego opracowania projektowego.</w:t>
      </w:r>
    </w:p>
    <w:p w:rsidR="00441DED" w:rsidRPr="005B00A0" w:rsidRDefault="00441DED" w:rsidP="005B00A0">
      <w:pPr>
        <w:numPr>
          <w:ilvl w:val="0"/>
          <w:numId w:val="124"/>
        </w:numPr>
        <w:spacing w:after="0" w:line="276" w:lineRule="auto"/>
        <w:jc w:val="both"/>
        <w:rPr>
          <w:rFonts w:ascii="Arial" w:hAnsi="Arial" w:cs="Arial"/>
          <w:sz w:val="20"/>
          <w:szCs w:val="20"/>
        </w:rPr>
      </w:pPr>
      <w:r w:rsidRPr="005B00A0">
        <w:rPr>
          <w:rFonts w:ascii="Arial" w:hAnsi="Arial" w:cs="Arial"/>
          <w:sz w:val="20"/>
          <w:szCs w:val="20"/>
        </w:rPr>
        <w:t xml:space="preserve">w razie konieczności: </w:t>
      </w:r>
    </w:p>
    <w:p w:rsidR="00441DED" w:rsidRPr="005B00A0" w:rsidRDefault="00441DED" w:rsidP="005B00A0">
      <w:pPr>
        <w:pStyle w:val="Default"/>
        <w:numPr>
          <w:ilvl w:val="5"/>
          <w:numId w:val="125"/>
        </w:numPr>
        <w:suppressAutoHyphens w:val="0"/>
        <w:autoSpaceDN w:val="0"/>
        <w:adjustRightInd w:val="0"/>
        <w:spacing w:line="276" w:lineRule="auto"/>
        <w:rPr>
          <w:rFonts w:ascii="Arial" w:hAnsi="Arial" w:cs="Arial"/>
          <w:sz w:val="20"/>
          <w:szCs w:val="20"/>
        </w:rPr>
      </w:pPr>
      <w:r w:rsidRPr="005B00A0">
        <w:rPr>
          <w:rFonts w:ascii="Arial" w:hAnsi="Arial" w:cs="Arial"/>
          <w:sz w:val="20"/>
          <w:szCs w:val="20"/>
        </w:rPr>
        <w:t xml:space="preserve">wielokrotnego (co najmniej 2 razy) dokonywania bezpośredniej zapłaty przez Zamawiającego lub </w:t>
      </w:r>
    </w:p>
    <w:p w:rsidR="00441DED" w:rsidRPr="005B00A0" w:rsidRDefault="00441DED" w:rsidP="005B00A0">
      <w:pPr>
        <w:pStyle w:val="Default"/>
        <w:numPr>
          <w:ilvl w:val="5"/>
          <w:numId w:val="125"/>
        </w:numPr>
        <w:suppressAutoHyphens w:val="0"/>
        <w:autoSpaceDN w:val="0"/>
        <w:adjustRightInd w:val="0"/>
        <w:spacing w:line="276" w:lineRule="auto"/>
        <w:rPr>
          <w:rFonts w:ascii="Arial" w:hAnsi="Arial" w:cs="Arial"/>
          <w:sz w:val="20"/>
          <w:szCs w:val="20"/>
        </w:rPr>
      </w:pPr>
      <w:r w:rsidRPr="005B00A0">
        <w:rPr>
          <w:rFonts w:ascii="Arial" w:hAnsi="Arial" w:cs="Arial"/>
          <w:sz w:val="20"/>
          <w:szCs w:val="20"/>
        </w:rPr>
        <w:t xml:space="preserve">dokonania bezpośrednich zapłat na sumę większą niż 5% wartości Umowy. </w:t>
      </w:r>
    </w:p>
    <w:p w:rsidR="00441DED" w:rsidRPr="005B00A0" w:rsidRDefault="00441DED" w:rsidP="005B00A0">
      <w:pPr>
        <w:spacing w:line="276" w:lineRule="auto"/>
        <w:ind w:left="709"/>
        <w:rPr>
          <w:rFonts w:ascii="Arial" w:hAnsi="Arial" w:cs="Arial"/>
          <w:color w:val="000000"/>
          <w:sz w:val="20"/>
          <w:szCs w:val="20"/>
        </w:rPr>
      </w:pPr>
      <w:r w:rsidRPr="005B00A0">
        <w:rPr>
          <w:rFonts w:ascii="Arial" w:hAnsi="Arial" w:cs="Arial"/>
          <w:color w:val="000000"/>
          <w:sz w:val="20"/>
          <w:szCs w:val="20"/>
        </w:rPr>
        <w:t>Podwykonawcy lub Dalszemu Podwykonawcy, którzy zawarli zaakceptowane przez Zamawiającego umowy o Podwykonawstwo, których przedmiotem są dostawy lub usługi.</w:t>
      </w:r>
    </w:p>
    <w:p w:rsidR="00441DED" w:rsidRPr="005B00A0" w:rsidRDefault="00441DED" w:rsidP="005B00A0">
      <w:pPr>
        <w:numPr>
          <w:ilvl w:val="6"/>
          <w:numId w:val="123"/>
        </w:numPr>
        <w:tabs>
          <w:tab w:val="clear" w:pos="5040"/>
        </w:tabs>
        <w:spacing w:after="0" w:line="276" w:lineRule="auto"/>
        <w:ind w:left="360"/>
        <w:jc w:val="both"/>
        <w:rPr>
          <w:rFonts w:ascii="Arial" w:hAnsi="Arial" w:cs="Arial"/>
          <w:sz w:val="20"/>
          <w:szCs w:val="20"/>
        </w:rPr>
      </w:pPr>
      <w:r w:rsidRPr="005B00A0">
        <w:rPr>
          <w:rFonts w:ascii="Arial" w:hAnsi="Arial" w:cs="Arial"/>
          <w:sz w:val="20"/>
          <w:szCs w:val="20"/>
        </w:rPr>
        <w:t xml:space="preserve">Projektant udziela rękojmi w zakresie określonym w Umowie na kompletne części zobowiązania wykonaną przed odstąpieniem od Umowy. </w:t>
      </w:r>
    </w:p>
    <w:p w:rsidR="00441DED" w:rsidRPr="005B00A0" w:rsidRDefault="00441DED" w:rsidP="005B00A0">
      <w:pPr>
        <w:numPr>
          <w:ilvl w:val="6"/>
          <w:numId w:val="123"/>
        </w:numPr>
        <w:tabs>
          <w:tab w:val="clear" w:pos="5040"/>
        </w:tabs>
        <w:spacing w:after="0" w:line="276" w:lineRule="auto"/>
        <w:ind w:left="360"/>
        <w:jc w:val="both"/>
        <w:rPr>
          <w:rFonts w:ascii="Arial" w:hAnsi="Arial" w:cs="Arial"/>
          <w:sz w:val="20"/>
          <w:szCs w:val="20"/>
        </w:rPr>
      </w:pPr>
      <w:r w:rsidRPr="005B00A0">
        <w:rPr>
          <w:rFonts w:ascii="Arial" w:hAnsi="Arial" w:cs="Arial"/>
          <w:sz w:val="20"/>
          <w:szCs w:val="20"/>
        </w:rPr>
        <w:t xml:space="preserve">Odstąpienie od Umowy następuje listem poleconym za potwierdzeniem odbioru lub pismem złożonym w siedzibie Projektanta za pokwitowaniem, z chwilą otrzymania oświadczenia o odstąpieniu przez Projektanta. </w:t>
      </w:r>
    </w:p>
    <w:p w:rsidR="00441DED" w:rsidRPr="005B00A0" w:rsidRDefault="00441DED" w:rsidP="005B00A0">
      <w:pPr>
        <w:numPr>
          <w:ilvl w:val="6"/>
          <w:numId w:val="123"/>
        </w:numPr>
        <w:tabs>
          <w:tab w:val="clear" w:pos="5040"/>
        </w:tabs>
        <w:spacing w:after="0" w:line="276" w:lineRule="auto"/>
        <w:ind w:left="360"/>
        <w:jc w:val="both"/>
        <w:rPr>
          <w:rFonts w:ascii="Arial" w:hAnsi="Arial" w:cs="Arial"/>
          <w:sz w:val="20"/>
          <w:szCs w:val="20"/>
        </w:rPr>
      </w:pPr>
      <w:r w:rsidRPr="005B00A0">
        <w:rPr>
          <w:rFonts w:ascii="Arial" w:hAnsi="Arial" w:cs="Arial"/>
          <w:sz w:val="20"/>
          <w:szCs w:val="20"/>
        </w:rPr>
        <w:t xml:space="preserve">Projektant będzie uprawniony do odstąpienia od Umowy, jeżeli: </w:t>
      </w:r>
    </w:p>
    <w:p w:rsidR="00441DED" w:rsidRPr="005B00A0" w:rsidRDefault="00441DED" w:rsidP="005B00A0">
      <w:pPr>
        <w:numPr>
          <w:ilvl w:val="0"/>
          <w:numId w:val="126"/>
        </w:numPr>
        <w:spacing w:after="0" w:line="276" w:lineRule="auto"/>
        <w:jc w:val="both"/>
        <w:rPr>
          <w:rFonts w:ascii="Arial" w:hAnsi="Arial" w:cs="Arial"/>
          <w:sz w:val="20"/>
          <w:szCs w:val="20"/>
        </w:rPr>
      </w:pPr>
      <w:r w:rsidRPr="005B00A0">
        <w:rPr>
          <w:rFonts w:ascii="Arial" w:hAnsi="Arial" w:cs="Arial"/>
          <w:sz w:val="20"/>
          <w:szCs w:val="20"/>
        </w:rPr>
        <w:t>Projektant nie otrzyma kwoty należnej według protokołu odbioru i załączonego do niego zestawienia wartości wykonanych usług w terminie 30 dni od upływu terminu płatności, z wyjątkiem uzasadnionych potrąceń w szczególności z tytułu roszczeń Zamawiającego lub kar umownych,</w:t>
      </w:r>
    </w:p>
    <w:p w:rsidR="00441DED" w:rsidRPr="005B00A0" w:rsidRDefault="00441DED" w:rsidP="005B00A0">
      <w:pPr>
        <w:numPr>
          <w:ilvl w:val="0"/>
          <w:numId w:val="126"/>
        </w:numPr>
        <w:spacing w:after="0" w:line="276" w:lineRule="auto"/>
        <w:jc w:val="both"/>
        <w:rPr>
          <w:rFonts w:ascii="Arial" w:hAnsi="Arial" w:cs="Arial"/>
          <w:sz w:val="20"/>
          <w:szCs w:val="20"/>
        </w:rPr>
      </w:pPr>
      <w:r w:rsidRPr="005B00A0">
        <w:rPr>
          <w:rFonts w:ascii="Arial" w:hAnsi="Arial" w:cs="Arial"/>
          <w:sz w:val="20"/>
          <w:szCs w:val="20"/>
        </w:rPr>
        <w:t xml:space="preserve">na skutek polecenia Zamawiającego (bez szczególnego powodu) przerwa lub opóźnienie w wykonywaniu usług trwa dłużej niż 60 dni, </w:t>
      </w:r>
    </w:p>
    <w:p w:rsidR="00441DED" w:rsidRPr="005B00A0" w:rsidRDefault="00441DED" w:rsidP="005B00A0">
      <w:pPr>
        <w:numPr>
          <w:ilvl w:val="0"/>
          <w:numId w:val="126"/>
        </w:numPr>
        <w:spacing w:after="0" w:line="276" w:lineRule="auto"/>
        <w:jc w:val="both"/>
        <w:rPr>
          <w:rFonts w:ascii="Arial" w:hAnsi="Arial" w:cs="Arial"/>
          <w:sz w:val="20"/>
          <w:szCs w:val="20"/>
        </w:rPr>
      </w:pPr>
      <w:r w:rsidRPr="005B00A0">
        <w:rPr>
          <w:rFonts w:ascii="Arial" w:hAnsi="Arial" w:cs="Arial"/>
          <w:sz w:val="20"/>
          <w:szCs w:val="20"/>
        </w:rPr>
        <w:t>Projektant może odstąpić od umowy w terminie 30 dni od dnia powzięcia wiadomości o przyczynie odstąpienia oraz po bezskutecznym upływie terminu dodatkowego wyznaczonego w wezwaniu Zamawiającemu do spełnienia zobowiązania.</w:t>
      </w:r>
    </w:p>
    <w:p w:rsidR="00441DED" w:rsidRPr="005B00A0" w:rsidRDefault="00441DED" w:rsidP="005B00A0">
      <w:pPr>
        <w:numPr>
          <w:ilvl w:val="6"/>
          <w:numId w:val="123"/>
        </w:numPr>
        <w:tabs>
          <w:tab w:val="clear" w:pos="5040"/>
        </w:tabs>
        <w:spacing w:after="0" w:line="276" w:lineRule="auto"/>
        <w:ind w:left="360"/>
        <w:jc w:val="both"/>
        <w:rPr>
          <w:rFonts w:ascii="Arial" w:hAnsi="Arial" w:cs="Arial"/>
          <w:sz w:val="20"/>
          <w:szCs w:val="20"/>
        </w:rPr>
      </w:pPr>
      <w:r w:rsidRPr="005B00A0">
        <w:rPr>
          <w:rFonts w:ascii="Arial" w:hAnsi="Arial" w:cs="Arial"/>
          <w:sz w:val="20"/>
          <w:szCs w:val="20"/>
        </w:rPr>
        <w:t>Odstąpienie Projektanta od umowy następuje listem poleconym za potwierdzeniem odbioru lub pismem złożonym w siedzibie Zamawiającego za pokwitowaniem, z chwilą otrzymania oświadczeni o odstąpieniu przez Zamawiającego.</w:t>
      </w:r>
    </w:p>
    <w:p w:rsidR="00441DED" w:rsidRPr="005B00A0" w:rsidRDefault="00441DED" w:rsidP="005B00A0">
      <w:pPr>
        <w:numPr>
          <w:ilvl w:val="6"/>
          <w:numId w:val="123"/>
        </w:numPr>
        <w:tabs>
          <w:tab w:val="clear" w:pos="5040"/>
        </w:tabs>
        <w:spacing w:after="0" w:line="276" w:lineRule="auto"/>
        <w:ind w:left="360"/>
        <w:jc w:val="both"/>
        <w:rPr>
          <w:rFonts w:ascii="Arial" w:hAnsi="Arial" w:cs="Arial"/>
          <w:sz w:val="20"/>
          <w:szCs w:val="20"/>
        </w:rPr>
      </w:pPr>
      <w:r w:rsidRPr="005B00A0">
        <w:rPr>
          <w:rFonts w:ascii="Arial" w:hAnsi="Arial" w:cs="Arial"/>
          <w:sz w:val="20"/>
          <w:szCs w:val="20"/>
        </w:rPr>
        <w:t>W przypadku odstąpienia od umowy Projektanta i Zamawiającego obciążają następujące obowiązki szczegółowe</w:t>
      </w:r>
    </w:p>
    <w:p w:rsidR="00441DED" w:rsidRPr="005B00A0" w:rsidRDefault="00441DED" w:rsidP="005B00A0">
      <w:pPr>
        <w:widowControl w:val="0"/>
        <w:numPr>
          <w:ilvl w:val="0"/>
          <w:numId w:val="127"/>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 xml:space="preserve">W terminie 14 dni od daty odstąpienia od umowy Projektant przy udziale Zamawiającego sporządzi szczegółowy protokół usług w toku wg stanu na dzień odstąpienia, </w:t>
      </w:r>
    </w:p>
    <w:p w:rsidR="00441DED" w:rsidRPr="005B00A0" w:rsidRDefault="00441DED" w:rsidP="005B00A0">
      <w:pPr>
        <w:widowControl w:val="0"/>
        <w:numPr>
          <w:ilvl w:val="0"/>
          <w:numId w:val="127"/>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Projektant zabezpieczy wykonanie zastępcze w zakresie obustronnie uzgodnionym na koszt strony, z której winy nastąpiło odstąpienie od umowy.</w:t>
      </w:r>
    </w:p>
    <w:p w:rsidR="00441DED" w:rsidRPr="005B00A0" w:rsidRDefault="00441DED" w:rsidP="005B00A0">
      <w:pPr>
        <w:widowControl w:val="0"/>
        <w:numPr>
          <w:ilvl w:val="0"/>
          <w:numId w:val="127"/>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 xml:space="preserve">Projektant niezwłocznie najpóźniej w terminie 30 dni usunie z miejsca wykonywania usługi wyposażenie i urządzenia przez niego dostarczone lub wniesione </w:t>
      </w:r>
    </w:p>
    <w:p w:rsidR="00441DED" w:rsidRPr="005B00A0" w:rsidRDefault="00441DED" w:rsidP="005B00A0">
      <w:pPr>
        <w:numPr>
          <w:ilvl w:val="6"/>
          <w:numId w:val="123"/>
        </w:numPr>
        <w:tabs>
          <w:tab w:val="clear" w:pos="5040"/>
        </w:tabs>
        <w:spacing w:after="0" w:line="276" w:lineRule="auto"/>
        <w:ind w:left="360"/>
        <w:jc w:val="both"/>
        <w:rPr>
          <w:rFonts w:ascii="Arial" w:hAnsi="Arial" w:cs="Arial"/>
          <w:sz w:val="20"/>
          <w:szCs w:val="20"/>
        </w:rPr>
      </w:pPr>
      <w:r w:rsidRPr="005B00A0">
        <w:rPr>
          <w:rFonts w:ascii="Arial" w:hAnsi="Arial" w:cs="Arial"/>
          <w:sz w:val="20"/>
          <w:szCs w:val="20"/>
        </w:rPr>
        <w:t xml:space="preserve">Zamawiający w razie dostąpienia od umowy z przyczyn, za które Projektant nie ponosi odpowiedzialności, zobowiązany jest do dokonania odbioru usług przerwanych oraz zapłaty wynagrodzenia za prace, które zostały wykonane do dnia odstąpienia, </w:t>
      </w:r>
    </w:p>
    <w:p w:rsidR="00441DED" w:rsidRPr="005B00A0" w:rsidRDefault="00441DED" w:rsidP="005B00A0">
      <w:pPr>
        <w:numPr>
          <w:ilvl w:val="6"/>
          <w:numId w:val="123"/>
        </w:numPr>
        <w:tabs>
          <w:tab w:val="clear" w:pos="5040"/>
        </w:tabs>
        <w:spacing w:after="0" w:line="276" w:lineRule="auto"/>
        <w:ind w:left="360"/>
        <w:jc w:val="both"/>
        <w:rPr>
          <w:rFonts w:ascii="Arial" w:hAnsi="Arial" w:cs="Arial"/>
          <w:sz w:val="20"/>
          <w:szCs w:val="20"/>
        </w:rPr>
      </w:pPr>
      <w:r w:rsidRPr="005B00A0">
        <w:rPr>
          <w:rFonts w:ascii="Arial" w:hAnsi="Arial" w:cs="Arial"/>
          <w:sz w:val="20"/>
          <w:szCs w:val="20"/>
        </w:rPr>
        <w:t>Zamawiający w razie dostąpienia od umowy z przyczyn, za które Projektant ponosi odpowiedzialność zobowiązany jest do dokonania odbioru usług przerwanych oraz zapłaty wynagrodzenia za prace, po zapłaceniu przez Projektanta kary umownej, o której mowa w § 9 ust.1 pkt6 niniejszej umowy.</w:t>
      </w:r>
    </w:p>
    <w:p w:rsidR="00441DED" w:rsidRDefault="00441DED" w:rsidP="005B00A0">
      <w:pPr>
        <w:spacing w:after="0" w:line="276" w:lineRule="auto"/>
        <w:ind w:left="360"/>
        <w:jc w:val="both"/>
        <w:rPr>
          <w:rFonts w:ascii="Arial" w:hAnsi="Arial" w:cs="Arial"/>
          <w:sz w:val="20"/>
          <w:szCs w:val="20"/>
        </w:rPr>
      </w:pPr>
    </w:p>
    <w:p w:rsidR="00FB28BB" w:rsidRPr="005B00A0" w:rsidRDefault="00FB28BB" w:rsidP="005B00A0">
      <w:pPr>
        <w:spacing w:after="0" w:line="276" w:lineRule="auto"/>
        <w:ind w:left="360"/>
        <w:jc w:val="both"/>
        <w:rPr>
          <w:rFonts w:ascii="Arial" w:hAnsi="Arial" w:cs="Arial"/>
          <w:sz w:val="20"/>
          <w:szCs w:val="20"/>
        </w:rPr>
      </w:pPr>
    </w:p>
    <w:p w:rsidR="00441DED" w:rsidRPr="005B00A0" w:rsidRDefault="00DB4266" w:rsidP="005B00A0">
      <w:pPr>
        <w:suppressAutoHyphens/>
        <w:spacing w:after="0" w:line="276" w:lineRule="auto"/>
        <w:ind w:left="357"/>
        <w:jc w:val="center"/>
        <w:rPr>
          <w:rFonts w:ascii="Arial" w:hAnsi="Arial" w:cs="Arial"/>
          <w:b/>
          <w:bCs/>
          <w:sz w:val="20"/>
          <w:szCs w:val="20"/>
          <w:u w:val="single"/>
        </w:rPr>
      </w:pPr>
      <w:r w:rsidRPr="005B00A0">
        <w:rPr>
          <w:rFonts w:ascii="Arial" w:hAnsi="Arial" w:cs="Arial"/>
          <w:b/>
          <w:sz w:val="20"/>
          <w:szCs w:val="20"/>
        </w:rPr>
        <w:lastRenderedPageBreak/>
        <w:t xml:space="preserve">§ 15.  </w:t>
      </w:r>
      <w:r w:rsidR="00441DED" w:rsidRPr="005B00A0">
        <w:rPr>
          <w:rFonts w:ascii="Arial" w:hAnsi="Arial" w:cs="Arial"/>
          <w:b/>
          <w:bCs/>
          <w:sz w:val="20"/>
          <w:szCs w:val="20"/>
        </w:rPr>
        <w:t>Cesja wierzytelności</w:t>
      </w:r>
    </w:p>
    <w:p w:rsidR="00441DED" w:rsidRPr="005B00A0" w:rsidRDefault="00441DED" w:rsidP="005B00A0">
      <w:pPr>
        <w:widowControl w:val="0"/>
        <w:numPr>
          <w:ilvl w:val="0"/>
          <w:numId w:val="128"/>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Projektant nie może bez pisemnej zgody Zamawiającego przenieść wierzytelności wynikającej z Umowy na osobę trzecią.</w:t>
      </w:r>
    </w:p>
    <w:p w:rsidR="00441DED" w:rsidRPr="005B00A0" w:rsidRDefault="00441DED" w:rsidP="005B00A0">
      <w:pPr>
        <w:widowControl w:val="0"/>
        <w:numPr>
          <w:ilvl w:val="0"/>
          <w:numId w:val="128"/>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W przypadku, gdy w roli Projektanta występuje konsorcjum, wniosek do Zamawiającego o wyrażenie zgody na powyższe musi zostać złożony przez wszystkich członków konsorcjum.</w:t>
      </w:r>
    </w:p>
    <w:p w:rsidR="00441DED" w:rsidRPr="005B00A0" w:rsidRDefault="00441DED" w:rsidP="005B00A0">
      <w:pPr>
        <w:widowControl w:val="0"/>
        <w:numPr>
          <w:ilvl w:val="0"/>
          <w:numId w:val="128"/>
        </w:numPr>
        <w:adjustRightInd w:val="0"/>
        <w:spacing w:after="0" w:line="276" w:lineRule="auto"/>
        <w:jc w:val="both"/>
        <w:textAlignment w:val="baseline"/>
        <w:rPr>
          <w:rFonts w:ascii="Arial" w:hAnsi="Arial" w:cs="Arial"/>
          <w:sz w:val="20"/>
          <w:szCs w:val="20"/>
        </w:rPr>
      </w:pPr>
      <w:r w:rsidRPr="005B00A0">
        <w:rPr>
          <w:rFonts w:ascii="Arial" w:hAnsi="Arial" w:cs="Arial"/>
          <w:sz w:val="20"/>
          <w:szCs w:val="20"/>
        </w:rPr>
        <w:t>Zamawiający ma prawo przenieść wierzytelności wynikające z Umowy na osobę trzecią po pisemnym powiadomieniu Projektanta.</w:t>
      </w:r>
    </w:p>
    <w:p w:rsidR="00441DED" w:rsidRPr="005B00A0" w:rsidRDefault="00441DED" w:rsidP="005B00A0">
      <w:pPr>
        <w:widowControl w:val="0"/>
        <w:adjustRightInd w:val="0"/>
        <w:spacing w:after="0" w:line="276" w:lineRule="auto"/>
        <w:ind w:left="360"/>
        <w:jc w:val="both"/>
        <w:textAlignment w:val="baseline"/>
        <w:rPr>
          <w:rFonts w:ascii="Arial" w:hAnsi="Arial" w:cs="Arial"/>
        </w:rPr>
      </w:pPr>
    </w:p>
    <w:p w:rsidR="00AA3456" w:rsidRPr="005B00A0" w:rsidRDefault="00AA3456" w:rsidP="005B00A0">
      <w:pPr>
        <w:spacing w:line="276" w:lineRule="auto"/>
        <w:ind w:left="357"/>
        <w:jc w:val="center"/>
        <w:rPr>
          <w:rFonts w:ascii="Arial" w:hAnsi="Arial" w:cs="Arial"/>
          <w:b/>
          <w:sz w:val="20"/>
          <w:szCs w:val="20"/>
          <w:u w:val="single"/>
        </w:rPr>
      </w:pPr>
      <w:r w:rsidRPr="005B00A0">
        <w:rPr>
          <w:rFonts w:ascii="Arial" w:hAnsi="Arial" w:cs="Arial"/>
          <w:b/>
          <w:sz w:val="20"/>
          <w:szCs w:val="20"/>
        </w:rPr>
        <w:t>§ 1</w:t>
      </w:r>
      <w:r w:rsidR="00DB4266" w:rsidRPr="005B00A0">
        <w:rPr>
          <w:rFonts w:ascii="Arial" w:hAnsi="Arial" w:cs="Arial"/>
          <w:b/>
          <w:sz w:val="20"/>
          <w:szCs w:val="20"/>
        </w:rPr>
        <w:t>6</w:t>
      </w:r>
      <w:r w:rsidRPr="005B00A0">
        <w:rPr>
          <w:rFonts w:ascii="Arial" w:hAnsi="Arial" w:cs="Arial"/>
          <w:b/>
          <w:sz w:val="20"/>
          <w:szCs w:val="20"/>
        </w:rPr>
        <w:t>.  Postanowienia</w:t>
      </w:r>
      <w:r w:rsidRPr="005B00A0">
        <w:rPr>
          <w:rFonts w:ascii="Arial" w:hAnsi="Arial" w:cs="Arial"/>
          <w:b/>
          <w:sz w:val="20"/>
          <w:szCs w:val="20"/>
          <w:u w:val="single"/>
        </w:rPr>
        <w:t xml:space="preserve"> </w:t>
      </w:r>
      <w:r w:rsidRPr="005B00A0">
        <w:rPr>
          <w:rFonts w:ascii="Arial" w:hAnsi="Arial" w:cs="Arial"/>
          <w:b/>
          <w:sz w:val="20"/>
          <w:szCs w:val="20"/>
        </w:rPr>
        <w:t>końcowe</w:t>
      </w:r>
    </w:p>
    <w:p w:rsidR="00AA3456" w:rsidRPr="005B00A0" w:rsidRDefault="00AA3456" w:rsidP="005B00A0">
      <w:pPr>
        <w:numPr>
          <w:ilvl w:val="0"/>
          <w:numId w:val="29"/>
        </w:numPr>
        <w:spacing w:after="0" w:line="276" w:lineRule="auto"/>
        <w:jc w:val="both"/>
        <w:rPr>
          <w:rFonts w:ascii="Arial" w:hAnsi="Arial" w:cs="Arial"/>
          <w:sz w:val="20"/>
          <w:szCs w:val="20"/>
        </w:rPr>
      </w:pPr>
      <w:r w:rsidRPr="005B00A0">
        <w:rPr>
          <w:rFonts w:ascii="Arial" w:hAnsi="Arial" w:cs="Arial"/>
          <w:sz w:val="20"/>
          <w:szCs w:val="20"/>
        </w:rPr>
        <w:t>W sprawach, których nie reguluje niniejsza umowa mają zastosowanie przepisy Kodeksu cywilnego, ustawy Prawo budowlane oraz ustawy o prawie autorskim i prawach pokrewnych oraz inne akty wykonawcze do tych ustaw.</w:t>
      </w:r>
    </w:p>
    <w:p w:rsidR="00AA3456" w:rsidRPr="005B00A0" w:rsidRDefault="00AA3456" w:rsidP="005B00A0">
      <w:pPr>
        <w:numPr>
          <w:ilvl w:val="0"/>
          <w:numId w:val="29"/>
        </w:numPr>
        <w:spacing w:after="0" w:line="276" w:lineRule="auto"/>
        <w:jc w:val="both"/>
        <w:rPr>
          <w:rFonts w:ascii="Arial" w:hAnsi="Arial" w:cs="Arial"/>
          <w:sz w:val="20"/>
          <w:szCs w:val="20"/>
        </w:rPr>
      </w:pPr>
      <w:r w:rsidRPr="005B00A0">
        <w:rPr>
          <w:rFonts w:ascii="Arial" w:hAnsi="Arial" w:cs="Arial"/>
          <w:sz w:val="20"/>
          <w:szCs w:val="20"/>
        </w:rPr>
        <w:t>Ewentualne spory, wynikłe w związku z realizacją niniejszej umowy, rozstrzygane przez sąd właściwy dla Zamawiającego.</w:t>
      </w:r>
    </w:p>
    <w:p w:rsidR="00AA3456" w:rsidRPr="005B00A0" w:rsidRDefault="00AA3456" w:rsidP="005B00A0">
      <w:pPr>
        <w:numPr>
          <w:ilvl w:val="0"/>
          <w:numId w:val="29"/>
        </w:numPr>
        <w:spacing w:after="0" w:line="276" w:lineRule="auto"/>
        <w:jc w:val="both"/>
        <w:rPr>
          <w:rFonts w:ascii="Arial" w:hAnsi="Arial" w:cs="Arial"/>
          <w:sz w:val="20"/>
          <w:szCs w:val="20"/>
        </w:rPr>
      </w:pPr>
      <w:r w:rsidRPr="005B00A0">
        <w:rPr>
          <w:rFonts w:ascii="Arial" w:hAnsi="Arial" w:cs="Arial"/>
          <w:sz w:val="20"/>
          <w:szCs w:val="20"/>
        </w:rPr>
        <w:t>Wszelkie zmiany do niniejszej umowy wymagają pisemnego aneksu podpisanego przez strony.</w:t>
      </w:r>
    </w:p>
    <w:p w:rsidR="00AA3456" w:rsidRPr="005B00A0" w:rsidRDefault="00AA3456" w:rsidP="005B00A0">
      <w:pPr>
        <w:numPr>
          <w:ilvl w:val="0"/>
          <w:numId w:val="29"/>
        </w:numPr>
        <w:spacing w:after="0" w:line="276" w:lineRule="auto"/>
        <w:jc w:val="both"/>
        <w:rPr>
          <w:rFonts w:ascii="Arial" w:hAnsi="Arial" w:cs="Arial"/>
          <w:sz w:val="20"/>
          <w:szCs w:val="20"/>
        </w:rPr>
      </w:pPr>
      <w:r w:rsidRPr="005B00A0">
        <w:rPr>
          <w:rFonts w:ascii="Arial" w:hAnsi="Arial" w:cs="Arial"/>
          <w:sz w:val="20"/>
          <w:szCs w:val="20"/>
        </w:rPr>
        <w:t>Umowa została sporządzona w trzech jednobrzmiących egzemplarzach w języku polskim, jeden egzemplarz dla Wykonawcy i dwa egzemplarze dla Zamawiającego.</w:t>
      </w:r>
    </w:p>
    <w:p w:rsidR="00AA3456" w:rsidRPr="005B00A0" w:rsidRDefault="00AA3456" w:rsidP="005B00A0">
      <w:pPr>
        <w:spacing w:line="276" w:lineRule="auto"/>
        <w:rPr>
          <w:rFonts w:ascii="Arial" w:hAnsi="Arial" w:cs="Arial"/>
          <w:b/>
          <w:sz w:val="20"/>
          <w:szCs w:val="20"/>
        </w:rPr>
      </w:pPr>
    </w:p>
    <w:p w:rsidR="00AA3456" w:rsidRPr="005B00A0" w:rsidRDefault="00AA3456" w:rsidP="005B00A0">
      <w:pPr>
        <w:spacing w:line="276" w:lineRule="auto"/>
        <w:ind w:firstLine="708"/>
        <w:jc w:val="both"/>
        <w:rPr>
          <w:rFonts w:ascii="Arial" w:hAnsi="Arial" w:cs="Arial"/>
          <w:i/>
          <w:sz w:val="14"/>
          <w:szCs w:val="14"/>
        </w:rPr>
      </w:pPr>
      <w:r w:rsidRPr="005B00A0">
        <w:rPr>
          <w:rFonts w:ascii="Arial" w:hAnsi="Arial" w:cs="Arial"/>
          <w:i/>
          <w:sz w:val="14"/>
          <w:szCs w:val="14"/>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237BF" w:rsidRPr="005B00A0" w:rsidRDefault="00AA3456" w:rsidP="005B00A0">
      <w:pPr>
        <w:pStyle w:val="Akapitzlist"/>
        <w:numPr>
          <w:ilvl w:val="0"/>
          <w:numId w:val="105"/>
        </w:numPr>
        <w:spacing w:line="276" w:lineRule="auto"/>
        <w:jc w:val="both"/>
        <w:rPr>
          <w:rFonts w:ascii="Arial" w:hAnsi="Arial" w:cs="Arial"/>
          <w:i/>
          <w:sz w:val="14"/>
          <w:szCs w:val="14"/>
        </w:rPr>
      </w:pPr>
      <w:r w:rsidRPr="005B00A0">
        <w:rPr>
          <w:rFonts w:ascii="Arial" w:hAnsi="Arial" w:cs="Arial"/>
          <w:i/>
          <w:sz w:val="14"/>
          <w:szCs w:val="14"/>
        </w:rPr>
        <w:t xml:space="preserve">Administratorem Państwa danych jest Powiatowy Zarząd Dróg, ul. Kościuszki 33a, 14-200 Iława, reprezentowany przez Dyrektora – </w:t>
      </w:r>
      <w:r w:rsidR="00E613A0" w:rsidRPr="005B00A0">
        <w:rPr>
          <w:rFonts w:ascii="Arial" w:hAnsi="Arial" w:cs="Arial"/>
          <w:i/>
          <w:sz w:val="14"/>
          <w:szCs w:val="14"/>
        </w:rPr>
        <w:t>Radosława Augustyniak</w:t>
      </w:r>
    </w:p>
    <w:p w:rsidR="00AA3456" w:rsidRPr="005B00A0" w:rsidRDefault="00AA3456" w:rsidP="005B00A0">
      <w:pPr>
        <w:pStyle w:val="Akapitzlist"/>
        <w:numPr>
          <w:ilvl w:val="0"/>
          <w:numId w:val="105"/>
        </w:numPr>
        <w:spacing w:line="276" w:lineRule="auto"/>
        <w:jc w:val="both"/>
        <w:rPr>
          <w:rFonts w:ascii="Arial" w:hAnsi="Arial" w:cs="Arial"/>
          <w:i/>
          <w:sz w:val="14"/>
          <w:szCs w:val="14"/>
        </w:rPr>
      </w:pPr>
      <w:r w:rsidRPr="005B00A0">
        <w:rPr>
          <w:rFonts w:ascii="Arial" w:hAnsi="Arial" w:cs="Arial"/>
          <w:i/>
          <w:sz w:val="14"/>
          <w:szCs w:val="14"/>
        </w:rPr>
        <w:t xml:space="preserve">Administrator wyznaczył Inspektora Ochrony Danych Osobowych – Emilię </w:t>
      </w:r>
      <w:proofErr w:type="spellStart"/>
      <w:r w:rsidRPr="005B00A0">
        <w:rPr>
          <w:rFonts w:ascii="Arial" w:hAnsi="Arial" w:cs="Arial"/>
          <w:i/>
          <w:sz w:val="14"/>
          <w:szCs w:val="14"/>
        </w:rPr>
        <w:t>Magalską</w:t>
      </w:r>
      <w:proofErr w:type="spellEnd"/>
      <w:r w:rsidRPr="005B00A0">
        <w:rPr>
          <w:rFonts w:ascii="Arial" w:hAnsi="Arial" w:cs="Arial"/>
          <w:i/>
          <w:sz w:val="14"/>
          <w:szCs w:val="14"/>
        </w:rPr>
        <w:t xml:space="preserve"> e-mail: </w:t>
      </w:r>
      <w:hyperlink r:id="rId39" w:history="1">
        <w:r w:rsidRPr="005B00A0">
          <w:rPr>
            <w:rStyle w:val="Hipercze"/>
            <w:rFonts w:ascii="Arial" w:eastAsia="Calibri" w:hAnsi="Arial" w:cs="Arial"/>
            <w:i/>
            <w:sz w:val="14"/>
            <w:szCs w:val="14"/>
          </w:rPr>
          <w:t>iodo@pzd.ilawa.pl</w:t>
        </w:r>
      </w:hyperlink>
      <w:r w:rsidRPr="005B00A0">
        <w:rPr>
          <w:rFonts w:ascii="Arial" w:hAnsi="Arial" w:cs="Arial"/>
          <w:i/>
          <w:sz w:val="14"/>
          <w:szCs w:val="14"/>
        </w:rPr>
        <w:t>, nr tel. +48 692 434 620</w:t>
      </w:r>
    </w:p>
    <w:p w:rsidR="00AA3456" w:rsidRPr="005B00A0" w:rsidRDefault="00AA3456" w:rsidP="005B00A0">
      <w:pPr>
        <w:pStyle w:val="Akapitzlist"/>
        <w:numPr>
          <w:ilvl w:val="0"/>
          <w:numId w:val="105"/>
        </w:numPr>
        <w:spacing w:line="276" w:lineRule="auto"/>
        <w:jc w:val="both"/>
        <w:rPr>
          <w:rFonts w:ascii="Arial" w:hAnsi="Arial" w:cs="Arial"/>
          <w:i/>
          <w:sz w:val="14"/>
          <w:szCs w:val="14"/>
        </w:rPr>
      </w:pPr>
      <w:r w:rsidRPr="005B00A0">
        <w:rPr>
          <w:rFonts w:ascii="Arial" w:hAnsi="Arial" w:cs="Arial"/>
          <w:i/>
          <w:sz w:val="14"/>
          <w:szCs w:val="14"/>
        </w:rPr>
        <w:t>Państwa dane osobowe przetwarzane są w celu: wykonania umowy sprzedaży towarów i usług, wystawiania faktur oraz płatności.</w:t>
      </w:r>
    </w:p>
    <w:p w:rsidR="00AA3456" w:rsidRPr="005B00A0" w:rsidRDefault="00AA3456" w:rsidP="005B00A0">
      <w:pPr>
        <w:pStyle w:val="Akapitzlist"/>
        <w:numPr>
          <w:ilvl w:val="0"/>
          <w:numId w:val="105"/>
        </w:numPr>
        <w:spacing w:line="276" w:lineRule="auto"/>
        <w:jc w:val="both"/>
        <w:rPr>
          <w:rFonts w:ascii="Arial" w:hAnsi="Arial" w:cs="Arial"/>
          <w:i/>
          <w:sz w:val="14"/>
          <w:szCs w:val="14"/>
        </w:rPr>
      </w:pPr>
      <w:r w:rsidRPr="005B00A0">
        <w:rPr>
          <w:rFonts w:ascii="Arial" w:hAnsi="Arial" w:cs="Arial"/>
          <w:i/>
          <w:sz w:val="14"/>
          <w:szCs w:val="14"/>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A3456" w:rsidRPr="005B00A0" w:rsidRDefault="00AA3456" w:rsidP="005B00A0">
      <w:pPr>
        <w:pStyle w:val="Akapitzlist"/>
        <w:numPr>
          <w:ilvl w:val="0"/>
          <w:numId w:val="105"/>
        </w:numPr>
        <w:spacing w:line="276" w:lineRule="auto"/>
        <w:jc w:val="both"/>
        <w:rPr>
          <w:rFonts w:ascii="Arial" w:hAnsi="Arial" w:cs="Arial"/>
          <w:i/>
          <w:sz w:val="14"/>
          <w:szCs w:val="14"/>
        </w:rPr>
      </w:pPr>
      <w:r w:rsidRPr="005B00A0">
        <w:rPr>
          <w:rFonts w:ascii="Arial" w:hAnsi="Arial" w:cs="Arial"/>
          <w:i/>
          <w:sz w:val="14"/>
          <w:szCs w:val="14"/>
        </w:rPr>
        <w:t>Państwa dane osobowe będą przechowywane przez okres trwania stosunku prawnego pomiędzy Państwem a Administratorem, przez okres niezbędny do wykonania umowy/realizacji usług, a także przez okres wymagany przepisami prawa podatkowego.</w:t>
      </w:r>
    </w:p>
    <w:p w:rsidR="00AA3456" w:rsidRPr="005B00A0" w:rsidRDefault="00AA3456" w:rsidP="005B00A0">
      <w:pPr>
        <w:pStyle w:val="Akapitzlist"/>
        <w:numPr>
          <w:ilvl w:val="0"/>
          <w:numId w:val="105"/>
        </w:numPr>
        <w:spacing w:line="276" w:lineRule="auto"/>
        <w:jc w:val="both"/>
        <w:rPr>
          <w:rFonts w:ascii="Arial" w:hAnsi="Arial" w:cs="Arial"/>
          <w:i/>
          <w:sz w:val="14"/>
          <w:szCs w:val="14"/>
        </w:rPr>
      </w:pPr>
      <w:r w:rsidRPr="005B00A0">
        <w:rPr>
          <w:rFonts w:ascii="Arial" w:hAnsi="Arial" w:cs="Arial"/>
          <w:i/>
          <w:sz w:val="14"/>
          <w:szCs w:val="14"/>
        </w:rPr>
        <w:t>Państwa dane osobowe nie będą przekazywane do państwa trzeciego świata ani organizacji międzynarodowej.</w:t>
      </w:r>
    </w:p>
    <w:p w:rsidR="00AA3456" w:rsidRPr="005B00A0" w:rsidRDefault="00AA3456" w:rsidP="005B00A0">
      <w:pPr>
        <w:pStyle w:val="Akapitzlist"/>
        <w:numPr>
          <w:ilvl w:val="0"/>
          <w:numId w:val="105"/>
        </w:numPr>
        <w:spacing w:line="276" w:lineRule="auto"/>
        <w:jc w:val="both"/>
        <w:rPr>
          <w:rFonts w:ascii="Arial" w:hAnsi="Arial" w:cs="Arial"/>
          <w:i/>
          <w:sz w:val="14"/>
          <w:szCs w:val="14"/>
        </w:rPr>
      </w:pPr>
      <w:r w:rsidRPr="005B00A0">
        <w:rPr>
          <w:rFonts w:ascii="Arial" w:hAnsi="Arial" w:cs="Arial"/>
          <w:i/>
          <w:sz w:val="14"/>
          <w:szCs w:val="14"/>
        </w:rPr>
        <w:t>Posiadają Państwo prawo dostępu, sprostowania, usunięcia, ograniczenia przetwarzania lub przenoszenia danych jak również mają Państwo prawo do wniesienia skargi do organu nadzorującego Prezesa Urzędu Ochrony Danych Osobowych.</w:t>
      </w:r>
    </w:p>
    <w:p w:rsidR="00AA3456" w:rsidRPr="005B00A0" w:rsidRDefault="00AA3456" w:rsidP="005B00A0">
      <w:pPr>
        <w:pStyle w:val="Akapitzlist"/>
        <w:numPr>
          <w:ilvl w:val="0"/>
          <w:numId w:val="105"/>
        </w:numPr>
        <w:spacing w:line="276" w:lineRule="auto"/>
        <w:jc w:val="both"/>
        <w:rPr>
          <w:rFonts w:ascii="Arial" w:hAnsi="Arial" w:cs="Arial"/>
          <w:i/>
          <w:sz w:val="14"/>
          <w:szCs w:val="14"/>
        </w:rPr>
      </w:pPr>
      <w:r w:rsidRPr="005B00A0">
        <w:rPr>
          <w:rFonts w:ascii="Arial" w:hAnsi="Arial" w:cs="Arial"/>
          <w:i/>
          <w:sz w:val="14"/>
          <w:szCs w:val="14"/>
        </w:rPr>
        <w:t>Podanie danych osobowych jest dobrowolne, jednakże odmowa podania danych może skutkować odmową realizacji zamówienia.</w:t>
      </w:r>
    </w:p>
    <w:p w:rsidR="00AA3456" w:rsidRPr="005B00A0" w:rsidRDefault="00AA3456" w:rsidP="005B00A0">
      <w:pPr>
        <w:pStyle w:val="Akapitzlist"/>
        <w:numPr>
          <w:ilvl w:val="0"/>
          <w:numId w:val="105"/>
        </w:numPr>
        <w:spacing w:line="276" w:lineRule="auto"/>
        <w:jc w:val="both"/>
        <w:rPr>
          <w:rFonts w:ascii="Arial" w:hAnsi="Arial" w:cs="Arial"/>
          <w:i/>
          <w:sz w:val="14"/>
          <w:szCs w:val="14"/>
        </w:rPr>
      </w:pPr>
      <w:r w:rsidRPr="005B00A0">
        <w:rPr>
          <w:rFonts w:ascii="Arial" w:hAnsi="Arial" w:cs="Arial"/>
          <w:i/>
          <w:sz w:val="14"/>
          <w:szCs w:val="14"/>
        </w:rPr>
        <w:t>Administrator danych nie automatyzuje i nie profiluje danych osobowych.</w:t>
      </w:r>
    </w:p>
    <w:p w:rsidR="00AA3456" w:rsidRPr="005B00A0" w:rsidRDefault="00AA3456" w:rsidP="005B00A0">
      <w:pPr>
        <w:pStyle w:val="Akapitzlist"/>
        <w:numPr>
          <w:ilvl w:val="0"/>
          <w:numId w:val="105"/>
        </w:numPr>
        <w:spacing w:line="276" w:lineRule="auto"/>
        <w:jc w:val="both"/>
        <w:rPr>
          <w:rFonts w:ascii="Arial" w:hAnsi="Arial" w:cs="Arial"/>
          <w:i/>
          <w:sz w:val="16"/>
          <w:szCs w:val="16"/>
        </w:rPr>
      </w:pPr>
      <w:r w:rsidRPr="005B00A0">
        <w:rPr>
          <w:rFonts w:ascii="Arial" w:hAnsi="Arial" w:cs="Arial"/>
          <w:i/>
          <w:sz w:val="14"/>
          <w:szCs w:val="14"/>
        </w:rPr>
        <w:t xml:space="preserve">Administrator dołoży wszelkich starań, aby zapewnić wszelkie środki fizycznej, technicznej i organizacyjnej ochrony danych osobowych przed </w:t>
      </w:r>
      <w:r w:rsidRPr="005B00A0">
        <w:rPr>
          <w:rFonts w:ascii="Arial" w:hAnsi="Arial" w:cs="Arial"/>
          <w:i/>
          <w:sz w:val="16"/>
          <w:szCs w:val="16"/>
        </w:rPr>
        <w:t xml:space="preserve">ich przypadkowym czy umyślnym zniszczeniem, przypadkową utratą, zmianą, nieuprawnionym ujawnieniem, wykorzystaniem. </w:t>
      </w:r>
    </w:p>
    <w:p w:rsidR="00AA3456" w:rsidRPr="005B00A0" w:rsidRDefault="00AA3456" w:rsidP="005B00A0">
      <w:pPr>
        <w:pStyle w:val="Nagwek"/>
        <w:spacing w:after="120" w:line="276" w:lineRule="auto"/>
        <w:rPr>
          <w:rFonts w:ascii="Arial" w:hAnsi="Arial" w:cs="Arial"/>
          <w:b/>
        </w:rPr>
      </w:pPr>
    </w:p>
    <w:p w:rsidR="00AA3456" w:rsidRPr="005B00A0" w:rsidRDefault="00AA3456" w:rsidP="005B00A0">
      <w:pPr>
        <w:spacing w:line="276" w:lineRule="auto"/>
        <w:rPr>
          <w:rFonts w:ascii="Arial" w:hAnsi="Arial" w:cs="Arial"/>
          <w:color w:val="FF0000"/>
          <w:sz w:val="20"/>
          <w:szCs w:val="20"/>
        </w:rPr>
      </w:pPr>
      <w:r w:rsidRPr="005B00A0">
        <w:rPr>
          <w:rFonts w:ascii="Arial" w:hAnsi="Arial" w:cs="Arial"/>
          <w:b/>
          <w:sz w:val="20"/>
          <w:szCs w:val="20"/>
        </w:rPr>
        <w:t xml:space="preserve">   </w:t>
      </w:r>
      <w:r w:rsidR="007517E1" w:rsidRPr="005B00A0">
        <w:rPr>
          <w:rFonts w:ascii="Arial" w:hAnsi="Arial" w:cs="Arial"/>
          <w:b/>
          <w:sz w:val="20"/>
          <w:szCs w:val="20"/>
        </w:rPr>
        <w:tab/>
      </w:r>
      <w:r w:rsidRPr="005B00A0">
        <w:rPr>
          <w:rFonts w:ascii="Arial" w:hAnsi="Arial" w:cs="Arial"/>
          <w:b/>
          <w:sz w:val="20"/>
          <w:szCs w:val="20"/>
        </w:rPr>
        <w:t>WYKONAWCA:</w:t>
      </w:r>
      <w:r w:rsidRPr="005B00A0">
        <w:rPr>
          <w:rFonts w:ascii="Arial" w:hAnsi="Arial" w:cs="Arial"/>
          <w:b/>
          <w:sz w:val="20"/>
          <w:szCs w:val="20"/>
        </w:rPr>
        <w:tab/>
      </w:r>
      <w:r w:rsidRPr="005B00A0">
        <w:rPr>
          <w:rFonts w:ascii="Arial" w:hAnsi="Arial" w:cs="Arial"/>
          <w:b/>
          <w:sz w:val="20"/>
          <w:szCs w:val="20"/>
        </w:rPr>
        <w:tab/>
      </w:r>
      <w:r w:rsidRPr="005B00A0">
        <w:rPr>
          <w:rFonts w:ascii="Arial" w:hAnsi="Arial" w:cs="Arial"/>
          <w:b/>
          <w:sz w:val="20"/>
          <w:szCs w:val="20"/>
        </w:rPr>
        <w:tab/>
      </w:r>
      <w:r w:rsidRPr="005B00A0">
        <w:rPr>
          <w:rFonts w:ascii="Arial" w:hAnsi="Arial" w:cs="Arial"/>
          <w:b/>
          <w:sz w:val="20"/>
          <w:szCs w:val="20"/>
        </w:rPr>
        <w:tab/>
      </w:r>
      <w:r w:rsidRPr="005B00A0">
        <w:rPr>
          <w:rFonts w:ascii="Arial" w:hAnsi="Arial" w:cs="Arial"/>
          <w:b/>
          <w:sz w:val="20"/>
          <w:szCs w:val="20"/>
        </w:rPr>
        <w:tab/>
        <w:t xml:space="preserve">                                 ZAMAWIAJĄCY:</w:t>
      </w:r>
    </w:p>
    <w:p w:rsidR="004911D9" w:rsidRDefault="004911D9" w:rsidP="005B00A0">
      <w:pPr>
        <w:spacing w:line="276" w:lineRule="auto"/>
        <w:rPr>
          <w:rFonts w:ascii="Arial" w:hAnsi="Arial" w:cs="Arial"/>
          <w:color w:val="FF0000"/>
          <w:sz w:val="20"/>
          <w:szCs w:val="20"/>
        </w:rPr>
      </w:pPr>
    </w:p>
    <w:p w:rsidR="00FB28BB" w:rsidRDefault="00FB28BB" w:rsidP="005B00A0">
      <w:pPr>
        <w:spacing w:line="276" w:lineRule="auto"/>
        <w:rPr>
          <w:rFonts w:ascii="Arial" w:hAnsi="Arial" w:cs="Arial"/>
          <w:color w:val="FF0000"/>
          <w:sz w:val="20"/>
          <w:szCs w:val="20"/>
        </w:rPr>
      </w:pPr>
    </w:p>
    <w:p w:rsidR="00FB28BB" w:rsidRDefault="00FB28BB" w:rsidP="005B00A0">
      <w:pPr>
        <w:spacing w:line="276" w:lineRule="auto"/>
        <w:rPr>
          <w:rFonts w:ascii="Arial" w:hAnsi="Arial" w:cs="Arial"/>
          <w:color w:val="FF0000"/>
          <w:sz w:val="20"/>
          <w:szCs w:val="20"/>
        </w:rPr>
      </w:pPr>
    </w:p>
    <w:p w:rsidR="00FB28BB" w:rsidRDefault="00FB28BB" w:rsidP="005B00A0">
      <w:pPr>
        <w:spacing w:line="276" w:lineRule="auto"/>
        <w:rPr>
          <w:rFonts w:ascii="Arial" w:hAnsi="Arial" w:cs="Arial"/>
          <w:color w:val="FF0000"/>
          <w:sz w:val="20"/>
          <w:szCs w:val="20"/>
        </w:rPr>
      </w:pPr>
    </w:p>
    <w:p w:rsidR="00FB28BB" w:rsidRDefault="00FB28BB" w:rsidP="005B00A0">
      <w:pPr>
        <w:spacing w:line="276" w:lineRule="auto"/>
        <w:rPr>
          <w:rFonts w:ascii="Arial" w:hAnsi="Arial" w:cs="Arial"/>
          <w:color w:val="FF0000"/>
          <w:sz w:val="20"/>
          <w:szCs w:val="20"/>
        </w:rPr>
      </w:pPr>
    </w:p>
    <w:p w:rsidR="00FB28BB" w:rsidRDefault="00FB28BB" w:rsidP="005B00A0">
      <w:pPr>
        <w:spacing w:line="276" w:lineRule="auto"/>
        <w:rPr>
          <w:rFonts w:ascii="Arial" w:hAnsi="Arial" w:cs="Arial"/>
          <w:color w:val="FF0000"/>
          <w:sz w:val="20"/>
          <w:szCs w:val="20"/>
        </w:rPr>
      </w:pPr>
    </w:p>
    <w:p w:rsidR="00FB28BB" w:rsidRDefault="00FB28BB" w:rsidP="005B00A0">
      <w:pPr>
        <w:spacing w:line="276" w:lineRule="auto"/>
        <w:rPr>
          <w:rFonts w:ascii="Arial" w:hAnsi="Arial" w:cs="Arial"/>
          <w:color w:val="FF0000"/>
          <w:sz w:val="20"/>
          <w:szCs w:val="20"/>
        </w:rPr>
      </w:pPr>
    </w:p>
    <w:p w:rsidR="00FB28BB" w:rsidRDefault="00FB28BB" w:rsidP="005B00A0">
      <w:pPr>
        <w:spacing w:line="276" w:lineRule="auto"/>
        <w:rPr>
          <w:rFonts w:ascii="Arial" w:hAnsi="Arial" w:cs="Arial"/>
          <w:color w:val="FF0000"/>
          <w:sz w:val="20"/>
          <w:szCs w:val="20"/>
        </w:rPr>
      </w:pPr>
    </w:p>
    <w:p w:rsidR="00FB28BB" w:rsidRDefault="00FB28BB" w:rsidP="005B00A0">
      <w:pPr>
        <w:spacing w:line="276" w:lineRule="auto"/>
        <w:rPr>
          <w:rFonts w:ascii="Arial" w:hAnsi="Arial" w:cs="Arial"/>
          <w:color w:val="FF0000"/>
          <w:sz w:val="20"/>
          <w:szCs w:val="20"/>
        </w:rPr>
      </w:pPr>
    </w:p>
    <w:p w:rsidR="00FB28BB" w:rsidRPr="005B00A0" w:rsidRDefault="00FB28BB" w:rsidP="005B00A0">
      <w:pPr>
        <w:spacing w:line="276" w:lineRule="auto"/>
        <w:rPr>
          <w:rFonts w:ascii="Arial" w:hAnsi="Arial" w:cs="Arial"/>
          <w:color w:val="FF0000"/>
          <w:sz w:val="20"/>
          <w:szCs w:val="20"/>
        </w:rPr>
      </w:pPr>
    </w:p>
    <w:p w:rsidR="00B91AD0" w:rsidRPr="005B00A0" w:rsidRDefault="00B91AD0" w:rsidP="005B00A0">
      <w:pPr>
        <w:spacing w:line="276" w:lineRule="auto"/>
        <w:rPr>
          <w:rFonts w:ascii="Arial" w:hAnsi="Arial" w:cs="Arial"/>
          <w:b/>
          <w:sz w:val="20"/>
          <w:szCs w:val="20"/>
        </w:rPr>
      </w:pPr>
    </w:p>
    <w:p w:rsidR="004C1843" w:rsidRPr="005B00A0" w:rsidRDefault="004C1843" w:rsidP="005B00A0">
      <w:pPr>
        <w:spacing w:line="276" w:lineRule="auto"/>
        <w:jc w:val="right"/>
        <w:rPr>
          <w:rFonts w:ascii="Arial" w:hAnsi="Arial" w:cs="Arial"/>
          <w:b/>
          <w:sz w:val="20"/>
          <w:szCs w:val="20"/>
        </w:rPr>
      </w:pPr>
      <w:r w:rsidRPr="005B00A0">
        <w:rPr>
          <w:rFonts w:ascii="Arial" w:hAnsi="Arial" w:cs="Arial"/>
          <w:b/>
          <w:sz w:val="20"/>
          <w:szCs w:val="20"/>
        </w:rPr>
        <w:lastRenderedPageBreak/>
        <w:t xml:space="preserve">Załącznik nr 1 do Umowy Nr </w:t>
      </w:r>
      <w:r w:rsidR="005335C4" w:rsidRPr="005B00A0">
        <w:rPr>
          <w:rFonts w:ascii="Arial" w:hAnsi="Arial" w:cs="Arial"/>
          <w:b/>
          <w:sz w:val="20"/>
          <w:szCs w:val="20"/>
        </w:rPr>
        <w:t>…</w:t>
      </w:r>
      <w:r w:rsidRPr="005B00A0">
        <w:rPr>
          <w:rFonts w:ascii="Arial" w:hAnsi="Arial" w:cs="Arial"/>
          <w:b/>
          <w:sz w:val="20"/>
          <w:szCs w:val="20"/>
        </w:rPr>
        <w:t>/U/202</w:t>
      </w:r>
      <w:r w:rsidR="00832402" w:rsidRPr="005B00A0">
        <w:rPr>
          <w:rFonts w:ascii="Arial" w:hAnsi="Arial" w:cs="Arial"/>
          <w:b/>
          <w:sz w:val="20"/>
          <w:szCs w:val="20"/>
        </w:rPr>
        <w:t>3</w:t>
      </w:r>
      <w:r w:rsidR="004911D9" w:rsidRPr="005B00A0">
        <w:rPr>
          <w:rFonts w:ascii="Arial" w:hAnsi="Arial" w:cs="Arial"/>
          <w:b/>
          <w:sz w:val="20"/>
          <w:szCs w:val="20"/>
        </w:rPr>
        <w:t xml:space="preserve"> </w:t>
      </w:r>
      <w:r w:rsidRPr="005B00A0">
        <w:rPr>
          <w:rFonts w:ascii="Arial" w:hAnsi="Arial" w:cs="Arial"/>
          <w:b/>
          <w:sz w:val="20"/>
          <w:szCs w:val="20"/>
        </w:rPr>
        <w:t xml:space="preserve">z </w:t>
      </w:r>
      <w:r w:rsidR="005335C4" w:rsidRPr="005B00A0">
        <w:rPr>
          <w:rFonts w:ascii="Arial" w:hAnsi="Arial" w:cs="Arial"/>
          <w:b/>
          <w:sz w:val="20"/>
          <w:szCs w:val="20"/>
        </w:rPr>
        <w:t>…..</w:t>
      </w:r>
      <w:r w:rsidR="009B51D3" w:rsidRPr="005B00A0">
        <w:rPr>
          <w:rFonts w:ascii="Arial" w:hAnsi="Arial" w:cs="Arial"/>
          <w:b/>
          <w:sz w:val="20"/>
          <w:szCs w:val="20"/>
        </w:rPr>
        <w:t>.202</w:t>
      </w:r>
      <w:r w:rsidR="00832402" w:rsidRPr="005B00A0">
        <w:rPr>
          <w:rFonts w:ascii="Arial" w:hAnsi="Arial" w:cs="Arial"/>
          <w:b/>
          <w:sz w:val="20"/>
          <w:szCs w:val="20"/>
        </w:rPr>
        <w:t>3</w:t>
      </w:r>
      <w:r w:rsidR="009B51D3" w:rsidRPr="005B00A0">
        <w:rPr>
          <w:rFonts w:ascii="Arial" w:hAnsi="Arial" w:cs="Arial"/>
          <w:b/>
          <w:sz w:val="20"/>
          <w:szCs w:val="20"/>
        </w:rPr>
        <w:t xml:space="preserve"> r.</w:t>
      </w:r>
    </w:p>
    <w:p w:rsidR="004C1843" w:rsidRPr="005B00A0" w:rsidRDefault="004C1843" w:rsidP="005B00A0">
      <w:pPr>
        <w:spacing w:line="276" w:lineRule="auto"/>
        <w:jc w:val="center"/>
        <w:rPr>
          <w:rFonts w:ascii="Arial" w:hAnsi="Arial" w:cs="Arial"/>
          <w:b/>
          <w:sz w:val="20"/>
          <w:szCs w:val="20"/>
        </w:rPr>
      </w:pPr>
      <w:r w:rsidRPr="005B00A0">
        <w:rPr>
          <w:rFonts w:ascii="Arial" w:hAnsi="Arial" w:cs="Arial"/>
          <w:b/>
          <w:sz w:val="20"/>
          <w:szCs w:val="20"/>
        </w:rPr>
        <w:t>W</w:t>
      </w:r>
      <w:r w:rsidR="009B51D3" w:rsidRPr="005B00A0">
        <w:rPr>
          <w:rFonts w:ascii="Arial" w:hAnsi="Arial" w:cs="Arial"/>
          <w:b/>
          <w:sz w:val="20"/>
          <w:szCs w:val="20"/>
        </w:rPr>
        <w:t>ykaz i wycena prac projektowych</w:t>
      </w:r>
    </w:p>
    <w:tbl>
      <w:tblPr>
        <w:tblW w:w="11199" w:type="dxa"/>
        <w:tblInd w:w="-318" w:type="dxa"/>
        <w:tblLayout w:type="fixed"/>
        <w:tblLook w:val="0000" w:firstRow="0" w:lastRow="0" w:firstColumn="0" w:lastColumn="0" w:noHBand="0" w:noVBand="0"/>
      </w:tblPr>
      <w:tblGrid>
        <w:gridCol w:w="426"/>
        <w:gridCol w:w="6663"/>
        <w:gridCol w:w="2126"/>
        <w:gridCol w:w="1984"/>
      </w:tblGrid>
      <w:tr w:rsidR="004C1843" w:rsidRPr="006F3EFE" w:rsidTr="006F3EFE">
        <w:trPr>
          <w:cantSplit/>
          <w:trHeight w:hRule="exact" w:val="934"/>
        </w:trPr>
        <w:tc>
          <w:tcPr>
            <w:tcW w:w="426" w:type="dxa"/>
            <w:vMerge w:val="restart"/>
            <w:tcBorders>
              <w:top w:val="single" w:sz="4" w:space="0" w:color="000000"/>
              <w:left w:val="single" w:sz="4" w:space="0" w:color="000000"/>
              <w:bottom w:val="single" w:sz="4" w:space="0" w:color="000000"/>
            </w:tcBorders>
          </w:tcPr>
          <w:p w:rsidR="004C1843" w:rsidRPr="006F3EFE" w:rsidRDefault="004C1843" w:rsidP="005B00A0">
            <w:pPr>
              <w:snapToGrid w:val="0"/>
              <w:spacing w:line="276" w:lineRule="auto"/>
              <w:jc w:val="center"/>
              <w:rPr>
                <w:rFonts w:ascii="Arial" w:hAnsi="Arial" w:cs="Arial"/>
                <w:b/>
                <w:sz w:val="16"/>
                <w:szCs w:val="16"/>
              </w:rPr>
            </w:pPr>
          </w:p>
          <w:p w:rsidR="004C1843" w:rsidRPr="006F3EFE" w:rsidRDefault="004C1843" w:rsidP="005B00A0">
            <w:pPr>
              <w:spacing w:line="276" w:lineRule="auto"/>
              <w:jc w:val="center"/>
              <w:rPr>
                <w:rFonts w:ascii="Arial" w:hAnsi="Arial" w:cs="Arial"/>
                <w:b/>
                <w:sz w:val="16"/>
                <w:szCs w:val="16"/>
              </w:rPr>
            </w:pPr>
            <w:r w:rsidRPr="006F3EFE">
              <w:rPr>
                <w:rFonts w:ascii="Arial" w:hAnsi="Arial" w:cs="Arial"/>
                <w:b/>
                <w:sz w:val="16"/>
                <w:szCs w:val="16"/>
              </w:rPr>
              <w:t>Lp.</w:t>
            </w:r>
          </w:p>
        </w:tc>
        <w:tc>
          <w:tcPr>
            <w:tcW w:w="6663" w:type="dxa"/>
            <w:vMerge w:val="restart"/>
            <w:tcBorders>
              <w:top w:val="single" w:sz="4" w:space="0" w:color="000000"/>
              <w:left w:val="single" w:sz="4" w:space="0" w:color="000000"/>
              <w:bottom w:val="single" w:sz="4" w:space="0" w:color="000000"/>
            </w:tcBorders>
          </w:tcPr>
          <w:p w:rsidR="004C1843" w:rsidRPr="006F3EFE" w:rsidRDefault="004C1843" w:rsidP="005B00A0">
            <w:pPr>
              <w:snapToGrid w:val="0"/>
              <w:spacing w:line="276" w:lineRule="auto"/>
              <w:jc w:val="center"/>
              <w:rPr>
                <w:rFonts w:ascii="Arial" w:hAnsi="Arial" w:cs="Arial"/>
                <w:b/>
                <w:sz w:val="16"/>
                <w:szCs w:val="16"/>
              </w:rPr>
            </w:pPr>
          </w:p>
          <w:p w:rsidR="004C1843" w:rsidRPr="006F3EFE" w:rsidRDefault="004C1843" w:rsidP="005B00A0">
            <w:pPr>
              <w:spacing w:line="276" w:lineRule="auto"/>
              <w:jc w:val="center"/>
              <w:rPr>
                <w:rFonts w:ascii="Arial" w:hAnsi="Arial" w:cs="Arial"/>
                <w:b/>
                <w:sz w:val="16"/>
                <w:szCs w:val="16"/>
              </w:rPr>
            </w:pPr>
            <w:r w:rsidRPr="006F3EFE">
              <w:rPr>
                <w:rFonts w:ascii="Arial" w:hAnsi="Arial" w:cs="Arial"/>
                <w:b/>
                <w:sz w:val="16"/>
                <w:szCs w:val="16"/>
              </w:rPr>
              <w:t>Nazwa opracowania</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C1843" w:rsidRPr="006F3EFE" w:rsidRDefault="00B43074" w:rsidP="005B00A0">
            <w:pPr>
              <w:pStyle w:val="Default"/>
              <w:spacing w:line="276" w:lineRule="auto"/>
              <w:jc w:val="center"/>
              <w:rPr>
                <w:rFonts w:ascii="Arial" w:hAnsi="Arial" w:cs="Arial"/>
                <w:b/>
                <w:bCs/>
                <w:i/>
                <w:color w:val="auto"/>
                <w:sz w:val="16"/>
                <w:szCs w:val="16"/>
              </w:rPr>
            </w:pPr>
            <w:r w:rsidRPr="006F3EFE">
              <w:rPr>
                <w:rFonts w:ascii="Arial" w:hAnsi="Arial" w:cs="Arial"/>
                <w:b/>
                <w:sz w:val="16"/>
                <w:szCs w:val="16"/>
              </w:rPr>
              <w:t xml:space="preserve">Wykonanie dokumentacji projektowej: </w:t>
            </w:r>
            <w:r w:rsidR="002B4E5A" w:rsidRPr="006F3EFE">
              <w:rPr>
                <w:rFonts w:ascii="Arial" w:hAnsi="Arial" w:cs="Arial"/>
                <w:b/>
                <w:sz w:val="16"/>
                <w:szCs w:val="16"/>
              </w:rPr>
              <w:t>„</w:t>
            </w:r>
            <w:r w:rsidR="00622510" w:rsidRPr="006F3EFE">
              <w:rPr>
                <w:rFonts w:ascii="Arial" w:hAnsi="Arial" w:cs="Arial"/>
                <w:b/>
                <w:sz w:val="16"/>
                <w:szCs w:val="16"/>
              </w:rPr>
              <w:t xml:space="preserve">Rozbudowa </w:t>
            </w:r>
            <w:r w:rsidR="002B4E5A" w:rsidRPr="006F3EFE">
              <w:rPr>
                <w:rFonts w:ascii="Arial" w:hAnsi="Arial" w:cs="Arial"/>
                <w:b/>
                <w:sz w:val="16"/>
                <w:szCs w:val="16"/>
              </w:rPr>
              <w:t>drogi powiatowej nr 1313N Iława – Karaś – dr. nr 1299 N (Wonna) na odc</w:t>
            </w:r>
            <w:r w:rsidR="00811F62" w:rsidRPr="006F3EFE">
              <w:rPr>
                <w:rFonts w:ascii="Arial" w:hAnsi="Arial" w:cs="Arial"/>
                <w:b/>
                <w:sz w:val="16"/>
                <w:szCs w:val="16"/>
              </w:rPr>
              <w:t>inku Wikielec – granica powiatu</w:t>
            </w:r>
            <w:r w:rsidR="002B4E5A" w:rsidRPr="006F3EFE">
              <w:rPr>
                <w:rFonts w:ascii="Arial" w:hAnsi="Arial" w:cs="Arial"/>
                <w:b/>
                <w:sz w:val="16"/>
                <w:szCs w:val="16"/>
              </w:rPr>
              <w:t>„</w:t>
            </w:r>
          </w:p>
        </w:tc>
      </w:tr>
      <w:tr w:rsidR="004C1843" w:rsidRPr="006F3EFE" w:rsidTr="006F3EFE">
        <w:trPr>
          <w:cantSplit/>
          <w:trHeight w:val="119"/>
        </w:trPr>
        <w:tc>
          <w:tcPr>
            <w:tcW w:w="426" w:type="dxa"/>
            <w:vMerge/>
            <w:tcBorders>
              <w:top w:val="single" w:sz="4" w:space="0" w:color="000000"/>
              <w:left w:val="single" w:sz="4" w:space="0" w:color="000000"/>
              <w:bottom w:val="single" w:sz="4" w:space="0" w:color="000000"/>
            </w:tcBorders>
          </w:tcPr>
          <w:p w:rsidR="004C1843" w:rsidRPr="006F3EFE" w:rsidRDefault="004C1843" w:rsidP="005B00A0">
            <w:pPr>
              <w:spacing w:line="276" w:lineRule="auto"/>
              <w:rPr>
                <w:rFonts w:ascii="Arial" w:hAnsi="Arial" w:cs="Arial"/>
                <w:sz w:val="16"/>
                <w:szCs w:val="16"/>
              </w:rPr>
            </w:pPr>
          </w:p>
        </w:tc>
        <w:tc>
          <w:tcPr>
            <w:tcW w:w="6663" w:type="dxa"/>
            <w:vMerge/>
            <w:tcBorders>
              <w:top w:val="single" w:sz="4" w:space="0" w:color="000000"/>
              <w:left w:val="single" w:sz="4" w:space="0" w:color="000000"/>
              <w:bottom w:val="single" w:sz="4" w:space="0" w:color="000000"/>
            </w:tcBorders>
          </w:tcPr>
          <w:p w:rsidR="004C1843" w:rsidRPr="006F3EFE" w:rsidRDefault="004C1843" w:rsidP="005B00A0">
            <w:pPr>
              <w:spacing w:line="276" w:lineRule="auto"/>
              <w:rPr>
                <w:rFonts w:ascii="Arial" w:hAnsi="Arial" w:cs="Arial"/>
                <w:sz w:val="16"/>
                <w:szCs w:val="16"/>
              </w:rPr>
            </w:pPr>
          </w:p>
        </w:tc>
        <w:tc>
          <w:tcPr>
            <w:tcW w:w="2126" w:type="dxa"/>
            <w:tcBorders>
              <w:left w:val="single" w:sz="4" w:space="0" w:color="000000"/>
              <w:bottom w:val="single" w:sz="4" w:space="0" w:color="000000"/>
            </w:tcBorders>
            <w:shd w:val="clear" w:color="auto" w:fill="FFFFFF" w:themeFill="background1"/>
          </w:tcPr>
          <w:p w:rsidR="004C1843" w:rsidRPr="006F3EFE" w:rsidRDefault="004C1843" w:rsidP="005B00A0">
            <w:pPr>
              <w:snapToGrid w:val="0"/>
              <w:spacing w:line="276" w:lineRule="auto"/>
              <w:jc w:val="center"/>
              <w:rPr>
                <w:rFonts w:ascii="Arial" w:hAnsi="Arial" w:cs="Arial"/>
                <w:b/>
                <w:sz w:val="16"/>
                <w:szCs w:val="16"/>
              </w:rPr>
            </w:pPr>
            <w:r w:rsidRPr="006F3EFE">
              <w:rPr>
                <w:rFonts w:ascii="Arial" w:hAnsi="Arial" w:cs="Arial"/>
                <w:b/>
                <w:sz w:val="16"/>
                <w:szCs w:val="16"/>
              </w:rPr>
              <w:t>Netto zł</w:t>
            </w: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6F3EFE" w:rsidRDefault="004C1843" w:rsidP="005B00A0">
            <w:pPr>
              <w:snapToGrid w:val="0"/>
              <w:spacing w:line="276" w:lineRule="auto"/>
              <w:jc w:val="center"/>
              <w:rPr>
                <w:rFonts w:ascii="Arial" w:hAnsi="Arial" w:cs="Arial"/>
                <w:b/>
                <w:sz w:val="16"/>
                <w:szCs w:val="16"/>
              </w:rPr>
            </w:pPr>
            <w:r w:rsidRPr="006F3EFE">
              <w:rPr>
                <w:rFonts w:ascii="Arial" w:hAnsi="Arial" w:cs="Arial"/>
                <w:b/>
                <w:sz w:val="16"/>
                <w:szCs w:val="16"/>
              </w:rPr>
              <w:t>Brutto zł</w:t>
            </w:r>
          </w:p>
        </w:tc>
      </w:tr>
      <w:tr w:rsidR="009F74BF" w:rsidRPr="006F3EFE" w:rsidTr="006F3EFE">
        <w:trPr>
          <w:trHeight w:val="280"/>
        </w:trPr>
        <w:tc>
          <w:tcPr>
            <w:tcW w:w="11199" w:type="dxa"/>
            <w:gridSpan w:val="4"/>
            <w:tcBorders>
              <w:left w:val="single" w:sz="4" w:space="0" w:color="000000"/>
              <w:bottom w:val="single" w:sz="4" w:space="0" w:color="000000"/>
              <w:right w:val="single" w:sz="4" w:space="0" w:color="000000"/>
            </w:tcBorders>
            <w:shd w:val="clear" w:color="auto" w:fill="F2F2F2" w:themeFill="background1" w:themeFillShade="F2"/>
          </w:tcPr>
          <w:p w:rsidR="009F74BF" w:rsidRPr="006F3EFE" w:rsidRDefault="00BA301A" w:rsidP="005B00A0">
            <w:pPr>
              <w:pStyle w:val="Akapitzlist"/>
              <w:spacing w:line="276" w:lineRule="auto"/>
              <w:ind w:left="5"/>
              <w:jc w:val="center"/>
              <w:rPr>
                <w:rFonts w:ascii="Arial" w:hAnsi="Arial" w:cs="Arial"/>
                <w:b/>
                <w:color w:val="5B9BD5"/>
                <w:sz w:val="16"/>
                <w:szCs w:val="16"/>
                <w:u w:val="single"/>
              </w:rPr>
            </w:pPr>
            <w:r w:rsidRPr="006F3EFE">
              <w:rPr>
                <w:rFonts w:ascii="Arial" w:hAnsi="Arial" w:cs="Arial"/>
                <w:b/>
                <w:sz w:val="16"/>
                <w:szCs w:val="16"/>
                <w:u w:val="single"/>
                <w:lang w:eastAsia="pl-PL"/>
              </w:rPr>
              <w:t>CZĘŚĆ A</w:t>
            </w:r>
          </w:p>
        </w:tc>
      </w:tr>
      <w:tr w:rsidR="00B43074" w:rsidRPr="006F3EFE" w:rsidTr="006F3EFE">
        <w:trPr>
          <w:trHeight w:val="142"/>
        </w:trPr>
        <w:tc>
          <w:tcPr>
            <w:tcW w:w="11199" w:type="dxa"/>
            <w:gridSpan w:val="4"/>
            <w:tcBorders>
              <w:left w:val="single" w:sz="4" w:space="0" w:color="000000"/>
              <w:bottom w:val="single" w:sz="4" w:space="0" w:color="000000"/>
              <w:right w:val="single" w:sz="4" w:space="0" w:color="000000"/>
            </w:tcBorders>
            <w:shd w:val="clear" w:color="auto" w:fill="F2F2F2" w:themeFill="background1" w:themeFillShade="F2"/>
          </w:tcPr>
          <w:p w:rsidR="00B43074" w:rsidRPr="006F3EFE" w:rsidRDefault="00B43074" w:rsidP="005B00A0">
            <w:pPr>
              <w:pStyle w:val="Akapitzlist"/>
              <w:spacing w:line="276" w:lineRule="auto"/>
              <w:ind w:left="5"/>
              <w:rPr>
                <w:rFonts w:ascii="Arial" w:hAnsi="Arial" w:cs="Arial"/>
                <w:b/>
                <w:color w:val="5B9BD5"/>
                <w:sz w:val="16"/>
                <w:szCs w:val="16"/>
                <w:u w:val="single"/>
              </w:rPr>
            </w:pPr>
          </w:p>
          <w:p w:rsidR="00B43074" w:rsidRPr="006F3EFE" w:rsidRDefault="00B43074" w:rsidP="005B00A0">
            <w:pPr>
              <w:pStyle w:val="Akapitzlist"/>
              <w:spacing w:line="276" w:lineRule="auto"/>
              <w:ind w:left="5"/>
              <w:rPr>
                <w:rFonts w:ascii="Arial" w:hAnsi="Arial" w:cs="Arial"/>
                <w:b/>
                <w:color w:val="5B9BD5"/>
                <w:sz w:val="16"/>
                <w:szCs w:val="16"/>
              </w:rPr>
            </w:pPr>
            <w:r w:rsidRPr="006F3EFE">
              <w:rPr>
                <w:rFonts w:ascii="Arial" w:hAnsi="Arial" w:cs="Arial"/>
                <w:b/>
                <w:sz w:val="16"/>
                <w:szCs w:val="16"/>
              </w:rPr>
              <w:t>ETAP I:</w:t>
            </w:r>
          </w:p>
        </w:tc>
      </w:tr>
      <w:tr w:rsidR="004C1843" w:rsidRPr="006F3EFE" w:rsidTr="006F3EFE">
        <w:tc>
          <w:tcPr>
            <w:tcW w:w="426" w:type="dxa"/>
            <w:tcBorders>
              <w:left w:val="single" w:sz="4" w:space="0" w:color="000000"/>
              <w:bottom w:val="single" w:sz="4" w:space="0" w:color="000000"/>
            </w:tcBorders>
          </w:tcPr>
          <w:p w:rsidR="004C1843" w:rsidRPr="006F3EFE" w:rsidRDefault="004C1843" w:rsidP="005B00A0">
            <w:pPr>
              <w:snapToGrid w:val="0"/>
              <w:spacing w:line="276" w:lineRule="auto"/>
              <w:jc w:val="center"/>
              <w:rPr>
                <w:rFonts w:ascii="Arial" w:hAnsi="Arial" w:cs="Arial"/>
                <w:sz w:val="16"/>
                <w:szCs w:val="16"/>
              </w:rPr>
            </w:pPr>
            <w:r w:rsidRPr="006F3EFE">
              <w:rPr>
                <w:rFonts w:ascii="Arial" w:hAnsi="Arial" w:cs="Arial"/>
                <w:sz w:val="16"/>
                <w:szCs w:val="16"/>
              </w:rPr>
              <w:t>1</w:t>
            </w:r>
          </w:p>
        </w:tc>
        <w:tc>
          <w:tcPr>
            <w:tcW w:w="6663" w:type="dxa"/>
            <w:tcBorders>
              <w:left w:val="single" w:sz="4" w:space="0" w:color="000000"/>
              <w:bottom w:val="single" w:sz="4" w:space="0" w:color="000000"/>
            </w:tcBorders>
            <w:shd w:val="clear" w:color="auto" w:fill="FFFFFF" w:themeFill="background1"/>
          </w:tcPr>
          <w:p w:rsidR="005335C4" w:rsidRPr="006F3EFE" w:rsidRDefault="005335C4" w:rsidP="005B00A0">
            <w:pPr>
              <w:widowControl w:val="0"/>
              <w:autoSpaceDE w:val="0"/>
              <w:snapToGrid w:val="0"/>
              <w:spacing w:after="0" w:line="276" w:lineRule="auto"/>
              <w:rPr>
                <w:rFonts w:ascii="Arial" w:eastAsia="SimSun" w:hAnsi="Arial" w:cs="Arial"/>
                <w:sz w:val="16"/>
                <w:szCs w:val="16"/>
              </w:rPr>
            </w:pPr>
            <w:r w:rsidRPr="006F3EFE">
              <w:rPr>
                <w:rFonts w:ascii="Arial" w:eastAsia="SimSun" w:hAnsi="Arial" w:cs="Arial"/>
                <w:sz w:val="16"/>
                <w:szCs w:val="16"/>
              </w:rPr>
              <w:t>koncepcja projektowa</w:t>
            </w:r>
          </w:p>
          <w:p w:rsidR="004C1843" w:rsidRPr="006F3EFE" w:rsidRDefault="00F00157" w:rsidP="005B00A0">
            <w:pPr>
              <w:tabs>
                <w:tab w:val="left" w:pos="709"/>
              </w:tabs>
              <w:spacing w:line="276" w:lineRule="auto"/>
              <w:jc w:val="both"/>
              <w:rPr>
                <w:rFonts w:ascii="Arial" w:hAnsi="Arial" w:cs="Arial"/>
                <w:sz w:val="16"/>
                <w:szCs w:val="16"/>
              </w:rPr>
            </w:pPr>
            <w:r w:rsidRPr="006F3EFE">
              <w:rPr>
                <w:rFonts w:ascii="Arial" w:hAnsi="Arial" w:cs="Arial"/>
                <w:sz w:val="16"/>
                <w:szCs w:val="16"/>
              </w:rPr>
              <w:t xml:space="preserve">(do </w:t>
            </w:r>
            <w:r w:rsidR="009C4210" w:rsidRPr="006F3EFE">
              <w:rPr>
                <w:rFonts w:ascii="Arial" w:hAnsi="Arial" w:cs="Arial"/>
                <w:sz w:val="16"/>
                <w:szCs w:val="16"/>
              </w:rPr>
              <w:t>max. 15</w:t>
            </w:r>
            <w:r w:rsidRPr="006F3EFE">
              <w:rPr>
                <w:rFonts w:ascii="Arial" w:hAnsi="Arial" w:cs="Arial"/>
                <w:sz w:val="16"/>
                <w:szCs w:val="16"/>
              </w:rPr>
              <w:t>% wartości wynagrodzenia brutto)</w:t>
            </w:r>
          </w:p>
        </w:tc>
        <w:tc>
          <w:tcPr>
            <w:tcW w:w="2126" w:type="dxa"/>
            <w:tcBorders>
              <w:left w:val="single" w:sz="4" w:space="0" w:color="000000"/>
              <w:bottom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r>
      <w:tr w:rsidR="00B43074" w:rsidRPr="006F3EFE" w:rsidTr="006F3EFE">
        <w:trPr>
          <w:trHeight w:val="210"/>
        </w:trPr>
        <w:tc>
          <w:tcPr>
            <w:tcW w:w="11199" w:type="dxa"/>
            <w:gridSpan w:val="4"/>
            <w:tcBorders>
              <w:left w:val="single" w:sz="4" w:space="0" w:color="000000"/>
              <w:bottom w:val="single" w:sz="4" w:space="0" w:color="000000"/>
              <w:right w:val="single" w:sz="4" w:space="0" w:color="000000"/>
            </w:tcBorders>
            <w:shd w:val="clear" w:color="auto" w:fill="F2F2F2" w:themeFill="background1" w:themeFillShade="F2"/>
          </w:tcPr>
          <w:p w:rsidR="00B43074" w:rsidRPr="006F3EFE" w:rsidRDefault="00B43074" w:rsidP="005B00A0">
            <w:pPr>
              <w:snapToGrid w:val="0"/>
              <w:spacing w:line="276" w:lineRule="auto"/>
              <w:rPr>
                <w:rFonts w:ascii="Arial" w:hAnsi="Arial" w:cs="Arial"/>
                <w:sz w:val="16"/>
                <w:szCs w:val="16"/>
              </w:rPr>
            </w:pPr>
            <w:r w:rsidRPr="006F3EFE">
              <w:rPr>
                <w:rFonts w:ascii="Arial" w:hAnsi="Arial" w:cs="Arial"/>
                <w:b/>
                <w:sz w:val="16"/>
                <w:szCs w:val="16"/>
                <w:lang w:eastAsia="ar-SA"/>
              </w:rPr>
              <w:t xml:space="preserve">ETAP </w:t>
            </w:r>
            <w:r w:rsidRPr="006F3EFE">
              <w:rPr>
                <w:rFonts w:ascii="Arial" w:hAnsi="Arial" w:cs="Arial"/>
                <w:b/>
                <w:sz w:val="16"/>
                <w:szCs w:val="16"/>
              </w:rPr>
              <w:t>I</w:t>
            </w:r>
            <w:r w:rsidRPr="006F3EFE">
              <w:rPr>
                <w:rFonts w:ascii="Arial" w:hAnsi="Arial" w:cs="Arial"/>
                <w:b/>
                <w:sz w:val="16"/>
                <w:szCs w:val="16"/>
                <w:lang w:eastAsia="ar-SA"/>
              </w:rPr>
              <w:t>I:</w:t>
            </w:r>
          </w:p>
        </w:tc>
      </w:tr>
      <w:tr w:rsidR="00661859" w:rsidRPr="006F3EFE" w:rsidTr="006F3EFE">
        <w:trPr>
          <w:trHeight w:val="714"/>
        </w:trPr>
        <w:tc>
          <w:tcPr>
            <w:tcW w:w="426" w:type="dxa"/>
            <w:tcBorders>
              <w:left w:val="single" w:sz="4" w:space="0" w:color="000000"/>
              <w:bottom w:val="single" w:sz="4" w:space="0" w:color="000000"/>
            </w:tcBorders>
          </w:tcPr>
          <w:p w:rsidR="00661859" w:rsidRPr="006F3EFE" w:rsidRDefault="00661859" w:rsidP="005B00A0">
            <w:pPr>
              <w:snapToGrid w:val="0"/>
              <w:spacing w:line="276" w:lineRule="auto"/>
              <w:jc w:val="center"/>
              <w:rPr>
                <w:rFonts w:ascii="Arial" w:hAnsi="Arial" w:cs="Arial"/>
                <w:sz w:val="16"/>
                <w:szCs w:val="16"/>
              </w:rPr>
            </w:pPr>
            <w:r w:rsidRPr="006F3EFE">
              <w:rPr>
                <w:rFonts w:ascii="Arial" w:hAnsi="Arial" w:cs="Arial"/>
                <w:sz w:val="16"/>
                <w:szCs w:val="16"/>
              </w:rPr>
              <w:t>1</w:t>
            </w:r>
          </w:p>
        </w:tc>
        <w:tc>
          <w:tcPr>
            <w:tcW w:w="6663" w:type="dxa"/>
            <w:tcBorders>
              <w:left w:val="single" w:sz="4" w:space="0" w:color="000000"/>
              <w:bottom w:val="single" w:sz="4" w:space="0" w:color="000000"/>
            </w:tcBorders>
          </w:tcPr>
          <w:p w:rsidR="00661859" w:rsidRPr="006F3EFE" w:rsidRDefault="00661859" w:rsidP="005B00A0">
            <w:pPr>
              <w:snapToGrid w:val="0"/>
              <w:spacing w:line="276" w:lineRule="auto"/>
              <w:jc w:val="both"/>
              <w:rPr>
                <w:rFonts w:ascii="Arial" w:hAnsi="Arial" w:cs="Arial"/>
                <w:sz w:val="16"/>
                <w:szCs w:val="16"/>
              </w:rPr>
            </w:pPr>
            <w:r w:rsidRPr="006F3EFE">
              <w:rPr>
                <w:rFonts w:ascii="Arial" w:hAnsi="Arial" w:cs="Arial"/>
                <w:sz w:val="16"/>
                <w:szCs w:val="16"/>
              </w:rPr>
              <w:t>karta informacyjna przedsięwzięcia oraz inne opracowania niezbędne do wydania decyzji o środowiskowych uwarunkowaniach zgody na realizację przedsięwzięcia (jeżeli będzie wymagana) - 4 egz. wersji papierowej oraz na płycie CD wersja elektroniczna w formacie - *.rtf lub *.</w:t>
            </w:r>
            <w:proofErr w:type="spellStart"/>
            <w:r w:rsidRPr="006F3EFE">
              <w:rPr>
                <w:rFonts w:ascii="Arial" w:hAnsi="Arial" w:cs="Arial"/>
                <w:sz w:val="16"/>
                <w:szCs w:val="16"/>
              </w:rPr>
              <w:t>doc</w:t>
            </w:r>
            <w:proofErr w:type="spellEnd"/>
            <w:r w:rsidRPr="006F3EFE">
              <w:rPr>
                <w:rFonts w:ascii="Arial" w:hAnsi="Arial" w:cs="Arial"/>
                <w:sz w:val="16"/>
                <w:szCs w:val="16"/>
              </w:rPr>
              <w:t xml:space="preserve"> – 1 egz.</w:t>
            </w:r>
          </w:p>
        </w:tc>
        <w:tc>
          <w:tcPr>
            <w:tcW w:w="2126" w:type="dxa"/>
            <w:tcBorders>
              <w:left w:val="single" w:sz="4" w:space="0" w:color="000000"/>
              <w:bottom w:val="single" w:sz="4" w:space="0" w:color="000000"/>
            </w:tcBorders>
            <w:shd w:val="clear" w:color="auto" w:fill="FFFFFF" w:themeFill="background1"/>
          </w:tcPr>
          <w:p w:rsidR="00661859" w:rsidRPr="006F3EFE" w:rsidRDefault="00661859"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661859" w:rsidRPr="006F3EFE" w:rsidRDefault="00661859" w:rsidP="005B00A0">
            <w:pPr>
              <w:snapToGrid w:val="0"/>
              <w:spacing w:line="276" w:lineRule="auto"/>
              <w:jc w:val="right"/>
              <w:rPr>
                <w:rFonts w:ascii="Arial" w:hAnsi="Arial" w:cs="Arial"/>
                <w:sz w:val="16"/>
                <w:szCs w:val="16"/>
              </w:rPr>
            </w:pPr>
          </w:p>
        </w:tc>
      </w:tr>
      <w:tr w:rsidR="00661859" w:rsidRPr="006F3EFE" w:rsidTr="006F3EFE">
        <w:tc>
          <w:tcPr>
            <w:tcW w:w="426" w:type="dxa"/>
            <w:tcBorders>
              <w:left w:val="single" w:sz="4" w:space="0" w:color="000000"/>
              <w:bottom w:val="single" w:sz="4" w:space="0" w:color="000000"/>
            </w:tcBorders>
          </w:tcPr>
          <w:p w:rsidR="00661859" w:rsidRPr="006F3EFE" w:rsidRDefault="00661859" w:rsidP="005B00A0">
            <w:pPr>
              <w:snapToGrid w:val="0"/>
              <w:spacing w:line="276" w:lineRule="auto"/>
              <w:jc w:val="center"/>
              <w:rPr>
                <w:rFonts w:ascii="Arial" w:hAnsi="Arial" w:cs="Arial"/>
                <w:sz w:val="16"/>
                <w:szCs w:val="16"/>
              </w:rPr>
            </w:pPr>
            <w:r w:rsidRPr="006F3EFE">
              <w:rPr>
                <w:rFonts w:ascii="Arial" w:hAnsi="Arial" w:cs="Arial"/>
                <w:sz w:val="16"/>
                <w:szCs w:val="16"/>
              </w:rPr>
              <w:t>2</w:t>
            </w:r>
          </w:p>
        </w:tc>
        <w:tc>
          <w:tcPr>
            <w:tcW w:w="6663" w:type="dxa"/>
            <w:tcBorders>
              <w:left w:val="single" w:sz="4" w:space="0" w:color="000000"/>
              <w:bottom w:val="single" w:sz="4" w:space="0" w:color="000000"/>
            </w:tcBorders>
          </w:tcPr>
          <w:p w:rsidR="00661859" w:rsidRPr="006F3EFE" w:rsidRDefault="00661859" w:rsidP="005B00A0">
            <w:pPr>
              <w:widowControl w:val="0"/>
              <w:autoSpaceDE w:val="0"/>
              <w:snapToGrid w:val="0"/>
              <w:spacing w:line="276" w:lineRule="auto"/>
              <w:rPr>
                <w:rFonts w:ascii="Arial" w:eastAsia="SimSun" w:hAnsi="Arial" w:cs="Arial"/>
                <w:sz w:val="16"/>
                <w:szCs w:val="16"/>
              </w:rPr>
            </w:pPr>
            <w:r w:rsidRPr="006F3EFE">
              <w:rPr>
                <w:rFonts w:ascii="Arial" w:eastAsia="SimSun" w:hAnsi="Arial" w:cs="Arial"/>
                <w:sz w:val="16"/>
                <w:szCs w:val="16"/>
              </w:rPr>
              <w:t>wszelkie niezbędne opracowania, których konieczność wyniknie w toku prac projektowych – 3 egz.</w:t>
            </w:r>
          </w:p>
        </w:tc>
        <w:tc>
          <w:tcPr>
            <w:tcW w:w="2126" w:type="dxa"/>
            <w:tcBorders>
              <w:left w:val="single" w:sz="4" w:space="0" w:color="000000"/>
              <w:bottom w:val="single" w:sz="4" w:space="0" w:color="000000"/>
            </w:tcBorders>
            <w:shd w:val="clear" w:color="auto" w:fill="FFFFFF" w:themeFill="background1"/>
          </w:tcPr>
          <w:p w:rsidR="00661859" w:rsidRPr="006F3EFE" w:rsidRDefault="00661859"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661859" w:rsidRPr="006F3EFE" w:rsidRDefault="00661859" w:rsidP="005B00A0">
            <w:pPr>
              <w:snapToGrid w:val="0"/>
              <w:spacing w:line="276" w:lineRule="auto"/>
              <w:jc w:val="right"/>
              <w:rPr>
                <w:rFonts w:ascii="Arial" w:hAnsi="Arial" w:cs="Arial"/>
                <w:sz w:val="16"/>
                <w:szCs w:val="16"/>
              </w:rPr>
            </w:pPr>
          </w:p>
        </w:tc>
      </w:tr>
      <w:tr w:rsidR="004C1843" w:rsidRPr="006F3EFE" w:rsidTr="006F3EFE">
        <w:tc>
          <w:tcPr>
            <w:tcW w:w="426" w:type="dxa"/>
            <w:tcBorders>
              <w:left w:val="single" w:sz="4" w:space="0" w:color="000000"/>
              <w:bottom w:val="single" w:sz="4" w:space="0" w:color="000000"/>
            </w:tcBorders>
          </w:tcPr>
          <w:p w:rsidR="004C1843" w:rsidRPr="006F3EFE" w:rsidRDefault="005335C4" w:rsidP="005B00A0">
            <w:pPr>
              <w:snapToGrid w:val="0"/>
              <w:spacing w:line="276" w:lineRule="auto"/>
              <w:jc w:val="center"/>
              <w:rPr>
                <w:rFonts w:ascii="Arial" w:hAnsi="Arial" w:cs="Arial"/>
                <w:sz w:val="16"/>
                <w:szCs w:val="16"/>
              </w:rPr>
            </w:pPr>
            <w:r w:rsidRPr="006F3EFE">
              <w:rPr>
                <w:rFonts w:ascii="Arial" w:hAnsi="Arial" w:cs="Arial"/>
                <w:sz w:val="16"/>
                <w:szCs w:val="16"/>
              </w:rPr>
              <w:t>3</w:t>
            </w:r>
          </w:p>
        </w:tc>
        <w:tc>
          <w:tcPr>
            <w:tcW w:w="6663" w:type="dxa"/>
            <w:tcBorders>
              <w:left w:val="single" w:sz="4" w:space="0" w:color="000000"/>
              <w:bottom w:val="single" w:sz="4" w:space="0" w:color="000000"/>
            </w:tcBorders>
          </w:tcPr>
          <w:p w:rsidR="004C1843" w:rsidRPr="006F3EFE" w:rsidRDefault="001A7F07" w:rsidP="005B00A0">
            <w:pPr>
              <w:widowControl w:val="0"/>
              <w:autoSpaceDE w:val="0"/>
              <w:snapToGrid w:val="0"/>
              <w:spacing w:after="0" w:line="276" w:lineRule="auto"/>
              <w:rPr>
                <w:rFonts w:ascii="Arial" w:hAnsi="Arial" w:cs="Arial"/>
                <w:sz w:val="16"/>
                <w:szCs w:val="16"/>
              </w:rPr>
            </w:pPr>
            <w:r w:rsidRPr="006F3EFE">
              <w:rPr>
                <w:rFonts w:ascii="Arial" w:hAnsi="Arial" w:cs="Arial"/>
                <w:sz w:val="16"/>
                <w:szCs w:val="16"/>
              </w:rPr>
              <w:t>projekt architektoniczno-budowlany - projekt budowlany - 5 egz.</w:t>
            </w:r>
          </w:p>
        </w:tc>
        <w:tc>
          <w:tcPr>
            <w:tcW w:w="2126" w:type="dxa"/>
            <w:tcBorders>
              <w:left w:val="single" w:sz="4" w:space="0" w:color="000000"/>
              <w:bottom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r>
      <w:tr w:rsidR="004C1843" w:rsidRPr="006F3EFE" w:rsidTr="006F3EFE">
        <w:trPr>
          <w:trHeight w:val="313"/>
        </w:trPr>
        <w:tc>
          <w:tcPr>
            <w:tcW w:w="426" w:type="dxa"/>
            <w:tcBorders>
              <w:left w:val="single" w:sz="4" w:space="0" w:color="000000"/>
              <w:bottom w:val="single" w:sz="4" w:space="0" w:color="000000"/>
            </w:tcBorders>
          </w:tcPr>
          <w:p w:rsidR="004C1843" w:rsidRPr="006F3EFE" w:rsidRDefault="005335C4" w:rsidP="005B00A0">
            <w:pPr>
              <w:snapToGrid w:val="0"/>
              <w:spacing w:line="276" w:lineRule="auto"/>
              <w:jc w:val="center"/>
              <w:rPr>
                <w:rFonts w:ascii="Arial" w:hAnsi="Arial" w:cs="Arial"/>
                <w:sz w:val="16"/>
                <w:szCs w:val="16"/>
              </w:rPr>
            </w:pPr>
            <w:r w:rsidRPr="006F3EFE">
              <w:rPr>
                <w:rFonts w:ascii="Arial" w:hAnsi="Arial" w:cs="Arial"/>
                <w:sz w:val="16"/>
                <w:szCs w:val="16"/>
              </w:rPr>
              <w:t>4</w:t>
            </w:r>
          </w:p>
        </w:tc>
        <w:tc>
          <w:tcPr>
            <w:tcW w:w="6663" w:type="dxa"/>
            <w:tcBorders>
              <w:left w:val="single" w:sz="4" w:space="0" w:color="000000"/>
              <w:bottom w:val="single" w:sz="4" w:space="0" w:color="000000"/>
            </w:tcBorders>
          </w:tcPr>
          <w:p w:rsidR="004C1843" w:rsidRPr="006F3EFE" w:rsidRDefault="00661859" w:rsidP="005B00A0">
            <w:pPr>
              <w:widowControl w:val="0"/>
              <w:autoSpaceDE w:val="0"/>
              <w:snapToGrid w:val="0"/>
              <w:spacing w:line="276" w:lineRule="auto"/>
              <w:rPr>
                <w:rFonts w:ascii="Arial" w:eastAsia="SimSun" w:hAnsi="Arial" w:cs="Arial"/>
                <w:sz w:val="16"/>
                <w:szCs w:val="16"/>
              </w:rPr>
            </w:pPr>
            <w:r w:rsidRPr="006F3EFE">
              <w:rPr>
                <w:rFonts w:ascii="Arial" w:eastAsia="SimSun" w:hAnsi="Arial" w:cs="Arial"/>
                <w:sz w:val="16"/>
                <w:szCs w:val="16"/>
              </w:rPr>
              <w:t xml:space="preserve">projekt techniczny – </w:t>
            </w:r>
            <w:r w:rsidR="0073480E" w:rsidRPr="006F3EFE">
              <w:rPr>
                <w:rFonts w:ascii="Arial" w:eastAsia="SimSun" w:hAnsi="Arial" w:cs="Arial"/>
                <w:sz w:val="16"/>
                <w:szCs w:val="16"/>
              </w:rPr>
              <w:t>5</w:t>
            </w:r>
            <w:r w:rsidRPr="006F3EFE">
              <w:rPr>
                <w:rFonts w:ascii="Arial" w:eastAsia="SimSun" w:hAnsi="Arial" w:cs="Arial"/>
                <w:sz w:val="16"/>
                <w:szCs w:val="16"/>
              </w:rPr>
              <w:t xml:space="preserve"> egz.</w:t>
            </w:r>
          </w:p>
        </w:tc>
        <w:tc>
          <w:tcPr>
            <w:tcW w:w="2126" w:type="dxa"/>
            <w:tcBorders>
              <w:left w:val="single" w:sz="4" w:space="0" w:color="000000"/>
              <w:bottom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r>
      <w:tr w:rsidR="004C1843" w:rsidRPr="006F3EFE" w:rsidTr="006F3EFE">
        <w:trPr>
          <w:trHeight w:val="187"/>
        </w:trPr>
        <w:tc>
          <w:tcPr>
            <w:tcW w:w="426" w:type="dxa"/>
            <w:tcBorders>
              <w:left w:val="single" w:sz="4" w:space="0" w:color="000000"/>
              <w:bottom w:val="single" w:sz="4" w:space="0" w:color="000000"/>
            </w:tcBorders>
          </w:tcPr>
          <w:p w:rsidR="004C1843" w:rsidRPr="006F3EFE" w:rsidRDefault="005335C4" w:rsidP="005B00A0">
            <w:pPr>
              <w:snapToGrid w:val="0"/>
              <w:spacing w:line="276" w:lineRule="auto"/>
              <w:jc w:val="center"/>
              <w:rPr>
                <w:rFonts w:ascii="Arial" w:hAnsi="Arial" w:cs="Arial"/>
                <w:sz w:val="16"/>
                <w:szCs w:val="16"/>
              </w:rPr>
            </w:pPr>
            <w:r w:rsidRPr="006F3EFE">
              <w:rPr>
                <w:rFonts w:ascii="Arial" w:hAnsi="Arial" w:cs="Arial"/>
                <w:sz w:val="16"/>
                <w:szCs w:val="16"/>
              </w:rPr>
              <w:t>5</w:t>
            </w:r>
          </w:p>
        </w:tc>
        <w:tc>
          <w:tcPr>
            <w:tcW w:w="6663" w:type="dxa"/>
            <w:tcBorders>
              <w:left w:val="single" w:sz="4" w:space="0" w:color="000000"/>
              <w:bottom w:val="single" w:sz="4" w:space="0" w:color="000000"/>
            </w:tcBorders>
          </w:tcPr>
          <w:p w:rsidR="004C1843" w:rsidRPr="006F3EFE" w:rsidRDefault="004C1843" w:rsidP="005B00A0">
            <w:pPr>
              <w:widowControl w:val="0"/>
              <w:autoSpaceDE w:val="0"/>
              <w:snapToGrid w:val="0"/>
              <w:spacing w:line="276" w:lineRule="auto"/>
              <w:rPr>
                <w:rFonts w:ascii="Arial" w:eastAsia="SimSun" w:hAnsi="Arial" w:cs="Arial"/>
                <w:sz w:val="16"/>
                <w:szCs w:val="16"/>
              </w:rPr>
            </w:pPr>
            <w:r w:rsidRPr="006F3EFE">
              <w:rPr>
                <w:rFonts w:ascii="Arial" w:eastAsia="SimSun" w:hAnsi="Arial" w:cs="Arial"/>
                <w:sz w:val="16"/>
                <w:szCs w:val="16"/>
              </w:rPr>
              <w:t>projekt stałej organizacji ruchu – 3 egz.</w:t>
            </w:r>
          </w:p>
        </w:tc>
        <w:tc>
          <w:tcPr>
            <w:tcW w:w="2126" w:type="dxa"/>
            <w:tcBorders>
              <w:left w:val="single" w:sz="4" w:space="0" w:color="000000"/>
              <w:bottom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r>
      <w:tr w:rsidR="004C1843" w:rsidRPr="006F3EFE" w:rsidTr="006F3EFE">
        <w:trPr>
          <w:trHeight w:val="335"/>
        </w:trPr>
        <w:tc>
          <w:tcPr>
            <w:tcW w:w="426" w:type="dxa"/>
            <w:tcBorders>
              <w:left w:val="single" w:sz="4" w:space="0" w:color="000000"/>
              <w:bottom w:val="single" w:sz="4" w:space="0" w:color="000000"/>
            </w:tcBorders>
          </w:tcPr>
          <w:p w:rsidR="004C1843" w:rsidRPr="006F3EFE" w:rsidRDefault="006F3EFE" w:rsidP="005B00A0">
            <w:pPr>
              <w:snapToGrid w:val="0"/>
              <w:spacing w:line="276" w:lineRule="auto"/>
              <w:rPr>
                <w:rFonts w:ascii="Arial" w:hAnsi="Arial" w:cs="Arial"/>
                <w:sz w:val="16"/>
                <w:szCs w:val="16"/>
              </w:rPr>
            </w:pPr>
            <w:r w:rsidRPr="006F3EFE">
              <w:rPr>
                <w:rFonts w:ascii="Arial" w:hAnsi="Arial" w:cs="Arial"/>
                <w:sz w:val="16"/>
                <w:szCs w:val="16"/>
              </w:rPr>
              <w:t xml:space="preserve"> </w:t>
            </w:r>
            <w:r w:rsidR="005335C4" w:rsidRPr="006F3EFE">
              <w:rPr>
                <w:rFonts w:ascii="Arial" w:hAnsi="Arial" w:cs="Arial"/>
                <w:sz w:val="16"/>
                <w:szCs w:val="16"/>
              </w:rPr>
              <w:t>6</w:t>
            </w:r>
          </w:p>
        </w:tc>
        <w:tc>
          <w:tcPr>
            <w:tcW w:w="6663" w:type="dxa"/>
            <w:tcBorders>
              <w:left w:val="single" w:sz="4" w:space="0" w:color="000000"/>
              <w:bottom w:val="single" w:sz="4" w:space="0" w:color="000000"/>
            </w:tcBorders>
          </w:tcPr>
          <w:p w:rsidR="004C1843" w:rsidRPr="006F3EFE" w:rsidRDefault="004C1843" w:rsidP="005B00A0">
            <w:pPr>
              <w:snapToGrid w:val="0"/>
              <w:spacing w:line="276" w:lineRule="auto"/>
              <w:rPr>
                <w:rFonts w:ascii="Arial" w:eastAsia="SimSun" w:hAnsi="Arial" w:cs="Arial"/>
                <w:sz w:val="16"/>
                <w:szCs w:val="16"/>
              </w:rPr>
            </w:pPr>
            <w:r w:rsidRPr="006F3EFE">
              <w:rPr>
                <w:rFonts w:ascii="Arial" w:eastAsia="SimSun" w:hAnsi="Arial" w:cs="Arial"/>
                <w:sz w:val="16"/>
                <w:szCs w:val="16"/>
              </w:rPr>
              <w:t>specyfikacje techniczne wykonania i odbioru robót – 1 egz.</w:t>
            </w:r>
          </w:p>
        </w:tc>
        <w:tc>
          <w:tcPr>
            <w:tcW w:w="2126" w:type="dxa"/>
            <w:tcBorders>
              <w:left w:val="single" w:sz="4" w:space="0" w:color="000000"/>
              <w:bottom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r>
      <w:tr w:rsidR="004C1843" w:rsidRPr="006F3EFE" w:rsidTr="006F3EFE">
        <w:tc>
          <w:tcPr>
            <w:tcW w:w="426" w:type="dxa"/>
            <w:tcBorders>
              <w:left w:val="single" w:sz="4" w:space="0" w:color="000000"/>
              <w:bottom w:val="single" w:sz="4" w:space="0" w:color="000000"/>
            </w:tcBorders>
          </w:tcPr>
          <w:p w:rsidR="004C1843" w:rsidRPr="006F3EFE" w:rsidRDefault="005335C4" w:rsidP="005B00A0">
            <w:pPr>
              <w:snapToGrid w:val="0"/>
              <w:spacing w:line="276" w:lineRule="auto"/>
              <w:jc w:val="center"/>
              <w:rPr>
                <w:rFonts w:ascii="Arial" w:hAnsi="Arial" w:cs="Arial"/>
                <w:sz w:val="16"/>
                <w:szCs w:val="16"/>
              </w:rPr>
            </w:pPr>
            <w:r w:rsidRPr="006F3EFE">
              <w:rPr>
                <w:rFonts w:ascii="Arial" w:hAnsi="Arial" w:cs="Arial"/>
                <w:sz w:val="16"/>
                <w:szCs w:val="16"/>
              </w:rPr>
              <w:t>7</w:t>
            </w:r>
          </w:p>
        </w:tc>
        <w:tc>
          <w:tcPr>
            <w:tcW w:w="6663" w:type="dxa"/>
            <w:tcBorders>
              <w:left w:val="single" w:sz="4" w:space="0" w:color="000000"/>
              <w:bottom w:val="single" w:sz="4" w:space="0" w:color="000000"/>
            </w:tcBorders>
          </w:tcPr>
          <w:p w:rsidR="004C1843" w:rsidRPr="006F3EFE" w:rsidRDefault="004C1843" w:rsidP="005B00A0">
            <w:pPr>
              <w:snapToGrid w:val="0"/>
              <w:spacing w:after="0" w:line="276" w:lineRule="auto"/>
              <w:jc w:val="both"/>
              <w:rPr>
                <w:rFonts w:ascii="Arial" w:hAnsi="Arial" w:cs="Arial"/>
                <w:sz w:val="16"/>
                <w:szCs w:val="16"/>
              </w:rPr>
            </w:pPr>
            <w:r w:rsidRPr="006F3EFE">
              <w:rPr>
                <w:rFonts w:ascii="Arial" w:eastAsia="SimSun" w:hAnsi="Arial" w:cs="Arial"/>
                <w:sz w:val="16"/>
                <w:szCs w:val="16"/>
              </w:rPr>
              <w:t>kosztorys inwestorski – 1 egz.</w:t>
            </w:r>
            <w:r w:rsidRPr="006F3EFE">
              <w:rPr>
                <w:rFonts w:ascii="Arial" w:hAnsi="Arial" w:cs="Arial"/>
                <w:sz w:val="16"/>
                <w:szCs w:val="16"/>
              </w:rPr>
              <w:t xml:space="preserve"> oraz na płycie CD w wersji elektronicznej w formacie *.xls – 1 egz. (dla każdej branży oddzielnie)</w:t>
            </w:r>
          </w:p>
        </w:tc>
        <w:tc>
          <w:tcPr>
            <w:tcW w:w="2126" w:type="dxa"/>
            <w:tcBorders>
              <w:left w:val="single" w:sz="4" w:space="0" w:color="000000"/>
              <w:bottom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r>
      <w:tr w:rsidR="004C1843" w:rsidRPr="006F3EFE" w:rsidTr="006F3EFE">
        <w:trPr>
          <w:trHeight w:val="833"/>
        </w:trPr>
        <w:tc>
          <w:tcPr>
            <w:tcW w:w="426" w:type="dxa"/>
            <w:tcBorders>
              <w:left w:val="single" w:sz="4" w:space="0" w:color="000000"/>
              <w:bottom w:val="single" w:sz="4" w:space="0" w:color="000000"/>
            </w:tcBorders>
          </w:tcPr>
          <w:p w:rsidR="004C1843" w:rsidRPr="006F3EFE" w:rsidRDefault="005335C4" w:rsidP="005B00A0">
            <w:pPr>
              <w:snapToGrid w:val="0"/>
              <w:spacing w:line="276" w:lineRule="auto"/>
              <w:jc w:val="center"/>
              <w:rPr>
                <w:rFonts w:ascii="Arial" w:hAnsi="Arial" w:cs="Arial"/>
                <w:sz w:val="16"/>
                <w:szCs w:val="16"/>
              </w:rPr>
            </w:pPr>
            <w:r w:rsidRPr="006F3EFE">
              <w:rPr>
                <w:rFonts w:ascii="Arial" w:hAnsi="Arial" w:cs="Arial"/>
                <w:sz w:val="16"/>
                <w:szCs w:val="16"/>
              </w:rPr>
              <w:t>8</w:t>
            </w:r>
          </w:p>
        </w:tc>
        <w:tc>
          <w:tcPr>
            <w:tcW w:w="6663" w:type="dxa"/>
            <w:tcBorders>
              <w:left w:val="single" w:sz="4" w:space="0" w:color="000000"/>
              <w:bottom w:val="single" w:sz="4" w:space="0" w:color="000000"/>
            </w:tcBorders>
          </w:tcPr>
          <w:p w:rsidR="004C1843" w:rsidRPr="006F3EFE" w:rsidRDefault="004C1843" w:rsidP="005B00A0">
            <w:pPr>
              <w:widowControl w:val="0"/>
              <w:autoSpaceDE w:val="0"/>
              <w:snapToGrid w:val="0"/>
              <w:spacing w:after="0" w:line="276" w:lineRule="auto"/>
              <w:jc w:val="both"/>
              <w:rPr>
                <w:rFonts w:ascii="Arial" w:hAnsi="Arial" w:cs="Arial"/>
                <w:sz w:val="16"/>
                <w:szCs w:val="16"/>
              </w:rPr>
            </w:pPr>
            <w:r w:rsidRPr="006F3EFE">
              <w:rPr>
                <w:rFonts w:ascii="Arial" w:eastAsia="SimSun" w:hAnsi="Arial" w:cs="Arial"/>
                <w:sz w:val="16"/>
                <w:szCs w:val="16"/>
              </w:rPr>
              <w:t>przedmiar robót (kosztorys ofertowy) – 1 egz. (spięty w sposób umożliwiający jego rozpięcie i wykonanie kserokopii)</w:t>
            </w:r>
            <w:r w:rsidRPr="006F3EFE">
              <w:rPr>
                <w:rFonts w:ascii="Arial" w:hAnsi="Arial" w:cs="Arial"/>
                <w:sz w:val="16"/>
                <w:szCs w:val="16"/>
              </w:rPr>
              <w:t xml:space="preserve"> oraz na płycie CD w wersji elektronicznej w formacie *. pdf i *.xls – 1 egz. (dla każdej branży oddzielnie)</w:t>
            </w:r>
          </w:p>
        </w:tc>
        <w:tc>
          <w:tcPr>
            <w:tcW w:w="2126" w:type="dxa"/>
            <w:tcBorders>
              <w:left w:val="single" w:sz="4" w:space="0" w:color="000000"/>
              <w:bottom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r>
      <w:tr w:rsidR="001A7F07" w:rsidRPr="006F3EFE" w:rsidTr="006F3EFE">
        <w:tc>
          <w:tcPr>
            <w:tcW w:w="426" w:type="dxa"/>
            <w:tcBorders>
              <w:left w:val="single" w:sz="4" w:space="0" w:color="000000"/>
              <w:bottom w:val="single" w:sz="4" w:space="0" w:color="auto"/>
            </w:tcBorders>
          </w:tcPr>
          <w:p w:rsidR="001A7F07" w:rsidRPr="006F3EFE" w:rsidRDefault="001A7F07" w:rsidP="005B00A0">
            <w:pPr>
              <w:snapToGrid w:val="0"/>
              <w:spacing w:line="276" w:lineRule="auto"/>
              <w:jc w:val="center"/>
              <w:rPr>
                <w:rFonts w:ascii="Arial" w:hAnsi="Arial" w:cs="Arial"/>
                <w:sz w:val="16"/>
                <w:szCs w:val="16"/>
              </w:rPr>
            </w:pPr>
            <w:r w:rsidRPr="006F3EFE">
              <w:rPr>
                <w:rFonts w:ascii="Arial" w:hAnsi="Arial" w:cs="Arial"/>
                <w:sz w:val="16"/>
                <w:szCs w:val="16"/>
              </w:rPr>
              <w:t>9</w:t>
            </w:r>
          </w:p>
        </w:tc>
        <w:tc>
          <w:tcPr>
            <w:tcW w:w="6663" w:type="dxa"/>
            <w:tcBorders>
              <w:left w:val="single" w:sz="4" w:space="0" w:color="000000"/>
              <w:bottom w:val="single" w:sz="4" w:space="0" w:color="auto"/>
            </w:tcBorders>
          </w:tcPr>
          <w:p w:rsidR="001A7F07" w:rsidRPr="006F3EFE" w:rsidRDefault="001A7F07" w:rsidP="005B00A0">
            <w:pPr>
              <w:widowControl w:val="0"/>
              <w:autoSpaceDE w:val="0"/>
              <w:autoSpaceDN w:val="0"/>
              <w:adjustRightInd w:val="0"/>
              <w:spacing w:after="0" w:line="276" w:lineRule="auto"/>
              <w:jc w:val="both"/>
              <w:rPr>
                <w:rFonts w:ascii="Arial" w:eastAsia="SimSun" w:hAnsi="Arial" w:cs="Arial"/>
                <w:sz w:val="16"/>
                <w:szCs w:val="16"/>
              </w:rPr>
            </w:pPr>
            <w:r w:rsidRPr="006F3EFE">
              <w:rPr>
                <w:rFonts w:ascii="Arial" w:eastAsia="SimSun" w:hAnsi="Arial" w:cs="Arial"/>
                <w:sz w:val="16"/>
                <w:szCs w:val="16"/>
              </w:rPr>
              <w:t xml:space="preserve">wszelkie niezbędne opracowania, których konieczność wyniknie w </w:t>
            </w:r>
            <w:r w:rsidR="006F3EFE" w:rsidRPr="006F3EFE">
              <w:rPr>
                <w:rFonts w:ascii="Arial" w:eastAsia="SimSun" w:hAnsi="Arial" w:cs="Arial"/>
                <w:sz w:val="16"/>
                <w:szCs w:val="16"/>
              </w:rPr>
              <w:t>toku prac projektowych – 3 egz.</w:t>
            </w:r>
          </w:p>
        </w:tc>
        <w:tc>
          <w:tcPr>
            <w:tcW w:w="2126" w:type="dxa"/>
            <w:tcBorders>
              <w:left w:val="single" w:sz="4" w:space="0" w:color="000000"/>
              <w:bottom w:val="single" w:sz="4" w:space="0" w:color="auto"/>
            </w:tcBorders>
            <w:shd w:val="clear" w:color="auto" w:fill="FFFFFF" w:themeFill="background1"/>
          </w:tcPr>
          <w:p w:rsidR="001A7F07" w:rsidRPr="006F3EFE" w:rsidRDefault="001A7F07"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auto"/>
              <w:right w:val="single" w:sz="4" w:space="0" w:color="000000"/>
            </w:tcBorders>
            <w:shd w:val="clear" w:color="auto" w:fill="FFFFFF" w:themeFill="background1"/>
          </w:tcPr>
          <w:p w:rsidR="001A7F07" w:rsidRPr="006F3EFE" w:rsidRDefault="001A7F07" w:rsidP="005B00A0">
            <w:pPr>
              <w:snapToGrid w:val="0"/>
              <w:spacing w:line="276" w:lineRule="auto"/>
              <w:jc w:val="right"/>
              <w:rPr>
                <w:rFonts w:ascii="Arial" w:hAnsi="Arial" w:cs="Arial"/>
                <w:sz w:val="16"/>
                <w:szCs w:val="16"/>
              </w:rPr>
            </w:pPr>
          </w:p>
        </w:tc>
      </w:tr>
      <w:tr w:rsidR="004C1843" w:rsidRPr="006F3EFE" w:rsidTr="006F3EFE">
        <w:tc>
          <w:tcPr>
            <w:tcW w:w="426" w:type="dxa"/>
            <w:tcBorders>
              <w:left w:val="single" w:sz="4" w:space="0" w:color="000000"/>
              <w:bottom w:val="single" w:sz="4" w:space="0" w:color="auto"/>
            </w:tcBorders>
          </w:tcPr>
          <w:p w:rsidR="004C1843" w:rsidRPr="006F3EFE" w:rsidRDefault="001A7F07" w:rsidP="005B00A0">
            <w:pPr>
              <w:snapToGrid w:val="0"/>
              <w:spacing w:line="276" w:lineRule="auto"/>
              <w:jc w:val="center"/>
              <w:rPr>
                <w:rFonts w:ascii="Arial" w:hAnsi="Arial" w:cs="Arial"/>
                <w:sz w:val="16"/>
                <w:szCs w:val="16"/>
              </w:rPr>
            </w:pPr>
            <w:r w:rsidRPr="006F3EFE">
              <w:rPr>
                <w:rFonts w:ascii="Arial" w:hAnsi="Arial" w:cs="Arial"/>
                <w:sz w:val="16"/>
                <w:szCs w:val="16"/>
              </w:rPr>
              <w:t>10</w:t>
            </w:r>
          </w:p>
        </w:tc>
        <w:tc>
          <w:tcPr>
            <w:tcW w:w="6663" w:type="dxa"/>
            <w:tcBorders>
              <w:left w:val="single" w:sz="4" w:space="0" w:color="000000"/>
              <w:bottom w:val="single" w:sz="4" w:space="0" w:color="auto"/>
            </w:tcBorders>
          </w:tcPr>
          <w:p w:rsidR="004C1843" w:rsidRPr="006F3EFE" w:rsidRDefault="004C1843" w:rsidP="005B00A0">
            <w:pPr>
              <w:widowControl w:val="0"/>
              <w:autoSpaceDE w:val="0"/>
              <w:snapToGrid w:val="0"/>
              <w:spacing w:after="0" w:line="276" w:lineRule="auto"/>
              <w:jc w:val="both"/>
              <w:rPr>
                <w:rFonts w:ascii="Arial" w:hAnsi="Arial" w:cs="Arial"/>
                <w:sz w:val="16"/>
                <w:szCs w:val="16"/>
              </w:rPr>
            </w:pPr>
            <w:r w:rsidRPr="006F3EFE">
              <w:rPr>
                <w:rFonts w:ascii="Arial" w:eastAsia="SimSun" w:hAnsi="Arial" w:cs="Arial"/>
                <w:sz w:val="16"/>
                <w:szCs w:val="16"/>
              </w:rPr>
              <w:t>wersje elektroniczne wymagane są dla wszystkich opracowań, w 1 egzemplarzu,</w:t>
            </w:r>
            <w:r w:rsidRPr="006F3EFE">
              <w:rPr>
                <w:rFonts w:ascii="Arial" w:hAnsi="Arial" w:cs="Arial"/>
                <w:sz w:val="16"/>
                <w:szCs w:val="16"/>
              </w:rPr>
              <w:t xml:space="preserve"> na płycie CD wersja </w:t>
            </w:r>
            <w:r w:rsidRPr="006F3EFE">
              <w:rPr>
                <w:rFonts w:ascii="Arial" w:hAnsi="Arial" w:cs="Arial"/>
                <w:sz w:val="16"/>
                <w:szCs w:val="16"/>
              </w:rPr>
              <w:br/>
              <w:t>elektroniczna w formacie - *.</w:t>
            </w:r>
            <w:proofErr w:type="spellStart"/>
            <w:r w:rsidRPr="006F3EFE">
              <w:rPr>
                <w:rFonts w:ascii="Arial" w:hAnsi="Arial" w:cs="Arial"/>
                <w:sz w:val="16"/>
                <w:szCs w:val="16"/>
              </w:rPr>
              <w:t>dwg</w:t>
            </w:r>
            <w:proofErr w:type="spellEnd"/>
            <w:r w:rsidRPr="006F3EFE">
              <w:rPr>
                <w:rFonts w:ascii="Arial" w:hAnsi="Arial" w:cs="Arial"/>
                <w:sz w:val="16"/>
                <w:szCs w:val="16"/>
              </w:rPr>
              <w:t xml:space="preserve"> i *.pdf oraz *doc. Wersja elektroniczna w swojej zawartości musi odpowiadać wersji papierowej pod względem zawartości (treści) jak i kolejności ułożenia dokumentów oraz rysunków.</w:t>
            </w:r>
          </w:p>
        </w:tc>
        <w:tc>
          <w:tcPr>
            <w:tcW w:w="2126" w:type="dxa"/>
            <w:tcBorders>
              <w:left w:val="single" w:sz="4" w:space="0" w:color="000000"/>
              <w:bottom w:val="single" w:sz="4" w:space="0" w:color="auto"/>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auto"/>
              <w:right w:val="single" w:sz="4" w:space="0" w:color="000000"/>
            </w:tcBorders>
            <w:shd w:val="clear" w:color="auto" w:fill="FFFFFF" w:themeFill="background1"/>
          </w:tcPr>
          <w:p w:rsidR="004C1843" w:rsidRPr="006F3EFE" w:rsidRDefault="004C1843" w:rsidP="005B00A0">
            <w:pPr>
              <w:snapToGrid w:val="0"/>
              <w:spacing w:line="276" w:lineRule="auto"/>
              <w:jc w:val="right"/>
              <w:rPr>
                <w:rFonts w:ascii="Arial" w:hAnsi="Arial" w:cs="Arial"/>
                <w:sz w:val="16"/>
                <w:szCs w:val="16"/>
              </w:rPr>
            </w:pPr>
          </w:p>
        </w:tc>
      </w:tr>
      <w:tr w:rsidR="00FB467E" w:rsidRPr="006F3EFE" w:rsidTr="006F3EFE">
        <w:tc>
          <w:tcPr>
            <w:tcW w:w="426" w:type="dxa"/>
            <w:tcBorders>
              <w:left w:val="single" w:sz="4" w:space="0" w:color="000000"/>
              <w:bottom w:val="single" w:sz="4" w:space="0" w:color="auto"/>
            </w:tcBorders>
          </w:tcPr>
          <w:p w:rsidR="00FB467E" w:rsidRPr="006F3EFE" w:rsidRDefault="00FB467E" w:rsidP="005B00A0">
            <w:pPr>
              <w:snapToGrid w:val="0"/>
              <w:spacing w:line="276" w:lineRule="auto"/>
              <w:jc w:val="center"/>
              <w:rPr>
                <w:rFonts w:ascii="Arial" w:hAnsi="Arial" w:cs="Arial"/>
                <w:sz w:val="16"/>
                <w:szCs w:val="16"/>
              </w:rPr>
            </w:pPr>
            <w:r w:rsidRPr="006F3EFE">
              <w:rPr>
                <w:rFonts w:ascii="Arial" w:hAnsi="Arial" w:cs="Arial"/>
                <w:sz w:val="16"/>
                <w:szCs w:val="16"/>
              </w:rPr>
              <w:t>11</w:t>
            </w:r>
          </w:p>
        </w:tc>
        <w:tc>
          <w:tcPr>
            <w:tcW w:w="6663" w:type="dxa"/>
            <w:tcBorders>
              <w:left w:val="single" w:sz="4" w:space="0" w:color="000000"/>
              <w:bottom w:val="single" w:sz="4" w:space="0" w:color="auto"/>
            </w:tcBorders>
          </w:tcPr>
          <w:p w:rsidR="00FB467E" w:rsidRPr="006F3EFE" w:rsidRDefault="00FB467E" w:rsidP="00FB28BB">
            <w:pPr>
              <w:widowControl w:val="0"/>
              <w:autoSpaceDE w:val="0"/>
              <w:snapToGrid w:val="0"/>
              <w:spacing w:after="0" w:line="276" w:lineRule="auto"/>
              <w:jc w:val="both"/>
              <w:rPr>
                <w:rFonts w:ascii="Arial" w:eastAsia="SimSun" w:hAnsi="Arial" w:cs="Arial"/>
                <w:sz w:val="16"/>
                <w:szCs w:val="16"/>
              </w:rPr>
            </w:pPr>
            <w:r w:rsidRPr="006F3EFE">
              <w:rPr>
                <w:rFonts w:ascii="Arial" w:hAnsi="Arial" w:cs="Arial"/>
                <w:sz w:val="16"/>
                <w:szCs w:val="16"/>
              </w:rPr>
              <w:t>wydzielenie działek</w:t>
            </w:r>
            <w:r w:rsidR="00FB28BB" w:rsidRPr="006F3EFE">
              <w:rPr>
                <w:rFonts w:ascii="Arial" w:hAnsi="Arial" w:cs="Arial"/>
                <w:sz w:val="16"/>
                <w:szCs w:val="16"/>
              </w:rPr>
              <w:t xml:space="preserve"> pod drogę publiczną</w:t>
            </w:r>
            <w:r w:rsidRPr="006F3EFE">
              <w:rPr>
                <w:rFonts w:ascii="Arial" w:hAnsi="Arial" w:cs="Arial"/>
                <w:sz w:val="16"/>
                <w:szCs w:val="16"/>
              </w:rPr>
              <w:t xml:space="preserve"> – max </w:t>
            </w:r>
            <w:r w:rsidR="00FB28BB" w:rsidRPr="006F3EFE">
              <w:rPr>
                <w:rFonts w:ascii="Arial" w:hAnsi="Arial" w:cs="Arial"/>
                <w:sz w:val="16"/>
                <w:szCs w:val="16"/>
              </w:rPr>
              <w:t>45</w:t>
            </w:r>
            <w:r w:rsidRPr="006F3EFE">
              <w:rPr>
                <w:rFonts w:ascii="Arial" w:hAnsi="Arial" w:cs="Arial"/>
                <w:sz w:val="16"/>
                <w:szCs w:val="16"/>
              </w:rPr>
              <w:t xml:space="preserve"> działek</w:t>
            </w:r>
          </w:p>
        </w:tc>
        <w:tc>
          <w:tcPr>
            <w:tcW w:w="2126" w:type="dxa"/>
            <w:tcBorders>
              <w:left w:val="single" w:sz="4" w:space="0" w:color="000000"/>
              <w:bottom w:val="single" w:sz="4" w:space="0" w:color="auto"/>
            </w:tcBorders>
            <w:shd w:val="clear" w:color="auto" w:fill="FFFFFF" w:themeFill="background1"/>
          </w:tcPr>
          <w:p w:rsidR="00FB467E" w:rsidRPr="006F3EFE" w:rsidRDefault="00FB467E" w:rsidP="005B00A0">
            <w:pPr>
              <w:snapToGrid w:val="0"/>
              <w:spacing w:line="276" w:lineRule="auto"/>
              <w:jc w:val="right"/>
              <w:rPr>
                <w:rFonts w:ascii="Arial" w:hAnsi="Arial" w:cs="Arial"/>
                <w:sz w:val="16"/>
                <w:szCs w:val="16"/>
              </w:rPr>
            </w:pPr>
          </w:p>
        </w:tc>
        <w:tc>
          <w:tcPr>
            <w:tcW w:w="1984" w:type="dxa"/>
            <w:tcBorders>
              <w:left w:val="single" w:sz="4" w:space="0" w:color="000000"/>
              <w:bottom w:val="single" w:sz="4" w:space="0" w:color="auto"/>
              <w:right w:val="single" w:sz="4" w:space="0" w:color="000000"/>
            </w:tcBorders>
            <w:shd w:val="clear" w:color="auto" w:fill="FFFFFF" w:themeFill="background1"/>
          </w:tcPr>
          <w:p w:rsidR="00FB467E" w:rsidRPr="006F3EFE" w:rsidRDefault="00FB467E" w:rsidP="005B00A0">
            <w:pPr>
              <w:snapToGrid w:val="0"/>
              <w:spacing w:line="276" w:lineRule="auto"/>
              <w:jc w:val="right"/>
              <w:rPr>
                <w:rFonts w:ascii="Arial" w:hAnsi="Arial" w:cs="Arial"/>
                <w:sz w:val="16"/>
                <w:szCs w:val="16"/>
              </w:rPr>
            </w:pPr>
          </w:p>
        </w:tc>
      </w:tr>
      <w:tr w:rsidR="00B43074" w:rsidRPr="006F3EFE" w:rsidTr="006F3EFE">
        <w:trPr>
          <w:trHeight w:val="334"/>
        </w:trPr>
        <w:tc>
          <w:tcPr>
            <w:tcW w:w="7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074" w:rsidRPr="006F3EFE" w:rsidRDefault="00B43074" w:rsidP="005B00A0">
            <w:pPr>
              <w:spacing w:line="276" w:lineRule="auto"/>
              <w:jc w:val="right"/>
              <w:rPr>
                <w:rFonts w:ascii="Arial" w:hAnsi="Arial" w:cs="Arial"/>
                <w:b/>
                <w:sz w:val="16"/>
                <w:szCs w:val="16"/>
              </w:rPr>
            </w:pPr>
            <w:r w:rsidRPr="006F3EFE">
              <w:rPr>
                <w:rFonts w:ascii="Arial" w:hAnsi="Arial" w:cs="Arial"/>
                <w:b/>
                <w:sz w:val="16"/>
                <w:szCs w:val="16"/>
              </w:rPr>
              <w:t>RAZEM</w:t>
            </w:r>
            <w:r w:rsidR="00BA301A" w:rsidRPr="006F3EFE">
              <w:rPr>
                <w:rFonts w:ascii="Arial" w:hAnsi="Arial" w:cs="Arial"/>
                <w:b/>
                <w:sz w:val="16"/>
                <w:szCs w:val="16"/>
              </w:rPr>
              <w:t xml:space="preserve"> CZĘŚĆ A</w:t>
            </w:r>
            <w:r w:rsidRPr="006F3EFE">
              <w:rPr>
                <w:rFonts w:ascii="Arial" w:hAnsi="Arial" w:cs="Arial"/>
                <w:b/>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074" w:rsidRPr="006F3EFE" w:rsidRDefault="00B43074" w:rsidP="005B00A0">
            <w:pPr>
              <w:snapToGrid w:val="0"/>
              <w:spacing w:line="276" w:lineRule="auto"/>
              <w:jc w:val="right"/>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074" w:rsidRPr="006F3EFE" w:rsidRDefault="00B43074" w:rsidP="005B00A0">
            <w:pPr>
              <w:snapToGrid w:val="0"/>
              <w:spacing w:line="276" w:lineRule="auto"/>
              <w:jc w:val="right"/>
              <w:rPr>
                <w:rFonts w:ascii="Arial" w:hAnsi="Arial" w:cs="Arial"/>
                <w:b/>
                <w:sz w:val="16"/>
                <w:szCs w:val="16"/>
              </w:rPr>
            </w:pPr>
          </w:p>
        </w:tc>
      </w:tr>
      <w:tr w:rsidR="00BA301A" w:rsidRPr="006F3EFE" w:rsidTr="006F3EFE">
        <w:trPr>
          <w:trHeight w:val="252"/>
        </w:trPr>
        <w:tc>
          <w:tcPr>
            <w:tcW w:w="111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301A" w:rsidRPr="006F3EFE" w:rsidRDefault="00BA301A" w:rsidP="005B00A0">
            <w:pPr>
              <w:snapToGrid w:val="0"/>
              <w:spacing w:line="276" w:lineRule="auto"/>
              <w:jc w:val="center"/>
              <w:rPr>
                <w:rFonts w:ascii="Arial" w:hAnsi="Arial" w:cs="Arial"/>
                <w:b/>
                <w:sz w:val="16"/>
                <w:szCs w:val="16"/>
                <w:u w:val="single"/>
              </w:rPr>
            </w:pPr>
            <w:r w:rsidRPr="006F3EFE">
              <w:rPr>
                <w:rFonts w:ascii="Arial" w:eastAsia="Times New Roman" w:hAnsi="Arial" w:cs="Arial"/>
                <w:b/>
                <w:sz w:val="16"/>
                <w:szCs w:val="16"/>
                <w:u w:val="single"/>
                <w:lang w:eastAsia="pl-PL"/>
              </w:rPr>
              <w:t>CZĘŚĆ B</w:t>
            </w:r>
          </w:p>
        </w:tc>
      </w:tr>
      <w:tr w:rsidR="00CB6CCB" w:rsidRPr="006F3EFE" w:rsidTr="006F3EFE">
        <w:trPr>
          <w:trHeight w:val="333"/>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6CCB" w:rsidRPr="006F3EFE" w:rsidRDefault="00CB6CCB" w:rsidP="005B00A0">
            <w:pPr>
              <w:widowControl w:val="0"/>
              <w:autoSpaceDE w:val="0"/>
              <w:spacing w:after="0" w:line="276" w:lineRule="auto"/>
              <w:rPr>
                <w:rFonts w:ascii="Arial" w:hAnsi="Arial" w:cs="Arial"/>
                <w:sz w:val="16"/>
                <w:szCs w:val="16"/>
              </w:rPr>
            </w:pPr>
            <w:r w:rsidRPr="006F3EFE">
              <w:rPr>
                <w:rFonts w:ascii="Arial" w:hAnsi="Arial" w:cs="Arial"/>
                <w:sz w:val="16"/>
                <w:szCs w:val="16"/>
              </w:rPr>
              <w:t>Pełnienie nadzoru autorskiego w okresie do 4 lat po sporządzeniu dokumentacji projektowej (część A)</w:t>
            </w:r>
            <w:r w:rsidR="004911D9" w:rsidRPr="006F3EFE">
              <w:rPr>
                <w:rFonts w:ascii="Arial" w:hAnsi="Arial" w:cs="Arial"/>
                <w:sz w:val="16"/>
                <w:szCs w:val="16"/>
              </w:rPr>
              <w:t xml:space="preserve"> - </w:t>
            </w:r>
            <w:r w:rsidRPr="006F3EFE">
              <w:rPr>
                <w:rFonts w:ascii="Arial" w:eastAsia="Times New Roman" w:hAnsi="Arial" w:cs="Arial"/>
                <w:sz w:val="16"/>
                <w:szCs w:val="16"/>
                <w:lang w:eastAsia="pl-PL"/>
              </w:rPr>
              <w:t>5 pobytów na budowie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B6CCB" w:rsidRPr="006F3EFE" w:rsidRDefault="00CB6CCB" w:rsidP="005B00A0">
            <w:pPr>
              <w:spacing w:after="0" w:line="276" w:lineRule="auto"/>
              <w:rPr>
                <w:rFonts w:ascii="Arial" w:eastAsia="Times New Roman" w:hAnsi="Arial" w:cs="Arial"/>
                <w:color w:val="FF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B6CCB" w:rsidRPr="006F3EFE" w:rsidRDefault="00CB6CCB" w:rsidP="005B00A0">
            <w:pPr>
              <w:snapToGrid w:val="0"/>
              <w:spacing w:line="276" w:lineRule="auto"/>
              <w:jc w:val="right"/>
              <w:rPr>
                <w:rFonts w:ascii="Arial" w:hAnsi="Arial" w:cs="Arial"/>
                <w:b/>
                <w:sz w:val="16"/>
                <w:szCs w:val="16"/>
              </w:rPr>
            </w:pPr>
          </w:p>
        </w:tc>
      </w:tr>
      <w:tr w:rsidR="00BA301A" w:rsidRPr="006F3EFE" w:rsidTr="006F3EFE">
        <w:trPr>
          <w:trHeight w:val="333"/>
        </w:trPr>
        <w:tc>
          <w:tcPr>
            <w:tcW w:w="7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301A" w:rsidRPr="006F3EFE" w:rsidRDefault="00BA301A" w:rsidP="006F3EFE">
            <w:pPr>
              <w:spacing w:line="276" w:lineRule="auto"/>
              <w:jc w:val="right"/>
              <w:rPr>
                <w:rFonts w:ascii="Arial" w:hAnsi="Arial" w:cs="Arial"/>
                <w:b/>
                <w:sz w:val="16"/>
                <w:szCs w:val="16"/>
              </w:rPr>
            </w:pPr>
            <w:r w:rsidRPr="006F3EFE">
              <w:rPr>
                <w:rFonts w:ascii="Arial" w:hAnsi="Arial" w:cs="Arial"/>
                <w:b/>
                <w:sz w:val="16"/>
                <w:szCs w:val="16"/>
              </w:rPr>
              <w:t>RAZEM CZĘŚĆ B:</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301A" w:rsidRPr="006F3EFE" w:rsidRDefault="00BA301A" w:rsidP="005B00A0">
            <w:pPr>
              <w:snapToGrid w:val="0"/>
              <w:spacing w:line="276" w:lineRule="auto"/>
              <w:jc w:val="right"/>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301A" w:rsidRPr="006F3EFE" w:rsidRDefault="00BA301A" w:rsidP="005B00A0">
            <w:pPr>
              <w:snapToGrid w:val="0"/>
              <w:spacing w:line="276" w:lineRule="auto"/>
              <w:jc w:val="right"/>
              <w:rPr>
                <w:rFonts w:ascii="Arial" w:hAnsi="Arial" w:cs="Arial"/>
                <w:b/>
                <w:sz w:val="16"/>
                <w:szCs w:val="16"/>
              </w:rPr>
            </w:pPr>
          </w:p>
        </w:tc>
      </w:tr>
      <w:tr w:rsidR="00394DD2" w:rsidRPr="006F3EFE" w:rsidTr="006F3EFE">
        <w:trPr>
          <w:trHeight w:val="333"/>
        </w:trPr>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DD2" w:rsidRPr="006F3EFE" w:rsidRDefault="00394DD2" w:rsidP="006F3EFE">
            <w:pPr>
              <w:spacing w:line="276" w:lineRule="auto"/>
              <w:jc w:val="right"/>
              <w:rPr>
                <w:rFonts w:ascii="Arial" w:hAnsi="Arial" w:cs="Arial"/>
                <w:b/>
                <w:sz w:val="16"/>
                <w:szCs w:val="16"/>
              </w:rPr>
            </w:pPr>
            <w:r w:rsidRPr="006F3EFE">
              <w:rPr>
                <w:rFonts w:ascii="Arial" w:hAnsi="Arial" w:cs="Arial"/>
                <w:b/>
                <w:sz w:val="16"/>
                <w:szCs w:val="16"/>
              </w:rPr>
              <w:t xml:space="preserve">RAZEM </w:t>
            </w:r>
            <w:r w:rsidR="00BA301A" w:rsidRPr="006F3EFE">
              <w:rPr>
                <w:rFonts w:ascii="Arial" w:hAnsi="Arial" w:cs="Arial"/>
                <w:b/>
                <w:sz w:val="16"/>
                <w:szCs w:val="16"/>
              </w:rPr>
              <w:t>CZĘŚĆ A + CZĘŚĆ B</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DD2" w:rsidRPr="006F3EFE" w:rsidRDefault="00394DD2" w:rsidP="005B00A0">
            <w:pPr>
              <w:snapToGrid w:val="0"/>
              <w:spacing w:line="276" w:lineRule="auto"/>
              <w:jc w:val="right"/>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DD2" w:rsidRPr="006F3EFE" w:rsidRDefault="00394DD2" w:rsidP="005B00A0">
            <w:pPr>
              <w:snapToGrid w:val="0"/>
              <w:spacing w:line="276" w:lineRule="auto"/>
              <w:jc w:val="right"/>
              <w:rPr>
                <w:rFonts w:ascii="Arial" w:hAnsi="Arial" w:cs="Arial"/>
                <w:b/>
                <w:sz w:val="16"/>
                <w:szCs w:val="16"/>
              </w:rPr>
            </w:pPr>
          </w:p>
        </w:tc>
      </w:tr>
    </w:tbl>
    <w:p w:rsidR="004C1843" w:rsidRPr="005B00A0" w:rsidRDefault="004C1843" w:rsidP="005B00A0">
      <w:pPr>
        <w:widowControl w:val="0"/>
        <w:autoSpaceDE w:val="0"/>
        <w:spacing w:line="276" w:lineRule="auto"/>
        <w:rPr>
          <w:rFonts w:ascii="Arial" w:hAnsi="Arial" w:cs="Arial"/>
          <w:b/>
          <w:sz w:val="20"/>
          <w:szCs w:val="20"/>
        </w:rPr>
      </w:pPr>
    </w:p>
    <w:p w:rsidR="00127115" w:rsidRDefault="004C1843" w:rsidP="005B00A0">
      <w:pPr>
        <w:spacing w:line="276" w:lineRule="auto"/>
        <w:rPr>
          <w:rFonts w:ascii="Arial" w:hAnsi="Arial" w:cs="Arial"/>
          <w:b/>
          <w:sz w:val="20"/>
          <w:szCs w:val="20"/>
        </w:rPr>
      </w:pPr>
      <w:r w:rsidRPr="005B00A0">
        <w:rPr>
          <w:rFonts w:ascii="Arial" w:hAnsi="Arial" w:cs="Arial"/>
          <w:b/>
          <w:sz w:val="20"/>
          <w:szCs w:val="20"/>
        </w:rPr>
        <w:tab/>
        <w:t>WYKONAWCA:</w:t>
      </w:r>
      <w:r w:rsidRPr="005B00A0">
        <w:rPr>
          <w:rFonts w:ascii="Arial" w:hAnsi="Arial" w:cs="Arial"/>
          <w:b/>
          <w:sz w:val="20"/>
          <w:szCs w:val="20"/>
        </w:rPr>
        <w:tab/>
      </w:r>
      <w:r w:rsidRPr="005B00A0">
        <w:rPr>
          <w:rFonts w:ascii="Arial" w:hAnsi="Arial" w:cs="Arial"/>
          <w:b/>
          <w:sz w:val="20"/>
          <w:szCs w:val="20"/>
        </w:rPr>
        <w:tab/>
      </w:r>
      <w:r w:rsidRPr="005B00A0">
        <w:rPr>
          <w:rFonts w:ascii="Arial" w:hAnsi="Arial" w:cs="Arial"/>
          <w:b/>
          <w:sz w:val="20"/>
          <w:szCs w:val="20"/>
        </w:rPr>
        <w:tab/>
      </w:r>
      <w:r w:rsidRPr="005B00A0">
        <w:rPr>
          <w:rFonts w:ascii="Arial" w:hAnsi="Arial" w:cs="Arial"/>
          <w:b/>
          <w:sz w:val="20"/>
          <w:szCs w:val="20"/>
        </w:rPr>
        <w:tab/>
      </w:r>
      <w:r w:rsidRPr="005B00A0">
        <w:rPr>
          <w:rFonts w:ascii="Arial" w:hAnsi="Arial" w:cs="Arial"/>
          <w:b/>
          <w:sz w:val="20"/>
          <w:szCs w:val="20"/>
        </w:rPr>
        <w:tab/>
        <w:t xml:space="preserve">                                 ZAMAWIAJĄCY:</w:t>
      </w:r>
    </w:p>
    <w:p w:rsidR="006F3EFE" w:rsidRDefault="006F3EFE" w:rsidP="005B00A0">
      <w:pPr>
        <w:spacing w:line="276" w:lineRule="auto"/>
        <w:rPr>
          <w:rFonts w:ascii="Arial" w:hAnsi="Arial" w:cs="Arial"/>
          <w:b/>
          <w:sz w:val="20"/>
          <w:szCs w:val="20"/>
        </w:rPr>
      </w:pPr>
    </w:p>
    <w:p w:rsidR="006F3EFE" w:rsidRDefault="006F3EFE" w:rsidP="005B00A0">
      <w:pPr>
        <w:spacing w:line="276" w:lineRule="auto"/>
        <w:rPr>
          <w:rFonts w:ascii="Arial" w:hAnsi="Arial" w:cs="Arial"/>
          <w:b/>
          <w:sz w:val="20"/>
          <w:szCs w:val="20"/>
        </w:rPr>
      </w:pPr>
    </w:p>
    <w:p w:rsidR="006F3EFE" w:rsidRPr="005B00A0" w:rsidRDefault="006F3EFE" w:rsidP="005B00A0">
      <w:pPr>
        <w:spacing w:line="276" w:lineRule="auto"/>
        <w:rPr>
          <w:rFonts w:ascii="Arial" w:hAnsi="Arial" w:cs="Arial"/>
          <w:b/>
          <w:sz w:val="20"/>
          <w:szCs w:val="20"/>
        </w:rPr>
      </w:pPr>
    </w:p>
    <w:p w:rsidR="00F00157" w:rsidRPr="005B00A0" w:rsidRDefault="00F00157" w:rsidP="005B00A0">
      <w:pPr>
        <w:suppressAutoHyphens/>
        <w:spacing w:line="276" w:lineRule="auto"/>
        <w:ind w:right="141" w:firstLine="4111"/>
        <w:jc w:val="right"/>
        <w:rPr>
          <w:rFonts w:ascii="Arial" w:hAnsi="Arial" w:cs="Arial"/>
          <w:b/>
          <w:i/>
          <w:sz w:val="20"/>
          <w:szCs w:val="20"/>
          <w:u w:val="single"/>
        </w:rPr>
      </w:pPr>
      <w:r w:rsidRPr="005B00A0">
        <w:rPr>
          <w:rFonts w:ascii="Arial" w:hAnsi="Arial" w:cs="Arial"/>
          <w:b/>
          <w:i/>
          <w:sz w:val="20"/>
          <w:szCs w:val="20"/>
          <w:u w:val="single"/>
        </w:rPr>
        <w:lastRenderedPageBreak/>
        <w:t xml:space="preserve">Załącznik nr </w:t>
      </w:r>
      <w:r w:rsidR="00D74979" w:rsidRPr="005B00A0">
        <w:rPr>
          <w:rFonts w:ascii="Arial" w:hAnsi="Arial" w:cs="Arial"/>
          <w:b/>
          <w:i/>
          <w:sz w:val="20"/>
          <w:szCs w:val="20"/>
          <w:u w:val="single"/>
        </w:rPr>
        <w:t>2</w:t>
      </w:r>
      <w:r w:rsidRPr="005B00A0">
        <w:rPr>
          <w:rFonts w:ascii="Arial" w:hAnsi="Arial" w:cs="Arial"/>
          <w:b/>
          <w:i/>
          <w:sz w:val="20"/>
          <w:szCs w:val="20"/>
          <w:u w:val="single"/>
        </w:rPr>
        <w:t xml:space="preserve"> do umowy nr …. z dnia…………</w:t>
      </w:r>
      <w:r w:rsidRPr="005B00A0">
        <w:rPr>
          <w:rFonts w:ascii="Arial" w:hAnsi="Arial" w:cs="Arial"/>
          <w:sz w:val="20"/>
          <w:szCs w:val="20"/>
        </w:rPr>
        <w:t xml:space="preserve"> </w:t>
      </w:r>
    </w:p>
    <w:p w:rsidR="00F00157" w:rsidRPr="005B00A0" w:rsidRDefault="00F00157" w:rsidP="005B00A0">
      <w:pPr>
        <w:tabs>
          <w:tab w:val="left" w:pos="708"/>
          <w:tab w:val="center" w:pos="4536"/>
          <w:tab w:val="right" w:pos="9072"/>
        </w:tabs>
        <w:suppressAutoHyphens/>
        <w:spacing w:before="120" w:after="120" w:line="276" w:lineRule="auto"/>
        <w:jc w:val="right"/>
        <w:rPr>
          <w:rFonts w:ascii="Arial" w:hAnsi="Arial" w:cs="Arial"/>
          <w:sz w:val="20"/>
          <w:szCs w:val="20"/>
          <w:lang w:eastAsia="ar-SA"/>
        </w:rPr>
      </w:pPr>
    </w:p>
    <w:p w:rsidR="00F00157" w:rsidRPr="005B00A0" w:rsidRDefault="00F00157" w:rsidP="005B00A0">
      <w:pPr>
        <w:tabs>
          <w:tab w:val="left" w:pos="708"/>
          <w:tab w:val="center" w:pos="4536"/>
          <w:tab w:val="right" w:pos="9072"/>
        </w:tabs>
        <w:suppressAutoHyphens/>
        <w:spacing w:before="120" w:after="120" w:line="276" w:lineRule="auto"/>
        <w:jc w:val="right"/>
        <w:rPr>
          <w:rFonts w:ascii="Arial" w:hAnsi="Arial" w:cs="Arial"/>
          <w:sz w:val="20"/>
          <w:szCs w:val="20"/>
          <w:lang w:eastAsia="ar-SA"/>
        </w:rPr>
      </w:pPr>
      <w:r w:rsidRPr="005B00A0">
        <w:rPr>
          <w:rFonts w:ascii="Arial" w:hAnsi="Arial" w:cs="Arial"/>
          <w:sz w:val="20"/>
          <w:szCs w:val="20"/>
          <w:lang w:eastAsia="ar-SA"/>
        </w:rPr>
        <w:t>.................................., dnia ..............</w:t>
      </w:r>
    </w:p>
    <w:p w:rsidR="00F00157" w:rsidRPr="005B00A0" w:rsidRDefault="00F00157" w:rsidP="005B00A0">
      <w:pPr>
        <w:suppressAutoHyphens/>
        <w:spacing w:line="276" w:lineRule="auto"/>
        <w:rPr>
          <w:rFonts w:ascii="Arial" w:hAnsi="Arial" w:cs="Arial"/>
          <w:sz w:val="20"/>
          <w:szCs w:val="20"/>
          <w:lang w:eastAsia="ar-SA"/>
        </w:rPr>
      </w:pPr>
      <w:r w:rsidRPr="005B00A0">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7643311B" wp14:editId="0ABFDB1D">
                <wp:simplePos x="0" y="0"/>
                <wp:positionH relativeFrom="column">
                  <wp:posOffset>0</wp:posOffset>
                </wp:positionH>
                <wp:positionV relativeFrom="paragraph">
                  <wp:posOffset>106680</wp:posOffset>
                </wp:positionV>
                <wp:extent cx="19431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3F90E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"/>
            </w:pict>
          </mc:Fallback>
        </mc:AlternateContent>
      </w:r>
    </w:p>
    <w:p w:rsidR="00F00157" w:rsidRPr="005B00A0" w:rsidRDefault="00F00157" w:rsidP="005B00A0">
      <w:pPr>
        <w:suppressAutoHyphens/>
        <w:spacing w:line="276" w:lineRule="auto"/>
        <w:rPr>
          <w:rFonts w:ascii="Arial" w:hAnsi="Arial" w:cs="Arial"/>
          <w:sz w:val="16"/>
          <w:szCs w:val="16"/>
          <w:lang w:eastAsia="ar-SA"/>
        </w:rPr>
      </w:pPr>
      <w:r w:rsidRPr="005B00A0">
        <w:rPr>
          <w:rFonts w:ascii="Arial" w:hAnsi="Arial" w:cs="Arial"/>
          <w:sz w:val="16"/>
          <w:szCs w:val="16"/>
          <w:lang w:eastAsia="ar-SA"/>
        </w:rPr>
        <w:t xml:space="preserve"> (pieczątka firmowa podwykonawcy)</w:t>
      </w:r>
    </w:p>
    <w:p w:rsidR="00F00157" w:rsidRPr="005B00A0" w:rsidRDefault="00F00157" w:rsidP="005B00A0">
      <w:pPr>
        <w:spacing w:after="120" w:line="276" w:lineRule="auto"/>
        <w:rPr>
          <w:rFonts w:ascii="Arial" w:eastAsia="Calibri" w:hAnsi="Arial" w:cs="Arial"/>
          <w:b/>
          <w:bCs/>
          <w:sz w:val="20"/>
          <w:szCs w:val="20"/>
        </w:rPr>
      </w:pPr>
    </w:p>
    <w:p w:rsidR="00F00157" w:rsidRPr="005B00A0" w:rsidRDefault="00F00157" w:rsidP="005B00A0">
      <w:pPr>
        <w:spacing w:after="120" w:line="276" w:lineRule="auto"/>
        <w:rPr>
          <w:rFonts w:ascii="Arial" w:eastAsia="Calibri" w:hAnsi="Arial" w:cs="Arial"/>
          <w:b/>
          <w:bCs/>
          <w:sz w:val="20"/>
          <w:szCs w:val="20"/>
        </w:rPr>
      </w:pPr>
    </w:p>
    <w:p w:rsidR="00F00157" w:rsidRPr="005B00A0" w:rsidRDefault="00F00157" w:rsidP="005B00A0">
      <w:pPr>
        <w:suppressAutoHyphens/>
        <w:spacing w:line="276" w:lineRule="auto"/>
        <w:jc w:val="center"/>
        <w:rPr>
          <w:rFonts w:ascii="Arial" w:hAnsi="Arial" w:cs="Arial"/>
          <w:b/>
          <w:bCs/>
          <w:sz w:val="20"/>
          <w:szCs w:val="20"/>
          <w:lang w:eastAsia="ar-SA"/>
        </w:rPr>
      </w:pPr>
    </w:p>
    <w:p w:rsidR="00F00157" w:rsidRPr="005B00A0" w:rsidRDefault="00F00157" w:rsidP="005B00A0">
      <w:pPr>
        <w:suppressAutoHyphens/>
        <w:spacing w:line="276" w:lineRule="auto"/>
        <w:jc w:val="center"/>
        <w:rPr>
          <w:rFonts w:ascii="Arial" w:hAnsi="Arial" w:cs="Arial"/>
          <w:b/>
          <w:bCs/>
          <w:sz w:val="20"/>
          <w:szCs w:val="20"/>
          <w:lang w:eastAsia="ar-SA"/>
        </w:rPr>
      </w:pPr>
      <w:r w:rsidRPr="005B00A0">
        <w:rPr>
          <w:rFonts w:ascii="Arial" w:hAnsi="Arial" w:cs="Arial"/>
          <w:b/>
          <w:bCs/>
          <w:sz w:val="20"/>
          <w:szCs w:val="20"/>
          <w:lang w:eastAsia="ar-SA"/>
        </w:rPr>
        <w:t>Oświadczenie częściowe podwykonawcy</w:t>
      </w:r>
    </w:p>
    <w:p w:rsidR="00F00157" w:rsidRPr="005B00A0" w:rsidRDefault="00F00157" w:rsidP="005B00A0">
      <w:pPr>
        <w:suppressAutoHyphens/>
        <w:spacing w:line="276" w:lineRule="auto"/>
        <w:jc w:val="center"/>
        <w:rPr>
          <w:rFonts w:ascii="Arial" w:hAnsi="Arial" w:cs="Arial"/>
          <w:b/>
          <w:bCs/>
          <w:sz w:val="20"/>
          <w:szCs w:val="20"/>
          <w:lang w:eastAsia="ar-SA"/>
        </w:rPr>
      </w:pPr>
      <w:r w:rsidRPr="005B00A0">
        <w:rPr>
          <w:rFonts w:ascii="Arial" w:hAnsi="Arial" w:cs="Arial"/>
          <w:b/>
          <w:bCs/>
          <w:sz w:val="20"/>
          <w:szCs w:val="20"/>
          <w:lang w:eastAsia="ar-SA"/>
        </w:rPr>
        <w:t>WZÓR</w:t>
      </w:r>
    </w:p>
    <w:p w:rsidR="00F00157" w:rsidRPr="005B00A0" w:rsidRDefault="00F00157" w:rsidP="005B00A0">
      <w:pPr>
        <w:spacing w:after="120" w:line="276" w:lineRule="auto"/>
        <w:rPr>
          <w:rFonts w:ascii="Arial" w:eastAsia="Calibri" w:hAnsi="Arial" w:cs="Arial"/>
          <w:b/>
          <w:bCs/>
          <w:sz w:val="20"/>
          <w:szCs w:val="20"/>
        </w:rPr>
      </w:pPr>
    </w:p>
    <w:p w:rsidR="00F00157" w:rsidRPr="005B00A0" w:rsidRDefault="00F00157" w:rsidP="005B00A0">
      <w:pPr>
        <w:suppressAutoHyphens/>
        <w:spacing w:line="276" w:lineRule="auto"/>
        <w:jc w:val="both"/>
        <w:rPr>
          <w:rFonts w:ascii="Arial" w:hAnsi="Arial" w:cs="Arial"/>
          <w:b/>
          <w:bCs/>
          <w:sz w:val="20"/>
          <w:szCs w:val="20"/>
          <w:lang w:eastAsia="ar-SA"/>
        </w:rPr>
      </w:pPr>
      <w:r w:rsidRPr="005B00A0">
        <w:rPr>
          <w:rFonts w:ascii="Arial" w:hAnsi="Arial" w:cs="Arial"/>
          <w:b/>
          <w:bCs/>
          <w:sz w:val="20"/>
          <w:szCs w:val="20"/>
          <w:lang w:eastAsia="ar-SA"/>
        </w:rPr>
        <w:t>INWESTYCJA:</w:t>
      </w:r>
    </w:p>
    <w:p w:rsidR="00F00157" w:rsidRPr="005B00A0" w:rsidRDefault="00F00157" w:rsidP="005B00A0">
      <w:pPr>
        <w:tabs>
          <w:tab w:val="left" w:pos="360"/>
        </w:tabs>
        <w:suppressAutoHyphens/>
        <w:spacing w:line="276" w:lineRule="auto"/>
        <w:rPr>
          <w:rFonts w:ascii="Arial" w:hAnsi="Arial" w:cs="Arial"/>
          <w:b/>
          <w:sz w:val="20"/>
          <w:szCs w:val="20"/>
        </w:rPr>
      </w:pPr>
      <w:r w:rsidRPr="005B00A0">
        <w:rPr>
          <w:rFonts w:ascii="Arial" w:hAnsi="Arial" w:cs="Arial"/>
          <w:b/>
          <w:sz w:val="20"/>
          <w:szCs w:val="20"/>
        </w:rPr>
        <w:t xml:space="preserve">Wykonanie dokumentacji projektowej: </w:t>
      </w:r>
      <w:r w:rsidR="002B4E5A" w:rsidRPr="005B00A0">
        <w:rPr>
          <w:rFonts w:ascii="Arial" w:hAnsi="Arial" w:cs="Arial"/>
          <w:b/>
          <w:sz w:val="20"/>
          <w:szCs w:val="20"/>
        </w:rPr>
        <w:t>„</w:t>
      </w:r>
      <w:r w:rsidR="00622510" w:rsidRPr="005B00A0">
        <w:rPr>
          <w:rFonts w:ascii="Arial" w:hAnsi="Arial" w:cs="Arial"/>
          <w:b/>
          <w:sz w:val="20"/>
          <w:szCs w:val="20"/>
        </w:rPr>
        <w:t xml:space="preserve">Rozbudowa </w:t>
      </w:r>
      <w:r w:rsidR="002B4E5A" w:rsidRPr="005B00A0">
        <w:rPr>
          <w:rFonts w:ascii="Arial" w:hAnsi="Arial" w:cs="Arial"/>
          <w:b/>
          <w:sz w:val="20"/>
          <w:szCs w:val="20"/>
        </w:rPr>
        <w:t>drogi powiatowej nr 1313N Iława – Karaś – dr. nr 1299 N (Wonna) na odc</w:t>
      </w:r>
      <w:r w:rsidR="00811F62" w:rsidRPr="005B00A0">
        <w:rPr>
          <w:rFonts w:ascii="Arial" w:hAnsi="Arial" w:cs="Arial"/>
          <w:b/>
          <w:sz w:val="20"/>
          <w:szCs w:val="20"/>
        </w:rPr>
        <w:t>inku Wikielec – granica powiatu</w:t>
      </w:r>
      <w:r w:rsidR="002B4E5A" w:rsidRPr="005B00A0">
        <w:rPr>
          <w:rFonts w:ascii="Arial" w:hAnsi="Arial" w:cs="Arial"/>
          <w:b/>
          <w:sz w:val="20"/>
          <w:szCs w:val="20"/>
        </w:rPr>
        <w:t>„</w:t>
      </w:r>
    </w:p>
    <w:p w:rsidR="00F00157" w:rsidRPr="005B00A0" w:rsidRDefault="00F00157" w:rsidP="005B00A0">
      <w:pPr>
        <w:tabs>
          <w:tab w:val="left" w:pos="360"/>
        </w:tabs>
        <w:suppressAutoHyphens/>
        <w:spacing w:line="276" w:lineRule="auto"/>
        <w:rPr>
          <w:rFonts w:ascii="Arial" w:hAnsi="Arial" w:cs="Arial"/>
          <w:sz w:val="20"/>
          <w:szCs w:val="20"/>
          <w:lang w:eastAsia="ar-SA"/>
        </w:rPr>
      </w:pPr>
      <w:r w:rsidRPr="005B00A0">
        <w:rPr>
          <w:rFonts w:ascii="Arial" w:hAnsi="Arial" w:cs="Arial"/>
          <w:sz w:val="20"/>
          <w:szCs w:val="20"/>
          <w:lang w:eastAsia="ar-SA"/>
        </w:rPr>
        <w:t>Niniejszym oświadczam, że na dzień………………. firma…………………………………..</w:t>
      </w:r>
    </w:p>
    <w:p w:rsidR="00F00157" w:rsidRPr="005B00A0" w:rsidRDefault="00F00157" w:rsidP="005B00A0">
      <w:pPr>
        <w:tabs>
          <w:tab w:val="left" w:pos="360"/>
        </w:tabs>
        <w:suppressAutoHyphens/>
        <w:spacing w:line="276" w:lineRule="auto"/>
        <w:rPr>
          <w:rFonts w:ascii="Arial" w:hAnsi="Arial" w:cs="Arial"/>
          <w:sz w:val="20"/>
          <w:szCs w:val="20"/>
          <w:lang w:eastAsia="ar-SA"/>
        </w:rPr>
      </w:pPr>
      <w:r w:rsidRPr="005B00A0">
        <w:rPr>
          <w:rFonts w:ascii="Arial" w:hAnsi="Arial" w:cs="Arial"/>
          <w:sz w:val="20"/>
          <w:szCs w:val="20"/>
          <w:lang w:eastAsia="ar-SA"/>
        </w:rPr>
        <w:t>wywiązała się ze wszystkich wymagalnych płatności na rzecz naszej firmy z tytułu wiążącej nas umowy nr …………………………………, w załączeniu potwierdzona za zgodność z oryginałem zapłacona faktura.</w:t>
      </w:r>
    </w:p>
    <w:p w:rsidR="00F00157" w:rsidRPr="005B00A0" w:rsidRDefault="00F00157" w:rsidP="005B00A0">
      <w:pPr>
        <w:tabs>
          <w:tab w:val="left" w:pos="360"/>
        </w:tabs>
        <w:suppressAutoHyphens/>
        <w:spacing w:line="276" w:lineRule="auto"/>
        <w:rPr>
          <w:rFonts w:ascii="Arial" w:hAnsi="Arial" w:cs="Arial"/>
          <w:sz w:val="20"/>
          <w:szCs w:val="20"/>
          <w:lang w:eastAsia="ar-SA"/>
        </w:rPr>
      </w:pPr>
    </w:p>
    <w:p w:rsidR="00F00157" w:rsidRPr="005B00A0" w:rsidRDefault="00F00157" w:rsidP="005B00A0">
      <w:pPr>
        <w:tabs>
          <w:tab w:val="left" w:pos="360"/>
        </w:tabs>
        <w:suppressAutoHyphens/>
        <w:spacing w:line="276" w:lineRule="auto"/>
        <w:rPr>
          <w:rFonts w:ascii="Arial" w:hAnsi="Arial" w:cs="Arial"/>
          <w:sz w:val="20"/>
          <w:szCs w:val="20"/>
          <w:lang w:eastAsia="ar-SA"/>
        </w:rPr>
      </w:pPr>
    </w:p>
    <w:p w:rsidR="00F00157" w:rsidRPr="005B00A0" w:rsidRDefault="00F00157" w:rsidP="005B00A0">
      <w:pPr>
        <w:tabs>
          <w:tab w:val="left" w:pos="360"/>
        </w:tabs>
        <w:suppressAutoHyphens/>
        <w:spacing w:line="276" w:lineRule="auto"/>
        <w:rPr>
          <w:rFonts w:ascii="Arial" w:hAnsi="Arial" w:cs="Arial"/>
          <w:sz w:val="20"/>
          <w:szCs w:val="20"/>
          <w:lang w:eastAsia="ar-SA"/>
        </w:rPr>
      </w:pPr>
    </w:p>
    <w:p w:rsidR="00F00157" w:rsidRPr="005B00A0" w:rsidRDefault="00F00157" w:rsidP="005B00A0">
      <w:pPr>
        <w:suppressAutoHyphens/>
        <w:spacing w:after="0" w:line="276" w:lineRule="auto"/>
        <w:ind w:left="2128" w:firstLine="708"/>
        <w:jc w:val="center"/>
        <w:rPr>
          <w:rFonts w:ascii="Arial" w:hAnsi="Arial" w:cs="Arial"/>
          <w:b/>
          <w:bCs/>
          <w:sz w:val="20"/>
          <w:szCs w:val="20"/>
          <w:lang w:eastAsia="ar-SA"/>
        </w:rPr>
      </w:pPr>
      <w:r w:rsidRPr="005B00A0">
        <w:rPr>
          <w:rFonts w:ascii="Arial" w:hAnsi="Arial" w:cs="Arial"/>
          <w:b/>
          <w:bCs/>
          <w:sz w:val="20"/>
          <w:szCs w:val="20"/>
          <w:lang w:eastAsia="ar-SA"/>
        </w:rPr>
        <w:t>…………………………………………………</w:t>
      </w:r>
    </w:p>
    <w:p w:rsidR="00F00157" w:rsidRPr="006F3EFE" w:rsidRDefault="00F00157" w:rsidP="005B00A0">
      <w:pPr>
        <w:suppressAutoHyphens/>
        <w:spacing w:after="0" w:line="276" w:lineRule="auto"/>
        <w:jc w:val="center"/>
        <w:rPr>
          <w:rFonts w:ascii="Arial" w:hAnsi="Arial" w:cs="Arial"/>
          <w:sz w:val="16"/>
          <w:szCs w:val="16"/>
          <w:lang w:eastAsia="ar-SA"/>
        </w:rPr>
      </w:pPr>
      <w:r w:rsidRPr="005B00A0">
        <w:rPr>
          <w:rFonts w:ascii="Arial" w:hAnsi="Arial" w:cs="Arial"/>
          <w:sz w:val="20"/>
          <w:szCs w:val="20"/>
          <w:lang w:eastAsia="ar-SA"/>
        </w:rPr>
        <w:t xml:space="preserve">                                          </w:t>
      </w:r>
      <w:r w:rsidRPr="006F3EFE">
        <w:rPr>
          <w:rFonts w:ascii="Arial" w:hAnsi="Arial" w:cs="Arial"/>
          <w:sz w:val="16"/>
          <w:szCs w:val="16"/>
          <w:lang w:eastAsia="ar-SA"/>
        </w:rPr>
        <w:t xml:space="preserve">         Podpis podwykonawcy</w:t>
      </w:r>
    </w:p>
    <w:p w:rsidR="00F00157" w:rsidRPr="005B00A0" w:rsidRDefault="00F00157" w:rsidP="005B00A0">
      <w:pPr>
        <w:spacing w:after="0" w:line="276" w:lineRule="auto"/>
        <w:rPr>
          <w:rFonts w:ascii="Arial" w:hAnsi="Arial" w:cs="Arial"/>
          <w:sz w:val="20"/>
          <w:szCs w:val="20"/>
        </w:rPr>
      </w:pPr>
    </w:p>
    <w:p w:rsidR="00F00157" w:rsidRPr="005B00A0" w:rsidRDefault="00F00157" w:rsidP="005B00A0">
      <w:pPr>
        <w:spacing w:after="0" w:line="276" w:lineRule="auto"/>
        <w:rPr>
          <w:rFonts w:ascii="Arial" w:hAnsi="Arial" w:cs="Arial"/>
          <w:sz w:val="20"/>
          <w:szCs w:val="20"/>
        </w:rPr>
      </w:pPr>
    </w:p>
    <w:p w:rsidR="00F00157" w:rsidRPr="005B00A0" w:rsidRDefault="00F00157" w:rsidP="005B00A0">
      <w:pPr>
        <w:spacing w:after="0" w:line="276" w:lineRule="auto"/>
        <w:rPr>
          <w:rFonts w:ascii="Arial" w:hAnsi="Arial" w:cs="Arial"/>
          <w:sz w:val="20"/>
          <w:szCs w:val="20"/>
        </w:rPr>
        <w:sectPr w:rsidR="00F00157" w:rsidRPr="005B00A0" w:rsidSect="00CA1FF8">
          <w:footnotePr>
            <w:numRestart w:val="eachSect"/>
          </w:footnotePr>
          <w:pgSz w:w="11906" w:h="16838" w:code="9"/>
          <w:pgMar w:top="1383" w:right="851" w:bottom="851" w:left="851" w:header="284" w:footer="340" w:gutter="0"/>
          <w:cols w:space="708"/>
          <w:docGrid w:linePitch="360"/>
        </w:sectPr>
      </w:pPr>
    </w:p>
    <w:p w:rsidR="00F00157" w:rsidRPr="005B00A0" w:rsidRDefault="00F00157" w:rsidP="005B00A0">
      <w:pPr>
        <w:suppressAutoHyphens/>
        <w:spacing w:line="276" w:lineRule="auto"/>
        <w:jc w:val="right"/>
        <w:rPr>
          <w:rFonts w:ascii="Arial" w:hAnsi="Arial" w:cs="Arial"/>
          <w:b/>
          <w:i/>
          <w:sz w:val="20"/>
          <w:szCs w:val="20"/>
          <w:u w:val="single"/>
        </w:rPr>
      </w:pPr>
      <w:r w:rsidRPr="005B00A0">
        <w:rPr>
          <w:rFonts w:ascii="Arial" w:hAnsi="Arial" w:cs="Arial"/>
          <w:b/>
          <w:i/>
          <w:sz w:val="20"/>
          <w:szCs w:val="20"/>
          <w:u w:val="single"/>
        </w:rPr>
        <w:lastRenderedPageBreak/>
        <w:t xml:space="preserve">Załącznik nr </w:t>
      </w:r>
      <w:r w:rsidR="00D74979" w:rsidRPr="005B00A0">
        <w:rPr>
          <w:rFonts w:ascii="Arial" w:hAnsi="Arial" w:cs="Arial"/>
          <w:b/>
          <w:i/>
          <w:sz w:val="20"/>
          <w:szCs w:val="20"/>
          <w:u w:val="single"/>
        </w:rPr>
        <w:t>3</w:t>
      </w:r>
      <w:r w:rsidRPr="005B00A0">
        <w:rPr>
          <w:rFonts w:ascii="Arial" w:hAnsi="Arial" w:cs="Arial"/>
          <w:b/>
          <w:i/>
          <w:sz w:val="20"/>
          <w:szCs w:val="20"/>
          <w:u w:val="single"/>
        </w:rPr>
        <w:t xml:space="preserve">  do umowy nr …. z dnia………… </w:t>
      </w:r>
      <w:r w:rsidRPr="005B00A0">
        <w:rPr>
          <w:rFonts w:ascii="Arial" w:hAnsi="Arial" w:cs="Arial"/>
          <w:sz w:val="20"/>
          <w:szCs w:val="20"/>
        </w:rPr>
        <w:t xml:space="preserve"> </w:t>
      </w:r>
    </w:p>
    <w:p w:rsidR="00F00157" w:rsidRPr="005B00A0" w:rsidRDefault="00F00157" w:rsidP="005B00A0">
      <w:pPr>
        <w:suppressAutoHyphens/>
        <w:spacing w:line="276" w:lineRule="auto"/>
        <w:ind w:right="141" w:firstLine="4111"/>
        <w:jc w:val="right"/>
        <w:rPr>
          <w:rFonts w:ascii="Arial" w:hAnsi="Arial" w:cs="Arial"/>
          <w:b/>
          <w:i/>
          <w:iCs/>
          <w:sz w:val="20"/>
          <w:szCs w:val="20"/>
          <w:u w:val="single"/>
          <w:lang w:eastAsia="ar-SA"/>
        </w:rPr>
      </w:pPr>
    </w:p>
    <w:p w:rsidR="00F00157" w:rsidRPr="005B00A0" w:rsidRDefault="00F00157" w:rsidP="005B00A0">
      <w:pPr>
        <w:suppressAutoHyphens/>
        <w:spacing w:before="120" w:after="120" w:line="276" w:lineRule="auto"/>
        <w:jc w:val="right"/>
        <w:rPr>
          <w:rFonts w:ascii="Arial" w:hAnsi="Arial" w:cs="Arial"/>
          <w:sz w:val="20"/>
          <w:szCs w:val="20"/>
          <w:lang w:eastAsia="ar-SA"/>
        </w:rPr>
      </w:pPr>
      <w:r w:rsidRPr="005B00A0">
        <w:rPr>
          <w:rFonts w:ascii="Arial" w:hAnsi="Arial" w:cs="Arial"/>
          <w:sz w:val="20"/>
          <w:szCs w:val="20"/>
          <w:lang w:eastAsia="ar-SA"/>
        </w:rPr>
        <w:t>.................................., dnia ..............</w:t>
      </w:r>
    </w:p>
    <w:p w:rsidR="00F00157" w:rsidRPr="005B00A0" w:rsidRDefault="00F00157" w:rsidP="005B00A0">
      <w:pPr>
        <w:suppressAutoHyphens/>
        <w:spacing w:line="276" w:lineRule="auto"/>
        <w:rPr>
          <w:rFonts w:ascii="Arial" w:hAnsi="Arial" w:cs="Arial"/>
          <w:sz w:val="20"/>
          <w:szCs w:val="20"/>
          <w:lang w:eastAsia="ar-SA"/>
        </w:rPr>
      </w:pPr>
      <w:r w:rsidRPr="005B00A0">
        <w:rPr>
          <w:rFonts w:ascii="Arial" w:hAnsi="Arial" w:cs="Arial"/>
          <w:noProof/>
          <w:sz w:val="20"/>
          <w:szCs w:val="20"/>
          <w:lang w:eastAsia="pl-PL"/>
        </w:rPr>
        <mc:AlternateContent>
          <mc:Choice Requires="wps">
            <w:drawing>
              <wp:anchor distT="0" distB="0" distL="114300" distR="114300" simplePos="0" relativeHeight="251660288" behindDoc="0" locked="0" layoutInCell="1" allowOverlap="1" wp14:anchorId="7D459636" wp14:editId="71A09C09">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340F0D"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00157" w:rsidRPr="005B00A0" w:rsidRDefault="00F00157" w:rsidP="005B00A0">
      <w:pPr>
        <w:suppressAutoHyphens/>
        <w:spacing w:line="276" w:lineRule="auto"/>
        <w:rPr>
          <w:rFonts w:ascii="Arial" w:hAnsi="Arial" w:cs="Arial"/>
          <w:sz w:val="16"/>
          <w:szCs w:val="16"/>
          <w:lang w:eastAsia="ar-SA"/>
        </w:rPr>
      </w:pPr>
      <w:r w:rsidRPr="005B00A0">
        <w:rPr>
          <w:rFonts w:ascii="Arial" w:hAnsi="Arial" w:cs="Arial"/>
          <w:sz w:val="16"/>
          <w:szCs w:val="16"/>
          <w:lang w:eastAsia="ar-SA"/>
        </w:rPr>
        <w:t xml:space="preserve"> (pieczątka firmowa podwykonawcy/dalszego podwykonawcy)</w:t>
      </w:r>
    </w:p>
    <w:p w:rsidR="00F00157" w:rsidRPr="005B00A0" w:rsidRDefault="00F00157" w:rsidP="005B00A0">
      <w:pPr>
        <w:spacing w:after="120" w:line="276" w:lineRule="auto"/>
        <w:rPr>
          <w:rFonts w:ascii="Arial" w:eastAsia="Calibri" w:hAnsi="Arial" w:cs="Arial"/>
          <w:b/>
          <w:bCs/>
          <w:sz w:val="20"/>
          <w:szCs w:val="20"/>
        </w:rPr>
      </w:pPr>
    </w:p>
    <w:p w:rsidR="00F00157" w:rsidRPr="005B00A0" w:rsidRDefault="00F00157" w:rsidP="005B00A0">
      <w:pPr>
        <w:spacing w:after="120" w:line="276" w:lineRule="auto"/>
        <w:rPr>
          <w:rFonts w:ascii="Arial" w:eastAsia="Calibri" w:hAnsi="Arial" w:cs="Arial"/>
          <w:b/>
          <w:bCs/>
          <w:sz w:val="20"/>
          <w:szCs w:val="20"/>
        </w:rPr>
      </w:pPr>
    </w:p>
    <w:p w:rsidR="00F00157" w:rsidRPr="005B00A0" w:rsidRDefault="00F00157" w:rsidP="005B00A0">
      <w:pPr>
        <w:suppressAutoHyphens/>
        <w:spacing w:line="276" w:lineRule="auto"/>
        <w:jc w:val="center"/>
        <w:rPr>
          <w:rFonts w:ascii="Arial" w:hAnsi="Arial" w:cs="Arial"/>
          <w:b/>
          <w:bCs/>
          <w:sz w:val="20"/>
          <w:szCs w:val="20"/>
          <w:lang w:eastAsia="ar-SA"/>
        </w:rPr>
      </w:pPr>
    </w:p>
    <w:p w:rsidR="00F00157" w:rsidRPr="005B00A0" w:rsidRDefault="00F00157" w:rsidP="005B00A0">
      <w:pPr>
        <w:suppressAutoHyphens/>
        <w:spacing w:line="276" w:lineRule="auto"/>
        <w:jc w:val="center"/>
        <w:rPr>
          <w:rFonts w:ascii="Arial" w:hAnsi="Arial" w:cs="Arial"/>
          <w:b/>
          <w:bCs/>
          <w:sz w:val="20"/>
          <w:szCs w:val="20"/>
          <w:lang w:eastAsia="ar-SA"/>
        </w:rPr>
      </w:pPr>
      <w:r w:rsidRPr="005B00A0">
        <w:rPr>
          <w:rFonts w:ascii="Arial" w:hAnsi="Arial" w:cs="Arial"/>
          <w:b/>
          <w:bCs/>
          <w:sz w:val="20"/>
          <w:szCs w:val="20"/>
          <w:lang w:eastAsia="ar-SA"/>
        </w:rPr>
        <w:t>Oświadczenie końcowe podwykonawcy</w:t>
      </w:r>
    </w:p>
    <w:p w:rsidR="00F00157" w:rsidRPr="005B00A0" w:rsidRDefault="00F00157" w:rsidP="005B00A0">
      <w:pPr>
        <w:suppressAutoHyphens/>
        <w:spacing w:line="276" w:lineRule="auto"/>
        <w:jc w:val="center"/>
        <w:rPr>
          <w:rFonts w:ascii="Arial" w:hAnsi="Arial" w:cs="Arial"/>
          <w:b/>
          <w:bCs/>
          <w:sz w:val="20"/>
          <w:szCs w:val="20"/>
          <w:lang w:eastAsia="ar-SA"/>
        </w:rPr>
      </w:pPr>
      <w:r w:rsidRPr="005B00A0">
        <w:rPr>
          <w:rFonts w:ascii="Arial" w:hAnsi="Arial" w:cs="Arial"/>
          <w:b/>
          <w:bCs/>
          <w:sz w:val="20"/>
          <w:szCs w:val="20"/>
          <w:lang w:eastAsia="ar-SA"/>
        </w:rPr>
        <w:t>WZÓR</w:t>
      </w:r>
    </w:p>
    <w:p w:rsidR="00F00157" w:rsidRPr="005B00A0" w:rsidRDefault="00F00157" w:rsidP="005B00A0">
      <w:pPr>
        <w:spacing w:after="120" w:line="276" w:lineRule="auto"/>
        <w:rPr>
          <w:rFonts w:ascii="Arial" w:eastAsia="Calibri" w:hAnsi="Arial" w:cs="Arial"/>
          <w:b/>
          <w:bCs/>
          <w:sz w:val="20"/>
          <w:szCs w:val="20"/>
        </w:rPr>
      </w:pPr>
    </w:p>
    <w:p w:rsidR="00F00157" w:rsidRPr="005B00A0" w:rsidRDefault="00F00157" w:rsidP="005B00A0">
      <w:pPr>
        <w:suppressAutoHyphens/>
        <w:spacing w:line="276" w:lineRule="auto"/>
        <w:jc w:val="both"/>
        <w:rPr>
          <w:rFonts w:ascii="Arial" w:hAnsi="Arial" w:cs="Arial"/>
          <w:b/>
          <w:bCs/>
          <w:sz w:val="20"/>
          <w:szCs w:val="20"/>
        </w:rPr>
      </w:pPr>
      <w:r w:rsidRPr="005B00A0">
        <w:rPr>
          <w:rFonts w:ascii="Arial" w:hAnsi="Arial" w:cs="Arial"/>
          <w:b/>
          <w:bCs/>
          <w:sz w:val="20"/>
          <w:szCs w:val="20"/>
          <w:lang w:eastAsia="ar-SA"/>
        </w:rPr>
        <w:t xml:space="preserve">INWESTYCJA: </w:t>
      </w:r>
    </w:p>
    <w:p w:rsidR="00F00157" w:rsidRPr="005B00A0" w:rsidRDefault="00F00157" w:rsidP="005B00A0">
      <w:pPr>
        <w:suppressAutoHyphens/>
        <w:spacing w:line="276" w:lineRule="auto"/>
        <w:jc w:val="both"/>
        <w:rPr>
          <w:rFonts w:ascii="Arial" w:hAnsi="Arial" w:cs="Arial"/>
          <w:b/>
          <w:sz w:val="20"/>
          <w:szCs w:val="20"/>
        </w:rPr>
      </w:pPr>
      <w:r w:rsidRPr="005B00A0">
        <w:rPr>
          <w:rFonts w:ascii="Arial" w:hAnsi="Arial" w:cs="Arial"/>
          <w:b/>
          <w:sz w:val="20"/>
          <w:szCs w:val="20"/>
        </w:rPr>
        <w:t xml:space="preserve">Wykonanie dokumentacji projektowej: </w:t>
      </w:r>
      <w:r w:rsidR="002B4E5A" w:rsidRPr="005B00A0">
        <w:rPr>
          <w:rFonts w:ascii="Arial" w:hAnsi="Arial" w:cs="Arial"/>
          <w:b/>
          <w:sz w:val="20"/>
          <w:szCs w:val="20"/>
        </w:rPr>
        <w:t>„</w:t>
      </w:r>
      <w:r w:rsidR="00622510" w:rsidRPr="005B00A0">
        <w:rPr>
          <w:rFonts w:ascii="Arial" w:hAnsi="Arial" w:cs="Arial"/>
          <w:b/>
          <w:sz w:val="20"/>
          <w:szCs w:val="20"/>
        </w:rPr>
        <w:t xml:space="preserve">Rozbudowa </w:t>
      </w:r>
      <w:r w:rsidR="002B4E5A" w:rsidRPr="005B00A0">
        <w:rPr>
          <w:rFonts w:ascii="Arial" w:hAnsi="Arial" w:cs="Arial"/>
          <w:b/>
          <w:sz w:val="20"/>
          <w:szCs w:val="20"/>
        </w:rPr>
        <w:t xml:space="preserve">drogi powiatowej nr 1313N Iława – Karaś – dr. nr 1299 N (Wonna) na odcinku Wikielec – </w:t>
      </w:r>
      <w:r w:rsidR="00811F62" w:rsidRPr="005B00A0">
        <w:rPr>
          <w:rFonts w:ascii="Arial" w:hAnsi="Arial" w:cs="Arial"/>
          <w:b/>
          <w:sz w:val="20"/>
          <w:szCs w:val="20"/>
        </w:rPr>
        <w:t>granica powiatu</w:t>
      </w:r>
      <w:r w:rsidR="002B4E5A" w:rsidRPr="005B00A0">
        <w:rPr>
          <w:rFonts w:ascii="Arial" w:hAnsi="Arial" w:cs="Arial"/>
          <w:b/>
          <w:sz w:val="20"/>
          <w:szCs w:val="20"/>
        </w:rPr>
        <w:t>„</w:t>
      </w:r>
    </w:p>
    <w:p w:rsidR="00F00157" w:rsidRPr="005B00A0" w:rsidRDefault="00F00157" w:rsidP="005B00A0">
      <w:pPr>
        <w:suppressAutoHyphens/>
        <w:spacing w:line="276" w:lineRule="auto"/>
        <w:jc w:val="both"/>
        <w:rPr>
          <w:rFonts w:ascii="Arial" w:hAnsi="Arial" w:cs="Arial"/>
          <w:sz w:val="20"/>
          <w:szCs w:val="20"/>
          <w:lang w:eastAsia="ar-SA"/>
        </w:rPr>
      </w:pPr>
      <w:r w:rsidRPr="005B00A0">
        <w:rPr>
          <w:rFonts w:ascii="Arial" w:hAnsi="Arial" w:cs="Arial"/>
          <w:sz w:val="20"/>
          <w:szCs w:val="20"/>
          <w:lang w:eastAsia="ar-SA"/>
        </w:rPr>
        <w:t>Niniejszym oświadczam, iż firma …………………………….. przekazała nam całość należnego wynagrodzenia wynikającego z wiążącej nas umowy z dnia ………….</w:t>
      </w:r>
    </w:p>
    <w:p w:rsidR="00F00157" w:rsidRPr="005B00A0" w:rsidRDefault="00F00157" w:rsidP="005B00A0">
      <w:pPr>
        <w:suppressAutoHyphens/>
        <w:spacing w:line="276" w:lineRule="auto"/>
        <w:jc w:val="both"/>
        <w:rPr>
          <w:rFonts w:ascii="Arial" w:hAnsi="Arial" w:cs="Arial"/>
          <w:sz w:val="20"/>
          <w:szCs w:val="20"/>
          <w:lang w:eastAsia="ar-SA"/>
        </w:rPr>
      </w:pPr>
      <w:r w:rsidRPr="005B00A0">
        <w:rPr>
          <w:rFonts w:ascii="Arial" w:hAnsi="Arial" w:cs="Arial"/>
          <w:sz w:val="20"/>
          <w:szCs w:val="20"/>
          <w:lang w:eastAsia="ar-SA"/>
        </w:rPr>
        <w:t xml:space="preserve">W związku z powyższym oświadczamy, iż wszystkie roszczenia w związku z jakimikolwiek pracami wykonanymi przy w/w inwestycji zostały całkowicie zaspokojone.  </w:t>
      </w:r>
    </w:p>
    <w:p w:rsidR="00F00157" w:rsidRPr="005B00A0" w:rsidRDefault="00F00157" w:rsidP="005B00A0">
      <w:pPr>
        <w:suppressAutoHyphens/>
        <w:spacing w:after="0" w:line="276" w:lineRule="auto"/>
        <w:ind w:left="4248" w:firstLine="708"/>
        <w:jc w:val="center"/>
        <w:rPr>
          <w:rFonts w:ascii="Arial" w:hAnsi="Arial" w:cs="Arial"/>
          <w:b/>
          <w:bCs/>
          <w:sz w:val="20"/>
          <w:szCs w:val="20"/>
          <w:lang w:eastAsia="ar-SA"/>
        </w:rPr>
      </w:pPr>
      <w:r w:rsidRPr="005B00A0">
        <w:rPr>
          <w:rFonts w:ascii="Arial" w:hAnsi="Arial" w:cs="Arial"/>
          <w:b/>
          <w:bCs/>
          <w:sz w:val="20"/>
          <w:szCs w:val="20"/>
          <w:lang w:eastAsia="ar-SA"/>
        </w:rPr>
        <w:t>…………………………………………………</w:t>
      </w:r>
    </w:p>
    <w:p w:rsidR="00F00157" w:rsidRPr="005B00A0" w:rsidRDefault="00F00157" w:rsidP="005B00A0">
      <w:pPr>
        <w:suppressAutoHyphens/>
        <w:spacing w:after="0" w:line="276" w:lineRule="auto"/>
        <w:jc w:val="center"/>
        <w:rPr>
          <w:rFonts w:ascii="Arial" w:hAnsi="Arial" w:cs="Arial"/>
          <w:sz w:val="20"/>
          <w:szCs w:val="20"/>
          <w:lang w:eastAsia="ar-SA"/>
        </w:rPr>
      </w:pPr>
      <w:r w:rsidRPr="005B00A0">
        <w:rPr>
          <w:rFonts w:ascii="Arial" w:hAnsi="Arial" w:cs="Arial"/>
          <w:sz w:val="20"/>
          <w:szCs w:val="20"/>
          <w:lang w:eastAsia="ar-SA"/>
        </w:rPr>
        <w:t xml:space="preserve">                                                   </w:t>
      </w:r>
      <w:r w:rsidRPr="005B00A0">
        <w:rPr>
          <w:rFonts w:ascii="Arial" w:hAnsi="Arial" w:cs="Arial"/>
          <w:sz w:val="20"/>
          <w:szCs w:val="20"/>
          <w:lang w:eastAsia="ar-SA"/>
        </w:rPr>
        <w:tab/>
      </w:r>
      <w:r w:rsidRPr="005B00A0">
        <w:rPr>
          <w:rFonts w:ascii="Arial" w:hAnsi="Arial" w:cs="Arial"/>
          <w:sz w:val="20"/>
          <w:szCs w:val="20"/>
          <w:lang w:eastAsia="ar-SA"/>
        </w:rPr>
        <w:tab/>
      </w:r>
      <w:r w:rsidRPr="005B00A0">
        <w:rPr>
          <w:rFonts w:ascii="Arial" w:hAnsi="Arial" w:cs="Arial"/>
          <w:sz w:val="20"/>
          <w:szCs w:val="20"/>
          <w:lang w:eastAsia="ar-SA"/>
        </w:rPr>
        <w:tab/>
      </w:r>
      <w:r w:rsidRPr="005B00A0">
        <w:rPr>
          <w:rFonts w:ascii="Arial" w:hAnsi="Arial" w:cs="Arial"/>
          <w:sz w:val="20"/>
          <w:szCs w:val="20"/>
          <w:lang w:eastAsia="ar-SA"/>
        </w:rPr>
        <w:tab/>
        <w:t>Podpis podwykonawcy</w:t>
      </w:r>
    </w:p>
    <w:p w:rsidR="00F00157" w:rsidRPr="005B00A0" w:rsidRDefault="00F00157" w:rsidP="005B00A0">
      <w:pPr>
        <w:suppressAutoHyphens/>
        <w:spacing w:line="276" w:lineRule="auto"/>
        <w:rPr>
          <w:rFonts w:ascii="Arial" w:hAnsi="Arial" w:cs="Arial"/>
          <w:sz w:val="20"/>
          <w:szCs w:val="20"/>
          <w:lang w:eastAsia="ar-SA"/>
        </w:rPr>
      </w:pPr>
    </w:p>
    <w:p w:rsidR="00F00157" w:rsidRPr="005B00A0" w:rsidRDefault="00F00157" w:rsidP="005B00A0">
      <w:pPr>
        <w:spacing w:after="0"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Default="00F00157" w:rsidP="005B00A0">
      <w:pPr>
        <w:spacing w:line="276" w:lineRule="auto"/>
        <w:rPr>
          <w:rFonts w:ascii="Arial" w:hAnsi="Arial" w:cs="Arial"/>
          <w:sz w:val="20"/>
          <w:szCs w:val="20"/>
        </w:rPr>
      </w:pPr>
    </w:p>
    <w:p w:rsidR="006F3EFE" w:rsidRPr="005B00A0" w:rsidRDefault="006F3EFE"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uppressAutoHyphens/>
        <w:spacing w:line="276" w:lineRule="auto"/>
        <w:jc w:val="right"/>
        <w:rPr>
          <w:rFonts w:ascii="Arial" w:hAnsi="Arial" w:cs="Arial"/>
          <w:b/>
          <w:i/>
          <w:sz w:val="20"/>
          <w:szCs w:val="20"/>
          <w:u w:val="single"/>
        </w:rPr>
      </w:pPr>
      <w:r w:rsidRPr="005B00A0">
        <w:rPr>
          <w:rFonts w:ascii="Arial" w:hAnsi="Arial" w:cs="Arial"/>
          <w:b/>
          <w:i/>
          <w:sz w:val="20"/>
          <w:szCs w:val="20"/>
          <w:u w:val="single"/>
        </w:rPr>
        <w:lastRenderedPageBreak/>
        <w:t xml:space="preserve">Załącznik nr </w:t>
      </w:r>
      <w:r w:rsidR="00D74979" w:rsidRPr="005B00A0">
        <w:rPr>
          <w:rFonts w:ascii="Arial" w:hAnsi="Arial" w:cs="Arial"/>
          <w:b/>
          <w:i/>
          <w:sz w:val="20"/>
          <w:szCs w:val="20"/>
          <w:u w:val="single"/>
        </w:rPr>
        <w:t>4</w:t>
      </w:r>
      <w:r w:rsidRPr="005B00A0">
        <w:rPr>
          <w:rFonts w:ascii="Arial" w:hAnsi="Arial" w:cs="Arial"/>
          <w:b/>
          <w:i/>
          <w:sz w:val="20"/>
          <w:szCs w:val="20"/>
          <w:u w:val="single"/>
        </w:rPr>
        <w:t xml:space="preserve">  do umowy nr …. z dnia………… </w:t>
      </w:r>
    </w:p>
    <w:p w:rsidR="00F00157" w:rsidRPr="005B00A0" w:rsidRDefault="00F00157" w:rsidP="005B00A0">
      <w:pPr>
        <w:widowControl w:val="0"/>
        <w:suppressAutoHyphens/>
        <w:autoSpaceDE w:val="0"/>
        <w:spacing w:after="0" w:line="276" w:lineRule="auto"/>
        <w:ind w:left="709"/>
        <w:contextualSpacing/>
        <w:jc w:val="right"/>
        <w:rPr>
          <w:rFonts w:ascii="Arial" w:hAnsi="Arial" w:cs="Arial"/>
          <w:sz w:val="20"/>
          <w:szCs w:val="20"/>
          <w:lang w:eastAsia="zh-CN"/>
        </w:rPr>
      </w:pPr>
    </w:p>
    <w:p w:rsidR="00F00157" w:rsidRPr="005B00A0" w:rsidRDefault="00F00157" w:rsidP="005B00A0">
      <w:pPr>
        <w:widowControl w:val="0"/>
        <w:suppressAutoHyphens/>
        <w:autoSpaceDE w:val="0"/>
        <w:spacing w:after="0" w:line="276" w:lineRule="auto"/>
        <w:contextualSpacing/>
        <w:rPr>
          <w:rFonts w:ascii="Arial" w:hAnsi="Arial" w:cs="Arial"/>
          <w:sz w:val="20"/>
          <w:szCs w:val="20"/>
          <w:lang w:eastAsia="zh-CN"/>
        </w:rPr>
      </w:pPr>
      <w:r w:rsidRPr="005B00A0">
        <w:rPr>
          <w:rFonts w:ascii="Arial" w:hAnsi="Arial" w:cs="Arial"/>
          <w:sz w:val="20"/>
          <w:szCs w:val="20"/>
          <w:lang w:eastAsia="zh-CN"/>
        </w:rPr>
        <w:t>/Nazwa i adres Wykonawcy, NIP/</w:t>
      </w:r>
    </w:p>
    <w:p w:rsidR="00F00157" w:rsidRPr="005B00A0" w:rsidRDefault="00F00157" w:rsidP="005B00A0">
      <w:pPr>
        <w:widowControl w:val="0"/>
        <w:suppressAutoHyphens/>
        <w:autoSpaceDE w:val="0"/>
        <w:spacing w:after="0" w:line="276" w:lineRule="auto"/>
        <w:ind w:left="709"/>
        <w:contextualSpacing/>
        <w:jc w:val="center"/>
        <w:rPr>
          <w:rFonts w:ascii="Arial" w:hAnsi="Arial" w:cs="Arial"/>
          <w:sz w:val="20"/>
          <w:szCs w:val="20"/>
          <w:lang w:eastAsia="zh-CN"/>
        </w:rPr>
      </w:pPr>
    </w:p>
    <w:p w:rsidR="00F00157" w:rsidRPr="005B00A0" w:rsidRDefault="00F00157" w:rsidP="005B00A0">
      <w:pPr>
        <w:widowControl w:val="0"/>
        <w:suppressAutoHyphens/>
        <w:autoSpaceDE w:val="0"/>
        <w:spacing w:after="0" w:line="276" w:lineRule="auto"/>
        <w:contextualSpacing/>
        <w:jc w:val="center"/>
        <w:rPr>
          <w:rFonts w:ascii="Arial" w:hAnsi="Arial" w:cs="Arial"/>
          <w:b/>
          <w:sz w:val="20"/>
          <w:szCs w:val="20"/>
          <w:lang w:eastAsia="zh-CN"/>
        </w:rPr>
      </w:pPr>
    </w:p>
    <w:p w:rsidR="00F00157" w:rsidRPr="005B00A0" w:rsidRDefault="00F00157" w:rsidP="005B00A0">
      <w:pPr>
        <w:widowControl w:val="0"/>
        <w:suppressAutoHyphens/>
        <w:autoSpaceDE w:val="0"/>
        <w:spacing w:after="0" w:line="276" w:lineRule="auto"/>
        <w:contextualSpacing/>
        <w:jc w:val="center"/>
        <w:rPr>
          <w:rFonts w:ascii="Arial" w:hAnsi="Arial" w:cs="Arial"/>
          <w:b/>
          <w:sz w:val="20"/>
          <w:szCs w:val="20"/>
          <w:lang w:eastAsia="zh-CN"/>
        </w:rPr>
      </w:pPr>
    </w:p>
    <w:p w:rsidR="00F00157" w:rsidRPr="005B00A0" w:rsidRDefault="00F00157" w:rsidP="005B00A0">
      <w:pPr>
        <w:widowControl w:val="0"/>
        <w:suppressAutoHyphens/>
        <w:autoSpaceDE w:val="0"/>
        <w:spacing w:after="0" w:line="276" w:lineRule="auto"/>
        <w:contextualSpacing/>
        <w:jc w:val="center"/>
        <w:rPr>
          <w:rFonts w:ascii="Arial" w:hAnsi="Arial" w:cs="Arial"/>
          <w:b/>
          <w:sz w:val="20"/>
          <w:szCs w:val="20"/>
          <w:lang w:eastAsia="zh-CN"/>
        </w:rPr>
      </w:pPr>
    </w:p>
    <w:p w:rsidR="00F00157" w:rsidRPr="005B00A0" w:rsidRDefault="00F00157" w:rsidP="005B00A0">
      <w:pPr>
        <w:widowControl w:val="0"/>
        <w:suppressAutoHyphens/>
        <w:autoSpaceDE w:val="0"/>
        <w:spacing w:after="0" w:line="276" w:lineRule="auto"/>
        <w:contextualSpacing/>
        <w:jc w:val="center"/>
        <w:rPr>
          <w:rFonts w:ascii="Arial" w:hAnsi="Arial" w:cs="Arial"/>
          <w:b/>
          <w:sz w:val="20"/>
          <w:szCs w:val="20"/>
          <w:lang w:eastAsia="zh-CN"/>
        </w:rPr>
      </w:pPr>
      <w:r w:rsidRPr="005B00A0">
        <w:rPr>
          <w:rFonts w:ascii="Arial" w:hAnsi="Arial" w:cs="Arial"/>
          <w:b/>
          <w:sz w:val="20"/>
          <w:szCs w:val="20"/>
          <w:lang w:eastAsia="zh-CN"/>
        </w:rPr>
        <w:t>OŚWIADCZENIE</w:t>
      </w:r>
    </w:p>
    <w:p w:rsidR="00F00157" w:rsidRPr="005B00A0" w:rsidRDefault="00F00157" w:rsidP="005B00A0">
      <w:pPr>
        <w:widowControl w:val="0"/>
        <w:suppressAutoHyphens/>
        <w:autoSpaceDE w:val="0"/>
        <w:spacing w:after="0" w:line="276" w:lineRule="auto"/>
        <w:ind w:left="709"/>
        <w:contextualSpacing/>
        <w:jc w:val="center"/>
        <w:rPr>
          <w:rFonts w:ascii="Arial" w:hAnsi="Arial" w:cs="Arial"/>
          <w:sz w:val="20"/>
          <w:szCs w:val="20"/>
          <w:lang w:eastAsia="zh-CN"/>
        </w:rPr>
      </w:pPr>
    </w:p>
    <w:p w:rsidR="00F00157" w:rsidRPr="005B00A0" w:rsidRDefault="00F00157" w:rsidP="005B00A0">
      <w:pPr>
        <w:widowControl w:val="0"/>
        <w:suppressAutoHyphens/>
        <w:autoSpaceDE w:val="0"/>
        <w:spacing w:after="0" w:line="276" w:lineRule="auto"/>
        <w:ind w:left="709"/>
        <w:contextualSpacing/>
        <w:jc w:val="center"/>
        <w:rPr>
          <w:rFonts w:ascii="Arial" w:hAnsi="Arial" w:cs="Arial"/>
          <w:sz w:val="20"/>
          <w:szCs w:val="20"/>
          <w:lang w:eastAsia="zh-CN"/>
        </w:rPr>
      </w:pPr>
    </w:p>
    <w:p w:rsidR="00F00157" w:rsidRPr="005B00A0" w:rsidRDefault="00F00157" w:rsidP="005B00A0">
      <w:pPr>
        <w:widowControl w:val="0"/>
        <w:suppressAutoHyphens/>
        <w:autoSpaceDE w:val="0"/>
        <w:spacing w:after="0" w:line="276" w:lineRule="auto"/>
        <w:ind w:left="709"/>
        <w:contextualSpacing/>
        <w:jc w:val="center"/>
        <w:rPr>
          <w:rFonts w:ascii="Arial" w:hAnsi="Arial" w:cs="Arial"/>
          <w:bCs/>
          <w:color w:val="000000"/>
          <w:sz w:val="20"/>
          <w:szCs w:val="20"/>
          <w:lang w:eastAsia="zh-CN"/>
        </w:rPr>
      </w:pPr>
    </w:p>
    <w:p w:rsidR="00F00157" w:rsidRPr="005B00A0" w:rsidRDefault="00F00157" w:rsidP="005B00A0">
      <w:pPr>
        <w:widowControl w:val="0"/>
        <w:suppressAutoHyphens/>
        <w:autoSpaceDE w:val="0"/>
        <w:spacing w:after="0" w:line="276" w:lineRule="auto"/>
        <w:ind w:firstLine="709"/>
        <w:contextualSpacing/>
        <w:jc w:val="both"/>
        <w:rPr>
          <w:rFonts w:ascii="Arial" w:hAnsi="Arial" w:cs="Arial"/>
          <w:bCs/>
          <w:color w:val="000000"/>
          <w:sz w:val="20"/>
          <w:szCs w:val="20"/>
          <w:lang w:eastAsia="zh-CN"/>
        </w:rPr>
      </w:pPr>
      <w:r w:rsidRPr="005B00A0">
        <w:rPr>
          <w:rFonts w:ascii="Arial" w:hAnsi="Arial" w:cs="Arial"/>
          <w:bCs/>
          <w:color w:val="000000"/>
          <w:sz w:val="20"/>
          <w:szCs w:val="20"/>
          <w:lang w:eastAsia="zh-CN"/>
        </w:rPr>
        <w:t>Oświadczam, że numer rachunku bankowego ………………………………………………………….wskazany na fakturach wystawianych w związku z realizacją umowy nr …../U/2023 z dnia ………..2023 r. jest numerem właściwym do dokonania rozliczeń mechanizmem podzielonej płatności (</w:t>
      </w:r>
      <w:proofErr w:type="spellStart"/>
      <w:r w:rsidRPr="005B00A0">
        <w:rPr>
          <w:rFonts w:ascii="Arial" w:hAnsi="Arial" w:cs="Arial"/>
          <w:bCs/>
          <w:color w:val="000000"/>
          <w:sz w:val="20"/>
          <w:szCs w:val="20"/>
          <w:lang w:eastAsia="zh-CN"/>
        </w:rPr>
        <w:t>split</w:t>
      </w:r>
      <w:proofErr w:type="spellEnd"/>
      <w:r w:rsidRPr="005B00A0">
        <w:rPr>
          <w:rFonts w:ascii="Arial" w:hAnsi="Arial" w:cs="Arial"/>
          <w:bCs/>
          <w:color w:val="000000"/>
          <w:sz w:val="20"/>
          <w:szCs w:val="20"/>
          <w:lang w:eastAsia="zh-CN"/>
        </w:rPr>
        <w:t xml:space="preserve"> </w:t>
      </w:r>
      <w:proofErr w:type="spellStart"/>
      <w:r w:rsidRPr="005B00A0">
        <w:rPr>
          <w:rFonts w:ascii="Arial" w:hAnsi="Arial" w:cs="Arial"/>
          <w:bCs/>
          <w:color w:val="000000"/>
          <w:sz w:val="20"/>
          <w:szCs w:val="20"/>
          <w:lang w:eastAsia="zh-CN"/>
        </w:rPr>
        <w:t>payment</w:t>
      </w:r>
      <w:proofErr w:type="spellEnd"/>
      <w:r w:rsidRPr="005B00A0">
        <w:rPr>
          <w:rFonts w:ascii="Arial" w:hAnsi="Arial" w:cs="Arial"/>
          <w:bCs/>
          <w:color w:val="000000"/>
          <w:sz w:val="20"/>
          <w:szCs w:val="20"/>
          <w:lang w:eastAsia="zh-CN"/>
        </w:rPr>
        <w:t>).</w:t>
      </w:r>
    </w:p>
    <w:p w:rsidR="00F00157" w:rsidRPr="005B00A0" w:rsidRDefault="00F00157" w:rsidP="005B00A0">
      <w:pPr>
        <w:widowControl w:val="0"/>
        <w:suppressAutoHyphens/>
        <w:autoSpaceDE w:val="0"/>
        <w:spacing w:after="0" w:line="276" w:lineRule="auto"/>
        <w:contextualSpacing/>
        <w:jc w:val="both"/>
        <w:rPr>
          <w:rFonts w:ascii="Arial" w:hAnsi="Arial" w:cs="Arial"/>
          <w:bCs/>
          <w:color w:val="000000"/>
          <w:sz w:val="20"/>
          <w:szCs w:val="20"/>
          <w:lang w:eastAsia="zh-CN"/>
        </w:rPr>
      </w:pPr>
    </w:p>
    <w:p w:rsidR="00F00157" w:rsidRPr="005B00A0" w:rsidRDefault="00F00157" w:rsidP="005B00A0">
      <w:pPr>
        <w:widowControl w:val="0"/>
        <w:suppressAutoHyphens/>
        <w:autoSpaceDE w:val="0"/>
        <w:spacing w:after="0" w:line="276" w:lineRule="auto"/>
        <w:contextualSpacing/>
        <w:jc w:val="both"/>
        <w:rPr>
          <w:rFonts w:ascii="Arial" w:hAnsi="Arial" w:cs="Arial"/>
          <w:bCs/>
          <w:color w:val="000000"/>
          <w:sz w:val="20"/>
          <w:szCs w:val="20"/>
          <w:lang w:eastAsia="zh-CN"/>
        </w:rPr>
      </w:pPr>
    </w:p>
    <w:p w:rsidR="00F00157" w:rsidRPr="005B00A0" w:rsidRDefault="00F00157" w:rsidP="005B00A0">
      <w:pPr>
        <w:tabs>
          <w:tab w:val="center" w:pos="4536"/>
          <w:tab w:val="right" w:pos="9072"/>
        </w:tabs>
        <w:spacing w:after="0" w:line="276" w:lineRule="auto"/>
        <w:rPr>
          <w:rFonts w:ascii="Arial" w:hAnsi="Arial" w:cs="Arial"/>
          <w:sz w:val="20"/>
          <w:szCs w:val="20"/>
          <w:lang w:eastAsia="pl-PL"/>
        </w:rPr>
      </w:pPr>
      <w:r w:rsidRPr="005B00A0">
        <w:rPr>
          <w:rFonts w:ascii="Arial" w:hAnsi="Arial" w:cs="Arial"/>
          <w:sz w:val="20"/>
          <w:szCs w:val="20"/>
          <w:lang w:eastAsia="pl-PL"/>
        </w:rPr>
        <w:tab/>
      </w:r>
      <w:r w:rsidRPr="005B00A0">
        <w:rPr>
          <w:rFonts w:ascii="Arial" w:hAnsi="Arial" w:cs="Arial"/>
          <w:sz w:val="20"/>
          <w:szCs w:val="20"/>
          <w:lang w:eastAsia="pl-PL"/>
        </w:rPr>
        <w:tab/>
      </w:r>
    </w:p>
    <w:p w:rsidR="00F00157" w:rsidRPr="005B00A0" w:rsidRDefault="00F00157" w:rsidP="005B00A0">
      <w:pPr>
        <w:tabs>
          <w:tab w:val="center" w:pos="4536"/>
          <w:tab w:val="right" w:pos="9072"/>
        </w:tabs>
        <w:spacing w:after="0" w:line="276" w:lineRule="auto"/>
        <w:rPr>
          <w:rFonts w:ascii="Arial" w:hAnsi="Arial" w:cs="Arial"/>
          <w:sz w:val="20"/>
          <w:szCs w:val="20"/>
          <w:lang w:eastAsia="pl-PL"/>
        </w:rPr>
      </w:pPr>
      <w:r w:rsidRPr="005B00A0">
        <w:rPr>
          <w:rFonts w:ascii="Arial" w:hAnsi="Arial" w:cs="Arial"/>
          <w:sz w:val="20"/>
          <w:szCs w:val="20"/>
          <w:lang w:eastAsia="pl-PL"/>
        </w:rPr>
        <w:tab/>
      </w:r>
      <w:r w:rsidRPr="005B00A0">
        <w:rPr>
          <w:rFonts w:ascii="Arial" w:hAnsi="Arial" w:cs="Arial"/>
          <w:sz w:val="20"/>
          <w:szCs w:val="20"/>
          <w:lang w:eastAsia="pl-PL"/>
        </w:rPr>
        <w:tab/>
      </w:r>
    </w:p>
    <w:p w:rsidR="00F00157" w:rsidRPr="005B00A0" w:rsidRDefault="00F00157" w:rsidP="005B00A0">
      <w:pPr>
        <w:tabs>
          <w:tab w:val="center" w:pos="4536"/>
          <w:tab w:val="right" w:pos="9072"/>
        </w:tabs>
        <w:spacing w:after="0" w:line="276" w:lineRule="auto"/>
        <w:rPr>
          <w:rFonts w:ascii="Arial" w:hAnsi="Arial" w:cs="Arial"/>
          <w:sz w:val="20"/>
          <w:szCs w:val="20"/>
          <w:lang w:eastAsia="pl-PL"/>
        </w:rPr>
      </w:pPr>
      <w:r w:rsidRPr="005B00A0">
        <w:rPr>
          <w:rFonts w:ascii="Arial" w:hAnsi="Arial" w:cs="Arial"/>
          <w:sz w:val="20"/>
          <w:szCs w:val="20"/>
          <w:lang w:eastAsia="pl-PL"/>
        </w:rPr>
        <w:tab/>
      </w:r>
      <w:r w:rsidRPr="005B00A0">
        <w:rPr>
          <w:rFonts w:ascii="Arial" w:hAnsi="Arial" w:cs="Arial"/>
          <w:sz w:val="20"/>
          <w:szCs w:val="20"/>
          <w:lang w:eastAsia="pl-PL"/>
        </w:rPr>
        <w:tab/>
      </w:r>
    </w:p>
    <w:p w:rsidR="00F00157" w:rsidRPr="005B00A0" w:rsidRDefault="00F00157" w:rsidP="005B00A0">
      <w:pPr>
        <w:tabs>
          <w:tab w:val="center" w:pos="4536"/>
          <w:tab w:val="right" w:pos="9072"/>
        </w:tabs>
        <w:spacing w:after="0" w:line="276" w:lineRule="auto"/>
        <w:rPr>
          <w:rFonts w:ascii="Arial" w:hAnsi="Arial" w:cs="Arial"/>
          <w:sz w:val="20"/>
          <w:szCs w:val="20"/>
          <w:lang w:eastAsia="pl-PL"/>
        </w:rPr>
      </w:pPr>
      <w:r w:rsidRPr="005B00A0">
        <w:rPr>
          <w:rFonts w:ascii="Arial" w:hAnsi="Arial" w:cs="Arial"/>
          <w:sz w:val="20"/>
          <w:szCs w:val="20"/>
          <w:lang w:eastAsia="pl-PL"/>
        </w:rPr>
        <w:tab/>
      </w:r>
      <w:r w:rsidRPr="005B00A0">
        <w:rPr>
          <w:rFonts w:ascii="Arial" w:hAnsi="Arial" w:cs="Arial"/>
          <w:sz w:val="20"/>
          <w:szCs w:val="20"/>
          <w:lang w:eastAsia="pl-PL"/>
        </w:rPr>
        <w:tab/>
        <w:t>................................................................</w:t>
      </w:r>
      <w:r w:rsidRPr="005B00A0">
        <w:rPr>
          <w:rFonts w:ascii="Arial" w:hAnsi="Arial" w:cs="Arial"/>
          <w:sz w:val="20"/>
          <w:szCs w:val="20"/>
          <w:lang w:eastAsia="pl-PL"/>
        </w:rPr>
        <w:tab/>
      </w:r>
    </w:p>
    <w:p w:rsidR="00F00157" w:rsidRPr="005B00A0" w:rsidRDefault="00F00157" w:rsidP="005B00A0">
      <w:pPr>
        <w:spacing w:line="276" w:lineRule="auto"/>
        <w:rPr>
          <w:rFonts w:ascii="Arial" w:hAnsi="Arial" w:cs="Arial"/>
          <w:i/>
          <w:sz w:val="16"/>
          <w:szCs w:val="16"/>
        </w:rPr>
      </w:pPr>
      <w:r w:rsidRPr="005B00A0">
        <w:rPr>
          <w:rFonts w:ascii="Arial" w:hAnsi="Arial" w:cs="Arial"/>
          <w:sz w:val="20"/>
          <w:szCs w:val="20"/>
          <w:lang w:eastAsia="pl-PL"/>
        </w:rPr>
        <w:t xml:space="preserve">  </w:t>
      </w:r>
      <w:r w:rsidRPr="005B00A0">
        <w:rPr>
          <w:rFonts w:ascii="Arial" w:hAnsi="Arial" w:cs="Arial"/>
          <w:sz w:val="20"/>
          <w:szCs w:val="20"/>
          <w:lang w:eastAsia="pl-PL"/>
        </w:rPr>
        <w:tab/>
      </w:r>
      <w:r w:rsidRPr="005B00A0">
        <w:rPr>
          <w:rFonts w:ascii="Arial" w:hAnsi="Arial" w:cs="Arial"/>
          <w:sz w:val="20"/>
          <w:szCs w:val="20"/>
          <w:lang w:eastAsia="pl-PL"/>
        </w:rPr>
        <w:tab/>
        <w:t xml:space="preserve"> </w:t>
      </w:r>
      <w:r w:rsidRPr="005B00A0">
        <w:rPr>
          <w:rFonts w:ascii="Arial" w:hAnsi="Arial" w:cs="Arial"/>
          <w:sz w:val="20"/>
          <w:szCs w:val="20"/>
          <w:lang w:eastAsia="pl-PL"/>
        </w:rPr>
        <w:tab/>
      </w:r>
      <w:r w:rsidRPr="005B00A0">
        <w:rPr>
          <w:rFonts w:ascii="Arial" w:hAnsi="Arial" w:cs="Arial"/>
          <w:sz w:val="20"/>
          <w:szCs w:val="20"/>
          <w:lang w:eastAsia="pl-PL"/>
        </w:rPr>
        <w:tab/>
      </w:r>
      <w:r w:rsidRPr="005B00A0">
        <w:rPr>
          <w:rFonts w:ascii="Arial" w:hAnsi="Arial" w:cs="Arial"/>
          <w:sz w:val="20"/>
          <w:szCs w:val="20"/>
          <w:lang w:eastAsia="pl-PL"/>
        </w:rPr>
        <w:tab/>
      </w:r>
      <w:r w:rsidRPr="005B00A0">
        <w:rPr>
          <w:rFonts w:ascii="Arial" w:hAnsi="Arial" w:cs="Arial"/>
          <w:sz w:val="20"/>
          <w:szCs w:val="20"/>
          <w:lang w:eastAsia="pl-PL"/>
        </w:rPr>
        <w:tab/>
      </w:r>
      <w:r w:rsidRPr="005B00A0">
        <w:rPr>
          <w:rFonts w:ascii="Arial" w:hAnsi="Arial" w:cs="Arial"/>
          <w:i/>
          <w:sz w:val="16"/>
          <w:szCs w:val="16"/>
          <w:lang w:eastAsia="pl-PL"/>
        </w:rPr>
        <w:t xml:space="preserve">                                </w:t>
      </w:r>
      <w:r w:rsidRPr="005B00A0">
        <w:rPr>
          <w:rFonts w:ascii="Arial" w:hAnsi="Arial" w:cs="Arial"/>
          <w:i/>
          <w:iCs/>
          <w:sz w:val="16"/>
          <w:szCs w:val="16"/>
          <w:lang w:eastAsia="pl-PL"/>
        </w:rPr>
        <w:t>podpis osoby uprawnionej  do reprezentowania</w:t>
      </w: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line="276" w:lineRule="auto"/>
        <w:rPr>
          <w:rFonts w:ascii="Arial" w:hAnsi="Arial" w:cs="Arial"/>
          <w:sz w:val="20"/>
          <w:szCs w:val="20"/>
        </w:rPr>
      </w:pPr>
    </w:p>
    <w:p w:rsidR="00F00157" w:rsidRPr="005B00A0" w:rsidRDefault="00F00157" w:rsidP="005B00A0">
      <w:pPr>
        <w:pStyle w:val="Nagwek4"/>
        <w:spacing w:line="276" w:lineRule="auto"/>
        <w:jc w:val="right"/>
        <w:rPr>
          <w:rFonts w:ascii="Arial" w:hAnsi="Arial" w:cs="Arial"/>
          <w:sz w:val="20"/>
        </w:rPr>
      </w:pPr>
      <w:bookmarkStart w:id="46" w:name="_Toc63242068"/>
      <w:bookmarkStart w:id="47" w:name="_Toc100574469"/>
      <w:r w:rsidRPr="005B00A0">
        <w:rPr>
          <w:rFonts w:ascii="Arial" w:hAnsi="Arial" w:cs="Arial"/>
          <w:sz w:val="20"/>
        </w:rPr>
        <w:lastRenderedPageBreak/>
        <w:t>załącznik nr 7 - zobowiązanie podmiotu trzeciego</w:t>
      </w:r>
      <w:bookmarkEnd w:id="46"/>
      <w:r w:rsidRPr="005B00A0">
        <w:rPr>
          <w:rFonts w:ascii="Arial" w:hAnsi="Arial" w:cs="Arial"/>
          <w:sz w:val="20"/>
        </w:rPr>
        <w:t xml:space="preserve"> </w:t>
      </w:r>
      <w:bookmarkEnd w:id="47"/>
    </w:p>
    <w:p w:rsidR="00F00157" w:rsidRPr="005B00A0" w:rsidRDefault="00F00157" w:rsidP="005B00A0">
      <w:pPr>
        <w:spacing w:line="276" w:lineRule="auto"/>
        <w:rPr>
          <w:rFonts w:ascii="Arial" w:hAnsi="Arial" w:cs="Arial"/>
          <w:sz w:val="20"/>
          <w:szCs w:val="20"/>
        </w:rPr>
      </w:pPr>
    </w:p>
    <w:p w:rsidR="00F00157" w:rsidRPr="005B00A0" w:rsidRDefault="00F00157" w:rsidP="005B00A0">
      <w:pPr>
        <w:spacing w:after="0" w:line="276" w:lineRule="auto"/>
        <w:jc w:val="center"/>
        <w:rPr>
          <w:rFonts w:ascii="Arial" w:hAnsi="Arial" w:cs="Arial"/>
          <w:b/>
          <w:bCs/>
          <w:sz w:val="20"/>
          <w:szCs w:val="20"/>
        </w:rPr>
      </w:pPr>
      <w:r w:rsidRPr="005B00A0">
        <w:rPr>
          <w:rFonts w:ascii="Arial" w:hAnsi="Arial" w:cs="Arial"/>
          <w:b/>
          <w:bCs/>
          <w:sz w:val="20"/>
          <w:szCs w:val="20"/>
        </w:rPr>
        <w:t xml:space="preserve">Zobowiązanie podmiotu udostępniającego zasoby, składne na podstawie art. 118 ust. 3 ustawy </w:t>
      </w:r>
    </w:p>
    <w:p w:rsidR="00F00157" w:rsidRPr="005B00A0" w:rsidRDefault="00F00157" w:rsidP="005B00A0">
      <w:pPr>
        <w:suppressAutoHyphens/>
        <w:spacing w:line="276" w:lineRule="auto"/>
        <w:jc w:val="both"/>
        <w:rPr>
          <w:rFonts w:ascii="Arial" w:hAnsi="Arial" w:cs="Arial"/>
          <w:b/>
          <w:sz w:val="20"/>
          <w:szCs w:val="20"/>
        </w:rPr>
      </w:pPr>
      <w:r w:rsidRPr="005B00A0">
        <w:rPr>
          <w:rFonts w:ascii="Arial" w:hAnsi="Arial" w:cs="Arial"/>
          <w:b/>
          <w:bCs/>
          <w:sz w:val="20"/>
          <w:szCs w:val="20"/>
        </w:rPr>
        <w:t xml:space="preserve">z dnia 11 września 2019 r. Prawo zamówień publicznych, do oddania do dyspozycji Wykonawcy / Wykonawcom wspólnie ubiegający się o zamówienie* niezbędnych zasobów na potrzeby realizacji zamówienia o nazwie: </w:t>
      </w:r>
      <w:r w:rsidRPr="005B00A0">
        <w:rPr>
          <w:rFonts w:ascii="Arial" w:hAnsi="Arial" w:cs="Arial"/>
          <w:b/>
          <w:sz w:val="20"/>
          <w:szCs w:val="20"/>
        </w:rPr>
        <w:t xml:space="preserve">Wykonanie dokumentacji projektowej: </w:t>
      </w:r>
      <w:r w:rsidR="002B4E5A" w:rsidRPr="005B00A0">
        <w:rPr>
          <w:rFonts w:ascii="Arial" w:hAnsi="Arial" w:cs="Arial"/>
          <w:b/>
          <w:sz w:val="20"/>
          <w:szCs w:val="20"/>
        </w:rPr>
        <w:t>„</w:t>
      </w:r>
      <w:r w:rsidR="00622510" w:rsidRPr="005B00A0">
        <w:rPr>
          <w:rFonts w:ascii="Arial" w:hAnsi="Arial" w:cs="Arial"/>
          <w:b/>
          <w:sz w:val="20"/>
          <w:szCs w:val="20"/>
        </w:rPr>
        <w:t xml:space="preserve">Rozbudowa </w:t>
      </w:r>
      <w:r w:rsidR="002B4E5A" w:rsidRPr="005B00A0">
        <w:rPr>
          <w:rFonts w:ascii="Arial" w:hAnsi="Arial" w:cs="Arial"/>
          <w:b/>
          <w:sz w:val="20"/>
          <w:szCs w:val="20"/>
        </w:rPr>
        <w:t>drogi powiatowej nr 1313N Iława – Karaś – dr. nr 1299 N (Wonna) na odc</w:t>
      </w:r>
      <w:r w:rsidR="00811F62" w:rsidRPr="005B00A0">
        <w:rPr>
          <w:rFonts w:ascii="Arial" w:hAnsi="Arial" w:cs="Arial"/>
          <w:b/>
          <w:sz w:val="20"/>
          <w:szCs w:val="20"/>
        </w:rPr>
        <w:t>inku Wikielec – granica powiatu</w:t>
      </w:r>
      <w:r w:rsidR="002B4E5A" w:rsidRPr="005B00A0">
        <w:rPr>
          <w:rFonts w:ascii="Arial" w:hAnsi="Arial" w:cs="Arial"/>
          <w:b/>
          <w:sz w:val="20"/>
          <w:szCs w:val="20"/>
        </w:rPr>
        <w:t>„</w:t>
      </w:r>
    </w:p>
    <w:p w:rsidR="00F00157" w:rsidRPr="005B00A0" w:rsidRDefault="00F00157" w:rsidP="005B00A0">
      <w:pPr>
        <w:autoSpaceDE w:val="0"/>
        <w:autoSpaceDN w:val="0"/>
        <w:adjustRightInd w:val="0"/>
        <w:spacing w:after="0" w:line="276" w:lineRule="auto"/>
        <w:contextualSpacing/>
        <w:jc w:val="both"/>
        <w:rPr>
          <w:rFonts w:ascii="Arial" w:hAnsi="Arial" w:cs="Arial"/>
          <w:sz w:val="20"/>
          <w:szCs w:val="20"/>
        </w:rPr>
      </w:pPr>
    </w:p>
    <w:p w:rsidR="00F00157" w:rsidRPr="005B00A0" w:rsidRDefault="00F00157" w:rsidP="005B00A0">
      <w:p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W związku z ubieganiem się Wykonawcy / Wykonawców występujących wspólnie*</w:t>
      </w:r>
    </w:p>
    <w:p w:rsidR="00F00157" w:rsidRPr="005B00A0" w:rsidRDefault="00F00157" w:rsidP="005B00A0">
      <w:pPr>
        <w:autoSpaceDE w:val="0"/>
        <w:autoSpaceDN w:val="0"/>
        <w:adjustRightInd w:val="0"/>
        <w:spacing w:after="0" w:line="276" w:lineRule="auto"/>
        <w:jc w:val="both"/>
        <w:rPr>
          <w:rFonts w:ascii="Arial" w:hAnsi="Arial" w:cs="Arial"/>
          <w:sz w:val="20"/>
          <w:szCs w:val="20"/>
        </w:rPr>
      </w:pPr>
    </w:p>
    <w:p w:rsidR="00F00157" w:rsidRPr="005B00A0" w:rsidRDefault="00F00157" w:rsidP="005B00A0">
      <w:pPr>
        <w:autoSpaceDE w:val="0"/>
        <w:autoSpaceDN w:val="0"/>
        <w:adjustRightInd w:val="0"/>
        <w:spacing w:after="0" w:line="276" w:lineRule="auto"/>
        <w:jc w:val="both"/>
        <w:rPr>
          <w:rFonts w:ascii="Arial" w:hAnsi="Arial" w:cs="Arial"/>
          <w:i/>
          <w:sz w:val="20"/>
          <w:szCs w:val="20"/>
        </w:rPr>
      </w:pPr>
      <w:r w:rsidRPr="005B00A0">
        <w:rPr>
          <w:rFonts w:ascii="Arial" w:hAnsi="Arial" w:cs="Arial"/>
          <w:sz w:val="20"/>
          <w:szCs w:val="20"/>
        </w:rPr>
        <w:t xml:space="preserve">........................................................................................................................... </w:t>
      </w:r>
      <w:r w:rsidRPr="005B00A0">
        <w:rPr>
          <w:rFonts w:ascii="Arial" w:hAnsi="Arial" w:cs="Arial"/>
          <w:i/>
          <w:sz w:val="20"/>
          <w:szCs w:val="20"/>
        </w:rPr>
        <w:t>(nazwa Wykonawcy / siedziba)</w:t>
      </w:r>
    </w:p>
    <w:p w:rsidR="00F00157" w:rsidRPr="005B00A0" w:rsidRDefault="00F00157" w:rsidP="005B00A0">
      <w:pPr>
        <w:autoSpaceDE w:val="0"/>
        <w:autoSpaceDN w:val="0"/>
        <w:adjustRightInd w:val="0"/>
        <w:spacing w:after="0" w:line="276" w:lineRule="auto"/>
        <w:jc w:val="both"/>
        <w:rPr>
          <w:rFonts w:ascii="Arial" w:hAnsi="Arial" w:cs="Arial"/>
          <w:sz w:val="20"/>
          <w:szCs w:val="20"/>
        </w:rPr>
      </w:pPr>
    </w:p>
    <w:p w:rsidR="00F00157" w:rsidRPr="005B00A0" w:rsidRDefault="00F00157" w:rsidP="005B00A0">
      <w:p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 </w:t>
      </w:r>
      <w:r w:rsidRPr="005B00A0">
        <w:rPr>
          <w:rFonts w:ascii="Arial" w:hAnsi="Arial" w:cs="Arial"/>
          <w:i/>
          <w:sz w:val="20"/>
          <w:szCs w:val="20"/>
        </w:rPr>
        <w:t>(nazwa Wykonawcy / siedziba)</w:t>
      </w:r>
    </w:p>
    <w:p w:rsidR="00F00157" w:rsidRPr="005B00A0" w:rsidRDefault="00F00157" w:rsidP="005B00A0">
      <w:pPr>
        <w:autoSpaceDE w:val="0"/>
        <w:autoSpaceDN w:val="0"/>
        <w:adjustRightInd w:val="0"/>
        <w:spacing w:after="0" w:line="276" w:lineRule="auto"/>
        <w:jc w:val="both"/>
        <w:rPr>
          <w:rFonts w:ascii="Arial" w:hAnsi="Arial" w:cs="Arial"/>
          <w:sz w:val="20"/>
          <w:szCs w:val="20"/>
        </w:rPr>
      </w:pPr>
    </w:p>
    <w:p w:rsidR="00F00157" w:rsidRPr="005B00A0" w:rsidRDefault="00F00157" w:rsidP="005B00A0">
      <w:p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o udzielenie ww. zamówienia publicznego zobowiązuję / zobowiązujemy się jako podmiot (firma/osoba fizyczna/ osoba fizyczna prowadząca działalność gospodarczą*) udostępniający zasoby: </w:t>
      </w:r>
    </w:p>
    <w:p w:rsidR="00F00157" w:rsidRPr="005B00A0" w:rsidRDefault="00F00157" w:rsidP="005B00A0">
      <w:pPr>
        <w:autoSpaceDE w:val="0"/>
        <w:autoSpaceDN w:val="0"/>
        <w:adjustRightInd w:val="0"/>
        <w:spacing w:after="0" w:line="276" w:lineRule="auto"/>
        <w:jc w:val="both"/>
        <w:rPr>
          <w:rStyle w:val="Pogrubienie"/>
          <w:rFonts w:ascii="Arial" w:hAnsi="Arial" w:cs="Arial"/>
          <w:sz w:val="20"/>
          <w:szCs w:val="20"/>
        </w:rPr>
      </w:pPr>
    </w:p>
    <w:p w:rsidR="00F00157" w:rsidRPr="005B00A0" w:rsidRDefault="00F00157" w:rsidP="005B00A0">
      <w:p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 xml:space="preserve">............................................................................................................................................................................. </w:t>
      </w:r>
    </w:p>
    <w:p w:rsidR="00F00157" w:rsidRPr="005B00A0" w:rsidRDefault="00F00157" w:rsidP="005B00A0">
      <w:pPr>
        <w:pStyle w:val="Bezodstpw"/>
        <w:spacing w:line="276" w:lineRule="auto"/>
        <w:jc w:val="center"/>
        <w:rPr>
          <w:rFonts w:ascii="Arial" w:hAnsi="Arial" w:cs="Arial"/>
          <w:i/>
        </w:rPr>
      </w:pPr>
      <w:r w:rsidRPr="005B00A0">
        <w:rPr>
          <w:rFonts w:ascii="Arial" w:hAnsi="Arial" w:cs="Arial"/>
          <w:i/>
        </w:rPr>
        <w:t>(nazwa podmiotu udostępniającego zasoby, siedziba)</w:t>
      </w:r>
    </w:p>
    <w:p w:rsidR="00F00157" w:rsidRPr="005B00A0" w:rsidRDefault="00F00157" w:rsidP="005B00A0">
      <w:pPr>
        <w:autoSpaceDE w:val="0"/>
        <w:autoSpaceDN w:val="0"/>
        <w:adjustRightInd w:val="0"/>
        <w:spacing w:after="0" w:line="276" w:lineRule="auto"/>
        <w:jc w:val="both"/>
        <w:rPr>
          <w:rFonts w:ascii="Arial" w:hAnsi="Arial" w:cs="Arial"/>
          <w:b/>
          <w:sz w:val="20"/>
          <w:szCs w:val="20"/>
        </w:rPr>
      </w:pPr>
    </w:p>
    <w:p w:rsidR="00F00157" w:rsidRPr="005B00A0" w:rsidRDefault="00F00157" w:rsidP="005B00A0">
      <w:pPr>
        <w:autoSpaceDE w:val="0"/>
        <w:autoSpaceDN w:val="0"/>
        <w:adjustRightInd w:val="0"/>
        <w:spacing w:after="0" w:line="276" w:lineRule="auto"/>
        <w:jc w:val="both"/>
        <w:rPr>
          <w:rFonts w:ascii="Arial" w:hAnsi="Arial" w:cs="Arial"/>
          <w:sz w:val="20"/>
          <w:szCs w:val="20"/>
        </w:rPr>
      </w:pPr>
      <w:r w:rsidRPr="005B00A0">
        <w:rPr>
          <w:rFonts w:ascii="Arial" w:hAnsi="Arial" w:cs="Arial"/>
          <w:sz w:val="20"/>
          <w:szCs w:val="20"/>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F00157" w:rsidRPr="005B00A0" w:rsidRDefault="00F00157" w:rsidP="005B00A0">
      <w:pPr>
        <w:autoSpaceDE w:val="0"/>
        <w:autoSpaceDN w:val="0"/>
        <w:adjustRightInd w:val="0"/>
        <w:spacing w:after="0" w:line="276" w:lineRule="auto"/>
        <w:jc w:val="both"/>
        <w:rPr>
          <w:rFonts w:ascii="Arial" w:hAnsi="Arial" w:cs="Arial"/>
          <w:sz w:val="20"/>
          <w:szCs w:val="20"/>
        </w:rPr>
      </w:pPr>
    </w:p>
    <w:p w:rsidR="00F00157" w:rsidRPr="005B00A0" w:rsidRDefault="00F00157" w:rsidP="005B00A0">
      <w:pPr>
        <w:autoSpaceDE w:val="0"/>
        <w:autoSpaceDN w:val="0"/>
        <w:adjustRightInd w:val="0"/>
        <w:spacing w:after="0" w:line="276" w:lineRule="auto"/>
        <w:jc w:val="both"/>
        <w:rPr>
          <w:rFonts w:ascii="Arial" w:hAnsi="Arial" w:cs="Arial"/>
          <w:sz w:val="20"/>
          <w:szCs w:val="20"/>
        </w:rPr>
      </w:pP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 xml:space="preserve">I. </w:t>
      </w:r>
      <w:r w:rsidRPr="005B00A0">
        <w:rPr>
          <w:rFonts w:ascii="Arial" w:hAnsi="Arial" w:cs="Arial"/>
          <w:color w:val="000000"/>
          <w:sz w:val="20"/>
          <w:szCs w:val="20"/>
        </w:rPr>
        <w:t>Zakres dostępnych wykonawcy zasobów podmiotu udostępniającego zasoby</w:t>
      </w: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 xml:space="preserve">II. </w:t>
      </w:r>
      <w:r w:rsidRPr="005B00A0">
        <w:rPr>
          <w:rFonts w:ascii="Arial" w:hAnsi="Arial" w:cs="Arial"/>
          <w:color w:val="000000"/>
          <w:sz w:val="20"/>
          <w:szCs w:val="20"/>
        </w:rPr>
        <w:t>Sposób i okres udostępnienia wykonawcy i wykorzystania przez niego zasobów podmiotu udostępniającego te zasoby przy wykonywaniu zamówienia</w:t>
      </w: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III. Zakres i okres udziału innego podmiotu przy wykonywaniu zamówienia:</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 xml:space="preserve">IV. </w:t>
      </w:r>
      <w:r w:rsidRPr="005B00A0">
        <w:rPr>
          <w:rFonts w:ascii="Arial" w:hAnsi="Arial" w:cs="Arial"/>
          <w:color w:val="000000"/>
          <w:sz w:val="20"/>
          <w:szCs w:val="2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V. Zapewnienie wykonania zamówienia / części zamówienia, w tym wskazanie charakteru stosunku, jaki będzie łączył wykonawcę z innym podmiotem:</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ind w:left="284" w:hanging="284"/>
        <w:jc w:val="both"/>
        <w:rPr>
          <w:rStyle w:val="text1"/>
          <w:rFonts w:ascii="Arial" w:hAnsi="Arial" w:cs="Arial"/>
        </w:rPr>
      </w:pPr>
      <w:r w:rsidRPr="005B00A0">
        <w:rPr>
          <w:rStyle w:val="text1"/>
          <w:rFonts w:ascii="Arial" w:hAnsi="Arial" w:cs="Arial"/>
        </w:rPr>
        <w:t>………………………………………………………………………………………………………………,</w:t>
      </w:r>
    </w:p>
    <w:p w:rsidR="00F00157" w:rsidRPr="005B00A0" w:rsidRDefault="00F00157" w:rsidP="005B00A0">
      <w:pPr>
        <w:spacing w:after="0" w:line="276" w:lineRule="auto"/>
        <w:jc w:val="both"/>
        <w:rPr>
          <w:rStyle w:val="text1"/>
          <w:rFonts w:ascii="Arial" w:hAnsi="Arial" w:cs="Arial"/>
        </w:rPr>
      </w:pPr>
    </w:p>
    <w:p w:rsidR="00F00157" w:rsidRPr="005B00A0" w:rsidRDefault="00F00157" w:rsidP="005B00A0">
      <w:pPr>
        <w:autoSpaceDE w:val="0"/>
        <w:autoSpaceDN w:val="0"/>
        <w:adjustRightInd w:val="0"/>
        <w:spacing w:after="0" w:line="276" w:lineRule="auto"/>
        <w:rPr>
          <w:rFonts w:ascii="Arial" w:hAnsi="Arial" w:cs="Arial"/>
          <w:sz w:val="20"/>
          <w:szCs w:val="20"/>
        </w:rPr>
      </w:pPr>
      <w:r w:rsidRPr="005B00A0">
        <w:rPr>
          <w:rFonts w:ascii="Arial" w:hAnsi="Arial" w:cs="Arial"/>
          <w:sz w:val="20"/>
          <w:szCs w:val="20"/>
        </w:rPr>
        <w:t>W uzupełnieniu niniejszego zobowiązania udostępniam: ………….</w:t>
      </w:r>
      <w:r w:rsidRPr="005B00A0">
        <w:rPr>
          <w:rStyle w:val="text1"/>
          <w:rFonts w:ascii="Arial" w:hAnsi="Arial" w:cs="Arial"/>
        </w:rPr>
        <w:t>………………………………………………….**</w:t>
      </w:r>
    </w:p>
    <w:p w:rsidR="005E2AB0" w:rsidRPr="005B00A0" w:rsidRDefault="005E2AB0" w:rsidP="005B00A0">
      <w:pPr>
        <w:spacing w:line="276" w:lineRule="auto"/>
        <w:rPr>
          <w:rFonts w:ascii="Arial" w:hAnsi="Arial" w:cs="Arial"/>
          <w:color w:val="FF0000"/>
          <w:sz w:val="20"/>
          <w:szCs w:val="20"/>
        </w:rPr>
      </w:pPr>
    </w:p>
    <w:p w:rsidR="002B2535" w:rsidRPr="005B00A0" w:rsidRDefault="004864D8" w:rsidP="005B00A0">
      <w:pPr>
        <w:pStyle w:val="Nagwek3"/>
        <w:spacing w:before="0" w:after="0" w:line="276" w:lineRule="auto"/>
        <w:jc w:val="right"/>
        <w:rPr>
          <w:rFonts w:eastAsia="Times New Roman"/>
          <w:iCs/>
          <w:sz w:val="20"/>
          <w:szCs w:val="20"/>
          <w:lang w:eastAsia="ar-SA"/>
        </w:rPr>
      </w:pPr>
      <w:bookmarkStart w:id="48" w:name="_Toc124850612"/>
      <w:r w:rsidRPr="005B00A0">
        <w:rPr>
          <w:sz w:val="20"/>
          <w:szCs w:val="20"/>
        </w:rPr>
        <w:lastRenderedPageBreak/>
        <w:t xml:space="preserve">Załącznik Nr </w:t>
      </w:r>
      <w:r w:rsidR="00D74979" w:rsidRPr="005B00A0">
        <w:rPr>
          <w:sz w:val="20"/>
          <w:szCs w:val="20"/>
        </w:rPr>
        <w:t>8</w:t>
      </w:r>
      <w:r w:rsidRPr="005B00A0">
        <w:rPr>
          <w:sz w:val="20"/>
          <w:szCs w:val="20"/>
        </w:rPr>
        <w:t xml:space="preserve"> </w:t>
      </w:r>
      <w:r w:rsidR="009E7534" w:rsidRPr="005B00A0">
        <w:rPr>
          <w:sz w:val="20"/>
          <w:szCs w:val="20"/>
        </w:rPr>
        <w:t>–</w:t>
      </w:r>
      <w:r w:rsidRPr="005B00A0">
        <w:rPr>
          <w:sz w:val="20"/>
          <w:szCs w:val="20"/>
        </w:rPr>
        <w:t xml:space="preserve"> </w:t>
      </w:r>
      <w:r w:rsidR="009E7534" w:rsidRPr="005B00A0">
        <w:rPr>
          <w:rFonts w:eastAsia="Times New Roman"/>
          <w:iCs/>
          <w:sz w:val="20"/>
          <w:szCs w:val="20"/>
          <w:lang w:eastAsia="ar-SA"/>
        </w:rPr>
        <w:t>dane wyjściowe do projektowania</w:t>
      </w:r>
      <w:bookmarkEnd w:id="48"/>
      <w:r w:rsidR="002B2535" w:rsidRPr="005B00A0">
        <w:rPr>
          <w:rFonts w:eastAsia="Times New Roman"/>
          <w:iCs/>
          <w:sz w:val="20"/>
          <w:szCs w:val="20"/>
          <w:lang w:eastAsia="ar-SA"/>
        </w:rPr>
        <w:t xml:space="preserve"> </w:t>
      </w:r>
    </w:p>
    <w:p w:rsidR="004864D8" w:rsidRPr="005B00A0" w:rsidRDefault="002B2535" w:rsidP="005B00A0">
      <w:pPr>
        <w:pStyle w:val="Nagwek3"/>
        <w:spacing w:before="0" w:after="0" w:line="276" w:lineRule="auto"/>
        <w:jc w:val="right"/>
        <w:rPr>
          <w:rFonts w:eastAsia="Times New Roman"/>
          <w:iCs/>
          <w:sz w:val="20"/>
          <w:szCs w:val="20"/>
          <w:lang w:eastAsia="ar-SA"/>
        </w:rPr>
      </w:pPr>
      <w:bookmarkStart w:id="49" w:name="_Toc124850613"/>
      <w:r w:rsidRPr="005B00A0">
        <w:rPr>
          <w:rFonts w:eastAsia="Times New Roman"/>
          <w:iCs/>
          <w:sz w:val="20"/>
          <w:szCs w:val="20"/>
          <w:lang w:eastAsia="ar-SA"/>
        </w:rPr>
        <w:t>oraz wymagania opracowania dokumentacji projektowej</w:t>
      </w:r>
      <w:bookmarkEnd w:id="49"/>
    </w:p>
    <w:p w:rsidR="00F00157" w:rsidRPr="005B00A0" w:rsidRDefault="00F00157" w:rsidP="005B00A0">
      <w:pPr>
        <w:keepNext/>
        <w:suppressAutoHyphens/>
        <w:spacing w:after="0" w:line="276" w:lineRule="auto"/>
        <w:jc w:val="center"/>
        <w:outlineLvl w:val="3"/>
        <w:rPr>
          <w:rFonts w:ascii="Arial" w:hAnsi="Arial" w:cs="Arial"/>
          <w:b/>
          <w:sz w:val="20"/>
          <w:szCs w:val="20"/>
        </w:rPr>
      </w:pPr>
    </w:p>
    <w:p w:rsidR="004864D8" w:rsidRPr="005B00A0" w:rsidRDefault="004864D8" w:rsidP="005B00A0">
      <w:pPr>
        <w:keepNext/>
        <w:suppressAutoHyphens/>
        <w:spacing w:after="0" w:line="276" w:lineRule="auto"/>
        <w:jc w:val="center"/>
        <w:outlineLvl w:val="3"/>
        <w:rPr>
          <w:rFonts w:ascii="Arial" w:eastAsia="Times New Roman" w:hAnsi="Arial" w:cs="Arial"/>
          <w:b/>
          <w:iCs/>
          <w:sz w:val="20"/>
          <w:szCs w:val="20"/>
          <w:lang w:eastAsia="ar-SA"/>
        </w:rPr>
      </w:pPr>
      <w:r w:rsidRPr="005B00A0">
        <w:rPr>
          <w:rFonts w:ascii="Arial" w:eastAsia="Times New Roman" w:hAnsi="Arial" w:cs="Arial"/>
          <w:b/>
          <w:iCs/>
          <w:sz w:val="20"/>
          <w:szCs w:val="20"/>
          <w:lang w:eastAsia="ar-SA"/>
        </w:rPr>
        <w:t xml:space="preserve">Szczegółowy opis przedmiotu zamówienia </w:t>
      </w:r>
    </w:p>
    <w:p w:rsidR="00F00157" w:rsidRPr="005B00A0" w:rsidRDefault="00F00157" w:rsidP="005B00A0">
      <w:pPr>
        <w:pStyle w:val="Akapitzlist"/>
        <w:widowControl w:val="0"/>
        <w:autoSpaceDE w:val="0"/>
        <w:spacing w:line="276" w:lineRule="auto"/>
        <w:jc w:val="center"/>
        <w:rPr>
          <w:rFonts w:ascii="Arial" w:hAnsi="Arial" w:cs="Arial"/>
          <w:b/>
        </w:rPr>
      </w:pPr>
      <w:r w:rsidRPr="005B00A0">
        <w:rPr>
          <w:rFonts w:ascii="Arial" w:hAnsi="Arial" w:cs="Arial"/>
          <w:b/>
        </w:rPr>
        <w:t xml:space="preserve">Wykonanie dokumentacji projektowej: </w:t>
      </w:r>
    </w:p>
    <w:p w:rsidR="006F3EFE" w:rsidRDefault="002B4E5A" w:rsidP="005B00A0">
      <w:pPr>
        <w:pStyle w:val="Akapitzlist"/>
        <w:widowControl w:val="0"/>
        <w:autoSpaceDE w:val="0"/>
        <w:spacing w:line="276" w:lineRule="auto"/>
        <w:jc w:val="center"/>
        <w:rPr>
          <w:rFonts w:ascii="Arial" w:hAnsi="Arial" w:cs="Arial"/>
          <w:b/>
        </w:rPr>
      </w:pPr>
      <w:r w:rsidRPr="005B00A0">
        <w:rPr>
          <w:rFonts w:ascii="Arial" w:hAnsi="Arial" w:cs="Arial"/>
          <w:b/>
        </w:rPr>
        <w:t>„</w:t>
      </w:r>
      <w:r w:rsidR="00622510" w:rsidRPr="005B00A0">
        <w:rPr>
          <w:rFonts w:ascii="Arial" w:hAnsi="Arial" w:cs="Arial"/>
          <w:b/>
        </w:rPr>
        <w:t xml:space="preserve">Rozbudowa </w:t>
      </w:r>
      <w:r w:rsidRPr="005B00A0">
        <w:rPr>
          <w:rFonts w:ascii="Arial" w:hAnsi="Arial" w:cs="Arial"/>
          <w:b/>
        </w:rPr>
        <w:t xml:space="preserve">drogi powiatowej nr 1313N Iława – Karaś – dr. nr 1299 N (Wonna) </w:t>
      </w:r>
    </w:p>
    <w:p w:rsidR="00F00157" w:rsidRPr="005B00A0" w:rsidRDefault="002B4E5A" w:rsidP="005B00A0">
      <w:pPr>
        <w:pStyle w:val="Akapitzlist"/>
        <w:widowControl w:val="0"/>
        <w:autoSpaceDE w:val="0"/>
        <w:spacing w:line="276" w:lineRule="auto"/>
        <w:jc w:val="center"/>
        <w:rPr>
          <w:rFonts w:ascii="Arial" w:hAnsi="Arial" w:cs="Arial"/>
          <w:b/>
        </w:rPr>
      </w:pPr>
      <w:r w:rsidRPr="005B00A0">
        <w:rPr>
          <w:rFonts w:ascii="Arial" w:hAnsi="Arial" w:cs="Arial"/>
          <w:b/>
        </w:rPr>
        <w:t>na odc</w:t>
      </w:r>
      <w:r w:rsidR="00811F62" w:rsidRPr="005B00A0">
        <w:rPr>
          <w:rFonts w:ascii="Arial" w:hAnsi="Arial" w:cs="Arial"/>
          <w:b/>
        </w:rPr>
        <w:t>inku Wikielec – granica powiatu</w:t>
      </w:r>
      <w:r w:rsidRPr="005B00A0">
        <w:rPr>
          <w:rFonts w:ascii="Arial" w:hAnsi="Arial" w:cs="Arial"/>
          <w:b/>
        </w:rPr>
        <w:t>„</w:t>
      </w:r>
    </w:p>
    <w:p w:rsidR="002B4E5A" w:rsidRPr="005B00A0" w:rsidRDefault="002B4E5A" w:rsidP="005B00A0">
      <w:pPr>
        <w:pStyle w:val="Akapitzlist"/>
        <w:widowControl w:val="0"/>
        <w:autoSpaceDE w:val="0"/>
        <w:spacing w:line="276" w:lineRule="auto"/>
        <w:jc w:val="center"/>
        <w:rPr>
          <w:rFonts w:ascii="Arial" w:hAnsi="Arial" w:cs="Arial"/>
          <w:b/>
          <w:iCs/>
        </w:rPr>
      </w:pPr>
    </w:p>
    <w:p w:rsidR="00C94949" w:rsidRPr="002B4E5A" w:rsidRDefault="00C94949" w:rsidP="00C94949">
      <w:pPr>
        <w:numPr>
          <w:ilvl w:val="0"/>
          <w:numId w:val="51"/>
        </w:numPr>
        <w:tabs>
          <w:tab w:val="clear" w:pos="502"/>
        </w:tabs>
        <w:spacing w:after="0" w:line="360" w:lineRule="auto"/>
        <w:ind w:left="426"/>
        <w:jc w:val="both"/>
        <w:rPr>
          <w:rFonts w:ascii="Arial" w:hAnsi="Arial" w:cs="Arial"/>
          <w:sz w:val="20"/>
          <w:szCs w:val="20"/>
        </w:rPr>
      </w:pPr>
      <w:r w:rsidRPr="002B4E5A">
        <w:rPr>
          <w:rFonts w:ascii="Arial" w:hAnsi="Arial" w:cs="Arial"/>
          <w:sz w:val="20"/>
          <w:szCs w:val="20"/>
        </w:rPr>
        <w:t>Droga Nr 1</w:t>
      </w:r>
      <w:r>
        <w:rPr>
          <w:rFonts w:ascii="Arial" w:hAnsi="Arial" w:cs="Arial"/>
          <w:sz w:val="20"/>
          <w:szCs w:val="20"/>
        </w:rPr>
        <w:t>3</w:t>
      </w:r>
      <w:r w:rsidRPr="002B4E5A">
        <w:rPr>
          <w:rFonts w:ascii="Arial" w:hAnsi="Arial" w:cs="Arial"/>
          <w:sz w:val="20"/>
          <w:szCs w:val="20"/>
        </w:rPr>
        <w:t>13N Iława – Karaś – dr. nr 1299 N (Wonna) na odc</w:t>
      </w:r>
      <w:r>
        <w:rPr>
          <w:rFonts w:ascii="Arial" w:hAnsi="Arial" w:cs="Arial"/>
          <w:sz w:val="20"/>
          <w:szCs w:val="20"/>
        </w:rPr>
        <w:t>inku Wikielec – granica powiatu</w:t>
      </w:r>
    </w:p>
    <w:p w:rsidR="00C94949" w:rsidRPr="00F00157" w:rsidRDefault="00C94949" w:rsidP="00C94949">
      <w:pPr>
        <w:numPr>
          <w:ilvl w:val="0"/>
          <w:numId w:val="51"/>
        </w:numPr>
        <w:tabs>
          <w:tab w:val="clear" w:pos="502"/>
        </w:tabs>
        <w:spacing w:after="0" w:line="360" w:lineRule="auto"/>
        <w:ind w:left="426" w:hanging="357"/>
        <w:jc w:val="both"/>
        <w:rPr>
          <w:rFonts w:ascii="Arial" w:hAnsi="Arial" w:cs="Arial"/>
          <w:sz w:val="20"/>
          <w:szCs w:val="20"/>
        </w:rPr>
      </w:pPr>
      <w:r w:rsidRPr="00F00157">
        <w:rPr>
          <w:rFonts w:ascii="Arial" w:hAnsi="Arial" w:cs="Arial"/>
          <w:sz w:val="20"/>
          <w:szCs w:val="20"/>
        </w:rPr>
        <w:t xml:space="preserve">Należy założyć:   </w:t>
      </w:r>
    </w:p>
    <w:p w:rsidR="00C94949" w:rsidRPr="00F00157" w:rsidRDefault="00C94949" w:rsidP="00C94949">
      <w:pPr>
        <w:pStyle w:val="NormalnyWeb"/>
        <w:numPr>
          <w:ilvl w:val="0"/>
          <w:numId w:val="52"/>
        </w:numPr>
        <w:spacing w:line="360" w:lineRule="auto"/>
        <w:jc w:val="both"/>
        <w:rPr>
          <w:rFonts w:ascii="Arial" w:hAnsi="Arial" w:cs="Arial"/>
          <w:sz w:val="20"/>
          <w:szCs w:val="20"/>
        </w:rPr>
      </w:pPr>
      <w:r w:rsidRPr="00F00157">
        <w:rPr>
          <w:rFonts w:ascii="Arial" w:hAnsi="Arial" w:cs="Arial"/>
          <w:sz w:val="20"/>
          <w:szCs w:val="20"/>
        </w:rPr>
        <w:t xml:space="preserve">Orientacyjny początek opracowania: </w:t>
      </w:r>
      <w:proofErr w:type="spellStart"/>
      <w:r w:rsidRPr="00F00157">
        <w:rPr>
          <w:rFonts w:ascii="Arial" w:hAnsi="Arial" w:cs="Arial"/>
          <w:sz w:val="20"/>
          <w:szCs w:val="20"/>
        </w:rPr>
        <w:t>msc</w:t>
      </w:r>
      <w:proofErr w:type="spellEnd"/>
      <w:r w:rsidRPr="00F00157">
        <w:rPr>
          <w:rFonts w:ascii="Arial" w:hAnsi="Arial" w:cs="Arial"/>
          <w:sz w:val="20"/>
          <w:szCs w:val="20"/>
        </w:rPr>
        <w:t xml:space="preserve">. </w:t>
      </w:r>
      <w:r w:rsidRPr="002B4E5A">
        <w:rPr>
          <w:rFonts w:ascii="Arial" w:hAnsi="Arial" w:cs="Arial"/>
          <w:sz w:val="20"/>
          <w:szCs w:val="20"/>
        </w:rPr>
        <w:t xml:space="preserve">Wikielec </w:t>
      </w:r>
      <w:r w:rsidRPr="002B4E5A">
        <w:rPr>
          <w:rFonts w:ascii="Arial" w:eastAsia="Verdana" w:hAnsi="Arial" w:cs="Arial"/>
          <w:sz w:val="20"/>
          <w:szCs w:val="20"/>
        </w:rPr>
        <w:t>od posesji nr 45</w:t>
      </w:r>
    </w:p>
    <w:p w:rsidR="00C94949" w:rsidRPr="002B4E5A" w:rsidRDefault="00C94949" w:rsidP="00C94949">
      <w:pPr>
        <w:numPr>
          <w:ilvl w:val="0"/>
          <w:numId w:val="52"/>
        </w:numPr>
        <w:spacing w:after="0" w:line="360" w:lineRule="auto"/>
        <w:jc w:val="both"/>
        <w:rPr>
          <w:rFonts w:ascii="Arial" w:hAnsi="Arial" w:cs="Arial"/>
          <w:sz w:val="20"/>
          <w:szCs w:val="20"/>
        </w:rPr>
      </w:pPr>
      <w:r w:rsidRPr="002B4E5A">
        <w:rPr>
          <w:rFonts w:ascii="Arial" w:hAnsi="Arial" w:cs="Arial"/>
          <w:sz w:val="20"/>
          <w:szCs w:val="20"/>
        </w:rPr>
        <w:t xml:space="preserve">Orientacyjny koniec opracowania: </w:t>
      </w:r>
      <w:proofErr w:type="spellStart"/>
      <w:r w:rsidRPr="002B4E5A">
        <w:rPr>
          <w:rFonts w:ascii="Arial" w:hAnsi="Arial" w:cs="Arial"/>
          <w:sz w:val="20"/>
          <w:szCs w:val="20"/>
        </w:rPr>
        <w:t>msc</w:t>
      </w:r>
      <w:proofErr w:type="spellEnd"/>
      <w:r w:rsidRPr="002B4E5A">
        <w:rPr>
          <w:rFonts w:ascii="Arial" w:hAnsi="Arial" w:cs="Arial"/>
          <w:sz w:val="20"/>
          <w:szCs w:val="20"/>
        </w:rPr>
        <w:t>.</w:t>
      </w:r>
      <w:r w:rsidRPr="002B4E5A">
        <w:rPr>
          <w:rFonts w:ascii="Arial" w:eastAsia="Verdana" w:hAnsi="Arial" w:cs="Arial"/>
          <w:sz w:val="20"/>
          <w:szCs w:val="20"/>
        </w:rPr>
        <w:t xml:space="preserve"> </w:t>
      </w:r>
      <w:proofErr w:type="spellStart"/>
      <w:r w:rsidRPr="002B4E5A">
        <w:rPr>
          <w:rFonts w:ascii="Arial" w:eastAsia="Verdana" w:hAnsi="Arial" w:cs="Arial"/>
          <w:sz w:val="20"/>
          <w:szCs w:val="20"/>
        </w:rPr>
        <w:t>Szeplerzyzna</w:t>
      </w:r>
      <w:proofErr w:type="spellEnd"/>
      <w:r w:rsidRPr="002B4E5A">
        <w:rPr>
          <w:rFonts w:ascii="Arial" w:hAnsi="Arial" w:cs="Arial"/>
          <w:sz w:val="20"/>
          <w:szCs w:val="20"/>
        </w:rPr>
        <w:t xml:space="preserve"> </w:t>
      </w:r>
      <w:r w:rsidRPr="002B4E5A">
        <w:rPr>
          <w:rFonts w:ascii="Arial" w:eastAsia="Verdana" w:hAnsi="Arial" w:cs="Arial"/>
          <w:sz w:val="20"/>
          <w:szCs w:val="20"/>
        </w:rPr>
        <w:t xml:space="preserve">do granicy z powiatem nowomiejskim </w:t>
      </w:r>
    </w:p>
    <w:p w:rsidR="00C94949" w:rsidRPr="00F00157" w:rsidRDefault="00C94949" w:rsidP="00C94949">
      <w:pPr>
        <w:numPr>
          <w:ilvl w:val="0"/>
          <w:numId w:val="52"/>
        </w:numPr>
        <w:spacing w:after="0" w:line="360" w:lineRule="auto"/>
        <w:jc w:val="both"/>
        <w:rPr>
          <w:rFonts w:ascii="Arial" w:hAnsi="Arial" w:cs="Arial"/>
          <w:sz w:val="20"/>
          <w:szCs w:val="20"/>
        </w:rPr>
      </w:pPr>
      <w:r w:rsidRPr="00F00157">
        <w:rPr>
          <w:rFonts w:ascii="Arial" w:hAnsi="Arial" w:cs="Arial"/>
          <w:sz w:val="20"/>
          <w:szCs w:val="20"/>
        </w:rPr>
        <w:t xml:space="preserve">łączna długość odcinka wynosi ok. </w:t>
      </w:r>
      <w:r>
        <w:rPr>
          <w:rFonts w:ascii="Arial" w:hAnsi="Arial" w:cs="Arial"/>
          <w:sz w:val="20"/>
          <w:szCs w:val="20"/>
        </w:rPr>
        <w:t>4,3</w:t>
      </w:r>
      <w:r w:rsidRPr="00F00157">
        <w:rPr>
          <w:rFonts w:ascii="Arial" w:hAnsi="Arial" w:cs="Arial"/>
          <w:sz w:val="20"/>
          <w:szCs w:val="20"/>
        </w:rPr>
        <w:t xml:space="preserve"> km;</w:t>
      </w:r>
    </w:p>
    <w:p w:rsidR="00C94949" w:rsidRPr="000D791E" w:rsidRDefault="00C94949" w:rsidP="00C94949">
      <w:pPr>
        <w:pStyle w:val="Tekstpodstawowy3"/>
        <w:numPr>
          <w:ilvl w:val="0"/>
          <w:numId w:val="51"/>
        </w:numPr>
        <w:tabs>
          <w:tab w:val="clear" w:pos="502"/>
        </w:tabs>
        <w:spacing w:after="0" w:line="360" w:lineRule="auto"/>
        <w:ind w:left="425"/>
        <w:jc w:val="both"/>
        <w:rPr>
          <w:rFonts w:ascii="Arial" w:hAnsi="Arial" w:cs="Arial"/>
          <w:sz w:val="20"/>
          <w:szCs w:val="20"/>
        </w:rPr>
      </w:pPr>
      <w:r w:rsidRPr="00F00157">
        <w:rPr>
          <w:rFonts w:ascii="Arial" w:hAnsi="Arial" w:cs="Arial"/>
          <w:sz w:val="20"/>
          <w:szCs w:val="20"/>
        </w:rPr>
        <w:t xml:space="preserve">Dokumentację projektową należy opracować zgodnie z obowiązującymi przepisami prawa, pisemnymi lub ustnymi ustaleniami z Zamawiającym, warunkami określonymi w umowie i SWZ, warunkami określonymi w decyzjach i postanowieniach, opiniach, uzgodnieniach oraz warunkach gestorów sieci </w:t>
      </w:r>
      <w:r w:rsidRPr="000D791E">
        <w:rPr>
          <w:rFonts w:ascii="Arial" w:hAnsi="Arial" w:cs="Arial"/>
          <w:sz w:val="20"/>
          <w:szCs w:val="20"/>
        </w:rPr>
        <w:t>obcych uzyskiwanych w trakcie wykonywania zamówienia.</w:t>
      </w:r>
    </w:p>
    <w:p w:rsidR="00C94949" w:rsidRPr="000D791E" w:rsidRDefault="00C94949" w:rsidP="00C94949">
      <w:pPr>
        <w:numPr>
          <w:ilvl w:val="0"/>
          <w:numId w:val="51"/>
        </w:numPr>
        <w:tabs>
          <w:tab w:val="clear" w:pos="502"/>
        </w:tabs>
        <w:spacing w:after="0" w:line="360" w:lineRule="auto"/>
        <w:ind w:left="426" w:hanging="357"/>
        <w:jc w:val="both"/>
        <w:rPr>
          <w:rFonts w:ascii="Arial" w:hAnsi="Arial" w:cs="Arial"/>
          <w:sz w:val="20"/>
          <w:szCs w:val="20"/>
        </w:rPr>
      </w:pPr>
      <w:r w:rsidRPr="000D791E">
        <w:rPr>
          <w:rFonts w:ascii="Arial" w:hAnsi="Arial" w:cs="Arial"/>
          <w:sz w:val="20"/>
          <w:szCs w:val="20"/>
        </w:rPr>
        <w:t>Zakres projektowanych robót obejmuje m.in.:</w:t>
      </w:r>
    </w:p>
    <w:p w:rsidR="00C94949" w:rsidRPr="000D791E" w:rsidRDefault="00C94949" w:rsidP="00C94949">
      <w:pPr>
        <w:numPr>
          <w:ilvl w:val="0"/>
          <w:numId w:val="55"/>
        </w:numPr>
        <w:spacing w:after="0" w:line="360" w:lineRule="auto"/>
        <w:jc w:val="both"/>
        <w:rPr>
          <w:rFonts w:ascii="Arial" w:hAnsi="Arial" w:cs="Arial"/>
          <w:sz w:val="20"/>
          <w:szCs w:val="20"/>
        </w:rPr>
      </w:pPr>
      <w:r w:rsidRPr="000D791E">
        <w:rPr>
          <w:rFonts w:ascii="Arial" w:hAnsi="Arial" w:cs="Arial"/>
          <w:sz w:val="20"/>
          <w:szCs w:val="20"/>
        </w:rPr>
        <w:t xml:space="preserve">rozbudowa drogi powiatowej wraz z infrastrukturą dla pieszych i rowerów </w:t>
      </w:r>
      <w:r w:rsidR="000D791E">
        <w:rPr>
          <w:rFonts w:ascii="Arial" w:hAnsi="Arial" w:cs="Arial"/>
          <w:sz w:val="20"/>
          <w:szCs w:val="20"/>
        </w:rPr>
        <w:t>z</w:t>
      </w:r>
      <w:r w:rsidRPr="000D791E">
        <w:rPr>
          <w:rFonts w:ascii="Arial" w:hAnsi="Arial" w:cs="Arial"/>
          <w:sz w:val="20"/>
          <w:szCs w:val="20"/>
        </w:rPr>
        <w:t>godnie z wytycznymi projektowania infrastruktury dla pieszych i rowerów</w:t>
      </w:r>
    </w:p>
    <w:p w:rsidR="00C94949" w:rsidRPr="000D791E" w:rsidRDefault="00C94949" w:rsidP="00C94949">
      <w:pPr>
        <w:numPr>
          <w:ilvl w:val="0"/>
          <w:numId w:val="55"/>
        </w:numPr>
        <w:spacing w:after="0" w:line="360" w:lineRule="auto"/>
        <w:jc w:val="both"/>
        <w:rPr>
          <w:rFonts w:ascii="Arial" w:hAnsi="Arial" w:cs="Arial"/>
          <w:sz w:val="20"/>
          <w:szCs w:val="20"/>
        </w:rPr>
      </w:pPr>
      <w:r w:rsidRPr="000D791E">
        <w:rPr>
          <w:rFonts w:ascii="Arial" w:hAnsi="Arial" w:cs="Arial"/>
          <w:sz w:val="20"/>
          <w:szCs w:val="20"/>
        </w:rPr>
        <w:t xml:space="preserve">budowę, remont drogowych obiektów inżynierskich (jeżeli zajdzie taka potrzeba); </w:t>
      </w:r>
    </w:p>
    <w:p w:rsidR="00C94949" w:rsidRPr="00D0134B" w:rsidRDefault="00C94949" w:rsidP="00C94949">
      <w:pPr>
        <w:numPr>
          <w:ilvl w:val="0"/>
          <w:numId w:val="55"/>
        </w:numPr>
        <w:spacing w:after="0" w:line="360" w:lineRule="auto"/>
        <w:jc w:val="both"/>
        <w:rPr>
          <w:rFonts w:ascii="Arial" w:hAnsi="Arial" w:cs="Arial"/>
          <w:sz w:val="20"/>
          <w:szCs w:val="20"/>
        </w:rPr>
      </w:pPr>
      <w:r w:rsidRPr="000D791E">
        <w:rPr>
          <w:rFonts w:ascii="Arial" w:hAnsi="Arial" w:cs="Arial"/>
          <w:sz w:val="20"/>
          <w:szCs w:val="20"/>
        </w:rPr>
        <w:t xml:space="preserve">budowę nowego systemu odwodnienia korpusu drogowego </w:t>
      </w:r>
      <w:r>
        <w:rPr>
          <w:rFonts w:ascii="Arial" w:hAnsi="Arial" w:cs="Arial"/>
          <w:sz w:val="20"/>
          <w:szCs w:val="20"/>
        </w:rPr>
        <w:t xml:space="preserve">(kanalizację deszczową przewiduje się </w:t>
      </w:r>
      <w:r w:rsidR="00633E64">
        <w:rPr>
          <w:rFonts w:ascii="Arial" w:hAnsi="Arial" w:cs="Arial"/>
          <w:sz w:val="20"/>
          <w:szCs w:val="20"/>
        </w:rPr>
        <w:t xml:space="preserve">w obszarze zabudowanym), </w:t>
      </w:r>
      <w:r w:rsidRPr="00924565">
        <w:rPr>
          <w:rFonts w:ascii="Arial" w:hAnsi="Arial" w:cs="Arial"/>
          <w:sz w:val="20"/>
          <w:szCs w:val="20"/>
        </w:rPr>
        <w:t xml:space="preserve">powierzchniowe odwodnienie pasa drogowego </w:t>
      </w:r>
      <w:r w:rsidR="00633E64">
        <w:rPr>
          <w:rFonts w:ascii="Arial" w:hAnsi="Arial" w:cs="Arial"/>
          <w:sz w:val="20"/>
          <w:szCs w:val="20"/>
        </w:rPr>
        <w:t xml:space="preserve">w dalszej części opracowania </w:t>
      </w:r>
      <w:r w:rsidRPr="00924565">
        <w:rPr>
          <w:rFonts w:ascii="Arial" w:hAnsi="Arial" w:cs="Arial"/>
          <w:sz w:val="20"/>
          <w:szCs w:val="20"/>
        </w:rPr>
        <w:t>o ile takie rozwiązanie będzie wystarczające do odpowiedniego odprowadzenia wody opadowej</w:t>
      </w:r>
    </w:p>
    <w:p w:rsidR="00C94949" w:rsidRPr="00F00157" w:rsidRDefault="00C94949" w:rsidP="00C94949">
      <w:pPr>
        <w:numPr>
          <w:ilvl w:val="0"/>
          <w:numId w:val="55"/>
        </w:numPr>
        <w:spacing w:after="0" w:line="360" w:lineRule="auto"/>
        <w:jc w:val="both"/>
        <w:rPr>
          <w:rFonts w:ascii="Arial" w:hAnsi="Arial" w:cs="Arial"/>
          <w:sz w:val="20"/>
          <w:szCs w:val="20"/>
        </w:rPr>
      </w:pPr>
      <w:r w:rsidRPr="00F00157">
        <w:rPr>
          <w:rFonts w:ascii="Arial" w:hAnsi="Arial" w:cs="Arial"/>
          <w:sz w:val="20"/>
          <w:szCs w:val="20"/>
        </w:rPr>
        <w:t>budowę miejsc dostępu do drogi publicznej, w oparciu o parametry właściwe dla funkcji zjazdu. Skorygować ich parametry zgodnie z warunkami technicznymi, jakim powinny odpowiadać drogi publiczne i ich usytuowanie.</w:t>
      </w:r>
    </w:p>
    <w:p w:rsidR="00C94949" w:rsidRPr="00F00157" w:rsidRDefault="00C94949" w:rsidP="00C94949">
      <w:pPr>
        <w:numPr>
          <w:ilvl w:val="0"/>
          <w:numId w:val="53"/>
        </w:numPr>
        <w:tabs>
          <w:tab w:val="clear" w:pos="720"/>
        </w:tabs>
        <w:spacing w:after="0" w:line="360" w:lineRule="auto"/>
        <w:ind w:left="1134"/>
        <w:jc w:val="both"/>
        <w:rPr>
          <w:rFonts w:ascii="Arial" w:hAnsi="Arial" w:cs="Arial"/>
          <w:sz w:val="20"/>
          <w:szCs w:val="20"/>
        </w:rPr>
      </w:pPr>
      <w:r w:rsidRPr="00F00157">
        <w:rPr>
          <w:rFonts w:ascii="Arial" w:hAnsi="Arial" w:cs="Arial"/>
          <w:sz w:val="20"/>
          <w:szCs w:val="20"/>
        </w:rPr>
        <w:t>zjazdy – szerokość powinna być dostosowana do rodzaju pojazdów korzystających z nich, lecz nie powinna być większa niż szerokość jezdni głównej, konstrukcja oraz nawierzchnia powinna być uzgodniona z Zamawiającym.</w:t>
      </w:r>
    </w:p>
    <w:p w:rsidR="00C94949" w:rsidRDefault="00C94949" w:rsidP="00C94949">
      <w:pPr>
        <w:numPr>
          <w:ilvl w:val="0"/>
          <w:numId w:val="55"/>
        </w:numPr>
        <w:spacing w:after="0" w:line="360" w:lineRule="auto"/>
        <w:jc w:val="both"/>
        <w:rPr>
          <w:rFonts w:ascii="Arial" w:hAnsi="Arial" w:cs="Arial"/>
          <w:sz w:val="20"/>
          <w:szCs w:val="20"/>
        </w:rPr>
      </w:pPr>
      <w:r w:rsidRPr="00F00157">
        <w:rPr>
          <w:rFonts w:ascii="Arial" w:hAnsi="Arial" w:cs="Arial"/>
          <w:sz w:val="20"/>
          <w:szCs w:val="20"/>
        </w:rPr>
        <w:t xml:space="preserve">przebudowę lub zabezpieczenie, w niezbędnym zakresie, urządzeń obcych                                    (branż: elektroenergetycznych, teletechnicznych i innych) kolidujących z projektowaną </w:t>
      </w:r>
      <w:r w:rsidR="00633E64">
        <w:rPr>
          <w:rFonts w:ascii="Arial" w:hAnsi="Arial" w:cs="Arial"/>
          <w:sz w:val="20"/>
          <w:szCs w:val="20"/>
        </w:rPr>
        <w:t>rozbudową</w:t>
      </w:r>
      <w:r w:rsidRPr="00F00157">
        <w:rPr>
          <w:rFonts w:ascii="Arial" w:hAnsi="Arial" w:cs="Arial"/>
          <w:sz w:val="20"/>
          <w:szCs w:val="20"/>
        </w:rPr>
        <w:t xml:space="preserve"> </w:t>
      </w:r>
    </w:p>
    <w:p w:rsidR="00C94949" w:rsidRPr="00633E64" w:rsidRDefault="00C94949" w:rsidP="00C94949">
      <w:pPr>
        <w:numPr>
          <w:ilvl w:val="0"/>
          <w:numId w:val="55"/>
        </w:numPr>
        <w:spacing w:after="0" w:line="360" w:lineRule="auto"/>
        <w:jc w:val="both"/>
        <w:rPr>
          <w:rFonts w:ascii="Arial" w:hAnsi="Arial" w:cs="Arial"/>
          <w:sz w:val="20"/>
          <w:szCs w:val="20"/>
        </w:rPr>
      </w:pPr>
      <w:r w:rsidRPr="00633E64">
        <w:rPr>
          <w:rFonts w:ascii="Arial" w:hAnsi="Arial" w:cs="Arial"/>
          <w:sz w:val="20"/>
          <w:szCs w:val="20"/>
        </w:rPr>
        <w:t>budowa oświetlenia przejść dla pieszych zgodnie z wytycznymi projektowania infrastruktury dla pieszych</w:t>
      </w:r>
    </w:p>
    <w:p w:rsidR="00C350A9" w:rsidRPr="00C350A9" w:rsidRDefault="00C350A9" w:rsidP="00C350A9">
      <w:pPr>
        <w:numPr>
          <w:ilvl w:val="0"/>
          <w:numId w:val="55"/>
        </w:numPr>
        <w:spacing w:after="0" w:line="360" w:lineRule="auto"/>
        <w:jc w:val="both"/>
        <w:rPr>
          <w:rFonts w:ascii="Arial" w:hAnsi="Arial" w:cs="Arial"/>
          <w:sz w:val="20"/>
          <w:szCs w:val="20"/>
        </w:rPr>
      </w:pPr>
      <w:r>
        <w:rPr>
          <w:rFonts w:ascii="Arial" w:hAnsi="Arial" w:cs="Arial"/>
          <w:sz w:val="20"/>
          <w:szCs w:val="20"/>
        </w:rPr>
        <w:t>i</w:t>
      </w:r>
      <w:r w:rsidR="00C94949" w:rsidRPr="00633E64">
        <w:rPr>
          <w:rFonts w:ascii="Arial" w:hAnsi="Arial" w:cs="Arial"/>
          <w:sz w:val="20"/>
          <w:szCs w:val="20"/>
        </w:rPr>
        <w:t xml:space="preserve">nwentaryzacja i zagospodarowanie </w:t>
      </w:r>
      <w:r w:rsidR="00C94949" w:rsidRPr="00F00157">
        <w:rPr>
          <w:rFonts w:ascii="Arial" w:hAnsi="Arial" w:cs="Arial"/>
          <w:sz w:val="20"/>
          <w:szCs w:val="20"/>
        </w:rPr>
        <w:t xml:space="preserve">zieleni w granicach pasa drogowego. Uwzględnić niezbędną wycinkę drzew, krzaków (ująć wykarczowanie pni po usuniętych drzewach) oraz zaprojektować odpowiednie nasadzenia (jeżeli decyzja o środowiskowych uwarunkowaniach narzuci obowiązek dokonania </w:t>
      </w:r>
      <w:proofErr w:type="spellStart"/>
      <w:r w:rsidR="00C94949" w:rsidRPr="00F00157">
        <w:rPr>
          <w:rFonts w:ascii="Arial" w:hAnsi="Arial" w:cs="Arial"/>
          <w:sz w:val="20"/>
          <w:szCs w:val="20"/>
        </w:rPr>
        <w:t>nasadzeń</w:t>
      </w:r>
      <w:proofErr w:type="spellEnd"/>
      <w:r w:rsidR="00C94949" w:rsidRPr="00F00157">
        <w:rPr>
          <w:rFonts w:ascii="Arial" w:hAnsi="Arial" w:cs="Arial"/>
          <w:sz w:val="20"/>
          <w:szCs w:val="20"/>
        </w:rPr>
        <w:t>) przygotowanie wniosku na wycinkę drzew.</w:t>
      </w:r>
    </w:p>
    <w:p w:rsidR="00C94949" w:rsidRDefault="00C350A9" w:rsidP="00C94949">
      <w:pPr>
        <w:numPr>
          <w:ilvl w:val="0"/>
          <w:numId w:val="55"/>
        </w:numPr>
        <w:spacing w:after="0" w:line="360" w:lineRule="auto"/>
        <w:jc w:val="both"/>
        <w:rPr>
          <w:rFonts w:ascii="Arial" w:hAnsi="Arial" w:cs="Arial"/>
          <w:sz w:val="20"/>
          <w:szCs w:val="20"/>
        </w:rPr>
      </w:pPr>
      <w:r>
        <w:rPr>
          <w:rFonts w:ascii="Arial" w:hAnsi="Arial" w:cs="Arial"/>
          <w:sz w:val="20"/>
          <w:szCs w:val="20"/>
        </w:rPr>
        <w:t>w</w:t>
      </w:r>
      <w:r w:rsidR="00C94949" w:rsidRPr="00633E64">
        <w:rPr>
          <w:rFonts w:ascii="Arial" w:hAnsi="Arial" w:cs="Arial"/>
          <w:sz w:val="20"/>
          <w:szCs w:val="20"/>
        </w:rPr>
        <w:t>ykonanie dokumentacji geologicznej</w:t>
      </w:r>
    </w:p>
    <w:p w:rsidR="00C350A9" w:rsidRPr="00C350A9" w:rsidRDefault="00C350A9" w:rsidP="00C350A9">
      <w:pPr>
        <w:pStyle w:val="Akapitzlist"/>
        <w:widowControl w:val="0"/>
        <w:numPr>
          <w:ilvl w:val="0"/>
          <w:numId w:val="55"/>
        </w:numPr>
        <w:autoSpaceDE w:val="0"/>
        <w:spacing w:line="276" w:lineRule="auto"/>
        <w:rPr>
          <w:rFonts w:ascii="Arial" w:hAnsi="Arial" w:cs="Arial"/>
          <w:b/>
        </w:rPr>
      </w:pPr>
      <w:r w:rsidRPr="005B00A0">
        <w:rPr>
          <w:rFonts w:ascii="Arial" w:hAnsi="Arial" w:cs="Arial"/>
          <w:bCs/>
        </w:rPr>
        <w:t>przygotowanie wniosku o uzyskanie decyzji o zezwolenie na realizację inwestycji drogowej</w:t>
      </w:r>
    </w:p>
    <w:p w:rsidR="00C94949" w:rsidRPr="00633E64" w:rsidRDefault="00C350A9" w:rsidP="00C94949">
      <w:pPr>
        <w:numPr>
          <w:ilvl w:val="0"/>
          <w:numId w:val="55"/>
        </w:numPr>
        <w:spacing w:after="0" w:line="360" w:lineRule="auto"/>
        <w:jc w:val="both"/>
        <w:rPr>
          <w:rFonts w:ascii="Arial" w:hAnsi="Arial" w:cs="Arial"/>
          <w:sz w:val="20"/>
          <w:szCs w:val="20"/>
        </w:rPr>
      </w:pPr>
      <w:r>
        <w:rPr>
          <w:rFonts w:ascii="Arial" w:hAnsi="Arial" w:cs="Arial"/>
          <w:sz w:val="20"/>
          <w:szCs w:val="20"/>
        </w:rPr>
        <w:t>s</w:t>
      </w:r>
      <w:r w:rsidR="00C94949" w:rsidRPr="00633E64">
        <w:rPr>
          <w:rFonts w:ascii="Arial" w:hAnsi="Arial" w:cs="Arial"/>
          <w:sz w:val="20"/>
          <w:szCs w:val="20"/>
        </w:rPr>
        <w:t xml:space="preserve">zacunkowa ilość </w:t>
      </w:r>
      <w:r w:rsidR="00C94949" w:rsidRPr="00633E64">
        <w:rPr>
          <w:rFonts w:ascii="Arial" w:hAnsi="Arial" w:cs="Arial"/>
          <w:bCs/>
          <w:sz w:val="20"/>
          <w:szCs w:val="20"/>
        </w:rPr>
        <w:t>wydzielenia działek pod drogę publiczną – max. 45 szt.</w:t>
      </w:r>
    </w:p>
    <w:p w:rsidR="005E2AB0" w:rsidRPr="005B00A0" w:rsidRDefault="005E2AB0" w:rsidP="005B00A0">
      <w:pPr>
        <w:pStyle w:val="Akapitzlist"/>
        <w:widowControl w:val="0"/>
        <w:autoSpaceDE w:val="0"/>
        <w:spacing w:line="276" w:lineRule="auto"/>
        <w:jc w:val="both"/>
        <w:rPr>
          <w:rFonts w:ascii="Arial" w:hAnsi="Arial" w:cs="Arial"/>
        </w:rPr>
      </w:pPr>
    </w:p>
    <w:p w:rsidR="007961F7" w:rsidRPr="005B00A0" w:rsidRDefault="00A8601C" w:rsidP="005B00A0">
      <w:pPr>
        <w:numPr>
          <w:ilvl w:val="6"/>
          <w:numId w:val="17"/>
        </w:numPr>
        <w:spacing w:after="0" w:line="276" w:lineRule="auto"/>
        <w:ind w:left="284" w:hanging="284"/>
        <w:jc w:val="both"/>
        <w:rPr>
          <w:rFonts w:ascii="Arial" w:eastAsia="Times New Roman" w:hAnsi="Arial" w:cs="Arial"/>
          <w:b/>
          <w:sz w:val="20"/>
          <w:szCs w:val="20"/>
          <w:lang w:eastAsia="ar-SA"/>
        </w:rPr>
      </w:pPr>
      <w:r w:rsidRPr="005B00A0">
        <w:rPr>
          <w:rFonts w:ascii="Arial" w:eastAsia="Times New Roman" w:hAnsi="Arial" w:cs="Arial"/>
          <w:b/>
          <w:sz w:val="20"/>
          <w:szCs w:val="20"/>
          <w:lang w:eastAsia="ar-SA"/>
        </w:rPr>
        <w:t xml:space="preserve">  </w:t>
      </w:r>
      <w:r w:rsidR="00CB18F7" w:rsidRPr="005B00A0">
        <w:rPr>
          <w:rFonts w:ascii="Arial" w:hAnsi="Arial" w:cs="Arial"/>
          <w:b/>
          <w:color w:val="000000"/>
          <w:sz w:val="20"/>
          <w:szCs w:val="20"/>
        </w:rPr>
        <w:t>Zakres przedmiotu zamówienia obejmuje</w:t>
      </w:r>
      <w:r w:rsidR="00270C2B" w:rsidRPr="005B00A0">
        <w:rPr>
          <w:rFonts w:ascii="Arial" w:eastAsia="Times New Roman" w:hAnsi="Arial" w:cs="Arial"/>
          <w:b/>
          <w:sz w:val="20"/>
          <w:szCs w:val="20"/>
          <w:lang w:eastAsia="ar-SA"/>
        </w:rPr>
        <w:t>:</w:t>
      </w:r>
    </w:p>
    <w:p w:rsidR="00A8601C" w:rsidRPr="005B00A0" w:rsidRDefault="00A8601C" w:rsidP="005B00A0">
      <w:pPr>
        <w:numPr>
          <w:ilvl w:val="0"/>
          <w:numId w:val="18"/>
        </w:numPr>
        <w:spacing w:after="0" w:line="276" w:lineRule="auto"/>
        <w:jc w:val="both"/>
        <w:rPr>
          <w:rFonts w:ascii="Arial" w:hAnsi="Arial" w:cs="Arial"/>
          <w:sz w:val="20"/>
          <w:szCs w:val="20"/>
        </w:rPr>
      </w:pPr>
      <w:r w:rsidRPr="005B00A0">
        <w:rPr>
          <w:rFonts w:ascii="Arial" w:hAnsi="Arial" w:cs="Arial"/>
          <w:sz w:val="20"/>
          <w:szCs w:val="20"/>
        </w:rPr>
        <w:lastRenderedPageBreak/>
        <w:t xml:space="preserve">przygotowanie dokumentów niezbędnych do uzyskania decyzji o środowiskowych uwarunkowaniach zgodny na realizację przedsięwzięcia w tym raporty oddziaływania na środowisko </w:t>
      </w:r>
      <w:r w:rsidR="007961F7" w:rsidRPr="005B00A0">
        <w:rPr>
          <w:rFonts w:ascii="Arial" w:hAnsi="Arial" w:cs="Arial"/>
          <w:sz w:val="20"/>
          <w:szCs w:val="20"/>
        </w:rPr>
        <w:t>jeżeli jest wymagana</w:t>
      </w:r>
    </w:p>
    <w:p w:rsidR="00A8601C" w:rsidRPr="005B00A0" w:rsidRDefault="00A8601C" w:rsidP="005B00A0">
      <w:pPr>
        <w:widowControl w:val="0"/>
        <w:numPr>
          <w:ilvl w:val="0"/>
          <w:numId w:val="18"/>
        </w:numPr>
        <w:autoSpaceDE w:val="0"/>
        <w:autoSpaceDN w:val="0"/>
        <w:adjustRightInd w:val="0"/>
        <w:spacing w:after="0" w:line="276" w:lineRule="auto"/>
        <w:jc w:val="both"/>
        <w:rPr>
          <w:rFonts w:ascii="Arial" w:eastAsia="SimSun" w:hAnsi="Arial" w:cs="Arial"/>
          <w:sz w:val="20"/>
          <w:szCs w:val="20"/>
        </w:rPr>
      </w:pPr>
      <w:r w:rsidRPr="005B00A0">
        <w:rPr>
          <w:rFonts w:ascii="Arial" w:hAnsi="Arial" w:cs="Arial"/>
          <w:sz w:val="20"/>
          <w:szCs w:val="20"/>
        </w:rPr>
        <w:t xml:space="preserve">uzyskanie wszystkich decyzji, opinii, zezwoleń itp. niezbędnych do </w:t>
      </w:r>
      <w:r w:rsidR="00633E64">
        <w:rPr>
          <w:rFonts w:ascii="Arial" w:hAnsi="Arial" w:cs="Arial"/>
          <w:sz w:val="20"/>
          <w:szCs w:val="20"/>
        </w:rPr>
        <w:t>uzyskania pozwolenia ZRID</w:t>
      </w:r>
      <w:r w:rsidRPr="005B00A0">
        <w:rPr>
          <w:rFonts w:ascii="Arial" w:hAnsi="Arial" w:cs="Arial"/>
          <w:sz w:val="20"/>
          <w:szCs w:val="20"/>
        </w:rPr>
        <w:t xml:space="preserve"> </w:t>
      </w:r>
      <w:r w:rsidRPr="005B00A0">
        <w:rPr>
          <w:rFonts w:ascii="Arial" w:eastAsia="SimSun" w:hAnsi="Arial" w:cs="Arial"/>
          <w:sz w:val="20"/>
          <w:szCs w:val="20"/>
        </w:rPr>
        <w:t>zgodnie z ustawą z dnia 7 lipca 1994 r. prawo budowlane.</w:t>
      </w:r>
    </w:p>
    <w:p w:rsidR="00A8601C" w:rsidRPr="005B00A0" w:rsidRDefault="00A8601C" w:rsidP="005B00A0">
      <w:pPr>
        <w:numPr>
          <w:ilvl w:val="0"/>
          <w:numId w:val="18"/>
        </w:numPr>
        <w:spacing w:after="0" w:line="276" w:lineRule="auto"/>
        <w:jc w:val="both"/>
        <w:rPr>
          <w:rFonts w:ascii="Arial" w:hAnsi="Arial" w:cs="Arial"/>
          <w:sz w:val="20"/>
          <w:szCs w:val="20"/>
        </w:rPr>
      </w:pPr>
      <w:r w:rsidRPr="005B00A0">
        <w:rPr>
          <w:rFonts w:ascii="Arial" w:hAnsi="Arial" w:cs="Arial"/>
          <w:sz w:val="20"/>
          <w:szCs w:val="20"/>
        </w:rPr>
        <w:t xml:space="preserve">opracowanie projektu stałej organizacji ruchu </w:t>
      </w:r>
    </w:p>
    <w:p w:rsidR="00A8601C" w:rsidRPr="005B00A0" w:rsidRDefault="00A8601C" w:rsidP="005B00A0">
      <w:pPr>
        <w:numPr>
          <w:ilvl w:val="0"/>
          <w:numId w:val="18"/>
        </w:numPr>
        <w:spacing w:after="0" w:line="276" w:lineRule="auto"/>
        <w:jc w:val="both"/>
        <w:rPr>
          <w:rFonts w:ascii="Arial" w:hAnsi="Arial" w:cs="Arial"/>
          <w:sz w:val="20"/>
          <w:szCs w:val="20"/>
        </w:rPr>
      </w:pPr>
      <w:r w:rsidRPr="005B00A0">
        <w:rPr>
          <w:rFonts w:ascii="Arial" w:hAnsi="Arial" w:cs="Arial"/>
          <w:sz w:val="20"/>
          <w:szCs w:val="20"/>
        </w:rPr>
        <w:t>sporządzenie przedmiaru i kosztorysu inwestorskiego (dla każdej branży oddzielnie)</w:t>
      </w:r>
    </w:p>
    <w:p w:rsidR="00A8601C" w:rsidRPr="005B00A0" w:rsidRDefault="00A8601C" w:rsidP="005B00A0">
      <w:pPr>
        <w:numPr>
          <w:ilvl w:val="0"/>
          <w:numId w:val="18"/>
        </w:numPr>
        <w:spacing w:after="0" w:line="276" w:lineRule="auto"/>
        <w:jc w:val="both"/>
        <w:rPr>
          <w:rFonts w:ascii="Arial" w:hAnsi="Arial" w:cs="Arial"/>
          <w:sz w:val="20"/>
          <w:szCs w:val="20"/>
        </w:rPr>
      </w:pPr>
      <w:r w:rsidRPr="005B00A0">
        <w:rPr>
          <w:rFonts w:ascii="Arial" w:hAnsi="Arial" w:cs="Arial"/>
          <w:sz w:val="20"/>
          <w:szCs w:val="20"/>
        </w:rPr>
        <w:t>przygotowanie szczegółowych specyfikacji technicznych wykonania i odbioru robót (dla każdej branży oddzielnie)</w:t>
      </w:r>
    </w:p>
    <w:p w:rsidR="00A8601C" w:rsidRPr="005B00A0" w:rsidRDefault="00A8601C" w:rsidP="005B00A0">
      <w:pPr>
        <w:widowControl w:val="0"/>
        <w:numPr>
          <w:ilvl w:val="0"/>
          <w:numId w:val="18"/>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 xml:space="preserve">występowanie w imieniu zamawiającego oraz uzyskanie wszelkich warunków, uzgodnień i decyzji  </w:t>
      </w:r>
      <w:r w:rsidRPr="005B00A0">
        <w:rPr>
          <w:rFonts w:ascii="Arial" w:eastAsia="SimSun" w:hAnsi="Arial" w:cs="Arial"/>
          <w:sz w:val="20"/>
          <w:szCs w:val="20"/>
        </w:rPr>
        <w:br/>
        <w:t xml:space="preserve">niezbędnych do wykonania dokumentacji </w:t>
      </w:r>
    </w:p>
    <w:p w:rsidR="00A8601C" w:rsidRPr="005B00A0" w:rsidRDefault="00A8601C" w:rsidP="005B00A0">
      <w:pPr>
        <w:widowControl w:val="0"/>
        <w:numPr>
          <w:ilvl w:val="0"/>
          <w:numId w:val="18"/>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 xml:space="preserve">wykonanie wszelkich niezbędnych opracowań tj. dokumentacji </w:t>
      </w:r>
      <w:r w:rsidR="005C1726" w:rsidRPr="005B00A0">
        <w:rPr>
          <w:rFonts w:ascii="Arial" w:eastAsia="SimSun" w:hAnsi="Arial" w:cs="Arial"/>
          <w:sz w:val="20"/>
          <w:szCs w:val="20"/>
        </w:rPr>
        <w:t>budowlano</w:t>
      </w:r>
      <w:r w:rsidRPr="005B00A0">
        <w:rPr>
          <w:rFonts w:ascii="Arial" w:eastAsia="SimSun" w:hAnsi="Arial" w:cs="Arial"/>
          <w:sz w:val="20"/>
          <w:szCs w:val="20"/>
        </w:rPr>
        <w:t>-</w:t>
      </w:r>
      <w:r w:rsidR="00633E64">
        <w:rPr>
          <w:rFonts w:ascii="Arial" w:eastAsia="SimSun" w:hAnsi="Arial" w:cs="Arial"/>
          <w:sz w:val="20"/>
          <w:szCs w:val="20"/>
        </w:rPr>
        <w:t>technicznej</w:t>
      </w:r>
      <w:r w:rsidRPr="005B00A0">
        <w:rPr>
          <w:rFonts w:ascii="Arial" w:eastAsia="SimSun" w:hAnsi="Arial" w:cs="Arial"/>
          <w:sz w:val="20"/>
          <w:szCs w:val="20"/>
        </w:rPr>
        <w:t xml:space="preserve"> (dla każdej branży oddzielnie), których konieczność wyniknie w toku prac projektowych, w tym wykonanie wszelkich niezbędnych analiz i ekspertyz, </w:t>
      </w:r>
      <w:r w:rsidR="00414184" w:rsidRPr="005B00A0">
        <w:rPr>
          <w:rFonts w:ascii="Arial" w:eastAsia="SimSun" w:hAnsi="Arial" w:cs="Arial"/>
          <w:sz w:val="20"/>
          <w:szCs w:val="20"/>
        </w:rPr>
        <w:t>operatów wodnoprawnych</w:t>
      </w:r>
    </w:p>
    <w:p w:rsidR="00BD0DE2" w:rsidRPr="005B00A0" w:rsidRDefault="00713441" w:rsidP="005B00A0">
      <w:pPr>
        <w:widowControl w:val="0"/>
        <w:numPr>
          <w:ilvl w:val="0"/>
          <w:numId w:val="18"/>
        </w:numPr>
        <w:autoSpaceDE w:val="0"/>
        <w:autoSpaceDN w:val="0"/>
        <w:adjustRightInd w:val="0"/>
        <w:spacing w:after="0" w:line="276" w:lineRule="auto"/>
        <w:jc w:val="both"/>
        <w:rPr>
          <w:rFonts w:ascii="Arial" w:eastAsia="SimSun" w:hAnsi="Arial" w:cs="Arial"/>
          <w:sz w:val="20"/>
          <w:szCs w:val="20"/>
        </w:rPr>
      </w:pPr>
      <w:r>
        <w:rPr>
          <w:rFonts w:ascii="Arial" w:eastAsia="SimSun" w:hAnsi="Arial" w:cs="Arial"/>
          <w:sz w:val="20"/>
          <w:szCs w:val="20"/>
        </w:rPr>
        <w:t>P</w:t>
      </w:r>
      <w:r w:rsidR="00633E64">
        <w:rPr>
          <w:rFonts w:ascii="Arial" w:eastAsia="SimSun" w:hAnsi="Arial" w:cs="Arial"/>
          <w:sz w:val="20"/>
          <w:szCs w:val="20"/>
        </w:rPr>
        <w:t>rze</w:t>
      </w:r>
      <w:r w:rsidR="00BD0DE2" w:rsidRPr="005B00A0">
        <w:rPr>
          <w:rFonts w:ascii="Arial" w:eastAsia="SimSun" w:hAnsi="Arial" w:cs="Arial"/>
          <w:sz w:val="20"/>
          <w:szCs w:val="20"/>
        </w:rPr>
        <w:t>kładanie Zamawiającemu comiesięcznych sprawozdań z postępu prac do dnia wywiązania się z umowy.</w:t>
      </w:r>
    </w:p>
    <w:p w:rsidR="00A8601C" w:rsidRPr="005B00A0" w:rsidRDefault="00A8601C" w:rsidP="005B00A0">
      <w:pPr>
        <w:widowControl w:val="0"/>
        <w:numPr>
          <w:ilvl w:val="0"/>
          <w:numId w:val="18"/>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 xml:space="preserve">W ramach wynagrodzenia ofertowego Wykonawca pełnił będzie nadzór autorski w zakresie udzielenia wyjaśnień w procedurze przetargowej wyboru wykonawcy oraz na etapie realizacji inwestycji, w formie kontaktu elektronicznego </w:t>
      </w:r>
      <w:r w:rsidR="00BD0DE2" w:rsidRPr="005B00A0">
        <w:rPr>
          <w:rFonts w:ascii="Arial" w:eastAsia="SimSun" w:hAnsi="Arial" w:cs="Arial"/>
          <w:sz w:val="20"/>
          <w:szCs w:val="20"/>
        </w:rPr>
        <w:t xml:space="preserve">i </w:t>
      </w:r>
      <w:r w:rsidRPr="005B00A0">
        <w:rPr>
          <w:rFonts w:ascii="Arial" w:eastAsia="SimSun" w:hAnsi="Arial" w:cs="Arial"/>
          <w:sz w:val="20"/>
          <w:szCs w:val="20"/>
        </w:rPr>
        <w:t>rysunków uzupełniających.</w:t>
      </w:r>
    </w:p>
    <w:p w:rsidR="00A8601C" w:rsidRPr="005B00A0" w:rsidRDefault="00A8601C" w:rsidP="005B00A0">
      <w:pPr>
        <w:widowControl w:val="0"/>
        <w:numPr>
          <w:ilvl w:val="0"/>
          <w:numId w:val="18"/>
        </w:numPr>
        <w:autoSpaceDE w:val="0"/>
        <w:autoSpaceDN w:val="0"/>
        <w:adjustRightInd w:val="0"/>
        <w:spacing w:after="0" w:line="276" w:lineRule="auto"/>
        <w:jc w:val="both"/>
        <w:rPr>
          <w:rFonts w:ascii="Arial" w:eastAsia="SimSun" w:hAnsi="Arial" w:cs="Arial"/>
          <w:sz w:val="20"/>
          <w:szCs w:val="20"/>
        </w:rPr>
      </w:pPr>
      <w:r w:rsidRPr="005B00A0">
        <w:rPr>
          <w:rFonts w:ascii="Arial" w:eastAsia="SimSun" w:hAnsi="Arial" w:cs="Arial"/>
          <w:sz w:val="20"/>
          <w:szCs w:val="20"/>
        </w:rPr>
        <w:t>Wykonawca w ramach ceny umownej zobowiązany jest wykonać wszystkie niezbędne poprawki i uzupełniania do w/w opracowań, jakie wynikną po ich sprawdzeniu</w:t>
      </w:r>
      <w:r w:rsidR="00BD0DE2" w:rsidRPr="005B00A0">
        <w:rPr>
          <w:rFonts w:ascii="Arial" w:eastAsia="SimSun" w:hAnsi="Arial" w:cs="Arial"/>
          <w:sz w:val="20"/>
          <w:szCs w:val="20"/>
        </w:rPr>
        <w:t>.</w:t>
      </w:r>
    </w:p>
    <w:p w:rsidR="00CB18F7" w:rsidRPr="005B00A0" w:rsidRDefault="00CB18F7" w:rsidP="005B00A0">
      <w:pPr>
        <w:pStyle w:val="Akapitzlist"/>
        <w:numPr>
          <w:ilvl w:val="0"/>
          <w:numId w:val="18"/>
        </w:numPr>
        <w:spacing w:line="276" w:lineRule="auto"/>
        <w:jc w:val="both"/>
        <w:rPr>
          <w:rFonts w:ascii="Arial" w:hAnsi="Arial" w:cs="Arial"/>
        </w:rPr>
      </w:pPr>
      <w:r w:rsidRPr="005B00A0">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036EB5" w:rsidRPr="005B00A0" w:rsidRDefault="00036EB5" w:rsidP="005B00A0">
      <w:pPr>
        <w:numPr>
          <w:ilvl w:val="0"/>
          <w:numId w:val="18"/>
        </w:numPr>
        <w:spacing w:after="0" w:line="276" w:lineRule="auto"/>
        <w:jc w:val="both"/>
        <w:rPr>
          <w:rFonts w:ascii="Arial" w:hAnsi="Arial" w:cs="Arial"/>
          <w:sz w:val="20"/>
          <w:szCs w:val="20"/>
        </w:rPr>
      </w:pPr>
      <w:r w:rsidRPr="005B00A0">
        <w:rPr>
          <w:rFonts w:ascii="Arial" w:hAnsi="Arial"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036EB5" w:rsidRPr="005B00A0" w:rsidRDefault="00036EB5" w:rsidP="005B00A0">
      <w:pPr>
        <w:numPr>
          <w:ilvl w:val="0"/>
          <w:numId w:val="18"/>
        </w:numPr>
        <w:spacing w:after="0" w:line="276" w:lineRule="auto"/>
        <w:jc w:val="both"/>
        <w:rPr>
          <w:rFonts w:ascii="Arial" w:hAnsi="Arial" w:cs="Arial"/>
          <w:sz w:val="20"/>
          <w:szCs w:val="20"/>
        </w:rPr>
      </w:pPr>
      <w:r w:rsidRPr="005B00A0">
        <w:rPr>
          <w:rFonts w:ascii="Arial" w:hAnsi="Arial" w:cs="Arial"/>
          <w:sz w:val="20"/>
          <w:szCs w:val="20"/>
        </w:rPr>
        <w:t>Dokumentacja projektowa, jako opis przedmiotu zamówienia, powinna spełniać wszystkie wymogi ustawy Prawo Zamówień Publicznych.</w:t>
      </w:r>
    </w:p>
    <w:p w:rsidR="00CB18F7" w:rsidRPr="005B00A0" w:rsidRDefault="00CB18F7" w:rsidP="005B00A0">
      <w:pPr>
        <w:widowControl w:val="0"/>
        <w:autoSpaceDE w:val="0"/>
        <w:autoSpaceDN w:val="0"/>
        <w:adjustRightInd w:val="0"/>
        <w:spacing w:after="0" w:line="276" w:lineRule="auto"/>
        <w:ind w:left="720"/>
        <w:jc w:val="both"/>
        <w:rPr>
          <w:rFonts w:ascii="Arial" w:eastAsia="SimSun" w:hAnsi="Arial" w:cs="Arial"/>
          <w:sz w:val="20"/>
          <w:szCs w:val="20"/>
        </w:rPr>
      </w:pPr>
    </w:p>
    <w:p w:rsidR="00270C2B" w:rsidRPr="005B00A0" w:rsidRDefault="00270C2B" w:rsidP="005B00A0">
      <w:pPr>
        <w:numPr>
          <w:ilvl w:val="1"/>
          <w:numId w:val="16"/>
        </w:numPr>
        <w:suppressAutoHyphens/>
        <w:autoSpaceDE w:val="0"/>
        <w:autoSpaceDN w:val="0"/>
        <w:adjustRightInd w:val="0"/>
        <w:spacing w:after="0" w:line="276" w:lineRule="auto"/>
        <w:ind w:left="357" w:hanging="357"/>
        <w:rPr>
          <w:rFonts w:ascii="Arial" w:eastAsia="Times New Roman" w:hAnsi="Arial" w:cs="Arial"/>
          <w:b/>
          <w:sz w:val="20"/>
          <w:szCs w:val="20"/>
          <w:lang w:eastAsia="ar-SA"/>
        </w:rPr>
      </w:pPr>
      <w:r w:rsidRPr="005B00A0">
        <w:rPr>
          <w:rFonts w:ascii="Arial" w:eastAsia="Times New Roman" w:hAnsi="Arial" w:cs="Arial"/>
          <w:b/>
          <w:sz w:val="20"/>
          <w:szCs w:val="20"/>
          <w:lang w:eastAsia="ar-SA"/>
        </w:rPr>
        <w:t>Dokumentacja projektowa</w:t>
      </w:r>
    </w:p>
    <w:p w:rsidR="005B3739" w:rsidRPr="005B00A0" w:rsidRDefault="005B3739" w:rsidP="005B00A0">
      <w:pPr>
        <w:suppressAutoHyphens/>
        <w:autoSpaceDE w:val="0"/>
        <w:autoSpaceDN w:val="0"/>
        <w:adjustRightInd w:val="0"/>
        <w:spacing w:after="0" w:line="276" w:lineRule="auto"/>
        <w:ind w:left="357"/>
        <w:rPr>
          <w:rFonts w:ascii="Arial" w:eastAsia="Times New Roman" w:hAnsi="Arial" w:cs="Arial"/>
          <w:b/>
          <w:sz w:val="20"/>
          <w:szCs w:val="20"/>
          <w:lang w:eastAsia="ar-SA"/>
        </w:rPr>
      </w:pPr>
    </w:p>
    <w:p w:rsidR="00270C2B" w:rsidRPr="005B00A0" w:rsidRDefault="00270C2B" w:rsidP="005B00A0">
      <w:pPr>
        <w:numPr>
          <w:ilvl w:val="0"/>
          <w:numId w:val="19"/>
        </w:numPr>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Na etapie opracowania projektu</w:t>
      </w:r>
      <w:r w:rsidR="005C1726" w:rsidRPr="005B00A0">
        <w:rPr>
          <w:rFonts w:ascii="Arial" w:eastAsia="Times New Roman" w:hAnsi="Arial" w:cs="Arial"/>
          <w:sz w:val="20"/>
          <w:szCs w:val="20"/>
          <w:lang w:eastAsia="ar-SA"/>
        </w:rPr>
        <w:t xml:space="preserve"> </w:t>
      </w:r>
      <w:r w:rsidRPr="005B00A0">
        <w:rPr>
          <w:rFonts w:ascii="Arial" w:eastAsia="Times New Roman" w:hAnsi="Arial" w:cs="Arial"/>
          <w:sz w:val="20"/>
          <w:szCs w:val="20"/>
          <w:lang w:eastAsia="ar-SA"/>
        </w:rPr>
        <w:t>- robocze konsultacje z Zamawiającym w celu akceptacji proponowanych przez jednostkę projektową rozwią</w:t>
      </w:r>
      <w:r w:rsidR="00414184" w:rsidRPr="005B00A0">
        <w:rPr>
          <w:rFonts w:ascii="Arial" w:eastAsia="Times New Roman" w:hAnsi="Arial" w:cs="Arial"/>
          <w:sz w:val="20"/>
          <w:szCs w:val="20"/>
          <w:lang w:eastAsia="ar-SA"/>
        </w:rPr>
        <w:t>zań technicznych, materiałowych</w:t>
      </w:r>
      <w:r w:rsidRPr="005B00A0">
        <w:rPr>
          <w:rFonts w:ascii="Arial" w:eastAsia="Times New Roman" w:hAnsi="Arial" w:cs="Arial"/>
          <w:sz w:val="20"/>
          <w:szCs w:val="20"/>
          <w:lang w:eastAsia="ar-SA"/>
        </w:rPr>
        <w:t xml:space="preserve">  i standardów jakościowych. </w:t>
      </w:r>
    </w:p>
    <w:p w:rsidR="00270C2B" w:rsidRPr="005B00A0" w:rsidRDefault="00270C2B" w:rsidP="005B00A0">
      <w:pPr>
        <w:numPr>
          <w:ilvl w:val="0"/>
          <w:numId w:val="19"/>
        </w:numPr>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Wykonawca powinien opracować dokumentację projektową budowlaną</w:t>
      </w:r>
      <w:r w:rsidR="009C513F">
        <w:rPr>
          <w:rFonts w:ascii="Arial" w:eastAsia="Times New Roman" w:hAnsi="Arial" w:cs="Arial"/>
          <w:sz w:val="20"/>
          <w:szCs w:val="20"/>
          <w:lang w:eastAsia="ar-SA"/>
        </w:rPr>
        <w:t xml:space="preserve"> i techniczną</w:t>
      </w:r>
      <w:r w:rsidRPr="005B00A0">
        <w:rPr>
          <w:rFonts w:ascii="Arial" w:eastAsia="Times New Roman" w:hAnsi="Arial" w:cs="Arial"/>
          <w:sz w:val="20"/>
          <w:szCs w:val="20"/>
          <w:lang w:eastAsia="ar-SA"/>
        </w:rPr>
        <w:t xml:space="preserve"> obejmującą w szczególności.:</w:t>
      </w:r>
    </w:p>
    <w:p w:rsidR="00270C2B" w:rsidRDefault="00270C2B" w:rsidP="005B00A0">
      <w:pPr>
        <w:numPr>
          <w:ilvl w:val="2"/>
          <w:numId w:val="19"/>
        </w:numPr>
        <w:suppressAutoHyphens/>
        <w:spacing w:after="0" w:line="276" w:lineRule="auto"/>
        <w:ind w:left="1276" w:hanging="322"/>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 xml:space="preserve">Projekt zagospodarowania terenu, </w:t>
      </w:r>
    </w:p>
    <w:p w:rsidR="009C513F" w:rsidRPr="005B00A0" w:rsidRDefault="009C513F" w:rsidP="005B00A0">
      <w:pPr>
        <w:numPr>
          <w:ilvl w:val="2"/>
          <w:numId w:val="19"/>
        </w:numPr>
        <w:suppressAutoHyphens/>
        <w:spacing w:after="0" w:line="276" w:lineRule="auto"/>
        <w:ind w:left="1276" w:hanging="322"/>
        <w:jc w:val="both"/>
        <w:rPr>
          <w:rFonts w:ascii="Arial" w:eastAsia="Times New Roman" w:hAnsi="Arial" w:cs="Arial"/>
          <w:sz w:val="20"/>
          <w:szCs w:val="20"/>
          <w:lang w:eastAsia="ar-SA"/>
        </w:rPr>
      </w:pPr>
      <w:r>
        <w:rPr>
          <w:rFonts w:ascii="Arial" w:eastAsia="Times New Roman" w:hAnsi="Arial" w:cs="Arial"/>
          <w:sz w:val="20"/>
          <w:szCs w:val="20"/>
          <w:lang w:eastAsia="ar-SA"/>
        </w:rPr>
        <w:t>Projekt arch. – bud.</w:t>
      </w:r>
    </w:p>
    <w:p w:rsidR="00BA04E9" w:rsidRPr="005B00A0" w:rsidRDefault="00270C2B" w:rsidP="005B00A0">
      <w:pPr>
        <w:numPr>
          <w:ilvl w:val="2"/>
          <w:numId w:val="19"/>
        </w:numPr>
        <w:suppressAutoHyphens/>
        <w:spacing w:after="0" w:line="276" w:lineRule="auto"/>
        <w:ind w:left="1276" w:hanging="322"/>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 xml:space="preserve">Projekt branży drogowej </w:t>
      </w:r>
    </w:p>
    <w:p w:rsidR="00270C2B" w:rsidRPr="005B00A0" w:rsidRDefault="00CC4FB3" w:rsidP="005B00A0">
      <w:pPr>
        <w:numPr>
          <w:ilvl w:val="2"/>
          <w:numId w:val="19"/>
        </w:numPr>
        <w:suppressAutoHyphens/>
        <w:spacing w:after="0" w:line="276" w:lineRule="auto"/>
        <w:ind w:left="1276" w:hanging="322"/>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 xml:space="preserve">Projekt </w:t>
      </w:r>
      <w:r w:rsidR="005C1726" w:rsidRPr="005B00A0">
        <w:rPr>
          <w:rFonts w:ascii="Arial" w:eastAsia="Times New Roman" w:hAnsi="Arial" w:cs="Arial"/>
          <w:sz w:val="20"/>
          <w:szCs w:val="20"/>
          <w:lang w:eastAsia="ar-SA"/>
        </w:rPr>
        <w:t>stałej organizacji</w:t>
      </w:r>
      <w:r w:rsidR="00270C2B" w:rsidRPr="005B00A0">
        <w:rPr>
          <w:rFonts w:ascii="Arial" w:eastAsia="Times New Roman" w:hAnsi="Arial" w:cs="Arial"/>
          <w:sz w:val="20"/>
          <w:szCs w:val="20"/>
          <w:lang w:eastAsia="ar-SA"/>
        </w:rPr>
        <w:t xml:space="preserve"> ruchu, </w:t>
      </w:r>
    </w:p>
    <w:p w:rsidR="00270C2B" w:rsidRPr="005B00A0" w:rsidRDefault="00270C2B" w:rsidP="005B00A0">
      <w:pPr>
        <w:numPr>
          <w:ilvl w:val="2"/>
          <w:numId w:val="19"/>
        </w:numPr>
        <w:suppressAutoHyphens/>
        <w:spacing w:after="0" w:line="276" w:lineRule="auto"/>
        <w:ind w:left="1276" w:hanging="322"/>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Projekt</w:t>
      </w:r>
      <w:r w:rsidR="00414184" w:rsidRPr="005B00A0">
        <w:rPr>
          <w:rFonts w:ascii="Arial" w:eastAsia="Times New Roman" w:hAnsi="Arial" w:cs="Arial"/>
          <w:sz w:val="20"/>
          <w:szCs w:val="20"/>
          <w:lang w:eastAsia="ar-SA"/>
        </w:rPr>
        <w:t>y</w:t>
      </w:r>
      <w:r w:rsidRPr="005B00A0">
        <w:rPr>
          <w:rFonts w:ascii="Arial" w:eastAsia="Times New Roman" w:hAnsi="Arial" w:cs="Arial"/>
          <w:sz w:val="20"/>
          <w:szCs w:val="20"/>
          <w:lang w:eastAsia="ar-SA"/>
        </w:rPr>
        <w:t xml:space="preserve"> </w:t>
      </w:r>
      <w:r w:rsidR="00414184" w:rsidRPr="005B00A0">
        <w:rPr>
          <w:rFonts w:ascii="Arial" w:eastAsia="Times New Roman" w:hAnsi="Arial" w:cs="Arial"/>
          <w:sz w:val="20"/>
          <w:szCs w:val="20"/>
          <w:lang w:eastAsia="ar-SA"/>
        </w:rPr>
        <w:t xml:space="preserve">branż które wynikną w toku projektowania </w:t>
      </w:r>
      <w:r w:rsidRPr="005B00A0">
        <w:rPr>
          <w:rFonts w:ascii="Arial" w:eastAsia="Times New Roman" w:hAnsi="Arial" w:cs="Arial"/>
          <w:sz w:val="20"/>
          <w:szCs w:val="20"/>
          <w:lang w:eastAsia="ar-SA"/>
        </w:rPr>
        <w:t xml:space="preserve">, </w:t>
      </w:r>
    </w:p>
    <w:p w:rsidR="007961F7" w:rsidRPr="005B00A0" w:rsidRDefault="00270C2B" w:rsidP="005B00A0">
      <w:pPr>
        <w:numPr>
          <w:ilvl w:val="2"/>
          <w:numId w:val="19"/>
        </w:numPr>
        <w:suppressAutoHyphens/>
        <w:spacing w:after="0" w:line="276" w:lineRule="auto"/>
        <w:ind w:left="1276" w:hanging="322"/>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Projekt zagospodarowania zieleni</w:t>
      </w:r>
      <w:r w:rsidR="005B3739" w:rsidRPr="005B00A0">
        <w:rPr>
          <w:rFonts w:ascii="Arial" w:eastAsia="Times New Roman" w:hAnsi="Arial" w:cs="Arial"/>
          <w:sz w:val="20"/>
          <w:szCs w:val="20"/>
          <w:lang w:eastAsia="ar-SA"/>
        </w:rPr>
        <w:t xml:space="preserve">, </w:t>
      </w:r>
      <w:r w:rsidR="005C1726" w:rsidRPr="005B00A0">
        <w:rPr>
          <w:rFonts w:ascii="Arial" w:eastAsia="Times New Roman" w:hAnsi="Arial" w:cs="Arial"/>
          <w:sz w:val="20"/>
          <w:szCs w:val="20"/>
          <w:lang w:eastAsia="ar-SA"/>
        </w:rPr>
        <w:t>inwentaryzacja zadrzewienia</w:t>
      </w:r>
    </w:p>
    <w:p w:rsidR="00270C2B" w:rsidRPr="005B00A0" w:rsidRDefault="00270C2B" w:rsidP="005B00A0">
      <w:pPr>
        <w:numPr>
          <w:ilvl w:val="2"/>
          <w:numId w:val="19"/>
        </w:numPr>
        <w:suppressAutoHyphens/>
        <w:spacing w:after="0" w:line="276" w:lineRule="auto"/>
        <w:ind w:left="1276" w:hanging="322"/>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 xml:space="preserve">Wykonanie dokumentacji </w:t>
      </w:r>
      <w:r w:rsidR="00BD0DE2" w:rsidRPr="005B00A0">
        <w:rPr>
          <w:rFonts w:ascii="Arial" w:eastAsia="Times New Roman" w:hAnsi="Arial" w:cs="Arial"/>
          <w:sz w:val="20"/>
          <w:szCs w:val="20"/>
          <w:lang w:eastAsia="ar-SA"/>
        </w:rPr>
        <w:t>geotechnicznej</w:t>
      </w:r>
    </w:p>
    <w:p w:rsidR="00270C2B" w:rsidRPr="005B00A0" w:rsidRDefault="00270C2B" w:rsidP="005B00A0">
      <w:pPr>
        <w:numPr>
          <w:ilvl w:val="2"/>
          <w:numId w:val="19"/>
        </w:numPr>
        <w:suppressAutoHyphens/>
        <w:spacing w:after="0" w:line="276" w:lineRule="auto"/>
        <w:ind w:left="1276" w:hanging="322"/>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Wykonanie specyfikacji technicznych wykonania i odbioru robót budowlanych wszystkich branż występujących w przedmiotowych opracowaniach projektowych,</w:t>
      </w:r>
    </w:p>
    <w:p w:rsidR="00270C2B" w:rsidRPr="005B00A0" w:rsidRDefault="00270C2B" w:rsidP="005B00A0">
      <w:pPr>
        <w:numPr>
          <w:ilvl w:val="2"/>
          <w:numId w:val="19"/>
        </w:numPr>
        <w:suppressAutoHyphens/>
        <w:spacing w:after="0" w:line="276" w:lineRule="auto"/>
        <w:ind w:left="1276" w:hanging="322"/>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 xml:space="preserve">Informacja dotyczącą bezpieczeństwa i ochrony zdrowia (BIOZ) wszystkich branż występujących w przedmiotowych opracowaniach projektowych, </w:t>
      </w:r>
    </w:p>
    <w:p w:rsidR="00270C2B" w:rsidRPr="005B00A0" w:rsidRDefault="00270C2B" w:rsidP="005B00A0">
      <w:pPr>
        <w:numPr>
          <w:ilvl w:val="0"/>
          <w:numId w:val="19"/>
        </w:numPr>
        <w:spacing w:after="0" w:line="276" w:lineRule="auto"/>
        <w:jc w:val="both"/>
        <w:rPr>
          <w:rFonts w:ascii="Arial" w:eastAsia="Times New Roman" w:hAnsi="Arial" w:cs="Arial"/>
          <w:color w:val="FF0000"/>
          <w:sz w:val="20"/>
          <w:szCs w:val="20"/>
          <w:lang w:eastAsia="ar-SA"/>
        </w:rPr>
      </w:pPr>
      <w:r w:rsidRPr="005B00A0">
        <w:rPr>
          <w:rFonts w:ascii="Arial" w:eastAsia="Times New Roman" w:hAnsi="Arial" w:cs="Arial"/>
          <w:sz w:val="20"/>
          <w:szCs w:val="20"/>
          <w:lang w:eastAsia="ar-SA"/>
        </w:rPr>
        <w:t xml:space="preserve">Wykonawca powinien opracować dokumentację projektową obejmującą wszystkie elementy dokumentacji budowlanej, o której mowa wyżej oraz dodatkowo dokumentacja projektowa musi obejmować również dostosowanie </w:t>
      </w:r>
      <w:r w:rsidR="00414184" w:rsidRPr="005B00A0">
        <w:rPr>
          <w:rFonts w:ascii="Arial" w:eastAsia="Times New Roman" w:hAnsi="Arial" w:cs="Arial"/>
          <w:sz w:val="20"/>
          <w:szCs w:val="20"/>
          <w:lang w:eastAsia="ar-SA"/>
        </w:rPr>
        <w:t xml:space="preserve">inwestycji </w:t>
      </w:r>
      <w:r w:rsidRPr="005B00A0">
        <w:rPr>
          <w:rFonts w:ascii="Arial" w:eastAsia="Times New Roman" w:hAnsi="Arial" w:cs="Arial"/>
          <w:sz w:val="20"/>
          <w:szCs w:val="20"/>
          <w:lang w:eastAsia="ar-SA"/>
        </w:rPr>
        <w:t>do potrzeb osób niepełnosprawnych.</w:t>
      </w:r>
    </w:p>
    <w:p w:rsidR="00270C2B" w:rsidRPr="005B00A0" w:rsidRDefault="00270C2B" w:rsidP="005B00A0">
      <w:pPr>
        <w:pStyle w:val="Akapitzlist"/>
        <w:numPr>
          <w:ilvl w:val="0"/>
          <w:numId w:val="19"/>
        </w:numPr>
        <w:spacing w:line="276" w:lineRule="auto"/>
        <w:jc w:val="both"/>
        <w:rPr>
          <w:rFonts w:ascii="Arial" w:hAnsi="Arial" w:cs="Arial"/>
        </w:rPr>
      </w:pPr>
      <w:r w:rsidRPr="005B00A0">
        <w:rPr>
          <w:rFonts w:ascii="Arial" w:hAnsi="Arial" w:cs="Arial"/>
        </w:rPr>
        <w:lastRenderedPageBreak/>
        <w:t>Dokumentacja projektowa musi zawierać szczegółowy opis technologii wraz z rysunkami.</w:t>
      </w:r>
    </w:p>
    <w:p w:rsidR="00270C2B" w:rsidRPr="005B00A0" w:rsidRDefault="00270C2B" w:rsidP="005B00A0">
      <w:pPr>
        <w:numPr>
          <w:ilvl w:val="0"/>
          <w:numId w:val="19"/>
        </w:numPr>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Kosztorysy inwestorsko-cenowe zostaną sporządzone w układzie specyf</w:t>
      </w:r>
      <w:r w:rsidR="00CB18F7" w:rsidRPr="005B00A0">
        <w:rPr>
          <w:rFonts w:ascii="Arial" w:eastAsia="Times New Roman" w:hAnsi="Arial" w:cs="Arial"/>
          <w:sz w:val="20"/>
          <w:szCs w:val="20"/>
          <w:lang w:eastAsia="ar-SA"/>
        </w:rPr>
        <w:t>ikacyjnym (wszystkie branże</w:t>
      </w:r>
      <w:r w:rsidRPr="005B00A0">
        <w:rPr>
          <w:rFonts w:ascii="Arial" w:eastAsia="Times New Roman" w:hAnsi="Arial" w:cs="Arial"/>
          <w:sz w:val="20"/>
          <w:szCs w:val="20"/>
          <w:lang w:eastAsia="ar-SA"/>
        </w:rPr>
        <w:t>)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w:t>
      </w:r>
    </w:p>
    <w:p w:rsidR="00414184" w:rsidRPr="005B00A0" w:rsidRDefault="00270C2B" w:rsidP="005B00A0">
      <w:pPr>
        <w:numPr>
          <w:ilvl w:val="0"/>
          <w:numId w:val="19"/>
        </w:numPr>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 xml:space="preserve">Kosztorysy inwestorskie </w:t>
      </w:r>
      <w:r w:rsidR="00AE67B8" w:rsidRPr="005B00A0">
        <w:rPr>
          <w:rFonts w:ascii="Arial" w:eastAsia="Times New Roman" w:hAnsi="Arial" w:cs="Arial"/>
          <w:sz w:val="20"/>
          <w:szCs w:val="20"/>
          <w:lang w:eastAsia="ar-SA"/>
        </w:rPr>
        <w:t xml:space="preserve">jak i przedmiary robót </w:t>
      </w:r>
      <w:r w:rsidRPr="005B00A0">
        <w:rPr>
          <w:rFonts w:ascii="Arial" w:eastAsia="Times New Roman" w:hAnsi="Arial" w:cs="Arial"/>
          <w:sz w:val="20"/>
          <w:szCs w:val="20"/>
          <w:lang w:eastAsia="ar-SA"/>
        </w:rPr>
        <w:t xml:space="preserve">należy sporządzić </w:t>
      </w:r>
      <w:r w:rsidR="00414184" w:rsidRPr="005B00A0">
        <w:rPr>
          <w:rFonts w:ascii="Arial" w:eastAsia="Times New Roman" w:hAnsi="Arial" w:cs="Arial"/>
          <w:sz w:val="20"/>
          <w:szCs w:val="20"/>
          <w:lang w:eastAsia="ar-SA"/>
        </w:rPr>
        <w:t>dla poszczególnych branż</w:t>
      </w:r>
    </w:p>
    <w:p w:rsidR="00616468" w:rsidRPr="005B00A0" w:rsidRDefault="00270C2B" w:rsidP="005B00A0">
      <w:pPr>
        <w:numPr>
          <w:ilvl w:val="0"/>
          <w:numId w:val="19"/>
        </w:numPr>
        <w:tabs>
          <w:tab w:val="num" w:pos="360"/>
        </w:tabs>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Przedmiary robót zostaną sporządzone w u</w:t>
      </w:r>
      <w:r w:rsidR="00AE67B8" w:rsidRPr="005B00A0">
        <w:rPr>
          <w:rFonts w:ascii="Arial" w:eastAsia="Times New Roman" w:hAnsi="Arial" w:cs="Arial"/>
          <w:sz w:val="20"/>
          <w:szCs w:val="20"/>
          <w:lang w:eastAsia="ar-SA"/>
        </w:rPr>
        <w:t>kładzie specyfikacyjnym zgodnie</w:t>
      </w:r>
      <w:r w:rsidRPr="005B00A0">
        <w:rPr>
          <w:rFonts w:ascii="Arial" w:eastAsia="Times New Roman" w:hAnsi="Arial" w:cs="Arial"/>
          <w:sz w:val="20"/>
          <w:szCs w:val="20"/>
          <w:lang w:eastAsia="ar-SA"/>
        </w:rPr>
        <w:t xml:space="preserve"> z Rozporządzeniem Ministra Infrastruktury z dnia 2 września 2004 r. w sprawie w sprawie szczegółowego zakresu i formy dokumentacji projektowej, specyfikacji technicznych wykonania i odbioru robót budowlanych oraz programu funkcjonalno-użytkowego (Dz.U. z 2013 r., Nr 130, poz. 1389 z </w:t>
      </w:r>
      <w:proofErr w:type="spellStart"/>
      <w:r w:rsidRPr="005B00A0">
        <w:rPr>
          <w:rFonts w:ascii="Arial" w:eastAsia="Times New Roman" w:hAnsi="Arial" w:cs="Arial"/>
          <w:sz w:val="20"/>
          <w:szCs w:val="20"/>
          <w:lang w:eastAsia="ar-SA"/>
        </w:rPr>
        <w:t>późn</w:t>
      </w:r>
      <w:proofErr w:type="spellEnd"/>
      <w:r w:rsidRPr="005B00A0">
        <w:rPr>
          <w:rFonts w:ascii="Arial" w:eastAsia="Times New Roman" w:hAnsi="Arial" w:cs="Arial"/>
          <w:sz w:val="20"/>
          <w:szCs w:val="20"/>
          <w:lang w:eastAsia="ar-SA"/>
        </w:rPr>
        <w:t xml:space="preserve">. zm.), </w:t>
      </w:r>
    </w:p>
    <w:p w:rsidR="00616468" w:rsidRPr="005B00A0" w:rsidRDefault="00616468" w:rsidP="005B00A0">
      <w:pPr>
        <w:numPr>
          <w:ilvl w:val="0"/>
          <w:numId w:val="19"/>
        </w:numPr>
        <w:tabs>
          <w:tab w:val="num" w:pos="360"/>
        </w:tabs>
        <w:spacing w:after="0" w:line="276" w:lineRule="auto"/>
        <w:jc w:val="both"/>
        <w:rPr>
          <w:rFonts w:ascii="Arial" w:eastAsia="Times New Roman" w:hAnsi="Arial" w:cs="Arial"/>
          <w:sz w:val="20"/>
          <w:szCs w:val="20"/>
          <w:lang w:eastAsia="ar-SA"/>
        </w:rPr>
      </w:pPr>
      <w:r w:rsidRPr="005B00A0">
        <w:rPr>
          <w:rFonts w:ascii="Arial" w:hAnsi="Arial" w:cs="Arial"/>
          <w:sz w:val="20"/>
          <w:szCs w:val="20"/>
        </w:rPr>
        <w:t>Dokumentację należy przygotować również w formie elektronicznej na nośniku danych (formaty plików DWG, DOC, XLS, PDF) – dodatkowo dostarczyć Zamawiającemu na elektronicznym nośniku danych wszystkie opracowania po wykonaniu wszelkich poprawek i uzupełnień.</w:t>
      </w:r>
    </w:p>
    <w:p w:rsidR="00270C2B" w:rsidRPr="005B00A0" w:rsidRDefault="00270C2B" w:rsidP="005B00A0">
      <w:pPr>
        <w:numPr>
          <w:ilvl w:val="0"/>
          <w:numId w:val="19"/>
        </w:numPr>
        <w:spacing w:after="0" w:line="276" w:lineRule="auto"/>
        <w:jc w:val="both"/>
        <w:rPr>
          <w:rFonts w:ascii="Arial" w:eastAsia="Times New Roman" w:hAnsi="Arial" w:cs="Arial"/>
          <w:sz w:val="20"/>
          <w:szCs w:val="20"/>
          <w:lang w:eastAsia="ar-SA"/>
        </w:rPr>
      </w:pPr>
      <w:r w:rsidRPr="005B00A0">
        <w:rPr>
          <w:rFonts w:ascii="Arial" w:eastAsia="Times New Roman" w:hAnsi="Arial" w:cs="Arial"/>
          <w:sz w:val="20"/>
          <w:szCs w:val="20"/>
          <w:lang w:eastAsia="ar-SA"/>
        </w:rPr>
        <w:t>Zamawiający informuje, że nie posiada obecnie żadnych warunków technicznych</w:t>
      </w:r>
      <w:r w:rsidR="00414184" w:rsidRPr="005B00A0">
        <w:rPr>
          <w:rFonts w:ascii="Arial" w:eastAsia="Times New Roman" w:hAnsi="Arial" w:cs="Arial"/>
          <w:sz w:val="20"/>
          <w:szCs w:val="20"/>
          <w:lang w:eastAsia="ar-SA"/>
        </w:rPr>
        <w:t>, decyzji, uzgodnień</w:t>
      </w:r>
      <w:r w:rsidRPr="005B00A0">
        <w:rPr>
          <w:rFonts w:ascii="Arial" w:eastAsia="Times New Roman" w:hAnsi="Arial" w:cs="Arial"/>
          <w:sz w:val="20"/>
          <w:szCs w:val="20"/>
          <w:lang w:eastAsia="ar-SA"/>
        </w:rPr>
        <w:t>.</w:t>
      </w:r>
    </w:p>
    <w:p w:rsidR="00AA5F77" w:rsidRPr="005B00A0" w:rsidRDefault="00AA5F77" w:rsidP="005B00A0">
      <w:pPr>
        <w:pStyle w:val="Akapitzlist"/>
        <w:spacing w:line="276" w:lineRule="auto"/>
        <w:jc w:val="both"/>
        <w:rPr>
          <w:rFonts w:ascii="Arial" w:hAnsi="Arial" w:cs="Arial"/>
        </w:rPr>
      </w:pPr>
    </w:p>
    <w:p w:rsidR="00AA5F77" w:rsidRPr="005B00A0" w:rsidRDefault="00AA5F77" w:rsidP="005B00A0">
      <w:pPr>
        <w:pStyle w:val="Akapitzlist"/>
        <w:spacing w:line="276" w:lineRule="auto"/>
        <w:jc w:val="both"/>
        <w:rPr>
          <w:rFonts w:ascii="Arial" w:hAnsi="Arial" w:cs="Arial"/>
        </w:rPr>
      </w:pPr>
      <w:r w:rsidRPr="005B00A0">
        <w:rPr>
          <w:rFonts w:ascii="Arial" w:hAnsi="Arial" w:cs="Arial"/>
        </w:rPr>
        <w:t xml:space="preserve">Dokumentację należy wykonać w </w:t>
      </w:r>
      <w:proofErr w:type="spellStart"/>
      <w:r w:rsidRPr="005B00A0">
        <w:rPr>
          <w:rFonts w:ascii="Arial" w:hAnsi="Arial" w:cs="Arial"/>
        </w:rPr>
        <w:t>pikietażu</w:t>
      </w:r>
      <w:proofErr w:type="spellEnd"/>
      <w:r w:rsidRPr="005B00A0">
        <w:rPr>
          <w:rFonts w:ascii="Arial" w:hAnsi="Arial" w:cs="Arial"/>
        </w:rPr>
        <w:t xml:space="preserve"> obowiązującym na drodze powiatowej. Początek i koniec opracowania należy uzgodnić z przedstawicielem Zamawiającego. </w:t>
      </w:r>
    </w:p>
    <w:p w:rsidR="00270C2B" w:rsidRPr="005B00A0" w:rsidRDefault="00270C2B" w:rsidP="005B00A0">
      <w:pPr>
        <w:suppressAutoHyphens/>
        <w:spacing w:after="0" w:line="276" w:lineRule="auto"/>
        <w:jc w:val="both"/>
        <w:rPr>
          <w:rFonts w:ascii="Arial" w:eastAsia="Times New Roman" w:hAnsi="Arial" w:cs="Arial"/>
          <w:sz w:val="20"/>
          <w:szCs w:val="20"/>
          <w:lang w:eastAsia="ar-SA"/>
        </w:rPr>
      </w:pPr>
    </w:p>
    <w:p w:rsidR="00400572" w:rsidRPr="005B00A0" w:rsidRDefault="005E45EE" w:rsidP="005B00A0">
      <w:pPr>
        <w:pStyle w:val="Akapitzlist"/>
        <w:numPr>
          <w:ilvl w:val="0"/>
          <w:numId w:val="50"/>
        </w:numPr>
        <w:tabs>
          <w:tab w:val="num" w:pos="360"/>
        </w:tabs>
        <w:spacing w:line="276" w:lineRule="auto"/>
        <w:ind w:hanging="720"/>
        <w:rPr>
          <w:rFonts w:ascii="Arial" w:hAnsi="Arial" w:cs="Arial"/>
          <w:b/>
        </w:rPr>
      </w:pPr>
      <w:r w:rsidRPr="005B00A0">
        <w:rPr>
          <w:rFonts w:ascii="Arial" w:hAnsi="Arial" w:cs="Arial"/>
          <w:b/>
        </w:rPr>
        <w:t>Podstawa opracowania przedmiotu zamówienia</w:t>
      </w:r>
    </w:p>
    <w:p w:rsidR="00400572" w:rsidRPr="005B00A0" w:rsidRDefault="00400572" w:rsidP="005B00A0">
      <w:pPr>
        <w:pStyle w:val="Bezodstpw"/>
        <w:numPr>
          <w:ilvl w:val="0"/>
          <w:numId w:val="49"/>
        </w:numPr>
        <w:spacing w:line="276" w:lineRule="auto"/>
        <w:ind w:left="709" w:hanging="283"/>
        <w:jc w:val="both"/>
        <w:rPr>
          <w:rFonts w:ascii="Arial" w:hAnsi="Arial" w:cs="Arial"/>
          <w:lang w:eastAsia="ar-SA"/>
        </w:rPr>
      </w:pPr>
      <w:r w:rsidRPr="005B00A0">
        <w:rPr>
          <w:rFonts w:ascii="Arial" w:hAnsi="Arial" w:cs="Arial"/>
          <w:lang w:eastAsia="ar-SA"/>
        </w:rPr>
        <w:t xml:space="preserve">Ustawa z dnia 7 lipca 1994r. Prawo budowlane Ustawa z dnia 16 kwietnia 2004 r. o wyrobach budowlanych </w:t>
      </w:r>
    </w:p>
    <w:p w:rsidR="00400572" w:rsidRPr="005B00A0" w:rsidRDefault="00400572" w:rsidP="005B00A0">
      <w:pPr>
        <w:pStyle w:val="Bezodstpw"/>
        <w:numPr>
          <w:ilvl w:val="0"/>
          <w:numId w:val="49"/>
        </w:numPr>
        <w:spacing w:line="276" w:lineRule="auto"/>
        <w:ind w:left="709" w:hanging="283"/>
        <w:jc w:val="both"/>
        <w:rPr>
          <w:rFonts w:ascii="Arial" w:hAnsi="Arial" w:cs="Arial"/>
          <w:lang w:eastAsia="ar-SA"/>
        </w:rPr>
      </w:pPr>
      <w:r w:rsidRPr="005B00A0">
        <w:rPr>
          <w:rFonts w:ascii="Arial" w:hAnsi="Arial" w:cs="Arial"/>
          <w:lang w:eastAsia="ar-SA"/>
        </w:rPr>
        <w:t>Ustawa z dnia 29 stycznia 2004 r. Prawo zamówień publicznych</w:t>
      </w:r>
    </w:p>
    <w:p w:rsidR="00400572" w:rsidRPr="005B00A0" w:rsidRDefault="00400572" w:rsidP="005B00A0">
      <w:pPr>
        <w:pStyle w:val="Bezodstpw"/>
        <w:numPr>
          <w:ilvl w:val="0"/>
          <w:numId w:val="49"/>
        </w:numPr>
        <w:spacing w:line="276" w:lineRule="auto"/>
        <w:ind w:left="709" w:hanging="283"/>
        <w:jc w:val="both"/>
        <w:rPr>
          <w:rFonts w:ascii="Arial" w:hAnsi="Arial" w:cs="Arial"/>
          <w:lang w:eastAsia="ar-SA"/>
        </w:rPr>
      </w:pPr>
      <w:r w:rsidRPr="005B00A0">
        <w:rPr>
          <w:rFonts w:ascii="Arial" w:hAnsi="Arial" w:cs="Arial"/>
          <w:lang w:eastAsia="ar-SA"/>
        </w:rPr>
        <w:t xml:space="preserve">Rozporządzenie Ministra Infrastruktury i Rozwoju z dnia 12 kwietnia 2002 r. z późniejszymi zmianami (z uwzględnieniem przepisów obowiązujących od 1 stycznia 2019 r. w przypadku budynków zajmowanych przez władze publiczne oraz będących ich własnością) w sprawie warunków technicznych, jakim powinny odpowiadać budynki i ich usytuowanie </w:t>
      </w:r>
    </w:p>
    <w:p w:rsidR="00400572" w:rsidRPr="005B00A0" w:rsidRDefault="00400572" w:rsidP="005B00A0">
      <w:pPr>
        <w:pStyle w:val="Bezodstpw"/>
        <w:numPr>
          <w:ilvl w:val="0"/>
          <w:numId w:val="49"/>
        </w:numPr>
        <w:spacing w:line="276" w:lineRule="auto"/>
        <w:ind w:left="709" w:hanging="283"/>
        <w:jc w:val="both"/>
        <w:rPr>
          <w:rFonts w:ascii="Arial" w:hAnsi="Arial" w:cs="Arial"/>
          <w:lang w:eastAsia="ar-SA"/>
        </w:rPr>
      </w:pPr>
      <w:r w:rsidRPr="005B00A0">
        <w:rPr>
          <w:rFonts w:ascii="Arial" w:hAnsi="Arial" w:cs="Arial"/>
          <w:lang w:eastAsia="ar-SA"/>
        </w:rPr>
        <w:t xml:space="preserve">Rozporządzenie Ministra Transportu, Budownictwa i Gospodarki Morskiej z dnia 25 kwietnia 2012 r. w sprawie szczegółowego zakresu i formy projektu budowlanego </w:t>
      </w:r>
    </w:p>
    <w:p w:rsidR="00400572" w:rsidRPr="005B00A0" w:rsidRDefault="00400572" w:rsidP="005B00A0">
      <w:pPr>
        <w:pStyle w:val="Bezodstpw"/>
        <w:numPr>
          <w:ilvl w:val="0"/>
          <w:numId w:val="49"/>
        </w:numPr>
        <w:spacing w:line="276" w:lineRule="auto"/>
        <w:ind w:left="709" w:hanging="283"/>
        <w:jc w:val="both"/>
        <w:rPr>
          <w:rFonts w:ascii="Arial" w:hAnsi="Arial" w:cs="Arial"/>
          <w:lang w:eastAsia="ar-SA"/>
        </w:rPr>
      </w:pPr>
      <w:r w:rsidRPr="005B00A0">
        <w:rPr>
          <w:rFonts w:ascii="Arial" w:hAnsi="Arial" w:cs="Arial"/>
          <w:lang w:eastAsia="ar-SA"/>
        </w:rPr>
        <w:t xml:space="preserve">Rozporządzenie Ministra Infrastruktury z dnia 2 września 2004 r. w sprawie szczegółowego zakresu i formy dokumentacji projektowej, specyfikacji technicznych wykonania i odbioru robót budowlanych oraz programu funkcjonalno-użytkowego </w:t>
      </w:r>
    </w:p>
    <w:p w:rsidR="00400572" w:rsidRPr="005B00A0" w:rsidRDefault="00400572" w:rsidP="005B00A0">
      <w:pPr>
        <w:pStyle w:val="Bezodstpw"/>
        <w:numPr>
          <w:ilvl w:val="0"/>
          <w:numId w:val="49"/>
        </w:numPr>
        <w:spacing w:line="276" w:lineRule="auto"/>
        <w:ind w:left="709" w:hanging="283"/>
        <w:jc w:val="both"/>
        <w:rPr>
          <w:rFonts w:ascii="Arial" w:hAnsi="Arial" w:cs="Arial"/>
          <w:lang w:eastAsia="ar-SA"/>
        </w:rPr>
      </w:pPr>
      <w:r w:rsidRPr="005B00A0">
        <w:rPr>
          <w:rFonts w:ascii="Arial" w:hAnsi="Arial" w:cs="Arial"/>
          <w:lang w:eastAsia="ar-SA"/>
        </w:rPr>
        <w:t>Rozporządzenie Ministra Infrastruktury z dnia 18 maja 2004 r. w sprawie określenia m</w:t>
      </w:r>
      <w:r w:rsidR="005B0B47" w:rsidRPr="005B00A0">
        <w:rPr>
          <w:rFonts w:ascii="Arial" w:hAnsi="Arial" w:cs="Arial"/>
          <w:lang w:eastAsia="ar-SA"/>
        </w:rPr>
        <w:t>etod</w:t>
      </w:r>
      <w:r w:rsidRPr="005B00A0">
        <w:rPr>
          <w:rFonts w:ascii="Arial" w:hAnsi="Arial" w:cs="Arial"/>
          <w:lang w:eastAsia="ar-SA"/>
        </w:rPr>
        <w:t xml:space="preserve"> i podstaw sporządzania kosztorysu inwestorskiego, obliczania planowanych kosztów prac projektowych, oraz planowanych kosztów robót budowlanych określonych w programie funkcjonalno-użytkowym </w:t>
      </w:r>
    </w:p>
    <w:p w:rsidR="00400572" w:rsidRPr="005B00A0" w:rsidRDefault="00400572" w:rsidP="005B00A0">
      <w:pPr>
        <w:pStyle w:val="Bezodstpw"/>
        <w:numPr>
          <w:ilvl w:val="0"/>
          <w:numId w:val="49"/>
        </w:numPr>
        <w:spacing w:line="276" w:lineRule="auto"/>
        <w:ind w:left="709" w:hanging="283"/>
        <w:jc w:val="both"/>
        <w:rPr>
          <w:rFonts w:ascii="Arial" w:hAnsi="Arial" w:cs="Arial"/>
          <w:lang w:eastAsia="ar-SA"/>
        </w:rPr>
      </w:pPr>
      <w:r w:rsidRPr="005B00A0">
        <w:rPr>
          <w:rFonts w:ascii="Arial" w:hAnsi="Arial" w:cs="Arial"/>
          <w:lang w:eastAsia="ar-SA"/>
        </w:rPr>
        <w:t xml:space="preserve">Rozporządzenie Ministra Infrastruktury z dnia 23 czerwca 2003 r. w sprawie informacji dotyczącej bezpieczeństwa i ochrony zdrowia oraz planu bezpieczeństwa i ochrony zdrowia </w:t>
      </w:r>
    </w:p>
    <w:p w:rsidR="00400572" w:rsidRPr="005B00A0" w:rsidRDefault="00400572" w:rsidP="005B00A0">
      <w:pPr>
        <w:pStyle w:val="Bezodstpw"/>
        <w:numPr>
          <w:ilvl w:val="0"/>
          <w:numId w:val="49"/>
        </w:numPr>
        <w:spacing w:line="276" w:lineRule="auto"/>
        <w:ind w:left="709" w:hanging="283"/>
        <w:jc w:val="both"/>
        <w:rPr>
          <w:rFonts w:ascii="Arial" w:hAnsi="Arial" w:cs="Arial"/>
          <w:lang w:eastAsia="ar-SA"/>
        </w:rPr>
      </w:pPr>
      <w:r w:rsidRPr="005B00A0">
        <w:rPr>
          <w:rFonts w:ascii="Arial" w:hAnsi="Arial" w:cs="Arial"/>
          <w:lang w:eastAsia="ar-SA"/>
        </w:rPr>
        <w:t xml:space="preserve">Ustawa z dnia 27 kwietnia 2001 r. Prawo ochrony środowiska </w:t>
      </w:r>
    </w:p>
    <w:p w:rsidR="00AA5F77" w:rsidRPr="005B00A0" w:rsidRDefault="00400572" w:rsidP="005B00A0">
      <w:pPr>
        <w:pStyle w:val="Bezodstpw"/>
        <w:numPr>
          <w:ilvl w:val="0"/>
          <w:numId w:val="49"/>
        </w:numPr>
        <w:tabs>
          <w:tab w:val="left" w:pos="426"/>
        </w:tabs>
        <w:spacing w:line="276" w:lineRule="auto"/>
        <w:ind w:left="709" w:hanging="283"/>
        <w:jc w:val="both"/>
        <w:rPr>
          <w:rFonts w:ascii="Arial" w:hAnsi="Arial" w:cs="Arial"/>
          <w:lang w:eastAsia="ar-SA"/>
        </w:rPr>
      </w:pPr>
      <w:r w:rsidRPr="005B00A0">
        <w:rPr>
          <w:rFonts w:ascii="Arial" w:hAnsi="Arial" w:cs="Arial"/>
          <w:lang w:eastAsia="ar-SA"/>
        </w:rPr>
        <w:t xml:space="preserve">Ustawa z dnia 16 kwietnia 2004 r. o ochronie przyrody </w:t>
      </w:r>
    </w:p>
    <w:p w:rsidR="00AA5F77" w:rsidRPr="005B00A0" w:rsidRDefault="00AA5F77" w:rsidP="005B00A0">
      <w:pPr>
        <w:numPr>
          <w:ilvl w:val="0"/>
          <w:numId w:val="49"/>
        </w:numPr>
        <w:spacing w:after="0" w:line="276" w:lineRule="auto"/>
        <w:ind w:left="709"/>
        <w:jc w:val="both"/>
        <w:rPr>
          <w:rFonts w:ascii="Arial" w:hAnsi="Arial" w:cs="Arial"/>
          <w:sz w:val="20"/>
          <w:szCs w:val="20"/>
        </w:rPr>
      </w:pPr>
      <w:r w:rsidRPr="005B00A0">
        <w:rPr>
          <w:rFonts w:ascii="Arial" w:hAnsi="Arial" w:cs="Arial"/>
          <w:sz w:val="20"/>
          <w:szCs w:val="20"/>
        </w:rPr>
        <w:t>Ustawa z dnia 20 lipca 2017r. Prawo wodne,</w:t>
      </w:r>
    </w:p>
    <w:p w:rsidR="00400572" w:rsidRPr="005B00A0" w:rsidRDefault="0030238A" w:rsidP="005B00A0">
      <w:pPr>
        <w:pStyle w:val="Bezodstpw"/>
        <w:numPr>
          <w:ilvl w:val="0"/>
          <w:numId w:val="49"/>
        </w:numPr>
        <w:tabs>
          <w:tab w:val="left" w:pos="426"/>
        </w:tabs>
        <w:spacing w:line="276" w:lineRule="auto"/>
        <w:ind w:left="709" w:hanging="283"/>
        <w:jc w:val="both"/>
        <w:rPr>
          <w:rFonts w:ascii="Arial" w:hAnsi="Arial" w:cs="Arial"/>
          <w:lang w:eastAsia="ar-SA"/>
        </w:rPr>
      </w:pPr>
      <w:r w:rsidRPr="005B00A0">
        <w:rPr>
          <w:rFonts w:ascii="Arial" w:hAnsi="Arial" w:cs="Arial"/>
          <w:lang w:eastAsia="ar-SA"/>
        </w:rPr>
        <w:t xml:space="preserve"> </w:t>
      </w:r>
      <w:r w:rsidR="00400572" w:rsidRPr="005B00A0">
        <w:rPr>
          <w:rFonts w:ascii="Arial" w:hAnsi="Arial" w:cs="Arial"/>
          <w:lang w:eastAsia="ar-SA"/>
        </w:rPr>
        <w:t>Inne przepisy i unormowania niezbędne do opracowania dokumentacji.</w:t>
      </w:r>
    </w:p>
    <w:p w:rsidR="00270C2B" w:rsidRPr="005B00A0" w:rsidRDefault="00270C2B" w:rsidP="005B00A0">
      <w:pPr>
        <w:spacing w:line="276" w:lineRule="auto"/>
        <w:ind w:left="709" w:hanging="283"/>
        <w:rPr>
          <w:rFonts w:ascii="Arial" w:hAnsi="Arial" w:cs="Arial"/>
          <w:sz w:val="20"/>
          <w:szCs w:val="20"/>
          <w:lang w:eastAsia="zh-CN"/>
        </w:rPr>
      </w:pPr>
    </w:p>
    <w:sectPr w:rsidR="00270C2B" w:rsidRPr="005B00A0" w:rsidSect="006D2CBF">
      <w:headerReference w:type="default" r:id="rId40"/>
      <w:footerReference w:type="default" r:id="rId41"/>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D3" w:rsidRDefault="00FB2CD3">
      <w:pPr>
        <w:spacing w:after="0" w:line="240" w:lineRule="auto"/>
      </w:pPr>
      <w:r>
        <w:separator/>
      </w:r>
    </w:p>
  </w:endnote>
  <w:endnote w:type="continuationSeparator" w:id="0">
    <w:p w:rsidR="00FB2CD3" w:rsidRDefault="00FB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arlow Semi Condensed">
    <w:altName w:val="Times New Roman"/>
    <w:charset w:val="EE"/>
    <w:family w:val="auto"/>
    <w:pitch w:val="variable"/>
    <w:sig w:usb0="00000001" w:usb1="00000000" w:usb2="00000000" w:usb3="00000000" w:csb0="00000193" w:csb1="00000000"/>
  </w:font>
  <w:font w:name="Segoe UI Black">
    <w:panose1 w:val="020B0A02040204020203"/>
    <w:charset w:val="EE"/>
    <w:family w:val="swiss"/>
    <w:pitch w:val="variable"/>
    <w:sig w:usb0="E00002FF" w:usb1="4000E47F" w:usb2="00000021" w:usb3="00000000" w:csb0="0000019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0D" w:rsidRDefault="000E130D" w:rsidP="00CA2A20">
    <w:pPr>
      <w:pStyle w:val="Stopka"/>
      <w:jc w:val="center"/>
    </w:pPr>
    <w:r>
      <w:t xml:space="preserve">Str. </w:t>
    </w:r>
    <w:r>
      <w:fldChar w:fldCharType="begin"/>
    </w:r>
    <w:r>
      <w:instrText xml:space="preserve"> PAGE   \* MERGEFORMAT </w:instrText>
    </w:r>
    <w:r>
      <w:fldChar w:fldCharType="separate"/>
    </w:r>
    <w:r w:rsidR="00197067">
      <w:rPr>
        <w:noProof/>
      </w:rPr>
      <w:t>3</w:t>
    </w:r>
    <w:r>
      <w:fldChar w:fldCharType="end"/>
    </w:r>
    <w:r>
      <w:t xml:space="preserve"> z 5</w:t>
    </w:r>
    <w:r w:rsidR="00364D6A">
      <w:t>9</w:t>
    </w:r>
  </w:p>
  <w:p w:rsidR="000E130D" w:rsidRPr="00CD65EB" w:rsidRDefault="000E130D" w:rsidP="00CA2A20">
    <w:pPr>
      <w:widowControl w:val="0"/>
      <w:autoSpaceDE w:val="0"/>
      <w:spacing w:after="120"/>
      <w:jc w:val="center"/>
      <w:rPr>
        <w:rFonts w:ascii="Arial" w:hAnsi="Arial" w:cs="Arial"/>
        <w:i/>
        <w:sz w:val="16"/>
        <w:szCs w:val="16"/>
      </w:rPr>
    </w:pP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0E130D" w:rsidRDefault="000E13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0D" w:rsidRPr="00712249" w:rsidRDefault="000E130D" w:rsidP="00712249">
    <w:pPr>
      <w:pStyle w:val="Stopka"/>
      <w:jc w:val="center"/>
    </w:pPr>
    <w:r>
      <w:t xml:space="preserve">Str. </w:t>
    </w:r>
    <w:r>
      <w:fldChar w:fldCharType="begin"/>
    </w:r>
    <w:r>
      <w:instrText xml:space="preserve"> PAGE   \* MERGEFORMAT </w:instrText>
    </w:r>
    <w:r>
      <w:fldChar w:fldCharType="separate"/>
    </w:r>
    <w:r w:rsidR="00197067">
      <w:rPr>
        <w:noProof/>
      </w:rPr>
      <w:t>59</w:t>
    </w:r>
    <w:r>
      <w:fldChar w:fldCharType="end"/>
    </w:r>
    <w:r>
      <w:t xml:space="preserve"> z 5</w:t>
    </w:r>
    <w:r w:rsidR="00364D6A">
      <w:t>9</w:t>
    </w:r>
    <w:r w:rsidRPr="00143CE3">
      <w:rPr>
        <w:rFonts w:ascii="Arial" w:hAnsi="Arial" w:cs="Arial"/>
        <w:i/>
        <w:sz w:val="16"/>
        <w:szCs w:val="16"/>
      </w:rPr>
      <w:br/>
      <w:t>Załączniki do specyfikacji stanowią jej integralną część.</w:t>
    </w:r>
  </w:p>
  <w:p w:rsidR="000E130D" w:rsidRDefault="000E13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D3" w:rsidRDefault="00FB2CD3">
      <w:pPr>
        <w:spacing w:after="0" w:line="240" w:lineRule="auto"/>
      </w:pPr>
      <w:r>
        <w:separator/>
      </w:r>
    </w:p>
  </w:footnote>
  <w:footnote w:type="continuationSeparator" w:id="0">
    <w:p w:rsidR="00FB2CD3" w:rsidRDefault="00FB2CD3">
      <w:pPr>
        <w:spacing w:after="0" w:line="240" w:lineRule="auto"/>
      </w:pPr>
      <w:r>
        <w:continuationSeparator/>
      </w:r>
    </w:p>
  </w:footnote>
  <w:footnote w:id="1">
    <w:p w:rsidR="000E130D" w:rsidRDefault="000E130D" w:rsidP="009F3B8B">
      <w:pPr>
        <w:pStyle w:val="Tekstprzypisudolneg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rsidR="000E130D" w:rsidRDefault="000E130D" w:rsidP="00D9455F">
      <w:pPr>
        <w:pStyle w:val="Tekstprzypisudolneg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rsidR="000E130D" w:rsidRDefault="000E130D" w:rsidP="00D9455F">
      <w:pPr>
        <w:pStyle w:val="Tekstprzypisudolneg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rsidR="000E130D" w:rsidRPr="00FB783A" w:rsidRDefault="000E130D" w:rsidP="00D9455F">
      <w:pPr>
        <w:pStyle w:val="Tekstprzypisudolnego"/>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rsidR="000E130D" w:rsidRDefault="000E130D" w:rsidP="00D9455F">
      <w:pPr>
        <w:pStyle w:val="Tekstprzypisudolnego"/>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rsidR="000E130D" w:rsidRPr="009A4696" w:rsidRDefault="000E130D" w:rsidP="00557795">
      <w:pPr>
        <w:pStyle w:val="Tekstprzypisudolnego"/>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7">
    <w:p w:rsidR="000E130D" w:rsidRPr="009A08D5" w:rsidRDefault="000E130D" w:rsidP="00557795">
      <w:pPr>
        <w:pStyle w:val="Tekstprzypisudolneg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8">
    <w:p w:rsidR="000E130D" w:rsidRPr="00352194" w:rsidRDefault="000E130D" w:rsidP="00557795">
      <w:pPr>
        <w:pStyle w:val="Tekstprzypisudolneg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9">
    <w:p w:rsidR="000E130D" w:rsidRPr="00352194" w:rsidRDefault="000E130D" w:rsidP="00557795">
      <w:pPr>
        <w:pStyle w:val="Tekstprzypisudolneg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0">
    <w:p w:rsidR="000E130D" w:rsidRPr="003B048E" w:rsidRDefault="000E130D" w:rsidP="00557795">
      <w:pPr>
        <w:pStyle w:val="Tekstprzypisudolneg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1">
    <w:p w:rsidR="000E130D" w:rsidRDefault="000E130D" w:rsidP="00557795">
      <w:pPr>
        <w:pStyle w:val="Tekstprzypisudolnego"/>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2">
    <w:p w:rsidR="000E130D" w:rsidRDefault="000E130D" w:rsidP="00F33D9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3">
    <w:p w:rsidR="000E130D" w:rsidRPr="004227D0" w:rsidRDefault="000E130D" w:rsidP="00F33D9A">
      <w:pPr>
        <w:pStyle w:val="Tekstprzypisudolnego"/>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4">
    <w:p w:rsidR="000E130D" w:rsidRPr="00CF073C" w:rsidRDefault="000E130D" w:rsidP="00F33D9A">
      <w:pPr>
        <w:pStyle w:val="Tekstprzypisudolneg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5">
    <w:p w:rsidR="000E130D" w:rsidRPr="00CF073C" w:rsidRDefault="000E130D" w:rsidP="00F33D9A">
      <w:pPr>
        <w:pStyle w:val="Tekstprzypisudolneg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6">
    <w:p w:rsidR="000E130D" w:rsidRPr="001840AE" w:rsidRDefault="000E130D" w:rsidP="00F33D9A">
      <w:pPr>
        <w:pStyle w:val="Tekstprzypisudolnego"/>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17">
    <w:p w:rsidR="000E130D" w:rsidRPr="00C45DDB" w:rsidRDefault="000E130D" w:rsidP="00F33D9A">
      <w:pPr>
        <w:pStyle w:val="Tekstprzypisudolnego"/>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18">
    <w:p w:rsidR="000E130D" w:rsidRPr="004E0B8C" w:rsidRDefault="000E130D" w:rsidP="003E2A6C">
      <w:pPr>
        <w:pStyle w:val="Tekstprzypisudolnego"/>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9">
    <w:p w:rsidR="000E130D" w:rsidRPr="0011590D" w:rsidRDefault="000E130D" w:rsidP="003E2A6C">
      <w:pPr>
        <w:pStyle w:val="Tekstprzypisudolnego"/>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0">
    <w:p w:rsidR="000E130D" w:rsidRPr="004E0B8C" w:rsidRDefault="000E130D" w:rsidP="00E8458F">
      <w:pPr>
        <w:pStyle w:val="Tekstprzypisudolneg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1">
    <w:p w:rsidR="000E130D" w:rsidRDefault="000E130D" w:rsidP="00E8458F">
      <w:pPr>
        <w:pStyle w:val="Tekstprzypisudolneg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2">
    <w:p w:rsidR="000E130D" w:rsidRPr="00FE34DE" w:rsidRDefault="000E130D" w:rsidP="00E8458F">
      <w:pPr>
        <w:pStyle w:val="Tekstprzypisudolneg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3">
    <w:p w:rsidR="000E130D" w:rsidRPr="004E0B8C" w:rsidRDefault="000E130D" w:rsidP="00E8458F">
      <w:pPr>
        <w:pStyle w:val="Tekstprzypisudolneg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0D" w:rsidRPr="00626A42" w:rsidRDefault="000E130D"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0E130D" w:rsidRPr="00626A42" w:rsidRDefault="000E130D"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0E130D" w:rsidRPr="00626A42" w:rsidRDefault="000E130D"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w:t>
    </w:r>
    <w:r>
      <w:rPr>
        <w:rFonts w:ascii="Arial" w:hAnsi="Arial" w:cs="Arial"/>
        <w:sz w:val="16"/>
        <w:szCs w:val="16"/>
        <w:lang w:val="en-US"/>
      </w:rPr>
      <w:t>fon</w:t>
    </w:r>
    <w:proofErr w:type="spellEnd"/>
    <w:r>
      <w:rPr>
        <w:rFonts w:ascii="Arial" w:hAnsi="Arial" w:cs="Arial"/>
        <w:sz w:val="16"/>
        <w:szCs w:val="16"/>
        <w:lang w:val="en-US"/>
      </w:rPr>
      <w:t>: (0-89) 648 54 68</w:t>
    </w:r>
    <w:r w:rsidRPr="00626A42">
      <w:rPr>
        <w:rFonts w:ascii="Arial" w:hAnsi="Arial" w:cs="Arial"/>
        <w:sz w:val="16"/>
        <w:szCs w:val="16"/>
        <w:lang w:val="en-US"/>
      </w:rPr>
      <w:t xml:space="preserve">,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C854CD96"/>
    <w:lvl w:ilvl="0">
      <w:start w:val="1"/>
      <w:numFmt w:val="decimal"/>
      <w:lvlText w:val="%1)"/>
      <w:lvlJc w:val="left"/>
      <w:pPr>
        <w:tabs>
          <w:tab w:val="num" w:pos="720"/>
        </w:tabs>
        <w:ind w:left="722" w:hanging="365"/>
      </w:pPr>
      <w:rPr>
        <w:rFonts w:ascii="Arial Narrow" w:hAnsi="Arial Narrow" w:cs="Calibri" w:hint="default"/>
        <w:sz w:val="20"/>
        <w:szCs w:val="20"/>
      </w:rPr>
    </w:lvl>
  </w:abstractNum>
  <w:abstractNum w:abstractNumId="2">
    <w:nsid w:val="00000009"/>
    <w:multiLevelType w:val="singleLevel"/>
    <w:tmpl w:val="00000009"/>
    <w:lvl w:ilvl="0">
      <w:start w:val="1"/>
      <w:numFmt w:val="decimal"/>
      <w:lvlText w:val="%1)"/>
      <w:lvlJc w:val="left"/>
      <w:pPr>
        <w:tabs>
          <w:tab w:val="num" w:pos="720"/>
        </w:tabs>
        <w:ind w:left="722" w:hanging="365"/>
      </w:pPr>
      <w:rPr>
        <w:rFonts w:cs="Times New Roman" w:hint="default"/>
      </w:rPr>
    </w:lvl>
  </w:abstractNum>
  <w:abstractNum w:abstractNumId="3">
    <w:nsid w:val="0000000A"/>
    <w:multiLevelType w:val="multilevel"/>
    <w:tmpl w:val="0000000A"/>
    <w:name w:val="WW8Num12"/>
    <w:lvl w:ilvl="0">
      <w:start w:val="5"/>
      <w:numFmt w:val="decimal"/>
      <w:lvlText w:val="%1."/>
      <w:lvlJc w:val="left"/>
      <w:pPr>
        <w:tabs>
          <w:tab w:val="num" w:pos="540"/>
        </w:tabs>
        <w:ind w:left="540" w:hanging="540"/>
      </w:pPr>
    </w:lvl>
    <w:lvl w:ilvl="1">
      <w:start w:val="1"/>
      <w:numFmt w:val="decimal"/>
      <w:lvlText w:val="%1.%2."/>
      <w:lvlJc w:val="left"/>
      <w:pPr>
        <w:tabs>
          <w:tab w:val="num" w:pos="648"/>
        </w:tabs>
        <w:ind w:left="648" w:hanging="540"/>
      </w:pPr>
    </w:lvl>
    <w:lvl w:ilvl="2">
      <w:start w:val="1"/>
      <w:numFmt w:val="decimal"/>
      <w:lvlText w:val="%1.%2.%3."/>
      <w:lvlJc w:val="left"/>
      <w:pPr>
        <w:tabs>
          <w:tab w:val="num" w:pos="936"/>
        </w:tabs>
        <w:ind w:left="936" w:hanging="720"/>
      </w:pPr>
    </w:lvl>
    <w:lvl w:ilvl="3">
      <w:start w:val="1"/>
      <w:numFmt w:val="decimal"/>
      <w:lvlText w:val="%1.%2.%3.%4."/>
      <w:lvlJc w:val="left"/>
      <w:pPr>
        <w:tabs>
          <w:tab w:val="num" w:pos="1044"/>
        </w:tabs>
        <w:ind w:left="1044" w:hanging="720"/>
      </w:pPr>
    </w:lvl>
    <w:lvl w:ilvl="4">
      <w:start w:val="1"/>
      <w:numFmt w:val="decimal"/>
      <w:lvlText w:val="%1.%2.%3.%4.%5."/>
      <w:lvlJc w:val="left"/>
      <w:pPr>
        <w:tabs>
          <w:tab w:val="num" w:pos="1512"/>
        </w:tabs>
        <w:ind w:left="1512"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196"/>
        </w:tabs>
        <w:ind w:left="2196" w:hanging="1440"/>
      </w:pPr>
    </w:lvl>
    <w:lvl w:ilvl="8">
      <w:start w:val="1"/>
      <w:numFmt w:val="decimal"/>
      <w:lvlText w:val="%1.%2.%3.%4.%5.%6.%7.%8.%9."/>
      <w:lvlJc w:val="left"/>
      <w:pPr>
        <w:tabs>
          <w:tab w:val="num" w:pos="2664"/>
        </w:tabs>
        <w:ind w:left="2664" w:hanging="1800"/>
      </w:pPr>
    </w:lvl>
  </w:abstractNum>
  <w:abstractNum w:abstractNumId="4">
    <w:nsid w:val="0000000B"/>
    <w:multiLevelType w:val="singleLevel"/>
    <w:tmpl w:val="04150011"/>
    <w:lvl w:ilvl="0">
      <w:start w:val="1"/>
      <w:numFmt w:val="decimal"/>
      <w:lvlText w:val="%1)"/>
      <w:lvlJc w:val="left"/>
      <w:pPr>
        <w:ind w:left="720" w:hanging="360"/>
      </w:pPr>
      <w:rPr>
        <w:rFonts w:hint="default"/>
      </w:rPr>
    </w:lvl>
  </w:abstractNum>
  <w:abstractNum w:abstractNumId="5">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7">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8">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1">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2">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4">
    <w:nsid w:val="00000030"/>
    <w:multiLevelType w:val="singleLevel"/>
    <w:tmpl w:val="3B74659E"/>
    <w:name w:val="WW8Num48"/>
    <w:lvl w:ilvl="0">
      <w:start w:val="1"/>
      <w:numFmt w:val="decimal"/>
      <w:lvlText w:val="%1."/>
      <w:lvlJc w:val="left"/>
      <w:pPr>
        <w:tabs>
          <w:tab w:val="num" w:pos="357"/>
        </w:tabs>
        <w:ind w:left="357" w:hanging="357"/>
      </w:pPr>
      <w:rPr>
        <w:rFonts w:ascii="Arial" w:hAnsi="Arial" w:cs="Arial"/>
        <w:b/>
        <w:i w:val="0"/>
        <w:caps w:val="0"/>
        <w:smallCaps w:val="0"/>
        <w:strike w:val="0"/>
        <w:dstrike w:val="0"/>
        <w:vanish w:val="0"/>
        <w:color w:val="000000"/>
        <w:position w:val="0"/>
        <w:sz w:val="20"/>
        <w:szCs w:val="20"/>
        <w:u w:val="none"/>
        <w:effect w:val="none"/>
        <w:vertAlign w:val="baseline"/>
      </w:rPr>
    </w:lvl>
  </w:abstractNum>
  <w:abstractNum w:abstractNumId="15">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16">
    <w:nsid w:val="00000037"/>
    <w:multiLevelType w:val="multilevel"/>
    <w:tmpl w:val="7BAE2B86"/>
    <w:name w:val="WW8Num55"/>
    <w:lvl w:ilvl="0">
      <w:start w:val="1"/>
      <w:numFmt w:val="decimal"/>
      <w:lvlText w:val="%1."/>
      <w:lvlJc w:val="left"/>
      <w:pPr>
        <w:tabs>
          <w:tab w:val="num" w:pos="66"/>
        </w:tabs>
        <w:ind w:left="786" w:hanging="360"/>
      </w:pPr>
      <w:rPr>
        <w:rFonts w:ascii="Arial" w:eastAsia="Times New Roman" w:hAnsi="Arial" w:cs="Arial"/>
        <w:b/>
        <w:color w:val="000000"/>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925" w:hanging="40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3C"/>
    <w:multiLevelType w:val="multilevel"/>
    <w:tmpl w:val="FC7263BA"/>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b/>
        <w:sz w:val="20"/>
        <w:szCs w:val="20"/>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8">
    <w:nsid w:val="00000042"/>
    <w:multiLevelType w:val="multilevel"/>
    <w:tmpl w:val="F6060440"/>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start w:val="1"/>
      <w:numFmt w:val="decimal"/>
      <w:lvlText w:val="%4."/>
      <w:lvlJc w:val="left"/>
      <w:pPr>
        <w:ind w:left="2880" w:hanging="360"/>
      </w:pPr>
      <w:rPr>
        <w:rFonts w:cs="Times New Roman"/>
        <w:b/>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58"/>
    <w:multiLevelType w:val="multilevel"/>
    <w:tmpl w:val="D84C6CDE"/>
    <w:name w:val="WW8Num111"/>
    <w:lvl w:ilvl="0">
      <w:start w:val="1"/>
      <w:numFmt w:val="decimal"/>
      <w:lvlText w:val="%1."/>
      <w:lvlJc w:val="left"/>
      <w:pPr>
        <w:tabs>
          <w:tab w:val="num" w:pos="357"/>
        </w:tabs>
        <w:ind w:left="357" w:hanging="357"/>
      </w:pPr>
      <w:rPr>
        <w:rFonts w:ascii="Cambria" w:eastAsia="Calibri" w:hAnsi="Cambria" w:cs="Tahoma"/>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Arial" w:hAnsi="Arial" w:cs="Arial"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01BC2F37"/>
    <w:multiLevelType w:val="hybridMultilevel"/>
    <w:tmpl w:val="2D7C5746"/>
    <w:lvl w:ilvl="0" w:tplc="7604E46E">
      <w:start w:val="1"/>
      <w:numFmt w:val="decimal"/>
      <w:lvlText w:val="%1)"/>
      <w:lvlJc w:val="left"/>
      <w:pPr>
        <w:tabs>
          <w:tab w:val="num" w:pos="720"/>
        </w:tabs>
        <w:ind w:left="722" w:hanging="365"/>
      </w:pPr>
      <w:rPr>
        <w:rFonts w:cs="Times New Roman" w:hint="default"/>
      </w:rPr>
    </w:lvl>
    <w:lvl w:ilvl="1" w:tplc="FC2EF4EA">
      <w:start w:val="1"/>
      <w:numFmt w:val="lowerLetter"/>
      <w:lvlText w:val="%2)"/>
      <w:lvlJc w:val="left"/>
      <w:pPr>
        <w:tabs>
          <w:tab w:val="num" w:pos="1077"/>
        </w:tabs>
        <w:ind w:left="107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02C44A32"/>
    <w:multiLevelType w:val="hybridMultilevel"/>
    <w:tmpl w:val="644635A6"/>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6">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03EB09FD"/>
    <w:multiLevelType w:val="hybridMultilevel"/>
    <w:tmpl w:val="E66A0CCA"/>
    <w:lvl w:ilvl="0" w:tplc="9E4E941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04956842"/>
    <w:multiLevelType w:val="hybridMultilevel"/>
    <w:tmpl w:val="78C6BB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3">
    <w:nsid w:val="089E52FF"/>
    <w:multiLevelType w:val="multilevel"/>
    <w:tmpl w:val="1FA418F4"/>
    <w:lvl w:ilvl="0">
      <w:start w:val="2"/>
      <w:numFmt w:val="decimal"/>
      <w:lvlText w:val="%1."/>
      <w:lvlJc w:val="left"/>
      <w:pPr>
        <w:ind w:left="720" w:hanging="360"/>
      </w:pPr>
      <w:rPr>
        <w:rFonts w:cs="Times New Roman" w:hint="default"/>
        <w:b/>
        <w:color w:val="auto"/>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w:hAnsi="Arial" w:cs="Arial"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4">
    <w:nsid w:val="08F42D91"/>
    <w:multiLevelType w:val="hybridMultilevel"/>
    <w:tmpl w:val="24B0C198"/>
    <w:lvl w:ilvl="0" w:tplc="7F22D890">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6">
    <w:nsid w:val="0BE03A15"/>
    <w:multiLevelType w:val="hybridMultilevel"/>
    <w:tmpl w:val="AC548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9B6B13"/>
    <w:multiLevelType w:val="multilevel"/>
    <w:tmpl w:val="562E77F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113D789C"/>
    <w:multiLevelType w:val="hybridMultilevel"/>
    <w:tmpl w:val="4D2E4E00"/>
    <w:lvl w:ilvl="0" w:tplc="488C8B94">
      <w:start w:val="1"/>
      <w:numFmt w:val="decimal"/>
      <w:lvlText w:val="%1."/>
      <w:lvlJc w:val="left"/>
      <w:pPr>
        <w:tabs>
          <w:tab w:val="num" w:pos="360"/>
        </w:tabs>
        <w:ind w:left="360" w:hanging="360"/>
      </w:pPr>
      <w:rPr>
        <w:rFonts w:hint="default"/>
      </w:rPr>
    </w:lvl>
    <w:lvl w:ilvl="1" w:tplc="C8481544">
      <w:start w:val="1"/>
      <w:numFmt w:val="decimal"/>
      <w:lvlText w:val="%2)"/>
      <w:lvlJc w:val="left"/>
      <w:pPr>
        <w:tabs>
          <w:tab w:val="num" w:pos="720"/>
        </w:tabs>
        <w:ind w:left="72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42">
    <w:nsid w:val="133B7CD1"/>
    <w:multiLevelType w:val="hybridMultilevel"/>
    <w:tmpl w:val="F536ADE4"/>
    <w:lvl w:ilvl="0" w:tplc="04150011">
      <w:start w:val="1"/>
      <w:numFmt w:val="decimal"/>
      <w:lvlText w:val="%1)"/>
      <w:lvlJc w:val="left"/>
      <w:pPr>
        <w:ind w:left="1077" w:hanging="360"/>
      </w:pPr>
      <w:rPr>
        <w:rFonts w:hint="default"/>
        <w:color w:val="auto"/>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14D9089B"/>
    <w:multiLevelType w:val="hybridMultilevel"/>
    <w:tmpl w:val="8A0C5916"/>
    <w:lvl w:ilvl="0" w:tplc="04150017">
      <w:start w:val="1"/>
      <w:numFmt w:val="lowerLetter"/>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5C02954"/>
    <w:multiLevelType w:val="multilevel"/>
    <w:tmpl w:val="538211A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sz w:val="20"/>
        <w:szCs w:val="20"/>
      </w:rPr>
    </w:lvl>
    <w:lvl w:ilvl="2">
      <w:start w:val="1"/>
      <w:numFmt w:val="decimal"/>
      <w:lvlText w:val="%3)"/>
      <w:lvlJc w:val="left"/>
      <w:pPr>
        <w:tabs>
          <w:tab w:val="num" w:pos="720"/>
        </w:tabs>
        <w:ind w:left="720" w:hanging="363"/>
      </w:pPr>
      <w:rPr>
        <w:rFonts w:hint="default"/>
        <w:b w:val="0"/>
        <w:bCs w:val="0"/>
        <w:i w:val="0"/>
        <w:iCs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nsid w:val="169210B7"/>
    <w:multiLevelType w:val="hybridMultilevel"/>
    <w:tmpl w:val="8B20B39C"/>
    <w:lvl w:ilvl="0" w:tplc="F5766DA8">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83"/>
        </w:tabs>
        <w:ind w:left="-183" w:hanging="360"/>
      </w:pPr>
      <w:rPr>
        <w:rFonts w:cs="Times New Roman"/>
      </w:rPr>
    </w:lvl>
    <w:lvl w:ilvl="2" w:tplc="0415001B">
      <w:start w:val="1"/>
      <w:numFmt w:val="lowerRoman"/>
      <w:lvlText w:val="%3."/>
      <w:lvlJc w:val="right"/>
      <w:pPr>
        <w:tabs>
          <w:tab w:val="num" w:pos="537"/>
        </w:tabs>
        <w:ind w:left="537" w:hanging="180"/>
      </w:pPr>
      <w:rPr>
        <w:rFonts w:cs="Times New Roman"/>
      </w:rPr>
    </w:lvl>
    <w:lvl w:ilvl="3" w:tplc="0415000F">
      <w:start w:val="1"/>
      <w:numFmt w:val="decimal"/>
      <w:lvlText w:val="%4."/>
      <w:lvlJc w:val="left"/>
      <w:pPr>
        <w:tabs>
          <w:tab w:val="num" w:pos="1257"/>
        </w:tabs>
        <w:ind w:left="1257" w:hanging="360"/>
      </w:pPr>
      <w:rPr>
        <w:rFonts w:cs="Times New Roman"/>
      </w:rPr>
    </w:lvl>
    <w:lvl w:ilvl="4" w:tplc="04150019">
      <w:start w:val="1"/>
      <w:numFmt w:val="lowerLetter"/>
      <w:lvlText w:val="%5."/>
      <w:lvlJc w:val="left"/>
      <w:pPr>
        <w:tabs>
          <w:tab w:val="num" w:pos="1977"/>
        </w:tabs>
        <w:ind w:left="1977" w:hanging="360"/>
      </w:pPr>
      <w:rPr>
        <w:rFonts w:cs="Times New Roman"/>
      </w:rPr>
    </w:lvl>
    <w:lvl w:ilvl="5" w:tplc="0415001B">
      <w:start w:val="1"/>
      <w:numFmt w:val="lowerRoman"/>
      <w:lvlText w:val="%6."/>
      <w:lvlJc w:val="right"/>
      <w:pPr>
        <w:tabs>
          <w:tab w:val="num" w:pos="2697"/>
        </w:tabs>
        <w:ind w:left="2697" w:hanging="180"/>
      </w:pPr>
      <w:rPr>
        <w:rFonts w:cs="Times New Roman"/>
      </w:rPr>
    </w:lvl>
    <w:lvl w:ilvl="6" w:tplc="0415000F">
      <w:start w:val="1"/>
      <w:numFmt w:val="decimal"/>
      <w:lvlText w:val="%7."/>
      <w:lvlJc w:val="left"/>
      <w:pPr>
        <w:tabs>
          <w:tab w:val="num" w:pos="3417"/>
        </w:tabs>
        <w:ind w:left="3417" w:hanging="360"/>
      </w:pPr>
      <w:rPr>
        <w:rFonts w:cs="Times New Roman"/>
      </w:rPr>
    </w:lvl>
    <w:lvl w:ilvl="7" w:tplc="04150019">
      <w:start w:val="1"/>
      <w:numFmt w:val="lowerLetter"/>
      <w:lvlText w:val="%8."/>
      <w:lvlJc w:val="left"/>
      <w:pPr>
        <w:tabs>
          <w:tab w:val="num" w:pos="4137"/>
        </w:tabs>
        <w:ind w:left="4137" w:hanging="360"/>
      </w:pPr>
      <w:rPr>
        <w:rFonts w:cs="Times New Roman"/>
      </w:rPr>
    </w:lvl>
    <w:lvl w:ilvl="8" w:tplc="0415001B">
      <w:start w:val="1"/>
      <w:numFmt w:val="lowerRoman"/>
      <w:lvlText w:val="%9."/>
      <w:lvlJc w:val="right"/>
      <w:pPr>
        <w:tabs>
          <w:tab w:val="num" w:pos="4857"/>
        </w:tabs>
        <w:ind w:left="4857" w:hanging="180"/>
      </w:pPr>
      <w:rPr>
        <w:rFonts w:cs="Times New Roman"/>
      </w:rPr>
    </w:lvl>
  </w:abstractNum>
  <w:abstractNum w:abstractNumId="46">
    <w:nsid w:val="16D6479C"/>
    <w:multiLevelType w:val="hybridMultilevel"/>
    <w:tmpl w:val="1C0AEF86"/>
    <w:lvl w:ilvl="0" w:tplc="04150019">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19C676A9"/>
    <w:multiLevelType w:val="multilevel"/>
    <w:tmpl w:val="6C0A4CEC"/>
    <w:lvl w:ilvl="0">
      <w:start w:val="1"/>
      <w:numFmt w:val="lowerLetter"/>
      <w:lvlText w:val="%1)"/>
      <w:lvlJc w:val="left"/>
      <w:pPr>
        <w:tabs>
          <w:tab w:val="num" w:pos="2340"/>
        </w:tabs>
        <w:ind w:left="2340" w:hanging="360"/>
      </w:pPr>
      <w:rPr>
        <w:b/>
      </w:rPr>
    </w:lvl>
    <w:lvl w:ilvl="1">
      <w:start w:val="1"/>
      <w:numFmt w:val="lowerLetter"/>
      <w:lvlText w:val="%2)"/>
      <w:lvlJc w:val="left"/>
      <w:pPr>
        <w:tabs>
          <w:tab w:val="num" w:pos="2340"/>
        </w:tabs>
        <w:ind w:left="2340" w:hanging="360"/>
      </w:pPr>
      <w:rPr>
        <w:b/>
      </w:r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E9913EF"/>
    <w:multiLevelType w:val="hybridMultilevel"/>
    <w:tmpl w:val="C4FA4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076B32"/>
    <w:multiLevelType w:val="hybridMultilevel"/>
    <w:tmpl w:val="2AE609A8"/>
    <w:lvl w:ilvl="0" w:tplc="CC1E192E">
      <w:start w:val="1"/>
      <w:numFmt w:val="decimal"/>
      <w:lvlText w:val="%1)"/>
      <w:lvlJc w:val="left"/>
      <w:pPr>
        <w:tabs>
          <w:tab w:val="num" w:pos="720"/>
        </w:tabs>
        <w:ind w:left="720" w:hanging="363"/>
      </w:pPr>
      <w:rPr>
        <w:rFonts w:ascii="Barlow Semi Condensed" w:eastAsia="Times New Roman" w:hAnsi="Barlow Semi Condensed" w:cs="Calibri" w:hint="default"/>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27AD45F7"/>
    <w:multiLevelType w:val="hybridMultilevel"/>
    <w:tmpl w:val="225EF594"/>
    <w:lvl w:ilvl="0" w:tplc="EC28422E">
      <w:start w:val="1"/>
      <w:numFmt w:val="decimal"/>
      <w:lvlText w:val="%1."/>
      <w:lvlJc w:val="left"/>
      <w:pPr>
        <w:tabs>
          <w:tab w:val="num" w:pos="363"/>
        </w:tabs>
        <w:ind w:left="360" w:hanging="357"/>
      </w:pPr>
      <w:rPr>
        <w:rFonts w:ascii="Barlow Semi Condensed" w:hAnsi="Barlow Semi Condensed"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9">
    <w:nsid w:val="2BFC13A5"/>
    <w:multiLevelType w:val="hybridMultilevel"/>
    <w:tmpl w:val="C5D62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4E5E3E"/>
    <w:multiLevelType w:val="hybridMultilevel"/>
    <w:tmpl w:val="E82C7DD4"/>
    <w:lvl w:ilvl="0" w:tplc="B55ABA4E">
      <w:start w:val="1"/>
      <w:numFmt w:val="decimal"/>
      <w:lvlText w:val="%1."/>
      <w:lvlJc w:val="left"/>
      <w:pPr>
        <w:tabs>
          <w:tab w:val="num" w:pos="363"/>
        </w:tabs>
        <w:ind w:left="360" w:hanging="357"/>
      </w:pPr>
      <w:rPr>
        <w:rFonts w:ascii="Arial Narrow" w:hAnsi="Arial Narrow"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0666EAC"/>
    <w:multiLevelType w:val="hybridMultilevel"/>
    <w:tmpl w:val="2DBE3304"/>
    <w:lvl w:ilvl="0" w:tplc="B23C1E0C">
      <w:start w:val="1"/>
      <w:numFmt w:val="decimal"/>
      <w:lvlText w:val="%1)"/>
      <w:lvlJc w:val="left"/>
      <w:pPr>
        <w:ind w:left="720" w:hanging="360"/>
      </w:pPr>
      <w:rPr>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6">
    <w:nsid w:val="348B707E"/>
    <w:multiLevelType w:val="hybridMultilevel"/>
    <w:tmpl w:val="9E1C46E6"/>
    <w:lvl w:ilvl="0" w:tplc="856CEBA0">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58D20E4"/>
    <w:multiLevelType w:val="hybridMultilevel"/>
    <w:tmpl w:val="EF9E1590"/>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nsid w:val="36B8757E"/>
    <w:multiLevelType w:val="hybridMultilevel"/>
    <w:tmpl w:val="974003EC"/>
    <w:lvl w:ilvl="0" w:tplc="A45CD096">
      <w:start w:val="3"/>
      <w:numFmt w:val="decimal"/>
      <w:lvlText w:val="%1."/>
      <w:lvlJc w:val="left"/>
      <w:pPr>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F171E4"/>
    <w:multiLevelType w:val="hybridMultilevel"/>
    <w:tmpl w:val="FB4AF7B0"/>
    <w:lvl w:ilvl="0" w:tplc="B2AE455A">
      <w:start w:val="1"/>
      <w:numFmt w:val="lowerLetter"/>
      <w:lvlText w:val="%1)"/>
      <w:lvlJc w:val="left"/>
      <w:pPr>
        <w:ind w:left="720" w:hanging="360"/>
      </w:pPr>
      <w:rPr>
        <w:rFonts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381C379E"/>
    <w:multiLevelType w:val="multilevel"/>
    <w:tmpl w:val="D46CBF22"/>
    <w:lvl w:ilvl="0">
      <w:start w:val="1"/>
      <w:numFmt w:val="decimal"/>
      <w:lvlText w:val="%1)"/>
      <w:lvlJc w:val="left"/>
      <w:pPr>
        <w:ind w:left="1070" w:hanging="360"/>
      </w:pPr>
      <w:rPr>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bullet"/>
      <w:lvlText w:val=""/>
      <w:lvlJc w:val="left"/>
      <w:pPr>
        <w:ind w:left="502" w:hanging="360"/>
      </w:pPr>
      <w:rPr>
        <w:rFonts w:ascii="Wingdings" w:hAnsi="Wingdings" w:hint="default"/>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73">
    <w:nsid w:val="39512651"/>
    <w:multiLevelType w:val="hybridMultilevel"/>
    <w:tmpl w:val="B4F6B69A"/>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22A5DEE">
      <w:start w:val="1"/>
      <w:numFmt w:val="lowerLetter"/>
      <w:lvlText w:val="%4)"/>
      <w:lvlJc w:val="left"/>
      <w:pPr>
        <w:ind w:left="2925" w:hanging="4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E61C3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39617743"/>
    <w:multiLevelType w:val="multilevel"/>
    <w:tmpl w:val="7F14830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bullet"/>
      <w:lvlText w:val=""/>
      <w:lvlJc w:val="left"/>
      <w:pPr>
        <w:tabs>
          <w:tab w:val="num" w:pos="363"/>
        </w:tabs>
        <w:ind w:left="363" w:hanging="363"/>
      </w:pPr>
      <w:rPr>
        <w:rFonts w:ascii="Wingdings" w:hAnsi="Wingding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nsid w:val="397C0E21"/>
    <w:multiLevelType w:val="hybridMultilevel"/>
    <w:tmpl w:val="97E481EC"/>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9F414AE"/>
    <w:multiLevelType w:val="hybridMultilevel"/>
    <w:tmpl w:val="FDBA7A64"/>
    <w:name w:val="WW8Num352222"/>
    <w:lvl w:ilvl="0" w:tplc="74F67B80">
      <w:start w:val="1"/>
      <w:numFmt w:val="decimal"/>
      <w:lvlText w:val="%1."/>
      <w:lvlJc w:val="left"/>
      <w:pPr>
        <w:tabs>
          <w:tab w:val="num" w:pos="357"/>
        </w:tabs>
        <w:ind w:left="357" w:hanging="357"/>
      </w:pPr>
      <w:rPr>
        <w:rFonts w:hint="default"/>
        <w:b w:val="0"/>
      </w:rPr>
    </w:lvl>
    <w:lvl w:ilvl="1" w:tplc="CA466CFA" w:tentative="1">
      <w:start w:val="1"/>
      <w:numFmt w:val="lowerLetter"/>
      <w:lvlText w:val="%2."/>
      <w:lvlJc w:val="left"/>
      <w:pPr>
        <w:tabs>
          <w:tab w:val="num" w:pos="1440"/>
        </w:tabs>
        <w:ind w:left="1440" w:hanging="360"/>
      </w:pPr>
    </w:lvl>
    <w:lvl w:ilvl="2" w:tplc="6784A478">
      <w:start w:val="1"/>
      <w:numFmt w:val="bullet"/>
      <w:lvlText w:val="-"/>
      <w:lvlJc w:val="left"/>
      <w:pPr>
        <w:tabs>
          <w:tab w:val="num" w:pos="2160"/>
        </w:tabs>
        <w:ind w:left="2160" w:hanging="180"/>
      </w:pPr>
      <w:rPr>
        <w:rFonts w:ascii="Arial Narrow" w:hAnsi="Arial Narrow" w:hint="default"/>
      </w:rPr>
    </w:lvl>
    <w:lvl w:ilvl="3" w:tplc="F1E20942" w:tentative="1">
      <w:start w:val="1"/>
      <w:numFmt w:val="decimal"/>
      <w:lvlText w:val="%4."/>
      <w:lvlJc w:val="left"/>
      <w:pPr>
        <w:tabs>
          <w:tab w:val="num" w:pos="2880"/>
        </w:tabs>
        <w:ind w:left="2880" w:hanging="360"/>
      </w:pPr>
    </w:lvl>
    <w:lvl w:ilvl="4" w:tplc="AC44539A" w:tentative="1">
      <w:start w:val="1"/>
      <w:numFmt w:val="lowerLetter"/>
      <w:lvlText w:val="%5."/>
      <w:lvlJc w:val="left"/>
      <w:pPr>
        <w:tabs>
          <w:tab w:val="num" w:pos="3600"/>
        </w:tabs>
        <w:ind w:left="3600" w:hanging="360"/>
      </w:pPr>
    </w:lvl>
    <w:lvl w:ilvl="5" w:tplc="D04C83D4" w:tentative="1">
      <w:start w:val="1"/>
      <w:numFmt w:val="lowerRoman"/>
      <w:lvlText w:val="%6."/>
      <w:lvlJc w:val="right"/>
      <w:pPr>
        <w:tabs>
          <w:tab w:val="num" w:pos="4320"/>
        </w:tabs>
        <w:ind w:left="4320" w:hanging="180"/>
      </w:pPr>
    </w:lvl>
    <w:lvl w:ilvl="6" w:tplc="DEE2FF9E" w:tentative="1">
      <w:start w:val="1"/>
      <w:numFmt w:val="decimal"/>
      <w:lvlText w:val="%7."/>
      <w:lvlJc w:val="left"/>
      <w:pPr>
        <w:tabs>
          <w:tab w:val="num" w:pos="5040"/>
        </w:tabs>
        <w:ind w:left="5040" w:hanging="360"/>
      </w:pPr>
    </w:lvl>
    <w:lvl w:ilvl="7" w:tplc="19E4BF24" w:tentative="1">
      <w:start w:val="1"/>
      <w:numFmt w:val="lowerLetter"/>
      <w:lvlText w:val="%8."/>
      <w:lvlJc w:val="left"/>
      <w:pPr>
        <w:tabs>
          <w:tab w:val="num" w:pos="5760"/>
        </w:tabs>
        <w:ind w:left="5760" w:hanging="360"/>
      </w:pPr>
    </w:lvl>
    <w:lvl w:ilvl="8" w:tplc="64DEF528" w:tentative="1">
      <w:start w:val="1"/>
      <w:numFmt w:val="lowerRoman"/>
      <w:lvlText w:val="%9."/>
      <w:lvlJc w:val="right"/>
      <w:pPr>
        <w:tabs>
          <w:tab w:val="num" w:pos="6480"/>
        </w:tabs>
        <w:ind w:left="6480" w:hanging="180"/>
      </w:pPr>
    </w:lvl>
  </w:abstractNum>
  <w:abstractNum w:abstractNumId="77">
    <w:nsid w:val="3A116D05"/>
    <w:multiLevelType w:val="hybridMultilevel"/>
    <w:tmpl w:val="C10A417A"/>
    <w:lvl w:ilvl="0" w:tplc="38569FA8">
      <w:start w:val="1"/>
      <w:numFmt w:val="lowerLetter"/>
      <w:lvlText w:val="%1)"/>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3A22598B"/>
    <w:multiLevelType w:val="hybridMultilevel"/>
    <w:tmpl w:val="C6B0F6C0"/>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3AF63A83"/>
    <w:multiLevelType w:val="hybridMultilevel"/>
    <w:tmpl w:val="BCE063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3B1438AD"/>
    <w:multiLevelType w:val="hybridMultilevel"/>
    <w:tmpl w:val="8C38E1AA"/>
    <w:lvl w:ilvl="0" w:tplc="BAAC05B2">
      <w:start w:val="1"/>
      <w:numFmt w:val="decimal"/>
      <w:lvlText w:val="%1."/>
      <w:lvlJc w:val="left"/>
      <w:pPr>
        <w:tabs>
          <w:tab w:val="num" w:pos="357"/>
        </w:tabs>
        <w:ind w:left="357" w:hanging="357"/>
      </w:pPr>
      <w:rPr>
        <w:rFonts w:hint="default"/>
        <w:b/>
        <w:color w:val="auto"/>
      </w:rPr>
    </w:lvl>
    <w:lvl w:ilvl="1" w:tplc="79B0F372">
      <w:start w:val="1"/>
      <w:numFmt w:val="lowerLetter"/>
      <w:lvlText w:val="%2."/>
      <w:lvlJc w:val="left"/>
      <w:pPr>
        <w:tabs>
          <w:tab w:val="num" w:pos="1440"/>
        </w:tabs>
        <w:ind w:left="1440" w:hanging="360"/>
      </w:pPr>
    </w:lvl>
    <w:lvl w:ilvl="2" w:tplc="EF2E36D6">
      <w:start w:val="1"/>
      <w:numFmt w:val="lowerRoman"/>
      <w:lvlText w:val="%3."/>
      <w:lvlJc w:val="right"/>
      <w:pPr>
        <w:tabs>
          <w:tab w:val="num" w:pos="2160"/>
        </w:tabs>
        <w:ind w:left="2160" w:hanging="180"/>
      </w:pPr>
    </w:lvl>
    <w:lvl w:ilvl="3" w:tplc="1AC690F4" w:tentative="1">
      <w:start w:val="1"/>
      <w:numFmt w:val="decimal"/>
      <w:lvlText w:val="%4."/>
      <w:lvlJc w:val="left"/>
      <w:pPr>
        <w:tabs>
          <w:tab w:val="num" w:pos="2880"/>
        </w:tabs>
        <w:ind w:left="2880" w:hanging="360"/>
      </w:pPr>
    </w:lvl>
    <w:lvl w:ilvl="4" w:tplc="8026CC06" w:tentative="1">
      <w:start w:val="1"/>
      <w:numFmt w:val="lowerLetter"/>
      <w:lvlText w:val="%5."/>
      <w:lvlJc w:val="left"/>
      <w:pPr>
        <w:tabs>
          <w:tab w:val="num" w:pos="3600"/>
        </w:tabs>
        <w:ind w:left="3600" w:hanging="360"/>
      </w:pPr>
    </w:lvl>
    <w:lvl w:ilvl="5" w:tplc="BD224D52" w:tentative="1">
      <w:start w:val="1"/>
      <w:numFmt w:val="lowerRoman"/>
      <w:lvlText w:val="%6."/>
      <w:lvlJc w:val="right"/>
      <w:pPr>
        <w:tabs>
          <w:tab w:val="num" w:pos="4320"/>
        </w:tabs>
        <w:ind w:left="4320" w:hanging="180"/>
      </w:pPr>
    </w:lvl>
    <w:lvl w:ilvl="6" w:tplc="961A0630" w:tentative="1">
      <w:start w:val="1"/>
      <w:numFmt w:val="decimal"/>
      <w:lvlText w:val="%7."/>
      <w:lvlJc w:val="left"/>
      <w:pPr>
        <w:tabs>
          <w:tab w:val="num" w:pos="5040"/>
        </w:tabs>
        <w:ind w:left="5040" w:hanging="360"/>
      </w:pPr>
    </w:lvl>
    <w:lvl w:ilvl="7" w:tplc="C91E2460" w:tentative="1">
      <w:start w:val="1"/>
      <w:numFmt w:val="lowerLetter"/>
      <w:lvlText w:val="%8."/>
      <w:lvlJc w:val="left"/>
      <w:pPr>
        <w:tabs>
          <w:tab w:val="num" w:pos="5760"/>
        </w:tabs>
        <w:ind w:left="5760" w:hanging="360"/>
      </w:pPr>
    </w:lvl>
    <w:lvl w:ilvl="8" w:tplc="F5C2AC66" w:tentative="1">
      <w:start w:val="1"/>
      <w:numFmt w:val="lowerRoman"/>
      <w:lvlText w:val="%9."/>
      <w:lvlJc w:val="right"/>
      <w:pPr>
        <w:tabs>
          <w:tab w:val="num" w:pos="6480"/>
        </w:tabs>
        <w:ind w:left="6480" w:hanging="180"/>
      </w:pPr>
    </w:lvl>
  </w:abstractNum>
  <w:abstractNum w:abstractNumId="81">
    <w:nsid w:val="3B32356C"/>
    <w:multiLevelType w:val="hybridMultilevel"/>
    <w:tmpl w:val="3926B1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3B670DE2"/>
    <w:multiLevelType w:val="hybridMultilevel"/>
    <w:tmpl w:val="5066AC66"/>
    <w:lvl w:ilvl="0" w:tplc="EBEC39C6">
      <w:start w:val="1"/>
      <w:numFmt w:val="decimal"/>
      <w:lvlText w:val="%1."/>
      <w:lvlJc w:val="left"/>
      <w:pPr>
        <w:ind w:left="502"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3BBB28FA"/>
    <w:multiLevelType w:val="hybridMultilevel"/>
    <w:tmpl w:val="75049474"/>
    <w:lvl w:ilvl="0" w:tplc="A4C6AE1A">
      <w:start w:val="1"/>
      <w:numFmt w:val="decimal"/>
      <w:lvlText w:val="%1."/>
      <w:lvlJc w:val="left"/>
      <w:pPr>
        <w:ind w:left="72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402C0EEC"/>
    <w:multiLevelType w:val="hybridMultilevel"/>
    <w:tmpl w:val="C0065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1C8564D"/>
    <w:multiLevelType w:val="hybridMultilevel"/>
    <w:tmpl w:val="89DE7046"/>
    <w:lvl w:ilvl="0" w:tplc="8FA0805A">
      <w:start w:val="1"/>
      <w:numFmt w:val="lowerLetter"/>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2AF74B7"/>
    <w:multiLevelType w:val="hybridMultilevel"/>
    <w:tmpl w:val="561271EC"/>
    <w:lvl w:ilvl="0" w:tplc="E1120526">
      <w:start w:val="1"/>
      <w:numFmt w:val="upperRoman"/>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42DF243D"/>
    <w:multiLevelType w:val="hybridMultilevel"/>
    <w:tmpl w:val="C1345CB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0">
    <w:nsid w:val="43491C3F"/>
    <w:multiLevelType w:val="hybridMultilevel"/>
    <w:tmpl w:val="BB683F30"/>
    <w:lvl w:ilvl="0" w:tplc="9A789D36">
      <w:start w:val="2"/>
      <w:numFmt w:val="lowerLetter"/>
      <w:lvlText w:val="%1)"/>
      <w:lvlJc w:val="left"/>
      <w:pPr>
        <w:ind w:left="720" w:hanging="360"/>
      </w:pPr>
      <w:rPr>
        <w:rFonts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38B798A"/>
    <w:multiLevelType w:val="hybridMultilevel"/>
    <w:tmpl w:val="0E82E880"/>
    <w:lvl w:ilvl="0" w:tplc="EA80C0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4443585"/>
    <w:multiLevelType w:val="hybridMultilevel"/>
    <w:tmpl w:val="499C669E"/>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59C06C48">
      <w:start w:val="1"/>
      <w:numFmt w:val="upperRoman"/>
      <w:lvlText w:val="%4."/>
      <w:lvlJc w:val="left"/>
      <w:pPr>
        <w:ind w:left="3240" w:hanging="72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61B42FD"/>
    <w:multiLevelType w:val="hybridMultilevel"/>
    <w:tmpl w:val="D51E80B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95">
    <w:nsid w:val="471826D5"/>
    <w:multiLevelType w:val="hybridMultilevel"/>
    <w:tmpl w:val="D4568CB8"/>
    <w:lvl w:ilvl="0" w:tplc="BB94AF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B833603"/>
    <w:multiLevelType w:val="hybridMultilevel"/>
    <w:tmpl w:val="7BE0B794"/>
    <w:lvl w:ilvl="0" w:tplc="3A4E22B4">
      <w:start w:val="1"/>
      <w:numFmt w:val="decimal"/>
      <w:lvlText w:val="%1."/>
      <w:lvlJc w:val="left"/>
      <w:pPr>
        <w:tabs>
          <w:tab w:val="num" w:pos="360"/>
        </w:tabs>
        <w:ind w:left="360" w:hanging="360"/>
      </w:pPr>
      <w:rPr>
        <w:rFonts w:hint="default"/>
      </w:rPr>
    </w:lvl>
    <w:lvl w:ilvl="1" w:tplc="2D208D12">
      <w:start w:val="1"/>
      <w:numFmt w:val="decimal"/>
      <w:lvlText w:val="%2)"/>
      <w:lvlJc w:val="left"/>
      <w:pPr>
        <w:tabs>
          <w:tab w:val="num" w:pos="720"/>
        </w:tabs>
        <w:ind w:left="720" w:hanging="363"/>
      </w:pPr>
      <w:rPr>
        <w:rFonts w:hint="default"/>
        <w:b w:val="0"/>
      </w:rPr>
    </w:lvl>
    <w:lvl w:ilvl="2" w:tplc="56EACD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4D49350D"/>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4D58721C"/>
    <w:multiLevelType w:val="multilevel"/>
    <w:tmpl w:val="F67C9764"/>
    <w:lvl w:ilvl="0">
      <w:start w:val="1"/>
      <w:numFmt w:val="decimal"/>
      <w:lvlText w:val="%1."/>
      <w:lvlJc w:val="left"/>
      <w:pPr>
        <w:tabs>
          <w:tab w:val="num" w:pos="502"/>
        </w:tabs>
        <w:ind w:left="502" w:hanging="360"/>
      </w:pPr>
      <w:rPr>
        <w:rFonts w:hint="default"/>
        <w:b w:val="0"/>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560"/>
        </w:tabs>
        <w:ind w:left="6560" w:hanging="180"/>
      </w:pPr>
      <w:rPr>
        <w:rFonts w:hint="default"/>
      </w:rPr>
    </w:lvl>
  </w:abstractNum>
  <w:abstractNum w:abstractNumId="99">
    <w:nsid w:val="503F47B1"/>
    <w:multiLevelType w:val="hybridMultilevel"/>
    <w:tmpl w:val="8292AC6C"/>
    <w:lvl w:ilvl="0" w:tplc="04150019">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51E2199C"/>
    <w:multiLevelType w:val="hybridMultilevel"/>
    <w:tmpl w:val="327ABEBA"/>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66CC2928">
      <w:start w:val="18"/>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2F55984"/>
    <w:multiLevelType w:val="hybridMultilevel"/>
    <w:tmpl w:val="079AF31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54C55C65"/>
    <w:multiLevelType w:val="hybridMultilevel"/>
    <w:tmpl w:val="9D86ADEC"/>
    <w:lvl w:ilvl="0" w:tplc="9C70051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0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7">
    <w:nsid w:val="56860FFE"/>
    <w:multiLevelType w:val="multilevel"/>
    <w:tmpl w:val="84A09176"/>
    <w:lvl w:ilvl="0">
      <w:start w:val="1"/>
      <w:numFmt w:val="decimal"/>
      <w:pStyle w:val="WW-Tekstpodstawowywcity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5AF071A3"/>
    <w:multiLevelType w:val="hybridMultilevel"/>
    <w:tmpl w:val="EB3AB8EE"/>
    <w:lvl w:ilvl="0" w:tplc="23DAB474">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5C27048C"/>
    <w:multiLevelType w:val="hybridMultilevel"/>
    <w:tmpl w:val="CABAE700"/>
    <w:lvl w:ilvl="0" w:tplc="81843F0C">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D0C545C"/>
    <w:multiLevelType w:val="hybridMultilevel"/>
    <w:tmpl w:val="1F1E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D932101"/>
    <w:multiLevelType w:val="multilevel"/>
    <w:tmpl w:val="7CEE5A2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Barlow Semi Condensed" w:hAnsi="Barlow Semi Condensed" w:cs="Calibr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2">
    <w:nsid w:val="5EC57999"/>
    <w:multiLevelType w:val="hybridMultilevel"/>
    <w:tmpl w:val="6B46D614"/>
    <w:lvl w:ilvl="0" w:tplc="7604E46E">
      <w:start w:val="1"/>
      <w:numFmt w:val="decimal"/>
      <w:lvlText w:val="%1)"/>
      <w:lvlJc w:val="left"/>
      <w:pPr>
        <w:tabs>
          <w:tab w:val="num" w:pos="720"/>
        </w:tabs>
        <w:ind w:left="722" w:hanging="365"/>
      </w:pPr>
      <w:rPr>
        <w:rFonts w:hint="default"/>
      </w:rPr>
    </w:lvl>
    <w:lvl w:ilvl="1" w:tplc="206C4EB2">
      <w:start w:val="1"/>
      <w:numFmt w:val="lowerLetter"/>
      <w:lvlText w:val="%2)"/>
      <w:lvlJc w:val="left"/>
      <w:pPr>
        <w:tabs>
          <w:tab w:val="num" w:pos="1077"/>
        </w:tabs>
        <w:ind w:left="107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5FB56F44"/>
    <w:multiLevelType w:val="hybridMultilevel"/>
    <w:tmpl w:val="BDB07C8A"/>
    <w:lvl w:ilvl="0" w:tplc="3CA86008">
      <w:start w:val="1"/>
      <w:numFmt w:val="bullet"/>
      <w:lvlText w:val=""/>
      <w:lvlJc w:val="left"/>
      <w:pPr>
        <w:tabs>
          <w:tab w:val="num" w:pos="1077"/>
        </w:tabs>
        <w:ind w:left="1074" w:hanging="357"/>
      </w:pPr>
      <w:rPr>
        <w:rFonts w:ascii="Symbol" w:hAnsi="Symbol" w:hint="default"/>
        <w:b w:val="0"/>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4">
    <w:nsid w:val="60393359"/>
    <w:multiLevelType w:val="hybridMultilevel"/>
    <w:tmpl w:val="AA1C8EBC"/>
    <w:lvl w:ilvl="0" w:tplc="6A04834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60DD4BA9"/>
    <w:multiLevelType w:val="hybridMultilevel"/>
    <w:tmpl w:val="DECE3A20"/>
    <w:lvl w:ilvl="0" w:tplc="9FDA0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455D17"/>
    <w:multiLevelType w:val="hybridMultilevel"/>
    <w:tmpl w:val="91DAC5DE"/>
    <w:lvl w:ilvl="0" w:tplc="C3763D74">
      <w:start w:val="1"/>
      <w:numFmt w:val="decimal"/>
      <w:lvlText w:val="%1."/>
      <w:lvlJc w:val="left"/>
      <w:pPr>
        <w:tabs>
          <w:tab w:val="num" w:pos="357"/>
        </w:tabs>
        <w:ind w:left="357" w:hanging="357"/>
      </w:pPr>
      <w:rPr>
        <w:rFonts w:hint="default"/>
      </w:rPr>
    </w:lvl>
    <w:lvl w:ilvl="1" w:tplc="EEE44116">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637C6AB6"/>
    <w:multiLevelType w:val="hybridMultilevel"/>
    <w:tmpl w:val="F62CAAF2"/>
    <w:lvl w:ilvl="0" w:tplc="9000E6E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3A75536"/>
    <w:multiLevelType w:val="hybridMultilevel"/>
    <w:tmpl w:val="D85A9AB8"/>
    <w:lvl w:ilvl="0" w:tplc="06FC3E2E">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4694CA4"/>
    <w:multiLevelType w:val="hybridMultilevel"/>
    <w:tmpl w:val="F1945F44"/>
    <w:lvl w:ilvl="0" w:tplc="6784A478">
      <w:start w:val="1"/>
      <w:numFmt w:val="bullet"/>
      <w:lvlText w:val="-"/>
      <w:lvlJc w:val="left"/>
      <w:pPr>
        <w:ind w:left="1437" w:hanging="360"/>
      </w:pPr>
      <w:rPr>
        <w:rFonts w:ascii="Arial Narrow" w:hAnsi="Arial Narrow"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20">
    <w:nsid w:val="649D1552"/>
    <w:multiLevelType w:val="hybridMultilevel"/>
    <w:tmpl w:val="CC7EA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525144D"/>
    <w:multiLevelType w:val="multilevel"/>
    <w:tmpl w:val="1F9E365C"/>
    <w:name w:val="WW8Num862"/>
    <w:lvl w:ilvl="0">
      <w:start w:val="5"/>
      <w:numFmt w:val="decimal"/>
      <w:lvlText w:val="§ %1."/>
      <w:lvlJc w:val="left"/>
      <w:pPr>
        <w:tabs>
          <w:tab w:val="num" w:pos="357"/>
        </w:tabs>
        <w:ind w:left="357" w:hanging="357"/>
      </w:pPr>
      <w:rPr>
        <w:rFonts w:ascii="Arial Narrow" w:hAnsi="Arial Narrow" w:cs="Calibri" w:hint="default"/>
        <w:b/>
        <w:i w:val="0"/>
        <w:sz w:val="20"/>
        <w:szCs w:val="20"/>
      </w:rPr>
    </w:lvl>
    <w:lvl w:ilvl="1">
      <w:start w:val="3"/>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nsid w:val="654C5D50"/>
    <w:multiLevelType w:val="hybridMultilevel"/>
    <w:tmpl w:val="5804094E"/>
    <w:lvl w:ilvl="0" w:tplc="A242254C">
      <w:start w:val="1"/>
      <w:numFmt w:val="decimal"/>
      <w:lvlText w:val="%1."/>
      <w:lvlJc w:val="left"/>
      <w:pPr>
        <w:ind w:left="720" w:hanging="360"/>
      </w:pPr>
      <w:rPr>
        <w:rFonts w:cs="Segoe UI Black" w:hint="default"/>
        <w:b w:val="0"/>
        <w:color w:val="auto"/>
        <w:sz w:val="20"/>
        <w:szCs w:val="2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124">
    <w:nsid w:val="65F36546"/>
    <w:multiLevelType w:val="multilevel"/>
    <w:tmpl w:val="0310C1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66384BFE"/>
    <w:multiLevelType w:val="hybridMultilevel"/>
    <w:tmpl w:val="2A405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7">
    <w:nsid w:val="675A39D5"/>
    <w:multiLevelType w:val="hybridMultilevel"/>
    <w:tmpl w:val="1A7C7A5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8">
    <w:nsid w:val="6B5D19F7"/>
    <w:multiLevelType w:val="multilevel"/>
    <w:tmpl w:val="1A709FA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9">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C750F3C"/>
    <w:multiLevelType w:val="hybridMultilevel"/>
    <w:tmpl w:val="624ECC32"/>
    <w:lvl w:ilvl="0" w:tplc="AD1CB08E">
      <w:start w:val="1"/>
      <w:numFmt w:val="decimal"/>
      <w:lvlText w:val="%1."/>
      <w:lvlJc w:val="left"/>
      <w:pPr>
        <w:tabs>
          <w:tab w:val="num" w:pos="363"/>
        </w:tabs>
        <w:ind w:left="360"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nsid w:val="6DA5106B"/>
    <w:multiLevelType w:val="hybridMultilevel"/>
    <w:tmpl w:val="19788D54"/>
    <w:lvl w:ilvl="0" w:tplc="344004FC">
      <w:start w:val="1"/>
      <w:numFmt w:val="lowerLetter"/>
      <w:lvlText w:val="%1)"/>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721A13A8"/>
    <w:multiLevelType w:val="hybridMultilevel"/>
    <w:tmpl w:val="CF08DF30"/>
    <w:lvl w:ilvl="0" w:tplc="C2CA6BEC">
      <w:start w:val="1"/>
      <w:numFmt w:val="decimal"/>
      <w:lvlText w:val="%1)"/>
      <w:lvlJc w:val="left"/>
      <w:pPr>
        <w:tabs>
          <w:tab w:val="num" w:pos="720"/>
        </w:tabs>
        <w:ind w:left="722" w:hanging="365"/>
      </w:pPr>
      <w:rPr>
        <w:rFonts w:cs="Times New Roman" w:hint="default"/>
        <w:color w:val="auto"/>
      </w:rPr>
    </w:lvl>
    <w:lvl w:ilvl="1" w:tplc="FC2EF4EA">
      <w:start w:val="1"/>
      <w:numFmt w:val="lowerLetter"/>
      <w:lvlText w:val="%2)"/>
      <w:lvlJc w:val="left"/>
      <w:pPr>
        <w:tabs>
          <w:tab w:val="num" w:pos="1077"/>
        </w:tabs>
        <w:ind w:left="107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73013EAB"/>
    <w:multiLevelType w:val="hybridMultilevel"/>
    <w:tmpl w:val="C3228014"/>
    <w:lvl w:ilvl="0" w:tplc="9CBECD50">
      <w:start w:val="1"/>
      <w:numFmt w:val="bullet"/>
      <w:lvlText w:val="-"/>
      <w:lvlJc w:val="left"/>
      <w:pPr>
        <w:tabs>
          <w:tab w:val="num" w:pos="720"/>
        </w:tabs>
        <w:ind w:left="720" w:hanging="360"/>
      </w:pPr>
      <w:rPr>
        <w:rFonts w:ascii="Courier New" w:hAnsi="Courier New" w:hint="default"/>
        <w:b w:val="0"/>
        <w:i w:val="0"/>
        <w:color w:val="auto"/>
        <w:sz w:val="24"/>
        <w:szCs w:val="24"/>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6">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6125188"/>
    <w:multiLevelType w:val="hybridMultilevel"/>
    <w:tmpl w:val="093E12F6"/>
    <w:lvl w:ilvl="0" w:tplc="04150011">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78147375"/>
    <w:multiLevelType w:val="hybridMultilevel"/>
    <w:tmpl w:val="208AA90A"/>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nsid w:val="78EA6C96"/>
    <w:multiLevelType w:val="hybridMultilevel"/>
    <w:tmpl w:val="7E9470B6"/>
    <w:lvl w:ilvl="0" w:tplc="72E669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1">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2">
    <w:nsid w:val="7CF34DF8"/>
    <w:multiLevelType w:val="singleLevel"/>
    <w:tmpl w:val="A1DA9568"/>
    <w:lvl w:ilvl="0">
      <w:start w:val="1"/>
      <w:numFmt w:val="decimal"/>
      <w:lvlText w:val="%1."/>
      <w:lvlJc w:val="left"/>
      <w:pPr>
        <w:tabs>
          <w:tab w:val="num" w:pos="357"/>
        </w:tabs>
        <w:ind w:left="357" w:hanging="357"/>
      </w:pPr>
      <w:rPr>
        <w:rFonts w:ascii="Arial" w:hAnsi="Arial" w:cs="Arial" w:hint="default"/>
        <w:b w:val="0"/>
        <w:bCs w:val="0"/>
        <w:sz w:val="20"/>
        <w:szCs w:val="20"/>
      </w:rPr>
    </w:lvl>
  </w:abstractNum>
  <w:abstractNum w:abstractNumId="143">
    <w:nsid w:val="7D101F6A"/>
    <w:multiLevelType w:val="hybridMultilevel"/>
    <w:tmpl w:val="9A24F63C"/>
    <w:lvl w:ilvl="0" w:tplc="0415000F">
      <w:start w:val="1"/>
      <w:numFmt w:val="decimal"/>
      <w:lvlText w:val="%1."/>
      <w:lvlJc w:val="left"/>
      <w:pPr>
        <w:tabs>
          <w:tab w:val="num" w:pos="1077"/>
        </w:tabs>
        <w:ind w:left="1074" w:hanging="357"/>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44">
    <w:nsid w:val="7E2A58FC"/>
    <w:multiLevelType w:val="hybridMultilevel"/>
    <w:tmpl w:val="1C1E0A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16"/>
    <w:lvlOverride w:ilvl="0">
      <w:startOverride w:val="1"/>
    </w:lvlOverride>
  </w:num>
  <w:num w:numId="5">
    <w:abstractNumId w:val="9"/>
    <w:lvlOverride w:ilvl="0">
      <w:startOverride w:val="1"/>
    </w:lvlOverride>
  </w:num>
  <w:num w:numId="6">
    <w:abstractNumId w:val="108"/>
  </w:num>
  <w:num w:numId="7">
    <w:abstractNumId w:val="33"/>
  </w:num>
  <w:num w:numId="8">
    <w:abstractNumId w:val="49"/>
  </w:num>
  <w:num w:numId="9">
    <w:abstractNumId w:val="93"/>
  </w:num>
  <w:num w:numId="10">
    <w:abstractNumId w:val="47"/>
  </w:num>
  <w:num w:numId="11">
    <w:abstractNumId w:val="124"/>
  </w:num>
  <w:num w:numId="12">
    <w:abstractNumId w:val="80"/>
  </w:num>
  <w:num w:numId="13">
    <w:abstractNumId w:val="119"/>
  </w:num>
  <w:num w:numId="14">
    <w:abstractNumId w:val="67"/>
  </w:num>
  <w:num w:numId="15">
    <w:abstractNumId w:val="75"/>
  </w:num>
  <w:num w:numId="16">
    <w:abstractNumId w:val="74"/>
  </w:num>
  <w:num w:numId="17">
    <w:abstractNumId w:val="72"/>
  </w:num>
  <w:num w:numId="18">
    <w:abstractNumId w:val="120"/>
  </w:num>
  <w:num w:numId="19">
    <w:abstractNumId w:val="122"/>
  </w:num>
  <w:num w:numId="20">
    <w:abstractNumId w:val="123"/>
  </w:num>
  <w:num w:numId="21">
    <w:abstractNumId w:val="41"/>
  </w:num>
  <w:num w:numId="22">
    <w:abstractNumId w:val="141"/>
  </w:num>
  <w:num w:numId="23">
    <w:abstractNumId w:val="116"/>
  </w:num>
  <w:num w:numId="24">
    <w:abstractNumId w:val="143"/>
  </w:num>
  <w:num w:numId="25">
    <w:abstractNumId w:val="5"/>
  </w:num>
  <w:num w:numId="26">
    <w:abstractNumId w:val="97"/>
  </w:num>
  <w:num w:numId="27">
    <w:abstractNumId w:val="62"/>
  </w:num>
  <w:num w:numId="28">
    <w:abstractNumId w:val="129"/>
  </w:num>
  <w:num w:numId="29">
    <w:abstractNumId w:val="78"/>
  </w:num>
  <w:num w:numId="30">
    <w:abstractNumId w:val="91"/>
  </w:num>
  <w:num w:numId="31">
    <w:abstractNumId w:val="101"/>
  </w:num>
  <w:num w:numId="32">
    <w:abstractNumId w:val="59"/>
  </w:num>
  <w:num w:numId="33">
    <w:abstractNumId w:val="96"/>
  </w:num>
  <w:num w:numId="34">
    <w:abstractNumId w:val="69"/>
  </w:num>
  <w:num w:numId="35">
    <w:abstractNumId w:val="109"/>
  </w:num>
  <w:num w:numId="36">
    <w:abstractNumId w:val="110"/>
  </w:num>
  <w:num w:numId="37">
    <w:abstractNumId w:val="63"/>
  </w:num>
  <w:num w:numId="38">
    <w:abstractNumId w:val="36"/>
  </w:num>
  <w:num w:numId="39">
    <w:abstractNumId w:val="86"/>
  </w:num>
  <w:num w:numId="40">
    <w:abstractNumId w:val="137"/>
  </w:num>
  <w:num w:numId="41">
    <w:abstractNumId w:val="43"/>
  </w:num>
  <w:num w:numId="42">
    <w:abstractNumId w:val="128"/>
  </w:num>
  <w:num w:numId="43">
    <w:abstractNumId w:val="112"/>
  </w:num>
  <w:num w:numId="44">
    <w:abstractNumId w:val="104"/>
  </w:num>
  <w:num w:numId="45">
    <w:abstractNumId w:val="95"/>
  </w:num>
  <w:num w:numId="46">
    <w:abstractNumId w:val="115"/>
  </w:num>
  <w:num w:numId="47">
    <w:abstractNumId w:val="113"/>
  </w:num>
  <w:num w:numId="48">
    <w:abstractNumId w:val="66"/>
  </w:num>
  <w:num w:numId="49">
    <w:abstractNumId w:val="25"/>
  </w:num>
  <w:num w:numId="50">
    <w:abstractNumId w:val="144"/>
  </w:num>
  <w:num w:numId="51">
    <w:abstractNumId w:val="98"/>
  </w:num>
  <w:num w:numId="52">
    <w:abstractNumId w:val="70"/>
  </w:num>
  <w:num w:numId="53">
    <w:abstractNumId w:val="133"/>
  </w:num>
  <w:num w:numId="54">
    <w:abstractNumId w:val="27"/>
  </w:num>
  <w:num w:numId="55">
    <w:abstractNumId w:val="90"/>
  </w:num>
  <w:num w:numId="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10"/>
    <w:lvlOverride w:ilvl="0">
      <w:startOverride w:val="1"/>
    </w:lvlOverride>
  </w:num>
  <w:num w:numId="59">
    <w:abstractNumId w:val="40"/>
  </w:num>
  <w:num w:numId="60">
    <w:abstractNumId w:val="118"/>
  </w:num>
  <w:num w:numId="61">
    <w:abstractNumId w:val="139"/>
  </w:num>
  <w:num w:numId="62">
    <w:abstractNumId w:val="34"/>
  </w:num>
  <w:num w:numId="63">
    <w:abstractNumId w:val="22"/>
  </w:num>
  <w:num w:numId="64">
    <w:abstractNumId w:val="117"/>
  </w:num>
  <w:num w:numId="65">
    <w:abstractNumId w:val="94"/>
  </w:num>
  <w:num w:numId="66">
    <w:abstractNumId w:val="138"/>
  </w:num>
  <w:num w:numId="67">
    <w:abstractNumId w:val="54"/>
  </w:num>
  <w:num w:numId="68">
    <w:abstractNumId w:val="71"/>
  </w:num>
  <w:num w:numId="69">
    <w:abstractNumId w:val="82"/>
  </w:num>
  <w:num w:numId="70">
    <w:abstractNumId w:val="84"/>
  </w:num>
  <w:num w:numId="71">
    <w:abstractNumId w:val="134"/>
  </w:num>
  <w:num w:numId="72">
    <w:abstractNumId w:val="53"/>
  </w:num>
  <w:num w:numId="73">
    <w:abstractNumId w:val="68"/>
  </w:num>
  <w:num w:numId="74">
    <w:abstractNumId w:val="30"/>
  </w:num>
  <w:num w:numId="75">
    <w:abstractNumId w:val="31"/>
  </w:num>
  <w:num w:numId="76">
    <w:abstractNumId w:val="103"/>
  </w:num>
  <w:num w:numId="77">
    <w:abstractNumId w:val="48"/>
  </w:num>
  <w:num w:numId="78">
    <w:abstractNumId w:val="55"/>
  </w:num>
  <w:num w:numId="79">
    <w:abstractNumId w:val="50"/>
  </w:num>
  <w:num w:numId="80">
    <w:abstractNumId w:val="100"/>
  </w:num>
  <w:num w:numId="81">
    <w:abstractNumId w:val="83"/>
  </w:num>
  <w:num w:numId="82">
    <w:abstractNumId w:val="131"/>
  </w:num>
  <w:num w:numId="83">
    <w:abstractNumId w:val="105"/>
  </w:num>
  <w:num w:numId="84">
    <w:abstractNumId w:val="77"/>
  </w:num>
  <w:num w:numId="85">
    <w:abstractNumId w:val="39"/>
  </w:num>
  <w:num w:numId="86">
    <w:abstractNumId w:val="140"/>
  </w:num>
  <w:num w:numId="87">
    <w:abstractNumId w:val="135"/>
  </w:num>
  <w:num w:numId="88">
    <w:abstractNumId w:val="145"/>
  </w:num>
  <w:num w:numId="89">
    <w:abstractNumId w:val="85"/>
  </w:num>
  <w:num w:numId="90">
    <w:abstractNumId w:val="52"/>
  </w:num>
  <w:num w:numId="91">
    <w:abstractNumId w:val="26"/>
  </w:num>
  <w:num w:numId="92">
    <w:abstractNumId w:val="32"/>
  </w:num>
  <w:num w:numId="93">
    <w:abstractNumId w:val="136"/>
  </w:num>
  <w:num w:numId="94">
    <w:abstractNumId w:val="102"/>
  </w:num>
  <w:num w:numId="95">
    <w:abstractNumId w:val="126"/>
  </w:num>
  <w:num w:numId="96">
    <w:abstractNumId w:val="29"/>
  </w:num>
  <w:num w:numId="97">
    <w:abstractNumId w:val="142"/>
  </w:num>
  <w:num w:numId="98">
    <w:abstractNumId w:val="64"/>
  </w:num>
  <w:num w:numId="99">
    <w:abstractNumId w:val="58"/>
  </w:num>
  <w:num w:numId="100">
    <w:abstractNumId w:val="88"/>
  </w:num>
  <w:num w:numId="101">
    <w:abstractNumId w:val="35"/>
  </w:num>
  <w:num w:numId="102">
    <w:abstractNumId w:val="106"/>
  </w:num>
  <w:num w:numId="103">
    <w:abstractNumId w:val="23"/>
  </w:num>
  <w:num w:numId="104">
    <w:abstractNumId w:val="15"/>
  </w:num>
  <w:num w:numId="105">
    <w:abstractNumId w:val="125"/>
  </w:num>
  <w:num w:numId="106">
    <w:abstractNumId w:val="28"/>
  </w:num>
  <w:num w:numId="107">
    <w:abstractNumId w:val="89"/>
  </w:num>
  <w:num w:numId="108">
    <w:abstractNumId w:val="42"/>
  </w:num>
  <w:num w:numId="109">
    <w:abstractNumId w:val="79"/>
  </w:num>
  <w:num w:numId="110">
    <w:abstractNumId w:val="114"/>
  </w:num>
  <w:num w:numId="111">
    <w:abstractNumId w:val="51"/>
  </w:num>
  <w:num w:numId="112">
    <w:abstractNumId w:val="81"/>
  </w:num>
  <w:num w:numId="113">
    <w:abstractNumId w:val="130"/>
  </w:num>
  <w:num w:numId="114">
    <w:abstractNumId w:val="56"/>
  </w:num>
  <w:num w:numId="115">
    <w:abstractNumId w:val="24"/>
  </w:num>
  <w:num w:numId="116">
    <w:abstractNumId w:val="60"/>
  </w:num>
  <w:num w:numId="117">
    <w:abstractNumId w:val="1"/>
  </w:num>
  <w:num w:numId="118">
    <w:abstractNumId w:val="2"/>
  </w:num>
  <w:num w:numId="119">
    <w:abstractNumId w:val="57"/>
  </w:num>
  <w:num w:numId="120">
    <w:abstractNumId w:val="132"/>
  </w:num>
  <w:num w:numId="121">
    <w:abstractNumId w:val="44"/>
  </w:num>
  <w:num w:numId="122">
    <w:abstractNumId w:val="121"/>
  </w:num>
  <w:num w:numId="123">
    <w:abstractNumId w:val="92"/>
  </w:num>
  <w:num w:numId="124">
    <w:abstractNumId w:val="46"/>
  </w:num>
  <w:num w:numId="125">
    <w:abstractNumId w:val="111"/>
  </w:num>
  <w:num w:numId="126">
    <w:abstractNumId w:val="99"/>
  </w:num>
  <w:num w:numId="127">
    <w:abstractNumId w:val="45"/>
  </w:num>
  <w:num w:numId="128">
    <w:abstractNumId w:val="127"/>
  </w:num>
  <w:num w:numId="129">
    <w:abstractNumId w:val="87"/>
  </w:num>
  <w:num w:numId="130">
    <w:abstractNumId w:val="37"/>
  </w:num>
  <w:num w:numId="131">
    <w:abstractNumId w:val="65"/>
  </w:num>
  <w:num w:numId="132">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024F4"/>
    <w:rsid w:val="00004C53"/>
    <w:rsid w:val="0000548A"/>
    <w:rsid w:val="00006565"/>
    <w:rsid w:val="00007367"/>
    <w:rsid w:val="000130B5"/>
    <w:rsid w:val="000228AF"/>
    <w:rsid w:val="000241FE"/>
    <w:rsid w:val="00025D88"/>
    <w:rsid w:val="00027817"/>
    <w:rsid w:val="000359A6"/>
    <w:rsid w:val="00036EB5"/>
    <w:rsid w:val="00037C3B"/>
    <w:rsid w:val="000419EF"/>
    <w:rsid w:val="0004214E"/>
    <w:rsid w:val="0004465F"/>
    <w:rsid w:val="00045BC7"/>
    <w:rsid w:val="00047412"/>
    <w:rsid w:val="00047F73"/>
    <w:rsid w:val="00050A6A"/>
    <w:rsid w:val="00050EA2"/>
    <w:rsid w:val="00052CB4"/>
    <w:rsid w:val="00053937"/>
    <w:rsid w:val="00056F8C"/>
    <w:rsid w:val="00057F2B"/>
    <w:rsid w:val="00070B94"/>
    <w:rsid w:val="000718ED"/>
    <w:rsid w:val="00076024"/>
    <w:rsid w:val="00077554"/>
    <w:rsid w:val="00080089"/>
    <w:rsid w:val="00080946"/>
    <w:rsid w:val="00081A08"/>
    <w:rsid w:val="00091216"/>
    <w:rsid w:val="00097718"/>
    <w:rsid w:val="000A3021"/>
    <w:rsid w:val="000A6006"/>
    <w:rsid w:val="000A6936"/>
    <w:rsid w:val="000A6C53"/>
    <w:rsid w:val="000A725B"/>
    <w:rsid w:val="000B4007"/>
    <w:rsid w:val="000B77DE"/>
    <w:rsid w:val="000C1D29"/>
    <w:rsid w:val="000C2D75"/>
    <w:rsid w:val="000C30BB"/>
    <w:rsid w:val="000D0A5C"/>
    <w:rsid w:val="000D266F"/>
    <w:rsid w:val="000D35B1"/>
    <w:rsid w:val="000D791E"/>
    <w:rsid w:val="000E130D"/>
    <w:rsid w:val="000E3A7F"/>
    <w:rsid w:val="000E5439"/>
    <w:rsid w:val="000E577C"/>
    <w:rsid w:val="00100860"/>
    <w:rsid w:val="00103158"/>
    <w:rsid w:val="00104E7D"/>
    <w:rsid w:val="00106D8E"/>
    <w:rsid w:val="00117CEE"/>
    <w:rsid w:val="00124057"/>
    <w:rsid w:val="00127115"/>
    <w:rsid w:val="00136BCE"/>
    <w:rsid w:val="00137E62"/>
    <w:rsid w:val="0014066F"/>
    <w:rsid w:val="00141EB3"/>
    <w:rsid w:val="001507D2"/>
    <w:rsid w:val="00157EEB"/>
    <w:rsid w:val="00165EB8"/>
    <w:rsid w:val="001670AB"/>
    <w:rsid w:val="00167601"/>
    <w:rsid w:val="00171F79"/>
    <w:rsid w:val="00173DC8"/>
    <w:rsid w:val="00176448"/>
    <w:rsid w:val="00177449"/>
    <w:rsid w:val="001806A6"/>
    <w:rsid w:val="0018122B"/>
    <w:rsid w:val="00182BE2"/>
    <w:rsid w:val="00183273"/>
    <w:rsid w:val="00185CC4"/>
    <w:rsid w:val="00197067"/>
    <w:rsid w:val="00197B89"/>
    <w:rsid w:val="001A1734"/>
    <w:rsid w:val="001A353D"/>
    <w:rsid w:val="001A7F07"/>
    <w:rsid w:val="001B1B15"/>
    <w:rsid w:val="001B31F6"/>
    <w:rsid w:val="001B3602"/>
    <w:rsid w:val="001C2B0C"/>
    <w:rsid w:val="001C4E68"/>
    <w:rsid w:val="001D0053"/>
    <w:rsid w:val="001D5DEC"/>
    <w:rsid w:val="001E127F"/>
    <w:rsid w:val="001E2A3D"/>
    <w:rsid w:val="001E2B42"/>
    <w:rsid w:val="001E3F65"/>
    <w:rsid w:val="001E7C9F"/>
    <w:rsid w:val="001F24B4"/>
    <w:rsid w:val="001F26D2"/>
    <w:rsid w:val="0020341D"/>
    <w:rsid w:val="002065A2"/>
    <w:rsid w:val="0021219D"/>
    <w:rsid w:val="002129A7"/>
    <w:rsid w:val="00215300"/>
    <w:rsid w:val="002157EE"/>
    <w:rsid w:val="00215ED3"/>
    <w:rsid w:val="00221023"/>
    <w:rsid w:val="0022219B"/>
    <w:rsid w:val="00226990"/>
    <w:rsid w:val="00233605"/>
    <w:rsid w:val="00234CB3"/>
    <w:rsid w:val="00235671"/>
    <w:rsid w:val="00235E4F"/>
    <w:rsid w:val="00236641"/>
    <w:rsid w:val="002437D1"/>
    <w:rsid w:val="00243E2F"/>
    <w:rsid w:val="00244FE5"/>
    <w:rsid w:val="0024607E"/>
    <w:rsid w:val="002462F0"/>
    <w:rsid w:val="002521CA"/>
    <w:rsid w:val="00253A0F"/>
    <w:rsid w:val="0026372C"/>
    <w:rsid w:val="00263901"/>
    <w:rsid w:val="0026638B"/>
    <w:rsid w:val="00270C2B"/>
    <w:rsid w:val="00272E18"/>
    <w:rsid w:val="002757CA"/>
    <w:rsid w:val="002777CF"/>
    <w:rsid w:val="00280FF8"/>
    <w:rsid w:val="002811DE"/>
    <w:rsid w:val="00283A69"/>
    <w:rsid w:val="00283E53"/>
    <w:rsid w:val="00286E79"/>
    <w:rsid w:val="00287697"/>
    <w:rsid w:val="002927AC"/>
    <w:rsid w:val="00293586"/>
    <w:rsid w:val="002974ED"/>
    <w:rsid w:val="002A5367"/>
    <w:rsid w:val="002A7A81"/>
    <w:rsid w:val="002B2535"/>
    <w:rsid w:val="002B4E5A"/>
    <w:rsid w:val="002B69B2"/>
    <w:rsid w:val="002C452B"/>
    <w:rsid w:val="002D178A"/>
    <w:rsid w:val="002D2995"/>
    <w:rsid w:val="002D2C43"/>
    <w:rsid w:val="002D3C31"/>
    <w:rsid w:val="002D67D1"/>
    <w:rsid w:val="002E1C1B"/>
    <w:rsid w:val="002E2744"/>
    <w:rsid w:val="002E52DD"/>
    <w:rsid w:val="002E712D"/>
    <w:rsid w:val="002F0F7D"/>
    <w:rsid w:val="002F6048"/>
    <w:rsid w:val="002F64DD"/>
    <w:rsid w:val="002F7CFE"/>
    <w:rsid w:val="0030238A"/>
    <w:rsid w:val="00302626"/>
    <w:rsid w:val="00304036"/>
    <w:rsid w:val="0030699A"/>
    <w:rsid w:val="00307182"/>
    <w:rsid w:val="00311CED"/>
    <w:rsid w:val="00312C1A"/>
    <w:rsid w:val="00314CFF"/>
    <w:rsid w:val="00315043"/>
    <w:rsid w:val="00315C63"/>
    <w:rsid w:val="003209D8"/>
    <w:rsid w:val="00321A39"/>
    <w:rsid w:val="0032401B"/>
    <w:rsid w:val="00335045"/>
    <w:rsid w:val="00337A5B"/>
    <w:rsid w:val="0034034B"/>
    <w:rsid w:val="003414B1"/>
    <w:rsid w:val="00342490"/>
    <w:rsid w:val="00342D60"/>
    <w:rsid w:val="0034348B"/>
    <w:rsid w:val="003471D7"/>
    <w:rsid w:val="00351062"/>
    <w:rsid w:val="00354B9E"/>
    <w:rsid w:val="00356716"/>
    <w:rsid w:val="0036390D"/>
    <w:rsid w:val="00364A58"/>
    <w:rsid w:val="00364D6A"/>
    <w:rsid w:val="00372B07"/>
    <w:rsid w:val="00372D96"/>
    <w:rsid w:val="0037558F"/>
    <w:rsid w:val="00377143"/>
    <w:rsid w:val="00377E32"/>
    <w:rsid w:val="00380066"/>
    <w:rsid w:val="00380B85"/>
    <w:rsid w:val="00382CF4"/>
    <w:rsid w:val="003831CD"/>
    <w:rsid w:val="00385BAF"/>
    <w:rsid w:val="003866B4"/>
    <w:rsid w:val="003903B4"/>
    <w:rsid w:val="0039088A"/>
    <w:rsid w:val="00392E49"/>
    <w:rsid w:val="00394DD2"/>
    <w:rsid w:val="00396AAD"/>
    <w:rsid w:val="003A0D71"/>
    <w:rsid w:val="003A4554"/>
    <w:rsid w:val="003A5D03"/>
    <w:rsid w:val="003A69B5"/>
    <w:rsid w:val="003B3190"/>
    <w:rsid w:val="003B333B"/>
    <w:rsid w:val="003B3DAE"/>
    <w:rsid w:val="003B6C1D"/>
    <w:rsid w:val="003B75A4"/>
    <w:rsid w:val="003C3B76"/>
    <w:rsid w:val="003C62DC"/>
    <w:rsid w:val="003C79E6"/>
    <w:rsid w:val="003D039C"/>
    <w:rsid w:val="003D0435"/>
    <w:rsid w:val="003D2706"/>
    <w:rsid w:val="003E1E5A"/>
    <w:rsid w:val="003E2A6C"/>
    <w:rsid w:val="003E5DF7"/>
    <w:rsid w:val="003F3E7E"/>
    <w:rsid w:val="003F5DC3"/>
    <w:rsid w:val="00400572"/>
    <w:rsid w:val="00403660"/>
    <w:rsid w:val="004045F2"/>
    <w:rsid w:val="00405812"/>
    <w:rsid w:val="00406C03"/>
    <w:rsid w:val="00407B97"/>
    <w:rsid w:val="004136BD"/>
    <w:rsid w:val="00414184"/>
    <w:rsid w:val="00414AC9"/>
    <w:rsid w:val="00417715"/>
    <w:rsid w:val="004202C6"/>
    <w:rsid w:val="004236E9"/>
    <w:rsid w:val="00426D9C"/>
    <w:rsid w:val="00431605"/>
    <w:rsid w:val="00432FF5"/>
    <w:rsid w:val="00434C7B"/>
    <w:rsid w:val="004357A9"/>
    <w:rsid w:val="00437A87"/>
    <w:rsid w:val="00441DED"/>
    <w:rsid w:val="00446457"/>
    <w:rsid w:val="00447EE1"/>
    <w:rsid w:val="00450D4B"/>
    <w:rsid w:val="004631BF"/>
    <w:rsid w:val="00464F73"/>
    <w:rsid w:val="0046604D"/>
    <w:rsid w:val="00466051"/>
    <w:rsid w:val="00471DE1"/>
    <w:rsid w:val="004736FF"/>
    <w:rsid w:val="00474FC8"/>
    <w:rsid w:val="00476851"/>
    <w:rsid w:val="00481FD8"/>
    <w:rsid w:val="00483D04"/>
    <w:rsid w:val="004864D8"/>
    <w:rsid w:val="00490EF5"/>
    <w:rsid w:val="004911D9"/>
    <w:rsid w:val="00492CB2"/>
    <w:rsid w:val="00493D5F"/>
    <w:rsid w:val="00494C37"/>
    <w:rsid w:val="00495C8C"/>
    <w:rsid w:val="004A4621"/>
    <w:rsid w:val="004A47F2"/>
    <w:rsid w:val="004A65C6"/>
    <w:rsid w:val="004B1303"/>
    <w:rsid w:val="004B1B4C"/>
    <w:rsid w:val="004B2FE6"/>
    <w:rsid w:val="004B41FF"/>
    <w:rsid w:val="004B45CF"/>
    <w:rsid w:val="004B520C"/>
    <w:rsid w:val="004B6B83"/>
    <w:rsid w:val="004C1843"/>
    <w:rsid w:val="004C2F76"/>
    <w:rsid w:val="004C353E"/>
    <w:rsid w:val="004C4F37"/>
    <w:rsid w:val="004C6E49"/>
    <w:rsid w:val="004C7009"/>
    <w:rsid w:val="004D026F"/>
    <w:rsid w:val="004D16AA"/>
    <w:rsid w:val="004D2C1B"/>
    <w:rsid w:val="004D3A3E"/>
    <w:rsid w:val="004D4660"/>
    <w:rsid w:val="004D5248"/>
    <w:rsid w:val="004D7ACC"/>
    <w:rsid w:val="004E4492"/>
    <w:rsid w:val="004E65A2"/>
    <w:rsid w:val="004F301D"/>
    <w:rsid w:val="004F561C"/>
    <w:rsid w:val="005005C9"/>
    <w:rsid w:val="00507A36"/>
    <w:rsid w:val="005117BF"/>
    <w:rsid w:val="00512C52"/>
    <w:rsid w:val="00515D8A"/>
    <w:rsid w:val="005161AA"/>
    <w:rsid w:val="0052597B"/>
    <w:rsid w:val="0052601A"/>
    <w:rsid w:val="005335C4"/>
    <w:rsid w:val="00537E74"/>
    <w:rsid w:val="0054496B"/>
    <w:rsid w:val="00546E86"/>
    <w:rsid w:val="005479D1"/>
    <w:rsid w:val="0055154C"/>
    <w:rsid w:val="00555B8C"/>
    <w:rsid w:val="00556928"/>
    <w:rsid w:val="00557795"/>
    <w:rsid w:val="00557A02"/>
    <w:rsid w:val="00561FF8"/>
    <w:rsid w:val="00563B4C"/>
    <w:rsid w:val="005661C7"/>
    <w:rsid w:val="00566486"/>
    <w:rsid w:val="00567B5E"/>
    <w:rsid w:val="005711DE"/>
    <w:rsid w:val="0057161C"/>
    <w:rsid w:val="005746C8"/>
    <w:rsid w:val="00577349"/>
    <w:rsid w:val="005821E7"/>
    <w:rsid w:val="00584DCD"/>
    <w:rsid w:val="005920DE"/>
    <w:rsid w:val="00595C87"/>
    <w:rsid w:val="00596E70"/>
    <w:rsid w:val="005A3F7F"/>
    <w:rsid w:val="005A730A"/>
    <w:rsid w:val="005B00A0"/>
    <w:rsid w:val="005B015A"/>
    <w:rsid w:val="005B0B47"/>
    <w:rsid w:val="005B3739"/>
    <w:rsid w:val="005B3E25"/>
    <w:rsid w:val="005B619D"/>
    <w:rsid w:val="005B625A"/>
    <w:rsid w:val="005C1158"/>
    <w:rsid w:val="005C1726"/>
    <w:rsid w:val="005C4A92"/>
    <w:rsid w:val="005C52F3"/>
    <w:rsid w:val="005C7B13"/>
    <w:rsid w:val="005D2BAD"/>
    <w:rsid w:val="005E2AB0"/>
    <w:rsid w:val="005E45EE"/>
    <w:rsid w:val="005E5473"/>
    <w:rsid w:val="005E75B2"/>
    <w:rsid w:val="005F18BC"/>
    <w:rsid w:val="00600D49"/>
    <w:rsid w:val="006020C9"/>
    <w:rsid w:val="006030F6"/>
    <w:rsid w:val="006074B1"/>
    <w:rsid w:val="00610301"/>
    <w:rsid w:val="00615858"/>
    <w:rsid w:val="00616468"/>
    <w:rsid w:val="00616CB8"/>
    <w:rsid w:val="00622510"/>
    <w:rsid w:val="00627481"/>
    <w:rsid w:val="00627EC8"/>
    <w:rsid w:val="00627F47"/>
    <w:rsid w:val="00631FFD"/>
    <w:rsid w:val="00633E64"/>
    <w:rsid w:val="00634B8D"/>
    <w:rsid w:val="00636319"/>
    <w:rsid w:val="00642B87"/>
    <w:rsid w:val="0065169F"/>
    <w:rsid w:val="00651834"/>
    <w:rsid w:val="0065314E"/>
    <w:rsid w:val="00661859"/>
    <w:rsid w:val="00661AEB"/>
    <w:rsid w:val="00662368"/>
    <w:rsid w:val="0066607F"/>
    <w:rsid w:val="006701C1"/>
    <w:rsid w:val="0067161F"/>
    <w:rsid w:val="006766D3"/>
    <w:rsid w:val="0067739B"/>
    <w:rsid w:val="00682079"/>
    <w:rsid w:val="00691299"/>
    <w:rsid w:val="006A2366"/>
    <w:rsid w:val="006A3C6A"/>
    <w:rsid w:val="006A465A"/>
    <w:rsid w:val="006B1CCA"/>
    <w:rsid w:val="006B5068"/>
    <w:rsid w:val="006B6EE1"/>
    <w:rsid w:val="006C058C"/>
    <w:rsid w:val="006C1524"/>
    <w:rsid w:val="006C2CBC"/>
    <w:rsid w:val="006C2FB4"/>
    <w:rsid w:val="006D19C8"/>
    <w:rsid w:val="006D2CBF"/>
    <w:rsid w:val="006D3B31"/>
    <w:rsid w:val="006D6811"/>
    <w:rsid w:val="006D6EC8"/>
    <w:rsid w:val="006E2951"/>
    <w:rsid w:val="006E3EEA"/>
    <w:rsid w:val="006E5F77"/>
    <w:rsid w:val="006E72BB"/>
    <w:rsid w:val="006E7633"/>
    <w:rsid w:val="006F3EFE"/>
    <w:rsid w:val="006F46A7"/>
    <w:rsid w:val="00702603"/>
    <w:rsid w:val="00712249"/>
    <w:rsid w:val="00713441"/>
    <w:rsid w:val="0071378F"/>
    <w:rsid w:val="00713C6C"/>
    <w:rsid w:val="00726DA0"/>
    <w:rsid w:val="00731EC2"/>
    <w:rsid w:val="007338D8"/>
    <w:rsid w:val="00733B6D"/>
    <w:rsid w:val="0073480E"/>
    <w:rsid w:val="00737A67"/>
    <w:rsid w:val="00737FEB"/>
    <w:rsid w:val="00740A12"/>
    <w:rsid w:val="00744944"/>
    <w:rsid w:val="007452F2"/>
    <w:rsid w:val="007515F9"/>
    <w:rsid w:val="007517E1"/>
    <w:rsid w:val="00755671"/>
    <w:rsid w:val="00755E86"/>
    <w:rsid w:val="007601A6"/>
    <w:rsid w:val="007618BB"/>
    <w:rsid w:val="00765CC7"/>
    <w:rsid w:val="00766A8E"/>
    <w:rsid w:val="007702E9"/>
    <w:rsid w:val="00771AEC"/>
    <w:rsid w:val="0077303C"/>
    <w:rsid w:val="00777D14"/>
    <w:rsid w:val="007859E6"/>
    <w:rsid w:val="00787439"/>
    <w:rsid w:val="00790BDF"/>
    <w:rsid w:val="0079134C"/>
    <w:rsid w:val="007941E6"/>
    <w:rsid w:val="007961F7"/>
    <w:rsid w:val="007A2B54"/>
    <w:rsid w:val="007A4A86"/>
    <w:rsid w:val="007A4AD1"/>
    <w:rsid w:val="007C032B"/>
    <w:rsid w:val="007C2B35"/>
    <w:rsid w:val="007C4645"/>
    <w:rsid w:val="007C4D29"/>
    <w:rsid w:val="007D05E4"/>
    <w:rsid w:val="007D1780"/>
    <w:rsid w:val="007D47CA"/>
    <w:rsid w:val="007D54D5"/>
    <w:rsid w:val="007D6CB9"/>
    <w:rsid w:val="007E1ADB"/>
    <w:rsid w:val="007E1FEF"/>
    <w:rsid w:val="007F029A"/>
    <w:rsid w:val="007F5179"/>
    <w:rsid w:val="00802917"/>
    <w:rsid w:val="00805CBC"/>
    <w:rsid w:val="0080787C"/>
    <w:rsid w:val="00811F62"/>
    <w:rsid w:val="00814111"/>
    <w:rsid w:val="00815C37"/>
    <w:rsid w:val="0081726F"/>
    <w:rsid w:val="008203D5"/>
    <w:rsid w:val="00827BA1"/>
    <w:rsid w:val="00832402"/>
    <w:rsid w:val="00832A5B"/>
    <w:rsid w:val="00834AC2"/>
    <w:rsid w:val="00845BB0"/>
    <w:rsid w:val="00847666"/>
    <w:rsid w:val="00850B21"/>
    <w:rsid w:val="00850BC8"/>
    <w:rsid w:val="00860B6E"/>
    <w:rsid w:val="008644DF"/>
    <w:rsid w:val="00864683"/>
    <w:rsid w:val="008718E4"/>
    <w:rsid w:val="00875D50"/>
    <w:rsid w:val="0087620D"/>
    <w:rsid w:val="0087628A"/>
    <w:rsid w:val="00880823"/>
    <w:rsid w:val="00880CA2"/>
    <w:rsid w:val="008830E0"/>
    <w:rsid w:val="00883672"/>
    <w:rsid w:val="00887797"/>
    <w:rsid w:val="00890116"/>
    <w:rsid w:val="00891F4E"/>
    <w:rsid w:val="00892F2E"/>
    <w:rsid w:val="008934EB"/>
    <w:rsid w:val="0089774B"/>
    <w:rsid w:val="008A1209"/>
    <w:rsid w:val="008C22E2"/>
    <w:rsid w:val="008C25A2"/>
    <w:rsid w:val="008C3CB0"/>
    <w:rsid w:val="008D2036"/>
    <w:rsid w:val="008D25DC"/>
    <w:rsid w:val="008D31B2"/>
    <w:rsid w:val="008D5777"/>
    <w:rsid w:val="008D665F"/>
    <w:rsid w:val="008D6CC8"/>
    <w:rsid w:val="008D7404"/>
    <w:rsid w:val="008E228C"/>
    <w:rsid w:val="008E2FAA"/>
    <w:rsid w:val="008E35B2"/>
    <w:rsid w:val="008E4788"/>
    <w:rsid w:val="008E4A87"/>
    <w:rsid w:val="008E6CFA"/>
    <w:rsid w:val="008F37AC"/>
    <w:rsid w:val="008F4D23"/>
    <w:rsid w:val="00900BED"/>
    <w:rsid w:val="00905F62"/>
    <w:rsid w:val="00914A07"/>
    <w:rsid w:val="00915001"/>
    <w:rsid w:val="00915A26"/>
    <w:rsid w:val="009161D3"/>
    <w:rsid w:val="00916A52"/>
    <w:rsid w:val="0091729C"/>
    <w:rsid w:val="00923D71"/>
    <w:rsid w:val="00924565"/>
    <w:rsid w:val="009252B8"/>
    <w:rsid w:val="00925D9A"/>
    <w:rsid w:val="00930B87"/>
    <w:rsid w:val="0093391D"/>
    <w:rsid w:val="00934148"/>
    <w:rsid w:val="009363A0"/>
    <w:rsid w:val="00940985"/>
    <w:rsid w:val="009419E2"/>
    <w:rsid w:val="00942A3C"/>
    <w:rsid w:val="009448A9"/>
    <w:rsid w:val="009474F8"/>
    <w:rsid w:val="00963256"/>
    <w:rsid w:val="00963425"/>
    <w:rsid w:val="009638AD"/>
    <w:rsid w:val="00963D0D"/>
    <w:rsid w:val="0097050B"/>
    <w:rsid w:val="009739EA"/>
    <w:rsid w:val="009766E4"/>
    <w:rsid w:val="00980592"/>
    <w:rsid w:val="009810D6"/>
    <w:rsid w:val="0098783A"/>
    <w:rsid w:val="009943A0"/>
    <w:rsid w:val="0099526A"/>
    <w:rsid w:val="00997ACB"/>
    <w:rsid w:val="009A1C74"/>
    <w:rsid w:val="009A4567"/>
    <w:rsid w:val="009A4B76"/>
    <w:rsid w:val="009B1AF9"/>
    <w:rsid w:val="009B22A7"/>
    <w:rsid w:val="009B4C9D"/>
    <w:rsid w:val="009B51D3"/>
    <w:rsid w:val="009B6B87"/>
    <w:rsid w:val="009B7C29"/>
    <w:rsid w:val="009C208D"/>
    <w:rsid w:val="009C3F25"/>
    <w:rsid w:val="009C40F3"/>
    <w:rsid w:val="009C4210"/>
    <w:rsid w:val="009C513F"/>
    <w:rsid w:val="009C5309"/>
    <w:rsid w:val="009C5EEB"/>
    <w:rsid w:val="009D4B99"/>
    <w:rsid w:val="009D5154"/>
    <w:rsid w:val="009E2E5B"/>
    <w:rsid w:val="009E4638"/>
    <w:rsid w:val="009E59B8"/>
    <w:rsid w:val="009E7534"/>
    <w:rsid w:val="009E796F"/>
    <w:rsid w:val="009F14F2"/>
    <w:rsid w:val="009F3B8B"/>
    <w:rsid w:val="009F4872"/>
    <w:rsid w:val="009F74BF"/>
    <w:rsid w:val="009F74DD"/>
    <w:rsid w:val="00A00297"/>
    <w:rsid w:val="00A01EC4"/>
    <w:rsid w:val="00A04CAC"/>
    <w:rsid w:val="00A04F4C"/>
    <w:rsid w:val="00A07C56"/>
    <w:rsid w:val="00A13FE1"/>
    <w:rsid w:val="00A14476"/>
    <w:rsid w:val="00A20645"/>
    <w:rsid w:val="00A24109"/>
    <w:rsid w:val="00A33653"/>
    <w:rsid w:val="00A400E4"/>
    <w:rsid w:val="00A41C15"/>
    <w:rsid w:val="00A45EB7"/>
    <w:rsid w:val="00A62B24"/>
    <w:rsid w:val="00A66721"/>
    <w:rsid w:val="00A67F68"/>
    <w:rsid w:val="00A71812"/>
    <w:rsid w:val="00A81D68"/>
    <w:rsid w:val="00A8601C"/>
    <w:rsid w:val="00AA0C2F"/>
    <w:rsid w:val="00AA3456"/>
    <w:rsid w:val="00AA5F77"/>
    <w:rsid w:val="00AA681B"/>
    <w:rsid w:val="00AB2743"/>
    <w:rsid w:val="00AB7A9B"/>
    <w:rsid w:val="00AC0794"/>
    <w:rsid w:val="00AC1C4C"/>
    <w:rsid w:val="00AC5B09"/>
    <w:rsid w:val="00AC5EBD"/>
    <w:rsid w:val="00AD2409"/>
    <w:rsid w:val="00AD7231"/>
    <w:rsid w:val="00AE01A7"/>
    <w:rsid w:val="00AE1B29"/>
    <w:rsid w:val="00AE64D9"/>
    <w:rsid w:val="00AE67B8"/>
    <w:rsid w:val="00AE6A15"/>
    <w:rsid w:val="00AF3B98"/>
    <w:rsid w:val="00B0016D"/>
    <w:rsid w:val="00B01B37"/>
    <w:rsid w:val="00B06785"/>
    <w:rsid w:val="00B130D3"/>
    <w:rsid w:val="00B13272"/>
    <w:rsid w:val="00B17F51"/>
    <w:rsid w:val="00B23EB4"/>
    <w:rsid w:val="00B24C53"/>
    <w:rsid w:val="00B27A17"/>
    <w:rsid w:val="00B3049A"/>
    <w:rsid w:val="00B3312A"/>
    <w:rsid w:val="00B42B18"/>
    <w:rsid w:val="00B43074"/>
    <w:rsid w:val="00B52330"/>
    <w:rsid w:val="00B61CFE"/>
    <w:rsid w:val="00B620A8"/>
    <w:rsid w:val="00B62F4D"/>
    <w:rsid w:val="00B6367A"/>
    <w:rsid w:val="00B65333"/>
    <w:rsid w:val="00B6657C"/>
    <w:rsid w:val="00B703ED"/>
    <w:rsid w:val="00B718EC"/>
    <w:rsid w:val="00B722E9"/>
    <w:rsid w:val="00B733C2"/>
    <w:rsid w:val="00B77F2E"/>
    <w:rsid w:val="00B822A0"/>
    <w:rsid w:val="00B879E3"/>
    <w:rsid w:val="00B90B0B"/>
    <w:rsid w:val="00B91AD0"/>
    <w:rsid w:val="00B9305D"/>
    <w:rsid w:val="00B97BB7"/>
    <w:rsid w:val="00BA04E9"/>
    <w:rsid w:val="00BA301A"/>
    <w:rsid w:val="00BA39D5"/>
    <w:rsid w:val="00BA3E7A"/>
    <w:rsid w:val="00BA6D23"/>
    <w:rsid w:val="00BA73D1"/>
    <w:rsid w:val="00BB0790"/>
    <w:rsid w:val="00BB158F"/>
    <w:rsid w:val="00BB2CB5"/>
    <w:rsid w:val="00BB311A"/>
    <w:rsid w:val="00BB35C5"/>
    <w:rsid w:val="00BB70A7"/>
    <w:rsid w:val="00BC4364"/>
    <w:rsid w:val="00BC7103"/>
    <w:rsid w:val="00BD0DE2"/>
    <w:rsid w:val="00BD123E"/>
    <w:rsid w:val="00BD79CA"/>
    <w:rsid w:val="00BE1C2F"/>
    <w:rsid w:val="00BE27F1"/>
    <w:rsid w:val="00BE3562"/>
    <w:rsid w:val="00BE39AB"/>
    <w:rsid w:val="00BE3B88"/>
    <w:rsid w:val="00C0044E"/>
    <w:rsid w:val="00C05FFC"/>
    <w:rsid w:val="00C10E46"/>
    <w:rsid w:val="00C139BD"/>
    <w:rsid w:val="00C144B7"/>
    <w:rsid w:val="00C15166"/>
    <w:rsid w:val="00C232BC"/>
    <w:rsid w:val="00C23D12"/>
    <w:rsid w:val="00C326FA"/>
    <w:rsid w:val="00C350A9"/>
    <w:rsid w:val="00C35A37"/>
    <w:rsid w:val="00C40C3F"/>
    <w:rsid w:val="00C47DD4"/>
    <w:rsid w:val="00C54383"/>
    <w:rsid w:val="00C628D3"/>
    <w:rsid w:val="00C6304C"/>
    <w:rsid w:val="00C645FF"/>
    <w:rsid w:val="00C70AD7"/>
    <w:rsid w:val="00C715C0"/>
    <w:rsid w:val="00C72C96"/>
    <w:rsid w:val="00C72E4C"/>
    <w:rsid w:val="00C7357F"/>
    <w:rsid w:val="00C74197"/>
    <w:rsid w:val="00C753B6"/>
    <w:rsid w:val="00C84473"/>
    <w:rsid w:val="00C87982"/>
    <w:rsid w:val="00C93EB8"/>
    <w:rsid w:val="00C9466B"/>
    <w:rsid w:val="00C94949"/>
    <w:rsid w:val="00C955B9"/>
    <w:rsid w:val="00CA1FF8"/>
    <w:rsid w:val="00CA2A20"/>
    <w:rsid w:val="00CA31FB"/>
    <w:rsid w:val="00CA39F2"/>
    <w:rsid w:val="00CA45DD"/>
    <w:rsid w:val="00CA4DD5"/>
    <w:rsid w:val="00CB18F7"/>
    <w:rsid w:val="00CB6CCB"/>
    <w:rsid w:val="00CC38FB"/>
    <w:rsid w:val="00CC3C0C"/>
    <w:rsid w:val="00CC48C0"/>
    <w:rsid w:val="00CC4FB3"/>
    <w:rsid w:val="00CC62C1"/>
    <w:rsid w:val="00CC784C"/>
    <w:rsid w:val="00CD1FF6"/>
    <w:rsid w:val="00CD3D4A"/>
    <w:rsid w:val="00CD4412"/>
    <w:rsid w:val="00CD50FA"/>
    <w:rsid w:val="00CD65EB"/>
    <w:rsid w:val="00CD7C53"/>
    <w:rsid w:val="00CE1303"/>
    <w:rsid w:val="00CE2828"/>
    <w:rsid w:val="00CE70D0"/>
    <w:rsid w:val="00CF6212"/>
    <w:rsid w:val="00D0134B"/>
    <w:rsid w:val="00D016BA"/>
    <w:rsid w:val="00D11074"/>
    <w:rsid w:val="00D12016"/>
    <w:rsid w:val="00D12F67"/>
    <w:rsid w:val="00D13B6F"/>
    <w:rsid w:val="00D15423"/>
    <w:rsid w:val="00D2190C"/>
    <w:rsid w:val="00D22069"/>
    <w:rsid w:val="00D22104"/>
    <w:rsid w:val="00D22194"/>
    <w:rsid w:val="00D237BF"/>
    <w:rsid w:val="00D255B5"/>
    <w:rsid w:val="00D27C0E"/>
    <w:rsid w:val="00D31044"/>
    <w:rsid w:val="00D45FE6"/>
    <w:rsid w:val="00D51A63"/>
    <w:rsid w:val="00D53D72"/>
    <w:rsid w:val="00D572A0"/>
    <w:rsid w:val="00D63D96"/>
    <w:rsid w:val="00D64013"/>
    <w:rsid w:val="00D64908"/>
    <w:rsid w:val="00D655FA"/>
    <w:rsid w:val="00D6697C"/>
    <w:rsid w:val="00D67B82"/>
    <w:rsid w:val="00D7191C"/>
    <w:rsid w:val="00D71EC3"/>
    <w:rsid w:val="00D744FB"/>
    <w:rsid w:val="00D74979"/>
    <w:rsid w:val="00D77B01"/>
    <w:rsid w:val="00D80367"/>
    <w:rsid w:val="00D844F8"/>
    <w:rsid w:val="00D8596E"/>
    <w:rsid w:val="00D9455F"/>
    <w:rsid w:val="00DA1263"/>
    <w:rsid w:val="00DA185A"/>
    <w:rsid w:val="00DB4266"/>
    <w:rsid w:val="00DB631C"/>
    <w:rsid w:val="00DB6435"/>
    <w:rsid w:val="00DC2D7F"/>
    <w:rsid w:val="00DC6346"/>
    <w:rsid w:val="00DD0449"/>
    <w:rsid w:val="00DD0560"/>
    <w:rsid w:val="00DD3680"/>
    <w:rsid w:val="00DD3F86"/>
    <w:rsid w:val="00DD4210"/>
    <w:rsid w:val="00DD4C2F"/>
    <w:rsid w:val="00DD5713"/>
    <w:rsid w:val="00DD7AAF"/>
    <w:rsid w:val="00DE185B"/>
    <w:rsid w:val="00DE1AEB"/>
    <w:rsid w:val="00DE2F47"/>
    <w:rsid w:val="00DE568D"/>
    <w:rsid w:val="00DE6BBF"/>
    <w:rsid w:val="00DE7099"/>
    <w:rsid w:val="00DF1EDB"/>
    <w:rsid w:val="00DF3F1F"/>
    <w:rsid w:val="00DF5AA9"/>
    <w:rsid w:val="00DF6337"/>
    <w:rsid w:val="00E04685"/>
    <w:rsid w:val="00E07F32"/>
    <w:rsid w:val="00E12E42"/>
    <w:rsid w:val="00E16268"/>
    <w:rsid w:val="00E167D2"/>
    <w:rsid w:val="00E167FC"/>
    <w:rsid w:val="00E21F5C"/>
    <w:rsid w:val="00E2252B"/>
    <w:rsid w:val="00E3090C"/>
    <w:rsid w:val="00E32179"/>
    <w:rsid w:val="00E32E41"/>
    <w:rsid w:val="00E36EED"/>
    <w:rsid w:val="00E43456"/>
    <w:rsid w:val="00E50EFC"/>
    <w:rsid w:val="00E54014"/>
    <w:rsid w:val="00E5561D"/>
    <w:rsid w:val="00E5681E"/>
    <w:rsid w:val="00E578DB"/>
    <w:rsid w:val="00E613A0"/>
    <w:rsid w:val="00E6586B"/>
    <w:rsid w:val="00E71029"/>
    <w:rsid w:val="00E71BCC"/>
    <w:rsid w:val="00E735A2"/>
    <w:rsid w:val="00E735ED"/>
    <w:rsid w:val="00E73E8B"/>
    <w:rsid w:val="00E75B78"/>
    <w:rsid w:val="00E7647B"/>
    <w:rsid w:val="00E806F2"/>
    <w:rsid w:val="00E8458F"/>
    <w:rsid w:val="00E964B8"/>
    <w:rsid w:val="00E969A2"/>
    <w:rsid w:val="00E97FAA"/>
    <w:rsid w:val="00EA1D74"/>
    <w:rsid w:val="00EA2DD4"/>
    <w:rsid w:val="00EA50A9"/>
    <w:rsid w:val="00EB00DF"/>
    <w:rsid w:val="00EB0CC7"/>
    <w:rsid w:val="00EB202F"/>
    <w:rsid w:val="00EB3C1A"/>
    <w:rsid w:val="00EB59F0"/>
    <w:rsid w:val="00EB73B7"/>
    <w:rsid w:val="00EC11A8"/>
    <w:rsid w:val="00EC30DA"/>
    <w:rsid w:val="00EC3BEE"/>
    <w:rsid w:val="00EC600F"/>
    <w:rsid w:val="00EC73DE"/>
    <w:rsid w:val="00EC7950"/>
    <w:rsid w:val="00ED25A5"/>
    <w:rsid w:val="00EF7E6D"/>
    <w:rsid w:val="00F00157"/>
    <w:rsid w:val="00F02BCA"/>
    <w:rsid w:val="00F10F1B"/>
    <w:rsid w:val="00F1105E"/>
    <w:rsid w:val="00F227F4"/>
    <w:rsid w:val="00F31E91"/>
    <w:rsid w:val="00F33D9A"/>
    <w:rsid w:val="00F343C6"/>
    <w:rsid w:val="00F34EF1"/>
    <w:rsid w:val="00F3611C"/>
    <w:rsid w:val="00F36780"/>
    <w:rsid w:val="00F37D46"/>
    <w:rsid w:val="00F40766"/>
    <w:rsid w:val="00F44CCD"/>
    <w:rsid w:val="00F4564E"/>
    <w:rsid w:val="00F4658D"/>
    <w:rsid w:val="00F50573"/>
    <w:rsid w:val="00F523C0"/>
    <w:rsid w:val="00F608C6"/>
    <w:rsid w:val="00F60AC9"/>
    <w:rsid w:val="00F62017"/>
    <w:rsid w:val="00F642B7"/>
    <w:rsid w:val="00F645D9"/>
    <w:rsid w:val="00F7128E"/>
    <w:rsid w:val="00F715D9"/>
    <w:rsid w:val="00F7439E"/>
    <w:rsid w:val="00F74C24"/>
    <w:rsid w:val="00F85539"/>
    <w:rsid w:val="00F857F1"/>
    <w:rsid w:val="00F90BED"/>
    <w:rsid w:val="00F932C0"/>
    <w:rsid w:val="00F936FA"/>
    <w:rsid w:val="00F9451A"/>
    <w:rsid w:val="00F95BBF"/>
    <w:rsid w:val="00F96579"/>
    <w:rsid w:val="00FA5C30"/>
    <w:rsid w:val="00FB28BB"/>
    <w:rsid w:val="00FB2CD3"/>
    <w:rsid w:val="00FB467E"/>
    <w:rsid w:val="00FB6C53"/>
    <w:rsid w:val="00FC02BD"/>
    <w:rsid w:val="00FC6926"/>
    <w:rsid w:val="00FD77A4"/>
    <w:rsid w:val="00FE0610"/>
    <w:rsid w:val="00FE2BF4"/>
    <w:rsid w:val="00FE3DDF"/>
    <w:rsid w:val="00FE5D7F"/>
    <w:rsid w:val="00FE77CA"/>
    <w:rsid w:val="00FF413C"/>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A87"/>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uiPriority w:val="99"/>
    <w:rsid w:val="00777D14"/>
    <w:rPr>
      <w:sz w:val="20"/>
      <w:szCs w:val="20"/>
    </w:rPr>
  </w:style>
  <w:style w:type="character" w:customStyle="1" w:styleId="TekstprzypisudolnegoZnak1">
    <w:name w:val="Tekst przypisu dolnego Znak1"/>
    <w:aliases w:val="Podrozdział Znak1,Podrozdzia³ Znak1,Footnote Znak1,Podrozdzia3 Znak1,PRZYPISKI Znak1,Tekst przypisu Znak Znak Znak Znak Znak2,Tekst przypisu Znak Znak Znak Znak Znak Znak1,Fußnote Znak,-E Fuﬂnotentext Znak"/>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aliases w:val="Nagłówek strony"/>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aliases w:val="Nagłówek strony Znak"/>
    <w:basedOn w:val="Domylnaczcionkaakapitu"/>
    <w:qFormat/>
    <w:rsid w:val="00777D14"/>
  </w:style>
  <w:style w:type="character" w:customStyle="1" w:styleId="NagwekZnak1">
    <w:name w:val="Nagłówek Znak1"/>
    <w:aliases w:val="Nagłówek strony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link w:val="ListParagraphChar"/>
    <w:qFormat/>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qForma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
    <w:link w:val="Zwykytekst"/>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aliases w:val="Tekst treści + 12 pt"/>
    <w:uiPriority w:val="22"/>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lp1,Preambuła,CP-UC,CP-Punkty,Bullet List,List - bullets,Equipment,Bullet 1,List Paragraph Char Char,b1,Figure_name,Numbered Indented Text,Ref,Podsis rysunku,CW_Lista,Obiekt"/>
    <w:basedOn w:val="Normalny"/>
    <w:link w:val="AkapitzlistZnak"/>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link w:val="BezodstpwZnak"/>
    <w:uiPriority w:val="1"/>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 w:type="paragraph" w:styleId="Tekstpodstawowy3">
    <w:name w:val="Body Text 3"/>
    <w:basedOn w:val="Normalny"/>
    <w:link w:val="Tekstpodstawowy3Znak1"/>
    <w:uiPriority w:val="99"/>
    <w:semiHidden/>
    <w:unhideWhenUsed/>
    <w:rsid w:val="00B27A17"/>
    <w:pPr>
      <w:spacing w:after="120"/>
    </w:pPr>
    <w:rPr>
      <w:sz w:val="16"/>
      <w:szCs w:val="16"/>
    </w:rPr>
  </w:style>
  <w:style w:type="character" w:customStyle="1" w:styleId="Tekstpodstawowy3Znak1">
    <w:name w:val="Tekst podstawowy 3 Znak1"/>
    <w:basedOn w:val="Domylnaczcionkaakapitu"/>
    <w:link w:val="Tekstpodstawowy3"/>
    <w:uiPriority w:val="99"/>
    <w:semiHidden/>
    <w:rsid w:val="00B27A17"/>
    <w:rPr>
      <w:sz w:val="16"/>
      <w:szCs w:val="16"/>
    </w:rPr>
  </w:style>
  <w:style w:type="paragraph" w:customStyle="1" w:styleId="WW-Tekstpodstawowywcity2">
    <w:name w:val="WW-Tekst podstawowy wcięty 2"/>
    <w:basedOn w:val="Normalny"/>
    <w:rsid w:val="00312C1A"/>
    <w:pPr>
      <w:numPr>
        <w:numId w:val="56"/>
      </w:numPr>
      <w:tabs>
        <w:tab w:val="clear" w:pos="360"/>
      </w:tabs>
      <w:suppressAutoHyphens/>
      <w:spacing w:after="0" w:line="240" w:lineRule="auto"/>
      <w:ind w:left="426" w:firstLine="0"/>
      <w:jc w:val="both"/>
    </w:pPr>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EC11A8"/>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B0016D"/>
    <w:pPr>
      <w:spacing w:before="200" w:after="200" w:line="276" w:lineRule="auto"/>
    </w:pPr>
    <w:rPr>
      <w:rFonts w:ascii="Courier New" w:hAnsi="Courier New"/>
      <w:sz w:val="24"/>
      <w:lang w:eastAsia="x-none"/>
    </w:rPr>
  </w:style>
  <w:style w:type="character" w:customStyle="1" w:styleId="ZwykytekstZnak1">
    <w:name w:val="Zwykły tekst Znak1"/>
    <w:basedOn w:val="Domylnaczcionkaakapitu"/>
    <w:uiPriority w:val="99"/>
    <w:semiHidden/>
    <w:rsid w:val="00B0016D"/>
    <w:rPr>
      <w:rFonts w:ascii="Consolas" w:hAnsi="Consolas"/>
      <w:sz w:val="21"/>
      <w:szCs w:val="21"/>
    </w:rPr>
  </w:style>
  <w:style w:type="character" w:customStyle="1" w:styleId="Normalny2">
    <w:name w:val="Normalny2"/>
    <w:basedOn w:val="Domylnaczcionkaakapitu"/>
    <w:rsid w:val="00B0016D"/>
  </w:style>
  <w:style w:type="character" w:customStyle="1" w:styleId="TeksttreciPogrubienie">
    <w:name w:val="Tekst treści + Pogrubienie"/>
    <w:rsid w:val="007941E6"/>
    <w:rPr>
      <w:rFonts w:ascii="Verdana" w:hAnsi="Verdana"/>
      <w:b/>
      <w:spacing w:val="0"/>
      <w:sz w:val="19"/>
      <w:shd w:val="clear" w:color="auto" w:fill="FFFFFF"/>
    </w:rPr>
  </w:style>
  <w:style w:type="character" w:customStyle="1" w:styleId="Teksttreci">
    <w:name w:val="Tekst treści_"/>
    <w:link w:val="Teksttreci0"/>
    <w:locked/>
    <w:rsid w:val="007941E6"/>
    <w:rPr>
      <w:rFonts w:ascii="Verdana" w:hAnsi="Verdana"/>
      <w:sz w:val="19"/>
      <w:shd w:val="clear" w:color="auto" w:fill="FFFFFF"/>
    </w:rPr>
  </w:style>
  <w:style w:type="paragraph" w:customStyle="1" w:styleId="Teksttreci0">
    <w:name w:val="Tekst treści"/>
    <w:basedOn w:val="Normalny"/>
    <w:link w:val="Teksttreci"/>
    <w:rsid w:val="007941E6"/>
    <w:pPr>
      <w:shd w:val="clear" w:color="auto" w:fill="FFFFFF"/>
      <w:spacing w:after="0" w:line="240" w:lineRule="atLeast"/>
      <w:ind w:hanging="1700"/>
    </w:pPr>
    <w:rPr>
      <w:rFonts w:ascii="Verdana" w:hAnsi="Verdana"/>
      <w:sz w:val="19"/>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F3B8B"/>
    <w:rPr>
      <w:rFonts w:cs="Times New Roman"/>
      <w:vertAlign w:val="superscript"/>
    </w:rPr>
  </w:style>
  <w:style w:type="paragraph" w:customStyle="1" w:styleId="Normalny1">
    <w:name w:val="Normalny1"/>
    <w:rsid w:val="00557795"/>
    <w:pPr>
      <w:spacing w:before="100" w:after="100" w:line="276" w:lineRule="auto"/>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E8458F"/>
    <w:rPr>
      <w:rFonts w:ascii="Times New Roman" w:eastAsia="Calibri" w:hAnsi="Times New Roman" w:cs="Times New Roman"/>
      <w:color w:val="000000"/>
      <w:sz w:val="28"/>
      <w:szCs w:val="20"/>
      <w:lang w:eastAsia="zh-CN"/>
    </w:rPr>
  </w:style>
  <w:style w:type="paragraph" w:customStyle="1" w:styleId="Bezodstpw1">
    <w:name w:val="Bez odstępów1"/>
    <w:uiPriority w:val="99"/>
    <w:qFormat/>
    <w:rsid w:val="003E2A6C"/>
    <w:pPr>
      <w:spacing w:before="200" w:after="200" w:line="276" w:lineRule="auto"/>
    </w:pPr>
    <w:rPr>
      <w:rFonts w:ascii="Verdana" w:eastAsia="Times New Roman" w:hAnsi="Verdana" w:cs="Verdana"/>
      <w:lang w:val="en-US"/>
    </w:rPr>
  </w:style>
  <w:style w:type="character" w:customStyle="1" w:styleId="BezodstpwZnak">
    <w:name w:val="Bez odstępów Znak"/>
    <w:basedOn w:val="Domylnaczcionkaakapitu"/>
    <w:link w:val="Bezodstpw"/>
    <w:uiPriority w:val="1"/>
    <w:rsid w:val="00F00157"/>
    <w:rPr>
      <w:rFonts w:ascii="Calibri" w:eastAsia="Times New Roman" w:hAnsi="Calibri" w:cs="Times New Roman"/>
      <w:sz w:val="20"/>
      <w:szCs w:val="20"/>
      <w:lang w:bidi="en-US"/>
    </w:rPr>
  </w:style>
  <w:style w:type="character" w:customStyle="1" w:styleId="text1">
    <w:name w:val="text1"/>
    <w:rsid w:val="00F00157"/>
    <w:rPr>
      <w:rFonts w:ascii="Verdana" w:hAnsi="Verdana" w:hint="default"/>
      <w:color w:val="000000"/>
      <w:sz w:val="20"/>
      <w:szCs w:val="20"/>
    </w:rPr>
  </w:style>
  <w:style w:type="character" w:customStyle="1" w:styleId="Normalny3">
    <w:name w:val="Normalny3"/>
    <w:basedOn w:val="Domylnaczcionkaakapitu"/>
    <w:rsid w:val="00BB311A"/>
  </w:style>
  <w:style w:type="character" w:customStyle="1" w:styleId="AkapitzlistZnak">
    <w:name w:val="Akapit z listą Znak"/>
    <w:aliases w:val="L1 Znak,Akapit z listą5 Znak,Akapit z listą BS Znak,List Paragraph Znak,Numerowanie Znak,lp1 Znak,Preambuła Znak,CP-UC Znak,CP-Punkty Znak,Bullet List Znak,List - bullets Znak,Equipment Znak,Bullet 1 Znak,b1 Znak,Figure_name Znak"/>
    <w:link w:val="Akapitzlist"/>
    <w:qFormat/>
    <w:locked/>
    <w:rsid w:val="0026638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A87"/>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uiPriority w:val="99"/>
    <w:rsid w:val="00777D14"/>
    <w:rPr>
      <w:sz w:val="20"/>
      <w:szCs w:val="20"/>
    </w:rPr>
  </w:style>
  <w:style w:type="character" w:customStyle="1" w:styleId="TekstprzypisudolnegoZnak1">
    <w:name w:val="Tekst przypisu dolnego Znak1"/>
    <w:aliases w:val="Podrozdział Znak1,Podrozdzia³ Znak1,Footnote Znak1,Podrozdzia3 Znak1,PRZYPISKI Znak1,Tekst przypisu Znak Znak Znak Znak Znak2,Tekst przypisu Znak Znak Znak Znak Znak Znak1,Fußnote Znak,-E Fuﬂnotentext Znak"/>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aliases w:val="Nagłówek strony"/>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aliases w:val="Nagłówek strony Znak"/>
    <w:basedOn w:val="Domylnaczcionkaakapitu"/>
    <w:qFormat/>
    <w:rsid w:val="00777D14"/>
  </w:style>
  <w:style w:type="character" w:customStyle="1" w:styleId="NagwekZnak1">
    <w:name w:val="Nagłówek Znak1"/>
    <w:aliases w:val="Nagłówek strony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link w:val="ListParagraphChar"/>
    <w:qFormat/>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qForma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
    <w:link w:val="Zwykytekst"/>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aliases w:val="Tekst treści + 12 pt"/>
    <w:uiPriority w:val="22"/>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lp1,Preambuła,CP-UC,CP-Punkty,Bullet List,List - bullets,Equipment,Bullet 1,List Paragraph Char Char,b1,Figure_name,Numbered Indented Text,Ref,Podsis rysunku,CW_Lista,Obiekt"/>
    <w:basedOn w:val="Normalny"/>
    <w:link w:val="AkapitzlistZnak"/>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link w:val="BezodstpwZnak"/>
    <w:uiPriority w:val="1"/>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 w:type="paragraph" w:styleId="Tekstpodstawowy3">
    <w:name w:val="Body Text 3"/>
    <w:basedOn w:val="Normalny"/>
    <w:link w:val="Tekstpodstawowy3Znak1"/>
    <w:uiPriority w:val="99"/>
    <w:semiHidden/>
    <w:unhideWhenUsed/>
    <w:rsid w:val="00B27A17"/>
    <w:pPr>
      <w:spacing w:after="120"/>
    </w:pPr>
    <w:rPr>
      <w:sz w:val="16"/>
      <w:szCs w:val="16"/>
    </w:rPr>
  </w:style>
  <w:style w:type="character" w:customStyle="1" w:styleId="Tekstpodstawowy3Znak1">
    <w:name w:val="Tekst podstawowy 3 Znak1"/>
    <w:basedOn w:val="Domylnaczcionkaakapitu"/>
    <w:link w:val="Tekstpodstawowy3"/>
    <w:uiPriority w:val="99"/>
    <w:semiHidden/>
    <w:rsid w:val="00B27A17"/>
    <w:rPr>
      <w:sz w:val="16"/>
      <w:szCs w:val="16"/>
    </w:rPr>
  </w:style>
  <w:style w:type="paragraph" w:customStyle="1" w:styleId="WW-Tekstpodstawowywcity2">
    <w:name w:val="WW-Tekst podstawowy wcięty 2"/>
    <w:basedOn w:val="Normalny"/>
    <w:rsid w:val="00312C1A"/>
    <w:pPr>
      <w:numPr>
        <w:numId w:val="56"/>
      </w:numPr>
      <w:tabs>
        <w:tab w:val="clear" w:pos="360"/>
      </w:tabs>
      <w:suppressAutoHyphens/>
      <w:spacing w:after="0" w:line="240" w:lineRule="auto"/>
      <w:ind w:left="426" w:firstLine="0"/>
      <w:jc w:val="both"/>
    </w:pPr>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EC11A8"/>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B0016D"/>
    <w:pPr>
      <w:spacing w:before="200" w:after="200" w:line="276" w:lineRule="auto"/>
    </w:pPr>
    <w:rPr>
      <w:rFonts w:ascii="Courier New" w:hAnsi="Courier New"/>
      <w:sz w:val="24"/>
      <w:lang w:eastAsia="x-none"/>
    </w:rPr>
  </w:style>
  <w:style w:type="character" w:customStyle="1" w:styleId="ZwykytekstZnak1">
    <w:name w:val="Zwykły tekst Znak1"/>
    <w:basedOn w:val="Domylnaczcionkaakapitu"/>
    <w:uiPriority w:val="99"/>
    <w:semiHidden/>
    <w:rsid w:val="00B0016D"/>
    <w:rPr>
      <w:rFonts w:ascii="Consolas" w:hAnsi="Consolas"/>
      <w:sz w:val="21"/>
      <w:szCs w:val="21"/>
    </w:rPr>
  </w:style>
  <w:style w:type="character" w:customStyle="1" w:styleId="Normalny2">
    <w:name w:val="Normalny2"/>
    <w:basedOn w:val="Domylnaczcionkaakapitu"/>
    <w:rsid w:val="00B0016D"/>
  </w:style>
  <w:style w:type="character" w:customStyle="1" w:styleId="TeksttreciPogrubienie">
    <w:name w:val="Tekst treści + Pogrubienie"/>
    <w:rsid w:val="007941E6"/>
    <w:rPr>
      <w:rFonts w:ascii="Verdana" w:hAnsi="Verdana"/>
      <w:b/>
      <w:spacing w:val="0"/>
      <w:sz w:val="19"/>
      <w:shd w:val="clear" w:color="auto" w:fill="FFFFFF"/>
    </w:rPr>
  </w:style>
  <w:style w:type="character" w:customStyle="1" w:styleId="Teksttreci">
    <w:name w:val="Tekst treści_"/>
    <w:link w:val="Teksttreci0"/>
    <w:locked/>
    <w:rsid w:val="007941E6"/>
    <w:rPr>
      <w:rFonts w:ascii="Verdana" w:hAnsi="Verdana"/>
      <w:sz w:val="19"/>
      <w:shd w:val="clear" w:color="auto" w:fill="FFFFFF"/>
    </w:rPr>
  </w:style>
  <w:style w:type="paragraph" w:customStyle="1" w:styleId="Teksttreci0">
    <w:name w:val="Tekst treści"/>
    <w:basedOn w:val="Normalny"/>
    <w:link w:val="Teksttreci"/>
    <w:rsid w:val="007941E6"/>
    <w:pPr>
      <w:shd w:val="clear" w:color="auto" w:fill="FFFFFF"/>
      <w:spacing w:after="0" w:line="240" w:lineRule="atLeast"/>
      <w:ind w:hanging="1700"/>
    </w:pPr>
    <w:rPr>
      <w:rFonts w:ascii="Verdana" w:hAnsi="Verdana"/>
      <w:sz w:val="19"/>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F3B8B"/>
    <w:rPr>
      <w:rFonts w:cs="Times New Roman"/>
      <w:vertAlign w:val="superscript"/>
    </w:rPr>
  </w:style>
  <w:style w:type="paragraph" w:customStyle="1" w:styleId="Normalny1">
    <w:name w:val="Normalny1"/>
    <w:rsid w:val="00557795"/>
    <w:pPr>
      <w:spacing w:before="100" w:after="100" w:line="276" w:lineRule="auto"/>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E8458F"/>
    <w:rPr>
      <w:rFonts w:ascii="Times New Roman" w:eastAsia="Calibri" w:hAnsi="Times New Roman" w:cs="Times New Roman"/>
      <w:color w:val="000000"/>
      <w:sz w:val="28"/>
      <w:szCs w:val="20"/>
      <w:lang w:eastAsia="zh-CN"/>
    </w:rPr>
  </w:style>
  <w:style w:type="paragraph" w:customStyle="1" w:styleId="Bezodstpw1">
    <w:name w:val="Bez odstępów1"/>
    <w:uiPriority w:val="99"/>
    <w:qFormat/>
    <w:rsid w:val="003E2A6C"/>
    <w:pPr>
      <w:spacing w:before="200" w:after="200" w:line="276" w:lineRule="auto"/>
    </w:pPr>
    <w:rPr>
      <w:rFonts w:ascii="Verdana" w:eastAsia="Times New Roman" w:hAnsi="Verdana" w:cs="Verdana"/>
      <w:lang w:val="en-US"/>
    </w:rPr>
  </w:style>
  <w:style w:type="character" w:customStyle="1" w:styleId="BezodstpwZnak">
    <w:name w:val="Bez odstępów Znak"/>
    <w:basedOn w:val="Domylnaczcionkaakapitu"/>
    <w:link w:val="Bezodstpw"/>
    <w:uiPriority w:val="1"/>
    <w:rsid w:val="00F00157"/>
    <w:rPr>
      <w:rFonts w:ascii="Calibri" w:eastAsia="Times New Roman" w:hAnsi="Calibri" w:cs="Times New Roman"/>
      <w:sz w:val="20"/>
      <w:szCs w:val="20"/>
      <w:lang w:bidi="en-US"/>
    </w:rPr>
  </w:style>
  <w:style w:type="character" w:customStyle="1" w:styleId="text1">
    <w:name w:val="text1"/>
    <w:rsid w:val="00F00157"/>
    <w:rPr>
      <w:rFonts w:ascii="Verdana" w:hAnsi="Verdana" w:hint="default"/>
      <w:color w:val="000000"/>
      <w:sz w:val="20"/>
      <w:szCs w:val="20"/>
    </w:rPr>
  </w:style>
  <w:style w:type="character" w:customStyle="1" w:styleId="Normalny3">
    <w:name w:val="Normalny3"/>
    <w:basedOn w:val="Domylnaczcionkaakapitu"/>
    <w:rsid w:val="00BB311A"/>
  </w:style>
  <w:style w:type="character" w:customStyle="1" w:styleId="AkapitzlistZnak">
    <w:name w:val="Akapit z listą Znak"/>
    <w:aliases w:val="L1 Znak,Akapit z listą5 Znak,Akapit z listą BS Znak,List Paragraph Znak,Numerowanie Znak,lp1 Znak,Preambuła Znak,CP-UC Znak,CP-Punkty Znak,Bullet List Znak,List - bullets Znak,Equipment Znak,Bullet 1 Znak,b1 Znak,Figure_name Znak"/>
    <w:link w:val="Akapitzlist"/>
    <w:qFormat/>
    <w:locked/>
    <w:rsid w:val="0026638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552031921">
      <w:bodyDiv w:val="1"/>
      <w:marLeft w:val="0"/>
      <w:marRight w:val="0"/>
      <w:marTop w:val="0"/>
      <w:marBottom w:val="0"/>
      <w:divBdr>
        <w:top w:val="none" w:sz="0" w:space="0" w:color="auto"/>
        <w:left w:val="none" w:sz="0" w:space="0" w:color="auto"/>
        <w:bottom w:val="none" w:sz="0" w:space="0" w:color="auto"/>
        <w:right w:val="none" w:sz="0" w:space="0" w:color="auto"/>
      </w:divBdr>
    </w:div>
    <w:div w:id="1750149913">
      <w:bodyDiv w:val="1"/>
      <w:marLeft w:val="0"/>
      <w:marRight w:val="0"/>
      <w:marTop w:val="0"/>
      <w:marBottom w:val="0"/>
      <w:divBdr>
        <w:top w:val="none" w:sz="0" w:space="0" w:color="auto"/>
        <w:left w:val="none" w:sz="0" w:space="0" w:color="auto"/>
        <w:bottom w:val="none" w:sz="0" w:space="0" w:color="auto"/>
        <w:right w:val="none" w:sz="0" w:space="0" w:color="auto"/>
      </w:divBdr>
    </w:div>
    <w:div w:id="1769812352">
      <w:bodyDiv w:val="1"/>
      <w:marLeft w:val="0"/>
      <w:marRight w:val="0"/>
      <w:marTop w:val="0"/>
      <w:marBottom w:val="0"/>
      <w:divBdr>
        <w:top w:val="none" w:sz="0" w:space="0" w:color="auto"/>
        <w:left w:val="none" w:sz="0" w:space="0" w:color="auto"/>
        <w:bottom w:val="none" w:sz="0" w:space="0" w:color="auto"/>
        <w:right w:val="none" w:sz="0" w:space="0" w:color="auto"/>
      </w:divBdr>
      <w:divsChild>
        <w:div w:id="1022704936">
          <w:marLeft w:val="0"/>
          <w:marRight w:val="0"/>
          <w:marTop w:val="0"/>
          <w:marBottom w:val="0"/>
          <w:divBdr>
            <w:top w:val="none" w:sz="0" w:space="0" w:color="auto"/>
            <w:left w:val="none" w:sz="0" w:space="0" w:color="auto"/>
            <w:bottom w:val="none" w:sz="0" w:space="0" w:color="auto"/>
            <w:right w:val="none" w:sz="0" w:space="0" w:color="auto"/>
          </w:divBdr>
        </w:div>
        <w:div w:id="1337921486">
          <w:marLeft w:val="0"/>
          <w:marRight w:val="0"/>
          <w:marTop w:val="0"/>
          <w:marBottom w:val="0"/>
          <w:divBdr>
            <w:top w:val="none" w:sz="0" w:space="0" w:color="auto"/>
            <w:left w:val="none" w:sz="0" w:space="0" w:color="auto"/>
            <w:bottom w:val="none" w:sz="0" w:space="0" w:color="auto"/>
            <w:right w:val="none" w:sz="0" w:space="0" w:color="auto"/>
          </w:divBdr>
        </w:div>
        <w:div w:id="1400403263">
          <w:marLeft w:val="0"/>
          <w:marRight w:val="0"/>
          <w:marTop w:val="0"/>
          <w:marBottom w:val="0"/>
          <w:divBdr>
            <w:top w:val="none" w:sz="0" w:space="0" w:color="auto"/>
            <w:left w:val="none" w:sz="0" w:space="0" w:color="auto"/>
            <w:bottom w:val="none" w:sz="0" w:space="0" w:color="auto"/>
            <w:right w:val="none" w:sz="0" w:space="0" w:color="auto"/>
          </w:divBdr>
        </w:div>
        <w:div w:id="723992503">
          <w:marLeft w:val="0"/>
          <w:marRight w:val="0"/>
          <w:marTop w:val="0"/>
          <w:marBottom w:val="0"/>
          <w:divBdr>
            <w:top w:val="none" w:sz="0" w:space="0" w:color="auto"/>
            <w:left w:val="none" w:sz="0" w:space="0" w:color="auto"/>
            <w:bottom w:val="none" w:sz="0" w:space="0" w:color="auto"/>
            <w:right w:val="none" w:sz="0" w:space="0" w:color="auto"/>
          </w:divBdr>
        </w:div>
        <w:div w:id="635261254">
          <w:marLeft w:val="0"/>
          <w:marRight w:val="0"/>
          <w:marTop w:val="0"/>
          <w:marBottom w:val="0"/>
          <w:divBdr>
            <w:top w:val="none" w:sz="0" w:space="0" w:color="auto"/>
            <w:left w:val="none" w:sz="0" w:space="0" w:color="auto"/>
            <w:bottom w:val="none" w:sz="0" w:space="0" w:color="auto"/>
            <w:right w:val="none" w:sz="0" w:space="0" w:color="auto"/>
          </w:divBdr>
          <w:divsChild>
            <w:div w:id="2023512378">
              <w:marLeft w:val="0"/>
              <w:marRight w:val="0"/>
              <w:marTop w:val="0"/>
              <w:marBottom w:val="0"/>
              <w:divBdr>
                <w:top w:val="none" w:sz="0" w:space="0" w:color="auto"/>
                <w:left w:val="none" w:sz="0" w:space="0" w:color="auto"/>
                <w:bottom w:val="none" w:sz="0" w:space="0" w:color="auto"/>
                <w:right w:val="none" w:sz="0" w:space="0" w:color="auto"/>
              </w:divBdr>
            </w:div>
          </w:divsChild>
        </w:div>
        <w:div w:id="254559716">
          <w:marLeft w:val="0"/>
          <w:marRight w:val="0"/>
          <w:marTop w:val="0"/>
          <w:marBottom w:val="0"/>
          <w:divBdr>
            <w:top w:val="none" w:sz="0" w:space="0" w:color="auto"/>
            <w:left w:val="none" w:sz="0" w:space="0" w:color="auto"/>
            <w:bottom w:val="none" w:sz="0" w:space="0" w:color="auto"/>
            <w:right w:val="none" w:sz="0" w:space="0" w:color="auto"/>
          </w:divBdr>
        </w:div>
      </w:divsChild>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 w:id="1844971151">
      <w:bodyDiv w:val="1"/>
      <w:marLeft w:val="0"/>
      <w:marRight w:val="0"/>
      <w:marTop w:val="0"/>
      <w:marBottom w:val="0"/>
      <w:divBdr>
        <w:top w:val="none" w:sz="0" w:space="0" w:color="auto"/>
        <w:left w:val="none" w:sz="0" w:space="0" w:color="auto"/>
        <w:bottom w:val="none" w:sz="0" w:space="0" w:color="auto"/>
        <w:right w:val="none" w:sz="0" w:space="0" w:color="auto"/>
      </w:divBdr>
    </w:div>
    <w:div w:id="18862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o@pzd.ilawa.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ems.ms.gov.pl/krs/wyszukiwaniepodmiotu?t:lb=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pv.fiok.pl/?q=71320000-7"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iodo@pzd.ila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platformazakupowa.pl" TargetMode="External"/><Relationship Id="rId37" Type="http://schemas.openxmlformats.org/officeDocument/2006/relationships/hyperlink" Target="https://prod.ceidg.gov.p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ems.ms.gov.pl/krs/wyszukiwaniepodmiotu?t:lb=t" TargetMode="External"/><Relationship Id="rId10" Type="http://schemas.openxmlformats.org/officeDocument/2006/relationships/hyperlink" Target="https://platformazakupowa.pl/pn/zd_ilawa"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pzd@powiat-ilaws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rod.ceidg.gov.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5CF2-3292-4967-801D-49790202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59</Pages>
  <Words>27199</Words>
  <Characters>163197</Characters>
  <Application>Microsoft Office Word</Application>
  <DocSecurity>0</DocSecurity>
  <Lines>1359</Lines>
  <Paragraphs>380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11</cp:revision>
  <cp:lastPrinted>2023-02-27T12:03:00Z</cp:lastPrinted>
  <dcterms:created xsi:type="dcterms:W3CDTF">2023-02-27T07:40:00Z</dcterms:created>
  <dcterms:modified xsi:type="dcterms:W3CDTF">2023-02-27T12:03:00Z</dcterms:modified>
</cp:coreProperties>
</file>