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C2" w:rsidRPr="008403C2" w:rsidRDefault="00E06B66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7</w:t>
      </w:r>
      <w:r w:rsidR="008403C2" w:rsidRPr="008403C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90492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SWZ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ZASADY POSTĘPOWANIA W KONTAKTACH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Z </w:t>
      </w:r>
      <w:r w:rsidRPr="008403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WYKONAWCAMI 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Rozdział 1 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ogólne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8403C2" w:rsidRPr="008403C2" w:rsidRDefault="008403C2" w:rsidP="008403C2">
      <w:p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Zasady postępowania w kontaktach z wykonawcami regulują postępowanie pracowników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lub w jednostkach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organizacyjnych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- w stosunku do osób prawnych, osób fizycznych oraz jednostek organizacyjnych niebędących osobami prawnymi, którym ustawa przyznaje zdolność prawną: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wykonujących na rzecz Skarbu Państwa lub państwowej osoby prawnej odpłatne umowy, w szczególności na dostawy, świadczenie usług lub roboty budowlane;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które z racji zakresu prowadzonej działalności mogą starać się o zawarcie umów,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których mowa w pkt 1;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które działają w imieniu lub na rzecz podmiotów wskazanych w pkt 1 lub 2, zwanych dalej "wykonawcami".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8403C2" w:rsidRPr="008403C2" w:rsidRDefault="008403C2" w:rsidP="008403C2">
      <w:pPr>
        <w:suppressAutoHyphens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kontaktach z wykonawcami należy zachować świadomość, że mogą oni stosować działania mające na celu zapewnienie im przychylności, skutkujące naruszeniem zasady bezstronności, równego traktowania lub uczciwej konkurencji (reguła wzajemności). </w:t>
      </w:r>
    </w:p>
    <w:p w:rsidR="008403C2" w:rsidRPr="008403C2" w:rsidRDefault="008403C2" w:rsidP="008403C2">
      <w:pPr>
        <w:suppressAutoHyphens/>
        <w:autoSpaceDE w:val="0"/>
        <w:spacing w:before="1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8403C2" w:rsidRPr="008403C2" w:rsidRDefault="008403C2" w:rsidP="008403C2">
      <w:pPr>
        <w:suppressAutoHyphens/>
        <w:autoSpaceDE w:val="0"/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kontaktach z wykonawcami należy kierować się zasadami: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godności i honoru;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zdrowego rozsądku i umiaru;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Ochrony dobrego imienia Ministerstwa Obrony Narodowej i Sił Zbrojnych Rzeczypospolitej Polskiej;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pierwszeństwa interesów Ministerstwa Obrony Narodowej i Sił Zbrojnych Rzeczypospolitej Polskiej;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unikania sytuacji, które mogłyby wywoływać powstanie długu materialnego lub honorowego albo poczucia wdzięczności; </w:t>
      </w:r>
    </w:p>
    <w:p w:rsidR="008403C2" w:rsidRPr="008403C2" w:rsidRDefault="008403C2" w:rsidP="00981ED8">
      <w:pPr>
        <w:numPr>
          <w:ilvl w:val="0"/>
          <w:numId w:val="44"/>
        </w:numPr>
        <w:tabs>
          <w:tab w:val="left" w:pos="-142"/>
        </w:tabs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bezstronności oraz unikania zachowań faworyzujących konkretnego wykonawcę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stosunku do jego konkurencji.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2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Rozliczanie kosztów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8403C2" w:rsidRPr="008403C2" w:rsidRDefault="008403C2" w:rsidP="00981ED8">
      <w:pPr>
        <w:numPr>
          <w:ilvl w:val="3"/>
          <w:numId w:val="40"/>
        </w:numPr>
        <w:suppressAutoHyphens/>
        <w:autoSpaceDE w:val="0"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rozliczaniu kosztów poniesionych w związku z bezpośrednimi kontaktami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wykonawcami należy przyjąć zasadę "każdy płaci za siebie", w szczególności: </w:t>
      </w:r>
    </w:p>
    <w:p w:rsidR="008403C2" w:rsidRPr="008403C2" w:rsidRDefault="008403C2" w:rsidP="00981ED8">
      <w:pPr>
        <w:numPr>
          <w:ilvl w:val="2"/>
          <w:numId w:val="41"/>
        </w:numPr>
        <w:suppressAutoHyphens/>
        <w:autoSpaceDE w:val="0"/>
        <w:spacing w:before="20"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podróży służbowych, w tym koszty dojazdów, wyżywienia i noclegów pokrywa się wyłącznie z budżetu, którego dysponentem jest Minister Obrony Narodowej; </w:t>
      </w:r>
    </w:p>
    <w:p w:rsidR="008403C2" w:rsidRPr="008403C2" w:rsidRDefault="008403C2" w:rsidP="00981ED8">
      <w:pPr>
        <w:numPr>
          <w:ilvl w:val="2"/>
          <w:numId w:val="41"/>
        </w:numPr>
        <w:suppressAutoHyphens/>
        <w:autoSpaceDE w:val="0"/>
        <w:spacing w:before="20" w:after="0" w:line="360" w:lineRule="auto"/>
        <w:ind w:left="70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restauracjach i innych miejscach wspólnego przebywania rachunki należy opłacać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własnych środków w ramach późniejszego rozliczenia służbowego, lub ze środków pochodzących z budżetu, którego dysponentem jest Minister Obrony Narodowej (karty płatnicze). </w:t>
      </w:r>
    </w:p>
    <w:p w:rsidR="008403C2" w:rsidRPr="008403C2" w:rsidRDefault="008403C2" w:rsidP="008403C2">
      <w:p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Niedopuszczalne jest korzystanie z fundowanego przez wykonawców wyżywienia, transportu, ani z pokrywania przez nich innych kosztów i zobowiązań z wyjątkiem: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drobnych poczęstunków serwowanych w trakcie podróży służbowych;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709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transportu związanego z wykonywaniem zadań w ramach podróży służbowych.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3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Przedsięwzięcia i spotkania z udziałem wykonawców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</w:p>
    <w:p w:rsidR="008403C2" w:rsidRPr="008403C2" w:rsidRDefault="008403C2" w:rsidP="00981ED8">
      <w:pPr>
        <w:numPr>
          <w:ilvl w:val="3"/>
          <w:numId w:val="35"/>
        </w:numPr>
        <w:suppressAutoHyphens/>
        <w:autoSpaceDE w:val="0"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są przedsięwzięcia związane z zawarciem lub realizacją umowy, organizowane wspólnie przez komórki lub jednostki organizacyjne oraz wykonawców. </w:t>
      </w:r>
    </w:p>
    <w:p w:rsidR="008403C2" w:rsidRPr="008403C2" w:rsidRDefault="008403C2" w:rsidP="00981ED8">
      <w:pPr>
        <w:numPr>
          <w:ilvl w:val="3"/>
          <w:numId w:val="35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jest udzielanie pomocy krajowym przedsiębiorstwom sektora obronnego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przedsięwzięciach promocyjnych skierowanych na rynki zagraniczne, w tym w ramach międzynarodowych targów, pokazów, wystaw i konferencji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o tematyce obronnej,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szczególności w postaci wystawiania referencji dla sprzętu będącego na wyposażeniu Sił Zbrojnych Rzeczypospolitej Polskiej oraz udostępniania informacji i materiałów będących w posiadaniu resortu obrony narodowej, a stanowiących informację publicz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ną lub informację przetworzoną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 roz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umieniu przepisów o dostępie do</w:t>
      </w:r>
      <w:r w:rsidR="00E06B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informacji publicznej. </w:t>
      </w:r>
    </w:p>
    <w:p w:rsidR="008403C2" w:rsidRPr="008403C2" w:rsidRDefault="008403C2" w:rsidP="00981ED8">
      <w:pPr>
        <w:numPr>
          <w:ilvl w:val="3"/>
          <w:numId w:val="35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a także w przedsięwzięciach realizowanych przez komórki lub jednostki organizacyjne, które wynikają z zaakceptowanego rocznego planu współpracy międzynarodowej resortu obrony narodowej.</w:t>
      </w:r>
    </w:p>
    <w:p w:rsidR="008403C2" w:rsidRPr="008403C2" w:rsidRDefault="008403C2" w:rsidP="00981ED8">
      <w:pPr>
        <w:numPr>
          <w:ilvl w:val="3"/>
          <w:numId w:val="35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Zaangażowanie w inne niż wymienione w ust. 1-3 przedsięwzięcia z udziałem wykonawców, w tym w szczególności konferencje, seminaria, sympozja  dopuszczalne jest wyłącznie po uzyskaniu od organizatora informacji zgodnej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</w:t>
      </w:r>
      <w:r w:rsidR="00E06B6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przedsięwzięciu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udziałem wykonawców, pisemną zgodę wydaje jego bezpośredni przełożony. </w:t>
      </w:r>
    </w:p>
    <w:p w:rsidR="008403C2" w:rsidRPr="008403C2" w:rsidRDefault="008403C2" w:rsidP="00981ED8">
      <w:pPr>
        <w:numPr>
          <w:ilvl w:val="3"/>
          <w:numId w:val="35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Obowiązki, o których mowa w ust. 4, nie dotyczą przypadku, gdy organizatorem, lub współorganizatorem przedsięwzięcia jest Ministerstwo Obrony Narodowej lub inne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instytucje krajowej administracji rządowej. 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6</w:t>
      </w:r>
    </w:p>
    <w:p w:rsidR="008403C2" w:rsidRPr="008403C2" w:rsidRDefault="008403C2" w:rsidP="00981ED8">
      <w:pPr>
        <w:numPr>
          <w:ilvl w:val="3"/>
          <w:numId w:val="34"/>
        </w:numPr>
        <w:suppressAutoHyphens/>
        <w:autoSpaceDE w:val="0"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spotkania z wykonawcami, jeżeli nie mają charakteru: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przedsięwzięć wymienionych w § 5 ust. 1-3, lub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konferencji, seminariów lub sympozjów wymienionych w § 5 ust. 4 i 5, lub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spotkań towarzyskich, odbywających się poza godzinami pracy, podczas których nie poruszano żadnych kwestii służbowych, lub 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4) spotkań o charakterze jedynie organizacyjno-porządkowym</w:t>
      </w:r>
    </w:p>
    <w:p w:rsidR="008403C2" w:rsidRPr="008403C2" w:rsidRDefault="008403C2" w:rsidP="008403C2">
      <w:pPr>
        <w:suppressAutoHyphens/>
        <w:autoSpaceDE w:val="0"/>
        <w:spacing w:before="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powinny odbywać się przy udziale co najmniej dwóch osób będących przedstawicielami komórek lub jednostek organizacyjnych (zasada „wielu par oczu”), w przeciwnym wypadku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całość spotkania powinna zostać utrwalona za pomocą urządzeń i środków technicznych służących do utrwalania dźwięku albo obrazu i dźwięku.</w:t>
      </w:r>
    </w:p>
    <w:p w:rsidR="008403C2" w:rsidRPr="008403C2" w:rsidRDefault="008403C2" w:rsidP="00981ED8">
      <w:pPr>
        <w:numPr>
          <w:ilvl w:val="3"/>
          <w:numId w:val="34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Utrwalenie przebiegu spotkania z wykonawcami za pomocą urządzeń i środków technicznych służących do utrwalania dźwięku albo obrazu i dźwięku, zwane dalej „zapisem”, następuje po uprzednim uzyskaniu zgody wykonawcy na taki sposób utrwalenia przebiegu spotkania. </w:t>
      </w:r>
    </w:p>
    <w:p w:rsidR="008403C2" w:rsidRPr="008403C2" w:rsidRDefault="008403C2" w:rsidP="00981ED8">
      <w:pPr>
        <w:numPr>
          <w:ilvl w:val="3"/>
          <w:numId w:val="34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Niedopuszczalne jest kontynuowanie spotkania z wykonawcą, który nie wyraził zgody na utrwalenie jego przebiegu, przy jednoczesnym braku możliwości zapewnienia udziału dwóch osób w spotkaniu, o którym mowa w ust. 1.  </w:t>
      </w:r>
    </w:p>
    <w:p w:rsidR="008403C2" w:rsidRPr="008403C2" w:rsidRDefault="008403C2" w:rsidP="00981ED8">
      <w:pPr>
        <w:numPr>
          <w:ilvl w:val="3"/>
          <w:numId w:val="34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 następuje za pomocą urządzeń i środków technicznych wykorzystujących technikę cyfrową, zapewniającą:  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integralność zapisu;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kopiowanie zapisu pomiędzy urządzeniami, środkami technicznymi i informatycznymi nośnikami danych; 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zabezpieczenie zapisu, w szczególności przed utratą lub nieuzasadnioną zmianą; 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odtworzenie zapisu także przy użyciu urządzeń i środków technicznych korygujących lub wzmacniających utrwalony dźwięk lub obraz; 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udostępnienie zapisu na informatycznym nośniku danych; </w:t>
      </w:r>
    </w:p>
    <w:p w:rsidR="008403C2" w:rsidRPr="008403C2" w:rsidRDefault="008403C2" w:rsidP="00981ED8">
      <w:pPr>
        <w:numPr>
          <w:ilvl w:val="2"/>
          <w:numId w:val="3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możliwość bieżącej kontroli dokonywanego zapisu. </w:t>
      </w:r>
    </w:p>
    <w:p w:rsidR="008403C2" w:rsidRPr="008403C2" w:rsidRDefault="008403C2" w:rsidP="00981ED8">
      <w:pPr>
        <w:numPr>
          <w:ilvl w:val="3"/>
          <w:numId w:val="34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Informatyczne nośniki danych na których dokonano zapisu podlegają zdeponowaniu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kancelarii komórki lub jednostki organizacyjnej, której pracownik lub żołnierz brał udział w spotkaniu z wykonawcą, gdzie następnie są archiwizowane przez okres 3 lat. </w:t>
      </w:r>
    </w:p>
    <w:p w:rsidR="008403C2" w:rsidRPr="008403C2" w:rsidRDefault="008403C2" w:rsidP="008403C2">
      <w:pPr>
        <w:suppressAutoHyphens/>
        <w:autoSpaceDE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4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Sponsorowanie przedsięwzięć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8403C2" w:rsidRPr="008403C2" w:rsidRDefault="008403C2" w:rsidP="008403C2">
      <w:pPr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uczestnictwa wykonawcy w danym przedsięwzięciu. </w:t>
      </w:r>
    </w:p>
    <w:p w:rsidR="008403C2" w:rsidRPr="008403C2" w:rsidRDefault="008403C2" w:rsidP="008403C2">
      <w:pPr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Rozdział  5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Prezenty, materiały promocyjne i informacyjne</w:t>
      </w:r>
    </w:p>
    <w:p w:rsidR="008403C2" w:rsidRPr="008403C2" w:rsidRDefault="008403C2" w:rsidP="008403C2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8</w:t>
      </w:r>
    </w:p>
    <w:p w:rsidR="008403C2" w:rsidRPr="008403C2" w:rsidRDefault="008403C2" w:rsidP="00981ED8">
      <w:pPr>
        <w:numPr>
          <w:ilvl w:val="0"/>
          <w:numId w:val="38"/>
        </w:numPr>
        <w:suppressAutoHyphens/>
        <w:autoSpaceDE w:val="0"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Niedopuszczalne  jest  przyjmowanie od wykonawców prezentów w postaci jakichkolwiek korzyści majątkowych lub osobistych. </w:t>
      </w:r>
    </w:p>
    <w:p w:rsidR="008403C2" w:rsidRPr="008403C2" w:rsidRDefault="008403C2" w:rsidP="00981ED8">
      <w:pPr>
        <w:numPr>
          <w:ilvl w:val="0"/>
          <w:numId w:val="38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jest przyjmowanie materiałów promocyjnych o znikomej wartości handlowej. </w:t>
      </w:r>
    </w:p>
    <w:p w:rsidR="008403C2" w:rsidRPr="008403C2" w:rsidRDefault="008403C2" w:rsidP="00981ED8">
      <w:pPr>
        <w:numPr>
          <w:ilvl w:val="0"/>
          <w:numId w:val="38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i zalecane jest przyjmowanie materiałów informacyjnych. </w:t>
      </w:r>
    </w:p>
    <w:p w:rsidR="008403C2" w:rsidRPr="008403C2" w:rsidRDefault="008403C2" w:rsidP="00981ED8">
      <w:pPr>
        <w:numPr>
          <w:ilvl w:val="0"/>
          <w:numId w:val="38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 się eksponowanie w salach konferencyjnych oraz w innych miejscach powszechnie dostępnych na terenie komórek i jednostek organizacyjnych otrzymanych od wykonawców materiałów promujących Siły Zbrojne Rzeczypospolitej Polskiej. </w:t>
      </w:r>
    </w:p>
    <w:p w:rsidR="008403C2" w:rsidRPr="008403C2" w:rsidRDefault="008403C2" w:rsidP="00981ED8">
      <w:pPr>
        <w:numPr>
          <w:ilvl w:val="0"/>
          <w:numId w:val="38"/>
        </w:numPr>
        <w:suppressAutoHyphens/>
        <w:autoSpaceDE w:val="0"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Niewskazane  jest  używanie na terenie komórek i jednostek organizacyjnych materiałów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oznaczeń promujących wykonawców, w tym także materiałów biurowych.</w:t>
      </w: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 6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Kontakty towarzyskie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8403C2" w:rsidRPr="008403C2" w:rsidRDefault="008403C2" w:rsidP="00981ED8">
      <w:pPr>
        <w:numPr>
          <w:ilvl w:val="3"/>
          <w:numId w:val="30"/>
        </w:numPr>
        <w:suppressAutoHyphens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Kontakty towarzyskie z wykonawcami, nawiązane zanim powstały relacje wynikające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wykonywanych obowiązków mogą być kontynuowane, przy zachowaniu zasad określonych w § 3 niniejszego załącznika.  </w:t>
      </w:r>
    </w:p>
    <w:p w:rsidR="008403C2" w:rsidRPr="008403C2" w:rsidRDefault="008403C2" w:rsidP="00981ED8">
      <w:pPr>
        <w:numPr>
          <w:ilvl w:val="3"/>
          <w:numId w:val="30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przypadkach innych niż określone w ust. 1, nie zaleca się nawiązywania kontaktów towarzyskich z wykonawcami.  </w:t>
      </w:r>
    </w:p>
    <w:p w:rsidR="008403C2" w:rsidRPr="008403C2" w:rsidRDefault="008403C2" w:rsidP="008403C2">
      <w:p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 7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Najem i użyczanie lokali oraz terenów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10</w:t>
      </w:r>
    </w:p>
    <w:p w:rsidR="008403C2" w:rsidRPr="008403C2" w:rsidRDefault="008403C2" w:rsidP="008403C2">
      <w:pPr>
        <w:suppressAutoHyphens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jest wynajmowanie lub użyczanie wykonawcom lokali i terenów resortu obrony narodowej w celu: </w:t>
      </w:r>
    </w:p>
    <w:p w:rsidR="008403C2" w:rsidRPr="008403C2" w:rsidRDefault="008403C2" w:rsidP="00981ED8">
      <w:pPr>
        <w:numPr>
          <w:ilvl w:val="0"/>
          <w:numId w:val="2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przeprowadzenia   prezentacji   lub pokazów na rzecz komórek lub jednostek organizacyjnych; </w:t>
      </w:r>
    </w:p>
    <w:p w:rsidR="008403C2" w:rsidRPr="008403C2" w:rsidRDefault="008403C2" w:rsidP="00981ED8">
      <w:pPr>
        <w:numPr>
          <w:ilvl w:val="0"/>
          <w:numId w:val="2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przeprowadzenia prezentacji lub pokazów organizowanych przez krajowe przedsiębiorstwa sektora obronnego dla odbiorców zagranicznych; </w:t>
      </w:r>
    </w:p>
    <w:p w:rsidR="008403C2" w:rsidRPr="008403C2" w:rsidRDefault="008403C2" w:rsidP="00981ED8">
      <w:pPr>
        <w:numPr>
          <w:ilvl w:val="0"/>
          <w:numId w:val="2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realizowania  zadań przez Agencję M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ienia Wojskowego, wynikających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odrębnych przepisów. 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8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Prezentacje, pokazy i referencje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11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Działania informacyjne, z wyłączeniem oficjalnej korespondencji dokonywanej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formie pisemnej lub realizowanej przy pomocy faksu albo służbowej poczty elektronicznej, powinny być przeprowadzane przez wykonawców w formie oficjalnych prezentacji lub pokazów.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Wskazane jest, aby prezentacje lub pokazy odbywały się na terenie komórek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jednostek organizacyjnych lub podczas targów.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Niedopuszczalne jest obciążanie Skarbu Państwa – Ministra Obrony Narodowej, lub państwowej osoby prawnej kosztami organizowanych prezentacji lub pokazów,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wyłączeniem opłat z tytułu zużytych mediów i wstawek konferencyjnych.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zbierania niezbędnych do świadczeń i informacji dyrektorzy (szefowie, komendanci, kierownicy, dowódcy, prezesi) komórek i jednostek organizacyjnych mogą za pisemną zgodą bezpośredniego przełożonego organizować prezentacje 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 pokazy z udziałem wykonawców.</w:t>
      </w:r>
      <w:r w:rsidRPr="008403C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(szef, komendant, kierownik, dowódca, prezes) komórki lub jednostki organizacyjnej odpowiedzialnej za organizację przedsięwzięcia, o którym mowa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ust.5, dotyczącego sprzętu wojskowego, w terminie 14 dni od dnia jego zakończenia, przekazuje Dyrektorowi Departamentu Polityki Zbrojeniowej notatkę      o tym wydarzeniu, zgodnie ze wzorem stanowiącym załącznik Nr 2 do Zasad postępowania w kontaktach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wykonawcami. </w:t>
      </w:r>
    </w:p>
    <w:p w:rsidR="008403C2" w:rsidRPr="008403C2" w:rsidRDefault="008403C2" w:rsidP="00981ED8">
      <w:pPr>
        <w:numPr>
          <w:ilvl w:val="3"/>
          <w:numId w:val="31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jest zamieszczanie przez komórki i jednostki organizacyjne z odpowiednim wyprzedzeniem na własnych stronach internetowych informacji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o zamiarze organizacji lub możliwości przeprowadzenia prezentacji lub pokazu, dotyczącego konkretnych grup asortymentowych sprzętu lub usług, w celu umożliwienia jak największej grupie wykonawców zgłoszenia swojego udziału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tego typu wydarzeniach. </w:t>
      </w: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12</w:t>
      </w:r>
    </w:p>
    <w:p w:rsidR="008403C2" w:rsidRPr="008403C2" w:rsidRDefault="008403C2" w:rsidP="00981ED8">
      <w:pPr>
        <w:numPr>
          <w:ilvl w:val="3"/>
          <w:numId w:val="42"/>
        </w:numPr>
        <w:suppressAutoHyphens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Dopuszczalne jest udzielenie wykonawcy pozytywnych referencji (poświadczenia)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należytym wykonaniem przez niego umowy. </w:t>
      </w:r>
    </w:p>
    <w:p w:rsidR="008403C2" w:rsidRPr="008403C2" w:rsidRDefault="008403C2" w:rsidP="00981ED8">
      <w:pPr>
        <w:numPr>
          <w:ilvl w:val="3"/>
          <w:numId w:val="4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Referencji, o których mowa w ust. 1, udziela w formie pisemnej zamawiający po uprzednim ustaleniu należytego wykonania umowy. </w:t>
      </w:r>
    </w:p>
    <w:p w:rsidR="008403C2" w:rsidRPr="008403C2" w:rsidRDefault="008403C2" w:rsidP="00981ED8">
      <w:pPr>
        <w:numPr>
          <w:ilvl w:val="3"/>
          <w:numId w:val="42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Niedopuszczalne jest udzielanie referencji, o których mowa w ust. 1, wykonawcom,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stosunku do których zamawiający uprawniony jest do zgłoszenia roszczeń z tytułu niewykonania lub nienależytego wykonania umowy, której mają dotyczyć referencje. </w:t>
      </w:r>
    </w:p>
    <w:p w:rsidR="00217E87" w:rsidRDefault="00217E87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9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Faworyzowanie i konflikt interesów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13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80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Niedopuszczalne jest faworyzowanie wykonawcy, polegające w szczególności na: </w:t>
      </w:r>
    </w:p>
    <w:p w:rsidR="008403C2" w:rsidRPr="008403C2" w:rsidRDefault="008403C2" w:rsidP="00981ED8">
      <w:pPr>
        <w:numPr>
          <w:ilvl w:val="2"/>
          <w:numId w:val="32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wcześniejszym udzielaniu mu informacji, </w:t>
      </w:r>
    </w:p>
    <w:p w:rsidR="008403C2" w:rsidRPr="008403C2" w:rsidRDefault="008403C2" w:rsidP="00981ED8">
      <w:pPr>
        <w:numPr>
          <w:ilvl w:val="2"/>
          <w:numId w:val="32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nieuzasadnionym ograniczeniu innym wykonawcom dostępu do informacji </w:t>
      </w:r>
    </w:p>
    <w:p w:rsidR="008403C2" w:rsidRPr="008403C2" w:rsidRDefault="008403C2" w:rsidP="008403C2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które może stawiać go w uprzywilejowanej pozycji w stosunku do innych wykonawców. 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 jest, aby pracownicy i żołnierze komórek i jednostek organizacyjnych oraz osoby fizyczne świadczące pracę na podstawie umów cywilnoprawnych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w Ministerstwie Obrony Narodowej lub w jednostkach organizacyjnych, informowali odpowiednio bezpośrednich przełożonych lub zamawiających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bezstronnym wykonywaniem realizowanych przez nich obowiązków (postrzegalny konflikt interesów). 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konflikt interesów należy rozumieć, w szczególności posiadanie powiązań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charakterze finansowym, rodzinnym lub towarzyskim z wykonawcą.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(szef, komendant, kierownik, dowódca, prezes) komórki lub jednostki organizacyjnej dysponujący wiarygodną informacją o realnym, potencjalnym lub postrzegalnym konflikcie interesów podległego mu pracownika lub żołnierza komórki lub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 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Czynnością zaradczą, o której mowa w ust. 4, może być w szczególności: </w:t>
      </w:r>
    </w:p>
    <w:p w:rsidR="008403C2" w:rsidRPr="008403C2" w:rsidRDefault="008403C2" w:rsidP="00981ED8">
      <w:pPr>
        <w:numPr>
          <w:ilvl w:val="0"/>
          <w:numId w:val="3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wydanie dyspozycji o konieczności udziału minimum dwóch osób w realizacji określonych czynności (zasada „wielu par oczu”), lub   </w:t>
      </w:r>
    </w:p>
    <w:p w:rsidR="008403C2" w:rsidRPr="008403C2" w:rsidRDefault="008403C2" w:rsidP="00981ED8">
      <w:pPr>
        <w:numPr>
          <w:ilvl w:val="0"/>
          <w:numId w:val="3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włączenie dodatkowych mechanizmów nadzorczych, w tym kontrolnych, lub sprawozdawczych w realizacji określonych czynności, lub </w:t>
      </w:r>
    </w:p>
    <w:p w:rsidR="008403C2" w:rsidRPr="008403C2" w:rsidRDefault="008403C2" w:rsidP="00981ED8">
      <w:pPr>
        <w:numPr>
          <w:ilvl w:val="0"/>
          <w:numId w:val="3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wyłączenie osoby pozostającej w konflikcie interesów z udziału w określonej czynności, lub </w:t>
      </w:r>
    </w:p>
    <w:p w:rsidR="008403C2" w:rsidRPr="008403C2" w:rsidRDefault="008403C2" w:rsidP="00981ED8">
      <w:pPr>
        <w:numPr>
          <w:ilvl w:val="0"/>
          <w:numId w:val="39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doprowadzenie do rozwiązania umowy cywilnoprawnej zawartej z osobą fizyczną, </w:t>
      </w:r>
      <w:r w:rsidR="00217E8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której mowa w ust. 2.  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 </w:t>
      </w:r>
    </w:p>
    <w:p w:rsidR="008403C2" w:rsidRPr="008403C2" w:rsidRDefault="008403C2" w:rsidP="00981ED8">
      <w:pPr>
        <w:numPr>
          <w:ilvl w:val="3"/>
          <w:numId w:val="36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 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10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Sprawozdawczość</w:t>
      </w:r>
    </w:p>
    <w:p w:rsidR="008403C2" w:rsidRPr="008403C2" w:rsidRDefault="008403C2" w:rsidP="008403C2">
      <w:pPr>
        <w:suppressAutoHyphens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14</w:t>
      </w:r>
    </w:p>
    <w:p w:rsidR="008403C2" w:rsidRPr="008403C2" w:rsidRDefault="008403C2" w:rsidP="00981ED8">
      <w:pPr>
        <w:numPr>
          <w:ilvl w:val="3"/>
          <w:numId w:val="28"/>
        </w:numPr>
        <w:suppressAutoHyphens/>
        <w:spacing w:before="8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wszelkich kontaktów z wykonawcami, osoby biorące w nich udział, sporządzają notatkę  zawierającą informacje odnośnie: stron, celu, inicjatora, formy kontaktu lub miejsca spotkania oraz faktu udokumentowania jego przebiegu za pomocą urządzeń   i środków technicznych służących do utrwalania dźwięku albo obrazu i dźwięku, 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w przypadku gdy przebieg spotkania nie został w ten sposób udokumentowany – również szczegółowych danych uzyskanych od wykonawcy i przekazanych wykonawcy. Istnieje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możliwość sporządzenia wspólnej notatki przez osoby uczestniczące w kontaktach 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z wykonawcami.</w:t>
      </w:r>
    </w:p>
    <w:p w:rsidR="008403C2" w:rsidRPr="008403C2" w:rsidRDefault="008403C2" w:rsidP="00981ED8">
      <w:pPr>
        <w:numPr>
          <w:ilvl w:val="3"/>
          <w:numId w:val="28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Notatkę, o której mowa w ust. 1, sporządza się również w przypadku kontaktów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podmiotami zainteresowanymi nabyciem nieruchomości Skarbu Państwa lub mienia ruchomego o wartości księgowej przekraczającej 10.000 złotych. </w:t>
      </w:r>
    </w:p>
    <w:p w:rsidR="008403C2" w:rsidRPr="008403C2" w:rsidRDefault="008403C2" w:rsidP="00981ED8">
      <w:pPr>
        <w:numPr>
          <w:ilvl w:val="3"/>
          <w:numId w:val="28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Treść notatki zamieszcza się w terminie 14 dni od dnia przeprowadzenia kontaktu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wewnętrznej sieci elektronicznej w zakładce pod nazwą „kontakty z wykonawcami”.  </w:t>
      </w:r>
    </w:p>
    <w:p w:rsidR="008403C2" w:rsidRPr="008403C2" w:rsidRDefault="008403C2" w:rsidP="00981ED8">
      <w:pPr>
        <w:numPr>
          <w:ilvl w:val="3"/>
          <w:numId w:val="28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Obowiązek, o którym mowa w ust. 1 i 3, nie dotyczy: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czynności zamawiającego, w związku z postępowaniem o udzielenie zamówienia od chwili zamieszczenia ogłoszenia o postępowaniu lub skierowania zaproszenia do udziału w postępowaniu w trybie negocjacji, do chwili wyboru wykonawcy,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ile czynności te podejmowane są w ramach prac komisji;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czynności zamawiającego podejmowanych od chwili wyboru wykonawcy do chwili podpisania umowy oraz czynności związanych z wykonywaniem zawartych umów, o ile czynności te podejmowane są przez uprzednio pisemnie wyznaczone osoby;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kontaktów mających charakter oficjalnej korespondencji dokonywanej w formie pisemnej lub realizowanej przy pomocy faksu albo służbowej poczty elektronicznej;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kontaktów mających miejsce w związku z realizacją fazy analityczno-koncepcyjnej, 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której mowa w przepisach decyzji w spawie 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 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kontaktów dotyczących jedynie zagadnień o charakterze organizacyjno-porządkowym;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kontaktów o charakterze wyłącznie towarzyskim, odbywających się poza godzinami pracy, w trakcie których nie poruszano żadnych kwestii służbowych; 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prezentacji i pokazów organizowanych na podstawie § 11 ust. 5; 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kontaktów realizowanych w celu wykonywania obowiązków przewidzianych w ustawie o niektórych umowach zawieranych w związku z realizacją 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dźwięku;  </w:t>
      </w:r>
    </w:p>
    <w:p w:rsidR="008403C2" w:rsidRPr="008403C2" w:rsidRDefault="008403C2" w:rsidP="00981ED8">
      <w:pPr>
        <w:numPr>
          <w:ilvl w:val="0"/>
          <w:numId w:val="33"/>
        </w:numPr>
        <w:suppressAutoHyphens/>
        <w:spacing w:before="2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kontaktów realizowanych w celu wykonania obowiązków przewidzianych                             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  </w:t>
      </w:r>
    </w:p>
    <w:p w:rsidR="008403C2" w:rsidRPr="008403C2" w:rsidRDefault="008403C2" w:rsidP="00981ED8">
      <w:pPr>
        <w:numPr>
          <w:ilvl w:val="3"/>
          <w:numId w:val="28"/>
        </w:numPr>
        <w:suppressAutoHyphens/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wewnętrznej sieci elektronicznej nie powinny być zamieszczane notatki sporządzane ze spotkań z wykonawcami, w przypadku gdyby podlegały one szczególnej ochronie przewidzianej w ustawie o ochronie informacji niejawnych.  </w:t>
      </w:r>
    </w:p>
    <w:p w:rsidR="008403C2" w:rsidRPr="008403C2" w:rsidRDefault="008403C2" w:rsidP="008403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Rozdział 11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Wykładnia postanowień decyzji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§ 15</w:t>
      </w:r>
    </w:p>
    <w:p w:rsidR="008403C2" w:rsidRPr="008403C2" w:rsidRDefault="008403C2" w:rsidP="00981ED8">
      <w:pPr>
        <w:numPr>
          <w:ilvl w:val="0"/>
          <w:numId w:val="43"/>
        </w:numPr>
        <w:suppressAutoHyphens/>
        <w:spacing w:before="8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  zainteresowane   mogą zwrócić się z pisemnym wnioskiem do dyrektora komórki organizacyjnej  Ministerstwa właściwej dla spraw procedur antykorupcyjnych </w:t>
      </w:r>
      <w:r w:rsidR="00AD1C1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pisemnej opinii w sprawie interpretacji postanowień zawartych w decyzji, zwanej dalej "opinią". </w:t>
      </w:r>
    </w:p>
    <w:p w:rsidR="008403C2" w:rsidRPr="008403C2" w:rsidRDefault="008403C2" w:rsidP="00981ED8">
      <w:pPr>
        <w:numPr>
          <w:ilvl w:val="0"/>
          <w:numId w:val="43"/>
        </w:numPr>
        <w:suppressAutoHyphens/>
        <w:spacing w:before="6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 wnioskujący może zastrzec we wniosku, o którym mowa w ust. 1, anonimizację danych osobowych. </w:t>
      </w:r>
    </w:p>
    <w:p w:rsidR="008403C2" w:rsidRPr="008403C2" w:rsidRDefault="008403C2" w:rsidP="00981ED8">
      <w:pPr>
        <w:numPr>
          <w:ilvl w:val="0"/>
          <w:numId w:val="43"/>
        </w:numPr>
        <w:suppressAutoHyphens/>
        <w:spacing w:before="6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Opinia ma charakter wiążący dla wszystkich komórek i jednostek organizacyjnych. </w:t>
      </w:r>
    </w:p>
    <w:p w:rsidR="008403C2" w:rsidRPr="008403C2" w:rsidRDefault="008403C2" w:rsidP="00981ED8">
      <w:pPr>
        <w:numPr>
          <w:ilvl w:val="0"/>
          <w:numId w:val="43"/>
        </w:numPr>
        <w:suppressAutoHyphens/>
        <w:spacing w:before="6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komórki organizacyjnej Ministerstwa właściwej dla spraw procedur antykorupcyjnych zamieszcza opinię w wewnętrznej sieci elektronicznej (internet)</w:t>
      </w:r>
      <w:r w:rsidRPr="008403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, </w:t>
      </w:r>
      <w:r w:rsidRPr="008403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br/>
      </w:r>
      <w:r w:rsidRPr="008403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zakładce "kontakty z wykonawcami". </w:t>
      </w:r>
    </w:p>
    <w:p w:rsidR="008403C2" w:rsidRPr="008403C2" w:rsidRDefault="008403C2" w:rsidP="00981ED8">
      <w:pPr>
        <w:numPr>
          <w:ilvl w:val="0"/>
          <w:numId w:val="43"/>
        </w:numPr>
        <w:suppressAutoHyphens/>
        <w:spacing w:before="60"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Dyrektor, o którym mowa w ust. 4, może odmówić wydania opinii </w:t>
      </w:r>
      <w:r w:rsidRPr="008403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sprawach, które były już przedmiotem rozstrzygnięcia lub, w których stan faktyczny ma charakter analogiczny do uprzednio opiniowanej sprawy.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ZAPOZNAŁEM SIĘ:</w:t>
      </w:r>
    </w:p>
    <w:p w:rsidR="008403C2" w:rsidRPr="008403C2" w:rsidRDefault="008403C2" w:rsidP="008403C2">
      <w:pPr>
        <w:suppressAutoHyphens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WYKONAWCA</w:t>
      </w:r>
    </w:p>
    <w:p w:rsidR="008403C2" w:rsidRPr="008403C2" w:rsidRDefault="008403C2" w:rsidP="008403C2">
      <w:pPr>
        <w:suppressAutoHyphens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………………….</w:t>
      </w: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D1C15" w:rsidRDefault="00AD1C15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AD1C15" w:rsidRDefault="00AD1C15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AD1C15" w:rsidRDefault="00AD1C15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AD1C15" w:rsidRDefault="00AD1C15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bookmarkStart w:id="0" w:name="_GoBack"/>
      <w:bookmarkEnd w:id="0"/>
    </w:p>
    <w:sectPr w:rsidR="00AD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B3" w:rsidRDefault="00214DB3" w:rsidP="004F5650">
      <w:pPr>
        <w:spacing w:after="0" w:line="240" w:lineRule="auto"/>
      </w:pPr>
      <w:r>
        <w:separator/>
      </w:r>
    </w:p>
  </w:endnote>
  <w:endnote w:type="continuationSeparator" w:id="0">
    <w:p w:rsidR="00214DB3" w:rsidRDefault="00214DB3" w:rsidP="004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37" w:rsidRPr="00151E03" w:rsidRDefault="00F52237" w:rsidP="008975D1">
    <w:pPr>
      <w:pStyle w:val="Stopka"/>
      <w:jc w:val="center"/>
      <w:rPr>
        <w:rFonts w:ascii="Arial Narrow" w:hAnsi="Arial Narrow"/>
      </w:rPr>
    </w:pPr>
  </w:p>
  <w:p w:rsidR="00F52237" w:rsidRDefault="00F52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B3" w:rsidRDefault="00214DB3" w:rsidP="004F5650">
      <w:pPr>
        <w:spacing w:after="0" w:line="240" w:lineRule="auto"/>
      </w:pPr>
      <w:r>
        <w:separator/>
      </w:r>
    </w:p>
  </w:footnote>
  <w:footnote w:type="continuationSeparator" w:id="0">
    <w:p w:rsidR="00214DB3" w:rsidRDefault="00214DB3" w:rsidP="004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3">
      <w:start w:val="5"/>
      <w:numFmt w:val="bullet"/>
      <w:lvlText w:val="-"/>
      <w:lvlJc w:val="left"/>
      <w:pPr>
        <w:tabs>
          <w:tab w:val="num" w:pos="1830"/>
        </w:tabs>
        <w:ind w:left="1830" w:hanging="93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F6DC0B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6" w15:restartNumberingAfterBreak="0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2947" w:hanging="360"/>
      </w:pPr>
      <w:rPr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2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E"/>
    <w:multiLevelType w:val="multilevel"/>
    <w:tmpl w:val="80E2DD5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4"/>
    <w:multiLevelType w:val="multilevel"/>
    <w:tmpl w:val="C7C8BC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25"/>
    <w:multiLevelType w:val="multilevel"/>
    <w:tmpl w:val="8F2C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6"/>
    <w:multiLevelType w:val="multilevel"/>
    <w:tmpl w:val="9DA67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7"/>
    <w:multiLevelType w:val="multilevel"/>
    <w:tmpl w:val="5F0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8"/>
    <w:multiLevelType w:val="multilevel"/>
    <w:tmpl w:val="ED86F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9"/>
    <w:multiLevelType w:val="multilevel"/>
    <w:tmpl w:val="A0E0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A"/>
    <w:multiLevelType w:val="multilevel"/>
    <w:tmpl w:val="A4D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61A31DE"/>
    <w:multiLevelType w:val="hybridMultilevel"/>
    <w:tmpl w:val="E0D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494AA7"/>
    <w:multiLevelType w:val="hybridMultilevel"/>
    <w:tmpl w:val="109EF876"/>
    <w:lvl w:ilvl="0" w:tplc="4CF602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D32760F"/>
    <w:multiLevelType w:val="hybridMultilevel"/>
    <w:tmpl w:val="71B4887E"/>
    <w:lvl w:ilvl="0" w:tplc="D6C290BA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F415719"/>
    <w:multiLevelType w:val="hybridMultilevel"/>
    <w:tmpl w:val="4E5EEF32"/>
    <w:lvl w:ilvl="0" w:tplc="1A9E9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3023B"/>
    <w:multiLevelType w:val="hybridMultilevel"/>
    <w:tmpl w:val="1958B6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60E2D53"/>
    <w:multiLevelType w:val="hybridMultilevel"/>
    <w:tmpl w:val="9D007150"/>
    <w:lvl w:ilvl="0" w:tplc="B0C86184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45444A"/>
    <w:multiLevelType w:val="hybridMultilevel"/>
    <w:tmpl w:val="4D66922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23E30A4"/>
    <w:multiLevelType w:val="hybridMultilevel"/>
    <w:tmpl w:val="95AEE3BA"/>
    <w:lvl w:ilvl="0" w:tplc="340C25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5B05F3"/>
    <w:multiLevelType w:val="hybridMultilevel"/>
    <w:tmpl w:val="66D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05BB1"/>
    <w:multiLevelType w:val="hybridMultilevel"/>
    <w:tmpl w:val="BEFE9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C0916D6"/>
    <w:multiLevelType w:val="hybridMultilevel"/>
    <w:tmpl w:val="92041DAA"/>
    <w:lvl w:ilvl="0" w:tplc="2EE08BA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7F356F91"/>
    <w:multiLevelType w:val="hybridMultilevel"/>
    <w:tmpl w:val="31BAFA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21"/>
  </w:num>
  <w:num w:numId="5">
    <w:abstractNumId w:val="34"/>
  </w:num>
  <w:num w:numId="6">
    <w:abstractNumId w:val="43"/>
  </w:num>
  <w:num w:numId="7">
    <w:abstractNumId w:val="38"/>
  </w:num>
  <w:num w:numId="8">
    <w:abstractNumId w:val="36"/>
  </w:num>
  <w:num w:numId="9">
    <w:abstractNumId w:val="35"/>
  </w:num>
  <w:num w:numId="10">
    <w:abstractNumId w:val="22"/>
  </w:num>
  <w:num w:numId="11">
    <w:abstractNumId w:val="33"/>
  </w:num>
  <w:num w:numId="12">
    <w:abstractNumId w:val="42"/>
  </w:num>
  <w:num w:numId="13">
    <w:abstractNumId w:val="23"/>
  </w:num>
  <w:num w:numId="14">
    <w:abstractNumId w:val="24"/>
  </w:num>
  <w:num w:numId="15">
    <w:abstractNumId w:val="41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7"/>
  </w:num>
  <w:num w:numId="24">
    <w:abstractNumId w:val="3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7"/>
    <w:rsid w:val="000917B7"/>
    <w:rsid w:val="00111B02"/>
    <w:rsid w:val="001154DC"/>
    <w:rsid w:val="00151E03"/>
    <w:rsid w:val="001A090A"/>
    <w:rsid w:val="001F2447"/>
    <w:rsid w:val="00214DB3"/>
    <w:rsid w:val="00217E87"/>
    <w:rsid w:val="002A4F7F"/>
    <w:rsid w:val="003425C9"/>
    <w:rsid w:val="00392DEA"/>
    <w:rsid w:val="00392E1C"/>
    <w:rsid w:val="003A4562"/>
    <w:rsid w:val="003C2D35"/>
    <w:rsid w:val="0048036A"/>
    <w:rsid w:val="004F5650"/>
    <w:rsid w:val="00511F85"/>
    <w:rsid w:val="0052395F"/>
    <w:rsid w:val="005C19E3"/>
    <w:rsid w:val="00610E89"/>
    <w:rsid w:val="00615A89"/>
    <w:rsid w:val="006B505A"/>
    <w:rsid w:val="007701D4"/>
    <w:rsid w:val="00773151"/>
    <w:rsid w:val="0078119C"/>
    <w:rsid w:val="00826745"/>
    <w:rsid w:val="008403C2"/>
    <w:rsid w:val="008457B2"/>
    <w:rsid w:val="008720A8"/>
    <w:rsid w:val="008975D1"/>
    <w:rsid w:val="00904921"/>
    <w:rsid w:val="009304B0"/>
    <w:rsid w:val="00966531"/>
    <w:rsid w:val="00981ED8"/>
    <w:rsid w:val="009D0C4D"/>
    <w:rsid w:val="00A555BF"/>
    <w:rsid w:val="00AD1C15"/>
    <w:rsid w:val="00B90FF0"/>
    <w:rsid w:val="00C24251"/>
    <w:rsid w:val="00C55C13"/>
    <w:rsid w:val="00C83253"/>
    <w:rsid w:val="00C920A4"/>
    <w:rsid w:val="00CC31FC"/>
    <w:rsid w:val="00CE4631"/>
    <w:rsid w:val="00D1542B"/>
    <w:rsid w:val="00D36C12"/>
    <w:rsid w:val="00D453F2"/>
    <w:rsid w:val="00D46809"/>
    <w:rsid w:val="00D618B5"/>
    <w:rsid w:val="00D62B9C"/>
    <w:rsid w:val="00DF6B5C"/>
    <w:rsid w:val="00E06B66"/>
    <w:rsid w:val="00E44521"/>
    <w:rsid w:val="00EB2916"/>
    <w:rsid w:val="00F330E1"/>
    <w:rsid w:val="00F52237"/>
    <w:rsid w:val="00F75FEC"/>
    <w:rsid w:val="00F93264"/>
    <w:rsid w:val="00FD770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60E2"/>
  <w15:chartTrackingRefBased/>
  <w15:docId w15:val="{EA92BEEA-B2BE-4031-9403-EBE348D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565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50"/>
  </w:style>
  <w:style w:type="paragraph" w:styleId="Stopka">
    <w:name w:val="footer"/>
    <w:basedOn w:val="Normalny"/>
    <w:link w:val="Stopka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50"/>
  </w:style>
  <w:style w:type="character" w:customStyle="1" w:styleId="Nagwek2Znak">
    <w:name w:val="Nagłówek 2 Znak"/>
    <w:basedOn w:val="Domylnaczcionkaakapitu"/>
    <w:link w:val="Nagwek2"/>
    <w:rsid w:val="004F56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F5650"/>
    <w:pPr>
      <w:ind w:left="720"/>
      <w:contextualSpacing/>
    </w:pPr>
  </w:style>
  <w:style w:type="paragraph" w:styleId="Lista">
    <w:name w:val="List"/>
    <w:basedOn w:val="Normalny"/>
    <w:rsid w:val="002A4F7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3F9D98-4E54-4193-8B67-F55CAD23A6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2762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Joanna</dc:creator>
  <cp:keywords/>
  <dc:description/>
  <cp:lastModifiedBy>Dalecka Agnieszka</cp:lastModifiedBy>
  <cp:revision>4</cp:revision>
  <dcterms:created xsi:type="dcterms:W3CDTF">2022-03-21T13:19:00Z</dcterms:created>
  <dcterms:modified xsi:type="dcterms:W3CDTF">2022-03-23T12:21:00Z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93b9a9f1-cf25-4c64-ad95-622e6323d640</vt:lpwstr>
  </property>
  <property fmtid="{D5CDD505-2E9C-101B-9397-08002B2CF9AE}" pid="3" name="bjSaver">
    <vt:lpwstr>SPlw3hGxX356zl0c46oxxVUWEF55cMXt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