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0936" w14:textId="4FF84D42" w:rsidR="006C35BD" w:rsidRPr="006C35BD" w:rsidRDefault="00AB466D" w:rsidP="006C35BD">
      <w:pPr>
        <w:spacing w:line="360" w:lineRule="auto"/>
        <w:jc w:val="right"/>
        <w:rPr>
          <w:rFonts w:eastAsia="Calibri"/>
          <w:color w:val="000000" w:themeColor="text1"/>
          <w:sz w:val="23"/>
          <w:szCs w:val="23"/>
          <w:lang w:eastAsia="en-US"/>
        </w:rPr>
      </w:pPr>
      <w:r>
        <w:rPr>
          <w:b/>
          <w:bCs/>
          <w:i/>
          <w:iCs/>
          <w:color w:val="000000" w:themeColor="text1"/>
          <w:sz w:val="23"/>
          <w:szCs w:val="23"/>
        </w:rPr>
        <w:t>Załącznik nr 2 do S</w:t>
      </w:r>
      <w:r w:rsidR="006C35BD" w:rsidRPr="006C35BD">
        <w:rPr>
          <w:b/>
          <w:bCs/>
          <w:i/>
          <w:iCs/>
          <w:color w:val="000000" w:themeColor="text1"/>
          <w:sz w:val="23"/>
          <w:szCs w:val="23"/>
        </w:rPr>
        <w:t xml:space="preserve">WZ </w:t>
      </w:r>
    </w:p>
    <w:p w14:paraId="4AF82286" w14:textId="13ACF3FA"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w:t>
      </w:r>
      <w:r w:rsidR="00E84FAC">
        <w:rPr>
          <w:b/>
          <w:bCs/>
          <w:i/>
          <w:iCs/>
          <w:color w:val="000000" w:themeColor="text1"/>
          <w:sz w:val="23"/>
          <w:szCs w:val="23"/>
        </w:rPr>
        <w:t>1</w:t>
      </w:r>
      <w:r w:rsidRPr="006C35BD">
        <w:rPr>
          <w:b/>
          <w:bCs/>
          <w:i/>
          <w:iCs/>
          <w:color w:val="000000" w:themeColor="text1"/>
          <w:sz w:val="23"/>
          <w:szCs w:val="23"/>
        </w:rPr>
        <w:t xml:space="preserve"> z dnia ………… 202</w:t>
      </w:r>
      <w:r w:rsidR="00E84FAC">
        <w:rPr>
          <w:b/>
          <w:bCs/>
          <w:i/>
          <w:iCs/>
          <w:color w:val="000000" w:themeColor="text1"/>
          <w:sz w:val="23"/>
          <w:szCs w:val="23"/>
        </w:rPr>
        <w:t>1</w:t>
      </w:r>
      <w:r w:rsidRPr="006C35BD">
        <w:rPr>
          <w:b/>
          <w:bCs/>
          <w:i/>
          <w:iCs/>
          <w:color w:val="000000" w:themeColor="text1"/>
          <w:sz w:val="23"/>
          <w:szCs w:val="23"/>
        </w:rPr>
        <w:t xml:space="preserve"> r.)</w:t>
      </w:r>
    </w:p>
    <w:p w14:paraId="2C515A94" w14:textId="77777777" w:rsidR="006C35BD" w:rsidRPr="00BF7DC5" w:rsidRDefault="006C35BD" w:rsidP="006C35BD">
      <w:pPr>
        <w:keepNext/>
        <w:tabs>
          <w:tab w:val="num" w:pos="720"/>
        </w:tabs>
        <w:spacing w:line="360" w:lineRule="auto"/>
        <w:ind w:right="70"/>
        <w:jc w:val="center"/>
        <w:outlineLvl w:val="1"/>
        <w:rPr>
          <w:b/>
          <w:color w:val="000000" w:themeColor="text1"/>
          <w:sz w:val="10"/>
          <w:szCs w:val="10"/>
        </w:rPr>
      </w:pPr>
    </w:p>
    <w:p w14:paraId="480CA8D2" w14:textId="77777777" w:rsidR="006C35BD" w:rsidRPr="006C35BD" w:rsidRDefault="006C35BD" w:rsidP="006C35BD">
      <w:pPr>
        <w:keepNext/>
        <w:tabs>
          <w:tab w:val="num" w:pos="720"/>
        </w:tabs>
        <w:spacing w:line="360" w:lineRule="auto"/>
        <w:ind w:right="70"/>
        <w:jc w:val="center"/>
        <w:outlineLvl w:val="1"/>
        <w:rPr>
          <w:b/>
          <w:color w:val="000000" w:themeColor="text1"/>
          <w:sz w:val="24"/>
        </w:rPr>
      </w:pPr>
      <w:r w:rsidRPr="006C35BD">
        <w:rPr>
          <w:b/>
          <w:color w:val="000000" w:themeColor="text1"/>
          <w:sz w:val="24"/>
        </w:rPr>
        <w:t>FORMULARZ OFERTY</w:t>
      </w:r>
    </w:p>
    <w:p w14:paraId="57217222" w14:textId="04BC6300" w:rsidR="007B14D9" w:rsidRPr="007B14D9" w:rsidRDefault="006C35BD" w:rsidP="007B14D9">
      <w:pPr>
        <w:spacing w:line="276" w:lineRule="auto"/>
        <w:jc w:val="center"/>
        <w:rPr>
          <w:b/>
          <w:bCs/>
          <w:color w:val="000000" w:themeColor="text1"/>
          <w:sz w:val="23"/>
          <w:szCs w:val="23"/>
        </w:rPr>
      </w:pPr>
      <w:r w:rsidRPr="006C35BD">
        <w:rPr>
          <w:b/>
          <w:bCs/>
          <w:color w:val="000000" w:themeColor="text1"/>
          <w:sz w:val="23"/>
          <w:szCs w:val="23"/>
        </w:rPr>
        <w:t xml:space="preserve">na </w:t>
      </w:r>
      <w:r w:rsidR="004B4F20" w:rsidRPr="004B4F20">
        <w:rPr>
          <w:b/>
          <w:bCs/>
          <w:color w:val="000000" w:themeColor="text1"/>
          <w:sz w:val="24"/>
        </w:rPr>
        <w:t>Dostawę komputerów z serwisem posprzedażnym</w:t>
      </w:r>
    </w:p>
    <w:p w14:paraId="50E20F10" w14:textId="77777777" w:rsidR="006C35BD" w:rsidRPr="00BF7DC5" w:rsidRDefault="006C35BD" w:rsidP="006C35BD">
      <w:pPr>
        <w:spacing w:line="276" w:lineRule="auto"/>
        <w:jc w:val="center"/>
        <w:rPr>
          <w:b/>
          <w:bCs/>
          <w:color w:val="000000" w:themeColor="text1"/>
          <w:sz w:val="6"/>
          <w:szCs w:val="6"/>
        </w:rPr>
      </w:pPr>
    </w:p>
    <w:p w14:paraId="0B68C636" w14:textId="77777777" w:rsidR="006C35BD" w:rsidRPr="006C35BD" w:rsidRDefault="006C35BD" w:rsidP="006C35BD">
      <w:pPr>
        <w:widowControl w:val="0"/>
        <w:suppressAutoHyphens/>
        <w:autoSpaceDE w:val="0"/>
        <w:spacing w:line="276" w:lineRule="auto"/>
        <w:jc w:val="both"/>
        <w:rPr>
          <w:b/>
          <w:snapToGrid w:val="0"/>
          <w:color w:val="000000" w:themeColor="text1"/>
          <w:sz w:val="23"/>
          <w:szCs w:val="23"/>
          <w:u w:val="single"/>
          <w:lang w:eastAsia="zh-CN"/>
        </w:rPr>
      </w:pPr>
    </w:p>
    <w:p w14:paraId="4D88C096" w14:textId="7874BCD6" w:rsidR="006C35BD" w:rsidRPr="006C35BD" w:rsidRDefault="006C35BD" w:rsidP="006C35BD">
      <w:pPr>
        <w:widowControl w:val="0"/>
        <w:suppressAutoHyphens/>
        <w:autoSpaceDE w:val="0"/>
        <w:spacing w:line="276" w:lineRule="auto"/>
        <w:jc w:val="both"/>
        <w:rPr>
          <w:color w:val="000000" w:themeColor="text1"/>
          <w:sz w:val="23"/>
          <w:szCs w:val="23"/>
          <w:lang w:eastAsia="zh-CN"/>
        </w:rPr>
      </w:pPr>
      <w:r w:rsidRPr="006C35BD">
        <w:rPr>
          <w:b/>
          <w:snapToGrid w:val="0"/>
          <w:color w:val="000000" w:themeColor="text1"/>
          <w:sz w:val="23"/>
          <w:szCs w:val="23"/>
          <w:u w:val="single"/>
          <w:lang w:eastAsia="zh-CN"/>
        </w:rPr>
        <w:t>Nr sprawy:</w:t>
      </w:r>
      <w:r w:rsidRPr="006C35BD">
        <w:rPr>
          <w:snapToGrid w:val="0"/>
          <w:color w:val="000000" w:themeColor="text1"/>
          <w:sz w:val="23"/>
          <w:szCs w:val="23"/>
          <w:lang w:eastAsia="zh-CN"/>
        </w:rPr>
        <w:t xml:space="preserve"> </w:t>
      </w:r>
      <w:r w:rsidRPr="006C35BD">
        <w:rPr>
          <w:b/>
          <w:snapToGrid w:val="0"/>
          <w:color w:val="000000" w:themeColor="text1"/>
          <w:sz w:val="23"/>
          <w:szCs w:val="23"/>
          <w:lang w:eastAsia="zh-CN"/>
        </w:rPr>
        <w:t>ZER-ZP</w:t>
      </w:r>
      <w:r w:rsidR="007B14D9" w:rsidRPr="006C35BD">
        <w:rPr>
          <w:b/>
          <w:snapToGrid w:val="0"/>
          <w:color w:val="000000" w:themeColor="text1"/>
          <w:sz w:val="23"/>
          <w:szCs w:val="23"/>
          <w:lang w:eastAsia="zh-CN"/>
        </w:rPr>
        <w:t>-</w:t>
      </w:r>
      <w:r w:rsidR="004B4F20">
        <w:rPr>
          <w:b/>
          <w:snapToGrid w:val="0"/>
          <w:color w:val="000000" w:themeColor="text1"/>
          <w:sz w:val="23"/>
          <w:szCs w:val="23"/>
          <w:lang w:eastAsia="zh-CN"/>
        </w:rPr>
        <w:t>3</w:t>
      </w:r>
      <w:r w:rsidR="007B14D9" w:rsidRPr="006C35BD">
        <w:rPr>
          <w:b/>
          <w:snapToGrid w:val="0"/>
          <w:color w:val="000000" w:themeColor="text1"/>
          <w:sz w:val="23"/>
          <w:szCs w:val="23"/>
          <w:lang w:eastAsia="zh-CN"/>
        </w:rPr>
        <w:t>/</w:t>
      </w:r>
      <w:r w:rsidRPr="006C35BD">
        <w:rPr>
          <w:b/>
          <w:snapToGrid w:val="0"/>
          <w:color w:val="000000" w:themeColor="text1"/>
          <w:sz w:val="23"/>
          <w:szCs w:val="23"/>
          <w:lang w:eastAsia="zh-CN"/>
        </w:rPr>
        <w:t>202</w:t>
      </w:r>
      <w:r w:rsidR="00AB466D">
        <w:rPr>
          <w:b/>
          <w:snapToGrid w:val="0"/>
          <w:color w:val="000000" w:themeColor="text1"/>
          <w:sz w:val="23"/>
          <w:szCs w:val="23"/>
          <w:lang w:eastAsia="zh-CN"/>
        </w:rPr>
        <w:t>1</w:t>
      </w:r>
    </w:p>
    <w:p w14:paraId="12511276" w14:textId="77777777" w:rsidR="006C35BD" w:rsidRPr="006C35BD" w:rsidRDefault="006C35BD" w:rsidP="006C35BD">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6C35BD" w:rsidRPr="006C35BD" w14:paraId="1D6B106E" w14:textId="77777777" w:rsidTr="006C35BD">
        <w:trPr>
          <w:trHeight w:val="1668"/>
        </w:trPr>
        <w:tc>
          <w:tcPr>
            <w:tcW w:w="3969" w:type="dxa"/>
            <w:tcBorders>
              <w:top w:val="single" w:sz="4" w:space="0" w:color="000000"/>
              <w:left w:val="single" w:sz="4" w:space="0" w:color="000000"/>
              <w:bottom w:val="single" w:sz="4" w:space="0" w:color="000000"/>
              <w:right w:val="single" w:sz="4" w:space="0" w:color="000000"/>
            </w:tcBorders>
          </w:tcPr>
          <w:p w14:paraId="4B3DF5C9" w14:textId="77777777" w:rsidR="006C35BD" w:rsidRPr="006C35BD" w:rsidRDefault="006C35BD" w:rsidP="006C35BD">
            <w:pPr>
              <w:widowControl w:val="0"/>
              <w:snapToGrid w:val="0"/>
              <w:spacing w:line="360" w:lineRule="auto"/>
              <w:jc w:val="center"/>
              <w:rPr>
                <w:i/>
                <w:color w:val="000000" w:themeColor="text1"/>
                <w:sz w:val="23"/>
                <w:szCs w:val="23"/>
              </w:rPr>
            </w:pPr>
          </w:p>
          <w:p w14:paraId="230AED59" w14:textId="77777777" w:rsidR="006C35BD" w:rsidRPr="006C35BD" w:rsidRDefault="006C35BD" w:rsidP="006C35BD">
            <w:pPr>
              <w:widowControl w:val="0"/>
              <w:spacing w:line="360" w:lineRule="auto"/>
              <w:jc w:val="center"/>
              <w:rPr>
                <w:i/>
                <w:color w:val="000000" w:themeColor="text1"/>
                <w:sz w:val="16"/>
                <w:szCs w:val="16"/>
              </w:rPr>
            </w:pPr>
          </w:p>
          <w:p w14:paraId="75403430" w14:textId="77777777" w:rsidR="006C35BD" w:rsidRPr="006C35BD" w:rsidRDefault="006C35BD" w:rsidP="006C35BD">
            <w:pPr>
              <w:widowControl w:val="0"/>
              <w:spacing w:line="360" w:lineRule="auto"/>
              <w:rPr>
                <w:i/>
                <w:color w:val="000000" w:themeColor="text1"/>
                <w:sz w:val="23"/>
                <w:szCs w:val="23"/>
              </w:rPr>
            </w:pPr>
          </w:p>
          <w:p w14:paraId="3B1F12DE" w14:textId="77777777" w:rsidR="006C35BD" w:rsidRPr="006C35BD" w:rsidRDefault="006C35BD" w:rsidP="006C35BD">
            <w:pPr>
              <w:widowControl w:val="0"/>
              <w:spacing w:line="276" w:lineRule="auto"/>
              <w:jc w:val="center"/>
              <w:rPr>
                <w:i/>
                <w:color w:val="000000" w:themeColor="text1"/>
                <w:sz w:val="23"/>
                <w:szCs w:val="23"/>
              </w:rPr>
            </w:pPr>
            <w:r w:rsidRPr="006C35BD">
              <w:rPr>
                <w:i/>
                <w:color w:val="000000" w:themeColor="text1"/>
                <w:sz w:val="23"/>
                <w:szCs w:val="23"/>
              </w:rPr>
              <w:t>………………………………………………</w:t>
            </w:r>
          </w:p>
          <w:p w14:paraId="3223AB30" w14:textId="77777777" w:rsidR="006C35BD" w:rsidRPr="006C35BD" w:rsidRDefault="006C35BD" w:rsidP="006C35BD">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2F620415" w14:textId="77777777" w:rsidR="006C35BD" w:rsidRPr="006C35BD" w:rsidRDefault="006C35BD" w:rsidP="006C35BD">
      <w:pPr>
        <w:keepNext/>
        <w:jc w:val="both"/>
        <w:outlineLvl w:val="0"/>
        <w:rPr>
          <w:color w:val="000000" w:themeColor="text1"/>
          <w:sz w:val="16"/>
          <w:szCs w:val="16"/>
        </w:rPr>
      </w:pPr>
    </w:p>
    <w:p w14:paraId="5E437557" w14:textId="77777777" w:rsidR="006C35BD" w:rsidRPr="006C35BD" w:rsidRDefault="006C35BD" w:rsidP="006C35BD">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6C35BD" w:rsidRPr="006C35BD" w14:paraId="498FE3E4" w14:textId="77777777" w:rsidTr="006C35BD">
        <w:trPr>
          <w:trHeight w:val="698"/>
        </w:trPr>
        <w:tc>
          <w:tcPr>
            <w:tcW w:w="4928" w:type="dxa"/>
            <w:shd w:val="clear" w:color="auto" w:fill="D9D9D9"/>
          </w:tcPr>
          <w:p w14:paraId="5CF97108" w14:textId="77777777" w:rsidR="006C35BD" w:rsidRPr="006C35BD" w:rsidRDefault="006C35BD" w:rsidP="006C35BD">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6872255B" w14:textId="77777777" w:rsidR="006C35BD" w:rsidRPr="006C35BD" w:rsidRDefault="006C35BD" w:rsidP="006C35BD">
            <w:pPr>
              <w:spacing w:before="120" w:line="360" w:lineRule="auto"/>
              <w:jc w:val="center"/>
              <w:rPr>
                <w:color w:val="000000" w:themeColor="text1"/>
                <w:sz w:val="22"/>
                <w:szCs w:val="22"/>
              </w:rPr>
            </w:pPr>
            <w:r w:rsidRPr="006C35BD">
              <w:rPr>
                <w:color w:val="000000" w:themeColor="text1"/>
                <w:sz w:val="22"/>
                <w:szCs w:val="22"/>
              </w:rPr>
              <w:t>………………………………………………</w:t>
            </w:r>
          </w:p>
          <w:p w14:paraId="7E101202"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tc>
      </w:tr>
      <w:tr w:rsidR="006C35BD" w:rsidRPr="006C35BD" w14:paraId="2EA29154" w14:textId="77777777" w:rsidTr="006C35BD">
        <w:trPr>
          <w:trHeight w:val="474"/>
        </w:trPr>
        <w:tc>
          <w:tcPr>
            <w:tcW w:w="4928" w:type="dxa"/>
            <w:shd w:val="clear" w:color="auto" w:fill="D9D9D9"/>
          </w:tcPr>
          <w:p w14:paraId="302683C3" w14:textId="1451B9E0"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sidR="00126884">
              <w:rPr>
                <w:b/>
                <w:color w:val="000000" w:themeColor="text1"/>
                <w:sz w:val="22"/>
                <w:szCs w:val="22"/>
                <w:lang w:eastAsia="en-GB"/>
              </w:rPr>
              <w:t>:</w:t>
            </w:r>
          </w:p>
        </w:tc>
        <w:tc>
          <w:tcPr>
            <w:tcW w:w="4358" w:type="dxa"/>
            <w:vAlign w:val="bottom"/>
          </w:tcPr>
          <w:p w14:paraId="509992D3"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382C4036" w14:textId="77777777" w:rsidTr="006C35BD">
        <w:tc>
          <w:tcPr>
            <w:tcW w:w="4928" w:type="dxa"/>
            <w:shd w:val="clear" w:color="auto" w:fill="D9D9D9"/>
          </w:tcPr>
          <w:p w14:paraId="2DAE13D7" w14:textId="77777777" w:rsidR="006C35BD" w:rsidRPr="006C35BD" w:rsidRDefault="006C35BD" w:rsidP="006C35BD">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0A3BEE29"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1DAF41BC" w14:textId="77777777" w:rsidTr="00EC3EC6">
        <w:trPr>
          <w:trHeight w:val="630"/>
        </w:trPr>
        <w:tc>
          <w:tcPr>
            <w:tcW w:w="4928" w:type="dxa"/>
            <w:shd w:val="clear" w:color="auto" w:fill="D9D9D9"/>
          </w:tcPr>
          <w:p w14:paraId="105F0B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293AC5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4EA98284"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p w14:paraId="34DD0255" w14:textId="50BFE52A" w:rsidR="006C35BD" w:rsidRPr="006C35BD" w:rsidRDefault="006C35BD" w:rsidP="00EC3EC6">
            <w:pPr>
              <w:spacing w:line="360" w:lineRule="auto"/>
              <w:jc w:val="center"/>
              <w:rPr>
                <w:color w:val="000000" w:themeColor="text1"/>
                <w:sz w:val="22"/>
                <w:szCs w:val="22"/>
              </w:rPr>
            </w:pPr>
            <w:r w:rsidRPr="006C35BD">
              <w:rPr>
                <w:color w:val="000000" w:themeColor="text1"/>
                <w:sz w:val="22"/>
                <w:szCs w:val="22"/>
              </w:rPr>
              <w:t>………………………………………………</w:t>
            </w:r>
          </w:p>
        </w:tc>
      </w:tr>
    </w:tbl>
    <w:p w14:paraId="67798E61" w14:textId="77777777" w:rsidR="006C35BD" w:rsidRPr="006C35BD" w:rsidRDefault="006C35BD" w:rsidP="006C35BD">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3D580B36" w14:textId="77777777" w:rsidR="006C35BD" w:rsidRPr="006C35BD" w:rsidRDefault="006C35BD" w:rsidP="006C35BD">
      <w:pPr>
        <w:keepNext/>
        <w:outlineLvl w:val="0"/>
        <w:rPr>
          <w:b/>
          <w:color w:val="000000" w:themeColor="text1"/>
          <w:sz w:val="16"/>
          <w:szCs w:val="16"/>
        </w:rPr>
      </w:pPr>
    </w:p>
    <w:p w14:paraId="75B2E6A3" w14:textId="77777777" w:rsidR="006C35BD" w:rsidRPr="00BF7DC5" w:rsidRDefault="006C35BD" w:rsidP="006C35BD">
      <w:pPr>
        <w:keepNext/>
        <w:spacing w:line="276" w:lineRule="auto"/>
        <w:jc w:val="center"/>
        <w:outlineLvl w:val="0"/>
        <w:rPr>
          <w:b/>
          <w:color w:val="000000" w:themeColor="text1"/>
          <w:sz w:val="6"/>
          <w:szCs w:val="6"/>
        </w:rPr>
      </w:pPr>
    </w:p>
    <w:p w14:paraId="6B46FB1D" w14:textId="77777777" w:rsidR="006C35BD" w:rsidRPr="006C35BD" w:rsidRDefault="006C35BD" w:rsidP="006C35BD">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1D1C8A23" w14:textId="77777777" w:rsidR="006C35BD" w:rsidRPr="006C35BD" w:rsidRDefault="006C35BD" w:rsidP="006C35BD">
      <w:pPr>
        <w:keepNext/>
        <w:spacing w:line="276" w:lineRule="auto"/>
        <w:jc w:val="center"/>
        <w:outlineLvl w:val="0"/>
        <w:rPr>
          <w:b/>
          <w:color w:val="000000" w:themeColor="text1"/>
          <w:sz w:val="16"/>
          <w:szCs w:val="16"/>
        </w:rPr>
      </w:pPr>
    </w:p>
    <w:p w14:paraId="6AEC2B44" w14:textId="77777777" w:rsidR="006C35BD" w:rsidRPr="006C35BD" w:rsidRDefault="006C35BD" w:rsidP="006C35BD">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0144C5A5" w14:textId="51B46EDB" w:rsidR="006C35BD" w:rsidRPr="006C35BD" w:rsidRDefault="006C35BD" w:rsidP="006C35BD">
      <w:pPr>
        <w:spacing w:line="276" w:lineRule="auto"/>
        <w:ind w:left="714"/>
        <w:jc w:val="center"/>
        <w:rPr>
          <w:b/>
          <w:color w:val="000000" w:themeColor="text1"/>
          <w:sz w:val="23"/>
          <w:szCs w:val="23"/>
        </w:rPr>
      </w:pPr>
      <w:r w:rsidRPr="006C35BD">
        <w:rPr>
          <w:b/>
          <w:color w:val="000000" w:themeColor="text1"/>
          <w:sz w:val="23"/>
          <w:szCs w:val="23"/>
        </w:rPr>
        <w:t xml:space="preserve">ul. </w:t>
      </w:r>
      <w:r w:rsidR="00E0156A" w:rsidRPr="00E0156A">
        <w:rPr>
          <w:b/>
          <w:color w:val="000000" w:themeColor="text1"/>
          <w:sz w:val="23"/>
          <w:szCs w:val="23"/>
        </w:rPr>
        <w:t>Pawińskiego 17/21, 02-106 Warszawa</w:t>
      </w:r>
    </w:p>
    <w:p w14:paraId="465EFAD2" w14:textId="77777777" w:rsidR="006C35BD" w:rsidRPr="006C35BD" w:rsidRDefault="006C35BD" w:rsidP="006C35BD">
      <w:pPr>
        <w:spacing w:line="276" w:lineRule="auto"/>
        <w:ind w:left="714"/>
        <w:jc w:val="center"/>
        <w:rPr>
          <w:b/>
          <w:color w:val="000000" w:themeColor="text1"/>
          <w:sz w:val="16"/>
          <w:szCs w:val="16"/>
        </w:rPr>
      </w:pPr>
    </w:p>
    <w:p w14:paraId="44C926C0" w14:textId="097639D2" w:rsidR="006C35BD" w:rsidRPr="00FC1256" w:rsidRDefault="006C35BD" w:rsidP="001B4E9C">
      <w:pPr>
        <w:keepNext/>
        <w:numPr>
          <w:ilvl w:val="0"/>
          <w:numId w:val="18"/>
        </w:numPr>
        <w:suppressAutoHyphens/>
        <w:autoSpaceDE w:val="0"/>
        <w:spacing w:before="120" w:after="60" w:line="276" w:lineRule="auto"/>
        <w:ind w:left="284" w:hanging="284"/>
        <w:contextualSpacing/>
        <w:jc w:val="both"/>
        <w:outlineLvl w:val="1"/>
        <w:rPr>
          <w:snapToGrid w:val="0"/>
          <w:color w:val="000000" w:themeColor="text1"/>
          <w:sz w:val="23"/>
          <w:szCs w:val="23"/>
          <w:lang w:val="x-none" w:eastAsia="en-US"/>
        </w:rPr>
      </w:pPr>
      <w:r w:rsidRPr="006C35BD">
        <w:rPr>
          <w:bCs/>
          <w:iCs/>
          <w:snapToGrid w:val="0"/>
          <w:color w:val="000000" w:themeColor="text1"/>
          <w:sz w:val="23"/>
          <w:szCs w:val="23"/>
          <w:lang w:val="x-none" w:eastAsia="x-none"/>
        </w:rPr>
        <w:t>W odpowiedzi na ogłoszenie</w:t>
      </w:r>
      <w:r w:rsidRPr="006C35BD">
        <w:rPr>
          <w:bCs/>
          <w:iCs/>
          <w:color w:val="000000" w:themeColor="text1"/>
          <w:sz w:val="23"/>
          <w:szCs w:val="23"/>
          <w:lang w:val="x-none" w:eastAsia="x-none"/>
        </w:rPr>
        <w:t xml:space="preserve"> o </w:t>
      </w:r>
      <w:r w:rsidR="00740018">
        <w:rPr>
          <w:bCs/>
          <w:iCs/>
          <w:color w:val="000000" w:themeColor="text1"/>
          <w:sz w:val="23"/>
          <w:szCs w:val="23"/>
          <w:lang w:eastAsia="x-none"/>
        </w:rPr>
        <w:t>trybie podstawowym</w:t>
      </w:r>
      <w:r w:rsidRPr="006C35BD">
        <w:rPr>
          <w:bCs/>
          <w:iCs/>
          <w:color w:val="000000" w:themeColor="text1"/>
          <w:sz w:val="23"/>
          <w:szCs w:val="23"/>
          <w:lang w:val="x-none" w:eastAsia="x-none"/>
        </w:rPr>
        <w:t xml:space="preserve"> składam(y) </w:t>
      </w:r>
      <w:r w:rsidRPr="006C35BD">
        <w:rPr>
          <w:bCs/>
          <w:iCs/>
          <w:snapToGrid w:val="0"/>
          <w:color w:val="000000" w:themeColor="text1"/>
          <w:sz w:val="23"/>
          <w:szCs w:val="23"/>
          <w:lang w:val="x-none" w:eastAsia="x-none"/>
        </w:rPr>
        <w:t xml:space="preserve">niniejszą ofertę oświadczając, że </w:t>
      </w:r>
      <w:r w:rsidRPr="006C35BD">
        <w:rPr>
          <w:snapToGrid w:val="0"/>
          <w:color w:val="000000" w:themeColor="text1"/>
          <w:sz w:val="23"/>
          <w:szCs w:val="23"/>
          <w:lang w:val="x-none" w:eastAsia="en-US"/>
        </w:rPr>
        <w:t>oferuję(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 wykonanie zamówienia</w:t>
      </w:r>
      <w:r w:rsidRPr="006C35BD">
        <w:rPr>
          <w:snapToGrid w:val="0"/>
          <w:color w:val="000000" w:themeColor="text1"/>
          <w:sz w:val="23"/>
          <w:szCs w:val="23"/>
          <w:lang w:eastAsia="en-US"/>
        </w:rPr>
        <w:t xml:space="preserve"> </w:t>
      </w:r>
      <w:r w:rsidRPr="006C35BD">
        <w:rPr>
          <w:snapToGrid w:val="0"/>
          <w:color w:val="000000" w:themeColor="text1"/>
          <w:sz w:val="23"/>
          <w:szCs w:val="23"/>
          <w:lang w:val="x-none" w:eastAsia="en-US"/>
        </w:rPr>
        <w:t xml:space="preserve">zgodnie z wymaganiami określonymi w Specyfikacji Warunków Zamówienia </w:t>
      </w:r>
      <w:r w:rsidR="007E1B33">
        <w:rPr>
          <w:snapToGrid w:val="0"/>
          <w:color w:val="000000" w:themeColor="text1"/>
          <w:sz w:val="23"/>
          <w:szCs w:val="23"/>
          <w:lang w:eastAsia="en-US"/>
        </w:rPr>
        <w:t xml:space="preserve">(SWZ) </w:t>
      </w:r>
      <w:r w:rsidRPr="006C35BD">
        <w:rPr>
          <w:snapToGrid w:val="0"/>
          <w:color w:val="000000" w:themeColor="text1"/>
          <w:sz w:val="23"/>
          <w:szCs w:val="23"/>
          <w:lang w:val="x-none" w:eastAsia="en-US"/>
        </w:rPr>
        <w:t>za</w:t>
      </w:r>
      <w:r w:rsidRPr="006C35BD">
        <w:rPr>
          <w:snapToGrid w:val="0"/>
          <w:color w:val="000000" w:themeColor="text1"/>
          <w:sz w:val="23"/>
          <w:szCs w:val="23"/>
          <w:lang w:eastAsia="en-US"/>
        </w:rPr>
        <w:t xml:space="preserve"> maksymalną</w:t>
      </w:r>
      <w:r w:rsidRPr="006C35BD">
        <w:rPr>
          <w:snapToGrid w:val="0"/>
          <w:color w:val="000000" w:themeColor="text1"/>
          <w:sz w:val="23"/>
          <w:szCs w:val="23"/>
          <w:lang w:val="x-none" w:eastAsia="en-US"/>
        </w:rPr>
        <w:t>:</w:t>
      </w:r>
    </w:p>
    <w:p w14:paraId="73E07E98" w14:textId="77777777" w:rsidR="00274977" w:rsidRPr="00BF7DC5" w:rsidRDefault="00274977" w:rsidP="00FC1256">
      <w:pPr>
        <w:keepNext/>
        <w:suppressAutoHyphens/>
        <w:autoSpaceDE w:val="0"/>
        <w:spacing w:before="120" w:after="60" w:line="276" w:lineRule="auto"/>
        <w:ind w:left="284"/>
        <w:contextualSpacing/>
        <w:jc w:val="both"/>
        <w:outlineLvl w:val="1"/>
        <w:rPr>
          <w:snapToGrid w:val="0"/>
          <w:color w:val="000000" w:themeColor="text1"/>
          <w:sz w:val="10"/>
          <w:szCs w:val="10"/>
          <w:lang w:val="x-none" w:eastAsia="en-US"/>
        </w:rPr>
      </w:pPr>
    </w:p>
    <w:p w14:paraId="06658E2D" w14:textId="77777777" w:rsidR="006C35BD" w:rsidRPr="006C35BD" w:rsidRDefault="006C35BD" w:rsidP="006C35BD">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010BF8B1" w14:textId="77777777" w:rsidR="006C35BD" w:rsidRPr="006C35BD" w:rsidRDefault="006C35BD" w:rsidP="006C35BD">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43505573" w14:textId="77777777" w:rsidR="006C35BD" w:rsidRPr="006C35BD" w:rsidRDefault="006C35BD" w:rsidP="006C35BD">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7BEAEAA0" w14:textId="1947DAC6" w:rsidR="006C35BD" w:rsidRPr="006C35BD" w:rsidRDefault="006C35BD" w:rsidP="006C35BD">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 xml:space="preserve">zgodnie z wyszczególnieniem </w:t>
      </w:r>
      <w:r w:rsidR="00382AEA">
        <w:rPr>
          <w:snapToGrid w:val="0"/>
          <w:color w:val="000000" w:themeColor="text1"/>
          <w:sz w:val="23"/>
          <w:szCs w:val="23"/>
          <w:lang w:eastAsia="en-US"/>
        </w:rPr>
        <w:t xml:space="preserve">określonym </w:t>
      </w:r>
      <w:r w:rsidRPr="006C35BD">
        <w:rPr>
          <w:snapToGrid w:val="0"/>
          <w:color w:val="000000" w:themeColor="text1"/>
          <w:sz w:val="23"/>
          <w:szCs w:val="23"/>
          <w:lang w:eastAsia="en-US"/>
        </w:rPr>
        <w:t>w Tabeli nr 1</w:t>
      </w:r>
      <w:r w:rsidR="004B4F20">
        <w:rPr>
          <w:snapToGrid w:val="0"/>
          <w:color w:val="000000" w:themeColor="text1"/>
          <w:sz w:val="23"/>
          <w:szCs w:val="23"/>
          <w:lang w:eastAsia="en-US"/>
        </w:rPr>
        <w:t>-2</w:t>
      </w:r>
      <w:r w:rsidR="004900A5">
        <w:rPr>
          <w:snapToGrid w:val="0"/>
          <w:color w:val="000000" w:themeColor="text1"/>
          <w:sz w:val="23"/>
          <w:szCs w:val="23"/>
          <w:lang w:eastAsia="en-US"/>
        </w:rPr>
        <w:t>.</w:t>
      </w:r>
    </w:p>
    <w:p w14:paraId="44FA72B6" w14:textId="77777777" w:rsidR="006C35BD" w:rsidRPr="00BF7DC5" w:rsidRDefault="006C35BD" w:rsidP="006C35BD">
      <w:pPr>
        <w:tabs>
          <w:tab w:val="left" w:pos="426"/>
        </w:tabs>
        <w:suppressAutoHyphens/>
        <w:autoSpaceDE w:val="0"/>
        <w:spacing w:line="360" w:lineRule="auto"/>
        <w:jc w:val="both"/>
        <w:rPr>
          <w:b/>
          <w:color w:val="000000" w:themeColor="text1"/>
          <w:sz w:val="10"/>
          <w:szCs w:val="10"/>
          <w:u w:val="single"/>
        </w:rPr>
      </w:pPr>
    </w:p>
    <w:p w14:paraId="602DC963" w14:textId="77777777" w:rsidR="00BF7DC5" w:rsidRPr="00BF7DC5" w:rsidRDefault="00BF7DC5" w:rsidP="001B4E9C">
      <w:pPr>
        <w:numPr>
          <w:ilvl w:val="0"/>
          <w:numId w:val="18"/>
        </w:numPr>
        <w:suppressAutoHyphens/>
        <w:spacing w:after="200" w:line="276" w:lineRule="auto"/>
        <w:ind w:left="284" w:hanging="284"/>
        <w:contextualSpacing/>
        <w:jc w:val="both"/>
        <w:rPr>
          <w:sz w:val="23"/>
          <w:szCs w:val="23"/>
          <w:lang w:val="x-none" w:eastAsia="en-US"/>
        </w:rPr>
      </w:pPr>
      <w:r w:rsidRPr="00BF7DC5">
        <w:rPr>
          <w:sz w:val="23"/>
          <w:szCs w:val="23"/>
          <w:lang w:val="x-none" w:eastAsia="en-US"/>
        </w:rPr>
        <w:t xml:space="preserve">Oferujemy </w:t>
      </w:r>
      <w:r w:rsidRPr="00BF7DC5">
        <w:rPr>
          <w:sz w:val="23"/>
          <w:szCs w:val="23"/>
          <w:lang w:val="x-none" w:eastAsia="ar-SA"/>
        </w:rPr>
        <w:t xml:space="preserve">stacje robocze PC </w:t>
      </w:r>
      <w:r w:rsidRPr="00BF7DC5">
        <w:rPr>
          <w:sz w:val="23"/>
          <w:szCs w:val="23"/>
          <w:lang w:val="x-none" w:eastAsia="en-US"/>
        </w:rPr>
        <w:t xml:space="preserve">klasy </w:t>
      </w:r>
      <w:proofErr w:type="spellStart"/>
      <w:r w:rsidRPr="00BF7DC5">
        <w:rPr>
          <w:sz w:val="23"/>
          <w:szCs w:val="23"/>
          <w:lang w:val="x-none" w:eastAsia="en-US"/>
        </w:rPr>
        <w:t>All</w:t>
      </w:r>
      <w:proofErr w:type="spellEnd"/>
      <w:r w:rsidRPr="00BF7DC5">
        <w:rPr>
          <w:sz w:val="23"/>
          <w:szCs w:val="23"/>
          <w:lang w:val="x-none" w:eastAsia="en-US"/>
        </w:rPr>
        <w:t>-In-One wraz z wyposażeniem:</w:t>
      </w:r>
    </w:p>
    <w:p w14:paraId="5793C211" w14:textId="77777777" w:rsidR="00BF7DC5" w:rsidRPr="00BF7DC5" w:rsidRDefault="00BF7DC5" w:rsidP="00BF7DC5">
      <w:pPr>
        <w:suppressAutoHyphens/>
        <w:spacing w:line="360" w:lineRule="auto"/>
        <w:ind w:left="426"/>
        <w:jc w:val="both"/>
        <w:rPr>
          <w:b/>
          <w:sz w:val="23"/>
          <w:szCs w:val="23"/>
        </w:rPr>
      </w:pPr>
      <w:r w:rsidRPr="00BF7DC5">
        <w:rPr>
          <w:b/>
          <w:sz w:val="23"/>
          <w:szCs w:val="23"/>
        </w:rPr>
        <w:t>producent komputera ………………………..…, *</w:t>
      </w:r>
    </w:p>
    <w:p w14:paraId="5A88DD9E" w14:textId="77777777" w:rsidR="00BF7DC5" w:rsidRPr="00BF7DC5" w:rsidRDefault="00BF7DC5" w:rsidP="00BF7DC5">
      <w:pPr>
        <w:suppressAutoHyphens/>
        <w:spacing w:line="360" w:lineRule="auto"/>
        <w:ind w:left="426"/>
        <w:jc w:val="both"/>
        <w:rPr>
          <w:b/>
          <w:sz w:val="23"/>
          <w:szCs w:val="23"/>
        </w:rPr>
      </w:pPr>
      <w:r w:rsidRPr="00BF7DC5">
        <w:rPr>
          <w:b/>
          <w:sz w:val="23"/>
          <w:szCs w:val="23"/>
        </w:rPr>
        <w:t>model komputera ………………………………, *</w:t>
      </w:r>
    </w:p>
    <w:p w14:paraId="4FAACF43" w14:textId="77777777" w:rsidR="00BF7DC5" w:rsidRPr="00BF7DC5" w:rsidRDefault="00BF7DC5" w:rsidP="00BF7DC5">
      <w:pPr>
        <w:suppressAutoHyphens/>
        <w:spacing w:line="360" w:lineRule="auto"/>
        <w:ind w:left="426"/>
        <w:jc w:val="both"/>
        <w:rPr>
          <w:b/>
          <w:sz w:val="23"/>
          <w:szCs w:val="23"/>
        </w:rPr>
      </w:pPr>
      <w:r w:rsidRPr="00BF7DC5">
        <w:rPr>
          <w:b/>
          <w:sz w:val="23"/>
          <w:szCs w:val="23"/>
        </w:rPr>
        <w:t>typ procesora ……………………………………….., *</w:t>
      </w:r>
    </w:p>
    <w:p w14:paraId="66DE2783" w14:textId="77777777" w:rsidR="00BF7DC5" w:rsidRPr="00BF7DC5" w:rsidRDefault="00BF7DC5" w:rsidP="00BF7DC5">
      <w:pPr>
        <w:suppressAutoHyphens/>
        <w:spacing w:line="360" w:lineRule="auto"/>
        <w:ind w:left="426"/>
        <w:jc w:val="both"/>
        <w:rPr>
          <w:b/>
          <w:sz w:val="23"/>
          <w:szCs w:val="23"/>
        </w:rPr>
      </w:pPr>
      <w:r w:rsidRPr="00BF7DC5">
        <w:rPr>
          <w:b/>
          <w:sz w:val="23"/>
          <w:szCs w:val="23"/>
        </w:rPr>
        <w:t>nazwa zainstalowanego systemu operacyjnego ……………………*</w:t>
      </w:r>
    </w:p>
    <w:p w14:paraId="739EB530" w14:textId="77777777" w:rsidR="00BF7DC5" w:rsidRPr="00BF7DC5" w:rsidRDefault="00BF7DC5" w:rsidP="00BF7DC5">
      <w:pPr>
        <w:suppressAutoHyphens/>
        <w:ind w:left="426"/>
        <w:jc w:val="both"/>
        <w:rPr>
          <w:sz w:val="23"/>
          <w:szCs w:val="23"/>
          <w:lang w:eastAsia="ar-SA"/>
        </w:rPr>
      </w:pPr>
      <w:r w:rsidRPr="00BF7DC5">
        <w:rPr>
          <w:sz w:val="20"/>
          <w:szCs w:val="23"/>
          <w:lang w:eastAsia="ar-SA"/>
        </w:rPr>
        <w:t>*należy podać producenta i model oferowanego komputera, typ procesora oraz nazwę zainstalowanego systemu operacyjnego</w:t>
      </w:r>
    </w:p>
    <w:p w14:paraId="6C85EBC6" w14:textId="20E41FE9" w:rsidR="00BF7DC5" w:rsidRPr="00BF7DC5" w:rsidRDefault="00BF7DC5" w:rsidP="001B4E9C">
      <w:pPr>
        <w:numPr>
          <w:ilvl w:val="0"/>
          <w:numId w:val="18"/>
        </w:numPr>
        <w:suppressAutoHyphens/>
        <w:spacing w:after="200" w:line="276" w:lineRule="auto"/>
        <w:ind w:left="284" w:hanging="284"/>
        <w:contextualSpacing/>
        <w:jc w:val="both"/>
        <w:rPr>
          <w:sz w:val="23"/>
          <w:szCs w:val="23"/>
          <w:lang w:val="x-none" w:eastAsia="ar-SA"/>
        </w:rPr>
      </w:pPr>
      <w:r w:rsidRPr="00BF7DC5">
        <w:rPr>
          <w:sz w:val="23"/>
          <w:szCs w:val="23"/>
          <w:lang w:val="x-none" w:eastAsia="ar-SA"/>
        </w:rPr>
        <w:t xml:space="preserve">Oferowany przedmiot zamówienia spełnia wszystkie wymagania zamawiającego określone </w:t>
      </w:r>
      <w:r>
        <w:rPr>
          <w:sz w:val="23"/>
          <w:szCs w:val="23"/>
          <w:lang w:eastAsia="ar-SA"/>
        </w:rPr>
        <w:t xml:space="preserve">               </w:t>
      </w:r>
      <w:r w:rsidRPr="00BF7DC5">
        <w:rPr>
          <w:sz w:val="23"/>
          <w:szCs w:val="23"/>
          <w:lang w:val="x-none" w:eastAsia="ar-SA"/>
        </w:rPr>
        <w:t>w OPZ, stanowiącym załącznik nr 1 do SWZ.</w:t>
      </w:r>
    </w:p>
    <w:p w14:paraId="68B30390" w14:textId="77777777" w:rsidR="00BF7DC5" w:rsidRPr="00BF7DC5" w:rsidRDefault="00BF7DC5" w:rsidP="001B4E9C">
      <w:pPr>
        <w:numPr>
          <w:ilvl w:val="0"/>
          <w:numId w:val="18"/>
        </w:numPr>
        <w:suppressAutoHyphens/>
        <w:spacing w:after="200" w:line="276" w:lineRule="auto"/>
        <w:ind w:left="284" w:hanging="284"/>
        <w:contextualSpacing/>
        <w:jc w:val="both"/>
        <w:rPr>
          <w:i/>
          <w:sz w:val="23"/>
          <w:szCs w:val="23"/>
          <w:lang w:val="x-none" w:eastAsia="ar-SA"/>
        </w:rPr>
      </w:pPr>
      <w:r w:rsidRPr="00BF7DC5">
        <w:rPr>
          <w:sz w:val="23"/>
          <w:szCs w:val="23"/>
          <w:lang w:val="x-none" w:eastAsia="ar-SA"/>
        </w:rPr>
        <w:t>Oferowany równoważny system operacyjny spełnia wszystkie wymagania Zamawiającego określone w OPZ,</w:t>
      </w:r>
      <w:r w:rsidRPr="00BF7DC5">
        <w:rPr>
          <w:sz w:val="20"/>
          <w:szCs w:val="20"/>
          <w:lang w:val="x-none" w:eastAsia="en-US"/>
        </w:rPr>
        <w:t xml:space="preserve"> </w:t>
      </w:r>
      <w:r w:rsidRPr="00BF7DC5">
        <w:rPr>
          <w:sz w:val="23"/>
          <w:szCs w:val="23"/>
          <w:lang w:val="x-none" w:eastAsia="en-US"/>
        </w:rPr>
        <w:t>stanowiącym</w:t>
      </w:r>
      <w:r w:rsidRPr="00BF7DC5">
        <w:rPr>
          <w:sz w:val="20"/>
          <w:szCs w:val="20"/>
          <w:lang w:val="x-none" w:eastAsia="en-US"/>
        </w:rPr>
        <w:t xml:space="preserve"> </w:t>
      </w:r>
      <w:r w:rsidRPr="00BF7DC5">
        <w:rPr>
          <w:sz w:val="23"/>
          <w:szCs w:val="23"/>
          <w:lang w:val="x-none" w:eastAsia="ar-SA"/>
        </w:rPr>
        <w:t xml:space="preserve">załącznik nr 1 do SWZ – </w:t>
      </w:r>
      <w:r w:rsidRPr="00BF7DC5">
        <w:rPr>
          <w:i/>
          <w:sz w:val="23"/>
          <w:szCs w:val="23"/>
          <w:lang w:val="x-none" w:eastAsia="ar-SA"/>
        </w:rPr>
        <w:t>dotyczy zaoferowania systemu równoważnego.</w:t>
      </w:r>
    </w:p>
    <w:p w14:paraId="2A731451" w14:textId="77777777" w:rsidR="004B4F20" w:rsidRPr="00BF7DC5" w:rsidRDefault="004B4F20" w:rsidP="006C35BD">
      <w:pPr>
        <w:tabs>
          <w:tab w:val="left" w:pos="426"/>
        </w:tabs>
        <w:suppressAutoHyphens/>
        <w:autoSpaceDE w:val="0"/>
        <w:spacing w:line="360" w:lineRule="auto"/>
        <w:jc w:val="both"/>
        <w:rPr>
          <w:b/>
          <w:color w:val="000000" w:themeColor="text1"/>
          <w:sz w:val="6"/>
          <w:szCs w:val="6"/>
          <w:u w:val="single"/>
          <w:lang w:val="x-none"/>
        </w:rPr>
      </w:pPr>
    </w:p>
    <w:p w14:paraId="64FBFF9C" w14:textId="35C6C0F8" w:rsidR="007B14D9" w:rsidRPr="007B14D9" w:rsidRDefault="004B4F20" w:rsidP="007B14D9">
      <w:pPr>
        <w:spacing w:line="300" w:lineRule="auto"/>
        <w:jc w:val="both"/>
        <w:rPr>
          <w:b/>
          <w:sz w:val="23"/>
          <w:szCs w:val="23"/>
        </w:rPr>
      </w:pPr>
      <w:r w:rsidRPr="004B4F20">
        <w:rPr>
          <w:b/>
          <w:sz w:val="23"/>
          <w:szCs w:val="23"/>
          <w:u w:val="single"/>
        </w:rPr>
        <w:t>Tabela nr 1.</w:t>
      </w:r>
      <w:r w:rsidR="007B14D9" w:rsidRPr="007B14D9">
        <w:rPr>
          <w:b/>
          <w:sz w:val="23"/>
          <w:szCs w:val="23"/>
        </w:rPr>
        <w:t xml:space="preserve"> </w:t>
      </w:r>
      <w:r w:rsidRPr="00303E97">
        <w:rPr>
          <w:b/>
          <w:color w:val="000000" w:themeColor="text1"/>
          <w:sz w:val="23"/>
          <w:szCs w:val="23"/>
        </w:rPr>
        <w:t>Dostawa sprzętu komputerowego</w:t>
      </w:r>
    </w:p>
    <w:tbl>
      <w:tblPr>
        <w:tblW w:w="10459" w:type="dxa"/>
        <w:tblInd w:w="-3" w:type="dxa"/>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4B4F20" w:rsidRPr="004B4F20" w14:paraId="16718E76" w14:textId="77777777" w:rsidTr="00BF7DC5">
        <w:tc>
          <w:tcPr>
            <w:tcW w:w="534" w:type="dxa"/>
            <w:tcBorders>
              <w:top w:val="double" w:sz="1" w:space="0" w:color="000000"/>
              <w:left w:val="double" w:sz="1" w:space="0" w:color="000000"/>
              <w:bottom w:val="single" w:sz="4" w:space="0" w:color="000000"/>
            </w:tcBorders>
            <w:shd w:val="clear" w:color="auto" w:fill="auto"/>
            <w:vAlign w:val="center"/>
          </w:tcPr>
          <w:p w14:paraId="4194AD67" w14:textId="77777777" w:rsidR="004B4F20" w:rsidRPr="004B4F20" w:rsidRDefault="004B4F20" w:rsidP="004B4F20">
            <w:pPr>
              <w:suppressAutoHyphens/>
              <w:spacing w:line="276" w:lineRule="auto"/>
              <w:ind w:right="-108"/>
              <w:jc w:val="center"/>
              <w:rPr>
                <w:b/>
                <w:sz w:val="16"/>
                <w:szCs w:val="16"/>
                <w:lang w:eastAsia="ar-SA"/>
              </w:rPr>
            </w:pPr>
            <w:r w:rsidRPr="004B4F20">
              <w:rPr>
                <w:b/>
                <w:sz w:val="16"/>
                <w:szCs w:val="16"/>
                <w:lang w:eastAsia="ar-SA"/>
              </w:rPr>
              <w:t>Lp.</w:t>
            </w:r>
          </w:p>
        </w:tc>
        <w:tc>
          <w:tcPr>
            <w:tcW w:w="1842" w:type="dxa"/>
            <w:tcBorders>
              <w:top w:val="double" w:sz="1" w:space="0" w:color="000000"/>
              <w:left w:val="single" w:sz="4" w:space="0" w:color="000000"/>
              <w:bottom w:val="single" w:sz="4" w:space="0" w:color="000000"/>
            </w:tcBorders>
            <w:shd w:val="clear" w:color="auto" w:fill="auto"/>
            <w:vAlign w:val="center"/>
          </w:tcPr>
          <w:p w14:paraId="7FCD0D33" w14:textId="77777777" w:rsidR="004B4F20" w:rsidRPr="004B4F20" w:rsidRDefault="004B4F20" w:rsidP="004B4F20">
            <w:pPr>
              <w:suppressAutoHyphens/>
              <w:spacing w:line="276" w:lineRule="auto"/>
              <w:ind w:right="-64"/>
              <w:jc w:val="center"/>
              <w:rPr>
                <w:b/>
                <w:sz w:val="16"/>
                <w:szCs w:val="16"/>
                <w:lang w:eastAsia="ar-SA"/>
              </w:rPr>
            </w:pPr>
            <w:r w:rsidRPr="004B4F20">
              <w:rPr>
                <w:b/>
                <w:sz w:val="16"/>
                <w:szCs w:val="16"/>
                <w:lang w:eastAsia="ar-SA"/>
              </w:rPr>
              <w:t>Sprzęt komputerowy</w:t>
            </w:r>
          </w:p>
        </w:tc>
        <w:tc>
          <w:tcPr>
            <w:tcW w:w="712" w:type="dxa"/>
            <w:tcBorders>
              <w:top w:val="double" w:sz="1" w:space="0" w:color="000000"/>
              <w:left w:val="single" w:sz="4" w:space="0" w:color="000000"/>
              <w:bottom w:val="single" w:sz="4" w:space="0" w:color="000000"/>
            </w:tcBorders>
            <w:shd w:val="clear" w:color="auto" w:fill="auto"/>
            <w:vAlign w:val="center"/>
          </w:tcPr>
          <w:p w14:paraId="3A7FBF0A" w14:textId="77777777" w:rsidR="004B4F20" w:rsidRDefault="004B4F20" w:rsidP="004B4F20">
            <w:pPr>
              <w:suppressAutoHyphens/>
              <w:spacing w:line="276" w:lineRule="auto"/>
              <w:jc w:val="center"/>
              <w:rPr>
                <w:b/>
                <w:sz w:val="16"/>
                <w:szCs w:val="16"/>
                <w:lang w:eastAsia="ar-SA"/>
              </w:rPr>
            </w:pPr>
            <w:r w:rsidRPr="004B4F20">
              <w:rPr>
                <w:b/>
                <w:sz w:val="16"/>
                <w:szCs w:val="16"/>
                <w:lang w:eastAsia="ar-SA"/>
              </w:rPr>
              <w:t xml:space="preserve">Ilość </w:t>
            </w:r>
          </w:p>
          <w:p w14:paraId="788053FC" w14:textId="51D0AEAF"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(szt.)</w:t>
            </w:r>
          </w:p>
        </w:tc>
        <w:tc>
          <w:tcPr>
            <w:tcW w:w="1134" w:type="dxa"/>
            <w:tcBorders>
              <w:top w:val="double" w:sz="1" w:space="0" w:color="000000"/>
              <w:left w:val="single" w:sz="4" w:space="0" w:color="000000"/>
              <w:bottom w:val="single" w:sz="4" w:space="0" w:color="000000"/>
            </w:tcBorders>
            <w:shd w:val="clear" w:color="auto" w:fill="auto"/>
            <w:vAlign w:val="center"/>
          </w:tcPr>
          <w:p w14:paraId="6E22F17E"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Cena jednostkowa netto za 1 szt.</w:t>
            </w:r>
          </w:p>
          <w:p w14:paraId="4D974DDB" w14:textId="77777777" w:rsidR="004B4F20" w:rsidRPr="004B4F20" w:rsidRDefault="004B4F20" w:rsidP="004B4F20">
            <w:pPr>
              <w:suppressAutoHyphens/>
              <w:spacing w:line="276" w:lineRule="auto"/>
              <w:ind w:right="-108"/>
              <w:jc w:val="center"/>
              <w:rPr>
                <w:b/>
                <w:sz w:val="16"/>
                <w:szCs w:val="16"/>
                <w:lang w:eastAsia="ar-SA"/>
              </w:rPr>
            </w:pPr>
            <w:r w:rsidRPr="004B4F20">
              <w:rPr>
                <w:b/>
                <w:sz w:val="16"/>
                <w:szCs w:val="16"/>
                <w:lang w:eastAsia="ar-SA"/>
              </w:rPr>
              <w:t>(w zł)*</w:t>
            </w:r>
          </w:p>
        </w:tc>
        <w:tc>
          <w:tcPr>
            <w:tcW w:w="992" w:type="dxa"/>
            <w:tcBorders>
              <w:top w:val="double" w:sz="1" w:space="0" w:color="000000"/>
              <w:left w:val="single" w:sz="4" w:space="0" w:color="000000"/>
              <w:bottom w:val="single" w:sz="4" w:space="0" w:color="000000"/>
            </w:tcBorders>
            <w:shd w:val="clear" w:color="auto" w:fill="auto"/>
            <w:vAlign w:val="center"/>
          </w:tcPr>
          <w:p w14:paraId="4092B7BB"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Stawka podatku VAT</w:t>
            </w:r>
          </w:p>
          <w:p w14:paraId="579F4D5C"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(w %)</w:t>
            </w:r>
          </w:p>
        </w:tc>
        <w:tc>
          <w:tcPr>
            <w:tcW w:w="1560" w:type="dxa"/>
            <w:tcBorders>
              <w:top w:val="double" w:sz="1" w:space="0" w:color="000000"/>
              <w:left w:val="single" w:sz="4" w:space="0" w:color="000000"/>
              <w:bottom w:val="single" w:sz="4" w:space="0" w:color="000000"/>
            </w:tcBorders>
            <w:shd w:val="clear" w:color="auto" w:fill="auto"/>
            <w:vAlign w:val="center"/>
          </w:tcPr>
          <w:p w14:paraId="1567A6C1"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Wartość VAT</w:t>
            </w:r>
          </w:p>
          <w:p w14:paraId="4474F5E8"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wyliczona dla ceny jednostkowej 1 szt. netto (w zł)*</w:t>
            </w:r>
          </w:p>
        </w:tc>
        <w:tc>
          <w:tcPr>
            <w:tcW w:w="1275" w:type="dxa"/>
            <w:tcBorders>
              <w:top w:val="double" w:sz="1" w:space="0" w:color="000000"/>
              <w:left w:val="single" w:sz="4" w:space="0" w:color="000000"/>
              <w:bottom w:val="single" w:sz="4" w:space="0" w:color="000000"/>
              <w:right w:val="single" w:sz="4" w:space="0" w:color="000000"/>
            </w:tcBorders>
            <w:shd w:val="clear" w:color="auto" w:fill="auto"/>
            <w:vAlign w:val="center"/>
          </w:tcPr>
          <w:p w14:paraId="560A9D2C"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Cena jednostkowa brutto za 1 szt.</w:t>
            </w:r>
          </w:p>
          <w:p w14:paraId="703C7D4B" w14:textId="77777777"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(w zł)</w:t>
            </w:r>
          </w:p>
          <w:p w14:paraId="5B9F9E0E" w14:textId="77777777" w:rsidR="004B4F20" w:rsidRPr="009A5894" w:rsidRDefault="004B4F20" w:rsidP="004B4F20">
            <w:pPr>
              <w:suppressAutoHyphens/>
              <w:spacing w:line="276" w:lineRule="auto"/>
              <w:jc w:val="center"/>
              <w:rPr>
                <w:b/>
                <w:i/>
                <w:sz w:val="16"/>
                <w:szCs w:val="16"/>
                <w:lang w:eastAsia="ar-SA"/>
              </w:rPr>
            </w:pPr>
            <w:r w:rsidRPr="009A5894">
              <w:rPr>
                <w:b/>
                <w:i/>
                <w:sz w:val="16"/>
                <w:szCs w:val="16"/>
                <w:lang w:eastAsia="ar-SA"/>
              </w:rPr>
              <w:t>(kol.4+ kol.6)*</w:t>
            </w:r>
          </w:p>
        </w:tc>
        <w:tc>
          <w:tcPr>
            <w:tcW w:w="1134" w:type="dxa"/>
            <w:tcBorders>
              <w:top w:val="double" w:sz="1" w:space="0" w:color="000000"/>
              <w:left w:val="single" w:sz="4" w:space="0" w:color="000000"/>
              <w:bottom w:val="single" w:sz="4" w:space="0" w:color="000000"/>
              <w:right w:val="single" w:sz="4" w:space="0" w:color="000000"/>
            </w:tcBorders>
            <w:vAlign w:val="center"/>
          </w:tcPr>
          <w:p w14:paraId="7EE7798C" w14:textId="17D7BEE7" w:rsidR="00BF7DC5" w:rsidRPr="004B4F20" w:rsidRDefault="00BF7DC5" w:rsidP="00BF7DC5">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r w:rsidRPr="004B4F20">
              <w:rPr>
                <w:b/>
                <w:sz w:val="16"/>
                <w:szCs w:val="16"/>
                <w:lang w:eastAsia="ar-SA"/>
              </w:rPr>
              <w:t>(w zł)*</w:t>
            </w:r>
          </w:p>
          <w:p w14:paraId="7624FC61" w14:textId="45855A6C" w:rsidR="004B4F20" w:rsidRPr="004B4F20" w:rsidRDefault="00BF7DC5" w:rsidP="00BF7DC5">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27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157F6A03" w14:textId="76820C76" w:rsidR="004B4F20" w:rsidRPr="004B4F20" w:rsidRDefault="004B4F20" w:rsidP="004B4F20">
            <w:pPr>
              <w:suppressAutoHyphens/>
              <w:spacing w:line="276" w:lineRule="auto"/>
              <w:jc w:val="center"/>
              <w:rPr>
                <w:b/>
                <w:sz w:val="16"/>
                <w:szCs w:val="16"/>
                <w:lang w:eastAsia="ar-SA"/>
              </w:rPr>
            </w:pPr>
            <w:r w:rsidRPr="004B4F20">
              <w:rPr>
                <w:b/>
                <w:sz w:val="16"/>
                <w:szCs w:val="16"/>
                <w:lang w:eastAsia="ar-SA"/>
              </w:rPr>
              <w:t>Łączna cena brutto</w:t>
            </w:r>
          </w:p>
          <w:p w14:paraId="5412B048" w14:textId="695D7CFC" w:rsidR="004B4F20" w:rsidRPr="004B4F20" w:rsidRDefault="00BF7DC5" w:rsidP="00BF7DC5">
            <w:pPr>
              <w:suppressAutoHyphens/>
              <w:spacing w:line="276" w:lineRule="auto"/>
              <w:ind w:right="34"/>
              <w:jc w:val="center"/>
              <w:rPr>
                <w:b/>
                <w:sz w:val="16"/>
                <w:szCs w:val="16"/>
                <w:lang w:eastAsia="ar-SA"/>
              </w:rPr>
            </w:pPr>
            <w:r>
              <w:rPr>
                <w:b/>
                <w:sz w:val="16"/>
                <w:szCs w:val="16"/>
                <w:lang w:eastAsia="ar-SA"/>
              </w:rPr>
              <w:t xml:space="preserve">  </w:t>
            </w:r>
            <w:r w:rsidR="004B4F20" w:rsidRPr="004B4F20">
              <w:rPr>
                <w:b/>
                <w:sz w:val="16"/>
                <w:szCs w:val="16"/>
                <w:lang w:eastAsia="ar-SA"/>
              </w:rPr>
              <w:t>(w zł)*</w:t>
            </w:r>
          </w:p>
          <w:p w14:paraId="6C01A706" w14:textId="77777777" w:rsidR="004B4F20" w:rsidRPr="004B4F20" w:rsidRDefault="004B4F20" w:rsidP="004B4F20">
            <w:pPr>
              <w:suppressAutoHyphens/>
              <w:spacing w:line="276" w:lineRule="auto"/>
              <w:jc w:val="center"/>
              <w:rPr>
                <w:b/>
                <w:sz w:val="16"/>
                <w:szCs w:val="16"/>
                <w:lang w:eastAsia="ar-SA"/>
              </w:rPr>
            </w:pPr>
            <w:r w:rsidRPr="004B4F20">
              <w:rPr>
                <w:b/>
                <w:i/>
                <w:sz w:val="16"/>
                <w:szCs w:val="16"/>
                <w:lang w:eastAsia="ar-SA"/>
              </w:rPr>
              <w:t>(kol.3 x kol.7)</w:t>
            </w:r>
          </w:p>
        </w:tc>
      </w:tr>
      <w:tr w:rsidR="004B4F20" w:rsidRPr="004B4F20" w14:paraId="361E71FE" w14:textId="77777777" w:rsidTr="00BF7DC5">
        <w:tc>
          <w:tcPr>
            <w:tcW w:w="534" w:type="dxa"/>
            <w:tcBorders>
              <w:top w:val="single" w:sz="4" w:space="0" w:color="000000"/>
              <w:left w:val="double" w:sz="1" w:space="0" w:color="000000"/>
              <w:bottom w:val="single" w:sz="4" w:space="0" w:color="000000"/>
            </w:tcBorders>
            <w:shd w:val="clear" w:color="auto" w:fill="auto"/>
          </w:tcPr>
          <w:p w14:paraId="1D731352" w14:textId="77777777" w:rsidR="004B4F20" w:rsidRPr="004B4F20" w:rsidRDefault="004B4F20" w:rsidP="004B4F20">
            <w:pPr>
              <w:suppressAutoHyphens/>
              <w:spacing w:line="276" w:lineRule="auto"/>
              <w:jc w:val="center"/>
              <w:rPr>
                <w:i/>
                <w:sz w:val="16"/>
                <w:szCs w:val="16"/>
                <w:lang w:eastAsia="ar-SA"/>
              </w:rPr>
            </w:pPr>
            <w:r w:rsidRPr="004B4F20">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62B8EB15" w14:textId="77777777" w:rsidR="004B4F20" w:rsidRPr="004B4F20" w:rsidRDefault="004B4F20" w:rsidP="004B4F20">
            <w:pPr>
              <w:suppressAutoHyphens/>
              <w:spacing w:line="276" w:lineRule="auto"/>
              <w:ind w:right="-64"/>
              <w:jc w:val="center"/>
              <w:rPr>
                <w:i/>
                <w:sz w:val="16"/>
                <w:szCs w:val="16"/>
                <w:lang w:eastAsia="ar-SA"/>
              </w:rPr>
            </w:pPr>
            <w:r w:rsidRPr="004B4F20">
              <w:rPr>
                <w:i/>
                <w:sz w:val="16"/>
                <w:szCs w:val="16"/>
                <w:lang w:eastAsia="ar-SA"/>
              </w:rPr>
              <w:t>2</w:t>
            </w:r>
          </w:p>
        </w:tc>
        <w:tc>
          <w:tcPr>
            <w:tcW w:w="712" w:type="dxa"/>
            <w:tcBorders>
              <w:top w:val="single" w:sz="4" w:space="0" w:color="000000"/>
              <w:left w:val="single" w:sz="4" w:space="0" w:color="000000"/>
              <w:bottom w:val="single" w:sz="4" w:space="0" w:color="000000"/>
            </w:tcBorders>
            <w:shd w:val="clear" w:color="auto" w:fill="auto"/>
            <w:vAlign w:val="center"/>
          </w:tcPr>
          <w:p w14:paraId="6B1F6A9B" w14:textId="77777777" w:rsidR="004B4F20" w:rsidRPr="004B4F20" w:rsidRDefault="004B4F20" w:rsidP="004B4F20">
            <w:pPr>
              <w:suppressAutoHyphens/>
              <w:spacing w:line="276" w:lineRule="auto"/>
              <w:jc w:val="center"/>
              <w:rPr>
                <w:i/>
                <w:sz w:val="16"/>
                <w:szCs w:val="16"/>
                <w:lang w:eastAsia="ar-SA"/>
              </w:rPr>
            </w:pPr>
            <w:r w:rsidRPr="004B4F20">
              <w:rPr>
                <w:i/>
                <w:sz w:val="16"/>
                <w:szCs w:val="16"/>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14:paraId="2F499E51" w14:textId="77777777" w:rsidR="004B4F20" w:rsidRPr="004B4F20" w:rsidRDefault="004B4F20" w:rsidP="004B4F20">
            <w:pPr>
              <w:suppressAutoHyphens/>
              <w:spacing w:line="276" w:lineRule="auto"/>
              <w:jc w:val="center"/>
              <w:rPr>
                <w:i/>
                <w:sz w:val="16"/>
                <w:szCs w:val="16"/>
                <w:lang w:eastAsia="ar-SA"/>
              </w:rPr>
            </w:pPr>
            <w:r w:rsidRPr="004B4F20">
              <w:rPr>
                <w:i/>
                <w:sz w:val="16"/>
                <w:szCs w:val="16"/>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364B5362" w14:textId="77777777" w:rsidR="004B4F20" w:rsidRPr="004B4F20" w:rsidRDefault="004B4F20" w:rsidP="004B4F20">
            <w:pPr>
              <w:suppressAutoHyphens/>
              <w:spacing w:line="276" w:lineRule="auto"/>
              <w:jc w:val="center"/>
              <w:rPr>
                <w:i/>
                <w:sz w:val="16"/>
                <w:szCs w:val="16"/>
                <w:lang w:eastAsia="ar-SA"/>
              </w:rPr>
            </w:pPr>
            <w:r w:rsidRPr="004B4F20">
              <w:rPr>
                <w:i/>
                <w:sz w:val="16"/>
                <w:szCs w:val="16"/>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14:paraId="02CA94CC" w14:textId="77777777" w:rsidR="004B4F20" w:rsidRPr="004B4F20" w:rsidRDefault="004B4F20" w:rsidP="004B4F20">
            <w:pPr>
              <w:suppressAutoHyphens/>
              <w:spacing w:line="276" w:lineRule="auto"/>
              <w:jc w:val="center"/>
              <w:rPr>
                <w:i/>
                <w:sz w:val="16"/>
                <w:szCs w:val="16"/>
                <w:lang w:eastAsia="ar-SA"/>
              </w:rPr>
            </w:pPr>
            <w:r w:rsidRPr="004B4F20">
              <w:rPr>
                <w:i/>
                <w:sz w:val="16"/>
                <w:szCs w:val="16"/>
                <w:lang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B0072" w14:textId="77777777" w:rsidR="004B4F20" w:rsidRPr="004B4F20" w:rsidRDefault="004B4F20" w:rsidP="004B4F20">
            <w:pPr>
              <w:suppressAutoHyphens/>
              <w:spacing w:line="276" w:lineRule="auto"/>
              <w:jc w:val="center"/>
              <w:rPr>
                <w:i/>
                <w:sz w:val="16"/>
                <w:szCs w:val="16"/>
                <w:lang w:eastAsia="ar-SA"/>
              </w:rPr>
            </w:pPr>
            <w:r w:rsidRPr="004B4F20">
              <w:rPr>
                <w:i/>
                <w:sz w:val="16"/>
                <w:szCs w:val="16"/>
                <w:lang w:eastAsia="ar-SA"/>
              </w:rPr>
              <w:t>7</w:t>
            </w:r>
          </w:p>
        </w:tc>
        <w:tc>
          <w:tcPr>
            <w:tcW w:w="1134" w:type="dxa"/>
            <w:tcBorders>
              <w:top w:val="single" w:sz="4" w:space="0" w:color="000000"/>
              <w:left w:val="single" w:sz="4" w:space="0" w:color="000000"/>
              <w:bottom w:val="single" w:sz="4" w:space="0" w:color="000000"/>
              <w:right w:val="single" w:sz="4" w:space="0" w:color="000000"/>
            </w:tcBorders>
          </w:tcPr>
          <w:p w14:paraId="209E5562" w14:textId="27EAC09F" w:rsidR="004B4F20" w:rsidRPr="00BF7DC5" w:rsidRDefault="00BF7DC5" w:rsidP="004B4F20">
            <w:pPr>
              <w:suppressAutoHyphens/>
              <w:spacing w:line="276" w:lineRule="auto"/>
              <w:jc w:val="center"/>
              <w:rPr>
                <w:i/>
                <w:sz w:val="16"/>
                <w:szCs w:val="16"/>
                <w:lang w:eastAsia="ar-SA"/>
              </w:rPr>
            </w:pPr>
            <w:r w:rsidRPr="00BF7DC5">
              <w:rPr>
                <w:i/>
                <w:sz w:val="16"/>
                <w:szCs w:val="16"/>
                <w:lang w:eastAsia="ar-SA"/>
              </w:rPr>
              <w:t>8</w:t>
            </w:r>
          </w:p>
        </w:tc>
        <w:tc>
          <w:tcPr>
            <w:tcW w:w="127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10CE0F3" w14:textId="4BC611B3" w:rsidR="004B4F20" w:rsidRPr="004B4F20" w:rsidRDefault="00BF7DC5" w:rsidP="004B4F20">
            <w:pPr>
              <w:suppressAutoHyphens/>
              <w:spacing w:line="276" w:lineRule="auto"/>
              <w:jc w:val="center"/>
              <w:rPr>
                <w:i/>
                <w:sz w:val="16"/>
                <w:szCs w:val="16"/>
                <w:lang w:eastAsia="ar-SA"/>
              </w:rPr>
            </w:pPr>
            <w:r w:rsidRPr="00BF7DC5">
              <w:rPr>
                <w:i/>
                <w:sz w:val="16"/>
                <w:szCs w:val="16"/>
                <w:lang w:eastAsia="ar-SA"/>
              </w:rPr>
              <w:t>9</w:t>
            </w:r>
          </w:p>
        </w:tc>
      </w:tr>
      <w:tr w:rsidR="004B4F20" w:rsidRPr="004B4F20" w14:paraId="68EAED6C" w14:textId="77777777" w:rsidTr="00BF7DC5">
        <w:tc>
          <w:tcPr>
            <w:tcW w:w="534" w:type="dxa"/>
            <w:tcBorders>
              <w:top w:val="single" w:sz="4" w:space="0" w:color="000000"/>
              <w:left w:val="double" w:sz="1" w:space="0" w:color="000000"/>
              <w:bottom w:val="single" w:sz="4" w:space="0" w:color="000000"/>
            </w:tcBorders>
            <w:shd w:val="clear" w:color="auto" w:fill="auto"/>
            <w:vAlign w:val="center"/>
          </w:tcPr>
          <w:p w14:paraId="4907DB17" w14:textId="77777777" w:rsidR="004B4F20" w:rsidRPr="004B4F20" w:rsidRDefault="004B4F20" w:rsidP="004B4F20">
            <w:pPr>
              <w:suppressAutoHyphens/>
              <w:spacing w:line="276" w:lineRule="auto"/>
              <w:jc w:val="center"/>
              <w:rPr>
                <w:sz w:val="20"/>
                <w:szCs w:val="20"/>
                <w:lang w:eastAsia="ar-SA"/>
              </w:rPr>
            </w:pPr>
            <w:r w:rsidRPr="004B4F20">
              <w:rPr>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4D6CD593" w14:textId="476E1E20" w:rsidR="004B4F20" w:rsidRPr="004900A5" w:rsidRDefault="004B4F20" w:rsidP="004B4F20">
            <w:pPr>
              <w:suppressAutoHyphens/>
              <w:spacing w:line="276" w:lineRule="auto"/>
              <w:ind w:right="-64"/>
              <w:rPr>
                <w:b/>
                <w:sz w:val="19"/>
                <w:szCs w:val="19"/>
                <w:lang w:eastAsia="ar-SA"/>
              </w:rPr>
            </w:pPr>
            <w:r w:rsidRPr="004900A5">
              <w:rPr>
                <w:sz w:val="19"/>
                <w:szCs w:val="19"/>
                <w:lang w:eastAsia="ar-SA"/>
              </w:rPr>
              <w:t xml:space="preserve">Stacja robocza PC klasy </w:t>
            </w:r>
            <w:proofErr w:type="spellStart"/>
            <w:r w:rsidRPr="004900A5">
              <w:rPr>
                <w:sz w:val="19"/>
                <w:szCs w:val="19"/>
                <w:lang w:eastAsia="ar-SA"/>
              </w:rPr>
              <w:t>All</w:t>
            </w:r>
            <w:proofErr w:type="spellEnd"/>
            <w:r w:rsidRPr="004900A5">
              <w:rPr>
                <w:sz w:val="19"/>
                <w:szCs w:val="19"/>
                <w:lang w:eastAsia="ar-SA"/>
              </w:rPr>
              <w:t xml:space="preserve">-In-One </w:t>
            </w:r>
            <w:r w:rsidR="004900A5">
              <w:rPr>
                <w:sz w:val="19"/>
                <w:szCs w:val="19"/>
                <w:lang w:eastAsia="ar-SA"/>
              </w:rPr>
              <w:t>wraz z wyposażeniem opisanym w T</w:t>
            </w:r>
            <w:r w:rsidRPr="004900A5">
              <w:rPr>
                <w:sz w:val="19"/>
                <w:szCs w:val="19"/>
                <w:lang w:eastAsia="ar-SA"/>
              </w:rPr>
              <w:t>abeli nr 1 OPZ</w:t>
            </w:r>
          </w:p>
        </w:tc>
        <w:tc>
          <w:tcPr>
            <w:tcW w:w="712" w:type="dxa"/>
            <w:tcBorders>
              <w:top w:val="single" w:sz="4" w:space="0" w:color="000000"/>
              <w:left w:val="single" w:sz="4" w:space="0" w:color="000000"/>
              <w:bottom w:val="single" w:sz="4" w:space="0" w:color="000000"/>
            </w:tcBorders>
            <w:shd w:val="clear" w:color="auto" w:fill="auto"/>
            <w:vAlign w:val="center"/>
          </w:tcPr>
          <w:p w14:paraId="634A4889" w14:textId="5E5D6BCF" w:rsidR="004B4F20" w:rsidRPr="004B4F20" w:rsidRDefault="004900A5" w:rsidP="004B4F20">
            <w:pPr>
              <w:suppressAutoHyphens/>
              <w:spacing w:line="276" w:lineRule="auto"/>
              <w:jc w:val="center"/>
              <w:rPr>
                <w:b/>
                <w:sz w:val="16"/>
                <w:szCs w:val="16"/>
                <w:lang w:eastAsia="ar-SA"/>
              </w:rPr>
            </w:pPr>
            <w:r>
              <w:rPr>
                <w:sz w:val="20"/>
                <w:szCs w:val="20"/>
                <w:lang w:eastAsia="ar-SA"/>
              </w:rPr>
              <w:t>110</w:t>
            </w:r>
          </w:p>
        </w:tc>
        <w:tc>
          <w:tcPr>
            <w:tcW w:w="1134" w:type="dxa"/>
            <w:tcBorders>
              <w:top w:val="single" w:sz="4" w:space="0" w:color="000000"/>
              <w:left w:val="single" w:sz="4" w:space="0" w:color="000000"/>
              <w:bottom w:val="single" w:sz="4" w:space="0" w:color="000000"/>
            </w:tcBorders>
            <w:shd w:val="clear" w:color="auto" w:fill="auto"/>
          </w:tcPr>
          <w:p w14:paraId="33CD8B55" w14:textId="77777777" w:rsidR="004B4F20" w:rsidRPr="004B4F20" w:rsidRDefault="004B4F20" w:rsidP="004B4F20">
            <w:pPr>
              <w:suppressAutoHyphens/>
              <w:snapToGrid w:val="0"/>
              <w:spacing w:line="276" w:lineRule="auto"/>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6F67145E" w14:textId="77777777" w:rsidR="004B4F20" w:rsidRPr="004B4F20" w:rsidRDefault="004B4F20" w:rsidP="004B4F20">
            <w:pPr>
              <w:suppressAutoHyphens/>
              <w:snapToGrid w:val="0"/>
              <w:spacing w:line="276" w:lineRule="auto"/>
              <w:jc w:val="both"/>
              <w:rPr>
                <w:b/>
                <w:sz w:val="16"/>
                <w:szCs w:val="16"/>
                <w:lang w:eastAsia="ar-SA"/>
              </w:rPr>
            </w:pPr>
          </w:p>
        </w:tc>
        <w:tc>
          <w:tcPr>
            <w:tcW w:w="1560" w:type="dxa"/>
            <w:tcBorders>
              <w:top w:val="single" w:sz="4" w:space="0" w:color="000000"/>
              <w:left w:val="single" w:sz="4" w:space="0" w:color="000000"/>
              <w:bottom w:val="single" w:sz="4" w:space="0" w:color="000000"/>
            </w:tcBorders>
            <w:shd w:val="clear" w:color="auto" w:fill="auto"/>
          </w:tcPr>
          <w:p w14:paraId="608547D7" w14:textId="77777777" w:rsidR="004B4F20" w:rsidRPr="004B4F20" w:rsidRDefault="004B4F20" w:rsidP="004B4F20">
            <w:pPr>
              <w:suppressAutoHyphens/>
              <w:snapToGrid w:val="0"/>
              <w:spacing w:line="276" w:lineRule="auto"/>
              <w:jc w:val="both"/>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22004F" w14:textId="77777777" w:rsidR="004B4F20" w:rsidRPr="004B4F20" w:rsidRDefault="004B4F20" w:rsidP="004B4F20">
            <w:pPr>
              <w:suppressAutoHyphens/>
              <w:snapToGrid w:val="0"/>
              <w:spacing w:line="276" w:lineRule="auto"/>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5B46C29" w14:textId="77777777" w:rsidR="004B4F20" w:rsidRPr="004B4F20" w:rsidRDefault="004B4F20" w:rsidP="004B4F20">
            <w:pPr>
              <w:suppressAutoHyphens/>
              <w:snapToGrid w:val="0"/>
              <w:spacing w:line="276" w:lineRule="auto"/>
              <w:jc w:val="both"/>
              <w:rPr>
                <w:b/>
                <w:sz w:val="16"/>
                <w:szCs w:val="16"/>
                <w:lang w:eastAsia="ar-SA"/>
              </w:rPr>
            </w:pPr>
          </w:p>
        </w:tc>
        <w:tc>
          <w:tcPr>
            <w:tcW w:w="1276" w:type="dxa"/>
            <w:tcBorders>
              <w:top w:val="single" w:sz="4" w:space="0" w:color="000000"/>
              <w:left w:val="single" w:sz="4" w:space="0" w:color="000000"/>
              <w:bottom w:val="single" w:sz="4" w:space="0" w:color="000000"/>
              <w:right w:val="double" w:sz="1" w:space="0" w:color="000000"/>
            </w:tcBorders>
            <w:shd w:val="clear" w:color="auto" w:fill="auto"/>
          </w:tcPr>
          <w:p w14:paraId="5772C48B" w14:textId="753E64F8" w:rsidR="004B4F20" w:rsidRPr="004B4F20" w:rsidRDefault="004B4F20" w:rsidP="004B4F20">
            <w:pPr>
              <w:suppressAutoHyphens/>
              <w:snapToGrid w:val="0"/>
              <w:spacing w:line="276" w:lineRule="auto"/>
              <w:jc w:val="both"/>
              <w:rPr>
                <w:b/>
                <w:sz w:val="16"/>
                <w:szCs w:val="16"/>
                <w:lang w:eastAsia="ar-SA"/>
              </w:rPr>
            </w:pPr>
          </w:p>
        </w:tc>
      </w:tr>
    </w:tbl>
    <w:p w14:paraId="460EBA2F" w14:textId="77777777" w:rsidR="004B4F20" w:rsidRPr="004B4F20" w:rsidRDefault="004B4F20" w:rsidP="00613AB5">
      <w:pPr>
        <w:spacing w:line="276" w:lineRule="auto"/>
        <w:rPr>
          <w:b/>
          <w:color w:val="000000" w:themeColor="text1"/>
          <w:sz w:val="10"/>
          <w:szCs w:val="10"/>
        </w:rPr>
      </w:pPr>
    </w:p>
    <w:p w14:paraId="59F6D8D1" w14:textId="77777777" w:rsidR="00613AB5" w:rsidRPr="00382AEA" w:rsidRDefault="00613AB5" w:rsidP="00613AB5">
      <w:pPr>
        <w:spacing w:line="276" w:lineRule="auto"/>
        <w:rPr>
          <w:b/>
          <w:color w:val="000000" w:themeColor="text1"/>
          <w:sz w:val="17"/>
          <w:szCs w:val="17"/>
        </w:rPr>
      </w:pPr>
      <w:r w:rsidRPr="00382AEA">
        <w:rPr>
          <w:b/>
          <w:color w:val="000000" w:themeColor="text1"/>
          <w:sz w:val="17"/>
          <w:szCs w:val="17"/>
        </w:rPr>
        <w:t xml:space="preserve">Uwaga!  </w:t>
      </w:r>
    </w:p>
    <w:p w14:paraId="6DE8B5F8" w14:textId="43E0208A" w:rsidR="00613AB5" w:rsidRPr="00382AEA" w:rsidRDefault="00613AB5" w:rsidP="00613AB5">
      <w:pPr>
        <w:tabs>
          <w:tab w:val="left" w:pos="9355"/>
        </w:tabs>
        <w:spacing w:line="276" w:lineRule="auto"/>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w:t>
      </w:r>
      <w:r w:rsidR="00DD7E12">
        <w:rPr>
          <w:b/>
          <w:bCs/>
          <w:color w:val="000000" w:themeColor="text1"/>
          <w:sz w:val="17"/>
          <w:szCs w:val="17"/>
        </w:rPr>
        <w:t>z zasadami określonymi w pkt 9.5</w:t>
      </w:r>
      <w:r w:rsidRPr="00382AEA">
        <w:rPr>
          <w:b/>
          <w:bCs/>
          <w:color w:val="000000" w:themeColor="text1"/>
          <w:sz w:val="17"/>
          <w:szCs w:val="17"/>
        </w:rPr>
        <w:t>. SWZ,</w:t>
      </w:r>
    </w:p>
    <w:p w14:paraId="1399E874" w14:textId="77777777" w:rsidR="00613AB5" w:rsidRPr="00382AEA" w:rsidRDefault="00613AB5" w:rsidP="00613AB5">
      <w:pPr>
        <w:spacing w:line="276" w:lineRule="auto"/>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12775946" w14:textId="77777777" w:rsidR="00613AB5" w:rsidRPr="00382AEA" w:rsidRDefault="00613AB5" w:rsidP="00613AB5">
      <w:pPr>
        <w:spacing w:line="276" w:lineRule="auto"/>
        <w:jc w:val="both"/>
        <w:rPr>
          <w:b/>
          <w:bCs/>
          <w:color w:val="000000" w:themeColor="text1"/>
          <w:sz w:val="17"/>
          <w:szCs w:val="17"/>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07A88F93" w14:textId="77777777" w:rsidR="00613AB5" w:rsidRPr="00DA5E48" w:rsidRDefault="00613AB5" w:rsidP="00FC1256">
      <w:pPr>
        <w:tabs>
          <w:tab w:val="left" w:pos="9355"/>
        </w:tabs>
        <w:spacing w:line="276" w:lineRule="auto"/>
        <w:ind w:left="142" w:hanging="141"/>
        <w:jc w:val="both"/>
        <w:rPr>
          <w:color w:val="000000" w:themeColor="text1"/>
          <w:sz w:val="10"/>
          <w:szCs w:val="10"/>
        </w:rPr>
      </w:pPr>
    </w:p>
    <w:p w14:paraId="09561982" w14:textId="3DF88EBD" w:rsidR="004B4F20" w:rsidRDefault="004B4F20" w:rsidP="00EA17EA">
      <w:pPr>
        <w:tabs>
          <w:tab w:val="left" w:pos="9355"/>
        </w:tabs>
        <w:spacing w:line="276" w:lineRule="auto"/>
        <w:jc w:val="both"/>
        <w:rPr>
          <w:b/>
          <w:sz w:val="23"/>
          <w:szCs w:val="23"/>
          <w:lang w:eastAsia="ar-SA"/>
        </w:rPr>
      </w:pPr>
      <w:r w:rsidRPr="00483AA8">
        <w:rPr>
          <w:b/>
          <w:sz w:val="23"/>
          <w:szCs w:val="23"/>
          <w:u w:val="single"/>
          <w:lang w:eastAsia="ar-SA"/>
        </w:rPr>
        <w:t>Tabela nr 2.</w:t>
      </w:r>
      <w:r w:rsidRPr="008C3584">
        <w:rPr>
          <w:b/>
          <w:sz w:val="23"/>
          <w:szCs w:val="23"/>
          <w:lang w:eastAsia="ar-SA"/>
        </w:rPr>
        <w:t xml:space="preserve"> </w:t>
      </w:r>
      <w:r>
        <w:rPr>
          <w:b/>
          <w:sz w:val="23"/>
          <w:szCs w:val="23"/>
          <w:lang w:eastAsia="ar-SA"/>
        </w:rPr>
        <w:t>Serwis posprzedażny</w:t>
      </w:r>
      <w:r w:rsidRPr="008C3584">
        <w:rPr>
          <w:b/>
          <w:sz w:val="23"/>
          <w:szCs w:val="23"/>
          <w:lang w:eastAsia="ar-SA"/>
        </w:rPr>
        <w:t xml:space="preserve"> dla dostarczon</w:t>
      </w:r>
      <w:r>
        <w:rPr>
          <w:b/>
          <w:sz w:val="23"/>
          <w:szCs w:val="23"/>
          <w:lang w:eastAsia="ar-SA"/>
        </w:rPr>
        <w:t>ego sprzętu komputerowego</w:t>
      </w:r>
    </w:p>
    <w:p w14:paraId="316C0C3E" w14:textId="77777777" w:rsidR="004B4F20" w:rsidRPr="004B4F20" w:rsidRDefault="004B4F20" w:rsidP="00EA17EA">
      <w:pPr>
        <w:tabs>
          <w:tab w:val="left" w:pos="9355"/>
        </w:tabs>
        <w:spacing w:line="276" w:lineRule="auto"/>
        <w:jc w:val="both"/>
        <w:rPr>
          <w:color w:val="000000" w:themeColor="text1"/>
          <w:sz w:val="10"/>
          <w:szCs w:val="10"/>
        </w:rPr>
      </w:pPr>
    </w:p>
    <w:tbl>
      <w:tblPr>
        <w:tblStyle w:val="Tabela-Siatka"/>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BF7DC5" w:rsidRPr="004B4F20" w14:paraId="2F9F23B3" w14:textId="77777777" w:rsidTr="004900A5">
        <w:tc>
          <w:tcPr>
            <w:tcW w:w="501" w:type="dxa"/>
            <w:tcBorders>
              <w:top w:val="double" w:sz="4" w:space="0" w:color="auto"/>
              <w:left w:val="double" w:sz="4" w:space="0" w:color="auto"/>
            </w:tcBorders>
            <w:vAlign w:val="center"/>
          </w:tcPr>
          <w:p w14:paraId="6946936D" w14:textId="77777777" w:rsidR="00BF7DC5" w:rsidRPr="004B4F20" w:rsidRDefault="00BF7DC5" w:rsidP="004B4F20">
            <w:pPr>
              <w:suppressAutoHyphens/>
              <w:spacing w:line="276" w:lineRule="auto"/>
              <w:jc w:val="center"/>
              <w:rPr>
                <w:sz w:val="16"/>
                <w:szCs w:val="16"/>
                <w:lang w:eastAsia="ar-SA"/>
              </w:rPr>
            </w:pPr>
            <w:r w:rsidRPr="004B4F20">
              <w:rPr>
                <w:sz w:val="16"/>
                <w:szCs w:val="16"/>
                <w:lang w:eastAsia="ar-SA"/>
              </w:rPr>
              <w:t>Lp.</w:t>
            </w:r>
          </w:p>
        </w:tc>
        <w:tc>
          <w:tcPr>
            <w:tcW w:w="1857" w:type="dxa"/>
            <w:tcBorders>
              <w:top w:val="double" w:sz="4" w:space="0" w:color="auto"/>
              <w:right w:val="single" w:sz="4" w:space="0" w:color="000000"/>
            </w:tcBorders>
            <w:vAlign w:val="center"/>
          </w:tcPr>
          <w:p w14:paraId="5392B156"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3DAA09EF"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3F4BD98F" w14:textId="77777777" w:rsidR="00BF7DC5" w:rsidRPr="004B4F20" w:rsidRDefault="00BF7DC5" w:rsidP="004B4F20">
            <w:pPr>
              <w:suppressAutoHyphens/>
              <w:spacing w:line="276" w:lineRule="auto"/>
              <w:ind w:right="-108"/>
              <w:jc w:val="center"/>
              <w:rPr>
                <w:b/>
                <w:sz w:val="16"/>
                <w:szCs w:val="16"/>
                <w:lang w:eastAsia="ar-SA"/>
              </w:rPr>
            </w:pPr>
            <w:r w:rsidRPr="004B4F20">
              <w:rPr>
                <w:b/>
                <w:sz w:val="16"/>
                <w:szCs w:val="16"/>
                <w:lang w:eastAsia="ar-SA"/>
              </w:rPr>
              <w:t>Koszt</w:t>
            </w:r>
          </w:p>
          <w:p w14:paraId="5BE62494" w14:textId="4893C950" w:rsidR="00BF7DC5" w:rsidRPr="004B4F20" w:rsidRDefault="00BF7DC5" w:rsidP="004B4F20">
            <w:pPr>
              <w:suppressAutoHyphens/>
              <w:spacing w:line="276" w:lineRule="auto"/>
              <w:ind w:right="-108"/>
              <w:jc w:val="center"/>
              <w:rPr>
                <w:b/>
                <w:sz w:val="16"/>
                <w:szCs w:val="16"/>
                <w:lang w:eastAsia="ar-SA"/>
              </w:rPr>
            </w:pPr>
            <w:r w:rsidRPr="004B4F20">
              <w:rPr>
                <w:b/>
                <w:sz w:val="16"/>
                <w:szCs w:val="16"/>
                <w:lang w:eastAsia="ar-SA"/>
              </w:rPr>
              <w:t xml:space="preserve">jednostkowy netto za 1 miesiąc* </w:t>
            </w:r>
            <w:r w:rsidR="004900A5">
              <w:rPr>
                <w:b/>
                <w:sz w:val="16"/>
                <w:szCs w:val="16"/>
                <w:lang w:eastAsia="ar-SA"/>
              </w:rPr>
              <w:t xml:space="preserve">              </w:t>
            </w:r>
            <w:r w:rsidRPr="004B4F20">
              <w:rPr>
                <w:b/>
                <w:sz w:val="16"/>
                <w:szCs w:val="16"/>
                <w:lang w:eastAsia="ar-SA"/>
              </w:rPr>
              <w:t>(w zł)</w:t>
            </w:r>
          </w:p>
        </w:tc>
        <w:tc>
          <w:tcPr>
            <w:tcW w:w="994" w:type="dxa"/>
            <w:tcBorders>
              <w:top w:val="double" w:sz="4" w:space="0" w:color="auto"/>
              <w:left w:val="single" w:sz="4" w:space="0" w:color="000000"/>
              <w:bottom w:val="single" w:sz="4" w:space="0" w:color="000000"/>
            </w:tcBorders>
            <w:shd w:val="clear" w:color="auto" w:fill="auto"/>
            <w:vAlign w:val="center"/>
          </w:tcPr>
          <w:p w14:paraId="2716359B"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Stawka podatku VAT</w:t>
            </w:r>
          </w:p>
          <w:p w14:paraId="1A134E1B"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14:paraId="71A830A1"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Wartość VAT</w:t>
            </w:r>
          </w:p>
          <w:p w14:paraId="5C5E93FC"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3360225C"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Cena jednostkowa brutto za 1 miesiąc</w:t>
            </w:r>
          </w:p>
          <w:p w14:paraId="0A12E7E9"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(w zł)*</w:t>
            </w:r>
          </w:p>
          <w:p w14:paraId="125789DF" w14:textId="77777777" w:rsidR="00BF7DC5" w:rsidRPr="004B4F20" w:rsidRDefault="00BF7DC5" w:rsidP="004B4F20">
            <w:pPr>
              <w:suppressAutoHyphens/>
              <w:spacing w:line="276" w:lineRule="auto"/>
              <w:jc w:val="center"/>
              <w:rPr>
                <w:b/>
                <w:sz w:val="16"/>
                <w:szCs w:val="16"/>
                <w:lang w:eastAsia="ar-SA"/>
              </w:rPr>
            </w:pPr>
            <w:r w:rsidRPr="004B4F20">
              <w:rPr>
                <w:b/>
                <w:i/>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47B4E61B" w14:textId="77777777" w:rsidR="00BF7DC5" w:rsidRDefault="00BF7DC5" w:rsidP="00BF7DC5">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p>
          <w:p w14:paraId="0F65CF7B" w14:textId="01EC864F" w:rsidR="00BF7DC5" w:rsidRPr="004B4F20" w:rsidRDefault="00BF7DC5" w:rsidP="00BF7DC5">
            <w:pPr>
              <w:suppressAutoHyphens/>
              <w:spacing w:line="276" w:lineRule="auto"/>
              <w:jc w:val="center"/>
              <w:rPr>
                <w:b/>
                <w:sz w:val="16"/>
                <w:szCs w:val="16"/>
                <w:lang w:eastAsia="ar-SA"/>
              </w:rPr>
            </w:pPr>
            <w:r w:rsidRPr="004B4F20">
              <w:rPr>
                <w:b/>
                <w:sz w:val="16"/>
                <w:szCs w:val="16"/>
                <w:lang w:eastAsia="ar-SA"/>
              </w:rPr>
              <w:t>(w zł)*</w:t>
            </w:r>
          </w:p>
          <w:p w14:paraId="73F69290" w14:textId="4FD55F46" w:rsidR="00BF7DC5" w:rsidRPr="004B4F20" w:rsidRDefault="00BF7DC5" w:rsidP="004B4F20">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4350FAA4" w14:textId="1F1E9994"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Łączna cena brutto</w:t>
            </w:r>
          </w:p>
          <w:p w14:paraId="14AC3C20" w14:textId="77777777" w:rsidR="00BF7DC5" w:rsidRPr="004B4F20" w:rsidRDefault="00BF7DC5" w:rsidP="004B4F20">
            <w:pPr>
              <w:suppressAutoHyphens/>
              <w:spacing w:line="276" w:lineRule="auto"/>
              <w:jc w:val="center"/>
              <w:rPr>
                <w:b/>
                <w:sz w:val="16"/>
                <w:szCs w:val="16"/>
                <w:lang w:eastAsia="ar-SA"/>
              </w:rPr>
            </w:pPr>
            <w:r w:rsidRPr="004B4F20">
              <w:rPr>
                <w:b/>
                <w:sz w:val="16"/>
                <w:szCs w:val="16"/>
                <w:lang w:eastAsia="ar-SA"/>
              </w:rPr>
              <w:t>(w zł)*</w:t>
            </w:r>
          </w:p>
          <w:p w14:paraId="2E8B433C" w14:textId="77777777" w:rsidR="00BF7DC5" w:rsidRPr="004B4F20" w:rsidRDefault="00BF7DC5" w:rsidP="004B4F20">
            <w:pPr>
              <w:suppressAutoHyphens/>
              <w:spacing w:line="276" w:lineRule="auto"/>
              <w:jc w:val="center"/>
              <w:rPr>
                <w:sz w:val="24"/>
                <w:lang w:eastAsia="ar-SA"/>
              </w:rPr>
            </w:pPr>
            <w:r w:rsidRPr="004B4F20">
              <w:rPr>
                <w:b/>
                <w:i/>
                <w:sz w:val="16"/>
                <w:szCs w:val="16"/>
                <w:lang w:eastAsia="ar-SA"/>
              </w:rPr>
              <w:t>(kol.3 x kol.7)</w:t>
            </w:r>
          </w:p>
        </w:tc>
      </w:tr>
      <w:tr w:rsidR="00BF7DC5" w:rsidRPr="004B4F20" w14:paraId="456F44EE" w14:textId="77777777" w:rsidTr="004900A5">
        <w:tc>
          <w:tcPr>
            <w:tcW w:w="501" w:type="dxa"/>
            <w:tcBorders>
              <w:left w:val="double" w:sz="4" w:space="0" w:color="auto"/>
            </w:tcBorders>
          </w:tcPr>
          <w:p w14:paraId="072947C6" w14:textId="77777777" w:rsidR="00BF7DC5" w:rsidRPr="004B4F20" w:rsidRDefault="00BF7DC5" w:rsidP="004B4F20">
            <w:pPr>
              <w:suppressAutoHyphens/>
              <w:spacing w:line="276" w:lineRule="auto"/>
              <w:jc w:val="center"/>
              <w:rPr>
                <w:i/>
                <w:sz w:val="16"/>
                <w:szCs w:val="16"/>
                <w:lang w:eastAsia="ar-SA"/>
              </w:rPr>
            </w:pPr>
            <w:r w:rsidRPr="004B4F20">
              <w:rPr>
                <w:i/>
                <w:sz w:val="16"/>
                <w:szCs w:val="16"/>
                <w:lang w:eastAsia="ar-SA"/>
              </w:rPr>
              <w:t>1</w:t>
            </w:r>
          </w:p>
        </w:tc>
        <w:tc>
          <w:tcPr>
            <w:tcW w:w="1857" w:type="dxa"/>
          </w:tcPr>
          <w:p w14:paraId="55B31DD1" w14:textId="77777777" w:rsidR="00BF7DC5" w:rsidRPr="004B4F20" w:rsidRDefault="00BF7DC5" w:rsidP="004B4F20">
            <w:pPr>
              <w:suppressAutoHyphens/>
              <w:spacing w:line="276" w:lineRule="auto"/>
              <w:ind w:right="-64"/>
              <w:jc w:val="center"/>
              <w:rPr>
                <w:i/>
                <w:sz w:val="16"/>
                <w:szCs w:val="16"/>
                <w:lang w:eastAsia="ar-SA"/>
              </w:rPr>
            </w:pPr>
            <w:r w:rsidRPr="004B4F20">
              <w:rPr>
                <w:i/>
                <w:sz w:val="16"/>
                <w:szCs w:val="16"/>
                <w:lang w:eastAsia="ar-SA"/>
              </w:rPr>
              <w:t>2</w:t>
            </w:r>
          </w:p>
        </w:tc>
        <w:tc>
          <w:tcPr>
            <w:tcW w:w="918" w:type="dxa"/>
          </w:tcPr>
          <w:p w14:paraId="538BBF2E" w14:textId="77777777" w:rsidR="00BF7DC5" w:rsidRPr="004B4F20" w:rsidRDefault="00BF7DC5" w:rsidP="004B4F20">
            <w:pPr>
              <w:suppressAutoHyphens/>
              <w:spacing w:line="276" w:lineRule="auto"/>
              <w:jc w:val="center"/>
              <w:rPr>
                <w:i/>
                <w:sz w:val="16"/>
                <w:szCs w:val="16"/>
                <w:lang w:eastAsia="ar-SA"/>
              </w:rPr>
            </w:pPr>
            <w:r w:rsidRPr="004B4F20">
              <w:rPr>
                <w:i/>
                <w:sz w:val="16"/>
                <w:szCs w:val="16"/>
                <w:lang w:eastAsia="ar-SA"/>
              </w:rPr>
              <w:t>3</w:t>
            </w:r>
          </w:p>
        </w:tc>
        <w:tc>
          <w:tcPr>
            <w:tcW w:w="1103" w:type="dxa"/>
          </w:tcPr>
          <w:p w14:paraId="333222E6" w14:textId="77777777" w:rsidR="00BF7DC5" w:rsidRPr="004B4F20" w:rsidRDefault="00BF7DC5" w:rsidP="004B4F20">
            <w:pPr>
              <w:suppressAutoHyphens/>
              <w:spacing w:line="276" w:lineRule="auto"/>
              <w:jc w:val="center"/>
              <w:rPr>
                <w:i/>
                <w:sz w:val="16"/>
                <w:szCs w:val="16"/>
                <w:lang w:eastAsia="ar-SA"/>
              </w:rPr>
            </w:pPr>
            <w:r w:rsidRPr="004B4F20">
              <w:rPr>
                <w:i/>
                <w:sz w:val="16"/>
                <w:szCs w:val="16"/>
                <w:lang w:eastAsia="ar-SA"/>
              </w:rPr>
              <w:t>4</w:t>
            </w:r>
          </w:p>
        </w:tc>
        <w:tc>
          <w:tcPr>
            <w:tcW w:w="994" w:type="dxa"/>
            <w:vAlign w:val="center"/>
          </w:tcPr>
          <w:p w14:paraId="2571AD92" w14:textId="77777777" w:rsidR="00BF7DC5" w:rsidRPr="004B4F20" w:rsidRDefault="00BF7DC5" w:rsidP="004B4F20">
            <w:pPr>
              <w:suppressAutoHyphens/>
              <w:spacing w:line="276" w:lineRule="auto"/>
              <w:jc w:val="center"/>
              <w:rPr>
                <w:i/>
                <w:sz w:val="16"/>
                <w:szCs w:val="16"/>
                <w:lang w:eastAsia="ar-SA"/>
              </w:rPr>
            </w:pPr>
            <w:r w:rsidRPr="004B4F20">
              <w:rPr>
                <w:i/>
                <w:sz w:val="16"/>
                <w:szCs w:val="16"/>
                <w:lang w:eastAsia="ar-SA"/>
              </w:rPr>
              <w:t>5</w:t>
            </w:r>
          </w:p>
        </w:tc>
        <w:tc>
          <w:tcPr>
            <w:tcW w:w="1230" w:type="dxa"/>
            <w:vAlign w:val="center"/>
          </w:tcPr>
          <w:p w14:paraId="151C6F9E" w14:textId="77777777" w:rsidR="00BF7DC5" w:rsidRPr="004B4F20" w:rsidRDefault="00BF7DC5" w:rsidP="004B4F20">
            <w:pPr>
              <w:suppressAutoHyphens/>
              <w:spacing w:line="276" w:lineRule="auto"/>
              <w:jc w:val="center"/>
              <w:rPr>
                <w:i/>
                <w:sz w:val="16"/>
                <w:szCs w:val="16"/>
                <w:lang w:eastAsia="ar-SA"/>
              </w:rPr>
            </w:pPr>
            <w:r w:rsidRPr="004B4F20">
              <w:rPr>
                <w:i/>
                <w:sz w:val="16"/>
                <w:szCs w:val="16"/>
                <w:lang w:eastAsia="ar-SA"/>
              </w:rPr>
              <w:t>6</w:t>
            </w:r>
          </w:p>
        </w:tc>
        <w:tc>
          <w:tcPr>
            <w:tcW w:w="1405" w:type="dxa"/>
            <w:vAlign w:val="center"/>
          </w:tcPr>
          <w:p w14:paraId="7EF2AF00" w14:textId="77777777" w:rsidR="00BF7DC5" w:rsidRPr="004B4F20" w:rsidRDefault="00BF7DC5" w:rsidP="004B4F20">
            <w:pPr>
              <w:suppressAutoHyphens/>
              <w:spacing w:line="276" w:lineRule="auto"/>
              <w:jc w:val="center"/>
              <w:rPr>
                <w:i/>
                <w:sz w:val="16"/>
                <w:szCs w:val="16"/>
                <w:lang w:eastAsia="ar-SA"/>
              </w:rPr>
            </w:pPr>
            <w:r w:rsidRPr="004B4F20">
              <w:rPr>
                <w:i/>
                <w:sz w:val="16"/>
                <w:szCs w:val="16"/>
                <w:lang w:eastAsia="ar-SA"/>
              </w:rPr>
              <w:t>7</w:t>
            </w:r>
          </w:p>
        </w:tc>
        <w:tc>
          <w:tcPr>
            <w:tcW w:w="1166" w:type="dxa"/>
          </w:tcPr>
          <w:p w14:paraId="19DD843A" w14:textId="4290C82E" w:rsidR="00BF7DC5" w:rsidRPr="004B4F20" w:rsidRDefault="00BF7DC5" w:rsidP="004B4F20">
            <w:pPr>
              <w:suppressAutoHyphens/>
              <w:spacing w:line="276" w:lineRule="auto"/>
              <w:jc w:val="center"/>
              <w:rPr>
                <w:i/>
                <w:sz w:val="16"/>
                <w:szCs w:val="16"/>
                <w:lang w:eastAsia="ar-SA"/>
              </w:rPr>
            </w:pPr>
            <w:r>
              <w:rPr>
                <w:i/>
                <w:sz w:val="16"/>
                <w:szCs w:val="16"/>
                <w:lang w:eastAsia="ar-SA"/>
              </w:rPr>
              <w:t>8</w:t>
            </w:r>
          </w:p>
        </w:tc>
        <w:tc>
          <w:tcPr>
            <w:tcW w:w="1316" w:type="dxa"/>
            <w:tcBorders>
              <w:right w:val="double" w:sz="4" w:space="0" w:color="auto"/>
            </w:tcBorders>
            <w:vAlign w:val="center"/>
          </w:tcPr>
          <w:p w14:paraId="3F309274" w14:textId="34538279" w:rsidR="00BF7DC5" w:rsidRPr="004B4F20" w:rsidRDefault="00BF7DC5" w:rsidP="004B4F20">
            <w:pPr>
              <w:suppressAutoHyphens/>
              <w:spacing w:line="276" w:lineRule="auto"/>
              <w:jc w:val="center"/>
              <w:rPr>
                <w:i/>
                <w:sz w:val="16"/>
                <w:szCs w:val="16"/>
                <w:lang w:eastAsia="ar-SA"/>
              </w:rPr>
            </w:pPr>
            <w:r>
              <w:rPr>
                <w:i/>
                <w:sz w:val="16"/>
                <w:szCs w:val="16"/>
                <w:lang w:eastAsia="ar-SA"/>
              </w:rPr>
              <w:t>9</w:t>
            </w:r>
          </w:p>
        </w:tc>
      </w:tr>
      <w:tr w:rsidR="00BF7DC5" w:rsidRPr="004B4F20" w14:paraId="4DAAEDA7" w14:textId="77777777" w:rsidTr="004900A5">
        <w:tc>
          <w:tcPr>
            <w:tcW w:w="501" w:type="dxa"/>
            <w:tcBorders>
              <w:left w:val="double" w:sz="4" w:space="0" w:color="auto"/>
            </w:tcBorders>
            <w:vAlign w:val="center"/>
          </w:tcPr>
          <w:p w14:paraId="58B441AA" w14:textId="63AA4B42" w:rsidR="00BF7DC5" w:rsidRPr="00890F8B" w:rsidRDefault="00BF7DC5" w:rsidP="004B4F20">
            <w:pPr>
              <w:suppressAutoHyphens/>
              <w:spacing w:line="276" w:lineRule="auto"/>
              <w:jc w:val="center"/>
              <w:rPr>
                <w:sz w:val="16"/>
                <w:szCs w:val="16"/>
                <w:lang w:eastAsia="ar-SA"/>
              </w:rPr>
            </w:pPr>
            <w:r w:rsidRPr="00890F8B">
              <w:rPr>
                <w:sz w:val="16"/>
                <w:szCs w:val="16"/>
                <w:lang w:eastAsia="ar-SA"/>
              </w:rPr>
              <w:t>1</w:t>
            </w:r>
            <w:r w:rsidR="00890F8B" w:rsidRPr="00890F8B">
              <w:rPr>
                <w:sz w:val="16"/>
                <w:szCs w:val="16"/>
                <w:lang w:eastAsia="ar-SA"/>
              </w:rPr>
              <w:t>.</w:t>
            </w:r>
          </w:p>
        </w:tc>
        <w:tc>
          <w:tcPr>
            <w:tcW w:w="1857" w:type="dxa"/>
          </w:tcPr>
          <w:p w14:paraId="20AA38C9" w14:textId="77777777" w:rsidR="00BF7DC5" w:rsidRDefault="00BF7DC5" w:rsidP="00890F8B">
            <w:pPr>
              <w:suppressAutoHyphens/>
              <w:spacing w:line="276" w:lineRule="auto"/>
              <w:jc w:val="both"/>
              <w:rPr>
                <w:sz w:val="19"/>
                <w:szCs w:val="19"/>
                <w:lang w:eastAsia="ar-SA"/>
              </w:rPr>
            </w:pPr>
            <w:r w:rsidRPr="004900A5">
              <w:rPr>
                <w:sz w:val="19"/>
                <w:szCs w:val="19"/>
                <w:lang w:eastAsia="ar-SA"/>
              </w:rPr>
              <w:t xml:space="preserve">Świadczenie serwisu posprzedażnego </w:t>
            </w:r>
            <w:r w:rsidR="004900A5">
              <w:rPr>
                <w:sz w:val="19"/>
                <w:szCs w:val="19"/>
                <w:lang w:eastAsia="ar-SA"/>
              </w:rPr>
              <w:t xml:space="preserve">                </w:t>
            </w:r>
            <w:r w:rsidRPr="004900A5">
              <w:rPr>
                <w:sz w:val="19"/>
                <w:szCs w:val="19"/>
                <w:lang w:eastAsia="ar-SA"/>
              </w:rPr>
              <w:t>w okresie gwarancji</w:t>
            </w:r>
          </w:p>
          <w:p w14:paraId="63BA4EA9" w14:textId="50F285FA" w:rsidR="00163DF4" w:rsidRPr="00163DF4" w:rsidRDefault="00163DF4" w:rsidP="00890F8B">
            <w:pPr>
              <w:suppressAutoHyphens/>
              <w:spacing w:line="276" w:lineRule="auto"/>
              <w:jc w:val="both"/>
              <w:rPr>
                <w:sz w:val="16"/>
                <w:szCs w:val="16"/>
                <w:lang w:eastAsia="ar-SA"/>
              </w:rPr>
            </w:pPr>
            <w:r w:rsidRPr="00163DF4">
              <w:rPr>
                <w:i/>
                <w:sz w:val="16"/>
                <w:szCs w:val="16"/>
                <w:u w:val="single"/>
                <w:lang w:eastAsia="ar-SA"/>
              </w:rPr>
              <w:t>Uwaga:</w:t>
            </w:r>
            <w:r w:rsidRPr="00163DF4">
              <w:rPr>
                <w:i/>
                <w:sz w:val="16"/>
                <w:szCs w:val="16"/>
                <w:lang w:eastAsia="ar-SA"/>
              </w:rPr>
              <w:t xml:space="preserve"> Wartość świadczenia serwisu posprzedażnego w okresie gwarancji nie może przekroczyć 2% łącznej ceny brutto sprzętu komputerowego</w:t>
            </w:r>
          </w:p>
        </w:tc>
        <w:tc>
          <w:tcPr>
            <w:tcW w:w="918" w:type="dxa"/>
            <w:vAlign w:val="center"/>
          </w:tcPr>
          <w:p w14:paraId="7D68A672" w14:textId="5EED5CB8" w:rsidR="00BF7DC5" w:rsidRPr="004B4F20" w:rsidRDefault="00BF7DC5" w:rsidP="004B4F20">
            <w:pPr>
              <w:suppressAutoHyphens/>
              <w:spacing w:line="276" w:lineRule="auto"/>
              <w:jc w:val="center"/>
              <w:rPr>
                <w:sz w:val="20"/>
                <w:szCs w:val="20"/>
                <w:lang w:eastAsia="ar-SA"/>
              </w:rPr>
            </w:pPr>
            <w:r>
              <w:rPr>
                <w:sz w:val="20"/>
                <w:szCs w:val="20"/>
                <w:lang w:eastAsia="ar-SA"/>
              </w:rPr>
              <w:t>…..</w:t>
            </w:r>
          </w:p>
        </w:tc>
        <w:tc>
          <w:tcPr>
            <w:tcW w:w="1103" w:type="dxa"/>
            <w:vAlign w:val="center"/>
          </w:tcPr>
          <w:p w14:paraId="32C669B0" w14:textId="77777777" w:rsidR="00BF7DC5" w:rsidRPr="004B4F20" w:rsidRDefault="00BF7DC5" w:rsidP="004B4F20">
            <w:pPr>
              <w:suppressAutoHyphens/>
              <w:spacing w:line="276" w:lineRule="auto"/>
              <w:jc w:val="center"/>
              <w:rPr>
                <w:sz w:val="20"/>
                <w:szCs w:val="20"/>
                <w:lang w:eastAsia="ar-SA"/>
              </w:rPr>
            </w:pPr>
          </w:p>
        </w:tc>
        <w:tc>
          <w:tcPr>
            <w:tcW w:w="994" w:type="dxa"/>
            <w:vAlign w:val="center"/>
          </w:tcPr>
          <w:p w14:paraId="00D14B99" w14:textId="77777777" w:rsidR="00BF7DC5" w:rsidRPr="004B4F20" w:rsidRDefault="00BF7DC5" w:rsidP="004B4F20">
            <w:pPr>
              <w:suppressAutoHyphens/>
              <w:spacing w:line="276" w:lineRule="auto"/>
              <w:jc w:val="center"/>
              <w:rPr>
                <w:sz w:val="20"/>
                <w:szCs w:val="20"/>
                <w:lang w:eastAsia="ar-SA"/>
              </w:rPr>
            </w:pPr>
          </w:p>
        </w:tc>
        <w:tc>
          <w:tcPr>
            <w:tcW w:w="1230" w:type="dxa"/>
            <w:vAlign w:val="center"/>
          </w:tcPr>
          <w:p w14:paraId="784DEB12" w14:textId="77777777" w:rsidR="00BF7DC5" w:rsidRPr="004B4F20" w:rsidRDefault="00BF7DC5" w:rsidP="004B4F20">
            <w:pPr>
              <w:suppressAutoHyphens/>
              <w:spacing w:line="276" w:lineRule="auto"/>
              <w:jc w:val="center"/>
              <w:rPr>
                <w:sz w:val="20"/>
                <w:szCs w:val="20"/>
                <w:lang w:eastAsia="ar-SA"/>
              </w:rPr>
            </w:pPr>
          </w:p>
        </w:tc>
        <w:tc>
          <w:tcPr>
            <w:tcW w:w="1405" w:type="dxa"/>
            <w:vAlign w:val="center"/>
          </w:tcPr>
          <w:p w14:paraId="603FFE1C" w14:textId="77777777" w:rsidR="00BF7DC5" w:rsidRPr="004B4F20" w:rsidRDefault="00BF7DC5" w:rsidP="004B4F20">
            <w:pPr>
              <w:suppressAutoHyphens/>
              <w:spacing w:line="276" w:lineRule="auto"/>
              <w:jc w:val="center"/>
              <w:rPr>
                <w:sz w:val="20"/>
                <w:szCs w:val="20"/>
                <w:lang w:eastAsia="ar-SA"/>
              </w:rPr>
            </w:pPr>
          </w:p>
        </w:tc>
        <w:tc>
          <w:tcPr>
            <w:tcW w:w="1166" w:type="dxa"/>
          </w:tcPr>
          <w:p w14:paraId="765BCACB" w14:textId="77777777" w:rsidR="00BF7DC5" w:rsidRPr="004B4F20" w:rsidRDefault="00BF7DC5" w:rsidP="004B4F20">
            <w:pPr>
              <w:suppressAutoHyphens/>
              <w:spacing w:line="276" w:lineRule="auto"/>
              <w:jc w:val="center"/>
              <w:rPr>
                <w:sz w:val="20"/>
                <w:szCs w:val="20"/>
                <w:lang w:eastAsia="ar-SA"/>
              </w:rPr>
            </w:pPr>
          </w:p>
        </w:tc>
        <w:tc>
          <w:tcPr>
            <w:tcW w:w="1316" w:type="dxa"/>
            <w:tcBorders>
              <w:right w:val="double" w:sz="4" w:space="0" w:color="auto"/>
            </w:tcBorders>
            <w:vAlign w:val="center"/>
          </w:tcPr>
          <w:p w14:paraId="12046532" w14:textId="62266774" w:rsidR="00BF7DC5" w:rsidRPr="004B4F20" w:rsidRDefault="00BF7DC5" w:rsidP="004B4F20">
            <w:pPr>
              <w:suppressAutoHyphens/>
              <w:spacing w:line="276" w:lineRule="auto"/>
              <w:jc w:val="center"/>
              <w:rPr>
                <w:sz w:val="20"/>
                <w:szCs w:val="20"/>
                <w:lang w:eastAsia="ar-SA"/>
              </w:rPr>
            </w:pPr>
          </w:p>
        </w:tc>
      </w:tr>
    </w:tbl>
    <w:p w14:paraId="50ACA7D4" w14:textId="77777777" w:rsidR="004B4F20" w:rsidRPr="00BF7DC5" w:rsidRDefault="004B4F20" w:rsidP="004B4F20">
      <w:pPr>
        <w:spacing w:line="276" w:lineRule="auto"/>
        <w:rPr>
          <w:b/>
          <w:color w:val="000000" w:themeColor="text1"/>
          <w:sz w:val="10"/>
          <w:szCs w:val="10"/>
        </w:rPr>
      </w:pPr>
    </w:p>
    <w:p w14:paraId="13EEC0D9" w14:textId="4968F6F5" w:rsidR="004B4F20" w:rsidRPr="00382AEA" w:rsidRDefault="004B4F20" w:rsidP="00BF7DC5">
      <w:pPr>
        <w:suppressAutoHyphens/>
        <w:spacing w:line="276" w:lineRule="auto"/>
        <w:jc w:val="both"/>
        <w:rPr>
          <w:b/>
          <w:color w:val="0070C0"/>
          <w:sz w:val="23"/>
          <w:szCs w:val="23"/>
          <w:u w:val="single"/>
          <w:lang w:eastAsia="ar-SA"/>
        </w:rPr>
      </w:pPr>
      <w:r w:rsidRPr="00382AEA">
        <w:rPr>
          <w:b/>
          <w:color w:val="0070C0"/>
          <w:sz w:val="23"/>
          <w:szCs w:val="23"/>
          <w:u w:val="single"/>
          <w:lang w:eastAsia="ar-SA"/>
        </w:rPr>
        <w:t>Uwaga !!!</w:t>
      </w:r>
    </w:p>
    <w:p w14:paraId="0F6795E9" w14:textId="1AF6A4B2" w:rsidR="004B4F20" w:rsidRPr="00382AEA" w:rsidRDefault="004B4F20" w:rsidP="00BF7DC5">
      <w:pPr>
        <w:suppressAutoHyphens/>
        <w:spacing w:line="276" w:lineRule="auto"/>
        <w:jc w:val="both"/>
        <w:rPr>
          <w:b/>
          <w:sz w:val="23"/>
          <w:szCs w:val="23"/>
          <w:u w:val="single"/>
          <w:lang w:eastAsia="ar-SA"/>
        </w:rPr>
      </w:pPr>
      <w:r w:rsidRPr="00382AEA">
        <w:rPr>
          <w:b/>
          <w:color w:val="0070C0"/>
          <w:sz w:val="23"/>
          <w:szCs w:val="23"/>
          <w:u w:val="single"/>
          <w:lang w:eastAsia="ar-SA"/>
        </w:rPr>
        <w:t xml:space="preserve">Wartość świadczenia serwisu posprzedażnego w okresie gwarancji nie może przekroczyć 2% łącznej ceny brutto sprzętu komputerowego pod rygorem odrzucenia oferty na podstawie </w:t>
      </w:r>
      <w:r w:rsidR="00890F8B">
        <w:rPr>
          <w:b/>
          <w:color w:val="0070C0"/>
          <w:sz w:val="23"/>
          <w:szCs w:val="23"/>
          <w:u w:val="single"/>
          <w:lang w:eastAsia="ar-SA"/>
        </w:rPr>
        <w:t xml:space="preserve">art. </w:t>
      </w:r>
      <w:r w:rsidRPr="00382AEA">
        <w:rPr>
          <w:b/>
          <w:color w:val="0070C0"/>
          <w:sz w:val="23"/>
          <w:szCs w:val="23"/>
          <w:u w:val="single"/>
          <w:lang w:eastAsia="ar-SA"/>
        </w:rPr>
        <w:t xml:space="preserve">226 ust. 1 pkt 5 ustawy </w:t>
      </w:r>
      <w:proofErr w:type="spellStart"/>
      <w:r w:rsidRPr="00382AEA">
        <w:rPr>
          <w:b/>
          <w:color w:val="0070C0"/>
          <w:sz w:val="23"/>
          <w:szCs w:val="23"/>
          <w:u w:val="single"/>
          <w:lang w:eastAsia="ar-SA"/>
        </w:rPr>
        <w:t>Pzp</w:t>
      </w:r>
      <w:proofErr w:type="spellEnd"/>
      <w:r w:rsidRPr="00382AEA">
        <w:rPr>
          <w:b/>
          <w:color w:val="0070C0"/>
          <w:sz w:val="23"/>
          <w:szCs w:val="23"/>
          <w:u w:val="single"/>
          <w:lang w:eastAsia="ar-SA"/>
        </w:rPr>
        <w:t xml:space="preserve">. </w:t>
      </w:r>
    </w:p>
    <w:p w14:paraId="0AAF4FA1" w14:textId="77777777" w:rsidR="004B4F20" w:rsidRDefault="004B4F20" w:rsidP="004B4F20">
      <w:pPr>
        <w:spacing w:line="276" w:lineRule="auto"/>
        <w:rPr>
          <w:b/>
          <w:color w:val="000000" w:themeColor="text1"/>
          <w:sz w:val="18"/>
          <w:szCs w:val="18"/>
        </w:rPr>
      </w:pPr>
    </w:p>
    <w:p w14:paraId="0157E244" w14:textId="77777777" w:rsidR="004B4F20" w:rsidRPr="00382AEA" w:rsidRDefault="004B4F20" w:rsidP="004B4F20">
      <w:pPr>
        <w:spacing w:line="276" w:lineRule="auto"/>
        <w:rPr>
          <w:b/>
          <w:color w:val="000000" w:themeColor="text1"/>
          <w:sz w:val="17"/>
          <w:szCs w:val="17"/>
        </w:rPr>
      </w:pPr>
      <w:r w:rsidRPr="00382AEA">
        <w:rPr>
          <w:b/>
          <w:color w:val="000000" w:themeColor="text1"/>
          <w:sz w:val="17"/>
          <w:szCs w:val="17"/>
        </w:rPr>
        <w:t xml:space="preserve">Uwaga!  </w:t>
      </w:r>
    </w:p>
    <w:p w14:paraId="2390024D" w14:textId="598A7954" w:rsidR="004B4F20" w:rsidRPr="00382AEA" w:rsidRDefault="004B4F20" w:rsidP="004B4F20">
      <w:pPr>
        <w:tabs>
          <w:tab w:val="left" w:pos="9355"/>
        </w:tabs>
        <w:spacing w:line="276" w:lineRule="auto"/>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w:t>
      </w:r>
      <w:r w:rsidR="00DD7E12">
        <w:rPr>
          <w:b/>
          <w:bCs/>
          <w:color w:val="000000" w:themeColor="text1"/>
          <w:sz w:val="17"/>
          <w:szCs w:val="17"/>
        </w:rPr>
        <w:t>z zasadami określonymi w pkt 9.5</w:t>
      </w:r>
      <w:r w:rsidRPr="00382AEA">
        <w:rPr>
          <w:b/>
          <w:bCs/>
          <w:color w:val="000000" w:themeColor="text1"/>
          <w:sz w:val="17"/>
          <w:szCs w:val="17"/>
        </w:rPr>
        <w:t>. SWZ,</w:t>
      </w:r>
    </w:p>
    <w:p w14:paraId="66B51545" w14:textId="77777777" w:rsidR="004B4F20" w:rsidRPr="00382AEA" w:rsidRDefault="004B4F20" w:rsidP="004B4F20">
      <w:pPr>
        <w:spacing w:line="276" w:lineRule="auto"/>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4BFDE07B" w14:textId="77777777" w:rsidR="004B4F20" w:rsidRPr="00382AEA" w:rsidRDefault="004B4F20" w:rsidP="004B4F20">
      <w:pPr>
        <w:spacing w:line="276" w:lineRule="auto"/>
        <w:jc w:val="both"/>
        <w:rPr>
          <w:b/>
          <w:bCs/>
          <w:color w:val="000000" w:themeColor="text1"/>
          <w:sz w:val="17"/>
          <w:szCs w:val="17"/>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07F4A051" w14:textId="77777777" w:rsidR="00056AB6" w:rsidRPr="00B51A23" w:rsidRDefault="00056AB6" w:rsidP="00EA17EA">
      <w:pPr>
        <w:tabs>
          <w:tab w:val="left" w:pos="9355"/>
        </w:tabs>
        <w:spacing w:line="276" w:lineRule="auto"/>
        <w:jc w:val="both"/>
        <w:rPr>
          <w:color w:val="000000" w:themeColor="text1"/>
          <w:sz w:val="16"/>
          <w:szCs w:val="16"/>
        </w:rPr>
      </w:pPr>
    </w:p>
    <w:p w14:paraId="278E067F" w14:textId="06425C11" w:rsidR="00056AB6" w:rsidRPr="00056AB6" w:rsidRDefault="00056AB6" w:rsidP="00B51A23">
      <w:pPr>
        <w:widowControl w:val="0"/>
        <w:numPr>
          <w:ilvl w:val="0"/>
          <w:numId w:val="72"/>
        </w:numPr>
        <w:tabs>
          <w:tab w:val="left" w:pos="426"/>
        </w:tabs>
        <w:spacing w:line="276" w:lineRule="auto"/>
        <w:ind w:left="851" w:hanging="851"/>
        <w:contextualSpacing/>
        <w:jc w:val="both"/>
        <w:rPr>
          <w:b/>
          <w:sz w:val="23"/>
          <w:szCs w:val="23"/>
          <w:lang w:eastAsia="en-US"/>
        </w:rPr>
      </w:pPr>
      <w:r w:rsidRPr="00056AB6">
        <w:rPr>
          <w:b/>
          <w:bCs/>
          <w:sz w:val="23"/>
          <w:szCs w:val="23"/>
          <w:u w:val="single"/>
          <w:lang w:eastAsia="en-US"/>
        </w:rPr>
        <w:t>Czas wykonani</w:t>
      </w:r>
      <w:r w:rsidR="00B51A23">
        <w:rPr>
          <w:b/>
          <w:bCs/>
          <w:sz w:val="23"/>
          <w:szCs w:val="23"/>
          <w:u w:val="single"/>
          <w:lang w:eastAsia="en-US"/>
        </w:rPr>
        <w:t>a naprawy sprzętu komputerowego (</w:t>
      </w:r>
      <w:r w:rsidRPr="00056AB6">
        <w:rPr>
          <w:b/>
          <w:bCs/>
          <w:sz w:val="23"/>
          <w:szCs w:val="23"/>
          <w:u w:val="single"/>
          <w:lang w:eastAsia="en-US"/>
        </w:rPr>
        <w:t>T</w:t>
      </w:r>
      <w:r w:rsidR="00B51A23">
        <w:rPr>
          <w:b/>
          <w:bCs/>
          <w:sz w:val="23"/>
          <w:szCs w:val="23"/>
          <w:u w:val="single"/>
          <w:lang w:eastAsia="en-US"/>
        </w:rPr>
        <w:t>)</w:t>
      </w:r>
      <w:r w:rsidRPr="00056AB6">
        <w:rPr>
          <w:b/>
          <w:sz w:val="23"/>
          <w:szCs w:val="23"/>
          <w:lang w:eastAsia="en-US"/>
        </w:rPr>
        <w:t>:</w:t>
      </w:r>
    </w:p>
    <w:p w14:paraId="0E9BEEC9" w14:textId="77777777" w:rsidR="00056AB6" w:rsidRPr="00056AB6" w:rsidRDefault="00056AB6" w:rsidP="00B51A23">
      <w:pPr>
        <w:widowControl w:val="0"/>
        <w:tabs>
          <w:tab w:val="left" w:pos="426"/>
        </w:tabs>
        <w:spacing w:line="276" w:lineRule="auto"/>
        <w:ind w:left="425"/>
        <w:jc w:val="both"/>
        <w:rPr>
          <w:sz w:val="23"/>
          <w:szCs w:val="23"/>
        </w:rPr>
      </w:pPr>
      <w:r w:rsidRPr="00056AB6">
        <w:rPr>
          <w:sz w:val="23"/>
          <w:szCs w:val="23"/>
        </w:rPr>
        <w:t>Oferuję(</w:t>
      </w:r>
      <w:proofErr w:type="spellStart"/>
      <w:r w:rsidRPr="00056AB6">
        <w:rPr>
          <w:sz w:val="23"/>
          <w:szCs w:val="23"/>
        </w:rPr>
        <w:t>emy</w:t>
      </w:r>
      <w:proofErr w:type="spellEnd"/>
      <w:r w:rsidRPr="00056AB6">
        <w:rPr>
          <w:sz w:val="23"/>
          <w:szCs w:val="23"/>
        </w:rPr>
        <w:t xml:space="preserve">) następujący czas </w:t>
      </w:r>
      <w:r w:rsidRPr="00056AB6">
        <w:rPr>
          <w:bCs/>
          <w:sz w:val="23"/>
          <w:szCs w:val="23"/>
        </w:rPr>
        <w:t>wykonania naprawy sprzętu komputerowego</w:t>
      </w:r>
      <w:r w:rsidRPr="00056AB6">
        <w:rPr>
          <w:sz w:val="23"/>
          <w:szCs w:val="23"/>
        </w:rPr>
        <w:t xml:space="preserve"> – do …………</w:t>
      </w:r>
      <w:r w:rsidRPr="00056AB6">
        <w:rPr>
          <w:b/>
          <w:sz w:val="23"/>
          <w:szCs w:val="23"/>
          <w:vertAlign w:val="superscript"/>
        </w:rPr>
        <w:footnoteReference w:id="1"/>
      </w:r>
      <w:r w:rsidRPr="00056AB6">
        <w:rPr>
          <w:b/>
          <w:sz w:val="23"/>
          <w:szCs w:val="23"/>
        </w:rPr>
        <w:t xml:space="preserve"> </w:t>
      </w:r>
      <w:r w:rsidRPr="00056AB6">
        <w:rPr>
          <w:sz w:val="23"/>
          <w:szCs w:val="23"/>
        </w:rPr>
        <w:t xml:space="preserve"> dnia/dni roboczych od momentu zgłoszenia przez Zamawiającego </w:t>
      </w:r>
      <w:r w:rsidRPr="00056AB6">
        <w:rPr>
          <w:bCs/>
          <w:sz w:val="23"/>
          <w:szCs w:val="23"/>
        </w:rPr>
        <w:t>awarii, usterki, wady fizycznej</w:t>
      </w:r>
      <w:r w:rsidRPr="00056AB6">
        <w:rPr>
          <w:sz w:val="23"/>
          <w:szCs w:val="23"/>
        </w:rPr>
        <w:t xml:space="preserve"> (do 1, do 2 lub do 3 dnia/dni roboczych).</w:t>
      </w:r>
    </w:p>
    <w:p w14:paraId="0F2454C9" w14:textId="6A4693F6" w:rsidR="00056AB6" w:rsidRPr="00056AB6" w:rsidRDefault="00056AB6" w:rsidP="00056AB6">
      <w:pPr>
        <w:widowControl w:val="0"/>
        <w:tabs>
          <w:tab w:val="num" w:pos="709"/>
        </w:tabs>
        <w:spacing w:line="276" w:lineRule="auto"/>
        <w:ind w:left="426"/>
        <w:jc w:val="both"/>
        <w:rPr>
          <w:i/>
          <w:sz w:val="20"/>
          <w:szCs w:val="20"/>
        </w:rPr>
      </w:pPr>
      <w:r w:rsidRPr="00056AB6">
        <w:rPr>
          <w:i/>
          <w:sz w:val="20"/>
          <w:szCs w:val="20"/>
        </w:rPr>
        <w:t>(</w:t>
      </w:r>
      <w:r w:rsidRPr="00056AB6">
        <w:rPr>
          <w:bCs/>
          <w:i/>
          <w:sz w:val="20"/>
          <w:szCs w:val="20"/>
        </w:rPr>
        <w:t xml:space="preserve">Maksymalną liczbę punktów w tym kryterium (tj. 10 pkt) otrzyma Wykonawca, który zaproponuje naprawę do następnego dnia roboczego od momentu zgłoszenia przez Zamawiającego awarii, usterki, wady fizycznej sprzętu komputerowego. Jeżeli Wykonawca nie określi czasu naprawy sprzętu komputerowego lub określi czas naprawy sprzętu komputerowego niezgodnie z czasem określonym w pkt </w:t>
      </w:r>
      <w:r w:rsidR="00A3488B">
        <w:rPr>
          <w:bCs/>
          <w:i/>
          <w:sz w:val="20"/>
          <w:szCs w:val="20"/>
        </w:rPr>
        <w:t xml:space="preserve">18.3.2. </w:t>
      </w:r>
      <w:r w:rsidRPr="00056AB6">
        <w:rPr>
          <w:bCs/>
          <w:i/>
          <w:sz w:val="20"/>
          <w:szCs w:val="20"/>
        </w:rPr>
        <w:t xml:space="preserve">lit. a-c SWZ, to jego oferta zostanie odrzucona na podstawie art. 226 ust. 1 pkt 5 ustawy </w:t>
      </w:r>
      <w:proofErr w:type="spellStart"/>
      <w:r w:rsidRPr="00056AB6">
        <w:rPr>
          <w:bCs/>
          <w:i/>
          <w:sz w:val="20"/>
          <w:szCs w:val="20"/>
        </w:rPr>
        <w:t>Pzp</w:t>
      </w:r>
      <w:proofErr w:type="spellEnd"/>
      <w:r w:rsidRPr="00056AB6">
        <w:rPr>
          <w:i/>
          <w:sz w:val="20"/>
          <w:szCs w:val="20"/>
        </w:rPr>
        <w:t>)</w:t>
      </w:r>
    </w:p>
    <w:p w14:paraId="7FD56C98" w14:textId="1266073A" w:rsidR="00056AB6" w:rsidRDefault="00056AB6" w:rsidP="00056AB6">
      <w:pPr>
        <w:widowControl w:val="0"/>
        <w:tabs>
          <w:tab w:val="num" w:pos="709"/>
        </w:tabs>
        <w:spacing w:line="276" w:lineRule="auto"/>
        <w:ind w:left="426"/>
        <w:jc w:val="both"/>
        <w:rPr>
          <w:bCs/>
          <w:i/>
          <w:sz w:val="20"/>
          <w:szCs w:val="20"/>
        </w:rPr>
      </w:pPr>
      <w:r w:rsidRPr="00056AB6">
        <w:rPr>
          <w:bCs/>
          <w:i/>
          <w:sz w:val="20"/>
          <w:szCs w:val="20"/>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w:t>
      </w:r>
      <w:r w:rsidR="00A3488B">
        <w:rPr>
          <w:bCs/>
          <w:i/>
          <w:sz w:val="20"/>
          <w:szCs w:val="20"/>
        </w:rPr>
        <w:t xml:space="preserve"> Zamawiającego w godzinach 8:15-</w:t>
      </w:r>
      <w:r w:rsidRPr="00056AB6">
        <w:rPr>
          <w:bCs/>
          <w:i/>
          <w:sz w:val="20"/>
          <w:szCs w:val="20"/>
        </w:rPr>
        <w:t>16:15, do jego zespołów terenowych w godzinach 7:30-15:30.</w:t>
      </w:r>
    </w:p>
    <w:p w14:paraId="4EB6FA93" w14:textId="77777777" w:rsidR="00056AB6" w:rsidRPr="00056AB6" w:rsidRDefault="00056AB6" w:rsidP="00056AB6">
      <w:pPr>
        <w:widowControl w:val="0"/>
        <w:tabs>
          <w:tab w:val="num" w:pos="709"/>
        </w:tabs>
        <w:spacing w:line="276" w:lineRule="auto"/>
        <w:ind w:left="426"/>
        <w:jc w:val="both"/>
        <w:rPr>
          <w:bCs/>
          <w:i/>
          <w:sz w:val="10"/>
          <w:szCs w:val="10"/>
        </w:rPr>
      </w:pPr>
    </w:p>
    <w:p w14:paraId="39B411A8" w14:textId="77777777" w:rsidR="00056AB6" w:rsidRPr="00056AB6" w:rsidRDefault="00056AB6" w:rsidP="00056AB6">
      <w:pPr>
        <w:widowControl w:val="0"/>
        <w:numPr>
          <w:ilvl w:val="0"/>
          <w:numId w:val="72"/>
        </w:numPr>
        <w:spacing w:line="276" w:lineRule="auto"/>
        <w:ind w:left="426" w:hanging="426"/>
        <w:contextualSpacing/>
        <w:jc w:val="both"/>
        <w:rPr>
          <w:b/>
          <w:sz w:val="23"/>
          <w:szCs w:val="23"/>
          <w:lang w:eastAsia="en-US"/>
        </w:rPr>
      </w:pPr>
      <w:r w:rsidRPr="00056AB6">
        <w:rPr>
          <w:b/>
          <w:bCs/>
          <w:sz w:val="23"/>
          <w:szCs w:val="23"/>
          <w:u w:val="single"/>
          <w:lang w:eastAsia="en-US"/>
        </w:rPr>
        <w:t>Okres gwarancji (G)</w:t>
      </w:r>
      <w:r w:rsidRPr="00056AB6">
        <w:rPr>
          <w:b/>
          <w:sz w:val="23"/>
          <w:szCs w:val="23"/>
          <w:lang w:eastAsia="en-US"/>
        </w:rPr>
        <w:t>:</w:t>
      </w:r>
    </w:p>
    <w:p w14:paraId="4C163F69" w14:textId="77777777" w:rsidR="00056AB6" w:rsidRPr="00056AB6" w:rsidRDefault="00056AB6" w:rsidP="00056AB6">
      <w:pPr>
        <w:widowControl w:val="0"/>
        <w:spacing w:line="276" w:lineRule="auto"/>
        <w:ind w:left="425"/>
        <w:jc w:val="both"/>
        <w:rPr>
          <w:sz w:val="23"/>
          <w:szCs w:val="23"/>
        </w:rPr>
      </w:pPr>
      <w:r w:rsidRPr="00056AB6">
        <w:rPr>
          <w:sz w:val="23"/>
          <w:szCs w:val="23"/>
        </w:rPr>
        <w:t>Oferuję(</w:t>
      </w:r>
      <w:proofErr w:type="spellStart"/>
      <w:r w:rsidRPr="00056AB6">
        <w:rPr>
          <w:sz w:val="23"/>
          <w:szCs w:val="23"/>
        </w:rPr>
        <w:t>emy</w:t>
      </w:r>
      <w:proofErr w:type="spellEnd"/>
      <w:r w:rsidRPr="00056AB6">
        <w:rPr>
          <w:sz w:val="23"/>
          <w:szCs w:val="23"/>
        </w:rPr>
        <w:t xml:space="preserve">) następujący okres gwarancji </w:t>
      </w:r>
      <w:r w:rsidRPr="00056AB6">
        <w:rPr>
          <w:bCs/>
          <w:sz w:val="23"/>
          <w:szCs w:val="23"/>
        </w:rPr>
        <w:t xml:space="preserve"> </w:t>
      </w:r>
      <w:r w:rsidRPr="00056AB6">
        <w:rPr>
          <w:sz w:val="23"/>
          <w:szCs w:val="23"/>
        </w:rPr>
        <w:t>–  …………</w:t>
      </w:r>
      <w:r w:rsidRPr="00056AB6">
        <w:rPr>
          <w:b/>
          <w:sz w:val="23"/>
          <w:szCs w:val="23"/>
          <w:vertAlign w:val="superscript"/>
        </w:rPr>
        <w:footnoteReference w:id="2"/>
      </w:r>
      <w:r w:rsidRPr="00056AB6">
        <w:rPr>
          <w:b/>
          <w:sz w:val="23"/>
          <w:szCs w:val="23"/>
        </w:rPr>
        <w:t xml:space="preserve"> miesięcy</w:t>
      </w:r>
      <w:r w:rsidRPr="00056AB6">
        <w:rPr>
          <w:sz w:val="23"/>
          <w:szCs w:val="23"/>
        </w:rPr>
        <w:t xml:space="preserve"> (24, 36, 46 miesięcy).</w:t>
      </w:r>
    </w:p>
    <w:p w14:paraId="0C8B6FC5" w14:textId="17C30763" w:rsidR="00056AB6" w:rsidRPr="00056AB6" w:rsidRDefault="00056AB6" w:rsidP="00056AB6">
      <w:pPr>
        <w:widowControl w:val="0"/>
        <w:spacing w:after="120" w:line="276" w:lineRule="auto"/>
        <w:ind w:left="425"/>
        <w:jc w:val="both"/>
        <w:rPr>
          <w:i/>
          <w:sz w:val="20"/>
          <w:szCs w:val="20"/>
        </w:rPr>
      </w:pPr>
      <w:r w:rsidRPr="00056AB6">
        <w:rPr>
          <w:i/>
          <w:sz w:val="20"/>
          <w:szCs w:val="20"/>
        </w:rPr>
        <w:t>(</w:t>
      </w:r>
      <w:r w:rsidRPr="00056AB6">
        <w:rPr>
          <w:bCs/>
          <w:i/>
          <w:sz w:val="20"/>
          <w:szCs w:val="20"/>
        </w:rPr>
        <w:t xml:space="preserve">Maksymalną liczbę punktów w tym kryterium (tj. 30 pkt) otrzyma Wykonawca, który zaproponuje okres gwarancji wynoszący 46 miesięcy. Jeżeli Wykonawca nie określi okresu gwarancji lub określi okres gwarancji niezgodnie z okresem określonym w pkt </w:t>
      </w:r>
      <w:r w:rsidR="00A3488B">
        <w:rPr>
          <w:bCs/>
          <w:i/>
          <w:sz w:val="20"/>
          <w:szCs w:val="20"/>
        </w:rPr>
        <w:t>18.3.3.</w:t>
      </w:r>
      <w:r w:rsidRPr="00056AB6">
        <w:rPr>
          <w:bCs/>
          <w:i/>
          <w:sz w:val="20"/>
          <w:szCs w:val="20"/>
        </w:rPr>
        <w:t xml:space="preserve"> lit. a-c SWZ, to jego oferta zostanie odrzucona na podstawie art. 226 ust. 1 pkt 5 ustawy </w:t>
      </w:r>
      <w:proofErr w:type="spellStart"/>
      <w:r w:rsidRPr="00056AB6">
        <w:rPr>
          <w:bCs/>
          <w:i/>
          <w:sz w:val="20"/>
          <w:szCs w:val="20"/>
        </w:rPr>
        <w:t>Pzp</w:t>
      </w:r>
      <w:proofErr w:type="spellEnd"/>
      <w:r w:rsidRPr="00056AB6">
        <w:rPr>
          <w:i/>
          <w:sz w:val="20"/>
          <w:szCs w:val="20"/>
        </w:rPr>
        <w:t>)</w:t>
      </w:r>
    </w:p>
    <w:p w14:paraId="6898B645" w14:textId="2BB87793" w:rsidR="00613AB5" w:rsidRPr="00EA17EA" w:rsidRDefault="00613AB5" w:rsidP="00EA17EA">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006C35BD" w:rsidRPr="006C35BD">
        <w:rPr>
          <w:color w:val="000000" w:themeColor="text1"/>
          <w:sz w:val="23"/>
          <w:szCs w:val="23"/>
        </w:rPr>
        <w:t>** ………...………… (</w:t>
      </w:r>
      <w:r w:rsidR="006C35BD" w:rsidRPr="006C35BD">
        <w:rPr>
          <w:i/>
          <w:color w:val="000000" w:themeColor="text1"/>
          <w:sz w:val="23"/>
          <w:szCs w:val="23"/>
        </w:rPr>
        <w:t>jeśli dotyczy</w:t>
      </w:r>
      <w:r w:rsidR="006C35BD" w:rsidRPr="006C35BD">
        <w:rPr>
          <w:color w:val="000000" w:themeColor="text1"/>
          <w:sz w:val="23"/>
          <w:szCs w:val="23"/>
        </w:rPr>
        <w:t>)</w:t>
      </w:r>
    </w:p>
    <w:p w14:paraId="51F8E8F0" w14:textId="77777777" w:rsidR="00E7695E" w:rsidRPr="00DA5E48" w:rsidRDefault="00E7695E" w:rsidP="0039702F">
      <w:pPr>
        <w:widowControl w:val="0"/>
        <w:spacing w:line="276" w:lineRule="auto"/>
        <w:ind w:left="425"/>
        <w:jc w:val="both"/>
        <w:rPr>
          <w:bCs/>
          <w:iCs/>
          <w:color w:val="000000" w:themeColor="text1"/>
          <w:sz w:val="10"/>
          <w:szCs w:val="10"/>
        </w:rPr>
      </w:pPr>
    </w:p>
    <w:p w14:paraId="10740181" w14:textId="49C266C1" w:rsidR="00E7695E" w:rsidRPr="00C5200A" w:rsidRDefault="00E7695E" w:rsidP="001B4E9C">
      <w:pPr>
        <w:numPr>
          <w:ilvl w:val="0"/>
          <w:numId w:val="18"/>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 xml:space="preserve">Wykonawca wypełnia poniższą część zgodnie z art. 225 ust. 1 ustawy </w:t>
      </w:r>
      <w:proofErr w:type="spellStart"/>
      <w:r w:rsidRPr="00EA17EA">
        <w:rPr>
          <w:b/>
          <w:bCs/>
          <w:color w:val="000000" w:themeColor="text1"/>
          <w:sz w:val="23"/>
          <w:szCs w:val="23"/>
        </w:rPr>
        <w:t>Pzp</w:t>
      </w:r>
      <w:proofErr w:type="spellEnd"/>
      <w:r w:rsidRPr="00EA17EA">
        <w:rPr>
          <w:b/>
          <w:bCs/>
          <w:color w:val="000000" w:themeColor="text1"/>
          <w:sz w:val="23"/>
          <w:szCs w:val="23"/>
        </w:rPr>
        <w:t>:</w:t>
      </w:r>
      <w:r>
        <w:rPr>
          <w:sz w:val="23"/>
          <w:szCs w:val="23"/>
          <w:lang w:eastAsia="en-US"/>
        </w:rPr>
        <w:t xml:space="preserve"> </w:t>
      </w:r>
      <w:r w:rsidRPr="00C5200A">
        <w:rPr>
          <w:color w:val="000000" w:themeColor="text1"/>
          <w:sz w:val="23"/>
          <w:szCs w:val="23"/>
        </w:rPr>
        <w:t>(</w:t>
      </w:r>
      <w:r w:rsidRPr="00C5200A">
        <w:rPr>
          <w:i/>
          <w:color w:val="000000" w:themeColor="text1"/>
          <w:sz w:val="23"/>
          <w:szCs w:val="23"/>
        </w:rPr>
        <w:t>jeśli dotyczy</w:t>
      </w:r>
      <w:r w:rsidRPr="00C5200A">
        <w:rPr>
          <w:color w:val="000000" w:themeColor="text1"/>
          <w:sz w:val="23"/>
          <w:szCs w:val="23"/>
        </w:rPr>
        <w:t>)</w:t>
      </w:r>
    </w:p>
    <w:p w14:paraId="7EAB0F67" w14:textId="57262F75" w:rsidR="00E7695E" w:rsidRPr="00B50FF4" w:rsidRDefault="00E7695E" w:rsidP="00EA17EA">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037AE5D9" w14:textId="01D1C871" w:rsidR="00E7695E" w:rsidRPr="00613AB5" w:rsidRDefault="00E7695E" w:rsidP="001B4E9C">
      <w:pPr>
        <w:pStyle w:val="Akapitzlist"/>
        <w:numPr>
          <w:ilvl w:val="0"/>
          <w:numId w:val="30"/>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1CD05A06" w14:textId="558906FA" w:rsidR="00E7695E" w:rsidRPr="00613AB5" w:rsidRDefault="00E7695E" w:rsidP="001B4E9C">
      <w:pPr>
        <w:pStyle w:val="Akapitzlist"/>
        <w:numPr>
          <w:ilvl w:val="0"/>
          <w:numId w:val="30"/>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77FCB0DD" w14:textId="350E57A5" w:rsidR="00E7695E" w:rsidRPr="00EA17EA" w:rsidRDefault="00E7695E" w:rsidP="001B4E9C">
      <w:pPr>
        <w:pStyle w:val="Akapitzlist"/>
        <w:numPr>
          <w:ilvl w:val="0"/>
          <w:numId w:val="30"/>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214A77AF" w14:textId="77777777" w:rsidR="00E7695E" w:rsidRPr="00D61195" w:rsidRDefault="00E7695E" w:rsidP="001B4E9C">
      <w:pPr>
        <w:numPr>
          <w:ilvl w:val="0"/>
          <w:numId w:val="18"/>
        </w:numPr>
        <w:tabs>
          <w:tab w:val="left" w:pos="9355"/>
        </w:tabs>
        <w:suppressAutoHyphens/>
        <w:autoSpaceDE w:val="0"/>
        <w:spacing w:after="60" w:line="276" w:lineRule="auto"/>
        <w:ind w:left="425" w:hanging="425"/>
        <w:contextualSpacing/>
        <w:jc w:val="both"/>
        <w:rPr>
          <w:sz w:val="23"/>
          <w:szCs w:val="23"/>
          <w:lang w:eastAsia="en-US"/>
        </w:rPr>
      </w:pPr>
      <w:r w:rsidRPr="00D61195">
        <w:rPr>
          <w:sz w:val="23"/>
          <w:szCs w:val="23"/>
          <w:lang w:eastAsia="en-US"/>
        </w:rPr>
        <w:t xml:space="preserve">Wadium wpłacone w pieniądzu należy zwrócić na rachunek bankowy </w:t>
      </w:r>
      <w:r w:rsidRPr="00D61195">
        <w:rPr>
          <w:sz w:val="23"/>
          <w:szCs w:val="23"/>
          <w:lang w:eastAsia="en-US"/>
        </w:rPr>
        <w:br/>
        <w:t xml:space="preserve">Nr ………………………………………...…. . </w:t>
      </w:r>
      <w:r w:rsidRPr="00D61195">
        <w:rPr>
          <w:snapToGrid w:val="0"/>
          <w:sz w:val="20"/>
          <w:szCs w:val="20"/>
          <w:lang w:eastAsia="en-US"/>
        </w:rPr>
        <w:t>(</w:t>
      </w:r>
      <w:r w:rsidRPr="00D61195">
        <w:rPr>
          <w:i/>
          <w:snapToGrid w:val="0"/>
          <w:sz w:val="20"/>
          <w:szCs w:val="20"/>
          <w:lang w:eastAsia="en-US"/>
        </w:rPr>
        <w:t>dotyczy Wykonawców, którzy wnieśli wadium w pieniądzu</w:t>
      </w:r>
      <w:r w:rsidRPr="00D61195">
        <w:rPr>
          <w:snapToGrid w:val="0"/>
          <w:sz w:val="20"/>
          <w:szCs w:val="20"/>
          <w:lang w:eastAsia="en-US"/>
        </w:rPr>
        <w:t>)</w:t>
      </w:r>
    </w:p>
    <w:p w14:paraId="535904B5" w14:textId="77777777" w:rsidR="00E7695E" w:rsidRPr="00D400D2" w:rsidRDefault="00E7695E" w:rsidP="001B4E9C">
      <w:pPr>
        <w:numPr>
          <w:ilvl w:val="0"/>
          <w:numId w:val="18"/>
        </w:numPr>
        <w:tabs>
          <w:tab w:val="left" w:pos="9355"/>
        </w:tabs>
        <w:suppressAutoHyphens/>
        <w:autoSpaceDE w:val="0"/>
        <w:spacing w:before="120" w:after="240" w:line="276" w:lineRule="auto"/>
        <w:ind w:left="426" w:hanging="426"/>
        <w:contextualSpacing/>
        <w:jc w:val="both"/>
        <w:rPr>
          <w:color w:val="000000" w:themeColor="text1"/>
          <w:sz w:val="20"/>
          <w:szCs w:val="20"/>
          <w:lang w:val="x-none" w:eastAsia="en-US"/>
        </w:rPr>
      </w:pPr>
      <w:r w:rsidRPr="00D400D2">
        <w:rPr>
          <w:snapToGrid w:val="0"/>
          <w:color w:val="000000" w:themeColor="text1"/>
          <w:sz w:val="23"/>
          <w:szCs w:val="23"/>
          <w:lang w:val="x-none" w:eastAsia="en-US"/>
        </w:rPr>
        <w:t>Nr rachunku bankowego Wykonawcy do wykonywania płatności w ramach umowy: ………………………………………………………………………………………………………</w:t>
      </w:r>
    </w:p>
    <w:p w14:paraId="32090EBC" w14:textId="77777777" w:rsidR="00E7695E" w:rsidRPr="006C35BD" w:rsidRDefault="00E7695E" w:rsidP="001B4E9C">
      <w:pPr>
        <w:numPr>
          <w:ilvl w:val="0"/>
          <w:numId w:val="18"/>
        </w:numPr>
        <w:tabs>
          <w:tab w:val="left" w:pos="9355"/>
        </w:tabs>
        <w:suppressAutoHyphens/>
        <w:autoSpaceDE w:val="0"/>
        <w:spacing w:before="120" w:line="276" w:lineRule="auto"/>
        <w:ind w:left="425" w:hanging="425"/>
        <w:contextualSpacing/>
        <w:jc w:val="both"/>
        <w:rPr>
          <w:color w:val="000000" w:themeColor="text1"/>
          <w:sz w:val="20"/>
          <w:szCs w:val="20"/>
          <w:lang w:val="x-none" w:eastAsia="en-US"/>
        </w:rPr>
      </w:pPr>
      <w:r w:rsidRPr="006C35BD">
        <w:rPr>
          <w:snapToGrid w:val="0"/>
          <w:color w:val="000000" w:themeColor="text1"/>
          <w:sz w:val="23"/>
          <w:szCs w:val="23"/>
          <w:lang w:val="x-none" w:eastAsia="en-US"/>
        </w:rPr>
        <w:t>Zamówienie w zrealizuję(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w:t>
      </w:r>
    </w:p>
    <w:p w14:paraId="6CCB3F16" w14:textId="4C402FDE" w:rsidR="008E39F7" w:rsidRPr="006C35BD" w:rsidRDefault="00E7695E" w:rsidP="008E39F7">
      <w:pPr>
        <w:widowControl w:val="0"/>
        <w:tabs>
          <w:tab w:val="left" w:pos="851"/>
        </w:tabs>
        <w:spacing w:line="276" w:lineRule="auto"/>
        <w:ind w:left="851" w:hanging="425"/>
        <w:jc w:val="both"/>
        <w:rPr>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AD0819">
        <w:rPr>
          <w:b/>
          <w:color w:val="000000" w:themeColor="text1"/>
          <w:sz w:val="23"/>
          <w:szCs w:val="23"/>
        </w:rPr>
      </w:r>
      <w:r w:rsidR="00AD0819">
        <w:rPr>
          <w:b/>
          <w:color w:val="000000" w:themeColor="text1"/>
          <w:sz w:val="23"/>
          <w:szCs w:val="23"/>
        </w:rPr>
        <w:fldChar w:fldCharType="separate"/>
      </w:r>
      <w:r w:rsidRPr="006C35BD">
        <w:rPr>
          <w:b/>
          <w:color w:val="000000" w:themeColor="text1"/>
          <w:sz w:val="23"/>
          <w:szCs w:val="23"/>
        </w:rPr>
        <w:fldChar w:fldCharType="end"/>
      </w:r>
      <w:r>
        <w:rPr>
          <w:rStyle w:val="Odwoanieprzypisudolnego"/>
          <w:b/>
          <w:color w:val="000000" w:themeColor="text1"/>
          <w:sz w:val="23"/>
          <w:szCs w:val="23"/>
        </w:rPr>
        <w:footnoteReference w:id="3"/>
      </w:r>
      <w:r w:rsidRPr="006C35BD">
        <w:rPr>
          <w:b/>
          <w:color w:val="000000" w:themeColor="text1"/>
          <w:sz w:val="23"/>
          <w:szCs w:val="23"/>
        </w:rPr>
        <w:tab/>
      </w:r>
      <w:r w:rsidRPr="006C35BD">
        <w:rPr>
          <w:b/>
          <w:color w:val="000000" w:themeColor="text1"/>
          <w:sz w:val="23"/>
          <w:szCs w:val="23"/>
          <w:u w:val="single"/>
        </w:rPr>
        <w:t>BEZ</w:t>
      </w:r>
      <w:r w:rsidRPr="006C35BD">
        <w:rPr>
          <w:color w:val="000000" w:themeColor="text1"/>
          <w:sz w:val="23"/>
          <w:szCs w:val="23"/>
        </w:rPr>
        <w:t xml:space="preserve"> udziału Podwykonawców;</w:t>
      </w:r>
    </w:p>
    <w:p w14:paraId="7A749AB4" w14:textId="67E842E9" w:rsidR="00E7695E" w:rsidRPr="006C35BD" w:rsidRDefault="00E7695E" w:rsidP="007B14D9">
      <w:pPr>
        <w:widowControl w:val="0"/>
        <w:tabs>
          <w:tab w:val="left" w:pos="851"/>
        </w:tabs>
        <w:spacing w:line="276" w:lineRule="auto"/>
        <w:ind w:left="851" w:hanging="425"/>
        <w:jc w:val="both"/>
        <w:rPr>
          <w:snapToGrid w:val="0"/>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AD0819">
        <w:rPr>
          <w:b/>
          <w:color w:val="000000" w:themeColor="text1"/>
          <w:sz w:val="23"/>
          <w:szCs w:val="23"/>
        </w:rPr>
      </w:r>
      <w:r w:rsidR="00AD0819">
        <w:rPr>
          <w:b/>
          <w:color w:val="000000" w:themeColor="text1"/>
          <w:sz w:val="23"/>
          <w:szCs w:val="23"/>
        </w:rPr>
        <w:fldChar w:fldCharType="separate"/>
      </w:r>
      <w:r w:rsidRPr="006C35BD">
        <w:rPr>
          <w:b/>
          <w:color w:val="000000" w:themeColor="text1"/>
          <w:sz w:val="23"/>
          <w:szCs w:val="23"/>
        </w:rPr>
        <w:fldChar w:fldCharType="end"/>
      </w:r>
      <w:r w:rsidR="00A3488B">
        <w:rPr>
          <w:b/>
          <w:color w:val="000000" w:themeColor="text1"/>
          <w:sz w:val="23"/>
          <w:szCs w:val="23"/>
          <w:vertAlign w:val="superscript"/>
        </w:rPr>
        <w:t>3</w:t>
      </w:r>
      <w:r>
        <w:rPr>
          <w:b/>
          <w:color w:val="000000" w:themeColor="text1"/>
          <w:sz w:val="23"/>
          <w:szCs w:val="23"/>
        </w:rPr>
        <w:t xml:space="preserve"> </w:t>
      </w:r>
      <w:r w:rsidRPr="006C35BD">
        <w:rPr>
          <w:snapToGrid w:val="0"/>
          <w:color w:val="000000" w:themeColor="text1"/>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E7695E" w:rsidRPr="006C35BD" w14:paraId="0092B22A" w14:textId="77777777" w:rsidTr="006C35BD">
        <w:trPr>
          <w:trHeight w:val="509"/>
        </w:trPr>
        <w:tc>
          <w:tcPr>
            <w:tcW w:w="338" w:type="pct"/>
            <w:shd w:val="pct12" w:color="auto" w:fill="auto"/>
            <w:vAlign w:val="center"/>
          </w:tcPr>
          <w:p w14:paraId="29B1AC96" w14:textId="77777777" w:rsidR="00E7695E" w:rsidRPr="006C35BD" w:rsidRDefault="00E7695E" w:rsidP="006C35BD">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Lp.</w:t>
            </w:r>
          </w:p>
        </w:tc>
        <w:tc>
          <w:tcPr>
            <w:tcW w:w="2280" w:type="pct"/>
            <w:shd w:val="pct12" w:color="auto" w:fill="auto"/>
            <w:vAlign w:val="center"/>
          </w:tcPr>
          <w:p w14:paraId="2036B3DC" w14:textId="77777777" w:rsidR="00E7695E" w:rsidRPr="006C35BD" w:rsidRDefault="00E7695E" w:rsidP="006C35BD">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Firma Podwykonawcy</w:t>
            </w:r>
          </w:p>
        </w:tc>
        <w:tc>
          <w:tcPr>
            <w:tcW w:w="2382" w:type="pct"/>
            <w:shd w:val="pct12" w:color="auto" w:fill="auto"/>
            <w:vAlign w:val="center"/>
          </w:tcPr>
          <w:p w14:paraId="6D9ECFB1" w14:textId="77777777" w:rsidR="00E7695E" w:rsidRPr="006C35BD" w:rsidRDefault="00E7695E" w:rsidP="006C35BD">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Część zamówienia, której wykonanie zostanie powierzone Podwykonawcy</w:t>
            </w:r>
          </w:p>
        </w:tc>
      </w:tr>
      <w:tr w:rsidR="00E7695E" w:rsidRPr="006C35BD" w14:paraId="24D3C23E" w14:textId="77777777" w:rsidTr="006C35BD">
        <w:tblPrEx>
          <w:tblCellMar>
            <w:left w:w="108" w:type="dxa"/>
            <w:right w:w="108" w:type="dxa"/>
          </w:tblCellMar>
        </w:tblPrEx>
        <w:trPr>
          <w:trHeight w:val="396"/>
        </w:trPr>
        <w:tc>
          <w:tcPr>
            <w:tcW w:w="338" w:type="pct"/>
            <w:vAlign w:val="center"/>
          </w:tcPr>
          <w:p w14:paraId="16C9A849" w14:textId="77777777" w:rsidR="00E7695E" w:rsidRPr="006C35BD" w:rsidRDefault="00E7695E" w:rsidP="006C35BD">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1.</w:t>
            </w:r>
          </w:p>
        </w:tc>
        <w:tc>
          <w:tcPr>
            <w:tcW w:w="2280" w:type="pct"/>
            <w:vAlign w:val="center"/>
          </w:tcPr>
          <w:p w14:paraId="5149C6BF" w14:textId="77777777" w:rsidR="00E7695E" w:rsidRPr="006C35BD" w:rsidRDefault="00E7695E" w:rsidP="006C35BD">
            <w:pPr>
              <w:widowControl w:val="0"/>
              <w:tabs>
                <w:tab w:val="left" w:pos="851"/>
              </w:tabs>
              <w:spacing w:line="360" w:lineRule="auto"/>
              <w:rPr>
                <w:snapToGrid w:val="0"/>
                <w:color w:val="000000" w:themeColor="text1"/>
                <w:sz w:val="23"/>
                <w:szCs w:val="23"/>
              </w:rPr>
            </w:pPr>
          </w:p>
        </w:tc>
        <w:tc>
          <w:tcPr>
            <w:tcW w:w="2382" w:type="pct"/>
            <w:vAlign w:val="center"/>
          </w:tcPr>
          <w:p w14:paraId="165A64A5" w14:textId="77777777" w:rsidR="00E7695E" w:rsidRPr="006C35BD" w:rsidRDefault="00E7695E" w:rsidP="006C35BD">
            <w:pPr>
              <w:widowControl w:val="0"/>
              <w:spacing w:line="360" w:lineRule="auto"/>
              <w:rPr>
                <w:snapToGrid w:val="0"/>
                <w:color w:val="000000" w:themeColor="text1"/>
                <w:sz w:val="23"/>
                <w:szCs w:val="23"/>
              </w:rPr>
            </w:pPr>
          </w:p>
        </w:tc>
      </w:tr>
      <w:tr w:rsidR="006C35BD" w:rsidRPr="006C35BD" w14:paraId="17D0851D" w14:textId="77777777" w:rsidTr="006C35BD">
        <w:tblPrEx>
          <w:tblCellMar>
            <w:left w:w="108" w:type="dxa"/>
            <w:right w:w="108" w:type="dxa"/>
          </w:tblCellMar>
        </w:tblPrEx>
        <w:trPr>
          <w:trHeight w:val="275"/>
        </w:trPr>
        <w:tc>
          <w:tcPr>
            <w:tcW w:w="338" w:type="pct"/>
            <w:vAlign w:val="center"/>
          </w:tcPr>
          <w:p w14:paraId="6ACF961E" w14:textId="77777777" w:rsidR="00E7695E" w:rsidRPr="006C35BD" w:rsidRDefault="00E7695E" w:rsidP="006C35BD">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2.</w:t>
            </w:r>
          </w:p>
        </w:tc>
        <w:tc>
          <w:tcPr>
            <w:tcW w:w="2280" w:type="pct"/>
            <w:vAlign w:val="center"/>
          </w:tcPr>
          <w:p w14:paraId="38BEF5AF" w14:textId="77777777" w:rsidR="00E7695E" w:rsidRPr="006C35BD" w:rsidRDefault="00E7695E" w:rsidP="006C35BD">
            <w:pPr>
              <w:widowControl w:val="0"/>
              <w:tabs>
                <w:tab w:val="left" w:pos="851"/>
              </w:tabs>
              <w:spacing w:line="360" w:lineRule="auto"/>
              <w:rPr>
                <w:snapToGrid w:val="0"/>
                <w:color w:val="000000" w:themeColor="text1"/>
                <w:sz w:val="23"/>
                <w:szCs w:val="23"/>
              </w:rPr>
            </w:pPr>
          </w:p>
        </w:tc>
        <w:tc>
          <w:tcPr>
            <w:tcW w:w="2382" w:type="pct"/>
            <w:vAlign w:val="center"/>
          </w:tcPr>
          <w:p w14:paraId="10E40CEC" w14:textId="4084CBCE" w:rsidR="00E7695E" w:rsidRPr="006C35BD" w:rsidRDefault="00E7695E" w:rsidP="006C35BD">
            <w:pPr>
              <w:widowControl w:val="0"/>
              <w:spacing w:line="360" w:lineRule="auto"/>
              <w:rPr>
                <w:snapToGrid w:val="0"/>
                <w:color w:val="000000" w:themeColor="text1"/>
                <w:sz w:val="23"/>
                <w:szCs w:val="23"/>
              </w:rPr>
            </w:pPr>
          </w:p>
        </w:tc>
      </w:tr>
    </w:tbl>
    <w:p w14:paraId="2ED3CF4C" w14:textId="77777777" w:rsidR="00BF7DC5" w:rsidRPr="00BF7DC5" w:rsidRDefault="00324CC4" w:rsidP="001B4E9C">
      <w:pPr>
        <w:widowControl w:val="0"/>
        <w:numPr>
          <w:ilvl w:val="0"/>
          <w:numId w:val="18"/>
        </w:numPr>
        <w:suppressAutoHyphens/>
        <w:autoSpaceDE w:val="0"/>
        <w:spacing w:after="200" w:line="276" w:lineRule="auto"/>
        <w:ind w:left="426" w:hanging="426"/>
        <w:contextualSpacing/>
        <w:jc w:val="both"/>
        <w:rPr>
          <w:color w:val="000000" w:themeColor="text1"/>
          <w:sz w:val="23"/>
          <w:szCs w:val="23"/>
          <w:lang w:eastAsia="en-US"/>
        </w:rPr>
      </w:pPr>
      <w:r w:rsidRPr="00BF7DC5">
        <w:rPr>
          <w:color w:val="000000" w:themeColor="text1"/>
          <w:sz w:val="23"/>
          <w:szCs w:val="23"/>
          <w:lang w:val="x-none" w:eastAsia="en-US"/>
        </w:rPr>
        <w:t>Cen</w:t>
      </w:r>
      <w:r w:rsidRPr="00BF7DC5">
        <w:rPr>
          <w:color w:val="000000" w:themeColor="text1"/>
          <w:sz w:val="23"/>
          <w:szCs w:val="23"/>
          <w:lang w:eastAsia="en-US"/>
        </w:rPr>
        <w:t>y</w:t>
      </w:r>
      <w:r w:rsidRPr="00BF7DC5">
        <w:rPr>
          <w:color w:val="000000" w:themeColor="text1"/>
          <w:sz w:val="23"/>
          <w:szCs w:val="23"/>
          <w:lang w:val="x-none" w:eastAsia="en-US"/>
        </w:rPr>
        <w:t xml:space="preserve"> wskazan</w:t>
      </w:r>
      <w:r w:rsidRPr="00BF7DC5">
        <w:rPr>
          <w:color w:val="000000" w:themeColor="text1"/>
          <w:sz w:val="23"/>
          <w:szCs w:val="23"/>
          <w:lang w:eastAsia="en-US"/>
        </w:rPr>
        <w:t>e</w:t>
      </w:r>
      <w:r w:rsidRPr="00BF7DC5">
        <w:rPr>
          <w:color w:val="000000" w:themeColor="text1"/>
          <w:sz w:val="23"/>
          <w:szCs w:val="23"/>
          <w:lang w:val="x-none" w:eastAsia="en-US"/>
        </w:rPr>
        <w:t xml:space="preserve"> </w:t>
      </w:r>
      <w:r w:rsidR="006C35BD" w:rsidRPr="00BF7DC5">
        <w:rPr>
          <w:color w:val="000000" w:themeColor="text1"/>
          <w:sz w:val="23"/>
          <w:szCs w:val="23"/>
          <w:lang w:val="x-none" w:eastAsia="en-US"/>
        </w:rPr>
        <w:t>w pkt 1</w:t>
      </w:r>
      <w:r w:rsidR="007B2BAB" w:rsidRPr="00BF7DC5">
        <w:rPr>
          <w:color w:val="000000" w:themeColor="text1"/>
          <w:sz w:val="23"/>
          <w:szCs w:val="23"/>
          <w:lang w:eastAsia="en-US"/>
        </w:rPr>
        <w:t>, w tym ceny jednostkowe</w:t>
      </w:r>
      <w:r w:rsidR="00CD1255" w:rsidRPr="00BF7DC5">
        <w:rPr>
          <w:color w:val="000000" w:themeColor="text1"/>
          <w:sz w:val="23"/>
          <w:szCs w:val="23"/>
          <w:lang w:eastAsia="en-US"/>
        </w:rPr>
        <w:t xml:space="preserve"> netto</w:t>
      </w:r>
      <w:r w:rsidR="007B2BAB" w:rsidRPr="00BF7DC5">
        <w:rPr>
          <w:color w:val="000000" w:themeColor="text1"/>
          <w:sz w:val="23"/>
          <w:szCs w:val="23"/>
          <w:lang w:eastAsia="en-US"/>
        </w:rPr>
        <w:t>,</w:t>
      </w:r>
      <w:r w:rsidR="006C35BD" w:rsidRPr="00BF7DC5">
        <w:rPr>
          <w:color w:val="000000" w:themeColor="text1"/>
          <w:sz w:val="23"/>
          <w:szCs w:val="23"/>
          <w:lang w:val="x-none" w:eastAsia="en-US"/>
        </w:rPr>
        <w:t xml:space="preserve"> </w:t>
      </w:r>
      <w:r w:rsidRPr="00BF7DC5">
        <w:rPr>
          <w:color w:val="000000" w:themeColor="text1"/>
          <w:sz w:val="23"/>
          <w:szCs w:val="23"/>
          <w:lang w:eastAsia="en-US"/>
        </w:rPr>
        <w:t xml:space="preserve">nie będą podlegały </w:t>
      </w:r>
      <w:r w:rsidR="00CD1255" w:rsidRPr="00BF7DC5">
        <w:rPr>
          <w:color w:val="000000" w:themeColor="text1"/>
          <w:sz w:val="23"/>
          <w:szCs w:val="23"/>
          <w:lang w:eastAsia="en-US"/>
        </w:rPr>
        <w:t xml:space="preserve">zwiększeniu </w:t>
      </w:r>
      <w:r w:rsidR="007B2BAB" w:rsidRPr="00BF7DC5">
        <w:rPr>
          <w:color w:val="000000" w:themeColor="text1"/>
          <w:sz w:val="23"/>
          <w:szCs w:val="23"/>
          <w:lang w:eastAsia="en-US"/>
        </w:rPr>
        <w:t>w </w:t>
      </w:r>
      <w:r w:rsidRPr="00BF7DC5">
        <w:rPr>
          <w:color w:val="000000" w:themeColor="text1"/>
          <w:sz w:val="23"/>
          <w:szCs w:val="23"/>
          <w:lang w:eastAsia="en-US"/>
        </w:rPr>
        <w:t>okresie realizacji przedmiotu zamówienia i </w:t>
      </w:r>
      <w:r w:rsidR="00BF7DC5" w:rsidRPr="00BF7DC5">
        <w:rPr>
          <w:color w:val="000000" w:themeColor="text1"/>
          <w:sz w:val="23"/>
          <w:szCs w:val="23"/>
          <w:lang w:eastAsia="en-US"/>
        </w:rPr>
        <w:t xml:space="preserve">obejmują wszelkie koszty związane z realizacją Umowy, w tym koszty transportu </w:t>
      </w:r>
      <w:r w:rsidR="00BF7DC5" w:rsidRPr="00BF7DC5">
        <w:rPr>
          <w:bCs/>
          <w:color w:val="000000" w:themeColor="text1"/>
          <w:sz w:val="23"/>
          <w:szCs w:val="23"/>
          <w:lang w:eastAsia="en-US"/>
        </w:rPr>
        <w:t>sprzętu komputerowego</w:t>
      </w:r>
      <w:r w:rsidR="00BF7DC5" w:rsidRPr="00BF7DC5">
        <w:rPr>
          <w:color w:val="000000" w:themeColor="text1"/>
          <w:sz w:val="23"/>
          <w:szCs w:val="23"/>
          <w:lang w:eastAsia="en-US"/>
        </w:rPr>
        <w:t>, koszty wniesienia oraz koszty rozładunku w miejscu wskazanym przez Zamawiającego, koszty opakowania, koszty gwarancji i serwisu posprzedażnego, koszty licencji na oprogramowanie, koszty ubezpieczenia na czas transportu, koszty rękojmi, wszelkie należne cła i podatki.</w:t>
      </w:r>
    </w:p>
    <w:p w14:paraId="5C231D64" w14:textId="36E29DFD" w:rsidR="006C35BD" w:rsidRPr="00BF7DC5" w:rsidRDefault="006C35BD" w:rsidP="001B4E9C">
      <w:pPr>
        <w:widowControl w:val="0"/>
        <w:numPr>
          <w:ilvl w:val="0"/>
          <w:numId w:val="18"/>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BF7DC5">
        <w:rPr>
          <w:snapToGrid w:val="0"/>
          <w:color w:val="000000" w:themeColor="text1"/>
          <w:sz w:val="23"/>
          <w:szCs w:val="23"/>
          <w:lang w:val="x-none" w:eastAsia="en-US"/>
        </w:rPr>
        <w:t>Przedmiot zamówienia</w:t>
      </w:r>
      <w:r w:rsidRPr="00BF7DC5">
        <w:rPr>
          <w:snapToGrid w:val="0"/>
          <w:color w:val="000000" w:themeColor="text1"/>
          <w:sz w:val="23"/>
          <w:szCs w:val="23"/>
          <w:lang w:eastAsia="en-US"/>
        </w:rPr>
        <w:t xml:space="preserve"> </w:t>
      </w:r>
      <w:r w:rsidRPr="00BF7DC5">
        <w:rPr>
          <w:snapToGrid w:val="0"/>
          <w:color w:val="000000" w:themeColor="text1"/>
          <w:sz w:val="23"/>
          <w:szCs w:val="23"/>
          <w:lang w:val="x-none" w:eastAsia="en-US"/>
        </w:rPr>
        <w:t>zrealizuję(</w:t>
      </w:r>
      <w:proofErr w:type="spellStart"/>
      <w:r w:rsidRPr="00BF7DC5">
        <w:rPr>
          <w:snapToGrid w:val="0"/>
          <w:color w:val="000000" w:themeColor="text1"/>
          <w:sz w:val="23"/>
          <w:szCs w:val="23"/>
          <w:lang w:val="x-none" w:eastAsia="en-US"/>
        </w:rPr>
        <w:t>emy</w:t>
      </w:r>
      <w:proofErr w:type="spellEnd"/>
      <w:r w:rsidRPr="00BF7DC5">
        <w:rPr>
          <w:snapToGrid w:val="0"/>
          <w:color w:val="000000" w:themeColor="text1"/>
          <w:sz w:val="23"/>
          <w:szCs w:val="23"/>
          <w:lang w:val="x-none" w:eastAsia="en-US"/>
        </w:rPr>
        <w:t>) w terminie wymaganym przez Zamawiającego</w:t>
      </w:r>
      <w:r w:rsidR="0039702F" w:rsidRPr="00BF7DC5">
        <w:rPr>
          <w:color w:val="000000" w:themeColor="text1"/>
          <w:sz w:val="23"/>
          <w:szCs w:val="23"/>
          <w:lang w:val="x-none" w:eastAsia="en-US"/>
        </w:rPr>
        <w:t>, na zasadach określonych w S</w:t>
      </w:r>
      <w:r w:rsidRPr="00BF7DC5">
        <w:rPr>
          <w:color w:val="000000" w:themeColor="text1"/>
          <w:sz w:val="23"/>
          <w:szCs w:val="23"/>
          <w:lang w:val="x-none" w:eastAsia="en-US"/>
        </w:rPr>
        <w:t>WZ.</w:t>
      </w:r>
    </w:p>
    <w:p w14:paraId="4A2B7E56" w14:textId="77777777" w:rsidR="00E32A57" w:rsidRPr="00CA7CC3" w:rsidRDefault="00E32A57" w:rsidP="001B4E9C">
      <w:pPr>
        <w:widowControl w:val="0"/>
        <w:numPr>
          <w:ilvl w:val="0"/>
          <w:numId w:val="18"/>
        </w:numPr>
        <w:suppressAutoHyphens/>
        <w:autoSpaceDE w:val="0"/>
        <w:spacing w:line="276" w:lineRule="auto"/>
        <w:ind w:left="425" w:hanging="425"/>
        <w:contextualSpacing/>
        <w:jc w:val="both"/>
        <w:rPr>
          <w:snapToGrid w:val="0"/>
          <w:color w:val="000000" w:themeColor="text1"/>
          <w:sz w:val="23"/>
          <w:szCs w:val="23"/>
          <w:lang w:val="x-none" w:eastAsia="en-US"/>
        </w:rPr>
      </w:pPr>
      <w:r w:rsidRPr="00CA7CC3">
        <w:rPr>
          <w:snapToGrid w:val="0"/>
          <w:sz w:val="23"/>
          <w:szCs w:val="23"/>
        </w:rPr>
        <w:t xml:space="preserve">Przystępując do niniejszego postępowania o udzielenie zamówienia publicznego: </w:t>
      </w:r>
    </w:p>
    <w:p w14:paraId="019A907F" w14:textId="77777777" w:rsidR="00E32A57" w:rsidRPr="00FC1256" w:rsidRDefault="00E32A57" w:rsidP="001B4E9C">
      <w:pPr>
        <w:pStyle w:val="Akapitzlist"/>
        <w:widowControl w:val="0"/>
        <w:numPr>
          <w:ilvl w:val="0"/>
          <w:numId w:val="21"/>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akceptuję(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xml:space="preserve">) warunki korzystania z </w:t>
      </w:r>
      <w:hyperlink r:id="rId9"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0"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go za wiążący;</w:t>
      </w:r>
    </w:p>
    <w:p w14:paraId="21A61727" w14:textId="77777777" w:rsidR="00E32A57" w:rsidRPr="00FC1256" w:rsidRDefault="00E32A57" w:rsidP="001B4E9C">
      <w:pPr>
        <w:pStyle w:val="Akapitzlist"/>
        <w:widowControl w:val="0"/>
        <w:numPr>
          <w:ilvl w:val="0"/>
          <w:numId w:val="21"/>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7BD303CA" w14:textId="2E3F3CA0" w:rsidR="006C35BD" w:rsidRPr="006C35BD" w:rsidRDefault="00D60C5C" w:rsidP="001B4E9C">
      <w:pPr>
        <w:widowControl w:val="0"/>
        <w:numPr>
          <w:ilvl w:val="0"/>
          <w:numId w:val="31"/>
        </w:numPr>
        <w:suppressAutoHyphens/>
        <w:autoSpaceDE w:val="0"/>
        <w:spacing w:after="200" w:line="276" w:lineRule="auto"/>
        <w:ind w:left="426" w:hanging="426"/>
        <w:contextualSpacing/>
        <w:jc w:val="both"/>
        <w:rPr>
          <w:snapToGrid w:val="0"/>
          <w:color w:val="000000" w:themeColor="text1"/>
          <w:sz w:val="23"/>
          <w:szCs w:val="23"/>
          <w:lang w:val="x-none" w:eastAsia="en-US"/>
        </w:rPr>
      </w:pPr>
      <w:r>
        <w:rPr>
          <w:color w:val="000000" w:themeColor="text1"/>
          <w:sz w:val="23"/>
          <w:szCs w:val="23"/>
          <w:lang w:val="x-none" w:eastAsia="en-US"/>
        </w:rPr>
        <w:t>Zapoznałem(łam)(liśmy) się z</w:t>
      </w:r>
      <w:r w:rsidR="00AC411D">
        <w:rPr>
          <w:color w:val="000000" w:themeColor="text1"/>
          <w:sz w:val="23"/>
          <w:szCs w:val="23"/>
          <w:lang w:eastAsia="en-US"/>
        </w:rPr>
        <w:t>e</w:t>
      </w:r>
      <w:r>
        <w:rPr>
          <w:color w:val="000000" w:themeColor="text1"/>
          <w:sz w:val="23"/>
          <w:szCs w:val="23"/>
          <w:lang w:eastAsia="en-US"/>
        </w:rPr>
        <w:t xml:space="preserve"> </w:t>
      </w:r>
      <w:r>
        <w:rPr>
          <w:color w:val="000000" w:themeColor="text1"/>
          <w:sz w:val="23"/>
          <w:szCs w:val="23"/>
          <w:lang w:val="x-none" w:eastAsia="en-US"/>
        </w:rPr>
        <w:t>Wzor</w:t>
      </w:r>
      <w:r w:rsidR="00AC411D">
        <w:rPr>
          <w:color w:val="000000" w:themeColor="text1"/>
          <w:sz w:val="23"/>
          <w:szCs w:val="23"/>
          <w:lang w:eastAsia="en-US"/>
        </w:rPr>
        <w:t>em</w:t>
      </w:r>
      <w:r w:rsidR="006C35BD" w:rsidRPr="006C35BD">
        <w:rPr>
          <w:color w:val="000000" w:themeColor="text1"/>
          <w:sz w:val="23"/>
          <w:szCs w:val="23"/>
          <w:lang w:val="x-none" w:eastAsia="en-US"/>
        </w:rPr>
        <w:t xml:space="preserve"> umowy, </w:t>
      </w:r>
      <w:r w:rsidR="0039702F">
        <w:rPr>
          <w:color w:val="000000" w:themeColor="text1"/>
          <w:sz w:val="23"/>
          <w:szCs w:val="23"/>
          <w:lang w:val="x-none" w:eastAsia="en-US"/>
        </w:rPr>
        <w:t>który jest integralną częścią S</w:t>
      </w:r>
      <w:r w:rsidR="006C35BD" w:rsidRPr="006C35BD">
        <w:rPr>
          <w:color w:val="000000" w:themeColor="text1"/>
          <w:sz w:val="23"/>
          <w:szCs w:val="23"/>
          <w:lang w:val="x-none" w:eastAsia="en-US"/>
        </w:rPr>
        <w:t xml:space="preserve">WZ </w:t>
      </w:r>
      <w:r w:rsidR="00EC3EC6">
        <w:rPr>
          <w:color w:val="000000" w:themeColor="text1"/>
          <w:sz w:val="23"/>
          <w:szCs w:val="23"/>
          <w:lang w:eastAsia="en-US"/>
        </w:rPr>
        <w:t xml:space="preserve">                                   </w:t>
      </w:r>
      <w:r w:rsidR="006C35BD" w:rsidRPr="006C35BD">
        <w:rPr>
          <w:color w:val="000000" w:themeColor="text1"/>
          <w:sz w:val="23"/>
          <w:szCs w:val="23"/>
          <w:lang w:val="x-none" w:eastAsia="en-US"/>
        </w:rPr>
        <w:t>i</w:t>
      </w:r>
      <w:r w:rsidR="00AC411D">
        <w:rPr>
          <w:color w:val="000000" w:themeColor="text1"/>
          <w:sz w:val="23"/>
          <w:szCs w:val="23"/>
          <w:lang w:eastAsia="en-US"/>
        </w:rPr>
        <w:t xml:space="preserve"> </w:t>
      </w:r>
      <w:r w:rsidR="006C35BD" w:rsidRPr="006C35BD">
        <w:rPr>
          <w:color w:val="000000" w:themeColor="text1"/>
          <w:sz w:val="23"/>
          <w:szCs w:val="23"/>
          <w:lang w:val="x-none" w:eastAsia="en-US"/>
        </w:rPr>
        <w:t>akceptuję(</w:t>
      </w:r>
      <w:proofErr w:type="spellStart"/>
      <w:r w:rsidR="006C35BD" w:rsidRPr="006C35BD">
        <w:rPr>
          <w:color w:val="000000" w:themeColor="text1"/>
          <w:sz w:val="23"/>
          <w:szCs w:val="23"/>
          <w:lang w:val="x-none" w:eastAsia="en-US"/>
        </w:rPr>
        <w:t>emy</w:t>
      </w:r>
      <w:proofErr w:type="spellEnd"/>
      <w:r w:rsidR="006C35BD" w:rsidRPr="006C35BD">
        <w:rPr>
          <w:color w:val="000000" w:themeColor="text1"/>
          <w:sz w:val="23"/>
          <w:szCs w:val="23"/>
          <w:lang w:val="x-none" w:eastAsia="en-US"/>
        </w:rPr>
        <w:t xml:space="preserve">) go bez zastrzeżeń oraz zobowiązujemy się w przypadku wyboru mojej/ naszej oferty do zawarcia umowy na określonych w nim przez Zamawiającego warunkach, w miejscu </w:t>
      </w:r>
      <w:r w:rsidR="00AC411D">
        <w:rPr>
          <w:color w:val="000000" w:themeColor="text1"/>
          <w:sz w:val="23"/>
          <w:szCs w:val="23"/>
          <w:lang w:eastAsia="en-US"/>
        </w:rPr>
        <w:t xml:space="preserve">                   </w:t>
      </w:r>
      <w:r w:rsidR="006C35BD" w:rsidRPr="006C35BD">
        <w:rPr>
          <w:color w:val="000000" w:themeColor="text1"/>
          <w:sz w:val="23"/>
          <w:szCs w:val="23"/>
          <w:lang w:val="x-none" w:eastAsia="en-US"/>
        </w:rPr>
        <w:t xml:space="preserve">i terminie przez niego wyznaczonym. </w:t>
      </w:r>
    </w:p>
    <w:p w14:paraId="694552CE" w14:textId="4E10264F" w:rsidR="006C35BD" w:rsidRPr="00C05793" w:rsidRDefault="006C35BD" w:rsidP="001B4E9C">
      <w:pPr>
        <w:widowControl w:val="0"/>
        <w:numPr>
          <w:ilvl w:val="0"/>
          <w:numId w:val="31"/>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Oferta jest dla mnie/nas wiążąca przez okres 30 dni od daty ustalonej na złożenie oferty</w:t>
      </w:r>
      <w:r w:rsidR="0039702F">
        <w:rPr>
          <w:snapToGrid w:val="0"/>
          <w:color w:val="000000" w:themeColor="text1"/>
          <w:sz w:val="23"/>
          <w:szCs w:val="23"/>
          <w:lang w:eastAsia="en-US"/>
        </w:rPr>
        <w:t xml:space="preserve"> do dnia określonego w pkt</w:t>
      </w:r>
      <w:r w:rsidR="00867466">
        <w:rPr>
          <w:snapToGrid w:val="0"/>
          <w:color w:val="000000" w:themeColor="text1"/>
          <w:sz w:val="23"/>
          <w:szCs w:val="23"/>
          <w:lang w:eastAsia="en-US"/>
        </w:rPr>
        <w:t xml:space="preserve"> </w:t>
      </w:r>
      <w:r w:rsidR="00613AB5">
        <w:rPr>
          <w:snapToGrid w:val="0"/>
          <w:color w:val="000000" w:themeColor="text1"/>
          <w:sz w:val="23"/>
          <w:szCs w:val="23"/>
          <w:lang w:eastAsia="en-US"/>
        </w:rPr>
        <w:t>20</w:t>
      </w:r>
      <w:r w:rsidR="0039702F" w:rsidRPr="00B125AA">
        <w:rPr>
          <w:snapToGrid w:val="0"/>
          <w:color w:val="000000" w:themeColor="text1"/>
          <w:sz w:val="23"/>
          <w:szCs w:val="23"/>
          <w:lang w:eastAsia="en-US"/>
        </w:rPr>
        <w:t>.1 SWZ</w:t>
      </w:r>
      <w:r w:rsidR="00D60C5C" w:rsidRPr="00B125AA">
        <w:rPr>
          <w:snapToGrid w:val="0"/>
          <w:color w:val="000000" w:themeColor="text1"/>
          <w:sz w:val="23"/>
          <w:szCs w:val="23"/>
          <w:lang w:eastAsia="en-US"/>
        </w:rPr>
        <w:t>.</w:t>
      </w:r>
    </w:p>
    <w:p w14:paraId="3A574F2E" w14:textId="3906F18E" w:rsidR="00C05793" w:rsidRPr="00C05793" w:rsidRDefault="00C05793" w:rsidP="001B4E9C">
      <w:pPr>
        <w:widowControl w:val="0"/>
        <w:numPr>
          <w:ilvl w:val="0"/>
          <w:numId w:val="31"/>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4"/>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42856077" w14:textId="3CADE023" w:rsidR="00C05793" w:rsidRPr="00C05793" w:rsidRDefault="00C05793" w:rsidP="001B4E9C">
      <w:pPr>
        <w:widowControl w:val="0"/>
        <w:numPr>
          <w:ilvl w:val="0"/>
          <w:numId w:val="31"/>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nie przekazuję(</w:t>
      </w:r>
      <w:proofErr w:type="spellStart"/>
      <w:r w:rsidRPr="00C05793">
        <w:rPr>
          <w:kern w:val="144"/>
          <w:sz w:val="23"/>
          <w:szCs w:val="23"/>
        </w:rPr>
        <w:t>emy</w:t>
      </w:r>
      <w:proofErr w:type="spellEnd"/>
      <w:r w:rsidRPr="00C05793">
        <w:rPr>
          <w:kern w:val="144"/>
          <w:sz w:val="23"/>
          <w:szCs w:val="23"/>
        </w:rPr>
        <w:t>) danych osobowych innych niż bezpośrednio mnie/nas dotyczących lub zachodzi wyłączenie stosowania obowiązku informacyjnego, stosownie do art. 13 ust. 4 lub art. 14 ust. 5 RODO.</w:t>
      </w:r>
      <w:r w:rsidR="00EB2F6A">
        <w:rPr>
          <w:kern w:val="144"/>
          <w:sz w:val="23"/>
          <w:szCs w:val="23"/>
        </w:rPr>
        <w:t>**</w:t>
      </w:r>
    </w:p>
    <w:p w14:paraId="3CE61BFA" w14:textId="7AA23A92" w:rsidR="00C05793" w:rsidRDefault="00C05793" w:rsidP="00C05793">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sidR="00EB2F6A">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sidR="00EB2F6A">
        <w:rPr>
          <w:i/>
          <w:iCs/>
          <w:kern w:val="144"/>
          <w:sz w:val="18"/>
          <w:szCs w:val="18"/>
        </w:rPr>
        <w:t xml:space="preserve">ust. </w:t>
      </w:r>
      <w:r w:rsidRPr="00EB2F6A">
        <w:rPr>
          <w:i/>
          <w:iCs/>
          <w:kern w:val="144"/>
          <w:sz w:val="18"/>
          <w:szCs w:val="18"/>
        </w:rPr>
        <w:t>4 lub art.14 ust.</w:t>
      </w:r>
      <w:r w:rsidR="00EB2F6A">
        <w:rPr>
          <w:i/>
          <w:iCs/>
          <w:kern w:val="144"/>
          <w:sz w:val="18"/>
          <w:szCs w:val="18"/>
        </w:rPr>
        <w:t xml:space="preserve"> </w:t>
      </w:r>
      <w:r w:rsidRPr="00EB2F6A">
        <w:rPr>
          <w:i/>
          <w:iCs/>
          <w:kern w:val="144"/>
          <w:sz w:val="18"/>
          <w:szCs w:val="18"/>
        </w:rPr>
        <w:t>5 RODO</w:t>
      </w:r>
      <w:r w:rsidR="00EB2F6A">
        <w:rPr>
          <w:i/>
          <w:iCs/>
          <w:kern w:val="144"/>
          <w:sz w:val="18"/>
          <w:szCs w:val="18"/>
        </w:rPr>
        <w:t>.</w:t>
      </w:r>
    </w:p>
    <w:p w14:paraId="757C642C" w14:textId="3D0C78E2" w:rsidR="00EB2F6A" w:rsidRPr="00EB2F6A" w:rsidRDefault="00EB2F6A" w:rsidP="00C05793">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4353C7DD" w14:textId="77777777" w:rsidR="00E7695E" w:rsidRPr="006C35BD" w:rsidRDefault="00E7695E" w:rsidP="001B4E9C">
      <w:pPr>
        <w:widowControl w:val="0"/>
        <w:numPr>
          <w:ilvl w:val="0"/>
          <w:numId w:val="31"/>
        </w:numPr>
        <w:suppressAutoHyphens/>
        <w:autoSpaceDE w:val="0"/>
        <w:spacing w:line="276" w:lineRule="auto"/>
        <w:ind w:left="426" w:hanging="426"/>
        <w:jc w:val="both"/>
        <w:rPr>
          <w:snapToGrid w:val="0"/>
          <w:color w:val="000000" w:themeColor="text1"/>
          <w:sz w:val="23"/>
          <w:szCs w:val="23"/>
          <w:lang w:val="x-none" w:eastAsia="en-US"/>
        </w:rPr>
      </w:pPr>
      <w:r w:rsidRPr="006C35BD">
        <w:rPr>
          <w:snapToGrid w:val="0"/>
          <w:color w:val="000000" w:themeColor="text1"/>
          <w:sz w:val="23"/>
          <w:szCs w:val="23"/>
          <w:lang w:val="x-none" w:eastAsia="en-US"/>
        </w:rPr>
        <w:t>Oświadczam(y), że:</w:t>
      </w:r>
    </w:p>
    <w:p w14:paraId="0027333E" w14:textId="77777777" w:rsidR="00E7695E" w:rsidRPr="00D53178"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AD0819">
        <w:rPr>
          <w:b/>
          <w:sz w:val="23"/>
          <w:szCs w:val="23"/>
        </w:rPr>
      </w:r>
      <w:r w:rsidR="00AD0819">
        <w:rPr>
          <w:b/>
          <w:sz w:val="23"/>
          <w:szCs w:val="23"/>
        </w:rPr>
        <w:fldChar w:fldCharType="separate"/>
      </w:r>
      <w:r w:rsidRPr="00D53178">
        <w:rPr>
          <w:b/>
          <w:sz w:val="23"/>
          <w:szCs w:val="23"/>
        </w:rPr>
        <w:fldChar w:fldCharType="end"/>
      </w:r>
      <w:r w:rsidRPr="00D53178">
        <w:rPr>
          <w:b/>
          <w:sz w:val="23"/>
          <w:szCs w:val="23"/>
          <w:vertAlign w:val="superscript"/>
        </w:rPr>
        <w:footnoteReference w:id="5"/>
      </w:r>
      <w:r w:rsidRPr="00D53178">
        <w:rPr>
          <w:b/>
          <w:sz w:val="23"/>
          <w:szCs w:val="23"/>
        </w:rPr>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mikro</w:t>
      </w:r>
      <w:r w:rsidRPr="00D53178">
        <w:rPr>
          <w:snapToGrid w:val="0"/>
          <w:sz w:val="23"/>
          <w:szCs w:val="23"/>
        </w:rPr>
        <w:t xml:space="preserve">przedsiębiorstwem               </w:t>
      </w:r>
    </w:p>
    <w:p w14:paraId="7AE58FB6" w14:textId="6D872E99"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AD0819">
        <w:rPr>
          <w:b/>
          <w:sz w:val="23"/>
          <w:szCs w:val="23"/>
        </w:rPr>
      </w:r>
      <w:r w:rsidR="00AD0819">
        <w:rPr>
          <w:b/>
          <w:sz w:val="23"/>
          <w:szCs w:val="23"/>
        </w:rPr>
        <w:fldChar w:fldCharType="separate"/>
      </w:r>
      <w:r w:rsidRPr="00D53178">
        <w:rPr>
          <w:b/>
          <w:sz w:val="23"/>
          <w:szCs w:val="23"/>
        </w:rPr>
        <w:fldChar w:fldCharType="end"/>
      </w:r>
      <w:r w:rsidR="00382AEA">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małym</w:t>
      </w:r>
      <w:r w:rsidRPr="00D53178">
        <w:rPr>
          <w:snapToGrid w:val="0"/>
          <w:sz w:val="23"/>
          <w:szCs w:val="23"/>
        </w:rPr>
        <w:t xml:space="preserve"> przedsiębiorstwem</w:t>
      </w:r>
    </w:p>
    <w:p w14:paraId="53C7302E" w14:textId="666EAD82"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AD0819">
        <w:rPr>
          <w:b/>
          <w:sz w:val="23"/>
          <w:szCs w:val="23"/>
        </w:rPr>
      </w:r>
      <w:r w:rsidR="00AD0819">
        <w:rPr>
          <w:b/>
          <w:sz w:val="23"/>
          <w:szCs w:val="23"/>
        </w:rPr>
        <w:fldChar w:fldCharType="separate"/>
      </w:r>
      <w:r w:rsidRPr="00D53178">
        <w:rPr>
          <w:b/>
          <w:sz w:val="23"/>
          <w:szCs w:val="23"/>
        </w:rPr>
        <w:fldChar w:fldCharType="end"/>
      </w:r>
      <w:r w:rsidR="00382AEA">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średnim przedsiębiorstwem</w:t>
      </w:r>
    </w:p>
    <w:p w14:paraId="1B902EB4" w14:textId="7BB9E96D"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AD0819">
        <w:rPr>
          <w:b/>
          <w:sz w:val="23"/>
          <w:szCs w:val="23"/>
        </w:rPr>
      </w:r>
      <w:r w:rsidR="00AD0819">
        <w:rPr>
          <w:b/>
          <w:sz w:val="23"/>
          <w:szCs w:val="23"/>
        </w:rPr>
        <w:fldChar w:fldCharType="separate"/>
      </w:r>
      <w:r w:rsidRPr="00D53178">
        <w:rPr>
          <w:b/>
          <w:sz w:val="23"/>
          <w:szCs w:val="23"/>
        </w:rPr>
        <w:fldChar w:fldCharType="end"/>
      </w:r>
      <w:r w:rsidR="00382AEA">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jednoosobową działalnością gospodarczą</w:t>
      </w:r>
    </w:p>
    <w:p w14:paraId="055C68A4" w14:textId="0B042C85"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AD0819">
        <w:rPr>
          <w:b/>
          <w:sz w:val="23"/>
          <w:szCs w:val="23"/>
        </w:rPr>
      </w:r>
      <w:r w:rsidR="00AD0819">
        <w:rPr>
          <w:b/>
          <w:sz w:val="23"/>
          <w:szCs w:val="23"/>
        </w:rPr>
        <w:fldChar w:fldCharType="separate"/>
      </w:r>
      <w:r w:rsidRPr="00D53178">
        <w:rPr>
          <w:b/>
          <w:sz w:val="23"/>
          <w:szCs w:val="23"/>
        </w:rPr>
        <w:fldChar w:fldCharType="end"/>
      </w:r>
      <w:r w:rsidR="00382AEA">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osobą fizyczną nieprowadzącą działalności gospodarczej</w:t>
      </w:r>
    </w:p>
    <w:p w14:paraId="4527065D" w14:textId="5AFC39F2" w:rsidR="00E7695E" w:rsidRDefault="00E7695E" w:rsidP="00E7695E">
      <w:pPr>
        <w:widowControl w:val="0"/>
        <w:tabs>
          <w:tab w:val="left" w:pos="426"/>
        </w:tabs>
        <w:spacing w:line="276" w:lineRule="auto"/>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AD0819">
        <w:rPr>
          <w:b/>
          <w:sz w:val="23"/>
          <w:szCs w:val="23"/>
        </w:rPr>
      </w:r>
      <w:r w:rsidR="00AD0819">
        <w:rPr>
          <w:b/>
          <w:sz w:val="23"/>
          <w:szCs w:val="23"/>
        </w:rPr>
        <w:fldChar w:fldCharType="separate"/>
      </w:r>
      <w:r w:rsidRPr="00D53178">
        <w:rPr>
          <w:b/>
          <w:sz w:val="23"/>
          <w:szCs w:val="23"/>
        </w:rPr>
        <w:fldChar w:fldCharType="end"/>
      </w:r>
      <w:r w:rsidR="00382AEA">
        <w:rPr>
          <w:b/>
          <w:sz w:val="23"/>
          <w:szCs w:val="23"/>
          <w:vertAlign w:val="superscript"/>
        </w:rPr>
        <w:t>5</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innym rodzajem</w:t>
      </w:r>
    </w:p>
    <w:p w14:paraId="500EB174" w14:textId="77777777" w:rsidR="00C05793" w:rsidRPr="00D53178" w:rsidRDefault="00C05793" w:rsidP="00C05793">
      <w:pPr>
        <w:widowControl w:val="0"/>
        <w:tabs>
          <w:tab w:val="left" w:pos="426"/>
        </w:tabs>
        <w:spacing w:after="60"/>
        <w:ind w:left="425"/>
        <w:jc w:val="both"/>
        <w:rPr>
          <w:snapToGrid w:val="0"/>
          <w:sz w:val="20"/>
          <w:u w:val="single"/>
        </w:rPr>
      </w:pPr>
      <w:r w:rsidRPr="00D53178">
        <w:rPr>
          <w:i/>
          <w:snapToGrid w:val="0"/>
          <w:sz w:val="20"/>
          <w:u w:val="single"/>
        </w:rPr>
        <w:t>Informacje wymagane wyłącznie do celów statystycznych</w:t>
      </w:r>
      <w:r w:rsidRPr="00D53178">
        <w:rPr>
          <w:snapToGrid w:val="0"/>
          <w:sz w:val="20"/>
          <w:u w:val="single"/>
        </w:rPr>
        <w:t>.</w:t>
      </w:r>
    </w:p>
    <w:p w14:paraId="0D8CCCFE" w14:textId="77777777" w:rsidR="006C35BD" w:rsidRPr="006C35BD" w:rsidRDefault="006C35BD" w:rsidP="001B4E9C">
      <w:pPr>
        <w:widowControl w:val="0"/>
        <w:numPr>
          <w:ilvl w:val="0"/>
          <w:numId w:val="20"/>
        </w:numPr>
        <w:spacing w:before="80" w:line="276" w:lineRule="auto"/>
        <w:ind w:left="357" w:hanging="357"/>
        <w:jc w:val="both"/>
        <w:rPr>
          <w:color w:val="000000" w:themeColor="text1"/>
          <w:sz w:val="23"/>
          <w:szCs w:val="23"/>
        </w:rPr>
      </w:pPr>
      <w:r w:rsidRPr="006C35BD">
        <w:rPr>
          <w:snapToGrid w:val="0"/>
          <w:color w:val="000000" w:themeColor="text1"/>
          <w:sz w:val="23"/>
          <w:szCs w:val="23"/>
        </w:rPr>
        <w:t xml:space="preserve"> </w:t>
      </w:r>
      <w:r w:rsidRPr="006C35BD">
        <w:rPr>
          <w:color w:val="000000" w:themeColor="text1"/>
          <w:sz w:val="23"/>
          <w:szCs w:val="23"/>
        </w:rPr>
        <w:t xml:space="preserve">Do oferty załączam(y) następujące dokumenty: </w:t>
      </w:r>
    </w:p>
    <w:p w14:paraId="6DA0D9AD" w14:textId="77777777" w:rsidR="006C35BD" w:rsidRPr="006C35BD" w:rsidRDefault="006C35BD" w:rsidP="001B4E9C">
      <w:pPr>
        <w:numPr>
          <w:ilvl w:val="0"/>
          <w:numId w:val="19"/>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4ECBC4E6" w14:textId="77777777" w:rsidR="006C35BD" w:rsidRPr="006C35BD" w:rsidRDefault="006C35BD" w:rsidP="001B4E9C">
      <w:pPr>
        <w:numPr>
          <w:ilvl w:val="0"/>
          <w:numId w:val="19"/>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A4D798D" w14:textId="77777777" w:rsidR="006C35BD" w:rsidRPr="006C35BD" w:rsidRDefault="006C35BD" w:rsidP="001B4E9C">
      <w:pPr>
        <w:numPr>
          <w:ilvl w:val="0"/>
          <w:numId w:val="19"/>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093D19CD" w14:textId="7050DBF3" w:rsidR="006C35BD" w:rsidRDefault="006C35BD" w:rsidP="001B4E9C">
      <w:pPr>
        <w:numPr>
          <w:ilvl w:val="0"/>
          <w:numId w:val="19"/>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F633BD6" w14:textId="77777777" w:rsidR="000E66F1" w:rsidRPr="00BE3550" w:rsidRDefault="000E66F1" w:rsidP="00C21113">
      <w:pPr>
        <w:spacing w:line="276" w:lineRule="auto"/>
        <w:rPr>
          <w:sz w:val="16"/>
          <w:szCs w:val="16"/>
          <w:u w:val="single"/>
        </w:rPr>
      </w:pPr>
    </w:p>
    <w:p w14:paraId="163EF31F" w14:textId="77777777" w:rsidR="00C21113" w:rsidRPr="00BE3550" w:rsidRDefault="00C21113" w:rsidP="00C21113">
      <w:pPr>
        <w:spacing w:line="276" w:lineRule="auto"/>
        <w:rPr>
          <w:sz w:val="16"/>
          <w:szCs w:val="16"/>
          <w:u w:val="single"/>
        </w:rPr>
      </w:pPr>
      <w:r w:rsidRPr="00BE3550">
        <w:rPr>
          <w:sz w:val="16"/>
          <w:szCs w:val="16"/>
          <w:u w:val="single"/>
        </w:rPr>
        <w:t>Instrukcja podpisania:</w:t>
      </w:r>
    </w:p>
    <w:p w14:paraId="08019E18" w14:textId="19E40E55" w:rsidR="00C21113" w:rsidRPr="00BE3550" w:rsidRDefault="00C21113" w:rsidP="001B4E9C">
      <w:pPr>
        <w:numPr>
          <w:ilvl w:val="0"/>
          <w:numId w:val="16"/>
        </w:numPr>
        <w:spacing w:line="276" w:lineRule="auto"/>
        <w:ind w:left="425" w:hanging="425"/>
        <w:jc w:val="both"/>
        <w:rPr>
          <w:sz w:val="16"/>
          <w:szCs w:val="16"/>
        </w:rPr>
      </w:pPr>
      <w:r w:rsidRPr="00BE3550">
        <w:rPr>
          <w:sz w:val="16"/>
          <w:szCs w:val="16"/>
        </w:rPr>
        <w:t xml:space="preserve">Formularz oferty należy </w:t>
      </w:r>
      <w:r w:rsidR="00AC411D" w:rsidRPr="00BE3550">
        <w:rPr>
          <w:sz w:val="16"/>
          <w:szCs w:val="16"/>
        </w:rPr>
        <w:t>podpisać kwalifikowanym podpisem elektronicznym lub podpisem zaufanym lub podpisem osobistym</w:t>
      </w:r>
      <w:r w:rsidRPr="00BE3550">
        <w:rPr>
          <w:sz w:val="16"/>
          <w:szCs w:val="16"/>
        </w:rPr>
        <w:t>.</w:t>
      </w:r>
    </w:p>
    <w:p w14:paraId="6BB6C70E" w14:textId="77777777" w:rsidR="00720ACF" w:rsidRDefault="00720ACF" w:rsidP="00593155">
      <w:pPr>
        <w:widowControl w:val="0"/>
        <w:spacing w:line="360" w:lineRule="auto"/>
        <w:ind w:left="5387"/>
        <w:jc w:val="right"/>
        <w:rPr>
          <w:b/>
          <w:i/>
          <w:snapToGrid w:val="0"/>
          <w:sz w:val="23"/>
          <w:szCs w:val="23"/>
        </w:rPr>
      </w:pPr>
    </w:p>
    <w:p w14:paraId="36FF67AD" w14:textId="53C2804B" w:rsidR="005F19E9" w:rsidRPr="001148EF" w:rsidRDefault="005F19E9" w:rsidP="00593155">
      <w:pPr>
        <w:widowControl w:val="0"/>
        <w:spacing w:line="360" w:lineRule="auto"/>
        <w:ind w:left="5387"/>
        <w:jc w:val="right"/>
        <w:rPr>
          <w:sz w:val="23"/>
          <w:szCs w:val="23"/>
        </w:rPr>
      </w:pPr>
      <w:r w:rsidRPr="001148EF">
        <w:rPr>
          <w:b/>
          <w:i/>
          <w:snapToGrid w:val="0"/>
          <w:sz w:val="23"/>
          <w:szCs w:val="23"/>
        </w:rPr>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7F391DD4"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4B308E2D" w14:textId="77777777" w:rsidTr="00385CCB">
        <w:trPr>
          <w:trHeight w:val="613"/>
        </w:trPr>
        <w:tc>
          <w:tcPr>
            <w:tcW w:w="2656" w:type="pct"/>
            <w:shd w:val="clear" w:color="auto" w:fill="D9D9D9"/>
            <w:tcMar>
              <w:left w:w="28" w:type="dxa"/>
              <w:right w:w="28" w:type="dxa"/>
            </w:tcMar>
          </w:tcPr>
          <w:p w14:paraId="4D3A40E1"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4ED7E31C" w14:textId="77777777"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14:paraId="3F5DD0DF" w14:textId="77777777" w:rsidTr="00385CCB">
        <w:trPr>
          <w:trHeight w:val="918"/>
        </w:trPr>
        <w:tc>
          <w:tcPr>
            <w:tcW w:w="2656" w:type="pct"/>
            <w:shd w:val="clear" w:color="auto" w:fill="D9D9D9"/>
            <w:tcMar>
              <w:left w:w="28" w:type="dxa"/>
              <w:right w:w="28" w:type="dxa"/>
            </w:tcMar>
          </w:tcPr>
          <w:p w14:paraId="20CB287F"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CDD42F1" w14:textId="4753DAC6" w:rsidR="00394EA6" w:rsidRPr="00B55E0E" w:rsidRDefault="00BF7DC5">
            <w:pPr>
              <w:jc w:val="center"/>
              <w:rPr>
                <w:b/>
                <w:sz w:val="23"/>
                <w:szCs w:val="23"/>
              </w:rPr>
            </w:pPr>
            <w:r>
              <w:rPr>
                <w:b/>
                <w:bCs/>
                <w:sz w:val="23"/>
                <w:szCs w:val="23"/>
              </w:rPr>
              <w:t>Dostawa komputerów z serwisem posprzedażnym</w:t>
            </w:r>
          </w:p>
        </w:tc>
      </w:tr>
      <w:tr w:rsidR="00394EA6" w:rsidRPr="001148EF" w14:paraId="05A51A8E" w14:textId="77777777" w:rsidTr="00385CCB">
        <w:trPr>
          <w:trHeight w:val="484"/>
        </w:trPr>
        <w:tc>
          <w:tcPr>
            <w:tcW w:w="2656" w:type="pct"/>
            <w:shd w:val="clear" w:color="auto" w:fill="D9D9D9"/>
            <w:tcMar>
              <w:left w:w="28" w:type="dxa"/>
              <w:right w:w="28" w:type="dxa"/>
            </w:tcMar>
          </w:tcPr>
          <w:p w14:paraId="0D22D321"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0C0A63D8" w14:textId="4E900CDC" w:rsidR="00394EA6" w:rsidRPr="001148EF" w:rsidRDefault="00E55412">
            <w:pPr>
              <w:tabs>
                <w:tab w:val="left" w:pos="709"/>
              </w:tabs>
              <w:jc w:val="center"/>
              <w:outlineLvl w:val="1"/>
              <w:rPr>
                <w:b/>
                <w:sz w:val="23"/>
                <w:szCs w:val="23"/>
              </w:rPr>
            </w:pPr>
            <w:r>
              <w:rPr>
                <w:b/>
                <w:bCs/>
                <w:iCs/>
                <w:spacing w:val="4"/>
                <w:sz w:val="23"/>
                <w:szCs w:val="23"/>
              </w:rPr>
              <w:t>ZER-ZP</w:t>
            </w:r>
            <w:r w:rsidR="00BF7DC5">
              <w:rPr>
                <w:b/>
                <w:bCs/>
                <w:iCs/>
                <w:spacing w:val="4"/>
                <w:sz w:val="23"/>
                <w:szCs w:val="23"/>
              </w:rPr>
              <w:t>-3</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39702F">
              <w:rPr>
                <w:b/>
                <w:bCs/>
                <w:iCs/>
                <w:spacing w:val="4"/>
                <w:sz w:val="23"/>
                <w:szCs w:val="23"/>
              </w:rPr>
              <w:t>1</w:t>
            </w:r>
          </w:p>
        </w:tc>
      </w:tr>
    </w:tbl>
    <w:p w14:paraId="29F87F32" w14:textId="77777777" w:rsidR="00031065" w:rsidRPr="001148EF" w:rsidRDefault="00031065" w:rsidP="00031065">
      <w:pPr>
        <w:widowControl w:val="0"/>
        <w:suppressAutoHyphens/>
        <w:rPr>
          <w:b/>
          <w:sz w:val="16"/>
          <w:szCs w:val="16"/>
          <w:lang w:eastAsia="ar-SA"/>
        </w:rPr>
      </w:pPr>
    </w:p>
    <w:p w14:paraId="3D347130"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49FBEC40" w14:textId="77777777" w:rsidTr="00AC6A7B">
        <w:trPr>
          <w:trHeight w:val="826"/>
        </w:trPr>
        <w:tc>
          <w:tcPr>
            <w:tcW w:w="5103" w:type="dxa"/>
            <w:shd w:val="clear" w:color="auto" w:fill="D9D9D9"/>
          </w:tcPr>
          <w:p w14:paraId="1FE717FB"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F8FADFB"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4612600F"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54FA66C3" w14:textId="77777777" w:rsidTr="00AC6A7B">
        <w:trPr>
          <w:trHeight w:val="474"/>
        </w:trPr>
        <w:tc>
          <w:tcPr>
            <w:tcW w:w="5103" w:type="dxa"/>
            <w:shd w:val="clear" w:color="auto" w:fill="D9D9D9"/>
          </w:tcPr>
          <w:p w14:paraId="60A3340E" w14:textId="7C56E2C9"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7010F0FF"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4FDEB961" w14:textId="77777777" w:rsidTr="00AC6A7B">
        <w:tc>
          <w:tcPr>
            <w:tcW w:w="5103" w:type="dxa"/>
            <w:shd w:val="clear" w:color="auto" w:fill="D9D9D9"/>
          </w:tcPr>
          <w:p w14:paraId="2545380F"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6B845C88"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1EF7030C" w14:textId="77777777" w:rsidR="005E35C1" w:rsidRPr="000E66F1" w:rsidRDefault="005E35C1" w:rsidP="00717BFA">
      <w:pPr>
        <w:rPr>
          <w:sz w:val="6"/>
          <w:szCs w:val="6"/>
          <w:lang w:eastAsia="ar-SA"/>
        </w:rPr>
      </w:pPr>
    </w:p>
    <w:p w14:paraId="1BDE31A0" w14:textId="77777777" w:rsidR="00EA35FF" w:rsidRDefault="00EA35FF" w:rsidP="005E35C1">
      <w:pPr>
        <w:keepNext/>
        <w:suppressAutoHyphens/>
        <w:spacing w:line="276" w:lineRule="auto"/>
        <w:ind w:right="68"/>
        <w:jc w:val="center"/>
        <w:outlineLvl w:val="1"/>
        <w:rPr>
          <w:b/>
          <w:sz w:val="24"/>
          <w:u w:val="single"/>
          <w:lang w:eastAsia="ar-SA"/>
        </w:rPr>
      </w:pPr>
    </w:p>
    <w:p w14:paraId="053C974A" w14:textId="19B1A7D6" w:rsidR="005F19E9" w:rsidRDefault="005F19E9" w:rsidP="000F421A">
      <w:pPr>
        <w:keepNext/>
        <w:suppressAutoHyphens/>
        <w:spacing w:after="240" w:line="276" w:lineRule="auto"/>
        <w:ind w:right="68"/>
        <w:jc w:val="center"/>
        <w:outlineLvl w:val="1"/>
        <w:rPr>
          <w:b/>
          <w:sz w:val="24"/>
          <w:u w:val="single"/>
          <w:lang w:eastAsia="ar-SA"/>
        </w:rPr>
      </w:pPr>
      <w:r w:rsidRPr="00990448">
        <w:rPr>
          <w:b/>
          <w:sz w:val="24"/>
          <w:u w:val="single"/>
          <w:lang w:eastAsia="ar-SA"/>
        </w:rPr>
        <w:t>OŚWIADCZENIE</w:t>
      </w:r>
      <w:r w:rsidR="00AC411D">
        <w:rPr>
          <w:b/>
          <w:sz w:val="24"/>
          <w:u w:val="single"/>
          <w:lang w:eastAsia="ar-SA"/>
        </w:rPr>
        <w:t xml:space="preserve"> WYKONAWCY/POD</w:t>
      </w:r>
      <w:r w:rsidR="00EA35FF">
        <w:rPr>
          <w:b/>
          <w:sz w:val="24"/>
          <w:u w:val="single"/>
          <w:lang w:eastAsia="ar-SA"/>
        </w:rPr>
        <w:t>M</w:t>
      </w:r>
      <w:r w:rsidR="00AC411D">
        <w:rPr>
          <w:b/>
          <w:sz w:val="24"/>
          <w:u w:val="single"/>
          <w:lang w:eastAsia="ar-SA"/>
        </w:rPr>
        <w:t xml:space="preserve">IOTU </w:t>
      </w:r>
      <w:r w:rsidR="00824241">
        <w:rPr>
          <w:b/>
          <w:sz w:val="24"/>
          <w:u w:val="single"/>
          <w:lang w:eastAsia="ar-SA"/>
        </w:rPr>
        <w:t xml:space="preserve">UDOSTĘPNIAJĄCEGO </w:t>
      </w:r>
      <w:r w:rsidR="00AC411D">
        <w:rPr>
          <w:b/>
          <w:sz w:val="24"/>
          <w:u w:val="single"/>
          <w:lang w:eastAsia="ar-SA"/>
        </w:rPr>
        <w:t>ZASAOBY/PODWYKONAWCY</w:t>
      </w:r>
      <w:r w:rsidR="00EA35FF">
        <w:rPr>
          <w:rStyle w:val="Odwoanieprzypisudolnego"/>
          <w:b/>
          <w:sz w:val="24"/>
          <w:u w:val="single"/>
          <w:lang w:eastAsia="ar-SA"/>
        </w:rPr>
        <w:footnoteReference w:id="6"/>
      </w:r>
    </w:p>
    <w:p w14:paraId="1678FC63" w14:textId="2A1058E2" w:rsidR="00EA35FF" w:rsidRPr="00553C30" w:rsidRDefault="00553C30" w:rsidP="000F421A">
      <w:pPr>
        <w:keepNext/>
        <w:suppressAutoHyphens/>
        <w:spacing w:after="240" w:line="276" w:lineRule="auto"/>
        <w:ind w:right="68"/>
        <w:jc w:val="center"/>
        <w:outlineLvl w:val="1"/>
        <w:rPr>
          <w:b/>
          <w:sz w:val="22"/>
          <w:szCs w:val="23"/>
          <w:u w:val="single"/>
          <w:vertAlign w:val="superscript"/>
          <w:lang w:eastAsia="ar-SA"/>
        </w:rPr>
      </w:pPr>
      <w:r w:rsidRPr="00553C30">
        <w:rPr>
          <w:b/>
          <w:sz w:val="22"/>
          <w:szCs w:val="23"/>
          <w:u w:val="single"/>
          <w:lang w:val="pl" w:eastAsia="ar-SA"/>
        </w:rPr>
        <w:t>o niepodleganiu wykluczeniu z postępowania</w:t>
      </w:r>
      <w:r>
        <w:rPr>
          <w:b/>
          <w:sz w:val="22"/>
          <w:szCs w:val="23"/>
          <w:u w:val="single"/>
          <w:lang w:eastAsia="ar-SA"/>
        </w:rPr>
        <w:t>/</w:t>
      </w:r>
      <w:r w:rsidRPr="00EA35FF">
        <w:rPr>
          <w:b/>
          <w:sz w:val="22"/>
          <w:szCs w:val="23"/>
          <w:u w:val="single"/>
          <w:lang w:eastAsia="ar-SA"/>
        </w:rPr>
        <w:t xml:space="preserve">dotyczące przesłanek wykluczenia z </w:t>
      </w:r>
      <w:r w:rsidR="005C17D8" w:rsidRPr="00EA35FF">
        <w:rPr>
          <w:b/>
          <w:sz w:val="22"/>
          <w:szCs w:val="23"/>
          <w:u w:val="single"/>
          <w:lang w:eastAsia="ar-SA"/>
        </w:rPr>
        <w:t>postępowania</w:t>
      </w:r>
      <w:r w:rsidR="00B51A23">
        <w:rPr>
          <w:b/>
          <w:sz w:val="22"/>
          <w:szCs w:val="23"/>
          <w:u w:val="single"/>
          <w:vertAlign w:val="superscript"/>
          <w:lang w:eastAsia="ar-SA"/>
        </w:rPr>
        <w:t>6</w:t>
      </w:r>
    </w:p>
    <w:p w14:paraId="236D20B2" w14:textId="0749CFED" w:rsidR="00EA35FF" w:rsidRDefault="00553C30" w:rsidP="005E35C1">
      <w:pPr>
        <w:keepNext/>
        <w:suppressAutoHyphens/>
        <w:spacing w:line="276" w:lineRule="auto"/>
        <w:ind w:right="68"/>
        <w:jc w:val="center"/>
        <w:outlineLvl w:val="1"/>
        <w:rPr>
          <w:i/>
          <w:sz w:val="23"/>
          <w:szCs w:val="23"/>
          <w:lang w:eastAsia="ar-SA"/>
        </w:rPr>
      </w:pPr>
      <w:r w:rsidRPr="00553C30">
        <w:rPr>
          <w:i/>
          <w:sz w:val="23"/>
          <w:szCs w:val="23"/>
          <w:lang w:eastAsia="ar-SA"/>
        </w:rPr>
        <w:t>s</w:t>
      </w:r>
      <w:r w:rsidR="00EA35FF" w:rsidRPr="00553C30">
        <w:rPr>
          <w:i/>
          <w:sz w:val="23"/>
          <w:szCs w:val="23"/>
          <w:lang w:eastAsia="ar-SA"/>
        </w:rPr>
        <w:t>kładane na podstawie art. 125 ust. 1 ustawy z dnia 11 września 2019 r</w:t>
      </w:r>
      <w:r w:rsidR="00C5200A" w:rsidRPr="00553C30">
        <w:rPr>
          <w:i/>
          <w:sz w:val="23"/>
          <w:szCs w:val="23"/>
          <w:lang w:eastAsia="ar-SA"/>
        </w:rPr>
        <w:t>.</w:t>
      </w:r>
      <w:r w:rsidR="00EA35FF" w:rsidRPr="00553C30">
        <w:rPr>
          <w:i/>
          <w:sz w:val="23"/>
          <w:szCs w:val="23"/>
          <w:lang w:eastAsia="ar-SA"/>
        </w:rPr>
        <w:t xml:space="preserve"> Prawo zamówień publicznych </w:t>
      </w:r>
      <w:r w:rsidR="00C5200A" w:rsidRPr="00553C30">
        <w:rPr>
          <w:i/>
          <w:sz w:val="23"/>
          <w:szCs w:val="23"/>
          <w:lang w:eastAsia="ar-SA"/>
        </w:rPr>
        <w:t>(Dz. U.</w:t>
      </w:r>
      <w:r w:rsidR="00EA35FF" w:rsidRPr="00553C30">
        <w:rPr>
          <w:i/>
          <w:sz w:val="23"/>
          <w:szCs w:val="23"/>
          <w:lang w:eastAsia="ar-SA"/>
        </w:rPr>
        <w:t xml:space="preserve"> </w:t>
      </w:r>
      <w:r w:rsidR="00B51A23">
        <w:rPr>
          <w:i/>
          <w:sz w:val="23"/>
          <w:szCs w:val="23"/>
          <w:lang w:eastAsia="ar-SA"/>
        </w:rPr>
        <w:t>z 2021 r. poz. 1129</w:t>
      </w:r>
      <w:r w:rsidR="00C5200A" w:rsidRPr="00553C30">
        <w:rPr>
          <w:i/>
          <w:sz w:val="23"/>
          <w:szCs w:val="23"/>
          <w:lang w:eastAsia="ar-SA"/>
        </w:rPr>
        <w:t xml:space="preserve"> z </w:t>
      </w:r>
      <w:proofErr w:type="spellStart"/>
      <w:r w:rsidR="00C5200A" w:rsidRPr="00553C30">
        <w:rPr>
          <w:i/>
          <w:sz w:val="23"/>
          <w:szCs w:val="23"/>
          <w:lang w:eastAsia="ar-SA"/>
        </w:rPr>
        <w:t>późn</w:t>
      </w:r>
      <w:proofErr w:type="spellEnd"/>
      <w:r w:rsidR="00C5200A" w:rsidRPr="00553C30">
        <w:rPr>
          <w:i/>
          <w:sz w:val="23"/>
          <w:szCs w:val="23"/>
          <w:lang w:eastAsia="ar-SA"/>
        </w:rPr>
        <w:t>. zm.</w:t>
      </w:r>
      <w:r w:rsidR="00EA35FF" w:rsidRPr="00553C30">
        <w:rPr>
          <w:i/>
          <w:sz w:val="23"/>
          <w:szCs w:val="23"/>
          <w:lang w:eastAsia="ar-SA"/>
        </w:rPr>
        <w:t>).</w:t>
      </w:r>
    </w:p>
    <w:p w14:paraId="35E376D1" w14:textId="77777777" w:rsidR="00586E10" w:rsidRPr="00553C30" w:rsidRDefault="00586E10" w:rsidP="005E35C1">
      <w:pPr>
        <w:keepNext/>
        <w:suppressAutoHyphens/>
        <w:spacing w:line="276" w:lineRule="auto"/>
        <w:ind w:right="68"/>
        <w:jc w:val="center"/>
        <w:outlineLvl w:val="1"/>
        <w:rPr>
          <w:i/>
          <w:sz w:val="23"/>
          <w:szCs w:val="23"/>
          <w:lang w:eastAsia="ar-SA"/>
        </w:rPr>
      </w:pPr>
    </w:p>
    <w:p w14:paraId="19E1A481" w14:textId="77777777" w:rsidR="00EA35FF" w:rsidRPr="000F421A" w:rsidRDefault="00EA35FF" w:rsidP="00DF4075">
      <w:pPr>
        <w:suppressAutoHyphens/>
        <w:jc w:val="both"/>
        <w:outlineLvl w:val="1"/>
        <w:rPr>
          <w:sz w:val="16"/>
          <w:szCs w:val="16"/>
          <w:lang w:eastAsia="ar-SA"/>
        </w:rPr>
      </w:pPr>
    </w:p>
    <w:p w14:paraId="2685393B" w14:textId="582AEC96" w:rsidR="00EA35FF" w:rsidRPr="00EA35FF" w:rsidRDefault="00EA35FF" w:rsidP="001B4E9C">
      <w:pPr>
        <w:pStyle w:val="Akapitzlist"/>
        <w:numPr>
          <w:ilvl w:val="0"/>
          <w:numId w:val="22"/>
        </w:numPr>
        <w:suppressAutoHyphens/>
        <w:spacing w:after="0"/>
        <w:ind w:left="426" w:hanging="357"/>
        <w:jc w:val="both"/>
        <w:outlineLvl w:val="1"/>
        <w:rPr>
          <w:rFonts w:ascii="Times New Roman" w:hAnsi="Times New Roman"/>
          <w:sz w:val="23"/>
          <w:szCs w:val="23"/>
          <w:lang w:eastAsia="ar-SA"/>
        </w:rPr>
      </w:pPr>
      <w:r w:rsidRPr="00EA35FF">
        <w:rPr>
          <w:rFonts w:ascii="Times New Roman" w:hAnsi="Times New Roman"/>
          <w:sz w:val="23"/>
          <w:szCs w:val="23"/>
          <w:lang w:eastAsia="ar-SA"/>
        </w:rPr>
        <w:t>Oświadczam</w:t>
      </w:r>
      <w:r w:rsidR="000F421A">
        <w:rPr>
          <w:rFonts w:ascii="Times New Roman" w:hAnsi="Times New Roman"/>
          <w:sz w:val="23"/>
          <w:szCs w:val="23"/>
          <w:lang w:eastAsia="ar-SA"/>
        </w:rPr>
        <w:t>(y)</w:t>
      </w:r>
      <w:r w:rsidRPr="00EA35FF">
        <w:rPr>
          <w:rFonts w:ascii="Times New Roman" w:hAnsi="Times New Roman"/>
          <w:sz w:val="23"/>
          <w:szCs w:val="23"/>
          <w:lang w:eastAsia="ar-SA"/>
        </w:rPr>
        <w:t>, że nie podlegam</w:t>
      </w:r>
      <w:r w:rsidR="000F421A">
        <w:rPr>
          <w:rFonts w:ascii="Times New Roman" w:hAnsi="Times New Roman"/>
          <w:sz w:val="23"/>
          <w:szCs w:val="23"/>
          <w:lang w:eastAsia="ar-SA"/>
        </w:rPr>
        <w:t>(y)</w:t>
      </w:r>
      <w:r w:rsidRPr="00EA35FF">
        <w:rPr>
          <w:rFonts w:ascii="Times New Roman" w:hAnsi="Times New Roman"/>
          <w:sz w:val="23"/>
          <w:szCs w:val="23"/>
          <w:lang w:eastAsia="ar-SA"/>
        </w:rPr>
        <w:t xml:space="preserve"> wykluczeniu z postępowania na podstawie art. 108 ust. 1 ustawy z dnia </w:t>
      </w:r>
      <w:r w:rsidR="00C5200A" w:rsidRPr="00C5200A">
        <w:rPr>
          <w:rFonts w:ascii="Times New Roman" w:hAnsi="Times New Roman"/>
          <w:sz w:val="23"/>
          <w:szCs w:val="23"/>
          <w:lang w:eastAsia="ar-SA"/>
        </w:rPr>
        <w:t xml:space="preserve">11 września 2019 r. </w:t>
      </w:r>
      <w:r w:rsidRPr="00EA35FF">
        <w:rPr>
          <w:rFonts w:ascii="Times New Roman" w:hAnsi="Times New Roman"/>
          <w:sz w:val="23"/>
          <w:szCs w:val="23"/>
          <w:lang w:eastAsia="ar-SA"/>
        </w:rPr>
        <w:t>Prawo zamówień publicznych</w:t>
      </w:r>
      <w:r w:rsidR="00C5200A">
        <w:rPr>
          <w:rFonts w:ascii="Times New Roman" w:hAnsi="Times New Roman"/>
          <w:sz w:val="23"/>
          <w:szCs w:val="23"/>
          <w:lang w:eastAsia="ar-SA"/>
        </w:rPr>
        <w:t>.</w:t>
      </w:r>
    </w:p>
    <w:p w14:paraId="563FFB07" w14:textId="604F5F75" w:rsidR="00EA35FF" w:rsidRDefault="00EA35FF" w:rsidP="001B4E9C">
      <w:pPr>
        <w:pStyle w:val="Akapitzlist"/>
        <w:numPr>
          <w:ilvl w:val="0"/>
          <w:numId w:val="22"/>
        </w:numPr>
        <w:suppressAutoHyphens/>
        <w:spacing w:after="0"/>
        <w:ind w:left="426" w:hanging="357"/>
        <w:jc w:val="both"/>
        <w:outlineLvl w:val="1"/>
        <w:rPr>
          <w:rFonts w:ascii="Times New Roman" w:hAnsi="Times New Roman"/>
          <w:sz w:val="23"/>
          <w:szCs w:val="23"/>
          <w:lang w:eastAsia="ar-SA"/>
        </w:rPr>
      </w:pPr>
      <w:r w:rsidRPr="00EA35FF">
        <w:rPr>
          <w:rFonts w:ascii="Times New Roman" w:hAnsi="Times New Roman"/>
          <w:sz w:val="23"/>
          <w:szCs w:val="23"/>
          <w:lang w:eastAsia="ar-SA"/>
        </w:rPr>
        <w:t>Oświadczam</w:t>
      </w:r>
      <w:r w:rsidR="000F421A">
        <w:rPr>
          <w:rFonts w:ascii="Times New Roman" w:hAnsi="Times New Roman"/>
          <w:sz w:val="23"/>
          <w:szCs w:val="23"/>
          <w:lang w:eastAsia="ar-SA"/>
        </w:rPr>
        <w:t>(y)</w:t>
      </w:r>
      <w:r w:rsidRPr="00EA35FF">
        <w:rPr>
          <w:rFonts w:ascii="Times New Roman" w:hAnsi="Times New Roman"/>
          <w:sz w:val="23"/>
          <w:szCs w:val="23"/>
          <w:lang w:eastAsia="ar-SA"/>
        </w:rPr>
        <w:t>, że nie podlegam</w:t>
      </w:r>
      <w:r w:rsidR="000F421A">
        <w:rPr>
          <w:rFonts w:ascii="Times New Roman" w:hAnsi="Times New Roman"/>
          <w:sz w:val="23"/>
          <w:szCs w:val="23"/>
          <w:lang w:eastAsia="ar-SA"/>
        </w:rPr>
        <w:t>(y)</w:t>
      </w:r>
      <w:r w:rsidRPr="00EA35FF">
        <w:rPr>
          <w:rFonts w:ascii="Times New Roman" w:hAnsi="Times New Roman"/>
          <w:sz w:val="23"/>
          <w:szCs w:val="23"/>
          <w:lang w:eastAsia="ar-SA"/>
        </w:rPr>
        <w:t xml:space="preserve"> wykluczeniu z postępowania na podstawie art. 109 ust. </w:t>
      </w:r>
      <w:r>
        <w:rPr>
          <w:rFonts w:ascii="Times New Roman" w:hAnsi="Times New Roman"/>
          <w:sz w:val="23"/>
          <w:szCs w:val="23"/>
          <w:lang w:eastAsia="ar-SA"/>
        </w:rPr>
        <w:t xml:space="preserve">1 pkt </w:t>
      </w:r>
      <w:r w:rsidRPr="00EA35FF">
        <w:rPr>
          <w:rFonts w:ascii="Times New Roman" w:hAnsi="Times New Roman"/>
          <w:sz w:val="23"/>
          <w:szCs w:val="23"/>
          <w:lang w:eastAsia="ar-SA"/>
        </w:rPr>
        <w:t xml:space="preserve">4 ustawy z dnia </w:t>
      </w:r>
      <w:r w:rsidR="00C5200A" w:rsidRPr="00C5200A">
        <w:rPr>
          <w:rFonts w:ascii="Times New Roman" w:hAnsi="Times New Roman"/>
          <w:sz w:val="23"/>
          <w:szCs w:val="23"/>
          <w:lang w:eastAsia="ar-SA"/>
        </w:rPr>
        <w:t xml:space="preserve">11 września 2019 r. </w:t>
      </w:r>
      <w:r w:rsidRPr="00EA35FF">
        <w:rPr>
          <w:rFonts w:ascii="Times New Roman" w:hAnsi="Times New Roman"/>
          <w:sz w:val="23"/>
          <w:szCs w:val="23"/>
          <w:lang w:eastAsia="ar-SA"/>
        </w:rPr>
        <w:t>Prawo zamówień publicznych</w:t>
      </w:r>
      <w:r w:rsidR="00C5200A">
        <w:rPr>
          <w:rFonts w:ascii="Times New Roman" w:hAnsi="Times New Roman"/>
          <w:sz w:val="23"/>
          <w:szCs w:val="23"/>
          <w:lang w:eastAsia="ar-SA"/>
        </w:rPr>
        <w:t>.</w:t>
      </w:r>
    </w:p>
    <w:p w14:paraId="6C02F56F" w14:textId="77777777" w:rsidR="00586E10" w:rsidRDefault="00586E10" w:rsidP="00D61195">
      <w:pPr>
        <w:suppressAutoHyphens/>
        <w:jc w:val="both"/>
        <w:outlineLvl w:val="1"/>
        <w:rPr>
          <w:sz w:val="23"/>
          <w:szCs w:val="23"/>
          <w:lang w:eastAsia="ar-SA"/>
        </w:rPr>
      </w:pPr>
    </w:p>
    <w:p w14:paraId="7978DB32" w14:textId="393DC069" w:rsidR="00586E10" w:rsidRPr="00D61195" w:rsidRDefault="00586E10" w:rsidP="00D61195">
      <w:pPr>
        <w:suppressAutoHyphens/>
        <w:jc w:val="both"/>
        <w:outlineLvl w:val="1"/>
        <w:rPr>
          <w:i/>
          <w:sz w:val="20"/>
          <w:szCs w:val="20"/>
          <w:lang w:eastAsia="ar-SA"/>
        </w:rPr>
      </w:pPr>
      <w:r w:rsidRPr="00D61195">
        <w:rPr>
          <w:i/>
          <w:sz w:val="20"/>
          <w:szCs w:val="20"/>
          <w:lang w:eastAsia="ar-SA"/>
        </w:rPr>
        <w:t>(lub)</w:t>
      </w:r>
    </w:p>
    <w:p w14:paraId="1E8A555D" w14:textId="77777777" w:rsidR="00586E10" w:rsidRPr="00D61195" w:rsidRDefault="00586E10" w:rsidP="00D61195">
      <w:pPr>
        <w:suppressAutoHyphens/>
        <w:jc w:val="both"/>
        <w:outlineLvl w:val="1"/>
        <w:rPr>
          <w:sz w:val="23"/>
          <w:szCs w:val="23"/>
          <w:lang w:eastAsia="ar-SA"/>
        </w:rPr>
      </w:pPr>
    </w:p>
    <w:p w14:paraId="122D3547" w14:textId="77777777" w:rsidR="00EA35FF" w:rsidRPr="000F421A" w:rsidRDefault="00EA35FF" w:rsidP="00944A0F">
      <w:pPr>
        <w:widowControl w:val="0"/>
        <w:spacing w:line="360" w:lineRule="auto"/>
        <w:rPr>
          <w:snapToGrid w:val="0"/>
          <w:sz w:val="10"/>
          <w:szCs w:val="10"/>
        </w:rPr>
      </w:pPr>
    </w:p>
    <w:p w14:paraId="01B05E2E" w14:textId="06972F85" w:rsidR="000E66F1" w:rsidRDefault="000E66F1" w:rsidP="00EC3EC6">
      <w:pPr>
        <w:spacing w:line="276" w:lineRule="auto"/>
        <w:jc w:val="both"/>
        <w:rPr>
          <w:sz w:val="23"/>
          <w:szCs w:val="23"/>
        </w:rPr>
      </w:pPr>
      <w:r w:rsidRPr="000E66F1">
        <w:rPr>
          <w:sz w:val="23"/>
          <w:szCs w:val="23"/>
        </w:rPr>
        <w:t>Oświadczam</w:t>
      </w:r>
      <w:r w:rsidR="000F421A">
        <w:rPr>
          <w:sz w:val="23"/>
          <w:szCs w:val="23"/>
        </w:rPr>
        <w:t>(y)</w:t>
      </w:r>
      <w:r w:rsidRPr="000E66F1">
        <w:rPr>
          <w:sz w:val="23"/>
          <w:szCs w:val="23"/>
        </w:rPr>
        <w:t>, że zachodzą w stosunku do mnie</w:t>
      </w:r>
      <w:r>
        <w:rPr>
          <w:sz w:val="23"/>
          <w:szCs w:val="23"/>
        </w:rPr>
        <w:t>(nas)</w:t>
      </w:r>
      <w:r w:rsidRPr="000E66F1">
        <w:rPr>
          <w:sz w:val="23"/>
          <w:szCs w:val="23"/>
        </w:rPr>
        <w:t xml:space="preserve"> podstawy wykluczenia z postępowania na podstawie art. ………………… </w:t>
      </w:r>
      <w:r w:rsidR="00553C30" w:rsidRPr="00553C30">
        <w:rPr>
          <w:sz w:val="23"/>
          <w:szCs w:val="23"/>
        </w:rPr>
        <w:t>ustawy z dnia 11 września 2019 r. Prawo zamówień publicznych</w:t>
      </w:r>
      <w:r w:rsidRPr="000E66F1">
        <w:rPr>
          <w:sz w:val="23"/>
          <w:szCs w:val="23"/>
        </w:rPr>
        <w:t xml:space="preserve"> </w:t>
      </w:r>
      <w:r w:rsidRPr="000E66F1">
        <w:rPr>
          <w:i/>
          <w:sz w:val="18"/>
          <w:szCs w:val="18"/>
        </w:rPr>
        <w:t xml:space="preserve">(podać mającą zastosowanie podstawę wykluczenia spośród wymienionych w art. 108 ust. 1 lub art. 109 ust. 1 pkt 4 ustawy </w:t>
      </w:r>
      <w:proofErr w:type="spellStart"/>
      <w:r w:rsidRPr="000E66F1">
        <w:rPr>
          <w:i/>
          <w:sz w:val="18"/>
          <w:szCs w:val="18"/>
        </w:rPr>
        <w:t>Pzp</w:t>
      </w:r>
      <w:proofErr w:type="spellEnd"/>
      <w:r w:rsidRPr="000E66F1">
        <w:rPr>
          <w:i/>
          <w:sz w:val="18"/>
          <w:szCs w:val="18"/>
        </w:rPr>
        <w:t>)</w:t>
      </w:r>
      <w:r w:rsidRPr="000E66F1">
        <w:rPr>
          <w:sz w:val="23"/>
          <w:szCs w:val="23"/>
        </w:rPr>
        <w:t>. Jednocześnie oświadczam</w:t>
      </w:r>
      <w:r>
        <w:rPr>
          <w:sz w:val="23"/>
          <w:szCs w:val="23"/>
        </w:rPr>
        <w:t>(y)</w:t>
      </w:r>
      <w:r w:rsidRPr="000E66F1">
        <w:rPr>
          <w:sz w:val="23"/>
          <w:szCs w:val="23"/>
        </w:rPr>
        <w:t xml:space="preserve">, że w związku z ww. okolicznością, na podstawie art. 110 ust. 2 </w:t>
      </w:r>
      <w:r w:rsidR="00553C30">
        <w:rPr>
          <w:sz w:val="23"/>
          <w:szCs w:val="23"/>
        </w:rPr>
        <w:t xml:space="preserve">ww. </w:t>
      </w:r>
      <w:r w:rsidRPr="000E66F1">
        <w:rPr>
          <w:sz w:val="23"/>
          <w:szCs w:val="23"/>
        </w:rPr>
        <w:t>ustawy, podjąłem</w:t>
      </w:r>
      <w:r>
        <w:rPr>
          <w:sz w:val="23"/>
          <w:szCs w:val="23"/>
        </w:rPr>
        <w:t>(</w:t>
      </w:r>
      <w:proofErr w:type="spellStart"/>
      <w:r>
        <w:rPr>
          <w:sz w:val="23"/>
          <w:szCs w:val="23"/>
        </w:rPr>
        <w:t>eliśmy</w:t>
      </w:r>
      <w:proofErr w:type="spellEnd"/>
      <w:r>
        <w:rPr>
          <w:sz w:val="23"/>
          <w:szCs w:val="23"/>
        </w:rPr>
        <w:t>)</w:t>
      </w:r>
      <w:r w:rsidR="00553C30">
        <w:rPr>
          <w:sz w:val="23"/>
          <w:szCs w:val="23"/>
        </w:rPr>
        <w:t xml:space="preserve"> następujące środki </w:t>
      </w:r>
      <w:r w:rsidRPr="000E66F1">
        <w:rPr>
          <w:sz w:val="23"/>
          <w:szCs w:val="23"/>
        </w:rPr>
        <w:t>naprawcze</w:t>
      </w:r>
      <w:r w:rsidR="00553C30">
        <w:rPr>
          <w:sz w:val="23"/>
          <w:szCs w:val="23"/>
        </w:rPr>
        <w:t>…………………</w:t>
      </w:r>
      <w:r>
        <w:rPr>
          <w:sz w:val="23"/>
          <w:szCs w:val="23"/>
        </w:rPr>
        <w:t>………………</w:t>
      </w:r>
      <w:r w:rsidR="00553C30">
        <w:rPr>
          <w:sz w:val="23"/>
          <w:szCs w:val="23"/>
        </w:rPr>
        <w:t>…………….</w:t>
      </w:r>
      <w:r w:rsidR="00B51A23">
        <w:rPr>
          <w:b/>
          <w:sz w:val="23"/>
          <w:szCs w:val="23"/>
          <w:vertAlign w:val="superscript"/>
        </w:rPr>
        <w:t>6</w:t>
      </w:r>
    </w:p>
    <w:p w14:paraId="1CA9FA4D" w14:textId="77777777" w:rsidR="00553C30" w:rsidRDefault="00553C30" w:rsidP="00EC3EC6">
      <w:pPr>
        <w:spacing w:line="276" w:lineRule="auto"/>
        <w:jc w:val="both"/>
        <w:rPr>
          <w:sz w:val="23"/>
          <w:szCs w:val="23"/>
        </w:rPr>
      </w:pPr>
    </w:p>
    <w:p w14:paraId="7855EDF6" w14:textId="77777777" w:rsidR="000F421A" w:rsidRPr="000F421A" w:rsidRDefault="000F421A" w:rsidP="000F421A">
      <w:pPr>
        <w:spacing w:line="276" w:lineRule="auto"/>
        <w:jc w:val="both"/>
        <w:rPr>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E66F1" w:rsidRPr="00056368" w14:paraId="50B624DB" w14:textId="77777777" w:rsidTr="00B30B39">
        <w:trPr>
          <w:trHeight w:val="175"/>
          <w:jc w:val="center"/>
        </w:trPr>
        <w:tc>
          <w:tcPr>
            <w:tcW w:w="3960" w:type="dxa"/>
          </w:tcPr>
          <w:p w14:paraId="1ED22C7E" w14:textId="58B7BC1F" w:rsidR="000E66F1" w:rsidRPr="001148EF" w:rsidRDefault="000E66F1" w:rsidP="00B30B39">
            <w:pPr>
              <w:widowControl w:val="0"/>
              <w:spacing w:line="360" w:lineRule="auto"/>
              <w:ind w:left="77"/>
              <w:jc w:val="center"/>
              <w:rPr>
                <w:snapToGrid w:val="0"/>
                <w:sz w:val="16"/>
                <w:szCs w:val="16"/>
              </w:rPr>
            </w:pPr>
            <w:r w:rsidRPr="001148EF">
              <w:rPr>
                <w:snapToGrid w:val="0"/>
                <w:sz w:val="16"/>
                <w:szCs w:val="16"/>
              </w:rPr>
              <w:t xml:space="preserve"> </w:t>
            </w:r>
          </w:p>
        </w:tc>
        <w:tc>
          <w:tcPr>
            <w:tcW w:w="5109" w:type="dxa"/>
          </w:tcPr>
          <w:p w14:paraId="0001A6AF" w14:textId="77777777" w:rsidR="000E66F1" w:rsidRPr="00056368" w:rsidRDefault="000E66F1" w:rsidP="00B30B39">
            <w:pPr>
              <w:widowControl w:val="0"/>
              <w:spacing w:line="360" w:lineRule="auto"/>
              <w:ind w:left="77"/>
              <w:jc w:val="center"/>
              <w:rPr>
                <w:snapToGrid w:val="0"/>
                <w:color w:val="FFFFFF" w:themeColor="background1"/>
                <w:sz w:val="16"/>
                <w:szCs w:val="16"/>
              </w:rPr>
            </w:pPr>
            <w:r w:rsidRPr="00056368">
              <w:rPr>
                <w:snapToGrid w:val="0"/>
                <w:color w:val="FFFFFF" w:themeColor="background1"/>
                <w:sz w:val="16"/>
                <w:szCs w:val="16"/>
              </w:rPr>
              <w:t>………………………………………………………………………………</w:t>
            </w:r>
          </w:p>
          <w:p w14:paraId="5A6430EF" w14:textId="77777777" w:rsidR="000E66F1" w:rsidRPr="00056368" w:rsidRDefault="000E66F1" w:rsidP="00B30B39">
            <w:pPr>
              <w:widowControl w:val="0"/>
              <w:spacing w:line="360" w:lineRule="auto"/>
              <w:ind w:left="77"/>
              <w:jc w:val="center"/>
              <w:rPr>
                <w:snapToGrid w:val="0"/>
                <w:color w:val="FFFFFF" w:themeColor="background1"/>
                <w:sz w:val="16"/>
                <w:szCs w:val="16"/>
                <w:vertAlign w:val="superscript"/>
              </w:rPr>
            </w:pPr>
            <w:r w:rsidRPr="00056368">
              <w:rPr>
                <w:snapToGrid w:val="0"/>
                <w:color w:val="FFFFFF" w:themeColor="background1"/>
                <w:sz w:val="16"/>
                <w:szCs w:val="16"/>
              </w:rPr>
              <w:t>(podpis i imienna pieczątka uprawnionego przedstawiciela Wykonawcy)</w:t>
            </w:r>
          </w:p>
        </w:tc>
      </w:tr>
    </w:tbl>
    <w:p w14:paraId="7580EE52" w14:textId="77777777" w:rsidR="00566CA2" w:rsidRDefault="00566CA2" w:rsidP="000E66F1">
      <w:pPr>
        <w:spacing w:line="276" w:lineRule="auto"/>
        <w:rPr>
          <w:sz w:val="16"/>
          <w:szCs w:val="16"/>
          <w:u w:val="single"/>
        </w:rPr>
      </w:pPr>
    </w:p>
    <w:p w14:paraId="44E677A8" w14:textId="77777777" w:rsidR="000E66F1" w:rsidRPr="00BE3550" w:rsidRDefault="000E66F1" w:rsidP="000E66F1">
      <w:pPr>
        <w:spacing w:line="276" w:lineRule="auto"/>
        <w:rPr>
          <w:sz w:val="16"/>
          <w:szCs w:val="16"/>
          <w:u w:val="single"/>
        </w:rPr>
      </w:pPr>
      <w:r w:rsidRPr="00BE3550">
        <w:rPr>
          <w:sz w:val="16"/>
          <w:szCs w:val="16"/>
          <w:u w:val="single"/>
        </w:rPr>
        <w:t>Instrukcja podpisania:</w:t>
      </w:r>
    </w:p>
    <w:p w14:paraId="58894B03" w14:textId="6B7E39DD" w:rsidR="000E66F1" w:rsidRPr="00BE3550" w:rsidRDefault="000E66F1" w:rsidP="001B4E9C">
      <w:pPr>
        <w:numPr>
          <w:ilvl w:val="0"/>
          <w:numId w:val="23"/>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59002847" w14:textId="77777777" w:rsidR="00BF7DC5" w:rsidRDefault="00BF7DC5" w:rsidP="00593155">
      <w:pPr>
        <w:widowControl w:val="0"/>
        <w:spacing w:line="360" w:lineRule="auto"/>
        <w:ind w:left="5954"/>
        <w:jc w:val="right"/>
        <w:rPr>
          <w:b/>
          <w:i/>
          <w:snapToGrid w:val="0"/>
          <w:sz w:val="23"/>
          <w:szCs w:val="23"/>
        </w:rPr>
      </w:pPr>
    </w:p>
    <w:p w14:paraId="4B8E7E24" w14:textId="17772111" w:rsidR="006C4DCB" w:rsidRPr="001148EF" w:rsidRDefault="006C4DCB" w:rsidP="00593155">
      <w:pPr>
        <w:widowControl w:val="0"/>
        <w:spacing w:line="360" w:lineRule="auto"/>
        <w:ind w:left="5954"/>
        <w:jc w:val="right"/>
        <w:rPr>
          <w:i/>
          <w:sz w:val="23"/>
          <w:szCs w:val="23"/>
        </w:rPr>
      </w:pPr>
      <w:r w:rsidRPr="001148EF">
        <w:rPr>
          <w:b/>
          <w:i/>
          <w:snapToGrid w:val="0"/>
          <w:sz w:val="23"/>
          <w:szCs w:val="23"/>
        </w:rPr>
        <w:t xml:space="preserve">Załącznik nr </w:t>
      </w:r>
      <w:r w:rsidR="00C2391D">
        <w:rPr>
          <w:b/>
          <w:i/>
          <w:snapToGrid w:val="0"/>
          <w:sz w:val="23"/>
          <w:szCs w:val="23"/>
        </w:rPr>
        <w:t>2</w:t>
      </w:r>
      <w:r w:rsidRPr="001148EF">
        <w:rPr>
          <w:b/>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348A0B83"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64A37E08" w14:textId="77777777" w:rsidTr="00385CCB">
        <w:trPr>
          <w:trHeight w:val="613"/>
        </w:trPr>
        <w:tc>
          <w:tcPr>
            <w:tcW w:w="2656" w:type="pct"/>
            <w:shd w:val="clear" w:color="auto" w:fill="D9D9D9"/>
            <w:tcMar>
              <w:left w:w="28" w:type="dxa"/>
              <w:right w:w="28" w:type="dxa"/>
            </w:tcMar>
          </w:tcPr>
          <w:p w14:paraId="2EE871AA"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265D4EC4" w14:textId="77777777" w:rsidR="00420B91" w:rsidRPr="001148EF" w:rsidRDefault="00FF32D4" w:rsidP="00416A38">
            <w:pPr>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394EA6" w:rsidRPr="001148EF" w14:paraId="128580F1" w14:textId="77777777" w:rsidTr="00385CCB">
        <w:trPr>
          <w:trHeight w:val="918"/>
        </w:trPr>
        <w:tc>
          <w:tcPr>
            <w:tcW w:w="2656" w:type="pct"/>
            <w:shd w:val="clear" w:color="auto" w:fill="D9D9D9"/>
            <w:tcMar>
              <w:left w:w="28" w:type="dxa"/>
              <w:right w:w="28" w:type="dxa"/>
            </w:tcMar>
          </w:tcPr>
          <w:p w14:paraId="6F26E806"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2A01655" w14:textId="4A04B9EE" w:rsidR="00394EA6" w:rsidRPr="00B55E0E" w:rsidRDefault="00BF7DC5">
            <w:pPr>
              <w:jc w:val="center"/>
              <w:rPr>
                <w:b/>
                <w:sz w:val="23"/>
                <w:szCs w:val="23"/>
              </w:rPr>
            </w:pPr>
            <w:r>
              <w:rPr>
                <w:b/>
                <w:bCs/>
                <w:sz w:val="23"/>
                <w:szCs w:val="23"/>
              </w:rPr>
              <w:t>Dostawa komputerów z serwisem posprzedażnym</w:t>
            </w:r>
          </w:p>
        </w:tc>
      </w:tr>
      <w:tr w:rsidR="00394EA6" w:rsidRPr="001148EF" w14:paraId="5BEE2DAA" w14:textId="77777777" w:rsidTr="00385CCB">
        <w:trPr>
          <w:trHeight w:val="484"/>
        </w:trPr>
        <w:tc>
          <w:tcPr>
            <w:tcW w:w="2656" w:type="pct"/>
            <w:shd w:val="clear" w:color="auto" w:fill="D9D9D9"/>
            <w:tcMar>
              <w:left w:w="28" w:type="dxa"/>
              <w:right w:w="28" w:type="dxa"/>
            </w:tcMar>
          </w:tcPr>
          <w:p w14:paraId="26B04AA9"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542CF635" w14:textId="7D958186" w:rsidR="00394EA6" w:rsidRPr="001148EF" w:rsidRDefault="00E55412">
            <w:pPr>
              <w:tabs>
                <w:tab w:val="left" w:pos="709"/>
              </w:tabs>
              <w:jc w:val="center"/>
              <w:outlineLvl w:val="1"/>
              <w:rPr>
                <w:b/>
                <w:sz w:val="23"/>
                <w:szCs w:val="23"/>
              </w:rPr>
            </w:pPr>
            <w:r>
              <w:rPr>
                <w:b/>
                <w:bCs/>
                <w:iCs/>
                <w:spacing w:val="4"/>
                <w:sz w:val="23"/>
                <w:szCs w:val="23"/>
              </w:rPr>
              <w:t>ZER-ZP</w:t>
            </w:r>
            <w:r w:rsidR="00BF7DC5">
              <w:rPr>
                <w:b/>
                <w:bCs/>
                <w:iCs/>
                <w:spacing w:val="4"/>
                <w:sz w:val="23"/>
                <w:szCs w:val="23"/>
              </w:rPr>
              <w:t>-3</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39702F">
              <w:rPr>
                <w:b/>
                <w:bCs/>
                <w:iCs/>
                <w:spacing w:val="4"/>
                <w:sz w:val="23"/>
                <w:szCs w:val="23"/>
              </w:rPr>
              <w:t>1</w:t>
            </w:r>
          </w:p>
        </w:tc>
      </w:tr>
    </w:tbl>
    <w:p w14:paraId="5B5AA780" w14:textId="77777777" w:rsidR="00AA63B8" w:rsidRPr="00AA63B8" w:rsidRDefault="00AA63B8" w:rsidP="00AA63B8">
      <w:pPr>
        <w:widowControl w:val="0"/>
        <w:suppressAutoHyphens/>
        <w:rPr>
          <w:b/>
          <w:sz w:val="16"/>
          <w:szCs w:val="16"/>
          <w:lang w:eastAsia="ar-SA"/>
        </w:rPr>
      </w:pPr>
    </w:p>
    <w:p w14:paraId="3FD8C40C"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74E25502" w14:textId="77777777" w:rsidTr="00AC6A7B">
        <w:trPr>
          <w:trHeight w:val="826"/>
        </w:trPr>
        <w:tc>
          <w:tcPr>
            <w:tcW w:w="5103" w:type="dxa"/>
            <w:shd w:val="clear" w:color="auto" w:fill="D9D9D9"/>
          </w:tcPr>
          <w:p w14:paraId="79E5E56F"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039FD4CE"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25B39185"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73393E43" w14:textId="77777777" w:rsidTr="00AC6A7B">
        <w:trPr>
          <w:trHeight w:val="474"/>
        </w:trPr>
        <w:tc>
          <w:tcPr>
            <w:tcW w:w="5103" w:type="dxa"/>
            <w:shd w:val="clear" w:color="auto" w:fill="D9D9D9"/>
          </w:tcPr>
          <w:p w14:paraId="29E428B0" w14:textId="23EDFEDB"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30F99E43"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17C6AE35" w14:textId="77777777" w:rsidTr="00AC6A7B">
        <w:tc>
          <w:tcPr>
            <w:tcW w:w="5103" w:type="dxa"/>
            <w:shd w:val="clear" w:color="auto" w:fill="D9D9D9"/>
          </w:tcPr>
          <w:p w14:paraId="76168CF1"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5A29FC73"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493886D4" w14:textId="77777777" w:rsidR="00DF109C" w:rsidRPr="002030DF" w:rsidRDefault="00DF109C" w:rsidP="00717BFA">
      <w:pPr>
        <w:rPr>
          <w:sz w:val="16"/>
          <w:szCs w:val="16"/>
          <w:lang w:eastAsia="ar-SA"/>
        </w:rPr>
      </w:pPr>
    </w:p>
    <w:p w14:paraId="38571689" w14:textId="77777777" w:rsidR="00586E10" w:rsidRDefault="00586E10" w:rsidP="000E66F1">
      <w:pPr>
        <w:keepNext/>
        <w:suppressAutoHyphens/>
        <w:spacing w:line="276" w:lineRule="auto"/>
        <w:ind w:right="68"/>
        <w:jc w:val="center"/>
        <w:outlineLvl w:val="1"/>
        <w:rPr>
          <w:b/>
          <w:sz w:val="24"/>
          <w:u w:val="single"/>
          <w:lang w:eastAsia="ar-SA"/>
        </w:rPr>
      </w:pPr>
    </w:p>
    <w:p w14:paraId="6AF7D378" w14:textId="5837BA4E" w:rsidR="000E66F1" w:rsidRDefault="000E66F1" w:rsidP="000E66F1">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Pr>
          <w:b/>
          <w:sz w:val="24"/>
          <w:u w:val="single"/>
          <w:lang w:eastAsia="ar-SA"/>
        </w:rPr>
        <w:t xml:space="preserve"> WYKONAWCY/PODMIOTU </w:t>
      </w:r>
      <w:r w:rsidR="00824241">
        <w:rPr>
          <w:b/>
          <w:sz w:val="24"/>
          <w:u w:val="single"/>
          <w:lang w:eastAsia="ar-SA"/>
        </w:rPr>
        <w:t xml:space="preserve">UDOSTĘPNIAJĄCEGO </w:t>
      </w:r>
      <w:r>
        <w:rPr>
          <w:b/>
          <w:sz w:val="24"/>
          <w:u w:val="single"/>
          <w:lang w:eastAsia="ar-SA"/>
        </w:rPr>
        <w:t>ZASAOBY/PODWYKONAWCY</w:t>
      </w:r>
      <w:r>
        <w:rPr>
          <w:rStyle w:val="Odwoanieprzypisudolnego"/>
          <w:b/>
          <w:sz w:val="24"/>
          <w:u w:val="single"/>
          <w:lang w:eastAsia="ar-SA"/>
        </w:rPr>
        <w:footnoteReference w:id="7"/>
      </w:r>
    </w:p>
    <w:p w14:paraId="65714E37" w14:textId="77777777" w:rsidR="00566CA2" w:rsidRPr="00566CA2" w:rsidRDefault="00566CA2" w:rsidP="000E66F1">
      <w:pPr>
        <w:keepNext/>
        <w:suppressAutoHyphens/>
        <w:spacing w:line="276" w:lineRule="auto"/>
        <w:ind w:right="68"/>
        <w:jc w:val="center"/>
        <w:outlineLvl w:val="1"/>
        <w:rPr>
          <w:b/>
          <w:sz w:val="10"/>
          <w:szCs w:val="10"/>
          <w:u w:val="single"/>
          <w:lang w:eastAsia="ar-SA"/>
        </w:rPr>
      </w:pPr>
    </w:p>
    <w:p w14:paraId="4078A4F8" w14:textId="4C2BDF13" w:rsidR="000E66F1" w:rsidRPr="00EA35FF" w:rsidRDefault="00553C30" w:rsidP="000E66F1">
      <w:pPr>
        <w:keepNext/>
        <w:suppressAutoHyphens/>
        <w:spacing w:line="276" w:lineRule="auto"/>
        <w:ind w:right="68"/>
        <w:jc w:val="center"/>
        <w:outlineLvl w:val="1"/>
        <w:rPr>
          <w:b/>
          <w:sz w:val="22"/>
          <w:szCs w:val="23"/>
          <w:u w:val="single"/>
          <w:lang w:eastAsia="ar-SA"/>
        </w:rPr>
      </w:pPr>
      <w:r>
        <w:rPr>
          <w:b/>
          <w:sz w:val="22"/>
          <w:szCs w:val="23"/>
          <w:u w:val="single"/>
          <w:lang w:eastAsia="ar-SA"/>
        </w:rPr>
        <w:t>o</w:t>
      </w:r>
      <w:r w:rsidRPr="00EA35FF">
        <w:rPr>
          <w:b/>
          <w:sz w:val="22"/>
          <w:szCs w:val="23"/>
          <w:u w:val="single"/>
          <w:lang w:eastAsia="ar-SA"/>
        </w:rPr>
        <w:t xml:space="preserve"> </w:t>
      </w:r>
      <w:r>
        <w:rPr>
          <w:b/>
          <w:sz w:val="22"/>
          <w:szCs w:val="23"/>
          <w:u w:val="single"/>
          <w:lang w:eastAsia="ar-SA"/>
        </w:rPr>
        <w:t>spełnianiu warunków udziału w postępowaniu</w:t>
      </w:r>
    </w:p>
    <w:p w14:paraId="6F5D9A07" w14:textId="77777777" w:rsidR="000E66F1" w:rsidRDefault="000E66F1" w:rsidP="000E66F1">
      <w:pPr>
        <w:keepNext/>
        <w:suppressAutoHyphens/>
        <w:spacing w:line="276" w:lineRule="auto"/>
        <w:ind w:right="68"/>
        <w:jc w:val="center"/>
        <w:outlineLvl w:val="1"/>
        <w:rPr>
          <w:sz w:val="23"/>
          <w:szCs w:val="23"/>
          <w:lang w:eastAsia="ar-SA"/>
        </w:rPr>
      </w:pPr>
    </w:p>
    <w:p w14:paraId="7423AAE9" w14:textId="6353FEBF" w:rsidR="00553C30" w:rsidRPr="00553C30" w:rsidRDefault="00553C30" w:rsidP="00553C30">
      <w:pPr>
        <w:keepNext/>
        <w:suppressAutoHyphens/>
        <w:spacing w:line="276" w:lineRule="auto"/>
        <w:ind w:right="68"/>
        <w:jc w:val="center"/>
        <w:outlineLvl w:val="1"/>
        <w:rPr>
          <w:i/>
          <w:sz w:val="23"/>
          <w:szCs w:val="23"/>
          <w:lang w:eastAsia="ar-SA"/>
        </w:rPr>
      </w:pPr>
      <w:r w:rsidRPr="00553C30">
        <w:rPr>
          <w:i/>
          <w:sz w:val="23"/>
          <w:szCs w:val="23"/>
          <w:lang w:eastAsia="ar-SA"/>
        </w:rPr>
        <w:t xml:space="preserve">składane na podstawie art. 125 ust. 1 ustawy z dnia 11 września 2019 r. Prawo zamówień publicznych (Dz. U. </w:t>
      </w:r>
      <w:r w:rsidR="00B51A23">
        <w:rPr>
          <w:i/>
          <w:sz w:val="23"/>
          <w:szCs w:val="23"/>
          <w:lang w:eastAsia="ar-SA"/>
        </w:rPr>
        <w:t xml:space="preserve">z 2021 r. </w:t>
      </w:r>
      <w:r w:rsidRPr="00553C30">
        <w:rPr>
          <w:i/>
          <w:sz w:val="23"/>
          <w:szCs w:val="23"/>
          <w:lang w:eastAsia="ar-SA"/>
        </w:rPr>
        <w:t xml:space="preserve">poz. </w:t>
      </w:r>
      <w:r w:rsidR="00B51A23">
        <w:rPr>
          <w:i/>
          <w:sz w:val="23"/>
          <w:szCs w:val="23"/>
          <w:lang w:eastAsia="ar-SA"/>
        </w:rPr>
        <w:t>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p>
    <w:p w14:paraId="06185CE4" w14:textId="77777777" w:rsidR="000E66F1" w:rsidRDefault="000E66F1" w:rsidP="004B49B4">
      <w:pPr>
        <w:suppressAutoHyphens/>
        <w:spacing w:line="276" w:lineRule="auto"/>
        <w:jc w:val="both"/>
        <w:outlineLvl w:val="1"/>
        <w:rPr>
          <w:sz w:val="23"/>
          <w:szCs w:val="23"/>
          <w:lang w:eastAsia="ar-SA"/>
        </w:rPr>
      </w:pPr>
    </w:p>
    <w:p w14:paraId="5DEEA8B2" w14:textId="77777777" w:rsidR="00586E10" w:rsidRDefault="00586E10" w:rsidP="004B49B4">
      <w:pPr>
        <w:suppressAutoHyphens/>
        <w:spacing w:line="276" w:lineRule="auto"/>
        <w:jc w:val="both"/>
        <w:outlineLvl w:val="1"/>
        <w:rPr>
          <w:sz w:val="23"/>
          <w:szCs w:val="23"/>
          <w:lang w:eastAsia="ar-SA"/>
        </w:rPr>
      </w:pPr>
    </w:p>
    <w:p w14:paraId="562B59F2" w14:textId="77777777" w:rsidR="00B86922" w:rsidRDefault="00B86922" w:rsidP="00B86922">
      <w:pPr>
        <w:suppressAutoHyphens/>
        <w:spacing w:line="276" w:lineRule="auto"/>
        <w:jc w:val="both"/>
        <w:outlineLvl w:val="1"/>
        <w:rPr>
          <w:sz w:val="23"/>
          <w:szCs w:val="23"/>
          <w:lang w:eastAsia="ar-SA"/>
        </w:rPr>
      </w:pPr>
    </w:p>
    <w:p w14:paraId="65C1C83B" w14:textId="77777777" w:rsidR="00B86922" w:rsidRPr="001148EF" w:rsidRDefault="00B86922" w:rsidP="00B86922">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oświadczam(y)</w:t>
      </w:r>
      <w:r w:rsidRPr="001148EF">
        <w:rPr>
          <w:sz w:val="23"/>
          <w:szCs w:val="23"/>
        </w:rPr>
        <w:t>, że spełniamy warunki udziału w postępowaniu</w:t>
      </w:r>
      <w:r>
        <w:rPr>
          <w:sz w:val="23"/>
          <w:szCs w:val="23"/>
        </w:rPr>
        <w:t xml:space="preserve"> określone w pkt 11 SWZ</w:t>
      </w:r>
      <w:r w:rsidRPr="001148EF">
        <w:rPr>
          <w:sz w:val="23"/>
          <w:szCs w:val="23"/>
        </w:rPr>
        <w:t>.</w:t>
      </w:r>
    </w:p>
    <w:p w14:paraId="623F1D9B" w14:textId="77777777" w:rsidR="00D0540E" w:rsidRDefault="00D0540E" w:rsidP="00944A0F">
      <w:pPr>
        <w:spacing w:line="360" w:lineRule="auto"/>
        <w:jc w:val="both"/>
        <w:rPr>
          <w:sz w:val="16"/>
          <w:szCs w:val="16"/>
        </w:rPr>
      </w:pPr>
    </w:p>
    <w:p w14:paraId="3642BEFC" w14:textId="77777777" w:rsidR="00BE3550" w:rsidRDefault="00BE3550" w:rsidP="00BE3550">
      <w:pPr>
        <w:spacing w:line="276" w:lineRule="auto"/>
        <w:rPr>
          <w:sz w:val="16"/>
          <w:szCs w:val="16"/>
          <w:u w:val="single"/>
        </w:rPr>
      </w:pPr>
    </w:p>
    <w:p w14:paraId="3C2D33AB" w14:textId="77777777" w:rsidR="00586E10" w:rsidRDefault="00586E10" w:rsidP="00BE3550">
      <w:pPr>
        <w:spacing w:line="276" w:lineRule="auto"/>
        <w:rPr>
          <w:sz w:val="16"/>
          <w:szCs w:val="16"/>
          <w:u w:val="single"/>
        </w:rPr>
      </w:pPr>
    </w:p>
    <w:p w14:paraId="2D23EEFB" w14:textId="77777777" w:rsidR="00586E10" w:rsidRDefault="00586E10" w:rsidP="00BE3550">
      <w:pPr>
        <w:spacing w:line="276" w:lineRule="auto"/>
        <w:rPr>
          <w:sz w:val="16"/>
          <w:szCs w:val="16"/>
          <w:u w:val="single"/>
        </w:rPr>
      </w:pPr>
    </w:p>
    <w:p w14:paraId="7F55A642" w14:textId="77777777" w:rsidR="00586E10" w:rsidRDefault="00586E10" w:rsidP="00BE3550">
      <w:pPr>
        <w:spacing w:line="276" w:lineRule="auto"/>
        <w:rPr>
          <w:sz w:val="16"/>
          <w:szCs w:val="16"/>
          <w:u w:val="single"/>
        </w:rPr>
      </w:pPr>
    </w:p>
    <w:p w14:paraId="13D83FBE" w14:textId="77777777" w:rsidR="00586E10" w:rsidRDefault="00586E10" w:rsidP="00BE3550">
      <w:pPr>
        <w:spacing w:line="276" w:lineRule="auto"/>
        <w:rPr>
          <w:sz w:val="16"/>
          <w:szCs w:val="16"/>
          <w:u w:val="single"/>
        </w:rPr>
      </w:pPr>
    </w:p>
    <w:p w14:paraId="2257775B" w14:textId="77777777" w:rsidR="00BE3550" w:rsidRPr="00BE3550" w:rsidRDefault="00BE3550" w:rsidP="00BE3550">
      <w:pPr>
        <w:spacing w:line="276" w:lineRule="auto"/>
        <w:rPr>
          <w:sz w:val="16"/>
          <w:szCs w:val="16"/>
          <w:u w:val="single"/>
        </w:rPr>
      </w:pPr>
      <w:r w:rsidRPr="00BE3550">
        <w:rPr>
          <w:sz w:val="16"/>
          <w:szCs w:val="16"/>
          <w:u w:val="single"/>
        </w:rPr>
        <w:t>Instrukcja podpisania:</w:t>
      </w:r>
    </w:p>
    <w:p w14:paraId="108AA971" w14:textId="77777777" w:rsidR="00BE3550" w:rsidRPr="00BE3550" w:rsidRDefault="00BE3550" w:rsidP="001B4E9C">
      <w:pPr>
        <w:numPr>
          <w:ilvl w:val="0"/>
          <w:numId w:val="24"/>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401E3019" w14:textId="7B95933B" w:rsidR="00975596" w:rsidRPr="001148EF" w:rsidRDefault="000678A2" w:rsidP="00975596">
      <w:pPr>
        <w:widowControl w:val="0"/>
        <w:spacing w:line="360" w:lineRule="auto"/>
        <w:ind w:left="5954"/>
        <w:jc w:val="right"/>
        <w:rPr>
          <w:i/>
          <w:sz w:val="23"/>
          <w:szCs w:val="23"/>
        </w:rPr>
      </w:pPr>
      <w:r w:rsidRPr="005E35C1">
        <w:rPr>
          <w:b/>
          <w:i/>
          <w:snapToGrid w:val="0"/>
          <w:sz w:val="23"/>
          <w:szCs w:val="23"/>
        </w:rPr>
        <w:br w:type="page"/>
      </w:r>
      <w:r w:rsidR="00975596" w:rsidRPr="001148EF">
        <w:rPr>
          <w:b/>
          <w:i/>
          <w:snapToGrid w:val="0"/>
          <w:sz w:val="23"/>
          <w:szCs w:val="23"/>
        </w:rPr>
        <w:t xml:space="preserve">Załącznik nr </w:t>
      </w:r>
      <w:r w:rsidR="00975596">
        <w:rPr>
          <w:b/>
          <w:i/>
          <w:snapToGrid w:val="0"/>
          <w:sz w:val="23"/>
          <w:szCs w:val="23"/>
        </w:rPr>
        <w:t>3</w:t>
      </w:r>
      <w:r w:rsidR="00975596" w:rsidRPr="001148EF">
        <w:rPr>
          <w:b/>
          <w:snapToGrid w:val="0"/>
          <w:sz w:val="23"/>
          <w:szCs w:val="23"/>
        </w:rPr>
        <w:t xml:space="preserve"> </w:t>
      </w:r>
      <w:r w:rsidR="00975596" w:rsidRPr="001148EF">
        <w:rPr>
          <w:b/>
          <w:i/>
          <w:snapToGrid w:val="0"/>
          <w:sz w:val="23"/>
          <w:szCs w:val="23"/>
        </w:rPr>
        <w:t>do Formularza oferty</w:t>
      </w:r>
    </w:p>
    <w:p w14:paraId="6127FBE2" w14:textId="77777777" w:rsidR="00975596" w:rsidRPr="001148EF" w:rsidRDefault="00975596" w:rsidP="00975596">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975596" w:rsidRPr="001148EF" w14:paraId="2F9344EE" w14:textId="77777777" w:rsidTr="00975596">
        <w:trPr>
          <w:trHeight w:val="613"/>
        </w:trPr>
        <w:tc>
          <w:tcPr>
            <w:tcW w:w="2656" w:type="pct"/>
            <w:shd w:val="clear" w:color="auto" w:fill="D9D9D9"/>
            <w:tcMar>
              <w:left w:w="28" w:type="dxa"/>
              <w:right w:w="28" w:type="dxa"/>
            </w:tcMar>
          </w:tcPr>
          <w:p w14:paraId="55F6EDE8" w14:textId="77777777" w:rsidR="00975596" w:rsidRPr="001148EF" w:rsidRDefault="00975596" w:rsidP="00975596">
            <w:pPr>
              <w:rPr>
                <w:b/>
                <w:sz w:val="23"/>
                <w:szCs w:val="23"/>
              </w:rPr>
            </w:pPr>
            <w:r w:rsidRPr="001148EF">
              <w:rPr>
                <w:b/>
                <w:sz w:val="23"/>
                <w:szCs w:val="23"/>
              </w:rPr>
              <w:t xml:space="preserve">Nazwa: </w:t>
            </w:r>
          </w:p>
        </w:tc>
        <w:tc>
          <w:tcPr>
            <w:tcW w:w="2344" w:type="pct"/>
            <w:tcMar>
              <w:left w:w="28" w:type="dxa"/>
              <w:right w:w="28" w:type="dxa"/>
            </w:tcMar>
            <w:vAlign w:val="center"/>
          </w:tcPr>
          <w:p w14:paraId="7D11D131" w14:textId="77777777" w:rsidR="00975596" w:rsidRPr="001148EF" w:rsidRDefault="00975596" w:rsidP="00975596">
            <w:pPr>
              <w:jc w:val="center"/>
              <w:rPr>
                <w:b/>
                <w:sz w:val="23"/>
                <w:szCs w:val="23"/>
              </w:rPr>
            </w:pPr>
            <w:r w:rsidRPr="001148EF">
              <w:rPr>
                <w:b/>
                <w:sz w:val="23"/>
                <w:szCs w:val="23"/>
              </w:rPr>
              <w:t>Zakład Emerytalno-Rentowy Ministerstwa Spraw Wewnętrznych i Administracji</w:t>
            </w:r>
          </w:p>
        </w:tc>
      </w:tr>
      <w:tr w:rsidR="00975596" w:rsidRPr="001148EF" w14:paraId="1709E033" w14:textId="77777777" w:rsidTr="00975596">
        <w:trPr>
          <w:trHeight w:val="918"/>
        </w:trPr>
        <w:tc>
          <w:tcPr>
            <w:tcW w:w="2656" w:type="pct"/>
            <w:shd w:val="clear" w:color="auto" w:fill="D9D9D9"/>
            <w:tcMar>
              <w:left w:w="28" w:type="dxa"/>
              <w:right w:w="28" w:type="dxa"/>
            </w:tcMar>
          </w:tcPr>
          <w:p w14:paraId="3FC82951" w14:textId="77777777" w:rsidR="00975596" w:rsidRPr="001148EF" w:rsidRDefault="00975596" w:rsidP="00975596">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7CE5CD82" w14:textId="55ADB516" w:rsidR="00975596" w:rsidRPr="00B55E0E" w:rsidRDefault="00BF7DC5">
            <w:pPr>
              <w:jc w:val="center"/>
              <w:rPr>
                <w:b/>
                <w:sz w:val="23"/>
                <w:szCs w:val="23"/>
              </w:rPr>
            </w:pPr>
            <w:r>
              <w:rPr>
                <w:b/>
                <w:bCs/>
                <w:sz w:val="23"/>
                <w:szCs w:val="23"/>
              </w:rPr>
              <w:t>Dostawa komputerów z serwisem posprzedażnym</w:t>
            </w:r>
          </w:p>
        </w:tc>
      </w:tr>
      <w:tr w:rsidR="00975596" w:rsidRPr="001148EF" w14:paraId="22C8C4E5" w14:textId="77777777" w:rsidTr="00975596">
        <w:trPr>
          <w:trHeight w:val="484"/>
        </w:trPr>
        <w:tc>
          <w:tcPr>
            <w:tcW w:w="2656" w:type="pct"/>
            <w:shd w:val="clear" w:color="auto" w:fill="D9D9D9"/>
            <w:tcMar>
              <w:left w:w="28" w:type="dxa"/>
              <w:right w:w="28" w:type="dxa"/>
            </w:tcMar>
          </w:tcPr>
          <w:p w14:paraId="70EAD49F" w14:textId="77777777" w:rsidR="00975596" w:rsidRPr="001148EF" w:rsidRDefault="00975596" w:rsidP="00975596">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7BEBDEA1" w14:textId="670A6E57" w:rsidR="00975596" w:rsidRPr="001148EF" w:rsidRDefault="00975596">
            <w:pPr>
              <w:tabs>
                <w:tab w:val="left" w:pos="709"/>
              </w:tabs>
              <w:jc w:val="center"/>
              <w:outlineLvl w:val="1"/>
              <w:rPr>
                <w:b/>
                <w:sz w:val="23"/>
                <w:szCs w:val="23"/>
              </w:rPr>
            </w:pPr>
            <w:r>
              <w:rPr>
                <w:b/>
                <w:bCs/>
                <w:iCs/>
                <w:spacing w:val="4"/>
                <w:sz w:val="23"/>
                <w:szCs w:val="23"/>
              </w:rPr>
              <w:t>ZER-ZP-</w:t>
            </w:r>
            <w:r w:rsidR="00BF7DC5">
              <w:rPr>
                <w:b/>
                <w:bCs/>
                <w:iCs/>
                <w:spacing w:val="4"/>
                <w:sz w:val="23"/>
                <w:szCs w:val="23"/>
              </w:rPr>
              <w:t>3</w:t>
            </w:r>
            <w:r w:rsidRPr="00F57A22">
              <w:rPr>
                <w:b/>
                <w:bCs/>
                <w:iCs/>
                <w:spacing w:val="4"/>
                <w:sz w:val="23"/>
                <w:szCs w:val="23"/>
              </w:rPr>
              <w:t>/202</w:t>
            </w:r>
            <w:r>
              <w:rPr>
                <w:b/>
                <w:bCs/>
                <w:iCs/>
                <w:spacing w:val="4"/>
                <w:sz w:val="23"/>
                <w:szCs w:val="23"/>
              </w:rPr>
              <w:t>1</w:t>
            </w:r>
          </w:p>
        </w:tc>
      </w:tr>
    </w:tbl>
    <w:p w14:paraId="0B364928" w14:textId="77777777" w:rsidR="00975596" w:rsidRPr="00AA63B8" w:rsidRDefault="00975596" w:rsidP="00975596">
      <w:pPr>
        <w:widowControl w:val="0"/>
        <w:suppressAutoHyphens/>
        <w:rPr>
          <w:b/>
          <w:sz w:val="16"/>
          <w:szCs w:val="16"/>
          <w:lang w:eastAsia="ar-SA"/>
        </w:rPr>
      </w:pPr>
    </w:p>
    <w:p w14:paraId="3CA12D57" w14:textId="77777777" w:rsidR="00975596" w:rsidRPr="001148EF" w:rsidRDefault="00975596" w:rsidP="00975596">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975596" w:rsidRPr="001148EF" w14:paraId="37477ECE" w14:textId="77777777" w:rsidTr="00975596">
        <w:trPr>
          <w:trHeight w:val="826"/>
        </w:trPr>
        <w:tc>
          <w:tcPr>
            <w:tcW w:w="5103" w:type="dxa"/>
            <w:shd w:val="clear" w:color="auto" w:fill="D9D9D9"/>
          </w:tcPr>
          <w:p w14:paraId="0E554A16" w14:textId="77777777" w:rsidR="00975596" w:rsidRPr="001148EF" w:rsidRDefault="00975596" w:rsidP="00975596">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907DB8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p w14:paraId="3D7E747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tc>
      </w:tr>
      <w:tr w:rsidR="00975596" w:rsidRPr="001148EF" w14:paraId="16897BB2" w14:textId="77777777" w:rsidTr="00975596">
        <w:trPr>
          <w:trHeight w:val="474"/>
        </w:trPr>
        <w:tc>
          <w:tcPr>
            <w:tcW w:w="5103" w:type="dxa"/>
            <w:shd w:val="clear" w:color="auto" w:fill="D9D9D9"/>
          </w:tcPr>
          <w:p w14:paraId="4CD882CC" w14:textId="77777777" w:rsidR="00975596" w:rsidRPr="001148EF" w:rsidRDefault="00975596" w:rsidP="00975596">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536" w:type="dxa"/>
            <w:vAlign w:val="center"/>
          </w:tcPr>
          <w:p w14:paraId="291E9D69"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r w:rsidR="00975596" w:rsidRPr="001148EF" w14:paraId="135EA706" w14:textId="77777777" w:rsidTr="00975596">
        <w:tc>
          <w:tcPr>
            <w:tcW w:w="5103" w:type="dxa"/>
            <w:shd w:val="clear" w:color="auto" w:fill="D9D9D9"/>
          </w:tcPr>
          <w:p w14:paraId="335B1822" w14:textId="77777777" w:rsidR="00975596" w:rsidRPr="001148EF" w:rsidRDefault="00975596" w:rsidP="00975596">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48B99A3B"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bl>
    <w:p w14:paraId="313A3FA3" w14:textId="77777777" w:rsidR="00975596" w:rsidRDefault="00975596" w:rsidP="00975596">
      <w:pPr>
        <w:rPr>
          <w:sz w:val="16"/>
          <w:szCs w:val="16"/>
          <w:lang w:eastAsia="ar-SA"/>
        </w:rPr>
      </w:pPr>
    </w:p>
    <w:p w14:paraId="0A769506" w14:textId="77777777" w:rsidR="00975596" w:rsidRPr="002030DF" w:rsidRDefault="00975596" w:rsidP="00975596">
      <w:pPr>
        <w:rPr>
          <w:sz w:val="16"/>
          <w:szCs w:val="16"/>
          <w:lang w:eastAsia="ar-SA"/>
        </w:rPr>
      </w:pPr>
    </w:p>
    <w:p w14:paraId="22A81B5F" w14:textId="119CBF2A" w:rsidR="00975596" w:rsidRDefault="00975596" w:rsidP="00975596">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sidR="00824241">
        <w:rPr>
          <w:b/>
          <w:sz w:val="24"/>
          <w:u w:val="single"/>
          <w:lang w:eastAsia="ar-SA"/>
        </w:rPr>
        <w:t xml:space="preserve"> WYKONAWC</w:t>
      </w:r>
      <w:r>
        <w:rPr>
          <w:b/>
          <w:sz w:val="24"/>
          <w:u w:val="single"/>
          <w:lang w:eastAsia="ar-SA"/>
        </w:rPr>
        <w:t>ÓW WSPÓLNIE UBIEGAJĄCYCH SIĘ O UDZIELENIE ZAMÓWIENIA</w:t>
      </w:r>
    </w:p>
    <w:p w14:paraId="262EC61C" w14:textId="77777777" w:rsidR="00975596" w:rsidRPr="00566CA2" w:rsidRDefault="00975596" w:rsidP="00975596">
      <w:pPr>
        <w:keepNext/>
        <w:suppressAutoHyphens/>
        <w:spacing w:line="276" w:lineRule="auto"/>
        <w:ind w:right="68"/>
        <w:jc w:val="center"/>
        <w:outlineLvl w:val="1"/>
        <w:rPr>
          <w:b/>
          <w:sz w:val="10"/>
          <w:szCs w:val="10"/>
          <w:u w:val="single"/>
          <w:lang w:eastAsia="ar-SA"/>
        </w:rPr>
      </w:pPr>
    </w:p>
    <w:p w14:paraId="2F6D9622" w14:textId="77777777" w:rsidR="00975596" w:rsidRDefault="00975596" w:rsidP="00D61195">
      <w:pPr>
        <w:keepNext/>
        <w:suppressAutoHyphens/>
        <w:spacing w:line="276" w:lineRule="auto"/>
        <w:ind w:right="68"/>
        <w:outlineLvl w:val="1"/>
        <w:rPr>
          <w:sz w:val="23"/>
          <w:szCs w:val="23"/>
          <w:lang w:eastAsia="ar-SA"/>
        </w:rPr>
      </w:pPr>
    </w:p>
    <w:p w14:paraId="1A2561CF" w14:textId="04A501BF" w:rsidR="00975596" w:rsidRPr="00553C30" w:rsidRDefault="00975596" w:rsidP="00975596">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 xml:space="preserve">17 </w:t>
      </w:r>
      <w:r w:rsidRPr="00553C30">
        <w:rPr>
          <w:i/>
          <w:sz w:val="23"/>
          <w:szCs w:val="23"/>
          <w:lang w:eastAsia="ar-SA"/>
        </w:rPr>
        <w:t xml:space="preserve">ust. </w:t>
      </w:r>
      <w:r>
        <w:rPr>
          <w:i/>
          <w:sz w:val="23"/>
          <w:szCs w:val="23"/>
          <w:lang w:eastAsia="ar-SA"/>
        </w:rPr>
        <w:t>4</w:t>
      </w:r>
      <w:r w:rsidRPr="00553C30">
        <w:rPr>
          <w:i/>
          <w:sz w:val="23"/>
          <w:szCs w:val="23"/>
          <w:lang w:eastAsia="ar-SA"/>
        </w:rPr>
        <w:t xml:space="preserve"> ustawy z dnia 11 września 2019 r. Prawo zamówień publicznych (Dz. U. </w:t>
      </w:r>
      <w:r w:rsidR="001B4E9C">
        <w:rPr>
          <w:i/>
          <w:sz w:val="23"/>
          <w:szCs w:val="23"/>
          <w:lang w:eastAsia="ar-SA"/>
        </w:rPr>
        <w:t xml:space="preserve">z 2021 r. </w:t>
      </w:r>
      <w:r w:rsidRPr="00553C30">
        <w:rPr>
          <w:i/>
          <w:sz w:val="23"/>
          <w:szCs w:val="23"/>
          <w:lang w:eastAsia="ar-SA"/>
        </w:rPr>
        <w:t xml:space="preserve">poz. </w:t>
      </w:r>
      <w:r w:rsidR="001B4E9C">
        <w:rPr>
          <w:i/>
          <w:sz w:val="23"/>
          <w:szCs w:val="23"/>
          <w:lang w:eastAsia="ar-SA"/>
        </w:rPr>
        <w:t>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p>
    <w:p w14:paraId="2725F24E" w14:textId="77777777" w:rsidR="00975596" w:rsidRDefault="00975596" w:rsidP="00975596">
      <w:pPr>
        <w:suppressAutoHyphens/>
        <w:spacing w:line="276" w:lineRule="auto"/>
        <w:jc w:val="both"/>
        <w:outlineLvl w:val="1"/>
        <w:rPr>
          <w:sz w:val="23"/>
          <w:szCs w:val="23"/>
          <w:lang w:eastAsia="ar-SA"/>
        </w:rPr>
      </w:pPr>
    </w:p>
    <w:p w14:paraId="487ED6B6" w14:textId="64E95EB6" w:rsidR="00975596" w:rsidRDefault="00975596" w:rsidP="00975596">
      <w:pPr>
        <w:suppressAutoHyphens/>
        <w:spacing w:line="276" w:lineRule="auto"/>
        <w:jc w:val="both"/>
        <w:outlineLvl w:val="1"/>
        <w:rPr>
          <w:sz w:val="23"/>
          <w:szCs w:val="23"/>
          <w:lang w:eastAsia="ar-SA"/>
        </w:rPr>
      </w:pPr>
      <w:r>
        <w:rPr>
          <w:sz w:val="23"/>
          <w:szCs w:val="23"/>
          <w:lang w:eastAsia="ar-SA"/>
        </w:rPr>
        <w:t>Działając w imieniu i na rzecz Wykonawców:</w:t>
      </w:r>
    </w:p>
    <w:p w14:paraId="29E6CFAA" w14:textId="058D1FB7" w:rsidR="00975596" w:rsidRPr="00975596" w:rsidRDefault="00975596" w:rsidP="001B4E9C">
      <w:pPr>
        <w:pStyle w:val="Akapitzlist"/>
        <w:numPr>
          <w:ilvl w:val="0"/>
          <w:numId w:val="33"/>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X</w:t>
      </w:r>
      <w:r w:rsidRPr="00975596">
        <w:rPr>
          <w:rFonts w:ascii="Times New Roman" w:hAnsi="Times New Roman"/>
          <w:sz w:val="23"/>
          <w:szCs w:val="23"/>
          <w:lang w:eastAsia="ar-SA"/>
        </w:rPr>
        <w:t>)</w:t>
      </w:r>
    </w:p>
    <w:p w14:paraId="621960BE" w14:textId="1206716C" w:rsidR="00975596" w:rsidRPr="00D61195" w:rsidRDefault="00975596" w:rsidP="001B4E9C">
      <w:pPr>
        <w:pStyle w:val="Akapitzlist"/>
        <w:numPr>
          <w:ilvl w:val="0"/>
          <w:numId w:val="33"/>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Y</w:t>
      </w:r>
      <w:r w:rsidRPr="00975596">
        <w:rPr>
          <w:rFonts w:ascii="Times New Roman" w:hAnsi="Times New Roman"/>
          <w:sz w:val="23"/>
          <w:szCs w:val="23"/>
          <w:lang w:eastAsia="ar-SA"/>
        </w:rPr>
        <w:t>)</w:t>
      </w:r>
    </w:p>
    <w:p w14:paraId="75CD6556" w14:textId="7CBE6850" w:rsidR="00975596" w:rsidRPr="00975596" w:rsidRDefault="00975596" w:rsidP="00975596">
      <w:pPr>
        <w:suppressAutoHyphens/>
        <w:spacing w:line="276" w:lineRule="auto"/>
        <w:jc w:val="both"/>
        <w:outlineLvl w:val="1"/>
        <w:rPr>
          <w:sz w:val="23"/>
          <w:szCs w:val="23"/>
        </w:rPr>
      </w:pPr>
      <w:r w:rsidRPr="00A119C1">
        <w:rPr>
          <w:sz w:val="23"/>
          <w:szCs w:val="23"/>
          <w:lang w:eastAsia="ar-SA"/>
        </w:rPr>
        <w:t>oświadczamy</w:t>
      </w:r>
      <w:r w:rsidRPr="005B5847">
        <w:rPr>
          <w:sz w:val="23"/>
          <w:szCs w:val="23"/>
        </w:rPr>
        <w:t>, że</w:t>
      </w:r>
      <w:r w:rsidRPr="00975596">
        <w:rPr>
          <w:sz w:val="23"/>
          <w:szCs w:val="23"/>
        </w:rPr>
        <w:t>:</w:t>
      </w:r>
    </w:p>
    <w:p w14:paraId="792E3544" w14:textId="0F72AFA0" w:rsidR="00975596" w:rsidRPr="00D61195" w:rsidRDefault="00975596" w:rsidP="001B4E9C">
      <w:pPr>
        <w:pStyle w:val="Akapitzlist"/>
        <w:numPr>
          <w:ilvl w:val="0"/>
          <w:numId w:val="34"/>
        </w:numPr>
        <w:suppressAutoHyphens/>
        <w:jc w:val="both"/>
        <w:outlineLvl w:val="1"/>
        <w:rPr>
          <w:sz w:val="23"/>
          <w:szCs w:val="23"/>
        </w:rPr>
      </w:pPr>
      <w:r w:rsidRPr="00D61195">
        <w:rPr>
          <w:rFonts w:ascii="Times New Roman" w:hAnsi="Times New Roman"/>
          <w:sz w:val="23"/>
          <w:szCs w:val="23"/>
        </w:rPr>
        <w:t xml:space="preserve">Wykonawca …………… (X)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7507A2E0" w14:textId="1296C5D0" w:rsidR="00975596" w:rsidRPr="00D61195" w:rsidRDefault="00975596" w:rsidP="001B4E9C">
      <w:pPr>
        <w:pStyle w:val="Akapitzlist"/>
        <w:numPr>
          <w:ilvl w:val="0"/>
          <w:numId w:val="35"/>
        </w:numPr>
        <w:suppressAutoHyphens/>
        <w:ind w:left="709" w:hanging="283"/>
        <w:jc w:val="both"/>
        <w:outlineLvl w:val="1"/>
        <w:rPr>
          <w:sz w:val="23"/>
          <w:szCs w:val="23"/>
        </w:rPr>
      </w:pPr>
      <w:r w:rsidRPr="00D61195">
        <w:rPr>
          <w:rFonts w:ascii="Times New Roman" w:hAnsi="Times New Roman"/>
          <w:sz w:val="23"/>
          <w:szCs w:val="23"/>
        </w:rPr>
        <w:t>.........................................................................................................................,</w:t>
      </w:r>
    </w:p>
    <w:p w14:paraId="61936E2A" w14:textId="4FFE99CE" w:rsidR="00975596" w:rsidRPr="00D61195" w:rsidRDefault="00975596" w:rsidP="001B4E9C">
      <w:pPr>
        <w:pStyle w:val="Akapitzlist"/>
        <w:numPr>
          <w:ilvl w:val="0"/>
          <w:numId w:val="35"/>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12F82F86" w14:textId="3DC83FED" w:rsidR="00975596" w:rsidRPr="00D61195" w:rsidRDefault="00975596" w:rsidP="001B4E9C">
      <w:pPr>
        <w:pStyle w:val="Akapitzlist"/>
        <w:numPr>
          <w:ilvl w:val="0"/>
          <w:numId w:val="34"/>
        </w:numPr>
        <w:suppressAutoHyphens/>
        <w:jc w:val="both"/>
        <w:outlineLvl w:val="1"/>
        <w:rPr>
          <w:rFonts w:ascii="Times New Roman" w:hAnsi="Times New Roman"/>
          <w:sz w:val="23"/>
          <w:szCs w:val="23"/>
        </w:rPr>
      </w:pPr>
      <w:r w:rsidRPr="00D61195">
        <w:rPr>
          <w:rFonts w:ascii="Times New Roman" w:hAnsi="Times New Roman"/>
          <w:sz w:val="23"/>
          <w:szCs w:val="23"/>
        </w:rPr>
        <w:t xml:space="preserve">Wykonawca …………… (Y)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5643DDE4" w14:textId="77777777" w:rsidR="00975596" w:rsidRPr="00D61195" w:rsidRDefault="00975596" w:rsidP="001B4E9C">
      <w:pPr>
        <w:pStyle w:val="Akapitzlist"/>
        <w:numPr>
          <w:ilvl w:val="0"/>
          <w:numId w:val="35"/>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w:t>
      </w:r>
    </w:p>
    <w:p w14:paraId="04A44A7D" w14:textId="77777777" w:rsidR="00975596" w:rsidRPr="00D61195" w:rsidRDefault="00975596" w:rsidP="001B4E9C">
      <w:pPr>
        <w:pStyle w:val="Akapitzlist"/>
        <w:numPr>
          <w:ilvl w:val="0"/>
          <w:numId w:val="35"/>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5AE7C94C" w14:textId="77777777" w:rsidR="00975596" w:rsidRDefault="00975596" w:rsidP="00975596">
      <w:pPr>
        <w:spacing w:line="276" w:lineRule="auto"/>
        <w:rPr>
          <w:sz w:val="16"/>
          <w:szCs w:val="16"/>
          <w:u w:val="single"/>
        </w:rPr>
      </w:pPr>
    </w:p>
    <w:p w14:paraId="07144578" w14:textId="77777777" w:rsidR="00586E10" w:rsidRDefault="00586E10" w:rsidP="00975596">
      <w:pPr>
        <w:spacing w:line="276" w:lineRule="auto"/>
        <w:rPr>
          <w:sz w:val="16"/>
          <w:szCs w:val="16"/>
          <w:u w:val="single"/>
        </w:rPr>
      </w:pPr>
    </w:p>
    <w:p w14:paraId="2FB9CCF5" w14:textId="77777777" w:rsidR="00586E10" w:rsidRDefault="00586E10" w:rsidP="00975596">
      <w:pPr>
        <w:spacing w:line="276" w:lineRule="auto"/>
        <w:rPr>
          <w:sz w:val="16"/>
          <w:szCs w:val="16"/>
          <w:u w:val="single"/>
        </w:rPr>
      </w:pPr>
    </w:p>
    <w:p w14:paraId="05F8ADF9" w14:textId="77777777" w:rsidR="00586E10" w:rsidRDefault="00586E10" w:rsidP="00975596">
      <w:pPr>
        <w:spacing w:line="276" w:lineRule="auto"/>
        <w:rPr>
          <w:sz w:val="16"/>
          <w:szCs w:val="16"/>
          <w:u w:val="single"/>
        </w:rPr>
      </w:pPr>
    </w:p>
    <w:p w14:paraId="3036CA34" w14:textId="77777777" w:rsidR="00586E10" w:rsidRDefault="00586E10" w:rsidP="00975596">
      <w:pPr>
        <w:spacing w:line="276" w:lineRule="auto"/>
        <w:rPr>
          <w:sz w:val="16"/>
          <w:szCs w:val="16"/>
          <w:u w:val="single"/>
        </w:rPr>
      </w:pPr>
    </w:p>
    <w:p w14:paraId="40F7EED4" w14:textId="77777777" w:rsidR="00586E10" w:rsidRDefault="00586E10" w:rsidP="00975596">
      <w:pPr>
        <w:spacing w:line="276" w:lineRule="auto"/>
        <w:rPr>
          <w:sz w:val="16"/>
          <w:szCs w:val="16"/>
          <w:u w:val="single"/>
        </w:rPr>
      </w:pPr>
    </w:p>
    <w:p w14:paraId="02920EDD" w14:textId="77777777" w:rsidR="00586E10" w:rsidRDefault="00586E10" w:rsidP="00975596">
      <w:pPr>
        <w:spacing w:line="276" w:lineRule="auto"/>
        <w:rPr>
          <w:sz w:val="16"/>
          <w:szCs w:val="16"/>
          <w:u w:val="single"/>
        </w:rPr>
      </w:pPr>
    </w:p>
    <w:p w14:paraId="3850F194" w14:textId="77777777" w:rsidR="00586E10" w:rsidRDefault="00586E10" w:rsidP="00975596">
      <w:pPr>
        <w:spacing w:line="276" w:lineRule="auto"/>
        <w:rPr>
          <w:sz w:val="16"/>
          <w:szCs w:val="16"/>
          <w:u w:val="single"/>
        </w:rPr>
      </w:pPr>
    </w:p>
    <w:p w14:paraId="14508493" w14:textId="77777777" w:rsidR="00586E10" w:rsidRDefault="00586E10" w:rsidP="00975596">
      <w:pPr>
        <w:spacing w:line="276" w:lineRule="auto"/>
        <w:rPr>
          <w:sz w:val="16"/>
          <w:szCs w:val="16"/>
          <w:u w:val="single"/>
        </w:rPr>
      </w:pPr>
    </w:p>
    <w:p w14:paraId="092254BC" w14:textId="77777777" w:rsidR="00975596" w:rsidRPr="00BE3550" w:rsidRDefault="00975596" w:rsidP="00975596">
      <w:pPr>
        <w:spacing w:line="276" w:lineRule="auto"/>
        <w:rPr>
          <w:sz w:val="16"/>
          <w:szCs w:val="16"/>
          <w:u w:val="single"/>
        </w:rPr>
      </w:pPr>
      <w:r w:rsidRPr="00BE3550">
        <w:rPr>
          <w:sz w:val="16"/>
          <w:szCs w:val="16"/>
          <w:u w:val="single"/>
        </w:rPr>
        <w:t>Instrukcja podpisania:</w:t>
      </w:r>
    </w:p>
    <w:p w14:paraId="051967E6" w14:textId="77777777" w:rsidR="00975596" w:rsidRPr="00BE3550" w:rsidRDefault="00975596" w:rsidP="001B4E9C">
      <w:pPr>
        <w:numPr>
          <w:ilvl w:val="0"/>
          <w:numId w:val="36"/>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26AB152D" w14:textId="191B8BA6" w:rsidR="00C71CDB" w:rsidRPr="00C71CDB" w:rsidRDefault="00975596" w:rsidP="00AD0819">
      <w:pPr>
        <w:spacing w:line="276" w:lineRule="auto"/>
        <w:jc w:val="right"/>
        <w:rPr>
          <w:b/>
          <w:bCs/>
          <w:i/>
          <w:iCs/>
          <w:sz w:val="23"/>
          <w:szCs w:val="23"/>
        </w:rPr>
      </w:pPr>
      <w:r w:rsidRPr="005E35C1">
        <w:rPr>
          <w:b/>
          <w:i/>
          <w:snapToGrid w:val="0"/>
          <w:sz w:val="23"/>
          <w:szCs w:val="23"/>
        </w:rPr>
        <w:br w:type="page"/>
      </w:r>
      <w:bookmarkStart w:id="0" w:name="_GoBack"/>
      <w:bookmarkEnd w:id="0"/>
    </w:p>
    <w:p w14:paraId="065BEFEF" w14:textId="50CF1869" w:rsidR="006F303A" w:rsidRPr="00BE3550" w:rsidRDefault="006F303A" w:rsidP="006F303A">
      <w:pPr>
        <w:pStyle w:val="Akapitzlist"/>
        <w:ind w:left="644"/>
        <w:jc w:val="right"/>
        <w:rPr>
          <w:rFonts w:ascii="Times New Roman" w:hAnsi="Times New Roman"/>
          <w:snapToGrid w:val="0"/>
          <w:sz w:val="23"/>
          <w:szCs w:val="23"/>
        </w:rPr>
      </w:pPr>
      <w:r w:rsidRPr="00BE3550">
        <w:rPr>
          <w:rFonts w:ascii="Times New Roman" w:hAnsi="Times New Roman"/>
          <w:b/>
          <w:i/>
          <w:snapToGrid w:val="0"/>
          <w:sz w:val="23"/>
          <w:szCs w:val="23"/>
        </w:rPr>
        <w:t>Załącznik nr </w:t>
      </w:r>
      <w:r>
        <w:rPr>
          <w:rFonts w:ascii="Times New Roman" w:hAnsi="Times New Roman"/>
          <w:b/>
          <w:i/>
          <w:snapToGrid w:val="0"/>
          <w:sz w:val="23"/>
          <w:szCs w:val="23"/>
        </w:rPr>
        <w:t>4</w:t>
      </w:r>
      <w:r w:rsidRPr="00BE3550">
        <w:rPr>
          <w:rFonts w:ascii="Times New Roman" w:hAnsi="Times New Roman"/>
          <w:b/>
          <w:i/>
          <w:snapToGrid w:val="0"/>
          <w:sz w:val="23"/>
          <w:szCs w:val="23"/>
        </w:rPr>
        <w:t xml:space="preserve"> do SWZ</w:t>
      </w:r>
    </w:p>
    <w:p w14:paraId="10105248" w14:textId="77777777" w:rsidR="006F303A" w:rsidRPr="001148EF" w:rsidRDefault="006F303A" w:rsidP="006F303A">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F303A" w:rsidRPr="001148EF" w14:paraId="1E311A85" w14:textId="77777777" w:rsidTr="00745B97">
        <w:trPr>
          <w:trHeight w:val="613"/>
        </w:trPr>
        <w:tc>
          <w:tcPr>
            <w:tcW w:w="2656" w:type="pct"/>
            <w:shd w:val="clear" w:color="auto" w:fill="D9D9D9"/>
            <w:tcMar>
              <w:left w:w="28" w:type="dxa"/>
              <w:right w:w="28" w:type="dxa"/>
            </w:tcMar>
          </w:tcPr>
          <w:p w14:paraId="5D315F4F" w14:textId="77777777" w:rsidR="006F303A" w:rsidRPr="001148EF" w:rsidRDefault="006F303A" w:rsidP="00745B97">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4A223AA8" w14:textId="77777777" w:rsidR="006F303A" w:rsidRPr="001148EF" w:rsidRDefault="006F303A" w:rsidP="00745B97">
            <w:pPr>
              <w:spacing w:line="276" w:lineRule="auto"/>
              <w:jc w:val="center"/>
              <w:rPr>
                <w:b/>
                <w:sz w:val="23"/>
                <w:szCs w:val="23"/>
              </w:rPr>
            </w:pPr>
            <w:r w:rsidRPr="001148EF">
              <w:rPr>
                <w:b/>
                <w:sz w:val="23"/>
                <w:szCs w:val="23"/>
              </w:rPr>
              <w:t>Zakład Emerytalno-Rentowy Ministerstwa Spraw Wewnętrznych i Administracji</w:t>
            </w:r>
          </w:p>
        </w:tc>
      </w:tr>
      <w:tr w:rsidR="006F303A" w:rsidRPr="001148EF" w14:paraId="04ECD46C" w14:textId="77777777" w:rsidTr="00745B97">
        <w:trPr>
          <w:trHeight w:val="918"/>
        </w:trPr>
        <w:tc>
          <w:tcPr>
            <w:tcW w:w="2656" w:type="pct"/>
            <w:shd w:val="clear" w:color="auto" w:fill="D9D9D9"/>
            <w:tcMar>
              <w:left w:w="28" w:type="dxa"/>
              <w:right w:w="28" w:type="dxa"/>
            </w:tcMar>
          </w:tcPr>
          <w:p w14:paraId="5CD331D6" w14:textId="77777777" w:rsidR="006F303A" w:rsidRPr="001148EF" w:rsidRDefault="006F303A" w:rsidP="00745B97">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D2BD08F" w14:textId="4B052D67" w:rsidR="006F303A" w:rsidRPr="009E3C72" w:rsidRDefault="001B4E9C">
            <w:pPr>
              <w:spacing w:line="276" w:lineRule="auto"/>
              <w:jc w:val="center"/>
              <w:rPr>
                <w:b/>
                <w:sz w:val="23"/>
                <w:szCs w:val="23"/>
              </w:rPr>
            </w:pPr>
            <w:r>
              <w:rPr>
                <w:b/>
                <w:bCs/>
                <w:sz w:val="23"/>
                <w:szCs w:val="23"/>
              </w:rPr>
              <w:t>Dostawa komputerów z serwisem posprzedażnym</w:t>
            </w:r>
          </w:p>
        </w:tc>
      </w:tr>
      <w:tr w:rsidR="006F303A" w:rsidRPr="001148EF" w14:paraId="3677296C" w14:textId="77777777" w:rsidTr="00745B97">
        <w:trPr>
          <w:trHeight w:val="484"/>
        </w:trPr>
        <w:tc>
          <w:tcPr>
            <w:tcW w:w="2656" w:type="pct"/>
            <w:shd w:val="clear" w:color="auto" w:fill="D9D9D9"/>
            <w:tcMar>
              <w:left w:w="28" w:type="dxa"/>
              <w:right w:w="28" w:type="dxa"/>
            </w:tcMar>
          </w:tcPr>
          <w:p w14:paraId="0C9DD7E1" w14:textId="77777777" w:rsidR="006F303A" w:rsidRPr="003E2BAD" w:rsidRDefault="006F303A" w:rsidP="00745B97">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1E6F7F66" w14:textId="75E0D419" w:rsidR="006F303A" w:rsidRPr="003E2BAD" w:rsidRDefault="006F303A" w:rsidP="001B4E9C">
            <w:pPr>
              <w:tabs>
                <w:tab w:val="left" w:pos="709"/>
              </w:tabs>
              <w:spacing w:line="276" w:lineRule="auto"/>
              <w:jc w:val="center"/>
              <w:outlineLvl w:val="1"/>
              <w:rPr>
                <w:b/>
                <w:sz w:val="23"/>
                <w:szCs w:val="23"/>
              </w:rPr>
            </w:pPr>
            <w:r>
              <w:rPr>
                <w:b/>
                <w:bCs/>
                <w:iCs/>
                <w:spacing w:val="4"/>
                <w:sz w:val="23"/>
                <w:szCs w:val="23"/>
              </w:rPr>
              <w:t>ZER-ZP-</w:t>
            </w:r>
            <w:r w:rsidR="001B4E9C">
              <w:rPr>
                <w:b/>
                <w:bCs/>
                <w:iCs/>
                <w:spacing w:val="4"/>
                <w:sz w:val="23"/>
                <w:szCs w:val="23"/>
              </w:rPr>
              <w:t>3</w:t>
            </w:r>
            <w:r w:rsidRPr="003E2BAD">
              <w:rPr>
                <w:b/>
                <w:bCs/>
                <w:iCs/>
                <w:spacing w:val="4"/>
                <w:sz w:val="23"/>
                <w:szCs w:val="23"/>
              </w:rPr>
              <w:t>/202</w:t>
            </w:r>
            <w:r>
              <w:rPr>
                <w:b/>
                <w:bCs/>
                <w:iCs/>
                <w:spacing w:val="4"/>
                <w:sz w:val="23"/>
                <w:szCs w:val="23"/>
              </w:rPr>
              <w:t>1</w:t>
            </w:r>
          </w:p>
        </w:tc>
      </w:tr>
    </w:tbl>
    <w:p w14:paraId="147CE503" w14:textId="77777777" w:rsidR="006F303A" w:rsidRPr="00AA63B8" w:rsidRDefault="006F303A" w:rsidP="006F303A">
      <w:pPr>
        <w:widowControl w:val="0"/>
        <w:suppressAutoHyphens/>
        <w:spacing w:line="276" w:lineRule="auto"/>
        <w:rPr>
          <w:b/>
          <w:sz w:val="16"/>
          <w:szCs w:val="16"/>
          <w:lang w:eastAsia="ar-SA"/>
        </w:rPr>
      </w:pPr>
    </w:p>
    <w:p w14:paraId="166A503A" w14:textId="77777777" w:rsidR="006F303A" w:rsidRPr="001148EF" w:rsidRDefault="006F303A" w:rsidP="006F303A">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F303A" w:rsidRPr="001148EF" w14:paraId="7F6EB0E9" w14:textId="77777777" w:rsidTr="00745B97">
        <w:trPr>
          <w:trHeight w:val="656"/>
        </w:trPr>
        <w:tc>
          <w:tcPr>
            <w:tcW w:w="4962" w:type="dxa"/>
            <w:shd w:val="clear" w:color="auto" w:fill="D9D9D9"/>
          </w:tcPr>
          <w:p w14:paraId="07947406" w14:textId="77777777" w:rsidR="006F303A" w:rsidRPr="001148EF" w:rsidRDefault="006F303A" w:rsidP="00745B97">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6533D16F"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p w14:paraId="0FF68590"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tc>
      </w:tr>
      <w:tr w:rsidR="006F303A" w:rsidRPr="001148EF" w14:paraId="472EE8D6" w14:textId="77777777" w:rsidTr="00745B97">
        <w:trPr>
          <w:trHeight w:val="474"/>
        </w:trPr>
        <w:tc>
          <w:tcPr>
            <w:tcW w:w="4962" w:type="dxa"/>
            <w:shd w:val="clear" w:color="auto" w:fill="D9D9D9"/>
          </w:tcPr>
          <w:p w14:paraId="5485E569" w14:textId="77777777" w:rsidR="006F303A" w:rsidRPr="001148EF" w:rsidRDefault="006F303A" w:rsidP="00745B97">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2FBED645"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r w:rsidR="006F303A" w:rsidRPr="001148EF" w14:paraId="22CFC5B6" w14:textId="77777777" w:rsidTr="00745B97">
        <w:tc>
          <w:tcPr>
            <w:tcW w:w="4962" w:type="dxa"/>
            <w:shd w:val="clear" w:color="auto" w:fill="D9D9D9"/>
          </w:tcPr>
          <w:p w14:paraId="6DA7366D" w14:textId="77777777" w:rsidR="006F303A" w:rsidRPr="001148EF" w:rsidRDefault="006F303A" w:rsidP="00745B97">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42DFE7E3"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bl>
    <w:p w14:paraId="17E08D38" w14:textId="77777777" w:rsidR="006F303A" w:rsidRPr="00535257" w:rsidRDefault="006F303A" w:rsidP="006F303A">
      <w:pPr>
        <w:spacing w:line="276" w:lineRule="auto"/>
        <w:rPr>
          <w:b/>
          <w:bCs/>
          <w:caps/>
          <w:kern w:val="144"/>
          <w:sz w:val="10"/>
          <w:szCs w:val="10"/>
          <w:u w:val="single"/>
        </w:rPr>
      </w:pPr>
    </w:p>
    <w:p w14:paraId="1C96565E" w14:textId="77777777" w:rsidR="006F303A" w:rsidRDefault="006F303A" w:rsidP="006F303A">
      <w:pPr>
        <w:spacing w:line="276" w:lineRule="auto"/>
        <w:jc w:val="center"/>
        <w:rPr>
          <w:b/>
          <w:bCs/>
          <w:caps/>
          <w:kern w:val="144"/>
          <w:sz w:val="26"/>
          <w:szCs w:val="26"/>
          <w:u w:val="single"/>
        </w:rPr>
      </w:pPr>
    </w:p>
    <w:p w14:paraId="4E7C1064" w14:textId="77777777" w:rsidR="006F303A" w:rsidRPr="007D56BF" w:rsidRDefault="006F303A" w:rsidP="006F303A">
      <w:pPr>
        <w:spacing w:line="276" w:lineRule="auto"/>
        <w:jc w:val="center"/>
        <w:rPr>
          <w:b/>
          <w:bCs/>
          <w:caps/>
          <w:kern w:val="144"/>
          <w:sz w:val="24"/>
          <w:u w:val="single"/>
        </w:rPr>
      </w:pPr>
      <w:r w:rsidRPr="007D56BF">
        <w:rPr>
          <w:b/>
          <w:bCs/>
          <w:caps/>
          <w:kern w:val="144"/>
          <w:sz w:val="24"/>
          <w:u w:val="single"/>
        </w:rPr>
        <w:t xml:space="preserve">oświadczenie wykonawcy </w:t>
      </w:r>
    </w:p>
    <w:p w14:paraId="088DA7AB" w14:textId="77777777" w:rsidR="006F303A" w:rsidRPr="007D56BF" w:rsidRDefault="006F303A" w:rsidP="006F303A">
      <w:pPr>
        <w:spacing w:line="276" w:lineRule="auto"/>
        <w:jc w:val="center"/>
        <w:rPr>
          <w:b/>
          <w:bCs/>
          <w:caps/>
          <w:kern w:val="144"/>
          <w:sz w:val="16"/>
          <w:szCs w:val="16"/>
          <w:u w:val="single"/>
        </w:rPr>
      </w:pPr>
    </w:p>
    <w:p w14:paraId="3D660EB5" w14:textId="77777777" w:rsidR="006F303A" w:rsidRPr="007D56BF" w:rsidRDefault="006F303A" w:rsidP="006F303A">
      <w:pPr>
        <w:spacing w:line="276" w:lineRule="auto"/>
        <w:jc w:val="center"/>
        <w:rPr>
          <w:b/>
          <w:sz w:val="23"/>
          <w:szCs w:val="23"/>
          <w:u w:val="single"/>
          <w:lang w:val="pl"/>
        </w:rPr>
      </w:pPr>
      <w:r w:rsidRPr="007D56BF">
        <w:rPr>
          <w:b/>
          <w:sz w:val="23"/>
          <w:szCs w:val="23"/>
          <w:u w:val="single"/>
          <w:lang w:val="pl"/>
        </w:rPr>
        <w:t>o braku przynależności do tej samej grupy kapitałowej</w:t>
      </w:r>
      <w:r>
        <w:rPr>
          <w:b/>
          <w:sz w:val="23"/>
          <w:szCs w:val="23"/>
          <w:u w:val="single"/>
          <w:lang w:val="pl"/>
        </w:rPr>
        <w:t>/przynależności do tej samej grupy kapitałowej</w:t>
      </w:r>
      <w:r>
        <w:rPr>
          <w:rStyle w:val="Odwoanieprzypisudolnego"/>
          <w:b/>
          <w:sz w:val="23"/>
          <w:szCs w:val="23"/>
          <w:u w:val="single"/>
          <w:lang w:val="pl"/>
        </w:rPr>
        <w:footnoteReference w:id="8"/>
      </w:r>
    </w:p>
    <w:p w14:paraId="0F4F0974" w14:textId="77777777" w:rsidR="006F303A" w:rsidRPr="007D56BF" w:rsidRDefault="006F303A" w:rsidP="006F303A">
      <w:pPr>
        <w:spacing w:line="276" w:lineRule="auto"/>
        <w:jc w:val="center"/>
        <w:rPr>
          <w:b/>
          <w:bCs/>
          <w:caps/>
          <w:kern w:val="144"/>
          <w:sz w:val="22"/>
          <w:szCs w:val="22"/>
          <w:u w:val="single"/>
        </w:rPr>
      </w:pPr>
    </w:p>
    <w:p w14:paraId="662A567E" w14:textId="3DC7FB27" w:rsidR="006F303A" w:rsidRPr="00553C30" w:rsidRDefault="006F303A" w:rsidP="006F303A">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08</w:t>
      </w:r>
      <w:r w:rsidRPr="00553C30">
        <w:rPr>
          <w:i/>
          <w:sz w:val="23"/>
          <w:szCs w:val="23"/>
          <w:lang w:eastAsia="ar-SA"/>
        </w:rPr>
        <w:t xml:space="preserve"> ust. 1 </w:t>
      </w:r>
      <w:r>
        <w:rPr>
          <w:i/>
          <w:sz w:val="23"/>
          <w:szCs w:val="23"/>
          <w:lang w:eastAsia="ar-SA"/>
        </w:rPr>
        <w:t xml:space="preserve">pkt 5 </w:t>
      </w:r>
      <w:r w:rsidRPr="00553C30">
        <w:rPr>
          <w:i/>
          <w:sz w:val="23"/>
          <w:szCs w:val="23"/>
          <w:lang w:eastAsia="ar-SA"/>
        </w:rPr>
        <w:t xml:space="preserve">ustawy z dnia 11 września 2019 r. Prawo zamówień publicznych (Dz. U. </w:t>
      </w:r>
      <w:r w:rsidR="001B4E9C">
        <w:rPr>
          <w:i/>
          <w:sz w:val="23"/>
          <w:szCs w:val="23"/>
          <w:lang w:eastAsia="ar-SA"/>
        </w:rPr>
        <w:t>z 2021 r. poz. 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r>
        <w:rPr>
          <w:i/>
          <w:sz w:val="23"/>
          <w:szCs w:val="23"/>
          <w:lang w:eastAsia="ar-SA"/>
        </w:rPr>
        <w:t>)</w:t>
      </w:r>
    </w:p>
    <w:p w14:paraId="01451830" w14:textId="77777777" w:rsidR="006F303A" w:rsidRPr="001148EF" w:rsidRDefault="006F303A" w:rsidP="006F303A">
      <w:pPr>
        <w:spacing w:line="276" w:lineRule="auto"/>
        <w:ind w:right="282"/>
        <w:rPr>
          <w:kern w:val="144"/>
          <w:sz w:val="16"/>
          <w:szCs w:val="16"/>
        </w:rPr>
      </w:pPr>
    </w:p>
    <w:p w14:paraId="52BD98F1" w14:textId="77777777" w:rsidR="006F303A" w:rsidRDefault="006F303A" w:rsidP="006F303A">
      <w:pPr>
        <w:spacing w:line="276" w:lineRule="auto"/>
        <w:ind w:right="-1"/>
        <w:jc w:val="both"/>
        <w:rPr>
          <w:b/>
          <w:kern w:val="144"/>
          <w:sz w:val="23"/>
          <w:szCs w:val="23"/>
        </w:rPr>
      </w:pPr>
    </w:p>
    <w:p w14:paraId="4EA13589" w14:textId="77777777" w:rsidR="006F303A" w:rsidRPr="007D56BF" w:rsidRDefault="006F303A" w:rsidP="006F303A">
      <w:pPr>
        <w:spacing w:line="276" w:lineRule="auto"/>
        <w:ind w:right="-1"/>
        <w:jc w:val="both"/>
        <w:rPr>
          <w:kern w:val="144"/>
          <w:sz w:val="23"/>
          <w:szCs w:val="23"/>
        </w:rPr>
      </w:pPr>
      <w:r w:rsidRPr="007D56BF">
        <w:rPr>
          <w:sz w:val="23"/>
          <w:szCs w:val="23"/>
        </w:rPr>
        <w:t xml:space="preserve">Po uzyskaniu wiedzy o kręgu Wykonawców uczestniczących w niniejszym postępowaniu składam(y) </w:t>
      </w:r>
      <w:r w:rsidRPr="007D56BF">
        <w:rPr>
          <w:kern w:val="144"/>
          <w:sz w:val="23"/>
          <w:szCs w:val="23"/>
        </w:rPr>
        <w:t>oświadczenie o:</w:t>
      </w:r>
    </w:p>
    <w:p w14:paraId="198FA1DD" w14:textId="232C6639" w:rsidR="006F303A" w:rsidRPr="007D56BF" w:rsidRDefault="006F303A" w:rsidP="006F303A">
      <w:pPr>
        <w:numPr>
          <w:ilvl w:val="0"/>
          <w:numId w:val="6"/>
        </w:numPr>
        <w:spacing w:line="276" w:lineRule="auto"/>
        <w:ind w:right="-1"/>
        <w:jc w:val="both"/>
        <w:rPr>
          <w:sz w:val="23"/>
          <w:szCs w:val="23"/>
        </w:rPr>
      </w:pPr>
      <w:r w:rsidRPr="007D56BF">
        <w:rPr>
          <w:kern w:val="144"/>
          <w:sz w:val="23"/>
          <w:szCs w:val="23"/>
        </w:rPr>
        <w:t xml:space="preserve">braku przynależności do tej samej </w:t>
      </w:r>
      <w:r w:rsidRPr="007D56BF">
        <w:rPr>
          <w:sz w:val="23"/>
          <w:szCs w:val="23"/>
        </w:rPr>
        <w:t xml:space="preserve">grupy </w:t>
      </w:r>
      <w:r w:rsidR="00A37E29" w:rsidRPr="007D56BF">
        <w:rPr>
          <w:sz w:val="23"/>
          <w:szCs w:val="23"/>
        </w:rPr>
        <w:t>kapitałowej</w:t>
      </w:r>
      <w:r w:rsidR="00BC6C11">
        <w:rPr>
          <w:sz w:val="23"/>
          <w:szCs w:val="23"/>
          <w:vertAlign w:val="superscript"/>
        </w:rPr>
        <w:t>8</w:t>
      </w:r>
    </w:p>
    <w:p w14:paraId="36414DA3" w14:textId="77777777" w:rsidR="006F303A" w:rsidRPr="007D56BF" w:rsidRDefault="006F303A" w:rsidP="006F303A">
      <w:pPr>
        <w:ind w:left="720"/>
        <w:jc w:val="both"/>
        <w:rPr>
          <w:sz w:val="23"/>
          <w:szCs w:val="23"/>
        </w:rPr>
      </w:pPr>
    </w:p>
    <w:p w14:paraId="024C4275" w14:textId="1A59FF88" w:rsidR="006F303A" w:rsidRPr="007D56BF" w:rsidRDefault="006F303A" w:rsidP="006F303A">
      <w:pPr>
        <w:numPr>
          <w:ilvl w:val="0"/>
          <w:numId w:val="6"/>
        </w:numPr>
        <w:spacing w:line="276" w:lineRule="auto"/>
        <w:ind w:right="-1"/>
        <w:rPr>
          <w:sz w:val="23"/>
          <w:szCs w:val="23"/>
        </w:rPr>
      </w:pPr>
      <w:r w:rsidRPr="007D56BF">
        <w:rPr>
          <w:kern w:val="144"/>
          <w:sz w:val="23"/>
          <w:szCs w:val="23"/>
        </w:rPr>
        <w:t xml:space="preserve">przynależności do tej samej </w:t>
      </w:r>
      <w:r w:rsidRPr="007D56BF">
        <w:rPr>
          <w:sz w:val="23"/>
          <w:szCs w:val="23"/>
        </w:rPr>
        <w:t xml:space="preserve">grupy </w:t>
      </w:r>
      <w:r w:rsidR="00A37E29" w:rsidRPr="007D56BF">
        <w:rPr>
          <w:sz w:val="23"/>
          <w:szCs w:val="23"/>
        </w:rPr>
        <w:t>kapitałowej</w:t>
      </w:r>
      <w:r w:rsidR="00BC6C11">
        <w:rPr>
          <w:sz w:val="23"/>
          <w:szCs w:val="23"/>
          <w:vertAlign w:val="superscript"/>
        </w:rPr>
        <w:t>8</w:t>
      </w:r>
    </w:p>
    <w:p w14:paraId="429E269F" w14:textId="77777777" w:rsidR="006F303A" w:rsidRPr="007D56BF" w:rsidRDefault="006F303A" w:rsidP="006F303A">
      <w:pPr>
        <w:spacing w:line="276" w:lineRule="auto"/>
        <w:ind w:left="720" w:right="-1"/>
        <w:rPr>
          <w:sz w:val="23"/>
          <w:szCs w:val="23"/>
        </w:rPr>
      </w:pPr>
      <w:r w:rsidRPr="007D56BF">
        <w:rPr>
          <w:sz w:val="23"/>
          <w:szCs w:val="23"/>
        </w:rPr>
        <w:t xml:space="preserve">z Wykonawcą (podać nazwę) </w:t>
      </w:r>
    </w:p>
    <w:p w14:paraId="483C6A5F" w14:textId="77777777" w:rsidR="006F303A" w:rsidRPr="007D56BF" w:rsidRDefault="006F303A" w:rsidP="006F303A">
      <w:pPr>
        <w:spacing w:line="276" w:lineRule="auto"/>
        <w:ind w:left="720" w:right="-1"/>
        <w:rPr>
          <w:sz w:val="23"/>
          <w:szCs w:val="23"/>
        </w:rPr>
      </w:pPr>
      <w:r w:rsidRPr="007D56BF">
        <w:rPr>
          <w:sz w:val="23"/>
          <w:szCs w:val="23"/>
        </w:rPr>
        <w:t xml:space="preserve">………………………………………………………………… </w:t>
      </w:r>
    </w:p>
    <w:p w14:paraId="50C9895D" w14:textId="77777777" w:rsidR="006F303A" w:rsidRPr="007D56BF" w:rsidRDefault="006F303A" w:rsidP="006F303A">
      <w:pPr>
        <w:spacing w:line="276" w:lineRule="auto"/>
        <w:ind w:left="709" w:right="-1"/>
        <w:jc w:val="both"/>
        <w:rPr>
          <w:sz w:val="18"/>
          <w:szCs w:val="18"/>
        </w:rPr>
      </w:pPr>
      <w:r w:rsidRPr="007D56BF">
        <w:rPr>
          <w:sz w:val="23"/>
          <w:szCs w:val="23"/>
        </w:rPr>
        <w:t xml:space="preserve">Do oświadczenia załączam </w:t>
      </w:r>
      <w:r w:rsidRPr="007D56BF">
        <w:rPr>
          <w:sz w:val="23"/>
          <w:szCs w:val="23"/>
          <w:lang w:val="pl"/>
        </w:rPr>
        <w:t>dokumenty lub informacje potwierdzające przygotowanie oferty, oferty częściowej niezależnie od innego Wykonawcy należącego do tej samej grupy kapitałowej.</w:t>
      </w:r>
    </w:p>
    <w:p w14:paraId="5EA7A03B" w14:textId="77777777" w:rsidR="006F303A" w:rsidRPr="007D56BF" w:rsidRDefault="006F303A" w:rsidP="006F303A">
      <w:pPr>
        <w:spacing w:line="276" w:lineRule="auto"/>
        <w:ind w:right="-1"/>
        <w:jc w:val="both"/>
        <w:rPr>
          <w:i/>
          <w:kern w:val="144"/>
          <w:sz w:val="18"/>
          <w:szCs w:val="18"/>
        </w:rPr>
      </w:pPr>
    </w:p>
    <w:p w14:paraId="5FBAE367" w14:textId="77777777" w:rsidR="006F303A" w:rsidRDefault="006F303A" w:rsidP="006F303A">
      <w:pPr>
        <w:spacing w:line="276" w:lineRule="auto"/>
        <w:ind w:right="-1"/>
        <w:jc w:val="both"/>
        <w:rPr>
          <w:i/>
          <w:kern w:val="144"/>
          <w:sz w:val="18"/>
          <w:szCs w:val="18"/>
        </w:rPr>
      </w:pPr>
    </w:p>
    <w:p w14:paraId="1FB2DCCF" w14:textId="77777777" w:rsidR="006F303A" w:rsidRPr="008E2944" w:rsidRDefault="006F303A" w:rsidP="006F303A">
      <w:pPr>
        <w:spacing w:line="276" w:lineRule="auto"/>
        <w:ind w:right="-1"/>
        <w:jc w:val="both"/>
        <w:rPr>
          <w:i/>
          <w:kern w:val="144"/>
          <w:sz w:val="18"/>
          <w:szCs w:val="18"/>
        </w:rPr>
      </w:pPr>
    </w:p>
    <w:p w14:paraId="0642AC87" w14:textId="77777777" w:rsidR="006F303A" w:rsidRDefault="006F303A" w:rsidP="006F303A">
      <w:pPr>
        <w:spacing w:line="276" w:lineRule="auto"/>
        <w:rPr>
          <w:sz w:val="16"/>
          <w:szCs w:val="16"/>
          <w:u w:val="single"/>
        </w:rPr>
      </w:pPr>
    </w:p>
    <w:p w14:paraId="3F27CA06" w14:textId="77777777" w:rsidR="00586E10" w:rsidRDefault="00586E10" w:rsidP="006F303A">
      <w:pPr>
        <w:spacing w:line="276" w:lineRule="auto"/>
        <w:rPr>
          <w:sz w:val="16"/>
          <w:szCs w:val="16"/>
          <w:u w:val="single"/>
        </w:rPr>
      </w:pPr>
    </w:p>
    <w:p w14:paraId="2849EF32" w14:textId="77777777" w:rsidR="00586E10" w:rsidRDefault="00586E10" w:rsidP="006F303A">
      <w:pPr>
        <w:spacing w:line="276" w:lineRule="auto"/>
        <w:rPr>
          <w:sz w:val="16"/>
          <w:szCs w:val="16"/>
          <w:u w:val="single"/>
        </w:rPr>
      </w:pPr>
    </w:p>
    <w:p w14:paraId="376A1546" w14:textId="77777777" w:rsidR="00586E10" w:rsidRDefault="00586E10" w:rsidP="006F303A">
      <w:pPr>
        <w:spacing w:line="276" w:lineRule="auto"/>
        <w:rPr>
          <w:sz w:val="16"/>
          <w:szCs w:val="16"/>
          <w:u w:val="single"/>
        </w:rPr>
      </w:pPr>
    </w:p>
    <w:p w14:paraId="7BBEFC89" w14:textId="77777777" w:rsidR="00586E10" w:rsidRDefault="00586E10" w:rsidP="006F303A">
      <w:pPr>
        <w:spacing w:line="276" w:lineRule="auto"/>
        <w:rPr>
          <w:sz w:val="16"/>
          <w:szCs w:val="16"/>
          <w:u w:val="single"/>
        </w:rPr>
      </w:pPr>
    </w:p>
    <w:p w14:paraId="46E15EE8" w14:textId="77777777" w:rsidR="006F303A" w:rsidRDefault="006F303A" w:rsidP="006F303A">
      <w:pPr>
        <w:spacing w:line="276" w:lineRule="auto"/>
        <w:rPr>
          <w:sz w:val="16"/>
          <w:szCs w:val="16"/>
          <w:u w:val="single"/>
        </w:rPr>
      </w:pPr>
    </w:p>
    <w:p w14:paraId="4F02B608" w14:textId="77777777" w:rsidR="006F303A" w:rsidRPr="00A14BA0" w:rsidRDefault="006F303A" w:rsidP="006F303A">
      <w:pPr>
        <w:spacing w:line="276" w:lineRule="auto"/>
        <w:rPr>
          <w:sz w:val="16"/>
          <w:szCs w:val="16"/>
          <w:u w:val="single"/>
        </w:rPr>
      </w:pPr>
      <w:r w:rsidRPr="00A14BA0">
        <w:rPr>
          <w:sz w:val="16"/>
          <w:szCs w:val="16"/>
          <w:u w:val="single"/>
        </w:rPr>
        <w:t>Instrukcja wypełniania:</w:t>
      </w:r>
    </w:p>
    <w:p w14:paraId="360E433F" w14:textId="77777777" w:rsidR="006F303A" w:rsidRPr="00BE3550" w:rsidRDefault="006F303A" w:rsidP="001B4E9C">
      <w:pPr>
        <w:pStyle w:val="Akapitzlist"/>
        <w:numPr>
          <w:ilvl w:val="0"/>
          <w:numId w:val="25"/>
        </w:numPr>
        <w:rPr>
          <w:rFonts w:ascii="Times New Roman" w:hAnsi="Times New Roman"/>
          <w:sz w:val="16"/>
          <w:szCs w:val="16"/>
          <w:lang w:eastAsia="pl-PL"/>
        </w:rPr>
      </w:pPr>
      <w:r w:rsidRPr="00566CA2">
        <w:rPr>
          <w:rFonts w:ascii="Times New Roman" w:hAnsi="Times New Roman"/>
          <w:sz w:val="16"/>
          <w:szCs w:val="16"/>
          <w:lang w:eastAsia="pl-PL"/>
        </w:rPr>
        <w:t xml:space="preserve">Oświadczenie należy </w:t>
      </w:r>
      <w:r w:rsidRPr="00BE3550">
        <w:rPr>
          <w:rFonts w:ascii="Times New Roman" w:hAnsi="Times New Roman"/>
          <w:sz w:val="16"/>
          <w:szCs w:val="16"/>
          <w:lang w:eastAsia="pl-PL"/>
        </w:rPr>
        <w:t xml:space="preserve">podpisać kwalifikowanym podpisem elektronicznym lub podpisem </w:t>
      </w:r>
      <w:r>
        <w:rPr>
          <w:rFonts w:ascii="Times New Roman" w:hAnsi="Times New Roman"/>
          <w:sz w:val="16"/>
          <w:szCs w:val="16"/>
          <w:lang w:eastAsia="pl-PL"/>
        </w:rPr>
        <w:t xml:space="preserve">zaufanym lub podpisem osobistym </w:t>
      </w:r>
    </w:p>
    <w:p w14:paraId="1FFC1F12" w14:textId="25D01BD2" w:rsidR="00A27BF7" w:rsidRPr="001148EF" w:rsidRDefault="006F303A" w:rsidP="00D61195">
      <w:pPr>
        <w:jc w:val="right"/>
        <w:rPr>
          <w:b/>
          <w:bCs/>
          <w:i/>
          <w:iCs/>
          <w:sz w:val="23"/>
          <w:szCs w:val="23"/>
        </w:rPr>
      </w:pPr>
      <w:r>
        <w:rPr>
          <w:b/>
          <w:bCs/>
          <w:i/>
          <w:iCs/>
          <w:sz w:val="23"/>
          <w:szCs w:val="23"/>
        </w:rPr>
        <w:br w:type="page"/>
      </w:r>
      <w:r w:rsidR="00E03083">
        <w:rPr>
          <w:b/>
          <w:bCs/>
          <w:i/>
          <w:iCs/>
          <w:sz w:val="23"/>
          <w:szCs w:val="23"/>
        </w:rPr>
        <w:t xml:space="preserve">Załącznik nr </w:t>
      </w:r>
      <w:r>
        <w:rPr>
          <w:b/>
          <w:bCs/>
          <w:i/>
          <w:iCs/>
          <w:sz w:val="23"/>
          <w:szCs w:val="23"/>
        </w:rPr>
        <w:t xml:space="preserve">5 </w:t>
      </w:r>
      <w:r w:rsidR="00E03083">
        <w:rPr>
          <w:b/>
          <w:bCs/>
          <w:i/>
          <w:iCs/>
          <w:sz w:val="23"/>
          <w:szCs w:val="23"/>
        </w:rPr>
        <w:t>do S</w:t>
      </w:r>
      <w:r w:rsidR="00A27BF7" w:rsidRPr="001148EF">
        <w:rPr>
          <w:b/>
          <w:bCs/>
          <w:i/>
          <w:iCs/>
          <w:sz w:val="23"/>
          <w:szCs w:val="23"/>
        </w:rPr>
        <w:t>WZ</w:t>
      </w:r>
    </w:p>
    <w:p w14:paraId="2736440A" w14:textId="77777777" w:rsidR="00553C30" w:rsidRPr="001148EF" w:rsidRDefault="00553C30" w:rsidP="00553C30">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553C30" w:rsidRPr="001148EF" w14:paraId="1D5BF5E8" w14:textId="77777777" w:rsidTr="00AA2D75">
        <w:trPr>
          <w:trHeight w:val="613"/>
        </w:trPr>
        <w:tc>
          <w:tcPr>
            <w:tcW w:w="2656" w:type="pct"/>
            <w:shd w:val="clear" w:color="auto" w:fill="D9D9D9"/>
            <w:tcMar>
              <w:left w:w="28" w:type="dxa"/>
              <w:right w:w="28" w:type="dxa"/>
            </w:tcMar>
          </w:tcPr>
          <w:p w14:paraId="67DD053A" w14:textId="77777777" w:rsidR="00553C30" w:rsidRPr="001148EF" w:rsidRDefault="00553C30" w:rsidP="00AA2D75">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251E7ADB" w14:textId="77777777" w:rsidR="00553C30" w:rsidRPr="001148EF" w:rsidRDefault="00553C30" w:rsidP="00AA2D75">
            <w:pPr>
              <w:spacing w:line="276" w:lineRule="auto"/>
              <w:jc w:val="center"/>
              <w:rPr>
                <w:b/>
                <w:sz w:val="23"/>
                <w:szCs w:val="23"/>
              </w:rPr>
            </w:pPr>
            <w:r w:rsidRPr="001148EF">
              <w:rPr>
                <w:b/>
                <w:sz w:val="23"/>
                <w:szCs w:val="23"/>
              </w:rPr>
              <w:t>Zakład Emerytalno-Rentowy Ministerstwa Spraw Wewnętrznych i Administracji</w:t>
            </w:r>
          </w:p>
        </w:tc>
      </w:tr>
      <w:tr w:rsidR="00553C30" w:rsidRPr="001148EF" w14:paraId="20338A65" w14:textId="77777777" w:rsidTr="00AA2D75">
        <w:trPr>
          <w:trHeight w:val="918"/>
        </w:trPr>
        <w:tc>
          <w:tcPr>
            <w:tcW w:w="2656" w:type="pct"/>
            <w:shd w:val="clear" w:color="auto" w:fill="D9D9D9"/>
            <w:tcMar>
              <w:left w:w="28" w:type="dxa"/>
              <w:right w:w="28" w:type="dxa"/>
            </w:tcMar>
          </w:tcPr>
          <w:p w14:paraId="6BF590A8" w14:textId="77777777" w:rsidR="00553C30" w:rsidRPr="001148EF" w:rsidRDefault="00553C30" w:rsidP="00AA2D75">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6BB72E5" w14:textId="4EBC2495" w:rsidR="00553C30" w:rsidRPr="009E3C72" w:rsidRDefault="001B4E9C">
            <w:pPr>
              <w:spacing w:line="276" w:lineRule="auto"/>
              <w:jc w:val="center"/>
              <w:rPr>
                <w:b/>
                <w:sz w:val="23"/>
                <w:szCs w:val="23"/>
              </w:rPr>
            </w:pPr>
            <w:r>
              <w:rPr>
                <w:b/>
                <w:bCs/>
                <w:sz w:val="23"/>
                <w:szCs w:val="23"/>
              </w:rPr>
              <w:t>Dostawa komputerów z serwisem posprzedażnym</w:t>
            </w:r>
          </w:p>
        </w:tc>
      </w:tr>
      <w:tr w:rsidR="00553C30" w:rsidRPr="001148EF" w14:paraId="24E0E80A" w14:textId="77777777" w:rsidTr="00AA2D75">
        <w:trPr>
          <w:trHeight w:val="484"/>
        </w:trPr>
        <w:tc>
          <w:tcPr>
            <w:tcW w:w="2656" w:type="pct"/>
            <w:shd w:val="clear" w:color="auto" w:fill="D9D9D9"/>
            <w:tcMar>
              <w:left w:w="28" w:type="dxa"/>
              <w:right w:w="28" w:type="dxa"/>
            </w:tcMar>
          </w:tcPr>
          <w:p w14:paraId="7450F7F1" w14:textId="77777777" w:rsidR="00553C30" w:rsidRPr="003E2BAD" w:rsidRDefault="00553C30" w:rsidP="00AA2D75">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6144BBAE" w14:textId="5BAB112F" w:rsidR="00553C30" w:rsidRPr="003E2BAD" w:rsidRDefault="00553C30">
            <w:pPr>
              <w:tabs>
                <w:tab w:val="left" w:pos="709"/>
              </w:tabs>
              <w:spacing w:line="276" w:lineRule="auto"/>
              <w:jc w:val="center"/>
              <w:outlineLvl w:val="1"/>
              <w:rPr>
                <w:b/>
                <w:sz w:val="23"/>
                <w:szCs w:val="23"/>
              </w:rPr>
            </w:pPr>
            <w:r>
              <w:rPr>
                <w:b/>
                <w:bCs/>
                <w:iCs/>
                <w:spacing w:val="4"/>
                <w:sz w:val="23"/>
                <w:szCs w:val="23"/>
              </w:rPr>
              <w:t>ZER-ZP</w:t>
            </w:r>
            <w:r w:rsidR="001B4E9C">
              <w:rPr>
                <w:b/>
                <w:bCs/>
                <w:iCs/>
                <w:spacing w:val="4"/>
                <w:sz w:val="23"/>
                <w:szCs w:val="23"/>
              </w:rPr>
              <w:t>-3</w:t>
            </w:r>
            <w:r w:rsidR="00D26036" w:rsidRPr="003E2BAD">
              <w:rPr>
                <w:b/>
                <w:bCs/>
                <w:iCs/>
                <w:spacing w:val="4"/>
                <w:sz w:val="23"/>
                <w:szCs w:val="23"/>
              </w:rPr>
              <w:t>/</w:t>
            </w:r>
            <w:r w:rsidRPr="003E2BAD">
              <w:rPr>
                <w:b/>
                <w:bCs/>
                <w:iCs/>
                <w:spacing w:val="4"/>
                <w:sz w:val="23"/>
                <w:szCs w:val="23"/>
              </w:rPr>
              <w:t>202</w:t>
            </w:r>
            <w:r>
              <w:rPr>
                <w:b/>
                <w:bCs/>
                <w:iCs/>
                <w:spacing w:val="4"/>
                <w:sz w:val="23"/>
                <w:szCs w:val="23"/>
              </w:rPr>
              <w:t>1</w:t>
            </w:r>
          </w:p>
        </w:tc>
      </w:tr>
    </w:tbl>
    <w:p w14:paraId="63329BB3" w14:textId="77777777" w:rsidR="00553C30" w:rsidRPr="00AA63B8" w:rsidRDefault="00553C30" w:rsidP="00553C30">
      <w:pPr>
        <w:widowControl w:val="0"/>
        <w:suppressAutoHyphens/>
        <w:spacing w:line="276" w:lineRule="auto"/>
        <w:rPr>
          <w:b/>
          <w:sz w:val="16"/>
          <w:szCs w:val="16"/>
          <w:lang w:eastAsia="ar-SA"/>
        </w:rPr>
      </w:pPr>
    </w:p>
    <w:p w14:paraId="278C1A97" w14:textId="77777777" w:rsidR="00553C30" w:rsidRPr="001148EF" w:rsidRDefault="00553C30" w:rsidP="00553C30">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553C30" w:rsidRPr="001148EF" w14:paraId="144C2E3B" w14:textId="77777777" w:rsidTr="00AA2D75">
        <w:trPr>
          <w:trHeight w:val="656"/>
        </w:trPr>
        <w:tc>
          <w:tcPr>
            <w:tcW w:w="4962" w:type="dxa"/>
            <w:shd w:val="clear" w:color="auto" w:fill="D9D9D9"/>
          </w:tcPr>
          <w:p w14:paraId="44E4D04C" w14:textId="77777777" w:rsidR="00553C30" w:rsidRPr="001148EF" w:rsidRDefault="00553C30" w:rsidP="00AA2D75">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1917CB5A"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p w14:paraId="40E10A12"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tc>
      </w:tr>
      <w:tr w:rsidR="00553C30" w:rsidRPr="001148EF" w14:paraId="7F404B16" w14:textId="77777777" w:rsidTr="00AA2D75">
        <w:trPr>
          <w:trHeight w:val="474"/>
        </w:trPr>
        <w:tc>
          <w:tcPr>
            <w:tcW w:w="4962" w:type="dxa"/>
            <w:shd w:val="clear" w:color="auto" w:fill="D9D9D9"/>
          </w:tcPr>
          <w:p w14:paraId="4996512B" w14:textId="1D805CEE" w:rsidR="00553C30" w:rsidRPr="001148EF" w:rsidRDefault="00553C30" w:rsidP="00AA2D75">
            <w:pPr>
              <w:pStyle w:val="Text1"/>
              <w:spacing w:after="0" w:line="276" w:lineRule="auto"/>
              <w:ind w:left="0"/>
              <w:jc w:val="left"/>
              <w:rPr>
                <w:b/>
                <w:sz w:val="23"/>
                <w:szCs w:val="23"/>
              </w:rPr>
            </w:pPr>
            <w:r w:rsidRPr="001148EF">
              <w:rPr>
                <w:b/>
                <w:sz w:val="23"/>
                <w:szCs w:val="23"/>
              </w:rPr>
              <w:t>Numer identyfikacji podatkowej VAT</w:t>
            </w:r>
            <w:r w:rsidR="007D56BF">
              <w:rPr>
                <w:b/>
                <w:sz w:val="23"/>
                <w:szCs w:val="23"/>
              </w:rPr>
              <w:t xml:space="preserve"> (NIP)</w:t>
            </w:r>
            <w:r w:rsidRPr="001148EF">
              <w:rPr>
                <w:b/>
                <w:sz w:val="23"/>
                <w:szCs w:val="23"/>
              </w:rPr>
              <w:t>:</w:t>
            </w:r>
          </w:p>
        </w:tc>
        <w:tc>
          <w:tcPr>
            <w:tcW w:w="4677" w:type="dxa"/>
            <w:vAlign w:val="center"/>
          </w:tcPr>
          <w:p w14:paraId="26B4C041"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r w:rsidR="00553C30" w:rsidRPr="001148EF" w14:paraId="7B30BF47" w14:textId="77777777" w:rsidTr="00AA2D75">
        <w:tc>
          <w:tcPr>
            <w:tcW w:w="4962" w:type="dxa"/>
            <w:shd w:val="clear" w:color="auto" w:fill="D9D9D9"/>
          </w:tcPr>
          <w:p w14:paraId="608D8426" w14:textId="77777777" w:rsidR="00553C30" w:rsidRPr="001148EF" w:rsidRDefault="00553C30" w:rsidP="00AA2D75">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30139B12"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bl>
    <w:p w14:paraId="1826FA69" w14:textId="77777777"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p>
    <w:p w14:paraId="75A4861A" w14:textId="5AC59CAB"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 xml:space="preserve">WYKAZ WYKONANEJ/WYKONYWANEJ </w:t>
      </w:r>
      <w:r w:rsidR="001B4E9C">
        <w:rPr>
          <w:rFonts w:ascii="Times New Roman" w:hAnsi="Times New Roman"/>
          <w:i w:val="0"/>
          <w:sz w:val="23"/>
          <w:szCs w:val="23"/>
          <w:u w:val="single"/>
        </w:rPr>
        <w:t>DOSTAWY</w:t>
      </w:r>
    </w:p>
    <w:p w14:paraId="0B9C6773" w14:textId="77777777" w:rsidR="00553C30" w:rsidRPr="00553C30" w:rsidRDefault="00553C30" w:rsidP="00553C30">
      <w:pPr>
        <w:rPr>
          <w:sz w:val="22"/>
          <w:szCs w:val="22"/>
        </w:rPr>
      </w:pPr>
    </w:p>
    <w:p w14:paraId="39A245C0" w14:textId="0811F7C3" w:rsidR="00A27BF7" w:rsidRPr="0063513A" w:rsidRDefault="009C2F10" w:rsidP="00A27BF7">
      <w:pPr>
        <w:pStyle w:val="Nagwek2"/>
        <w:tabs>
          <w:tab w:val="num" w:pos="1800"/>
        </w:tabs>
        <w:spacing w:before="0" w:after="0" w:line="360" w:lineRule="auto"/>
        <w:ind w:right="70"/>
        <w:jc w:val="both"/>
        <w:rPr>
          <w:rFonts w:ascii="Times New Roman" w:hAnsi="Times New Roman"/>
          <w:i w:val="0"/>
          <w:sz w:val="23"/>
          <w:szCs w:val="23"/>
          <w:highlight w:val="yellow"/>
        </w:rPr>
      </w:pPr>
      <w:r>
        <w:rPr>
          <w:rFonts w:ascii="Times New Roman" w:hAnsi="Times New Roman"/>
          <w:bCs w:val="0"/>
          <w:i w:val="0"/>
          <w:sz w:val="23"/>
          <w:szCs w:val="23"/>
        </w:rPr>
        <w:t>W</w:t>
      </w:r>
      <w:r w:rsidRPr="009C2F10">
        <w:rPr>
          <w:rFonts w:ascii="Times New Roman" w:hAnsi="Times New Roman"/>
          <w:bCs w:val="0"/>
          <w:i w:val="0"/>
          <w:sz w:val="23"/>
          <w:szCs w:val="23"/>
        </w:rPr>
        <w:t xml:space="preserve">ykaz wykonanej/wykonywanej </w:t>
      </w:r>
      <w:r w:rsidR="00A27BF7" w:rsidRPr="001706CD">
        <w:rPr>
          <w:rFonts w:ascii="Times New Roman" w:hAnsi="Times New Roman"/>
          <w:i w:val="0"/>
          <w:sz w:val="23"/>
          <w:szCs w:val="23"/>
        </w:rPr>
        <w:t xml:space="preserve">w okresie ostatnich </w:t>
      </w:r>
      <w:r>
        <w:rPr>
          <w:rFonts w:ascii="Times New Roman" w:hAnsi="Times New Roman"/>
          <w:i w:val="0"/>
          <w:sz w:val="23"/>
          <w:szCs w:val="23"/>
        </w:rPr>
        <w:t>3</w:t>
      </w:r>
      <w:r w:rsidR="00A27BF7" w:rsidRPr="001706CD">
        <w:rPr>
          <w:rFonts w:ascii="Times New Roman" w:hAnsi="Times New Roman"/>
          <w:i w:val="0"/>
          <w:sz w:val="23"/>
          <w:szCs w:val="23"/>
        </w:rPr>
        <w:t xml:space="preserve"> lat przed upływem terminu </w:t>
      </w:r>
      <w:r w:rsidR="00A27BF7" w:rsidRPr="00CC1CA9">
        <w:rPr>
          <w:rFonts w:ascii="Times New Roman" w:hAnsi="Times New Roman"/>
          <w:i w:val="0"/>
          <w:sz w:val="23"/>
          <w:szCs w:val="23"/>
        </w:rPr>
        <w:t xml:space="preserve">składania ofert, a jeżeli okres prowadzenia działalności jest krótszy – w tym okresie, co najmniej </w:t>
      </w:r>
      <w:r w:rsidR="009B3C14" w:rsidRPr="00CC1CA9">
        <w:rPr>
          <w:rFonts w:ascii="Times New Roman" w:hAnsi="Times New Roman"/>
          <w:i w:val="0"/>
          <w:sz w:val="23"/>
          <w:szCs w:val="23"/>
        </w:rPr>
        <w:t xml:space="preserve">jednej </w:t>
      </w:r>
      <w:r w:rsidR="001B4E9C">
        <w:rPr>
          <w:rFonts w:ascii="Times New Roman" w:hAnsi="Times New Roman"/>
          <w:i w:val="0"/>
          <w:sz w:val="23"/>
          <w:szCs w:val="23"/>
        </w:rPr>
        <w:t>dostawy</w:t>
      </w:r>
      <w:r w:rsidR="00A27BF7" w:rsidRPr="00CC1CA9">
        <w:rPr>
          <w:rFonts w:ascii="Times New Roman" w:hAnsi="Times New Roman"/>
          <w:i w:val="0"/>
          <w:sz w:val="23"/>
          <w:szCs w:val="23"/>
        </w:rPr>
        <w:t xml:space="preserve"> na rzecz firm/instytucji/urzędów o łącznej wartości nie mniejszej niż </w:t>
      </w:r>
      <w:r w:rsidR="00D26036">
        <w:rPr>
          <w:rFonts w:ascii="Times New Roman" w:hAnsi="Times New Roman"/>
          <w:i w:val="0"/>
          <w:sz w:val="23"/>
          <w:szCs w:val="23"/>
        </w:rPr>
        <w:t>100.000,00</w:t>
      </w:r>
      <w:r w:rsidR="00D26036" w:rsidRPr="00976AE4">
        <w:rPr>
          <w:rFonts w:ascii="Times New Roman" w:hAnsi="Times New Roman"/>
          <w:i w:val="0"/>
          <w:sz w:val="23"/>
          <w:szCs w:val="23"/>
        </w:rPr>
        <w:t xml:space="preserve"> </w:t>
      </w:r>
      <w:r w:rsidR="00A27BF7" w:rsidRPr="00976AE4">
        <w:rPr>
          <w:rFonts w:ascii="Times New Roman" w:hAnsi="Times New Roman"/>
          <w:i w:val="0"/>
          <w:sz w:val="23"/>
          <w:szCs w:val="23"/>
        </w:rPr>
        <w:t>zł</w:t>
      </w:r>
      <w:r w:rsidR="00A27BF7" w:rsidRPr="00CC1CA9">
        <w:rPr>
          <w:rFonts w:ascii="Times New Roman" w:hAnsi="Times New Roman"/>
          <w:i w:val="0"/>
          <w:sz w:val="23"/>
          <w:szCs w:val="23"/>
        </w:rPr>
        <w:t xml:space="preserve"> brutto, </w:t>
      </w:r>
      <w:r w:rsidR="000C40AE" w:rsidRPr="00CC1CA9">
        <w:rPr>
          <w:rFonts w:ascii="Times New Roman" w:hAnsi="Times New Roman"/>
          <w:i w:val="0"/>
          <w:sz w:val="23"/>
          <w:szCs w:val="23"/>
        </w:rPr>
        <w:t xml:space="preserve">odpowiadającej </w:t>
      </w:r>
      <w:r w:rsidR="00A27BF7" w:rsidRPr="00CC1CA9">
        <w:rPr>
          <w:rFonts w:ascii="Times New Roman" w:hAnsi="Times New Roman"/>
          <w:i w:val="0"/>
          <w:sz w:val="23"/>
          <w:szCs w:val="23"/>
        </w:rPr>
        <w:t>swoim rodzajem przedmiotowi zamówienia</w:t>
      </w:r>
      <w:r w:rsidR="00A27BF7" w:rsidRPr="00CC1CA9">
        <w:rPr>
          <w:rFonts w:ascii="Times New Roman" w:hAnsi="Times New Roman"/>
          <w:i w:val="0"/>
          <w:sz w:val="20"/>
          <w:szCs w:val="20"/>
        </w:rPr>
        <w:t>*</w:t>
      </w:r>
      <w:r w:rsidR="00A27BF7" w:rsidRPr="00CC1CA9">
        <w:rPr>
          <w:rFonts w:ascii="Times New Roman" w:hAnsi="Times New Roman"/>
          <w:i w:val="0"/>
          <w:sz w:val="23"/>
          <w:szCs w:val="23"/>
        </w:rPr>
        <w:t xml:space="preserve"> </w:t>
      </w:r>
      <w:r w:rsidR="009B3C14" w:rsidRPr="00CC1CA9">
        <w:rPr>
          <w:rFonts w:ascii="Times New Roman" w:hAnsi="Times New Roman"/>
          <w:i w:val="0"/>
          <w:sz w:val="23"/>
          <w:szCs w:val="23"/>
        </w:rPr>
        <w:t xml:space="preserve">realizowanej </w:t>
      </w:r>
      <w:r w:rsidR="00A27BF7" w:rsidRPr="00CC1CA9">
        <w:rPr>
          <w:rFonts w:ascii="Times New Roman" w:hAnsi="Times New Roman"/>
          <w:i w:val="0"/>
          <w:sz w:val="23"/>
          <w:szCs w:val="23"/>
        </w:rPr>
        <w:t xml:space="preserve">w ramach jednej </w:t>
      </w:r>
      <w:r w:rsidR="00E259E1">
        <w:rPr>
          <w:rFonts w:ascii="Times New Roman" w:hAnsi="Times New Roman"/>
          <w:i w:val="0"/>
          <w:sz w:val="23"/>
          <w:szCs w:val="23"/>
        </w:rPr>
        <w:t xml:space="preserve">lub kilku </w:t>
      </w:r>
      <w:r w:rsidR="009B3C14" w:rsidRPr="00CC1CA9">
        <w:rPr>
          <w:rFonts w:ascii="Times New Roman" w:hAnsi="Times New Roman"/>
          <w:i w:val="0"/>
          <w:sz w:val="23"/>
          <w:szCs w:val="23"/>
        </w:rPr>
        <w:t>um</w:t>
      </w:r>
      <w:r w:rsidR="00E259E1">
        <w:rPr>
          <w:rFonts w:ascii="Times New Roman" w:hAnsi="Times New Roman"/>
          <w:i w:val="0"/>
          <w:sz w:val="23"/>
          <w:szCs w:val="23"/>
        </w:rPr>
        <w:t>ów</w:t>
      </w:r>
      <w:r w:rsidR="00A27BF7" w:rsidRPr="00CC1CA9">
        <w:rPr>
          <w:rFonts w:ascii="Times New Roman" w:hAnsi="Times New Roman"/>
          <w:i w:val="0"/>
          <w:sz w:val="23"/>
          <w:szCs w:val="23"/>
        </w:rPr>
        <w:t>, w zakresie odpowiadającym wymagani</w:t>
      </w:r>
      <w:r w:rsidR="00E03083">
        <w:rPr>
          <w:rFonts w:ascii="Times New Roman" w:hAnsi="Times New Roman"/>
          <w:i w:val="0"/>
          <w:sz w:val="23"/>
          <w:szCs w:val="23"/>
        </w:rPr>
        <w:t xml:space="preserve">om określonym </w:t>
      </w:r>
      <w:r w:rsidR="00E03083" w:rsidRPr="000F421A">
        <w:rPr>
          <w:rFonts w:ascii="Times New Roman" w:hAnsi="Times New Roman"/>
          <w:i w:val="0"/>
          <w:sz w:val="23"/>
          <w:szCs w:val="23"/>
        </w:rPr>
        <w:t xml:space="preserve">w pkt </w:t>
      </w:r>
      <w:r w:rsidR="00D524F1">
        <w:rPr>
          <w:rFonts w:ascii="Times New Roman" w:hAnsi="Times New Roman"/>
          <w:i w:val="0"/>
          <w:sz w:val="23"/>
          <w:szCs w:val="23"/>
        </w:rPr>
        <w:t>11</w:t>
      </w:r>
      <w:r>
        <w:rPr>
          <w:rFonts w:ascii="Times New Roman" w:hAnsi="Times New Roman"/>
          <w:i w:val="0"/>
          <w:sz w:val="23"/>
          <w:szCs w:val="23"/>
        </w:rPr>
        <w:t>.1</w:t>
      </w:r>
      <w:r w:rsidR="00B125AA" w:rsidRPr="000F421A">
        <w:rPr>
          <w:rFonts w:ascii="Times New Roman" w:hAnsi="Times New Roman"/>
          <w:i w:val="0"/>
          <w:sz w:val="23"/>
          <w:szCs w:val="23"/>
        </w:rPr>
        <w:t>.4</w:t>
      </w:r>
      <w:r w:rsidR="00E03083" w:rsidRPr="000F421A">
        <w:rPr>
          <w:rFonts w:ascii="Times New Roman" w:hAnsi="Times New Roman"/>
          <w:i w:val="0"/>
          <w:sz w:val="23"/>
          <w:szCs w:val="23"/>
        </w:rPr>
        <w:t xml:space="preserve">. </w:t>
      </w:r>
      <w:r w:rsidR="001B4E9C">
        <w:rPr>
          <w:rFonts w:ascii="Times New Roman" w:hAnsi="Times New Roman"/>
          <w:i w:val="0"/>
          <w:sz w:val="23"/>
          <w:szCs w:val="23"/>
        </w:rPr>
        <w:t xml:space="preserve">                 </w:t>
      </w:r>
      <w:r>
        <w:rPr>
          <w:rFonts w:ascii="Times New Roman" w:hAnsi="Times New Roman"/>
          <w:i w:val="0"/>
          <w:sz w:val="23"/>
          <w:szCs w:val="23"/>
        </w:rPr>
        <w:t>i 1</w:t>
      </w:r>
      <w:r w:rsidR="00D524F1">
        <w:rPr>
          <w:rFonts w:ascii="Times New Roman" w:hAnsi="Times New Roman"/>
          <w:i w:val="0"/>
          <w:sz w:val="23"/>
          <w:szCs w:val="23"/>
        </w:rPr>
        <w:t>2</w:t>
      </w:r>
      <w:r>
        <w:rPr>
          <w:rFonts w:ascii="Times New Roman" w:hAnsi="Times New Roman"/>
          <w:i w:val="0"/>
          <w:sz w:val="23"/>
          <w:szCs w:val="23"/>
        </w:rPr>
        <w:t>.1.</w:t>
      </w:r>
      <w:r w:rsidR="00563710">
        <w:rPr>
          <w:rFonts w:ascii="Times New Roman" w:hAnsi="Times New Roman"/>
          <w:i w:val="0"/>
          <w:sz w:val="23"/>
          <w:szCs w:val="23"/>
        </w:rPr>
        <w:t>5</w:t>
      </w:r>
      <w:r>
        <w:rPr>
          <w:rFonts w:ascii="Times New Roman" w:hAnsi="Times New Roman"/>
          <w:i w:val="0"/>
          <w:sz w:val="23"/>
          <w:szCs w:val="23"/>
        </w:rPr>
        <w:t xml:space="preserve">.3. </w:t>
      </w:r>
      <w:r w:rsidR="00E03083" w:rsidRPr="000F421A">
        <w:rPr>
          <w:rFonts w:ascii="Times New Roman" w:hAnsi="Times New Roman"/>
          <w:i w:val="0"/>
          <w:sz w:val="23"/>
          <w:szCs w:val="23"/>
        </w:rPr>
        <w:t>S</w:t>
      </w:r>
      <w:r w:rsidR="00A27BF7" w:rsidRPr="000F421A">
        <w:rPr>
          <w:rFonts w:ascii="Times New Roman" w:hAnsi="Times New Roman"/>
          <w:i w:val="0"/>
          <w:sz w:val="23"/>
          <w:szCs w:val="23"/>
        </w:rPr>
        <w:t>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A27BF7" w:rsidRPr="001706CD" w14:paraId="6217D7FE" w14:textId="77777777" w:rsidTr="00C76419">
        <w:trPr>
          <w:jc w:val="center"/>
        </w:trPr>
        <w:tc>
          <w:tcPr>
            <w:tcW w:w="350" w:type="pct"/>
            <w:shd w:val="clear" w:color="auto" w:fill="E6E6E6"/>
            <w:vAlign w:val="center"/>
          </w:tcPr>
          <w:p w14:paraId="215AA86D" w14:textId="77777777" w:rsidR="00A27BF7" w:rsidRPr="001706CD" w:rsidRDefault="00A27BF7" w:rsidP="00C76419">
            <w:pPr>
              <w:spacing w:line="276" w:lineRule="auto"/>
              <w:rPr>
                <w:sz w:val="20"/>
                <w:szCs w:val="20"/>
              </w:rPr>
            </w:pPr>
            <w:r w:rsidRPr="001706CD">
              <w:rPr>
                <w:sz w:val="20"/>
                <w:szCs w:val="20"/>
              </w:rPr>
              <w:t>Lp.</w:t>
            </w:r>
          </w:p>
        </w:tc>
        <w:tc>
          <w:tcPr>
            <w:tcW w:w="1435" w:type="pct"/>
            <w:shd w:val="clear" w:color="auto" w:fill="E6E6E6"/>
            <w:vAlign w:val="center"/>
          </w:tcPr>
          <w:p w14:paraId="2DFC10A0" w14:textId="5C863ECD" w:rsidR="00A27BF7" w:rsidRPr="001706CD" w:rsidRDefault="00A27BF7" w:rsidP="001B4E9C">
            <w:pPr>
              <w:spacing w:line="276" w:lineRule="auto"/>
              <w:jc w:val="center"/>
              <w:rPr>
                <w:sz w:val="20"/>
                <w:szCs w:val="20"/>
              </w:rPr>
            </w:pPr>
            <w:r w:rsidRPr="001706CD">
              <w:rPr>
                <w:sz w:val="20"/>
                <w:szCs w:val="20"/>
              </w:rPr>
              <w:t xml:space="preserve">Nazwa i adres podmiotu na rzecz którego wykonano </w:t>
            </w:r>
            <w:r w:rsidR="00E03083">
              <w:rPr>
                <w:sz w:val="20"/>
                <w:szCs w:val="20"/>
              </w:rPr>
              <w:t>dostawę</w:t>
            </w:r>
            <w:r w:rsidR="002940CF" w:rsidRPr="001706CD">
              <w:rPr>
                <w:sz w:val="20"/>
                <w:szCs w:val="20"/>
              </w:rPr>
              <w:t xml:space="preserve"> </w:t>
            </w:r>
            <w:r w:rsidRPr="001706CD">
              <w:rPr>
                <w:sz w:val="20"/>
                <w:szCs w:val="20"/>
              </w:rPr>
              <w:t xml:space="preserve">lub na rzecz którego jest wykonywana </w:t>
            </w:r>
            <w:r w:rsidR="001B4E9C">
              <w:rPr>
                <w:sz w:val="20"/>
                <w:szCs w:val="20"/>
              </w:rPr>
              <w:t>dostawa</w:t>
            </w:r>
          </w:p>
        </w:tc>
        <w:tc>
          <w:tcPr>
            <w:tcW w:w="1071" w:type="pct"/>
            <w:shd w:val="clear" w:color="auto" w:fill="E6E6E6"/>
            <w:vAlign w:val="center"/>
          </w:tcPr>
          <w:p w14:paraId="3A16985A" w14:textId="77046CDE" w:rsidR="00A27BF7" w:rsidRPr="001706CD" w:rsidRDefault="00A27BF7" w:rsidP="001B4E9C">
            <w:pPr>
              <w:spacing w:line="276" w:lineRule="auto"/>
              <w:jc w:val="center"/>
              <w:rPr>
                <w:sz w:val="20"/>
                <w:szCs w:val="20"/>
              </w:rPr>
            </w:pPr>
            <w:r w:rsidRPr="001706CD">
              <w:rPr>
                <w:sz w:val="20"/>
                <w:szCs w:val="20"/>
              </w:rPr>
              <w:t>Opis przedmiotu umowy/zamówienia (</w:t>
            </w:r>
            <w:r w:rsidR="001B4E9C">
              <w:rPr>
                <w:sz w:val="20"/>
                <w:szCs w:val="20"/>
              </w:rPr>
              <w:t>dostawy</w:t>
            </w:r>
            <w:r w:rsidRPr="001706CD">
              <w:rPr>
                <w:sz w:val="20"/>
                <w:szCs w:val="20"/>
              </w:rPr>
              <w:t>)</w:t>
            </w:r>
          </w:p>
        </w:tc>
        <w:tc>
          <w:tcPr>
            <w:tcW w:w="1000" w:type="pct"/>
            <w:shd w:val="clear" w:color="auto" w:fill="E6E6E6"/>
            <w:vAlign w:val="center"/>
          </w:tcPr>
          <w:p w14:paraId="0FDF8073" w14:textId="206EDDCB" w:rsidR="00A27BF7" w:rsidRPr="001706CD" w:rsidRDefault="00A27BF7" w:rsidP="001B4E9C">
            <w:pPr>
              <w:spacing w:line="276" w:lineRule="auto"/>
              <w:jc w:val="center"/>
              <w:rPr>
                <w:sz w:val="20"/>
                <w:szCs w:val="20"/>
              </w:rPr>
            </w:pPr>
            <w:r w:rsidRPr="001706CD">
              <w:rPr>
                <w:sz w:val="20"/>
                <w:szCs w:val="20"/>
              </w:rPr>
              <w:t xml:space="preserve">Termin(y) wykonania/realizacji </w:t>
            </w:r>
            <w:r w:rsidR="001B4E9C">
              <w:rPr>
                <w:sz w:val="20"/>
                <w:szCs w:val="20"/>
              </w:rPr>
              <w:t>dostawy</w:t>
            </w:r>
          </w:p>
        </w:tc>
        <w:tc>
          <w:tcPr>
            <w:tcW w:w="1144" w:type="pct"/>
            <w:shd w:val="clear" w:color="auto" w:fill="E6E6E6"/>
            <w:vAlign w:val="center"/>
          </w:tcPr>
          <w:p w14:paraId="0C4F87C2" w14:textId="162EC61F" w:rsidR="00A27BF7" w:rsidRPr="001706CD" w:rsidRDefault="00A27BF7" w:rsidP="001B4E9C">
            <w:pPr>
              <w:spacing w:line="276" w:lineRule="auto"/>
              <w:jc w:val="center"/>
              <w:rPr>
                <w:sz w:val="20"/>
                <w:szCs w:val="20"/>
              </w:rPr>
            </w:pPr>
            <w:r w:rsidRPr="001706CD">
              <w:rPr>
                <w:sz w:val="20"/>
                <w:szCs w:val="20"/>
              </w:rPr>
              <w:t xml:space="preserve">Wartość wykonanej/realizowanej </w:t>
            </w:r>
            <w:r w:rsidR="001B4E9C">
              <w:rPr>
                <w:sz w:val="20"/>
                <w:szCs w:val="20"/>
              </w:rPr>
              <w:t>dostawy</w:t>
            </w:r>
          </w:p>
        </w:tc>
      </w:tr>
      <w:tr w:rsidR="00A27BF7" w:rsidRPr="001706CD" w14:paraId="5D211C31" w14:textId="77777777" w:rsidTr="00C76419">
        <w:trPr>
          <w:jc w:val="center"/>
        </w:trPr>
        <w:tc>
          <w:tcPr>
            <w:tcW w:w="350" w:type="pct"/>
            <w:vAlign w:val="center"/>
          </w:tcPr>
          <w:p w14:paraId="47C62628" w14:textId="77777777" w:rsidR="00A27BF7" w:rsidRPr="002F1621" w:rsidRDefault="00A27BF7" w:rsidP="0004637E">
            <w:pPr>
              <w:numPr>
                <w:ilvl w:val="0"/>
                <w:numId w:val="7"/>
              </w:numPr>
              <w:spacing w:line="360" w:lineRule="auto"/>
              <w:jc w:val="center"/>
              <w:rPr>
                <w:sz w:val="20"/>
                <w:szCs w:val="20"/>
              </w:rPr>
            </w:pPr>
          </w:p>
        </w:tc>
        <w:tc>
          <w:tcPr>
            <w:tcW w:w="1435" w:type="pct"/>
            <w:vAlign w:val="center"/>
          </w:tcPr>
          <w:p w14:paraId="17B2A22D" w14:textId="77777777" w:rsidR="00A27BF7" w:rsidRPr="002F1621" w:rsidRDefault="00A27BF7" w:rsidP="00C76419">
            <w:pPr>
              <w:spacing w:line="360" w:lineRule="auto"/>
              <w:jc w:val="center"/>
              <w:rPr>
                <w:sz w:val="20"/>
                <w:szCs w:val="20"/>
              </w:rPr>
            </w:pPr>
          </w:p>
          <w:p w14:paraId="3B04636D" w14:textId="77777777" w:rsidR="00A27BF7" w:rsidRPr="002F1621" w:rsidRDefault="00A27BF7" w:rsidP="00C76419">
            <w:pPr>
              <w:spacing w:line="360" w:lineRule="auto"/>
              <w:jc w:val="center"/>
              <w:rPr>
                <w:sz w:val="20"/>
                <w:szCs w:val="20"/>
              </w:rPr>
            </w:pPr>
          </w:p>
        </w:tc>
        <w:tc>
          <w:tcPr>
            <w:tcW w:w="1071" w:type="pct"/>
            <w:vAlign w:val="center"/>
          </w:tcPr>
          <w:p w14:paraId="32672696" w14:textId="77777777" w:rsidR="00A27BF7" w:rsidRPr="002F1621" w:rsidRDefault="00A27BF7" w:rsidP="00C76419">
            <w:pPr>
              <w:spacing w:line="360" w:lineRule="auto"/>
              <w:jc w:val="center"/>
              <w:rPr>
                <w:sz w:val="20"/>
                <w:szCs w:val="20"/>
              </w:rPr>
            </w:pPr>
          </w:p>
        </w:tc>
        <w:tc>
          <w:tcPr>
            <w:tcW w:w="1000" w:type="pct"/>
            <w:vAlign w:val="center"/>
          </w:tcPr>
          <w:p w14:paraId="3A40281A" w14:textId="77777777" w:rsidR="00A27BF7" w:rsidRPr="002F1621" w:rsidRDefault="00A27BF7" w:rsidP="00C76419">
            <w:pPr>
              <w:spacing w:line="360" w:lineRule="auto"/>
              <w:jc w:val="center"/>
              <w:rPr>
                <w:sz w:val="20"/>
                <w:szCs w:val="20"/>
              </w:rPr>
            </w:pPr>
          </w:p>
        </w:tc>
        <w:tc>
          <w:tcPr>
            <w:tcW w:w="1144" w:type="pct"/>
            <w:vAlign w:val="center"/>
          </w:tcPr>
          <w:p w14:paraId="4A4F3E98" w14:textId="77777777" w:rsidR="00A27BF7" w:rsidRPr="002F1621" w:rsidRDefault="00A27BF7" w:rsidP="00C76419">
            <w:pPr>
              <w:spacing w:line="360" w:lineRule="auto"/>
              <w:jc w:val="center"/>
              <w:rPr>
                <w:sz w:val="20"/>
                <w:szCs w:val="20"/>
              </w:rPr>
            </w:pPr>
          </w:p>
        </w:tc>
      </w:tr>
      <w:tr w:rsidR="00A27BF7" w:rsidRPr="00C2391D" w14:paraId="235510CA" w14:textId="77777777" w:rsidTr="00C76419">
        <w:trPr>
          <w:trHeight w:val="504"/>
          <w:jc w:val="center"/>
        </w:trPr>
        <w:tc>
          <w:tcPr>
            <w:tcW w:w="350" w:type="pct"/>
            <w:vAlign w:val="center"/>
          </w:tcPr>
          <w:p w14:paraId="5A436EDF" w14:textId="345A97A8" w:rsidR="00A27BF7" w:rsidRPr="002F1621" w:rsidRDefault="001B4E9C" w:rsidP="001B4E9C">
            <w:pPr>
              <w:spacing w:line="360" w:lineRule="auto"/>
              <w:ind w:left="-111"/>
              <w:jc w:val="center"/>
              <w:rPr>
                <w:sz w:val="20"/>
                <w:szCs w:val="20"/>
              </w:rPr>
            </w:pPr>
            <w:r>
              <w:rPr>
                <w:sz w:val="20"/>
                <w:szCs w:val="20"/>
              </w:rPr>
              <w:t>2.</w:t>
            </w:r>
          </w:p>
        </w:tc>
        <w:tc>
          <w:tcPr>
            <w:tcW w:w="1435" w:type="pct"/>
            <w:vAlign w:val="center"/>
          </w:tcPr>
          <w:p w14:paraId="68015081" w14:textId="77777777" w:rsidR="00A27BF7" w:rsidRPr="002F1621" w:rsidRDefault="00A27BF7" w:rsidP="00C76419">
            <w:pPr>
              <w:spacing w:line="360" w:lineRule="auto"/>
              <w:jc w:val="center"/>
              <w:rPr>
                <w:sz w:val="20"/>
                <w:szCs w:val="20"/>
              </w:rPr>
            </w:pPr>
          </w:p>
          <w:p w14:paraId="157A497F" w14:textId="77777777" w:rsidR="00A27BF7" w:rsidRPr="002F1621" w:rsidRDefault="00A27BF7" w:rsidP="00C76419">
            <w:pPr>
              <w:spacing w:line="360" w:lineRule="auto"/>
              <w:jc w:val="center"/>
              <w:rPr>
                <w:sz w:val="20"/>
                <w:szCs w:val="20"/>
              </w:rPr>
            </w:pPr>
          </w:p>
        </w:tc>
        <w:tc>
          <w:tcPr>
            <w:tcW w:w="1071" w:type="pct"/>
            <w:vAlign w:val="center"/>
          </w:tcPr>
          <w:p w14:paraId="0F623E71" w14:textId="77777777" w:rsidR="00A27BF7" w:rsidRPr="002F1621" w:rsidRDefault="00A27BF7" w:rsidP="00C76419">
            <w:pPr>
              <w:spacing w:line="360" w:lineRule="auto"/>
              <w:jc w:val="center"/>
              <w:rPr>
                <w:sz w:val="20"/>
                <w:szCs w:val="20"/>
              </w:rPr>
            </w:pPr>
          </w:p>
        </w:tc>
        <w:tc>
          <w:tcPr>
            <w:tcW w:w="1000" w:type="pct"/>
            <w:vAlign w:val="center"/>
          </w:tcPr>
          <w:p w14:paraId="47023C75" w14:textId="77777777" w:rsidR="00A27BF7" w:rsidRPr="002F1621" w:rsidRDefault="00A27BF7" w:rsidP="00C76419">
            <w:pPr>
              <w:spacing w:line="360" w:lineRule="auto"/>
              <w:jc w:val="center"/>
              <w:rPr>
                <w:sz w:val="20"/>
                <w:szCs w:val="20"/>
              </w:rPr>
            </w:pPr>
          </w:p>
        </w:tc>
        <w:tc>
          <w:tcPr>
            <w:tcW w:w="1144" w:type="pct"/>
            <w:vAlign w:val="center"/>
          </w:tcPr>
          <w:p w14:paraId="3BD63251" w14:textId="77777777" w:rsidR="00A27BF7" w:rsidRPr="002F1621" w:rsidRDefault="00A27BF7" w:rsidP="00C76419">
            <w:pPr>
              <w:spacing w:line="360" w:lineRule="auto"/>
              <w:jc w:val="center"/>
              <w:rPr>
                <w:sz w:val="20"/>
                <w:szCs w:val="20"/>
              </w:rPr>
            </w:pPr>
          </w:p>
        </w:tc>
      </w:tr>
    </w:tbl>
    <w:p w14:paraId="1171D42D" w14:textId="77777777" w:rsidR="00A27BF7" w:rsidRPr="00C2391D" w:rsidRDefault="00A27BF7" w:rsidP="00A27BF7">
      <w:pPr>
        <w:ind w:left="1260" w:hanging="1260"/>
        <w:jc w:val="both"/>
        <w:rPr>
          <w:i/>
          <w:sz w:val="16"/>
          <w:szCs w:val="16"/>
        </w:rPr>
      </w:pPr>
    </w:p>
    <w:p w14:paraId="667E5BC9" w14:textId="77777777" w:rsidR="000F421A" w:rsidRDefault="000F421A" w:rsidP="00FC1256">
      <w:pPr>
        <w:spacing w:line="276" w:lineRule="auto"/>
        <w:jc w:val="both"/>
        <w:rPr>
          <w:b/>
          <w:color w:val="000000" w:themeColor="text1"/>
          <w:sz w:val="20"/>
          <w:szCs w:val="20"/>
        </w:rPr>
      </w:pPr>
    </w:p>
    <w:p w14:paraId="68D2D180" w14:textId="77777777" w:rsidR="00586E10" w:rsidRDefault="00586E10" w:rsidP="00A27BF7">
      <w:pPr>
        <w:rPr>
          <w:sz w:val="16"/>
          <w:szCs w:val="16"/>
          <w:u w:val="single"/>
        </w:rPr>
      </w:pPr>
    </w:p>
    <w:p w14:paraId="7ABC1C39" w14:textId="77777777" w:rsidR="00586E10" w:rsidRDefault="00586E10" w:rsidP="00A27BF7">
      <w:pPr>
        <w:rPr>
          <w:sz w:val="16"/>
          <w:szCs w:val="16"/>
          <w:u w:val="single"/>
        </w:rPr>
      </w:pPr>
    </w:p>
    <w:p w14:paraId="0DF37769" w14:textId="77777777" w:rsidR="00586E10" w:rsidRDefault="00586E10" w:rsidP="00A27BF7">
      <w:pPr>
        <w:rPr>
          <w:sz w:val="16"/>
          <w:szCs w:val="16"/>
          <w:u w:val="single"/>
        </w:rPr>
      </w:pPr>
    </w:p>
    <w:p w14:paraId="5038A620" w14:textId="14470764" w:rsidR="00586E10" w:rsidRDefault="00586E10" w:rsidP="00A27BF7">
      <w:pPr>
        <w:rPr>
          <w:sz w:val="16"/>
          <w:szCs w:val="16"/>
          <w:u w:val="single"/>
        </w:rPr>
      </w:pPr>
    </w:p>
    <w:p w14:paraId="5BC898E4" w14:textId="77777777" w:rsidR="00563710" w:rsidRPr="00A14BA0" w:rsidRDefault="00563710" w:rsidP="00563710">
      <w:pPr>
        <w:rPr>
          <w:sz w:val="16"/>
          <w:szCs w:val="16"/>
          <w:u w:val="single"/>
        </w:rPr>
      </w:pPr>
      <w:r w:rsidRPr="00A14BA0">
        <w:rPr>
          <w:sz w:val="16"/>
          <w:szCs w:val="16"/>
          <w:u w:val="single"/>
        </w:rPr>
        <w:t>Instrukcja wypełniania:</w:t>
      </w:r>
    </w:p>
    <w:p w14:paraId="399E3EEA" w14:textId="77777777" w:rsidR="00563710" w:rsidRDefault="00563710" w:rsidP="001B4E9C">
      <w:pPr>
        <w:pStyle w:val="Akapitzlist"/>
        <w:numPr>
          <w:ilvl w:val="0"/>
          <w:numId w:val="15"/>
        </w:numPr>
        <w:rPr>
          <w:rFonts w:ascii="Times New Roman" w:hAnsi="Times New Roman"/>
          <w:sz w:val="16"/>
          <w:szCs w:val="16"/>
          <w:lang w:eastAsia="pl-PL"/>
        </w:rPr>
      </w:pPr>
      <w:r w:rsidRPr="00BE3550">
        <w:rPr>
          <w:rFonts w:ascii="Times New Roman" w:hAnsi="Times New Roman"/>
          <w:sz w:val="16"/>
          <w:szCs w:val="16"/>
          <w:lang w:eastAsia="pl-PL"/>
        </w:rPr>
        <w:t>Wykaz należy podpisać kwalifikowanym podpisem elektronicznym lub podpisem zaufanym lub podpisem osobistym.</w:t>
      </w:r>
    </w:p>
    <w:p w14:paraId="75D700A1" w14:textId="135715D3" w:rsidR="00A27BF7" w:rsidRPr="00D61195" w:rsidRDefault="00A27BF7">
      <w:pPr>
        <w:rPr>
          <w:sz w:val="2"/>
          <w:szCs w:val="2"/>
        </w:rPr>
      </w:pPr>
    </w:p>
    <w:sectPr w:rsidR="00A27BF7" w:rsidRPr="00D61195" w:rsidSect="003F4B27">
      <w:footerReference w:type="even" r:id="rId12"/>
      <w:footerReference w:type="default" r:id="rId13"/>
      <w:footerReference w:type="first" r:id="rId14"/>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A6CEB" w14:textId="77777777" w:rsidR="00AB59D2" w:rsidRPr="00910C33" w:rsidRDefault="00AB59D2">
      <w:pPr>
        <w:rPr>
          <w:sz w:val="23"/>
          <w:szCs w:val="23"/>
        </w:rPr>
      </w:pPr>
      <w:r w:rsidRPr="00910C33">
        <w:rPr>
          <w:sz w:val="23"/>
          <w:szCs w:val="23"/>
        </w:rPr>
        <w:separator/>
      </w:r>
    </w:p>
  </w:endnote>
  <w:endnote w:type="continuationSeparator" w:id="0">
    <w:p w14:paraId="621E45C7" w14:textId="77777777" w:rsidR="00AB59D2" w:rsidRPr="00910C33" w:rsidRDefault="00AB59D2">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AB59D2" w:rsidRPr="00910C33" w:rsidRDefault="00AB59D2"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AB59D2" w:rsidRPr="00910C33" w:rsidRDefault="00AB59D2"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61F3DA96" w:rsidR="00AB59D2" w:rsidRDefault="00AB59D2" w:rsidP="00F468F4">
    <w:pPr>
      <w:pStyle w:val="Stopka"/>
      <w:pBdr>
        <w:top w:val="thinThickSmallGap" w:sz="24" w:space="1" w:color="622423"/>
      </w:pBdr>
      <w:tabs>
        <w:tab w:val="right" w:pos="9572"/>
      </w:tabs>
      <w:jc w:val="both"/>
      <w:rPr>
        <w:bCs/>
        <w:sz w:val="16"/>
        <w:szCs w:val="16"/>
      </w:rPr>
    </w:pPr>
    <w:r w:rsidRPr="008A561F">
      <w:rPr>
        <w:bCs/>
        <w:sz w:val="16"/>
        <w:szCs w:val="16"/>
      </w:rPr>
      <w:t>Numer sprawy ZER-ZP-</w:t>
    </w:r>
    <w:r>
      <w:rPr>
        <w:bCs/>
        <w:sz w:val="16"/>
        <w:szCs w:val="16"/>
      </w:rPr>
      <w:t>3/2021</w:t>
    </w:r>
    <w:r w:rsidRPr="00104E7D">
      <w:rPr>
        <w:bCs/>
        <w:sz w:val="16"/>
        <w:szCs w:val="16"/>
      </w:rPr>
      <w:t xml:space="preserve"> </w:t>
    </w:r>
    <w:r>
      <w:rPr>
        <w:bCs/>
        <w:sz w:val="16"/>
        <w:szCs w:val="16"/>
      </w:rPr>
      <w:t>Dostawa komputerów z serwisem posprzedażnym</w:t>
    </w:r>
  </w:p>
  <w:p w14:paraId="4885B579" w14:textId="162257D4" w:rsidR="00AB59D2" w:rsidRPr="00C00A93" w:rsidRDefault="00AB59D2" w:rsidP="008E39F7">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AD0819">
      <w:rPr>
        <w:noProof/>
        <w:sz w:val="16"/>
        <w:szCs w:val="16"/>
      </w:rPr>
      <w:t>9</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AB59D2" w:rsidRPr="00880AE4" w:rsidRDefault="00AB59D2"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AB59D2" w:rsidRDefault="00AB59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386C6" w14:textId="77777777" w:rsidR="00AB59D2" w:rsidRPr="00910C33" w:rsidRDefault="00AB59D2">
      <w:pPr>
        <w:rPr>
          <w:sz w:val="23"/>
          <w:szCs w:val="23"/>
        </w:rPr>
      </w:pPr>
      <w:r w:rsidRPr="00910C33">
        <w:rPr>
          <w:sz w:val="23"/>
          <w:szCs w:val="23"/>
        </w:rPr>
        <w:separator/>
      </w:r>
    </w:p>
  </w:footnote>
  <w:footnote w:type="continuationSeparator" w:id="0">
    <w:p w14:paraId="3955C451" w14:textId="77777777" w:rsidR="00AB59D2" w:rsidRPr="00910C33" w:rsidRDefault="00AB59D2">
      <w:pPr>
        <w:rPr>
          <w:sz w:val="23"/>
          <w:szCs w:val="23"/>
        </w:rPr>
      </w:pPr>
      <w:r w:rsidRPr="00910C33">
        <w:rPr>
          <w:sz w:val="23"/>
          <w:szCs w:val="23"/>
        </w:rPr>
        <w:continuationSeparator/>
      </w:r>
    </w:p>
  </w:footnote>
  <w:footnote w:id="1">
    <w:p w14:paraId="5C4B9D20" w14:textId="77777777" w:rsidR="00AB59D2" w:rsidRPr="00C12CF8" w:rsidRDefault="00AB59D2" w:rsidP="00056AB6">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5BD7B62E" w14:textId="77777777" w:rsidR="00AB59D2" w:rsidRDefault="00AB59D2" w:rsidP="00056AB6">
      <w:pPr>
        <w:pStyle w:val="Tekstprzypisudolnego"/>
      </w:pPr>
      <w:r>
        <w:rPr>
          <w:rStyle w:val="Odwoanieprzypisudolnego"/>
        </w:rPr>
        <w:footnoteRef/>
      </w:r>
      <w:r>
        <w:t xml:space="preserve"> </w:t>
      </w:r>
      <w:r w:rsidRPr="00056AB6">
        <w:rPr>
          <w:sz w:val="16"/>
          <w:szCs w:val="16"/>
        </w:rPr>
        <w:t>Należy wypełnić w wykropkowanym miejscu poprzez wpisanie odpowiednio: „24” lub „36” lub „46”.</w:t>
      </w:r>
    </w:p>
  </w:footnote>
  <w:footnote w:id="3">
    <w:p w14:paraId="7293367F" w14:textId="77777777" w:rsidR="00AB59D2" w:rsidRDefault="00AB59D2" w:rsidP="00E7695E">
      <w:pPr>
        <w:pStyle w:val="Tekstprzypisudolnego"/>
        <w:jc w:val="both"/>
        <w:rPr>
          <w:sz w:val="16"/>
          <w:szCs w:val="16"/>
        </w:rPr>
      </w:pPr>
      <w:r>
        <w:rPr>
          <w:rStyle w:val="Odwoanieprzypisudolnego"/>
        </w:rPr>
        <w:footnoteRef/>
      </w:r>
      <w:r>
        <w:t xml:space="preserve"> </w:t>
      </w:r>
      <w:r w:rsidRPr="00C05793">
        <w:rPr>
          <w:sz w:val="16"/>
          <w:szCs w:val="16"/>
        </w:rPr>
        <w:t>Zaznaczyć w sposób wyraźny właściwą informację.</w:t>
      </w:r>
    </w:p>
    <w:p w14:paraId="3A0BB1F0" w14:textId="7C15A1F5" w:rsidR="00AB59D2" w:rsidRPr="00D61195" w:rsidRDefault="00AB59D2">
      <w:pPr>
        <w:pStyle w:val="Tekstprzypisudolnego"/>
        <w:rPr>
          <w:sz w:val="2"/>
          <w:szCs w:val="2"/>
        </w:rPr>
      </w:pPr>
    </w:p>
  </w:footnote>
  <w:footnote w:id="4">
    <w:p w14:paraId="06487E97" w14:textId="75F0754A" w:rsidR="00AB59D2" w:rsidRDefault="00AB59D2" w:rsidP="00C05793">
      <w:pPr>
        <w:pStyle w:val="Tekstprzypisudolnego"/>
        <w:jc w:val="both"/>
      </w:pPr>
      <w:r>
        <w:rPr>
          <w:rStyle w:val="Odwoanieprzypisudolnego"/>
        </w:rPr>
        <w:footnoteRef/>
      </w:r>
      <w:r w:rsidRPr="00EC13EA">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5">
    <w:p w14:paraId="052BECC3" w14:textId="77777777" w:rsidR="00AB59D2" w:rsidRPr="00E3325D" w:rsidRDefault="00AB59D2" w:rsidP="00E7695E">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6">
    <w:p w14:paraId="5CCB6A25" w14:textId="60D9F08B" w:rsidR="00AB59D2" w:rsidRDefault="00AB59D2">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 w:id="7">
    <w:p w14:paraId="7580DF9D" w14:textId="4038DF43" w:rsidR="00AB59D2" w:rsidRDefault="00AB59D2" w:rsidP="000E66F1">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 w:id="8">
    <w:p w14:paraId="37F56216" w14:textId="77777777" w:rsidR="00AB59D2" w:rsidRDefault="00AB59D2" w:rsidP="006F303A">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28"/>
    <w:multiLevelType w:val="multilevel"/>
    <w:tmpl w:val="7B38A8C6"/>
    <w:name w:val="WW8Num39"/>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5">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6">
    <w:nsid w:val="00000052"/>
    <w:multiLevelType w:val="multilevel"/>
    <w:tmpl w:val="72C2F4F2"/>
    <w:name w:val="WW8Num532"/>
    <w:lvl w:ilvl="0">
      <w:start w:val="1"/>
      <w:numFmt w:val="decimal"/>
      <w:lvlText w:val="%1."/>
      <w:lvlJc w:val="left"/>
      <w:pPr>
        <w:tabs>
          <w:tab w:val="num" w:pos="4601"/>
        </w:tabs>
        <w:ind w:left="5321" w:hanging="360"/>
      </w:pPr>
      <w:rPr>
        <w:b w:val="0"/>
        <w:bCs/>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7">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0">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21">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3">
    <w:nsid w:val="13BD64C8"/>
    <w:multiLevelType w:val="multilevel"/>
    <w:tmpl w:val="15BEA28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7C5DE9"/>
    <w:multiLevelType w:val="hybridMultilevel"/>
    <w:tmpl w:val="E122885C"/>
    <w:lvl w:ilvl="0" w:tplc="B98843D0">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8">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2FE941D5"/>
    <w:multiLevelType w:val="hybridMultilevel"/>
    <w:tmpl w:val="4CA02E82"/>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6">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7">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38">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B32401F"/>
    <w:multiLevelType w:val="hybridMultilevel"/>
    <w:tmpl w:val="61929B1E"/>
    <w:name w:val="WW8Num5332"/>
    <w:lvl w:ilvl="0" w:tplc="4C409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42">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4">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8">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52">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53">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54">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nsid w:val="55112A34"/>
    <w:multiLevelType w:val="hybridMultilevel"/>
    <w:tmpl w:val="B726D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FF04863"/>
    <w:multiLevelType w:val="hybridMultilevel"/>
    <w:tmpl w:val="C374A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1B64A0B"/>
    <w:multiLevelType w:val="hybridMultilevel"/>
    <w:tmpl w:val="AEE87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4C10EA7"/>
    <w:multiLevelType w:val="hybridMultilevel"/>
    <w:tmpl w:val="4D0AE50A"/>
    <w:lvl w:ilvl="0" w:tplc="58948E60">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97720E"/>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4">
    <w:nsid w:val="684331AD"/>
    <w:multiLevelType w:val="hybridMultilevel"/>
    <w:tmpl w:val="338030B0"/>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9356A1B"/>
    <w:multiLevelType w:val="hybridMultilevel"/>
    <w:tmpl w:val="D550D7F6"/>
    <w:lvl w:ilvl="0" w:tplc="93C21AB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AF6EB8"/>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0">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2">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3">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4">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6">
    <w:nsid w:val="75AB65B6"/>
    <w:multiLevelType w:val="hybridMultilevel"/>
    <w:tmpl w:val="B608C86E"/>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78">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79">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5"/>
  </w:num>
  <w:num w:numId="2">
    <w:abstractNumId w:val="36"/>
  </w:num>
  <w:num w:numId="3">
    <w:abstractNumId w:val="32"/>
  </w:num>
  <w:num w:numId="4">
    <w:abstractNumId w:val="64"/>
  </w:num>
  <w:num w:numId="5">
    <w:abstractNumId w:val="30"/>
  </w:num>
  <w:num w:numId="6">
    <w:abstractNumId w:val="43"/>
  </w:num>
  <w:num w:numId="7">
    <w:abstractNumId w:val="56"/>
  </w:num>
  <w:num w:numId="8">
    <w:abstractNumId w:val="51"/>
  </w:num>
  <w:num w:numId="9">
    <w:abstractNumId w:val="53"/>
  </w:num>
  <w:num w:numId="10">
    <w:abstractNumId w:val="78"/>
  </w:num>
  <w:num w:numId="11">
    <w:abstractNumId w:val="37"/>
  </w:num>
  <w:num w:numId="12">
    <w:abstractNumId w:val="52"/>
  </w:num>
  <w:num w:numId="13">
    <w:abstractNumId w:val="20"/>
  </w:num>
  <w:num w:numId="14">
    <w:abstractNumId w:val="67"/>
  </w:num>
  <w:num w:numId="15">
    <w:abstractNumId w:val="34"/>
  </w:num>
  <w:num w:numId="16">
    <w:abstractNumId w:val="75"/>
  </w:num>
  <w:num w:numId="17">
    <w:abstractNumId w:val="46"/>
  </w:num>
  <w:num w:numId="18">
    <w:abstractNumId w:val="65"/>
  </w:num>
  <w:num w:numId="19">
    <w:abstractNumId w:val="70"/>
  </w:num>
  <w:num w:numId="20">
    <w:abstractNumId w:val="41"/>
  </w:num>
  <w:num w:numId="21">
    <w:abstractNumId w:val="80"/>
  </w:num>
  <w:num w:numId="22">
    <w:abstractNumId w:val="57"/>
  </w:num>
  <w:num w:numId="23">
    <w:abstractNumId w:val="27"/>
  </w:num>
  <w:num w:numId="24">
    <w:abstractNumId w:val="63"/>
  </w:num>
  <w:num w:numId="25">
    <w:abstractNumId w:val="49"/>
  </w:num>
  <w:num w:numId="26">
    <w:abstractNumId w:val="24"/>
  </w:num>
  <w:num w:numId="27">
    <w:abstractNumId w:val="50"/>
  </w:num>
  <w:num w:numId="28">
    <w:abstractNumId w:val="76"/>
  </w:num>
  <w:num w:numId="29">
    <w:abstractNumId w:val="48"/>
  </w:num>
  <w:num w:numId="30">
    <w:abstractNumId w:val="31"/>
  </w:num>
  <w:num w:numId="31">
    <w:abstractNumId w:val="62"/>
  </w:num>
  <w:num w:numId="32">
    <w:abstractNumId w:val="68"/>
  </w:num>
  <w:num w:numId="33">
    <w:abstractNumId w:val="42"/>
  </w:num>
  <w:num w:numId="34">
    <w:abstractNumId w:val="26"/>
  </w:num>
  <w:num w:numId="35">
    <w:abstractNumId w:val="74"/>
  </w:num>
  <w:num w:numId="36">
    <w:abstractNumId w:val="72"/>
  </w:num>
  <w:num w:numId="37">
    <w:abstractNumId w:val="61"/>
  </w:num>
  <w:num w:numId="38">
    <w:abstractNumId w:val="73"/>
  </w:num>
  <w:num w:numId="39">
    <w:abstractNumId w:val="38"/>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9"/>
  </w:num>
  <w:num w:numId="44">
    <w:abstractNumId w:val="19"/>
  </w:num>
  <w:num w:numId="45">
    <w:abstractNumId w:val="22"/>
  </w:num>
  <w:num w:numId="46">
    <w:abstractNumId w:val="55"/>
  </w:num>
  <w:num w:numId="47">
    <w:abstractNumId w:val="60"/>
  </w:num>
  <w:num w:numId="48">
    <w:abstractNumId w:val="21"/>
  </w:num>
  <w:num w:numId="49">
    <w:abstractNumId w:val="6"/>
  </w:num>
  <w:num w:numId="50">
    <w:abstractNumId w:val="7"/>
  </w:num>
  <w:num w:numId="51">
    <w:abstractNumId w:val="8"/>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47"/>
  </w:num>
  <w:num w:numId="62">
    <w:abstractNumId w:val="66"/>
  </w:num>
  <w:num w:numId="63">
    <w:abstractNumId w:val="71"/>
  </w:num>
  <w:num w:numId="64">
    <w:abstractNumId w:val="54"/>
  </w:num>
  <w:num w:numId="65">
    <w:abstractNumId w:val="28"/>
  </w:num>
  <w:num w:numId="66">
    <w:abstractNumId w:val="44"/>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9"/>
  </w:num>
  <w:num w:numId="70">
    <w:abstractNumId w:val="58"/>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65D4"/>
    <w:rsid w:val="000166D3"/>
    <w:rsid w:val="00016EDC"/>
    <w:rsid w:val="000170C8"/>
    <w:rsid w:val="000174A7"/>
    <w:rsid w:val="000179B7"/>
    <w:rsid w:val="00017B2E"/>
    <w:rsid w:val="00017EF1"/>
    <w:rsid w:val="0002046E"/>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D5"/>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AB6"/>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3182"/>
    <w:rsid w:val="00093367"/>
    <w:rsid w:val="00093879"/>
    <w:rsid w:val="00093B87"/>
    <w:rsid w:val="00093DAA"/>
    <w:rsid w:val="00093E7A"/>
    <w:rsid w:val="000944F6"/>
    <w:rsid w:val="00094A67"/>
    <w:rsid w:val="00094EB2"/>
    <w:rsid w:val="00095509"/>
    <w:rsid w:val="00095619"/>
    <w:rsid w:val="0009577A"/>
    <w:rsid w:val="00095966"/>
    <w:rsid w:val="000959E0"/>
    <w:rsid w:val="00095C7C"/>
    <w:rsid w:val="00095DEB"/>
    <w:rsid w:val="00096158"/>
    <w:rsid w:val="00096333"/>
    <w:rsid w:val="000965F4"/>
    <w:rsid w:val="000966D9"/>
    <w:rsid w:val="000967B9"/>
    <w:rsid w:val="00096869"/>
    <w:rsid w:val="00097373"/>
    <w:rsid w:val="000978E1"/>
    <w:rsid w:val="00097E29"/>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943"/>
    <w:rsid w:val="000B094F"/>
    <w:rsid w:val="000B0D48"/>
    <w:rsid w:val="000B0DD7"/>
    <w:rsid w:val="000B12D4"/>
    <w:rsid w:val="000B2304"/>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641"/>
    <w:rsid w:val="000D10C3"/>
    <w:rsid w:val="000D13EE"/>
    <w:rsid w:val="000D1D98"/>
    <w:rsid w:val="000D240B"/>
    <w:rsid w:val="000D240F"/>
    <w:rsid w:val="000D26F3"/>
    <w:rsid w:val="000D272A"/>
    <w:rsid w:val="000D28ED"/>
    <w:rsid w:val="000D295F"/>
    <w:rsid w:val="000D2CB1"/>
    <w:rsid w:val="000D3042"/>
    <w:rsid w:val="000D32B6"/>
    <w:rsid w:val="000D3423"/>
    <w:rsid w:val="000D390B"/>
    <w:rsid w:val="000D3988"/>
    <w:rsid w:val="000D3B1E"/>
    <w:rsid w:val="000D42E0"/>
    <w:rsid w:val="000D45AB"/>
    <w:rsid w:val="000D490C"/>
    <w:rsid w:val="000D4B2A"/>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76"/>
    <w:rsid w:val="00106479"/>
    <w:rsid w:val="00106558"/>
    <w:rsid w:val="00106A20"/>
    <w:rsid w:val="00106BC0"/>
    <w:rsid w:val="001072C4"/>
    <w:rsid w:val="001078C1"/>
    <w:rsid w:val="0010794B"/>
    <w:rsid w:val="00107F3C"/>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38"/>
    <w:rsid w:val="00123895"/>
    <w:rsid w:val="00123B79"/>
    <w:rsid w:val="00124562"/>
    <w:rsid w:val="001246BD"/>
    <w:rsid w:val="00124B27"/>
    <w:rsid w:val="00125337"/>
    <w:rsid w:val="0012542F"/>
    <w:rsid w:val="00125BE6"/>
    <w:rsid w:val="00126884"/>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3B"/>
    <w:rsid w:val="001616FE"/>
    <w:rsid w:val="0016181A"/>
    <w:rsid w:val="001619C2"/>
    <w:rsid w:val="0016209D"/>
    <w:rsid w:val="00162102"/>
    <w:rsid w:val="00162CA9"/>
    <w:rsid w:val="0016344E"/>
    <w:rsid w:val="00163DF4"/>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54E"/>
    <w:rsid w:val="001A2D69"/>
    <w:rsid w:val="001A3730"/>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419"/>
    <w:rsid w:val="001B17F3"/>
    <w:rsid w:val="001B1B59"/>
    <w:rsid w:val="001B1BB5"/>
    <w:rsid w:val="001B2276"/>
    <w:rsid w:val="001B2485"/>
    <w:rsid w:val="001B2FF5"/>
    <w:rsid w:val="001B3584"/>
    <w:rsid w:val="001B4AC2"/>
    <w:rsid w:val="001B4ACB"/>
    <w:rsid w:val="001B4E9C"/>
    <w:rsid w:val="001B50E8"/>
    <w:rsid w:val="001B5447"/>
    <w:rsid w:val="001B5663"/>
    <w:rsid w:val="001B5716"/>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0CB"/>
    <w:rsid w:val="001C71E0"/>
    <w:rsid w:val="001C73A8"/>
    <w:rsid w:val="001C75EC"/>
    <w:rsid w:val="001C7639"/>
    <w:rsid w:val="001C788B"/>
    <w:rsid w:val="001C7D8C"/>
    <w:rsid w:val="001C7F4E"/>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E00CB"/>
    <w:rsid w:val="001E017E"/>
    <w:rsid w:val="001E03F9"/>
    <w:rsid w:val="001E07D6"/>
    <w:rsid w:val="001E1513"/>
    <w:rsid w:val="001E1A66"/>
    <w:rsid w:val="001E1CF7"/>
    <w:rsid w:val="001E20C2"/>
    <w:rsid w:val="001E2114"/>
    <w:rsid w:val="001E21B9"/>
    <w:rsid w:val="001E21F6"/>
    <w:rsid w:val="001E2200"/>
    <w:rsid w:val="001E23F4"/>
    <w:rsid w:val="001E30C9"/>
    <w:rsid w:val="001E324C"/>
    <w:rsid w:val="001E3740"/>
    <w:rsid w:val="001E3DB1"/>
    <w:rsid w:val="001E4484"/>
    <w:rsid w:val="001E4770"/>
    <w:rsid w:val="001E4F1F"/>
    <w:rsid w:val="001E4FD0"/>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D89"/>
    <w:rsid w:val="002000AB"/>
    <w:rsid w:val="00201C01"/>
    <w:rsid w:val="00201C8D"/>
    <w:rsid w:val="0020231A"/>
    <w:rsid w:val="002027F2"/>
    <w:rsid w:val="00202AAE"/>
    <w:rsid w:val="00202BFD"/>
    <w:rsid w:val="00202DB7"/>
    <w:rsid w:val="002030DF"/>
    <w:rsid w:val="002035AF"/>
    <w:rsid w:val="002035B5"/>
    <w:rsid w:val="00203A25"/>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1037"/>
    <w:rsid w:val="002112BE"/>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FC8"/>
    <w:rsid w:val="00231216"/>
    <w:rsid w:val="00232529"/>
    <w:rsid w:val="00232CE1"/>
    <w:rsid w:val="00232F9A"/>
    <w:rsid w:val="00233501"/>
    <w:rsid w:val="002338A6"/>
    <w:rsid w:val="00233D1F"/>
    <w:rsid w:val="00233E3F"/>
    <w:rsid w:val="00234879"/>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6E3"/>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485"/>
    <w:rsid w:val="00270E81"/>
    <w:rsid w:val="00271525"/>
    <w:rsid w:val="00271C67"/>
    <w:rsid w:val="0027205B"/>
    <w:rsid w:val="00272695"/>
    <w:rsid w:val="002727E4"/>
    <w:rsid w:val="002728AB"/>
    <w:rsid w:val="002729A0"/>
    <w:rsid w:val="00272A08"/>
    <w:rsid w:val="0027312D"/>
    <w:rsid w:val="002733DB"/>
    <w:rsid w:val="0027344E"/>
    <w:rsid w:val="00273C7C"/>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1A02"/>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621"/>
    <w:rsid w:val="002F18E2"/>
    <w:rsid w:val="002F1981"/>
    <w:rsid w:val="002F2264"/>
    <w:rsid w:val="002F24F2"/>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E1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48E"/>
    <w:rsid w:val="003117C6"/>
    <w:rsid w:val="00311954"/>
    <w:rsid w:val="00311BCC"/>
    <w:rsid w:val="00311C6C"/>
    <w:rsid w:val="00311E1A"/>
    <w:rsid w:val="003128B4"/>
    <w:rsid w:val="00312B99"/>
    <w:rsid w:val="003138B0"/>
    <w:rsid w:val="00313AD2"/>
    <w:rsid w:val="0031443F"/>
    <w:rsid w:val="00314582"/>
    <w:rsid w:val="00314A14"/>
    <w:rsid w:val="00314B99"/>
    <w:rsid w:val="00314BDA"/>
    <w:rsid w:val="00314CF4"/>
    <w:rsid w:val="003151E5"/>
    <w:rsid w:val="003153D3"/>
    <w:rsid w:val="00315D09"/>
    <w:rsid w:val="00315E98"/>
    <w:rsid w:val="003162AA"/>
    <w:rsid w:val="00316484"/>
    <w:rsid w:val="003170C1"/>
    <w:rsid w:val="0031711B"/>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687"/>
    <w:rsid w:val="00356821"/>
    <w:rsid w:val="00357812"/>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45E"/>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AEA"/>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3A5"/>
    <w:rsid w:val="00393850"/>
    <w:rsid w:val="00393943"/>
    <w:rsid w:val="00393DEB"/>
    <w:rsid w:val="00394091"/>
    <w:rsid w:val="00394385"/>
    <w:rsid w:val="0039442C"/>
    <w:rsid w:val="00394B3C"/>
    <w:rsid w:val="00394BC5"/>
    <w:rsid w:val="00394CD9"/>
    <w:rsid w:val="00394EA6"/>
    <w:rsid w:val="003957EC"/>
    <w:rsid w:val="003959CC"/>
    <w:rsid w:val="003959D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6DD7"/>
    <w:rsid w:val="003A70C7"/>
    <w:rsid w:val="003A719B"/>
    <w:rsid w:val="003A7261"/>
    <w:rsid w:val="003A7360"/>
    <w:rsid w:val="003A7420"/>
    <w:rsid w:val="003B00DC"/>
    <w:rsid w:val="003B0729"/>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7D5"/>
    <w:rsid w:val="003C486F"/>
    <w:rsid w:val="003C49AC"/>
    <w:rsid w:val="003C514A"/>
    <w:rsid w:val="003C5CEE"/>
    <w:rsid w:val="003C60BB"/>
    <w:rsid w:val="003C68A7"/>
    <w:rsid w:val="003C6DFF"/>
    <w:rsid w:val="003C771F"/>
    <w:rsid w:val="003C7742"/>
    <w:rsid w:val="003C7B2D"/>
    <w:rsid w:val="003C7BD5"/>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456"/>
    <w:rsid w:val="003E6480"/>
    <w:rsid w:val="003E6612"/>
    <w:rsid w:val="003E7A93"/>
    <w:rsid w:val="003F09F4"/>
    <w:rsid w:val="003F103F"/>
    <w:rsid w:val="003F125F"/>
    <w:rsid w:val="003F1832"/>
    <w:rsid w:val="003F1AC3"/>
    <w:rsid w:val="003F20BE"/>
    <w:rsid w:val="003F2317"/>
    <w:rsid w:val="003F29F1"/>
    <w:rsid w:val="003F2ED6"/>
    <w:rsid w:val="003F3739"/>
    <w:rsid w:val="003F38CB"/>
    <w:rsid w:val="003F4102"/>
    <w:rsid w:val="003F43AF"/>
    <w:rsid w:val="003F466B"/>
    <w:rsid w:val="003F4715"/>
    <w:rsid w:val="003F4B27"/>
    <w:rsid w:val="003F573B"/>
    <w:rsid w:val="003F5A05"/>
    <w:rsid w:val="003F5B3B"/>
    <w:rsid w:val="003F5DF8"/>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2C14"/>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413D"/>
    <w:rsid w:val="00444165"/>
    <w:rsid w:val="00444574"/>
    <w:rsid w:val="004448B0"/>
    <w:rsid w:val="00444973"/>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10B8"/>
    <w:rsid w:val="0047142B"/>
    <w:rsid w:val="0047161C"/>
    <w:rsid w:val="00471AE1"/>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353"/>
    <w:rsid w:val="00487A62"/>
    <w:rsid w:val="004900A5"/>
    <w:rsid w:val="004904C0"/>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B3C"/>
    <w:rsid w:val="004B205E"/>
    <w:rsid w:val="004B21EB"/>
    <w:rsid w:val="004B2773"/>
    <w:rsid w:val="004B290D"/>
    <w:rsid w:val="004B29B4"/>
    <w:rsid w:val="004B2C61"/>
    <w:rsid w:val="004B2CFD"/>
    <w:rsid w:val="004B32D5"/>
    <w:rsid w:val="004B336D"/>
    <w:rsid w:val="004B372F"/>
    <w:rsid w:val="004B3A0A"/>
    <w:rsid w:val="004B3FD4"/>
    <w:rsid w:val="004B46A2"/>
    <w:rsid w:val="004B49B4"/>
    <w:rsid w:val="004B4AB0"/>
    <w:rsid w:val="004B4F2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ADD"/>
    <w:rsid w:val="004C4CC9"/>
    <w:rsid w:val="004C4E07"/>
    <w:rsid w:val="004C51FF"/>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7E3"/>
    <w:rsid w:val="004E785B"/>
    <w:rsid w:val="004F010F"/>
    <w:rsid w:val="004F025C"/>
    <w:rsid w:val="004F0499"/>
    <w:rsid w:val="004F0812"/>
    <w:rsid w:val="004F08DA"/>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408"/>
    <w:rsid w:val="005004FB"/>
    <w:rsid w:val="00500725"/>
    <w:rsid w:val="00500CF8"/>
    <w:rsid w:val="0050159D"/>
    <w:rsid w:val="0050160A"/>
    <w:rsid w:val="005017F5"/>
    <w:rsid w:val="005025C0"/>
    <w:rsid w:val="00502CA7"/>
    <w:rsid w:val="00503410"/>
    <w:rsid w:val="00503D7C"/>
    <w:rsid w:val="00503E10"/>
    <w:rsid w:val="00504343"/>
    <w:rsid w:val="0050533F"/>
    <w:rsid w:val="00505534"/>
    <w:rsid w:val="00505FA1"/>
    <w:rsid w:val="0050663E"/>
    <w:rsid w:val="00506CF3"/>
    <w:rsid w:val="00507072"/>
    <w:rsid w:val="005079BA"/>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550"/>
    <w:rsid w:val="005346A9"/>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262"/>
    <w:rsid w:val="00546AB7"/>
    <w:rsid w:val="0055013A"/>
    <w:rsid w:val="0055022F"/>
    <w:rsid w:val="00550269"/>
    <w:rsid w:val="00550439"/>
    <w:rsid w:val="005507F1"/>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1F56"/>
    <w:rsid w:val="005624CD"/>
    <w:rsid w:val="00563710"/>
    <w:rsid w:val="00563BCD"/>
    <w:rsid w:val="005642B1"/>
    <w:rsid w:val="005646EC"/>
    <w:rsid w:val="00564717"/>
    <w:rsid w:val="005649FC"/>
    <w:rsid w:val="00564E81"/>
    <w:rsid w:val="0056571D"/>
    <w:rsid w:val="005659CE"/>
    <w:rsid w:val="00566107"/>
    <w:rsid w:val="005663B7"/>
    <w:rsid w:val="00566435"/>
    <w:rsid w:val="0056691C"/>
    <w:rsid w:val="00566CA2"/>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49F5"/>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C47"/>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17D8"/>
    <w:rsid w:val="005C2086"/>
    <w:rsid w:val="005C2459"/>
    <w:rsid w:val="005C2769"/>
    <w:rsid w:val="005C306F"/>
    <w:rsid w:val="005C34A6"/>
    <w:rsid w:val="005C3A5D"/>
    <w:rsid w:val="005C3E35"/>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3EBD"/>
    <w:rsid w:val="005D41AF"/>
    <w:rsid w:val="005D43E4"/>
    <w:rsid w:val="005D49E0"/>
    <w:rsid w:val="005D4E8A"/>
    <w:rsid w:val="005D6061"/>
    <w:rsid w:val="005D61C3"/>
    <w:rsid w:val="005D65AD"/>
    <w:rsid w:val="005D690F"/>
    <w:rsid w:val="005D6B61"/>
    <w:rsid w:val="005D6FA9"/>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D7E"/>
    <w:rsid w:val="0060688D"/>
    <w:rsid w:val="00606B4F"/>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7E3"/>
    <w:rsid w:val="006338FC"/>
    <w:rsid w:val="006343B6"/>
    <w:rsid w:val="0063463C"/>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F9C"/>
    <w:rsid w:val="00641642"/>
    <w:rsid w:val="00641EC5"/>
    <w:rsid w:val="006422B0"/>
    <w:rsid w:val="00642697"/>
    <w:rsid w:val="006426EA"/>
    <w:rsid w:val="0064292F"/>
    <w:rsid w:val="0064295A"/>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364"/>
    <w:rsid w:val="00694D7F"/>
    <w:rsid w:val="00695627"/>
    <w:rsid w:val="0069584A"/>
    <w:rsid w:val="00695D38"/>
    <w:rsid w:val="00696014"/>
    <w:rsid w:val="0069693A"/>
    <w:rsid w:val="00696E1E"/>
    <w:rsid w:val="00696E8A"/>
    <w:rsid w:val="00696E9B"/>
    <w:rsid w:val="00697F6F"/>
    <w:rsid w:val="006A0172"/>
    <w:rsid w:val="006A023B"/>
    <w:rsid w:val="006A062D"/>
    <w:rsid w:val="006A0AEB"/>
    <w:rsid w:val="006A0D70"/>
    <w:rsid w:val="006A2E2D"/>
    <w:rsid w:val="006A3036"/>
    <w:rsid w:val="006A308F"/>
    <w:rsid w:val="006A31A5"/>
    <w:rsid w:val="006A3DCD"/>
    <w:rsid w:val="006A3E7C"/>
    <w:rsid w:val="006A3F08"/>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A"/>
    <w:rsid w:val="006B7E64"/>
    <w:rsid w:val="006C06F0"/>
    <w:rsid w:val="006C0C1A"/>
    <w:rsid w:val="006C0E8B"/>
    <w:rsid w:val="006C11D1"/>
    <w:rsid w:val="006C1863"/>
    <w:rsid w:val="006C1D53"/>
    <w:rsid w:val="006C243B"/>
    <w:rsid w:val="006C286E"/>
    <w:rsid w:val="006C2B95"/>
    <w:rsid w:val="006C32A6"/>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D02B7"/>
    <w:rsid w:val="006D072A"/>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E04BD"/>
    <w:rsid w:val="006E06D7"/>
    <w:rsid w:val="006E0A63"/>
    <w:rsid w:val="006E11F2"/>
    <w:rsid w:val="006E1210"/>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3EA"/>
    <w:rsid w:val="006F0EA0"/>
    <w:rsid w:val="006F1A9C"/>
    <w:rsid w:val="006F1CE2"/>
    <w:rsid w:val="006F2AEE"/>
    <w:rsid w:val="006F2C03"/>
    <w:rsid w:val="006F2C3F"/>
    <w:rsid w:val="006F2D98"/>
    <w:rsid w:val="006F302F"/>
    <w:rsid w:val="006F303A"/>
    <w:rsid w:val="006F3576"/>
    <w:rsid w:val="006F357A"/>
    <w:rsid w:val="006F3A8F"/>
    <w:rsid w:val="006F3FCA"/>
    <w:rsid w:val="006F4BE7"/>
    <w:rsid w:val="006F57F8"/>
    <w:rsid w:val="006F5ADD"/>
    <w:rsid w:val="006F63CE"/>
    <w:rsid w:val="006F671C"/>
    <w:rsid w:val="006F705C"/>
    <w:rsid w:val="006F711B"/>
    <w:rsid w:val="006F7C7E"/>
    <w:rsid w:val="006F7CD8"/>
    <w:rsid w:val="006F7E31"/>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ACF"/>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3AD6"/>
    <w:rsid w:val="00734723"/>
    <w:rsid w:val="00734BCD"/>
    <w:rsid w:val="007363A4"/>
    <w:rsid w:val="0073658B"/>
    <w:rsid w:val="007367CD"/>
    <w:rsid w:val="00736946"/>
    <w:rsid w:val="00736D03"/>
    <w:rsid w:val="00736F99"/>
    <w:rsid w:val="0073722F"/>
    <w:rsid w:val="00737265"/>
    <w:rsid w:val="00737999"/>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5B97"/>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215"/>
    <w:rsid w:val="00770349"/>
    <w:rsid w:val="00770544"/>
    <w:rsid w:val="00770DA7"/>
    <w:rsid w:val="00771174"/>
    <w:rsid w:val="007719C0"/>
    <w:rsid w:val="00771CCA"/>
    <w:rsid w:val="00771D17"/>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BC3"/>
    <w:rsid w:val="00777CA5"/>
    <w:rsid w:val="00777E7F"/>
    <w:rsid w:val="007805AD"/>
    <w:rsid w:val="007808A5"/>
    <w:rsid w:val="00780F26"/>
    <w:rsid w:val="00781433"/>
    <w:rsid w:val="00781644"/>
    <w:rsid w:val="00781BB9"/>
    <w:rsid w:val="00781CEF"/>
    <w:rsid w:val="00781F84"/>
    <w:rsid w:val="007820DC"/>
    <w:rsid w:val="00782178"/>
    <w:rsid w:val="007821A8"/>
    <w:rsid w:val="00782A99"/>
    <w:rsid w:val="00782F70"/>
    <w:rsid w:val="0078334E"/>
    <w:rsid w:val="007833C6"/>
    <w:rsid w:val="007835BB"/>
    <w:rsid w:val="00783C7B"/>
    <w:rsid w:val="00783CCE"/>
    <w:rsid w:val="0078484B"/>
    <w:rsid w:val="00785877"/>
    <w:rsid w:val="007858C8"/>
    <w:rsid w:val="00785EBF"/>
    <w:rsid w:val="007860BB"/>
    <w:rsid w:val="00786C89"/>
    <w:rsid w:val="007870C9"/>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4D9"/>
    <w:rsid w:val="007B164C"/>
    <w:rsid w:val="007B1EAE"/>
    <w:rsid w:val="007B1EC5"/>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898"/>
    <w:rsid w:val="007D4A9A"/>
    <w:rsid w:val="007D4F3B"/>
    <w:rsid w:val="007D50D0"/>
    <w:rsid w:val="007D512A"/>
    <w:rsid w:val="007D56BF"/>
    <w:rsid w:val="007D56CF"/>
    <w:rsid w:val="007D5EB4"/>
    <w:rsid w:val="007D6469"/>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E7EA5"/>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6F21"/>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06A"/>
    <w:rsid w:val="00864CB9"/>
    <w:rsid w:val="00864D70"/>
    <w:rsid w:val="00865B93"/>
    <w:rsid w:val="00865BA5"/>
    <w:rsid w:val="008662E4"/>
    <w:rsid w:val="008666D4"/>
    <w:rsid w:val="00866850"/>
    <w:rsid w:val="00866FDF"/>
    <w:rsid w:val="00867466"/>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617"/>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B1"/>
    <w:rsid w:val="00890F8B"/>
    <w:rsid w:val="0089132A"/>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8B8"/>
    <w:rsid w:val="008D1AC9"/>
    <w:rsid w:val="008D1DB8"/>
    <w:rsid w:val="008D1E8D"/>
    <w:rsid w:val="008D1EBB"/>
    <w:rsid w:val="008D23FE"/>
    <w:rsid w:val="008D281D"/>
    <w:rsid w:val="008D29BE"/>
    <w:rsid w:val="008D2CB8"/>
    <w:rsid w:val="008D2F46"/>
    <w:rsid w:val="008D35BF"/>
    <w:rsid w:val="008D36F6"/>
    <w:rsid w:val="008D3A47"/>
    <w:rsid w:val="008D3B05"/>
    <w:rsid w:val="008D3D3F"/>
    <w:rsid w:val="008D4141"/>
    <w:rsid w:val="008D41EE"/>
    <w:rsid w:val="008D4642"/>
    <w:rsid w:val="008D4898"/>
    <w:rsid w:val="008D4B43"/>
    <w:rsid w:val="008D5903"/>
    <w:rsid w:val="008D59E0"/>
    <w:rsid w:val="008D6114"/>
    <w:rsid w:val="008D6198"/>
    <w:rsid w:val="008D676E"/>
    <w:rsid w:val="008D6D09"/>
    <w:rsid w:val="008D6DB4"/>
    <w:rsid w:val="008D7070"/>
    <w:rsid w:val="008D708F"/>
    <w:rsid w:val="008D71CF"/>
    <w:rsid w:val="008D71F0"/>
    <w:rsid w:val="008D72C4"/>
    <w:rsid w:val="008D7B6D"/>
    <w:rsid w:val="008D7D60"/>
    <w:rsid w:val="008D7F68"/>
    <w:rsid w:val="008E07B7"/>
    <w:rsid w:val="008E19AC"/>
    <w:rsid w:val="008E2012"/>
    <w:rsid w:val="008E20E9"/>
    <w:rsid w:val="008E21D5"/>
    <w:rsid w:val="008E2212"/>
    <w:rsid w:val="008E2944"/>
    <w:rsid w:val="008E2DDA"/>
    <w:rsid w:val="008E2F72"/>
    <w:rsid w:val="008E38C5"/>
    <w:rsid w:val="008E39F7"/>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4E44"/>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29B"/>
    <w:rsid w:val="009036E7"/>
    <w:rsid w:val="00903E74"/>
    <w:rsid w:val="0090419E"/>
    <w:rsid w:val="00904401"/>
    <w:rsid w:val="009049B1"/>
    <w:rsid w:val="00904D9D"/>
    <w:rsid w:val="00905209"/>
    <w:rsid w:val="009058D0"/>
    <w:rsid w:val="00906196"/>
    <w:rsid w:val="009070E2"/>
    <w:rsid w:val="0091068A"/>
    <w:rsid w:val="00910C33"/>
    <w:rsid w:val="009116B1"/>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7E0"/>
    <w:rsid w:val="00917A3A"/>
    <w:rsid w:val="00917D92"/>
    <w:rsid w:val="00920195"/>
    <w:rsid w:val="009201C9"/>
    <w:rsid w:val="00920922"/>
    <w:rsid w:val="00920BE8"/>
    <w:rsid w:val="0092151A"/>
    <w:rsid w:val="00923150"/>
    <w:rsid w:val="00923801"/>
    <w:rsid w:val="009239C5"/>
    <w:rsid w:val="00923E51"/>
    <w:rsid w:val="009243CA"/>
    <w:rsid w:val="00924A02"/>
    <w:rsid w:val="00924F5F"/>
    <w:rsid w:val="00925774"/>
    <w:rsid w:val="009259A8"/>
    <w:rsid w:val="00926073"/>
    <w:rsid w:val="009264DD"/>
    <w:rsid w:val="00926969"/>
    <w:rsid w:val="00926A86"/>
    <w:rsid w:val="00926AA6"/>
    <w:rsid w:val="00926E83"/>
    <w:rsid w:val="00927162"/>
    <w:rsid w:val="00927670"/>
    <w:rsid w:val="009276CF"/>
    <w:rsid w:val="00927E77"/>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5A19"/>
    <w:rsid w:val="00955BAA"/>
    <w:rsid w:val="00955E9D"/>
    <w:rsid w:val="00955F87"/>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9C"/>
    <w:rsid w:val="00966E8E"/>
    <w:rsid w:val="00967023"/>
    <w:rsid w:val="009677A0"/>
    <w:rsid w:val="0096782E"/>
    <w:rsid w:val="00967C0A"/>
    <w:rsid w:val="009700E8"/>
    <w:rsid w:val="00970790"/>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C27"/>
    <w:rsid w:val="009A0F12"/>
    <w:rsid w:val="009A16E5"/>
    <w:rsid w:val="009A193F"/>
    <w:rsid w:val="009A22B3"/>
    <w:rsid w:val="009A2442"/>
    <w:rsid w:val="009A25ED"/>
    <w:rsid w:val="009A296C"/>
    <w:rsid w:val="009A2B18"/>
    <w:rsid w:val="009A363D"/>
    <w:rsid w:val="009A3A02"/>
    <w:rsid w:val="009A3B0F"/>
    <w:rsid w:val="009A3D76"/>
    <w:rsid w:val="009A41C0"/>
    <w:rsid w:val="009A5121"/>
    <w:rsid w:val="009A570C"/>
    <w:rsid w:val="009A5894"/>
    <w:rsid w:val="009A591B"/>
    <w:rsid w:val="009A5D0E"/>
    <w:rsid w:val="009A5E09"/>
    <w:rsid w:val="009A5FD8"/>
    <w:rsid w:val="009A6195"/>
    <w:rsid w:val="009A633E"/>
    <w:rsid w:val="009A64F4"/>
    <w:rsid w:val="009A6979"/>
    <w:rsid w:val="009A6B2D"/>
    <w:rsid w:val="009A6D06"/>
    <w:rsid w:val="009A72E9"/>
    <w:rsid w:val="009A75DF"/>
    <w:rsid w:val="009A77EF"/>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988"/>
    <w:rsid w:val="009C3EEB"/>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1138"/>
    <w:rsid w:val="009D1910"/>
    <w:rsid w:val="009D1E6B"/>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F6A"/>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5DA"/>
    <w:rsid w:val="00A31892"/>
    <w:rsid w:val="00A31947"/>
    <w:rsid w:val="00A31CF1"/>
    <w:rsid w:val="00A31D3E"/>
    <w:rsid w:val="00A31DED"/>
    <w:rsid w:val="00A328ED"/>
    <w:rsid w:val="00A33C4A"/>
    <w:rsid w:val="00A33D99"/>
    <w:rsid w:val="00A33F9D"/>
    <w:rsid w:val="00A344EE"/>
    <w:rsid w:val="00A3484F"/>
    <w:rsid w:val="00A3488B"/>
    <w:rsid w:val="00A34DE8"/>
    <w:rsid w:val="00A35168"/>
    <w:rsid w:val="00A35934"/>
    <w:rsid w:val="00A363EB"/>
    <w:rsid w:val="00A368C6"/>
    <w:rsid w:val="00A36E18"/>
    <w:rsid w:val="00A36EF4"/>
    <w:rsid w:val="00A36F5A"/>
    <w:rsid w:val="00A3715D"/>
    <w:rsid w:val="00A3772E"/>
    <w:rsid w:val="00A37936"/>
    <w:rsid w:val="00A37C93"/>
    <w:rsid w:val="00A37E29"/>
    <w:rsid w:val="00A40005"/>
    <w:rsid w:val="00A407C0"/>
    <w:rsid w:val="00A410DA"/>
    <w:rsid w:val="00A41695"/>
    <w:rsid w:val="00A42475"/>
    <w:rsid w:val="00A42908"/>
    <w:rsid w:val="00A43BE4"/>
    <w:rsid w:val="00A43D83"/>
    <w:rsid w:val="00A43DDC"/>
    <w:rsid w:val="00A43E4E"/>
    <w:rsid w:val="00A449A9"/>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407"/>
    <w:rsid w:val="00A55915"/>
    <w:rsid w:val="00A5619C"/>
    <w:rsid w:val="00A564FD"/>
    <w:rsid w:val="00A566C5"/>
    <w:rsid w:val="00A567A2"/>
    <w:rsid w:val="00A569CE"/>
    <w:rsid w:val="00A56B15"/>
    <w:rsid w:val="00A56DC5"/>
    <w:rsid w:val="00A577D5"/>
    <w:rsid w:val="00A579D8"/>
    <w:rsid w:val="00A57ACB"/>
    <w:rsid w:val="00A57BB6"/>
    <w:rsid w:val="00A6050C"/>
    <w:rsid w:val="00A60617"/>
    <w:rsid w:val="00A60C39"/>
    <w:rsid w:val="00A60E77"/>
    <w:rsid w:val="00A616F9"/>
    <w:rsid w:val="00A61ED2"/>
    <w:rsid w:val="00A62262"/>
    <w:rsid w:val="00A62987"/>
    <w:rsid w:val="00A6326A"/>
    <w:rsid w:val="00A6439B"/>
    <w:rsid w:val="00A65055"/>
    <w:rsid w:val="00A651C6"/>
    <w:rsid w:val="00A6543C"/>
    <w:rsid w:val="00A6582B"/>
    <w:rsid w:val="00A65880"/>
    <w:rsid w:val="00A65D11"/>
    <w:rsid w:val="00A6640E"/>
    <w:rsid w:val="00A66A3A"/>
    <w:rsid w:val="00A674A6"/>
    <w:rsid w:val="00A67BD7"/>
    <w:rsid w:val="00A67E39"/>
    <w:rsid w:val="00A7007F"/>
    <w:rsid w:val="00A70102"/>
    <w:rsid w:val="00A705E6"/>
    <w:rsid w:val="00A712A8"/>
    <w:rsid w:val="00A71405"/>
    <w:rsid w:val="00A715EB"/>
    <w:rsid w:val="00A718C4"/>
    <w:rsid w:val="00A7237B"/>
    <w:rsid w:val="00A72654"/>
    <w:rsid w:val="00A72A70"/>
    <w:rsid w:val="00A72C5E"/>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9D2"/>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62F"/>
    <w:rsid w:val="00AC57CF"/>
    <w:rsid w:val="00AC629F"/>
    <w:rsid w:val="00AC6525"/>
    <w:rsid w:val="00AC69FE"/>
    <w:rsid w:val="00AC6A7B"/>
    <w:rsid w:val="00AC6A80"/>
    <w:rsid w:val="00AC707C"/>
    <w:rsid w:val="00AC71DE"/>
    <w:rsid w:val="00AC724C"/>
    <w:rsid w:val="00AC73EA"/>
    <w:rsid w:val="00AC78FE"/>
    <w:rsid w:val="00AC7931"/>
    <w:rsid w:val="00AD0819"/>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7C5"/>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873"/>
    <w:rsid w:val="00B06EDD"/>
    <w:rsid w:val="00B075C5"/>
    <w:rsid w:val="00B07BDA"/>
    <w:rsid w:val="00B10653"/>
    <w:rsid w:val="00B1069B"/>
    <w:rsid w:val="00B1069C"/>
    <w:rsid w:val="00B10BA8"/>
    <w:rsid w:val="00B10D48"/>
    <w:rsid w:val="00B11260"/>
    <w:rsid w:val="00B11453"/>
    <w:rsid w:val="00B11724"/>
    <w:rsid w:val="00B11C79"/>
    <w:rsid w:val="00B11D03"/>
    <w:rsid w:val="00B11FFD"/>
    <w:rsid w:val="00B12437"/>
    <w:rsid w:val="00B124E9"/>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A9E"/>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23"/>
    <w:rsid w:val="00B51A96"/>
    <w:rsid w:val="00B53330"/>
    <w:rsid w:val="00B538C7"/>
    <w:rsid w:val="00B54C50"/>
    <w:rsid w:val="00B55525"/>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B16"/>
    <w:rsid w:val="00B63C60"/>
    <w:rsid w:val="00B645C9"/>
    <w:rsid w:val="00B64BA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6CB"/>
    <w:rsid w:val="00B84B1C"/>
    <w:rsid w:val="00B8596B"/>
    <w:rsid w:val="00B85BED"/>
    <w:rsid w:val="00B85CA7"/>
    <w:rsid w:val="00B85FFB"/>
    <w:rsid w:val="00B860FF"/>
    <w:rsid w:val="00B861A7"/>
    <w:rsid w:val="00B863E2"/>
    <w:rsid w:val="00B866E8"/>
    <w:rsid w:val="00B86922"/>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6DCF"/>
    <w:rsid w:val="00B97062"/>
    <w:rsid w:val="00B9706D"/>
    <w:rsid w:val="00B970BD"/>
    <w:rsid w:val="00B975C9"/>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014"/>
    <w:rsid w:val="00BB46C6"/>
    <w:rsid w:val="00BB4DB9"/>
    <w:rsid w:val="00BB51CD"/>
    <w:rsid w:val="00BB6966"/>
    <w:rsid w:val="00BB6BE8"/>
    <w:rsid w:val="00BB6CBC"/>
    <w:rsid w:val="00BB702A"/>
    <w:rsid w:val="00BB74A7"/>
    <w:rsid w:val="00BB7711"/>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D99"/>
    <w:rsid w:val="00BC65BF"/>
    <w:rsid w:val="00BC6A60"/>
    <w:rsid w:val="00BC6C11"/>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A33"/>
    <w:rsid w:val="00BF3B40"/>
    <w:rsid w:val="00BF3E24"/>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BF7DC5"/>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1CDB"/>
    <w:rsid w:val="00C720E8"/>
    <w:rsid w:val="00C72DE2"/>
    <w:rsid w:val="00C73283"/>
    <w:rsid w:val="00C732F5"/>
    <w:rsid w:val="00C73A46"/>
    <w:rsid w:val="00C73D64"/>
    <w:rsid w:val="00C73DF8"/>
    <w:rsid w:val="00C73F0E"/>
    <w:rsid w:val="00C74406"/>
    <w:rsid w:val="00C7471C"/>
    <w:rsid w:val="00C75DCC"/>
    <w:rsid w:val="00C76102"/>
    <w:rsid w:val="00C76419"/>
    <w:rsid w:val="00C76C97"/>
    <w:rsid w:val="00C7707F"/>
    <w:rsid w:val="00C7798B"/>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255"/>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547"/>
    <w:rsid w:val="00CE67B4"/>
    <w:rsid w:val="00CE6835"/>
    <w:rsid w:val="00CE6F38"/>
    <w:rsid w:val="00CE6FF1"/>
    <w:rsid w:val="00CE71A5"/>
    <w:rsid w:val="00CE7CD0"/>
    <w:rsid w:val="00CF0356"/>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036"/>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2F7E"/>
    <w:rsid w:val="00D43017"/>
    <w:rsid w:val="00D4381B"/>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195"/>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67D9B"/>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0FC9"/>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4EB3"/>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0B7"/>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AF8"/>
    <w:rsid w:val="00DD4F52"/>
    <w:rsid w:val="00DD4F6B"/>
    <w:rsid w:val="00DD560E"/>
    <w:rsid w:val="00DD5779"/>
    <w:rsid w:val="00DD5AB7"/>
    <w:rsid w:val="00DD5F17"/>
    <w:rsid w:val="00DD62E8"/>
    <w:rsid w:val="00DD69DE"/>
    <w:rsid w:val="00DD6F60"/>
    <w:rsid w:val="00DD71A3"/>
    <w:rsid w:val="00DD7E12"/>
    <w:rsid w:val="00DD7FF0"/>
    <w:rsid w:val="00DE0131"/>
    <w:rsid w:val="00DE03F7"/>
    <w:rsid w:val="00DE07E0"/>
    <w:rsid w:val="00DE0A89"/>
    <w:rsid w:val="00DE25DD"/>
    <w:rsid w:val="00DE270A"/>
    <w:rsid w:val="00DE27C6"/>
    <w:rsid w:val="00DE29B5"/>
    <w:rsid w:val="00DE2B3B"/>
    <w:rsid w:val="00DE2B62"/>
    <w:rsid w:val="00DE2EE8"/>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6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6A3"/>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C3"/>
    <w:rsid w:val="00E24DB0"/>
    <w:rsid w:val="00E24F38"/>
    <w:rsid w:val="00E2522F"/>
    <w:rsid w:val="00E252D6"/>
    <w:rsid w:val="00E25739"/>
    <w:rsid w:val="00E259E1"/>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6FF"/>
    <w:rsid w:val="00E34818"/>
    <w:rsid w:val="00E34868"/>
    <w:rsid w:val="00E34B6E"/>
    <w:rsid w:val="00E35004"/>
    <w:rsid w:val="00E353AF"/>
    <w:rsid w:val="00E358A6"/>
    <w:rsid w:val="00E35E8B"/>
    <w:rsid w:val="00E36469"/>
    <w:rsid w:val="00E366C2"/>
    <w:rsid w:val="00E36C74"/>
    <w:rsid w:val="00E36FEC"/>
    <w:rsid w:val="00E37207"/>
    <w:rsid w:val="00E37259"/>
    <w:rsid w:val="00E374C3"/>
    <w:rsid w:val="00E3794B"/>
    <w:rsid w:val="00E37C10"/>
    <w:rsid w:val="00E40931"/>
    <w:rsid w:val="00E40D80"/>
    <w:rsid w:val="00E41008"/>
    <w:rsid w:val="00E41896"/>
    <w:rsid w:val="00E41EB9"/>
    <w:rsid w:val="00E42EEB"/>
    <w:rsid w:val="00E43115"/>
    <w:rsid w:val="00E43486"/>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118"/>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4AF"/>
    <w:rsid w:val="00E57737"/>
    <w:rsid w:val="00E5784F"/>
    <w:rsid w:val="00E579C3"/>
    <w:rsid w:val="00E600BE"/>
    <w:rsid w:val="00E60177"/>
    <w:rsid w:val="00E60A32"/>
    <w:rsid w:val="00E60AC7"/>
    <w:rsid w:val="00E60E48"/>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95E"/>
    <w:rsid w:val="00E76B8F"/>
    <w:rsid w:val="00E76F24"/>
    <w:rsid w:val="00E77312"/>
    <w:rsid w:val="00E7777C"/>
    <w:rsid w:val="00E77C80"/>
    <w:rsid w:val="00E80738"/>
    <w:rsid w:val="00E8083C"/>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3DA"/>
    <w:rsid w:val="00ED0EB2"/>
    <w:rsid w:val="00ED1409"/>
    <w:rsid w:val="00ED158E"/>
    <w:rsid w:val="00ED1889"/>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7192"/>
    <w:rsid w:val="00F07357"/>
    <w:rsid w:val="00F077E1"/>
    <w:rsid w:val="00F10162"/>
    <w:rsid w:val="00F10E71"/>
    <w:rsid w:val="00F1109B"/>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50AD"/>
    <w:rsid w:val="00F35333"/>
    <w:rsid w:val="00F356AD"/>
    <w:rsid w:val="00F35C03"/>
    <w:rsid w:val="00F36A2E"/>
    <w:rsid w:val="00F36E0E"/>
    <w:rsid w:val="00F37648"/>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6A1"/>
    <w:rsid w:val="00F4481D"/>
    <w:rsid w:val="00F44B1F"/>
    <w:rsid w:val="00F4593D"/>
    <w:rsid w:val="00F45B68"/>
    <w:rsid w:val="00F45F81"/>
    <w:rsid w:val="00F46137"/>
    <w:rsid w:val="00F468F4"/>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E17"/>
    <w:rsid w:val="00F64EED"/>
    <w:rsid w:val="00F651F0"/>
    <w:rsid w:val="00F65A57"/>
    <w:rsid w:val="00F65B59"/>
    <w:rsid w:val="00F65E24"/>
    <w:rsid w:val="00F66313"/>
    <w:rsid w:val="00F66368"/>
    <w:rsid w:val="00F667F5"/>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77FE1"/>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933"/>
    <w:rsid w:val="00FB4DEC"/>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EAA"/>
    <w:rsid w:val="00FF3F90"/>
    <w:rsid w:val="00FF40AE"/>
    <w:rsid w:val="00FF41EB"/>
    <w:rsid w:val="00FF451F"/>
    <w:rsid w:val="00FF4540"/>
    <w:rsid w:val="00FF46B6"/>
    <w:rsid w:val="00FF4A3E"/>
    <w:rsid w:val="00FF51CD"/>
    <w:rsid w:val="00FF52FC"/>
    <w:rsid w:val="00FF535E"/>
    <w:rsid w:val="00FF54C5"/>
    <w:rsid w:val="00FF59F7"/>
    <w:rsid w:val="00FF5E96"/>
    <w:rsid w:val="00FF64C2"/>
    <w:rsid w:val="00FF66F8"/>
    <w:rsid w:val="00FF6EF2"/>
    <w:rsid w:val="00FF7263"/>
    <w:rsid w:val="00FF77A6"/>
    <w:rsid w:val="00FF77ED"/>
    <w:rsid w:val="00FF7959"/>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83921613">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D2F9-4A3E-4D6D-9D3B-F49AD53F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2205</Words>
  <Characters>15811</Characters>
  <Application>Microsoft Office Word</Application>
  <DocSecurity>0</DocSecurity>
  <Lines>131</Lines>
  <Paragraphs>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17981</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Piekut</cp:lastModifiedBy>
  <cp:revision>25</cp:revision>
  <cp:lastPrinted>2021-09-07T07:01:00Z</cp:lastPrinted>
  <dcterms:created xsi:type="dcterms:W3CDTF">2021-06-14T08:22:00Z</dcterms:created>
  <dcterms:modified xsi:type="dcterms:W3CDTF">2021-09-07T07:06:00Z</dcterms:modified>
</cp:coreProperties>
</file>