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25EDB" w14:textId="58A6F2F0" w:rsidR="001F75D9" w:rsidRPr="00A61BA7" w:rsidRDefault="00A66FF7" w:rsidP="00120B5D">
      <w:pPr>
        <w:pStyle w:val="Nagwek2"/>
        <w:spacing w:line="271" w:lineRule="auto"/>
        <w:rPr>
          <w:rFonts w:asciiTheme="minorHAnsi" w:hAnsiTheme="minorHAnsi"/>
          <w:b w:val="0"/>
          <w:i w:val="0"/>
          <w:sz w:val="22"/>
          <w:szCs w:val="22"/>
        </w:rPr>
      </w:pPr>
      <w:bookmarkStart w:id="0" w:name="_Toc68850898"/>
      <w:r w:rsidRPr="00C81806">
        <w:rPr>
          <w:rFonts w:asciiTheme="minorHAnsi" w:hAnsiTheme="minorHAnsi"/>
          <w:i w:val="0"/>
          <w:sz w:val="22"/>
          <w:szCs w:val="22"/>
        </w:rPr>
        <w:t xml:space="preserve">Załącznik nr </w:t>
      </w:r>
      <w:r w:rsidR="002D3E60" w:rsidRPr="00C81806">
        <w:rPr>
          <w:rFonts w:asciiTheme="minorHAnsi" w:hAnsiTheme="minorHAnsi"/>
          <w:i w:val="0"/>
          <w:sz w:val="22"/>
          <w:szCs w:val="22"/>
        </w:rPr>
        <w:t>2</w:t>
      </w:r>
      <w:r w:rsidR="00AF3AFE" w:rsidRPr="00C81806">
        <w:rPr>
          <w:rFonts w:asciiTheme="minorHAnsi" w:hAnsiTheme="minorHAnsi"/>
          <w:i w:val="0"/>
          <w:sz w:val="22"/>
          <w:szCs w:val="22"/>
        </w:rPr>
        <w:t xml:space="preserve"> do </w:t>
      </w:r>
      <w:r w:rsidR="00002D6C" w:rsidRPr="00C81806">
        <w:rPr>
          <w:rFonts w:asciiTheme="minorHAnsi" w:hAnsiTheme="minorHAnsi"/>
          <w:i w:val="0"/>
          <w:sz w:val="22"/>
          <w:szCs w:val="22"/>
        </w:rPr>
        <w:t>SWZ</w:t>
      </w:r>
      <w:bookmarkEnd w:id="0"/>
      <w:r w:rsidR="001F75D9" w:rsidRPr="00A61BA7">
        <w:rPr>
          <w:rFonts w:asciiTheme="minorHAnsi" w:hAnsiTheme="minorHAnsi"/>
          <w:i w:val="0"/>
          <w:sz w:val="22"/>
          <w:szCs w:val="22"/>
        </w:rPr>
        <w:t xml:space="preserve"> </w:t>
      </w:r>
    </w:p>
    <w:p w14:paraId="60A204FD" w14:textId="732A5308" w:rsidR="00A0765B" w:rsidRPr="00FD2C70" w:rsidRDefault="00A0765B" w:rsidP="006414B0">
      <w:pPr>
        <w:spacing w:before="360" w:line="271" w:lineRule="auto"/>
        <w:jc w:val="center"/>
        <w:rPr>
          <w:rFonts w:asciiTheme="minorHAnsi" w:hAnsiTheme="minorHAnsi"/>
          <w:b/>
        </w:rPr>
      </w:pPr>
      <w:r w:rsidRPr="00FD2C70">
        <w:rPr>
          <w:rFonts w:asciiTheme="minorHAnsi" w:eastAsia="Batang" w:hAnsiTheme="minorHAnsi"/>
          <w:b/>
        </w:rPr>
        <w:t>FORMULARZ OFERTOWY</w:t>
      </w:r>
    </w:p>
    <w:p w14:paraId="559FE006" w14:textId="069A8A42" w:rsidR="00622E33" w:rsidRPr="00FD2C70" w:rsidRDefault="00244ED9" w:rsidP="00120B5D">
      <w:pPr>
        <w:spacing w:before="60" w:line="271" w:lineRule="auto"/>
        <w:jc w:val="center"/>
        <w:rPr>
          <w:rFonts w:asciiTheme="minorHAnsi" w:hAnsiTheme="minorHAnsi"/>
          <w:b/>
        </w:rPr>
      </w:pPr>
      <w:r w:rsidRPr="00FD2C70">
        <w:rPr>
          <w:rFonts w:asciiTheme="minorHAnsi" w:eastAsia="Batang" w:hAnsiTheme="minorHAnsi"/>
          <w:b/>
        </w:rPr>
        <w:t>w postę</w:t>
      </w:r>
      <w:r w:rsidR="00A0765B" w:rsidRPr="00FD2C70">
        <w:rPr>
          <w:rFonts w:asciiTheme="minorHAnsi" w:eastAsia="Batang" w:hAnsiTheme="minorHAnsi"/>
          <w:b/>
        </w:rPr>
        <w:t>powaniu o udzielenie zamówienia publicznego pn.</w:t>
      </w:r>
      <w:r w:rsidR="00A0765B" w:rsidRPr="00FD2C70">
        <w:rPr>
          <w:rFonts w:asciiTheme="minorHAnsi" w:hAnsiTheme="minorHAnsi"/>
          <w:b/>
        </w:rPr>
        <w:t xml:space="preserve">: </w:t>
      </w:r>
      <w:r w:rsidR="005F1714" w:rsidRPr="00FD2C70">
        <w:rPr>
          <w:rFonts w:asciiTheme="minorHAnsi" w:hAnsiTheme="minorHAnsi"/>
          <w:b/>
        </w:rPr>
        <w:t>„</w:t>
      </w:r>
      <w:r w:rsidR="00274298" w:rsidRPr="00FD2C70">
        <w:rPr>
          <w:rFonts w:asciiTheme="minorHAnsi" w:hAnsiTheme="minorHAnsi"/>
          <w:b/>
        </w:rPr>
        <w:t xml:space="preserve">Dostawa na potrzeby LPGK </w:t>
      </w:r>
      <w:r w:rsidR="00274298" w:rsidRPr="00FD2C70">
        <w:rPr>
          <w:rFonts w:asciiTheme="minorHAnsi" w:hAnsiTheme="minorHAnsi"/>
          <w:b/>
        </w:rPr>
        <w:br/>
        <w:t>Sp. z o. o. samochodów ciężarowych z zabudową śmieciar</w:t>
      </w:r>
      <w:r w:rsidR="0089242E" w:rsidRPr="00FD2C70">
        <w:rPr>
          <w:rFonts w:asciiTheme="minorHAnsi" w:hAnsiTheme="minorHAnsi"/>
          <w:b/>
        </w:rPr>
        <w:t xml:space="preserve">ki na podstawie umów sprzedaży </w:t>
      </w:r>
      <w:r w:rsidR="00274298" w:rsidRPr="00FD2C70">
        <w:rPr>
          <w:rFonts w:asciiTheme="minorHAnsi" w:hAnsiTheme="minorHAnsi"/>
          <w:b/>
        </w:rPr>
        <w:t>i umów dzierżawy z podziałem na części</w:t>
      </w:r>
      <w:r w:rsidR="005F1714" w:rsidRPr="00FD2C70">
        <w:rPr>
          <w:rFonts w:asciiTheme="minorHAnsi" w:hAnsiTheme="minorHAnsi"/>
          <w:b/>
        </w:rPr>
        <w:t xml:space="preserve">” – </w:t>
      </w:r>
      <w:r w:rsidR="00246F15" w:rsidRPr="00FD2C70">
        <w:rPr>
          <w:rFonts w:asciiTheme="minorHAnsi" w:hAnsiTheme="minorHAnsi"/>
          <w:b/>
        </w:rPr>
        <w:t>NZP/TO/1/2021</w:t>
      </w:r>
    </w:p>
    <w:p w14:paraId="59CD7458" w14:textId="0400CBF8" w:rsidR="006414B0" w:rsidRPr="00FD2C70" w:rsidRDefault="006414B0" w:rsidP="000E060D">
      <w:pPr>
        <w:tabs>
          <w:tab w:val="center" w:pos="4536"/>
          <w:tab w:val="right" w:pos="9072"/>
        </w:tabs>
        <w:spacing w:before="120" w:line="271" w:lineRule="auto"/>
        <w:jc w:val="both"/>
        <w:rPr>
          <w:rFonts w:asciiTheme="minorHAnsi" w:hAnsiTheme="minorHAnsi"/>
          <w:b/>
        </w:rPr>
      </w:pPr>
      <w:r w:rsidRPr="00FD2C70">
        <w:rPr>
          <w:rFonts w:asciiTheme="minorHAnsi" w:hAnsiTheme="minorHAnsi"/>
          <w:b/>
        </w:rPr>
        <w:t>CZĘŚĆ NR 1 ZAMÓWIENIA – „</w:t>
      </w:r>
      <w:r w:rsidRPr="00FD2C70">
        <w:rPr>
          <w:rFonts w:asciiTheme="minorHAnsi" w:hAnsiTheme="minorHAnsi"/>
          <w:b/>
          <w:i/>
        </w:rPr>
        <w:t>Dostawa samochodu ciężarowego z zabudową śmieciarki na podstawie umowy sprzedaży w ramach części nr 1 zamówienia</w:t>
      </w:r>
      <w:r w:rsidRPr="00FD2C70">
        <w:rPr>
          <w:rFonts w:asciiTheme="minorHAnsi" w:hAnsiTheme="minorHAnsi"/>
          <w:b/>
        </w:rPr>
        <w:t>”,</w:t>
      </w:r>
    </w:p>
    <w:p w14:paraId="0D80D4A9" w14:textId="143B8B51" w:rsidR="006414B0" w:rsidRPr="00FD2C70" w:rsidRDefault="006414B0" w:rsidP="006414B0">
      <w:pPr>
        <w:tabs>
          <w:tab w:val="center" w:pos="4536"/>
          <w:tab w:val="right" w:pos="9072"/>
        </w:tabs>
        <w:spacing w:line="271" w:lineRule="auto"/>
        <w:jc w:val="both"/>
        <w:rPr>
          <w:rFonts w:asciiTheme="minorHAnsi" w:hAnsiTheme="minorHAnsi"/>
          <w:b/>
        </w:rPr>
      </w:pPr>
      <w:r w:rsidRPr="00FD2C70">
        <w:rPr>
          <w:rFonts w:asciiTheme="minorHAnsi" w:hAnsiTheme="minorHAnsi"/>
          <w:b/>
        </w:rPr>
        <w:t>CZĘŚĆ NR 2 ZAMÓWIENIA – „</w:t>
      </w:r>
      <w:r w:rsidRPr="00FD2C70">
        <w:rPr>
          <w:rFonts w:asciiTheme="minorHAnsi" w:hAnsiTheme="minorHAnsi"/>
          <w:b/>
          <w:i/>
        </w:rPr>
        <w:t>Dostawa samochodu ciężarowego z zabudową śmieciarki na podstawie umowy sprzedaży w ramach części nr 2 zamówienia</w:t>
      </w:r>
      <w:r w:rsidRPr="00FD2C70">
        <w:rPr>
          <w:rFonts w:asciiTheme="minorHAnsi" w:hAnsiTheme="minorHAnsi"/>
          <w:b/>
        </w:rPr>
        <w:t>”,</w:t>
      </w:r>
    </w:p>
    <w:p w14:paraId="7F564123" w14:textId="2FA058DE" w:rsidR="006414B0" w:rsidRPr="00FD2C70" w:rsidRDefault="006414B0" w:rsidP="006414B0">
      <w:pPr>
        <w:tabs>
          <w:tab w:val="center" w:pos="4536"/>
          <w:tab w:val="right" w:pos="9072"/>
        </w:tabs>
        <w:spacing w:line="271" w:lineRule="auto"/>
        <w:jc w:val="both"/>
        <w:rPr>
          <w:rFonts w:asciiTheme="minorHAnsi" w:hAnsiTheme="minorHAnsi"/>
          <w:b/>
        </w:rPr>
      </w:pPr>
      <w:r w:rsidRPr="00FD2C70">
        <w:rPr>
          <w:rFonts w:asciiTheme="minorHAnsi" w:hAnsiTheme="minorHAnsi"/>
          <w:b/>
        </w:rPr>
        <w:t>CZĘŚĆ NR 3 ZAMÓWIENIA – „</w:t>
      </w:r>
      <w:r w:rsidRPr="00FD2C70">
        <w:rPr>
          <w:rFonts w:asciiTheme="minorHAnsi" w:hAnsiTheme="minorHAnsi"/>
          <w:b/>
          <w:i/>
        </w:rPr>
        <w:t>Dostawa samochodu ciężarowego z zabudową śmieciarki na podstawie umowy sprzedaży w ramach części nr 3 zamówienia</w:t>
      </w:r>
      <w:r w:rsidRPr="00FD2C70">
        <w:rPr>
          <w:rFonts w:asciiTheme="minorHAnsi" w:hAnsiTheme="minorHAnsi"/>
          <w:b/>
        </w:rPr>
        <w:t>”,</w:t>
      </w:r>
    </w:p>
    <w:p w14:paraId="4DE5B641" w14:textId="40685423" w:rsidR="006414B0" w:rsidRPr="00FD2C70" w:rsidRDefault="006414B0" w:rsidP="006414B0">
      <w:pPr>
        <w:tabs>
          <w:tab w:val="center" w:pos="4536"/>
          <w:tab w:val="right" w:pos="9072"/>
        </w:tabs>
        <w:spacing w:line="271" w:lineRule="auto"/>
        <w:jc w:val="both"/>
        <w:rPr>
          <w:rFonts w:asciiTheme="minorHAnsi" w:hAnsiTheme="minorHAnsi"/>
          <w:b/>
        </w:rPr>
      </w:pPr>
      <w:r w:rsidRPr="00FD2C70">
        <w:rPr>
          <w:rFonts w:asciiTheme="minorHAnsi" w:hAnsiTheme="minorHAnsi"/>
          <w:b/>
        </w:rPr>
        <w:t>CZĘŚĆ NR 4 ZAMÓWIENIA – „</w:t>
      </w:r>
      <w:r w:rsidRPr="00FD2C70">
        <w:rPr>
          <w:rFonts w:asciiTheme="minorHAnsi" w:hAnsiTheme="minorHAnsi"/>
          <w:b/>
          <w:i/>
        </w:rPr>
        <w:t>Dzierżawa samochodu ciężarowego z zabudową śmieciarki w ramach części nr 4 zamówienia</w:t>
      </w:r>
      <w:r w:rsidRPr="00FD2C70">
        <w:rPr>
          <w:rFonts w:asciiTheme="minorHAnsi" w:hAnsiTheme="minorHAnsi"/>
          <w:b/>
        </w:rPr>
        <w:t>”,</w:t>
      </w:r>
    </w:p>
    <w:p w14:paraId="55F8A603" w14:textId="615E65D9" w:rsidR="006414B0" w:rsidRPr="00FD2C70" w:rsidRDefault="006414B0" w:rsidP="006414B0">
      <w:pPr>
        <w:tabs>
          <w:tab w:val="center" w:pos="4536"/>
          <w:tab w:val="right" w:pos="9072"/>
        </w:tabs>
        <w:spacing w:line="271" w:lineRule="auto"/>
        <w:jc w:val="both"/>
        <w:rPr>
          <w:rFonts w:asciiTheme="minorHAnsi" w:hAnsiTheme="minorHAnsi"/>
          <w:b/>
        </w:rPr>
      </w:pPr>
      <w:r w:rsidRPr="00FD2C70">
        <w:rPr>
          <w:rFonts w:asciiTheme="minorHAnsi" w:hAnsiTheme="minorHAnsi"/>
          <w:b/>
        </w:rPr>
        <w:t>CZĘŚĆ NR 5 ZAMÓWIENIA – „</w:t>
      </w:r>
      <w:r w:rsidRPr="00FD2C70">
        <w:rPr>
          <w:rFonts w:asciiTheme="minorHAnsi" w:hAnsiTheme="minorHAnsi"/>
          <w:b/>
          <w:i/>
        </w:rPr>
        <w:t xml:space="preserve">Dzierżawa dwóch samochodów ciężarowych z zabudową śmieciarki </w:t>
      </w:r>
      <w:r w:rsidRPr="00FD2C70">
        <w:rPr>
          <w:rFonts w:asciiTheme="minorHAnsi" w:hAnsiTheme="minorHAnsi"/>
          <w:b/>
          <w:i/>
        </w:rPr>
        <w:br/>
        <w:t>w ramach części nr 5 zamówienia</w:t>
      </w:r>
      <w:r w:rsidRPr="00FD2C70">
        <w:rPr>
          <w:rFonts w:asciiTheme="minorHAnsi" w:hAnsiTheme="minorHAnsi"/>
          <w:b/>
        </w:rPr>
        <w:t>”.</w:t>
      </w:r>
    </w:p>
    <w:p w14:paraId="496307D3" w14:textId="77777777" w:rsidR="00075C79" w:rsidRPr="00FD2C70" w:rsidRDefault="00075C79" w:rsidP="00120B5D">
      <w:pPr>
        <w:spacing w:before="120" w:line="271" w:lineRule="auto"/>
        <w:ind w:left="284"/>
        <w:rPr>
          <w:rFonts w:asciiTheme="minorHAnsi" w:hAnsiTheme="minorHAnsi"/>
          <w:b/>
        </w:rPr>
      </w:pPr>
    </w:p>
    <w:p w14:paraId="719172C6" w14:textId="1F008A13" w:rsidR="00A0765B" w:rsidRPr="00FD2C70" w:rsidRDefault="00A0765B" w:rsidP="00787A76">
      <w:pPr>
        <w:numPr>
          <w:ilvl w:val="3"/>
          <w:numId w:val="4"/>
        </w:numPr>
        <w:spacing w:before="120" w:line="271" w:lineRule="auto"/>
        <w:ind w:left="284" w:hanging="284"/>
        <w:rPr>
          <w:rFonts w:asciiTheme="minorHAnsi" w:hAnsiTheme="minorHAnsi"/>
          <w:b/>
        </w:rPr>
      </w:pPr>
      <w:r w:rsidRPr="00FD2C70">
        <w:rPr>
          <w:rFonts w:asciiTheme="minorHAnsi" w:hAnsiTheme="minorHAnsi"/>
          <w:b/>
        </w:rPr>
        <w:t>ZAMAWIAJĄCY:</w:t>
      </w:r>
    </w:p>
    <w:p w14:paraId="73ED1B39" w14:textId="77777777" w:rsidR="00A0765B" w:rsidRPr="00FD2C70" w:rsidRDefault="00A0765B" w:rsidP="00120B5D">
      <w:pPr>
        <w:spacing w:line="271" w:lineRule="auto"/>
        <w:rPr>
          <w:rFonts w:asciiTheme="minorHAnsi" w:hAnsiTheme="minorHAnsi"/>
        </w:rPr>
      </w:pPr>
      <w:r w:rsidRPr="00FD2C70">
        <w:rPr>
          <w:rFonts w:asciiTheme="minorHAnsi" w:hAnsiTheme="minorHAnsi"/>
        </w:rPr>
        <w:t>Legnickie Przedsiębiorstwo Gospodarki Komunalnej Sp. z o. o.</w:t>
      </w:r>
    </w:p>
    <w:p w14:paraId="6A3A5F4D" w14:textId="77777777" w:rsidR="00A0765B" w:rsidRPr="00FD2C70" w:rsidRDefault="00A0765B" w:rsidP="00120B5D">
      <w:pPr>
        <w:spacing w:line="271" w:lineRule="auto"/>
        <w:rPr>
          <w:rFonts w:asciiTheme="minorHAnsi" w:hAnsiTheme="minorHAnsi"/>
        </w:rPr>
      </w:pPr>
      <w:r w:rsidRPr="00FD2C70">
        <w:rPr>
          <w:rFonts w:asciiTheme="minorHAnsi" w:hAnsiTheme="minorHAnsi"/>
        </w:rPr>
        <w:t>ul. Nowodworska 60, 59-220 Legnica</w:t>
      </w:r>
    </w:p>
    <w:p w14:paraId="5C670814" w14:textId="7432E66A" w:rsidR="00A0765B" w:rsidRPr="00FD2C70" w:rsidRDefault="00A0765B" w:rsidP="00120B5D">
      <w:pPr>
        <w:spacing w:line="271" w:lineRule="auto"/>
        <w:rPr>
          <w:rFonts w:asciiTheme="minorHAnsi" w:hAnsiTheme="minorHAnsi"/>
        </w:rPr>
      </w:pPr>
    </w:p>
    <w:p w14:paraId="6256FDA4" w14:textId="41178223" w:rsidR="00A0765B" w:rsidRPr="00FD2C70" w:rsidRDefault="00A0765B" w:rsidP="00787A76">
      <w:pPr>
        <w:numPr>
          <w:ilvl w:val="3"/>
          <w:numId w:val="4"/>
        </w:numPr>
        <w:spacing w:before="120" w:line="271" w:lineRule="auto"/>
        <w:ind w:left="0" w:firstLine="0"/>
        <w:jc w:val="both"/>
        <w:rPr>
          <w:rFonts w:asciiTheme="minorHAnsi" w:hAnsiTheme="minorHAnsi"/>
          <w:b/>
        </w:rPr>
      </w:pPr>
      <w:r w:rsidRPr="00FD2C70">
        <w:rPr>
          <w:rFonts w:asciiTheme="minorHAnsi" w:hAnsiTheme="minorHAnsi"/>
          <w:b/>
        </w:rPr>
        <w:t>WYKONAWCA</w:t>
      </w:r>
      <w:r w:rsidR="00782B75" w:rsidRPr="00FD2C70">
        <w:rPr>
          <w:rFonts w:asciiTheme="minorHAnsi" w:hAnsiTheme="minorHAnsi"/>
          <w:b/>
        </w:rPr>
        <w:t xml:space="preserve"> (w przypadku Wykonawców wspólnie ubiegających się o udzielenie zamówienia należy wskazać dane dotyczące każdego Wykonawcy wspólnie ubiegającego się o udzielenie zamówienia)</w:t>
      </w:r>
      <w:r w:rsidRPr="00FD2C70">
        <w:rPr>
          <w:rFonts w:asciiTheme="minorHAnsi" w:hAnsiTheme="minorHAnsi"/>
          <w:b/>
        </w:rPr>
        <w:t>:</w:t>
      </w:r>
    </w:p>
    <w:p w14:paraId="4D3E6FBB" w14:textId="2F2D3AB1" w:rsidR="008F68FC" w:rsidRPr="00FD2C70" w:rsidRDefault="008F68FC" w:rsidP="00120B5D">
      <w:pPr>
        <w:spacing w:line="271" w:lineRule="auto"/>
        <w:rPr>
          <w:rFonts w:asciiTheme="minorHAnsi" w:hAnsiTheme="minorHAnsi"/>
        </w:rPr>
      </w:pPr>
      <w:r w:rsidRPr="00FD2C70">
        <w:rPr>
          <w:rFonts w:asciiTheme="minorHAnsi" w:hAnsiTheme="minorHAnsi"/>
        </w:rPr>
        <w:t>pełna nazwa……………………………………………………………………………</w:t>
      </w:r>
      <w:r w:rsidR="006414B0" w:rsidRPr="00FD2C70">
        <w:rPr>
          <w:rFonts w:asciiTheme="minorHAnsi" w:hAnsiTheme="minorHAnsi"/>
        </w:rPr>
        <w:t>……………………………………</w:t>
      </w:r>
      <w:r w:rsidRPr="00FD2C70">
        <w:rPr>
          <w:rFonts w:asciiTheme="minorHAnsi" w:hAnsiTheme="minorHAnsi"/>
        </w:rPr>
        <w:t>………………………</w:t>
      </w:r>
    </w:p>
    <w:p w14:paraId="31FF1088" w14:textId="18AFAE0B" w:rsidR="00266C78" w:rsidRPr="00FD2C70" w:rsidRDefault="00A0765B" w:rsidP="00120B5D">
      <w:pPr>
        <w:spacing w:line="271" w:lineRule="auto"/>
        <w:rPr>
          <w:rFonts w:asciiTheme="minorHAnsi" w:hAnsiTheme="minorHAnsi"/>
        </w:rPr>
      </w:pPr>
      <w:r w:rsidRPr="00FD2C70">
        <w:rPr>
          <w:rFonts w:asciiTheme="minorHAnsi" w:hAnsiTheme="minorHAnsi"/>
        </w:rPr>
        <w:t>…………………………</w:t>
      </w:r>
      <w:r w:rsidR="004B62B5" w:rsidRPr="00FD2C70">
        <w:rPr>
          <w:rFonts w:asciiTheme="minorHAnsi" w:hAnsiTheme="minorHAnsi"/>
        </w:rPr>
        <w:t>……………………………………………………………</w:t>
      </w:r>
      <w:r w:rsidR="006414B0" w:rsidRPr="00FD2C70">
        <w:rPr>
          <w:rFonts w:asciiTheme="minorHAnsi" w:hAnsiTheme="minorHAnsi"/>
        </w:rPr>
        <w:t>…………………………………………</w:t>
      </w:r>
      <w:r w:rsidR="004B62B5" w:rsidRPr="00FD2C70">
        <w:rPr>
          <w:rFonts w:asciiTheme="minorHAnsi" w:hAnsiTheme="minorHAnsi"/>
        </w:rPr>
        <w:t>……………………...</w:t>
      </w:r>
      <w:r w:rsidRPr="00FD2C70">
        <w:rPr>
          <w:rFonts w:asciiTheme="minorHAnsi" w:hAnsiTheme="minorHAnsi"/>
        </w:rPr>
        <w:t>…</w:t>
      </w:r>
      <w:r w:rsidR="004B62B5" w:rsidRPr="00FD2C70">
        <w:rPr>
          <w:rFonts w:asciiTheme="minorHAnsi" w:hAnsiTheme="minorHAnsi"/>
        </w:rPr>
        <w:t xml:space="preserve">, </w:t>
      </w:r>
      <w:r w:rsidR="00266C78" w:rsidRPr="00FD2C70">
        <w:rPr>
          <w:rFonts w:asciiTheme="minorHAnsi" w:hAnsiTheme="minorHAnsi"/>
        </w:rPr>
        <w:t>adres, województwo…………………………………………………</w:t>
      </w:r>
      <w:r w:rsidR="006414B0" w:rsidRPr="00FD2C70">
        <w:rPr>
          <w:rFonts w:asciiTheme="minorHAnsi" w:hAnsiTheme="minorHAnsi"/>
        </w:rPr>
        <w:t>………………………………</w:t>
      </w:r>
      <w:r w:rsidR="00266C78" w:rsidRPr="00FD2C70">
        <w:rPr>
          <w:rFonts w:asciiTheme="minorHAnsi" w:hAnsiTheme="minorHAnsi"/>
        </w:rPr>
        <w:t>………………………………………...</w:t>
      </w:r>
    </w:p>
    <w:p w14:paraId="08E98C7C" w14:textId="5CD890A8" w:rsidR="008F68FC" w:rsidRPr="00FD2C70" w:rsidRDefault="008F68FC" w:rsidP="00120B5D">
      <w:pPr>
        <w:spacing w:line="271" w:lineRule="auto"/>
        <w:rPr>
          <w:rFonts w:asciiTheme="minorHAnsi" w:hAnsiTheme="minorHAnsi"/>
        </w:rPr>
      </w:pPr>
      <w:r w:rsidRPr="00FD2C70">
        <w:rPr>
          <w:rFonts w:asciiTheme="minorHAnsi" w:hAnsiTheme="minorHAnsi"/>
        </w:rPr>
        <w:t>NIP/PESEL……………………</w:t>
      </w:r>
      <w:r w:rsidR="006414B0" w:rsidRPr="00FD2C70">
        <w:rPr>
          <w:rFonts w:asciiTheme="minorHAnsi" w:hAnsiTheme="minorHAnsi"/>
        </w:rPr>
        <w:t>………...</w:t>
      </w:r>
      <w:r w:rsidRPr="00FD2C70">
        <w:rPr>
          <w:rFonts w:asciiTheme="minorHAnsi" w:hAnsiTheme="minorHAnsi"/>
        </w:rPr>
        <w:t>….,KRS/</w:t>
      </w:r>
      <w:proofErr w:type="spellStart"/>
      <w:r w:rsidRPr="00FD2C70">
        <w:rPr>
          <w:rFonts w:asciiTheme="minorHAnsi" w:hAnsiTheme="minorHAnsi"/>
        </w:rPr>
        <w:t>CEiDG</w:t>
      </w:r>
      <w:proofErr w:type="spellEnd"/>
      <w:r w:rsidRPr="00FD2C70">
        <w:rPr>
          <w:rFonts w:asciiTheme="minorHAnsi" w:hAnsiTheme="minorHAnsi"/>
        </w:rPr>
        <w:t>…………</w:t>
      </w:r>
      <w:r w:rsidR="006414B0" w:rsidRPr="00FD2C70">
        <w:rPr>
          <w:rFonts w:asciiTheme="minorHAnsi" w:hAnsiTheme="minorHAnsi"/>
        </w:rPr>
        <w:t>……….</w:t>
      </w:r>
      <w:r w:rsidRPr="00FD2C70">
        <w:rPr>
          <w:rFonts w:asciiTheme="minorHAnsi" w:hAnsiTheme="minorHAnsi"/>
        </w:rPr>
        <w:t>…………</w:t>
      </w:r>
      <w:r w:rsidR="006414B0" w:rsidRPr="00FD2C70">
        <w:rPr>
          <w:rFonts w:asciiTheme="minorHAnsi" w:hAnsiTheme="minorHAnsi"/>
        </w:rPr>
        <w:t>..</w:t>
      </w:r>
      <w:r w:rsidRPr="00FD2C70">
        <w:rPr>
          <w:rFonts w:asciiTheme="minorHAnsi" w:hAnsiTheme="minorHAnsi"/>
        </w:rPr>
        <w:t>……..</w:t>
      </w:r>
      <w:r w:rsidR="001030CF" w:rsidRPr="00FD2C70">
        <w:rPr>
          <w:rFonts w:asciiTheme="minorHAnsi" w:hAnsiTheme="minorHAnsi"/>
        </w:rPr>
        <w:t>, REGON………</w:t>
      </w:r>
      <w:r w:rsidR="006414B0" w:rsidRPr="00FD2C70">
        <w:rPr>
          <w:rFonts w:asciiTheme="minorHAnsi" w:hAnsiTheme="minorHAnsi"/>
        </w:rPr>
        <w:t>………….</w:t>
      </w:r>
      <w:r w:rsidR="001030CF" w:rsidRPr="00FD2C70">
        <w:rPr>
          <w:rFonts w:asciiTheme="minorHAnsi" w:hAnsiTheme="minorHAnsi"/>
        </w:rPr>
        <w:t>………………</w:t>
      </w:r>
    </w:p>
    <w:p w14:paraId="37C6A612" w14:textId="26ED4039" w:rsidR="001030CF" w:rsidRPr="00FD2C70" w:rsidRDefault="001030CF" w:rsidP="00120B5D">
      <w:pPr>
        <w:spacing w:line="271" w:lineRule="auto"/>
        <w:rPr>
          <w:rFonts w:asciiTheme="minorHAnsi" w:hAnsiTheme="minorHAnsi"/>
        </w:rPr>
      </w:pPr>
      <w:proofErr w:type="spellStart"/>
      <w:r w:rsidRPr="00FD2C70">
        <w:rPr>
          <w:rFonts w:asciiTheme="minorHAnsi" w:hAnsiTheme="minorHAnsi"/>
        </w:rPr>
        <w:t>tel</w:t>
      </w:r>
      <w:proofErr w:type="spellEnd"/>
      <w:r w:rsidRPr="00FD2C70">
        <w:rPr>
          <w:rFonts w:asciiTheme="minorHAnsi" w:hAnsiTheme="minorHAnsi"/>
        </w:rPr>
        <w:t>………………</w:t>
      </w:r>
      <w:r w:rsidR="006414B0" w:rsidRPr="00FD2C70">
        <w:rPr>
          <w:rFonts w:asciiTheme="minorHAnsi" w:hAnsiTheme="minorHAnsi"/>
        </w:rPr>
        <w:t>…..</w:t>
      </w:r>
      <w:r w:rsidRPr="00FD2C70">
        <w:rPr>
          <w:rFonts w:asciiTheme="minorHAnsi" w:hAnsiTheme="minorHAnsi"/>
        </w:rPr>
        <w:t>……</w:t>
      </w:r>
      <w:r w:rsidR="006414B0" w:rsidRPr="00FD2C70">
        <w:rPr>
          <w:rFonts w:asciiTheme="minorHAnsi" w:hAnsiTheme="minorHAnsi"/>
        </w:rPr>
        <w:t>……</w:t>
      </w:r>
      <w:r w:rsidRPr="00FD2C70">
        <w:rPr>
          <w:rFonts w:asciiTheme="minorHAnsi" w:hAnsiTheme="minorHAnsi"/>
        </w:rPr>
        <w:t>……, fax…………</w:t>
      </w:r>
      <w:r w:rsidR="006414B0" w:rsidRPr="00FD2C70">
        <w:rPr>
          <w:rFonts w:asciiTheme="minorHAnsi" w:hAnsiTheme="minorHAnsi"/>
        </w:rPr>
        <w:t>……..</w:t>
      </w:r>
      <w:r w:rsidRPr="00FD2C70">
        <w:rPr>
          <w:rFonts w:asciiTheme="minorHAnsi" w:hAnsiTheme="minorHAnsi"/>
        </w:rPr>
        <w:t>………………., e-mail……………</w:t>
      </w:r>
      <w:r w:rsidR="006414B0" w:rsidRPr="00FD2C70">
        <w:rPr>
          <w:rFonts w:asciiTheme="minorHAnsi" w:hAnsiTheme="minorHAnsi"/>
        </w:rPr>
        <w:t>………………….</w:t>
      </w:r>
      <w:r w:rsidRPr="00FD2C70">
        <w:rPr>
          <w:rFonts w:asciiTheme="minorHAnsi" w:hAnsiTheme="minorHAnsi"/>
        </w:rPr>
        <w:t>………………………………</w:t>
      </w:r>
    </w:p>
    <w:p w14:paraId="00B52BD3" w14:textId="77777777" w:rsidR="00C56E5E" w:rsidRPr="00FD2C70" w:rsidRDefault="00C56E5E" w:rsidP="00E32D04">
      <w:pPr>
        <w:spacing w:before="180" w:line="271" w:lineRule="auto"/>
        <w:jc w:val="both"/>
        <w:rPr>
          <w:rFonts w:asciiTheme="minorHAnsi" w:hAnsiTheme="minorHAnsi"/>
        </w:rPr>
      </w:pPr>
      <w:r w:rsidRPr="00FD2C70">
        <w:rPr>
          <w:rFonts w:asciiTheme="minorHAnsi" w:hAnsiTheme="minorHAnsi"/>
          <w:b/>
        </w:rPr>
        <w:t>należący do sektora MŚP*  /  nie należący do sektora MŚP</w:t>
      </w:r>
      <w:r w:rsidRPr="00FD2C70">
        <w:rPr>
          <w:rStyle w:val="Odwoanieprzypisudolnego"/>
          <w:rFonts w:asciiTheme="minorHAnsi" w:hAnsiTheme="minorHAnsi"/>
          <w:b/>
          <w:vertAlign w:val="baseline"/>
        </w:rPr>
        <w:footnoteReference w:customMarkFollows="1" w:id="1"/>
        <w:t>*</w:t>
      </w:r>
      <w:r w:rsidRPr="00FD2C70">
        <w:rPr>
          <w:rFonts w:asciiTheme="minorHAnsi" w:hAnsiTheme="minorHAnsi"/>
        </w:rPr>
        <w:t xml:space="preserve">  </w:t>
      </w:r>
      <w:r w:rsidRPr="00FD2C70">
        <w:rPr>
          <w:rFonts w:asciiTheme="minorHAnsi" w:hAnsiTheme="minorHAnsi"/>
          <w:b/>
        </w:rPr>
        <w:t>(</w:t>
      </w:r>
      <w:r w:rsidRPr="00FD2C70">
        <w:rPr>
          <w:rFonts w:asciiTheme="minorHAnsi" w:hAnsiTheme="minorHAnsi"/>
          <w:b/>
          <w:i/>
        </w:rPr>
        <w:t>niepotrzebne skreślić</w:t>
      </w:r>
      <w:r w:rsidRPr="00FD2C70">
        <w:rPr>
          <w:rFonts w:asciiTheme="minorHAnsi" w:hAnsiTheme="minorHAnsi"/>
          <w:b/>
        </w:rPr>
        <w:t>)**</w:t>
      </w:r>
    </w:p>
    <w:p w14:paraId="72C22756" w14:textId="2E06B5FD" w:rsidR="00A0765B" w:rsidRPr="00FD2C70" w:rsidRDefault="00A0765B" w:rsidP="00E32D04">
      <w:pPr>
        <w:spacing w:before="480" w:line="271" w:lineRule="auto"/>
        <w:rPr>
          <w:rFonts w:asciiTheme="minorHAnsi" w:hAnsiTheme="minorHAnsi"/>
          <w:u w:val="single"/>
        </w:rPr>
      </w:pPr>
      <w:r w:rsidRPr="00FD2C70">
        <w:rPr>
          <w:rFonts w:asciiTheme="minorHAnsi" w:hAnsiTheme="minorHAnsi"/>
          <w:u w:val="single"/>
        </w:rPr>
        <w:t>reprezentowany</w:t>
      </w:r>
      <w:r w:rsidR="00E32D04" w:rsidRPr="00FD2C70">
        <w:rPr>
          <w:rFonts w:asciiTheme="minorHAnsi" w:hAnsiTheme="minorHAnsi"/>
          <w:u w:val="single"/>
        </w:rPr>
        <w:t>/reprezentowani</w:t>
      </w:r>
      <w:r w:rsidRPr="00FD2C70">
        <w:rPr>
          <w:rFonts w:asciiTheme="minorHAnsi" w:hAnsiTheme="minorHAnsi"/>
          <w:u w:val="single"/>
        </w:rPr>
        <w:t xml:space="preserve"> przez:</w:t>
      </w:r>
    </w:p>
    <w:p w14:paraId="1D6C0DB3" w14:textId="75603C3F" w:rsidR="00A0765B" w:rsidRPr="00FD2C70" w:rsidRDefault="00A0765B" w:rsidP="00120B5D">
      <w:pPr>
        <w:spacing w:line="271" w:lineRule="auto"/>
        <w:rPr>
          <w:rFonts w:asciiTheme="minorHAnsi" w:hAnsiTheme="minorHAnsi"/>
        </w:rPr>
      </w:pPr>
      <w:r w:rsidRPr="00FD2C70">
        <w:rPr>
          <w:rFonts w:asciiTheme="minorHAnsi" w:hAnsiTheme="minorHAnsi"/>
        </w:rPr>
        <w:t>…………………………………………………………………………</w:t>
      </w:r>
      <w:r w:rsidR="006414B0" w:rsidRPr="00FD2C70">
        <w:rPr>
          <w:rFonts w:asciiTheme="minorHAnsi" w:hAnsiTheme="minorHAnsi"/>
        </w:rPr>
        <w:t>………………………………………….</w:t>
      </w:r>
      <w:r w:rsidRPr="00FD2C70">
        <w:rPr>
          <w:rFonts w:asciiTheme="minorHAnsi" w:hAnsiTheme="minorHAnsi"/>
        </w:rPr>
        <w:t>………………………………………</w:t>
      </w:r>
    </w:p>
    <w:p w14:paraId="173D3E64" w14:textId="6BE92156" w:rsidR="00622E33" w:rsidRPr="00FD2C70" w:rsidRDefault="00622E33" w:rsidP="00120B5D">
      <w:pPr>
        <w:spacing w:line="271" w:lineRule="auto"/>
        <w:rPr>
          <w:rFonts w:asciiTheme="minorHAnsi" w:hAnsiTheme="minorHAnsi"/>
        </w:rPr>
      </w:pPr>
      <w:r w:rsidRPr="00FD2C70">
        <w:rPr>
          <w:rFonts w:asciiTheme="minorHAnsi" w:hAnsiTheme="minorHAnsi"/>
        </w:rPr>
        <w:t>……………………………………………………………………………</w:t>
      </w:r>
      <w:r w:rsidR="006414B0" w:rsidRPr="00FD2C70">
        <w:rPr>
          <w:rFonts w:asciiTheme="minorHAnsi" w:hAnsiTheme="minorHAnsi"/>
        </w:rPr>
        <w:t>………………………………………….</w:t>
      </w:r>
      <w:r w:rsidRPr="00FD2C70">
        <w:rPr>
          <w:rFonts w:asciiTheme="minorHAnsi" w:hAnsiTheme="minorHAnsi"/>
        </w:rPr>
        <w:t>……………………………………</w:t>
      </w:r>
    </w:p>
    <w:p w14:paraId="55563E74" w14:textId="2FD23715" w:rsidR="00A0765B" w:rsidRPr="00FD2C70" w:rsidRDefault="00C81806" w:rsidP="00120B5D">
      <w:pPr>
        <w:spacing w:line="271" w:lineRule="auto"/>
        <w:rPr>
          <w:rFonts w:asciiTheme="minorHAnsi" w:hAnsiTheme="minorHAnsi"/>
        </w:rPr>
      </w:pPr>
      <w:r w:rsidRPr="00FD2C70">
        <w:rPr>
          <w:rFonts w:asciiTheme="minorHAnsi" w:hAnsiTheme="minorHAnsi"/>
        </w:rPr>
        <w:t xml:space="preserve">(imię i </w:t>
      </w:r>
      <w:r w:rsidR="00A0765B" w:rsidRPr="00FD2C70">
        <w:rPr>
          <w:rFonts w:asciiTheme="minorHAnsi" w:hAnsiTheme="minorHAnsi"/>
        </w:rPr>
        <w:t>nazwisko, stanowisko/podstawa do  reprezentacji)</w:t>
      </w:r>
    </w:p>
    <w:p w14:paraId="79CD81BB" w14:textId="37716BCF" w:rsidR="00DC6582" w:rsidRPr="00FD2C70" w:rsidRDefault="00DC6582" w:rsidP="00787A76">
      <w:pPr>
        <w:pStyle w:val="Tekstpodstawowy"/>
        <w:numPr>
          <w:ilvl w:val="3"/>
          <w:numId w:val="4"/>
        </w:numPr>
        <w:suppressAutoHyphens/>
        <w:spacing w:before="120" w:after="0" w:line="271" w:lineRule="auto"/>
        <w:ind w:left="284" w:hanging="284"/>
        <w:jc w:val="both"/>
        <w:rPr>
          <w:rFonts w:asciiTheme="minorHAnsi" w:hAnsiTheme="minorHAnsi"/>
          <w:b/>
        </w:rPr>
      </w:pPr>
      <w:r w:rsidRPr="00FD2C70">
        <w:rPr>
          <w:rFonts w:asciiTheme="minorHAnsi" w:hAnsiTheme="minorHAnsi"/>
          <w:b/>
        </w:rPr>
        <w:t xml:space="preserve">OSOBA UPRAWNIONA DO KONTAKTÓW: </w:t>
      </w:r>
    </w:p>
    <w:p w14:paraId="52439619" w14:textId="77A8C5BC" w:rsidR="00C24592" w:rsidRPr="00FD2C70" w:rsidRDefault="00C24592" w:rsidP="00120B5D">
      <w:pPr>
        <w:snapToGrid w:val="0"/>
        <w:spacing w:before="120" w:after="120" w:line="271" w:lineRule="auto"/>
        <w:ind w:left="74"/>
        <w:rPr>
          <w:rFonts w:asciiTheme="minorHAnsi" w:hAnsiTheme="minorHAnsi"/>
        </w:rPr>
      </w:pPr>
      <w:r w:rsidRPr="00FD2C70">
        <w:rPr>
          <w:rFonts w:asciiTheme="minorHAnsi" w:hAnsiTheme="minorHAnsi"/>
        </w:rPr>
        <w:t>Imię i nazwisko:</w:t>
      </w:r>
      <w:r w:rsidR="00F325DF" w:rsidRPr="00FD2C70">
        <w:rPr>
          <w:rFonts w:asciiTheme="minorHAnsi" w:hAnsiTheme="minorHAnsi"/>
        </w:rPr>
        <w:t xml:space="preserve"> </w:t>
      </w:r>
      <w:r w:rsidRPr="00FD2C70">
        <w:rPr>
          <w:rFonts w:asciiTheme="minorHAnsi" w:hAnsiTheme="minorHAnsi"/>
        </w:rPr>
        <w:t>……………………………</w:t>
      </w:r>
      <w:r w:rsidR="000E060D" w:rsidRPr="00FD2C70">
        <w:rPr>
          <w:rFonts w:asciiTheme="minorHAnsi" w:hAnsiTheme="minorHAnsi"/>
        </w:rPr>
        <w:t>………………………………….</w:t>
      </w:r>
      <w:r w:rsidRPr="00FD2C70">
        <w:rPr>
          <w:rFonts w:asciiTheme="minorHAnsi" w:hAnsiTheme="minorHAnsi"/>
        </w:rPr>
        <w:t>…………………………………………………</w:t>
      </w:r>
      <w:r w:rsidR="00BC164F" w:rsidRPr="00FD2C70">
        <w:rPr>
          <w:rFonts w:asciiTheme="minorHAnsi" w:hAnsiTheme="minorHAnsi"/>
        </w:rPr>
        <w:t>……</w:t>
      </w:r>
      <w:r w:rsidRPr="00FD2C70">
        <w:rPr>
          <w:rFonts w:asciiTheme="minorHAnsi" w:hAnsiTheme="minorHAnsi"/>
        </w:rPr>
        <w:t>…</w:t>
      </w:r>
      <w:r w:rsidR="00F325DF" w:rsidRPr="00FD2C70">
        <w:rPr>
          <w:rFonts w:asciiTheme="minorHAnsi" w:hAnsiTheme="minorHAnsi"/>
        </w:rPr>
        <w:t>……...</w:t>
      </w:r>
    </w:p>
    <w:p w14:paraId="2288D9DA" w14:textId="5C820E07" w:rsidR="00393212" w:rsidRPr="00FD2C70" w:rsidRDefault="00393212" w:rsidP="00120B5D">
      <w:pPr>
        <w:snapToGrid w:val="0"/>
        <w:spacing w:before="120" w:after="120" w:line="271" w:lineRule="auto"/>
        <w:ind w:left="74"/>
        <w:rPr>
          <w:rFonts w:asciiTheme="minorHAnsi" w:hAnsiTheme="minorHAnsi"/>
        </w:rPr>
      </w:pPr>
      <w:r w:rsidRPr="00FD2C70">
        <w:rPr>
          <w:rFonts w:asciiTheme="minorHAnsi" w:hAnsiTheme="minorHAnsi"/>
          <w:b/>
        </w:rPr>
        <w:t>Adres e-mail do kontaktów z Wykonawcą poprzez Platformę Zakupową Zamawiającego:</w:t>
      </w:r>
      <w:r w:rsidR="000E060D" w:rsidRPr="00FD2C70">
        <w:rPr>
          <w:rFonts w:asciiTheme="minorHAnsi" w:hAnsiTheme="minorHAnsi"/>
        </w:rPr>
        <w:t xml:space="preserve"> ……</w:t>
      </w:r>
      <w:r w:rsidR="0005221A" w:rsidRPr="00FD2C70">
        <w:rPr>
          <w:rFonts w:asciiTheme="minorHAnsi" w:hAnsiTheme="minorHAnsi"/>
        </w:rPr>
        <w:t>..</w:t>
      </w:r>
      <w:r w:rsidR="000E060D" w:rsidRPr="00FD2C70">
        <w:rPr>
          <w:rFonts w:asciiTheme="minorHAnsi" w:hAnsiTheme="minorHAnsi"/>
        </w:rPr>
        <w:t>………</w:t>
      </w:r>
    </w:p>
    <w:p w14:paraId="66179D03" w14:textId="00CC1424" w:rsidR="000E060D" w:rsidRPr="00FD2C70" w:rsidRDefault="000E060D" w:rsidP="00120B5D">
      <w:pPr>
        <w:snapToGrid w:val="0"/>
        <w:spacing w:before="120" w:after="120" w:line="271" w:lineRule="auto"/>
        <w:ind w:left="74"/>
        <w:rPr>
          <w:rFonts w:asciiTheme="minorHAnsi" w:hAnsiTheme="minorHAnsi"/>
          <w:lang w:val="de-DE"/>
        </w:rPr>
      </w:pPr>
      <w:r w:rsidRPr="00FD2C70">
        <w:rPr>
          <w:rFonts w:asciiTheme="minorHAnsi" w:hAnsiTheme="minorHAnsi"/>
        </w:rPr>
        <w:t>……………………………………………………………………………………………………………………………………………………………</w:t>
      </w:r>
    </w:p>
    <w:p w14:paraId="4CE1158E" w14:textId="0C3AEFA3" w:rsidR="00C24592" w:rsidRPr="00FD2C70" w:rsidRDefault="00C24592" w:rsidP="00120B5D">
      <w:pPr>
        <w:snapToGrid w:val="0"/>
        <w:spacing w:before="120" w:after="120" w:line="271" w:lineRule="auto"/>
        <w:ind w:left="74"/>
        <w:rPr>
          <w:rFonts w:asciiTheme="minorHAnsi" w:hAnsiTheme="minorHAnsi"/>
        </w:rPr>
      </w:pPr>
      <w:proofErr w:type="spellStart"/>
      <w:r w:rsidRPr="00FD2C70">
        <w:rPr>
          <w:rFonts w:asciiTheme="minorHAnsi" w:hAnsiTheme="minorHAnsi"/>
          <w:lang w:val="de-DE"/>
        </w:rPr>
        <w:t>Numer</w:t>
      </w:r>
      <w:proofErr w:type="spellEnd"/>
      <w:r w:rsidRPr="00FD2C70">
        <w:rPr>
          <w:rFonts w:asciiTheme="minorHAnsi" w:hAnsiTheme="minorHAnsi"/>
          <w:lang w:val="de-DE"/>
        </w:rPr>
        <w:t xml:space="preserve"> </w:t>
      </w:r>
      <w:r w:rsidRPr="00FD2C70">
        <w:rPr>
          <w:rFonts w:asciiTheme="minorHAnsi" w:hAnsiTheme="minorHAnsi"/>
        </w:rPr>
        <w:t>telefonu:</w:t>
      </w:r>
      <w:r w:rsidR="00F325DF" w:rsidRPr="00FD2C70">
        <w:rPr>
          <w:rFonts w:asciiTheme="minorHAnsi" w:hAnsiTheme="minorHAnsi"/>
        </w:rPr>
        <w:t xml:space="preserve"> </w:t>
      </w:r>
      <w:r w:rsidRPr="00FD2C70">
        <w:rPr>
          <w:rFonts w:asciiTheme="minorHAnsi" w:hAnsiTheme="minorHAnsi"/>
        </w:rPr>
        <w:t>………………………………………………………………………………</w:t>
      </w:r>
      <w:r w:rsidR="00F325DF" w:rsidRPr="00FD2C70">
        <w:rPr>
          <w:rFonts w:asciiTheme="minorHAnsi" w:hAnsiTheme="minorHAnsi"/>
        </w:rPr>
        <w:t>…</w:t>
      </w:r>
      <w:r w:rsidR="000E060D" w:rsidRPr="00FD2C70">
        <w:rPr>
          <w:rFonts w:asciiTheme="minorHAnsi" w:hAnsiTheme="minorHAnsi"/>
        </w:rPr>
        <w:t>………………………………..</w:t>
      </w:r>
      <w:r w:rsidR="00F325DF" w:rsidRPr="00FD2C70">
        <w:rPr>
          <w:rFonts w:asciiTheme="minorHAnsi" w:hAnsiTheme="minorHAnsi"/>
        </w:rPr>
        <w:t>…</w:t>
      </w:r>
      <w:r w:rsidR="00BC164F" w:rsidRPr="00FD2C70">
        <w:rPr>
          <w:rFonts w:asciiTheme="minorHAnsi" w:hAnsiTheme="minorHAnsi"/>
        </w:rPr>
        <w:t>……</w:t>
      </w:r>
      <w:r w:rsidR="00F325DF" w:rsidRPr="00FD2C70">
        <w:rPr>
          <w:rFonts w:asciiTheme="minorHAnsi" w:hAnsiTheme="minorHAnsi"/>
        </w:rPr>
        <w:t>……</w:t>
      </w:r>
    </w:p>
    <w:p w14:paraId="5FCBF99B" w14:textId="58E6EE67" w:rsidR="00DC6582" w:rsidRPr="00FD2C70" w:rsidRDefault="0049341B" w:rsidP="00787A76">
      <w:pPr>
        <w:pStyle w:val="Lista32"/>
        <w:numPr>
          <w:ilvl w:val="3"/>
          <w:numId w:val="4"/>
        </w:numPr>
        <w:spacing w:before="480" w:after="120" w:line="271" w:lineRule="auto"/>
        <w:ind w:left="284" w:hanging="284"/>
        <w:rPr>
          <w:rFonts w:asciiTheme="minorHAnsi" w:hAnsiTheme="minorHAnsi"/>
        </w:rPr>
      </w:pPr>
      <w:r w:rsidRPr="00FD2C70">
        <w:rPr>
          <w:rFonts w:asciiTheme="minorHAnsi" w:hAnsiTheme="minorHAnsi"/>
          <w:b/>
        </w:rPr>
        <w:t>JA (MY) NIŻEJ PODPISANY(</w:t>
      </w:r>
      <w:r w:rsidR="003948CA" w:rsidRPr="00FD2C70">
        <w:rPr>
          <w:rFonts w:asciiTheme="minorHAnsi" w:hAnsiTheme="minorHAnsi"/>
          <w:b/>
        </w:rPr>
        <w:t>-</w:t>
      </w:r>
      <w:r w:rsidRPr="00FD2C70">
        <w:rPr>
          <w:rFonts w:asciiTheme="minorHAnsi" w:hAnsiTheme="minorHAnsi"/>
          <w:b/>
        </w:rPr>
        <w:t>I) OŚWIADCZAM(</w:t>
      </w:r>
      <w:r w:rsidR="003948CA" w:rsidRPr="00FD2C70">
        <w:rPr>
          <w:rFonts w:asciiTheme="minorHAnsi" w:hAnsiTheme="minorHAnsi"/>
          <w:b/>
        </w:rPr>
        <w:t>-</w:t>
      </w:r>
      <w:r w:rsidRPr="00FD2C70">
        <w:rPr>
          <w:rFonts w:asciiTheme="minorHAnsi" w:hAnsiTheme="minorHAnsi"/>
          <w:b/>
        </w:rPr>
        <w:t>Y), ŻE:</w:t>
      </w:r>
    </w:p>
    <w:p w14:paraId="7225E8DC" w14:textId="1BD7EC29" w:rsidR="00B1638D" w:rsidRPr="00FD2C70" w:rsidRDefault="00DC6582" w:rsidP="00787A76">
      <w:pPr>
        <w:pStyle w:val="Tekstpodstawowyzwciciem21"/>
        <w:numPr>
          <w:ilvl w:val="1"/>
          <w:numId w:val="11"/>
        </w:numPr>
        <w:spacing w:before="60" w:after="0" w:line="271" w:lineRule="auto"/>
        <w:ind w:left="426" w:hanging="426"/>
        <w:jc w:val="both"/>
        <w:rPr>
          <w:rFonts w:asciiTheme="minorHAnsi" w:hAnsiTheme="minorHAnsi"/>
          <w:szCs w:val="22"/>
        </w:rPr>
      </w:pPr>
      <w:r w:rsidRPr="00FD2C70">
        <w:rPr>
          <w:rFonts w:asciiTheme="minorHAnsi" w:hAnsiTheme="minorHAnsi"/>
          <w:szCs w:val="22"/>
        </w:rPr>
        <w:t>zapoznałem</w:t>
      </w:r>
      <w:r w:rsidR="00B1638D" w:rsidRPr="00FD2C70">
        <w:rPr>
          <w:rFonts w:asciiTheme="minorHAnsi" w:hAnsiTheme="minorHAnsi"/>
          <w:szCs w:val="22"/>
          <w:lang w:val="pl-PL"/>
        </w:rPr>
        <w:t>(-liśmy)</w:t>
      </w:r>
      <w:r w:rsidRPr="00FD2C70">
        <w:rPr>
          <w:rFonts w:asciiTheme="minorHAnsi" w:hAnsiTheme="minorHAnsi"/>
          <w:szCs w:val="22"/>
        </w:rPr>
        <w:t xml:space="preserve"> się z treścią </w:t>
      </w:r>
      <w:r w:rsidR="00002D6C" w:rsidRPr="00FD2C70">
        <w:rPr>
          <w:rFonts w:asciiTheme="minorHAnsi" w:hAnsiTheme="minorHAnsi"/>
          <w:szCs w:val="22"/>
        </w:rPr>
        <w:t>SWZ</w:t>
      </w:r>
      <w:r w:rsidRPr="00FD2C70">
        <w:rPr>
          <w:rFonts w:asciiTheme="minorHAnsi" w:hAnsiTheme="minorHAnsi"/>
          <w:szCs w:val="22"/>
        </w:rPr>
        <w:t xml:space="preserve"> dla niniejszego zamówienia</w:t>
      </w:r>
      <w:r w:rsidR="00B1638D" w:rsidRPr="00FD2C70">
        <w:rPr>
          <w:rFonts w:asciiTheme="minorHAnsi" w:hAnsiTheme="minorHAnsi"/>
          <w:szCs w:val="22"/>
          <w:lang w:val="pl-PL"/>
        </w:rPr>
        <w:t xml:space="preserve"> i</w:t>
      </w:r>
      <w:r w:rsidR="00B1638D" w:rsidRPr="00FD2C70">
        <w:rPr>
          <w:rFonts w:asciiTheme="minorHAnsi" w:hAnsiTheme="minorHAnsi"/>
          <w:szCs w:val="22"/>
        </w:rPr>
        <w:t xml:space="preserve"> </w:t>
      </w:r>
      <w:r w:rsidR="00B1638D" w:rsidRPr="00FD2C70">
        <w:rPr>
          <w:rFonts w:asciiTheme="minorHAnsi" w:hAnsiTheme="minorHAnsi"/>
          <w:szCs w:val="22"/>
          <w:lang w:val="pl-PL"/>
        </w:rPr>
        <w:t>akceptuję(-</w:t>
      </w:r>
      <w:proofErr w:type="spellStart"/>
      <w:r w:rsidR="00B1638D" w:rsidRPr="00FD2C70">
        <w:rPr>
          <w:rFonts w:asciiTheme="minorHAnsi" w:hAnsiTheme="minorHAnsi"/>
          <w:szCs w:val="22"/>
          <w:lang w:val="pl-PL"/>
        </w:rPr>
        <w:t>emy</w:t>
      </w:r>
      <w:proofErr w:type="spellEnd"/>
      <w:r w:rsidR="00B1638D" w:rsidRPr="00FD2C70">
        <w:rPr>
          <w:rFonts w:asciiTheme="minorHAnsi" w:hAnsiTheme="minorHAnsi"/>
          <w:szCs w:val="22"/>
          <w:lang w:val="pl-PL"/>
        </w:rPr>
        <w:t xml:space="preserve">) bez zastrzeżeń wzór umowy przedstawiony w </w:t>
      </w:r>
      <w:r w:rsidR="00672F6E" w:rsidRPr="00FD2C70">
        <w:rPr>
          <w:rFonts w:asciiTheme="minorHAnsi" w:hAnsiTheme="minorHAnsi"/>
          <w:szCs w:val="22"/>
          <w:lang w:val="pl-PL"/>
        </w:rPr>
        <w:t>Załączniku nr 1a</w:t>
      </w:r>
      <w:r w:rsidR="00B1638D" w:rsidRPr="00FD2C70">
        <w:rPr>
          <w:rFonts w:asciiTheme="minorHAnsi" w:hAnsiTheme="minorHAnsi"/>
          <w:szCs w:val="22"/>
          <w:lang w:val="pl-PL"/>
        </w:rPr>
        <w:t xml:space="preserve"> do </w:t>
      </w:r>
      <w:r w:rsidR="00002D6C" w:rsidRPr="00FD2C70">
        <w:rPr>
          <w:rFonts w:asciiTheme="minorHAnsi" w:hAnsiTheme="minorHAnsi"/>
          <w:szCs w:val="22"/>
          <w:lang w:val="pl-PL"/>
        </w:rPr>
        <w:t>SWZ</w:t>
      </w:r>
      <w:r w:rsidR="00672F6E" w:rsidRPr="00FD2C70">
        <w:rPr>
          <w:rFonts w:asciiTheme="minorHAnsi" w:hAnsiTheme="minorHAnsi"/>
          <w:szCs w:val="22"/>
          <w:lang w:val="pl-PL"/>
        </w:rPr>
        <w:t xml:space="preserve"> (dotyczy części nr 1, 2 i 3 zamówienia)</w:t>
      </w:r>
      <w:r w:rsidR="00B1638D" w:rsidRPr="00FD2C70">
        <w:rPr>
          <w:rFonts w:asciiTheme="minorHAnsi" w:hAnsiTheme="minorHAnsi"/>
          <w:szCs w:val="22"/>
          <w:lang w:val="pl-PL"/>
        </w:rPr>
        <w:t>,</w:t>
      </w:r>
      <w:r w:rsidR="00672F6E" w:rsidRPr="00FD2C70">
        <w:rPr>
          <w:rFonts w:asciiTheme="minorHAnsi" w:hAnsiTheme="minorHAnsi"/>
          <w:szCs w:val="22"/>
          <w:lang w:val="pl-PL"/>
        </w:rPr>
        <w:t xml:space="preserve"> Załączniku nr 1b do SWZ (dotyczy części nr 4 zamówienia) i Załączniku nr 1c do SWZ (dotyczy części nr 5 zamówienia),</w:t>
      </w:r>
    </w:p>
    <w:p w14:paraId="503772BC" w14:textId="35C5869B" w:rsidR="00B1638D" w:rsidRPr="00FD2C70" w:rsidRDefault="00DC6582" w:rsidP="00787A76">
      <w:pPr>
        <w:pStyle w:val="Tekstpodstawowyzwciciem21"/>
        <w:numPr>
          <w:ilvl w:val="1"/>
          <w:numId w:val="11"/>
        </w:numPr>
        <w:spacing w:before="120" w:after="0" w:line="271" w:lineRule="auto"/>
        <w:ind w:left="425" w:hanging="425"/>
        <w:jc w:val="both"/>
        <w:rPr>
          <w:rFonts w:asciiTheme="minorHAnsi" w:hAnsiTheme="minorHAnsi"/>
          <w:szCs w:val="22"/>
        </w:rPr>
      </w:pPr>
      <w:r w:rsidRPr="00FD2C70">
        <w:rPr>
          <w:rFonts w:asciiTheme="minorHAnsi" w:hAnsiTheme="minorHAnsi"/>
          <w:szCs w:val="22"/>
        </w:rPr>
        <w:t>gwarantuję</w:t>
      </w:r>
      <w:r w:rsidR="004B014B" w:rsidRPr="00FD2C70">
        <w:rPr>
          <w:rFonts w:asciiTheme="minorHAnsi" w:hAnsiTheme="minorHAnsi"/>
          <w:szCs w:val="22"/>
          <w:lang w:val="pl-PL"/>
        </w:rPr>
        <w:t>(-my)</w:t>
      </w:r>
      <w:r w:rsidRPr="00FD2C70">
        <w:rPr>
          <w:rFonts w:asciiTheme="minorHAnsi" w:hAnsiTheme="minorHAnsi"/>
          <w:szCs w:val="22"/>
        </w:rPr>
        <w:t xml:space="preserve"> wykonanie całości niniejszego zamówienia zgodnie z treścią: </w:t>
      </w:r>
      <w:r w:rsidR="00002D6C" w:rsidRPr="00FD2C70">
        <w:rPr>
          <w:rFonts w:asciiTheme="minorHAnsi" w:hAnsiTheme="minorHAnsi"/>
          <w:szCs w:val="22"/>
        </w:rPr>
        <w:t>SWZ</w:t>
      </w:r>
      <w:r w:rsidRPr="00FD2C70">
        <w:rPr>
          <w:rFonts w:asciiTheme="minorHAnsi" w:hAnsiTheme="minorHAnsi"/>
          <w:szCs w:val="22"/>
        </w:rPr>
        <w:t xml:space="preserve">, wyjaśnień </w:t>
      </w:r>
      <w:r w:rsidR="00156B28" w:rsidRPr="00FD2C70">
        <w:rPr>
          <w:rFonts w:asciiTheme="minorHAnsi" w:hAnsiTheme="minorHAnsi"/>
          <w:szCs w:val="22"/>
        </w:rPr>
        <w:br/>
      </w:r>
      <w:r w:rsidRPr="00FD2C70">
        <w:rPr>
          <w:rFonts w:asciiTheme="minorHAnsi" w:hAnsiTheme="minorHAnsi"/>
          <w:szCs w:val="22"/>
        </w:rPr>
        <w:t xml:space="preserve">do </w:t>
      </w:r>
      <w:r w:rsidR="00002D6C" w:rsidRPr="00FD2C70">
        <w:rPr>
          <w:rFonts w:asciiTheme="minorHAnsi" w:hAnsiTheme="minorHAnsi"/>
          <w:szCs w:val="22"/>
        </w:rPr>
        <w:t>SWZ</w:t>
      </w:r>
      <w:r w:rsidRPr="00FD2C70">
        <w:rPr>
          <w:rFonts w:asciiTheme="minorHAnsi" w:hAnsiTheme="minorHAnsi"/>
          <w:szCs w:val="22"/>
        </w:rPr>
        <w:t xml:space="preserve"> oraz jej modyfikacjami</w:t>
      </w:r>
      <w:r w:rsidR="00A0765B" w:rsidRPr="00FD2C70">
        <w:rPr>
          <w:rFonts w:asciiTheme="minorHAnsi" w:hAnsiTheme="minorHAnsi"/>
          <w:szCs w:val="22"/>
        </w:rPr>
        <w:t xml:space="preserve"> (w przypadku </w:t>
      </w:r>
      <w:r w:rsidR="003948CA" w:rsidRPr="00FD2C70">
        <w:rPr>
          <w:rFonts w:asciiTheme="minorHAnsi" w:hAnsiTheme="minorHAnsi"/>
          <w:szCs w:val="22"/>
          <w:lang w:val="pl-PL"/>
        </w:rPr>
        <w:t>gdy modyfikacje zostały wprowadzone</w:t>
      </w:r>
      <w:r w:rsidR="00A0765B" w:rsidRPr="00FD2C70">
        <w:rPr>
          <w:rFonts w:asciiTheme="minorHAnsi" w:hAnsiTheme="minorHAnsi"/>
          <w:szCs w:val="22"/>
        </w:rPr>
        <w:t xml:space="preserve"> przez Zamawiającego)</w:t>
      </w:r>
      <w:r w:rsidR="00C75A2A" w:rsidRPr="00FD2C70">
        <w:rPr>
          <w:rFonts w:asciiTheme="minorHAnsi" w:hAnsiTheme="minorHAnsi"/>
          <w:szCs w:val="22"/>
        </w:rPr>
        <w:t xml:space="preserve">, </w:t>
      </w:r>
    </w:p>
    <w:p w14:paraId="415B1336" w14:textId="77777777" w:rsidR="008058EC" w:rsidRPr="00FD2C70" w:rsidRDefault="00DC6582" w:rsidP="008058EC">
      <w:pPr>
        <w:pStyle w:val="Tekstpodstawowyzwciciem21"/>
        <w:numPr>
          <w:ilvl w:val="1"/>
          <w:numId w:val="11"/>
        </w:numPr>
        <w:spacing w:before="240" w:after="0" w:line="360" w:lineRule="auto"/>
        <w:ind w:left="425" w:hanging="425"/>
        <w:jc w:val="both"/>
        <w:rPr>
          <w:rFonts w:asciiTheme="minorHAnsi" w:hAnsiTheme="minorHAnsi"/>
          <w:szCs w:val="22"/>
        </w:rPr>
      </w:pPr>
      <w:r w:rsidRPr="00FD2C70">
        <w:rPr>
          <w:rFonts w:asciiTheme="minorHAnsi" w:hAnsiTheme="minorHAnsi"/>
          <w:szCs w:val="22"/>
        </w:rPr>
        <w:t>wartość mojej (naszej) oferty za realizację</w:t>
      </w:r>
      <w:r w:rsidR="008058EC" w:rsidRPr="00FD2C70">
        <w:rPr>
          <w:rFonts w:asciiTheme="minorHAnsi" w:hAnsiTheme="minorHAnsi"/>
          <w:szCs w:val="22"/>
          <w:lang w:val="pl-PL"/>
        </w:rPr>
        <w:t>:</w:t>
      </w:r>
      <w:r w:rsidRPr="00FD2C70">
        <w:rPr>
          <w:rFonts w:asciiTheme="minorHAnsi" w:hAnsiTheme="minorHAnsi"/>
          <w:szCs w:val="22"/>
        </w:rPr>
        <w:t xml:space="preserve"> </w:t>
      </w:r>
    </w:p>
    <w:p w14:paraId="5B09C3D4" w14:textId="1C8EC974" w:rsidR="00DC6582" w:rsidRPr="00FD2C70" w:rsidRDefault="008058EC" w:rsidP="008058EC">
      <w:pPr>
        <w:pStyle w:val="Tekstpodstawowyzwciciem21"/>
        <w:spacing w:after="0" w:line="360" w:lineRule="auto"/>
        <w:ind w:left="425" w:firstLine="0"/>
        <w:jc w:val="both"/>
        <w:rPr>
          <w:rFonts w:asciiTheme="minorHAnsi" w:hAnsiTheme="minorHAnsi"/>
          <w:szCs w:val="22"/>
          <w:lang w:val="pl-PL"/>
        </w:rPr>
      </w:pPr>
      <w:r w:rsidRPr="00FD2C70">
        <w:rPr>
          <w:rFonts w:asciiTheme="minorHAnsi" w:hAnsiTheme="minorHAnsi"/>
          <w:szCs w:val="22"/>
          <w:lang w:val="pl-PL"/>
        </w:rPr>
        <w:t>części nr 1 zamówienia wskazuję(-my) w pkt 4.3a) Formularza ofertowego</w:t>
      </w:r>
      <w:r w:rsidR="00393566" w:rsidRPr="00FD2C70">
        <w:rPr>
          <w:rFonts w:asciiTheme="minorHAnsi" w:hAnsiTheme="minorHAnsi"/>
          <w:szCs w:val="22"/>
          <w:lang w:val="pl-PL"/>
        </w:rPr>
        <w:t>,</w:t>
      </w:r>
    </w:p>
    <w:p w14:paraId="16C6C7A3" w14:textId="080EF02E" w:rsidR="00393566" w:rsidRPr="00FD2C70" w:rsidRDefault="00393566" w:rsidP="00393566">
      <w:pPr>
        <w:pStyle w:val="Tekstpodstawowyzwciciem21"/>
        <w:spacing w:after="0" w:line="360" w:lineRule="auto"/>
        <w:ind w:left="425" w:firstLine="0"/>
        <w:jc w:val="both"/>
        <w:rPr>
          <w:rFonts w:asciiTheme="minorHAnsi" w:hAnsiTheme="minorHAnsi"/>
          <w:szCs w:val="22"/>
          <w:lang w:val="pl-PL"/>
        </w:rPr>
      </w:pPr>
      <w:r w:rsidRPr="00FD2C70">
        <w:rPr>
          <w:rFonts w:asciiTheme="minorHAnsi" w:hAnsiTheme="minorHAnsi"/>
          <w:szCs w:val="22"/>
          <w:lang w:val="pl-PL"/>
        </w:rPr>
        <w:t>części nr 2 zamówienia wskazuję(-my) w pkt 4.3b) Formularza ofertowego,</w:t>
      </w:r>
    </w:p>
    <w:p w14:paraId="62E56685" w14:textId="43005E61" w:rsidR="00393566" w:rsidRPr="00FD2C70" w:rsidRDefault="00393566" w:rsidP="00393566">
      <w:pPr>
        <w:pStyle w:val="Tekstpodstawowyzwciciem21"/>
        <w:spacing w:after="0" w:line="360" w:lineRule="auto"/>
        <w:ind w:left="425" w:firstLine="0"/>
        <w:jc w:val="both"/>
        <w:rPr>
          <w:rFonts w:asciiTheme="minorHAnsi" w:hAnsiTheme="minorHAnsi"/>
          <w:szCs w:val="22"/>
          <w:lang w:val="pl-PL"/>
        </w:rPr>
      </w:pPr>
      <w:r w:rsidRPr="00FD2C70">
        <w:rPr>
          <w:rFonts w:asciiTheme="minorHAnsi" w:hAnsiTheme="minorHAnsi"/>
          <w:szCs w:val="22"/>
          <w:lang w:val="pl-PL"/>
        </w:rPr>
        <w:t>części nr 3 zamówienia wskazuję(-my) w pkt 4.3c) Formularza ofertowego,</w:t>
      </w:r>
    </w:p>
    <w:p w14:paraId="159ADFE6" w14:textId="075BF654" w:rsidR="00393566" w:rsidRPr="00FD2C70" w:rsidRDefault="00393566" w:rsidP="00393566">
      <w:pPr>
        <w:pStyle w:val="Tekstpodstawowyzwciciem21"/>
        <w:spacing w:after="0" w:line="360" w:lineRule="auto"/>
        <w:ind w:left="425" w:firstLine="0"/>
        <w:jc w:val="both"/>
        <w:rPr>
          <w:rFonts w:asciiTheme="minorHAnsi" w:hAnsiTheme="minorHAnsi"/>
          <w:szCs w:val="22"/>
          <w:lang w:val="pl-PL"/>
        </w:rPr>
      </w:pPr>
      <w:r w:rsidRPr="00FD2C70">
        <w:rPr>
          <w:rFonts w:asciiTheme="minorHAnsi" w:hAnsiTheme="minorHAnsi"/>
          <w:szCs w:val="22"/>
          <w:lang w:val="pl-PL"/>
        </w:rPr>
        <w:t>części nr 4 zamówienia wskazuję(-my) w pkt 4.3d) Formularza ofertowego,</w:t>
      </w:r>
    </w:p>
    <w:p w14:paraId="718C3D63" w14:textId="3F0904D6" w:rsidR="00393566" w:rsidRPr="00FD2C70" w:rsidRDefault="00393566" w:rsidP="00393566">
      <w:pPr>
        <w:pStyle w:val="Tekstpodstawowyzwciciem21"/>
        <w:spacing w:after="0" w:line="360" w:lineRule="auto"/>
        <w:ind w:left="425" w:firstLine="0"/>
        <w:jc w:val="both"/>
        <w:rPr>
          <w:rFonts w:asciiTheme="minorHAnsi" w:hAnsiTheme="minorHAnsi"/>
          <w:szCs w:val="22"/>
          <w:lang w:val="pl-PL"/>
        </w:rPr>
      </w:pPr>
      <w:r w:rsidRPr="00FD2C70">
        <w:rPr>
          <w:rFonts w:asciiTheme="minorHAnsi" w:hAnsiTheme="minorHAnsi"/>
          <w:szCs w:val="22"/>
          <w:lang w:val="pl-PL"/>
        </w:rPr>
        <w:t>części nr 5 zamówienia wskazuję(-my) w pkt 4.3e) Formularza ofertowego</w:t>
      </w:r>
      <w:r w:rsidR="00F01C41" w:rsidRPr="00FD2C70">
        <w:rPr>
          <w:rFonts w:asciiTheme="minorHAnsi" w:hAnsiTheme="minorHAnsi"/>
          <w:szCs w:val="22"/>
          <w:lang w:val="pl-PL"/>
        </w:rPr>
        <w:t>.</w:t>
      </w:r>
    </w:p>
    <w:p w14:paraId="64234155" w14:textId="492D73FB" w:rsidR="0049341B" w:rsidRPr="00FD2C70" w:rsidRDefault="00F01C41" w:rsidP="00403A42">
      <w:pPr>
        <w:pStyle w:val="Tekstpodstawowyzwciciem21"/>
        <w:spacing w:before="120" w:after="0" w:line="271" w:lineRule="auto"/>
        <w:ind w:left="425" w:firstLine="0"/>
        <w:jc w:val="both"/>
        <w:rPr>
          <w:rFonts w:asciiTheme="minorHAnsi" w:hAnsiTheme="minorHAnsi"/>
          <w:szCs w:val="22"/>
        </w:rPr>
      </w:pPr>
      <w:r w:rsidRPr="00FD2C70">
        <w:rPr>
          <w:rFonts w:asciiTheme="minorHAnsi" w:hAnsiTheme="minorHAnsi"/>
          <w:szCs w:val="22"/>
          <w:lang w:val="pl-PL"/>
        </w:rPr>
        <w:t>Podatek</w:t>
      </w:r>
      <w:r w:rsidR="00DC6582" w:rsidRPr="00FD2C70">
        <w:rPr>
          <w:rFonts w:asciiTheme="minorHAnsi" w:hAnsiTheme="minorHAnsi"/>
          <w:szCs w:val="22"/>
        </w:rPr>
        <w:t xml:space="preserve"> VAT będzie płacony w kwotach należnych zgodnie z przepisami prawa po</w:t>
      </w:r>
      <w:r w:rsidR="003658EC" w:rsidRPr="00FD2C70">
        <w:rPr>
          <w:rFonts w:asciiTheme="minorHAnsi" w:hAnsiTheme="minorHAnsi"/>
          <w:szCs w:val="22"/>
        </w:rPr>
        <w:t>lskiego dotyczącymi stawek VAT.</w:t>
      </w:r>
    </w:p>
    <w:p w14:paraId="563B3963" w14:textId="139625CB" w:rsidR="00FB6BEE" w:rsidRPr="00FD2C70" w:rsidRDefault="00FB6BEE" w:rsidP="00787A76">
      <w:pPr>
        <w:pStyle w:val="Tekstpodstawowyzwciciem21"/>
        <w:numPr>
          <w:ilvl w:val="1"/>
          <w:numId w:val="39"/>
        </w:numPr>
        <w:spacing w:before="360" w:after="0" w:line="271" w:lineRule="auto"/>
        <w:ind w:left="357" w:hanging="357"/>
        <w:jc w:val="both"/>
        <w:rPr>
          <w:rFonts w:asciiTheme="minorHAnsi" w:hAnsiTheme="minorHAnsi"/>
          <w:szCs w:val="22"/>
          <w:lang w:val="pl-PL"/>
        </w:rPr>
      </w:pPr>
      <w:r w:rsidRPr="00FD2C70">
        <w:rPr>
          <w:rFonts w:asciiTheme="minorHAnsi" w:hAnsiTheme="minorHAnsi"/>
          <w:szCs w:val="22"/>
          <w:lang w:val="pl-PL"/>
        </w:rPr>
        <w:t xml:space="preserve">wartość mojej (naszej) oferty za realizację </w:t>
      </w:r>
      <w:r w:rsidRPr="00FD2C70">
        <w:rPr>
          <w:rFonts w:asciiTheme="minorHAnsi" w:hAnsiTheme="minorHAnsi"/>
          <w:b/>
          <w:szCs w:val="22"/>
          <w:lang w:val="pl-PL"/>
        </w:rPr>
        <w:t>CZEŚĆI NR 1 ZAMÓWIENIA - „</w:t>
      </w:r>
      <w:r w:rsidR="00B11F0D" w:rsidRPr="00FD2C70">
        <w:rPr>
          <w:rFonts w:asciiTheme="minorHAnsi" w:hAnsiTheme="minorHAnsi"/>
          <w:b/>
          <w:i/>
        </w:rPr>
        <w:t>Dostawa samochodu ciężarowego z zabudową śmieciarki na podstawie umowy sprzedaży w ramach części nr 1 zamówienia</w:t>
      </w:r>
      <w:r w:rsidRPr="00FD2C70">
        <w:rPr>
          <w:rFonts w:asciiTheme="minorHAnsi" w:hAnsiTheme="minorHAnsi"/>
          <w:b/>
          <w:szCs w:val="22"/>
          <w:lang w:val="pl-PL"/>
        </w:rPr>
        <w:t xml:space="preserve">” </w:t>
      </w:r>
      <w:r w:rsidRPr="00FD2C70">
        <w:rPr>
          <w:rFonts w:asciiTheme="minorHAnsi" w:hAnsiTheme="minorHAnsi"/>
          <w:szCs w:val="22"/>
          <w:lang w:val="pl-PL"/>
        </w:rPr>
        <w:t xml:space="preserve">wynosi: </w:t>
      </w:r>
    </w:p>
    <w:p w14:paraId="7600F496" w14:textId="77777777" w:rsidR="00C65389" w:rsidRPr="00FD2C70" w:rsidRDefault="00C65389" w:rsidP="0005221A">
      <w:pPr>
        <w:pStyle w:val="Tekstpodstawowyzwciciem21"/>
        <w:spacing w:before="120" w:after="0" w:line="360" w:lineRule="auto"/>
        <w:ind w:left="357" w:firstLine="0"/>
        <w:rPr>
          <w:rFonts w:asciiTheme="minorHAnsi" w:hAnsiTheme="minorHAnsi"/>
          <w:szCs w:val="22"/>
          <w:lang w:val="pl-PL"/>
        </w:rPr>
      </w:pPr>
      <w:r w:rsidRPr="00FD2C70">
        <w:rPr>
          <w:rFonts w:asciiTheme="minorHAnsi" w:hAnsiTheme="minorHAnsi"/>
          <w:szCs w:val="22"/>
          <w:lang w:val="pl-PL"/>
        </w:rPr>
        <w:t xml:space="preserve">wartość </w:t>
      </w:r>
      <w:r w:rsidRPr="00FD2C70">
        <w:rPr>
          <w:rFonts w:asciiTheme="minorHAnsi" w:hAnsiTheme="minorHAnsi"/>
          <w:szCs w:val="22"/>
        </w:rPr>
        <w:t>bez podatku od towarów i usług (netto)</w:t>
      </w:r>
      <w:r w:rsidRPr="00FD2C70">
        <w:rPr>
          <w:rFonts w:asciiTheme="minorHAnsi" w:hAnsiTheme="minorHAnsi"/>
          <w:szCs w:val="22"/>
          <w:lang w:val="pl-PL"/>
        </w:rPr>
        <w:t xml:space="preserve">: </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[PLN]</w:t>
      </w:r>
    </w:p>
    <w:p w14:paraId="1DB416D4" w14:textId="77777777" w:rsidR="00C65389" w:rsidRPr="00FD2C70" w:rsidRDefault="00C65389" w:rsidP="00403A42">
      <w:pPr>
        <w:pStyle w:val="Tekstpodstawowyzwciciem21"/>
        <w:spacing w:after="0" w:line="360" w:lineRule="auto"/>
        <w:ind w:left="357" w:firstLine="0"/>
        <w:rPr>
          <w:rFonts w:asciiTheme="minorHAnsi" w:hAnsiTheme="minorHAnsi"/>
          <w:szCs w:val="22"/>
        </w:rPr>
      </w:pPr>
      <w:r w:rsidRPr="00FD2C70">
        <w:rPr>
          <w:rFonts w:asciiTheme="minorHAnsi" w:hAnsiTheme="minorHAnsi"/>
          <w:szCs w:val="22"/>
        </w:rPr>
        <w:t>(słownie: ............................................................................................................................</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p>
    <w:p w14:paraId="20DC9211" w14:textId="66EB3363" w:rsidR="00C65389" w:rsidRPr="00FD2C70" w:rsidRDefault="00C65389" w:rsidP="00403A42">
      <w:pPr>
        <w:pStyle w:val="Tekstpodstawowyzwciciem21"/>
        <w:spacing w:after="0" w:line="360" w:lineRule="auto"/>
        <w:ind w:left="357" w:firstLine="0"/>
        <w:rPr>
          <w:rFonts w:asciiTheme="minorHAnsi" w:hAnsiTheme="minorHAnsi"/>
          <w:szCs w:val="22"/>
        </w:rPr>
      </w:pPr>
      <w:r w:rsidRPr="00FD2C70">
        <w:rPr>
          <w:rFonts w:asciiTheme="minorHAnsi" w:hAnsiTheme="minorHAnsi"/>
          <w:szCs w:val="22"/>
        </w:rPr>
        <w:t xml:space="preserve">należny podatek od towarów i usług w stawce </w:t>
      </w:r>
      <w:r w:rsidRPr="00FD2C70">
        <w:rPr>
          <w:rFonts w:asciiTheme="minorHAnsi" w:hAnsiTheme="minorHAnsi"/>
          <w:szCs w:val="22"/>
          <w:lang w:val="pl-PL"/>
        </w:rPr>
        <w:t>……..</w:t>
      </w:r>
      <w:r w:rsidRPr="00FD2C70">
        <w:rPr>
          <w:rFonts w:asciiTheme="minorHAnsi" w:hAnsiTheme="minorHAnsi"/>
          <w:szCs w:val="22"/>
        </w:rPr>
        <w:t>%: ............................................................[PLN]</w:t>
      </w:r>
    </w:p>
    <w:p w14:paraId="48DC61DA" w14:textId="77777777" w:rsidR="00C65389" w:rsidRPr="00FD2C70" w:rsidRDefault="00C65389" w:rsidP="00403A42">
      <w:pPr>
        <w:pStyle w:val="Tekstpodstawowyzwciciem21"/>
        <w:spacing w:after="0" w:line="360" w:lineRule="auto"/>
        <w:ind w:left="357" w:firstLine="0"/>
        <w:rPr>
          <w:rFonts w:asciiTheme="minorHAnsi" w:hAnsiTheme="minorHAnsi"/>
          <w:szCs w:val="22"/>
          <w:lang w:val="pl-PL"/>
        </w:rPr>
      </w:pPr>
      <w:r w:rsidRPr="00FD2C70">
        <w:rPr>
          <w:rFonts w:asciiTheme="minorHAnsi" w:hAnsiTheme="minorHAnsi"/>
          <w:szCs w:val="22"/>
        </w:rPr>
        <w:t>(słownie: ............................................................................................</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p>
    <w:p w14:paraId="49A2D391" w14:textId="77777777" w:rsidR="00C65389" w:rsidRPr="00FD2C70" w:rsidRDefault="00C65389" w:rsidP="00403A42">
      <w:pPr>
        <w:pStyle w:val="Tekstpodstawowyzwciciem21"/>
        <w:spacing w:after="0" w:line="360" w:lineRule="auto"/>
        <w:ind w:left="357" w:firstLine="0"/>
        <w:rPr>
          <w:rFonts w:asciiTheme="minorHAnsi" w:hAnsiTheme="minorHAnsi"/>
          <w:szCs w:val="22"/>
        </w:rPr>
      </w:pPr>
      <w:r w:rsidRPr="00FD2C70">
        <w:rPr>
          <w:rFonts w:asciiTheme="minorHAnsi" w:hAnsiTheme="minorHAnsi"/>
          <w:szCs w:val="22"/>
          <w:lang w:val="pl-PL"/>
        </w:rPr>
        <w:t xml:space="preserve">wartość </w:t>
      </w:r>
      <w:r w:rsidRPr="00FD2C70">
        <w:rPr>
          <w:rFonts w:asciiTheme="minorHAnsi" w:hAnsiTheme="minorHAnsi"/>
          <w:szCs w:val="22"/>
        </w:rPr>
        <w:t>brutto: ........................................................................................................................ [PLN]</w:t>
      </w:r>
    </w:p>
    <w:p w14:paraId="069B46AF" w14:textId="1603EF45" w:rsidR="00C65389" w:rsidRPr="00FD2C70" w:rsidRDefault="00C65389" w:rsidP="00403A42">
      <w:pPr>
        <w:pStyle w:val="Tekstpodstawowyzwciciem21"/>
        <w:spacing w:before="60" w:line="360" w:lineRule="auto"/>
        <w:ind w:left="357" w:firstLine="0"/>
        <w:jc w:val="both"/>
        <w:rPr>
          <w:rFonts w:asciiTheme="minorHAnsi" w:hAnsiTheme="minorHAnsi"/>
          <w:szCs w:val="22"/>
        </w:rPr>
      </w:pPr>
      <w:r w:rsidRPr="00FD2C70">
        <w:rPr>
          <w:rFonts w:asciiTheme="minorHAnsi" w:hAnsiTheme="minorHAnsi"/>
          <w:szCs w:val="22"/>
        </w:rPr>
        <w:t>(słownie: ...........................................................................................................................................)</w:t>
      </w:r>
    </w:p>
    <w:p w14:paraId="0A6B93C1" w14:textId="65616398" w:rsidR="001B65DF" w:rsidRPr="00FD2C70" w:rsidRDefault="002034C5" w:rsidP="00787A76">
      <w:pPr>
        <w:pStyle w:val="Tekstpodstawowyzwciciem21"/>
        <w:numPr>
          <w:ilvl w:val="6"/>
          <w:numId w:val="12"/>
        </w:numPr>
        <w:spacing w:before="360" w:after="0" w:line="271" w:lineRule="auto"/>
        <w:ind w:left="284" w:hanging="284"/>
        <w:jc w:val="both"/>
        <w:rPr>
          <w:rFonts w:asciiTheme="minorHAnsi" w:hAnsiTheme="minorHAnsi"/>
          <w:szCs w:val="22"/>
          <w:lang w:val="pl-PL"/>
        </w:rPr>
      </w:pPr>
      <w:r w:rsidRPr="00FD2C70">
        <w:rPr>
          <w:rFonts w:asciiTheme="minorHAnsi" w:hAnsiTheme="minorHAnsi"/>
          <w:szCs w:val="22"/>
          <w:lang w:val="pl-PL"/>
        </w:rPr>
        <w:t xml:space="preserve">Oferuję(-my) pojazd </w:t>
      </w:r>
      <w:r w:rsidR="001B65DF" w:rsidRPr="00FD2C70">
        <w:rPr>
          <w:rFonts w:asciiTheme="minorHAnsi" w:hAnsiTheme="minorHAnsi"/>
          <w:szCs w:val="22"/>
          <w:lang w:val="pl-PL"/>
        </w:rPr>
        <w:t>o parame</w:t>
      </w:r>
      <w:r w:rsidRPr="00FD2C70">
        <w:rPr>
          <w:rFonts w:asciiTheme="minorHAnsi" w:hAnsiTheme="minorHAnsi"/>
          <w:szCs w:val="22"/>
          <w:lang w:val="pl-PL"/>
        </w:rPr>
        <w:t xml:space="preserve">trach technicznych, użytkowych </w:t>
      </w:r>
      <w:r w:rsidR="001B65DF" w:rsidRPr="00FD2C70">
        <w:rPr>
          <w:rFonts w:asciiTheme="minorHAnsi" w:hAnsiTheme="minorHAnsi"/>
          <w:szCs w:val="22"/>
          <w:lang w:val="pl-PL"/>
        </w:rPr>
        <w:t xml:space="preserve">i jakościowych wskazanych </w:t>
      </w:r>
      <w:r w:rsidRPr="00FD2C70">
        <w:rPr>
          <w:rFonts w:asciiTheme="minorHAnsi" w:hAnsiTheme="minorHAnsi"/>
          <w:szCs w:val="22"/>
          <w:lang w:val="pl-PL"/>
        </w:rPr>
        <w:br/>
      </w:r>
      <w:r w:rsidR="001B65DF" w:rsidRPr="00FD2C70">
        <w:rPr>
          <w:rFonts w:asciiTheme="minorHAnsi" w:hAnsiTheme="minorHAnsi"/>
          <w:szCs w:val="22"/>
          <w:lang w:val="pl-PL"/>
        </w:rPr>
        <w:t>w poniższej tabeli</w:t>
      </w:r>
      <w:r w:rsidR="00303F07" w:rsidRPr="00FD2C70">
        <w:rPr>
          <w:rFonts w:asciiTheme="minorHAnsi" w:hAnsiTheme="minorHAnsi"/>
          <w:szCs w:val="22"/>
          <w:lang w:val="pl-PL"/>
        </w:rPr>
        <w:t>, która stanowi przedmiotowy środek dowodowy, o którym mowa w pkt XI.1 SWZ:</w:t>
      </w:r>
    </w:p>
    <w:tbl>
      <w:tblPr>
        <w:tblStyle w:val="Tabela-Siatka"/>
        <w:tblW w:w="9214" w:type="dxa"/>
        <w:tblInd w:w="-5" w:type="dxa"/>
        <w:tblLook w:val="04A0" w:firstRow="1" w:lastRow="0" w:firstColumn="1" w:lastColumn="0" w:noHBand="0" w:noVBand="1"/>
      </w:tblPr>
      <w:tblGrid>
        <w:gridCol w:w="677"/>
        <w:gridCol w:w="4659"/>
        <w:gridCol w:w="3878"/>
      </w:tblGrid>
      <w:tr w:rsidR="00FD2C70" w:rsidRPr="00FD2C70" w14:paraId="0F278FFA" w14:textId="77777777" w:rsidTr="00730DA4">
        <w:trPr>
          <w:trHeight w:val="1113"/>
          <w:tblHeader/>
        </w:trPr>
        <w:tc>
          <w:tcPr>
            <w:tcW w:w="677" w:type="dxa"/>
            <w:tcBorders>
              <w:bottom w:val="single" w:sz="4" w:space="0" w:color="auto"/>
            </w:tcBorders>
            <w:shd w:val="pct10" w:color="auto" w:fill="auto"/>
            <w:vAlign w:val="center"/>
          </w:tcPr>
          <w:p w14:paraId="04162F46" w14:textId="77777777" w:rsidR="00B32898" w:rsidRPr="00FD2C70" w:rsidRDefault="00B32898" w:rsidP="00120B5D">
            <w:pPr>
              <w:spacing w:line="271" w:lineRule="auto"/>
              <w:rPr>
                <w:rFonts w:asciiTheme="minorHAnsi" w:hAnsiTheme="minorHAnsi"/>
                <w:b/>
                <w:sz w:val="20"/>
                <w:szCs w:val="20"/>
              </w:rPr>
            </w:pPr>
            <w:r w:rsidRPr="00FD2C70">
              <w:rPr>
                <w:rFonts w:asciiTheme="minorHAnsi" w:hAnsiTheme="minorHAnsi"/>
                <w:b/>
                <w:sz w:val="20"/>
                <w:szCs w:val="20"/>
              </w:rPr>
              <w:t>L.p.</w:t>
            </w:r>
          </w:p>
        </w:tc>
        <w:tc>
          <w:tcPr>
            <w:tcW w:w="4659" w:type="dxa"/>
            <w:tcBorders>
              <w:bottom w:val="single" w:sz="4" w:space="0" w:color="auto"/>
            </w:tcBorders>
            <w:shd w:val="pct10" w:color="auto" w:fill="auto"/>
            <w:vAlign w:val="center"/>
          </w:tcPr>
          <w:p w14:paraId="6220337F" w14:textId="77777777" w:rsidR="00B32898" w:rsidRPr="00FD2C70" w:rsidRDefault="00B32898" w:rsidP="00120B5D">
            <w:pPr>
              <w:spacing w:line="271" w:lineRule="auto"/>
              <w:jc w:val="center"/>
              <w:rPr>
                <w:rFonts w:asciiTheme="minorHAnsi" w:hAnsiTheme="minorHAnsi"/>
                <w:b/>
                <w:sz w:val="20"/>
                <w:szCs w:val="20"/>
                <w:u w:val="single"/>
              </w:rPr>
            </w:pPr>
            <w:r w:rsidRPr="00FD2C70">
              <w:rPr>
                <w:rFonts w:asciiTheme="minorHAnsi" w:hAnsiTheme="minorHAnsi"/>
                <w:b/>
                <w:sz w:val="20"/>
                <w:szCs w:val="20"/>
              </w:rPr>
              <w:t xml:space="preserve">Parametry techniczne, użytkowe i jakościowe przedmiotu zamówienia </w:t>
            </w:r>
            <w:r w:rsidRPr="00FD2C70">
              <w:rPr>
                <w:rFonts w:asciiTheme="minorHAnsi" w:hAnsiTheme="minorHAnsi"/>
                <w:b/>
                <w:sz w:val="20"/>
                <w:szCs w:val="20"/>
                <w:u w:val="single"/>
              </w:rPr>
              <w:t>bezwzględnie wymagane przez Zamawiającego</w:t>
            </w:r>
          </w:p>
        </w:tc>
        <w:tc>
          <w:tcPr>
            <w:tcW w:w="3878" w:type="dxa"/>
            <w:tcBorders>
              <w:bottom w:val="single" w:sz="4" w:space="0" w:color="auto"/>
            </w:tcBorders>
            <w:shd w:val="pct10" w:color="auto" w:fill="auto"/>
            <w:vAlign w:val="center"/>
          </w:tcPr>
          <w:p w14:paraId="2D51017E" w14:textId="67EC44D8" w:rsidR="00B32898" w:rsidRPr="00FD2C70" w:rsidRDefault="00B32898" w:rsidP="00120B5D">
            <w:pPr>
              <w:spacing w:line="271" w:lineRule="auto"/>
              <w:jc w:val="center"/>
              <w:rPr>
                <w:rFonts w:asciiTheme="minorHAnsi" w:hAnsiTheme="minorHAnsi"/>
                <w:b/>
                <w:sz w:val="20"/>
                <w:szCs w:val="20"/>
                <w:u w:val="single"/>
              </w:rPr>
            </w:pPr>
            <w:r w:rsidRPr="00FD2C70">
              <w:rPr>
                <w:rFonts w:asciiTheme="minorHAnsi" w:hAnsiTheme="minorHAnsi"/>
                <w:b/>
                <w:sz w:val="20"/>
                <w:szCs w:val="20"/>
              </w:rPr>
              <w:t xml:space="preserve">Parametry techniczne, użytkowe </w:t>
            </w:r>
            <w:r w:rsidRPr="00FD2C70">
              <w:rPr>
                <w:rFonts w:asciiTheme="minorHAnsi" w:hAnsiTheme="minorHAnsi"/>
                <w:b/>
                <w:sz w:val="20"/>
                <w:szCs w:val="20"/>
              </w:rPr>
              <w:br/>
              <w:t xml:space="preserve">i jakościowe przedmiotu zamówienia </w:t>
            </w:r>
            <w:r w:rsidRPr="00FD2C70">
              <w:rPr>
                <w:rFonts w:asciiTheme="minorHAnsi" w:hAnsiTheme="minorHAnsi"/>
                <w:b/>
                <w:sz w:val="20"/>
                <w:szCs w:val="20"/>
                <w:u w:val="single"/>
              </w:rPr>
              <w:t>oferowane przez Wykonawcę</w:t>
            </w:r>
          </w:p>
        </w:tc>
      </w:tr>
      <w:tr w:rsidR="00FD2C70" w:rsidRPr="00FD2C70" w14:paraId="2B8E4C26" w14:textId="77777777" w:rsidTr="00730DA4">
        <w:tc>
          <w:tcPr>
            <w:tcW w:w="9214" w:type="dxa"/>
            <w:gridSpan w:val="3"/>
            <w:shd w:val="clear" w:color="auto" w:fill="F2F2F2" w:themeFill="background1" w:themeFillShade="F2"/>
            <w:vAlign w:val="center"/>
          </w:tcPr>
          <w:p w14:paraId="708332C0" w14:textId="647EFE62" w:rsidR="00730DA4" w:rsidRPr="00FD2C70" w:rsidRDefault="00730DA4" w:rsidP="00E96F56">
            <w:pPr>
              <w:spacing w:line="271" w:lineRule="auto"/>
              <w:jc w:val="center"/>
              <w:rPr>
                <w:rFonts w:asciiTheme="minorHAnsi" w:hAnsiTheme="minorHAnsi"/>
                <w:b/>
                <w:sz w:val="20"/>
                <w:szCs w:val="20"/>
              </w:rPr>
            </w:pPr>
            <w:r w:rsidRPr="00FD2C70">
              <w:rPr>
                <w:rFonts w:asciiTheme="minorHAnsi" w:hAnsiTheme="minorHAnsi"/>
                <w:b/>
                <w:sz w:val="20"/>
                <w:szCs w:val="20"/>
              </w:rPr>
              <w:t>PODWOZIE</w:t>
            </w:r>
          </w:p>
        </w:tc>
      </w:tr>
      <w:tr w:rsidR="00FD2C70" w:rsidRPr="00FD2C70" w14:paraId="0C5AF890" w14:textId="77777777" w:rsidTr="005345CA">
        <w:tc>
          <w:tcPr>
            <w:tcW w:w="677" w:type="dxa"/>
            <w:vAlign w:val="center"/>
          </w:tcPr>
          <w:p w14:paraId="12883336" w14:textId="18FE70CD" w:rsidR="00730DA4" w:rsidRPr="00FD2C70" w:rsidRDefault="00730DA4" w:rsidP="00730DA4">
            <w:pPr>
              <w:spacing w:line="271" w:lineRule="auto"/>
              <w:jc w:val="right"/>
              <w:rPr>
                <w:rFonts w:asciiTheme="minorHAnsi" w:hAnsiTheme="minorHAnsi"/>
                <w:sz w:val="20"/>
                <w:szCs w:val="20"/>
              </w:rPr>
            </w:pPr>
            <w:r w:rsidRPr="00FD2C70">
              <w:rPr>
                <w:rFonts w:asciiTheme="minorHAnsi" w:hAnsiTheme="minorHAnsi"/>
                <w:sz w:val="20"/>
                <w:szCs w:val="20"/>
              </w:rPr>
              <w:t>1.</w:t>
            </w:r>
          </w:p>
        </w:tc>
        <w:tc>
          <w:tcPr>
            <w:tcW w:w="4659" w:type="dxa"/>
            <w:vAlign w:val="center"/>
          </w:tcPr>
          <w:p w14:paraId="0E215026" w14:textId="7432294F" w:rsidR="00730DA4" w:rsidRPr="00FD2C70" w:rsidRDefault="00730DA4"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podwozie 3-osiowe o DMC min. 26.000 kg, </w:t>
            </w:r>
          </w:p>
        </w:tc>
        <w:tc>
          <w:tcPr>
            <w:tcW w:w="3878" w:type="dxa"/>
            <w:vAlign w:val="center"/>
          </w:tcPr>
          <w:p w14:paraId="2F0C77C1" w14:textId="4367C066" w:rsidR="00730DA4" w:rsidRPr="00FD2C70" w:rsidRDefault="00730DA4" w:rsidP="00730DA4">
            <w:pPr>
              <w:spacing w:line="271" w:lineRule="auto"/>
              <w:jc w:val="center"/>
              <w:rPr>
                <w:rFonts w:asciiTheme="minorHAnsi" w:hAnsiTheme="minorHAnsi"/>
                <w:sz w:val="20"/>
                <w:szCs w:val="20"/>
              </w:rPr>
            </w:pPr>
            <w:r w:rsidRPr="00FD2C70">
              <w:rPr>
                <w:rFonts w:asciiTheme="minorHAnsi" w:hAnsiTheme="minorHAnsi"/>
                <w:sz w:val="20"/>
                <w:szCs w:val="20"/>
              </w:rPr>
              <w:t>…………….….. kg</w:t>
            </w:r>
          </w:p>
        </w:tc>
      </w:tr>
      <w:tr w:rsidR="00FD2C70" w:rsidRPr="00FD2C70" w14:paraId="7375B629" w14:textId="77777777" w:rsidTr="005345CA">
        <w:tc>
          <w:tcPr>
            <w:tcW w:w="677" w:type="dxa"/>
            <w:vAlign w:val="center"/>
          </w:tcPr>
          <w:p w14:paraId="0D0C2AA5" w14:textId="77777777" w:rsidR="005345CA" w:rsidRPr="00FD2C70" w:rsidRDefault="005345CA" w:rsidP="00E96F56">
            <w:pPr>
              <w:spacing w:line="271" w:lineRule="auto"/>
              <w:jc w:val="right"/>
              <w:rPr>
                <w:rFonts w:asciiTheme="minorHAnsi" w:hAnsiTheme="minorHAnsi"/>
                <w:sz w:val="20"/>
                <w:szCs w:val="20"/>
              </w:rPr>
            </w:pPr>
            <w:r w:rsidRPr="00FD2C70">
              <w:rPr>
                <w:rFonts w:asciiTheme="minorHAnsi" w:hAnsiTheme="minorHAnsi"/>
                <w:sz w:val="20"/>
                <w:szCs w:val="20"/>
              </w:rPr>
              <w:t>2.</w:t>
            </w:r>
          </w:p>
        </w:tc>
        <w:tc>
          <w:tcPr>
            <w:tcW w:w="4659" w:type="dxa"/>
            <w:vAlign w:val="center"/>
          </w:tcPr>
          <w:p w14:paraId="26CCB171" w14:textId="044F7139" w:rsidR="005345CA" w:rsidRPr="00FD2C70" w:rsidRDefault="005345CA"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rok produkcji min. </w:t>
            </w:r>
            <w:r w:rsidR="0089786A" w:rsidRPr="00FD2C70">
              <w:rPr>
                <w:rFonts w:asciiTheme="minorHAnsi" w:hAnsiTheme="minorHAnsi"/>
                <w:sz w:val="20"/>
                <w:szCs w:val="20"/>
              </w:rPr>
              <w:t>2007</w:t>
            </w:r>
            <w:r w:rsidRPr="00FD2C70">
              <w:rPr>
                <w:rFonts w:asciiTheme="minorHAnsi" w:hAnsiTheme="minorHAnsi"/>
                <w:sz w:val="20"/>
                <w:szCs w:val="20"/>
              </w:rPr>
              <w:t>,</w:t>
            </w:r>
          </w:p>
        </w:tc>
        <w:tc>
          <w:tcPr>
            <w:tcW w:w="3878" w:type="dxa"/>
            <w:vAlign w:val="center"/>
          </w:tcPr>
          <w:p w14:paraId="15C00A0E" w14:textId="439D3C14" w:rsidR="005345CA" w:rsidRPr="00FD2C70" w:rsidRDefault="005345CA" w:rsidP="00E96F56">
            <w:pPr>
              <w:spacing w:line="271" w:lineRule="auto"/>
              <w:jc w:val="center"/>
              <w:rPr>
                <w:rFonts w:asciiTheme="minorHAnsi" w:hAnsiTheme="minorHAnsi"/>
                <w:sz w:val="20"/>
                <w:szCs w:val="20"/>
              </w:rPr>
            </w:pPr>
            <w:r w:rsidRPr="00FD2C70">
              <w:rPr>
                <w:rFonts w:asciiTheme="minorHAnsi" w:hAnsiTheme="minorHAnsi"/>
                <w:sz w:val="20"/>
                <w:szCs w:val="20"/>
              </w:rPr>
              <w:t>……………..… rok</w:t>
            </w:r>
          </w:p>
        </w:tc>
      </w:tr>
      <w:tr w:rsidR="00FD2C70" w:rsidRPr="00FD2C70" w14:paraId="039719B7" w14:textId="77777777" w:rsidTr="005345CA">
        <w:trPr>
          <w:trHeight w:val="409"/>
        </w:trPr>
        <w:tc>
          <w:tcPr>
            <w:tcW w:w="677" w:type="dxa"/>
            <w:vMerge w:val="restart"/>
            <w:vAlign w:val="center"/>
          </w:tcPr>
          <w:p w14:paraId="05DA4906" w14:textId="77777777" w:rsidR="005345CA" w:rsidRPr="00FD2C70" w:rsidRDefault="005345CA" w:rsidP="00E96F56">
            <w:pPr>
              <w:spacing w:line="271" w:lineRule="auto"/>
              <w:jc w:val="right"/>
              <w:rPr>
                <w:rFonts w:asciiTheme="minorHAnsi" w:hAnsiTheme="minorHAnsi"/>
                <w:sz w:val="20"/>
                <w:szCs w:val="20"/>
              </w:rPr>
            </w:pPr>
            <w:r w:rsidRPr="00FD2C70">
              <w:rPr>
                <w:rFonts w:asciiTheme="minorHAnsi" w:hAnsiTheme="minorHAnsi"/>
                <w:sz w:val="20"/>
                <w:szCs w:val="20"/>
              </w:rPr>
              <w:t>3.</w:t>
            </w:r>
          </w:p>
        </w:tc>
        <w:tc>
          <w:tcPr>
            <w:tcW w:w="4659" w:type="dxa"/>
            <w:vAlign w:val="center"/>
          </w:tcPr>
          <w:p w14:paraId="2230149E" w14:textId="5F075892" w:rsidR="005345CA" w:rsidRPr="00FD2C70" w:rsidRDefault="005345CA" w:rsidP="00787A76">
            <w:pPr>
              <w:pStyle w:val="Akapitzlist"/>
              <w:numPr>
                <w:ilvl w:val="0"/>
                <w:numId w:val="149"/>
              </w:numPr>
              <w:ind w:left="349" w:hanging="349"/>
              <w:contextualSpacing/>
              <w:rPr>
                <w:rFonts w:asciiTheme="minorHAnsi" w:hAnsiTheme="minorHAnsi"/>
                <w:sz w:val="20"/>
                <w:szCs w:val="20"/>
              </w:rPr>
            </w:pPr>
            <w:r w:rsidRPr="00FD2C70">
              <w:rPr>
                <w:rFonts w:asciiTheme="minorHAnsi" w:hAnsiTheme="minorHAnsi"/>
                <w:sz w:val="20"/>
                <w:szCs w:val="20"/>
              </w:rPr>
              <w:t xml:space="preserve">silnik wysokoprężny spełniający normę </w:t>
            </w:r>
            <w:r w:rsidRPr="00FD2C70">
              <w:rPr>
                <w:rFonts w:asciiTheme="minorHAnsi" w:hAnsiTheme="minorHAnsi"/>
                <w:sz w:val="20"/>
                <w:szCs w:val="20"/>
              </w:rPr>
              <w:br/>
              <w:t>min. EURO 5,</w:t>
            </w:r>
          </w:p>
        </w:tc>
        <w:tc>
          <w:tcPr>
            <w:tcW w:w="3878" w:type="dxa"/>
            <w:vAlign w:val="center"/>
          </w:tcPr>
          <w:p w14:paraId="2993B609" w14:textId="6AB2FC47" w:rsidR="005345CA" w:rsidRPr="00FD2C70" w:rsidRDefault="005345CA" w:rsidP="00B32898">
            <w:pPr>
              <w:spacing w:line="271" w:lineRule="auto"/>
              <w:jc w:val="center"/>
              <w:rPr>
                <w:rFonts w:asciiTheme="minorHAnsi" w:hAnsiTheme="minorHAnsi"/>
                <w:sz w:val="20"/>
                <w:szCs w:val="20"/>
              </w:rPr>
            </w:pPr>
            <w:r w:rsidRPr="00FD2C70">
              <w:rPr>
                <w:rFonts w:asciiTheme="minorHAnsi" w:hAnsiTheme="minorHAnsi"/>
                <w:sz w:val="20"/>
                <w:szCs w:val="20"/>
              </w:rPr>
              <w:t>norma EURO ………</w:t>
            </w:r>
            <w:r w:rsidR="00B32898" w:rsidRPr="00FD2C70">
              <w:rPr>
                <w:rFonts w:asciiTheme="minorHAnsi" w:hAnsiTheme="minorHAnsi"/>
                <w:sz w:val="20"/>
                <w:szCs w:val="20"/>
              </w:rPr>
              <w:t>………</w:t>
            </w:r>
          </w:p>
        </w:tc>
      </w:tr>
      <w:tr w:rsidR="00FD2C70" w:rsidRPr="00FD2C70" w14:paraId="02F7D900" w14:textId="77777777" w:rsidTr="005345CA">
        <w:trPr>
          <w:trHeight w:val="409"/>
        </w:trPr>
        <w:tc>
          <w:tcPr>
            <w:tcW w:w="677" w:type="dxa"/>
            <w:vMerge/>
            <w:vAlign w:val="center"/>
          </w:tcPr>
          <w:p w14:paraId="1CD52109" w14:textId="77777777" w:rsidR="005345CA" w:rsidRPr="00FD2C70" w:rsidRDefault="005345CA" w:rsidP="001D7620">
            <w:pPr>
              <w:spacing w:line="271" w:lineRule="auto"/>
              <w:jc w:val="right"/>
              <w:rPr>
                <w:rFonts w:asciiTheme="minorHAnsi" w:hAnsiTheme="minorHAnsi"/>
                <w:sz w:val="20"/>
                <w:szCs w:val="20"/>
              </w:rPr>
            </w:pPr>
          </w:p>
        </w:tc>
        <w:tc>
          <w:tcPr>
            <w:tcW w:w="4659" w:type="dxa"/>
            <w:vAlign w:val="center"/>
          </w:tcPr>
          <w:p w14:paraId="17244833" w14:textId="091E7318" w:rsidR="005345CA" w:rsidRPr="00FD2C70" w:rsidRDefault="005345CA" w:rsidP="00787A76">
            <w:pPr>
              <w:pStyle w:val="Akapitzlist"/>
              <w:numPr>
                <w:ilvl w:val="0"/>
                <w:numId w:val="149"/>
              </w:numPr>
              <w:ind w:left="349" w:right="74" w:hanging="349"/>
              <w:contextualSpacing/>
              <w:jc w:val="both"/>
              <w:rPr>
                <w:rFonts w:asciiTheme="minorHAnsi" w:hAnsiTheme="minorHAnsi"/>
                <w:bCs/>
                <w:i/>
                <w:sz w:val="20"/>
                <w:szCs w:val="20"/>
              </w:rPr>
            </w:pPr>
            <w:r w:rsidRPr="00FD2C70">
              <w:rPr>
                <w:rFonts w:asciiTheme="minorHAnsi" w:hAnsiTheme="minorHAnsi"/>
                <w:sz w:val="20"/>
                <w:szCs w:val="20"/>
              </w:rPr>
              <w:t>wielkość emisji zanieczyszczeń tj. suma wielkości emisji tlenków azotu (NO</w:t>
            </w:r>
            <w:r w:rsidRPr="00FD2C70">
              <w:rPr>
                <w:rFonts w:asciiTheme="minorHAnsi" w:hAnsiTheme="minorHAnsi"/>
                <w:sz w:val="20"/>
                <w:szCs w:val="20"/>
                <w:vertAlign w:val="subscript"/>
              </w:rPr>
              <w:t>X</w:t>
            </w:r>
            <w:r w:rsidRPr="00FD2C70">
              <w:rPr>
                <w:rFonts w:asciiTheme="minorHAnsi" w:hAnsiTheme="minorHAnsi"/>
                <w:sz w:val="20"/>
                <w:szCs w:val="20"/>
              </w:rPr>
              <w:t>), cząstek stałych (PM) oraz węglowodorów (THC) - max.  0,36 g/km,</w:t>
            </w:r>
            <w:r w:rsidRPr="00FD2C70">
              <w:rPr>
                <w:rFonts w:asciiTheme="minorHAnsi" w:hAnsiTheme="minorHAnsi"/>
                <w:sz w:val="20"/>
                <w:szCs w:val="20"/>
                <w:vertAlign w:val="superscript"/>
              </w:rPr>
              <w:t xml:space="preserve"> *</w:t>
            </w:r>
          </w:p>
          <w:p w14:paraId="5B2B443E" w14:textId="4D3F4984" w:rsidR="005345CA" w:rsidRPr="00FD2C70" w:rsidRDefault="005345CA" w:rsidP="00787A76">
            <w:pPr>
              <w:pStyle w:val="Akapitzlist"/>
              <w:numPr>
                <w:ilvl w:val="0"/>
                <w:numId w:val="149"/>
              </w:numPr>
              <w:ind w:left="349" w:right="74" w:hanging="349"/>
              <w:contextualSpacing/>
              <w:jc w:val="both"/>
              <w:rPr>
                <w:rFonts w:asciiTheme="minorHAnsi" w:hAnsiTheme="minorHAnsi"/>
                <w:bCs/>
                <w:i/>
                <w:sz w:val="20"/>
                <w:szCs w:val="20"/>
              </w:rPr>
            </w:pPr>
            <w:r w:rsidRPr="00FD2C70">
              <w:rPr>
                <w:rFonts w:asciiTheme="minorHAnsi" w:hAnsiTheme="minorHAnsi"/>
                <w:sz w:val="20"/>
                <w:szCs w:val="20"/>
              </w:rPr>
              <w:t>wielkość zużycia energii -</w:t>
            </w:r>
            <w:r w:rsidRPr="00FD2C70">
              <w:rPr>
                <w:rFonts w:asciiTheme="minorHAnsi" w:hAnsiTheme="minorHAnsi"/>
                <w:i/>
                <w:sz w:val="20"/>
                <w:szCs w:val="20"/>
              </w:rPr>
              <w:t xml:space="preserve"> </w:t>
            </w:r>
            <w:r w:rsidRPr="00FD2C70">
              <w:rPr>
                <w:rFonts w:asciiTheme="minorHAnsi" w:hAnsiTheme="minorHAnsi"/>
                <w:sz w:val="20"/>
                <w:szCs w:val="20"/>
              </w:rPr>
              <w:t>max. 18 MJ/km,</w:t>
            </w:r>
            <w:r w:rsidRPr="00FD2C70">
              <w:rPr>
                <w:rFonts w:asciiTheme="minorHAnsi" w:hAnsiTheme="minorHAnsi"/>
                <w:sz w:val="20"/>
                <w:szCs w:val="20"/>
                <w:vertAlign w:val="superscript"/>
              </w:rPr>
              <w:t xml:space="preserve"> *</w:t>
            </w:r>
          </w:p>
          <w:p w14:paraId="37610B78" w14:textId="2413D056" w:rsidR="005345CA" w:rsidRPr="00FD2C70" w:rsidRDefault="005345CA" w:rsidP="00787A76">
            <w:pPr>
              <w:pStyle w:val="Akapitzlist"/>
              <w:numPr>
                <w:ilvl w:val="0"/>
                <w:numId w:val="149"/>
              </w:numPr>
              <w:ind w:left="349" w:hanging="349"/>
              <w:contextualSpacing/>
              <w:rPr>
                <w:rFonts w:asciiTheme="minorHAnsi" w:hAnsiTheme="minorHAnsi"/>
                <w:sz w:val="20"/>
                <w:szCs w:val="20"/>
              </w:rPr>
            </w:pPr>
            <w:r w:rsidRPr="00FD2C70">
              <w:rPr>
                <w:rFonts w:asciiTheme="minorHAnsi" w:hAnsiTheme="minorHAnsi"/>
                <w:sz w:val="20"/>
                <w:szCs w:val="20"/>
              </w:rPr>
              <w:t>wielkość emisji dwutlenku węgla (CO</w:t>
            </w:r>
            <w:r w:rsidRPr="00FD2C70">
              <w:rPr>
                <w:rFonts w:asciiTheme="minorHAnsi" w:hAnsiTheme="minorHAnsi"/>
                <w:sz w:val="20"/>
                <w:szCs w:val="20"/>
                <w:vertAlign w:val="subscript"/>
              </w:rPr>
              <w:t>2</w:t>
            </w:r>
            <w:r w:rsidRPr="00FD2C70">
              <w:rPr>
                <w:rFonts w:asciiTheme="minorHAnsi" w:hAnsiTheme="minorHAnsi"/>
                <w:sz w:val="20"/>
                <w:szCs w:val="20"/>
              </w:rPr>
              <w:t>) - max. 1,3 kg/km,</w:t>
            </w:r>
            <w:r w:rsidRPr="00FD2C70">
              <w:rPr>
                <w:rFonts w:asciiTheme="minorHAnsi" w:hAnsiTheme="minorHAnsi"/>
                <w:sz w:val="20"/>
                <w:szCs w:val="20"/>
                <w:vertAlign w:val="superscript"/>
              </w:rPr>
              <w:t xml:space="preserve"> *</w:t>
            </w:r>
          </w:p>
        </w:tc>
        <w:tc>
          <w:tcPr>
            <w:tcW w:w="3878" w:type="dxa"/>
            <w:vAlign w:val="center"/>
          </w:tcPr>
          <w:p w14:paraId="2101D316" w14:textId="77777777" w:rsidR="005345CA" w:rsidRPr="00FD2C70" w:rsidRDefault="005345CA" w:rsidP="001D7620">
            <w:pPr>
              <w:spacing w:line="271" w:lineRule="auto"/>
              <w:jc w:val="center"/>
              <w:rPr>
                <w:rFonts w:asciiTheme="minorHAnsi" w:hAnsiTheme="minorHAnsi"/>
                <w:sz w:val="20"/>
                <w:szCs w:val="20"/>
              </w:rPr>
            </w:pPr>
          </w:p>
        </w:tc>
      </w:tr>
      <w:tr w:rsidR="00FD2C70" w:rsidRPr="00FD2C70" w14:paraId="47F6631E" w14:textId="77777777" w:rsidTr="005345CA">
        <w:tc>
          <w:tcPr>
            <w:tcW w:w="677" w:type="dxa"/>
            <w:vAlign w:val="center"/>
          </w:tcPr>
          <w:p w14:paraId="56C23268" w14:textId="65F278CF" w:rsidR="005345CA" w:rsidRPr="00FD2C70" w:rsidRDefault="005345CA" w:rsidP="001D7620">
            <w:pPr>
              <w:spacing w:line="271" w:lineRule="auto"/>
              <w:jc w:val="right"/>
              <w:rPr>
                <w:rFonts w:asciiTheme="minorHAnsi" w:hAnsiTheme="minorHAnsi"/>
                <w:sz w:val="20"/>
                <w:szCs w:val="20"/>
              </w:rPr>
            </w:pPr>
            <w:r w:rsidRPr="00FD2C70">
              <w:rPr>
                <w:rFonts w:asciiTheme="minorHAnsi" w:hAnsiTheme="minorHAnsi"/>
                <w:sz w:val="20"/>
                <w:szCs w:val="20"/>
              </w:rPr>
              <w:t>4.</w:t>
            </w:r>
          </w:p>
        </w:tc>
        <w:tc>
          <w:tcPr>
            <w:tcW w:w="4659" w:type="dxa"/>
            <w:vAlign w:val="center"/>
          </w:tcPr>
          <w:p w14:paraId="7314B112" w14:textId="058523A8" w:rsidR="005345CA" w:rsidRPr="00FD2C70" w:rsidRDefault="005345CA"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silnik o pojemności 7-11 litrów,</w:t>
            </w:r>
          </w:p>
        </w:tc>
        <w:tc>
          <w:tcPr>
            <w:tcW w:w="3878" w:type="dxa"/>
            <w:vAlign w:val="center"/>
          </w:tcPr>
          <w:p w14:paraId="7BD9F1F4" w14:textId="3B9698F2" w:rsidR="005345CA" w:rsidRPr="00FD2C70" w:rsidRDefault="005345CA" w:rsidP="001D7620">
            <w:pPr>
              <w:spacing w:line="271" w:lineRule="auto"/>
              <w:jc w:val="center"/>
              <w:rPr>
                <w:rFonts w:asciiTheme="minorHAnsi" w:hAnsiTheme="minorHAnsi"/>
                <w:sz w:val="20"/>
                <w:szCs w:val="20"/>
              </w:rPr>
            </w:pPr>
            <w:r w:rsidRPr="00FD2C70">
              <w:rPr>
                <w:rFonts w:asciiTheme="minorHAnsi" w:hAnsiTheme="minorHAnsi"/>
                <w:sz w:val="20"/>
                <w:szCs w:val="20"/>
              </w:rPr>
              <w:t>………</w:t>
            </w:r>
            <w:r w:rsidR="00B32898" w:rsidRPr="00FD2C70">
              <w:rPr>
                <w:rFonts w:asciiTheme="minorHAnsi" w:hAnsiTheme="minorHAnsi"/>
                <w:sz w:val="20"/>
                <w:szCs w:val="20"/>
              </w:rPr>
              <w:t>……….</w:t>
            </w:r>
            <w:r w:rsidRPr="00FD2C70">
              <w:rPr>
                <w:rFonts w:asciiTheme="minorHAnsi" w:hAnsiTheme="minorHAnsi"/>
                <w:sz w:val="20"/>
                <w:szCs w:val="20"/>
              </w:rPr>
              <w:t>……... litrów</w:t>
            </w:r>
          </w:p>
        </w:tc>
      </w:tr>
      <w:tr w:rsidR="00FD2C70" w:rsidRPr="00FD2C70" w14:paraId="6C955A91" w14:textId="77777777" w:rsidTr="005345CA">
        <w:tc>
          <w:tcPr>
            <w:tcW w:w="677" w:type="dxa"/>
            <w:vAlign w:val="center"/>
          </w:tcPr>
          <w:p w14:paraId="52454ED6" w14:textId="77777777" w:rsidR="005345CA" w:rsidRPr="00FD2C70" w:rsidRDefault="005345CA" w:rsidP="001D7620">
            <w:pPr>
              <w:spacing w:line="271" w:lineRule="auto"/>
              <w:jc w:val="right"/>
              <w:rPr>
                <w:rFonts w:asciiTheme="minorHAnsi" w:hAnsiTheme="minorHAnsi"/>
                <w:sz w:val="20"/>
                <w:szCs w:val="20"/>
              </w:rPr>
            </w:pPr>
            <w:r w:rsidRPr="00FD2C70">
              <w:rPr>
                <w:rFonts w:asciiTheme="minorHAnsi" w:hAnsiTheme="minorHAnsi"/>
                <w:sz w:val="20"/>
                <w:szCs w:val="20"/>
              </w:rPr>
              <w:t>5.</w:t>
            </w:r>
          </w:p>
        </w:tc>
        <w:tc>
          <w:tcPr>
            <w:tcW w:w="4659" w:type="dxa"/>
            <w:vAlign w:val="center"/>
          </w:tcPr>
          <w:p w14:paraId="47EE58E2" w14:textId="7CB043F2" w:rsidR="005345CA" w:rsidRPr="00FD2C70" w:rsidRDefault="005345CA"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skrzynia biegów automatyczna lub manualna, lub zautomatyzowana,</w:t>
            </w:r>
          </w:p>
        </w:tc>
        <w:tc>
          <w:tcPr>
            <w:tcW w:w="3878" w:type="dxa"/>
            <w:vAlign w:val="center"/>
          </w:tcPr>
          <w:p w14:paraId="1DD4BA95" w14:textId="6DE2752E" w:rsidR="005345CA" w:rsidRPr="00FD2C70" w:rsidRDefault="005345CA" w:rsidP="00B32898">
            <w:pPr>
              <w:spacing w:line="271" w:lineRule="auto"/>
              <w:jc w:val="center"/>
              <w:rPr>
                <w:rFonts w:asciiTheme="minorHAnsi" w:hAnsiTheme="minorHAnsi"/>
                <w:i/>
                <w:sz w:val="20"/>
                <w:szCs w:val="20"/>
              </w:rPr>
            </w:pPr>
            <w:r w:rsidRPr="00FD2C70">
              <w:rPr>
                <w:rFonts w:asciiTheme="minorHAnsi" w:hAnsiTheme="minorHAnsi"/>
                <w:sz w:val="20"/>
                <w:szCs w:val="20"/>
              </w:rPr>
              <w:t>skrzynia biegów ………</w:t>
            </w:r>
            <w:r w:rsidR="00B32898" w:rsidRPr="00FD2C70">
              <w:rPr>
                <w:rFonts w:asciiTheme="minorHAnsi" w:hAnsiTheme="minorHAnsi"/>
                <w:sz w:val="20"/>
                <w:szCs w:val="20"/>
              </w:rPr>
              <w:t>……….</w:t>
            </w:r>
            <w:r w:rsidRPr="00FD2C70">
              <w:rPr>
                <w:rFonts w:asciiTheme="minorHAnsi" w:hAnsiTheme="minorHAnsi"/>
                <w:sz w:val="20"/>
                <w:szCs w:val="20"/>
              </w:rPr>
              <w:t xml:space="preserve">………..………… </w:t>
            </w:r>
            <w:r w:rsidR="00B32898" w:rsidRPr="00FD2C70">
              <w:rPr>
                <w:rFonts w:asciiTheme="minorHAnsi" w:hAnsiTheme="minorHAnsi"/>
                <w:sz w:val="20"/>
                <w:szCs w:val="20"/>
              </w:rPr>
              <w:br/>
            </w:r>
            <w:r w:rsidRPr="00FD2C70">
              <w:rPr>
                <w:rFonts w:asciiTheme="minorHAnsi" w:hAnsiTheme="minorHAnsi"/>
                <w:i/>
                <w:sz w:val="20"/>
                <w:szCs w:val="20"/>
              </w:rPr>
              <w:t xml:space="preserve">(należy wskazać czy skrzynia biegów </w:t>
            </w:r>
            <w:r w:rsidR="00B32898" w:rsidRPr="00FD2C70">
              <w:rPr>
                <w:rFonts w:asciiTheme="minorHAnsi" w:hAnsiTheme="minorHAnsi"/>
                <w:i/>
                <w:sz w:val="20"/>
                <w:szCs w:val="20"/>
              </w:rPr>
              <w:br/>
            </w:r>
            <w:r w:rsidRPr="00FD2C70">
              <w:rPr>
                <w:rFonts w:asciiTheme="minorHAnsi" w:hAnsiTheme="minorHAnsi"/>
                <w:i/>
                <w:sz w:val="20"/>
                <w:szCs w:val="20"/>
              </w:rPr>
              <w:t>w oferowanym pojeździe jest automatyczna, manualna, czy zautomatyzowana)</w:t>
            </w:r>
          </w:p>
        </w:tc>
      </w:tr>
      <w:tr w:rsidR="00FD2C70" w:rsidRPr="00FD2C70" w14:paraId="297886AA" w14:textId="77777777" w:rsidTr="00730DA4">
        <w:tc>
          <w:tcPr>
            <w:tcW w:w="677" w:type="dxa"/>
            <w:tcBorders>
              <w:bottom w:val="single" w:sz="4" w:space="0" w:color="auto"/>
            </w:tcBorders>
            <w:vAlign w:val="center"/>
          </w:tcPr>
          <w:p w14:paraId="38C0701A" w14:textId="77777777" w:rsidR="005345CA" w:rsidRPr="00FD2C70" w:rsidRDefault="005345CA" w:rsidP="001D7620">
            <w:pPr>
              <w:spacing w:line="271" w:lineRule="auto"/>
              <w:jc w:val="right"/>
              <w:rPr>
                <w:rFonts w:asciiTheme="minorHAnsi" w:hAnsiTheme="minorHAnsi"/>
                <w:sz w:val="20"/>
                <w:szCs w:val="20"/>
              </w:rPr>
            </w:pPr>
            <w:r w:rsidRPr="00FD2C70">
              <w:rPr>
                <w:rFonts w:asciiTheme="minorHAnsi" w:hAnsiTheme="minorHAnsi"/>
                <w:sz w:val="20"/>
                <w:szCs w:val="20"/>
              </w:rPr>
              <w:t>6.</w:t>
            </w:r>
          </w:p>
        </w:tc>
        <w:tc>
          <w:tcPr>
            <w:tcW w:w="4659" w:type="dxa"/>
            <w:tcBorders>
              <w:bottom w:val="single" w:sz="4" w:space="0" w:color="auto"/>
            </w:tcBorders>
            <w:vAlign w:val="center"/>
          </w:tcPr>
          <w:p w14:paraId="477FC0BA" w14:textId="04106B21" w:rsidR="005345CA" w:rsidRPr="00FD2C70" w:rsidRDefault="005345CA"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tylne zawieszenie pneumatyczne - sterowanie dwukanałowe,</w:t>
            </w:r>
            <w:r w:rsidRPr="00FD2C70">
              <w:rPr>
                <w:rFonts w:asciiTheme="minorHAnsi" w:hAnsiTheme="minorHAnsi"/>
                <w:sz w:val="20"/>
                <w:szCs w:val="20"/>
                <w:vertAlign w:val="superscript"/>
              </w:rPr>
              <w:t xml:space="preserve"> *</w:t>
            </w:r>
          </w:p>
          <w:p w14:paraId="0B117E95" w14:textId="31CF1316" w:rsidR="005345CA" w:rsidRPr="00FD2C70" w:rsidRDefault="005345CA"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kabina 3 miejscowa,</w:t>
            </w:r>
            <w:r w:rsidRPr="00FD2C70">
              <w:rPr>
                <w:rFonts w:asciiTheme="minorHAnsi" w:hAnsiTheme="minorHAnsi"/>
                <w:sz w:val="20"/>
                <w:szCs w:val="20"/>
                <w:vertAlign w:val="superscript"/>
              </w:rPr>
              <w:t xml:space="preserve"> *</w:t>
            </w:r>
          </w:p>
          <w:p w14:paraId="3931D9E5" w14:textId="7F953401" w:rsidR="005345CA" w:rsidRPr="00FD2C70" w:rsidRDefault="005345CA"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gniazdo 12V + 24 V na desce rozdzielczej,</w:t>
            </w:r>
            <w:r w:rsidRPr="00FD2C70">
              <w:rPr>
                <w:rFonts w:asciiTheme="minorHAnsi" w:hAnsiTheme="minorHAnsi"/>
                <w:sz w:val="20"/>
                <w:szCs w:val="20"/>
                <w:vertAlign w:val="superscript"/>
              </w:rPr>
              <w:t xml:space="preserve"> *</w:t>
            </w:r>
          </w:p>
          <w:p w14:paraId="4880EFC5" w14:textId="0E5F63A9" w:rsidR="005345CA" w:rsidRPr="00FD2C70" w:rsidRDefault="005345CA"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kierownica regulowana w dwóch płaszczyznach, </w:t>
            </w:r>
            <w:r w:rsidRPr="00FD2C70">
              <w:rPr>
                <w:rFonts w:asciiTheme="minorHAnsi" w:hAnsiTheme="minorHAnsi"/>
                <w:sz w:val="20"/>
                <w:szCs w:val="20"/>
              </w:rPr>
              <w:br/>
              <w:t>z przełącznikiem regulatora prędkości,</w:t>
            </w:r>
            <w:r w:rsidRPr="00FD2C70">
              <w:rPr>
                <w:rFonts w:asciiTheme="minorHAnsi" w:hAnsiTheme="minorHAnsi"/>
                <w:sz w:val="20"/>
                <w:szCs w:val="20"/>
                <w:vertAlign w:val="superscript"/>
              </w:rPr>
              <w:t xml:space="preserve"> *</w:t>
            </w:r>
          </w:p>
          <w:p w14:paraId="157B40A5" w14:textId="07AD2DA5" w:rsidR="005345CA" w:rsidRPr="00FD2C70" w:rsidRDefault="005345CA"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zdalne sterowanie wyłącznikiem akumulatorów,</w:t>
            </w:r>
            <w:r w:rsidRPr="00FD2C70">
              <w:rPr>
                <w:rFonts w:asciiTheme="minorHAnsi" w:hAnsiTheme="minorHAnsi"/>
                <w:sz w:val="20"/>
                <w:szCs w:val="20"/>
                <w:vertAlign w:val="superscript"/>
              </w:rPr>
              <w:t xml:space="preserve"> *</w:t>
            </w:r>
          </w:p>
          <w:p w14:paraId="346BB8E2" w14:textId="7C7F116C" w:rsidR="005345CA" w:rsidRPr="00FD2C70" w:rsidRDefault="005345CA"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moduł elektroniczny dla Producentów nadwozi  </w:t>
            </w:r>
            <w:r w:rsidRPr="00FD2C70">
              <w:rPr>
                <w:rFonts w:asciiTheme="minorHAnsi" w:hAnsiTheme="minorHAnsi"/>
                <w:sz w:val="20"/>
                <w:szCs w:val="20"/>
              </w:rPr>
              <w:br/>
              <w:t>z funkcjami dodatkowymi przez szynę CAN,</w:t>
            </w:r>
            <w:r w:rsidRPr="00FD2C70">
              <w:rPr>
                <w:rFonts w:asciiTheme="minorHAnsi" w:hAnsiTheme="minorHAnsi"/>
                <w:sz w:val="20"/>
                <w:szCs w:val="20"/>
                <w:vertAlign w:val="superscript"/>
              </w:rPr>
              <w:t xml:space="preserve"> *</w:t>
            </w:r>
          </w:p>
          <w:p w14:paraId="76632128" w14:textId="392A8550" w:rsidR="005345CA" w:rsidRPr="00FD2C70" w:rsidRDefault="005345CA"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brzęczyk biegu wstecznego,</w:t>
            </w:r>
            <w:r w:rsidRPr="00FD2C70">
              <w:rPr>
                <w:rFonts w:asciiTheme="minorHAnsi" w:hAnsiTheme="minorHAnsi"/>
                <w:sz w:val="20"/>
                <w:szCs w:val="20"/>
                <w:vertAlign w:val="superscript"/>
              </w:rPr>
              <w:t xml:space="preserve"> *</w:t>
            </w:r>
          </w:p>
          <w:p w14:paraId="49996000" w14:textId="20D80545" w:rsidR="005345CA" w:rsidRPr="00FD2C70" w:rsidRDefault="005345CA"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gniazdo dmuchawy na konsoli środkowej;</w:t>
            </w:r>
            <w:r w:rsidRPr="00FD2C70">
              <w:rPr>
                <w:rFonts w:asciiTheme="minorHAnsi" w:hAnsiTheme="minorHAnsi"/>
                <w:sz w:val="20"/>
                <w:szCs w:val="20"/>
                <w:vertAlign w:val="superscript"/>
              </w:rPr>
              <w:t xml:space="preserve"> *</w:t>
            </w:r>
          </w:p>
        </w:tc>
        <w:tc>
          <w:tcPr>
            <w:tcW w:w="3878" w:type="dxa"/>
            <w:tcBorders>
              <w:bottom w:val="single" w:sz="4" w:space="0" w:color="auto"/>
            </w:tcBorders>
            <w:vAlign w:val="center"/>
          </w:tcPr>
          <w:p w14:paraId="1C04AF94" w14:textId="77777777" w:rsidR="005345CA" w:rsidRPr="00FD2C70" w:rsidRDefault="005345CA" w:rsidP="001D7620">
            <w:pPr>
              <w:spacing w:line="271" w:lineRule="auto"/>
              <w:jc w:val="center"/>
              <w:rPr>
                <w:rFonts w:asciiTheme="minorHAnsi" w:hAnsiTheme="minorHAnsi"/>
                <w:sz w:val="20"/>
                <w:szCs w:val="20"/>
              </w:rPr>
            </w:pPr>
          </w:p>
        </w:tc>
      </w:tr>
      <w:tr w:rsidR="00FD2C70" w:rsidRPr="00FD2C70" w14:paraId="16A20209" w14:textId="77777777" w:rsidTr="00730DA4">
        <w:tc>
          <w:tcPr>
            <w:tcW w:w="9214" w:type="dxa"/>
            <w:gridSpan w:val="3"/>
            <w:shd w:val="clear" w:color="auto" w:fill="F2F2F2" w:themeFill="background1" w:themeFillShade="F2"/>
            <w:vAlign w:val="center"/>
          </w:tcPr>
          <w:p w14:paraId="084693D5" w14:textId="76F1D6A1" w:rsidR="00730DA4" w:rsidRPr="00FD2C70" w:rsidRDefault="00730DA4" w:rsidP="001D7620">
            <w:pPr>
              <w:spacing w:line="271" w:lineRule="auto"/>
              <w:jc w:val="center"/>
              <w:rPr>
                <w:rFonts w:asciiTheme="minorHAnsi" w:hAnsiTheme="minorHAnsi"/>
                <w:b/>
                <w:sz w:val="20"/>
                <w:szCs w:val="20"/>
              </w:rPr>
            </w:pPr>
            <w:r w:rsidRPr="00FD2C70">
              <w:rPr>
                <w:rFonts w:asciiTheme="minorHAnsi" w:hAnsiTheme="minorHAnsi"/>
                <w:b/>
                <w:sz w:val="20"/>
                <w:szCs w:val="20"/>
              </w:rPr>
              <w:t>ZABUDOWA</w:t>
            </w:r>
          </w:p>
        </w:tc>
      </w:tr>
      <w:tr w:rsidR="00FD2C70" w:rsidRPr="00FD2C70" w14:paraId="71C02255" w14:textId="77777777" w:rsidTr="005345CA">
        <w:tc>
          <w:tcPr>
            <w:tcW w:w="677" w:type="dxa"/>
            <w:vAlign w:val="center"/>
          </w:tcPr>
          <w:p w14:paraId="47353966" w14:textId="1E07C669" w:rsidR="005345CA" w:rsidRPr="00FD2C70" w:rsidRDefault="005345CA" w:rsidP="001D7620">
            <w:pPr>
              <w:spacing w:line="271" w:lineRule="auto"/>
              <w:jc w:val="right"/>
              <w:rPr>
                <w:rFonts w:asciiTheme="minorHAnsi" w:hAnsiTheme="minorHAnsi"/>
                <w:sz w:val="20"/>
                <w:szCs w:val="20"/>
              </w:rPr>
            </w:pPr>
            <w:r w:rsidRPr="00FD2C70">
              <w:rPr>
                <w:rFonts w:asciiTheme="minorHAnsi" w:hAnsiTheme="minorHAnsi"/>
                <w:sz w:val="20"/>
                <w:szCs w:val="20"/>
              </w:rPr>
              <w:t>7.</w:t>
            </w:r>
          </w:p>
        </w:tc>
        <w:tc>
          <w:tcPr>
            <w:tcW w:w="4659" w:type="dxa"/>
            <w:vAlign w:val="center"/>
          </w:tcPr>
          <w:p w14:paraId="5FE7CEC0" w14:textId="3B4E2BFE" w:rsidR="005345CA" w:rsidRPr="00FD2C70" w:rsidRDefault="005345CA"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zabudowa skrzyniowa (jednokomorowa </w:t>
            </w:r>
            <w:r w:rsidRPr="00FD2C70">
              <w:rPr>
                <w:rFonts w:asciiTheme="minorHAnsi" w:hAnsiTheme="minorHAnsi"/>
                <w:sz w:val="20"/>
                <w:szCs w:val="20"/>
              </w:rPr>
              <w:br/>
              <w:t>lub wielokomorowa) z urządzeniem załadowczym tylnym, przeznaczona do zbierania stałych odpadów gromadzonych w pojemnikach komunalnych, surowców wtórnych i odpadów wielkogabarytowych,</w:t>
            </w:r>
          </w:p>
        </w:tc>
        <w:tc>
          <w:tcPr>
            <w:tcW w:w="3878" w:type="dxa"/>
            <w:vAlign w:val="center"/>
          </w:tcPr>
          <w:p w14:paraId="69D52B78" w14:textId="0165D50F" w:rsidR="005345CA" w:rsidRPr="00FD2C70" w:rsidRDefault="005345CA" w:rsidP="001D7620">
            <w:pPr>
              <w:spacing w:line="271" w:lineRule="auto"/>
              <w:jc w:val="center"/>
              <w:rPr>
                <w:rFonts w:asciiTheme="minorHAnsi" w:hAnsiTheme="minorHAnsi"/>
                <w:i/>
                <w:sz w:val="20"/>
                <w:szCs w:val="20"/>
              </w:rPr>
            </w:pPr>
            <w:r w:rsidRPr="00FD2C70">
              <w:rPr>
                <w:rFonts w:asciiTheme="minorHAnsi" w:hAnsiTheme="minorHAnsi"/>
                <w:sz w:val="20"/>
                <w:szCs w:val="20"/>
              </w:rPr>
              <w:t>…………………</w:t>
            </w:r>
            <w:r w:rsidR="00B32898" w:rsidRPr="00FD2C70">
              <w:rPr>
                <w:rFonts w:asciiTheme="minorHAnsi" w:hAnsiTheme="minorHAnsi"/>
                <w:sz w:val="20"/>
                <w:szCs w:val="20"/>
              </w:rPr>
              <w:t>………………………….</w:t>
            </w:r>
            <w:r w:rsidRPr="00FD2C70">
              <w:rPr>
                <w:rFonts w:asciiTheme="minorHAnsi" w:hAnsiTheme="minorHAnsi"/>
                <w:sz w:val="20"/>
                <w:szCs w:val="20"/>
              </w:rPr>
              <w:t xml:space="preserve">……….. </w:t>
            </w:r>
            <w:r w:rsidR="00B32898" w:rsidRPr="00FD2C70">
              <w:rPr>
                <w:rFonts w:asciiTheme="minorHAnsi" w:hAnsiTheme="minorHAnsi"/>
                <w:sz w:val="20"/>
                <w:szCs w:val="20"/>
              </w:rPr>
              <w:br/>
            </w:r>
            <w:r w:rsidRPr="00FD2C70">
              <w:rPr>
                <w:rFonts w:asciiTheme="minorHAnsi" w:hAnsiTheme="minorHAnsi"/>
                <w:i/>
                <w:sz w:val="20"/>
                <w:szCs w:val="20"/>
              </w:rPr>
              <w:t xml:space="preserve">(należy wskazać czy zabudowa </w:t>
            </w:r>
          </w:p>
          <w:p w14:paraId="5AF38DA4" w14:textId="31F192B4" w:rsidR="005345CA" w:rsidRPr="00FD2C70" w:rsidRDefault="005345CA" w:rsidP="001D7620">
            <w:pPr>
              <w:spacing w:line="271" w:lineRule="auto"/>
              <w:jc w:val="center"/>
              <w:rPr>
                <w:rFonts w:asciiTheme="minorHAnsi" w:hAnsiTheme="minorHAnsi"/>
                <w:sz w:val="20"/>
                <w:szCs w:val="20"/>
              </w:rPr>
            </w:pPr>
            <w:r w:rsidRPr="00FD2C70">
              <w:rPr>
                <w:rFonts w:asciiTheme="minorHAnsi" w:hAnsiTheme="minorHAnsi"/>
                <w:i/>
                <w:sz w:val="20"/>
                <w:szCs w:val="20"/>
              </w:rPr>
              <w:t>w oferowanym pojeździe jest jednokomorowa czy wielokomorowa)</w:t>
            </w:r>
          </w:p>
        </w:tc>
      </w:tr>
      <w:tr w:rsidR="00FD2C70" w:rsidRPr="00FD2C70" w14:paraId="7BECFA33" w14:textId="77777777" w:rsidTr="005345CA">
        <w:tc>
          <w:tcPr>
            <w:tcW w:w="677" w:type="dxa"/>
            <w:vAlign w:val="center"/>
          </w:tcPr>
          <w:p w14:paraId="72F210A2" w14:textId="38DC6731" w:rsidR="005345CA" w:rsidRPr="00FD2C70" w:rsidRDefault="005345CA" w:rsidP="001D7620">
            <w:pPr>
              <w:spacing w:line="271" w:lineRule="auto"/>
              <w:jc w:val="right"/>
              <w:rPr>
                <w:rFonts w:asciiTheme="minorHAnsi" w:hAnsiTheme="minorHAnsi"/>
                <w:sz w:val="20"/>
                <w:szCs w:val="20"/>
              </w:rPr>
            </w:pPr>
            <w:r w:rsidRPr="00FD2C70">
              <w:rPr>
                <w:rFonts w:asciiTheme="minorHAnsi" w:hAnsiTheme="minorHAnsi"/>
                <w:sz w:val="20"/>
                <w:szCs w:val="20"/>
              </w:rPr>
              <w:t>8.</w:t>
            </w:r>
          </w:p>
        </w:tc>
        <w:tc>
          <w:tcPr>
            <w:tcW w:w="4659" w:type="dxa"/>
            <w:vAlign w:val="center"/>
          </w:tcPr>
          <w:p w14:paraId="4B751D7F" w14:textId="63C1ADDB" w:rsidR="005345CA" w:rsidRPr="00FD2C70" w:rsidRDefault="005345CA"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pojemność skrzyni ładunkowej min. 14m3, </w:t>
            </w:r>
          </w:p>
        </w:tc>
        <w:tc>
          <w:tcPr>
            <w:tcW w:w="3878" w:type="dxa"/>
            <w:vAlign w:val="center"/>
          </w:tcPr>
          <w:p w14:paraId="66F97AB5" w14:textId="24D134D1" w:rsidR="005345CA" w:rsidRPr="00FD2C70" w:rsidRDefault="005345CA" w:rsidP="001D7620">
            <w:pPr>
              <w:spacing w:line="271" w:lineRule="auto"/>
              <w:jc w:val="center"/>
              <w:rPr>
                <w:rFonts w:asciiTheme="minorHAnsi" w:hAnsiTheme="minorHAnsi"/>
                <w:sz w:val="20"/>
                <w:szCs w:val="20"/>
              </w:rPr>
            </w:pPr>
            <w:r w:rsidRPr="00FD2C70">
              <w:rPr>
                <w:rFonts w:asciiTheme="minorHAnsi" w:hAnsiTheme="minorHAnsi"/>
                <w:sz w:val="20"/>
                <w:szCs w:val="20"/>
              </w:rPr>
              <w:t>……</w:t>
            </w:r>
            <w:r w:rsidR="00B32898" w:rsidRPr="00FD2C70">
              <w:rPr>
                <w:rFonts w:asciiTheme="minorHAnsi" w:hAnsiTheme="minorHAnsi"/>
                <w:sz w:val="20"/>
                <w:szCs w:val="20"/>
              </w:rPr>
              <w:t>……….</w:t>
            </w:r>
            <w:r w:rsidRPr="00FD2C70">
              <w:rPr>
                <w:rFonts w:asciiTheme="minorHAnsi" w:hAnsiTheme="minorHAnsi"/>
                <w:sz w:val="20"/>
                <w:szCs w:val="20"/>
              </w:rPr>
              <w:t>…….… m</w:t>
            </w:r>
            <w:r w:rsidRPr="00FD2C70">
              <w:rPr>
                <w:rFonts w:asciiTheme="minorHAnsi" w:hAnsiTheme="minorHAnsi"/>
                <w:sz w:val="20"/>
                <w:szCs w:val="20"/>
                <w:vertAlign w:val="superscript"/>
              </w:rPr>
              <w:t>3</w:t>
            </w:r>
          </w:p>
        </w:tc>
      </w:tr>
      <w:tr w:rsidR="00FD2C70" w:rsidRPr="00FD2C70" w14:paraId="2331A67C" w14:textId="77777777" w:rsidTr="005345CA">
        <w:tc>
          <w:tcPr>
            <w:tcW w:w="677" w:type="dxa"/>
            <w:vAlign w:val="center"/>
          </w:tcPr>
          <w:p w14:paraId="64150A2B" w14:textId="42CC9F4A" w:rsidR="005345CA" w:rsidRPr="00FD2C70" w:rsidRDefault="005345CA" w:rsidP="001F21C2">
            <w:pPr>
              <w:spacing w:line="271" w:lineRule="auto"/>
              <w:jc w:val="right"/>
              <w:rPr>
                <w:rFonts w:asciiTheme="minorHAnsi" w:hAnsiTheme="minorHAnsi"/>
                <w:sz w:val="20"/>
                <w:szCs w:val="20"/>
              </w:rPr>
            </w:pPr>
            <w:r w:rsidRPr="00FD2C70">
              <w:rPr>
                <w:rFonts w:asciiTheme="minorHAnsi" w:hAnsiTheme="minorHAnsi"/>
                <w:sz w:val="20"/>
                <w:szCs w:val="20"/>
              </w:rPr>
              <w:t>9.</w:t>
            </w:r>
          </w:p>
        </w:tc>
        <w:tc>
          <w:tcPr>
            <w:tcW w:w="4659" w:type="dxa"/>
            <w:vAlign w:val="center"/>
          </w:tcPr>
          <w:p w14:paraId="163407EA" w14:textId="37DDB14E" w:rsidR="005345CA" w:rsidRPr="00FD2C70" w:rsidRDefault="005345CA"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zabudowa wykonana zgodnie z normą </w:t>
            </w:r>
            <w:r w:rsidRPr="00FD2C70">
              <w:rPr>
                <w:rFonts w:asciiTheme="minorHAnsi" w:hAnsiTheme="minorHAnsi"/>
                <w:sz w:val="20"/>
                <w:szCs w:val="20"/>
              </w:rPr>
              <w:br/>
              <w:t>PN-EN 1501-1 lub równoważną,</w:t>
            </w:r>
          </w:p>
        </w:tc>
        <w:tc>
          <w:tcPr>
            <w:tcW w:w="3878" w:type="dxa"/>
            <w:vAlign w:val="center"/>
          </w:tcPr>
          <w:p w14:paraId="0F1BC457" w14:textId="378944A1" w:rsidR="005345CA" w:rsidRPr="00FD2C70" w:rsidRDefault="005345CA" w:rsidP="00503CBA">
            <w:pPr>
              <w:spacing w:line="271" w:lineRule="auto"/>
              <w:rPr>
                <w:rFonts w:asciiTheme="minorHAnsi" w:hAnsiTheme="minorHAnsi"/>
                <w:sz w:val="20"/>
                <w:szCs w:val="20"/>
              </w:rPr>
            </w:pPr>
            <w:r w:rsidRPr="00FD2C70">
              <w:rPr>
                <w:rFonts w:asciiTheme="minorHAnsi" w:hAnsiTheme="minorHAnsi"/>
                <w:sz w:val="20"/>
                <w:szCs w:val="20"/>
              </w:rPr>
              <w:t>Zabudowa zgodna z normą: ………………………</w:t>
            </w:r>
            <w:r w:rsidR="00B32898" w:rsidRPr="00FD2C70">
              <w:rPr>
                <w:rFonts w:asciiTheme="minorHAnsi" w:hAnsiTheme="minorHAnsi"/>
                <w:sz w:val="20"/>
                <w:szCs w:val="20"/>
              </w:rPr>
              <w:t>………………………………….</w:t>
            </w:r>
            <w:r w:rsidRPr="00FD2C70">
              <w:rPr>
                <w:rFonts w:asciiTheme="minorHAnsi" w:hAnsiTheme="minorHAnsi"/>
                <w:sz w:val="20"/>
                <w:szCs w:val="20"/>
              </w:rPr>
              <w:t xml:space="preserve">….. </w:t>
            </w:r>
          </w:p>
          <w:p w14:paraId="65204BE3" w14:textId="08A95986" w:rsidR="005345CA" w:rsidRPr="00FD2C70" w:rsidRDefault="005345CA" w:rsidP="00503CBA">
            <w:pPr>
              <w:spacing w:line="271" w:lineRule="auto"/>
              <w:rPr>
                <w:rFonts w:asciiTheme="minorHAnsi" w:hAnsiTheme="minorHAnsi"/>
                <w:b/>
                <w:i/>
                <w:sz w:val="20"/>
                <w:szCs w:val="20"/>
              </w:rPr>
            </w:pPr>
            <w:r w:rsidRPr="00FD2C70">
              <w:rPr>
                <w:rFonts w:asciiTheme="minorHAnsi" w:hAnsiTheme="minorHAnsi"/>
                <w:b/>
                <w:i/>
                <w:sz w:val="20"/>
                <w:szCs w:val="20"/>
              </w:rPr>
              <w:t>(w przypadku zaoferowania rozwiązania równoważnego Wykonawca</w:t>
            </w:r>
            <w:r w:rsidR="00B32898" w:rsidRPr="00FD2C70">
              <w:rPr>
                <w:rFonts w:asciiTheme="minorHAnsi" w:hAnsiTheme="minorHAnsi"/>
                <w:b/>
                <w:i/>
                <w:sz w:val="20"/>
                <w:szCs w:val="20"/>
              </w:rPr>
              <w:t xml:space="preserve"> zobowiązany jest do wykazania </w:t>
            </w:r>
            <w:r w:rsidRPr="00FD2C70">
              <w:rPr>
                <w:rFonts w:asciiTheme="minorHAnsi" w:hAnsiTheme="minorHAnsi"/>
                <w:b/>
                <w:i/>
                <w:sz w:val="20"/>
                <w:szCs w:val="20"/>
              </w:rPr>
              <w:t>w ofercie równoważności zgodnie z zapisami pkt XI.1. SWZ)</w:t>
            </w:r>
          </w:p>
        </w:tc>
      </w:tr>
      <w:tr w:rsidR="00FD2C70" w:rsidRPr="00FD2C70" w14:paraId="64DD943E" w14:textId="77777777" w:rsidTr="005345CA">
        <w:tc>
          <w:tcPr>
            <w:tcW w:w="677" w:type="dxa"/>
            <w:vAlign w:val="center"/>
          </w:tcPr>
          <w:p w14:paraId="4D476D10" w14:textId="25C00F4B" w:rsidR="005345CA" w:rsidRPr="00FD2C70" w:rsidRDefault="005345CA" w:rsidP="001F21C2">
            <w:pPr>
              <w:spacing w:line="271" w:lineRule="auto"/>
              <w:jc w:val="right"/>
              <w:rPr>
                <w:rFonts w:asciiTheme="minorHAnsi" w:hAnsiTheme="minorHAnsi"/>
                <w:sz w:val="20"/>
                <w:szCs w:val="20"/>
              </w:rPr>
            </w:pPr>
            <w:r w:rsidRPr="00FD2C70">
              <w:rPr>
                <w:rFonts w:asciiTheme="minorHAnsi" w:hAnsiTheme="minorHAnsi"/>
                <w:sz w:val="20"/>
                <w:szCs w:val="20"/>
              </w:rPr>
              <w:t>10.</w:t>
            </w:r>
          </w:p>
        </w:tc>
        <w:tc>
          <w:tcPr>
            <w:tcW w:w="4659" w:type="dxa"/>
            <w:vAlign w:val="center"/>
          </w:tcPr>
          <w:p w14:paraId="05208EB9" w14:textId="1837958F" w:rsidR="005345CA" w:rsidRPr="00FD2C70" w:rsidRDefault="005345CA"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króciec odpływowy w wannie załadowczej </w:t>
            </w:r>
            <w:r w:rsidRPr="00FD2C70">
              <w:rPr>
                <w:rFonts w:asciiTheme="minorHAnsi" w:hAnsiTheme="minorHAnsi"/>
                <w:sz w:val="20"/>
                <w:szCs w:val="20"/>
              </w:rPr>
              <w:br/>
              <w:t>z zaworem kulowym,</w:t>
            </w:r>
            <w:r w:rsidRPr="00FD2C70">
              <w:rPr>
                <w:rFonts w:asciiTheme="minorHAnsi" w:hAnsiTheme="minorHAnsi"/>
                <w:sz w:val="20"/>
                <w:szCs w:val="20"/>
                <w:vertAlign w:val="superscript"/>
              </w:rPr>
              <w:t xml:space="preserve"> *</w:t>
            </w:r>
            <w:r w:rsidRPr="00FD2C70">
              <w:rPr>
                <w:rFonts w:asciiTheme="minorHAnsi" w:hAnsiTheme="minorHAnsi"/>
                <w:sz w:val="20"/>
                <w:szCs w:val="20"/>
              </w:rPr>
              <w:t xml:space="preserve"> </w:t>
            </w:r>
          </w:p>
          <w:p w14:paraId="4D100DEC" w14:textId="11339DAA" w:rsidR="005345CA" w:rsidRPr="00FD2C70" w:rsidRDefault="005345CA"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możliwość wysunięcia płyty zgniatającej poza skrzynię ładunkową celem dokładnego oczyszczenia skrzyni,</w:t>
            </w:r>
            <w:r w:rsidRPr="00FD2C70">
              <w:rPr>
                <w:rFonts w:asciiTheme="minorHAnsi" w:hAnsiTheme="minorHAnsi"/>
                <w:sz w:val="20"/>
                <w:szCs w:val="20"/>
                <w:vertAlign w:val="superscript"/>
              </w:rPr>
              <w:t xml:space="preserve"> *</w:t>
            </w:r>
          </w:p>
          <w:p w14:paraId="7BF2F1D8" w14:textId="4EE7D620" w:rsidR="005345CA" w:rsidRPr="00FD2C70" w:rsidRDefault="005345CA"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możliwość sterowania mechanizmem załadowczym w cyklu automatycznym </w:t>
            </w:r>
            <w:r w:rsidRPr="00FD2C70">
              <w:rPr>
                <w:rFonts w:asciiTheme="minorHAnsi" w:hAnsiTheme="minorHAnsi"/>
                <w:sz w:val="20"/>
                <w:szCs w:val="20"/>
              </w:rPr>
              <w:br/>
              <w:t>oraz pojedynczym,</w:t>
            </w:r>
            <w:r w:rsidRPr="00FD2C70">
              <w:rPr>
                <w:rFonts w:asciiTheme="minorHAnsi" w:hAnsiTheme="minorHAnsi"/>
                <w:sz w:val="20"/>
                <w:szCs w:val="20"/>
                <w:vertAlign w:val="superscript"/>
              </w:rPr>
              <w:t xml:space="preserve"> *</w:t>
            </w:r>
          </w:p>
          <w:p w14:paraId="3234E6E0" w14:textId="5771EDBC" w:rsidR="005345CA" w:rsidRPr="00FD2C70" w:rsidRDefault="005345CA"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możliwość sterowania płytą wypychającą (wysuwanie i wsuwanie) ze stanowiska </w:t>
            </w:r>
            <w:r w:rsidRPr="00FD2C70">
              <w:rPr>
                <w:rFonts w:asciiTheme="minorHAnsi" w:hAnsiTheme="minorHAnsi"/>
                <w:sz w:val="20"/>
                <w:szCs w:val="20"/>
              </w:rPr>
              <w:br/>
              <w:t xml:space="preserve">na zewnątrz pojazdu z boku odwłoka </w:t>
            </w:r>
            <w:r w:rsidRPr="00FD2C70">
              <w:rPr>
                <w:rFonts w:asciiTheme="minorHAnsi" w:hAnsiTheme="minorHAnsi"/>
                <w:sz w:val="20"/>
                <w:szCs w:val="20"/>
              </w:rPr>
              <w:br/>
              <w:t>lub z kabiny kierowcy,</w:t>
            </w:r>
            <w:r w:rsidRPr="00FD2C70">
              <w:rPr>
                <w:rFonts w:asciiTheme="minorHAnsi" w:hAnsiTheme="minorHAnsi"/>
                <w:sz w:val="20"/>
                <w:szCs w:val="20"/>
                <w:vertAlign w:val="superscript"/>
              </w:rPr>
              <w:t xml:space="preserve"> *</w:t>
            </w:r>
          </w:p>
          <w:p w14:paraId="3289FF82" w14:textId="3A9E4E7D" w:rsidR="005345CA" w:rsidRPr="00FD2C70" w:rsidRDefault="005345CA"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układ uwalniania zakleszczonych przedmiotów,</w:t>
            </w:r>
            <w:r w:rsidRPr="00FD2C70">
              <w:rPr>
                <w:rFonts w:asciiTheme="minorHAnsi" w:hAnsiTheme="minorHAnsi"/>
                <w:sz w:val="20"/>
                <w:szCs w:val="20"/>
                <w:vertAlign w:val="superscript"/>
              </w:rPr>
              <w:t xml:space="preserve"> *</w:t>
            </w:r>
          </w:p>
          <w:p w14:paraId="731BF9C9" w14:textId="3DD0E4F3" w:rsidR="005345CA" w:rsidRPr="00FD2C70" w:rsidRDefault="005345CA"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dwa wyłączniki bezpieczeństwa (stop awaryjny) umieszczone po obu stronach zabudowy,</w:t>
            </w:r>
            <w:r w:rsidRPr="00FD2C70">
              <w:rPr>
                <w:rFonts w:asciiTheme="minorHAnsi" w:hAnsiTheme="minorHAnsi"/>
                <w:sz w:val="20"/>
                <w:szCs w:val="20"/>
                <w:vertAlign w:val="superscript"/>
              </w:rPr>
              <w:t xml:space="preserve"> *</w:t>
            </w:r>
          </w:p>
          <w:p w14:paraId="134A92E0" w14:textId="798D1778" w:rsidR="005345CA" w:rsidRPr="00FD2C70" w:rsidRDefault="005345CA"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automatyczne sterowanie obrotami silnika </w:t>
            </w:r>
            <w:r w:rsidRPr="00FD2C70">
              <w:rPr>
                <w:rFonts w:asciiTheme="minorHAnsi" w:hAnsiTheme="minorHAnsi"/>
                <w:sz w:val="20"/>
                <w:szCs w:val="20"/>
              </w:rPr>
              <w:br/>
              <w:t>w zależności od obciążenia układu hydraulicznego,</w:t>
            </w:r>
            <w:r w:rsidRPr="00FD2C70">
              <w:rPr>
                <w:rFonts w:asciiTheme="minorHAnsi" w:hAnsiTheme="minorHAnsi"/>
                <w:sz w:val="20"/>
                <w:szCs w:val="20"/>
                <w:vertAlign w:val="superscript"/>
              </w:rPr>
              <w:t>*</w:t>
            </w:r>
          </w:p>
          <w:p w14:paraId="2EF162C8" w14:textId="64018CF9" w:rsidR="005345CA" w:rsidRPr="00FD2C70" w:rsidRDefault="005345CA"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urządzenie załadowcze jednolite, uniwersalne, </w:t>
            </w:r>
            <w:r w:rsidRPr="00FD2C70">
              <w:rPr>
                <w:rFonts w:asciiTheme="minorHAnsi" w:hAnsiTheme="minorHAnsi"/>
                <w:sz w:val="20"/>
                <w:szCs w:val="20"/>
              </w:rPr>
              <w:br/>
              <w:t xml:space="preserve">tj. dostosowane do współpracy z pojemnikami </w:t>
            </w:r>
            <w:r w:rsidRPr="00FD2C70">
              <w:rPr>
                <w:rFonts w:asciiTheme="minorHAnsi" w:hAnsiTheme="minorHAnsi"/>
                <w:sz w:val="20"/>
                <w:szCs w:val="20"/>
              </w:rPr>
              <w:br/>
              <w:t xml:space="preserve">o pojemności od 60 do 1100 litrów i wyposażone </w:t>
            </w:r>
            <w:r w:rsidRPr="00FD2C70">
              <w:rPr>
                <w:rFonts w:asciiTheme="minorHAnsi" w:hAnsiTheme="minorHAnsi"/>
                <w:sz w:val="20"/>
                <w:szCs w:val="20"/>
              </w:rPr>
              <w:br/>
              <w:t>w uchylne ramiona do pojemników o pojemności 1100 litrów,</w:t>
            </w:r>
            <w:r w:rsidRPr="00FD2C70">
              <w:rPr>
                <w:rFonts w:asciiTheme="minorHAnsi" w:hAnsiTheme="minorHAnsi"/>
                <w:sz w:val="20"/>
                <w:szCs w:val="20"/>
                <w:vertAlign w:val="superscript"/>
              </w:rPr>
              <w:t xml:space="preserve"> *</w:t>
            </w:r>
          </w:p>
          <w:p w14:paraId="7D677077" w14:textId="6AB1470B" w:rsidR="005345CA" w:rsidRPr="00FD2C70" w:rsidRDefault="005345CA"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dwa stopnie dla ładowaczy,</w:t>
            </w:r>
            <w:r w:rsidRPr="00FD2C70">
              <w:rPr>
                <w:rFonts w:asciiTheme="minorHAnsi" w:hAnsiTheme="minorHAnsi"/>
                <w:sz w:val="20"/>
                <w:szCs w:val="20"/>
                <w:vertAlign w:val="superscript"/>
              </w:rPr>
              <w:t xml:space="preserve"> *</w:t>
            </w:r>
            <w:r w:rsidRPr="00FD2C70">
              <w:rPr>
                <w:rFonts w:asciiTheme="minorHAnsi" w:hAnsiTheme="minorHAnsi"/>
                <w:sz w:val="20"/>
                <w:szCs w:val="20"/>
              </w:rPr>
              <w:t xml:space="preserve"> </w:t>
            </w:r>
          </w:p>
          <w:p w14:paraId="04526EF5" w14:textId="2A8A197B" w:rsidR="005345CA" w:rsidRPr="00FD2C70" w:rsidRDefault="005345CA"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oświetlenie wg obowiązujących obecnie przepisów: światła hamowania, postojowe, kierunkowskazy oraz światło alarmowe „kogut” </w:t>
            </w:r>
            <w:r w:rsidRPr="00FD2C70">
              <w:rPr>
                <w:rFonts w:asciiTheme="minorHAnsi" w:hAnsiTheme="minorHAnsi"/>
                <w:sz w:val="20"/>
                <w:szCs w:val="20"/>
              </w:rPr>
              <w:br/>
              <w:t>z tyłu pojazdu,</w:t>
            </w:r>
            <w:r w:rsidRPr="00FD2C70">
              <w:rPr>
                <w:rFonts w:asciiTheme="minorHAnsi" w:hAnsiTheme="minorHAnsi"/>
                <w:sz w:val="20"/>
                <w:szCs w:val="20"/>
                <w:vertAlign w:val="superscript"/>
              </w:rPr>
              <w:t xml:space="preserve"> *</w:t>
            </w:r>
          </w:p>
          <w:p w14:paraId="69776BDE" w14:textId="3CA3AEC7" w:rsidR="005345CA" w:rsidRPr="00FD2C70" w:rsidRDefault="005345CA"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reflektor roboczy z tyłu zabudowy,</w:t>
            </w:r>
            <w:r w:rsidRPr="00FD2C70">
              <w:rPr>
                <w:rFonts w:asciiTheme="minorHAnsi" w:hAnsiTheme="minorHAnsi"/>
                <w:sz w:val="20"/>
                <w:szCs w:val="20"/>
                <w:vertAlign w:val="superscript"/>
              </w:rPr>
              <w:t xml:space="preserve"> *</w:t>
            </w:r>
          </w:p>
          <w:p w14:paraId="25720CB3" w14:textId="0F00422D" w:rsidR="005345CA" w:rsidRPr="00FD2C70" w:rsidRDefault="005345CA"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możliwość ręcznego sterowania cyklem </w:t>
            </w:r>
            <w:r w:rsidRPr="00FD2C70">
              <w:rPr>
                <w:rFonts w:asciiTheme="minorHAnsi" w:hAnsiTheme="minorHAnsi"/>
                <w:sz w:val="20"/>
                <w:szCs w:val="20"/>
              </w:rPr>
              <w:br/>
              <w:t>zgniatania,</w:t>
            </w:r>
            <w:r w:rsidRPr="00FD2C70">
              <w:rPr>
                <w:rFonts w:asciiTheme="minorHAnsi" w:hAnsiTheme="minorHAnsi"/>
                <w:sz w:val="20"/>
                <w:szCs w:val="20"/>
                <w:vertAlign w:val="superscript"/>
              </w:rPr>
              <w:t xml:space="preserve"> *</w:t>
            </w:r>
            <w:r w:rsidRPr="00FD2C70">
              <w:rPr>
                <w:rFonts w:asciiTheme="minorHAnsi" w:hAnsiTheme="minorHAnsi"/>
                <w:sz w:val="20"/>
                <w:szCs w:val="20"/>
              </w:rPr>
              <w:t xml:space="preserve"> </w:t>
            </w:r>
          </w:p>
          <w:p w14:paraId="482FE670" w14:textId="17F77E8F" w:rsidR="005345CA" w:rsidRPr="00FD2C70" w:rsidRDefault="005345CA"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kamera umieszczona z tyłu zabudowy oraz monitor umieszczony w kabinie pojazdu kompatybilny </w:t>
            </w:r>
            <w:r w:rsidRPr="00FD2C70">
              <w:rPr>
                <w:rFonts w:asciiTheme="minorHAnsi" w:hAnsiTheme="minorHAnsi"/>
                <w:sz w:val="20"/>
                <w:szCs w:val="20"/>
              </w:rPr>
              <w:br/>
              <w:t>z panelem sterowania zabudowy.</w:t>
            </w:r>
            <w:r w:rsidRPr="00FD2C70">
              <w:rPr>
                <w:rFonts w:asciiTheme="minorHAnsi" w:hAnsiTheme="minorHAnsi"/>
                <w:sz w:val="20"/>
                <w:szCs w:val="20"/>
                <w:vertAlign w:val="superscript"/>
              </w:rPr>
              <w:t xml:space="preserve"> *</w:t>
            </w:r>
          </w:p>
        </w:tc>
        <w:tc>
          <w:tcPr>
            <w:tcW w:w="3878" w:type="dxa"/>
            <w:vAlign w:val="center"/>
          </w:tcPr>
          <w:p w14:paraId="70A8388B" w14:textId="1E22C2B5" w:rsidR="005345CA" w:rsidRPr="00FD2C70" w:rsidRDefault="005345CA" w:rsidP="001F21C2">
            <w:pPr>
              <w:spacing w:line="271" w:lineRule="auto"/>
              <w:jc w:val="center"/>
              <w:rPr>
                <w:rFonts w:asciiTheme="minorHAnsi" w:hAnsiTheme="minorHAnsi"/>
                <w:sz w:val="20"/>
                <w:szCs w:val="20"/>
              </w:rPr>
            </w:pPr>
          </w:p>
        </w:tc>
      </w:tr>
    </w:tbl>
    <w:p w14:paraId="3899035E" w14:textId="13B0E890" w:rsidR="0053330F" w:rsidRPr="00FD2C70" w:rsidRDefault="00183856" w:rsidP="00120B5D">
      <w:pPr>
        <w:spacing w:before="60" w:line="271" w:lineRule="auto"/>
        <w:jc w:val="both"/>
        <w:rPr>
          <w:rFonts w:asciiTheme="minorHAnsi" w:hAnsiTheme="minorHAnsi"/>
          <w:b/>
          <w:sz w:val="18"/>
          <w:szCs w:val="18"/>
        </w:rPr>
      </w:pPr>
      <w:r w:rsidRPr="00FD2C70">
        <w:rPr>
          <w:rFonts w:asciiTheme="minorHAnsi" w:hAnsiTheme="minorHAnsi"/>
          <w:b/>
          <w:vertAlign w:val="superscript"/>
        </w:rPr>
        <w:t>*</w:t>
      </w:r>
      <w:r w:rsidR="001B1937" w:rsidRPr="00FD2C70">
        <w:rPr>
          <w:rFonts w:asciiTheme="minorHAnsi" w:hAnsiTheme="minorHAnsi"/>
          <w:b/>
          <w:sz w:val="18"/>
          <w:szCs w:val="18"/>
        </w:rPr>
        <w:t>W przypadku parametrów technicznych</w:t>
      </w:r>
      <w:r w:rsidR="0053330F" w:rsidRPr="00FD2C70">
        <w:rPr>
          <w:rFonts w:asciiTheme="minorHAnsi" w:hAnsiTheme="minorHAnsi"/>
          <w:b/>
          <w:sz w:val="18"/>
          <w:szCs w:val="18"/>
        </w:rPr>
        <w:t>, użytkow</w:t>
      </w:r>
      <w:r w:rsidR="001B1937" w:rsidRPr="00FD2C70">
        <w:rPr>
          <w:rFonts w:asciiTheme="minorHAnsi" w:hAnsiTheme="minorHAnsi"/>
          <w:b/>
          <w:sz w:val="18"/>
          <w:szCs w:val="18"/>
        </w:rPr>
        <w:t>ych</w:t>
      </w:r>
      <w:r w:rsidR="0053330F" w:rsidRPr="00FD2C70">
        <w:rPr>
          <w:rFonts w:asciiTheme="minorHAnsi" w:hAnsiTheme="minorHAnsi"/>
          <w:b/>
          <w:sz w:val="18"/>
          <w:szCs w:val="18"/>
        </w:rPr>
        <w:t xml:space="preserve"> i jakościow</w:t>
      </w:r>
      <w:r w:rsidR="001B1937" w:rsidRPr="00FD2C70">
        <w:rPr>
          <w:rFonts w:asciiTheme="minorHAnsi" w:hAnsiTheme="minorHAnsi"/>
          <w:b/>
          <w:sz w:val="18"/>
          <w:szCs w:val="18"/>
        </w:rPr>
        <w:t xml:space="preserve">ych oznaczonych symbolem „*” proszę wpisać „TAK” </w:t>
      </w:r>
      <w:r w:rsidR="001B1937" w:rsidRPr="00FD2C70">
        <w:rPr>
          <w:rFonts w:asciiTheme="minorHAnsi" w:hAnsiTheme="minorHAnsi"/>
          <w:b/>
          <w:sz w:val="18"/>
          <w:szCs w:val="18"/>
        </w:rPr>
        <w:br/>
        <w:t>lub „NIE”, albo „+” lub „-”.</w:t>
      </w:r>
      <w:r w:rsidR="0053330F" w:rsidRPr="00FD2C70">
        <w:rPr>
          <w:rFonts w:asciiTheme="minorHAnsi" w:hAnsiTheme="minorHAnsi"/>
          <w:b/>
          <w:sz w:val="18"/>
          <w:szCs w:val="18"/>
        </w:rPr>
        <w:t xml:space="preserve"> </w:t>
      </w:r>
      <w:r w:rsidR="001B1937" w:rsidRPr="00FD2C70">
        <w:rPr>
          <w:rFonts w:asciiTheme="minorHAnsi" w:hAnsiTheme="minorHAnsi"/>
          <w:b/>
          <w:sz w:val="18"/>
          <w:szCs w:val="18"/>
        </w:rPr>
        <w:t xml:space="preserve"> W przypadku pozostałych parametrów oferowanego pojazdu (nie oznaczonych symbolem „*”) proszę podać szczegółowe informacje zgodnie z wymogami Zamawiającego wskazanymi w powyższej tabeli.</w:t>
      </w:r>
    </w:p>
    <w:p w14:paraId="5F77B5AA" w14:textId="0812CB99" w:rsidR="00FB6BEE" w:rsidRPr="00FD2C70" w:rsidRDefault="00FB6BEE" w:rsidP="00787A76">
      <w:pPr>
        <w:pStyle w:val="Tekstpodstawowyzwciciem21"/>
        <w:numPr>
          <w:ilvl w:val="1"/>
          <w:numId w:val="39"/>
        </w:numPr>
        <w:spacing w:before="720" w:after="0" w:line="271" w:lineRule="auto"/>
        <w:ind w:left="357" w:hanging="357"/>
        <w:jc w:val="both"/>
        <w:rPr>
          <w:rFonts w:asciiTheme="minorHAnsi" w:hAnsiTheme="minorHAnsi"/>
          <w:szCs w:val="22"/>
          <w:lang w:val="pl-PL"/>
        </w:rPr>
      </w:pPr>
      <w:r w:rsidRPr="00FD2C70">
        <w:rPr>
          <w:rFonts w:asciiTheme="minorHAnsi" w:hAnsiTheme="minorHAnsi"/>
          <w:szCs w:val="22"/>
          <w:lang w:val="pl-PL"/>
        </w:rPr>
        <w:t xml:space="preserve">wartość mojej (naszej) oferty za realizację </w:t>
      </w:r>
      <w:r w:rsidRPr="00FD2C70">
        <w:rPr>
          <w:rFonts w:asciiTheme="minorHAnsi" w:hAnsiTheme="minorHAnsi"/>
          <w:b/>
          <w:szCs w:val="22"/>
          <w:lang w:val="pl-PL"/>
        </w:rPr>
        <w:t>CZEŚĆI NR 2 ZAMÓWIENIA - „</w:t>
      </w:r>
      <w:r w:rsidR="00D915FD" w:rsidRPr="00FD2C70">
        <w:rPr>
          <w:rFonts w:asciiTheme="minorHAnsi" w:hAnsiTheme="minorHAnsi"/>
          <w:b/>
          <w:i/>
        </w:rPr>
        <w:t>Dostawa samochodu ciężarowego z zabudową śmieciarki na podstawie umowy sprzedaży w ramach części nr 2 zamówienia</w:t>
      </w:r>
      <w:r w:rsidRPr="00FD2C70">
        <w:rPr>
          <w:rFonts w:asciiTheme="minorHAnsi" w:hAnsiTheme="minorHAnsi"/>
          <w:b/>
          <w:szCs w:val="22"/>
          <w:lang w:val="pl-PL"/>
        </w:rPr>
        <w:t xml:space="preserve">” </w:t>
      </w:r>
      <w:r w:rsidRPr="00FD2C70">
        <w:rPr>
          <w:rFonts w:asciiTheme="minorHAnsi" w:hAnsiTheme="minorHAnsi"/>
          <w:szCs w:val="22"/>
          <w:lang w:val="pl-PL"/>
        </w:rPr>
        <w:t xml:space="preserve">wynosi: </w:t>
      </w:r>
    </w:p>
    <w:p w14:paraId="3DF5D1E4" w14:textId="77777777" w:rsidR="00FB6BEE" w:rsidRPr="00FD2C70" w:rsidRDefault="00FB6BEE" w:rsidP="00403A42">
      <w:pPr>
        <w:pStyle w:val="Tekstpodstawowyzwciciem21"/>
        <w:spacing w:after="0" w:line="360" w:lineRule="auto"/>
        <w:ind w:left="357" w:firstLine="0"/>
        <w:rPr>
          <w:rFonts w:asciiTheme="minorHAnsi" w:hAnsiTheme="minorHAnsi"/>
          <w:szCs w:val="22"/>
          <w:lang w:val="pl-PL"/>
        </w:rPr>
      </w:pPr>
      <w:r w:rsidRPr="00FD2C70">
        <w:rPr>
          <w:rFonts w:asciiTheme="minorHAnsi" w:hAnsiTheme="minorHAnsi"/>
          <w:szCs w:val="22"/>
          <w:lang w:val="pl-PL"/>
        </w:rPr>
        <w:t xml:space="preserve">wartość </w:t>
      </w:r>
      <w:r w:rsidRPr="00FD2C70">
        <w:rPr>
          <w:rFonts w:asciiTheme="minorHAnsi" w:hAnsiTheme="minorHAnsi"/>
          <w:szCs w:val="22"/>
        </w:rPr>
        <w:t>bez podatku od towarów i usług (netto)</w:t>
      </w:r>
      <w:r w:rsidRPr="00FD2C70">
        <w:rPr>
          <w:rFonts w:asciiTheme="minorHAnsi" w:hAnsiTheme="minorHAnsi"/>
          <w:szCs w:val="22"/>
          <w:lang w:val="pl-PL"/>
        </w:rPr>
        <w:t xml:space="preserve">: </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[PLN]</w:t>
      </w:r>
    </w:p>
    <w:p w14:paraId="1A81DD70" w14:textId="77777777" w:rsidR="00FB6BEE" w:rsidRPr="00FD2C70" w:rsidRDefault="00FB6BEE" w:rsidP="00403A42">
      <w:pPr>
        <w:pStyle w:val="Tekstpodstawowyzwciciem21"/>
        <w:spacing w:after="0" w:line="360" w:lineRule="auto"/>
        <w:ind w:left="357" w:firstLine="0"/>
        <w:rPr>
          <w:rFonts w:asciiTheme="minorHAnsi" w:hAnsiTheme="minorHAnsi"/>
          <w:szCs w:val="22"/>
        </w:rPr>
      </w:pPr>
      <w:r w:rsidRPr="00FD2C70">
        <w:rPr>
          <w:rFonts w:asciiTheme="minorHAnsi" w:hAnsiTheme="minorHAnsi"/>
          <w:szCs w:val="22"/>
        </w:rPr>
        <w:t>(słownie: ............................................................................................................................</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p>
    <w:p w14:paraId="0318E1B7" w14:textId="77777777" w:rsidR="00FB6BEE" w:rsidRPr="00FD2C70" w:rsidRDefault="00FB6BEE" w:rsidP="00403A42">
      <w:pPr>
        <w:pStyle w:val="Tekstpodstawowyzwciciem21"/>
        <w:spacing w:after="0" w:line="360" w:lineRule="auto"/>
        <w:ind w:left="357" w:firstLine="0"/>
        <w:rPr>
          <w:rFonts w:asciiTheme="minorHAnsi" w:hAnsiTheme="minorHAnsi"/>
          <w:szCs w:val="22"/>
        </w:rPr>
      </w:pPr>
      <w:r w:rsidRPr="00FD2C70">
        <w:rPr>
          <w:rFonts w:asciiTheme="minorHAnsi" w:hAnsiTheme="minorHAnsi"/>
          <w:szCs w:val="22"/>
        </w:rPr>
        <w:t xml:space="preserve">należny podatek od towarów i usług w stawce </w:t>
      </w:r>
      <w:r w:rsidRPr="00FD2C70">
        <w:rPr>
          <w:rFonts w:asciiTheme="minorHAnsi" w:hAnsiTheme="minorHAnsi"/>
          <w:szCs w:val="22"/>
          <w:lang w:val="pl-PL"/>
        </w:rPr>
        <w:t>…..</w:t>
      </w:r>
      <w:r w:rsidRPr="00FD2C70">
        <w:rPr>
          <w:rFonts w:asciiTheme="minorHAnsi" w:hAnsiTheme="minorHAnsi"/>
          <w:szCs w:val="22"/>
        </w:rPr>
        <w:t>%: ............................................................[PLN]</w:t>
      </w:r>
    </w:p>
    <w:p w14:paraId="6C97DCA7" w14:textId="77777777" w:rsidR="00FB6BEE" w:rsidRPr="00FD2C70" w:rsidRDefault="00FB6BEE" w:rsidP="00403A42">
      <w:pPr>
        <w:pStyle w:val="Tekstpodstawowyzwciciem21"/>
        <w:spacing w:after="0" w:line="360" w:lineRule="auto"/>
        <w:ind w:left="357" w:firstLine="0"/>
        <w:rPr>
          <w:rFonts w:asciiTheme="minorHAnsi" w:hAnsiTheme="minorHAnsi"/>
          <w:szCs w:val="22"/>
          <w:lang w:val="pl-PL"/>
        </w:rPr>
      </w:pPr>
      <w:r w:rsidRPr="00FD2C70">
        <w:rPr>
          <w:rFonts w:asciiTheme="minorHAnsi" w:hAnsiTheme="minorHAnsi"/>
          <w:szCs w:val="22"/>
        </w:rPr>
        <w:t>(słownie: ............................................................................................</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p>
    <w:p w14:paraId="18F8F533" w14:textId="77777777" w:rsidR="00FB6BEE" w:rsidRPr="00FD2C70" w:rsidRDefault="00FB6BEE" w:rsidP="00403A42">
      <w:pPr>
        <w:pStyle w:val="Tekstpodstawowyzwciciem21"/>
        <w:spacing w:after="0" w:line="360" w:lineRule="auto"/>
        <w:ind w:left="357" w:firstLine="0"/>
        <w:rPr>
          <w:rFonts w:asciiTheme="minorHAnsi" w:hAnsiTheme="minorHAnsi"/>
          <w:szCs w:val="22"/>
        </w:rPr>
      </w:pPr>
      <w:r w:rsidRPr="00FD2C70">
        <w:rPr>
          <w:rFonts w:asciiTheme="minorHAnsi" w:hAnsiTheme="minorHAnsi"/>
          <w:szCs w:val="22"/>
          <w:lang w:val="pl-PL"/>
        </w:rPr>
        <w:t xml:space="preserve">wartość </w:t>
      </w:r>
      <w:r w:rsidRPr="00FD2C70">
        <w:rPr>
          <w:rFonts w:asciiTheme="minorHAnsi" w:hAnsiTheme="minorHAnsi"/>
          <w:szCs w:val="22"/>
        </w:rPr>
        <w:t>brutto: ........................................................................................................................ [PLN]</w:t>
      </w:r>
    </w:p>
    <w:p w14:paraId="21E359C1" w14:textId="77777777" w:rsidR="00FB6BEE" w:rsidRPr="00FD2C70" w:rsidRDefault="00FB6BEE" w:rsidP="00403A42">
      <w:pPr>
        <w:pStyle w:val="Tekstpodstawowyzwciciem21"/>
        <w:spacing w:before="60" w:line="360" w:lineRule="auto"/>
        <w:ind w:left="357" w:firstLine="0"/>
        <w:jc w:val="both"/>
        <w:rPr>
          <w:rFonts w:asciiTheme="minorHAnsi" w:hAnsiTheme="minorHAnsi"/>
          <w:szCs w:val="22"/>
        </w:rPr>
      </w:pPr>
      <w:r w:rsidRPr="00FD2C70">
        <w:rPr>
          <w:rFonts w:asciiTheme="minorHAnsi" w:hAnsiTheme="minorHAnsi"/>
          <w:szCs w:val="22"/>
        </w:rPr>
        <w:t>(słownie: ............................................................................................................................................)</w:t>
      </w:r>
    </w:p>
    <w:p w14:paraId="01BAAD59" w14:textId="25034ECD" w:rsidR="002034C5" w:rsidRPr="00FD2C70" w:rsidRDefault="002034C5" w:rsidP="00787A76">
      <w:pPr>
        <w:pStyle w:val="Tekstpodstawowyzwciciem21"/>
        <w:numPr>
          <w:ilvl w:val="6"/>
          <w:numId w:val="12"/>
        </w:numPr>
        <w:spacing w:before="360" w:after="0" w:line="271" w:lineRule="auto"/>
        <w:ind w:left="284" w:hanging="284"/>
        <w:jc w:val="both"/>
        <w:rPr>
          <w:rFonts w:asciiTheme="minorHAnsi" w:hAnsiTheme="minorHAnsi"/>
          <w:szCs w:val="22"/>
          <w:lang w:val="pl-PL"/>
        </w:rPr>
      </w:pPr>
      <w:r w:rsidRPr="00FD2C70">
        <w:rPr>
          <w:rFonts w:asciiTheme="minorHAnsi" w:hAnsiTheme="minorHAnsi"/>
          <w:szCs w:val="22"/>
          <w:lang w:val="pl-PL"/>
        </w:rPr>
        <w:t xml:space="preserve">Oferuję(-my) pojazd o parametrach technicznych, użytkowych i jakościowych wskazanych </w:t>
      </w:r>
      <w:r w:rsidRPr="00FD2C70">
        <w:rPr>
          <w:rFonts w:asciiTheme="minorHAnsi" w:hAnsiTheme="minorHAnsi"/>
          <w:szCs w:val="22"/>
          <w:lang w:val="pl-PL"/>
        </w:rPr>
        <w:br/>
        <w:t>w poniższej tabeli</w:t>
      </w:r>
      <w:r w:rsidR="00827A4F" w:rsidRPr="00FD2C70">
        <w:rPr>
          <w:rFonts w:asciiTheme="minorHAnsi" w:hAnsiTheme="minorHAnsi"/>
          <w:szCs w:val="22"/>
          <w:lang w:val="pl-PL"/>
        </w:rPr>
        <w:t>, która stanowi przedmiotowy środek dowodowy, o którym mowa w pkt XI.1 SWZ</w:t>
      </w:r>
      <w:r w:rsidRPr="00FD2C70">
        <w:rPr>
          <w:rFonts w:asciiTheme="minorHAnsi" w:hAnsiTheme="minorHAnsi"/>
          <w:szCs w:val="22"/>
          <w:lang w:val="pl-PL"/>
        </w:rPr>
        <w:t>:</w:t>
      </w:r>
    </w:p>
    <w:tbl>
      <w:tblPr>
        <w:tblStyle w:val="Tabela-Siatka"/>
        <w:tblW w:w="9214" w:type="dxa"/>
        <w:tblInd w:w="-5" w:type="dxa"/>
        <w:tblLook w:val="04A0" w:firstRow="1" w:lastRow="0" w:firstColumn="1" w:lastColumn="0" w:noHBand="0" w:noVBand="1"/>
      </w:tblPr>
      <w:tblGrid>
        <w:gridCol w:w="677"/>
        <w:gridCol w:w="4659"/>
        <w:gridCol w:w="3878"/>
      </w:tblGrid>
      <w:tr w:rsidR="00FD2C70" w:rsidRPr="00FD2C70" w14:paraId="35127CA4" w14:textId="77777777" w:rsidTr="00F62970">
        <w:trPr>
          <w:trHeight w:val="1113"/>
          <w:tblHeader/>
        </w:trPr>
        <w:tc>
          <w:tcPr>
            <w:tcW w:w="677" w:type="dxa"/>
            <w:tcBorders>
              <w:bottom w:val="single" w:sz="4" w:space="0" w:color="auto"/>
            </w:tcBorders>
            <w:shd w:val="pct10" w:color="auto" w:fill="auto"/>
            <w:vAlign w:val="center"/>
          </w:tcPr>
          <w:p w14:paraId="6DF1A4A2" w14:textId="77777777" w:rsidR="008B48D4" w:rsidRPr="00FD2C70" w:rsidRDefault="008B48D4" w:rsidP="002C59FB">
            <w:pPr>
              <w:spacing w:line="271" w:lineRule="auto"/>
              <w:rPr>
                <w:rFonts w:asciiTheme="minorHAnsi" w:hAnsiTheme="minorHAnsi"/>
                <w:b/>
                <w:sz w:val="20"/>
                <w:szCs w:val="20"/>
              </w:rPr>
            </w:pPr>
            <w:r w:rsidRPr="00FD2C70">
              <w:rPr>
                <w:rFonts w:asciiTheme="minorHAnsi" w:hAnsiTheme="minorHAnsi"/>
                <w:b/>
                <w:sz w:val="20"/>
                <w:szCs w:val="20"/>
              </w:rPr>
              <w:t>L.p.</w:t>
            </w:r>
          </w:p>
        </w:tc>
        <w:tc>
          <w:tcPr>
            <w:tcW w:w="4659" w:type="dxa"/>
            <w:tcBorders>
              <w:bottom w:val="single" w:sz="4" w:space="0" w:color="auto"/>
            </w:tcBorders>
            <w:shd w:val="pct10" w:color="auto" w:fill="auto"/>
            <w:vAlign w:val="center"/>
          </w:tcPr>
          <w:p w14:paraId="6A45BB82" w14:textId="77777777" w:rsidR="008B48D4" w:rsidRPr="00FD2C70" w:rsidRDefault="008B48D4" w:rsidP="002C59FB">
            <w:pPr>
              <w:spacing w:line="271" w:lineRule="auto"/>
              <w:jc w:val="center"/>
              <w:rPr>
                <w:rFonts w:asciiTheme="minorHAnsi" w:hAnsiTheme="minorHAnsi"/>
                <w:b/>
                <w:sz w:val="20"/>
                <w:szCs w:val="20"/>
                <w:u w:val="single"/>
              </w:rPr>
            </w:pPr>
            <w:r w:rsidRPr="00FD2C70">
              <w:rPr>
                <w:rFonts w:asciiTheme="minorHAnsi" w:hAnsiTheme="minorHAnsi"/>
                <w:b/>
                <w:sz w:val="20"/>
                <w:szCs w:val="20"/>
              </w:rPr>
              <w:t xml:space="preserve">Parametry techniczne, użytkowe i jakościowe przedmiotu zamówienia </w:t>
            </w:r>
            <w:r w:rsidRPr="00FD2C70">
              <w:rPr>
                <w:rFonts w:asciiTheme="minorHAnsi" w:hAnsiTheme="minorHAnsi"/>
                <w:b/>
                <w:sz w:val="20"/>
                <w:szCs w:val="20"/>
                <w:u w:val="single"/>
              </w:rPr>
              <w:t>bezwzględnie wymagane przez Zamawiającego</w:t>
            </w:r>
          </w:p>
        </w:tc>
        <w:tc>
          <w:tcPr>
            <w:tcW w:w="3878" w:type="dxa"/>
            <w:tcBorders>
              <w:bottom w:val="single" w:sz="4" w:space="0" w:color="auto"/>
            </w:tcBorders>
            <w:shd w:val="pct10" w:color="auto" w:fill="auto"/>
            <w:vAlign w:val="center"/>
          </w:tcPr>
          <w:p w14:paraId="1037505B" w14:textId="77777777" w:rsidR="008B48D4" w:rsidRPr="00FD2C70" w:rsidRDefault="008B48D4" w:rsidP="002C59FB">
            <w:pPr>
              <w:spacing w:line="271" w:lineRule="auto"/>
              <w:jc w:val="center"/>
              <w:rPr>
                <w:rFonts w:asciiTheme="minorHAnsi" w:hAnsiTheme="minorHAnsi"/>
                <w:b/>
                <w:sz w:val="20"/>
                <w:szCs w:val="20"/>
                <w:u w:val="single"/>
              </w:rPr>
            </w:pPr>
            <w:r w:rsidRPr="00FD2C70">
              <w:rPr>
                <w:rFonts w:asciiTheme="minorHAnsi" w:hAnsiTheme="minorHAnsi"/>
                <w:b/>
                <w:sz w:val="20"/>
                <w:szCs w:val="20"/>
              </w:rPr>
              <w:t xml:space="preserve">Parametry techniczne, użytkowe </w:t>
            </w:r>
            <w:r w:rsidRPr="00FD2C70">
              <w:rPr>
                <w:rFonts w:asciiTheme="minorHAnsi" w:hAnsiTheme="minorHAnsi"/>
                <w:b/>
                <w:sz w:val="20"/>
                <w:szCs w:val="20"/>
              </w:rPr>
              <w:br/>
              <w:t xml:space="preserve">i jakościowe przedmiotu zamówienia </w:t>
            </w:r>
            <w:r w:rsidRPr="00FD2C70">
              <w:rPr>
                <w:rFonts w:asciiTheme="minorHAnsi" w:hAnsiTheme="minorHAnsi"/>
                <w:b/>
                <w:sz w:val="20"/>
                <w:szCs w:val="20"/>
                <w:u w:val="single"/>
              </w:rPr>
              <w:t>oferowane przez Wykonawcę</w:t>
            </w:r>
          </w:p>
        </w:tc>
      </w:tr>
      <w:tr w:rsidR="00FD2C70" w:rsidRPr="00FD2C70" w14:paraId="6C935166" w14:textId="77777777" w:rsidTr="00F62970">
        <w:tc>
          <w:tcPr>
            <w:tcW w:w="9214" w:type="dxa"/>
            <w:gridSpan w:val="3"/>
            <w:shd w:val="clear" w:color="auto" w:fill="F2F2F2" w:themeFill="background1" w:themeFillShade="F2"/>
            <w:vAlign w:val="center"/>
          </w:tcPr>
          <w:p w14:paraId="7B7FB017" w14:textId="0EB642B7" w:rsidR="00F62970" w:rsidRPr="00FD2C70" w:rsidRDefault="00F62970" w:rsidP="002C59FB">
            <w:pPr>
              <w:spacing w:line="271" w:lineRule="auto"/>
              <w:jc w:val="center"/>
              <w:rPr>
                <w:rFonts w:asciiTheme="minorHAnsi" w:hAnsiTheme="minorHAnsi"/>
                <w:b/>
                <w:sz w:val="20"/>
                <w:szCs w:val="20"/>
              </w:rPr>
            </w:pPr>
            <w:r w:rsidRPr="00FD2C70">
              <w:rPr>
                <w:rFonts w:asciiTheme="minorHAnsi" w:hAnsiTheme="minorHAnsi"/>
                <w:b/>
                <w:sz w:val="20"/>
                <w:szCs w:val="20"/>
              </w:rPr>
              <w:t>PODWOZIE</w:t>
            </w:r>
          </w:p>
        </w:tc>
      </w:tr>
      <w:tr w:rsidR="00FD2C70" w:rsidRPr="00FD2C70" w14:paraId="2855BDE7" w14:textId="77777777" w:rsidTr="002C59FB">
        <w:tc>
          <w:tcPr>
            <w:tcW w:w="677" w:type="dxa"/>
            <w:vAlign w:val="center"/>
          </w:tcPr>
          <w:p w14:paraId="60CD5256" w14:textId="73A1E24A" w:rsidR="00F62970" w:rsidRPr="00FD2C70" w:rsidRDefault="00F62970" w:rsidP="00F62970">
            <w:pPr>
              <w:spacing w:line="271" w:lineRule="auto"/>
              <w:jc w:val="right"/>
              <w:rPr>
                <w:rFonts w:asciiTheme="minorHAnsi" w:hAnsiTheme="minorHAnsi"/>
                <w:sz w:val="20"/>
                <w:szCs w:val="20"/>
              </w:rPr>
            </w:pPr>
            <w:r w:rsidRPr="00FD2C70">
              <w:rPr>
                <w:rFonts w:asciiTheme="minorHAnsi" w:hAnsiTheme="minorHAnsi"/>
                <w:sz w:val="20"/>
                <w:szCs w:val="20"/>
              </w:rPr>
              <w:t>1.</w:t>
            </w:r>
          </w:p>
        </w:tc>
        <w:tc>
          <w:tcPr>
            <w:tcW w:w="4659" w:type="dxa"/>
            <w:vAlign w:val="center"/>
          </w:tcPr>
          <w:p w14:paraId="3FDC946B" w14:textId="24731810" w:rsidR="00F62970" w:rsidRPr="00FD2C70" w:rsidRDefault="00F62970"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podwozie 3-osiowe o DMC min. 26.000 kg, </w:t>
            </w:r>
          </w:p>
        </w:tc>
        <w:tc>
          <w:tcPr>
            <w:tcW w:w="3878" w:type="dxa"/>
            <w:vAlign w:val="center"/>
          </w:tcPr>
          <w:p w14:paraId="0C36AB49" w14:textId="6E6ED5EE" w:rsidR="00F62970" w:rsidRPr="00FD2C70" w:rsidRDefault="00F62970" w:rsidP="00F62970">
            <w:pPr>
              <w:spacing w:line="271" w:lineRule="auto"/>
              <w:jc w:val="center"/>
              <w:rPr>
                <w:rFonts w:asciiTheme="minorHAnsi" w:hAnsiTheme="minorHAnsi"/>
                <w:sz w:val="20"/>
                <w:szCs w:val="20"/>
              </w:rPr>
            </w:pPr>
            <w:r w:rsidRPr="00FD2C70">
              <w:rPr>
                <w:rFonts w:asciiTheme="minorHAnsi" w:hAnsiTheme="minorHAnsi"/>
                <w:sz w:val="20"/>
                <w:szCs w:val="20"/>
              </w:rPr>
              <w:t>…………….….. kg</w:t>
            </w:r>
          </w:p>
        </w:tc>
      </w:tr>
      <w:tr w:rsidR="00FD2C70" w:rsidRPr="00FD2C70" w14:paraId="19ADB13E" w14:textId="77777777" w:rsidTr="002C59FB">
        <w:tc>
          <w:tcPr>
            <w:tcW w:w="677" w:type="dxa"/>
            <w:vAlign w:val="center"/>
          </w:tcPr>
          <w:p w14:paraId="6AA69762" w14:textId="77777777" w:rsidR="008B48D4" w:rsidRPr="00FD2C70" w:rsidRDefault="008B48D4" w:rsidP="002C59FB">
            <w:pPr>
              <w:spacing w:line="271" w:lineRule="auto"/>
              <w:jc w:val="right"/>
              <w:rPr>
                <w:rFonts w:asciiTheme="minorHAnsi" w:hAnsiTheme="minorHAnsi"/>
                <w:sz w:val="20"/>
                <w:szCs w:val="20"/>
              </w:rPr>
            </w:pPr>
            <w:r w:rsidRPr="00FD2C70">
              <w:rPr>
                <w:rFonts w:asciiTheme="minorHAnsi" w:hAnsiTheme="minorHAnsi"/>
                <w:sz w:val="20"/>
                <w:szCs w:val="20"/>
              </w:rPr>
              <w:t>2.</w:t>
            </w:r>
          </w:p>
        </w:tc>
        <w:tc>
          <w:tcPr>
            <w:tcW w:w="4659" w:type="dxa"/>
            <w:vAlign w:val="center"/>
          </w:tcPr>
          <w:p w14:paraId="140A8902" w14:textId="5667F299" w:rsidR="008B48D4" w:rsidRPr="00FD2C70" w:rsidRDefault="008B48D4"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rok produkcji min. 2006,</w:t>
            </w:r>
          </w:p>
        </w:tc>
        <w:tc>
          <w:tcPr>
            <w:tcW w:w="3878" w:type="dxa"/>
            <w:vAlign w:val="center"/>
          </w:tcPr>
          <w:p w14:paraId="7336D59C" w14:textId="77777777" w:rsidR="008B48D4" w:rsidRPr="00FD2C70" w:rsidRDefault="008B48D4" w:rsidP="002C59FB">
            <w:pPr>
              <w:spacing w:line="271" w:lineRule="auto"/>
              <w:jc w:val="center"/>
              <w:rPr>
                <w:rFonts w:asciiTheme="minorHAnsi" w:hAnsiTheme="minorHAnsi"/>
                <w:sz w:val="20"/>
                <w:szCs w:val="20"/>
              </w:rPr>
            </w:pPr>
            <w:r w:rsidRPr="00FD2C70">
              <w:rPr>
                <w:rFonts w:asciiTheme="minorHAnsi" w:hAnsiTheme="minorHAnsi"/>
                <w:sz w:val="20"/>
                <w:szCs w:val="20"/>
              </w:rPr>
              <w:t>……………..… rok</w:t>
            </w:r>
          </w:p>
        </w:tc>
      </w:tr>
      <w:tr w:rsidR="00FD2C70" w:rsidRPr="00FD2C70" w14:paraId="700242DB" w14:textId="77777777" w:rsidTr="002C59FB">
        <w:trPr>
          <w:trHeight w:val="409"/>
        </w:trPr>
        <w:tc>
          <w:tcPr>
            <w:tcW w:w="677" w:type="dxa"/>
            <w:vMerge w:val="restart"/>
            <w:vAlign w:val="center"/>
          </w:tcPr>
          <w:p w14:paraId="37755CD5" w14:textId="77777777" w:rsidR="008B48D4" w:rsidRPr="00FD2C70" w:rsidRDefault="008B48D4" w:rsidP="002C59FB">
            <w:pPr>
              <w:spacing w:line="271" w:lineRule="auto"/>
              <w:jc w:val="right"/>
              <w:rPr>
                <w:rFonts w:asciiTheme="minorHAnsi" w:hAnsiTheme="minorHAnsi"/>
                <w:sz w:val="20"/>
                <w:szCs w:val="20"/>
              </w:rPr>
            </w:pPr>
            <w:r w:rsidRPr="00FD2C70">
              <w:rPr>
                <w:rFonts w:asciiTheme="minorHAnsi" w:hAnsiTheme="minorHAnsi"/>
                <w:sz w:val="20"/>
                <w:szCs w:val="20"/>
              </w:rPr>
              <w:t>3.</w:t>
            </w:r>
          </w:p>
        </w:tc>
        <w:tc>
          <w:tcPr>
            <w:tcW w:w="4659" w:type="dxa"/>
            <w:vAlign w:val="center"/>
          </w:tcPr>
          <w:p w14:paraId="2C7731E5" w14:textId="77777777" w:rsidR="008B48D4" w:rsidRPr="00FD2C70" w:rsidRDefault="008B48D4" w:rsidP="00787A76">
            <w:pPr>
              <w:pStyle w:val="Akapitzlist"/>
              <w:numPr>
                <w:ilvl w:val="0"/>
                <w:numId w:val="149"/>
              </w:numPr>
              <w:ind w:left="349" w:hanging="349"/>
              <w:contextualSpacing/>
              <w:rPr>
                <w:rFonts w:asciiTheme="minorHAnsi" w:hAnsiTheme="minorHAnsi"/>
                <w:sz w:val="20"/>
                <w:szCs w:val="20"/>
              </w:rPr>
            </w:pPr>
            <w:r w:rsidRPr="00FD2C70">
              <w:rPr>
                <w:rFonts w:asciiTheme="minorHAnsi" w:hAnsiTheme="minorHAnsi"/>
                <w:sz w:val="20"/>
                <w:szCs w:val="20"/>
              </w:rPr>
              <w:t xml:space="preserve">silnik wysokoprężny spełniający normę </w:t>
            </w:r>
            <w:r w:rsidRPr="00FD2C70">
              <w:rPr>
                <w:rFonts w:asciiTheme="minorHAnsi" w:hAnsiTheme="minorHAnsi"/>
                <w:sz w:val="20"/>
                <w:szCs w:val="20"/>
              </w:rPr>
              <w:br/>
              <w:t>min. EURO 5,</w:t>
            </w:r>
          </w:p>
        </w:tc>
        <w:tc>
          <w:tcPr>
            <w:tcW w:w="3878" w:type="dxa"/>
            <w:vAlign w:val="center"/>
          </w:tcPr>
          <w:p w14:paraId="73C1E1D9" w14:textId="77777777" w:rsidR="008B48D4" w:rsidRPr="00FD2C70" w:rsidRDefault="008B48D4" w:rsidP="002C59FB">
            <w:pPr>
              <w:spacing w:line="271" w:lineRule="auto"/>
              <w:jc w:val="center"/>
              <w:rPr>
                <w:rFonts w:asciiTheme="minorHAnsi" w:hAnsiTheme="minorHAnsi"/>
                <w:sz w:val="20"/>
                <w:szCs w:val="20"/>
              </w:rPr>
            </w:pPr>
            <w:r w:rsidRPr="00FD2C70">
              <w:rPr>
                <w:rFonts w:asciiTheme="minorHAnsi" w:hAnsiTheme="minorHAnsi"/>
                <w:sz w:val="20"/>
                <w:szCs w:val="20"/>
              </w:rPr>
              <w:t>norma EURO ………………</w:t>
            </w:r>
          </w:p>
        </w:tc>
      </w:tr>
      <w:tr w:rsidR="00FD2C70" w:rsidRPr="00FD2C70" w14:paraId="4DB16A01" w14:textId="77777777" w:rsidTr="002C59FB">
        <w:trPr>
          <w:trHeight w:val="409"/>
        </w:trPr>
        <w:tc>
          <w:tcPr>
            <w:tcW w:w="677" w:type="dxa"/>
            <w:vMerge/>
            <w:vAlign w:val="center"/>
          </w:tcPr>
          <w:p w14:paraId="21CBC3AC" w14:textId="77777777" w:rsidR="008B48D4" w:rsidRPr="00FD2C70" w:rsidRDefault="008B48D4" w:rsidP="002C59FB">
            <w:pPr>
              <w:spacing w:line="271" w:lineRule="auto"/>
              <w:jc w:val="right"/>
              <w:rPr>
                <w:rFonts w:asciiTheme="minorHAnsi" w:hAnsiTheme="minorHAnsi"/>
                <w:sz w:val="20"/>
                <w:szCs w:val="20"/>
              </w:rPr>
            </w:pPr>
          </w:p>
        </w:tc>
        <w:tc>
          <w:tcPr>
            <w:tcW w:w="4659" w:type="dxa"/>
            <w:vAlign w:val="center"/>
          </w:tcPr>
          <w:p w14:paraId="211E578E" w14:textId="77777777" w:rsidR="008B48D4" w:rsidRPr="00FD2C70" w:rsidRDefault="008B48D4" w:rsidP="00787A76">
            <w:pPr>
              <w:pStyle w:val="Akapitzlist"/>
              <w:numPr>
                <w:ilvl w:val="0"/>
                <w:numId w:val="149"/>
              </w:numPr>
              <w:ind w:left="349" w:right="74" w:hanging="349"/>
              <w:contextualSpacing/>
              <w:jc w:val="both"/>
              <w:rPr>
                <w:rFonts w:asciiTheme="minorHAnsi" w:hAnsiTheme="minorHAnsi"/>
                <w:bCs/>
                <w:i/>
                <w:sz w:val="20"/>
                <w:szCs w:val="20"/>
              </w:rPr>
            </w:pPr>
            <w:r w:rsidRPr="00FD2C70">
              <w:rPr>
                <w:rFonts w:asciiTheme="minorHAnsi" w:hAnsiTheme="minorHAnsi"/>
                <w:sz w:val="20"/>
                <w:szCs w:val="20"/>
              </w:rPr>
              <w:t>wielkość emisji zanieczyszczeń tj. suma wielkości emisji tlenków azotu (NO</w:t>
            </w:r>
            <w:r w:rsidRPr="00FD2C70">
              <w:rPr>
                <w:rFonts w:asciiTheme="minorHAnsi" w:hAnsiTheme="minorHAnsi"/>
                <w:sz w:val="20"/>
                <w:szCs w:val="20"/>
                <w:vertAlign w:val="subscript"/>
              </w:rPr>
              <w:t>X</w:t>
            </w:r>
            <w:r w:rsidRPr="00FD2C70">
              <w:rPr>
                <w:rFonts w:asciiTheme="minorHAnsi" w:hAnsiTheme="minorHAnsi"/>
                <w:sz w:val="20"/>
                <w:szCs w:val="20"/>
              </w:rPr>
              <w:t>), cząstek stałych (PM) oraz węglowodorów (THC) - max.  0,36 g/km,</w:t>
            </w:r>
            <w:r w:rsidRPr="00FD2C70">
              <w:rPr>
                <w:rFonts w:asciiTheme="minorHAnsi" w:hAnsiTheme="minorHAnsi"/>
                <w:sz w:val="20"/>
                <w:szCs w:val="20"/>
                <w:vertAlign w:val="superscript"/>
              </w:rPr>
              <w:t xml:space="preserve"> *</w:t>
            </w:r>
          </w:p>
          <w:p w14:paraId="2411B3A9" w14:textId="77777777" w:rsidR="008B48D4" w:rsidRPr="00FD2C70" w:rsidRDefault="008B48D4" w:rsidP="00787A76">
            <w:pPr>
              <w:pStyle w:val="Akapitzlist"/>
              <w:numPr>
                <w:ilvl w:val="0"/>
                <w:numId w:val="149"/>
              </w:numPr>
              <w:ind w:left="349" w:right="74" w:hanging="349"/>
              <w:contextualSpacing/>
              <w:jc w:val="both"/>
              <w:rPr>
                <w:rFonts w:asciiTheme="minorHAnsi" w:hAnsiTheme="minorHAnsi"/>
                <w:bCs/>
                <w:i/>
                <w:sz w:val="20"/>
                <w:szCs w:val="20"/>
              </w:rPr>
            </w:pPr>
            <w:r w:rsidRPr="00FD2C70">
              <w:rPr>
                <w:rFonts w:asciiTheme="minorHAnsi" w:hAnsiTheme="minorHAnsi"/>
                <w:sz w:val="20"/>
                <w:szCs w:val="20"/>
              </w:rPr>
              <w:t>wielkość zużycia energii -</w:t>
            </w:r>
            <w:r w:rsidRPr="00FD2C70">
              <w:rPr>
                <w:rFonts w:asciiTheme="minorHAnsi" w:hAnsiTheme="minorHAnsi"/>
                <w:i/>
                <w:sz w:val="20"/>
                <w:szCs w:val="20"/>
              </w:rPr>
              <w:t xml:space="preserve"> </w:t>
            </w:r>
            <w:r w:rsidRPr="00FD2C70">
              <w:rPr>
                <w:rFonts w:asciiTheme="minorHAnsi" w:hAnsiTheme="minorHAnsi"/>
                <w:sz w:val="20"/>
                <w:szCs w:val="20"/>
              </w:rPr>
              <w:t>max. 18 MJ/km,</w:t>
            </w:r>
            <w:r w:rsidRPr="00FD2C70">
              <w:rPr>
                <w:rFonts w:asciiTheme="minorHAnsi" w:hAnsiTheme="minorHAnsi"/>
                <w:sz w:val="20"/>
                <w:szCs w:val="20"/>
                <w:vertAlign w:val="superscript"/>
              </w:rPr>
              <w:t xml:space="preserve"> *</w:t>
            </w:r>
          </w:p>
          <w:p w14:paraId="56262266" w14:textId="77777777" w:rsidR="008B48D4" w:rsidRPr="00FD2C70" w:rsidRDefault="008B48D4" w:rsidP="00787A76">
            <w:pPr>
              <w:pStyle w:val="Akapitzlist"/>
              <w:numPr>
                <w:ilvl w:val="0"/>
                <w:numId w:val="149"/>
              </w:numPr>
              <w:ind w:left="349" w:hanging="349"/>
              <w:contextualSpacing/>
              <w:rPr>
                <w:rFonts w:asciiTheme="minorHAnsi" w:hAnsiTheme="minorHAnsi"/>
                <w:sz w:val="20"/>
                <w:szCs w:val="20"/>
              </w:rPr>
            </w:pPr>
            <w:r w:rsidRPr="00FD2C70">
              <w:rPr>
                <w:rFonts w:asciiTheme="minorHAnsi" w:hAnsiTheme="minorHAnsi"/>
                <w:sz w:val="20"/>
                <w:szCs w:val="20"/>
              </w:rPr>
              <w:t>wielkość emisji dwutlenku węgla (CO</w:t>
            </w:r>
            <w:r w:rsidRPr="00FD2C70">
              <w:rPr>
                <w:rFonts w:asciiTheme="minorHAnsi" w:hAnsiTheme="minorHAnsi"/>
                <w:sz w:val="20"/>
                <w:szCs w:val="20"/>
                <w:vertAlign w:val="subscript"/>
              </w:rPr>
              <w:t>2</w:t>
            </w:r>
            <w:r w:rsidRPr="00FD2C70">
              <w:rPr>
                <w:rFonts w:asciiTheme="minorHAnsi" w:hAnsiTheme="minorHAnsi"/>
                <w:sz w:val="20"/>
                <w:szCs w:val="20"/>
              </w:rPr>
              <w:t>) - max. 1,3 kg/km,</w:t>
            </w:r>
            <w:r w:rsidRPr="00FD2C70">
              <w:rPr>
                <w:rFonts w:asciiTheme="minorHAnsi" w:hAnsiTheme="minorHAnsi"/>
                <w:sz w:val="20"/>
                <w:szCs w:val="20"/>
                <w:vertAlign w:val="superscript"/>
              </w:rPr>
              <w:t xml:space="preserve"> *</w:t>
            </w:r>
          </w:p>
        </w:tc>
        <w:tc>
          <w:tcPr>
            <w:tcW w:w="3878" w:type="dxa"/>
            <w:vAlign w:val="center"/>
          </w:tcPr>
          <w:p w14:paraId="10029240" w14:textId="77777777" w:rsidR="008B48D4" w:rsidRPr="00FD2C70" w:rsidRDefault="008B48D4" w:rsidP="002C59FB">
            <w:pPr>
              <w:spacing w:line="271" w:lineRule="auto"/>
              <w:jc w:val="center"/>
              <w:rPr>
                <w:rFonts w:asciiTheme="minorHAnsi" w:hAnsiTheme="minorHAnsi"/>
                <w:sz w:val="20"/>
                <w:szCs w:val="20"/>
              </w:rPr>
            </w:pPr>
          </w:p>
        </w:tc>
      </w:tr>
      <w:tr w:rsidR="00FD2C70" w:rsidRPr="00FD2C70" w14:paraId="25E03D59" w14:textId="77777777" w:rsidTr="002C59FB">
        <w:tc>
          <w:tcPr>
            <w:tcW w:w="677" w:type="dxa"/>
            <w:vAlign w:val="center"/>
          </w:tcPr>
          <w:p w14:paraId="2A3C9084" w14:textId="77777777" w:rsidR="008B48D4" w:rsidRPr="00FD2C70" w:rsidRDefault="008B48D4" w:rsidP="002C59FB">
            <w:pPr>
              <w:spacing w:line="271" w:lineRule="auto"/>
              <w:jc w:val="right"/>
              <w:rPr>
                <w:rFonts w:asciiTheme="minorHAnsi" w:hAnsiTheme="minorHAnsi"/>
                <w:sz w:val="20"/>
                <w:szCs w:val="20"/>
              </w:rPr>
            </w:pPr>
            <w:r w:rsidRPr="00FD2C70">
              <w:rPr>
                <w:rFonts w:asciiTheme="minorHAnsi" w:hAnsiTheme="minorHAnsi"/>
                <w:sz w:val="20"/>
                <w:szCs w:val="20"/>
              </w:rPr>
              <w:t>4.</w:t>
            </w:r>
          </w:p>
        </w:tc>
        <w:tc>
          <w:tcPr>
            <w:tcW w:w="4659" w:type="dxa"/>
            <w:vAlign w:val="center"/>
          </w:tcPr>
          <w:p w14:paraId="7080DDDC" w14:textId="77777777" w:rsidR="008B48D4" w:rsidRPr="00FD2C70" w:rsidRDefault="008B48D4"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silnik o pojemności 7-11 litrów,</w:t>
            </w:r>
          </w:p>
        </w:tc>
        <w:tc>
          <w:tcPr>
            <w:tcW w:w="3878" w:type="dxa"/>
            <w:vAlign w:val="center"/>
          </w:tcPr>
          <w:p w14:paraId="1ACC2CD2" w14:textId="77777777" w:rsidR="008B48D4" w:rsidRPr="00FD2C70" w:rsidRDefault="008B48D4" w:rsidP="002C59FB">
            <w:pPr>
              <w:spacing w:line="271" w:lineRule="auto"/>
              <w:jc w:val="center"/>
              <w:rPr>
                <w:rFonts w:asciiTheme="minorHAnsi" w:hAnsiTheme="minorHAnsi"/>
                <w:sz w:val="20"/>
                <w:szCs w:val="20"/>
              </w:rPr>
            </w:pPr>
            <w:r w:rsidRPr="00FD2C70">
              <w:rPr>
                <w:rFonts w:asciiTheme="minorHAnsi" w:hAnsiTheme="minorHAnsi"/>
                <w:sz w:val="20"/>
                <w:szCs w:val="20"/>
              </w:rPr>
              <w:t>……………….……... litrów</w:t>
            </w:r>
          </w:p>
        </w:tc>
      </w:tr>
      <w:tr w:rsidR="00FD2C70" w:rsidRPr="00FD2C70" w14:paraId="6BC6EBFB" w14:textId="77777777" w:rsidTr="002C59FB">
        <w:tc>
          <w:tcPr>
            <w:tcW w:w="677" w:type="dxa"/>
            <w:vAlign w:val="center"/>
          </w:tcPr>
          <w:p w14:paraId="269E36A2" w14:textId="77777777" w:rsidR="008B48D4" w:rsidRPr="00FD2C70" w:rsidRDefault="008B48D4" w:rsidP="002C59FB">
            <w:pPr>
              <w:spacing w:line="271" w:lineRule="auto"/>
              <w:jc w:val="right"/>
              <w:rPr>
                <w:rFonts w:asciiTheme="minorHAnsi" w:hAnsiTheme="minorHAnsi"/>
                <w:sz w:val="20"/>
                <w:szCs w:val="20"/>
              </w:rPr>
            </w:pPr>
            <w:r w:rsidRPr="00FD2C70">
              <w:rPr>
                <w:rFonts w:asciiTheme="minorHAnsi" w:hAnsiTheme="minorHAnsi"/>
                <w:sz w:val="20"/>
                <w:szCs w:val="20"/>
              </w:rPr>
              <w:t>5.</w:t>
            </w:r>
          </w:p>
        </w:tc>
        <w:tc>
          <w:tcPr>
            <w:tcW w:w="4659" w:type="dxa"/>
            <w:vAlign w:val="center"/>
          </w:tcPr>
          <w:p w14:paraId="1EA29A47" w14:textId="77777777" w:rsidR="008B48D4" w:rsidRPr="00FD2C70" w:rsidRDefault="008B48D4"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skrzynia biegów automatyczna lub manualna, lub zautomatyzowana,</w:t>
            </w:r>
          </w:p>
        </w:tc>
        <w:tc>
          <w:tcPr>
            <w:tcW w:w="3878" w:type="dxa"/>
            <w:vAlign w:val="center"/>
          </w:tcPr>
          <w:p w14:paraId="5F055CD3" w14:textId="77777777" w:rsidR="008B48D4" w:rsidRPr="00FD2C70" w:rsidRDefault="008B48D4" w:rsidP="002C59FB">
            <w:pPr>
              <w:spacing w:line="271" w:lineRule="auto"/>
              <w:jc w:val="center"/>
              <w:rPr>
                <w:rFonts w:asciiTheme="minorHAnsi" w:hAnsiTheme="minorHAnsi"/>
                <w:i/>
                <w:sz w:val="20"/>
                <w:szCs w:val="20"/>
              </w:rPr>
            </w:pPr>
            <w:r w:rsidRPr="00FD2C70">
              <w:rPr>
                <w:rFonts w:asciiTheme="minorHAnsi" w:hAnsiTheme="minorHAnsi"/>
                <w:sz w:val="20"/>
                <w:szCs w:val="20"/>
              </w:rPr>
              <w:t xml:space="preserve">skrzynia biegów ……………….………..………… </w:t>
            </w:r>
            <w:r w:rsidRPr="00FD2C70">
              <w:rPr>
                <w:rFonts w:asciiTheme="minorHAnsi" w:hAnsiTheme="minorHAnsi"/>
                <w:sz w:val="20"/>
                <w:szCs w:val="20"/>
              </w:rPr>
              <w:br/>
            </w:r>
            <w:r w:rsidRPr="00FD2C70">
              <w:rPr>
                <w:rFonts w:asciiTheme="minorHAnsi" w:hAnsiTheme="minorHAnsi"/>
                <w:i/>
                <w:sz w:val="20"/>
                <w:szCs w:val="20"/>
              </w:rPr>
              <w:t xml:space="preserve">(należy wskazać czy skrzynia biegów </w:t>
            </w:r>
            <w:r w:rsidRPr="00FD2C70">
              <w:rPr>
                <w:rFonts w:asciiTheme="minorHAnsi" w:hAnsiTheme="minorHAnsi"/>
                <w:i/>
                <w:sz w:val="20"/>
                <w:szCs w:val="20"/>
              </w:rPr>
              <w:br/>
              <w:t>w oferowanym pojeździe jest automatyczna, manualna, czy zautomatyzowana)</w:t>
            </w:r>
          </w:p>
        </w:tc>
      </w:tr>
      <w:tr w:rsidR="00FD2C70" w:rsidRPr="00FD2C70" w14:paraId="09C7B03E" w14:textId="77777777" w:rsidTr="00F62970">
        <w:tc>
          <w:tcPr>
            <w:tcW w:w="677" w:type="dxa"/>
            <w:tcBorders>
              <w:bottom w:val="single" w:sz="4" w:space="0" w:color="auto"/>
            </w:tcBorders>
            <w:vAlign w:val="center"/>
          </w:tcPr>
          <w:p w14:paraId="4957FA83" w14:textId="77777777" w:rsidR="008B48D4" w:rsidRPr="00FD2C70" w:rsidRDefault="008B48D4" w:rsidP="002C59FB">
            <w:pPr>
              <w:spacing w:line="271" w:lineRule="auto"/>
              <w:jc w:val="right"/>
              <w:rPr>
                <w:rFonts w:asciiTheme="minorHAnsi" w:hAnsiTheme="minorHAnsi"/>
                <w:sz w:val="20"/>
                <w:szCs w:val="20"/>
              </w:rPr>
            </w:pPr>
            <w:r w:rsidRPr="00FD2C70">
              <w:rPr>
                <w:rFonts w:asciiTheme="minorHAnsi" w:hAnsiTheme="minorHAnsi"/>
                <w:sz w:val="20"/>
                <w:szCs w:val="20"/>
              </w:rPr>
              <w:t>6.</w:t>
            </w:r>
          </w:p>
        </w:tc>
        <w:tc>
          <w:tcPr>
            <w:tcW w:w="4659" w:type="dxa"/>
            <w:tcBorders>
              <w:bottom w:val="single" w:sz="4" w:space="0" w:color="auto"/>
            </w:tcBorders>
            <w:vAlign w:val="center"/>
          </w:tcPr>
          <w:p w14:paraId="4F325705" w14:textId="77777777" w:rsidR="008B48D4" w:rsidRPr="00FD2C70" w:rsidRDefault="008B48D4"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tylne zawieszenie pneumatyczne - sterowanie dwukanałowe,</w:t>
            </w:r>
            <w:r w:rsidRPr="00FD2C70">
              <w:rPr>
                <w:rFonts w:asciiTheme="minorHAnsi" w:hAnsiTheme="minorHAnsi"/>
                <w:sz w:val="20"/>
                <w:szCs w:val="20"/>
                <w:vertAlign w:val="superscript"/>
              </w:rPr>
              <w:t xml:space="preserve"> *</w:t>
            </w:r>
          </w:p>
          <w:p w14:paraId="59413614" w14:textId="77777777" w:rsidR="008B48D4" w:rsidRPr="00FD2C70" w:rsidRDefault="008B48D4"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kabina 3 miejscowa,</w:t>
            </w:r>
            <w:r w:rsidRPr="00FD2C70">
              <w:rPr>
                <w:rFonts w:asciiTheme="minorHAnsi" w:hAnsiTheme="minorHAnsi"/>
                <w:sz w:val="20"/>
                <w:szCs w:val="20"/>
                <w:vertAlign w:val="superscript"/>
              </w:rPr>
              <w:t xml:space="preserve"> *</w:t>
            </w:r>
          </w:p>
          <w:p w14:paraId="35C4803F" w14:textId="77777777" w:rsidR="008B48D4" w:rsidRPr="00FD2C70" w:rsidRDefault="008B48D4"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gniazdo 12V + 24 V na desce rozdzielczej,</w:t>
            </w:r>
            <w:r w:rsidRPr="00FD2C70">
              <w:rPr>
                <w:rFonts w:asciiTheme="minorHAnsi" w:hAnsiTheme="minorHAnsi"/>
                <w:sz w:val="20"/>
                <w:szCs w:val="20"/>
                <w:vertAlign w:val="superscript"/>
              </w:rPr>
              <w:t xml:space="preserve"> *</w:t>
            </w:r>
          </w:p>
          <w:p w14:paraId="4E78C8B4" w14:textId="77777777" w:rsidR="008B48D4" w:rsidRPr="00FD2C70" w:rsidRDefault="008B48D4"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kierownica regulowana w dwóch płaszczyznach, </w:t>
            </w:r>
            <w:r w:rsidRPr="00FD2C70">
              <w:rPr>
                <w:rFonts w:asciiTheme="minorHAnsi" w:hAnsiTheme="minorHAnsi"/>
                <w:sz w:val="20"/>
                <w:szCs w:val="20"/>
              </w:rPr>
              <w:br/>
              <w:t>z przełącznikiem regulatora prędkości,</w:t>
            </w:r>
            <w:r w:rsidRPr="00FD2C70">
              <w:rPr>
                <w:rFonts w:asciiTheme="minorHAnsi" w:hAnsiTheme="minorHAnsi"/>
                <w:sz w:val="20"/>
                <w:szCs w:val="20"/>
                <w:vertAlign w:val="superscript"/>
              </w:rPr>
              <w:t xml:space="preserve"> *</w:t>
            </w:r>
          </w:p>
          <w:p w14:paraId="0AB876BD" w14:textId="77777777" w:rsidR="008B48D4" w:rsidRPr="00FD2C70" w:rsidRDefault="008B48D4"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zdalne sterowanie wyłącznikiem akumulatorów,</w:t>
            </w:r>
            <w:r w:rsidRPr="00FD2C70">
              <w:rPr>
                <w:rFonts w:asciiTheme="minorHAnsi" w:hAnsiTheme="minorHAnsi"/>
                <w:sz w:val="20"/>
                <w:szCs w:val="20"/>
                <w:vertAlign w:val="superscript"/>
              </w:rPr>
              <w:t xml:space="preserve"> *</w:t>
            </w:r>
          </w:p>
          <w:p w14:paraId="61AFDFDD" w14:textId="77777777" w:rsidR="008B48D4" w:rsidRPr="00FD2C70" w:rsidRDefault="008B48D4"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moduł elektroniczny dla Producentów nadwozi  </w:t>
            </w:r>
            <w:r w:rsidRPr="00FD2C70">
              <w:rPr>
                <w:rFonts w:asciiTheme="minorHAnsi" w:hAnsiTheme="minorHAnsi"/>
                <w:sz w:val="20"/>
                <w:szCs w:val="20"/>
              </w:rPr>
              <w:br/>
              <w:t>z funkcjami dodatkowymi przez szynę CAN,</w:t>
            </w:r>
            <w:r w:rsidRPr="00FD2C70">
              <w:rPr>
                <w:rFonts w:asciiTheme="minorHAnsi" w:hAnsiTheme="minorHAnsi"/>
                <w:sz w:val="20"/>
                <w:szCs w:val="20"/>
                <w:vertAlign w:val="superscript"/>
              </w:rPr>
              <w:t xml:space="preserve"> *</w:t>
            </w:r>
          </w:p>
          <w:p w14:paraId="332C0BC2" w14:textId="77777777" w:rsidR="008B48D4" w:rsidRPr="00FD2C70" w:rsidRDefault="008B48D4"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brzęczyk biegu wstecznego,</w:t>
            </w:r>
            <w:r w:rsidRPr="00FD2C70">
              <w:rPr>
                <w:rFonts w:asciiTheme="minorHAnsi" w:hAnsiTheme="minorHAnsi"/>
                <w:sz w:val="20"/>
                <w:szCs w:val="20"/>
                <w:vertAlign w:val="superscript"/>
              </w:rPr>
              <w:t xml:space="preserve"> *</w:t>
            </w:r>
          </w:p>
          <w:p w14:paraId="3BCBEF96" w14:textId="77777777" w:rsidR="008B48D4" w:rsidRPr="00FD2C70" w:rsidRDefault="008B48D4"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gniazdo dmuchawy na konsoli środkowej;</w:t>
            </w:r>
            <w:r w:rsidRPr="00FD2C70">
              <w:rPr>
                <w:rFonts w:asciiTheme="minorHAnsi" w:hAnsiTheme="minorHAnsi"/>
                <w:sz w:val="20"/>
                <w:szCs w:val="20"/>
                <w:vertAlign w:val="superscript"/>
              </w:rPr>
              <w:t xml:space="preserve"> *</w:t>
            </w:r>
          </w:p>
        </w:tc>
        <w:tc>
          <w:tcPr>
            <w:tcW w:w="3878" w:type="dxa"/>
            <w:tcBorders>
              <w:bottom w:val="single" w:sz="4" w:space="0" w:color="auto"/>
            </w:tcBorders>
            <w:vAlign w:val="center"/>
          </w:tcPr>
          <w:p w14:paraId="19B32CBB" w14:textId="77777777" w:rsidR="008B48D4" w:rsidRPr="00FD2C70" w:rsidRDefault="008B48D4" w:rsidP="002C59FB">
            <w:pPr>
              <w:spacing w:line="271" w:lineRule="auto"/>
              <w:jc w:val="center"/>
              <w:rPr>
                <w:rFonts w:asciiTheme="minorHAnsi" w:hAnsiTheme="minorHAnsi"/>
                <w:sz w:val="20"/>
                <w:szCs w:val="20"/>
              </w:rPr>
            </w:pPr>
          </w:p>
        </w:tc>
      </w:tr>
      <w:tr w:rsidR="00FD2C70" w:rsidRPr="00FD2C70" w14:paraId="1D65AF0A" w14:textId="77777777" w:rsidTr="00F62970">
        <w:tc>
          <w:tcPr>
            <w:tcW w:w="9214" w:type="dxa"/>
            <w:gridSpan w:val="3"/>
            <w:shd w:val="clear" w:color="auto" w:fill="F2F2F2" w:themeFill="background1" w:themeFillShade="F2"/>
            <w:vAlign w:val="center"/>
          </w:tcPr>
          <w:p w14:paraId="2925777D" w14:textId="58C35789" w:rsidR="00F62970" w:rsidRPr="00FD2C70" w:rsidRDefault="00F62970" w:rsidP="002C59FB">
            <w:pPr>
              <w:spacing w:line="271" w:lineRule="auto"/>
              <w:jc w:val="center"/>
              <w:rPr>
                <w:rFonts w:asciiTheme="minorHAnsi" w:hAnsiTheme="minorHAnsi"/>
                <w:b/>
                <w:sz w:val="20"/>
                <w:szCs w:val="20"/>
              </w:rPr>
            </w:pPr>
            <w:r w:rsidRPr="00FD2C70">
              <w:rPr>
                <w:rFonts w:asciiTheme="minorHAnsi" w:hAnsiTheme="minorHAnsi"/>
                <w:b/>
                <w:sz w:val="20"/>
                <w:szCs w:val="20"/>
              </w:rPr>
              <w:t>ZABUDOWA</w:t>
            </w:r>
          </w:p>
        </w:tc>
      </w:tr>
      <w:tr w:rsidR="00FD2C70" w:rsidRPr="00FD2C70" w14:paraId="0745FAAC" w14:textId="77777777" w:rsidTr="002C59FB">
        <w:tc>
          <w:tcPr>
            <w:tcW w:w="677" w:type="dxa"/>
            <w:vAlign w:val="center"/>
          </w:tcPr>
          <w:p w14:paraId="4CC0F7BD" w14:textId="77777777" w:rsidR="008B48D4" w:rsidRPr="00FD2C70" w:rsidRDefault="008B48D4" w:rsidP="002C59FB">
            <w:pPr>
              <w:spacing w:line="271" w:lineRule="auto"/>
              <w:jc w:val="right"/>
              <w:rPr>
                <w:rFonts w:asciiTheme="minorHAnsi" w:hAnsiTheme="minorHAnsi"/>
                <w:sz w:val="20"/>
                <w:szCs w:val="20"/>
              </w:rPr>
            </w:pPr>
            <w:r w:rsidRPr="00FD2C70">
              <w:rPr>
                <w:rFonts w:asciiTheme="minorHAnsi" w:hAnsiTheme="minorHAnsi"/>
                <w:sz w:val="20"/>
                <w:szCs w:val="20"/>
              </w:rPr>
              <w:t>7.</w:t>
            </w:r>
          </w:p>
        </w:tc>
        <w:tc>
          <w:tcPr>
            <w:tcW w:w="4659" w:type="dxa"/>
            <w:vAlign w:val="center"/>
          </w:tcPr>
          <w:p w14:paraId="21ECF6DD" w14:textId="77777777" w:rsidR="008B48D4" w:rsidRPr="00FD2C70" w:rsidRDefault="008B48D4"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zabudowa skrzyniowa (jednokomorowa </w:t>
            </w:r>
            <w:r w:rsidRPr="00FD2C70">
              <w:rPr>
                <w:rFonts w:asciiTheme="minorHAnsi" w:hAnsiTheme="minorHAnsi"/>
                <w:sz w:val="20"/>
                <w:szCs w:val="20"/>
              </w:rPr>
              <w:br/>
              <w:t>lub wielokomorowa) z urządzeniem załadowczym tylnym, przeznaczona do zbierania stałych odpadów gromadzonych w pojemnikach komunalnych, surowców wtórnych i odpadów wielkogabarytowych,</w:t>
            </w:r>
          </w:p>
        </w:tc>
        <w:tc>
          <w:tcPr>
            <w:tcW w:w="3878" w:type="dxa"/>
            <w:vAlign w:val="center"/>
          </w:tcPr>
          <w:p w14:paraId="1AC730AA" w14:textId="77777777" w:rsidR="008B48D4" w:rsidRPr="00FD2C70" w:rsidRDefault="008B48D4" w:rsidP="002C59FB">
            <w:pPr>
              <w:spacing w:line="271" w:lineRule="auto"/>
              <w:jc w:val="center"/>
              <w:rPr>
                <w:rFonts w:asciiTheme="minorHAnsi" w:hAnsiTheme="minorHAnsi"/>
                <w:i/>
                <w:sz w:val="20"/>
                <w:szCs w:val="20"/>
              </w:rPr>
            </w:pPr>
            <w:r w:rsidRPr="00FD2C70">
              <w:rPr>
                <w:rFonts w:asciiTheme="minorHAnsi" w:hAnsiTheme="minorHAnsi"/>
                <w:sz w:val="20"/>
                <w:szCs w:val="20"/>
              </w:rPr>
              <w:t xml:space="preserve">…………………………………………….……….. </w:t>
            </w:r>
            <w:r w:rsidRPr="00FD2C70">
              <w:rPr>
                <w:rFonts w:asciiTheme="minorHAnsi" w:hAnsiTheme="minorHAnsi"/>
                <w:sz w:val="20"/>
                <w:szCs w:val="20"/>
              </w:rPr>
              <w:br/>
            </w:r>
            <w:r w:rsidRPr="00FD2C70">
              <w:rPr>
                <w:rFonts w:asciiTheme="minorHAnsi" w:hAnsiTheme="minorHAnsi"/>
                <w:i/>
                <w:sz w:val="20"/>
                <w:szCs w:val="20"/>
              </w:rPr>
              <w:t xml:space="preserve">(należy wskazać czy zabudowa </w:t>
            </w:r>
          </w:p>
          <w:p w14:paraId="66A29BF5" w14:textId="77777777" w:rsidR="008B48D4" w:rsidRPr="00FD2C70" w:rsidRDefault="008B48D4" w:rsidP="002C59FB">
            <w:pPr>
              <w:spacing w:line="271" w:lineRule="auto"/>
              <w:jc w:val="center"/>
              <w:rPr>
                <w:rFonts w:asciiTheme="minorHAnsi" w:hAnsiTheme="minorHAnsi"/>
                <w:sz w:val="20"/>
                <w:szCs w:val="20"/>
              </w:rPr>
            </w:pPr>
            <w:r w:rsidRPr="00FD2C70">
              <w:rPr>
                <w:rFonts w:asciiTheme="minorHAnsi" w:hAnsiTheme="minorHAnsi"/>
                <w:i/>
                <w:sz w:val="20"/>
                <w:szCs w:val="20"/>
              </w:rPr>
              <w:t>w oferowanym pojeździe jest jednokomorowa czy wielokomorowa)</w:t>
            </w:r>
          </w:p>
        </w:tc>
      </w:tr>
      <w:tr w:rsidR="00FD2C70" w:rsidRPr="00FD2C70" w14:paraId="195D2425" w14:textId="77777777" w:rsidTr="002C59FB">
        <w:tc>
          <w:tcPr>
            <w:tcW w:w="677" w:type="dxa"/>
            <w:vAlign w:val="center"/>
          </w:tcPr>
          <w:p w14:paraId="22AE44D8" w14:textId="77777777" w:rsidR="008B48D4" w:rsidRPr="00FD2C70" w:rsidRDefault="008B48D4" w:rsidP="002C59FB">
            <w:pPr>
              <w:spacing w:line="271" w:lineRule="auto"/>
              <w:jc w:val="right"/>
              <w:rPr>
                <w:rFonts w:asciiTheme="minorHAnsi" w:hAnsiTheme="minorHAnsi"/>
                <w:sz w:val="20"/>
                <w:szCs w:val="20"/>
              </w:rPr>
            </w:pPr>
            <w:r w:rsidRPr="00FD2C70">
              <w:rPr>
                <w:rFonts w:asciiTheme="minorHAnsi" w:hAnsiTheme="minorHAnsi"/>
                <w:sz w:val="20"/>
                <w:szCs w:val="20"/>
              </w:rPr>
              <w:t>8.</w:t>
            </w:r>
          </w:p>
        </w:tc>
        <w:tc>
          <w:tcPr>
            <w:tcW w:w="4659" w:type="dxa"/>
            <w:vAlign w:val="center"/>
          </w:tcPr>
          <w:p w14:paraId="1293DA54" w14:textId="77777777" w:rsidR="008B48D4" w:rsidRPr="00FD2C70" w:rsidRDefault="008B48D4"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pojemność skrzyni ładunkowej min. 14m3, </w:t>
            </w:r>
          </w:p>
        </w:tc>
        <w:tc>
          <w:tcPr>
            <w:tcW w:w="3878" w:type="dxa"/>
            <w:vAlign w:val="center"/>
          </w:tcPr>
          <w:p w14:paraId="4D2B8369" w14:textId="77777777" w:rsidR="008B48D4" w:rsidRPr="00FD2C70" w:rsidRDefault="008B48D4" w:rsidP="002C59FB">
            <w:pPr>
              <w:spacing w:line="271" w:lineRule="auto"/>
              <w:jc w:val="center"/>
              <w:rPr>
                <w:rFonts w:asciiTheme="minorHAnsi" w:hAnsiTheme="minorHAnsi"/>
                <w:sz w:val="20"/>
                <w:szCs w:val="20"/>
              </w:rPr>
            </w:pPr>
            <w:r w:rsidRPr="00FD2C70">
              <w:rPr>
                <w:rFonts w:asciiTheme="minorHAnsi" w:hAnsiTheme="minorHAnsi"/>
                <w:sz w:val="20"/>
                <w:szCs w:val="20"/>
              </w:rPr>
              <w:t>…………….…….… m</w:t>
            </w:r>
            <w:r w:rsidRPr="00FD2C70">
              <w:rPr>
                <w:rFonts w:asciiTheme="minorHAnsi" w:hAnsiTheme="minorHAnsi"/>
                <w:sz w:val="20"/>
                <w:szCs w:val="20"/>
                <w:vertAlign w:val="superscript"/>
              </w:rPr>
              <w:t>3</w:t>
            </w:r>
          </w:p>
        </w:tc>
      </w:tr>
      <w:tr w:rsidR="00FD2C70" w:rsidRPr="00FD2C70" w14:paraId="75CCD36A" w14:textId="77777777" w:rsidTr="002C59FB">
        <w:tc>
          <w:tcPr>
            <w:tcW w:w="677" w:type="dxa"/>
            <w:vAlign w:val="center"/>
          </w:tcPr>
          <w:p w14:paraId="2540607B" w14:textId="77777777" w:rsidR="008B48D4" w:rsidRPr="00FD2C70" w:rsidRDefault="008B48D4" w:rsidP="002C59FB">
            <w:pPr>
              <w:spacing w:line="271" w:lineRule="auto"/>
              <w:jc w:val="right"/>
              <w:rPr>
                <w:rFonts w:asciiTheme="minorHAnsi" w:hAnsiTheme="minorHAnsi"/>
                <w:sz w:val="20"/>
                <w:szCs w:val="20"/>
              </w:rPr>
            </w:pPr>
            <w:r w:rsidRPr="00FD2C70">
              <w:rPr>
                <w:rFonts w:asciiTheme="minorHAnsi" w:hAnsiTheme="minorHAnsi"/>
                <w:sz w:val="20"/>
                <w:szCs w:val="20"/>
              </w:rPr>
              <w:t>9.</w:t>
            </w:r>
          </w:p>
        </w:tc>
        <w:tc>
          <w:tcPr>
            <w:tcW w:w="4659" w:type="dxa"/>
            <w:vAlign w:val="center"/>
          </w:tcPr>
          <w:p w14:paraId="31C21BA3" w14:textId="77777777" w:rsidR="008B48D4" w:rsidRPr="00FD2C70" w:rsidRDefault="008B48D4"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zabudowa wykonana zgodnie z normą </w:t>
            </w:r>
            <w:r w:rsidRPr="00FD2C70">
              <w:rPr>
                <w:rFonts w:asciiTheme="minorHAnsi" w:hAnsiTheme="minorHAnsi"/>
                <w:sz w:val="20"/>
                <w:szCs w:val="20"/>
              </w:rPr>
              <w:br/>
              <w:t>PN-EN 1501-1 lub równoważną,</w:t>
            </w:r>
          </w:p>
        </w:tc>
        <w:tc>
          <w:tcPr>
            <w:tcW w:w="3878" w:type="dxa"/>
            <w:vAlign w:val="center"/>
          </w:tcPr>
          <w:p w14:paraId="7EAB0498" w14:textId="77777777" w:rsidR="008B48D4" w:rsidRPr="00FD2C70" w:rsidRDefault="008B48D4" w:rsidP="002C59FB">
            <w:pPr>
              <w:spacing w:line="271" w:lineRule="auto"/>
              <w:rPr>
                <w:rFonts w:asciiTheme="minorHAnsi" w:hAnsiTheme="minorHAnsi"/>
                <w:sz w:val="20"/>
                <w:szCs w:val="20"/>
              </w:rPr>
            </w:pPr>
            <w:r w:rsidRPr="00FD2C70">
              <w:rPr>
                <w:rFonts w:asciiTheme="minorHAnsi" w:hAnsiTheme="minorHAnsi"/>
                <w:sz w:val="20"/>
                <w:szCs w:val="20"/>
              </w:rPr>
              <w:t xml:space="preserve">Zabudowa zgodna z normą: ………………………………………………………….….. </w:t>
            </w:r>
          </w:p>
          <w:p w14:paraId="01DC26E5" w14:textId="77777777" w:rsidR="008B48D4" w:rsidRPr="00FD2C70" w:rsidRDefault="008B48D4" w:rsidP="002C59FB">
            <w:pPr>
              <w:spacing w:line="271" w:lineRule="auto"/>
              <w:rPr>
                <w:rFonts w:asciiTheme="minorHAnsi" w:hAnsiTheme="minorHAnsi"/>
                <w:b/>
                <w:i/>
                <w:sz w:val="20"/>
                <w:szCs w:val="20"/>
              </w:rPr>
            </w:pPr>
            <w:r w:rsidRPr="00FD2C70">
              <w:rPr>
                <w:rFonts w:asciiTheme="minorHAnsi" w:hAnsiTheme="minorHAnsi"/>
                <w:b/>
                <w:i/>
                <w:sz w:val="20"/>
                <w:szCs w:val="20"/>
              </w:rPr>
              <w:t>(w przypadku zaoferowania rozwiązania równoważnego Wykonawca zobowiązany jest do wykazania w ofercie równoważności zgodnie z zapisami pkt XI.1. SWZ)</w:t>
            </w:r>
          </w:p>
        </w:tc>
      </w:tr>
      <w:tr w:rsidR="00FD2C70" w:rsidRPr="00FD2C70" w14:paraId="0664AE3C" w14:textId="77777777" w:rsidTr="002C59FB">
        <w:tc>
          <w:tcPr>
            <w:tcW w:w="677" w:type="dxa"/>
            <w:vAlign w:val="center"/>
          </w:tcPr>
          <w:p w14:paraId="4DD77A80" w14:textId="77777777" w:rsidR="008B48D4" w:rsidRPr="00FD2C70" w:rsidRDefault="008B48D4" w:rsidP="002C59FB">
            <w:pPr>
              <w:spacing w:line="271" w:lineRule="auto"/>
              <w:jc w:val="right"/>
              <w:rPr>
                <w:rFonts w:asciiTheme="minorHAnsi" w:hAnsiTheme="minorHAnsi"/>
                <w:sz w:val="20"/>
                <w:szCs w:val="20"/>
              </w:rPr>
            </w:pPr>
            <w:r w:rsidRPr="00FD2C70">
              <w:rPr>
                <w:rFonts w:asciiTheme="minorHAnsi" w:hAnsiTheme="minorHAnsi"/>
                <w:sz w:val="20"/>
                <w:szCs w:val="20"/>
              </w:rPr>
              <w:t>10.</w:t>
            </w:r>
          </w:p>
        </w:tc>
        <w:tc>
          <w:tcPr>
            <w:tcW w:w="4659" w:type="dxa"/>
            <w:vAlign w:val="center"/>
          </w:tcPr>
          <w:p w14:paraId="5E836E1E" w14:textId="77777777" w:rsidR="008B48D4" w:rsidRPr="00FD2C70" w:rsidRDefault="008B48D4"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króciec odpływowy w wannie załadowczej </w:t>
            </w:r>
            <w:r w:rsidRPr="00FD2C70">
              <w:rPr>
                <w:rFonts w:asciiTheme="minorHAnsi" w:hAnsiTheme="minorHAnsi"/>
                <w:sz w:val="20"/>
                <w:szCs w:val="20"/>
              </w:rPr>
              <w:br/>
              <w:t>z zaworem kulowym,</w:t>
            </w:r>
            <w:r w:rsidRPr="00FD2C70">
              <w:rPr>
                <w:rFonts w:asciiTheme="minorHAnsi" w:hAnsiTheme="minorHAnsi"/>
                <w:sz w:val="20"/>
                <w:szCs w:val="20"/>
                <w:vertAlign w:val="superscript"/>
              </w:rPr>
              <w:t xml:space="preserve"> *</w:t>
            </w:r>
            <w:r w:rsidRPr="00FD2C70">
              <w:rPr>
                <w:rFonts w:asciiTheme="minorHAnsi" w:hAnsiTheme="minorHAnsi"/>
                <w:sz w:val="20"/>
                <w:szCs w:val="20"/>
              </w:rPr>
              <w:t xml:space="preserve"> </w:t>
            </w:r>
          </w:p>
          <w:p w14:paraId="73246B22" w14:textId="77777777" w:rsidR="008B48D4" w:rsidRPr="00FD2C70" w:rsidRDefault="008B48D4"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możliwość wysunięcia płyty zgniatającej poza skrzynię ładunkową celem dokładnego oczyszczenia skrzyni,</w:t>
            </w:r>
            <w:r w:rsidRPr="00FD2C70">
              <w:rPr>
                <w:rFonts w:asciiTheme="minorHAnsi" w:hAnsiTheme="minorHAnsi"/>
                <w:sz w:val="20"/>
                <w:szCs w:val="20"/>
                <w:vertAlign w:val="superscript"/>
              </w:rPr>
              <w:t xml:space="preserve"> *</w:t>
            </w:r>
          </w:p>
          <w:p w14:paraId="572EE951" w14:textId="77777777" w:rsidR="008B48D4" w:rsidRPr="00FD2C70" w:rsidRDefault="008B48D4"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możliwość sterowania mechanizmem załadowczym w cyklu automatycznym </w:t>
            </w:r>
            <w:r w:rsidRPr="00FD2C70">
              <w:rPr>
                <w:rFonts w:asciiTheme="minorHAnsi" w:hAnsiTheme="minorHAnsi"/>
                <w:sz w:val="20"/>
                <w:szCs w:val="20"/>
              </w:rPr>
              <w:br/>
              <w:t>oraz pojedynczym,</w:t>
            </w:r>
            <w:r w:rsidRPr="00FD2C70">
              <w:rPr>
                <w:rFonts w:asciiTheme="minorHAnsi" w:hAnsiTheme="minorHAnsi"/>
                <w:sz w:val="20"/>
                <w:szCs w:val="20"/>
                <w:vertAlign w:val="superscript"/>
              </w:rPr>
              <w:t xml:space="preserve"> *</w:t>
            </w:r>
          </w:p>
          <w:p w14:paraId="3DB9ACE8" w14:textId="77777777" w:rsidR="008B48D4" w:rsidRPr="00FD2C70" w:rsidRDefault="008B48D4"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możliwość sterowania płytą wypychającą (wysuwanie i wsuwanie) ze stanowiska </w:t>
            </w:r>
            <w:r w:rsidRPr="00FD2C70">
              <w:rPr>
                <w:rFonts w:asciiTheme="minorHAnsi" w:hAnsiTheme="minorHAnsi"/>
                <w:sz w:val="20"/>
                <w:szCs w:val="20"/>
              </w:rPr>
              <w:br/>
              <w:t xml:space="preserve">na zewnątrz pojazdu z boku odwłoka </w:t>
            </w:r>
            <w:r w:rsidRPr="00FD2C70">
              <w:rPr>
                <w:rFonts w:asciiTheme="minorHAnsi" w:hAnsiTheme="minorHAnsi"/>
                <w:sz w:val="20"/>
                <w:szCs w:val="20"/>
              </w:rPr>
              <w:br/>
              <w:t>lub z kabiny kierowcy,</w:t>
            </w:r>
            <w:r w:rsidRPr="00FD2C70">
              <w:rPr>
                <w:rFonts w:asciiTheme="minorHAnsi" w:hAnsiTheme="minorHAnsi"/>
                <w:sz w:val="20"/>
                <w:szCs w:val="20"/>
                <w:vertAlign w:val="superscript"/>
              </w:rPr>
              <w:t xml:space="preserve"> *</w:t>
            </w:r>
          </w:p>
          <w:p w14:paraId="172B0A03" w14:textId="77777777" w:rsidR="008B48D4" w:rsidRPr="00FD2C70" w:rsidRDefault="008B48D4"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układ uwalniania zakleszczonych przedmiotów,</w:t>
            </w:r>
            <w:r w:rsidRPr="00FD2C70">
              <w:rPr>
                <w:rFonts w:asciiTheme="minorHAnsi" w:hAnsiTheme="minorHAnsi"/>
                <w:sz w:val="20"/>
                <w:szCs w:val="20"/>
                <w:vertAlign w:val="superscript"/>
              </w:rPr>
              <w:t xml:space="preserve"> *</w:t>
            </w:r>
          </w:p>
          <w:p w14:paraId="692BE4BD" w14:textId="77777777" w:rsidR="008B48D4" w:rsidRPr="00FD2C70" w:rsidRDefault="008B48D4"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dwa wyłączniki bezpieczeństwa (stop awaryjny) umieszczone po obu stronach zabudowy,</w:t>
            </w:r>
            <w:r w:rsidRPr="00FD2C70">
              <w:rPr>
                <w:rFonts w:asciiTheme="minorHAnsi" w:hAnsiTheme="minorHAnsi"/>
                <w:sz w:val="20"/>
                <w:szCs w:val="20"/>
                <w:vertAlign w:val="superscript"/>
              </w:rPr>
              <w:t xml:space="preserve"> *</w:t>
            </w:r>
          </w:p>
          <w:p w14:paraId="53F303B8" w14:textId="77777777" w:rsidR="008B48D4" w:rsidRPr="00FD2C70" w:rsidRDefault="008B48D4"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automatyczne sterowanie obrotami silnika </w:t>
            </w:r>
            <w:r w:rsidRPr="00FD2C70">
              <w:rPr>
                <w:rFonts w:asciiTheme="minorHAnsi" w:hAnsiTheme="minorHAnsi"/>
                <w:sz w:val="20"/>
                <w:szCs w:val="20"/>
              </w:rPr>
              <w:br/>
              <w:t>w zależności od obciążenia układu hydraulicznego,</w:t>
            </w:r>
            <w:r w:rsidRPr="00FD2C70">
              <w:rPr>
                <w:rFonts w:asciiTheme="minorHAnsi" w:hAnsiTheme="minorHAnsi"/>
                <w:sz w:val="20"/>
                <w:szCs w:val="20"/>
                <w:vertAlign w:val="superscript"/>
              </w:rPr>
              <w:t>*</w:t>
            </w:r>
          </w:p>
          <w:p w14:paraId="2CE29A9D" w14:textId="77777777" w:rsidR="008B48D4" w:rsidRPr="00FD2C70" w:rsidRDefault="008B48D4"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urządzenie załadowcze jednolite, uniwersalne, </w:t>
            </w:r>
            <w:r w:rsidRPr="00FD2C70">
              <w:rPr>
                <w:rFonts w:asciiTheme="minorHAnsi" w:hAnsiTheme="minorHAnsi"/>
                <w:sz w:val="20"/>
                <w:szCs w:val="20"/>
              </w:rPr>
              <w:br/>
              <w:t xml:space="preserve">tj. dostosowane do współpracy z pojemnikami </w:t>
            </w:r>
            <w:r w:rsidRPr="00FD2C70">
              <w:rPr>
                <w:rFonts w:asciiTheme="minorHAnsi" w:hAnsiTheme="minorHAnsi"/>
                <w:sz w:val="20"/>
                <w:szCs w:val="20"/>
              </w:rPr>
              <w:br/>
              <w:t xml:space="preserve">o pojemności od 60 do 1100 litrów i wyposażone </w:t>
            </w:r>
            <w:r w:rsidRPr="00FD2C70">
              <w:rPr>
                <w:rFonts w:asciiTheme="minorHAnsi" w:hAnsiTheme="minorHAnsi"/>
                <w:sz w:val="20"/>
                <w:szCs w:val="20"/>
              </w:rPr>
              <w:br/>
              <w:t>w uchylne ramiona do pojemników o pojemności 1100 litrów,</w:t>
            </w:r>
            <w:r w:rsidRPr="00FD2C70">
              <w:rPr>
                <w:rFonts w:asciiTheme="minorHAnsi" w:hAnsiTheme="minorHAnsi"/>
                <w:sz w:val="20"/>
                <w:szCs w:val="20"/>
                <w:vertAlign w:val="superscript"/>
              </w:rPr>
              <w:t xml:space="preserve"> *</w:t>
            </w:r>
          </w:p>
          <w:p w14:paraId="0C523AAD" w14:textId="77777777" w:rsidR="008B48D4" w:rsidRPr="00FD2C70" w:rsidRDefault="008B48D4"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dwa stopnie dla ładowaczy,</w:t>
            </w:r>
            <w:r w:rsidRPr="00FD2C70">
              <w:rPr>
                <w:rFonts w:asciiTheme="minorHAnsi" w:hAnsiTheme="minorHAnsi"/>
                <w:sz w:val="20"/>
                <w:szCs w:val="20"/>
                <w:vertAlign w:val="superscript"/>
              </w:rPr>
              <w:t xml:space="preserve"> *</w:t>
            </w:r>
            <w:r w:rsidRPr="00FD2C70">
              <w:rPr>
                <w:rFonts w:asciiTheme="minorHAnsi" w:hAnsiTheme="minorHAnsi"/>
                <w:sz w:val="20"/>
                <w:szCs w:val="20"/>
              </w:rPr>
              <w:t xml:space="preserve"> </w:t>
            </w:r>
          </w:p>
          <w:p w14:paraId="49A1B6D2" w14:textId="77777777" w:rsidR="008B48D4" w:rsidRPr="00FD2C70" w:rsidRDefault="008B48D4"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oświetlenie wg obowiązujących obecnie przepisów: światła hamowania, postojowe, kierunkowskazy oraz światło alarmowe „kogut” </w:t>
            </w:r>
            <w:r w:rsidRPr="00FD2C70">
              <w:rPr>
                <w:rFonts w:asciiTheme="minorHAnsi" w:hAnsiTheme="minorHAnsi"/>
                <w:sz w:val="20"/>
                <w:szCs w:val="20"/>
              </w:rPr>
              <w:br/>
              <w:t>z tyłu pojazdu,</w:t>
            </w:r>
            <w:r w:rsidRPr="00FD2C70">
              <w:rPr>
                <w:rFonts w:asciiTheme="minorHAnsi" w:hAnsiTheme="minorHAnsi"/>
                <w:sz w:val="20"/>
                <w:szCs w:val="20"/>
                <w:vertAlign w:val="superscript"/>
              </w:rPr>
              <w:t xml:space="preserve"> *</w:t>
            </w:r>
          </w:p>
          <w:p w14:paraId="5BEF6410" w14:textId="77777777" w:rsidR="008B48D4" w:rsidRPr="00FD2C70" w:rsidRDefault="008B48D4"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reflektor roboczy z tyłu zabudowy,</w:t>
            </w:r>
            <w:r w:rsidRPr="00FD2C70">
              <w:rPr>
                <w:rFonts w:asciiTheme="minorHAnsi" w:hAnsiTheme="minorHAnsi"/>
                <w:sz w:val="20"/>
                <w:szCs w:val="20"/>
                <w:vertAlign w:val="superscript"/>
              </w:rPr>
              <w:t xml:space="preserve"> *</w:t>
            </w:r>
          </w:p>
          <w:p w14:paraId="09DEA87C" w14:textId="77777777" w:rsidR="008B48D4" w:rsidRPr="00FD2C70" w:rsidRDefault="008B48D4"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możliwość ręcznego sterowania cyklem </w:t>
            </w:r>
            <w:r w:rsidRPr="00FD2C70">
              <w:rPr>
                <w:rFonts w:asciiTheme="minorHAnsi" w:hAnsiTheme="minorHAnsi"/>
                <w:sz w:val="20"/>
                <w:szCs w:val="20"/>
              </w:rPr>
              <w:br/>
              <w:t>zgniatania,</w:t>
            </w:r>
            <w:r w:rsidRPr="00FD2C70">
              <w:rPr>
                <w:rFonts w:asciiTheme="minorHAnsi" w:hAnsiTheme="minorHAnsi"/>
                <w:sz w:val="20"/>
                <w:szCs w:val="20"/>
                <w:vertAlign w:val="superscript"/>
              </w:rPr>
              <w:t xml:space="preserve"> *</w:t>
            </w:r>
            <w:r w:rsidRPr="00FD2C70">
              <w:rPr>
                <w:rFonts w:asciiTheme="minorHAnsi" w:hAnsiTheme="minorHAnsi"/>
                <w:sz w:val="20"/>
                <w:szCs w:val="20"/>
              </w:rPr>
              <w:t xml:space="preserve"> </w:t>
            </w:r>
          </w:p>
          <w:p w14:paraId="3DF25B63" w14:textId="77777777" w:rsidR="008B48D4" w:rsidRPr="00FD2C70" w:rsidRDefault="008B48D4"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kamera umieszczona z tyłu zabudowy oraz monitor umieszczony w kabinie pojazdu kompatybilny </w:t>
            </w:r>
            <w:r w:rsidRPr="00FD2C70">
              <w:rPr>
                <w:rFonts w:asciiTheme="minorHAnsi" w:hAnsiTheme="minorHAnsi"/>
                <w:sz w:val="20"/>
                <w:szCs w:val="20"/>
              </w:rPr>
              <w:br/>
              <w:t>z panelem sterowania zabudowy.</w:t>
            </w:r>
            <w:r w:rsidRPr="00FD2C70">
              <w:rPr>
                <w:rFonts w:asciiTheme="minorHAnsi" w:hAnsiTheme="minorHAnsi"/>
                <w:sz w:val="20"/>
                <w:szCs w:val="20"/>
                <w:vertAlign w:val="superscript"/>
              </w:rPr>
              <w:t xml:space="preserve"> *</w:t>
            </w:r>
          </w:p>
        </w:tc>
        <w:tc>
          <w:tcPr>
            <w:tcW w:w="3878" w:type="dxa"/>
            <w:vAlign w:val="center"/>
          </w:tcPr>
          <w:p w14:paraId="15A8C39A" w14:textId="77777777" w:rsidR="008B48D4" w:rsidRPr="00FD2C70" w:rsidRDefault="008B48D4" w:rsidP="002C59FB">
            <w:pPr>
              <w:spacing w:line="271" w:lineRule="auto"/>
              <w:jc w:val="center"/>
              <w:rPr>
                <w:rFonts w:asciiTheme="minorHAnsi" w:hAnsiTheme="minorHAnsi"/>
                <w:sz w:val="20"/>
                <w:szCs w:val="20"/>
              </w:rPr>
            </w:pPr>
          </w:p>
        </w:tc>
      </w:tr>
    </w:tbl>
    <w:p w14:paraId="0B4E2721" w14:textId="77777777" w:rsidR="001B1937" w:rsidRPr="00FD2C70" w:rsidRDefault="001B1937" w:rsidP="001B1937">
      <w:pPr>
        <w:spacing w:before="60" w:line="271" w:lineRule="auto"/>
        <w:jc w:val="both"/>
        <w:rPr>
          <w:rFonts w:asciiTheme="minorHAnsi" w:hAnsiTheme="minorHAnsi"/>
          <w:b/>
          <w:sz w:val="18"/>
          <w:szCs w:val="18"/>
        </w:rPr>
      </w:pPr>
      <w:r w:rsidRPr="00FD2C70">
        <w:rPr>
          <w:rFonts w:asciiTheme="minorHAnsi" w:hAnsiTheme="minorHAnsi"/>
          <w:b/>
          <w:vertAlign w:val="superscript"/>
        </w:rPr>
        <w:t>*</w:t>
      </w:r>
      <w:r w:rsidRPr="00FD2C70">
        <w:rPr>
          <w:rFonts w:asciiTheme="minorHAnsi" w:hAnsiTheme="minorHAnsi"/>
          <w:b/>
          <w:sz w:val="18"/>
          <w:szCs w:val="18"/>
        </w:rPr>
        <w:t xml:space="preserve">W przypadku parametrów technicznych, użytkowych i jakościowych oznaczonych symbolem „*” proszę wpisać „TAK” </w:t>
      </w:r>
      <w:r w:rsidRPr="00FD2C70">
        <w:rPr>
          <w:rFonts w:asciiTheme="minorHAnsi" w:hAnsiTheme="minorHAnsi"/>
          <w:b/>
          <w:sz w:val="18"/>
          <w:szCs w:val="18"/>
        </w:rPr>
        <w:br/>
        <w:t>lub „NIE”, albo „+” lub „-”.  W przypadku pozostałych parametrów oferowanego pojazdu (nie oznaczonych symbolem „*”) proszę podać szczegółowe informacje zgodnie z wymogami Zamawiającego wskazanymi w powyższej tabeli.</w:t>
      </w:r>
    </w:p>
    <w:p w14:paraId="4C330E30" w14:textId="593EC041" w:rsidR="00FB6BEE" w:rsidRPr="00FD2C70" w:rsidRDefault="00FB6BEE" w:rsidP="00787A76">
      <w:pPr>
        <w:pStyle w:val="Tekstpodstawowyzwciciem21"/>
        <w:numPr>
          <w:ilvl w:val="1"/>
          <w:numId w:val="39"/>
        </w:numPr>
        <w:spacing w:before="720" w:after="0" w:line="271" w:lineRule="auto"/>
        <w:ind w:left="357" w:hanging="357"/>
        <w:jc w:val="both"/>
        <w:rPr>
          <w:rFonts w:asciiTheme="minorHAnsi" w:hAnsiTheme="minorHAnsi"/>
          <w:szCs w:val="22"/>
          <w:lang w:val="pl-PL"/>
        </w:rPr>
      </w:pPr>
      <w:r w:rsidRPr="00FD2C70">
        <w:rPr>
          <w:rFonts w:asciiTheme="minorHAnsi" w:hAnsiTheme="minorHAnsi"/>
          <w:szCs w:val="22"/>
          <w:lang w:val="pl-PL"/>
        </w:rPr>
        <w:t xml:space="preserve">wartość mojej (naszej) oferty za realizację </w:t>
      </w:r>
      <w:r w:rsidRPr="00FD2C70">
        <w:rPr>
          <w:rFonts w:asciiTheme="minorHAnsi" w:hAnsiTheme="minorHAnsi"/>
          <w:b/>
          <w:szCs w:val="22"/>
          <w:lang w:val="pl-PL"/>
        </w:rPr>
        <w:t>CZEŚĆI NR 3 ZAMÓWIENIA - „</w:t>
      </w:r>
      <w:r w:rsidR="00D915FD" w:rsidRPr="00FD2C70">
        <w:rPr>
          <w:rFonts w:asciiTheme="minorHAnsi" w:hAnsiTheme="minorHAnsi"/>
          <w:b/>
          <w:i/>
        </w:rPr>
        <w:t>Dostawa samochodu ciężarowego z zabudową śmieciarki na podstawie umowy sprzedaży w ramach części nr 3 zamówienia</w:t>
      </w:r>
      <w:r w:rsidRPr="00FD2C70">
        <w:rPr>
          <w:rFonts w:asciiTheme="minorHAnsi" w:hAnsiTheme="minorHAnsi"/>
          <w:b/>
          <w:szCs w:val="22"/>
          <w:lang w:val="pl-PL"/>
        </w:rPr>
        <w:t xml:space="preserve">” </w:t>
      </w:r>
      <w:r w:rsidRPr="00FD2C70">
        <w:rPr>
          <w:rFonts w:asciiTheme="minorHAnsi" w:hAnsiTheme="minorHAnsi"/>
          <w:szCs w:val="22"/>
          <w:lang w:val="pl-PL"/>
        </w:rPr>
        <w:t xml:space="preserve">wynosi: </w:t>
      </w:r>
    </w:p>
    <w:p w14:paraId="29F70BBE" w14:textId="77777777" w:rsidR="00FB6BEE" w:rsidRPr="00FD2C70" w:rsidRDefault="00FB6BEE" w:rsidP="00403A42">
      <w:pPr>
        <w:pStyle w:val="Tekstpodstawowyzwciciem21"/>
        <w:spacing w:after="0" w:line="360" w:lineRule="auto"/>
        <w:ind w:left="357" w:firstLine="0"/>
        <w:rPr>
          <w:rFonts w:asciiTheme="minorHAnsi" w:hAnsiTheme="minorHAnsi"/>
          <w:szCs w:val="22"/>
          <w:lang w:val="pl-PL"/>
        </w:rPr>
      </w:pPr>
      <w:r w:rsidRPr="00FD2C70">
        <w:rPr>
          <w:rFonts w:asciiTheme="minorHAnsi" w:hAnsiTheme="minorHAnsi"/>
          <w:szCs w:val="22"/>
          <w:lang w:val="pl-PL"/>
        </w:rPr>
        <w:t xml:space="preserve">wartość </w:t>
      </w:r>
      <w:r w:rsidRPr="00FD2C70">
        <w:rPr>
          <w:rFonts w:asciiTheme="minorHAnsi" w:hAnsiTheme="minorHAnsi"/>
          <w:szCs w:val="22"/>
        </w:rPr>
        <w:t>bez podatku od towarów i usług (netto)</w:t>
      </w:r>
      <w:r w:rsidRPr="00FD2C70">
        <w:rPr>
          <w:rFonts w:asciiTheme="minorHAnsi" w:hAnsiTheme="minorHAnsi"/>
          <w:szCs w:val="22"/>
          <w:lang w:val="pl-PL"/>
        </w:rPr>
        <w:t xml:space="preserve">: </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[PLN]</w:t>
      </w:r>
    </w:p>
    <w:p w14:paraId="058A4E92" w14:textId="77777777" w:rsidR="00FB6BEE" w:rsidRPr="00FD2C70" w:rsidRDefault="00FB6BEE" w:rsidP="00403A42">
      <w:pPr>
        <w:pStyle w:val="Tekstpodstawowyzwciciem21"/>
        <w:spacing w:after="0" w:line="360" w:lineRule="auto"/>
        <w:ind w:left="357" w:firstLine="0"/>
        <w:rPr>
          <w:rFonts w:asciiTheme="minorHAnsi" w:hAnsiTheme="minorHAnsi"/>
          <w:szCs w:val="22"/>
        </w:rPr>
      </w:pPr>
      <w:r w:rsidRPr="00FD2C70">
        <w:rPr>
          <w:rFonts w:asciiTheme="minorHAnsi" w:hAnsiTheme="minorHAnsi"/>
          <w:szCs w:val="22"/>
        </w:rPr>
        <w:t>(słownie: ............................................................................................................................</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p>
    <w:p w14:paraId="25F4E2A6" w14:textId="77777777" w:rsidR="00FB6BEE" w:rsidRPr="00FD2C70" w:rsidRDefault="00FB6BEE" w:rsidP="00403A42">
      <w:pPr>
        <w:pStyle w:val="Tekstpodstawowyzwciciem21"/>
        <w:spacing w:after="0" w:line="360" w:lineRule="auto"/>
        <w:ind w:left="357" w:firstLine="0"/>
        <w:rPr>
          <w:rFonts w:asciiTheme="minorHAnsi" w:hAnsiTheme="minorHAnsi"/>
          <w:szCs w:val="22"/>
        </w:rPr>
      </w:pPr>
      <w:r w:rsidRPr="00FD2C70">
        <w:rPr>
          <w:rFonts w:asciiTheme="minorHAnsi" w:hAnsiTheme="minorHAnsi"/>
          <w:szCs w:val="22"/>
        </w:rPr>
        <w:t xml:space="preserve">należny podatek od towarów i usług w stawce </w:t>
      </w:r>
      <w:r w:rsidRPr="00FD2C70">
        <w:rPr>
          <w:rFonts w:asciiTheme="minorHAnsi" w:hAnsiTheme="minorHAnsi"/>
          <w:szCs w:val="22"/>
          <w:lang w:val="pl-PL"/>
        </w:rPr>
        <w:t>…..</w:t>
      </w:r>
      <w:r w:rsidRPr="00FD2C70">
        <w:rPr>
          <w:rFonts w:asciiTheme="minorHAnsi" w:hAnsiTheme="minorHAnsi"/>
          <w:szCs w:val="22"/>
        </w:rPr>
        <w:t>%: ............................................................[PLN]</w:t>
      </w:r>
    </w:p>
    <w:p w14:paraId="3EA7C934" w14:textId="77777777" w:rsidR="00FB6BEE" w:rsidRPr="00FD2C70" w:rsidRDefault="00FB6BEE" w:rsidP="00403A42">
      <w:pPr>
        <w:pStyle w:val="Tekstpodstawowyzwciciem21"/>
        <w:spacing w:after="0" w:line="360" w:lineRule="auto"/>
        <w:ind w:left="357" w:firstLine="0"/>
        <w:rPr>
          <w:rFonts w:asciiTheme="minorHAnsi" w:hAnsiTheme="minorHAnsi"/>
          <w:szCs w:val="22"/>
          <w:lang w:val="pl-PL"/>
        </w:rPr>
      </w:pPr>
      <w:r w:rsidRPr="00FD2C70">
        <w:rPr>
          <w:rFonts w:asciiTheme="minorHAnsi" w:hAnsiTheme="minorHAnsi"/>
          <w:szCs w:val="22"/>
        </w:rPr>
        <w:t>(słownie: ............................................................................................</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p>
    <w:p w14:paraId="45DEB3FF" w14:textId="77777777" w:rsidR="00FB6BEE" w:rsidRPr="00FD2C70" w:rsidRDefault="00FB6BEE" w:rsidP="00403A42">
      <w:pPr>
        <w:pStyle w:val="Tekstpodstawowyzwciciem21"/>
        <w:spacing w:after="0" w:line="360" w:lineRule="auto"/>
        <w:ind w:left="357" w:firstLine="0"/>
        <w:rPr>
          <w:rFonts w:asciiTheme="minorHAnsi" w:hAnsiTheme="minorHAnsi"/>
          <w:szCs w:val="22"/>
        </w:rPr>
      </w:pPr>
      <w:r w:rsidRPr="00FD2C70">
        <w:rPr>
          <w:rFonts w:asciiTheme="minorHAnsi" w:hAnsiTheme="minorHAnsi"/>
          <w:szCs w:val="22"/>
          <w:lang w:val="pl-PL"/>
        </w:rPr>
        <w:t xml:space="preserve">wartość </w:t>
      </w:r>
      <w:r w:rsidRPr="00FD2C70">
        <w:rPr>
          <w:rFonts w:asciiTheme="minorHAnsi" w:hAnsiTheme="minorHAnsi"/>
          <w:szCs w:val="22"/>
        </w:rPr>
        <w:t>brutto: ........................................................................................................................ [PLN]</w:t>
      </w:r>
    </w:p>
    <w:p w14:paraId="0BAC0AE4" w14:textId="77777777" w:rsidR="00FB6BEE" w:rsidRPr="00FD2C70" w:rsidRDefault="00FB6BEE" w:rsidP="00403A42">
      <w:pPr>
        <w:pStyle w:val="Tekstpodstawowyzwciciem21"/>
        <w:spacing w:before="60" w:line="360" w:lineRule="auto"/>
        <w:ind w:left="357" w:firstLine="0"/>
        <w:jc w:val="both"/>
        <w:rPr>
          <w:rFonts w:asciiTheme="minorHAnsi" w:hAnsiTheme="minorHAnsi"/>
          <w:szCs w:val="22"/>
        </w:rPr>
      </w:pPr>
      <w:r w:rsidRPr="00FD2C70">
        <w:rPr>
          <w:rFonts w:asciiTheme="minorHAnsi" w:hAnsiTheme="minorHAnsi"/>
          <w:szCs w:val="22"/>
        </w:rPr>
        <w:t>(słownie: ............................................................................................................................................)</w:t>
      </w:r>
    </w:p>
    <w:p w14:paraId="7198D073" w14:textId="76DD7DE9" w:rsidR="002034C5" w:rsidRPr="00FD2C70" w:rsidRDefault="002034C5" w:rsidP="00787A76">
      <w:pPr>
        <w:pStyle w:val="Tekstpodstawowyzwciciem21"/>
        <w:numPr>
          <w:ilvl w:val="6"/>
          <w:numId w:val="12"/>
        </w:numPr>
        <w:spacing w:before="360" w:after="0" w:line="271" w:lineRule="auto"/>
        <w:ind w:left="284" w:hanging="284"/>
        <w:jc w:val="both"/>
        <w:rPr>
          <w:rFonts w:asciiTheme="minorHAnsi" w:hAnsiTheme="minorHAnsi"/>
          <w:szCs w:val="22"/>
          <w:lang w:val="pl-PL"/>
        </w:rPr>
      </w:pPr>
      <w:r w:rsidRPr="00FD2C70">
        <w:rPr>
          <w:rFonts w:asciiTheme="minorHAnsi" w:hAnsiTheme="minorHAnsi"/>
          <w:szCs w:val="22"/>
          <w:lang w:val="pl-PL"/>
        </w:rPr>
        <w:t xml:space="preserve">Oferuję(-my) pojazd o parametrach technicznych, użytkowych i jakościowych wskazanych </w:t>
      </w:r>
      <w:r w:rsidRPr="00FD2C70">
        <w:rPr>
          <w:rFonts w:asciiTheme="minorHAnsi" w:hAnsiTheme="minorHAnsi"/>
          <w:szCs w:val="22"/>
          <w:lang w:val="pl-PL"/>
        </w:rPr>
        <w:br/>
        <w:t>w poniższej tabeli</w:t>
      </w:r>
      <w:r w:rsidR="00827A4F" w:rsidRPr="00FD2C70">
        <w:rPr>
          <w:rFonts w:asciiTheme="minorHAnsi" w:hAnsiTheme="minorHAnsi"/>
          <w:szCs w:val="22"/>
          <w:lang w:val="pl-PL"/>
        </w:rPr>
        <w:t>, która stanowi przedmiotowy środek dowodowy, o którym mowa w pkt XI.1 SWZ</w:t>
      </w:r>
      <w:r w:rsidRPr="00FD2C70">
        <w:rPr>
          <w:rFonts w:asciiTheme="minorHAnsi" w:hAnsiTheme="minorHAnsi"/>
          <w:szCs w:val="22"/>
          <w:lang w:val="pl-PL"/>
        </w:rPr>
        <w:t>:</w:t>
      </w:r>
    </w:p>
    <w:tbl>
      <w:tblPr>
        <w:tblStyle w:val="Tabela-Siatka"/>
        <w:tblW w:w="9214" w:type="dxa"/>
        <w:tblInd w:w="-5" w:type="dxa"/>
        <w:tblLook w:val="04A0" w:firstRow="1" w:lastRow="0" w:firstColumn="1" w:lastColumn="0" w:noHBand="0" w:noVBand="1"/>
      </w:tblPr>
      <w:tblGrid>
        <w:gridCol w:w="677"/>
        <w:gridCol w:w="4659"/>
        <w:gridCol w:w="3878"/>
      </w:tblGrid>
      <w:tr w:rsidR="00FD2C70" w:rsidRPr="00FD2C70" w14:paraId="5C9A6133" w14:textId="77777777" w:rsidTr="00F62970">
        <w:trPr>
          <w:trHeight w:val="1113"/>
          <w:tblHeader/>
        </w:trPr>
        <w:tc>
          <w:tcPr>
            <w:tcW w:w="677" w:type="dxa"/>
            <w:tcBorders>
              <w:bottom w:val="single" w:sz="4" w:space="0" w:color="auto"/>
            </w:tcBorders>
            <w:shd w:val="pct10" w:color="auto" w:fill="auto"/>
            <w:vAlign w:val="center"/>
          </w:tcPr>
          <w:p w14:paraId="6CD2CE7E" w14:textId="77777777" w:rsidR="008B48D4" w:rsidRPr="00FD2C70" w:rsidRDefault="008B48D4" w:rsidP="002C59FB">
            <w:pPr>
              <w:spacing w:line="271" w:lineRule="auto"/>
              <w:rPr>
                <w:rFonts w:asciiTheme="minorHAnsi" w:hAnsiTheme="minorHAnsi"/>
                <w:b/>
                <w:sz w:val="20"/>
                <w:szCs w:val="20"/>
              </w:rPr>
            </w:pPr>
            <w:r w:rsidRPr="00FD2C70">
              <w:rPr>
                <w:rFonts w:asciiTheme="minorHAnsi" w:hAnsiTheme="minorHAnsi"/>
                <w:b/>
                <w:sz w:val="20"/>
                <w:szCs w:val="20"/>
              </w:rPr>
              <w:t>L.p.</w:t>
            </w:r>
          </w:p>
        </w:tc>
        <w:tc>
          <w:tcPr>
            <w:tcW w:w="4659" w:type="dxa"/>
            <w:tcBorders>
              <w:bottom w:val="single" w:sz="4" w:space="0" w:color="auto"/>
            </w:tcBorders>
            <w:shd w:val="pct10" w:color="auto" w:fill="auto"/>
            <w:vAlign w:val="center"/>
          </w:tcPr>
          <w:p w14:paraId="6E489BBA" w14:textId="77777777" w:rsidR="008B48D4" w:rsidRPr="00FD2C70" w:rsidRDefault="008B48D4" w:rsidP="002C59FB">
            <w:pPr>
              <w:spacing w:line="271" w:lineRule="auto"/>
              <w:jc w:val="center"/>
              <w:rPr>
                <w:rFonts w:asciiTheme="minorHAnsi" w:hAnsiTheme="minorHAnsi"/>
                <w:b/>
                <w:sz w:val="20"/>
                <w:szCs w:val="20"/>
                <w:u w:val="single"/>
              </w:rPr>
            </w:pPr>
            <w:r w:rsidRPr="00FD2C70">
              <w:rPr>
                <w:rFonts w:asciiTheme="minorHAnsi" w:hAnsiTheme="minorHAnsi"/>
                <w:b/>
                <w:sz w:val="20"/>
                <w:szCs w:val="20"/>
              </w:rPr>
              <w:t xml:space="preserve">Parametry techniczne, użytkowe i jakościowe przedmiotu zamówienia </w:t>
            </w:r>
            <w:r w:rsidRPr="00FD2C70">
              <w:rPr>
                <w:rFonts w:asciiTheme="minorHAnsi" w:hAnsiTheme="minorHAnsi"/>
                <w:b/>
                <w:sz w:val="20"/>
                <w:szCs w:val="20"/>
                <w:u w:val="single"/>
              </w:rPr>
              <w:t>bezwzględnie wymagane przez Zamawiającego</w:t>
            </w:r>
          </w:p>
        </w:tc>
        <w:tc>
          <w:tcPr>
            <w:tcW w:w="3878" w:type="dxa"/>
            <w:tcBorders>
              <w:bottom w:val="single" w:sz="4" w:space="0" w:color="auto"/>
            </w:tcBorders>
            <w:shd w:val="pct10" w:color="auto" w:fill="auto"/>
            <w:vAlign w:val="center"/>
          </w:tcPr>
          <w:p w14:paraId="728B1465" w14:textId="77777777" w:rsidR="008B48D4" w:rsidRPr="00FD2C70" w:rsidRDefault="008B48D4" w:rsidP="002C59FB">
            <w:pPr>
              <w:spacing w:line="271" w:lineRule="auto"/>
              <w:jc w:val="center"/>
              <w:rPr>
                <w:rFonts w:asciiTheme="minorHAnsi" w:hAnsiTheme="minorHAnsi"/>
                <w:b/>
                <w:sz w:val="20"/>
                <w:szCs w:val="20"/>
                <w:u w:val="single"/>
              </w:rPr>
            </w:pPr>
            <w:r w:rsidRPr="00FD2C70">
              <w:rPr>
                <w:rFonts w:asciiTheme="minorHAnsi" w:hAnsiTheme="minorHAnsi"/>
                <w:b/>
                <w:sz w:val="20"/>
                <w:szCs w:val="20"/>
              </w:rPr>
              <w:t xml:space="preserve">Parametry techniczne, użytkowe </w:t>
            </w:r>
            <w:r w:rsidRPr="00FD2C70">
              <w:rPr>
                <w:rFonts w:asciiTheme="minorHAnsi" w:hAnsiTheme="minorHAnsi"/>
                <w:b/>
                <w:sz w:val="20"/>
                <w:szCs w:val="20"/>
              </w:rPr>
              <w:br/>
              <w:t xml:space="preserve">i jakościowe przedmiotu zamówienia </w:t>
            </w:r>
            <w:r w:rsidRPr="00FD2C70">
              <w:rPr>
                <w:rFonts w:asciiTheme="minorHAnsi" w:hAnsiTheme="minorHAnsi"/>
                <w:b/>
                <w:sz w:val="20"/>
                <w:szCs w:val="20"/>
                <w:u w:val="single"/>
              </w:rPr>
              <w:t>oferowane przez Wykonawcę</w:t>
            </w:r>
          </w:p>
        </w:tc>
      </w:tr>
      <w:tr w:rsidR="00FD2C70" w:rsidRPr="00FD2C70" w14:paraId="2C74D2D1" w14:textId="77777777" w:rsidTr="00F62970">
        <w:tc>
          <w:tcPr>
            <w:tcW w:w="9214" w:type="dxa"/>
            <w:gridSpan w:val="3"/>
            <w:shd w:val="clear" w:color="auto" w:fill="F2F2F2" w:themeFill="background1" w:themeFillShade="F2"/>
            <w:vAlign w:val="center"/>
          </w:tcPr>
          <w:p w14:paraId="43F1C08E" w14:textId="637BAB8D" w:rsidR="00F62970" w:rsidRPr="00FD2C70" w:rsidRDefault="00F62970" w:rsidP="002C59FB">
            <w:pPr>
              <w:spacing w:line="271" w:lineRule="auto"/>
              <w:jc w:val="center"/>
              <w:rPr>
                <w:rFonts w:asciiTheme="minorHAnsi" w:hAnsiTheme="minorHAnsi"/>
                <w:b/>
                <w:sz w:val="20"/>
                <w:szCs w:val="20"/>
              </w:rPr>
            </w:pPr>
            <w:r w:rsidRPr="00FD2C70">
              <w:rPr>
                <w:rFonts w:asciiTheme="minorHAnsi" w:hAnsiTheme="minorHAnsi"/>
                <w:b/>
                <w:sz w:val="20"/>
                <w:szCs w:val="20"/>
              </w:rPr>
              <w:t>PODWOZIE</w:t>
            </w:r>
          </w:p>
        </w:tc>
      </w:tr>
      <w:tr w:rsidR="00FD2C70" w:rsidRPr="00FD2C70" w14:paraId="7A9F8119" w14:textId="77777777" w:rsidTr="002C59FB">
        <w:tc>
          <w:tcPr>
            <w:tcW w:w="677" w:type="dxa"/>
            <w:vAlign w:val="center"/>
          </w:tcPr>
          <w:p w14:paraId="7798DFB7" w14:textId="7997187F" w:rsidR="00F62970" w:rsidRPr="00FD2C70" w:rsidRDefault="00F62970" w:rsidP="00F62970">
            <w:pPr>
              <w:spacing w:line="271" w:lineRule="auto"/>
              <w:jc w:val="right"/>
              <w:rPr>
                <w:rFonts w:asciiTheme="minorHAnsi" w:hAnsiTheme="minorHAnsi"/>
                <w:sz w:val="20"/>
                <w:szCs w:val="20"/>
              </w:rPr>
            </w:pPr>
            <w:r w:rsidRPr="00FD2C70">
              <w:rPr>
                <w:rFonts w:asciiTheme="minorHAnsi" w:hAnsiTheme="minorHAnsi"/>
                <w:sz w:val="20"/>
                <w:szCs w:val="20"/>
              </w:rPr>
              <w:t>1.</w:t>
            </w:r>
          </w:p>
        </w:tc>
        <w:tc>
          <w:tcPr>
            <w:tcW w:w="4659" w:type="dxa"/>
            <w:vAlign w:val="center"/>
          </w:tcPr>
          <w:p w14:paraId="3ECB565B" w14:textId="3493B4A7" w:rsidR="00F62970" w:rsidRPr="00FD2C70" w:rsidRDefault="00F62970" w:rsidP="00F62970">
            <w:pPr>
              <w:pStyle w:val="Akapitzlist"/>
              <w:ind w:left="284"/>
              <w:contextualSpacing/>
              <w:rPr>
                <w:rFonts w:asciiTheme="minorHAnsi" w:hAnsiTheme="minorHAnsi"/>
                <w:sz w:val="20"/>
                <w:szCs w:val="20"/>
              </w:rPr>
            </w:pPr>
            <w:r w:rsidRPr="00FD2C70">
              <w:rPr>
                <w:rFonts w:asciiTheme="minorHAnsi" w:hAnsiTheme="minorHAnsi"/>
                <w:sz w:val="20"/>
                <w:szCs w:val="20"/>
              </w:rPr>
              <w:t xml:space="preserve">podwozie 3-osiowe o DMC min. 26.000 kg, </w:t>
            </w:r>
          </w:p>
        </w:tc>
        <w:tc>
          <w:tcPr>
            <w:tcW w:w="3878" w:type="dxa"/>
            <w:vAlign w:val="center"/>
          </w:tcPr>
          <w:p w14:paraId="19BCCA09" w14:textId="21862F87" w:rsidR="00F62970" w:rsidRPr="00FD2C70" w:rsidRDefault="00F62970" w:rsidP="00F62970">
            <w:pPr>
              <w:spacing w:line="271" w:lineRule="auto"/>
              <w:jc w:val="center"/>
              <w:rPr>
                <w:rFonts w:asciiTheme="minorHAnsi" w:hAnsiTheme="minorHAnsi"/>
                <w:sz w:val="20"/>
                <w:szCs w:val="20"/>
              </w:rPr>
            </w:pPr>
            <w:r w:rsidRPr="00FD2C70">
              <w:rPr>
                <w:rFonts w:asciiTheme="minorHAnsi" w:hAnsiTheme="minorHAnsi"/>
                <w:sz w:val="20"/>
                <w:szCs w:val="20"/>
              </w:rPr>
              <w:t>…………….….. kg</w:t>
            </w:r>
          </w:p>
        </w:tc>
      </w:tr>
      <w:tr w:rsidR="00FD2C70" w:rsidRPr="00FD2C70" w14:paraId="020F26BC" w14:textId="77777777" w:rsidTr="002C59FB">
        <w:tc>
          <w:tcPr>
            <w:tcW w:w="677" w:type="dxa"/>
            <w:vAlign w:val="center"/>
          </w:tcPr>
          <w:p w14:paraId="18C85D7E" w14:textId="77777777" w:rsidR="00F62970" w:rsidRPr="00FD2C70" w:rsidRDefault="00F62970" w:rsidP="00F62970">
            <w:pPr>
              <w:spacing w:line="271" w:lineRule="auto"/>
              <w:jc w:val="right"/>
              <w:rPr>
                <w:rFonts w:asciiTheme="minorHAnsi" w:hAnsiTheme="minorHAnsi"/>
                <w:sz w:val="20"/>
                <w:szCs w:val="20"/>
              </w:rPr>
            </w:pPr>
            <w:r w:rsidRPr="00FD2C70">
              <w:rPr>
                <w:rFonts w:asciiTheme="minorHAnsi" w:hAnsiTheme="minorHAnsi"/>
                <w:sz w:val="20"/>
                <w:szCs w:val="20"/>
              </w:rPr>
              <w:t>2.</w:t>
            </w:r>
          </w:p>
        </w:tc>
        <w:tc>
          <w:tcPr>
            <w:tcW w:w="4659" w:type="dxa"/>
            <w:vAlign w:val="center"/>
          </w:tcPr>
          <w:p w14:paraId="59B75BC6" w14:textId="77777777" w:rsidR="00F62970" w:rsidRPr="00FD2C70" w:rsidRDefault="00F62970"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rok produkcji min. 2007,</w:t>
            </w:r>
          </w:p>
        </w:tc>
        <w:tc>
          <w:tcPr>
            <w:tcW w:w="3878" w:type="dxa"/>
            <w:vAlign w:val="center"/>
          </w:tcPr>
          <w:p w14:paraId="6A48B330" w14:textId="77777777" w:rsidR="00F62970" w:rsidRPr="00FD2C70" w:rsidRDefault="00F62970" w:rsidP="00F62970">
            <w:pPr>
              <w:spacing w:line="271" w:lineRule="auto"/>
              <w:jc w:val="center"/>
              <w:rPr>
                <w:rFonts w:asciiTheme="minorHAnsi" w:hAnsiTheme="minorHAnsi"/>
                <w:sz w:val="20"/>
                <w:szCs w:val="20"/>
              </w:rPr>
            </w:pPr>
            <w:r w:rsidRPr="00FD2C70">
              <w:rPr>
                <w:rFonts w:asciiTheme="minorHAnsi" w:hAnsiTheme="minorHAnsi"/>
                <w:sz w:val="20"/>
                <w:szCs w:val="20"/>
              </w:rPr>
              <w:t>……………..… rok</w:t>
            </w:r>
          </w:p>
        </w:tc>
      </w:tr>
      <w:tr w:rsidR="00FD2C70" w:rsidRPr="00FD2C70" w14:paraId="0854EFB3" w14:textId="77777777" w:rsidTr="002C59FB">
        <w:trPr>
          <w:trHeight w:val="409"/>
        </w:trPr>
        <w:tc>
          <w:tcPr>
            <w:tcW w:w="677" w:type="dxa"/>
            <w:vMerge w:val="restart"/>
            <w:vAlign w:val="center"/>
          </w:tcPr>
          <w:p w14:paraId="1A4DBC29" w14:textId="77777777" w:rsidR="00F62970" w:rsidRPr="00FD2C70" w:rsidRDefault="00F62970" w:rsidP="00F62970">
            <w:pPr>
              <w:spacing w:line="271" w:lineRule="auto"/>
              <w:jc w:val="right"/>
              <w:rPr>
                <w:rFonts w:asciiTheme="minorHAnsi" w:hAnsiTheme="minorHAnsi"/>
                <w:sz w:val="20"/>
                <w:szCs w:val="20"/>
              </w:rPr>
            </w:pPr>
            <w:r w:rsidRPr="00FD2C70">
              <w:rPr>
                <w:rFonts w:asciiTheme="minorHAnsi" w:hAnsiTheme="minorHAnsi"/>
                <w:sz w:val="20"/>
                <w:szCs w:val="20"/>
              </w:rPr>
              <w:t>3.</w:t>
            </w:r>
          </w:p>
        </w:tc>
        <w:tc>
          <w:tcPr>
            <w:tcW w:w="4659" w:type="dxa"/>
            <w:vAlign w:val="center"/>
          </w:tcPr>
          <w:p w14:paraId="33383DC6" w14:textId="77777777" w:rsidR="00F62970" w:rsidRPr="00FD2C70" w:rsidRDefault="00F62970" w:rsidP="00787A76">
            <w:pPr>
              <w:pStyle w:val="Akapitzlist"/>
              <w:numPr>
                <w:ilvl w:val="0"/>
                <w:numId w:val="149"/>
              </w:numPr>
              <w:ind w:left="349" w:hanging="349"/>
              <w:contextualSpacing/>
              <w:rPr>
                <w:rFonts w:asciiTheme="minorHAnsi" w:hAnsiTheme="minorHAnsi"/>
                <w:sz w:val="20"/>
                <w:szCs w:val="20"/>
              </w:rPr>
            </w:pPr>
            <w:r w:rsidRPr="00FD2C70">
              <w:rPr>
                <w:rFonts w:asciiTheme="minorHAnsi" w:hAnsiTheme="minorHAnsi"/>
                <w:sz w:val="20"/>
                <w:szCs w:val="20"/>
              </w:rPr>
              <w:t xml:space="preserve">silnik wysokoprężny spełniający normę </w:t>
            </w:r>
            <w:r w:rsidRPr="00FD2C70">
              <w:rPr>
                <w:rFonts w:asciiTheme="minorHAnsi" w:hAnsiTheme="minorHAnsi"/>
                <w:sz w:val="20"/>
                <w:szCs w:val="20"/>
              </w:rPr>
              <w:br/>
              <w:t>min. EURO 5,</w:t>
            </w:r>
          </w:p>
        </w:tc>
        <w:tc>
          <w:tcPr>
            <w:tcW w:w="3878" w:type="dxa"/>
            <w:vAlign w:val="center"/>
          </w:tcPr>
          <w:p w14:paraId="0FA6AD59" w14:textId="77777777" w:rsidR="00F62970" w:rsidRPr="00FD2C70" w:rsidRDefault="00F62970" w:rsidP="00F62970">
            <w:pPr>
              <w:spacing w:line="271" w:lineRule="auto"/>
              <w:jc w:val="center"/>
              <w:rPr>
                <w:rFonts w:asciiTheme="minorHAnsi" w:hAnsiTheme="minorHAnsi"/>
                <w:sz w:val="20"/>
                <w:szCs w:val="20"/>
              </w:rPr>
            </w:pPr>
            <w:r w:rsidRPr="00FD2C70">
              <w:rPr>
                <w:rFonts w:asciiTheme="minorHAnsi" w:hAnsiTheme="minorHAnsi"/>
                <w:sz w:val="20"/>
                <w:szCs w:val="20"/>
              </w:rPr>
              <w:t>norma EURO ………………</w:t>
            </w:r>
          </w:p>
        </w:tc>
      </w:tr>
      <w:tr w:rsidR="00FD2C70" w:rsidRPr="00FD2C70" w14:paraId="6FE17906" w14:textId="77777777" w:rsidTr="002C59FB">
        <w:trPr>
          <w:trHeight w:val="409"/>
        </w:trPr>
        <w:tc>
          <w:tcPr>
            <w:tcW w:w="677" w:type="dxa"/>
            <w:vMerge/>
            <w:vAlign w:val="center"/>
          </w:tcPr>
          <w:p w14:paraId="3D7C5AA1" w14:textId="77777777" w:rsidR="00F62970" w:rsidRPr="00FD2C70" w:rsidRDefault="00F62970" w:rsidP="00F62970">
            <w:pPr>
              <w:spacing w:line="271" w:lineRule="auto"/>
              <w:jc w:val="right"/>
              <w:rPr>
                <w:rFonts w:asciiTheme="minorHAnsi" w:hAnsiTheme="minorHAnsi"/>
                <w:sz w:val="20"/>
                <w:szCs w:val="20"/>
              </w:rPr>
            </w:pPr>
          </w:p>
        </w:tc>
        <w:tc>
          <w:tcPr>
            <w:tcW w:w="4659" w:type="dxa"/>
            <w:vAlign w:val="center"/>
          </w:tcPr>
          <w:p w14:paraId="66AD9998" w14:textId="77777777" w:rsidR="00F62970" w:rsidRPr="00FD2C70" w:rsidRDefault="00F62970" w:rsidP="00787A76">
            <w:pPr>
              <w:pStyle w:val="Akapitzlist"/>
              <w:numPr>
                <w:ilvl w:val="0"/>
                <w:numId w:val="149"/>
              </w:numPr>
              <w:ind w:left="349" w:right="74" w:hanging="349"/>
              <w:contextualSpacing/>
              <w:jc w:val="both"/>
              <w:rPr>
                <w:rFonts w:asciiTheme="minorHAnsi" w:hAnsiTheme="minorHAnsi"/>
                <w:bCs/>
                <w:i/>
                <w:sz w:val="20"/>
                <w:szCs w:val="20"/>
              </w:rPr>
            </w:pPr>
            <w:r w:rsidRPr="00FD2C70">
              <w:rPr>
                <w:rFonts w:asciiTheme="minorHAnsi" w:hAnsiTheme="minorHAnsi"/>
                <w:sz w:val="20"/>
                <w:szCs w:val="20"/>
              </w:rPr>
              <w:t>wielkość emisji zanieczyszczeń tj. suma wielkości emisji tlenków azotu (NO</w:t>
            </w:r>
            <w:r w:rsidRPr="00FD2C70">
              <w:rPr>
                <w:rFonts w:asciiTheme="minorHAnsi" w:hAnsiTheme="minorHAnsi"/>
                <w:sz w:val="20"/>
                <w:szCs w:val="20"/>
                <w:vertAlign w:val="subscript"/>
              </w:rPr>
              <w:t>X</w:t>
            </w:r>
            <w:r w:rsidRPr="00FD2C70">
              <w:rPr>
                <w:rFonts w:asciiTheme="minorHAnsi" w:hAnsiTheme="minorHAnsi"/>
                <w:sz w:val="20"/>
                <w:szCs w:val="20"/>
              </w:rPr>
              <w:t>), cząstek stałych (PM) oraz węglowodorów (THC) - max.  0,36 g/km,</w:t>
            </w:r>
            <w:r w:rsidRPr="00FD2C70">
              <w:rPr>
                <w:rFonts w:asciiTheme="minorHAnsi" w:hAnsiTheme="minorHAnsi"/>
                <w:sz w:val="20"/>
                <w:szCs w:val="20"/>
                <w:vertAlign w:val="superscript"/>
              </w:rPr>
              <w:t xml:space="preserve"> *</w:t>
            </w:r>
          </w:p>
          <w:p w14:paraId="2CEA4485" w14:textId="77777777" w:rsidR="00F62970" w:rsidRPr="00FD2C70" w:rsidRDefault="00F62970" w:rsidP="00787A76">
            <w:pPr>
              <w:pStyle w:val="Akapitzlist"/>
              <w:numPr>
                <w:ilvl w:val="0"/>
                <w:numId w:val="149"/>
              </w:numPr>
              <w:ind w:left="349" w:right="74" w:hanging="349"/>
              <w:contextualSpacing/>
              <w:jc w:val="both"/>
              <w:rPr>
                <w:rFonts w:asciiTheme="minorHAnsi" w:hAnsiTheme="minorHAnsi"/>
                <w:bCs/>
                <w:i/>
                <w:sz w:val="20"/>
                <w:szCs w:val="20"/>
              </w:rPr>
            </w:pPr>
            <w:r w:rsidRPr="00FD2C70">
              <w:rPr>
                <w:rFonts w:asciiTheme="minorHAnsi" w:hAnsiTheme="minorHAnsi"/>
                <w:sz w:val="20"/>
                <w:szCs w:val="20"/>
              </w:rPr>
              <w:t>wielkość zużycia energii -</w:t>
            </w:r>
            <w:r w:rsidRPr="00FD2C70">
              <w:rPr>
                <w:rFonts w:asciiTheme="minorHAnsi" w:hAnsiTheme="minorHAnsi"/>
                <w:i/>
                <w:sz w:val="20"/>
                <w:szCs w:val="20"/>
              </w:rPr>
              <w:t xml:space="preserve"> </w:t>
            </w:r>
            <w:r w:rsidRPr="00FD2C70">
              <w:rPr>
                <w:rFonts w:asciiTheme="minorHAnsi" w:hAnsiTheme="minorHAnsi"/>
                <w:sz w:val="20"/>
                <w:szCs w:val="20"/>
              </w:rPr>
              <w:t>max. 18 MJ/km,</w:t>
            </w:r>
            <w:r w:rsidRPr="00FD2C70">
              <w:rPr>
                <w:rFonts w:asciiTheme="minorHAnsi" w:hAnsiTheme="minorHAnsi"/>
                <w:sz w:val="20"/>
                <w:szCs w:val="20"/>
                <w:vertAlign w:val="superscript"/>
              </w:rPr>
              <w:t xml:space="preserve"> *</w:t>
            </w:r>
          </w:p>
          <w:p w14:paraId="3253762A" w14:textId="77777777" w:rsidR="00F62970" w:rsidRPr="00FD2C70" w:rsidRDefault="00F62970" w:rsidP="00787A76">
            <w:pPr>
              <w:pStyle w:val="Akapitzlist"/>
              <w:numPr>
                <w:ilvl w:val="0"/>
                <w:numId w:val="149"/>
              </w:numPr>
              <w:ind w:left="349" w:hanging="349"/>
              <w:contextualSpacing/>
              <w:rPr>
                <w:rFonts w:asciiTheme="minorHAnsi" w:hAnsiTheme="minorHAnsi"/>
                <w:sz w:val="20"/>
                <w:szCs w:val="20"/>
              </w:rPr>
            </w:pPr>
            <w:r w:rsidRPr="00FD2C70">
              <w:rPr>
                <w:rFonts w:asciiTheme="minorHAnsi" w:hAnsiTheme="minorHAnsi"/>
                <w:sz w:val="20"/>
                <w:szCs w:val="20"/>
              </w:rPr>
              <w:t>wielkość emisji dwutlenku węgla (CO</w:t>
            </w:r>
            <w:r w:rsidRPr="00FD2C70">
              <w:rPr>
                <w:rFonts w:asciiTheme="minorHAnsi" w:hAnsiTheme="minorHAnsi"/>
                <w:sz w:val="20"/>
                <w:szCs w:val="20"/>
                <w:vertAlign w:val="subscript"/>
              </w:rPr>
              <w:t>2</w:t>
            </w:r>
            <w:r w:rsidRPr="00FD2C70">
              <w:rPr>
                <w:rFonts w:asciiTheme="minorHAnsi" w:hAnsiTheme="minorHAnsi"/>
                <w:sz w:val="20"/>
                <w:szCs w:val="20"/>
              </w:rPr>
              <w:t>) - max. 1,3 kg/km,</w:t>
            </w:r>
            <w:r w:rsidRPr="00FD2C70">
              <w:rPr>
                <w:rFonts w:asciiTheme="minorHAnsi" w:hAnsiTheme="minorHAnsi"/>
                <w:sz w:val="20"/>
                <w:szCs w:val="20"/>
                <w:vertAlign w:val="superscript"/>
              </w:rPr>
              <w:t xml:space="preserve"> *</w:t>
            </w:r>
          </w:p>
        </w:tc>
        <w:tc>
          <w:tcPr>
            <w:tcW w:w="3878" w:type="dxa"/>
            <w:vAlign w:val="center"/>
          </w:tcPr>
          <w:p w14:paraId="46E8E68D" w14:textId="77777777" w:rsidR="00F62970" w:rsidRPr="00FD2C70" w:rsidRDefault="00F62970" w:rsidP="00F62970">
            <w:pPr>
              <w:spacing w:line="271" w:lineRule="auto"/>
              <w:jc w:val="center"/>
              <w:rPr>
                <w:rFonts w:asciiTheme="minorHAnsi" w:hAnsiTheme="minorHAnsi"/>
                <w:sz w:val="20"/>
                <w:szCs w:val="20"/>
              </w:rPr>
            </w:pPr>
          </w:p>
        </w:tc>
      </w:tr>
      <w:tr w:rsidR="00FD2C70" w:rsidRPr="00FD2C70" w14:paraId="55269BCB" w14:textId="77777777" w:rsidTr="002C59FB">
        <w:tc>
          <w:tcPr>
            <w:tcW w:w="677" w:type="dxa"/>
            <w:vAlign w:val="center"/>
          </w:tcPr>
          <w:p w14:paraId="37ECD829" w14:textId="77777777" w:rsidR="00F62970" w:rsidRPr="00FD2C70" w:rsidRDefault="00F62970" w:rsidP="00F62970">
            <w:pPr>
              <w:spacing w:line="271" w:lineRule="auto"/>
              <w:jc w:val="right"/>
              <w:rPr>
                <w:rFonts w:asciiTheme="minorHAnsi" w:hAnsiTheme="minorHAnsi"/>
                <w:sz w:val="20"/>
                <w:szCs w:val="20"/>
              </w:rPr>
            </w:pPr>
            <w:r w:rsidRPr="00FD2C70">
              <w:rPr>
                <w:rFonts w:asciiTheme="minorHAnsi" w:hAnsiTheme="minorHAnsi"/>
                <w:sz w:val="20"/>
                <w:szCs w:val="20"/>
              </w:rPr>
              <w:t>4.</w:t>
            </w:r>
          </w:p>
        </w:tc>
        <w:tc>
          <w:tcPr>
            <w:tcW w:w="4659" w:type="dxa"/>
            <w:vAlign w:val="center"/>
          </w:tcPr>
          <w:p w14:paraId="142D75D6" w14:textId="77777777" w:rsidR="00F62970" w:rsidRPr="00FD2C70" w:rsidRDefault="00F62970"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silnik o pojemności 7-11 litrów,</w:t>
            </w:r>
          </w:p>
        </w:tc>
        <w:tc>
          <w:tcPr>
            <w:tcW w:w="3878" w:type="dxa"/>
            <w:vAlign w:val="center"/>
          </w:tcPr>
          <w:p w14:paraId="2F0E5D86" w14:textId="77777777" w:rsidR="00F62970" w:rsidRPr="00FD2C70" w:rsidRDefault="00F62970" w:rsidP="00F62970">
            <w:pPr>
              <w:spacing w:line="271" w:lineRule="auto"/>
              <w:jc w:val="center"/>
              <w:rPr>
                <w:rFonts w:asciiTheme="minorHAnsi" w:hAnsiTheme="minorHAnsi"/>
                <w:sz w:val="20"/>
                <w:szCs w:val="20"/>
              </w:rPr>
            </w:pPr>
            <w:r w:rsidRPr="00FD2C70">
              <w:rPr>
                <w:rFonts w:asciiTheme="minorHAnsi" w:hAnsiTheme="minorHAnsi"/>
                <w:sz w:val="20"/>
                <w:szCs w:val="20"/>
              </w:rPr>
              <w:t>……………….……... litrów</w:t>
            </w:r>
          </w:p>
        </w:tc>
      </w:tr>
      <w:tr w:rsidR="00FD2C70" w:rsidRPr="00FD2C70" w14:paraId="4F6F5EC0" w14:textId="77777777" w:rsidTr="002C59FB">
        <w:tc>
          <w:tcPr>
            <w:tcW w:w="677" w:type="dxa"/>
            <w:vAlign w:val="center"/>
          </w:tcPr>
          <w:p w14:paraId="4533AAD7" w14:textId="77777777" w:rsidR="00F62970" w:rsidRPr="00FD2C70" w:rsidRDefault="00F62970" w:rsidP="00F62970">
            <w:pPr>
              <w:spacing w:line="271" w:lineRule="auto"/>
              <w:jc w:val="right"/>
              <w:rPr>
                <w:rFonts w:asciiTheme="minorHAnsi" w:hAnsiTheme="minorHAnsi"/>
                <w:sz w:val="20"/>
                <w:szCs w:val="20"/>
              </w:rPr>
            </w:pPr>
            <w:r w:rsidRPr="00FD2C70">
              <w:rPr>
                <w:rFonts w:asciiTheme="minorHAnsi" w:hAnsiTheme="minorHAnsi"/>
                <w:sz w:val="20"/>
                <w:szCs w:val="20"/>
              </w:rPr>
              <w:t>5.</w:t>
            </w:r>
          </w:p>
        </w:tc>
        <w:tc>
          <w:tcPr>
            <w:tcW w:w="4659" w:type="dxa"/>
            <w:vAlign w:val="center"/>
          </w:tcPr>
          <w:p w14:paraId="6A2DC9C1" w14:textId="77777777" w:rsidR="00F62970" w:rsidRPr="00FD2C70" w:rsidRDefault="00F62970"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skrzynia biegów automatyczna lub manualna, lub zautomatyzowana,</w:t>
            </w:r>
          </w:p>
        </w:tc>
        <w:tc>
          <w:tcPr>
            <w:tcW w:w="3878" w:type="dxa"/>
            <w:vAlign w:val="center"/>
          </w:tcPr>
          <w:p w14:paraId="79A1CE2C" w14:textId="77777777" w:rsidR="00F62970" w:rsidRPr="00FD2C70" w:rsidRDefault="00F62970" w:rsidP="00F62970">
            <w:pPr>
              <w:spacing w:line="271" w:lineRule="auto"/>
              <w:jc w:val="center"/>
              <w:rPr>
                <w:rFonts w:asciiTheme="minorHAnsi" w:hAnsiTheme="minorHAnsi"/>
                <w:i/>
                <w:sz w:val="20"/>
                <w:szCs w:val="20"/>
              </w:rPr>
            </w:pPr>
            <w:r w:rsidRPr="00FD2C70">
              <w:rPr>
                <w:rFonts w:asciiTheme="minorHAnsi" w:hAnsiTheme="minorHAnsi"/>
                <w:sz w:val="20"/>
                <w:szCs w:val="20"/>
              </w:rPr>
              <w:t xml:space="preserve">skrzynia biegów ……………….………..………… </w:t>
            </w:r>
            <w:r w:rsidRPr="00FD2C70">
              <w:rPr>
                <w:rFonts w:asciiTheme="minorHAnsi" w:hAnsiTheme="minorHAnsi"/>
                <w:sz w:val="20"/>
                <w:szCs w:val="20"/>
              </w:rPr>
              <w:br/>
            </w:r>
            <w:r w:rsidRPr="00FD2C70">
              <w:rPr>
                <w:rFonts w:asciiTheme="minorHAnsi" w:hAnsiTheme="minorHAnsi"/>
                <w:i/>
                <w:sz w:val="20"/>
                <w:szCs w:val="20"/>
              </w:rPr>
              <w:t xml:space="preserve">(należy wskazać czy skrzynia biegów </w:t>
            </w:r>
            <w:r w:rsidRPr="00FD2C70">
              <w:rPr>
                <w:rFonts w:asciiTheme="minorHAnsi" w:hAnsiTheme="minorHAnsi"/>
                <w:i/>
                <w:sz w:val="20"/>
                <w:szCs w:val="20"/>
              </w:rPr>
              <w:br/>
              <w:t>w oferowanym pojeździe jest automatyczna, manualna, czy zautomatyzowana)</w:t>
            </w:r>
          </w:p>
        </w:tc>
      </w:tr>
      <w:tr w:rsidR="00FD2C70" w:rsidRPr="00FD2C70" w14:paraId="7328B9EF" w14:textId="77777777" w:rsidTr="00F62970">
        <w:tc>
          <w:tcPr>
            <w:tcW w:w="677" w:type="dxa"/>
            <w:tcBorders>
              <w:bottom w:val="single" w:sz="4" w:space="0" w:color="auto"/>
            </w:tcBorders>
            <w:vAlign w:val="center"/>
          </w:tcPr>
          <w:p w14:paraId="7E92D3D2" w14:textId="77777777" w:rsidR="00F62970" w:rsidRPr="00FD2C70" w:rsidRDefault="00F62970" w:rsidP="00F62970">
            <w:pPr>
              <w:spacing w:line="271" w:lineRule="auto"/>
              <w:jc w:val="right"/>
              <w:rPr>
                <w:rFonts w:asciiTheme="minorHAnsi" w:hAnsiTheme="minorHAnsi"/>
                <w:sz w:val="20"/>
                <w:szCs w:val="20"/>
              </w:rPr>
            </w:pPr>
            <w:r w:rsidRPr="00FD2C70">
              <w:rPr>
                <w:rFonts w:asciiTheme="minorHAnsi" w:hAnsiTheme="minorHAnsi"/>
                <w:sz w:val="20"/>
                <w:szCs w:val="20"/>
              </w:rPr>
              <w:t>6.</w:t>
            </w:r>
          </w:p>
        </w:tc>
        <w:tc>
          <w:tcPr>
            <w:tcW w:w="4659" w:type="dxa"/>
            <w:tcBorders>
              <w:bottom w:val="single" w:sz="4" w:space="0" w:color="auto"/>
            </w:tcBorders>
            <w:vAlign w:val="center"/>
          </w:tcPr>
          <w:p w14:paraId="61D52AF4" w14:textId="77777777" w:rsidR="00F62970" w:rsidRPr="00FD2C70" w:rsidRDefault="00F62970"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tylne zawieszenie pneumatyczne - sterowanie dwukanałowe,</w:t>
            </w:r>
            <w:r w:rsidRPr="00FD2C70">
              <w:rPr>
                <w:rFonts w:asciiTheme="minorHAnsi" w:hAnsiTheme="minorHAnsi"/>
                <w:sz w:val="20"/>
                <w:szCs w:val="20"/>
                <w:vertAlign w:val="superscript"/>
              </w:rPr>
              <w:t xml:space="preserve"> *</w:t>
            </w:r>
          </w:p>
          <w:p w14:paraId="49DDC2A8" w14:textId="77777777" w:rsidR="00F62970" w:rsidRPr="00FD2C70" w:rsidRDefault="00F62970"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kabina 3 miejscowa,</w:t>
            </w:r>
            <w:r w:rsidRPr="00FD2C70">
              <w:rPr>
                <w:rFonts w:asciiTheme="minorHAnsi" w:hAnsiTheme="minorHAnsi"/>
                <w:sz w:val="20"/>
                <w:szCs w:val="20"/>
                <w:vertAlign w:val="superscript"/>
              </w:rPr>
              <w:t xml:space="preserve"> *</w:t>
            </w:r>
          </w:p>
          <w:p w14:paraId="5B819613" w14:textId="77777777" w:rsidR="00F62970" w:rsidRPr="00FD2C70" w:rsidRDefault="00F62970"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gniazdo 12V + 24 V na desce rozdzielczej,</w:t>
            </w:r>
            <w:r w:rsidRPr="00FD2C70">
              <w:rPr>
                <w:rFonts w:asciiTheme="minorHAnsi" w:hAnsiTheme="minorHAnsi"/>
                <w:sz w:val="20"/>
                <w:szCs w:val="20"/>
                <w:vertAlign w:val="superscript"/>
              </w:rPr>
              <w:t xml:space="preserve"> *</w:t>
            </w:r>
          </w:p>
          <w:p w14:paraId="15673816" w14:textId="77777777" w:rsidR="00F62970" w:rsidRPr="00FD2C70" w:rsidRDefault="00F62970"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kierownica regulowana w dwóch płaszczyznach, </w:t>
            </w:r>
            <w:r w:rsidRPr="00FD2C70">
              <w:rPr>
                <w:rFonts w:asciiTheme="minorHAnsi" w:hAnsiTheme="minorHAnsi"/>
                <w:sz w:val="20"/>
                <w:szCs w:val="20"/>
              </w:rPr>
              <w:br/>
              <w:t>z przełącznikiem regulatora prędkości,</w:t>
            </w:r>
            <w:r w:rsidRPr="00FD2C70">
              <w:rPr>
                <w:rFonts w:asciiTheme="minorHAnsi" w:hAnsiTheme="minorHAnsi"/>
                <w:sz w:val="20"/>
                <w:szCs w:val="20"/>
                <w:vertAlign w:val="superscript"/>
              </w:rPr>
              <w:t xml:space="preserve"> *</w:t>
            </w:r>
          </w:p>
          <w:p w14:paraId="33DF6E06" w14:textId="77777777" w:rsidR="00F62970" w:rsidRPr="00FD2C70" w:rsidRDefault="00F62970"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zdalne sterowanie wyłącznikiem akumulatorów,</w:t>
            </w:r>
            <w:r w:rsidRPr="00FD2C70">
              <w:rPr>
                <w:rFonts w:asciiTheme="minorHAnsi" w:hAnsiTheme="minorHAnsi"/>
                <w:sz w:val="20"/>
                <w:szCs w:val="20"/>
                <w:vertAlign w:val="superscript"/>
              </w:rPr>
              <w:t xml:space="preserve"> *</w:t>
            </w:r>
          </w:p>
          <w:p w14:paraId="1D8CA157" w14:textId="77777777" w:rsidR="00F62970" w:rsidRPr="00FD2C70" w:rsidRDefault="00F62970"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moduł elektroniczny dla Producentów nadwozi  </w:t>
            </w:r>
            <w:r w:rsidRPr="00FD2C70">
              <w:rPr>
                <w:rFonts w:asciiTheme="minorHAnsi" w:hAnsiTheme="minorHAnsi"/>
                <w:sz w:val="20"/>
                <w:szCs w:val="20"/>
              </w:rPr>
              <w:br/>
              <w:t>z funkcjami dodatkowymi przez szynę CAN,</w:t>
            </w:r>
            <w:r w:rsidRPr="00FD2C70">
              <w:rPr>
                <w:rFonts w:asciiTheme="minorHAnsi" w:hAnsiTheme="minorHAnsi"/>
                <w:sz w:val="20"/>
                <w:szCs w:val="20"/>
                <w:vertAlign w:val="superscript"/>
              </w:rPr>
              <w:t xml:space="preserve"> *</w:t>
            </w:r>
          </w:p>
          <w:p w14:paraId="3716532F" w14:textId="77777777" w:rsidR="00F62970" w:rsidRPr="00FD2C70" w:rsidRDefault="00F62970"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brzęczyk biegu wstecznego,</w:t>
            </w:r>
            <w:r w:rsidRPr="00FD2C70">
              <w:rPr>
                <w:rFonts w:asciiTheme="minorHAnsi" w:hAnsiTheme="minorHAnsi"/>
                <w:sz w:val="20"/>
                <w:szCs w:val="20"/>
                <w:vertAlign w:val="superscript"/>
              </w:rPr>
              <w:t xml:space="preserve"> *</w:t>
            </w:r>
          </w:p>
          <w:p w14:paraId="6E81FDF9" w14:textId="77777777" w:rsidR="00F62970" w:rsidRPr="00FD2C70" w:rsidRDefault="00F62970"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gniazdo dmuchawy na konsoli środkowej;</w:t>
            </w:r>
            <w:r w:rsidRPr="00FD2C70">
              <w:rPr>
                <w:rFonts w:asciiTheme="minorHAnsi" w:hAnsiTheme="minorHAnsi"/>
                <w:sz w:val="20"/>
                <w:szCs w:val="20"/>
                <w:vertAlign w:val="superscript"/>
              </w:rPr>
              <w:t xml:space="preserve"> *</w:t>
            </w:r>
          </w:p>
        </w:tc>
        <w:tc>
          <w:tcPr>
            <w:tcW w:w="3878" w:type="dxa"/>
            <w:tcBorders>
              <w:bottom w:val="single" w:sz="4" w:space="0" w:color="auto"/>
            </w:tcBorders>
            <w:vAlign w:val="center"/>
          </w:tcPr>
          <w:p w14:paraId="0BF939BD" w14:textId="77777777" w:rsidR="00F62970" w:rsidRPr="00FD2C70" w:rsidRDefault="00F62970" w:rsidP="00F62970">
            <w:pPr>
              <w:spacing w:line="271" w:lineRule="auto"/>
              <w:jc w:val="center"/>
              <w:rPr>
                <w:rFonts w:asciiTheme="minorHAnsi" w:hAnsiTheme="minorHAnsi"/>
                <w:sz w:val="20"/>
                <w:szCs w:val="20"/>
              </w:rPr>
            </w:pPr>
          </w:p>
        </w:tc>
      </w:tr>
      <w:tr w:rsidR="00FD2C70" w:rsidRPr="00FD2C70" w14:paraId="260938B6" w14:textId="77777777" w:rsidTr="00F62970">
        <w:tc>
          <w:tcPr>
            <w:tcW w:w="9214" w:type="dxa"/>
            <w:gridSpan w:val="3"/>
            <w:shd w:val="clear" w:color="auto" w:fill="F2F2F2" w:themeFill="background1" w:themeFillShade="F2"/>
            <w:vAlign w:val="center"/>
          </w:tcPr>
          <w:p w14:paraId="4A2FC79A" w14:textId="32D0E055" w:rsidR="00F62970" w:rsidRPr="00FD2C70" w:rsidRDefault="00F62970" w:rsidP="00F62970">
            <w:pPr>
              <w:spacing w:line="271" w:lineRule="auto"/>
              <w:jc w:val="center"/>
              <w:rPr>
                <w:rFonts w:asciiTheme="minorHAnsi" w:hAnsiTheme="minorHAnsi"/>
                <w:b/>
                <w:sz w:val="20"/>
                <w:szCs w:val="20"/>
              </w:rPr>
            </w:pPr>
            <w:r w:rsidRPr="00FD2C70">
              <w:rPr>
                <w:rFonts w:asciiTheme="minorHAnsi" w:hAnsiTheme="minorHAnsi"/>
                <w:b/>
                <w:sz w:val="20"/>
                <w:szCs w:val="20"/>
              </w:rPr>
              <w:t>ZABUDOWA</w:t>
            </w:r>
          </w:p>
        </w:tc>
      </w:tr>
      <w:tr w:rsidR="00FD2C70" w:rsidRPr="00FD2C70" w14:paraId="66C3C433" w14:textId="77777777" w:rsidTr="002C59FB">
        <w:tc>
          <w:tcPr>
            <w:tcW w:w="677" w:type="dxa"/>
            <w:vAlign w:val="center"/>
          </w:tcPr>
          <w:p w14:paraId="7C720174" w14:textId="77777777" w:rsidR="00F62970" w:rsidRPr="00FD2C70" w:rsidRDefault="00F62970" w:rsidP="00F62970">
            <w:pPr>
              <w:spacing w:line="271" w:lineRule="auto"/>
              <w:jc w:val="right"/>
              <w:rPr>
                <w:rFonts w:asciiTheme="minorHAnsi" w:hAnsiTheme="minorHAnsi"/>
                <w:sz w:val="20"/>
                <w:szCs w:val="20"/>
              </w:rPr>
            </w:pPr>
            <w:r w:rsidRPr="00FD2C70">
              <w:rPr>
                <w:rFonts w:asciiTheme="minorHAnsi" w:hAnsiTheme="minorHAnsi"/>
                <w:sz w:val="20"/>
                <w:szCs w:val="20"/>
              </w:rPr>
              <w:t>7.</w:t>
            </w:r>
          </w:p>
        </w:tc>
        <w:tc>
          <w:tcPr>
            <w:tcW w:w="4659" w:type="dxa"/>
            <w:vAlign w:val="center"/>
          </w:tcPr>
          <w:p w14:paraId="3CAEB441" w14:textId="77777777" w:rsidR="00F62970" w:rsidRPr="00FD2C70" w:rsidRDefault="00F62970"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zabudowa skrzyniowa (jednokomorowa </w:t>
            </w:r>
            <w:r w:rsidRPr="00FD2C70">
              <w:rPr>
                <w:rFonts w:asciiTheme="minorHAnsi" w:hAnsiTheme="minorHAnsi"/>
                <w:sz w:val="20"/>
                <w:szCs w:val="20"/>
              </w:rPr>
              <w:br/>
              <w:t>lub wielokomorowa) z urządzeniem załadowczym tylnym, przeznaczona do zbierania stałych odpadów gromadzonych w pojemnikach komunalnych, surowców wtórnych i odpadów wielkogabarytowych,</w:t>
            </w:r>
          </w:p>
        </w:tc>
        <w:tc>
          <w:tcPr>
            <w:tcW w:w="3878" w:type="dxa"/>
            <w:vAlign w:val="center"/>
          </w:tcPr>
          <w:p w14:paraId="1545F7DC" w14:textId="77777777" w:rsidR="00F62970" w:rsidRPr="00FD2C70" w:rsidRDefault="00F62970" w:rsidP="00F62970">
            <w:pPr>
              <w:spacing w:line="271" w:lineRule="auto"/>
              <w:jc w:val="center"/>
              <w:rPr>
                <w:rFonts w:asciiTheme="minorHAnsi" w:hAnsiTheme="minorHAnsi"/>
                <w:i/>
                <w:sz w:val="20"/>
                <w:szCs w:val="20"/>
              </w:rPr>
            </w:pPr>
            <w:r w:rsidRPr="00FD2C70">
              <w:rPr>
                <w:rFonts w:asciiTheme="minorHAnsi" w:hAnsiTheme="minorHAnsi"/>
                <w:sz w:val="20"/>
                <w:szCs w:val="20"/>
              </w:rPr>
              <w:t xml:space="preserve">…………………………………………….……….. </w:t>
            </w:r>
            <w:r w:rsidRPr="00FD2C70">
              <w:rPr>
                <w:rFonts w:asciiTheme="minorHAnsi" w:hAnsiTheme="minorHAnsi"/>
                <w:sz w:val="20"/>
                <w:szCs w:val="20"/>
              </w:rPr>
              <w:br/>
            </w:r>
            <w:r w:rsidRPr="00FD2C70">
              <w:rPr>
                <w:rFonts w:asciiTheme="minorHAnsi" w:hAnsiTheme="minorHAnsi"/>
                <w:i/>
                <w:sz w:val="20"/>
                <w:szCs w:val="20"/>
              </w:rPr>
              <w:t xml:space="preserve">(należy wskazać czy zabudowa </w:t>
            </w:r>
          </w:p>
          <w:p w14:paraId="38426905" w14:textId="77777777" w:rsidR="00F62970" w:rsidRPr="00FD2C70" w:rsidRDefault="00F62970" w:rsidP="00F62970">
            <w:pPr>
              <w:spacing w:line="271" w:lineRule="auto"/>
              <w:jc w:val="center"/>
              <w:rPr>
                <w:rFonts w:asciiTheme="minorHAnsi" w:hAnsiTheme="minorHAnsi"/>
                <w:sz w:val="20"/>
                <w:szCs w:val="20"/>
              </w:rPr>
            </w:pPr>
            <w:r w:rsidRPr="00FD2C70">
              <w:rPr>
                <w:rFonts w:asciiTheme="minorHAnsi" w:hAnsiTheme="minorHAnsi"/>
                <w:i/>
                <w:sz w:val="20"/>
                <w:szCs w:val="20"/>
              </w:rPr>
              <w:t>w oferowanym pojeździe jest jednokomorowa czy wielokomorowa)</w:t>
            </w:r>
          </w:p>
        </w:tc>
      </w:tr>
      <w:tr w:rsidR="00FD2C70" w:rsidRPr="00FD2C70" w14:paraId="1B59AF1C" w14:textId="77777777" w:rsidTr="002C59FB">
        <w:tc>
          <w:tcPr>
            <w:tcW w:w="677" w:type="dxa"/>
            <w:vAlign w:val="center"/>
          </w:tcPr>
          <w:p w14:paraId="7F4ABB21" w14:textId="77777777" w:rsidR="00F62970" w:rsidRPr="00FD2C70" w:rsidRDefault="00F62970" w:rsidP="00F62970">
            <w:pPr>
              <w:spacing w:line="271" w:lineRule="auto"/>
              <w:jc w:val="right"/>
              <w:rPr>
                <w:rFonts w:asciiTheme="minorHAnsi" w:hAnsiTheme="minorHAnsi"/>
                <w:sz w:val="20"/>
                <w:szCs w:val="20"/>
              </w:rPr>
            </w:pPr>
            <w:r w:rsidRPr="00FD2C70">
              <w:rPr>
                <w:rFonts w:asciiTheme="minorHAnsi" w:hAnsiTheme="minorHAnsi"/>
                <w:sz w:val="20"/>
                <w:szCs w:val="20"/>
              </w:rPr>
              <w:t>8.</w:t>
            </w:r>
          </w:p>
        </w:tc>
        <w:tc>
          <w:tcPr>
            <w:tcW w:w="4659" w:type="dxa"/>
            <w:vAlign w:val="center"/>
          </w:tcPr>
          <w:p w14:paraId="70F9E2B0" w14:textId="77777777" w:rsidR="00F62970" w:rsidRPr="00FD2C70" w:rsidRDefault="00F62970"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pojemność skrzyni ładunkowej min. 14m3, </w:t>
            </w:r>
          </w:p>
        </w:tc>
        <w:tc>
          <w:tcPr>
            <w:tcW w:w="3878" w:type="dxa"/>
            <w:vAlign w:val="center"/>
          </w:tcPr>
          <w:p w14:paraId="3D7A63F6" w14:textId="77777777" w:rsidR="00F62970" w:rsidRPr="00FD2C70" w:rsidRDefault="00F62970" w:rsidP="00F62970">
            <w:pPr>
              <w:spacing w:line="271" w:lineRule="auto"/>
              <w:jc w:val="center"/>
              <w:rPr>
                <w:rFonts w:asciiTheme="minorHAnsi" w:hAnsiTheme="minorHAnsi"/>
                <w:sz w:val="20"/>
                <w:szCs w:val="20"/>
              </w:rPr>
            </w:pPr>
            <w:r w:rsidRPr="00FD2C70">
              <w:rPr>
                <w:rFonts w:asciiTheme="minorHAnsi" w:hAnsiTheme="minorHAnsi"/>
                <w:sz w:val="20"/>
                <w:szCs w:val="20"/>
              </w:rPr>
              <w:t>…………….…….… m</w:t>
            </w:r>
            <w:r w:rsidRPr="00FD2C70">
              <w:rPr>
                <w:rFonts w:asciiTheme="minorHAnsi" w:hAnsiTheme="minorHAnsi"/>
                <w:sz w:val="20"/>
                <w:szCs w:val="20"/>
                <w:vertAlign w:val="superscript"/>
              </w:rPr>
              <w:t>3</w:t>
            </w:r>
          </w:p>
        </w:tc>
      </w:tr>
      <w:tr w:rsidR="00FD2C70" w:rsidRPr="00FD2C70" w14:paraId="4D224AF3" w14:textId="77777777" w:rsidTr="002C59FB">
        <w:tc>
          <w:tcPr>
            <w:tcW w:w="677" w:type="dxa"/>
            <w:vAlign w:val="center"/>
          </w:tcPr>
          <w:p w14:paraId="5A9F775F" w14:textId="77777777" w:rsidR="00F62970" w:rsidRPr="00FD2C70" w:rsidRDefault="00F62970" w:rsidP="00F62970">
            <w:pPr>
              <w:spacing w:line="271" w:lineRule="auto"/>
              <w:jc w:val="right"/>
              <w:rPr>
                <w:rFonts w:asciiTheme="minorHAnsi" w:hAnsiTheme="minorHAnsi"/>
                <w:sz w:val="20"/>
                <w:szCs w:val="20"/>
              </w:rPr>
            </w:pPr>
            <w:r w:rsidRPr="00FD2C70">
              <w:rPr>
                <w:rFonts w:asciiTheme="minorHAnsi" w:hAnsiTheme="minorHAnsi"/>
                <w:sz w:val="20"/>
                <w:szCs w:val="20"/>
              </w:rPr>
              <w:t>9.</w:t>
            </w:r>
          </w:p>
        </w:tc>
        <w:tc>
          <w:tcPr>
            <w:tcW w:w="4659" w:type="dxa"/>
            <w:vAlign w:val="center"/>
          </w:tcPr>
          <w:p w14:paraId="32B36C2D" w14:textId="77777777" w:rsidR="00F62970" w:rsidRPr="00FD2C70" w:rsidRDefault="00F62970"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zabudowa wykonana zgodnie z normą </w:t>
            </w:r>
            <w:r w:rsidRPr="00FD2C70">
              <w:rPr>
                <w:rFonts w:asciiTheme="minorHAnsi" w:hAnsiTheme="minorHAnsi"/>
                <w:sz w:val="20"/>
                <w:szCs w:val="20"/>
              </w:rPr>
              <w:br/>
              <w:t>PN-EN 1501-1 lub równoważną,</w:t>
            </w:r>
          </w:p>
        </w:tc>
        <w:tc>
          <w:tcPr>
            <w:tcW w:w="3878" w:type="dxa"/>
            <w:vAlign w:val="center"/>
          </w:tcPr>
          <w:p w14:paraId="2849CD12" w14:textId="77777777" w:rsidR="00F62970" w:rsidRPr="00FD2C70" w:rsidRDefault="00F62970" w:rsidP="00F62970">
            <w:pPr>
              <w:spacing w:line="271" w:lineRule="auto"/>
              <w:rPr>
                <w:rFonts w:asciiTheme="minorHAnsi" w:hAnsiTheme="minorHAnsi"/>
                <w:sz w:val="20"/>
                <w:szCs w:val="20"/>
              </w:rPr>
            </w:pPr>
            <w:r w:rsidRPr="00FD2C70">
              <w:rPr>
                <w:rFonts w:asciiTheme="minorHAnsi" w:hAnsiTheme="minorHAnsi"/>
                <w:sz w:val="20"/>
                <w:szCs w:val="20"/>
              </w:rPr>
              <w:t xml:space="preserve">Zabudowa zgodna z normą: ………………………………………………………….….. </w:t>
            </w:r>
          </w:p>
          <w:p w14:paraId="324CF365" w14:textId="77777777" w:rsidR="00F62970" w:rsidRPr="00FD2C70" w:rsidRDefault="00F62970" w:rsidP="00F62970">
            <w:pPr>
              <w:spacing w:line="271" w:lineRule="auto"/>
              <w:rPr>
                <w:rFonts w:asciiTheme="minorHAnsi" w:hAnsiTheme="minorHAnsi"/>
                <w:b/>
                <w:i/>
                <w:sz w:val="20"/>
                <w:szCs w:val="20"/>
              </w:rPr>
            </w:pPr>
            <w:r w:rsidRPr="00FD2C70">
              <w:rPr>
                <w:rFonts w:asciiTheme="minorHAnsi" w:hAnsiTheme="minorHAnsi"/>
                <w:b/>
                <w:i/>
                <w:sz w:val="20"/>
                <w:szCs w:val="20"/>
              </w:rPr>
              <w:t>(w przypadku zaoferowania rozwiązania równoważnego Wykonawca zobowiązany jest do wykazania w ofercie równoważności zgodnie z zapisami pkt XI.1. SWZ)</w:t>
            </w:r>
          </w:p>
        </w:tc>
      </w:tr>
      <w:tr w:rsidR="00FD2C70" w:rsidRPr="00FD2C70" w14:paraId="1716C985" w14:textId="77777777" w:rsidTr="002C59FB">
        <w:tc>
          <w:tcPr>
            <w:tcW w:w="677" w:type="dxa"/>
            <w:vAlign w:val="center"/>
          </w:tcPr>
          <w:p w14:paraId="37A21D47" w14:textId="77777777" w:rsidR="00F62970" w:rsidRPr="00FD2C70" w:rsidRDefault="00F62970" w:rsidP="00F62970">
            <w:pPr>
              <w:spacing w:line="271" w:lineRule="auto"/>
              <w:jc w:val="right"/>
              <w:rPr>
                <w:rFonts w:asciiTheme="minorHAnsi" w:hAnsiTheme="minorHAnsi"/>
                <w:sz w:val="20"/>
                <w:szCs w:val="20"/>
              </w:rPr>
            </w:pPr>
            <w:r w:rsidRPr="00FD2C70">
              <w:rPr>
                <w:rFonts w:asciiTheme="minorHAnsi" w:hAnsiTheme="minorHAnsi"/>
                <w:sz w:val="20"/>
                <w:szCs w:val="20"/>
              </w:rPr>
              <w:t>10.</w:t>
            </w:r>
          </w:p>
        </w:tc>
        <w:tc>
          <w:tcPr>
            <w:tcW w:w="4659" w:type="dxa"/>
            <w:vAlign w:val="center"/>
          </w:tcPr>
          <w:p w14:paraId="6149EDD4" w14:textId="77777777" w:rsidR="00F62970" w:rsidRPr="00FD2C70" w:rsidRDefault="00F62970"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króciec odpływowy w wannie załadowczej </w:t>
            </w:r>
            <w:r w:rsidRPr="00FD2C70">
              <w:rPr>
                <w:rFonts w:asciiTheme="minorHAnsi" w:hAnsiTheme="minorHAnsi"/>
                <w:sz w:val="20"/>
                <w:szCs w:val="20"/>
              </w:rPr>
              <w:br/>
              <w:t>z zaworem kulowym,</w:t>
            </w:r>
            <w:r w:rsidRPr="00FD2C70">
              <w:rPr>
                <w:rFonts w:asciiTheme="minorHAnsi" w:hAnsiTheme="minorHAnsi"/>
                <w:sz w:val="20"/>
                <w:szCs w:val="20"/>
                <w:vertAlign w:val="superscript"/>
              </w:rPr>
              <w:t xml:space="preserve"> *</w:t>
            </w:r>
            <w:r w:rsidRPr="00FD2C70">
              <w:rPr>
                <w:rFonts w:asciiTheme="minorHAnsi" w:hAnsiTheme="minorHAnsi"/>
                <w:sz w:val="20"/>
                <w:szCs w:val="20"/>
              </w:rPr>
              <w:t xml:space="preserve"> </w:t>
            </w:r>
          </w:p>
          <w:p w14:paraId="6C35D154" w14:textId="77777777" w:rsidR="00F62970" w:rsidRPr="00FD2C70" w:rsidRDefault="00F62970"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możliwość wysunięcia płyty zgniatającej poza skrzynię ładunkową celem dokładnego oczyszczenia skrzyni,</w:t>
            </w:r>
            <w:r w:rsidRPr="00FD2C70">
              <w:rPr>
                <w:rFonts w:asciiTheme="minorHAnsi" w:hAnsiTheme="minorHAnsi"/>
                <w:sz w:val="20"/>
                <w:szCs w:val="20"/>
                <w:vertAlign w:val="superscript"/>
              </w:rPr>
              <w:t xml:space="preserve"> *</w:t>
            </w:r>
          </w:p>
          <w:p w14:paraId="67AC7242" w14:textId="77777777" w:rsidR="00F62970" w:rsidRPr="00FD2C70" w:rsidRDefault="00F62970"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możliwość sterowania mechanizmem załadowczym w cyklu automatycznym </w:t>
            </w:r>
            <w:r w:rsidRPr="00FD2C70">
              <w:rPr>
                <w:rFonts w:asciiTheme="minorHAnsi" w:hAnsiTheme="minorHAnsi"/>
                <w:sz w:val="20"/>
                <w:szCs w:val="20"/>
              </w:rPr>
              <w:br/>
              <w:t>oraz pojedynczym,</w:t>
            </w:r>
            <w:r w:rsidRPr="00FD2C70">
              <w:rPr>
                <w:rFonts w:asciiTheme="minorHAnsi" w:hAnsiTheme="minorHAnsi"/>
                <w:sz w:val="20"/>
                <w:szCs w:val="20"/>
                <w:vertAlign w:val="superscript"/>
              </w:rPr>
              <w:t xml:space="preserve"> *</w:t>
            </w:r>
          </w:p>
          <w:p w14:paraId="5DA839CC" w14:textId="77777777" w:rsidR="00F62970" w:rsidRPr="00FD2C70" w:rsidRDefault="00F62970"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możliwość sterowania płytą wypychającą (wysuwanie i wsuwanie) ze stanowiska </w:t>
            </w:r>
            <w:r w:rsidRPr="00FD2C70">
              <w:rPr>
                <w:rFonts w:asciiTheme="minorHAnsi" w:hAnsiTheme="minorHAnsi"/>
                <w:sz w:val="20"/>
                <w:szCs w:val="20"/>
              </w:rPr>
              <w:br/>
              <w:t xml:space="preserve">na zewnątrz pojazdu z boku odwłoka </w:t>
            </w:r>
            <w:r w:rsidRPr="00FD2C70">
              <w:rPr>
                <w:rFonts w:asciiTheme="minorHAnsi" w:hAnsiTheme="minorHAnsi"/>
                <w:sz w:val="20"/>
                <w:szCs w:val="20"/>
              </w:rPr>
              <w:br/>
              <w:t>lub z kabiny kierowcy,</w:t>
            </w:r>
            <w:r w:rsidRPr="00FD2C70">
              <w:rPr>
                <w:rFonts w:asciiTheme="minorHAnsi" w:hAnsiTheme="minorHAnsi"/>
                <w:sz w:val="20"/>
                <w:szCs w:val="20"/>
                <w:vertAlign w:val="superscript"/>
              </w:rPr>
              <w:t xml:space="preserve"> *</w:t>
            </w:r>
          </w:p>
          <w:p w14:paraId="19BE2F90" w14:textId="77777777" w:rsidR="00F62970" w:rsidRPr="00FD2C70" w:rsidRDefault="00F62970"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układ uwalniania zakleszczonych przedmiotów,</w:t>
            </w:r>
            <w:r w:rsidRPr="00FD2C70">
              <w:rPr>
                <w:rFonts w:asciiTheme="minorHAnsi" w:hAnsiTheme="minorHAnsi"/>
                <w:sz w:val="20"/>
                <w:szCs w:val="20"/>
                <w:vertAlign w:val="superscript"/>
              </w:rPr>
              <w:t xml:space="preserve"> *</w:t>
            </w:r>
          </w:p>
          <w:p w14:paraId="303362BB" w14:textId="77777777" w:rsidR="00F62970" w:rsidRPr="00FD2C70" w:rsidRDefault="00F62970"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dwa wyłączniki bezpieczeństwa (stop awaryjny) umieszczone po obu stronach zabudowy,</w:t>
            </w:r>
            <w:r w:rsidRPr="00FD2C70">
              <w:rPr>
                <w:rFonts w:asciiTheme="minorHAnsi" w:hAnsiTheme="minorHAnsi"/>
                <w:sz w:val="20"/>
                <w:szCs w:val="20"/>
                <w:vertAlign w:val="superscript"/>
              </w:rPr>
              <w:t xml:space="preserve"> *</w:t>
            </w:r>
          </w:p>
          <w:p w14:paraId="3E5F7B59" w14:textId="77777777" w:rsidR="00F62970" w:rsidRPr="00FD2C70" w:rsidRDefault="00F62970"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automatyczne sterowanie obrotami silnika </w:t>
            </w:r>
            <w:r w:rsidRPr="00FD2C70">
              <w:rPr>
                <w:rFonts w:asciiTheme="minorHAnsi" w:hAnsiTheme="minorHAnsi"/>
                <w:sz w:val="20"/>
                <w:szCs w:val="20"/>
              </w:rPr>
              <w:br/>
              <w:t>w zależności od obciążenia układu hydraulicznego,</w:t>
            </w:r>
            <w:r w:rsidRPr="00FD2C70">
              <w:rPr>
                <w:rFonts w:asciiTheme="minorHAnsi" w:hAnsiTheme="minorHAnsi"/>
                <w:sz w:val="20"/>
                <w:szCs w:val="20"/>
                <w:vertAlign w:val="superscript"/>
              </w:rPr>
              <w:t>*</w:t>
            </w:r>
          </w:p>
          <w:p w14:paraId="700BCFE2" w14:textId="77777777" w:rsidR="00F62970" w:rsidRPr="00FD2C70" w:rsidRDefault="00F62970"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urządzenie załadowcze jednolite, uniwersalne, </w:t>
            </w:r>
            <w:r w:rsidRPr="00FD2C70">
              <w:rPr>
                <w:rFonts w:asciiTheme="minorHAnsi" w:hAnsiTheme="minorHAnsi"/>
                <w:sz w:val="20"/>
                <w:szCs w:val="20"/>
              </w:rPr>
              <w:br/>
              <w:t xml:space="preserve">tj. dostosowane do współpracy z pojemnikami </w:t>
            </w:r>
            <w:r w:rsidRPr="00FD2C70">
              <w:rPr>
                <w:rFonts w:asciiTheme="minorHAnsi" w:hAnsiTheme="minorHAnsi"/>
                <w:sz w:val="20"/>
                <w:szCs w:val="20"/>
              </w:rPr>
              <w:br/>
              <w:t xml:space="preserve">o pojemności od 60 do 1100 litrów i wyposażone </w:t>
            </w:r>
            <w:r w:rsidRPr="00FD2C70">
              <w:rPr>
                <w:rFonts w:asciiTheme="minorHAnsi" w:hAnsiTheme="minorHAnsi"/>
                <w:sz w:val="20"/>
                <w:szCs w:val="20"/>
              </w:rPr>
              <w:br/>
              <w:t>w uchylne ramiona do pojemników o pojemności 1100 litrów,</w:t>
            </w:r>
            <w:r w:rsidRPr="00FD2C70">
              <w:rPr>
                <w:rFonts w:asciiTheme="minorHAnsi" w:hAnsiTheme="minorHAnsi"/>
                <w:sz w:val="20"/>
                <w:szCs w:val="20"/>
                <w:vertAlign w:val="superscript"/>
              </w:rPr>
              <w:t xml:space="preserve"> *</w:t>
            </w:r>
          </w:p>
          <w:p w14:paraId="1033070B" w14:textId="77777777" w:rsidR="00F62970" w:rsidRPr="00FD2C70" w:rsidRDefault="00F62970"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dwa stopnie dla ładowaczy,</w:t>
            </w:r>
            <w:r w:rsidRPr="00FD2C70">
              <w:rPr>
                <w:rFonts w:asciiTheme="minorHAnsi" w:hAnsiTheme="minorHAnsi"/>
                <w:sz w:val="20"/>
                <w:szCs w:val="20"/>
                <w:vertAlign w:val="superscript"/>
              </w:rPr>
              <w:t xml:space="preserve"> *</w:t>
            </w:r>
            <w:r w:rsidRPr="00FD2C70">
              <w:rPr>
                <w:rFonts w:asciiTheme="minorHAnsi" w:hAnsiTheme="minorHAnsi"/>
                <w:sz w:val="20"/>
                <w:szCs w:val="20"/>
              </w:rPr>
              <w:t xml:space="preserve"> </w:t>
            </w:r>
          </w:p>
          <w:p w14:paraId="10A1E0E1" w14:textId="77777777" w:rsidR="00F62970" w:rsidRPr="00FD2C70" w:rsidRDefault="00F62970"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oświetlenie wg obowiązujących obecnie przepisów: światła hamowania, postojowe, kierunkowskazy oraz światło alarmowe „kogut” </w:t>
            </w:r>
            <w:r w:rsidRPr="00FD2C70">
              <w:rPr>
                <w:rFonts w:asciiTheme="minorHAnsi" w:hAnsiTheme="minorHAnsi"/>
                <w:sz w:val="20"/>
                <w:szCs w:val="20"/>
              </w:rPr>
              <w:br/>
              <w:t>z tyłu pojazdu,</w:t>
            </w:r>
            <w:r w:rsidRPr="00FD2C70">
              <w:rPr>
                <w:rFonts w:asciiTheme="minorHAnsi" w:hAnsiTheme="minorHAnsi"/>
                <w:sz w:val="20"/>
                <w:szCs w:val="20"/>
                <w:vertAlign w:val="superscript"/>
              </w:rPr>
              <w:t xml:space="preserve"> *</w:t>
            </w:r>
          </w:p>
          <w:p w14:paraId="2D3CCDD7" w14:textId="77777777" w:rsidR="00F62970" w:rsidRPr="00FD2C70" w:rsidRDefault="00F62970"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reflektor roboczy z tyłu zabudowy,</w:t>
            </w:r>
            <w:r w:rsidRPr="00FD2C70">
              <w:rPr>
                <w:rFonts w:asciiTheme="minorHAnsi" w:hAnsiTheme="minorHAnsi"/>
                <w:sz w:val="20"/>
                <w:szCs w:val="20"/>
                <w:vertAlign w:val="superscript"/>
              </w:rPr>
              <w:t xml:space="preserve"> *</w:t>
            </w:r>
          </w:p>
          <w:p w14:paraId="10B16A21" w14:textId="77777777" w:rsidR="00F62970" w:rsidRPr="00FD2C70" w:rsidRDefault="00F62970"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możliwość ręcznego sterowania cyklem </w:t>
            </w:r>
            <w:r w:rsidRPr="00FD2C70">
              <w:rPr>
                <w:rFonts w:asciiTheme="minorHAnsi" w:hAnsiTheme="minorHAnsi"/>
                <w:sz w:val="20"/>
                <w:szCs w:val="20"/>
              </w:rPr>
              <w:br/>
              <w:t>zgniatania,</w:t>
            </w:r>
            <w:r w:rsidRPr="00FD2C70">
              <w:rPr>
                <w:rFonts w:asciiTheme="minorHAnsi" w:hAnsiTheme="minorHAnsi"/>
                <w:sz w:val="20"/>
                <w:szCs w:val="20"/>
                <w:vertAlign w:val="superscript"/>
              </w:rPr>
              <w:t xml:space="preserve"> *</w:t>
            </w:r>
            <w:r w:rsidRPr="00FD2C70">
              <w:rPr>
                <w:rFonts w:asciiTheme="minorHAnsi" w:hAnsiTheme="minorHAnsi"/>
                <w:sz w:val="20"/>
                <w:szCs w:val="20"/>
              </w:rPr>
              <w:t xml:space="preserve"> </w:t>
            </w:r>
          </w:p>
          <w:p w14:paraId="0141303C" w14:textId="77777777" w:rsidR="00F62970" w:rsidRPr="00FD2C70" w:rsidRDefault="00F62970"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kamera umieszczona z tyłu zabudowy oraz monitor umieszczony w kabinie pojazdu kompatybilny </w:t>
            </w:r>
            <w:r w:rsidRPr="00FD2C70">
              <w:rPr>
                <w:rFonts w:asciiTheme="minorHAnsi" w:hAnsiTheme="minorHAnsi"/>
                <w:sz w:val="20"/>
                <w:szCs w:val="20"/>
              </w:rPr>
              <w:br/>
              <w:t>z panelem sterowania zabudowy.</w:t>
            </w:r>
            <w:r w:rsidRPr="00FD2C70">
              <w:rPr>
                <w:rFonts w:asciiTheme="minorHAnsi" w:hAnsiTheme="minorHAnsi"/>
                <w:sz w:val="20"/>
                <w:szCs w:val="20"/>
                <w:vertAlign w:val="superscript"/>
              </w:rPr>
              <w:t xml:space="preserve"> *</w:t>
            </w:r>
          </w:p>
        </w:tc>
        <w:tc>
          <w:tcPr>
            <w:tcW w:w="3878" w:type="dxa"/>
            <w:vAlign w:val="center"/>
          </w:tcPr>
          <w:p w14:paraId="3CE422C6" w14:textId="77777777" w:rsidR="00F62970" w:rsidRPr="00FD2C70" w:rsidRDefault="00F62970" w:rsidP="00F62970">
            <w:pPr>
              <w:spacing w:line="271" w:lineRule="auto"/>
              <w:jc w:val="center"/>
              <w:rPr>
                <w:rFonts w:asciiTheme="minorHAnsi" w:hAnsiTheme="minorHAnsi"/>
                <w:sz w:val="20"/>
                <w:szCs w:val="20"/>
              </w:rPr>
            </w:pPr>
          </w:p>
        </w:tc>
      </w:tr>
    </w:tbl>
    <w:p w14:paraId="2A42F0DE" w14:textId="77777777" w:rsidR="001B1937" w:rsidRPr="00FD2C70" w:rsidRDefault="001B1937" w:rsidP="001B1937">
      <w:pPr>
        <w:spacing w:before="60" w:line="271" w:lineRule="auto"/>
        <w:jc w:val="both"/>
        <w:rPr>
          <w:rFonts w:asciiTheme="minorHAnsi" w:hAnsiTheme="minorHAnsi"/>
          <w:b/>
          <w:sz w:val="18"/>
          <w:szCs w:val="18"/>
        </w:rPr>
      </w:pPr>
      <w:r w:rsidRPr="00FD2C70">
        <w:rPr>
          <w:rFonts w:asciiTheme="minorHAnsi" w:hAnsiTheme="minorHAnsi"/>
          <w:b/>
          <w:vertAlign w:val="superscript"/>
        </w:rPr>
        <w:t>*</w:t>
      </w:r>
      <w:r w:rsidRPr="00FD2C70">
        <w:rPr>
          <w:rFonts w:asciiTheme="minorHAnsi" w:hAnsiTheme="minorHAnsi"/>
          <w:b/>
          <w:sz w:val="18"/>
          <w:szCs w:val="18"/>
        </w:rPr>
        <w:t xml:space="preserve">W przypadku parametrów technicznych, użytkowych i jakościowych oznaczonych symbolem „*” proszę wpisać „TAK” </w:t>
      </w:r>
      <w:r w:rsidRPr="00FD2C70">
        <w:rPr>
          <w:rFonts w:asciiTheme="minorHAnsi" w:hAnsiTheme="minorHAnsi"/>
          <w:b/>
          <w:sz w:val="18"/>
          <w:szCs w:val="18"/>
        </w:rPr>
        <w:br/>
        <w:t>lub „NIE”, albo „+” lub „-”.  W przypadku pozostałych parametrów oferowanego pojazdu (nie oznaczonych symbolem „*”) proszę podać szczegółowe informacje zgodnie z wymogami Zamawiającego wskazanymi w powyższej tabeli.</w:t>
      </w:r>
    </w:p>
    <w:p w14:paraId="29E7DB79" w14:textId="065C9AE0" w:rsidR="00454A11" w:rsidRPr="00FD2C70" w:rsidRDefault="00454A11" w:rsidP="00787A76">
      <w:pPr>
        <w:pStyle w:val="Tekstpodstawowyzwciciem21"/>
        <w:numPr>
          <w:ilvl w:val="1"/>
          <w:numId w:val="39"/>
        </w:numPr>
        <w:spacing w:before="480" w:after="0" w:line="271" w:lineRule="auto"/>
        <w:ind w:left="357" w:hanging="357"/>
        <w:jc w:val="both"/>
        <w:rPr>
          <w:rFonts w:asciiTheme="minorHAnsi" w:hAnsiTheme="minorHAnsi"/>
          <w:szCs w:val="22"/>
          <w:lang w:val="pl-PL"/>
        </w:rPr>
      </w:pPr>
      <w:r w:rsidRPr="00FD2C70">
        <w:rPr>
          <w:rFonts w:asciiTheme="minorHAnsi" w:hAnsiTheme="minorHAnsi"/>
          <w:szCs w:val="22"/>
          <w:lang w:val="pl-PL"/>
        </w:rPr>
        <w:t xml:space="preserve">wartość mojej (naszej) oferty za realizację </w:t>
      </w:r>
      <w:r w:rsidRPr="00FD2C70">
        <w:rPr>
          <w:rFonts w:asciiTheme="minorHAnsi" w:hAnsiTheme="minorHAnsi"/>
          <w:b/>
          <w:szCs w:val="22"/>
          <w:lang w:val="pl-PL"/>
        </w:rPr>
        <w:t>CZEŚĆI NR 4 ZAMÓWIENIA - „</w:t>
      </w:r>
      <w:r w:rsidRPr="00FD2C70">
        <w:rPr>
          <w:rFonts w:asciiTheme="minorHAnsi" w:hAnsiTheme="minorHAnsi"/>
          <w:b/>
          <w:i/>
        </w:rPr>
        <w:t>Dzierżawa samochodu ciężarowego z zabudową śmieciarki w ramach części nr 4 zamówienia</w:t>
      </w:r>
      <w:r w:rsidRPr="00FD2C70">
        <w:rPr>
          <w:rFonts w:asciiTheme="minorHAnsi" w:hAnsiTheme="minorHAnsi"/>
          <w:b/>
          <w:szCs w:val="22"/>
          <w:lang w:val="pl-PL"/>
        </w:rPr>
        <w:t xml:space="preserve">” </w:t>
      </w:r>
      <w:r w:rsidRPr="00FD2C70">
        <w:rPr>
          <w:rFonts w:asciiTheme="minorHAnsi" w:hAnsiTheme="minorHAnsi"/>
          <w:szCs w:val="22"/>
          <w:lang w:val="pl-PL"/>
        </w:rPr>
        <w:t xml:space="preserve">wynosi: </w:t>
      </w:r>
    </w:p>
    <w:p w14:paraId="3EDB7B5C" w14:textId="77777777" w:rsidR="00454A11" w:rsidRPr="00FD2C70" w:rsidRDefault="00454A11" w:rsidP="00403A42">
      <w:pPr>
        <w:pStyle w:val="Tekstpodstawowyzwciciem21"/>
        <w:spacing w:after="0" w:line="360" w:lineRule="auto"/>
        <w:ind w:left="357" w:firstLine="0"/>
        <w:rPr>
          <w:rFonts w:asciiTheme="minorHAnsi" w:hAnsiTheme="minorHAnsi"/>
          <w:szCs w:val="22"/>
          <w:lang w:val="pl-PL"/>
        </w:rPr>
      </w:pPr>
      <w:r w:rsidRPr="00FD2C70">
        <w:rPr>
          <w:rFonts w:asciiTheme="minorHAnsi" w:hAnsiTheme="minorHAnsi"/>
          <w:szCs w:val="22"/>
          <w:lang w:val="pl-PL"/>
        </w:rPr>
        <w:t xml:space="preserve">wartość </w:t>
      </w:r>
      <w:r w:rsidRPr="00FD2C70">
        <w:rPr>
          <w:rFonts w:asciiTheme="minorHAnsi" w:hAnsiTheme="minorHAnsi"/>
          <w:szCs w:val="22"/>
        </w:rPr>
        <w:t>bez podatku od towarów i usług (netto)</w:t>
      </w:r>
      <w:r w:rsidRPr="00FD2C70">
        <w:rPr>
          <w:rFonts w:asciiTheme="minorHAnsi" w:hAnsiTheme="minorHAnsi"/>
          <w:szCs w:val="22"/>
          <w:lang w:val="pl-PL"/>
        </w:rPr>
        <w:t xml:space="preserve">: </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[PLN]</w:t>
      </w:r>
    </w:p>
    <w:p w14:paraId="0518606D" w14:textId="77777777" w:rsidR="00454A11" w:rsidRPr="00FD2C70" w:rsidRDefault="00454A11" w:rsidP="00403A42">
      <w:pPr>
        <w:pStyle w:val="Tekstpodstawowyzwciciem21"/>
        <w:spacing w:after="0" w:line="360" w:lineRule="auto"/>
        <w:ind w:left="357" w:firstLine="0"/>
        <w:rPr>
          <w:rFonts w:asciiTheme="minorHAnsi" w:hAnsiTheme="minorHAnsi"/>
          <w:szCs w:val="22"/>
        </w:rPr>
      </w:pPr>
      <w:r w:rsidRPr="00FD2C70">
        <w:rPr>
          <w:rFonts w:asciiTheme="minorHAnsi" w:hAnsiTheme="minorHAnsi"/>
          <w:szCs w:val="22"/>
        </w:rPr>
        <w:t>(słownie: ............................................................................................................................</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p>
    <w:p w14:paraId="1337ED92" w14:textId="4DDC76F3" w:rsidR="00454A11" w:rsidRPr="00FD2C70" w:rsidRDefault="00454A11" w:rsidP="00403A42">
      <w:pPr>
        <w:pStyle w:val="Tekstpodstawowyzwciciem21"/>
        <w:spacing w:after="0" w:line="360" w:lineRule="auto"/>
        <w:ind w:left="357" w:firstLine="0"/>
        <w:rPr>
          <w:rFonts w:asciiTheme="minorHAnsi" w:hAnsiTheme="minorHAnsi"/>
          <w:szCs w:val="22"/>
        </w:rPr>
      </w:pPr>
      <w:r w:rsidRPr="00FD2C70">
        <w:rPr>
          <w:rFonts w:asciiTheme="minorHAnsi" w:hAnsiTheme="minorHAnsi"/>
          <w:szCs w:val="22"/>
        </w:rPr>
        <w:t xml:space="preserve">należny podatek od towarów i usług w stawce </w:t>
      </w:r>
      <w:r w:rsidRPr="00FD2C70">
        <w:rPr>
          <w:rFonts w:asciiTheme="minorHAnsi" w:hAnsiTheme="minorHAnsi"/>
          <w:szCs w:val="22"/>
          <w:lang w:val="pl-PL"/>
        </w:rPr>
        <w:t>…..</w:t>
      </w:r>
      <w:r w:rsidRPr="00FD2C70">
        <w:rPr>
          <w:rFonts w:asciiTheme="minorHAnsi" w:hAnsiTheme="minorHAnsi"/>
          <w:szCs w:val="22"/>
        </w:rPr>
        <w:t>%: ........................................................</w:t>
      </w:r>
      <w:r w:rsidR="00403A42" w:rsidRPr="00FD2C70">
        <w:rPr>
          <w:rFonts w:asciiTheme="minorHAnsi" w:hAnsiTheme="minorHAnsi"/>
          <w:szCs w:val="22"/>
          <w:lang w:val="pl-PL"/>
        </w:rPr>
        <w:t>..</w:t>
      </w:r>
      <w:r w:rsidRPr="00FD2C70">
        <w:rPr>
          <w:rFonts w:asciiTheme="minorHAnsi" w:hAnsiTheme="minorHAnsi"/>
          <w:szCs w:val="22"/>
        </w:rPr>
        <w:t>....[PLN]</w:t>
      </w:r>
    </w:p>
    <w:p w14:paraId="63A1C7D0" w14:textId="77777777" w:rsidR="00454A11" w:rsidRPr="00FD2C70" w:rsidRDefault="00454A11" w:rsidP="00403A42">
      <w:pPr>
        <w:pStyle w:val="Tekstpodstawowyzwciciem21"/>
        <w:spacing w:after="0" w:line="360" w:lineRule="auto"/>
        <w:ind w:left="357" w:firstLine="0"/>
        <w:rPr>
          <w:rFonts w:asciiTheme="minorHAnsi" w:hAnsiTheme="minorHAnsi"/>
          <w:szCs w:val="22"/>
          <w:lang w:val="pl-PL"/>
        </w:rPr>
      </w:pPr>
      <w:r w:rsidRPr="00FD2C70">
        <w:rPr>
          <w:rFonts w:asciiTheme="minorHAnsi" w:hAnsiTheme="minorHAnsi"/>
          <w:szCs w:val="22"/>
        </w:rPr>
        <w:t>(słownie: ............................................................................................</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p>
    <w:p w14:paraId="507B653B" w14:textId="77777777" w:rsidR="00454A11" w:rsidRPr="00FD2C70" w:rsidRDefault="00454A11" w:rsidP="00403A42">
      <w:pPr>
        <w:pStyle w:val="Tekstpodstawowyzwciciem21"/>
        <w:spacing w:after="0" w:line="360" w:lineRule="auto"/>
        <w:ind w:left="357" w:firstLine="0"/>
        <w:rPr>
          <w:rFonts w:asciiTheme="minorHAnsi" w:hAnsiTheme="minorHAnsi"/>
          <w:szCs w:val="22"/>
        </w:rPr>
      </w:pPr>
      <w:r w:rsidRPr="00FD2C70">
        <w:rPr>
          <w:rFonts w:asciiTheme="minorHAnsi" w:hAnsiTheme="minorHAnsi"/>
          <w:szCs w:val="22"/>
          <w:lang w:val="pl-PL"/>
        </w:rPr>
        <w:t xml:space="preserve">wartość </w:t>
      </w:r>
      <w:r w:rsidRPr="00FD2C70">
        <w:rPr>
          <w:rFonts w:asciiTheme="minorHAnsi" w:hAnsiTheme="minorHAnsi"/>
          <w:szCs w:val="22"/>
        </w:rPr>
        <w:t>brutto: ........................................................................................................................ [PLN]</w:t>
      </w:r>
    </w:p>
    <w:p w14:paraId="28E76D24" w14:textId="77777777" w:rsidR="00454A11" w:rsidRPr="00FD2C70" w:rsidRDefault="00454A11" w:rsidP="00415BFB">
      <w:pPr>
        <w:pStyle w:val="Tekstpodstawowyzwciciem21"/>
        <w:spacing w:before="60"/>
        <w:ind w:left="357" w:firstLine="0"/>
        <w:jc w:val="both"/>
        <w:rPr>
          <w:rFonts w:asciiTheme="minorHAnsi" w:hAnsiTheme="minorHAnsi"/>
          <w:szCs w:val="22"/>
        </w:rPr>
      </w:pPr>
      <w:r w:rsidRPr="00FD2C70">
        <w:rPr>
          <w:rFonts w:asciiTheme="minorHAnsi" w:hAnsiTheme="minorHAnsi"/>
          <w:szCs w:val="22"/>
        </w:rPr>
        <w:t>(słownie: ............................................................................................................................................)</w:t>
      </w:r>
    </w:p>
    <w:tbl>
      <w:tblPr>
        <w:tblStyle w:val="Tabela-Siatka"/>
        <w:tblW w:w="9072" w:type="dxa"/>
        <w:tblInd w:w="-5" w:type="dxa"/>
        <w:tblLook w:val="04A0" w:firstRow="1" w:lastRow="0" w:firstColumn="1" w:lastColumn="0" w:noHBand="0" w:noVBand="1"/>
      </w:tblPr>
      <w:tblGrid>
        <w:gridCol w:w="2304"/>
        <w:gridCol w:w="3366"/>
        <w:gridCol w:w="3402"/>
      </w:tblGrid>
      <w:tr w:rsidR="00FD2C70" w:rsidRPr="00FD2C70" w14:paraId="24D9F4C6" w14:textId="77777777" w:rsidTr="007F7F3B">
        <w:trPr>
          <w:trHeight w:val="847"/>
        </w:trPr>
        <w:tc>
          <w:tcPr>
            <w:tcW w:w="2304" w:type="dxa"/>
            <w:vAlign w:val="center"/>
          </w:tcPr>
          <w:p w14:paraId="5A9FB06D" w14:textId="219318D3" w:rsidR="00E30414" w:rsidRPr="00FD2C70" w:rsidRDefault="00E93AE6" w:rsidP="007F7F3B">
            <w:pPr>
              <w:pStyle w:val="Tekstpodstawowyzwciciem21"/>
              <w:spacing w:after="0"/>
              <w:ind w:left="0" w:firstLine="0"/>
              <w:jc w:val="center"/>
              <w:rPr>
                <w:rFonts w:asciiTheme="minorHAnsi" w:hAnsiTheme="minorHAnsi"/>
                <w:sz w:val="20"/>
                <w:szCs w:val="20"/>
              </w:rPr>
            </w:pPr>
            <w:r w:rsidRPr="00FD2C70">
              <w:rPr>
                <w:rFonts w:asciiTheme="minorHAnsi" w:eastAsia="Calibri" w:hAnsiTheme="minorHAnsi"/>
                <w:b/>
                <w:sz w:val="20"/>
                <w:szCs w:val="20"/>
                <w:lang w:val="pl-PL"/>
              </w:rPr>
              <w:t>O</w:t>
            </w:r>
            <w:r w:rsidR="00E30414" w:rsidRPr="00FD2C70">
              <w:rPr>
                <w:rFonts w:asciiTheme="minorHAnsi" w:eastAsia="Calibri" w:hAnsiTheme="minorHAnsi"/>
                <w:b/>
                <w:sz w:val="20"/>
                <w:szCs w:val="20"/>
              </w:rPr>
              <w:t>kres dzierżawy</w:t>
            </w:r>
          </w:p>
        </w:tc>
        <w:tc>
          <w:tcPr>
            <w:tcW w:w="3366" w:type="dxa"/>
            <w:vAlign w:val="center"/>
          </w:tcPr>
          <w:p w14:paraId="3B401D1D" w14:textId="52B6EE14" w:rsidR="00E30414" w:rsidRPr="00FD2C70" w:rsidRDefault="00E30414" w:rsidP="007F7F3B">
            <w:pPr>
              <w:pStyle w:val="Tekstpodstawowyzwciciem21"/>
              <w:spacing w:after="0"/>
              <w:ind w:left="0" w:firstLine="0"/>
              <w:jc w:val="center"/>
              <w:rPr>
                <w:rFonts w:asciiTheme="minorHAnsi" w:eastAsia="Calibri" w:hAnsiTheme="minorHAnsi"/>
                <w:b/>
                <w:sz w:val="20"/>
                <w:szCs w:val="20"/>
                <w:lang w:val="pl-PL"/>
              </w:rPr>
            </w:pPr>
            <w:r w:rsidRPr="00FD2C70">
              <w:rPr>
                <w:rFonts w:asciiTheme="minorHAnsi" w:eastAsia="Calibri" w:hAnsiTheme="minorHAnsi"/>
                <w:b/>
                <w:sz w:val="20"/>
                <w:szCs w:val="20"/>
              </w:rPr>
              <w:t>Miesięczny czynsz dzierżawny netto dla pojazdu stanowiącego przedmiot dzierżawy</w:t>
            </w:r>
            <w:r w:rsidRPr="00FD2C70">
              <w:rPr>
                <w:rFonts w:asciiTheme="minorHAnsi" w:eastAsia="Calibri" w:hAnsiTheme="minorHAnsi"/>
                <w:b/>
                <w:sz w:val="20"/>
                <w:szCs w:val="20"/>
                <w:lang w:val="pl-PL"/>
              </w:rPr>
              <w:t>*</w:t>
            </w:r>
          </w:p>
          <w:p w14:paraId="25A9C15F" w14:textId="77777777" w:rsidR="00E30414" w:rsidRPr="00FD2C70" w:rsidRDefault="00E30414" w:rsidP="007F7F3B">
            <w:pPr>
              <w:pStyle w:val="Tekstpodstawowyzwciciem21"/>
              <w:spacing w:after="0"/>
              <w:ind w:left="0" w:firstLine="0"/>
              <w:jc w:val="center"/>
              <w:rPr>
                <w:rFonts w:asciiTheme="minorHAnsi" w:hAnsiTheme="minorHAnsi"/>
                <w:sz w:val="20"/>
                <w:szCs w:val="20"/>
                <w:lang w:val="pl-PL"/>
              </w:rPr>
            </w:pPr>
            <w:r w:rsidRPr="00FD2C70">
              <w:rPr>
                <w:rFonts w:asciiTheme="minorHAnsi" w:eastAsia="Calibri" w:hAnsiTheme="minorHAnsi"/>
                <w:b/>
                <w:sz w:val="20"/>
                <w:szCs w:val="20"/>
                <w:lang w:val="pl-PL"/>
              </w:rPr>
              <w:t>[zł]</w:t>
            </w:r>
          </w:p>
        </w:tc>
        <w:tc>
          <w:tcPr>
            <w:tcW w:w="3402" w:type="dxa"/>
            <w:vAlign w:val="center"/>
          </w:tcPr>
          <w:p w14:paraId="7C6C1933" w14:textId="5CAD017A" w:rsidR="00E30414" w:rsidRPr="00FD2C70" w:rsidRDefault="00E30414" w:rsidP="007F7F3B">
            <w:pPr>
              <w:pStyle w:val="Tekstpodstawowyzwciciem21"/>
              <w:spacing w:after="0"/>
              <w:ind w:left="0" w:firstLine="0"/>
              <w:jc w:val="center"/>
              <w:rPr>
                <w:rFonts w:asciiTheme="minorHAnsi" w:eastAsia="Calibri" w:hAnsiTheme="minorHAnsi"/>
                <w:b/>
                <w:sz w:val="20"/>
                <w:szCs w:val="20"/>
                <w:lang w:val="pl-PL"/>
              </w:rPr>
            </w:pPr>
            <w:r w:rsidRPr="00FD2C70">
              <w:rPr>
                <w:rFonts w:asciiTheme="minorHAnsi" w:hAnsiTheme="minorHAnsi"/>
                <w:b/>
                <w:sz w:val="20"/>
                <w:szCs w:val="20"/>
              </w:rPr>
              <w:t>Wartość netto</w:t>
            </w:r>
            <w:r w:rsidRPr="00FD2C70">
              <w:rPr>
                <w:rFonts w:asciiTheme="minorHAnsi" w:hAnsiTheme="minorHAnsi"/>
                <w:b/>
                <w:sz w:val="20"/>
                <w:szCs w:val="20"/>
                <w:lang w:val="pl-PL"/>
              </w:rPr>
              <w:t>, tj.</w:t>
            </w:r>
            <w:r w:rsidRPr="00FD2C70">
              <w:rPr>
                <w:rFonts w:asciiTheme="minorHAnsi" w:eastAsia="Calibri" w:hAnsiTheme="minorHAnsi"/>
                <w:b/>
                <w:sz w:val="20"/>
                <w:szCs w:val="20"/>
              </w:rPr>
              <w:t xml:space="preserve"> czynsz dzierżawny netto w całym okresie dzierżawy pojazdu</w:t>
            </w:r>
            <w:r w:rsidRPr="00FD2C70">
              <w:rPr>
                <w:rFonts w:asciiTheme="minorHAnsi" w:eastAsia="Calibri" w:hAnsiTheme="minorHAnsi"/>
                <w:b/>
                <w:sz w:val="20"/>
                <w:szCs w:val="20"/>
                <w:lang w:val="pl-PL"/>
              </w:rPr>
              <w:t>*</w:t>
            </w:r>
          </w:p>
          <w:p w14:paraId="5A0FA280" w14:textId="77777777" w:rsidR="00E30414" w:rsidRPr="00FD2C70" w:rsidRDefault="00E30414" w:rsidP="007F7F3B">
            <w:pPr>
              <w:pStyle w:val="Tekstpodstawowyzwciciem21"/>
              <w:spacing w:after="0"/>
              <w:ind w:left="0" w:firstLine="0"/>
              <w:jc w:val="center"/>
              <w:rPr>
                <w:rFonts w:asciiTheme="minorHAnsi" w:hAnsiTheme="minorHAnsi"/>
                <w:sz w:val="20"/>
                <w:szCs w:val="20"/>
                <w:lang w:val="pl-PL"/>
              </w:rPr>
            </w:pPr>
            <w:r w:rsidRPr="00FD2C70">
              <w:rPr>
                <w:rFonts w:asciiTheme="minorHAnsi" w:eastAsia="Calibri" w:hAnsiTheme="minorHAnsi"/>
                <w:b/>
                <w:sz w:val="20"/>
                <w:szCs w:val="20"/>
                <w:lang w:val="pl-PL"/>
              </w:rPr>
              <w:t>[zł]</w:t>
            </w:r>
          </w:p>
        </w:tc>
      </w:tr>
      <w:tr w:rsidR="00FD2C70" w:rsidRPr="00FD2C70" w14:paraId="5838C2B3" w14:textId="77777777" w:rsidTr="007F7F3B">
        <w:trPr>
          <w:trHeight w:val="280"/>
        </w:trPr>
        <w:tc>
          <w:tcPr>
            <w:tcW w:w="2304" w:type="dxa"/>
            <w:vAlign w:val="center"/>
          </w:tcPr>
          <w:p w14:paraId="144CB12F" w14:textId="1F7ACFBB" w:rsidR="00E30414" w:rsidRPr="00FD2C70" w:rsidRDefault="00E30414" w:rsidP="007F7F3B">
            <w:pPr>
              <w:pStyle w:val="Tekstpodstawowyzwciciem21"/>
              <w:spacing w:after="0"/>
              <w:ind w:left="0" w:firstLine="0"/>
              <w:jc w:val="center"/>
              <w:rPr>
                <w:rFonts w:asciiTheme="minorHAnsi" w:eastAsia="Calibri" w:hAnsiTheme="minorHAnsi"/>
                <w:i/>
                <w:sz w:val="16"/>
                <w:szCs w:val="16"/>
                <w:lang w:val="pl-PL"/>
              </w:rPr>
            </w:pPr>
            <w:r w:rsidRPr="00FD2C70">
              <w:rPr>
                <w:rFonts w:asciiTheme="minorHAnsi" w:eastAsia="Calibri" w:hAnsiTheme="minorHAnsi"/>
                <w:i/>
                <w:sz w:val="16"/>
                <w:szCs w:val="16"/>
                <w:lang w:val="pl-PL"/>
              </w:rPr>
              <w:t>1</w:t>
            </w:r>
          </w:p>
        </w:tc>
        <w:tc>
          <w:tcPr>
            <w:tcW w:w="3366" w:type="dxa"/>
            <w:vAlign w:val="center"/>
          </w:tcPr>
          <w:p w14:paraId="5D360D7F" w14:textId="5A54EA85" w:rsidR="00E30414" w:rsidRPr="00FD2C70" w:rsidRDefault="00E30414" w:rsidP="007F7F3B">
            <w:pPr>
              <w:pStyle w:val="Tekstpodstawowyzwciciem21"/>
              <w:spacing w:after="0"/>
              <w:ind w:left="0" w:firstLine="0"/>
              <w:jc w:val="center"/>
              <w:rPr>
                <w:rFonts w:asciiTheme="minorHAnsi" w:eastAsia="Calibri" w:hAnsiTheme="minorHAnsi"/>
                <w:i/>
                <w:sz w:val="16"/>
                <w:szCs w:val="16"/>
                <w:lang w:val="pl-PL"/>
              </w:rPr>
            </w:pPr>
            <w:r w:rsidRPr="00FD2C70">
              <w:rPr>
                <w:rFonts w:asciiTheme="minorHAnsi" w:eastAsia="Calibri" w:hAnsiTheme="minorHAnsi"/>
                <w:i/>
                <w:sz w:val="16"/>
                <w:szCs w:val="16"/>
                <w:lang w:val="pl-PL"/>
              </w:rPr>
              <w:t>2</w:t>
            </w:r>
          </w:p>
        </w:tc>
        <w:tc>
          <w:tcPr>
            <w:tcW w:w="3402" w:type="dxa"/>
            <w:vAlign w:val="center"/>
          </w:tcPr>
          <w:p w14:paraId="7DB0AE87" w14:textId="070DB2B9" w:rsidR="00E30414" w:rsidRPr="00FD2C70" w:rsidRDefault="00E30414" w:rsidP="007F7F3B">
            <w:pPr>
              <w:pStyle w:val="Tekstpodstawowyzwciciem21"/>
              <w:spacing w:after="0"/>
              <w:ind w:left="0" w:firstLine="0"/>
              <w:jc w:val="center"/>
              <w:rPr>
                <w:rFonts w:asciiTheme="minorHAnsi" w:hAnsiTheme="minorHAnsi"/>
                <w:i/>
                <w:sz w:val="16"/>
                <w:szCs w:val="16"/>
                <w:lang w:val="pl-PL"/>
              </w:rPr>
            </w:pPr>
            <w:r w:rsidRPr="00FD2C70">
              <w:rPr>
                <w:rFonts w:asciiTheme="minorHAnsi" w:hAnsiTheme="minorHAnsi"/>
                <w:i/>
                <w:sz w:val="16"/>
                <w:szCs w:val="16"/>
                <w:lang w:val="pl-PL"/>
              </w:rPr>
              <w:t>3</w:t>
            </w:r>
          </w:p>
          <w:p w14:paraId="7E2478BC" w14:textId="01B4707D" w:rsidR="00E30414" w:rsidRPr="00FD2C70" w:rsidRDefault="00E30414" w:rsidP="007F7F3B">
            <w:pPr>
              <w:pStyle w:val="Tekstpodstawowyzwciciem21"/>
              <w:spacing w:after="0"/>
              <w:ind w:left="0" w:firstLine="0"/>
              <w:jc w:val="center"/>
              <w:rPr>
                <w:rFonts w:asciiTheme="minorHAnsi" w:hAnsiTheme="minorHAnsi"/>
                <w:i/>
                <w:sz w:val="16"/>
                <w:szCs w:val="16"/>
                <w:lang w:val="pl-PL"/>
              </w:rPr>
            </w:pPr>
            <w:r w:rsidRPr="00FD2C70">
              <w:rPr>
                <w:rFonts w:asciiTheme="minorHAnsi" w:hAnsiTheme="minorHAnsi"/>
                <w:i/>
                <w:sz w:val="16"/>
                <w:szCs w:val="16"/>
                <w:lang w:val="pl-PL"/>
              </w:rPr>
              <w:t>[1x2]</w:t>
            </w:r>
          </w:p>
        </w:tc>
      </w:tr>
      <w:tr w:rsidR="00FD2C70" w:rsidRPr="00FD2C70" w14:paraId="3DFA77F2" w14:textId="77777777" w:rsidTr="007F7F3B">
        <w:trPr>
          <w:trHeight w:val="300"/>
        </w:trPr>
        <w:tc>
          <w:tcPr>
            <w:tcW w:w="2304" w:type="dxa"/>
            <w:vAlign w:val="center"/>
          </w:tcPr>
          <w:p w14:paraId="7D6BF71F" w14:textId="2ACC6536" w:rsidR="00E30414" w:rsidRPr="00FD2C70" w:rsidRDefault="00E30414" w:rsidP="007F7F3B">
            <w:pPr>
              <w:pStyle w:val="Tekstpodstawowyzwciciem21"/>
              <w:spacing w:after="0"/>
              <w:ind w:left="0" w:firstLine="0"/>
              <w:jc w:val="center"/>
              <w:rPr>
                <w:rFonts w:asciiTheme="minorHAnsi" w:hAnsiTheme="minorHAnsi"/>
                <w:sz w:val="20"/>
                <w:szCs w:val="20"/>
                <w:lang w:val="pl-PL"/>
              </w:rPr>
            </w:pPr>
            <w:r w:rsidRPr="00FD2C70">
              <w:rPr>
                <w:rFonts w:asciiTheme="minorHAnsi" w:hAnsiTheme="minorHAnsi"/>
                <w:sz w:val="20"/>
                <w:szCs w:val="20"/>
                <w:lang w:val="pl-PL"/>
              </w:rPr>
              <w:t>10 miesięcy</w:t>
            </w:r>
          </w:p>
        </w:tc>
        <w:tc>
          <w:tcPr>
            <w:tcW w:w="3366" w:type="dxa"/>
            <w:vAlign w:val="center"/>
          </w:tcPr>
          <w:p w14:paraId="31F45A8C" w14:textId="77777777" w:rsidR="00E30414" w:rsidRPr="00FD2C70" w:rsidRDefault="00E30414" w:rsidP="007F7F3B">
            <w:pPr>
              <w:pStyle w:val="Tekstpodstawowyzwciciem21"/>
              <w:spacing w:after="0"/>
              <w:ind w:left="0" w:firstLine="0"/>
              <w:jc w:val="both"/>
              <w:rPr>
                <w:rFonts w:asciiTheme="minorHAnsi" w:hAnsiTheme="minorHAnsi"/>
                <w:sz w:val="20"/>
                <w:szCs w:val="20"/>
              </w:rPr>
            </w:pPr>
          </w:p>
        </w:tc>
        <w:tc>
          <w:tcPr>
            <w:tcW w:w="3402" w:type="dxa"/>
            <w:vAlign w:val="center"/>
          </w:tcPr>
          <w:p w14:paraId="0642711F" w14:textId="77777777" w:rsidR="00E30414" w:rsidRPr="00FD2C70" w:rsidRDefault="00E30414" w:rsidP="007F7F3B">
            <w:pPr>
              <w:pStyle w:val="Tekstpodstawowyzwciciem21"/>
              <w:spacing w:after="0"/>
              <w:ind w:left="0" w:firstLine="0"/>
              <w:jc w:val="both"/>
              <w:rPr>
                <w:rFonts w:asciiTheme="minorHAnsi" w:hAnsiTheme="minorHAnsi"/>
                <w:sz w:val="20"/>
                <w:szCs w:val="20"/>
              </w:rPr>
            </w:pPr>
          </w:p>
        </w:tc>
      </w:tr>
    </w:tbl>
    <w:p w14:paraId="1E2552BE" w14:textId="14547772" w:rsidR="00454A11" w:rsidRPr="00FD2C70" w:rsidRDefault="00E30414" w:rsidP="007F7F3B">
      <w:pPr>
        <w:pStyle w:val="Tekstpodstawowyzwciciem21"/>
        <w:spacing w:after="0"/>
        <w:ind w:left="0" w:firstLine="0"/>
        <w:jc w:val="both"/>
        <w:rPr>
          <w:rFonts w:asciiTheme="minorHAnsi" w:hAnsiTheme="minorHAnsi"/>
          <w:sz w:val="20"/>
          <w:szCs w:val="20"/>
          <w:lang w:val="pl-PL"/>
        </w:rPr>
      </w:pPr>
      <w:r w:rsidRPr="00FD2C70">
        <w:rPr>
          <w:rFonts w:asciiTheme="minorHAnsi" w:hAnsiTheme="minorHAnsi"/>
          <w:sz w:val="20"/>
          <w:szCs w:val="20"/>
          <w:lang w:val="pl-PL"/>
        </w:rPr>
        <w:t>*</w:t>
      </w:r>
      <w:r w:rsidR="00454A11" w:rsidRPr="00FD2C70">
        <w:rPr>
          <w:rFonts w:asciiTheme="minorHAnsi" w:hAnsiTheme="minorHAnsi"/>
          <w:sz w:val="20"/>
          <w:szCs w:val="20"/>
          <w:lang w:val="pl-PL"/>
        </w:rPr>
        <w:t>Miesięczny czyns</w:t>
      </w:r>
      <w:r w:rsidRPr="00FD2C70">
        <w:rPr>
          <w:rFonts w:asciiTheme="minorHAnsi" w:hAnsiTheme="minorHAnsi"/>
          <w:sz w:val="20"/>
          <w:szCs w:val="20"/>
          <w:lang w:val="pl-PL"/>
        </w:rPr>
        <w:t>z dzierżawny netto (kolumna nr 2</w:t>
      </w:r>
      <w:r w:rsidR="00454A11" w:rsidRPr="00FD2C70">
        <w:rPr>
          <w:rFonts w:asciiTheme="minorHAnsi" w:hAnsiTheme="minorHAnsi"/>
          <w:sz w:val="20"/>
          <w:szCs w:val="20"/>
          <w:lang w:val="pl-PL"/>
        </w:rPr>
        <w:t>) oraz oblic</w:t>
      </w:r>
      <w:r w:rsidRPr="00FD2C70">
        <w:rPr>
          <w:rFonts w:asciiTheme="minorHAnsi" w:hAnsiTheme="minorHAnsi"/>
          <w:sz w:val="20"/>
          <w:szCs w:val="20"/>
          <w:lang w:val="pl-PL"/>
        </w:rPr>
        <w:t>zona wartość netto (kolumna nr 3</w:t>
      </w:r>
      <w:r w:rsidR="00454A11" w:rsidRPr="00FD2C70">
        <w:rPr>
          <w:rFonts w:asciiTheme="minorHAnsi" w:hAnsiTheme="minorHAnsi"/>
          <w:sz w:val="20"/>
          <w:szCs w:val="20"/>
          <w:lang w:val="pl-PL"/>
        </w:rPr>
        <w:t xml:space="preserve">) powinny być wpisane w powyższej tabeli </w:t>
      </w:r>
      <w:r w:rsidR="002A68FB" w:rsidRPr="00FD2C70">
        <w:rPr>
          <w:rFonts w:asciiTheme="minorHAnsi" w:hAnsiTheme="minorHAnsi"/>
          <w:sz w:val="20"/>
          <w:szCs w:val="20"/>
          <w:lang w:val="pl-PL"/>
        </w:rPr>
        <w:t>w zaokrągleniu</w:t>
      </w:r>
      <w:r w:rsidR="00454A11" w:rsidRPr="00FD2C70">
        <w:rPr>
          <w:rFonts w:asciiTheme="minorHAnsi" w:hAnsiTheme="minorHAnsi"/>
          <w:sz w:val="20"/>
          <w:szCs w:val="20"/>
          <w:lang w:val="pl-PL"/>
        </w:rPr>
        <w:t xml:space="preserve"> do dwóch miejsc po przecinku.</w:t>
      </w:r>
    </w:p>
    <w:p w14:paraId="18E3FEF8" w14:textId="08244561" w:rsidR="00454A11" w:rsidRPr="00FD2C70" w:rsidRDefault="002034C5" w:rsidP="00787A76">
      <w:pPr>
        <w:pStyle w:val="Tekstpodstawowyzwciciem21"/>
        <w:numPr>
          <w:ilvl w:val="6"/>
          <w:numId w:val="12"/>
        </w:numPr>
        <w:spacing w:before="360" w:after="0" w:line="271" w:lineRule="auto"/>
        <w:ind w:left="284" w:hanging="284"/>
        <w:jc w:val="both"/>
        <w:rPr>
          <w:rFonts w:asciiTheme="minorHAnsi" w:hAnsiTheme="minorHAnsi"/>
          <w:szCs w:val="22"/>
          <w:lang w:val="pl-PL"/>
        </w:rPr>
      </w:pPr>
      <w:r w:rsidRPr="00FD2C70">
        <w:rPr>
          <w:rFonts w:asciiTheme="minorHAnsi" w:hAnsiTheme="minorHAnsi"/>
          <w:szCs w:val="22"/>
          <w:lang w:val="pl-PL"/>
        </w:rPr>
        <w:t>Oferuję(-my) pojazd stanowiący</w:t>
      </w:r>
      <w:r w:rsidR="00454A11" w:rsidRPr="00FD2C70">
        <w:rPr>
          <w:rFonts w:asciiTheme="minorHAnsi" w:hAnsiTheme="minorHAnsi"/>
          <w:szCs w:val="22"/>
          <w:lang w:val="pl-PL"/>
        </w:rPr>
        <w:t xml:space="preserve"> przedmiot dzierżawy o parametrach technicznych, użytkowych </w:t>
      </w:r>
      <w:r w:rsidR="00454A11" w:rsidRPr="00FD2C70">
        <w:rPr>
          <w:rFonts w:asciiTheme="minorHAnsi" w:hAnsiTheme="minorHAnsi"/>
          <w:szCs w:val="22"/>
          <w:lang w:val="pl-PL"/>
        </w:rPr>
        <w:br/>
        <w:t>i jakościowych wskazanych w poniższej tabeli</w:t>
      </w:r>
      <w:r w:rsidR="00827A4F" w:rsidRPr="00FD2C70">
        <w:rPr>
          <w:rFonts w:asciiTheme="minorHAnsi" w:hAnsiTheme="minorHAnsi"/>
          <w:szCs w:val="22"/>
          <w:lang w:val="pl-PL"/>
        </w:rPr>
        <w:t xml:space="preserve">, która stanowi przedmiotowy środek dowodowy, </w:t>
      </w:r>
      <w:r w:rsidR="00827A4F" w:rsidRPr="00FD2C70">
        <w:rPr>
          <w:rFonts w:asciiTheme="minorHAnsi" w:hAnsiTheme="minorHAnsi"/>
          <w:szCs w:val="22"/>
          <w:lang w:val="pl-PL"/>
        </w:rPr>
        <w:br/>
        <w:t>o którym mowa w pkt XI.1 SWZ</w:t>
      </w:r>
      <w:r w:rsidR="00454A11" w:rsidRPr="00FD2C70">
        <w:rPr>
          <w:rFonts w:asciiTheme="minorHAnsi" w:hAnsiTheme="minorHAnsi"/>
          <w:szCs w:val="22"/>
          <w:lang w:val="pl-PL"/>
        </w:rPr>
        <w:t>:</w:t>
      </w:r>
    </w:p>
    <w:tbl>
      <w:tblPr>
        <w:tblStyle w:val="Tabela-Siatka"/>
        <w:tblW w:w="9214" w:type="dxa"/>
        <w:tblInd w:w="-5" w:type="dxa"/>
        <w:tblLook w:val="04A0" w:firstRow="1" w:lastRow="0" w:firstColumn="1" w:lastColumn="0" w:noHBand="0" w:noVBand="1"/>
      </w:tblPr>
      <w:tblGrid>
        <w:gridCol w:w="677"/>
        <w:gridCol w:w="4659"/>
        <w:gridCol w:w="3878"/>
      </w:tblGrid>
      <w:tr w:rsidR="00FD2C70" w:rsidRPr="00FD2C70" w14:paraId="05A8B2AF" w14:textId="77777777" w:rsidTr="00F62970">
        <w:trPr>
          <w:trHeight w:val="1113"/>
          <w:tblHeader/>
        </w:trPr>
        <w:tc>
          <w:tcPr>
            <w:tcW w:w="677" w:type="dxa"/>
            <w:tcBorders>
              <w:bottom w:val="single" w:sz="4" w:space="0" w:color="auto"/>
            </w:tcBorders>
            <w:shd w:val="pct10" w:color="auto" w:fill="auto"/>
            <w:vAlign w:val="center"/>
          </w:tcPr>
          <w:p w14:paraId="2C886BBD" w14:textId="77777777" w:rsidR="00714B3F" w:rsidRPr="00FD2C70" w:rsidRDefault="00714B3F" w:rsidP="002C59FB">
            <w:pPr>
              <w:spacing w:line="271" w:lineRule="auto"/>
              <w:rPr>
                <w:rFonts w:asciiTheme="minorHAnsi" w:hAnsiTheme="minorHAnsi"/>
                <w:b/>
                <w:sz w:val="20"/>
                <w:szCs w:val="20"/>
              </w:rPr>
            </w:pPr>
            <w:r w:rsidRPr="00FD2C70">
              <w:rPr>
                <w:rFonts w:asciiTheme="minorHAnsi" w:hAnsiTheme="minorHAnsi"/>
                <w:b/>
                <w:sz w:val="20"/>
                <w:szCs w:val="20"/>
              </w:rPr>
              <w:t>L.p.</w:t>
            </w:r>
          </w:p>
        </w:tc>
        <w:tc>
          <w:tcPr>
            <w:tcW w:w="4659" w:type="dxa"/>
            <w:tcBorders>
              <w:bottom w:val="single" w:sz="4" w:space="0" w:color="auto"/>
            </w:tcBorders>
            <w:shd w:val="pct10" w:color="auto" w:fill="auto"/>
            <w:vAlign w:val="center"/>
          </w:tcPr>
          <w:p w14:paraId="0899FC38" w14:textId="77777777" w:rsidR="00714B3F" w:rsidRPr="00FD2C70" w:rsidRDefault="00714B3F" w:rsidP="002C59FB">
            <w:pPr>
              <w:spacing w:line="271" w:lineRule="auto"/>
              <w:jc w:val="center"/>
              <w:rPr>
                <w:rFonts w:asciiTheme="minorHAnsi" w:hAnsiTheme="minorHAnsi"/>
                <w:b/>
                <w:sz w:val="20"/>
                <w:szCs w:val="20"/>
                <w:u w:val="single"/>
              </w:rPr>
            </w:pPr>
            <w:r w:rsidRPr="00FD2C70">
              <w:rPr>
                <w:rFonts w:asciiTheme="minorHAnsi" w:hAnsiTheme="minorHAnsi"/>
                <w:b/>
                <w:sz w:val="20"/>
                <w:szCs w:val="20"/>
              </w:rPr>
              <w:t xml:space="preserve">Parametry techniczne, użytkowe i jakościowe przedmiotu zamówienia </w:t>
            </w:r>
            <w:r w:rsidRPr="00FD2C70">
              <w:rPr>
                <w:rFonts w:asciiTheme="minorHAnsi" w:hAnsiTheme="minorHAnsi"/>
                <w:b/>
                <w:sz w:val="20"/>
                <w:szCs w:val="20"/>
                <w:u w:val="single"/>
              </w:rPr>
              <w:t>bezwzględnie wymagane przez Zamawiającego</w:t>
            </w:r>
          </w:p>
        </w:tc>
        <w:tc>
          <w:tcPr>
            <w:tcW w:w="3878" w:type="dxa"/>
            <w:tcBorders>
              <w:bottom w:val="single" w:sz="4" w:space="0" w:color="auto"/>
            </w:tcBorders>
            <w:shd w:val="pct10" w:color="auto" w:fill="auto"/>
            <w:vAlign w:val="center"/>
          </w:tcPr>
          <w:p w14:paraId="166D998F" w14:textId="77777777" w:rsidR="00714B3F" w:rsidRPr="00FD2C70" w:rsidRDefault="00714B3F" w:rsidP="002C59FB">
            <w:pPr>
              <w:spacing w:line="271" w:lineRule="auto"/>
              <w:jc w:val="center"/>
              <w:rPr>
                <w:rFonts w:asciiTheme="minorHAnsi" w:hAnsiTheme="minorHAnsi"/>
                <w:b/>
                <w:sz w:val="20"/>
                <w:szCs w:val="20"/>
                <w:u w:val="single"/>
              </w:rPr>
            </w:pPr>
            <w:r w:rsidRPr="00FD2C70">
              <w:rPr>
                <w:rFonts w:asciiTheme="minorHAnsi" w:hAnsiTheme="minorHAnsi"/>
                <w:b/>
                <w:sz w:val="20"/>
                <w:szCs w:val="20"/>
              </w:rPr>
              <w:t xml:space="preserve">Parametry techniczne, użytkowe </w:t>
            </w:r>
            <w:r w:rsidRPr="00FD2C70">
              <w:rPr>
                <w:rFonts w:asciiTheme="minorHAnsi" w:hAnsiTheme="minorHAnsi"/>
                <w:b/>
                <w:sz w:val="20"/>
                <w:szCs w:val="20"/>
              </w:rPr>
              <w:br/>
              <w:t xml:space="preserve">i jakościowe przedmiotu zamówienia </w:t>
            </w:r>
            <w:r w:rsidRPr="00FD2C70">
              <w:rPr>
                <w:rFonts w:asciiTheme="minorHAnsi" w:hAnsiTheme="minorHAnsi"/>
                <w:b/>
                <w:sz w:val="20"/>
                <w:szCs w:val="20"/>
                <w:u w:val="single"/>
              </w:rPr>
              <w:t>oferowane przez Wykonawcę</w:t>
            </w:r>
          </w:p>
        </w:tc>
      </w:tr>
      <w:tr w:rsidR="00FD2C70" w:rsidRPr="00FD2C70" w14:paraId="112D083D" w14:textId="77777777" w:rsidTr="00F62970">
        <w:tc>
          <w:tcPr>
            <w:tcW w:w="9214" w:type="dxa"/>
            <w:gridSpan w:val="3"/>
            <w:shd w:val="clear" w:color="auto" w:fill="F2F2F2" w:themeFill="background1" w:themeFillShade="F2"/>
            <w:vAlign w:val="center"/>
          </w:tcPr>
          <w:p w14:paraId="13ED4998" w14:textId="390C409F" w:rsidR="00F62970" w:rsidRPr="00FD2C70" w:rsidRDefault="00F62970" w:rsidP="002C59FB">
            <w:pPr>
              <w:spacing w:line="271" w:lineRule="auto"/>
              <w:jc w:val="center"/>
              <w:rPr>
                <w:rFonts w:asciiTheme="minorHAnsi" w:hAnsiTheme="minorHAnsi"/>
                <w:b/>
                <w:sz w:val="20"/>
                <w:szCs w:val="20"/>
              </w:rPr>
            </w:pPr>
            <w:r w:rsidRPr="00FD2C70">
              <w:rPr>
                <w:rFonts w:asciiTheme="minorHAnsi" w:hAnsiTheme="minorHAnsi"/>
                <w:b/>
                <w:sz w:val="20"/>
                <w:szCs w:val="20"/>
              </w:rPr>
              <w:t>PODWOZIE</w:t>
            </w:r>
          </w:p>
        </w:tc>
      </w:tr>
      <w:tr w:rsidR="00FD2C70" w:rsidRPr="00FD2C70" w14:paraId="19D37843" w14:textId="77777777" w:rsidTr="002C59FB">
        <w:tc>
          <w:tcPr>
            <w:tcW w:w="677" w:type="dxa"/>
            <w:vAlign w:val="center"/>
          </w:tcPr>
          <w:p w14:paraId="6C1F4915" w14:textId="041D9CB4" w:rsidR="00F62970" w:rsidRPr="00FD2C70" w:rsidRDefault="00F62970" w:rsidP="00F62970">
            <w:pPr>
              <w:spacing w:line="271" w:lineRule="auto"/>
              <w:jc w:val="right"/>
              <w:rPr>
                <w:rFonts w:asciiTheme="minorHAnsi" w:hAnsiTheme="minorHAnsi"/>
                <w:sz w:val="20"/>
                <w:szCs w:val="20"/>
              </w:rPr>
            </w:pPr>
            <w:r w:rsidRPr="00FD2C70">
              <w:rPr>
                <w:rFonts w:asciiTheme="minorHAnsi" w:hAnsiTheme="minorHAnsi"/>
                <w:sz w:val="20"/>
                <w:szCs w:val="20"/>
              </w:rPr>
              <w:t>1.</w:t>
            </w:r>
          </w:p>
        </w:tc>
        <w:tc>
          <w:tcPr>
            <w:tcW w:w="4659" w:type="dxa"/>
            <w:vAlign w:val="center"/>
          </w:tcPr>
          <w:p w14:paraId="07438D17" w14:textId="7F1144EF" w:rsidR="00F62970" w:rsidRPr="00FD2C70" w:rsidRDefault="00F62970"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podwozie 3-osiowe o DMC min. 26.000 kg, </w:t>
            </w:r>
          </w:p>
        </w:tc>
        <w:tc>
          <w:tcPr>
            <w:tcW w:w="3878" w:type="dxa"/>
            <w:vAlign w:val="center"/>
          </w:tcPr>
          <w:p w14:paraId="4588528B" w14:textId="548E70B8" w:rsidR="00F62970" w:rsidRPr="00FD2C70" w:rsidRDefault="00F62970" w:rsidP="00F62970">
            <w:pPr>
              <w:spacing w:line="271" w:lineRule="auto"/>
              <w:jc w:val="center"/>
              <w:rPr>
                <w:rFonts w:asciiTheme="minorHAnsi" w:hAnsiTheme="minorHAnsi"/>
                <w:sz w:val="20"/>
                <w:szCs w:val="20"/>
              </w:rPr>
            </w:pPr>
            <w:r w:rsidRPr="00FD2C70">
              <w:rPr>
                <w:rFonts w:asciiTheme="minorHAnsi" w:hAnsiTheme="minorHAnsi"/>
                <w:sz w:val="20"/>
                <w:szCs w:val="20"/>
              </w:rPr>
              <w:t>…………….….. kg</w:t>
            </w:r>
          </w:p>
        </w:tc>
      </w:tr>
      <w:tr w:rsidR="00FD2C70" w:rsidRPr="00FD2C70" w14:paraId="33D19516" w14:textId="77777777" w:rsidTr="002C59FB">
        <w:tc>
          <w:tcPr>
            <w:tcW w:w="677" w:type="dxa"/>
            <w:vAlign w:val="center"/>
          </w:tcPr>
          <w:p w14:paraId="07A1D299" w14:textId="77777777" w:rsidR="00714B3F" w:rsidRPr="00FD2C70" w:rsidRDefault="00714B3F" w:rsidP="002C59FB">
            <w:pPr>
              <w:spacing w:line="271" w:lineRule="auto"/>
              <w:jc w:val="right"/>
              <w:rPr>
                <w:rFonts w:asciiTheme="minorHAnsi" w:hAnsiTheme="minorHAnsi"/>
                <w:sz w:val="20"/>
                <w:szCs w:val="20"/>
              </w:rPr>
            </w:pPr>
            <w:r w:rsidRPr="00FD2C70">
              <w:rPr>
                <w:rFonts w:asciiTheme="minorHAnsi" w:hAnsiTheme="minorHAnsi"/>
                <w:sz w:val="20"/>
                <w:szCs w:val="20"/>
              </w:rPr>
              <w:t>2.</w:t>
            </w:r>
          </w:p>
        </w:tc>
        <w:tc>
          <w:tcPr>
            <w:tcW w:w="4659" w:type="dxa"/>
            <w:vAlign w:val="center"/>
          </w:tcPr>
          <w:p w14:paraId="6618E12A" w14:textId="1D2EAE91" w:rsidR="00714B3F" w:rsidRPr="00FD2C70" w:rsidRDefault="00714B3F"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rok produkcji min. </w:t>
            </w:r>
            <w:r w:rsidR="008B4177" w:rsidRPr="00FD2C70">
              <w:rPr>
                <w:rFonts w:asciiTheme="minorHAnsi" w:hAnsiTheme="minorHAnsi"/>
                <w:sz w:val="20"/>
                <w:szCs w:val="20"/>
              </w:rPr>
              <w:t>2007</w:t>
            </w:r>
            <w:r w:rsidRPr="00FD2C70">
              <w:rPr>
                <w:rFonts w:asciiTheme="minorHAnsi" w:hAnsiTheme="minorHAnsi"/>
                <w:sz w:val="20"/>
                <w:szCs w:val="20"/>
              </w:rPr>
              <w:t>,</w:t>
            </w:r>
          </w:p>
        </w:tc>
        <w:tc>
          <w:tcPr>
            <w:tcW w:w="3878" w:type="dxa"/>
            <w:vAlign w:val="center"/>
          </w:tcPr>
          <w:p w14:paraId="63830131" w14:textId="77777777" w:rsidR="00714B3F" w:rsidRPr="00FD2C70" w:rsidRDefault="00714B3F" w:rsidP="002C59FB">
            <w:pPr>
              <w:spacing w:line="271" w:lineRule="auto"/>
              <w:jc w:val="center"/>
              <w:rPr>
                <w:rFonts w:asciiTheme="minorHAnsi" w:hAnsiTheme="minorHAnsi"/>
                <w:sz w:val="20"/>
                <w:szCs w:val="20"/>
              </w:rPr>
            </w:pPr>
            <w:r w:rsidRPr="00FD2C70">
              <w:rPr>
                <w:rFonts w:asciiTheme="minorHAnsi" w:hAnsiTheme="minorHAnsi"/>
                <w:sz w:val="20"/>
                <w:szCs w:val="20"/>
              </w:rPr>
              <w:t>……………..… rok</w:t>
            </w:r>
          </w:p>
        </w:tc>
      </w:tr>
      <w:tr w:rsidR="00FD2C70" w:rsidRPr="00FD2C70" w14:paraId="7F561852" w14:textId="77777777" w:rsidTr="002C59FB">
        <w:trPr>
          <w:trHeight w:val="828"/>
        </w:trPr>
        <w:tc>
          <w:tcPr>
            <w:tcW w:w="677" w:type="dxa"/>
            <w:vAlign w:val="center"/>
          </w:tcPr>
          <w:p w14:paraId="0A513022" w14:textId="77777777" w:rsidR="00714B3F" w:rsidRPr="00FD2C70" w:rsidRDefault="00714B3F" w:rsidP="002C59FB">
            <w:pPr>
              <w:spacing w:line="271" w:lineRule="auto"/>
              <w:jc w:val="right"/>
              <w:rPr>
                <w:rFonts w:asciiTheme="minorHAnsi" w:hAnsiTheme="minorHAnsi"/>
                <w:sz w:val="20"/>
                <w:szCs w:val="20"/>
              </w:rPr>
            </w:pPr>
            <w:r w:rsidRPr="00FD2C70">
              <w:rPr>
                <w:rFonts w:asciiTheme="minorHAnsi" w:hAnsiTheme="minorHAnsi"/>
                <w:sz w:val="20"/>
                <w:szCs w:val="20"/>
              </w:rPr>
              <w:t>3.</w:t>
            </w:r>
          </w:p>
        </w:tc>
        <w:tc>
          <w:tcPr>
            <w:tcW w:w="4659" w:type="dxa"/>
            <w:vAlign w:val="center"/>
          </w:tcPr>
          <w:p w14:paraId="67B0323C" w14:textId="77777777" w:rsidR="00714B3F" w:rsidRPr="00FD2C70" w:rsidRDefault="00714B3F" w:rsidP="00787A76">
            <w:pPr>
              <w:pStyle w:val="Akapitzlist"/>
              <w:numPr>
                <w:ilvl w:val="0"/>
                <w:numId w:val="149"/>
              </w:numPr>
              <w:ind w:left="349" w:hanging="349"/>
              <w:contextualSpacing/>
              <w:rPr>
                <w:rFonts w:asciiTheme="minorHAnsi" w:hAnsiTheme="minorHAnsi"/>
                <w:sz w:val="20"/>
                <w:szCs w:val="20"/>
              </w:rPr>
            </w:pPr>
            <w:r w:rsidRPr="00FD2C70">
              <w:rPr>
                <w:rFonts w:asciiTheme="minorHAnsi" w:hAnsiTheme="minorHAnsi"/>
                <w:sz w:val="20"/>
                <w:szCs w:val="20"/>
              </w:rPr>
              <w:t xml:space="preserve">silnik wysokoprężny spełniający normę </w:t>
            </w:r>
            <w:r w:rsidRPr="00FD2C70">
              <w:rPr>
                <w:rFonts w:asciiTheme="minorHAnsi" w:hAnsiTheme="minorHAnsi"/>
                <w:sz w:val="20"/>
                <w:szCs w:val="20"/>
              </w:rPr>
              <w:br/>
              <w:t>min. EURO 5,</w:t>
            </w:r>
          </w:p>
        </w:tc>
        <w:tc>
          <w:tcPr>
            <w:tcW w:w="3878" w:type="dxa"/>
            <w:vAlign w:val="center"/>
          </w:tcPr>
          <w:p w14:paraId="6D84163D" w14:textId="77777777" w:rsidR="00714B3F" w:rsidRPr="00FD2C70" w:rsidRDefault="00714B3F" w:rsidP="002C59FB">
            <w:pPr>
              <w:spacing w:line="271" w:lineRule="auto"/>
              <w:jc w:val="center"/>
              <w:rPr>
                <w:rFonts w:asciiTheme="minorHAnsi" w:hAnsiTheme="minorHAnsi"/>
                <w:sz w:val="20"/>
                <w:szCs w:val="20"/>
              </w:rPr>
            </w:pPr>
            <w:r w:rsidRPr="00FD2C70">
              <w:rPr>
                <w:rFonts w:asciiTheme="minorHAnsi" w:hAnsiTheme="minorHAnsi"/>
                <w:sz w:val="20"/>
                <w:szCs w:val="20"/>
              </w:rPr>
              <w:t>norma EURO ………………</w:t>
            </w:r>
          </w:p>
        </w:tc>
      </w:tr>
      <w:tr w:rsidR="00FD2C70" w:rsidRPr="00FD2C70" w14:paraId="578FC6A6" w14:textId="77777777" w:rsidTr="002C59FB">
        <w:tc>
          <w:tcPr>
            <w:tcW w:w="677" w:type="dxa"/>
            <w:vAlign w:val="center"/>
          </w:tcPr>
          <w:p w14:paraId="6F19FD9C" w14:textId="77777777" w:rsidR="00714B3F" w:rsidRPr="00FD2C70" w:rsidRDefault="00714B3F" w:rsidP="002C59FB">
            <w:pPr>
              <w:spacing w:line="271" w:lineRule="auto"/>
              <w:jc w:val="right"/>
              <w:rPr>
                <w:rFonts w:asciiTheme="minorHAnsi" w:hAnsiTheme="minorHAnsi"/>
                <w:sz w:val="20"/>
                <w:szCs w:val="20"/>
              </w:rPr>
            </w:pPr>
            <w:r w:rsidRPr="00FD2C70">
              <w:rPr>
                <w:rFonts w:asciiTheme="minorHAnsi" w:hAnsiTheme="minorHAnsi"/>
                <w:sz w:val="20"/>
                <w:szCs w:val="20"/>
              </w:rPr>
              <w:t>4.</w:t>
            </w:r>
          </w:p>
        </w:tc>
        <w:tc>
          <w:tcPr>
            <w:tcW w:w="4659" w:type="dxa"/>
            <w:vAlign w:val="center"/>
          </w:tcPr>
          <w:p w14:paraId="5323466D" w14:textId="77777777" w:rsidR="00714B3F" w:rsidRPr="00FD2C70" w:rsidRDefault="00714B3F"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silnik o pojemności 7-11 litrów,</w:t>
            </w:r>
          </w:p>
        </w:tc>
        <w:tc>
          <w:tcPr>
            <w:tcW w:w="3878" w:type="dxa"/>
            <w:vAlign w:val="center"/>
          </w:tcPr>
          <w:p w14:paraId="0B51AE13" w14:textId="77777777" w:rsidR="00714B3F" w:rsidRPr="00FD2C70" w:rsidRDefault="00714B3F" w:rsidP="002C59FB">
            <w:pPr>
              <w:spacing w:line="271" w:lineRule="auto"/>
              <w:jc w:val="center"/>
              <w:rPr>
                <w:rFonts w:asciiTheme="minorHAnsi" w:hAnsiTheme="minorHAnsi"/>
                <w:sz w:val="20"/>
                <w:szCs w:val="20"/>
              </w:rPr>
            </w:pPr>
            <w:r w:rsidRPr="00FD2C70">
              <w:rPr>
                <w:rFonts w:asciiTheme="minorHAnsi" w:hAnsiTheme="minorHAnsi"/>
                <w:sz w:val="20"/>
                <w:szCs w:val="20"/>
              </w:rPr>
              <w:t>……………….……... litrów</w:t>
            </w:r>
          </w:p>
        </w:tc>
      </w:tr>
      <w:tr w:rsidR="00FD2C70" w:rsidRPr="00FD2C70" w14:paraId="0256FAED" w14:textId="77777777" w:rsidTr="002C59FB">
        <w:tc>
          <w:tcPr>
            <w:tcW w:w="677" w:type="dxa"/>
            <w:vAlign w:val="center"/>
          </w:tcPr>
          <w:p w14:paraId="41C4AD8A" w14:textId="77777777" w:rsidR="00714B3F" w:rsidRPr="00FD2C70" w:rsidRDefault="00714B3F" w:rsidP="002C59FB">
            <w:pPr>
              <w:spacing w:line="271" w:lineRule="auto"/>
              <w:jc w:val="right"/>
              <w:rPr>
                <w:rFonts w:asciiTheme="minorHAnsi" w:hAnsiTheme="minorHAnsi"/>
                <w:sz w:val="20"/>
                <w:szCs w:val="20"/>
              </w:rPr>
            </w:pPr>
            <w:r w:rsidRPr="00FD2C70">
              <w:rPr>
                <w:rFonts w:asciiTheme="minorHAnsi" w:hAnsiTheme="minorHAnsi"/>
                <w:sz w:val="20"/>
                <w:szCs w:val="20"/>
              </w:rPr>
              <w:t>5.</w:t>
            </w:r>
          </w:p>
        </w:tc>
        <w:tc>
          <w:tcPr>
            <w:tcW w:w="4659" w:type="dxa"/>
            <w:vAlign w:val="center"/>
          </w:tcPr>
          <w:p w14:paraId="31425BCE" w14:textId="77777777" w:rsidR="00714B3F" w:rsidRPr="00FD2C70" w:rsidRDefault="00714B3F"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skrzynia biegów automatyczna lub manualna, lub zautomatyzowana,</w:t>
            </w:r>
          </w:p>
        </w:tc>
        <w:tc>
          <w:tcPr>
            <w:tcW w:w="3878" w:type="dxa"/>
            <w:vAlign w:val="center"/>
          </w:tcPr>
          <w:p w14:paraId="59C8AB0D" w14:textId="77777777" w:rsidR="00714B3F" w:rsidRPr="00FD2C70" w:rsidRDefault="00714B3F" w:rsidP="002C59FB">
            <w:pPr>
              <w:spacing w:line="271" w:lineRule="auto"/>
              <w:jc w:val="center"/>
              <w:rPr>
                <w:rFonts w:asciiTheme="minorHAnsi" w:hAnsiTheme="minorHAnsi"/>
                <w:i/>
                <w:sz w:val="20"/>
                <w:szCs w:val="20"/>
              </w:rPr>
            </w:pPr>
            <w:r w:rsidRPr="00FD2C70">
              <w:rPr>
                <w:rFonts w:asciiTheme="minorHAnsi" w:hAnsiTheme="minorHAnsi"/>
                <w:sz w:val="20"/>
                <w:szCs w:val="20"/>
              </w:rPr>
              <w:t xml:space="preserve">skrzynia biegów ……………….………..………… </w:t>
            </w:r>
            <w:r w:rsidRPr="00FD2C70">
              <w:rPr>
                <w:rFonts w:asciiTheme="minorHAnsi" w:hAnsiTheme="minorHAnsi"/>
                <w:sz w:val="20"/>
                <w:szCs w:val="20"/>
              </w:rPr>
              <w:br/>
            </w:r>
            <w:r w:rsidRPr="00FD2C70">
              <w:rPr>
                <w:rFonts w:asciiTheme="minorHAnsi" w:hAnsiTheme="minorHAnsi"/>
                <w:i/>
                <w:sz w:val="20"/>
                <w:szCs w:val="20"/>
              </w:rPr>
              <w:t xml:space="preserve">(należy wskazać czy skrzynia biegów </w:t>
            </w:r>
            <w:r w:rsidRPr="00FD2C70">
              <w:rPr>
                <w:rFonts w:asciiTheme="minorHAnsi" w:hAnsiTheme="minorHAnsi"/>
                <w:i/>
                <w:sz w:val="20"/>
                <w:szCs w:val="20"/>
              </w:rPr>
              <w:br/>
              <w:t>w oferowanym pojeździe jest automatyczna, manualna, czy zautomatyzowana)</w:t>
            </w:r>
          </w:p>
        </w:tc>
      </w:tr>
      <w:tr w:rsidR="00FD2C70" w:rsidRPr="00FD2C70" w14:paraId="19C28124" w14:textId="77777777" w:rsidTr="00F62970">
        <w:tc>
          <w:tcPr>
            <w:tcW w:w="677" w:type="dxa"/>
            <w:tcBorders>
              <w:bottom w:val="single" w:sz="4" w:space="0" w:color="auto"/>
            </w:tcBorders>
            <w:vAlign w:val="center"/>
          </w:tcPr>
          <w:p w14:paraId="5DE50A79" w14:textId="77777777" w:rsidR="00714B3F" w:rsidRPr="00FD2C70" w:rsidRDefault="00714B3F" w:rsidP="002C59FB">
            <w:pPr>
              <w:spacing w:line="271" w:lineRule="auto"/>
              <w:jc w:val="right"/>
              <w:rPr>
                <w:rFonts w:asciiTheme="minorHAnsi" w:hAnsiTheme="minorHAnsi"/>
                <w:sz w:val="20"/>
                <w:szCs w:val="20"/>
              </w:rPr>
            </w:pPr>
            <w:r w:rsidRPr="00FD2C70">
              <w:rPr>
                <w:rFonts w:asciiTheme="minorHAnsi" w:hAnsiTheme="minorHAnsi"/>
                <w:sz w:val="20"/>
                <w:szCs w:val="20"/>
              </w:rPr>
              <w:t>6.</w:t>
            </w:r>
          </w:p>
        </w:tc>
        <w:tc>
          <w:tcPr>
            <w:tcW w:w="4659" w:type="dxa"/>
            <w:tcBorders>
              <w:bottom w:val="single" w:sz="4" w:space="0" w:color="auto"/>
            </w:tcBorders>
            <w:vAlign w:val="center"/>
          </w:tcPr>
          <w:p w14:paraId="36CF9C87" w14:textId="77777777" w:rsidR="00714B3F" w:rsidRPr="00FD2C70" w:rsidRDefault="00714B3F"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tylne zawieszenie pneumatyczne - sterowanie dwukanałowe,</w:t>
            </w:r>
            <w:r w:rsidRPr="00FD2C70">
              <w:rPr>
                <w:rFonts w:asciiTheme="minorHAnsi" w:hAnsiTheme="minorHAnsi"/>
                <w:sz w:val="20"/>
                <w:szCs w:val="20"/>
                <w:vertAlign w:val="superscript"/>
              </w:rPr>
              <w:t xml:space="preserve"> *</w:t>
            </w:r>
          </w:p>
          <w:p w14:paraId="55B4A5FB" w14:textId="77777777" w:rsidR="00714B3F" w:rsidRPr="00FD2C70" w:rsidRDefault="00714B3F"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kabina 3 miejscowa,</w:t>
            </w:r>
            <w:r w:rsidRPr="00FD2C70">
              <w:rPr>
                <w:rFonts w:asciiTheme="minorHAnsi" w:hAnsiTheme="minorHAnsi"/>
                <w:sz w:val="20"/>
                <w:szCs w:val="20"/>
                <w:vertAlign w:val="superscript"/>
              </w:rPr>
              <w:t xml:space="preserve"> *</w:t>
            </w:r>
          </w:p>
          <w:p w14:paraId="0E507E34" w14:textId="77777777" w:rsidR="00714B3F" w:rsidRPr="00FD2C70" w:rsidRDefault="00714B3F"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gniazdo 12V + 24 V na desce rozdzielczej,</w:t>
            </w:r>
            <w:r w:rsidRPr="00FD2C70">
              <w:rPr>
                <w:rFonts w:asciiTheme="minorHAnsi" w:hAnsiTheme="minorHAnsi"/>
                <w:sz w:val="20"/>
                <w:szCs w:val="20"/>
                <w:vertAlign w:val="superscript"/>
              </w:rPr>
              <w:t xml:space="preserve"> *</w:t>
            </w:r>
          </w:p>
          <w:p w14:paraId="41065992" w14:textId="77777777" w:rsidR="00714B3F" w:rsidRPr="00FD2C70" w:rsidRDefault="00714B3F"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kierownica regulowana w dwóch płaszczyznach, </w:t>
            </w:r>
            <w:r w:rsidRPr="00FD2C70">
              <w:rPr>
                <w:rFonts w:asciiTheme="minorHAnsi" w:hAnsiTheme="minorHAnsi"/>
                <w:sz w:val="20"/>
                <w:szCs w:val="20"/>
              </w:rPr>
              <w:br/>
              <w:t>z przełącznikiem regulatora prędkości,</w:t>
            </w:r>
            <w:r w:rsidRPr="00FD2C70">
              <w:rPr>
                <w:rFonts w:asciiTheme="minorHAnsi" w:hAnsiTheme="minorHAnsi"/>
                <w:sz w:val="20"/>
                <w:szCs w:val="20"/>
                <w:vertAlign w:val="superscript"/>
              </w:rPr>
              <w:t xml:space="preserve"> *</w:t>
            </w:r>
          </w:p>
          <w:p w14:paraId="2BA71739" w14:textId="77777777" w:rsidR="00714B3F" w:rsidRPr="00FD2C70" w:rsidRDefault="00714B3F"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zdalne sterowanie wyłącznikiem akumulatorów,</w:t>
            </w:r>
            <w:r w:rsidRPr="00FD2C70">
              <w:rPr>
                <w:rFonts w:asciiTheme="minorHAnsi" w:hAnsiTheme="minorHAnsi"/>
                <w:sz w:val="20"/>
                <w:szCs w:val="20"/>
                <w:vertAlign w:val="superscript"/>
              </w:rPr>
              <w:t xml:space="preserve"> *</w:t>
            </w:r>
          </w:p>
          <w:p w14:paraId="4432AFBC" w14:textId="77777777" w:rsidR="00714B3F" w:rsidRPr="00FD2C70" w:rsidRDefault="00714B3F"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moduł elektroniczny dla Producentów nadwozi  </w:t>
            </w:r>
            <w:r w:rsidRPr="00FD2C70">
              <w:rPr>
                <w:rFonts w:asciiTheme="minorHAnsi" w:hAnsiTheme="minorHAnsi"/>
                <w:sz w:val="20"/>
                <w:szCs w:val="20"/>
              </w:rPr>
              <w:br/>
              <w:t>z funkcjami dodatkowymi przez szynę CAN,</w:t>
            </w:r>
            <w:r w:rsidRPr="00FD2C70">
              <w:rPr>
                <w:rFonts w:asciiTheme="minorHAnsi" w:hAnsiTheme="minorHAnsi"/>
                <w:sz w:val="20"/>
                <w:szCs w:val="20"/>
                <w:vertAlign w:val="superscript"/>
              </w:rPr>
              <w:t xml:space="preserve"> *</w:t>
            </w:r>
          </w:p>
          <w:p w14:paraId="678CAAD1" w14:textId="77777777" w:rsidR="00714B3F" w:rsidRPr="00FD2C70" w:rsidRDefault="00714B3F"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brzęczyk biegu wstecznego,</w:t>
            </w:r>
            <w:r w:rsidRPr="00FD2C70">
              <w:rPr>
                <w:rFonts w:asciiTheme="minorHAnsi" w:hAnsiTheme="minorHAnsi"/>
                <w:sz w:val="20"/>
                <w:szCs w:val="20"/>
                <w:vertAlign w:val="superscript"/>
              </w:rPr>
              <w:t xml:space="preserve"> *</w:t>
            </w:r>
          </w:p>
          <w:p w14:paraId="1A8206DE" w14:textId="77777777" w:rsidR="00714B3F" w:rsidRPr="00FD2C70" w:rsidRDefault="00714B3F"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gniazdo dmuchawy na konsoli środkowej;</w:t>
            </w:r>
            <w:r w:rsidRPr="00FD2C70">
              <w:rPr>
                <w:rFonts w:asciiTheme="minorHAnsi" w:hAnsiTheme="minorHAnsi"/>
                <w:sz w:val="20"/>
                <w:szCs w:val="20"/>
                <w:vertAlign w:val="superscript"/>
              </w:rPr>
              <w:t xml:space="preserve"> *</w:t>
            </w:r>
          </w:p>
        </w:tc>
        <w:tc>
          <w:tcPr>
            <w:tcW w:w="3878" w:type="dxa"/>
            <w:tcBorders>
              <w:bottom w:val="single" w:sz="4" w:space="0" w:color="auto"/>
            </w:tcBorders>
            <w:vAlign w:val="center"/>
          </w:tcPr>
          <w:p w14:paraId="094E3E8E" w14:textId="77777777" w:rsidR="00714B3F" w:rsidRPr="00FD2C70" w:rsidRDefault="00714B3F" w:rsidP="002C59FB">
            <w:pPr>
              <w:spacing w:line="271" w:lineRule="auto"/>
              <w:jc w:val="center"/>
              <w:rPr>
                <w:rFonts w:asciiTheme="minorHAnsi" w:hAnsiTheme="minorHAnsi"/>
                <w:sz w:val="20"/>
                <w:szCs w:val="20"/>
              </w:rPr>
            </w:pPr>
          </w:p>
        </w:tc>
      </w:tr>
      <w:tr w:rsidR="00FD2C70" w:rsidRPr="00FD2C70" w14:paraId="4E99BA5F" w14:textId="77777777" w:rsidTr="00F62970">
        <w:tc>
          <w:tcPr>
            <w:tcW w:w="9214" w:type="dxa"/>
            <w:gridSpan w:val="3"/>
            <w:shd w:val="clear" w:color="auto" w:fill="F2F2F2" w:themeFill="background1" w:themeFillShade="F2"/>
            <w:vAlign w:val="center"/>
          </w:tcPr>
          <w:p w14:paraId="6B3AECC2" w14:textId="761AF418" w:rsidR="00F62970" w:rsidRPr="00FD2C70" w:rsidRDefault="00F62970" w:rsidP="002C59FB">
            <w:pPr>
              <w:spacing w:line="271" w:lineRule="auto"/>
              <w:jc w:val="center"/>
              <w:rPr>
                <w:rFonts w:asciiTheme="minorHAnsi" w:hAnsiTheme="minorHAnsi"/>
                <w:b/>
                <w:sz w:val="20"/>
                <w:szCs w:val="20"/>
              </w:rPr>
            </w:pPr>
            <w:r w:rsidRPr="00FD2C70">
              <w:rPr>
                <w:rFonts w:asciiTheme="minorHAnsi" w:hAnsiTheme="minorHAnsi"/>
                <w:b/>
                <w:sz w:val="20"/>
                <w:szCs w:val="20"/>
              </w:rPr>
              <w:t>ZABUDOWA</w:t>
            </w:r>
          </w:p>
        </w:tc>
      </w:tr>
      <w:tr w:rsidR="00FD2C70" w:rsidRPr="00FD2C70" w14:paraId="1E7B73BA" w14:textId="77777777" w:rsidTr="002C59FB">
        <w:tc>
          <w:tcPr>
            <w:tcW w:w="677" w:type="dxa"/>
            <w:vAlign w:val="center"/>
          </w:tcPr>
          <w:p w14:paraId="55E0F45B" w14:textId="77777777" w:rsidR="00714B3F" w:rsidRPr="00FD2C70" w:rsidRDefault="00714B3F" w:rsidP="002C59FB">
            <w:pPr>
              <w:spacing w:line="271" w:lineRule="auto"/>
              <w:jc w:val="right"/>
              <w:rPr>
                <w:rFonts w:asciiTheme="minorHAnsi" w:hAnsiTheme="minorHAnsi"/>
                <w:sz w:val="20"/>
                <w:szCs w:val="20"/>
              </w:rPr>
            </w:pPr>
            <w:r w:rsidRPr="00FD2C70">
              <w:rPr>
                <w:rFonts w:asciiTheme="minorHAnsi" w:hAnsiTheme="minorHAnsi"/>
                <w:sz w:val="20"/>
                <w:szCs w:val="20"/>
              </w:rPr>
              <w:t>7.</w:t>
            </w:r>
          </w:p>
        </w:tc>
        <w:tc>
          <w:tcPr>
            <w:tcW w:w="4659" w:type="dxa"/>
            <w:vAlign w:val="center"/>
          </w:tcPr>
          <w:p w14:paraId="320B1C54" w14:textId="77777777" w:rsidR="00714B3F" w:rsidRPr="00FD2C70" w:rsidRDefault="00714B3F"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zabudowa skrzyniowa (jednokomorowa </w:t>
            </w:r>
            <w:r w:rsidRPr="00FD2C70">
              <w:rPr>
                <w:rFonts w:asciiTheme="minorHAnsi" w:hAnsiTheme="minorHAnsi"/>
                <w:sz w:val="20"/>
                <w:szCs w:val="20"/>
              </w:rPr>
              <w:br/>
              <w:t>lub wielokomorowa) z urządzeniem załadowczym tylnym, przeznaczona do zbierania stałych odpadów gromadzonych w pojemnikach komunalnych, surowców wtórnych i odpadów wielkogabarytowych,</w:t>
            </w:r>
          </w:p>
        </w:tc>
        <w:tc>
          <w:tcPr>
            <w:tcW w:w="3878" w:type="dxa"/>
            <w:vAlign w:val="center"/>
          </w:tcPr>
          <w:p w14:paraId="6F4A911D" w14:textId="77777777" w:rsidR="00714B3F" w:rsidRPr="00FD2C70" w:rsidRDefault="00714B3F" w:rsidP="002C59FB">
            <w:pPr>
              <w:spacing w:line="271" w:lineRule="auto"/>
              <w:jc w:val="center"/>
              <w:rPr>
                <w:rFonts w:asciiTheme="minorHAnsi" w:hAnsiTheme="minorHAnsi"/>
                <w:i/>
                <w:sz w:val="20"/>
                <w:szCs w:val="20"/>
              </w:rPr>
            </w:pPr>
            <w:r w:rsidRPr="00FD2C70">
              <w:rPr>
                <w:rFonts w:asciiTheme="minorHAnsi" w:hAnsiTheme="minorHAnsi"/>
                <w:sz w:val="20"/>
                <w:szCs w:val="20"/>
              </w:rPr>
              <w:t xml:space="preserve">…………………………………………….……….. </w:t>
            </w:r>
            <w:r w:rsidRPr="00FD2C70">
              <w:rPr>
                <w:rFonts w:asciiTheme="minorHAnsi" w:hAnsiTheme="minorHAnsi"/>
                <w:sz w:val="20"/>
                <w:szCs w:val="20"/>
              </w:rPr>
              <w:br/>
            </w:r>
            <w:r w:rsidRPr="00FD2C70">
              <w:rPr>
                <w:rFonts w:asciiTheme="minorHAnsi" w:hAnsiTheme="minorHAnsi"/>
                <w:i/>
                <w:sz w:val="20"/>
                <w:szCs w:val="20"/>
              </w:rPr>
              <w:t xml:space="preserve">(należy wskazać czy zabudowa </w:t>
            </w:r>
          </w:p>
          <w:p w14:paraId="1AADF422" w14:textId="77777777" w:rsidR="00714B3F" w:rsidRPr="00FD2C70" w:rsidRDefault="00714B3F" w:rsidP="002C59FB">
            <w:pPr>
              <w:spacing w:line="271" w:lineRule="auto"/>
              <w:jc w:val="center"/>
              <w:rPr>
                <w:rFonts w:asciiTheme="minorHAnsi" w:hAnsiTheme="minorHAnsi"/>
                <w:sz w:val="20"/>
                <w:szCs w:val="20"/>
              </w:rPr>
            </w:pPr>
            <w:r w:rsidRPr="00FD2C70">
              <w:rPr>
                <w:rFonts w:asciiTheme="minorHAnsi" w:hAnsiTheme="minorHAnsi"/>
                <w:i/>
                <w:sz w:val="20"/>
                <w:szCs w:val="20"/>
              </w:rPr>
              <w:t>w oferowanym pojeździe jest jednokomorowa czy wielokomorowa)</w:t>
            </w:r>
          </w:p>
        </w:tc>
      </w:tr>
      <w:tr w:rsidR="00FD2C70" w:rsidRPr="00FD2C70" w14:paraId="4A44B16D" w14:textId="77777777" w:rsidTr="002C59FB">
        <w:tc>
          <w:tcPr>
            <w:tcW w:w="677" w:type="dxa"/>
            <w:vAlign w:val="center"/>
          </w:tcPr>
          <w:p w14:paraId="011362F7" w14:textId="77777777" w:rsidR="00714B3F" w:rsidRPr="00FD2C70" w:rsidRDefault="00714B3F" w:rsidP="002C59FB">
            <w:pPr>
              <w:spacing w:line="271" w:lineRule="auto"/>
              <w:jc w:val="right"/>
              <w:rPr>
                <w:rFonts w:asciiTheme="minorHAnsi" w:hAnsiTheme="minorHAnsi"/>
                <w:sz w:val="20"/>
                <w:szCs w:val="20"/>
              </w:rPr>
            </w:pPr>
            <w:r w:rsidRPr="00FD2C70">
              <w:rPr>
                <w:rFonts w:asciiTheme="minorHAnsi" w:hAnsiTheme="minorHAnsi"/>
                <w:sz w:val="20"/>
                <w:szCs w:val="20"/>
              </w:rPr>
              <w:t>8.</w:t>
            </w:r>
          </w:p>
        </w:tc>
        <w:tc>
          <w:tcPr>
            <w:tcW w:w="4659" w:type="dxa"/>
            <w:vAlign w:val="center"/>
          </w:tcPr>
          <w:p w14:paraId="5FC860A4" w14:textId="77777777" w:rsidR="00714B3F" w:rsidRPr="00FD2C70" w:rsidRDefault="00714B3F"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pojemność skrzyni ładunkowej min. 14m3, </w:t>
            </w:r>
          </w:p>
        </w:tc>
        <w:tc>
          <w:tcPr>
            <w:tcW w:w="3878" w:type="dxa"/>
            <w:vAlign w:val="center"/>
          </w:tcPr>
          <w:p w14:paraId="2530554A" w14:textId="77777777" w:rsidR="00714B3F" w:rsidRPr="00FD2C70" w:rsidRDefault="00714B3F" w:rsidP="002C59FB">
            <w:pPr>
              <w:spacing w:line="271" w:lineRule="auto"/>
              <w:jc w:val="center"/>
              <w:rPr>
                <w:rFonts w:asciiTheme="minorHAnsi" w:hAnsiTheme="minorHAnsi"/>
                <w:sz w:val="20"/>
                <w:szCs w:val="20"/>
              </w:rPr>
            </w:pPr>
            <w:r w:rsidRPr="00FD2C70">
              <w:rPr>
                <w:rFonts w:asciiTheme="minorHAnsi" w:hAnsiTheme="minorHAnsi"/>
                <w:sz w:val="20"/>
                <w:szCs w:val="20"/>
              </w:rPr>
              <w:t>…………….…….… m</w:t>
            </w:r>
            <w:r w:rsidRPr="00FD2C70">
              <w:rPr>
                <w:rFonts w:asciiTheme="minorHAnsi" w:hAnsiTheme="minorHAnsi"/>
                <w:sz w:val="20"/>
                <w:szCs w:val="20"/>
                <w:vertAlign w:val="superscript"/>
              </w:rPr>
              <w:t>3</w:t>
            </w:r>
          </w:p>
        </w:tc>
      </w:tr>
      <w:tr w:rsidR="00FD2C70" w:rsidRPr="00FD2C70" w14:paraId="49A95499" w14:textId="77777777" w:rsidTr="002C59FB">
        <w:tc>
          <w:tcPr>
            <w:tcW w:w="677" w:type="dxa"/>
            <w:vAlign w:val="center"/>
          </w:tcPr>
          <w:p w14:paraId="48578F9E" w14:textId="77777777" w:rsidR="00714B3F" w:rsidRPr="00FD2C70" w:rsidRDefault="00714B3F" w:rsidP="002C59FB">
            <w:pPr>
              <w:spacing w:line="271" w:lineRule="auto"/>
              <w:jc w:val="right"/>
              <w:rPr>
                <w:rFonts w:asciiTheme="minorHAnsi" w:hAnsiTheme="minorHAnsi"/>
                <w:sz w:val="20"/>
                <w:szCs w:val="20"/>
              </w:rPr>
            </w:pPr>
            <w:r w:rsidRPr="00FD2C70">
              <w:rPr>
                <w:rFonts w:asciiTheme="minorHAnsi" w:hAnsiTheme="minorHAnsi"/>
                <w:sz w:val="20"/>
                <w:szCs w:val="20"/>
              </w:rPr>
              <w:t>9.</w:t>
            </w:r>
          </w:p>
        </w:tc>
        <w:tc>
          <w:tcPr>
            <w:tcW w:w="4659" w:type="dxa"/>
            <w:vAlign w:val="center"/>
          </w:tcPr>
          <w:p w14:paraId="622D8540" w14:textId="77777777" w:rsidR="00714B3F" w:rsidRPr="00FD2C70" w:rsidRDefault="00714B3F"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zabudowa wykonana zgodnie z normą </w:t>
            </w:r>
            <w:r w:rsidRPr="00FD2C70">
              <w:rPr>
                <w:rFonts w:asciiTheme="minorHAnsi" w:hAnsiTheme="minorHAnsi"/>
                <w:sz w:val="20"/>
                <w:szCs w:val="20"/>
              </w:rPr>
              <w:br/>
              <w:t>PN-EN 1501-1 lub równoważną,</w:t>
            </w:r>
          </w:p>
        </w:tc>
        <w:tc>
          <w:tcPr>
            <w:tcW w:w="3878" w:type="dxa"/>
            <w:vAlign w:val="center"/>
          </w:tcPr>
          <w:p w14:paraId="075DD4D3" w14:textId="77777777" w:rsidR="00714B3F" w:rsidRPr="00FD2C70" w:rsidRDefault="00714B3F" w:rsidP="002C59FB">
            <w:pPr>
              <w:spacing w:line="271" w:lineRule="auto"/>
              <w:rPr>
                <w:rFonts w:asciiTheme="minorHAnsi" w:hAnsiTheme="minorHAnsi"/>
                <w:sz w:val="20"/>
                <w:szCs w:val="20"/>
              </w:rPr>
            </w:pPr>
            <w:r w:rsidRPr="00FD2C70">
              <w:rPr>
                <w:rFonts w:asciiTheme="minorHAnsi" w:hAnsiTheme="minorHAnsi"/>
                <w:sz w:val="20"/>
                <w:szCs w:val="20"/>
              </w:rPr>
              <w:t xml:space="preserve">Zabudowa zgodna z normą: ………………………………………………………….….. </w:t>
            </w:r>
          </w:p>
          <w:p w14:paraId="35BA5DB2" w14:textId="77777777" w:rsidR="00714B3F" w:rsidRPr="00FD2C70" w:rsidRDefault="00714B3F" w:rsidP="002C59FB">
            <w:pPr>
              <w:spacing w:line="271" w:lineRule="auto"/>
              <w:rPr>
                <w:rFonts w:asciiTheme="minorHAnsi" w:hAnsiTheme="minorHAnsi"/>
                <w:b/>
                <w:i/>
                <w:sz w:val="20"/>
                <w:szCs w:val="20"/>
              </w:rPr>
            </w:pPr>
            <w:r w:rsidRPr="00FD2C70">
              <w:rPr>
                <w:rFonts w:asciiTheme="minorHAnsi" w:hAnsiTheme="minorHAnsi"/>
                <w:b/>
                <w:i/>
                <w:sz w:val="20"/>
                <w:szCs w:val="20"/>
              </w:rPr>
              <w:t>(w przypadku zaoferowania rozwiązania równoważnego Wykonawca zobowiązany jest do wykazania w ofercie równoważności zgodnie z zapisami pkt XI.1. SWZ)</w:t>
            </w:r>
          </w:p>
        </w:tc>
      </w:tr>
      <w:tr w:rsidR="00FD2C70" w:rsidRPr="00FD2C70" w14:paraId="5215E2D5" w14:textId="77777777" w:rsidTr="002C59FB">
        <w:tc>
          <w:tcPr>
            <w:tcW w:w="677" w:type="dxa"/>
            <w:vAlign w:val="center"/>
          </w:tcPr>
          <w:p w14:paraId="001F50BF" w14:textId="77777777" w:rsidR="00714B3F" w:rsidRPr="00FD2C70" w:rsidRDefault="00714B3F" w:rsidP="002C59FB">
            <w:pPr>
              <w:spacing w:line="271" w:lineRule="auto"/>
              <w:jc w:val="right"/>
              <w:rPr>
                <w:rFonts w:asciiTheme="minorHAnsi" w:hAnsiTheme="minorHAnsi"/>
                <w:sz w:val="20"/>
                <w:szCs w:val="20"/>
              </w:rPr>
            </w:pPr>
            <w:r w:rsidRPr="00FD2C70">
              <w:rPr>
                <w:rFonts w:asciiTheme="minorHAnsi" w:hAnsiTheme="minorHAnsi"/>
                <w:sz w:val="20"/>
                <w:szCs w:val="20"/>
              </w:rPr>
              <w:t>10.</w:t>
            </w:r>
          </w:p>
        </w:tc>
        <w:tc>
          <w:tcPr>
            <w:tcW w:w="4659" w:type="dxa"/>
            <w:vAlign w:val="center"/>
          </w:tcPr>
          <w:p w14:paraId="4C6956B9" w14:textId="77777777" w:rsidR="00714B3F" w:rsidRPr="00FD2C70" w:rsidRDefault="00714B3F"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króciec odpływowy w wannie załadowczej </w:t>
            </w:r>
            <w:r w:rsidRPr="00FD2C70">
              <w:rPr>
                <w:rFonts w:asciiTheme="minorHAnsi" w:hAnsiTheme="minorHAnsi"/>
                <w:sz w:val="20"/>
                <w:szCs w:val="20"/>
              </w:rPr>
              <w:br/>
              <w:t>z zaworem kulowym,</w:t>
            </w:r>
            <w:r w:rsidRPr="00FD2C70">
              <w:rPr>
                <w:rFonts w:asciiTheme="minorHAnsi" w:hAnsiTheme="minorHAnsi"/>
                <w:sz w:val="20"/>
                <w:szCs w:val="20"/>
                <w:vertAlign w:val="superscript"/>
              </w:rPr>
              <w:t xml:space="preserve"> *</w:t>
            </w:r>
            <w:r w:rsidRPr="00FD2C70">
              <w:rPr>
                <w:rFonts w:asciiTheme="minorHAnsi" w:hAnsiTheme="minorHAnsi"/>
                <w:sz w:val="20"/>
                <w:szCs w:val="20"/>
              </w:rPr>
              <w:t xml:space="preserve"> </w:t>
            </w:r>
          </w:p>
          <w:p w14:paraId="0030DEEA" w14:textId="77777777" w:rsidR="00714B3F" w:rsidRPr="00FD2C70" w:rsidRDefault="00714B3F"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możliwość wysunięcia płyty zgniatającej poza skrzynię ładunkową celem dokładnego oczyszczenia skrzyni,</w:t>
            </w:r>
            <w:r w:rsidRPr="00FD2C70">
              <w:rPr>
                <w:rFonts w:asciiTheme="minorHAnsi" w:hAnsiTheme="minorHAnsi"/>
                <w:sz w:val="20"/>
                <w:szCs w:val="20"/>
                <w:vertAlign w:val="superscript"/>
              </w:rPr>
              <w:t xml:space="preserve"> *</w:t>
            </w:r>
          </w:p>
          <w:p w14:paraId="6DE4617D" w14:textId="77777777" w:rsidR="00714B3F" w:rsidRPr="00FD2C70" w:rsidRDefault="00714B3F"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możliwość sterowania mechanizmem załadowczym w cyklu automatycznym </w:t>
            </w:r>
            <w:r w:rsidRPr="00FD2C70">
              <w:rPr>
                <w:rFonts w:asciiTheme="minorHAnsi" w:hAnsiTheme="minorHAnsi"/>
                <w:sz w:val="20"/>
                <w:szCs w:val="20"/>
              </w:rPr>
              <w:br/>
              <w:t>oraz pojedynczym,</w:t>
            </w:r>
            <w:r w:rsidRPr="00FD2C70">
              <w:rPr>
                <w:rFonts w:asciiTheme="minorHAnsi" w:hAnsiTheme="minorHAnsi"/>
                <w:sz w:val="20"/>
                <w:szCs w:val="20"/>
                <w:vertAlign w:val="superscript"/>
              </w:rPr>
              <w:t xml:space="preserve"> *</w:t>
            </w:r>
          </w:p>
          <w:p w14:paraId="6D7CF83D" w14:textId="77777777" w:rsidR="00714B3F" w:rsidRPr="00FD2C70" w:rsidRDefault="00714B3F"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możliwość sterowania płytą wypychającą (wysuwanie i wsuwanie) ze stanowiska </w:t>
            </w:r>
            <w:r w:rsidRPr="00FD2C70">
              <w:rPr>
                <w:rFonts w:asciiTheme="minorHAnsi" w:hAnsiTheme="minorHAnsi"/>
                <w:sz w:val="20"/>
                <w:szCs w:val="20"/>
              </w:rPr>
              <w:br/>
              <w:t xml:space="preserve">na zewnątrz pojazdu z boku odwłoka </w:t>
            </w:r>
            <w:r w:rsidRPr="00FD2C70">
              <w:rPr>
                <w:rFonts w:asciiTheme="minorHAnsi" w:hAnsiTheme="minorHAnsi"/>
                <w:sz w:val="20"/>
                <w:szCs w:val="20"/>
              </w:rPr>
              <w:br/>
              <w:t>lub z kabiny kierowcy,</w:t>
            </w:r>
            <w:r w:rsidRPr="00FD2C70">
              <w:rPr>
                <w:rFonts w:asciiTheme="minorHAnsi" w:hAnsiTheme="minorHAnsi"/>
                <w:sz w:val="20"/>
                <w:szCs w:val="20"/>
                <w:vertAlign w:val="superscript"/>
              </w:rPr>
              <w:t xml:space="preserve"> *</w:t>
            </w:r>
          </w:p>
          <w:p w14:paraId="6E4C1FBD" w14:textId="77777777" w:rsidR="00714B3F" w:rsidRPr="00FD2C70" w:rsidRDefault="00714B3F"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układ uwalniania zakleszczonych przedmiotów,</w:t>
            </w:r>
            <w:r w:rsidRPr="00FD2C70">
              <w:rPr>
                <w:rFonts w:asciiTheme="minorHAnsi" w:hAnsiTheme="minorHAnsi"/>
                <w:sz w:val="20"/>
                <w:szCs w:val="20"/>
                <w:vertAlign w:val="superscript"/>
              </w:rPr>
              <w:t xml:space="preserve"> *</w:t>
            </w:r>
          </w:p>
          <w:p w14:paraId="796A7EEE" w14:textId="77777777" w:rsidR="00714B3F" w:rsidRPr="00FD2C70" w:rsidRDefault="00714B3F"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dwa wyłączniki bezpieczeństwa (stop awaryjny) umieszczone po obu stronach zabudowy,</w:t>
            </w:r>
            <w:r w:rsidRPr="00FD2C70">
              <w:rPr>
                <w:rFonts w:asciiTheme="minorHAnsi" w:hAnsiTheme="minorHAnsi"/>
                <w:sz w:val="20"/>
                <w:szCs w:val="20"/>
                <w:vertAlign w:val="superscript"/>
              </w:rPr>
              <w:t xml:space="preserve"> *</w:t>
            </w:r>
          </w:p>
          <w:p w14:paraId="0594789C" w14:textId="77777777" w:rsidR="00714B3F" w:rsidRPr="00FD2C70" w:rsidRDefault="00714B3F"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automatyczne sterowanie obrotami silnika </w:t>
            </w:r>
            <w:r w:rsidRPr="00FD2C70">
              <w:rPr>
                <w:rFonts w:asciiTheme="minorHAnsi" w:hAnsiTheme="minorHAnsi"/>
                <w:sz w:val="20"/>
                <w:szCs w:val="20"/>
              </w:rPr>
              <w:br/>
              <w:t>w zależności od obciążenia układu hydraulicznego,</w:t>
            </w:r>
            <w:r w:rsidRPr="00FD2C70">
              <w:rPr>
                <w:rFonts w:asciiTheme="minorHAnsi" w:hAnsiTheme="minorHAnsi"/>
                <w:sz w:val="20"/>
                <w:szCs w:val="20"/>
                <w:vertAlign w:val="superscript"/>
              </w:rPr>
              <w:t>*</w:t>
            </w:r>
          </w:p>
          <w:p w14:paraId="2BE3ADCC" w14:textId="77777777" w:rsidR="00714B3F" w:rsidRPr="00FD2C70" w:rsidRDefault="00714B3F"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urządzenie załadowcze jednolite, uniwersalne, </w:t>
            </w:r>
            <w:r w:rsidRPr="00FD2C70">
              <w:rPr>
                <w:rFonts w:asciiTheme="minorHAnsi" w:hAnsiTheme="minorHAnsi"/>
                <w:sz w:val="20"/>
                <w:szCs w:val="20"/>
              </w:rPr>
              <w:br/>
              <w:t xml:space="preserve">tj. dostosowane do współpracy z pojemnikami </w:t>
            </w:r>
            <w:r w:rsidRPr="00FD2C70">
              <w:rPr>
                <w:rFonts w:asciiTheme="minorHAnsi" w:hAnsiTheme="minorHAnsi"/>
                <w:sz w:val="20"/>
                <w:szCs w:val="20"/>
              </w:rPr>
              <w:br/>
              <w:t xml:space="preserve">o pojemności od 60 do 1100 litrów i wyposażone </w:t>
            </w:r>
            <w:r w:rsidRPr="00FD2C70">
              <w:rPr>
                <w:rFonts w:asciiTheme="minorHAnsi" w:hAnsiTheme="minorHAnsi"/>
                <w:sz w:val="20"/>
                <w:szCs w:val="20"/>
              </w:rPr>
              <w:br/>
              <w:t>w uchylne ramiona do pojemników o pojemności 1100 litrów,</w:t>
            </w:r>
            <w:r w:rsidRPr="00FD2C70">
              <w:rPr>
                <w:rFonts w:asciiTheme="minorHAnsi" w:hAnsiTheme="minorHAnsi"/>
                <w:sz w:val="20"/>
                <w:szCs w:val="20"/>
                <w:vertAlign w:val="superscript"/>
              </w:rPr>
              <w:t xml:space="preserve"> *</w:t>
            </w:r>
          </w:p>
          <w:p w14:paraId="588F3CA1" w14:textId="77777777" w:rsidR="00714B3F" w:rsidRPr="00FD2C70" w:rsidRDefault="00714B3F"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dwa stopnie dla ładowaczy,</w:t>
            </w:r>
            <w:r w:rsidRPr="00FD2C70">
              <w:rPr>
                <w:rFonts w:asciiTheme="minorHAnsi" w:hAnsiTheme="minorHAnsi"/>
                <w:sz w:val="20"/>
                <w:szCs w:val="20"/>
                <w:vertAlign w:val="superscript"/>
              </w:rPr>
              <w:t xml:space="preserve"> *</w:t>
            </w:r>
            <w:r w:rsidRPr="00FD2C70">
              <w:rPr>
                <w:rFonts w:asciiTheme="minorHAnsi" w:hAnsiTheme="minorHAnsi"/>
                <w:sz w:val="20"/>
                <w:szCs w:val="20"/>
              </w:rPr>
              <w:t xml:space="preserve"> </w:t>
            </w:r>
          </w:p>
          <w:p w14:paraId="0A15DE4F" w14:textId="77777777" w:rsidR="00714B3F" w:rsidRPr="00FD2C70" w:rsidRDefault="00714B3F"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oświetlenie wg obowiązujących obecnie przepisów: światła hamowania, postojowe, kierunkowskazy oraz światło alarmowe „kogut” </w:t>
            </w:r>
            <w:r w:rsidRPr="00FD2C70">
              <w:rPr>
                <w:rFonts w:asciiTheme="minorHAnsi" w:hAnsiTheme="minorHAnsi"/>
                <w:sz w:val="20"/>
                <w:szCs w:val="20"/>
              </w:rPr>
              <w:br/>
              <w:t>z tyłu pojazdu,</w:t>
            </w:r>
            <w:r w:rsidRPr="00FD2C70">
              <w:rPr>
                <w:rFonts w:asciiTheme="minorHAnsi" w:hAnsiTheme="minorHAnsi"/>
                <w:sz w:val="20"/>
                <w:szCs w:val="20"/>
                <w:vertAlign w:val="superscript"/>
              </w:rPr>
              <w:t xml:space="preserve"> *</w:t>
            </w:r>
          </w:p>
          <w:p w14:paraId="03FE2CCF" w14:textId="77777777" w:rsidR="00714B3F" w:rsidRPr="00FD2C70" w:rsidRDefault="00714B3F"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reflektor roboczy z tyłu zabudowy,</w:t>
            </w:r>
            <w:r w:rsidRPr="00FD2C70">
              <w:rPr>
                <w:rFonts w:asciiTheme="minorHAnsi" w:hAnsiTheme="minorHAnsi"/>
                <w:sz w:val="20"/>
                <w:szCs w:val="20"/>
                <w:vertAlign w:val="superscript"/>
              </w:rPr>
              <w:t xml:space="preserve"> *</w:t>
            </w:r>
          </w:p>
          <w:p w14:paraId="4909A5D7" w14:textId="77777777" w:rsidR="00714B3F" w:rsidRPr="00FD2C70" w:rsidRDefault="00714B3F"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możliwość ręcznego sterowania cyklem </w:t>
            </w:r>
            <w:r w:rsidRPr="00FD2C70">
              <w:rPr>
                <w:rFonts w:asciiTheme="minorHAnsi" w:hAnsiTheme="minorHAnsi"/>
                <w:sz w:val="20"/>
                <w:szCs w:val="20"/>
              </w:rPr>
              <w:br/>
              <w:t>zgniatania,</w:t>
            </w:r>
            <w:r w:rsidRPr="00FD2C70">
              <w:rPr>
                <w:rFonts w:asciiTheme="minorHAnsi" w:hAnsiTheme="minorHAnsi"/>
                <w:sz w:val="20"/>
                <w:szCs w:val="20"/>
                <w:vertAlign w:val="superscript"/>
              </w:rPr>
              <w:t xml:space="preserve"> *</w:t>
            </w:r>
            <w:r w:rsidRPr="00FD2C70">
              <w:rPr>
                <w:rFonts w:asciiTheme="minorHAnsi" w:hAnsiTheme="minorHAnsi"/>
                <w:sz w:val="20"/>
                <w:szCs w:val="20"/>
              </w:rPr>
              <w:t xml:space="preserve"> </w:t>
            </w:r>
          </w:p>
          <w:p w14:paraId="122BFC21" w14:textId="77777777" w:rsidR="00714B3F" w:rsidRPr="00FD2C70" w:rsidRDefault="00714B3F"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kamera umieszczona z tyłu zabudowy oraz monitor umieszczony w kabinie pojazdu kompatybilny </w:t>
            </w:r>
            <w:r w:rsidRPr="00FD2C70">
              <w:rPr>
                <w:rFonts w:asciiTheme="minorHAnsi" w:hAnsiTheme="minorHAnsi"/>
                <w:sz w:val="20"/>
                <w:szCs w:val="20"/>
              </w:rPr>
              <w:br/>
              <w:t>z panelem sterowania zabudowy.</w:t>
            </w:r>
            <w:r w:rsidRPr="00FD2C70">
              <w:rPr>
                <w:rFonts w:asciiTheme="minorHAnsi" w:hAnsiTheme="minorHAnsi"/>
                <w:sz w:val="20"/>
                <w:szCs w:val="20"/>
                <w:vertAlign w:val="superscript"/>
              </w:rPr>
              <w:t xml:space="preserve"> *</w:t>
            </w:r>
          </w:p>
        </w:tc>
        <w:tc>
          <w:tcPr>
            <w:tcW w:w="3878" w:type="dxa"/>
            <w:vAlign w:val="center"/>
          </w:tcPr>
          <w:p w14:paraId="3C743B5B" w14:textId="77777777" w:rsidR="00714B3F" w:rsidRPr="00FD2C70" w:rsidRDefault="00714B3F" w:rsidP="002C59FB">
            <w:pPr>
              <w:spacing w:line="271" w:lineRule="auto"/>
              <w:jc w:val="center"/>
              <w:rPr>
                <w:rFonts w:asciiTheme="minorHAnsi" w:hAnsiTheme="minorHAnsi"/>
                <w:sz w:val="20"/>
                <w:szCs w:val="20"/>
              </w:rPr>
            </w:pPr>
          </w:p>
        </w:tc>
      </w:tr>
    </w:tbl>
    <w:p w14:paraId="4819377F" w14:textId="77777777" w:rsidR="001B1937" w:rsidRPr="00FD2C70" w:rsidRDefault="001B1937" w:rsidP="001B1937">
      <w:pPr>
        <w:spacing w:before="60" w:line="271" w:lineRule="auto"/>
        <w:jc w:val="both"/>
        <w:rPr>
          <w:rFonts w:asciiTheme="minorHAnsi" w:hAnsiTheme="minorHAnsi"/>
          <w:b/>
          <w:sz w:val="18"/>
          <w:szCs w:val="18"/>
        </w:rPr>
      </w:pPr>
      <w:r w:rsidRPr="00FD2C70">
        <w:rPr>
          <w:rFonts w:asciiTheme="minorHAnsi" w:hAnsiTheme="minorHAnsi"/>
          <w:b/>
          <w:vertAlign w:val="superscript"/>
        </w:rPr>
        <w:t>*</w:t>
      </w:r>
      <w:r w:rsidRPr="00FD2C70">
        <w:rPr>
          <w:rFonts w:asciiTheme="minorHAnsi" w:hAnsiTheme="minorHAnsi"/>
          <w:b/>
          <w:sz w:val="18"/>
          <w:szCs w:val="18"/>
        </w:rPr>
        <w:t xml:space="preserve">W przypadku parametrów technicznych, użytkowych i jakościowych oznaczonych symbolem „*” proszę wpisać „TAK” </w:t>
      </w:r>
      <w:r w:rsidRPr="00FD2C70">
        <w:rPr>
          <w:rFonts w:asciiTheme="minorHAnsi" w:hAnsiTheme="minorHAnsi"/>
          <w:b/>
          <w:sz w:val="18"/>
          <w:szCs w:val="18"/>
        </w:rPr>
        <w:br/>
        <w:t>lub „NIE”, albo „+” lub „-”.  W przypadku pozostałych parametrów oferowanego pojazdu (nie oznaczonych symbolem „*”) proszę podać szczegółowe informacje zgodnie z wymogami Zamawiającego wskazanymi w powyższej tabeli.</w:t>
      </w:r>
    </w:p>
    <w:p w14:paraId="27A2DDA3" w14:textId="4B36D183" w:rsidR="00454A11" w:rsidRPr="00FD2C70" w:rsidRDefault="00454A11" w:rsidP="00FD6313">
      <w:pPr>
        <w:pStyle w:val="Tekstpodstawowyzwciciem21"/>
        <w:numPr>
          <w:ilvl w:val="1"/>
          <w:numId w:val="39"/>
        </w:numPr>
        <w:spacing w:before="840" w:after="0" w:line="271" w:lineRule="auto"/>
        <w:ind w:left="357" w:hanging="357"/>
        <w:jc w:val="both"/>
        <w:rPr>
          <w:rFonts w:asciiTheme="minorHAnsi" w:hAnsiTheme="minorHAnsi"/>
          <w:szCs w:val="22"/>
          <w:lang w:val="pl-PL"/>
        </w:rPr>
      </w:pPr>
      <w:r w:rsidRPr="00FD2C70">
        <w:rPr>
          <w:rFonts w:asciiTheme="minorHAnsi" w:hAnsiTheme="minorHAnsi"/>
          <w:szCs w:val="22"/>
          <w:lang w:val="pl-PL"/>
        </w:rPr>
        <w:t xml:space="preserve">wartość mojej (naszej) oferty za realizację </w:t>
      </w:r>
      <w:r w:rsidRPr="00FD2C70">
        <w:rPr>
          <w:rFonts w:asciiTheme="minorHAnsi" w:hAnsiTheme="minorHAnsi"/>
          <w:b/>
          <w:szCs w:val="22"/>
          <w:lang w:val="pl-PL"/>
        </w:rPr>
        <w:t>CZEŚĆI NR 5 ZAMÓWIENIA - „</w:t>
      </w:r>
      <w:r w:rsidRPr="00FD2C70">
        <w:rPr>
          <w:rFonts w:asciiTheme="minorHAnsi" w:hAnsiTheme="minorHAnsi"/>
          <w:b/>
          <w:i/>
        </w:rPr>
        <w:t>Dzierżawa dwóch samochodów ciężarowych z zabudową śmieciarki w ramach części nr 5 zamówienia</w:t>
      </w:r>
      <w:r w:rsidRPr="00FD2C70">
        <w:rPr>
          <w:rFonts w:asciiTheme="minorHAnsi" w:hAnsiTheme="minorHAnsi"/>
          <w:b/>
          <w:szCs w:val="22"/>
          <w:lang w:val="pl-PL"/>
        </w:rPr>
        <w:t xml:space="preserve">” </w:t>
      </w:r>
      <w:r w:rsidRPr="00FD2C70">
        <w:rPr>
          <w:rFonts w:asciiTheme="minorHAnsi" w:hAnsiTheme="minorHAnsi"/>
          <w:szCs w:val="22"/>
          <w:lang w:val="pl-PL"/>
        </w:rPr>
        <w:t xml:space="preserve">wynosi: </w:t>
      </w:r>
    </w:p>
    <w:p w14:paraId="2E1D85B7" w14:textId="77777777" w:rsidR="00454A11" w:rsidRPr="00FD2C70" w:rsidRDefault="00454A11" w:rsidP="00375D40">
      <w:pPr>
        <w:pStyle w:val="Tekstpodstawowyzwciciem21"/>
        <w:spacing w:after="0" w:line="360" w:lineRule="auto"/>
        <w:ind w:left="357" w:firstLine="0"/>
        <w:rPr>
          <w:rFonts w:asciiTheme="minorHAnsi" w:hAnsiTheme="minorHAnsi"/>
          <w:szCs w:val="22"/>
          <w:lang w:val="pl-PL"/>
        </w:rPr>
      </w:pPr>
      <w:r w:rsidRPr="00FD2C70">
        <w:rPr>
          <w:rFonts w:asciiTheme="minorHAnsi" w:hAnsiTheme="minorHAnsi"/>
          <w:szCs w:val="22"/>
          <w:lang w:val="pl-PL"/>
        </w:rPr>
        <w:t xml:space="preserve">wartość </w:t>
      </w:r>
      <w:r w:rsidRPr="00FD2C70">
        <w:rPr>
          <w:rFonts w:asciiTheme="minorHAnsi" w:hAnsiTheme="minorHAnsi"/>
          <w:szCs w:val="22"/>
        </w:rPr>
        <w:t>bez podatku od towarów i usług (netto)</w:t>
      </w:r>
      <w:r w:rsidRPr="00FD2C70">
        <w:rPr>
          <w:rFonts w:asciiTheme="minorHAnsi" w:hAnsiTheme="minorHAnsi"/>
          <w:szCs w:val="22"/>
          <w:lang w:val="pl-PL"/>
        </w:rPr>
        <w:t xml:space="preserve">: </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[PLN]</w:t>
      </w:r>
    </w:p>
    <w:p w14:paraId="3D9F8C9B" w14:textId="77777777" w:rsidR="00454A11" w:rsidRPr="00FD2C70" w:rsidRDefault="00454A11" w:rsidP="00375D40">
      <w:pPr>
        <w:pStyle w:val="Tekstpodstawowyzwciciem21"/>
        <w:spacing w:after="0" w:line="360" w:lineRule="auto"/>
        <w:ind w:left="357" w:firstLine="0"/>
        <w:rPr>
          <w:rFonts w:asciiTheme="minorHAnsi" w:hAnsiTheme="minorHAnsi"/>
          <w:szCs w:val="22"/>
        </w:rPr>
      </w:pPr>
      <w:r w:rsidRPr="00FD2C70">
        <w:rPr>
          <w:rFonts w:asciiTheme="minorHAnsi" w:hAnsiTheme="minorHAnsi"/>
          <w:szCs w:val="22"/>
        </w:rPr>
        <w:t>(słownie: ............................................................................................................................</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p>
    <w:p w14:paraId="2CE1E8F5" w14:textId="77777777" w:rsidR="00454A11" w:rsidRPr="00FD2C70" w:rsidRDefault="00454A11" w:rsidP="00375D40">
      <w:pPr>
        <w:pStyle w:val="Tekstpodstawowyzwciciem21"/>
        <w:spacing w:after="0" w:line="360" w:lineRule="auto"/>
        <w:ind w:left="357" w:firstLine="0"/>
        <w:rPr>
          <w:rFonts w:asciiTheme="minorHAnsi" w:hAnsiTheme="minorHAnsi"/>
          <w:szCs w:val="22"/>
        </w:rPr>
      </w:pPr>
      <w:r w:rsidRPr="00FD2C70">
        <w:rPr>
          <w:rFonts w:asciiTheme="minorHAnsi" w:hAnsiTheme="minorHAnsi"/>
          <w:szCs w:val="22"/>
        </w:rPr>
        <w:t xml:space="preserve">należny podatek od towarów i usług w stawce </w:t>
      </w:r>
      <w:r w:rsidRPr="00FD2C70">
        <w:rPr>
          <w:rFonts w:asciiTheme="minorHAnsi" w:hAnsiTheme="minorHAnsi"/>
          <w:szCs w:val="22"/>
          <w:lang w:val="pl-PL"/>
        </w:rPr>
        <w:t>…..</w:t>
      </w:r>
      <w:r w:rsidRPr="00FD2C70">
        <w:rPr>
          <w:rFonts w:asciiTheme="minorHAnsi" w:hAnsiTheme="minorHAnsi"/>
          <w:szCs w:val="22"/>
        </w:rPr>
        <w:t>%: ............................................................[PLN]</w:t>
      </w:r>
    </w:p>
    <w:p w14:paraId="71B2BFE4" w14:textId="77777777" w:rsidR="00454A11" w:rsidRPr="00FD2C70" w:rsidRDefault="00454A11" w:rsidP="00375D40">
      <w:pPr>
        <w:pStyle w:val="Tekstpodstawowyzwciciem21"/>
        <w:spacing w:after="0" w:line="360" w:lineRule="auto"/>
        <w:ind w:left="357" w:firstLine="0"/>
        <w:rPr>
          <w:rFonts w:asciiTheme="minorHAnsi" w:hAnsiTheme="minorHAnsi"/>
          <w:szCs w:val="22"/>
          <w:lang w:val="pl-PL"/>
        </w:rPr>
      </w:pPr>
      <w:r w:rsidRPr="00FD2C70">
        <w:rPr>
          <w:rFonts w:asciiTheme="minorHAnsi" w:hAnsiTheme="minorHAnsi"/>
          <w:szCs w:val="22"/>
        </w:rPr>
        <w:t>(słownie: ............................................................................................</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r w:rsidRPr="00FD2C70">
        <w:rPr>
          <w:rFonts w:asciiTheme="minorHAnsi" w:hAnsiTheme="minorHAnsi"/>
          <w:szCs w:val="22"/>
          <w:lang w:val="pl-PL"/>
        </w:rPr>
        <w:t>..........</w:t>
      </w:r>
      <w:r w:rsidRPr="00FD2C70">
        <w:rPr>
          <w:rFonts w:asciiTheme="minorHAnsi" w:hAnsiTheme="minorHAnsi"/>
          <w:szCs w:val="22"/>
        </w:rPr>
        <w:t>..........)</w:t>
      </w:r>
    </w:p>
    <w:p w14:paraId="71787334" w14:textId="77777777" w:rsidR="00454A11" w:rsidRPr="00FD2C70" w:rsidRDefault="00454A11" w:rsidP="00375D40">
      <w:pPr>
        <w:pStyle w:val="Tekstpodstawowyzwciciem21"/>
        <w:spacing w:after="0" w:line="360" w:lineRule="auto"/>
        <w:ind w:left="357" w:firstLine="0"/>
        <w:rPr>
          <w:rFonts w:asciiTheme="minorHAnsi" w:hAnsiTheme="minorHAnsi"/>
          <w:szCs w:val="22"/>
        </w:rPr>
      </w:pPr>
      <w:r w:rsidRPr="00FD2C70">
        <w:rPr>
          <w:rFonts w:asciiTheme="minorHAnsi" w:hAnsiTheme="minorHAnsi"/>
          <w:szCs w:val="22"/>
          <w:lang w:val="pl-PL"/>
        </w:rPr>
        <w:t xml:space="preserve">wartość </w:t>
      </w:r>
      <w:r w:rsidRPr="00FD2C70">
        <w:rPr>
          <w:rFonts w:asciiTheme="minorHAnsi" w:hAnsiTheme="minorHAnsi"/>
          <w:szCs w:val="22"/>
        </w:rPr>
        <w:t>brutto: ........................................................................................................................ [PLN]</w:t>
      </w:r>
    </w:p>
    <w:p w14:paraId="34E888F4" w14:textId="77777777" w:rsidR="00454A11" w:rsidRPr="00FD2C70" w:rsidRDefault="00454A11" w:rsidP="0042508F">
      <w:pPr>
        <w:pStyle w:val="Tekstpodstawowyzwciciem21"/>
        <w:spacing w:before="60" w:after="0" w:line="360" w:lineRule="auto"/>
        <w:ind w:left="357" w:firstLine="0"/>
        <w:jc w:val="both"/>
        <w:rPr>
          <w:rFonts w:asciiTheme="minorHAnsi" w:hAnsiTheme="minorHAnsi"/>
          <w:szCs w:val="22"/>
        </w:rPr>
      </w:pPr>
      <w:r w:rsidRPr="00FD2C70">
        <w:rPr>
          <w:rFonts w:asciiTheme="minorHAnsi" w:hAnsiTheme="minorHAnsi"/>
          <w:szCs w:val="22"/>
        </w:rPr>
        <w:t>(słownie: ............................................................................................................................................)</w:t>
      </w:r>
    </w:p>
    <w:p w14:paraId="07EEDF43" w14:textId="77777777" w:rsidR="0042508F" w:rsidRPr="00FD2C70" w:rsidRDefault="0042508F" w:rsidP="0042508F">
      <w:pPr>
        <w:pStyle w:val="Tekstpodstawowyzwciciem21"/>
        <w:spacing w:before="60" w:after="0" w:line="360" w:lineRule="auto"/>
        <w:ind w:left="357" w:firstLine="0"/>
        <w:jc w:val="both"/>
        <w:rPr>
          <w:rFonts w:asciiTheme="minorHAnsi" w:hAnsiTheme="minorHAnsi"/>
          <w:szCs w:val="22"/>
        </w:rPr>
      </w:pPr>
    </w:p>
    <w:tbl>
      <w:tblPr>
        <w:tblStyle w:val="Tabela-Siatka"/>
        <w:tblW w:w="0" w:type="auto"/>
        <w:tblInd w:w="-5" w:type="dxa"/>
        <w:tblLook w:val="04A0" w:firstRow="1" w:lastRow="0" w:firstColumn="1" w:lastColumn="0" w:noHBand="0" w:noVBand="1"/>
      </w:tblPr>
      <w:tblGrid>
        <w:gridCol w:w="709"/>
        <w:gridCol w:w="3008"/>
        <w:gridCol w:w="1873"/>
        <w:gridCol w:w="1850"/>
        <w:gridCol w:w="1627"/>
      </w:tblGrid>
      <w:tr w:rsidR="00FD2C70" w:rsidRPr="00FD2C70" w14:paraId="1C187879" w14:textId="77777777" w:rsidTr="0042508F">
        <w:trPr>
          <w:cantSplit/>
        </w:trPr>
        <w:tc>
          <w:tcPr>
            <w:tcW w:w="709" w:type="dxa"/>
            <w:vAlign w:val="center"/>
          </w:tcPr>
          <w:p w14:paraId="7EA762ED" w14:textId="77777777" w:rsidR="00454A11" w:rsidRPr="00FD2C70" w:rsidRDefault="00454A11" w:rsidP="00D719F4">
            <w:pPr>
              <w:pStyle w:val="Tekstpodstawowyzwciciem21"/>
              <w:spacing w:after="0"/>
              <w:ind w:left="0" w:firstLine="0"/>
              <w:jc w:val="center"/>
              <w:rPr>
                <w:rFonts w:asciiTheme="minorHAnsi" w:hAnsiTheme="minorHAnsi"/>
                <w:sz w:val="20"/>
                <w:szCs w:val="20"/>
                <w:lang w:val="pl-PL"/>
              </w:rPr>
            </w:pPr>
            <w:r w:rsidRPr="00FD2C70">
              <w:rPr>
                <w:rFonts w:asciiTheme="minorHAnsi" w:eastAsia="Calibri" w:hAnsiTheme="minorHAnsi"/>
                <w:b/>
                <w:sz w:val="20"/>
                <w:szCs w:val="20"/>
              </w:rPr>
              <w:t>L.p.</w:t>
            </w:r>
          </w:p>
        </w:tc>
        <w:tc>
          <w:tcPr>
            <w:tcW w:w="3008" w:type="dxa"/>
            <w:vAlign w:val="center"/>
          </w:tcPr>
          <w:p w14:paraId="768B0738" w14:textId="77777777" w:rsidR="00454A11" w:rsidRPr="00FD2C70" w:rsidRDefault="00454A11" w:rsidP="00D719F4">
            <w:pPr>
              <w:pStyle w:val="Tekstpodstawowyzwciciem21"/>
              <w:spacing w:after="0"/>
              <w:ind w:left="0" w:firstLine="0"/>
              <w:jc w:val="center"/>
              <w:rPr>
                <w:rFonts w:asciiTheme="minorHAnsi" w:hAnsiTheme="minorHAnsi"/>
                <w:sz w:val="20"/>
                <w:szCs w:val="20"/>
              </w:rPr>
            </w:pPr>
            <w:r w:rsidRPr="00FD2C70">
              <w:rPr>
                <w:rFonts w:asciiTheme="minorHAnsi" w:eastAsia="Calibri" w:hAnsiTheme="minorHAnsi"/>
                <w:b/>
                <w:sz w:val="20"/>
                <w:szCs w:val="20"/>
              </w:rPr>
              <w:t>Pojazd stanowiący przedmiot dzierżawy</w:t>
            </w:r>
          </w:p>
        </w:tc>
        <w:tc>
          <w:tcPr>
            <w:tcW w:w="1873" w:type="dxa"/>
            <w:vAlign w:val="center"/>
          </w:tcPr>
          <w:p w14:paraId="4EA0E98D" w14:textId="4543D642" w:rsidR="00454A11" w:rsidRPr="00FD2C70" w:rsidRDefault="00E93AE6" w:rsidP="00D719F4">
            <w:pPr>
              <w:pStyle w:val="Tekstpodstawowyzwciciem21"/>
              <w:spacing w:after="0"/>
              <w:ind w:left="0" w:firstLine="0"/>
              <w:jc w:val="center"/>
              <w:rPr>
                <w:rFonts w:asciiTheme="minorHAnsi" w:hAnsiTheme="minorHAnsi"/>
                <w:sz w:val="20"/>
                <w:szCs w:val="20"/>
              </w:rPr>
            </w:pPr>
            <w:r w:rsidRPr="00FD2C70">
              <w:rPr>
                <w:rFonts w:asciiTheme="minorHAnsi" w:eastAsia="Calibri" w:hAnsiTheme="minorHAnsi"/>
                <w:b/>
                <w:sz w:val="20"/>
                <w:szCs w:val="20"/>
              </w:rPr>
              <w:t>O</w:t>
            </w:r>
            <w:r w:rsidR="00454A11" w:rsidRPr="00FD2C70">
              <w:rPr>
                <w:rFonts w:asciiTheme="minorHAnsi" w:eastAsia="Calibri" w:hAnsiTheme="minorHAnsi"/>
                <w:b/>
                <w:sz w:val="20"/>
                <w:szCs w:val="20"/>
              </w:rPr>
              <w:t>kres dzierżawy</w:t>
            </w:r>
          </w:p>
        </w:tc>
        <w:tc>
          <w:tcPr>
            <w:tcW w:w="1850" w:type="dxa"/>
            <w:vAlign w:val="center"/>
          </w:tcPr>
          <w:p w14:paraId="0E2CA9F5" w14:textId="6505973B" w:rsidR="00454A11" w:rsidRPr="00FD2C70" w:rsidRDefault="00454A11" w:rsidP="00D719F4">
            <w:pPr>
              <w:pStyle w:val="Tekstpodstawowyzwciciem21"/>
              <w:spacing w:after="0"/>
              <w:ind w:left="0" w:firstLine="0"/>
              <w:jc w:val="center"/>
              <w:rPr>
                <w:rFonts w:asciiTheme="minorHAnsi" w:eastAsia="Calibri" w:hAnsiTheme="minorHAnsi"/>
                <w:b/>
                <w:sz w:val="20"/>
                <w:szCs w:val="20"/>
                <w:lang w:val="pl-PL"/>
              </w:rPr>
            </w:pPr>
            <w:r w:rsidRPr="00FD2C70">
              <w:rPr>
                <w:rFonts w:asciiTheme="minorHAnsi" w:eastAsia="Calibri" w:hAnsiTheme="minorHAnsi"/>
                <w:b/>
                <w:sz w:val="20"/>
                <w:szCs w:val="20"/>
              </w:rPr>
              <w:t>Miesięczny czynsz dzierżawny netto dla poszczególnych pojazdów</w:t>
            </w:r>
            <w:r w:rsidR="00E30414" w:rsidRPr="00FD2C70">
              <w:rPr>
                <w:rFonts w:asciiTheme="minorHAnsi" w:eastAsia="Calibri" w:hAnsiTheme="minorHAnsi"/>
                <w:b/>
                <w:sz w:val="20"/>
                <w:szCs w:val="20"/>
                <w:lang w:val="pl-PL"/>
              </w:rPr>
              <w:t>*</w:t>
            </w:r>
          </w:p>
          <w:p w14:paraId="6280C669" w14:textId="77777777" w:rsidR="00454A11" w:rsidRPr="00FD2C70" w:rsidRDefault="00454A11" w:rsidP="00D719F4">
            <w:pPr>
              <w:pStyle w:val="Tekstpodstawowyzwciciem21"/>
              <w:spacing w:after="0"/>
              <w:ind w:left="0" w:firstLine="0"/>
              <w:jc w:val="center"/>
              <w:rPr>
                <w:rFonts w:asciiTheme="minorHAnsi" w:hAnsiTheme="minorHAnsi"/>
                <w:sz w:val="20"/>
                <w:szCs w:val="20"/>
                <w:lang w:val="pl-PL"/>
              </w:rPr>
            </w:pPr>
            <w:r w:rsidRPr="00FD2C70">
              <w:rPr>
                <w:rFonts w:asciiTheme="minorHAnsi" w:eastAsia="Calibri" w:hAnsiTheme="minorHAnsi"/>
                <w:b/>
                <w:sz w:val="20"/>
                <w:szCs w:val="20"/>
                <w:lang w:val="pl-PL"/>
              </w:rPr>
              <w:t>[zł]</w:t>
            </w:r>
          </w:p>
        </w:tc>
        <w:tc>
          <w:tcPr>
            <w:tcW w:w="1627" w:type="dxa"/>
            <w:vAlign w:val="center"/>
          </w:tcPr>
          <w:p w14:paraId="0148A302" w14:textId="487B844E" w:rsidR="00454A11" w:rsidRPr="00FD2C70" w:rsidRDefault="00454A11" w:rsidP="00D719F4">
            <w:pPr>
              <w:pStyle w:val="Tekstpodstawowyzwciciem21"/>
              <w:spacing w:after="0"/>
              <w:ind w:left="0" w:firstLine="0"/>
              <w:jc w:val="center"/>
              <w:rPr>
                <w:rFonts w:asciiTheme="minorHAnsi" w:eastAsia="Calibri" w:hAnsiTheme="minorHAnsi"/>
                <w:b/>
                <w:sz w:val="20"/>
                <w:szCs w:val="20"/>
                <w:lang w:val="pl-PL"/>
              </w:rPr>
            </w:pPr>
            <w:r w:rsidRPr="00FD2C70">
              <w:rPr>
                <w:rFonts w:asciiTheme="minorHAnsi" w:hAnsiTheme="minorHAnsi"/>
                <w:b/>
                <w:sz w:val="20"/>
                <w:szCs w:val="20"/>
              </w:rPr>
              <w:t>Wartość netto</w:t>
            </w:r>
            <w:r w:rsidRPr="00FD2C70">
              <w:rPr>
                <w:rFonts w:asciiTheme="minorHAnsi" w:hAnsiTheme="minorHAnsi"/>
                <w:b/>
                <w:sz w:val="20"/>
                <w:szCs w:val="20"/>
                <w:lang w:val="pl-PL"/>
              </w:rPr>
              <w:t>, tj.</w:t>
            </w:r>
            <w:r w:rsidRPr="00FD2C70">
              <w:rPr>
                <w:rFonts w:asciiTheme="minorHAnsi" w:eastAsia="Calibri" w:hAnsiTheme="minorHAnsi"/>
                <w:b/>
                <w:sz w:val="20"/>
                <w:szCs w:val="20"/>
              </w:rPr>
              <w:t xml:space="preserve"> czynsz dzierżawny netto w całym okresie dzierżawy dla poszczególnych pojazdów</w:t>
            </w:r>
            <w:r w:rsidR="00E30414" w:rsidRPr="00FD2C70">
              <w:rPr>
                <w:rFonts w:asciiTheme="minorHAnsi" w:eastAsia="Calibri" w:hAnsiTheme="minorHAnsi"/>
                <w:b/>
                <w:sz w:val="20"/>
                <w:szCs w:val="20"/>
                <w:lang w:val="pl-PL"/>
              </w:rPr>
              <w:t>*</w:t>
            </w:r>
          </w:p>
          <w:p w14:paraId="5AA236AD" w14:textId="77777777" w:rsidR="00454A11" w:rsidRPr="00FD2C70" w:rsidRDefault="00454A11" w:rsidP="00D719F4">
            <w:pPr>
              <w:pStyle w:val="Tekstpodstawowyzwciciem21"/>
              <w:spacing w:after="0"/>
              <w:ind w:left="0" w:firstLine="0"/>
              <w:jc w:val="center"/>
              <w:rPr>
                <w:rFonts w:asciiTheme="minorHAnsi" w:hAnsiTheme="minorHAnsi"/>
                <w:sz w:val="20"/>
                <w:szCs w:val="20"/>
                <w:lang w:val="pl-PL"/>
              </w:rPr>
            </w:pPr>
            <w:r w:rsidRPr="00FD2C70">
              <w:rPr>
                <w:rFonts w:asciiTheme="minorHAnsi" w:eastAsia="Calibri" w:hAnsiTheme="minorHAnsi"/>
                <w:b/>
                <w:sz w:val="20"/>
                <w:szCs w:val="20"/>
                <w:lang w:val="pl-PL"/>
              </w:rPr>
              <w:t>[zł]</w:t>
            </w:r>
          </w:p>
        </w:tc>
      </w:tr>
      <w:tr w:rsidR="00FD2C70" w:rsidRPr="00FD2C70" w14:paraId="18626DB2" w14:textId="77777777" w:rsidTr="0042508F">
        <w:trPr>
          <w:cantSplit/>
        </w:trPr>
        <w:tc>
          <w:tcPr>
            <w:tcW w:w="709" w:type="dxa"/>
            <w:vAlign w:val="center"/>
          </w:tcPr>
          <w:p w14:paraId="71D26EEE" w14:textId="77777777" w:rsidR="00454A11" w:rsidRPr="00FD2C70" w:rsidRDefault="00454A11" w:rsidP="00D719F4">
            <w:pPr>
              <w:pStyle w:val="Tekstpodstawowyzwciciem21"/>
              <w:spacing w:after="0"/>
              <w:ind w:left="0" w:firstLine="0"/>
              <w:jc w:val="center"/>
              <w:rPr>
                <w:rFonts w:asciiTheme="minorHAnsi" w:eastAsia="Calibri" w:hAnsiTheme="minorHAnsi"/>
                <w:i/>
                <w:sz w:val="16"/>
                <w:szCs w:val="16"/>
                <w:lang w:val="pl-PL"/>
              </w:rPr>
            </w:pPr>
            <w:r w:rsidRPr="00FD2C70">
              <w:rPr>
                <w:rFonts w:asciiTheme="minorHAnsi" w:eastAsia="Calibri" w:hAnsiTheme="minorHAnsi"/>
                <w:i/>
                <w:sz w:val="16"/>
                <w:szCs w:val="16"/>
                <w:lang w:val="pl-PL"/>
              </w:rPr>
              <w:t>1</w:t>
            </w:r>
          </w:p>
        </w:tc>
        <w:tc>
          <w:tcPr>
            <w:tcW w:w="3008" w:type="dxa"/>
            <w:vAlign w:val="center"/>
          </w:tcPr>
          <w:p w14:paraId="30F68A69" w14:textId="77777777" w:rsidR="00454A11" w:rsidRPr="00FD2C70" w:rsidRDefault="00454A11" w:rsidP="00D719F4">
            <w:pPr>
              <w:pStyle w:val="Tekstpodstawowyzwciciem21"/>
              <w:spacing w:after="0"/>
              <w:ind w:left="0" w:firstLine="0"/>
              <w:jc w:val="center"/>
              <w:rPr>
                <w:rFonts w:asciiTheme="minorHAnsi" w:eastAsia="Calibri" w:hAnsiTheme="minorHAnsi"/>
                <w:i/>
                <w:sz w:val="16"/>
                <w:szCs w:val="16"/>
                <w:lang w:val="pl-PL"/>
              </w:rPr>
            </w:pPr>
            <w:r w:rsidRPr="00FD2C70">
              <w:rPr>
                <w:rFonts w:asciiTheme="minorHAnsi" w:eastAsia="Calibri" w:hAnsiTheme="minorHAnsi"/>
                <w:i/>
                <w:sz w:val="16"/>
                <w:szCs w:val="16"/>
                <w:lang w:val="pl-PL"/>
              </w:rPr>
              <w:t>2</w:t>
            </w:r>
          </w:p>
        </w:tc>
        <w:tc>
          <w:tcPr>
            <w:tcW w:w="1873" w:type="dxa"/>
            <w:vAlign w:val="center"/>
          </w:tcPr>
          <w:p w14:paraId="7D28B1FC" w14:textId="77777777" w:rsidR="00454A11" w:rsidRPr="00FD2C70" w:rsidRDefault="00454A11" w:rsidP="00D719F4">
            <w:pPr>
              <w:pStyle w:val="Tekstpodstawowyzwciciem21"/>
              <w:spacing w:after="0"/>
              <w:ind w:left="0" w:firstLine="0"/>
              <w:jc w:val="center"/>
              <w:rPr>
                <w:rFonts w:asciiTheme="minorHAnsi" w:eastAsia="Calibri" w:hAnsiTheme="minorHAnsi"/>
                <w:i/>
                <w:sz w:val="16"/>
                <w:szCs w:val="16"/>
                <w:lang w:val="pl-PL"/>
              </w:rPr>
            </w:pPr>
            <w:r w:rsidRPr="00FD2C70">
              <w:rPr>
                <w:rFonts w:asciiTheme="minorHAnsi" w:eastAsia="Calibri" w:hAnsiTheme="minorHAnsi"/>
                <w:i/>
                <w:sz w:val="16"/>
                <w:szCs w:val="16"/>
                <w:lang w:val="pl-PL"/>
              </w:rPr>
              <w:t>3</w:t>
            </w:r>
          </w:p>
        </w:tc>
        <w:tc>
          <w:tcPr>
            <w:tcW w:w="1850" w:type="dxa"/>
            <w:vAlign w:val="center"/>
          </w:tcPr>
          <w:p w14:paraId="1D411A91" w14:textId="77777777" w:rsidR="00454A11" w:rsidRPr="00FD2C70" w:rsidRDefault="00454A11" w:rsidP="00D719F4">
            <w:pPr>
              <w:pStyle w:val="Tekstpodstawowyzwciciem21"/>
              <w:spacing w:after="0"/>
              <w:ind w:left="0" w:firstLine="0"/>
              <w:jc w:val="center"/>
              <w:rPr>
                <w:rFonts w:asciiTheme="minorHAnsi" w:eastAsia="Calibri" w:hAnsiTheme="minorHAnsi"/>
                <w:i/>
                <w:sz w:val="16"/>
                <w:szCs w:val="16"/>
                <w:lang w:val="pl-PL"/>
              </w:rPr>
            </w:pPr>
            <w:r w:rsidRPr="00FD2C70">
              <w:rPr>
                <w:rFonts w:asciiTheme="minorHAnsi" w:eastAsia="Calibri" w:hAnsiTheme="minorHAnsi"/>
                <w:i/>
                <w:sz w:val="16"/>
                <w:szCs w:val="16"/>
                <w:lang w:val="pl-PL"/>
              </w:rPr>
              <w:t>4</w:t>
            </w:r>
          </w:p>
        </w:tc>
        <w:tc>
          <w:tcPr>
            <w:tcW w:w="1627" w:type="dxa"/>
            <w:vAlign w:val="center"/>
          </w:tcPr>
          <w:p w14:paraId="65A4F6A1" w14:textId="77777777" w:rsidR="00454A11" w:rsidRPr="00FD2C70" w:rsidRDefault="00454A11" w:rsidP="00D719F4">
            <w:pPr>
              <w:pStyle w:val="Tekstpodstawowyzwciciem21"/>
              <w:spacing w:after="0"/>
              <w:ind w:left="0" w:firstLine="0"/>
              <w:jc w:val="center"/>
              <w:rPr>
                <w:rFonts w:asciiTheme="minorHAnsi" w:hAnsiTheme="minorHAnsi"/>
                <w:i/>
                <w:sz w:val="16"/>
                <w:szCs w:val="16"/>
                <w:lang w:val="pl-PL"/>
              </w:rPr>
            </w:pPr>
            <w:r w:rsidRPr="00FD2C70">
              <w:rPr>
                <w:rFonts w:asciiTheme="minorHAnsi" w:hAnsiTheme="minorHAnsi"/>
                <w:i/>
                <w:sz w:val="16"/>
                <w:szCs w:val="16"/>
                <w:lang w:val="pl-PL"/>
              </w:rPr>
              <w:t>5</w:t>
            </w:r>
          </w:p>
          <w:p w14:paraId="0496630C" w14:textId="77777777" w:rsidR="00454A11" w:rsidRPr="00FD2C70" w:rsidRDefault="00454A11" w:rsidP="00D719F4">
            <w:pPr>
              <w:pStyle w:val="Tekstpodstawowyzwciciem21"/>
              <w:spacing w:after="0"/>
              <w:ind w:left="0" w:firstLine="0"/>
              <w:jc w:val="center"/>
              <w:rPr>
                <w:rFonts w:asciiTheme="minorHAnsi" w:hAnsiTheme="minorHAnsi"/>
                <w:i/>
                <w:sz w:val="16"/>
                <w:szCs w:val="16"/>
                <w:lang w:val="pl-PL"/>
              </w:rPr>
            </w:pPr>
            <w:r w:rsidRPr="00FD2C70">
              <w:rPr>
                <w:rFonts w:asciiTheme="minorHAnsi" w:hAnsiTheme="minorHAnsi"/>
                <w:i/>
                <w:sz w:val="16"/>
                <w:szCs w:val="16"/>
                <w:lang w:val="pl-PL"/>
              </w:rPr>
              <w:t>[3x4]</w:t>
            </w:r>
          </w:p>
        </w:tc>
      </w:tr>
      <w:tr w:rsidR="00FD2C70" w:rsidRPr="00FD2C70" w14:paraId="07D5C416" w14:textId="77777777" w:rsidTr="00D719F4">
        <w:trPr>
          <w:cantSplit/>
          <w:trHeight w:val="362"/>
        </w:trPr>
        <w:tc>
          <w:tcPr>
            <w:tcW w:w="709" w:type="dxa"/>
            <w:vAlign w:val="center"/>
          </w:tcPr>
          <w:p w14:paraId="13171132" w14:textId="77777777" w:rsidR="00454A11" w:rsidRPr="00FD2C70" w:rsidRDefault="00454A11" w:rsidP="00D719F4">
            <w:pPr>
              <w:pStyle w:val="Tekstpodstawowyzwciciem21"/>
              <w:spacing w:after="0"/>
              <w:ind w:left="0" w:firstLine="0"/>
              <w:jc w:val="right"/>
              <w:rPr>
                <w:rFonts w:asciiTheme="minorHAnsi" w:hAnsiTheme="minorHAnsi"/>
                <w:sz w:val="20"/>
                <w:szCs w:val="20"/>
                <w:lang w:val="pl-PL"/>
              </w:rPr>
            </w:pPr>
            <w:r w:rsidRPr="00FD2C70">
              <w:rPr>
                <w:rFonts w:asciiTheme="minorHAnsi" w:hAnsiTheme="minorHAnsi"/>
                <w:sz w:val="20"/>
                <w:szCs w:val="20"/>
                <w:lang w:val="pl-PL"/>
              </w:rPr>
              <w:t>1.</w:t>
            </w:r>
          </w:p>
        </w:tc>
        <w:tc>
          <w:tcPr>
            <w:tcW w:w="3008" w:type="dxa"/>
            <w:vAlign w:val="center"/>
          </w:tcPr>
          <w:p w14:paraId="76FB623C" w14:textId="77777777" w:rsidR="00454A11" w:rsidRPr="00FD2C70" w:rsidRDefault="00454A11" w:rsidP="00D719F4">
            <w:pPr>
              <w:pStyle w:val="Tekstpodstawowyzwciciem21"/>
              <w:spacing w:after="0"/>
              <w:ind w:left="0" w:firstLine="0"/>
              <w:jc w:val="both"/>
              <w:rPr>
                <w:rFonts w:asciiTheme="minorHAnsi" w:hAnsiTheme="minorHAnsi"/>
                <w:sz w:val="20"/>
                <w:szCs w:val="20"/>
                <w:lang w:val="pl-PL"/>
              </w:rPr>
            </w:pPr>
            <w:r w:rsidRPr="00FD2C70">
              <w:rPr>
                <w:rFonts w:asciiTheme="minorHAnsi" w:hAnsiTheme="minorHAnsi"/>
                <w:sz w:val="20"/>
                <w:szCs w:val="20"/>
                <w:lang w:val="pl-PL"/>
              </w:rPr>
              <w:t>Pojazd nr 1</w:t>
            </w:r>
          </w:p>
        </w:tc>
        <w:tc>
          <w:tcPr>
            <w:tcW w:w="1873" w:type="dxa"/>
            <w:vAlign w:val="center"/>
          </w:tcPr>
          <w:p w14:paraId="24F4850B" w14:textId="7819A778" w:rsidR="00454A11" w:rsidRPr="00FD2C70" w:rsidRDefault="00E30414" w:rsidP="00D719F4">
            <w:pPr>
              <w:pStyle w:val="Tekstpodstawowyzwciciem21"/>
              <w:spacing w:after="0"/>
              <w:ind w:left="0" w:firstLine="0"/>
              <w:jc w:val="center"/>
              <w:rPr>
                <w:rFonts w:asciiTheme="minorHAnsi" w:hAnsiTheme="minorHAnsi"/>
                <w:sz w:val="20"/>
                <w:szCs w:val="20"/>
                <w:lang w:val="pl-PL"/>
              </w:rPr>
            </w:pPr>
            <w:r w:rsidRPr="00FD2C70">
              <w:rPr>
                <w:rFonts w:asciiTheme="minorHAnsi" w:hAnsiTheme="minorHAnsi"/>
                <w:sz w:val="20"/>
                <w:szCs w:val="20"/>
                <w:lang w:val="pl-PL"/>
              </w:rPr>
              <w:t>10</w:t>
            </w:r>
            <w:r w:rsidR="00454A11" w:rsidRPr="00FD2C70">
              <w:rPr>
                <w:rFonts w:asciiTheme="minorHAnsi" w:hAnsiTheme="minorHAnsi"/>
                <w:sz w:val="20"/>
                <w:szCs w:val="20"/>
                <w:lang w:val="pl-PL"/>
              </w:rPr>
              <w:t xml:space="preserve"> miesięcy</w:t>
            </w:r>
          </w:p>
        </w:tc>
        <w:tc>
          <w:tcPr>
            <w:tcW w:w="1850" w:type="dxa"/>
            <w:vAlign w:val="center"/>
          </w:tcPr>
          <w:p w14:paraId="53A0CA8A" w14:textId="77777777" w:rsidR="00454A11" w:rsidRPr="00FD2C70" w:rsidRDefault="00454A11" w:rsidP="00D719F4">
            <w:pPr>
              <w:pStyle w:val="Tekstpodstawowyzwciciem21"/>
              <w:spacing w:after="0"/>
              <w:ind w:left="0" w:firstLine="0"/>
              <w:jc w:val="both"/>
              <w:rPr>
                <w:rFonts w:asciiTheme="minorHAnsi" w:hAnsiTheme="minorHAnsi"/>
                <w:sz w:val="20"/>
                <w:szCs w:val="20"/>
              </w:rPr>
            </w:pPr>
          </w:p>
        </w:tc>
        <w:tc>
          <w:tcPr>
            <w:tcW w:w="1627" w:type="dxa"/>
            <w:vAlign w:val="center"/>
          </w:tcPr>
          <w:p w14:paraId="5A86FE47" w14:textId="77777777" w:rsidR="00454A11" w:rsidRPr="00FD2C70" w:rsidRDefault="00454A11" w:rsidP="00D719F4">
            <w:pPr>
              <w:pStyle w:val="Tekstpodstawowyzwciciem21"/>
              <w:spacing w:after="0"/>
              <w:ind w:left="0" w:firstLine="0"/>
              <w:jc w:val="both"/>
              <w:rPr>
                <w:rFonts w:asciiTheme="minorHAnsi" w:hAnsiTheme="minorHAnsi"/>
                <w:sz w:val="20"/>
                <w:szCs w:val="20"/>
              </w:rPr>
            </w:pPr>
          </w:p>
        </w:tc>
      </w:tr>
      <w:tr w:rsidR="00FD2C70" w:rsidRPr="00FD2C70" w14:paraId="3C4D43FE" w14:textId="77777777" w:rsidTr="00D719F4">
        <w:trPr>
          <w:cantSplit/>
          <w:trHeight w:val="410"/>
        </w:trPr>
        <w:tc>
          <w:tcPr>
            <w:tcW w:w="709" w:type="dxa"/>
            <w:vAlign w:val="center"/>
          </w:tcPr>
          <w:p w14:paraId="2ED02EC0" w14:textId="77777777" w:rsidR="00454A11" w:rsidRPr="00FD2C70" w:rsidRDefault="00454A11" w:rsidP="00D719F4">
            <w:pPr>
              <w:pStyle w:val="Tekstpodstawowyzwciciem21"/>
              <w:spacing w:after="0"/>
              <w:ind w:left="0" w:firstLine="0"/>
              <w:jc w:val="right"/>
              <w:rPr>
                <w:rFonts w:asciiTheme="minorHAnsi" w:hAnsiTheme="minorHAnsi"/>
                <w:sz w:val="20"/>
                <w:szCs w:val="20"/>
                <w:lang w:val="pl-PL"/>
              </w:rPr>
            </w:pPr>
            <w:r w:rsidRPr="00FD2C70">
              <w:rPr>
                <w:rFonts w:asciiTheme="minorHAnsi" w:hAnsiTheme="minorHAnsi"/>
                <w:sz w:val="20"/>
                <w:szCs w:val="20"/>
                <w:lang w:val="pl-PL"/>
              </w:rPr>
              <w:t>2.</w:t>
            </w:r>
          </w:p>
        </w:tc>
        <w:tc>
          <w:tcPr>
            <w:tcW w:w="3008" w:type="dxa"/>
            <w:vAlign w:val="center"/>
          </w:tcPr>
          <w:p w14:paraId="039E3C6B" w14:textId="77777777" w:rsidR="00454A11" w:rsidRPr="00FD2C70" w:rsidRDefault="00454A11" w:rsidP="00D719F4">
            <w:pPr>
              <w:pStyle w:val="Tekstpodstawowyzwciciem21"/>
              <w:spacing w:after="0"/>
              <w:ind w:left="0" w:firstLine="0"/>
              <w:jc w:val="both"/>
              <w:rPr>
                <w:rFonts w:asciiTheme="minorHAnsi" w:hAnsiTheme="minorHAnsi"/>
                <w:sz w:val="20"/>
                <w:szCs w:val="20"/>
              </w:rPr>
            </w:pPr>
            <w:r w:rsidRPr="00FD2C70">
              <w:rPr>
                <w:rFonts w:asciiTheme="minorHAnsi" w:hAnsiTheme="minorHAnsi"/>
                <w:sz w:val="20"/>
                <w:szCs w:val="20"/>
                <w:lang w:val="pl-PL"/>
              </w:rPr>
              <w:t>Pojazd nr 2</w:t>
            </w:r>
          </w:p>
        </w:tc>
        <w:tc>
          <w:tcPr>
            <w:tcW w:w="1873" w:type="dxa"/>
            <w:vAlign w:val="center"/>
          </w:tcPr>
          <w:p w14:paraId="68807EFB" w14:textId="39D54E72" w:rsidR="00454A11" w:rsidRPr="00FD2C70" w:rsidRDefault="00E30414" w:rsidP="00D719F4">
            <w:pPr>
              <w:pStyle w:val="Tekstpodstawowyzwciciem21"/>
              <w:spacing w:after="0"/>
              <w:ind w:left="0" w:firstLine="0"/>
              <w:jc w:val="center"/>
              <w:rPr>
                <w:rFonts w:asciiTheme="minorHAnsi" w:hAnsiTheme="minorHAnsi"/>
                <w:sz w:val="20"/>
                <w:szCs w:val="20"/>
              </w:rPr>
            </w:pPr>
            <w:r w:rsidRPr="00FD2C70">
              <w:rPr>
                <w:rFonts w:asciiTheme="minorHAnsi" w:hAnsiTheme="minorHAnsi"/>
                <w:sz w:val="20"/>
                <w:szCs w:val="20"/>
                <w:lang w:val="pl-PL"/>
              </w:rPr>
              <w:t>10</w:t>
            </w:r>
            <w:r w:rsidR="00454A11" w:rsidRPr="00FD2C70">
              <w:rPr>
                <w:rFonts w:asciiTheme="minorHAnsi" w:hAnsiTheme="minorHAnsi"/>
                <w:sz w:val="20"/>
                <w:szCs w:val="20"/>
                <w:lang w:val="pl-PL"/>
              </w:rPr>
              <w:t xml:space="preserve"> miesięcy</w:t>
            </w:r>
          </w:p>
        </w:tc>
        <w:tc>
          <w:tcPr>
            <w:tcW w:w="1850" w:type="dxa"/>
            <w:vAlign w:val="center"/>
          </w:tcPr>
          <w:p w14:paraId="2494402C" w14:textId="77777777" w:rsidR="00454A11" w:rsidRPr="00FD2C70" w:rsidRDefault="00454A11" w:rsidP="00D719F4">
            <w:pPr>
              <w:pStyle w:val="Tekstpodstawowyzwciciem21"/>
              <w:spacing w:after="0"/>
              <w:ind w:left="0" w:firstLine="0"/>
              <w:jc w:val="both"/>
              <w:rPr>
                <w:rFonts w:asciiTheme="minorHAnsi" w:hAnsiTheme="minorHAnsi"/>
                <w:sz w:val="20"/>
                <w:szCs w:val="20"/>
              </w:rPr>
            </w:pPr>
          </w:p>
        </w:tc>
        <w:tc>
          <w:tcPr>
            <w:tcW w:w="1627" w:type="dxa"/>
            <w:vAlign w:val="center"/>
          </w:tcPr>
          <w:p w14:paraId="666E9B6B" w14:textId="77777777" w:rsidR="00454A11" w:rsidRPr="00FD2C70" w:rsidRDefault="00454A11" w:rsidP="00D719F4">
            <w:pPr>
              <w:pStyle w:val="Tekstpodstawowyzwciciem21"/>
              <w:spacing w:after="0"/>
              <w:ind w:left="0" w:firstLine="0"/>
              <w:jc w:val="both"/>
              <w:rPr>
                <w:rFonts w:asciiTheme="minorHAnsi" w:hAnsiTheme="minorHAnsi"/>
                <w:sz w:val="20"/>
                <w:szCs w:val="20"/>
              </w:rPr>
            </w:pPr>
          </w:p>
        </w:tc>
      </w:tr>
      <w:tr w:rsidR="00FD2C70" w:rsidRPr="00FD2C70" w14:paraId="7843D5B4" w14:textId="77777777" w:rsidTr="00D719F4">
        <w:trPr>
          <w:cantSplit/>
          <w:trHeight w:val="572"/>
        </w:trPr>
        <w:tc>
          <w:tcPr>
            <w:tcW w:w="7440" w:type="dxa"/>
            <w:gridSpan w:val="4"/>
            <w:vAlign w:val="center"/>
          </w:tcPr>
          <w:p w14:paraId="7B36453B" w14:textId="77777777" w:rsidR="00454A11" w:rsidRPr="00FD2C70" w:rsidRDefault="00454A11" w:rsidP="00D719F4">
            <w:pPr>
              <w:pStyle w:val="Tekstpodstawowyzwciciem21"/>
              <w:spacing w:after="0"/>
              <w:ind w:left="0" w:firstLine="0"/>
              <w:jc w:val="both"/>
              <w:rPr>
                <w:rFonts w:asciiTheme="minorHAnsi" w:hAnsiTheme="minorHAnsi"/>
                <w:sz w:val="20"/>
                <w:szCs w:val="20"/>
              </w:rPr>
            </w:pPr>
            <w:r w:rsidRPr="00FD2C70">
              <w:rPr>
                <w:rFonts w:asciiTheme="minorHAnsi" w:eastAsia="Calibri" w:hAnsiTheme="minorHAnsi"/>
                <w:b/>
                <w:sz w:val="20"/>
                <w:szCs w:val="20"/>
              </w:rPr>
              <w:t>RAZEM (czynsz dzierżawny netto w całym okresie dzierżawy dla wszystkich pojazdów stanowiących przedmiot dzierżawy- 2 szt.):</w:t>
            </w:r>
          </w:p>
        </w:tc>
        <w:tc>
          <w:tcPr>
            <w:tcW w:w="1627" w:type="dxa"/>
            <w:vAlign w:val="center"/>
          </w:tcPr>
          <w:p w14:paraId="6C0AE017" w14:textId="77777777" w:rsidR="00454A11" w:rsidRPr="00FD2C70" w:rsidRDefault="00454A11" w:rsidP="00D719F4">
            <w:pPr>
              <w:pStyle w:val="Tekstpodstawowyzwciciem21"/>
              <w:spacing w:after="0"/>
              <w:ind w:left="0" w:firstLine="0"/>
              <w:jc w:val="both"/>
              <w:rPr>
                <w:rFonts w:asciiTheme="minorHAnsi" w:hAnsiTheme="minorHAnsi"/>
                <w:sz w:val="20"/>
                <w:szCs w:val="20"/>
              </w:rPr>
            </w:pPr>
          </w:p>
        </w:tc>
      </w:tr>
    </w:tbl>
    <w:p w14:paraId="5D6A4443" w14:textId="0F88E481" w:rsidR="00454A11" w:rsidRPr="00FD2C70" w:rsidRDefault="00E30414" w:rsidP="00D719F4">
      <w:pPr>
        <w:pStyle w:val="Tekstpodstawowyzwciciem21"/>
        <w:spacing w:after="0"/>
        <w:ind w:left="0" w:firstLine="0"/>
        <w:jc w:val="both"/>
        <w:rPr>
          <w:rFonts w:asciiTheme="minorHAnsi" w:hAnsiTheme="minorHAnsi"/>
          <w:sz w:val="20"/>
          <w:szCs w:val="20"/>
          <w:lang w:val="pl-PL"/>
        </w:rPr>
      </w:pPr>
      <w:r w:rsidRPr="00FD2C70">
        <w:rPr>
          <w:rFonts w:asciiTheme="minorHAnsi" w:hAnsiTheme="minorHAnsi"/>
          <w:sz w:val="20"/>
          <w:szCs w:val="20"/>
          <w:lang w:val="pl-PL"/>
        </w:rPr>
        <w:t>*</w:t>
      </w:r>
      <w:r w:rsidR="00454A11" w:rsidRPr="00FD2C70">
        <w:rPr>
          <w:rFonts w:asciiTheme="minorHAnsi" w:hAnsiTheme="minorHAnsi"/>
          <w:sz w:val="20"/>
          <w:szCs w:val="20"/>
          <w:lang w:val="pl-PL"/>
        </w:rPr>
        <w:t xml:space="preserve">Miesięczny czynsz dzierżawny netto (kolumna nr 4) oraz obliczona wartość netto (kolumna nr 5) powinny być wpisane w powyższej tabeli </w:t>
      </w:r>
      <w:r w:rsidR="002A68FB" w:rsidRPr="00FD2C70">
        <w:rPr>
          <w:rFonts w:asciiTheme="minorHAnsi" w:hAnsiTheme="minorHAnsi"/>
          <w:sz w:val="20"/>
          <w:szCs w:val="20"/>
          <w:lang w:val="pl-PL"/>
        </w:rPr>
        <w:t xml:space="preserve">w zaokrągleniu </w:t>
      </w:r>
      <w:r w:rsidR="00454A11" w:rsidRPr="00FD2C70">
        <w:rPr>
          <w:rFonts w:asciiTheme="minorHAnsi" w:hAnsiTheme="minorHAnsi"/>
          <w:sz w:val="20"/>
          <w:szCs w:val="20"/>
          <w:lang w:val="pl-PL"/>
        </w:rPr>
        <w:t>do dwóch miejsc po przecinku.</w:t>
      </w:r>
    </w:p>
    <w:p w14:paraId="50C9B181" w14:textId="26A8C2C5" w:rsidR="00454A11" w:rsidRPr="00FD2C70" w:rsidRDefault="00454A11" w:rsidP="00787A76">
      <w:pPr>
        <w:pStyle w:val="Tekstpodstawowyzwciciem21"/>
        <w:numPr>
          <w:ilvl w:val="6"/>
          <w:numId w:val="12"/>
        </w:numPr>
        <w:spacing w:before="480" w:line="271" w:lineRule="auto"/>
        <w:ind w:left="284" w:hanging="284"/>
        <w:jc w:val="both"/>
        <w:rPr>
          <w:rFonts w:asciiTheme="minorHAnsi" w:hAnsiTheme="minorHAnsi"/>
          <w:szCs w:val="22"/>
          <w:lang w:val="pl-PL"/>
        </w:rPr>
      </w:pPr>
      <w:r w:rsidRPr="00FD2C70">
        <w:rPr>
          <w:rFonts w:asciiTheme="minorHAnsi" w:hAnsiTheme="minorHAnsi"/>
          <w:szCs w:val="22"/>
          <w:lang w:val="pl-PL"/>
        </w:rPr>
        <w:t xml:space="preserve">Oferuję(-my) pojazdy stanowiące przedmiot dzierżawy o parametrach technicznych, użytkowych </w:t>
      </w:r>
      <w:r w:rsidRPr="00FD2C70">
        <w:rPr>
          <w:rFonts w:asciiTheme="minorHAnsi" w:hAnsiTheme="minorHAnsi"/>
          <w:szCs w:val="22"/>
          <w:lang w:val="pl-PL"/>
        </w:rPr>
        <w:br/>
        <w:t>i jakościowych wskazanych w poniższej tabeli</w:t>
      </w:r>
      <w:r w:rsidR="00827A4F" w:rsidRPr="00FD2C70">
        <w:rPr>
          <w:rFonts w:asciiTheme="minorHAnsi" w:hAnsiTheme="minorHAnsi"/>
          <w:szCs w:val="22"/>
          <w:lang w:val="pl-PL"/>
        </w:rPr>
        <w:t xml:space="preserve"> która stanowi przedmiotowy środek dowodowy, </w:t>
      </w:r>
      <w:r w:rsidR="00827A4F" w:rsidRPr="00FD2C70">
        <w:rPr>
          <w:rFonts w:asciiTheme="minorHAnsi" w:hAnsiTheme="minorHAnsi"/>
          <w:szCs w:val="22"/>
          <w:lang w:val="pl-PL"/>
        </w:rPr>
        <w:br/>
        <w:t>o którym mowa w pkt XI.1 SWZ</w:t>
      </w:r>
      <w:r w:rsidRPr="00FD2C70">
        <w:rPr>
          <w:rFonts w:asciiTheme="minorHAnsi" w:hAnsiTheme="minorHAnsi"/>
          <w:szCs w:val="22"/>
          <w:lang w:val="pl-PL"/>
        </w:rPr>
        <w:t>:</w:t>
      </w:r>
    </w:p>
    <w:tbl>
      <w:tblPr>
        <w:tblStyle w:val="Tabela-Siatka"/>
        <w:tblW w:w="9214" w:type="dxa"/>
        <w:tblInd w:w="-5" w:type="dxa"/>
        <w:tblLook w:val="04A0" w:firstRow="1" w:lastRow="0" w:firstColumn="1" w:lastColumn="0" w:noHBand="0" w:noVBand="1"/>
      </w:tblPr>
      <w:tblGrid>
        <w:gridCol w:w="677"/>
        <w:gridCol w:w="4659"/>
        <w:gridCol w:w="1939"/>
        <w:gridCol w:w="1939"/>
      </w:tblGrid>
      <w:tr w:rsidR="00FD2C70" w:rsidRPr="00FD2C70" w14:paraId="63816ECB" w14:textId="77777777" w:rsidTr="00AA7BD8">
        <w:trPr>
          <w:tblHeader/>
        </w:trPr>
        <w:tc>
          <w:tcPr>
            <w:tcW w:w="677" w:type="dxa"/>
            <w:vMerge w:val="restart"/>
            <w:shd w:val="pct10" w:color="auto" w:fill="auto"/>
            <w:vAlign w:val="center"/>
          </w:tcPr>
          <w:p w14:paraId="2B1E8586" w14:textId="77777777" w:rsidR="00A675B1" w:rsidRPr="00FD2C70" w:rsidRDefault="00A675B1" w:rsidP="002C59FB">
            <w:pPr>
              <w:spacing w:line="271" w:lineRule="auto"/>
              <w:rPr>
                <w:rFonts w:asciiTheme="minorHAnsi" w:hAnsiTheme="minorHAnsi"/>
                <w:b/>
                <w:sz w:val="20"/>
                <w:szCs w:val="20"/>
              </w:rPr>
            </w:pPr>
            <w:r w:rsidRPr="00FD2C70">
              <w:rPr>
                <w:rFonts w:asciiTheme="minorHAnsi" w:hAnsiTheme="minorHAnsi"/>
                <w:b/>
                <w:sz w:val="20"/>
                <w:szCs w:val="20"/>
              </w:rPr>
              <w:t>L.p.</w:t>
            </w:r>
          </w:p>
        </w:tc>
        <w:tc>
          <w:tcPr>
            <w:tcW w:w="4659" w:type="dxa"/>
            <w:vMerge w:val="restart"/>
            <w:shd w:val="pct10" w:color="auto" w:fill="auto"/>
            <w:vAlign w:val="center"/>
          </w:tcPr>
          <w:p w14:paraId="4CF53388" w14:textId="77777777" w:rsidR="00A675B1" w:rsidRPr="00FD2C70" w:rsidRDefault="00A675B1" w:rsidP="002C59FB">
            <w:pPr>
              <w:spacing w:line="271" w:lineRule="auto"/>
              <w:jc w:val="center"/>
              <w:rPr>
                <w:rFonts w:asciiTheme="minorHAnsi" w:hAnsiTheme="minorHAnsi"/>
                <w:b/>
                <w:sz w:val="20"/>
                <w:szCs w:val="20"/>
                <w:u w:val="single"/>
              </w:rPr>
            </w:pPr>
            <w:r w:rsidRPr="00FD2C70">
              <w:rPr>
                <w:rFonts w:asciiTheme="minorHAnsi" w:hAnsiTheme="minorHAnsi"/>
                <w:b/>
                <w:sz w:val="20"/>
                <w:szCs w:val="20"/>
              </w:rPr>
              <w:t xml:space="preserve">Parametry techniczne, użytkowe i jakościowe przedmiotu zamówienia </w:t>
            </w:r>
            <w:r w:rsidRPr="00FD2C70">
              <w:rPr>
                <w:rFonts w:asciiTheme="minorHAnsi" w:hAnsiTheme="minorHAnsi"/>
                <w:b/>
                <w:sz w:val="20"/>
                <w:szCs w:val="20"/>
                <w:u w:val="single"/>
              </w:rPr>
              <w:t>bezwzględnie wymagane przez Zamawiającego</w:t>
            </w:r>
          </w:p>
        </w:tc>
        <w:tc>
          <w:tcPr>
            <w:tcW w:w="3878" w:type="dxa"/>
            <w:gridSpan w:val="2"/>
            <w:shd w:val="pct10" w:color="auto" w:fill="auto"/>
            <w:vAlign w:val="center"/>
          </w:tcPr>
          <w:p w14:paraId="75C6B7AD" w14:textId="6D267553" w:rsidR="00A675B1" w:rsidRPr="00FD2C70" w:rsidRDefault="00A675B1" w:rsidP="002C59FB">
            <w:pPr>
              <w:spacing w:line="271" w:lineRule="auto"/>
              <w:jc w:val="center"/>
              <w:rPr>
                <w:rFonts w:asciiTheme="minorHAnsi" w:hAnsiTheme="minorHAnsi"/>
                <w:b/>
                <w:sz w:val="20"/>
                <w:szCs w:val="20"/>
                <w:u w:val="single"/>
              </w:rPr>
            </w:pPr>
            <w:r w:rsidRPr="00FD2C70">
              <w:rPr>
                <w:rFonts w:asciiTheme="minorHAnsi" w:hAnsiTheme="minorHAnsi"/>
                <w:b/>
                <w:sz w:val="20"/>
                <w:szCs w:val="20"/>
              </w:rPr>
              <w:t xml:space="preserve">Parametry techniczne, użytkowe </w:t>
            </w:r>
            <w:r w:rsidRPr="00FD2C70">
              <w:rPr>
                <w:rFonts w:asciiTheme="minorHAnsi" w:hAnsiTheme="minorHAnsi"/>
                <w:b/>
                <w:sz w:val="20"/>
                <w:szCs w:val="20"/>
              </w:rPr>
              <w:br/>
              <w:t xml:space="preserve">i jakościowe przedmiotu zamówienia </w:t>
            </w:r>
            <w:r w:rsidRPr="00FD2C70">
              <w:rPr>
                <w:rFonts w:asciiTheme="minorHAnsi" w:hAnsiTheme="minorHAnsi"/>
                <w:b/>
                <w:sz w:val="20"/>
                <w:szCs w:val="20"/>
                <w:u w:val="single"/>
              </w:rPr>
              <w:t>oferowane przez Wykonawcę</w:t>
            </w:r>
          </w:p>
        </w:tc>
      </w:tr>
      <w:tr w:rsidR="00FD2C70" w:rsidRPr="00FD2C70" w14:paraId="04FD31FE" w14:textId="77777777" w:rsidTr="00F62970">
        <w:trPr>
          <w:tblHeader/>
        </w:trPr>
        <w:tc>
          <w:tcPr>
            <w:tcW w:w="677" w:type="dxa"/>
            <w:vMerge/>
            <w:tcBorders>
              <w:bottom w:val="single" w:sz="4" w:space="0" w:color="auto"/>
            </w:tcBorders>
            <w:shd w:val="pct10" w:color="auto" w:fill="auto"/>
            <w:vAlign w:val="center"/>
          </w:tcPr>
          <w:p w14:paraId="778440D4" w14:textId="77777777" w:rsidR="00A675B1" w:rsidRPr="00FD2C70" w:rsidRDefault="00A675B1" w:rsidP="002C59FB">
            <w:pPr>
              <w:spacing w:line="271" w:lineRule="auto"/>
              <w:jc w:val="center"/>
              <w:rPr>
                <w:rFonts w:asciiTheme="minorHAnsi" w:hAnsiTheme="minorHAnsi"/>
                <w:b/>
                <w:sz w:val="20"/>
                <w:szCs w:val="20"/>
              </w:rPr>
            </w:pPr>
          </w:p>
        </w:tc>
        <w:tc>
          <w:tcPr>
            <w:tcW w:w="4659" w:type="dxa"/>
            <w:vMerge/>
            <w:tcBorders>
              <w:bottom w:val="single" w:sz="4" w:space="0" w:color="auto"/>
            </w:tcBorders>
            <w:shd w:val="pct10" w:color="auto" w:fill="auto"/>
            <w:vAlign w:val="center"/>
          </w:tcPr>
          <w:p w14:paraId="27B7F21D" w14:textId="77777777" w:rsidR="00A675B1" w:rsidRPr="00FD2C70" w:rsidRDefault="00A675B1" w:rsidP="002C59FB">
            <w:pPr>
              <w:spacing w:line="271" w:lineRule="auto"/>
              <w:jc w:val="center"/>
              <w:rPr>
                <w:rFonts w:asciiTheme="minorHAnsi" w:hAnsiTheme="minorHAnsi"/>
                <w:b/>
                <w:sz w:val="20"/>
                <w:szCs w:val="20"/>
              </w:rPr>
            </w:pPr>
          </w:p>
        </w:tc>
        <w:tc>
          <w:tcPr>
            <w:tcW w:w="1939" w:type="dxa"/>
            <w:tcBorders>
              <w:bottom w:val="single" w:sz="4" w:space="0" w:color="auto"/>
            </w:tcBorders>
            <w:shd w:val="pct10" w:color="auto" w:fill="auto"/>
            <w:vAlign w:val="center"/>
          </w:tcPr>
          <w:p w14:paraId="56D007FE" w14:textId="77777777" w:rsidR="00A675B1" w:rsidRPr="00FD2C70" w:rsidRDefault="00A675B1" w:rsidP="002C59FB">
            <w:pPr>
              <w:spacing w:line="271" w:lineRule="auto"/>
              <w:jc w:val="center"/>
              <w:rPr>
                <w:rFonts w:asciiTheme="minorHAnsi" w:hAnsiTheme="minorHAnsi"/>
                <w:b/>
                <w:sz w:val="20"/>
                <w:szCs w:val="20"/>
              </w:rPr>
            </w:pPr>
            <w:r w:rsidRPr="00FD2C70">
              <w:rPr>
                <w:rFonts w:asciiTheme="minorHAnsi" w:hAnsiTheme="minorHAnsi"/>
                <w:b/>
                <w:sz w:val="20"/>
                <w:szCs w:val="20"/>
              </w:rPr>
              <w:t>Pojazd nr 1</w:t>
            </w:r>
          </w:p>
        </w:tc>
        <w:tc>
          <w:tcPr>
            <w:tcW w:w="1939" w:type="dxa"/>
            <w:tcBorders>
              <w:bottom w:val="single" w:sz="4" w:space="0" w:color="auto"/>
            </w:tcBorders>
            <w:shd w:val="pct10" w:color="auto" w:fill="auto"/>
            <w:vAlign w:val="center"/>
          </w:tcPr>
          <w:p w14:paraId="05CF83BA" w14:textId="77777777" w:rsidR="00A675B1" w:rsidRPr="00FD2C70" w:rsidRDefault="00A675B1" w:rsidP="002C59FB">
            <w:pPr>
              <w:spacing w:line="271" w:lineRule="auto"/>
              <w:jc w:val="center"/>
              <w:rPr>
                <w:rFonts w:asciiTheme="minorHAnsi" w:hAnsiTheme="minorHAnsi"/>
                <w:b/>
                <w:sz w:val="20"/>
                <w:szCs w:val="20"/>
              </w:rPr>
            </w:pPr>
            <w:r w:rsidRPr="00FD2C70">
              <w:rPr>
                <w:rFonts w:asciiTheme="minorHAnsi" w:hAnsiTheme="minorHAnsi"/>
                <w:b/>
                <w:sz w:val="20"/>
                <w:szCs w:val="20"/>
              </w:rPr>
              <w:t>Pojazd nr 2</w:t>
            </w:r>
          </w:p>
        </w:tc>
      </w:tr>
      <w:tr w:rsidR="00FD2C70" w:rsidRPr="00FD2C70" w14:paraId="6CC144B4" w14:textId="77777777" w:rsidTr="00F62970">
        <w:tc>
          <w:tcPr>
            <w:tcW w:w="9214" w:type="dxa"/>
            <w:gridSpan w:val="4"/>
            <w:shd w:val="clear" w:color="auto" w:fill="F2F2F2" w:themeFill="background1" w:themeFillShade="F2"/>
            <w:vAlign w:val="center"/>
          </w:tcPr>
          <w:p w14:paraId="00739254" w14:textId="77777777" w:rsidR="00A675B1" w:rsidRPr="00FD2C70" w:rsidRDefault="00A675B1" w:rsidP="002C59FB">
            <w:pPr>
              <w:spacing w:line="271" w:lineRule="auto"/>
              <w:jc w:val="center"/>
              <w:rPr>
                <w:rFonts w:asciiTheme="minorHAnsi" w:hAnsiTheme="minorHAnsi"/>
                <w:b/>
                <w:sz w:val="20"/>
                <w:szCs w:val="20"/>
              </w:rPr>
            </w:pPr>
            <w:r w:rsidRPr="00FD2C70">
              <w:rPr>
                <w:rFonts w:asciiTheme="minorHAnsi" w:hAnsiTheme="minorHAnsi"/>
                <w:b/>
                <w:sz w:val="20"/>
                <w:szCs w:val="20"/>
              </w:rPr>
              <w:t>PODWOZIE</w:t>
            </w:r>
          </w:p>
        </w:tc>
      </w:tr>
      <w:tr w:rsidR="00FD2C70" w:rsidRPr="00FD2C70" w14:paraId="65142D77" w14:textId="77777777" w:rsidTr="002C59FB">
        <w:tc>
          <w:tcPr>
            <w:tcW w:w="677" w:type="dxa"/>
            <w:vAlign w:val="center"/>
          </w:tcPr>
          <w:p w14:paraId="4D75A354" w14:textId="77777777" w:rsidR="00A675B1" w:rsidRPr="00FD2C70" w:rsidRDefault="00A675B1" w:rsidP="002C59FB">
            <w:pPr>
              <w:spacing w:line="271" w:lineRule="auto"/>
              <w:jc w:val="right"/>
              <w:rPr>
                <w:rFonts w:asciiTheme="minorHAnsi" w:hAnsiTheme="minorHAnsi"/>
                <w:sz w:val="20"/>
                <w:szCs w:val="20"/>
              </w:rPr>
            </w:pPr>
            <w:r w:rsidRPr="00FD2C70">
              <w:rPr>
                <w:rFonts w:asciiTheme="minorHAnsi" w:hAnsiTheme="minorHAnsi"/>
                <w:sz w:val="20"/>
                <w:szCs w:val="20"/>
              </w:rPr>
              <w:t>1.</w:t>
            </w:r>
          </w:p>
        </w:tc>
        <w:tc>
          <w:tcPr>
            <w:tcW w:w="4659" w:type="dxa"/>
            <w:vAlign w:val="center"/>
          </w:tcPr>
          <w:p w14:paraId="3507AF26" w14:textId="77777777" w:rsidR="00A675B1" w:rsidRPr="00FD2C70" w:rsidRDefault="00A675B1"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podwozie 3-osiowe o DMC min. 26.000 kg, </w:t>
            </w:r>
          </w:p>
        </w:tc>
        <w:tc>
          <w:tcPr>
            <w:tcW w:w="1939" w:type="dxa"/>
            <w:vAlign w:val="center"/>
          </w:tcPr>
          <w:p w14:paraId="02D71249" w14:textId="77777777" w:rsidR="00A675B1" w:rsidRPr="00FD2C70" w:rsidRDefault="00A675B1" w:rsidP="002C59FB">
            <w:pPr>
              <w:spacing w:line="271" w:lineRule="auto"/>
              <w:jc w:val="center"/>
              <w:rPr>
                <w:rFonts w:asciiTheme="minorHAnsi" w:hAnsiTheme="minorHAnsi"/>
                <w:sz w:val="20"/>
                <w:szCs w:val="20"/>
              </w:rPr>
            </w:pPr>
            <w:r w:rsidRPr="00FD2C70">
              <w:rPr>
                <w:rFonts w:asciiTheme="minorHAnsi" w:hAnsiTheme="minorHAnsi"/>
                <w:sz w:val="20"/>
                <w:szCs w:val="20"/>
              </w:rPr>
              <w:t>…………….….. kg</w:t>
            </w:r>
          </w:p>
        </w:tc>
        <w:tc>
          <w:tcPr>
            <w:tcW w:w="1939" w:type="dxa"/>
            <w:vAlign w:val="center"/>
          </w:tcPr>
          <w:p w14:paraId="0FE526F5" w14:textId="77777777" w:rsidR="00A675B1" w:rsidRPr="00FD2C70" w:rsidRDefault="00A675B1" w:rsidP="002C59FB">
            <w:pPr>
              <w:spacing w:line="271" w:lineRule="auto"/>
              <w:jc w:val="center"/>
              <w:rPr>
                <w:rFonts w:asciiTheme="minorHAnsi" w:hAnsiTheme="minorHAnsi"/>
                <w:sz w:val="20"/>
                <w:szCs w:val="20"/>
              </w:rPr>
            </w:pPr>
            <w:r w:rsidRPr="00FD2C70">
              <w:rPr>
                <w:rFonts w:asciiTheme="minorHAnsi" w:hAnsiTheme="minorHAnsi"/>
                <w:sz w:val="20"/>
                <w:szCs w:val="20"/>
              </w:rPr>
              <w:t>…………….….. kg</w:t>
            </w:r>
          </w:p>
        </w:tc>
      </w:tr>
      <w:tr w:rsidR="00FD2C70" w:rsidRPr="00FD2C70" w14:paraId="49526DE9" w14:textId="77777777" w:rsidTr="002C59FB">
        <w:tc>
          <w:tcPr>
            <w:tcW w:w="677" w:type="dxa"/>
            <w:vAlign w:val="center"/>
          </w:tcPr>
          <w:p w14:paraId="5221225E" w14:textId="77777777" w:rsidR="00A675B1" w:rsidRPr="00FD2C70" w:rsidRDefault="00A675B1" w:rsidP="002C59FB">
            <w:pPr>
              <w:spacing w:line="271" w:lineRule="auto"/>
              <w:jc w:val="right"/>
              <w:rPr>
                <w:rFonts w:asciiTheme="minorHAnsi" w:hAnsiTheme="minorHAnsi"/>
                <w:sz w:val="20"/>
                <w:szCs w:val="20"/>
              </w:rPr>
            </w:pPr>
            <w:r w:rsidRPr="00FD2C70">
              <w:rPr>
                <w:rFonts w:asciiTheme="minorHAnsi" w:hAnsiTheme="minorHAnsi"/>
                <w:sz w:val="20"/>
                <w:szCs w:val="20"/>
              </w:rPr>
              <w:t>2.</w:t>
            </w:r>
          </w:p>
        </w:tc>
        <w:tc>
          <w:tcPr>
            <w:tcW w:w="4659" w:type="dxa"/>
            <w:vAlign w:val="center"/>
          </w:tcPr>
          <w:p w14:paraId="5C305ED1" w14:textId="3798C837" w:rsidR="00A675B1" w:rsidRPr="00FD2C70" w:rsidRDefault="00A675B1"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rok produkcji min. 2006 (dotyczy pojazdu nr 1) </w:t>
            </w:r>
            <w:r w:rsidRPr="00FD2C70">
              <w:rPr>
                <w:rFonts w:asciiTheme="minorHAnsi" w:hAnsiTheme="minorHAnsi"/>
                <w:sz w:val="20"/>
                <w:szCs w:val="20"/>
              </w:rPr>
              <w:br/>
              <w:t>lub min. 2007 (dotyczy pojazdu nr 2),</w:t>
            </w:r>
          </w:p>
        </w:tc>
        <w:tc>
          <w:tcPr>
            <w:tcW w:w="1939" w:type="dxa"/>
            <w:vAlign w:val="center"/>
          </w:tcPr>
          <w:p w14:paraId="46B25CA1" w14:textId="77777777" w:rsidR="00A675B1" w:rsidRPr="00FD2C70" w:rsidRDefault="00A675B1" w:rsidP="002C59FB">
            <w:pPr>
              <w:spacing w:line="271" w:lineRule="auto"/>
              <w:jc w:val="center"/>
              <w:rPr>
                <w:rFonts w:asciiTheme="minorHAnsi" w:hAnsiTheme="minorHAnsi"/>
                <w:sz w:val="20"/>
                <w:szCs w:val="20"/>
              </w:rPr>
            </w:pPr>
            <w:r w:rsidRPr="00FD2C70">
              <w:rPr>
                <w:rFonts w:asciiTheme="minorHAnsi" w:hAnsiTheme="minorHAnsi"/>
                <w:sz w:val="20"/>
                <w:szCs w:val="20"/>
              </w:rPr>
              <w:t>……………..… rok</w:t>
            </w:r>
          </w:p>
        </w:tc>
        <w:tc>
          <w:tcPr>
            <w:tcW w:w="1939" w:type="dxa"/>
            <w:vAlign w:val="center"/>
          </w:tcPr>
          <w:p w14:paraId="43986B1F" w14:textId="77777777" w:rsidR="00A675B1" w:rsidRPr="00FD2C70" w:rsidRDefault="00A675B1" w:rsidP="002C59FB">
            <w:pPr>
              <w:spacing w:line="271" w:lineRule="auto"/>
              <w:jc w:val="center"/>
              <w:rPr>
                <w:rFonts w:asciiTheme="minorHAnsi" w:hAnsiTheme="minorHAnsi"/>
                <w:sz w:val="20"/>
                <w:szCs w:val="20"/>
              </w:rPr>
            </w:pPr>
            <w:r w:rsidRPr="00FD2C70">
              <w:rPr>
                <w:rFonts w:asciiTheme="minorHAnsi" w:hAnsiTheme="minorHAnsi"/>
                <w:sz w:val="20"/>
                <w:szCs w:val="20"/>
              </w:rPr>
              <w:t>……………..… rok</w:t>
            </w:r>
          </w:p>
        </w:tc>
      </w:tr>
      <w:tr w:rsidR="00FD2C70" w:rsidRPr="00FD2C70" w14:paraId="77AD5055" w14:textId="77777777" w:rsidTr="002C59FB">
        <w:trPr>
          <w:trHeight w:val="1025"/>
        </w:trPr>
        <w:tc>
          <w:tcPr>
            <w:tcW w:w="677" w:type="dxa"/>
            <w:vAlign w:val="center"/>
          </w:tcPr>
          <w:p w14:paraId="7A4F61D3" w14:textId="77777777" w:rsidR="00A675B1" w:rsidRPr="00FD2C70" w:rsidRDefault="00A675B1" w:rsidP="002C59FB">
            <w:pPr>
              <w:spacing w:line="271" w:lineRule="auto"/>
              <w:jc w:val="right"/>
              <w:rPr>
                <w:rFonts w:asciiTheme="minorHAnsi" w:hAnsiTheme="minorHAnsi"/>
                <w:sz w:val="20"/>
                <w:szCs w:val="20"/>
              </w:rPr>
            </w:pPr>
            <w:r w:rsidRPr="00FD2C70">
              <w:rPr>
                <w:rFonts w:asciiTheme="minorHAnsi" w:hAnsiTheme="minorHAnsi"/>
                <w:sz w:val="20"/>
                <w:szCs w:val="20"/>
              </w:rPr>
              <w:t>3.</w:t>
            </w:r>
          </w:p>
        </w:tc>
        <w:tc>
          <w:tcPr>
            <w:tcW w:w="4659" w:type="dxa"/>
            <w:vAlign w:val="center"/>
          </w:tcPr>
          <w:p w14:paraId="5268E838" w14:textId="7B45B22E" w:rsidR="00A675B1" w:rsidRPr="00FD2C70" w:rsidRDefault="00A675B1" w:rsidP="00787A76">
            <w:pPr>
              <w:pStyle w:val="Akapitzlist"/>
              <w:numPr>
                <w:ilvl w:val="0"/>
                <w:numId w:val="149"/>
              </w:numPr>
              <w:ind w:left="349" w:hanging="349"/>
              <w:contextualSpacing/>
              <w:rPr>
                <w:rFonts w:asciiTheme="minorHAnsi" w:hAnsiTheme="minorHAnsi"/>
                <w:sz w:val="20"/>
                <w:szCs w:val="20"/>
              </w:rPr>
            </w:pPr>
            <w:r w:rsidRPr="00FD2C70">
              <w:rPr>
                <w:rFonts w:asciiTheme="minorHAnsi" w:hAnsiTheme="minorHAnsi"/>
                <w:sz w:val="20"/>
                <w:szCs w:val="20"/>
              </w:rPr>
              <w:t xml:space="preserve">silnik wysokoprężny spełniający normę </w:t>
            </w:r>
            <w:r w:rsidRPr="00FD2C70">
              <w:rPr>
                <w:rFonts w:asciiTheme="minorHAnsi" w:hAnsiTheme="minorHAnsi"/>
                <w:sz w:val="20"/>
                <w:szCs w:val="20"/>
              </w:rPr>
              <w:br/>
              <w:t>min. EURO 5,</w:t>
            </w:r>
          </w:p>
        </w:tc>
        <w:tc>
          <w:tcPr>
            <w:tcW w:w="1939" w:type="dxa"/>
            <w:vAlign w:val="center"/>
          </w:tcPr>
          <w:p w14:paraId="1DA17CE5" w14:textId="77777777" w:rsidR="00A675B1" w:rsidRPr="00FD2C70" w:rsidRDefault="00A675B1" w:rsidP="002C59FB">
            <w:pPr>
              <w:spacing w:line="271" w:lineRule="auto"/>
              <w:jc w:val="center"/>
              <w:rPr>
                <w:rFonts w:asciiTheme="minorHAnsi" w:hAnsiTheme="minorHAnsi"/>
                <w:sz w:val="20"/>
                <w:szCs w:val="20"/>
              </w:rPr>
            </w:pPr>
            <w:r w:rsidRPr="00FD2C70">
              <w:rPr>
                <w:rFonts w:asciiTheme="minorHAnsi" w:hAnsiTheme="minorHAnsi"/>
                <w:sz w:val="20"/>
                <w:szCs w:val="20"/>
              </w:rPr>
              <w:t>norma EURO …………….…..</w:t>
            </w:r>
          </w:p>
        </w:tc>
        <w:tc>
          <w:tcPr>
            <w:tcW w:w="1939" w:type="dxa"/>
            <w:vAlign w:val="center"/>
          </w:tcPr>
          <w:p w14:paraId="57411AC8" w14:textId="77777777" w:rsidR="00A675B1" w:rsidRPr="00FD2C70" w:rsidRDefault="00A675B1" w:rsidP="002C59FB">
            <w:pPr>
              <w:spacing w:line="271" w:lineRule="auto"/>
              <w:jc w:val="center"/>
              <w:rPr>
                <w:rFonts w:asciiTheme="minorHAnsi" w:hAnsiTheme="minorHAnsi"/>
                <w:sz w:val="20"/>
                <w:szCs w:val="20"/>
              </w:rPr>
            </w:pPr>
            <w:r w:rsidRPr="00FD2C70">
              <w:rPr>
                <w:rFonts w:asciiTheme="minorHAnsi" w:hAnsiTheme="minorHAnsi"/>
                <w:sz w:val="20"/>
                <w:szCs w:val="20"/>
              </w:rPr>
              <w:t>norma EURO …………….…..</w:t>
            </w:r>
          </w:p>
        </w:tc>
      </w:tr>
      <w:tr w:rsidR="00FD2C70" w:rsidRPr="00FD2C70" w14:paraId="182CB947" w14:textId="77777777" w:rsidTr="0042508F">
        <w:trPr>
          <w:trHeight w:val="587"/>
        </w:trPr>
        <w:tc>
          <w:tcPr>
            <w:tcW w:w="677" w:type="dxa"/>
            <w:vAlign w:val="center"/>
          </w:tcPr>
          <w:p w14:paraId="2197248F" w14:textId="77777777" w:rsidR="00A675B1" w:rsidRPr="00FD2C70" w:rsidRDefault="00A675B1" w:rsidP="002C59FB">
            <w:pPr>
              <w:spacing w:line="271" w:lineRule="auto"/>
              <w:jc w:val="right"/>
              <w:rPr>
                <w:rFonts w:asciiTheme="minorHAnsi" w:hAnsiTheme="minorHAnsi"/>
                <w:sz w:val="20"/>
                <w:szCs w:val="20"/>
              </w:rPr>
            </w:pPr>
            <w:r w:rsidRPr="00FD2C70">
              <w:rPr>
                <w:rFonts w:asciiTheme="minorHAnsi" w:hAnsiTheme="minorHAnsi"/>
                <w:sz w:val="20"/>
                <w:szCs w:val="20"/>
              </w:rPr>
              <w:t>4.</w:t>
            </w:r>
          </w:p>
        </w:tc>
        <w:tc>
          <w:tcPr>
            <w:tcW w:w="4659" w:type="dxa"/>
            <w:vAlign w:val="center"/>
          </w:tcPr>
          <w:p w14:paraId="3E623952" w14:textId="77777777" w:rsidR="00A675B1" w:rsidRPr="00FD2C70" w:rsidRDefault="00A675B1"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silnik o pojemności 7-11 litrów,</w:t>
            </w:r>
          </w:p>
        </w:tc>
        <w:tc>
          <w:tcPr>
            <w:tcW w:w="1939" w:type="dxa"/>
            <w:vAlign w:val="center"/>
          </w:tcPr>
          <w:p w14:paraId="593DE18B" w14:textId="77777777" w:rsidR="00A675B1" w:rsidRPr="00FD2C70" w:rsidRDefault="00A675B1" w:rsidP="002C59FB">
            <w:pPr>
              <w:spacing w:line="271" w:lineRule="auto"/>
              <w:jc w:val="center"/>
              <w:rPr>
                <w:rFonts w:asciiTheme="minorHAnsi" w:hAnsiTheme="minorHAnsi"/>
                <w:sz w:val="20"/>
                <w:szCs w:val="20"/>
              </w:rPr>
            </w:pPr>
            <w:r w:rsidRPr="00FD2C70">
              <w:rPr>
                <w:rFonts w:asciiTheme="minorHAnsi" w:hAnsiTheme="minorHAnsi"/>
                <w:sz w:val="20"/>
                <w:szCs w:val="20"/>
              </w:rPr>
              <w:t>……………... litrów</w:t>
            </w:r>
          </w:p>
        </w:tc>
        <w:tc>
          <w:tcPr>
            <w:tcW w:w="1939" w:type="dxa"/>
            <w:vAlign w:val="center"/>
          </w:tcPr>
          <w:p w14:paraId="36027AC5" w14:textId="77777777" w:rsidR="00A675B1" w:rsidRPr="00FD2C70" w:rsidRDefault="00A675B1" w:rsidP="002C59FB">
            <w:pPr>
              <w:spacing w:line="271" w:lineRule="auto"/>
              <w:jc w:val="center"/>
              <w:rPr>
                <w:rFonts w:asciiTheme="minorHAnsi" w:hAnsiTheme="minorHAnsi"/>
                <w:sz w:val="20"/>
                <w:szCs w:val="20"/>
              </w:rPr>
            </w:pPr>
            <w:r w:rsidRPr="00FD2C70">
              <w:rPr>
                <w:rFonts w:asciiTheme="minorHAnsi" w:hAnsiTheme="minorHAnsi"/>
                <w:sz w:val="20"/>
                <w:szCs w:val="20"/>
              </w:rPr>
              <w:t>……………... litrów</w:t>
            </w:r>
          </w:p>
        </w:tc>
      </w:tr>
      <w:tr w:rsidR="00FD2C70" w:rsidRPr="00FD2C70" w14:paraId="49141011" w14:textId="77777777" w:rsidTr="002C59FB">
        <w:tc>
          <w:tcPr>
            <w:tcW w:w="677" w:type="dxa"/>
            <w:vAlign w:val="center"/>
          </w:tcPr>
          <w:p w14:paraId="06CC86E1" w14:textId="77777777" w:rsidR="00A675B1" w:rsidRPr="00FD2C70" w:rsidRDefault="00A675B1" w:rsidP="002C59FB">
            <w:pPr>
              <w:spacing w:line="271" w:lineRule="auto"/>
              <w:jc w:val="right"/>
              <w:rPr>
                <w:rFonts w:asciiTheme="minorHAnsi" w:hAnsiTheme="minorHAnsi"/>
                <w:sz w:val="20"/>
                <w:szCs w:val="20"/>
              </w:rPr>
            </w:pPr>
            <w:r w:rsidRPr="00FD2C70">
              <w:rPr>
                <w:rFonts w:asciiTheme="minorHAnsi" w:hAnsiTheme="minorHAnsi"/>
                <w:sz w:val="20"/>
                <w:szCs w:val="20"/>
              </w:rPr>
              <w:t>5.</w:t>
            </w:r>
          </w:p>
        </w:tc>
        <w:tc>
          <w:tcPr>
            <w:tcW w:w="4659" w:type="dxa"/>
            <w:vAlign w:val="center"/>
          </w:tcPr>
          <w:p w14:paraId="6F5F0E0C" w14:textId="77777777" w:rsidR="00A675B1" w:rsidRPr="00FD2C70" w:rsidRDefault="00A675B1"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skrzynia biegów automatyczna lub manualna, lub zautomatyzowana,</w:t>
            </w:r>
          </w:p>
        </w:tc>
        <w:tc>
          <w:tcPr>
            <w:tcW w:w="1939" w:type="dxa"/>
            <w:vAlign w:val="center"/>
          </w:tcPr>
          <w:p w14:paraId="2CAAD7EC" w14:textId="77777777" w:rsidR="00A675B1" w:rsidRPr="00FD2C70" w:rsidRDefault="00A675B1" w:rsidP="002C59FB">
            <w:pPr>
              <w:spacing w:line="271" w:lineRule="auto"/>
              <w:jc w:val="center"/>
              <w:rPr>
                <w:rFonts w:asciiTheme="minorHAnsi" w:hAnsiTheme="minorHAnsi"/>
                <w:i/>
                <w:sz w:val="20"/>
                <w:szCs w:val="20"/>
              </w:rPr>
            </w:pPr>
            <w:r w:rsidRPr="00FD2C70">
              <w:rPr>
                <w:rFonts w:asciiTheme="minorHAnsi" w:hAnsiTheme="minorHAnsi"/>
                <w:sz w:val="20"/>
                <w:szCs w:val="20"/>
              </w:rPr>
              <w:t xml:space="preserve">skrzynia biegów ………………..………… </w:t>
            </w:r>
            <w:r w:rsidRPr="00FD2C70">
              <w:rPr>
                <w:rFonts w:asciiTheme="minorHAnsi" w:hAnsiTheme="minorHAnsi"/>
                <w:i/>
                <w:sz w:val="20"/>
                <w:szCs w:val="20"/>
              </w:rPr>
              <w:t xml:space="preserve">(należy wskazać czy skrzynia biegów </w:t>
            </w:r>
          </w:p>
          <w:p w14:paraId="312A526D" w14:textId="77777777" w:rsidR="00A675B1" w:rsidRPr="00FD2C70" w:rsidRDefault="00A675B1" w:rsidP="002C59FB">
            <w:pPr>
              <w:spacing w:line="271" w:lineRule="auto"/>
              <w:jc w:val="center"/>
              <w:rPr>
                <w:rFonts w:asciiTheme="minorHAnsi" w:hAnsiTheme="minorHAnsi"/>
                <w:sz w:val="20"/>
                <w:szCs w:val="20"/>
              </w:rPr>
            </w:pPr>
            <w:r w:rsidRPr="00FD2C70">
              <w:rPr>
                <w:rFonts w:asciiTheme="minorHAnsi" w:hAnsiTheme="minorHAnsi"/>
                <w:i/>
                <w:sz w:val="20"/>
                <w:szCs w:val="20"/>
              </w:rPr>
              <w:t>w oferowanym pojeździe jest automatyczna, manualna, czy zautomatyzowana)</w:t>
            </w:r>
          </w:p>
        </w:tc>
        <w:tc>
          <w:tcPr>
            <w:tcW w:w="1939" w:type="dxa"/>
            <w:vAlign w:val="center"/>
          </w:tcPr>
          <w:p w14:paraId="3FA8E355" w14:textId="77777777" w:rsidR="00A675B1" w:rsidRPr="00FD2C70" w:rsidRDefault="00A675B1" w:rsidP="002C59FB">
            <w:pPr>
              <w:spacing w:line="271" w:lineRule="auto"/>
              <w:jc w:val="center"/>
              <w:rPr>
                <w:rFonts w:asciiTheme="minorHAnsi" w:hAnsiTheme="minorHAnsi"/>
                <w:i/>
                <w:sz w:val="20"/>
                <w:szCs w:val="20"/>
              </w:rPr>
            </w:pPr>
            <w:r w:rsidRPr="00FD2C70">
              <w:rPr>
                <w:rFonts w:asciiTheme="minorHAnsi" w:hAnsiTheme="minorHAnsi"/>
                <w:sz w:val="20"/>
                <w:szCs w:val="20"/>
              </w:rPr>
              <w:t xml:space="preserve">skrzynia biegów ………………..………… </w:t>
            </w:r>
            <w:r w:rsidRPr="00FD2C70">
              <w:rPr>
                <w:rFonts w:asciiTheme="minorHAnsi" w:hAnsiTheme="minorHAnsi"/>
                <w:i/>
                <w:sz w:val="20"/>
                <w:szCs w:val="20"/>
              </w:rPr>
              <w:t xml:space="preserve">(należy wskazać czy skrzynia biegów </w:t>
            </w:r>
          </w:p>
          <w:p w14:paraId="4D261583" w14:textId="77777777" w:rsidR="00A675B1" w:rsidRPr="00FD2C70" w:rsidRDefault="00A675B1" w:rsidP="002C59FB">
            <w:pPr>
              <w:spacing w:line="271" w:lineRule="auto"/>
              <w:jc w:val="center"/>
              <w:rPr>
                <w:rFonts w:asciiTheme="minorHAnsi" w:hAnsiTheme="minorHAnsi"/>
                <w:sz w:val="20"/>
                <w:szCs w:val="20"/>
              </w:rPr>
            </w:pPr>
            <w:r w:rsidRPr="00FD2C70">
              <w:rPr>
                <w:rFonts w:asciiTheme="minorHAnsi" w:hAnsiTheme="minorHAnsi"/>
                <w:i/>
                <w:sz w:val="20"/>
                <w:szCs w:val="20"/>
              </w:rPr>
              <w:t>w oferowanym pojeździe jest automatyczna, manualna, czy zautomatyzowana)</w:t>
            </w:r>
          </w:p>
        </w:tc>
      </w:tr>
      <w:tr w:rsidR="00FD2C70" w:rsidRPr="00FD2C70" w14:paraId="2E6DABF4" w14:textId="77777777" w:rsidTr="00F62970">
        <w:tc>
          <w:tcPr>
            <w:tcW w:w="677" w:type="dxa"/>
            <w:tcBorders>
              <w:bottom w:val="single" w:sz="4" w:space="0" w:color="auto"/>
            </w:tcBorders>
            <w:vAlign w:val="center"/>
          </w:tcPr>
          <w:p w14:paraId="21B92EF9" w14:textId="77777777" w:rsidR="00A675B1" w:rsidRPr="00FD2C70" w:rsidRDefault="00A675B1" w:rsidP="002C59FB">
            <w:pPr>
              <w:spacing w:line="271" w:lineRule="auto"/>
              <w:jc w:val="right"/>
              <w:rPr>
                <w:rFonts w:asciiTheme="minorHAnsi" w:hAnsiTheme="minorHAnsi"/>
                <w:sz w:val="20"/>
                <w:szCs w:val="20"/>
              </w:rPr>
            </w:pPr>
            <w:r w:rsidRPr="00FD2C70">
              <w:rPr>
                <w:rFonts w:asciiTheme="minorHAnsi" w:hAnsiTheme="minorHAnsi"/>
                <w:sz w:val="20"/>
                <w:szCs w:val="20"/>
              </w:rPr>
              <w:t>6.</w:t>
            </w:r>
          </w:p>
        </w:tc>
        <w:tc>
          <w:tcPr>
            <w:tcW w:w="4659" w:type="dxa"/>
            <w:tcBorders>
              <w:bottom w:val="single" w:sz="4" w:space="0" w:color="auto"/>
            </w:tcBorders>
            <w:vAlign w:val="center"/>
          </w:tcPr>
          <w:p w14:paraId="584BD548" w14:textId="77777777" w:rsidR="00A675B1" w:rsidRPr="00FD2C70" w:rsidRDefault="00A675B1"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tylne zawieszenie pneumatyczne - sterowanie dwukanałowe,</w:t>
            </w:r>
            <w:r w:rsidRPr="00FD2C70">
              <w:rPr>
                <w:rFonts w:asciiTheme="minorHAnsi" w:hAnsiTheme="minorHAnsi"/>
                <w:sz w:val="20"/>
                <w:szCs w:val="20"/>
                <w:vertAlign w:val="superscript"/>
              </w:rPr>
              <w:t xml:space="preserve"> *</w:t>
            </w:r>
          </w:p>
          <w:p w14:paraId="7042084A" w14:textId="77777777" w:rsidR="00A675B1" w:rsidRPr="00FD2C70" w:rsidRDefault="00A675B1"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kabina 3 miejscowa,</w:t>
            </w:r>
            <w:r w:rsidRPr="00FD2C70">
              <w:rPr>
                <w:rFonts w:asciiTheme="minorHAnsi" w:hAnsiTheme="minorHAnsi"/>
                <w:sz w:val="20"/>
                <w:szCs w:val="20"/>
                <w:vertAlign w:val="superscript"/>
              </w:rPr>
              <w:t xml:space="preserve"> *</w:t>
            </w:r>
          </w:p>
          <w:p w14:paraId="3044F69F" w14:textId="77777777" w:rsidR="00A675B1" w:rsidRPr="00FD2C70" w:rsidRDefault="00A675B1"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gniazdo 12V + 24 V na desce rozdzielczej,</w:t>
            </w:r>
            <w:r w:rsidRPr="00FD2C70">
              <w:rPr>
                <w:rFonts w:asciiTheme="minorHAnsi" w:hAnsiTheme="minorHAnsi"/>
                <w:sz w:val="20"/>
                <w:szCs w:val="20"/>
                <w:vertAlign w:val="superscript"/>
              </w:rPr>
              <w:t xml:space="preserve"> *</w:t>
            </w:r>
          </w:p>
          <w:p w14:paraId="60B5EF6D" w14:textId="77777777" w:rsidR="00A675B1" w:rsidRPr="00FD2C70" w:rsidRDefault="00A675B1"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kierownica regulowana w dwóch płaszczyznach, </w:t>
            </w:r>
            <w:r w:rsidRPr="00FD2C70">
              <w:rPr>
                <w:rFonts w:asciiTheme="minorHAnsi" w:hAnsiTheme="minorHAnsi"/>
                <w:sz w:val="20"/>
                <w:szCs w:val="20"/>
              </w:rPr>
              <w:br/>
              <w:t>z przełącznikiem regulatora prędkości,</w:t>
            </w:r>
            <w:r w:rsidRPr="00FD2C70">
              <w:rPr>
                <w:rFonts w:asciiTheme="minorHAnsi" w:hAnsiTheme="minorHAnsi"/>
                <w:sz w:val="20"/>
                <w:szCs w:val="20"/>
                <w:vertAlign w:val="superscript"/>
              </w:rPr>
              <w:t xml:space="preserve"> *</w:t>
            </w:r>
          </w:p>
          <w:p w14:paraId="3EAF153E" w14:textId="77777777" w:rsidR="00A675B1" w:rsidRPr="00FD2C70" w:rsidRDefault="00A675B1"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zdalne sterowanie wyłącznikiem akumulatorów,</w:t>
            </w:r>
            <w:r w:rsidRPr="00FD2C70">
              <w:rPr>
                <w:rFonts w:asciiTheme="minorHAnsi" w:hAnsiTheme="minorHAnsi"/>
                <w:sz w:val="20"/>
                <w:szCs w:val="20"/>
                <w:vertAlign w:val="superscript"/>
              </w:rPr>
              <w:t xml:space="preserve"> *</w:t>
            </w:r>
          </w:p>
          <w:p w14:paraId="5DCED3E6" w14:textId="77777777" w:rsidR="00A675B1" w:rsidRPr="00FD2C70" w:rsidRDefault="00A675B1"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 xml:space="preserve">moduł elektroniczny dla Producentów nadwozi  </w:t>
            </w:r>
            <w:r w:rsidRPr="00FD2C70">
              <w:rPr>
                <w:rFonts w:asciiTheme="minorHAnsi" w:hAnsiTheme="minorHAnsi"/>
                <w:sz w:val="20"/>
                <w:szCs w:val="20"/>
              </w:rPr>
              <w:br/>
              <w:t>z funkcjami dodatkowymi przez szynę CAN,</w:t>
            </w:r>
            <w:r w:rsidRPr="00FD2C70">
              <w:rPr>
                <w:rFonts w:asciiTheme="minorHAnsi" w:hAnsiTheme="minorHAnsi"/>
                <w:sz w:val="20"/>
                <w:szCs w:val="20"/>
                <w:vertAlign w:val="superscript"/>
              </w:rPr>
              <w:t xml:space="preserve"> *</w:t>
            </w:r>
          </w:p>
          <w:p w14:paraId="62A3F95E" w14:textId="77777777" w:rsidR="00A675B1" w:rsidRPr="00FD2C70" w:rsidRDefault="00A675B1"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brzęczyk biegu wstecznego,</w:t>
            </w:r>
            <w:r w:rsidRPr="00FD2C70">
              <w:rPr>
                <w:rFonts w:asciiTheme="minorHAnsi" w:hAnsiTheme="minorHAnsi"/>
                <w:sz w:val="20"/>
                <w:szCs w:val="20"/>
                <w:vertAlign w:val="superscript"/>
              </w:rPr>
              <w:t xml:space="preserve"> *</w:t>
            </w:r>
          </w:p>
          <w:p w14:paraId="47A26AAF" w14:textId="77777777" w:rsidR="00A675B1" w:rsidRPr="00FD2C70" w:rsidRDefault="00A675B1" w:rsidP="00787A76">
            <w:pPr>
              <w:pStyle w:val="Akapitzlist"/>
              <w:numPr>
                <w:ilvl w:val="0"/>
                <w:numId w:val="149"/>
              </w:numPr>
              <w:ind w:left="284" w:hanging="284"/>
              <w:contextualSpacing/>
              <w:rPr>
                <w:rFonts w:asciiTheme="minorHAnsi" w:hAnsiTheme="minorHAnsi"/>
                <w:sz w:val="20"/>
                <w:szCs w:val="20"/>
              </w:rPr>
            </w:pPr>
            <w:r w:rsidRPr="00FD2C70">
              <w:rPr>
                <w:rFonts w:asciiTheme="minorHAnsi" w:hAnsiTheme="minorHAnsi"/>
                <w:sz w:val="20"/>
                <w:szCs w:val="20"/>
              </w:rPr>
              <w:t>gniazdo dmuchawy na konsoli środkowej;</w:t>
            </w:r>
            <w:r w:rsidRPr="00FD2C70">
              <w:rPr>
                <w:rFonts w:asciiTheme="minorHAnsi" w:hAnsiTheme="minorHAnsi"/>
                <w:sz w:val="20"/>
                <w:szCs w:val="20"/>
                <w:vertAlign w:val="superscript"/>
              </w:rPr>
              <w:t xml:space="preserve"> *</w:t>
            </w:r>
          </w:p>
        </w:tc>
        <w:tc>
          <w:tcPr>
            <w:tcW w:w="1939" w:type="dxa"/>
            <w:tcBorders>
              <w:bottom w:val="single" w:sz="4" w:space="0" w:color="auto"/>
            </w:tcBorders>
            <w:vAlign w:val="center"/>
          </w:tcPr>
          <w:p w14:paraId="3CE385C1" w14:textId="77777777" w:rsidR="00A675B1" w:rsidRPr="00FD2C70" w:rsidRDefault="00A675B1" w:rsidP="002C59FB">
            <w:pPr>
              <w:spacing w:line="271" w:lineRule="auto"/>
              <w:jc w:val="center"/>
              <w:rPr>
                <w:rFonts w:asciiTheme="minorHAnsi" w:hAnsiTheme="minorHAnsi"/>
                <w:sz w:val="20"/>
                <w:szCs w:val="20"/>
              </w:rPr>
            </w:pPr>
          </w:p>
        </w:tc>
        <w:tc>
          <w:tcPr>
            <w:tcW w:w="1939" w:type="dxa"/>
            <w:tcBorders>
              <w:bottom w:val="single" w:sz="4" w:space="0" w:color="auto"/>
            </w:tcBorders>
            <w:vAlign w:val="center"/>
          </w:tcPr>
          <w:p w14:paraId="7F8F1035" w14:textId="77777777" w:rsidR="00A675B1" w:rsidRPr="00FD2C70" w:rsidRDefault="00A675B1" w:rsidP="002C59FB">
            <w:pPr>
              <w:spacing w:line="271" w:lineRule="auto"/>
              <w:jc w:val="center"/>
              <w:rPr>
                <w:rFonts w:asciiTheme="minorHAnsi" w:hAnsiTheme="minorHAnsi"/>
                <w:sz w:val="20"/>
                <w:szCs w:val="20"/>
              </w:rPr>
            </w:pPr>
          </w:p>
        </w:tc>
      </w:tr>
      <w:tr w:rsidR="00FD2C70" w:rsidRPr="00FD2C70" w14:paraId="502F1C1E" w14:textId="77777777" w:rsidTr="00F62970">
        <w:tc>
          <w:tcPr>
            <w:tcW w:w="9214" w:type="dxa"/>
            <w:gridSpan w:val="4"/>
            <w:shd w:val="clear" w:color="auto" w:fill="F2F2F2" w:themeFill="background1" w:themeFillShade="F2"/>
            <w:vAlign w:val="center"/>
          </w:tcPr>
          <w:p w14:paraId="406A7C4B" w14:textId="77777777" w:rsidR="00A675B1" w:rsidRPr="00FD2C70" w:rsidRDefault="00A675B1" w:rsidP="002C59FB">
            <w:pPr>
              <w:spacing w:line="271" w:lineRule="auto"/>
              <w:jc w:val="center"/>
              <w:rPr>
                <w:rFonts w:asciiTheme="minorHAnsi" w:hAnsiTheme="minorHAnsi"/>
                <w:b/>
                <w:sz w:val="20"/>
                <w:szCs w:val="20"/>
              </w:rPr>
            </w:pPr>
            <w:r w:rsidRPr="00FD2C70">
              <w:rPr>
                <w:rFonts w:asciiTheme="minorHAnsi" w:hAnsiTheme="minorHAnsi"/>
                <w:b/>
                <w:sz w:val="20"/>
                <w:szCs w:val="20"/>
              </w:rPr>
              <w:t>ZABUDOWA</w:t>
            </w:r>
          </w:p>
        </w:tc>
      </w:tr>
      <w:tr w:rsidR="00FD2C70" w:rsidRPr="00FD2C70" w14:paraId="227CDA25" w14:textId="77777777" w:rsidTr="002C59FB">
        <w:tc>
          <w:tcPr>
            <w:tcW w:w="677" w:type="dxa"/>
            <w:vAlign w:val="center"/>
          </w:tcPr>
          <w:p w14:paraId="3A5680B1" w14:textId="77777777" w:rsidR="00A675B1" w:rsidRPr="00FD2C70" w:rsidRDefault="00A675B1" w:rsidP="002C59FB">
            <w:pPr>
              <w:spacing w:line="271" w:lineRule="auto"/>
              <w:jc w:val="right"/>
              <w:rPr>
                <w:rFonts w:asciiTheme="minorHAnsi" w:hAnsiTheme="minorHAnsi"/>
                <w:sz w:val="20"/>
                <w:szCs w:val="20"/>
              </w:rPr>
            </w:pPr>
            <w:r w:rsidRPr="00FD2C70">
              <w:rPr>
                <w:rFonts w:asciiTheme="minorHAnsi" w:hAnsiTheme="minorHAnsi"/>
                <w:sz w:val="20"/>
                <w:szCs w:val="20"/>
              </w:rPr>
              <w:t>7.</w:t>
            </w:r>
          </w:p>
        </w:tc>
        <w:tc>
          <w:tcPr>
            <w:tcW w:w="4659" w:type="dxa"/>
            <w:vAlign w:val="center"/>
          </w:tcPr>
          <w:p w14:paraId="2393DF51" w14:textId="77777777" w:rsidR="00A675B1" w:rsidRPr="00FD2C70" w:rsidRDefault="00A675B1"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zabudowa skrzyniowa (jednokomorowa </w:t>
            </w:r>
            <w:r w:rsidRPr="00FD2C70">
              <w:rPr>
                <w:rFonts w:asciiTheme="minorHAnsi" w:hAnsiTheme="minorHAnsi"/>
                <w:sz w:val="20"/>
                <w:szCs w:val="20"/>
              </w:rPr>
              <w:br/>
              <w:t>lub wielokomorowa) z urządzeniem załadowczym tylnym, przeznaczona do zbierania stałych odpadów gromadzonych w pojemnikach komunalnych, surowców wtórnych i odpadów wielkogabarytowych,</w:t>
            </w:r>
          </w:p>
        </w:tc>
        <w:tc>
          <w:tcPr>
            <w:tcW w:w="1939" w:type="dxa"/>
            <w:vAlign w:val="center"/>
          </w:tcPr>
          <w:p w14:paraId="7AEAF82B" w14:textId="77777777" w:rsidR="00A675B1" w:rsidRPr="00FD2C70" w:rsidRDefault="00A675B1" w:rsidP="002C59FB">
            <w:pPr>
              <w:spacing w:line="271" w:lineRule="auto"/>
              <w:jc w:val="center"/>
              <w:rPr>
                <w:rFonts w:asciiTheme="minorHAnsi" w:hAnsiTheme="minorHAnsi"/>
                <w:i/>
                <w:sz w:val="20"/>
                <w:szCs w:val="20"/>
              </w:rPr>
            </w:pPr>
            <w:r w:rsidRPr="00FD2C70">
              <w:rPr>
                <w:rFonts w:asciiTheme="minorHAnsi" w:hAnsiTheme="minorHAnsi"/>
                <w:sz w:val="20"/>
                <w:szCs w:val="20"/>
              </w:rPr>
              <w:t xml:space="preserve">………………………….. </w:t>
            </w:r>
            <w:r w:rsidRPr="00FD2C70">
              <w:rPr>
                <w:rFonts w:asciiTheme="minorHAnsi" w:hAnsiTheme="minorHAnsi"/>
                <w:i/>
                <w:sz w:val="20"/>
                <w:szCs w:val="20"/>
              </w:rPr>
              <w:t xml:space="preserve">(należy wskazać czy zabudowa </w:t>
            </w:r>
          </w:p>
          <w:p w14:paraId="233F9058" w14:textId="77777777" w:rsidR="00A675B1" w:rsidRPr="00FD2C70" w:rsidRDefault="00A675B1" w:rsidP="002C59FB">
            <w:pPr>
              <w:spacing w:line="271" w:lineRule="auto"/>
              <w:jc w:val="center"/>
              <w:rPr>
                <w:rFonts w:asciiTheme="minorHAnsi" w:hAnsiTheme="minorHAnsi"/>
                <w:sz w:val="20"/>
                <w:szCs w:val="20"/>
              </w:rPr>
            </w:pPr>
            <w:r w:rsidRPr="00FD2C70">
              <w:rPr>
                <w:rFonts w:asciiTheme="minorHAnsi" w:hAnsiTheme="minorHAnsi"/>
                <w:i/>
                <w:sz w:val="20"/>
                <w:szCs w:val="20"/>
              </w:rPr>
              <w:t>w oferowanym pojeździe jest jednokomorowa czy wielokomorowa)</w:t>
            </w:r>
          </w:p>
        </w:tc>
        <w:tc>
          <w:tcPr>
            <w:tcW w:w="1939" w:type="dxa"/>
            <w:vAlign w:val="center"/>
          </w:tcPr>
          <w:p w14:paraId="58914A39" w14:textId="77777777" w:rsidR="00A675B1" w:rsidRPr="00FD2C70" w:rsidRDefault="00A675B1" w:rsidP="002C59FB">
            <w:pPr>
              <w:spacing w:line="271" w:lineRule="auto"/>
              <w:jc w:val="center"/>
              <w:rPr>
                <w:rFonts w:asciiTheme="minorHAnsi" w:hAnsiTheme="minorHAnsi"/>
                <w:i/>
                <w:sz w:val="20"/>
                <w:szCs w:val="20"/>
              </w:rPr>
            </w:pPr>
            <w:r w:rsidRPr="00FD2C70">
              <w:rPr>
                <w:rFonts w:asciiTheme="minorHAnsi" w:hAnsiTheme="minorHAnsi"/>
                <w:sz w:val="20"/>
                <w:szCs w:val="20"/>
              </w:rPr>
              <w:t xml:space="preserve">………………………….. </w:t>
            </w:r>
            <w:r w:rsidRPr="00FD2C70">
              <w:rPr>
                <w:rFonts w:asciiTheme="minorHAnsi" w:hAnsiTheme="minorHAnsi"/>
                <w:i/>
                <w:sz w:val="20"/>
                <w:szCs w:val="20"/>
              </w:rPr>
              <w:t xml:space="preserve">(należy wskazać czy zabudowa </w:t>
            </w:r>
          </w:p>
          <w:p w14:paraId="58D946C5" w14:textId="77777777" w:rsidR="00A675B1" w:rsidRPr="00FD2C70" w:rsidRDefault="00A675B1" w:rsidP="002C59FB">
            <w:pPr>
              <w:spacing w:line="271" w:lineRule="auto"/>
              <w:jc w:val="center"/>
              <w:rPr>
                <w:rFonts w:asciiTheme="minorHAnsi" w:hAnsiTheme="minorHAnsi"/>
                <w:sz w:val="20"/>
                <w:szCs w:val="20"/>
              </w:rPr>
            </w:pPr>
            <w:r w:rsidRPr="00FD2C70">
              <w:rPr>
                <w:rFonts w:asciiTheme="minorHAnsi" w:hAnsiTheme="minorHAnsi"/>
                <w:i/>
                <w:sz w:val="20"/>
                <w:szCs w:val="20"/>
              </w:rPr>
              <w:t>w oferowanym pojeździe jest jednokomorowa czy wielokomorowa)</w:t>
            </w:r>
          </w:p>
        </w:tc>
      </w:tr>
      <w:tr w:rsidR="00FD2C70" w:rsidRPr="00FD2C70" w14:paraId="0A56EC62" w14:textId="77777777" w:rsidTr="002C59FB">
        <w:tc>
          <w:tcPr>
            <w:tcW w:w="677" w:type="dxa"/>
            <w:vAlign w:val="center"/>
          </w:tcPr>
          <w:p w14:paraId="2AC98A78" w14:textId="77777777" w:rsidR="00A675B1" w:rsidRPr="00FD2C70" w:rsidRDefault="00A675B1" w:rsidP="002C59FB">
            <w:pPr>
              <w:spacing w:line="271" w:lineRule="auto"/>
              <w:jc w:val="right"/>
              <w:rPr>
                <w:rFonts w:asciiTheme="minorHAnsi" w:hAnsiTheme="minorHAnsi"/>
                <w:sz w:val="20"/>
                <w:szCs w:val="20"/>
              </w:rPr>
            </w:pPr>
            <w:r w:rsidRPr="00FD2C70">
              <w:rPr>
                <w:rFonts w:asciiTheme="minorHAnsi" w:hAnsiTheme="minorHAnsi"/>
                <w:sz w:val="20"/>
                <w:szCs w:val="20"/>
              </w:rPr>
              <w:t>8.</w:t>
            </w:r>
          </w:p>
        </w:tc>
        <w:tc>
          <w:tcPr>
            <w:tcW w:w="4659" w:type="dxa"/>
            <w:vAlign w:val="center"/>
          </w:tcPr>
          <w:p w14:paraId="10D1ECF2" w14:textId="77777777" w:rsidR="00A675B1" w:rsidRPr="00FD2C70" w:rsidRDefault="00A675B1"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pojemność skrzyni ładunkowej min. 14m3, </w:t>
            </w:r>
          </w:p>
        </w:tc>
        <w:tc>
          <w:tcPr>
            <w:tcW w:w="1939" w:type="dxa"/>
            <w:vAlign w:val="center"/>
          </w:tcPr>
          <w:p w14:paraId="607BC11A" w14:textId="77777777" w:rsidR="00A675B1" w:rsidRPr="00FD2C70" w:rsidRDefault="00A675B1" w:rsidP="002C59FB">
            <w:pPr>
              <w:spacing w:line="271" w:lineRule="auto"/>
              <w:jc w:val="center"/>
              <w:rPr>
                <w:rFonts w:asciiTheme="minorHAnsi" w:hAnsiTheme="minorHAnsi"/>
                <w:sz w:val="20"/>
                <w:szCs w:val="20"/>
              </w:rPr>
            </w:pPr>
            <w:r w:rsidRPr="00FD2C70">
              <w:rPr>
                <w:rFonts w:asciiTheme="minorHAnsi" w:hAnsiTheme="minorHAnsi"/>
                <w:sz w:val="20"/>
                <w:szCs w:val="20"/>
              </w:rPr>
              <w:t>………….… m</w:t>
            </w:r>
            <w:r w:rsidRPr="00FD2C70">
              <w:rPr>
                <w:rFonts w:asciiTheme="minorHAnsi" w:hAnsiTheme="minorHAnsi"/>
                <w:sz w:val="20"/>
                <w:szCs w:val="20"/>
                <w:vertAlign w:val="superscript"/>
              </w:rPr>
              <w:t>3</w:t>
            </w:r>
          </w:p>
        </w:tc>
        <w:tc>
          <w:tcPr>
            <w:tcW w:w="1939" w:type="dxa"/>
            <w:vAlign w:val="center"/>
          </w:tcPr>
          <w:p w14:paraId="06ABDD56" w14:textId="77777777" w:rsidR="00A675B1" w:rsidRPr="00FD2C70" w:rsidRDefault="00A675B1" w:rsidP="002C59FB">
            <w:pPr>
              <w:spacing w:line="271" w:lineRule="auto"/>
              <w:jc w:val="center"/>
              <w:rPr>
                <w:rFonts w:asciiTheme="minorHAnsi" w:hAnsiTheme="minorHAnsi"/>
                <w:sz w:val="20"/>
                <w:szCs w:val="20"/>
              </w:rPr>
            </w:pPr>
            <w:r w:rsidRPr="00FD2C70">
              <w:rPr>
                <w:rFonts w:asciiTheme="minorHAnsi" w:hAnsiTheme="minorHAnsi"/>
                <w:sz w:val="20"/>
                <w:szCs w:val="20"/>
              </w:rPr>
              <w:t>………….… m</w:t>
            </w:r>
            <w:r w:rsidRPr="00FD2C70">
              <w:rPr>
                <w:rFonts w:asciiTheme="minorHAnsi" w:hAnsiTheme="minorHAnsi"/>
                <w:sz w:val="20"/>
                <w:szCs w:val="20"/>
                <w:vertAlign w:val="superscript"/>
              </w:rPr>
              <w:t>3</w:t>
            </w:r>
          </w:p>
        </w:tc>
      </w:tr>
      <w:tr w:rsidR="00FD2C70" w:rsidRPr="00FD2C70" w14:paraId="5DAD1E11" w14:textId="77777777" w:rsidTr="002C59FB">
        <w:tc>
          <w:tcPr>
            <w:tcW w:w="677" w:type="dxa"/>
            <w:vAlign w:val="center"/>
          </w:tcPr>
          <w:p w14:paraId="43B731A9" w14:textId="77777777" w:rsidR="00A675B1" w:rsidRPr="00FD2C70" w:rsidRDefault="00A675B1" w:rsidP="002C59FB">
            <w:pPr>
              <w:spacing w:line="271" w:lineRule="auto"/>
              <w:jc w:val="right"/>
              <w:rPr>
                <w:rFonts w:asciiTheme="minorHAnsi" w:hAnsiTheme="minorHAnsi"/>
                <w:sz w:val="20"/>
                <w:szCs w:val="20"/>
              </w:rPr>
            </w:pPr>
            <w:r w:rsidRPr="00FD2C70">
              <w:rPr>
                <w:rFonts w:asciiTheme="minorHAnsi" w:hAnsiTheme="minorHAnsi"/>
                <w:sz w:val="20"/>
                <w:szCs w:val="20"/>
              </w:rPr>
              <w:t>9.</w:t>
            </w:r>
          </w:p>
        </w:tc>
        <w:tc>
          <w:tcPr>
            <w:tcW w:w="4659" w:type="dxa"/>
            <w:vAlign w:val="center"/>
          </w:tcPr>
          <w:p w14:paraId="65F8F3DD" w14:textId="27673F65" w:rsidR="00A675B1" w:rsidRPr="00FD2C70" w:rsidRDefault="00A675B1"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zabudowa wykonana zgodnie z normą </w:t>
            </w:r>
            <w:r w:rsidR="003A3159" w:rsidRPr="00FD2C70">
              <w:rPr>
                <w:rFonts w:asciiTheme="minorHAnsi" w:hAnsiTheme="minorHAnsi"/>
                <w:sz w:val="20"/>
                <w:szCs w:val="20"/>
              </w:rPr>
              <w:br/>
            </w:r>
            <w:r w:rsidRPr="00FD2C70">
              <w:rPr>
                <w:rFonts w:asciiTheme="minorHAnsi" w:hAnsiTheme="minorHAnsi"/>
                <w:sz w:val="20"/>
                <w:szCs w:val="20"/>
              </w:rPr>
              <w:t>PN-EN 1501-1 lub równoważną,</w:t>
            </w:r>
          </w:p>
        </w:tc>
        <w:tc>
          <w:tcPr>
            <w:tcW w:w="1939" w:type="dxa"/>
            <w:vAlign w:val="center"/>
          </w:tcPr>
          <w:p w14:paraId="1AB04C77" w14:textId="77777777" w:rsidR="00A675B1" w:rsidRPr="00FD2C70" w:rsidRDefault="00A675B1" w:rsidP="002C59FB">
            <w:pPr>
              <w:spacing w:line="271" w:lineRule="auto"/>
              <w:rPr>
                <w:rFonts w:asciiTheme="minorHAnsi" w:hAnsiTheme="minorHAnsi"/>
                <w:sz w:val="20"/>
                <w:szCs w:val="20"/>
              </w:rPr>
            </w:pPr>
            <w:r w:rsidRPr="00FD2C70">
              <w:rPr>
                <w:rFonts w:asciiTheme="minorHAnsi" w:hAnsiTheme="minorHAnsi"/>
                <w:sz w:val="20"/>
                <w:szCs w:val="20"/>
              </w:rPr>
              <w:t xml:space="preserve">Zabudowa zgodna z normą: ………………………….. </w:t>
            </w:r>
          </w:p>
          <w:p w14:paraId="78722946" w14:textId="77777777" w:rsidR="00A675B1" w:rsidRPr="00FD2C70" w:rsidRDefault="00A675B1" w:rsidP="002C59FB">
            <w:pPr>
              <w:spacing w:line="271" w:lineRule="auto"/>
              <w:rPr>
                <w:rFonts w:asciiTheme="minorHAnsi" w:hAnsiTheme="minorHAnsi"/>
                <w:b/>
                <w:i/>
                <w:sz w:val="20"/>
                <w:szCs w:val="20"/>
              </w:rPr>
            </w:pPr>
            <w:r w:rsidRPr="00FD2C70">
              <w:rPr>
                <w:rFonts w:asciiTheme="minorHAnsi" w:hAnsiTheme="minorHAnsi"/>
                <w:b/>
                <w:i/>
                <w:sz w:val="20"/>
                <w:szCs w:val="20"/>
              </w:rPr>
              <w:t xml:space="preserve">(w przypadku zaoferowania rozwiązania równoważnego Wykonawca zobowiązany jest do wykazania </w:t>
            </w:r>
          </w:p>
          <w:p w14:paraId="4EA65D89" w14:textId="77777777" w:rsidR="00A675B1" w:rsidRPr="00FD2C70" w:rsidRDefault="00A675B1" w:rsidP="002C59FB">
            <w:pPr>
              <w:spacing w:line="271" w:lineRule="auto"/>
              <w:rPr>
                <w:rFonts w:asciiTheme="minorHAnsi" w:hAnsiTheme="minorHAnsi"/>
                <w:sz w:val="20"/>
                <w:szCs w:val="20"/>
              </w:rPr>
            </w:pPr>
            <w:r w:rsidRPr="00FD2C70">
              <w:rPr>
                <w:rFonts w:asciiTheme="minorHAnsi" w:hAnsiTheme="minorHAnsi"/>
                <w:b/>
                <w:i/>
                <w:sz w:val="20"/>
                <w:szCs w:val="20"/>
              </w:rPr>
              <w:t xml:space="preserve">w ofercie równoważności zgodnie </w:t>
            </w:r>
            <w:r w:rsidRPr="00FD2C70">
              <w:rPr>
                <w:rFonts w:asciiTheme="minorHAnsi" w:hAnsiTheme="minorHAnsi"/>
                <w:b/>
                <w:i/>
                <w:sz w:val="20"/>
                <w:szCs w:val="20"/>
              </w:rPr>
              <w:br/>
              <w:t>z zapisami pkt XI.1. SWZ)</w:t>
            </w:r>
          </w:p>
        </w:tc>
        <w:tc>
          <w:tcPr>
            <w:tcW w:w="1939" w:type="dxa"/>
            <w:vAlign w:val="center"/>
          </w:tcPr>
          <w:p w14:paraId="5F5F3B64" w14:textId="77777777" w:rsidR="00A675B1" w:rsidRPr="00FD2C70" w:rsidRDefault="00A675B1" w:rsidP="002C59FB">
            <w:pPr>
              <w:spacing w:line="271" w:lineRule="auto"/>
              <w:rPr>
                <w:rFonts w:asciiTheme="minorHAnsi" w:hAnsiTheme="minorHAnsi"/>
                <w:sz w:val="20"/>
                <w:szCs w:val="20"/>
              </w:rPr>
            </w:pPr>
            <w:r w:rsidRPr="00FD2C70">
              <w:rPr>
                <w:rFonts w:asciiTheme="minorHAnsi" w:hAnsiTheme="minorHAnsi"/>
                <w:sz w:val="20"/>
                <w:szCs w:val="20"/>
              </w:rPr>
              <w:t xml:space="preserve">Zabudowa zgodna z normą: ……………..……..…. </w:t>
            </w:r>
          </w:p>
          <w:p w14:paraId="6376575F" w14:textId="77777777" w:rsidR="00A675B1" w:rsidRPr="00FD2C70" w:rsidRDefault="00A675B1" w:rsidP="002C59FB">
            <w:pPr>
              <w:spacing w:line="271" w:lineRule="auto"/>
              <w:rPr>
                <w:rFonts w:asciiTheme="minorHAnsi" w:hAnsiTheme="minorHAnsi"/>
                <w:b/>
                <w:i/>
                <w:sz w:val="20"/>
                <w:szCs w:val="20"/>
              </w:rPr>
            </w:pPr>
            <w:r w:rsidRPr="00FD2C70">
              <w:rPr>
                <w:rFonts w:asciiTheme="minorHAnsi" w:hAnsiTheme="minorHAnsi"/>
                <w:b/>
                <w:i/>
                <w:sz w:val="20"/>
                <w:szCs w:val="20"/>
              </w:rPr>
              <w:t xml:space="preserve">(w przypadku zaoferowania rozwiązania równoważnego Wykonawca zobowiązany jest do wykazania </w:t>
            </w:r>
          </w:p>
          <w:p w14:paraId="4E02D4DE" w14:textId="77777777" w:rsidR="00A675B1" w:rsidRPr="00FD2C70" w:rsidRDefault="00A675B1" w:rsidP="002C59FB">
            <w:pPr>
              <w:spacing w:line="271" w:lineRule="auto"/>
              <w:rPr>
                <w:rFonts w:asciiTheme="minorHAnsi" w:hAnsiTheme="minorHAnsi"/>
                <w:sz w:val="20"/>
                <w:szCs w:val="20"/>
              </w:rPr>
            </w:pPr>
            <w:r w:rsidRPr="00FD2C70">
              <w:rPr>
                <w:rFonts w:asciiTheme="minorHAnsi" w:hAnsiTheme="minorHAnsi"/>
                <w:b/>
                <w:i/>
                <w:sz w:val="20"/>
                <w:szCs w:val="20"/>
              </w:rPr>
              <w:t xml:space="preserve">w ofercie równoważności zgodnie </w:t>
            </w:r>
            <w:r w:rsidRPr="00FD2C70">
              <w:rPr>
                <w:rFonts w:asciiTheme="minorHAnsi" w:hAnsiTheme="minorHAnsi"/>
                <w:b/>
                <w:i/>
                <w:sz w:val="20"/>
                <w:szCs w:val="20"/>
              </w:rPr>
              <w:br/>
              <w:t>z zapisami pkt XI.1. SWZ)</w:t>
            </w:r>
          </w:p>
        </w:tc>
      </w:tr>
      <w:tr w:rsidR="00FD2C70" w:rsidRPr="00FD2C70" w14:paraId="4836AA2C" w14:textId="77777777" w:rsidTr="002C59FB">
        <w:tc>
          <w:tcPr>
            <w:tcW w:w="677" w:type="dxa"/>
            <w:vAlign w:val="center"/>
          </w:tcPr>
          <w:p w14:paraId="55674EB6" w14:textId="77777777" w:rsidR="00A675B1" w:rsidRPr="00FD2C70" w:rsidRDefault="00A675B1" w:rsidP="002C59FB">
            <w:pPr>
              <w:spacing w:line="271" w:lineRule="auto"/>
              <w:jc w:val="right"/>
              <w:rPr>
                <w:rFonts w:asciiTheme="minorHAnsi" w:hAnsiTheme="minorHAnsi"/>
                <w:sz w:val="20"/>
                <w:szCs w:val="20"/>
              </w:rPr>
            </w:pPr>
            <w:r w:rsidRPr="00FD2C70">
              <w:rPr>
                <w:rFonts w:asciiTheme="minorHAnsi" w:hAnsiTheme="minorHAnsi"/>
                <w:sz w:val="20"/>
                <w:szCs w:val="20"/>
              </w:rPr>
              <w:t>10.</w:t>
            </w:r>
          </w:p>
        </w:tc>
        <w:tc>
          <w:tcPr>
            <w:tcW w:w="4659" w:type="dxa"/>
            <w:vAlign w:val="center"/>
          </w:tcPr>
          <w:p w14:paraId="77438277" w14:textId="450DE42D" w:rsidR="00A675B1" w:rsidRPr="00FD2C70" w:rsidRDefault="00A675B1"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króciec odpływowy w wannie załadowczej </w:t>
            </w:r>
            <w:r w:rsidR="003A3159" w:rsidRPr="00FD2C70">
              <w:rPr>
                <w:rFonts w:asciiTheme="minorHAnsi" w:hAnsiTheme="minorHAnsi"/>
                <w:sz w:val="20"/>
                <w:szCs w:val="20"/>
              </w:rPr>
              <w:br/>
            </w:r>
            <w:r w:rsidRPr="00FD2C70">
              <w:rPr>
                <w:rFonts w:asciiTheme="minorHAnsi" w:hAnsiTheme="minorHAnsi"/>
                <w:sz w:val="20"/>
                <w:szCs w:val="20"/>
              </w:rPr>
              <w:t>z zaworem kulowym,</w:t>
            </w:r>
            <w:r w:rsidRPr="00FD2C70">
              <w:rPr>
                <w:rFonts w:asciiTheme="minorHAnsi" w:hAnsiTheme="minorHAnsi"/>
                <w:sz w:val="20"/>
                <w:szCs w:val="20"/>
                <w:vertAlign w:val="superscript"/>
              </w:rPr>
              <w:t xml:space="preserve"> *</w:t>
            </w:r>
            <w:r w:rsidRPr="00FD2C70">
              <w:rPr>
                <w:rFonts w:asciiTheme="minorHAnsi" w:hAnsiTheme="minorHAnsi"/>
                <w:sz w:val="20"/>
                <w:szCs w:val="20"/>
              </w:rPr>
              <w:t xml:space="preserve"> </w:t>
            </w:r>
          </w:p>
          <w:p w14:paraId="73F11413" w14:textId="77777777" w:rsidR="00A675B1" w:rsidRPr="00FD2C70" w:rsidRDefault="00A675B1"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możliwość wysunięcia płyty zgniatającej poza skrzynię ładunkową celem dokładnego oczyszczenia skrzyni,</w:t>
            </w:r>
            <w:r w:rsidRPr="00FD2C70">
              <w:rPr>
                <w:rFonts w:asciiTheme="minorHAnsi" w:hAnsiTheme="minorHAnsi"/>
                <w:sz w:val="20"/>
                <w:szCs w:val="20"/>
                <w:vertAlign w:val="superscript"/>
              </w:rPr>
              <w:t xml:space="preserve"> *</w:t>
            </w:r>
          </w:p>
          <w:p w14:paraId="029C1F0F" w14:textId="40F76093" w:rsidR="00A675B1" w:rsidRPr="00FD2C70" w:rsidRDefault="00A675B1"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możliwość sterowania mechanizmem załadowczym w cyklu automatycznym </w:t>
            </w:r>
            <w:r w:rsidR="003A3159" w:rsidRPr="00FD2C70">
              <w:rPr>
                <w:rFonts w:asciiTheme="minorHAnsi" w:hAnsiTheme="minorHAnsi"/>
                <w:sz w:val="20"/>
                <w:szCs w:val="20"/>
              </w:rPr>
              <w:br/>
            </w:r>
            <w:r w:rsidRPr="00FD2C70">
              <w:rPr>
                <w:rFonts w:asciiTheme="minorHAnsi" w:hAnsiTheme="minorHAnsi"/>
                <w:sz w:val="20"/>
                <w:szCs w:val="20"/>
              </w:rPr>
              <w:t>oraz pojedynczym,</w:t>
            </w:r>
            <w:r w:rsidRPr="00FD2C70">
              <w:rPr>
                <w:rFonts w:asciiTheme="minorHAnsi" w:hAnsiTheme="minorHAnsi"/>
                <w:sz w:val="20"/>
                <w:szCs w:val="20"/>
                <w:vertAlign w:val="superscript"/>
              </w:rPr>
              <w:t xml:space="preserve"> *</w:t>
            </w:r>
          </w:p>
          <w:p w14:paraId="3A602332" w14:textId="6625D182" w:rsidR="00A675B1" w:rsidRPr="00FD2C70" w:rsidRDefault="00A675B1"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możliwość sterowania płytą wypychającą (wysuwanie i wsuwanie) ze stanowiska </w:t>
            </w:r>
            <w:r w:rsidRPr="00FD2C70">
              <w:rPr>
                <w:rFonts w:asciiTheme="minorHAnsi" w:hAnsiTheme="minorHAnsi"/>
                <w:sz w:val="20"/>
                <w:szCs w:val="20"/>
              </w:rPr>
              <w:br/>
              <w:t xml:space="preserve">na zewnątrz pojazdu z boku odwłoka </w:t>
            </w:r>
            <w:r w:rsidR="003A3159" w:rsidRPr="00FD2C70">
              <w:rPr>
                <w:rFonts w:asciiTheme="minorHAnsi" w:hAnsiTheme="minorHAnsi"/>
                <w:sz w:val="20"/>
                <w:szCs w:val="20"/>
              </w:rPr>
              <w:br/>
            </w:r>
            <w:r w:rsidRPr="00FD2C70">
              <w:rPr>
                <w:rFonts w:asciiTheme="minorHAnsi" w:hAnsiTheme="minorHAnsi"/>
                <w:sz w:val="20"/>
                <w:szCs w:val="20"/>
              </w:rPr>
              <w:t>lub z kabiny kierowcy,</w:t>
            </w:r>
            <w:r w:rsidRPr="00FD2C70">
              <w:rPr>
                <w:rFonts w:asciiTheme="minorHAnsi" w:hAnsiTheme="minorHAnsi"/>
                <w:sz w:val="20"/>
                <w:szCs w:val="20"/>
                <w:vertAlign w:val="superscript"/>
              </w:rPr>
              <w:t xml:space="preserve"> *</w:t>
            </w:r>
          </w:p>
          <w:p w14:paraId="1532F71B" w14:textId="77777777" w:rsidR="00A675B1" w:rsidRPr="00FD2C70" w:rsidRDefault="00A675B1"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układ uwalniania zakleszczonych przedmiotów,</w:t>
            </w:r>
            <w:r w:rsidRPr="00FD2C70">
              <w:rPr>
                <w:rFonts w:asciiTheme="minorHAnsi" w:hAnsiTheme="minorHAnsi"/>
                <w:sz w:val="20"/>
                <w:szCs w:val="20"/>
                <w:vertAlign w:val="superscript"/>
              </w:rPr>
              <w:t xml:space="preserve"> *</w:t>
            </w:r>
          </w:p>
          <w:p w14:paraId="5F3E8B4B" w14:textId="77777777" w:rsidR="00A675B1" w:rsidRPr="00FD2C70" w:rsidRDefault="00A675B1"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dwa wyłączniki bezpieczeństwa (stop awaryjny) umieszczone po obu stronach zabudowy,</w:t>
            </w:r>
            <w:r w:rsidRPr="00FD2C70">
              <w:rPr>
                <w:rFonts w:asciiTheme="minorHAnsi" w:hAnsiTheme="minorHAnsi"/>
                <w:sz w:val="20"/>
                <w:szCs w:val="20"/>
                <w:vertAlign w:val="superscript"/>
              </w:rPr>
              <w:t xml:space="preserve"> *</w:t>
            </w:r>
          </w:p>
          <w:p w14:paraId="7D7296D5" w14:textId="77777777" w:rsidR="00A675B1" w:rsidRPr="00FD2C70" w:rsidRDefault="00A675B1"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automatyczne sterowanie obrotami silnika </w:t>
            </w:r>
            <w:r w:rsidRPr="00FD2C70">
              <w:rPr>
                <w:rFonts w:asciiTheme="minorHAnsi" w:hAnsiTheme="minorHAnsi"/>
                <w:sz w:val="20"/>
                <w:szCs w:val="20"/>
              </w:rPr>
              <w:br/>
              <w:t>w zależności od obciążenia układu hydraulicznego,</w:t>
            </w:r>
            <w:r w:rsidRPr="00FD2C70">
              <w:rPr>
                <w:rFonts w:asciiTheme="minorHAnsi" w:hAnsiTheme="minorHAnsi"/>
                <w:sz w:val="20"/>
                <w:szCs w:val="20"/>
                <w:vertAlign w:val="superscript"/>
              </w:rPr>
              <w:t>*</w:t>
            </w:r>
          </w:p>
          <w:p w14:paraId="30115A5F" w14:textId="7520AEB9" w:rsidR="00A675B1" w:rsidRPr="00FD2C70" w:rsidRDefault="00A675B1"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urządzenie załadowcze jednolite, uniwersalne, </w:t>
            </w:r>
            <w:r w:rsidRPr="00FD2C70">
              <w:rPr>
                <w:rFonts w:asciiTheme="minorHAnsi" w:hAnsiTheme="minorHAnsi"/>
                <w:sz w:val="20"/>
                <w:szCs w:val="20"/>
              </w:rPr>
              <w:br/>
              <w:t xml:space="preserve">tj. dostosowane do współpracy z pojemnikami </w:t>
            </w:r>
            <w:r w:rsidRPr="00FD2C70">
              <w:rPr>
                <w:rFonts w:asciiTheme="minorHAnsi" w:hAnsiTheme="minorHAnsi"/>
                <w:sz w:val="20"/>
                <w:szCs w:val="20"/>
              </w:rPr>
              <w:br/>
              <w:t xml:space="preserve">o pojemności od 60 do 1100 litrów i wyposażone </w:t>
            </w:r>
            <w:r w:rsidR="003A3159" w:rsidRPr="00FD2C70">
              <w:rPr>
                <w:rFonts w:asciiTheme="minorHAnsi" w:hAnsiTheme="minorHAnsi"/>
                <w:sz w:val="20"/>
                <w:szCs w:val="20"/>
              </w:rPr>
              <w:br/>
            </w:r>
            <w:r w:rsidRPr="00FD2C70">
              <w:rPr>
                <w:rFonts w:asciiTheme="minorHAnsi" w:hAnsiTheme="minorHAnsi"/>
                <w:sz w:val="20"/>
                <w:szCs w:val="20"/>
              </w:rPr>
              <w:t>w uchylne ramiona do pojemników o pojemności 1100 litrów,</w:t>
            </w:r>
            <w:r w:rsidRPr="00FD2C70">
              <w:rPr>
                <w:rFonts w:asciiTheme="minorHAnsi" w:hAnsiTheme="minorHAnsi"/>
                <w:sz w:val="20"/>
                <w:szCs w:val="20"/>
                <w:vertAlign w:val="superscript"/>
              </w:rPr>
              <w:t xml:space="preserve"> *</w:t>
            </w:r>
          </w:p>
          <w:p w14:paraId="24C4C50E" w14:textId="77777777" w:rsidR="00A675B1" w:rsidRPr="00FD2C70" w:rsidRDefault="00A675B1"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dwa stopnie dla ładowaczy,</w:t>
            </w:r>
            <w:r w:rsidRPr="00FD2C70">
              <w:rPr>
                <w:rFonts w:asciiTheme="minorHAnsi" w:hAnsiTheme="minorHAnsi"/>
                <w:sz w:val="20"/>
                <w:szCs w:val="20"/>
                <w:vertAlign w:val="superscript"/>
              </w:rPr>
              <w:t xml:space="preserve"> *</w:t>
            </w:r>
            <w:r w:rsidRPr="00FD2C70">
              <w:rPr>
                <w:rFonts w:asciiTheme="minorHAnsi" w:hAnsiTheme="minorHAnsi"/>
                <w:sz w:val="20"/>
                <w:szCs w:val="20"/>
              </w:rPr>
              <w:t xml:space="preserve"> </w:t>
            </w:r>
          </w:p>
          <w:p w14:paraId="2BC87C0F" w14:textId="01DBE167" w:rsidR="00A675B1" w:rsidRPr="00FD2C70" w:rsidRDefault="00A675B1"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oświetlenie wg obowiązujących obecnie przepisów: światła hamowania, postojowe, kierunkowskazy oraz światło alarmowe „kogut” </w:t>
            </w:r>
            <w:r w:rsidR="003A3159" w:rsidRPr="00FD2C70">
              <w:rPr>
                <w:rFonts w:asciiTheme="minorHAnsi" w:hAnsiTheme="minorHAnsi"/>
                <w:sz w:val="20"/>
                <w:szCs w:val="20"/>
              </w:rPr>
              <w:br/>
            </w:r>
            <w:r w:rsidRPr="00FD2C70">
              <w:rPr>
                <w:rFonts w:asciiTheme="minorHAnsi" w:hAnsiTheme="minorHAnsi"/>
                <w:sz w:val="20"/>
                <w:szCs w:val="20"/>
              </w:rPr>
              <w:t>z tyłu pojazdu,</w:t>
            </w:r>
            <w:r w:rsidRPr="00FD2C70">
              <w:rPr>
                <w:rFonts w:asciiTheme="minorHAnsi" w:hAnsiTheme="minorHAnsi"/>
                <w:sz w:val="20"/>
                <w:szCs w:val="20"/>
                <w:vertAlign w:val="superscript"/>
              </w:rPr>
              <w:t xml:space="preserve"> *</w:t>
            </w:r>
          </w:p>
          <w:p w14:paraId="454C1A59" w14:textId="77777777" w:rsidR="00A675B1" w:rsidRPr="00FD2C70" w:rsidRDefault="00A675B1"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reflektor roboczy z tyłu zabudowy,</w:t>
            </w:r>
            <w:r w:rsidRPr="00FD2C70">
              <w:rPr>
                <w:rFonts w:asciiTheme="minorHAnsi" w:hAnsiTheme="minorHAnsi"/>
                <w:sz w:val="20"/>
                <w:szCs w:val="20"/>
                <w:vertAlign w:val="superscript"/>
              </w:rPr>
              <w:t xml:space="preserve"> *</w:t>
            </w:r>
          </w:p>
          <w:p w14:paraId="139BAC70" w14:textId="6B62D8FF" w:rsidR="00A675B1" w:rsidRPr="00FD2C70" w:rsidRDefault="00A675B1"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możliwość ręcznego sterowania cyklem </w:t>
            </w:r>
            <w:r w:rsidR="003A3159" w:rsidRPr="00FD2C70">
              <w:rPr>
                <w:rFonts w:asciiTheme="minorHAnsi" w:hAnsiTheme="minorHAnsi"/>
                <w:sz w:val="20"/>
                <w:szCs w:val="20"/>
              </w:rPr>
              <w:br/>
            </w:r>
            <w:r w:rsidRPr="00FD2C70">
              <w:rPr>
                <w:rFonts w:asciiTheme="minorHAnsi" w:hAnsiTheme="minorHAnsi"/>
                <w:sz w:val="20"/>
                <w:szCs w:val="20"/>
              </w:rPr>
              <w:t>zgniatania,</w:t>
            </w:r>
            <w:r w:rsidRPr="00FD2C70">
              <w:rPr>
                <w:rFonts w:asciiTheme="minorHAnsi" w:hAnsiTheme="minorHAnsi"/>
                <w:sz w:val="20"/>
                <w:szCs w:val="20"/>
                <w:vertAlign w:val="superscript"/>
              </w:rPr>
              <w:t xml:space="preserve"> *</w:t>
            </w:r>
            <w:r w:rsidRPr="00FD2C70">
              <w:rPr>
                <w:rFonts w:asciiTheme="minorHAnsi" w:hAnsiTheme="minorHAnsi"/>
                <w:sz w:val="20"/>
                <w:szCs w:val="20"/>
              </w:rPr>
              <w:t xml:space="preserve"> </w:t>
            </w:r>
          </w:p>
          <w:p w14:paraId="563311F0" w14:textId="4A2BB1C3" w:rsidR="00A675B1" w:rsidRPr="00FD2C70" w:rsidRDefault="00A675B1" w:rsidP="00787A76">
            <w:pPr>
              <w:pStyle w:val="Akapitzlist"/>
              <w:numPr>
                <w:ilvl w:val="0"/>
                <w:numId w:val="156"/>
              </w:numPr>
              <w:ind w:left="284" w:hanging="284"/>
              <w:contextualSpacing/>
              <w:rPr>
                <w:rFonts w:asciiTheme="minorHAnsi" w:hAnsiTheme="minorHAnsi"/>
                <w:sz w:val="20"/>
                <w:szCs w:val="20"/>
              </w:rPr>
            </w:pPr>
            <w:r w:rsidRPr="00FD2C70">
              <w:rPr>
                <w:rFonts w:asciiTheme="minorHAnsi" w:hAnsiTheme="minorHAnsi"/>
                <w:sz w:val="20"/>
                <w:szCs w:val="20"/>
              </w:rPr>
              <w:t xml:space="preserve">kamera umieszczona z tyłu zabudowy oraz monitor umieszczony w kabinie pojazdu kompatybilny </w:t>
            </w:r>
            <w:r w:rsidR="003A3159" w:rsidRPr="00FD2C70">
              <w:rPr>
                <w:rFonts w:asciiTheme="minorHAnsi" w:hAnsiTheme="minorHAnsi"/>
                <w:sz w:val="20"/>
                <w:szCs w:val="20"/>
              </w:rPr>
              <w:br/>
            </w:r>
            <w:r w:rsidRPr="00FD2C70">
              <w:rPr>
                <w:rFonts w:asciiTheme="minorHAnsi" w:hAnsiTheme="minorHAnsi"/>
                <w:sz w:val="20"/>
                <w:szCs w:val="20"/>
              </w:rPr>
              <w:t>z panelem sterowania zabudowy.</w:t>
            </w:r>
            <w:r w:rsidRPr="00FD2C70">
              <w:rPr>
                <w:rFonts w:asciiTheme="minorHAnsi" w:hAnsiTheme="minorHAnsi"/>
                <w:sz w:val="20"/>
                <w:szCs w:val="20"/>
                <w:vertAlign w:val="superscript"/>
              </w:rPr>
              <w:t xml:space="preserve"> *</w:t>
            </w:r>
          </w:p>
        </w:tc>
        <w:tc>
          <w:tcPr>
            <w:tcW w:w="1939" w:type="dxa"/>
            <w:vAlign w:val="center"/>
          </w:tcPr>
          <w:p w14:paraId="00440872" w14:textId="77777777" w:rsidR="00A675B1" w:rsidRPr="00FD2C70" w:rsidRDefault="00A675B1" w:rsidP="002C59FB">
            <w:pPr>
              <w:spacing w:line="271" w:lineRule="auto"/>
              <w:jc w:val="center"/>
              <w:rPr>
                <w:rFonts w:asciiTheme="minorHAnsi" w:hAnsiTheme="minorHAnsi"/>
                <w:sz w:val="20"/>
                <w:szCs w:val="20"/>
              </w:rPr>
            </w:pPr>
          </w:p>
        </w:tc>
        <w:tc>
          <w:tcPr>
            <w:tcW w:w="1939" w:type="dxa"/>
            <w:vAlign w:val="center"/>
          </w:tcPr>
          <w:p w14:paraId="4D04B23D" w14:textId="77777777" w:rsidR="00A675B1" w:rsidRPr="00FD2C70" w:rsidRDefault="00A675B1" w:rsidP="002C59FB">
            <w:pPr>
              <w:spacing w:line="271" w:lineRule="auto"/>
              <w:jc w:val="center"/>
              <w:rPr>
                <w:rFonts w:asciiTheme="minorHAnsi" w:hAnsiTheme="minorHAnsi"/>
                <w:sz w:val="20"/>
                <w:szCs w:val="20"/>
              </w:rPr>
            </w:pPr>
          </w:p>
        </w:tc>
      </w:tr>
    </w:tbl>
    <w:p w14:paraId="0B64732B" w14:textId="39B23FF7" w:rsidR="00454A11" w:rsidRPr="00FD2C70" w:rsidRDefault="001B1937" w:rsidP="00F00379">
      <w:pPr>
        <w:spacing w:before="60" w:line="271" w:lineRule="auto"/>
        <w:jc w:val="both"/>
        <w:rPr>
          <w:rFonts w:asciiTheme="minorHAnsi" w:hAnsiTheme="minorHAnsi"/>
          <w:b/>
          <w:sz w:val="18"/>
          <w:szCs w:val="18"/>
        </w:rPr>
      </w:pPr>
      <w:r w:rsidRPr="00FD2C70">
        <w:rPr>
          <w:rFonts w:asciiTheme="minorHAnsi" w:hAnsiTheme="minorHAnsi"/>
          <w:b/>
          <w:vertAlign w:val="superscript"/>
        </w:rPr>
        <w:t>*</w:t>
      </w:r>
      <w:r w:rsidRPr="00FD2C70">
        <w:rPr>
          <w:rFonts w:asciiTheme="minorHAnsi" w:hAnsiTheme="minorHAnsi"/>
          <w:b/>
          <w:sz w:val="18"/>
          <w:szCs w:val="18"/>
        </w:rPr>
        <w:t xml:space="preserve">W przypadku parametrów technicznych, użytkowych i jakościowych oznaczonych symbolem „*” proszę wpisać „TAK” </w:t>
      </w:r>
      <w:r w:rsidRPr="00FD2C70">
        <w:rPr>
          <w:rFonts w:asciiTheme="minorHAnsi" w:hAnsiTheme="minorHAnsi"/>
          <w:b/>
          <w:sz w:val="18"/>
          <w:szCs w:val="18"/>
        </w:rPr>
        <w:br/>
        <w:t>lub „NIE”, albo „+” lub „-”.  W przypadku pozostałych parametrów oferowanego pojazdu (nie oznaczonych symbolem „*”) proszę podać szczegółowe informacje zgodnie z wymogami Zamawiającego wskazanymi w powyższej tabeli.</w:t>
      </w:r>
    </w:p>
    <w:p w14:paraId="40222B30" w14:textId="77777777" w:rsidR="00454A11" w:rsidRPr="00FD2C70" w:rsidRDefault="00454A11" w:rsidP="00120B5D">
      <w:pPr>
        <w:pStyle w:val="Tekstpodstawowyzwciciem21"/>
        <w:spacing w:after="0" w:line="271" w:lineRule="auto"/>
        <w:ind w:left="284" w:firstLine="0"/>
        <w:jc w:val="both"/>
        <w:rPr>
          <w:rFonts w:asciiTheme="minorHAnsi" w:hAnsiTheme="minorHAnsi"/>
          <w:szCs w:val="22"/>
          <w:lang w:val="pl-PL"/>
        </w:rPr>
      </w:pPr>
    </w:p>
    <w:p w14:paraId="315DBC88" w14:textId="4DF33BF5" w:rsidR="00680C2D" w:rsidRPr="00FD2C70" w:rsidRDefault="00680C2D" w:rsidP="00787A76">
      <w:pPr>
        <w:pStyle w:val="Tekstpodstawowyzwciciem21"/>
        <w:numPr>
          <w:ilvl w:val="0"/>
          <w:numId w:val="10"/>
        </w:numPr>
        <w:spacing w:before="240" w:after="0" w:line="271" w:lineRule="auto"/>
        <w:ind w:left="499" w:hanging="357"/>
        <w:jc w:val="both"/>
        <w:rPr>
          <w:rFonts w:asciiTheme="minorHAnsi" w:hAnsiTheme="minorHAnsi"/>
          <w:szCs w:val="22"/>
        </w:rPr>
      </w:pPr>
      <w:r w:rsidRPr="00FD2C70">
        <w:rPr>
          <w:rFonts w:asciiTheme="minorHAnsi" w:hAnsiTheme="minorHAnsi"/>
          <w:szCs w:val="22"/>
          <w:lang w:val="pl-PL"/>
        </w:rPr>
        <w:t xml:space="preserve">oświadczam(my), że </w:t>
      </w:r>
      <w:r w:rsidRPr="00FD2C70">
        <w:rPr>
          <w:rFonts w:asciiTheme="minorHAnsi" w:hAnsiTheme="minorHAnsi"/>
          <w:i/>
        </w:rPr>
        <w:t>[</w:t>
      </w:r>
      <w:r w:rsidRPr="00FD2C70">
        <w:rPr>
          <w:rFonts w:asciiTheme="minorHAnsi" w:hAnsiTheme="minorHAnsi"/>
          <w:b/>
          <w:i/>
        </w:rPr>
        <w:t>zaznaczyć właściwe znakiem „</w:t>
      </w:r>
      <w:r w:rsidR="006619E2" w:rsidRPr="00FD2C70">
        <w:rPr>
          <w:rFonts w:asciiTheme="minorHAnsi" w:hAnsiTheme="minorHAnsi"/>
          <w:szCs w:val="22"/>
        </w:rPr>
        <w:sym w:font="Wingdings" w:char="F078"/>
      </w:r>
      <w:r w:rsidRPr="00FD2C70">
        <w:rPr>
          <w:rFonts w:asciiTheme="minorHAnsi" w:hAnsiTheme="minorHAnsi"/>
          <w:b/>
          <w:i/>
        </w:rPr>
        <w:t>” albo niepotrzebne skreślić</w:t>
      </w:r>
      <w:r w:rsidRPr="00FD2C70">
        <w:rPr>
          <w:rFonts w:asciiTheme="minorHAnsi" w:hAnsiTheme="minorHAnsi"/>
          <w:i/>
        </w:rPr>
        <w:t>]</w:t>
      </w:r>
      <w:r w:rsidRPr="00FD2C70">
        <w:rPr>
          <w:rFonts w:asciiTheme="minorHAnsi" w:hAnsiTheme="minorHAnsi"/>
          <w:i/>
          <w:lang w:val="pl-PL"/>
        </w:rPr>
        <w:t>:</w:t>
      </w:r>
      <w:r w:rsidR="00136C59" w:rsidRPr="00FD2C70">
        <w:rPr>
          <w:rFonts w:asciiTheme="minorHAnsi" w:hAnsiTheme="minorHAnsi"/>
          <w:i/>
          <w:lang w:val="pl-PL"/>
        </w:rPr>
        <w:t>*</w:t>
      </w:r>
    </w:p>
    <w:p w14:paraId="2E6D9ECC" w14:textId="0D2670C4" w:rsidR="00680C2D" w:rsidRPr="00FD2C70" w:rsidRDefault="00680C2D" w:rsidP="00680C2D">
      <w:pPr>
        <w:pStyle w:val="Tekstpodstawowyzwciciem21"/>
        <w:spacing w:before="120" w:after="0" w:line="271" w:lineRule="auto"/>
        <w:ind w:left="505" w:hanging="363"/>
        <w:jc w:val="both"/>
        <w:rPr>
          <w:rFonts w:asciiTheme="minorHAnsi" w:hAnsiTheme="minorHAnsi"/>
        </w:rPr>
      </w:pPr>
      <w:r w:rsidRPr="00FD2C70">
        <w:rPr>
          <w:rFonts w:asciiTheme="minorHAnsi" w:hAnsiTheme="minorHAnsi"/>
        </w:rPr>
        <w:sym w:font="Wingdings" w:char="F0A8"/>
      </w:r>
      <w:r w:rsidR="003F5D3C" w:rsidRPr="00FD2C70">
        <w:rPr>
          <w:rFonts w:asciiTheme="minorHAnsi" w:hAnsiTheme="minorHAnsi"/>
          <w:szCs w:val="22"/>
          <w:lang w:val="pl-PL"/>
        </w:rPr>
        <w:t xml:space="preserve"> </w:t>
      </w:r>
      <w:r w:rsidR="00C6076E" w:rsidRPr="00FD2C70">
        <w:rPr>
          <w:rFonts w:asciiTheme="minorHAnsi" w:hAnsiTheme="minorHAnsi"/>
          <w:szCs w:val="22"/>
          <w:lang w:val="pl-PL"/>
        </w:rPr>
        <w:t xml:space="preserve">wybór oferty Wykonawcy </w:t>
      </w:r>
      <w:r w:rsidR="003F5D3C" w:rsidRPr="00FD2C70">
        <w:rPr>
          <w:rFonts w:asciiTheme="minorHAnsi" w:hAnsiTheme="minorHAnsi"/>
          <w:b/>
          <w:szCs w:val="22"/>
          <w:u w:val="single"/>
          <w:lang w:val="pl-PL"/>
        </w:rPr>
        <w:t>nie</w:t>
      </w:r>
      <w:r w:rsidR="003F5D3C" w:rsidRPr="00FD2C70">
        <w:rPr>
          <w:rFonts w:asciiTheme="minorHAnsi" w:hAnsiTheme="minorHAnsi"/>
          <w:szCs w:val="22"/>
          <w:u w:val="single"/>
          <w:lang w:val="pl-PL"/>
        </w:rPr>
        <w:t xml:space="preserve"> </w:t>
      </w:r>
      <w:r w:rsidR="003F5D3C" w:rsidRPr="00FD2C70">
        <w:rPr>
          <w:rFonts w:asciiTheme="minorHAnsi" w:hAnsiTheme="minorHAnsi"/>
          <w:b/>
          <w:szCs w:val="22"/>
          <w:u w:val="single"/>
          <w:lang w:val="pl-PL"/>
        </w:rPr>
        <w:t>będzie</w:t>
      </w:r>
      <w:r w:rsidR="003F5D3C" w:rsidRPr="00FD2C70">
        <w:rPr>
          <w:rFonts w:asciiTheme="minorHAnsi" w:hAnsiTheme="minorHAnsi"/>
          <w:b/>
          <w:szCs w:val="22"/>
          <w:u w:val="single"/>
          <w:vertAlign w:val="superscript"/>
          <w:lang w:val="pl-PL"/>
        </w:rPr>
        <w:t xml:space="preserve"> </w:t>
      </w:r>
      <w:r w:rsidR="003F5D3C" w:rsidRPr="00FD2C70">
        <w:rPr>
          <w:rFonts w:asciiTheme="minorHAnsi" w:hAnsiTheme="minorHAnsi"/>
          <w:b/>
          <w:szCs w:val="22"/>
          <w:u w:val="single"/>
          <w:lang w:val="pl-PL"/>
        </w:rPr>
        <w:t>prowadził do powstania u Zamawiającego</w:t>
      </w:r>
      <w:r w:rsidRPr="00FD2C70">
        <w:rPr>
          <w:rFonts w:asciiTheme="minorHAnsi" w:hAnsiTheme="minorHAnsi"/>
          <w:b/>
          <w:szCs w:val="22"/>
          <w:lang w:val="pl-PL"/>
        </w:rPr>
        <w:t xml:space="preserve"> obowiązku podatkowego zgodnie </w:t>
      </w:r>
      <w:r w:rsidR="003F5D3C" w:rsidRPr="00FD2C70">
        <w:rPr>
          <w:rFonts w:asciiTheme="minorHAnsi" w:hAnsiTheme="minorHAnsi"/>
          <w:b/>
          <w:szCs w:val="22"/>
          <w:lang w:val="pl-PL"/>
        </w:rPr>
        <w:t>z przepisam</w:t>
      </w:r>
      <w:r w:rsidR="009650C7" w:rsidRPr="00FD2C70">
        <w:rPr>
          <w:rFonts w:asciiTheme="minorHAnsi" w:hAnsiTheme="minorHAnsi"/>
          <w:b/>
          <w:szCs w:val="22"/>
          <w:lang w:val="pl-PL"/>
        </w:rPr>
        <w:t xml:space="preserve">i </w:t>
      </w:r>
      <w:r w:rsidRPr="00FD2C70">
        <w:rPr>
          <w:rFonts w:asciiTheme="minorHAnsi" w:hAnsiTheme="minorHAnsi"/>
          <w:b/>
        </w:rPr>
        <w:t>ustawy z dnia 11.03.2004</w:t>
      </w:r>
      <w:r w:rsidRPr="00FD2C70">
        <w:rPr>
          <w:rFonts w:asciiTheme="minorHAnsi" w:hAnsiTheme="minorHAnsi"/>
          <w:b/>
          <w:szCs w:val="22"/>
        </w:rPr>
        <w:t>r. o podatku od towarów i usług (Dz.</w:t>
      </w:r>
      <w:r w:rsidRPr="00FD2C70">
        <w:rPr>
          <w:rFonts w:asciiTheme="minorHAnsi" w:hAnsiTheme="minorHAnsi"/>
          <w:b/>
        </w:rPr>
        <w:t xml:space="preserve"> U. z 2020r., poz. 106 </w:t>
      </w:r>
      <w:r w:rsidRPr="00FD2C70">
        <w:rPr>
          <w:rFonts w:asciiTheme="minorHAnsi" w:hAnsiTheme="minorHAnsi"/>
          <w:b/>
          <w:szCs w:val="22"/>
        </w:rPr>
        <w:t xml:space="preserve">z </w:t>
      </w:r>
      <w:proofErr w:type="spellStart"/>
      <w:r w:rsidRPr="00FD2C70">
        <w:rPr>
          <w:rFonts w:asciiTheme="minorHAnsi" w:hAnsiTheme="minorHAnsi"/>
          <w:b/>
          <w:szCs w:val="22"/>
        </w:rPr>
        <w:t>późn</w:t>
      </w:r>
      <w:proofErr w:type="spellEnd"/>
      <w:r w:rsidRPr="00FD2C70">
        <w:rPr>
          <w:rFonts w:asciiTheme="minorHAnsi" w:hAnsiTheme="minorHAnsi"/>
          <w:b/>
          <w:szCs w:val="22"/>
        </w:rPr>
        <w:t>. zm.</w:t>
      </w:r>
      <w:r w:rsidRPr="00FD2C70">
        <w:rPr>
          <w:rFonts w:asciiTheme="minorHAnsi" w:hAnsiTheme="minorHAnsi"/>
          <w:b/>
        </w:rPr>
        <w:t>)</w:t>
      </w:r>
      <w:r w:rsidR="00E3106A" w:rsidRPr="00FD2C70">
        <w:rPr>
          <w:rFonts w:asciiTheme="minorHAnsi" w:hAnsiTheme="minorHAnsi"/>
          <w:i/>
          <w:lang w:val="pl-PL"/>
        </w:rPr>
        <w:t>*</w:t>
      </w:r>
    </w:p>
    <w:p w14:paraId="5AA8AFC8" w14:textId="64BBA143" w:rsidR="00680C2D" w:rsidRPr="00FD2C70" w:rsidRDefault="00680C2D" w:rsidP="008F21A4">
      <w:pPr>
        <w:pStyle w:val="Tekstpodstawowyzwciciem21"/>
        <w:spacing w:before="120" w:line="271" w:lineRule="auto"/>
        <w:ind w:left="505" w:hanging="363"/>
        <w:jc w:val="both"/>
        <w:rPr>
          <w:rFonts w:asciiTheme="minorHAnsi" w:hAnsiTheme="minorHAnsi"/>
          <w:b/>
          <w:lang w:val="pl-PL"/>
        </w:rPr>
      </w:pPr>
      <w:r w:rsidRPr="00FD2C70">
        <w:rPr>
          <w:rFonts w:asciiTheme="minorHAnsi" w:hAnsiTheme="minorHAnsi"/>
        </w:rPr>
        <w:sym w:font="Wingdings" w:char="F0A8"/>
      </w:r>
      <w:r w:rsidR="003F5D3C" w:rsidRPr="00FD2C70">
        <w:rPr>
          <w:rFonts w:asciiTheme="minorHAnsi" w:hAnsiTheme="minorHAnsi"/>
          <w:szCs w:val="22"/>
          <w:lang w:val="pl-PL"/>
        </w:rPr>
        <w:t xml:space="preserve"> </w:t>
      </w:r>
      <w:r w:rsidR="00C6076E" w:rsidRPr="00FD2C70">
        <w:rPr>
          <w:rFonts w:asciiTheme="minorHAnsi" w:hAnsiTheme="minorHAnsi"/>
          <w:szCs w:val="22"/>
          <w:lang w:val="pl-PL"/>
        </w:rPr>
        <w:t xml:space="preserve">wybór oferty Wykonawcy </w:t>
      </w:r>
      <w:r w:rsidR="003F5D3C" w:rsidRPr="00FD2C70">
        <w:rPr>
          <w:rFonts w:asciiTheme="minorHAnsi" w:hAnsiTheme="minorHAnsi"/>
          <w:b/>
          <w:szCs w:val="22"/>
          <w:u w:val="single"/>
          <w:lang w:val="pl-PL"/>
        </w:rPr>
        <w:t>będzie prowadził do powstania u Zamawiającego</w:t>
      </w:r>
      <w:r w:rsidRPr="00FD2C70">
        <w:rPr>
          <w:rFonts w:asciiTheme="minorHAnsi" w:hAnsiTheme="minorHAnsi"/>
          <w:b/>
          <w:szCs w:val="22"/>
          <w:lang w:val="pl-PL"/>
        </w:rPr>
        <w:t xml:space="preserve"> obowiązku podatkowego zgodnie </w:t>
      </w:r>
      <w:r w:rsidR="003F5D3C" w:rsidRPr="00FD2C70">
        <w:rPr>
          <w:rFonts w:asciiTheme="minorHAnsi" w:hAnsiTheme="minorHAnsi"/>
          <w:b/>
          <w:szCs w:val="22"/>
          <w:lang w:val="pl-PL"/>
        </w:rPr>
        <w:t xml:space="preserve">z przepisami </w:t>
      </w:r>
      <w:r w:rsidRPr="00FD2C70">
        <w:rPr>
          <w:rFonts w:asciiTheme="minorHAnsi" w:hAnsiTheme="minorHAnsi"/>
          <w:b/>
        </w:rPr>
        <w:t>ustawy z dnia 11.03.2004</w:t>
      </w:r>
      <w:r w:rsidRPr="00FD2C70">
        <w:rPr>
          <w:rFonts w:asciiTheme="minorHAnsi" w:hAnsiTheme="minorHAnsi"/>
          <w:b/>
          <w:szCs w:val="22"/>
        </w:rPr>
        <w:t>r. o podatku od towarów i usług (Dz.</w:t>
      </w:r>
      <w:r w:rsidRPr="00FD2C70">
        <w:rPr>
          <w:rFonts w:asciiTheme="minorHAnsi" w:hAnsiTheme="minorHAnsi"/>
          <w:b/>
        </w:rPr>
        <w:t xml:space="preserve"> U. z 2020r., poz. 106 </w:t>
      </w:r>
      <w:r w:rsidRPr="00FD2C70">
        <w:rPr>
          <w:rFonts w:asciiTheme="minorHAnsi" w:hAnsiTheme="minorHAnsi"/>
          <w:b/>
          <w:szCs w:val="22"/>
        </w:rPr>
        <w:t xml:space="preserve">z </w:t>
      </w:r>
      <w:proofErr w:type="spellStart"/>
      <w:r w:rsidRPr="00FD2C70">
        <w:rPr>
          <w:rFonts w:asciiTheme="minorHAnsi" w:hAnsiTheme="minorHAnsi"/>
          <w:b/>
          <w:szCs w:val="22"/>
        </w:rPr>
        <w:t>późn</w:t>
      </w:r>
      <w:proofErr w:type="spellEnd"/>
      <w:r w:rsidRPr="00FD2C70">
        <w:rPr>
          <w:rFonts w:asciiTheme="minorHAnsi" w:hAnsiTheme="minorHAnsi"/>
          <w:b/>
          <w:szCs w:val="22"/>
        </w:rPr>
        <w:t>. zm.</w:t>
      </w:r>
      <w:r w:rsidRPr="00FD2C70">
        <w:rPr>
          <w:rFonts w:asciiTheme="minorHAnsi" w:hAnsiTheme="minorHAnsi"/>
          <w:b/>
        </w:rPr>
        <w:t>)</w:t>
      </w:r>
      <w:r w:rsidRPr="00FD2C70">
        <w:rPr>
          <w:rFonts w:asciiTheme="minorHAnsi" w:hAnsiTheme="minorHAnsi"/>
          <w:b/>
          <w:lang w:val="pl-PL"/>
        </w:rPr>
        <w:t xml:space="preserve"> i w związku z powyższym wskazujemy w poniższej tabeli informacje, o których mowa w art. 225 ust. 2 ustawy </w:t>
      </w:r>
      <w:proofErr w:type="spellStart"/>
      <w:r w:rsidRPr="00FD2C70">
        <w:rPr>
          <w:rFonts w:asciiTheme="minorHAnsi" w:hAnsiTheme="minorHAnsi"/>
          <w:b/>
          <w:lang w:val="pl-PL"/>
        </w:rPr>
        <w:t>Pzp</w:t>
      </w:r>
      <w:proofErr w:type="spellEnd"/>
      <w:r w:rsidRPr="00FD2C70">
        <w:rPr>
          <w:rFonts w:asciiTheme="minorHAnsi" w:hAnsiTheme="minorHAnsi"/>
          <w:b/>
          <w:lang w:val="pl-PL"/>
        </w:rPr>
        <w:t xml:space="preserve"> oraz w pkt XX.3 SWZ:</w:t>
      </w:r>
      <w:r w:rsidR="00E3106A" w:rsidRPr="00FD2C70">
        <w:rPr>
          <w:rFonts w:asciiTheme="minorHAnsi" w:hAnsiTheme="minorHAnsi"/>
          <w:i/>
          <w:lang w:val="pl-PL"/>
        </w:rPr>
        <w:t>*</w:t>
      </w:r>
    </w:p>
    <w:tbl>
      <w:tblPr>
        <w:tblStyle w:val="Tabela-Siatka"/>
        <w:tblW w:w="0" w:type="auto"/>
        <w:tblInd w:w="505" w:type="dxa"/>
        <w:tblLook w:val="04A0" w:firstRow="1" w:lastRow="0" w:firstColumn="1" w:lastColumn="0" w:noHBand="0" w:noVBand="1"/>
      </w:tblPr>
      <w:tblGrid>
        <w:gridCol w:w="4310"/>
        <w:gridCol w:w="2410"/>
        <w:gridCol w:w="1837"/>
      </w:tblGrid>
      <w:tr w:rsidR="00FD2C70" w:rsidRPr="00FD2C70" w14:paraId="5334F315" w14:textId="77777777" w:rsidTr="004F2887">
        <w:tc>
          <w:tcPr>
            <w:tcW w:w="4310" w:type="dxa"/>
            <w:vAlign w:val="center"/>
          </w:tcPr>
          <w:p w14:paraId="25DD61D6" w14:textId="63FC5D13" w:rsidR="00680C2D" w:rsidRPr="00FD2C70" w:rsidRDefault="004F2887" w:rsidP="001A56C9">
            <w:pPr>
              <w:pStyle w:val="divpoint"/>
              <w:spacing w:line="240" w:lineRule="auto"/>
              <w:jc w:val="center"/>
              <w:rPr>
                <w:rFonts w:asciiTheme="minorHAnsi" w:hAnsiTheme="minorHAnsi" w:cs="Times New Roman"/>
                <w:b/>
                <w:i/>
                <w:color w:val="auto"/>
                <w:sz w:val="22"/>
                <w:szCs w:val="22"/>
              </w:rPr>
            </w:pPr>
            <w:r w:rsidRPr="00FD2C70">
              <w:rPr>
                <w:rFonts w:asciiTheme="minorHAnsi" w:hAnsiTheme="minorHAnsi" w:cs="Times New Roman"/>
                <w:b/>
                <w:i/>
                <w:color w:val="auto"/>
                <w:sz w:val="22"/>
                <w:szCs w:val="22"/>
              </w:rPr>
              <w:t>Nazwa</w:t>
            </w:r>
            <w:r w:rsidR="00680C2D" w:rsidRPr="00FD2C70">
              <w:rPr>
                <w:rFonts w:asciiTheme="minorHAnsi" w:hAnsiTheme="minorHAnsi" w:cs="Times New Roman"/>
                <w:b/>
                <w:i/>
                <w:color w:val="auto"/>
                <w:sz w:val="22"/>
                <w:szCs w:val="22"/>
              </w:rPr>
              <w:t xml:space="preserve"> (rodzaj) towaru lub usługi, których dostawa lub świadczenie będą prowadziły do powstania obowiązku podatkowego </w:t>
            </w:r>
            <w:r w:rsidR="00E3106A" w:rsidRPr="00FD2C70">
              <w:rPr>
                <w:rFonts w:asciiTheme="minorHAnsi" w:hAnsiTheme="minorHAnsi" w:cs="Times New Roman"/>
                <w:b/>
                <w:i/>
                <w:color w:val="auto"/>
                <w:sz w:val="22"/>
                <w:szCs w:val="22"/>
              </w:rPr>
              <w:br/>
            </w:r>
            <w:r w:rsidR="00680C2D" w:rsidRPr="00FD2C70">
              <w:rPr>
                <w:rFonts w:asciiTheme="minorHAnsi" w:hAnsiTheme="minorHAnsi" w:cs="Times New Roman"/>
                <w:b/>
                <w:i/>
                <w:color w:val="auto"/>
                <w:sz w:val="22"/>
                <w:szCs w:val="22"/>
              </w:rPr>
              <w:t>u Zamawiającego</w:t>
            </w:r>
          </w:p>
        </w:tc>
        <w:tc>
          <w:tcPr>
            <w:tcW w:w="2410" w:type="dxa"/>
            <w:vAlign w:val="center"/>
          </w:tcPr>
          <w:p w14:paraId="38FF1121" w14:textId="5E8308FB" w:rsidR="00680C2D" w:rsidRPr="00FD2C70" w:rsidRDefault="004F2887" w:rsidP="001A56C9">
            <w:pPr>
              <w:pStyle w:val="divpoint"/>
              <w:spacing w:line="240" w:lineRule="auto"/>
              <w:jc w:val="center"/>
              <w:rPr>
                <w:rFonts w:asciiTheme="minorHAnsi" w:hAnsiTheme="minorHAnsi" w:cs="Times New Roman"/>
                <w:b/>
                <w:i/>
                <w:color w:val="auto"/>
                <w:sz w:val="22"/>
                <w:szCs w:val="22"/>
              </w:rPr>
            </w:pPr>
            <w:r w:rsidRPr="00FD2C70">
              <w:rPr>
                <w:rFonts w:asciiTheme="minorHAnsi" w:hAnsiTheme="minorHAnsi" w:cs="Times New Roman"/>
                <w:b/>
                <w:i/>
                <w:color w:val="auto"/>
                <w:sz w:val="22"/>
                <w:szCs w:val="22"/>
              </w:rPr>
              <w:t>W</w:t>
            </w:r>
            <w:r w:rsidR="00680C2D" w:rsidRPr="00FD2C70">
              <w:rPr>
                <w:rFonts w:asciiTheme="minorHAnsi" w:hAnsiTheme="minorHAnsi" w:cs="Times New Roman"/>
                <w:b/>
                <w:i/>
                <w:color w:val="auto"/>
                <w:sz w:val="22"/>
                <w:szCs w:val="22"/>
              </w:rPr>
              <w:t xml:space="preserve">artość (bez kwoty podatku) towaru </w:t>
            </w:r>
            <w:r w:rsidRPr="00FD2C70">
              <w:rPr>
                <w:rFonts w:asciiTheme="minorHAnsi" w:hAnsiTheme="minorHAnsi" w:cs="Times New Roman"/>
                <w:b/>
                <w:i/>
                <w:color w:val="auto"/>
                <w:sz w:val="22"/>
                <w:szCs w:val="22"/>
              </w:rPr>
              <w:br/>
            </w:r>
            <w:r w:rsidR="00680C2D" w:rsidRPr="00FD2C70">
              <w:rPr>
                <w:rFonts w:asciiTheme="minorHAnsi" w:hAnsiTheme="minorHAnsi" w:cs="Times New Roman"/>
                <w:b/>
                <w:i/>
                <w:color w:val="auto"/>
                <w:sz w:val="22"/>
                <w:szCs w:val="22"/>
              </w:rPr>
              <w:t>lub usługi objętego obowiązkiem podatkowym Zamawiającego</w:t>
            </w:r>
          </w:p>
        </w:tc>
        <w:tc>
          <w:tcPr>
            <w:tcW w:w="1837" w:type="dxa"/>
            <w:vAlign w:val="center"/>
          </w:tcPr>
          <w:p w14:paraId="2C40F648" w14:textId="180A4EF0" w:rsidR="00680C2D" w:rsidRPr="00FD2C70" w:rsidRDefault="004F2887" w:rsidP="001A56C9">
            <w:pPr>
              <w:pStyle w:val="divpoint"/>
              <w:spacing w:line="240" w:lineRule="auto"/>
              <w:jc w:val="center"/>
              <w:rPr>
                <w:rFonts w:asciiTheme="minorHAnsi" w:hAnsiTheme="minorHAnsi" w:cs="Times New Roman"/>
                <w:b/>
                <w:i/>
                <w:color w:val="auto"/>
                <w:sz w:val="22"/>
                <w:szCs w:val="22"/>
              </w:rPr>
            </w:pPr>
            <w:r w:rsidRPr="00FD2C70">
              <w:rPr>
                <w:rFonts w:asciiTheme="minorHAnsi" w:hAnsiTheme="minorHAnsi" w:cs="Times New Roman"/>
                <w:b/>
                <w:i/>
                <w:color w:val="auto"/>
                <w:sz w:val="22"/>
                <w:szCs w:val="22"/>
              </w:rPr>
              <w:t>Stawka</w:t>
            </w:r>
            <w:r w:rsidR="00680C2D" w:rsidRPr="00FD2C70">
              <w:rPr>
                <w:rFonts w:asciiTheme="minorHAnsi" w:hAnsiTheme="minorHAnsi" w:cs="Times New Roman"/>
                <w:b/>
                <w:i/>
                <w:color w:val="auto"/>
                <w:sz w:val="22"/>
                <w:szCs w:val="22"/>
              </w:rPr>
              <w:t xml:space="preserve"> podatku od towarów </w:t>
            </w:r>
            <w:r w:rsidRPr="00FD2C70">
              <w:rPr>
                <w:rFonts w:asciiTheme="minorHAnsi" w:hAnsiTheme="minorHAnsi" w:cs="Times New Roman"/>
                <w:b/>
                <w:i/>
                <w:color w:val="auto"/>
                <w:sz w:val="22"/>
                <w:szCs w:val="22"/>
              </w:rPr>
              <w:br/>
            </w:r>
            <w:r w:rsidR="00680C2D" w:rsidRPr="00FD2C70">
              <w:rPr>
                <w:rFonts w:asciiTheme="minorHAnsi" w:hAnsiTheme="minorHAnsi" w:cs="Times New Roman"/>
                <w:b/>
                <w:i/>
                <w:color w:val="auto"/>
                <w:sz w:val="22"/>
                <w:szCs w:val="22"/>
              </w:rPr>
              <w:t>i usług, która zgodnie z wiedzą Wykonawcy będzie miała zastosowanie</w:t>
            </w:r>
          </w:p>
        </w:tc>
      </w:tr>
      <w:tr w:rsidR="00FD2C70" w:rsidRPr="00FD2C70" w14:paraId="6EE919B0" w14:textId="77777777" w:rsidTr="00D719F4">
        <w:trPr>
          <w:trHeight w:val="1073"/>
        </w:trPr>
        <w:tc>
          <w:tcPr>
            <w:tcW w:w="4310" w:type="dxa"/>
            <w:vAlign w:val="center"/>
          </w:tcPr>
          <w:p w14:paraId="17EA9831" w14:textId="77777777" w:rsidR="004F2887" w:rsidRPr="00FD2C70" w:rsidRDefault="004F2887" w:rsidP="00680C2D">
            <w:pPr>
              <w:pStyle w:val="Tekstpodstawowyzwciciem21"/>
              <w:spacing w:before="120" w:after="0" w:line="271" w:lineRule="auto"/>
              <w:ind w:left="0" w:firstLine="0"/>
              <w:jc w:val="both"/>
              <w:rPr>
                <w:rFonts w:asciiTheme="minorHAnsi" w:hAnsiTheme="minorHAnsi"/>
                <w:b/>
                <w:lang w:val="pl-PL"/>
              </w:rPr>
            </w:pPr>
          </w:p>
        </w:tc>
        <w:tc>
          <w:tcPr>
            <w:tcW w:w="2410" w:type="dxa"/>
            <w:vAlign w:val="center"/>
          </w:tcPr>
          <w:p w14:paraId="1DDD545D" w14:textId="77777777" w:rsidR="004F2887" w:rsidRPr="00FD2C70" w:rsidRDefault="004F2887" w:rsidP="00680C2D">
            <w:pPr>
              <w:pStyle w:val="Tekstpodstawowyzwciciem21"/>
              <w:spacing w:before="120" w:after="0" w:line="271" w:lineRule="auto"/>
              <w:ind w:left="0" w:firstLine="0"/>
              <w:jc w:val="both"/>
              <w:rPr>
                <w:rFonts w:asciiTheme="minorHAnsi" w:hAnsiTheme="minorHAnsi"/>
                <w:b/>
                <w:lang w:val="pl-PL"/>
              </w:rPr>
            </w:pPr>
          </w:p>
        </w:tc>
        <w:tc>
          <w:tcPr>
            <w:tcW w:w="1837" w:type="dxa"/>
            <w:vAlign w:val="center"/>
          </w:tcPr>
          <w:p w14:paraId="4EFA2EFA" w14:textId="77777777" w:rsidR="004F2887" w:rsidRPr="00FD2C70" w:rsidRDefault="004F2887" w:rsidP="00680C2D">
            <w:pPr>
              <w:pStyle w:val="Tekstpodstawowyzwciciem21"/>
              <w:spacing w:before="120" w:after="0" w:line="271" w:lineRule="auto"/>
              <w:ind w:left="0" w:firstLine="0"/>
              <w:jc w:val="both"/>
              <w:rPr>
                <w:rFonts w:asciiTheme="minorHAnsi" w:hAnsiTheme="minorHAnsi"/>
                <w:b/>
                <w:lang w:val="pl-PL"/>
              </w:rPr>
            </w:pPr>
          </w:p>
        </w:tc>
      </w:tr>
    </w:tbl>
    <w:p w14:paraId="3B8643BB" w14:textId="0D563BA7" w:rsidR="003F2F32" w:rsidRPr="00FD2C70" w:rsidRDefault="003F5D3C" w:rsidP="00A7616E">
      <w:pPr>
        <w:pStyle w:val="Tekstpodstawowyzwciciem21"/>
        <w:spacing w:after="0"/>
        <w:ind w:left="567" w:hanging="142"/>
        <w:jc w:val="both"/>
        <w:rPr>
          <w:rFonts w:asciiTheme="minorHAnsi" w:hAnsiTheme="minorHAnsi"/>
          <w:sz w:val="20"/>
          <w:szCs w:val="20"/>
        </w:rPr>
      </w:pPr>
      <w:r w:rsidRPr="00FD2C70">
        <w:rPr>
          <w:rFonts w:asciiTheme="minorHAnsi" w:hAnsiTheme="minorHAnsi"/>
          <w:sz w:val="20"/>
          <w:szCs w:val="20"/>
          <w:vertAlign w:val="superscript"/>
          <w:lang w:val="pl-PL"/>
        </w:rPr>
        <w:t xml:space="preserve">* </w:t>
      </w:r>
      <w:r w:rsidRPr="00FD2C70">
        <w:rPr>
          <w:rFonts w:asciiTheme="minorHAnsi" w:hAnsiTheme="minorHAnsi"/>
          <w:i/>
          <w:sz w:val="20"/>
          <w:szCs w:val="20"/>
          <w:lang w:val="pl-PL"/>
        </w:rPr>
        <w:t xml:space="preserve">Wykonawca zobowiązany jest do złożenia oświadczenia w </w:t>
      </w:r>
      <w:r w:rsidR="00240C69" w:rsidRPr="00FD2C70">
        <w:rPr>
          <w:rFonts w:asciiTheme="minorHAnsi" w:hAnsiTheme="minorHAnsi"/>
          <w:i/>
          <w:sz w:val="20"/>
          <w:szCs w:val="20"/>
          <w:lang w:val="pl-PL"/>
        </w:rPr>
        <w:t>powyższym</w:t>
      </w:r>
      <w:r w:rsidRPr="00FD2C70">
        <w:rPr>
          <w:rFonts w:asciiTheme="minorHAnsi" w:hAnsiTheme="minorHAnsi"/>
          <w:i/>
          <w:sz w:val="20"/>
          <w:szCs w:val="20"/>
          <w:lang w:val="pl-PL"/>
        </w:rPr>
        <w:t xml:space="preserve"> zakr</w:t>
      </w:r>
      <w:r w:rsidR="00F00379" w:rsidRPr="00FD2C70">
        <w:rPr>
          <w:rFonts w:asciiTheme="minorHAnsi" w:hAnsiTheme="minorHAnsi"/>
          <w:i/>
          <w:sz w:val="20"/>
          <w:szCs w:val="20"/>
          <w:lang w:val="pl-PL"/>
        </w:rPr>
        <w:t xml:space="preserve">esie stosownie do treści </w:t>
      </w:r>
      <w:r w:rsidR="00F00379" w:rsidRPr="00FD2C70">
        <w:rPr>
          <w:rFonts w:asciiTheme="minorHAnsi" w:hAnsiTheme="minorHAnsi"/>
          <w:i/>
          <w:sz w:val="20"/>
          <w:szCs w:val="20"/>
          <w:lang w:val="pl-PL"/>
        </w:rPr>
        <w:br/>
        <w:t>art. 225 ust. 1 i 2</w:t>
      </w:r>
      <w:r w:rsidRPr="00FD2C70">
        <w:rPr>
          <w:rFonts w:asciiTheme="minorHAnsi" w:hAnsiTheme="minorHAnsi"/>
          <w:i/>
          <w:sz w:val="20"/>
          <w:szCs w:val="20"/>
          <w:lang w:val="pl-PL"/>
        </w:rPr>
        <w:t xml:space="preserve"> ustawy </w:t>
      </w:r>
      <w:proofErr w:type="spellStart"/>
      <w:r w:rsidRPr="00FD2C70">
        <w:rPr>
          <w:rFonts w:asciiTheme="minorHAnsi" w:hAnsiTheme="minorHAnsi"/>
          <w:i/>
          <w:sz w:val="20"/>
          <w:szCs w:val="20"/>
          <w:lang w:val="pl-PL"/>
        </w:rPr>
        <w:t>Pzp</w:t>
      </w:r>
      <w:proofErr w:type="spellEnd"/>
      <w:r w:rsidRPr="00FD2C70">
        <w:rPr>
          <w:rFonts w:asciiTheme="minorHAnsi" w:hAnsiTheme="minorHAnsi"/>
          <w:i/>
          <w:sz w:val="20"/>
          <w:szCs w:val="20"/>
          <w:lang w:val="pl-PL"/>
        </w:rPr>
        <w:t xml:space="preserve">. </w:t>
      </w:r>
      <w:r w:rsidRPr="00FD2C70">
        <w:rPr>
          <w:rFonts w:asciiTheme="minorHAnsi" w:hAnsiTheme="minorHAnsi"/>
          <w:i/>
          <w:sz w:val="20"/>
          <w:szCs w:val="20"/>
          <w:u w:val="single"/>
          <w:lang w:val="pl-PL"/>
        </w:rPr>
        <w:t xml:space="preserve">Jeżeli wybór oferty będzie prowadził do powstania u Zamawiającego obowiązku podatkowego, Wykonawca zobowiązany jest dodatkowo wskazać nazwę (rodzaj) towaru </w:t>
      </w:r>
      <w:r w:rsidR="00F00379" w:rsidRPr="00FD2C70">
        <w:rPr>
          <w:rFonts w:asciiTheme="minorHAnsi" w:hAnsiTheme="minorHAnsi"/>
          <w:i/>
          <w:sz w:val="20"/>
          <w:szCs w:val="20"/>
          <w:u w:val="single"/>
          <w:lang w:val="pl-PL"/>
        </w:rPr>
        <w:br/>
      </w:r>
      <w:r w:rsidRPr="00FD2C70">
        <w:rPr>
          <w:rFonts w:asciiTheme="minorHAnsi" w:hAnsiTheme="minorHAnsi"/>
          <w:i/>
          <w:sz w:val="20"/>
          <w:szCs w:val="20"/>
          <w:u w:val="single"/>
          <w:lang w:val="pl-PL"/>
        </w:rPr>
        <w:t xml:space="preserve">lub usługi, których dostawa lub świadczenie </w:t>
      </w:r>
      <w:r w:rsidR="00F00379" w:rsidRPr="00FD2C70">
        <w:rPr>
          <w:rFonts w:asciiTheme="minorHAnsi" w:hAnsiTheme="minorHAnsi"/>
          <w:i/>
          <w:sz w:val="20"/>
          <w:szCs w:val="20"/>
          <w:u w:val="single"/>
        </w:rPr>
        <w:t xml:space="preserve">będą prowadziły do powstania obowiązku podatkowego </w:t>
      </w:r>
      <w:r w:rsidR="00F00379" w:rsidRPr="00FD2C70">
        <w:rPr>
          <w:rFonts w:asciiTheme="minorHAnsi" w:hAnsiTheme="minorHAnsi"/>
          <w:i/>
          <w:sz w:val="20"/>
          <w:szCs w:val="20"/>
          <w:u w:val="single"/>
        </w:rPr>
        <w:br/>
        <w:t>u Zamawiającego</w:t>
      </w:r>
      <w:r w:rsidRPr="00FD2C70">
        <w:rPr>
          <w:rFonts w:asciiTheme="minorHAnsi" w:hAnsiTheme="minorHAnsi"/>
          <w:i/>
          <w:sz w:val="20"/>
          <w:szCs w:val="20"/>
          <w:u w:val="single"/>
          <w:lang w:val="pl-PL"/>
        </w:rPr>
        <w:t>, a także wskazać wówcza</w:t>
      </w:r>
      <w:r w:rsidR="008E723C" w:rsidRPr="00FD2C70">
        <w:rPr>
          <w:rFonts w:asciiTheme="minorHAnsi" w:hAnsiTheme="minorHAnsi"/>
          <w:i/>
          <w:sz w:val="20"/>
          <w:szCs w:val="20"/>
          <w:u w:val="single"/>
          <w:lang w:val="pl-PL"/>
        </w:rPr>
        <w:t>s ich wartość bez kwoty podatku</w:t>
      </w:r>
      <w:r w:rsidR="00F00379" w:rsidRPr="00FD2C70">
        <w:rPr>
          <w:rFonts w:asciiTheme="minorHAnsi" w:hAnsiTheme="minorHAnsi"/>
          <w:i/>
          <w:sz w:val="20"/>
          <w:szCs w:val="20"/>
          <w:u w:val="single"/>
          <w:lang w:val="pl-PL"/>
        </w:rPr>
        <w:t xml:space="preserve"> </w:t>
      </w:r>
      <w:r w:rsidR="00F00379" w:rsidRPr="00FD2C70">
        <w:rPr>
          <w:rFonts w:asciiTheme="minorHAnsi" w:hAnsiTheme="minorHAnsi"/>
          <w:i/>
          <w:sz w:val="20"/>
          <w:szCs w:val="20"/>
          <w:u w:val="single"/>
        </w:rPr>
        <w:t xml:space="preserve">oraz stawkę podatku </w:t>
      </w:r>
      <w:r w:rsidR="00F00379" w:rsidRPr="00FD2C70">
        <w:rPr>
          <w:rFonts w:asciiTheme="minorHAnsi" w:hAnsiTheme="minorHAnsi"/>
          <w:i/>
          <w:sz w:val="20"/>
          <w:szCs w:val="20"/>
          <w:u w:val="single"/>
        </w:rPr>
        <w:br/>
        <w:t xml:space="preserve">od towarów i usług, która zgodnie z wiedzą Wykonawcy będzie miała zastosowanie. </w:t>
      </w:r>
      <w:r w:rsidRPr="00FD2C70">
        <w:rPr>
          <w:rFonts w:asciiTheme="minorHAnsi" w:hAnsiTheme="minorHAnsi"/>
          <w:b/>
          <w:i/>
          <w:sz w:val="20"/>
          <w:szCs w:val="20"/>
          <w:lang w:val="pl-PL"/>
        </w:rPr>
        <w:t xml:space="preserve">W takim przypadku Zamawiający w celu oceny oferty </w:t>
      </w:r>
      <w:r w:rsidR="00F00379" w:rsidRPr="00FD2C70">
        <w:rPr>
          <w:rFonts w:asciiTheme="minorHAnsi" w:hAnsiTheme="minorHAnsi"/>
          <w:b/>
          <w:i/>
          <w:sz w:val="20"/>
          <w:szCs w:val="20"/>
        </w:rPr>
        <w:t xml:space="preserve">w kryterium ceny, doliczy do przedstawionej w tej ofercie ceny kwotę </w:t>
      </w:r>
      <w:r w:rsidR="00F00379" w:rsidRPr="00FD2C70">
        <w:rPr>
          <w:rFonts w:asciiTheme="minorHAnsi" w:hAnsiTheme="minorHAnsi"/>
          <w:b/>
          <w:i/>
          <w:sz w:val="20"/>
          <w:szCs w:val="20"/>
          <w:lang w:val="pl-PL"/>
        </w:rPr>
        <w:t>podatku</w:t>
      </w:r>
      <w:r w:rsidR="001760B5" w:rsidRPr="00FD2C70">
        <w:rPr>
          <w:rFonts w:asciiTheme="minorHAnsi" w:hAnsiTheme="minorHAnsi"/>
          <w:b/>
          <w:i/>
          <w:sz w:val="20"/>
          <w:szCs w:val="20"/>
          <w:lang w:val="pl-PL"/>
        </w:rPr>
        <w:t xml:space="preserve"> </w:t>
      </w:r>
      <w:r w:rsidR="00F00379" w:rsidRPr="00FD2C70">
        <w:rPr>
          <w:rFonts w:asciiTheme="minorHAnsi" w:hAnsiTheme="minorHAnsi"/>
          <w:b/>
          <w:i/>
          <w:sz w:val="20"/>
          <w:szCs w:val="20"/>
          <w:lang w:val="pl-PL"/>
        </w:rPr>
        <w:t>od towarów i usług, którą</w:t>
      </w:r>
      <w:r w:rsidRPr="00FD2C70">
        <w:rPr>
          <w:rFonts w:asciiTheme="minorHAnsi" w:hAnsiTheme="minorHAnsi"/>
          <w:b/>
          <w:i/>
          <w:sz w:val="20"/>
          <w:szCs w:val="20"/>
          <w:lang w:val="pl-PL"/>
        </w:rPr>
        <w:t xml:space="preserve"> miałby obowiązek rozliczyć zgodnie z przepisam</w:t>
      </w:r>
      <w:r w:rsidR="00AB21FC" w:rsidRPr="00FD2C70">
        <w:rPr>
          <w:rFonts w:asciiTheme="minorHAnsi" w:hAnsiTheme="minorHAnsi"/>
          <w:b/>
          <w:i/>
          <w:sz w:val="20"/>
          <w:szCs w:val="20"/>
          <w:lang w:val="pl-PL"/>
        </w:rPr>
        <w:t xml:space="preserve">i </w:t>
      </w:r>
      <w:r w:rsidR="00F00379" w:rsidRPr="00FD2C70">
        <w:rPr>
          <w:rFonts w:asciiTheme="minorHAnsi" w:hAnsiTheme="minorHAnsi"/>
          <w:b/>
          <w:i/>
          <w:sz w:val="20"/>
          <w:szCs w:val="20"/>
        </w:rPr>
        <w:t xml:space="preserve">ustawy </w:t>
      </w:r>
      <w:r w:rsidR="00F00379" w:rsidRPr="00FD2C70">
        <w:rPr>
          <w:rFonts w:asciiTheme="minorHAnsi" w:hAnsiTheme="minorHAnsi"/>
          <w:b/>
          <w:i/>
          <w:sz w:val="20"/>
          <w:szCs w:val="20"/>
        </w:rPr>
        <w:br/>
        <w:t xml:space="preserve">z dnia 11.03.2004r. o podatku od towarów i usług (Dz. U. z 2020r., poz. 106 z </w:t>
      </w:r>
      <w:proofErr w:type="spellStart"/>
      <w:r w:rsidR="00F00379" w:rsidRPr="00FD2C70">
        <w:rPr>
          <w:rFonts w:asciiTheme="minorHAnsi" w:hAnsiTheme="minorHAnsi"/>
          <w:b/>
          <w:i/>
          <w:sz w:val="20"/>
          <w:szCs w:val="20"/>
        </w:rPr>
        <w:t>późn</w:t>
      </w:r>
      <w:proofErr w:type="spellEnd"/>
      <w:r w:rsidR="00F00379" w:rsidRPr="00FD2C70">
        <w:rPr>
          <w:rFonts w:asciiTheme="minorHAnsi" w:hAnsiTheme="minorHAnsi"/>
          <w:b/>
          <w:i/>
          <w:sz w:val="20"/>
          <w:szCs w:val="20"/>
        </w:rPr>
        <w:t>. zm.)</w:t>
      </w:r>
    </w:p>
    <w:p w14:paraId="15AC1B4A" w14:textId="09576CC8" w:rsidR="00B1638D" w:rsidRPr="00FD2C70" w:rsidRDefault="00DC6582" w:rsidP="00787A76">
      <w:pPr>
        <w:pStyle w:val="Tekstpodstawowyzwciciem21"/>
        <w:numPr>
          <w:ilvl w:val="1"/>
          <w:numId w:val="23"/>
        </w:numPr>
        <w:spacing w:before="240" w:after="0" w:line="271" w:lineRule="auto"/>
        <w:ind w:left="425" w:hanging="425"/>
        <w:jc w:val="both"/>
        <w:rPr>
          <w:rFonts w:asciiTheme="minorHAnsi" w:hAnsiTheme="minorHAnsi"/>
          <w:szCs w:val="22"/>
        </w:rPr>
      </w:pPr>
      <w:r w:rsidRPr="00FD2C70">
        <w:rPr>
          <w:rFonts w:asciiTheme="minorHAnsi" w:hAnsiTheme="minorHAnsi"/>
          <w:szCs w:val="22"/>
        </w:rPr>
        <w:t xml:space="preserve">uważamy się za związanych niniejszą ofertą na czas wskazany w </w:t>
      </w:r>
      <w:r w:rsidR="00002D6C" w:rsidRPr="00FD2C70">
        <w:rPr>
          <w:rFonts w:asciiTheme="minorHAnsi" w:hAnsiTheme="minorHAnsi"/>
          <w:szCs w:val="22"/>
        </w:rPr>
        <w:t>SWZ</w:t>
      </w:r>
      <w:r w:rsidRPr="00FD2C70">
        <w:rPr>
          <w:rFonts w:asciiTheme="minorHAnsi" w:hAnsiTheme="minorHAnsi"/>
          <w:szCs w:val="22"/>
        </w:rPr>
        <w:t>,</w:t>
      </w:r>
    </w:p>
    <w:p w14:paraId="1ED70B18" w14:textId="1EE0CECE" w:rsidR="009D3064" w:rsidRPr="00FD2C70" w:rsidRDefault="00DC6582" w:rsidP="00496EE2">
      <w:pPr>
        <w:pStyle w:val="Tekstpodstawowyzwciciem21"/>
        <w:numPr>
          <w:ilvl w:val="1"/>
          <w:numId w:val="23"/>
        </w:numPr>
        <w:spacing w:before="120" w:after="0" w:line="271" w:lineRule="auto"/>
        <w:ind w:left="425" w:hanging="425"/>
        <w:jc w:val="both"/>
        <w:rPr>
          <w:rFonts w:asciiTheme="minorHAnsi" w:hAnsiTheme="minorHAnsi"/>
          <w:szCs w:val="22"/>
        </w:rPr>
      </w:pPr>
      <w:r w:rsidRPr="00FD2C70">
        <w:rPr>
          <w:rFonts w:asciiTheme="minorHAnsi" w:hAnsiTheme="minorHAnsi"/>
          <w:szCs w:val="22"/>
        </w:rPr>
        <w:t>w przypadku uznania mojej (naszej) oferty za najkorzystniejszą zobowiązuję(</w:t>
      </w:r>
      <w:r w:rsidR="008D6A41" w:rsidRPr="00FD2C70">
        <w:rPr>
          <w:rFonts w:asciiTheme="minorHAnsi" w:hAnsiTheme="minorHAnsi"/>
          <w:szCs w:val="22"/>
          <w:lang w:val="pl-PL"/>
        </w:rPr>
        <w:t>-</w:t>
      </w:r>
      <w:proofErr w:type="spellStart"/>
      <w:r w:rsidRPr="00FD2C70">
        <w:rPr>
          <w:rFonts w:asciiTheme="minorHAnsi" w:hAnsiTheme="minorHAnsi"/>
          <w:szCs w:val="22"/>
        </w:rPr>
        <w:t>emy</w:t>
      </w:r>
      <w:proofErr w:type="spellEnd"/>
      <w:r w:rsidRPr="00FD2C70">
        <w:rPr>
          <w:rFonts w:asciiTheme="minorHAnsi" w:hAnsiTheme="minorHAnsi"/>
          <w:szCs w:val="22"/>
        </w:rPr>
        <w:t>) się zawrzeć umowę w miejscu i terminie jakie zostaną wskazane przez Zamawiającego</w:t>
      </w:r>
      <w:r w:rsidR="006D7C18" w:rsidRPr="00FD2C70">
        <w:rPr>
          <w:rFonts w:asciiTheme="minorHAnsi" w:hAnsiTheme="minorHAnsi"/>
          <w:szCs w:val="22"/>
          <w:lang w:val="pl-PL"/>
        </w:rPr>
        <w:t xml:space="preserve"> oraz przedstawić </w:t>
      </w:r>
      <w:r w:rsidR="009B201A" w:rsidRPr="00FD2C70">
        <w:rPr>
          <w:rFonts w:asciiTheme="minorHAnsi" w:hAnsiTheme="minorHAnsi"/>
          <w:szCs w:val="22"/>
          <w:lang w:val="pl-PL"/>
        </w:rPr>
        <w:br/>
      </w:r>
      <w:r w:rsidR="006D7C18" w:rsidRPr="00FD2C70">
        <w:rPr>
          <w:rFonts w:asciiTheme="minorHAnsi" w:hAnsiTheme="minorHAnsi"/>
          <w:szCs w:val="22"/>
          <w:lang w:val="pl-PL"/>
        </w:rPr>
        <w:t>na żądanie Zamawiającego przed podpisaniem umowy dokumenty</w:t>
      </w:r>
      <w:r w:rsidR="003B48D7" w:rsidRPr="00FD2C70">
        <w:rPr>
          <w:rFonts w:asciiTheme="minorHAnsi" w:hAnsiTheme="minorHAnsi"/>
          <w:szCs w:val="22"/>
          <w:lang w:val="pl-PL"/>
        </w:rPr>
        <w:t xml:space="preserve"> niezbędne </w:t>
      </w:r>
      <w:r w:rsidR="009B201A" w:rsidRPr="00FD2C70">
        <w:rPr>
          <w:rFonts w:asciiTheme="minorHAnsi" w:hAnsiTheme="minorHAnsi"/>
          <w:szCs w:val="22"/>
          <w:lang w:val="pl-PL"/>
        </w:rPr>
        <w:t>do zawarcia umowy</w:t>
      </w:r>
      <w:r w:rsidR="006D7C18" w:rsidRPr="00FD2C70">
        <w:rPr>
          <w:rFonts w:asciiTheme="minorHAnsi" w:hAnsiTheme="minorHAnsi"/>
          <w:szCs w:val="22"/>
          <w:lang w:val="pl-PL"/>
        </w:rPr>
        <w:t>, o których mowa w pkt</w:t>
      </w:r>
      <w:r w:rsidR="009B201A" w:rsidRPr="00FD2C70">
        <w:rPr>
          <w:rFonts w:asciiTheme="minorHAnsi" w:hAnsiTheme="minorHAnsi"/>
          <w:szCs w:val="22"/>
          <w:lang w:val="pl-PL"/>
        </w:rPr>
        <w:t xml:space="preserve"> XXIX.6 SWZ</w:t>
      </w:r>
      <w:r w:rsidRPr="00FD2C70">
        <w:rPr>
          <w:rFonts w:asciiTheme="minorHAnsi" w:hAnsiTheme="minorHAnsi"/>
          <w:szCs w:val="22"/>
        </w:rPr>
        <w:t>,</w:t>
      </w:r>
    </w:p>
    <w:p w14:paraId="031C51E5" w14:textId="78F8DA37" w:rsidR="008C5488" w:rsidRPr="00FD2C70" w:rsidRDefault="001E221F" w:rsidP="00496EE2">
      <w:pPr>
        <w:pStyle w:val="Lista41"/>
        <w:numPr>
          <w:ilvl w:val="0"/>
          <w:numId w:val="255"/>
        </w:numPr>
        <w:spacing w:before="180" w:line="271" w:lineRule="auto"/>
        <w:ind w:left="425" w:hanging="425"/>
        <w:jc w:val="both"/>
        <w:rPr>
          <w:rFonts w:asciiTheme="minorHAnsi" w:hAnsiTheme="minorHAnsi"/>
        </w:rPr>
      </w:pPr>
      <w:r w:rsidRPr="00FD2C70">
        <w:rPr>
          <w:rFonts w:asciiTheme="minorHAnsi" w:hAnsiTheme="minorHAnsi"/>
        </w:rPr>
        <w:t xml:space="preserve">wadium </w:t>
      </w:r>
      <w:r w:rsidRPr="00FD2C70">
        <w:rPr>
          <w:rFonts w:asciiTheme="minorHAnsi" w:hAnsiTheme="minorHAnsi"/>
          <w:b/>
        </w:rPr>
        <w:t>w kwocie</w:t>
      </w:r>
      <w:r w:rsidR="008E723C" w:rsidRPr="00FD2C70">
        <w:rPr>
          <w:rFonts w:asciiTheme="minorHAnsi" w:hAnsiTheme="minorHAnsi"/>
          <w:b/>
        </w:rPr>
        <w:t xml:space="preserve"> </w:t>
      </w:r>
      <w:r w:rsidRPr="00FD2C70">
        <w:rPr>
          <w:rFonts w:asciiTheme="minorHAnsi" w:hAnsiTheme="minorHAnsi"/>
          <w:b/>
        </w:rPr>
        <w:t>……………………..zł</w:t>
      </w:r>
      <w:r w:rsidRPr="00FD2C70">
        <w:rPr>
          <w:rFonts w:asciiTheme="minorHAnsi" w:hAnsiTheme="minorHAnsi"/>
        </w:rPr>
        <w:t xml:space="preserve"> zostało wniesione </w:t>
      </w:r>
      <w:r w:rsidRPr="00FD2C70">
        <w:rPr>
          <w:rFonts w:asciiTheme="minorHAnsi" w:hAnsiTheme="minorHAnsi"/>
          <w:b/>
        </w:rPr>
        <w:t>w dniu</w:t>
      </w:r>
      <w:r w:rsidR="008E723C" w:rsidRPr="00FD2C70">
        <w:rPr>
          <w:rFonts w:asciiTheme="minorHAnsi" w:hAnsiTheme="minorHAnsi"/>
          <w:b/>
        </w:rPr>
        <w:t xml:space="preserve"> </w:t>
      </w:r>
      <w:r w:rsidRPr="00FD2C70">
        <w:rPr>
          <w:rFonts w:asciiTheme="minorHAnsi" w:hAnsiTheme="minorHAnsi"/>
          <w:b/>
        </w:rPr>
        <w:t>……</w:t>
      </w:r>
      <w:r w:rsidR="008236CD" w:rsidRPr="00FD2C70">
        <w:rPr>
          <w:rFonts w:asciiTheme="minorHAnsi" w:hAnsiTheme="minorHAnsi"/>
          <w:b/>
        </w:rPr>
        <w:t>.</w:t>
      </w:r>
      <w:r w:rsidRPr="00FD2C70">
        <w:rPr>
          <w:rFonts w:asciiTheme="minorHAnsi" w:hAnsiTheme="minorHAnsi"/>
          <w:b/>
        </w:rPr>
        <w:t>……………………</w:t>
      </w:r>
      <w:r w:rsidR="008236CD" w:rsidRPr="00FD2C70">
        <w:rPr>
          <w:rFonts w:asciiTheme="minorHAnsi" w:hAnsiTheme="minorHAnsi"/>
          <w:b/>
        </w:rPr>
        <w:t xml:space="preserve"> </w:t>
      </w:r>
      <w:r w:rsidR="008236CD" w:rsidRPr="00FD2C70">
        <w:rPr>
          <w:rFonts w:asciiTheme="minorHAnsi" w:hAnsiTheme="minorHAnsi"/>
        </w:rPr>
        <w:t>(</w:t>
      </w:r>
      <w:r w:rsidR="008236CD" w:rsidRPr="00FD2C70">
        <w:rPr>
          <w:rFonts w:asciiTheme="minorHAnsi" w:hAnsiTheme="minorHAnsi"/>
          <w:i/>
          <w:sz w:val="20"/>
          <w:szCs w:val="20"/>
        </w:rPr>
        <w:t>proszę wskazać datę zlecenia przelewu bankowego w przypadku wniesienia wadium w pieniądzu</w:t>
      </w:r>
      <w:r w:rsidR="008236CD" w:rsidRPr="00FD2C70">
        <w:rPr>
          <w:rFonts w:asciiTheme="minorHAnsi" w:hAnsiTheme="minorHAnsi"/>
        </w:rPr>
        <w:t>)</w:t>
      </w:r>
      <w:r w:rsidRPr="00FD2C70">
        <w:rPr>
          <w:rFonts w:asciiTheme="minorHAnsi" w:hAnsiTheme="minorHAnsi"/>
        </w:rPr>
        <w:br/>
      </w:r>
      <w:r w:rsidRPr="00FD2C70">
        <w:rPr>
          <w:rFonts w:asciiTheme="minorHAnsi" w:hAnsiTheme="minorHAnsi"/>
          <w:b/>
        </w:rPr>
        <w:t>w formie: …………………</w:t>
      </w:r>
      <w:r w:rsidR="008E723C" w:rsidRPr="00FD2C70">
        <w:rPr>
          <w:rFonts w:asciiTheme="minorHAnsi" w:hAnsiTheme="minorHAnsi"/>
          <w:b/>
        </w:rPr>
        <w:t>……………………………………….</w:t>
      </w:r>
      <w:r w:rsidR="008C5488" w:rsidRPr="00FD2C70">
        <w:rPr>
          <w:rFonts w:asciiTheme="minorHAnsi" w:hAnsiTheme="minorHAnsi"/>
          <w:b/>
        </w:rPr>
        <w:t>………………….…………………………………………</w:t>
      </w:r>
      <w:r w:rsidRPr="00FD2C70">
        <w:rPr>
          <w:rFonts w:asciiTheme="minorHAnsi" w:hAnsiTheme="minorHAnsi"/>
          <w:b/>
        </w:rPr>
        <w:t>…….…</w:t>
      </w:r>
      <w:r w:rsidR="008C5488" w:rsidRPr="00FD2C70">
        <w:rPr>
          <w:rFonts w:asciiTheme="minorHAnsi" w:hAnsiTheme="minorHAnsi"/>
        </w:rPr>
        <w:t xml:space="preserve"> (</w:t>
      </w:r>
      <w:r w:rsidR="008C5488" w:rsidRPr="00FD2C70">
        <w:rPr>
          <w:rFonts w:asciiTheme="minorHAnsi" w:hAnsiTheme="minorHAnsi"/>
          <w:i/>
          <w:sz w:val="20"/>
          <w:szCs w:val="20"/>
        </w:rPr>
        <w:t xml:space="preserve">proszę wskazać czy wadium zostało wniesione w pieniądzu, gwarancji bankowej, gwarancji ubezpieczeniowej lub poręczeniu udzielonym przez Podmiot, o którym mowa w art. 6b ust. 5 pkt 2 ustawy </w:t>
      </w:r>
      <w:r w:rsidR="008C5488" w:rsidRPr="00FD2C70">
        <w:rPr>
          <w:rFonts w:asciiTheme="minorHAnsi" w:hAnsiTheme="minorHAnsi"/>
          <w:i/>
          <w:sz w:val="20"/>
          <w:szCs w:val="20"/>
        </w:rPr>
        <w:br/>
        <w:t>z dnia 09.11.2000r. o utworzeniu Polskiej Agencji Rozwoju Przedsiębiorczości (</w:t>
      </w:r>
      <w:proofErr w:type="spellStart"/>
      <w:r w:rsidR="008C5488" w:rsidRPr="00FD2C70">
        <w:rPr>
          <w:rFonts w:asciiTheme="minorHAnsi" w:hAnsiTheme="minorHAnsi"/>
          <w:i/>
          <w:sz w:val="20"/>
          <w:szCs w:val="20"/>
        </w:rPr>
        <w:t>t.j</w:t>
      </w:r>
      <w:proofErr w:type="spellEnd"/>
      <w:r w:rsidR="008C5488" w:rsidRPr="00FD2C70">
        <w:rPr>
          <w:rFonts w:asciiTheme="minorHAnsi" w:hAnsiTheme="minorHAnsi"/>
          <w:i/>
          <w:sz w:val="20"/>
          <w:szCs w:val="20"/>
        </w:rPr>
        <w:t>. Dz. U. z 2020r., poz. 299)</w:t>
      </w:r>
      <w:r w:rsidR="008C5488" w:rsidRPr="00FD2C70">
        <w:rPr>
          <w:rFonts w:asciiTheme="minorHAnsi" w:hAnsiTheme="minorHAnsi"/>
        </w:rPr>
        <w:t xml:space="preserve">).  </w:t>
      </w:r>
    </w:p>
    <w:p w14:paraId="1F94238A" w14:textId="772152D7" w:rsidR="008C5488" w:rsidRPr="00FD2C70" w:rsidRDefault="00761524" w:rsidP="00496EE2">
      <w:pPr>
        <w:pStyle w:val="Lista41"/>
        <w:numPr>
          <w:ilvl w:val="0"/>
          <w:numId w:val="255"/>
        </w:numPr>
        <w:spacing w:before="240" w:after="120" w:line="271" w:lineRule="auto"/>
        <w:ind w:left="425" w:hanging="425"/>
        <w:jc w:val="both"/>
        <w:rPr>
          <w:rFonts w:asciiTheme="minorHAnsi" w:hAnsiTheme="minorHAnsi"/>
        </w:rPr>
      </w:pPr>
      <w:r w:rsidRPr="00FD2C70">
        <w:rPr>
          <w:rFonts w:asciiTheme="minorHAnsi" w:hAnsiTheme="minorHAnsi"/>
        </w:rPr>
        <w:t xml:space="preserve">zastrzegam(-y) </w:t>
      </w:r>
      <w:r w:rsidR="008C5488" w:rsidRPr="00FD2C70">
        <w:rPr>
          <w:rFonts w:asciiTheme="minorHAnsi" w:hAnsiTheme="minorHAnsi"/>
        </w:rPr>
        <w:t xml:space="preserve">na podstawie art. </w:t>
      </w:r>
      <w:r w:rsidRPr="00FD2C70">
        <w:rPr>
          <w:rFonts w:asciiTheme="minorHAnsi" w:hAnsiTheme="minorHAnsi"/>
        </w:rPr>
        <w:t>1</w:t>
      </w:r>
      <w:r w:rsidR="008C5488" w:rsidRPr="00FD2C70">
        <w:rPr>
          <w:rFonts w:asciiTheme="minorHAnsi" w:hAnsiTheme="minorHAnsi"/>
        </w:rPr>
        <w:t xml:space="preserve">8 ust. 3 ustawy </w:t>
      </w:r>
      <w:proofErr w:type="spellStart"/>
      <w:r w:rsidRPr="00FD2C70">
        <w:rPr>
          <w:rFonts w:asciiTheme="minorHAnsi" w:hAnsiTheme="minorHAnsi"/>
        </w:rPr>
        <w:t>Pzp</w:t>
      </w:r>
      <w:proofErr w:type="spellEnd"/>
      <w:r w:rsidRPr="00FD2C70">
        <w:rPr>
          <w:rFonts w:asciiTheme="minorHAnsi" w:hAnsiTheme="minorHAnsi"/>
        </w:rPr>
        <w:t>, iż</w:t>
      </w:r>
      <w:r w:rsidR="008C5488" w:rsidRPr="00FD2C70">
        <w:rPr>
          <w:rFonts w:asciiTheme="minorHAnsi" w:hAnsiTheme="minorHAnsi"/>
        </w:rPr>
        <w:t xml:space="preserve"> wskazane </w:t>
      </w:r>
      <w:r w:rsidRPr="00FD2C70">
        <w:rPr>
          <w:rFonts w:asciiTheme="minorHAnsi" w:hAnsiTheme="minorHAnsi"/>
        </w:rPr>
        <w:t xml:space="preserve">w poniższej tabeli </w:t>
      </w:r>
      <w:r w:rsidR="00342F35" w:rsidRPr="00FD2C70">
        <w:rPr>
          <w:rFonts w:asciiTheme="minorHAnsi" w:hAnsiTheme="minorHAnsi"/>
        </w:rPr>
        <w:t xml:space="preserve">informacje, które zostały przekazane Zamawiającemu wraz z ofertą, </w:t>
      </w:r>
      <w:r w:rsidR="008C5488" w:rsidRPr="00FD2C70">
        <w:rPr>
          <w:rFonts w:asciiTheme="minorHAnsi" w:hAnsiTheme="minorHAnsi"/>
        </w:rPr>
        <w:t xml:space="preserve">stanowią tajemnicę przedsiębiorstwa </w:t>
      </w:r>
      <w:r w:rsidR="00342F35" w:rsidRPr="00FD2C70">
        <w:rPr>
          <w:rFonts w:asciiTheme="minorHAnsi" w:hAnsiTheme="minorHAnsi"/>
        </w:rPr>
        <w:br/>
      </w:r>
      <w:r w:rsidR="008C5488" w:rsidRPr="00FD2C70">
        <w:rPr>
          <w:rFonts w:asciiTheme="minorHAnsi" w:hAnsiTheme="minorHAnsi"/>
        </w:rPr>
        <w:t xml:space="preserve">w rozumieniu przepisów </w:t>
      </w:r>
      <w:r w:rsidR="0041261D" w:rsidRPr="00FD2C70">
        <w:rPr>
          <w:rFonts w:asciiTheme="minorHAnsi" w:hAnsiTheme="minorHAnsi"/>
        </w:rPr>
        <w:t xml:space="preserve">ustawy z dnia 16.04.1993r. </w:t>
      </w:r>
      <w:r w:rsidR="008C5488" w:rsidRPr="00FD2C70">
        <w:rPr>
          <w:rFonts w:asciiTheme="minorHAnsi" w:hAnsiTheme="minorHAnsi"/>
        </w:rPr>
        <w:t>o zwalczaniu nieuczciwej konkurencji</w:t>
      </w:r>
      <w:r w:rsidR="0041261D" w:rsidRPr="00FD2C70">
        <w:rPr>
          <w:rFonts w:asciiTheme="minorHAnsi" w:hAnsiTheme="minorHAnsi"/>
        </w:rPr>
        <w:t xml:space="preserve"> </w:t>
      </w:r>
      <w:r w:rsidR="004474CF" w:rsidRPr="00FD2C70">
        <w:rPr>
          <w:rFonts w:asciiTheme="minorHAnsi" w:hAnsiTheme="minorHAnsi"/>
        </w:rPr>
        <w:br/>
      </w:r>
      <w:r w:rsidR="0041261D" w:rsidRPr="00FD2C70">
        <w:rPr>
          <w:rFonts w:asciiTheme="minorHAnsi" w:hAnsiTheme="minorHAnsi"/>
        </w:rPr>
        <w:t>(</w:t>
      </w:r>
      <w:proofErr w:type="spellStart"/>
      <w:r w:rsidR="004474CF" w:rsidRPr="00FD2C70">
        <w:rPr>
          <w:rFonts w:asciiTheme="minorHAnsi" w:hAnsiTheme="minorHAnsi"/>
        </w:rPr>
        <w:t>t.j</w:t>
      </w:r>
      <w:proofErr w:type="spellEnd"/>
      <w:r w:rsidR="004474CF" w:rsidRPr="00FD2C70">
        <w:rPr>
          <w:rFonts w:asciiTheme="minorHAnsi" w:hAnsiTheme="minorHAnsi"/>
        </w:rPr>
        <w:t>. Dz. U. z 2020r., poz. 1913</w:t>
      </w:r>
      <w:r w:rsidR="0041261D" w:rsidRPr="00FD2C70">
        <w:rPr>
          <w:rFonts w:asciiTheme="minorHAnsi" w:hAnsiTheme="minorHAnsi"/>
        </w:rPr>
        <w:t>)</w:t>
      </w:r>
      <w:r w:rsidR="008C5488" w:rsidRPr="00FD2C70">
        <w:rPr>
          <w:rFonts w:asciiTheme="minorHAnsi" w:hAnsiTheme="minorHAnsi"/>
        </w:rPr>
        <w:t xml:space="preserve"> i w związku z </w:t>
      </w:r>
      <w:r w:rsidR="00F84F95" w:rsidRPr="00FD2C70">
        <w:rPr>
          <w:rFonts w:asciiTheme="minorHAnsi" w:hAnsiTheme="minorHAnsi"/>
        </w:rPr>
        <w:t>powyższym</w:t>
      </w:r>
      <w:r w:rsidR="00342F35" w:rsidRPr="00FD2C70">
        <w:rPr>
          <w:rFonts w:asciiTheme="minorHAnsi" w:hAnsiTheme="minorHAnsi"/>
        </w:rPr>
        <w:t xml:space="preserve"> nie mogą być one udostępniane</w:t>
      </w:r>
      <w:r w:rsidR="006965A0" w:rsidRPr="00FD2C70">
        <w:rPr>
          <w:rFonts w:asciiTheme="minorHAnsi" w:hAnsiTheme="minorHAnsi"/>
        </w:rPr>
        <w:t>.</w:t>
      </w:r>
      <w:r w:rsidR="00342F35" w:rsidRPr="00FD2C70">
        <w:rPr>
          <w:rFonts w:asciiTheme="minorHAnsi" w:hAnsiTheme="minorHAnsi"/>
        </w:rPr>
        <w:t xml:space="preserve"> </w:t>
      </w:r>
      <w:r w:rsidR="004474CF" w:rsidRPr="00FD2C70">
        <w:rPr>
          <w:rFonts w:asciiTheme="minorHAnsi" w:hAnsiTheme="minorHAnsi"/>
        </w:rPr>
        <w:br/>
      </w:r>
      <w:r w:rsidR="008C5488" w:rsidRPr="00FD2C70">
        <w:rPr>
          <w:rFonts w:asciiTheme="minorHAnsi" w:hAnsiTheme="minorHAnsi"/>
          <w:u w:val="single"/>
        </w:rPr>
        <w:t xml:space="preserve">W przypadku </w:t>
      </w:r>
      <w:r w:rsidR="004474CF" w:rsidRPr="00FD2C70">
        <w:rPr>
          <w:rFonts w:asciiTheme="minorHAnsi" w:hAnsiTheme="minorHAnsi"/>
          <w:u w:val="single"/>
        </w:rPr>
        <w:t xml:space="preserve">przekazania Zamawiającemu </w:t>
      </w:r>
      <w:r w:rsidR="008C5488" w:rsidRPr="00FD2C70">
        <w:rPr>
          <w:rFonts w:asciiTheme="minorHAnsi" w:hAnsiTheme="minorHAnsi"/>
          <w:u w:val="single"/>
        </w:rPr>
        <w:t xml:space="preserve"> informacji stanowiących tajemnicę przedsiębiorstwa Wykonawca jest zobowiązany wykazać, iż zastrzeżone informacje stanowią tajemnicę przedsiębiorstwa</w:t>
      </w:r>
      <w:r w:rsidR="006965A0" w:rsidRPr="00FD2C70">
        <w:rPr>
          <w:rFonts w:asciiTheme="minorHAnsi" w:hAnsiTheme="minorHAnsi"/>
          <w:u w:val="single"/>
        </w:rPr>
        <w:t xml:space="preserve"> oraz przekazać Zamawiającemu te informacje w odpowiedni sposób</w:t>
      </w:r>
      <w:r w:rsidR="0041261D" w:rsidRPr="00FD2C70">
        <w:rPr>
          <w:rFonts w:asciiTheme="minorHAnsi" w:hAnsiTheme="minorHAnsi"/>
          <w:u w:val="single"/>
        </w:rPr>
        <w:t xml:space="preserve"> (zastosowanie mają zapisy pkt XIV.1.5a)- XIV.1.5e) SWZ)</w:t>
      </w:r>
      <w:r w:rsidR="008C5488" w:rsidRPr="00FD2C70">
        <w:rPr>
          <w:rFonts w:asciiTheme="minorHAnsi" w:hAnsiTheme="minorHAnsi"/>
          <w:u w:val="single"/>
        </w:rPr>
        <w:t>:</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8079"/>
      </w:tblGrid>
      <w:tr w:rsidR="00FD2C70" w:rsidRPr="00FD2C70" w14:paraId="5929E118" w14:textId="77777777" w:rsidTr="00B3634E">
        <w:trPr>
          <w:cantSplit/>
          <w:trHeight w:val="360"/>
        </w:trPr>
        <w:tc>
          <w:tcPr>
            <w:tcW w:w="567" w:type="dxa"/>
            <w:vMerge w:val="restart"/>
            <w:shd w:val="clear" w:color="auto" w:fill="F2F2F2" w:themeFill="background1" w:themeFillShade="F2"/>
            <w:vAlign w:val="center"/>
          </w:tcPr>
          <w:p w14:paraId="11241AA3" w14:textId="2EF11F16" w:rsidR="00B3634E" w:rsidRPr="00FD2C70" w:rsidRDefault="00B3634E" w:rsidP="00241111">
            <w:pPr>
              <w:pStyle w:val="Tekstpodstawowy22"/>
              <w:snapToGrid w:val="0"/>
              <w:spacing w:line="271" w:lineRule="auto"/>
              <w:rPr>
                <w:rFonts w:asciiTheme="minorHAnsi" w:hAnsiTheme="minorHAnsi" w:cs="Times New Roman"/>
                <w:b/>
              </w:rPr>
            </w:pPr>
            <w:r w:rsidRPr="00FD2C70">
              <w:rPr>
                <w:rFonts w:asciiTheme="minorHAnsi" w:hAnsiTheme="minorHAnsi" w:cs="Times New Roman"/>
                <w:b/>
              </w:rPr>
              <w:t>L.p.</w:t>
            </w:r>
          </w:p>
        </w:tc>
        <w:tc>
          <w:tcPr>
            <w:tcW w:w="8079" w:type="dxa"/>
            <w:vMerge w:val="restart"/>
            <w:shd w:val="clear" w:color="auto" w:fill="F2F2F2" w:themeFill="background1" w:themeFillShade="F2"/>
            <w:vAlign w:val="center"/>
          </w:tcPr>
          <w:p w14:paraId="311E86DA" w14:textId="1CC6366C" w:rsidR="00B3634E" w:rsidRPr="00FD2C70" w:rsidRDefault="00B3634E" w:rsidP="00241111">
            <w:pPr>
              <w:pStyle w:val="Tekstpodstawowy22"/>
              <w:snapToGrid w:val="0"/>
              <w:spacing w:line="271" w:lineRule="auto"/>
              <w:jc w:val="center"/>
              <w:rPr>
                <w:rFonts w:asciiTheme="minorHAnsi" w:hAnsiTheme="minorHAnsi" w:cs="Times New Roman"/>
                <w:b/>
              </w:rPr>
            </w:pPr>
            <w:r w:rsidRPr="00FD2C70">
              <w:rPr>
                <w:rFonts w:asciiTheme="minorHAnsi" w:hAnsiTheme="minorHAnsi" w:cs="Times New Roman"/>
                <w:b/>
              </w:rPr>
              <w:t>Oznaczenie rodzaju (nazwy) informacji stanowiącej tajemnicę przedsiębiorstwa</w:t>
            </w:r>
            <w:r w:rsidR="00EF2739" w:rsidRPr="00FD2C70">
              <w:rPr>
                <w:rFonts w:asciiTheme="minorHAnsi" w:hAnsiTheme="minorHAnsi" w:cs="Times New Roman"/>
                <w:b/>
                <w:vertAlign w:val="superscript"/>
              </w:rPr>
              <w:t>*</w:t>
            </w:r>
          </w:p>
        </w:tc>
      </w:tr>
      <w:tr w:rsidR="00FD2C70" w:rsidRPr="00FD2C70" w14:paraId="4BA3CC97" w14:textId="77777777" w:rsidTr="00B3634E">
        <w:trPr>
          <w:cantSplit/>
          <w:trHeight w:val="324"/>
        </w:trPr>
        <w:tc>
          <w:tcPr>
            <w:tcW w:w="567" w:type="dxa"/>
            <w:vMerge/>
            <w:shd w:val="clear" w:color="auto" w:fill="F2F2F2" w:themeFill="background1" w:themeFillShade="F2"/>
            <w:vAlign w:val="center"/>
          </w:tcPr>
          <w:p w14:paraId="36AD3BC6" w14:textId="77777777" w:rsidR="00B3634E" w:rsidRPr="00FD2C70" w:rsidRDefault="00B3634E" w:rsidP="00241111">
            <w:pPr>
              <w:pStyle w:val="Tekstpodstawowy22"/>
              <w:snapToGrid w:val="0"/>
              <w:spacing w:line="271" w:lineRule="auto"/>
              <w:rPr>
                <w:rFonts w:asciiTheme="minorHAnsi" w:hAnsiTheme="minorHAnsi" w:cs="Times New Roman"/>
                <w:b/>
              </w:rPr>
            </w:pPr>
          </w:p>
        </w:tc>
        <w:tc>
          <w:tcPr>
            <w:tcW w:w="8079" w:type="dxa"/>
            <w:vMerge/>
            <w:shd w:val="clear" w:color="auto" w:fill="F2F2F2" w:themeFill="background1" w:themeFillShade="F2"/>
            <w:vAlign w:val="center"/>
          </w:tcPr>
          <w:p w14:paraId="2EDADD8B" w14:textId="77777777" w:rsidR="00B3634E" w:rsidRPr="00FD2C70" w:rsidRDefault="00B3634E" w:rsidP="00241111">
            <w:pPr>
              <w:pStyle w:val="Tekstpodstawowy22"/>
              <w:snapToGrid w:val="0"/>
              <w:spacing w:line="271" w:lineRule="auto"/>
              <w:jc w:val="center"/>
              <w:rPr>
                <w:rFonts w:asciiTheme="minorHAnsi" w:hAnsiTheme="minorHAnsi" w:cs="Times New Roman"/>
                <w:b/>
              </w:rPr>
            </w:pPr>
          </w:p>
        </w:tc>
      </w:tr>
      <w:tr w:rsidR="00FD2C70" w:rsidRPr="00FD2C70" w14:paraId="1743A6FF" w14:textId="77777777" w:rsidTr="00A11F92">
        <w:trPr>
          <w:cantSplit/>
          <w:trHeight w:val="1131"/>
        </w:trPr>
        <w:tc>
          <w:tcPr>
            <w:tcW w:w="567" w:type="dxa"/>
            <w:shd w:val="clear" w:color="auto" w:fill="auto"/>
          </w:tcPr>
          <w:p w14:paraId="65EC9A24" w14:textId="77777777" w:rsidR="00B3634E" w:rsidRPr="00FD2C70" w:rsidRDefault="00B3634E" w:rsidP="00B3634E">
            <w:pPr>
              <w:pStyle w:val="Tekstpodstawowy22"/>
              <w:snapToGrid w:val="0"/>
              <w:spacing w:line="271" w:lineRule="auto"/>
              <w:rPr>
                <w:rFonts w:asciiTheme="minorHAnsi" w:hAnsiTheme="minorHAnsi" w:cs="Times New Roman"/>
                <w:b/>
              </w:rPr>
            </w:pPr>
          </w:p>
        </w:tc>
        <w:tc>
          <w:tcPr>
            <w:tcW w:w="8079" w:type="dxa"/>
            <w:shd w:val="clear" w:color="auto" w:fill="auto"/>
          </w:tcPr>
          <w:p w14:paraId="40E23663" w14:textId="77777777" w:rsidR="00B3634E" w:rsidRPr="00FD2C70" w:rsidRDefault="00B3634E" w:rsidP="00241111">
            <w:pPr>
              <w:pStyle w:val="Tekstpodstawowy22"/>
              <w:snapToGrid w:val="0"/>
              <w:spacing w:line="271" w:lineRule="auto"/>
              <w:rPr>
                <w:rFonts w:asciiTheme="minorHAnsi" w:hAnsiTheme="minorHAnsi" w:cs="Times New Roman"/>
              </w:rPr>
            </w:pPr>
          </w:p>
        </w:tc>
      </w:tr>
    </w:tbl>
    <w:p w14:paraId="7CA135CD" w14:textId="0280A853" w:rsidR="00EF2739" w:rsidRPr="00FD2C70" w:rsidRDefault="00EF2739" w:rsidP="00496EE2">
      <w:pPr>
        <w:pStyle w:val="Lista"/>
        <w:ind w:left="505" w:right="142" w:firstLine="0"/>
        <w:jc w:val="both"/>
        <w:rPr>
          <w:rFonts w:asciiTheme="minorHAnsi" w:hAnsiTheme="minorHAnsi"/>
          <w:b/>
          <w:bCs/>
          <w:i/>
        </w:rPr>
      </w:pPr>
      <w:r w:rsidRPr="00FD2C70">
        <w:rPr>
          <w:rFonts w:asciiTheme="minorHAnsi" w:hAnsiTheme="minorHAnsi"/>
          <w:i/>
          <w:vertAlign w:val="superscript"/>
        </w:rPr>
        <w:t>*</w:t>
      </w:r>
      <w:r w:rsidRPr="00FD2C70">
        <w:rPr>
          <w:rFonts w:asciiTheme="minorHAnsi" w:hAnsiTheme="minorHAnsi"/>
          <w:i/>
        </w:rPr>
        <w:t>Jeżeli Wykonawca nie przekazuje Zamawiającemu informacji stanowiących tajemnicę przedsiębiorstwa w tabeli powyżej należy wpisać</w:t>
      </w:r>
      <w:r w:rsidRPr="00FD2C70">
        <w:rPr>
          <w:rFonts w:asciiTheme="minorHAnsi" w:hAnsiTheme="minorHAnsi"/>
          <w:b/>
          <w:bCs/>
          <w:i/>
        </w:rPr>
        <w:t xml:space="preserve"> „NIE DOTYCZY”.</w:t>
      </w:r>
    </w:p>
    <w:p w14:paraId="6F6CE3FA" w14:textId="40BE0175" w:rsidR="00241BFC" w:rsidRPr="00FD2C70" w:rsidRDefault="003E02D6" w:rsidP="00496EE2">
      <w:pPr>
        <w:pStyle w:val="Lista41"/>
        <w:numPr>
          <w:ilvl w:val="0"/>
          <w:numId w:val="255"/>
        </w:numPr>
        <w:spacing w:before="360" w:after="120" w:line="271" w:lineRule="auto"/>
        <w:ind w:left="425" w:hanging="425"/>
        <w:jc w:val="both"/>
        <w:rPr>
          <w:rFonts w:asciiTheme="minorHAnsi" w:hAnsiTheme="minorHAnsi"/>
        </w:rPr>
      </w:pPr>
      <w:r w:rsidRPr="00FD2C70">
        <w:rPr>
          <w:rFonts w:asciiTheme="minorHAnsi" w:hAnsiTheme="minorHAnsi"/>
        </w:rPr>
        <w:t>wykonam(-</w:t>
      </w:r>
      <w:r w:rsidR="00241BFC" w:rsidRPr="00FD2C70">
        <w:rPr>
          <w:rFonts w:asciiTheme="minorHAnsi" w:hAnsiTheme="minorHAnsi"/>
        </w:rPr>
        <w:t>y) zamówienie przy udziale niżej wymienionych Podwykonawców:</w:t>
      </w:r>
    </w:p>
    <w:tbl>
      <w:tblPr>
        <w:tblW w:w="8647" w:type="dxa"/>
        <w:jc w:val="right"/>
        <w:tblLayout w:type="fixed"/>
        <w:tblCellMar>
          <w:left w:w="70" w:type="dxa"/>
          <w:right w:w="70" w:type="dxa"/>
        </w:tblCellMar>
        <w:tblLook w:val="0000" w:firstRow="0" w:lastRow="0" w:firstColumn="0" w:lastColumn="0" w:noHBand="0" w:noVBand="0"/>
      </w:tblPr>
      <w:tblGrid>
        <w:gridCol w:w="562"/>
        <w:gridCol w:w="2982"/>
        <w:gridCol w:w="3539"/>
        <w:gridCol w:w="1564"/>
      </w:tblGrid>
      <w:tr w:rsidR="00FD2C70" w:rsidRPr="00FD2C70" w14:paraId="002B22F1" w14:textId="00F3D4BF" w:rsidTr="00D56EA9">
        <w:trPr>
          <w:cantSplit/>
          <w:trHeight w:val="767"/>
          <w:jc w:val="right"/>
        </w:trPr>
        <w:tc>
          <w:tcPr>
            <w:tcW w:w="562"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0D4BE440" w14:textId="77777777" w:rsidR="00316975" w:rsidRPr="00FD2C70" w:rsidRDefault="00316975" w:rsidP="00120B5D">
            <w:pPr>
              <w:snapToGrid w:val="0"/>
              <w:spacing w:line="271" w:lineRule="auto"/>
              <w:jc w:val="center"/>
              <w:rPr>
                <w:rFonts w:asciiTheme="minorHAnsi" w:hAnsiTheme="minorHAnsi"/>
                <w:sz w:val="20"/>
                <w:szCs w:val="20"/>
              </w:rPr>
            </w:pPr>
            <w:r w:rsidRPr="00FD2C70">
              <w:rPr>
                <w:rFonts w:asciiTheme="minorHAnsi" w:hAnsiTheme="minorHAnsi"/>
                <w:sz w:val="20"/>
                <w:szCs w:val="20"/>
              </w:rPr>
              <w:t>Lp.</w:t>
            </w:r>
          </w:p>
        </w:tc>
        <w:tc>
          <w:tcPr>
            <w:tcW w:w="2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02DCA" w14:textId="614CAC89" w:rsidR="00316975" w:rsidRPr="00FD2C70" w:rsidRDefault="00316975" w:rsidP="00120B5D">
            <w:pPr>
              <w:snapToGrid w:val="0"/>
              <w:spacing w:line="271" w:lineRule="auto"/>
              <w:jc w:val="center"/>
              <w:rPr>
                <w:rFonts w:asciiTheme="minorHAnsi" w:hAnsiTheme="minorHAnsi"/>
                <w:sz w:val="20"/>
                <w:szCs w:val="20"/>
              </w:rPr>
            </w:pPr>
            <w:r w:rsidRPr="00FD2C70">
              <w:rPr>
                <w:rFonts w:asciiTheme="minorHAnsi" w:hAnsiTheme="minorHAnsi"/>
                <w:sz w:val="20"/>
                <w:szCs w:val="20"/>
              </w:rPr>
              <w:t>Nazwa (firma) Podwykonawcy</w:t>
            </w:r>
            <w:r w:rsidRPr="00FD2C70">
              <w:rPr>
                <w:rFonts w:asciiTheme="minorHAnsi" w:hAnsiTheme="minorHAnsi"/>
                <w:sz w:val="20"/>
                <w:szCs w:val="20"/>
                <w:vertAlign w:val="superscript"/>
              </w:rPr>
              <w:t>*</w:t>
            </w:r>
          </w:p>
        </w:tc>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95D3F" w14:textId="0C9296BE" w:rsidR="00316975" w:rsidRPr="00FD2C70" w:rsidRDefault="00316975" w:rsidP="00120B5D">
            <w:pPr>
              <w:snapToGrid w:val="0"/>
              <w:spacing w:line="271" w:lineRule="auto"/>
              <w:jc w:val="center"/>
              <w:rPr>
                <w:rFonts w:asciiTheme="minorHAnsi" w:hAnsiTheme="minorHAnsi"/>
                <w:sz w:val="20"/>
                <w:szCs w:val="20"/>
              </w:rPr>
            </w:pPr>
            <w:r w:rsidRPr="00FD2C70">
              <w:rPr>
                <w:rFonts w:asciiTheme="minorHAnsi" w:hAnsiTheme="minorHAnsi"/>
                <w:sz w:val="20"/>
                <w:szCs w:val="20"/>
              </w:rPr>
              <w:t xml:space="preserve">Zakres prac powierzonej części zamówienia </w:t>
            </w:r>
            <w:r w:rsidRPr="00FD2C70">
              <w:rPr>
                <w:rFonts w:asciiTheme="minorHAnsi" w:hAnsiTheme="minorHAnsi"/>
                <w:sz w:val="20"/>
                <w:szCs w:val="20"/>
              </w:rPr>
              <w:br/>
              <w:t>(rodzaj czynności)</w:t>
            </w:r>
            <w:r w:rsidRPr="00FD2C70">
              <w:rPr>
                <w:rFonts w:asciiTheme="minorHAnsi" w:hAnsiTheme="minorHAnsi"/>
                <w:sz w:val="20"/>
                <w:szCs w:val="20"/>
                <w:vertAlign w:val="superscript"/>
              </w:rPr>
              <w:t>*</w:t>
            </w:r>
            <w:r w:rsidRPr="00FD2C70">
              <w:rPr>
                <w:rFonts w:asciiTheme="minorHAnsi" w:hAnsiTheme="minorHAnsi"/>
                <w:sz w:val="20"/>
                <w:szCs w:val="20"/>
              </w:rPr>
              <w:t xml:space="preserve"> </w:t>
            </w: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355A50" w14:textId="551A8909" w:rsidR="00316975" w:rsidRPr="00FD2C70" w:rsidRDefault="00316975" w:rsidP="00120B5D">
            <w:pPr>
              <w:snapToGrid w:val="0"/>
              <w:spacing w:line="271" w:lineRule="auto"/>
              <w:jc w:val="center"/>
              <w:rPr>
                <w:rFonts w:asciiTheme="minorHAnsi" w:hAnsiTheme="minorHAnsi"/>
                <w:sz w:val="20"/>
                <w:szCs w:val="20"/>
              </w:rPr>
            </w:pPr>
            <w:r w:rsidRPr="00FD2C70">
              <w:rPr>
                <w:rFonts w:asciiTheme="minorHAnsi" w:hAnsiTheme="minorHAnsi"/>
                <w:sz w:val="20"/>
                <w:szCs w:val="20"/>
              </w:rPr>
              <w:t>Wartość lub procentowa część zamówienia jaka zostanie powierzona Podwykonawcy</w:t>
            </w:r>
            <w:r w:rsidRPr="00FD2C70">
              <w:rPr>
                <w:rFonts w:asciiTheme="minorHAnsi" w:hAnsiTheme="minorHAnsi"/>
                <w:sz w:val="20"/>
                <w:szCs w:val="20"/>
                <w:vertAlign w:val="superscript"/>
              </w:rPr>
              <w:t>*</w:t>
            </w:r>
          </w:p>
        </w:tc>
      </w:tr>
      <w:tr w:rsidR="00FD2C70" w:rsidRPr="00FD2C70" w14:paraId="2B458D25" w14:textId="0AD66803" w:rsidTr="0029362F">
        <w:trPr>
          <w:cantSplit/>
          <w:trHeight w:val="1807"/>
          <w:jc w:val="right"/>
        </w:trPr>
        <w:tc>
          <w:tcPr>
            <w:tcW w:w="562" w:type="dxa"/>
            <w:tcBorders>
              <w:top w:val="single" w:sz="4" w:space="0" w:color="000000"/>
              <w:left w:val="single" w:sz="4" w:space="0" w:color="auto"/>
              <w:bottom w:val="single" w:sz="4" w:space="0" w:color="000000"/>
              <w:right w:val="single" w:sz="4" w:space="0" w:color="auto"/>
            </w:tcBorders>
            <w:shd w:val="clear" w:color="auto" w:fill="auto"/>
          </w:tcPr>
          <w:p w14:paraId="11E81DFE" w14:textId="5473AE36" w:rsidR="00316975" w:rsidRPr="00FD2C70" w:rsidRDefault="00316975" w:rsidP="00120B5D">
            <w:pPr>
              <w:snapToGrid w:val="0"/>
              <w:spacing w:line="271" w:lineRule="auto"/>
              <w:jc w:val="both"/>
              <w:rPr>
                <w:rFonts w:asciiTheme="minorHAnsi" w:hAnsiTheme="minorHAnsi"/>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163F95C4" w14:textId="77777777" w:rsidR="00316975" w:rsidRPr="00FD2C70" w:rsidRDefault="00316975" w:rsidP="00120B5D">
            <w:pPr>
              <w:snapToGrid w:val="0"/>
              <w:spacing w:line="271" w:lineRule="auto"/>
              <w:jc w:val="both"/>
              <w:rPr>
                <w:rFonts w:asciiTheme="minorHAnsi" w:hAnsiTheme="minorHAnsi"/>
              </w:rPr>
            </w:pPr>
          </w:p>
        </w:tc>
        <w:tc>
          <w:tcPr>
            <w:tcW w:w="3539" w:type="dxa"/>
            <w:tcBorders>
              <w:top w:val="single" w:sz="4" w:space="0" w:color="auto"/>
              <w:left w:val="single" w:sz="4" w:space="0" w:color="auto"/>
              <w:bottom w:val="single" w:sz="4" w:space="0" w:color="auto"/>
              <w:right w:val="single" w:sz="4" w:space="0" w:color="auto"/>
            </w:tcBorders>
          </w:tcPr>
          <w:p w14:paraId="0BF75A08" w14:textId="21A89D44" w:rsidR="00316975" w:rsidRPr="00FD2C70" w:rsidRDefault="00316975" w:rsidP="00120B5D">
            <w:pPr>
              <w:snapToGrid w:val="0"/>
              <w:spacing w:line="271" w:lineRule="auto"/>
              <w:jc w:val="both"/>
              <w:rPr>
                <w:rFonts w:asciiTheme="minorHAnsi" w:hAnsiTheme="minorHAnsi"/>
              </w:rPr>
            </w:pPr>
          </w:p>
        </w:tc>
        <w:tc>
          <w:tcPr>
            <w:tcW w:w="1564" w:type="dxa"/>
            <w:tcBorders>
              <w:top w:val="single" w:sz="4" w:space="0" w:color="auto"/>
              <w:left w:val="single" w:sz="4" w:space="0" w:color="auto"/>
              <w:bottom w:val="single" w:sz="4" w:space="0" w:color="auto"/>
              <w:right w:val="single" w:sz="4" w:space="0" w:color="auto"/>
            </w:tcBorders>
          </w:tcPr>
          <w:p w14:paraId="5E60FBDD" w14:textId="77777777" w:rsidR="00684AFD" w:rsidRPr="00FD2C70" w:rsidRDefault="00684AFD" w:rsidP="00120B5D">
            <w:pPr>
              <w:snapToGrid w:val="0"/>
              <w:spacing w:line="271" w:lineRule="auto"/>
              <w:jc w:val="both"/>
              <w:rPr>
                <w:rFonts w:asciiTheme="minorHAnsi" w:hAnsiTheme="minorHAnsi"/>
              </w:rPr>
            </w:pPr>
          </w:p>
        </w:tc>
      </w:tr>
    </w:tbl>
    <w:p w14:paraId="6C7D9815" w14:textId="3DEE22A4" w:rsidR="00241BFC" w:rsidRPr="00FD2C70" w:rsidRDefault="00241BFC" w:rsidP="0029362F">
      <w:pPr>
        <w:pStyle w:val="Lista"/>
        <w:ind w:left="425" w:right="142" w:firstLine="0"/>
        <w:jc w:val="both"/>
        <w:rPr>
          <w:rFonts w:asciiTheme="minorHAnsi" w:hAnsiTheme="minorHAnsi"/>
          <w:b/>
          <w:bCs/>
          <w:i/>
        </w:rPr>
      </w:pPr>
      <w:r w:rsidRPr="00FD2C70">
        <w:rPr>
          <w:rFonts w:asciiTheme="minorHAnsi" w:hAnsiTheme="minorHAnsi"/>
          <w:i/>
          <w:vertAlign w:val="superscript"/>
        </w:rPr>
        <w:t>*</w:t>
      </w:r>
      <w:r w:rsidRPr="00FD2C70">
        <w:rPr>
          <w:rFonts w:asciiTheme="minorHAnsi" w:hAnsiTheme="minorHAnsi"/>
          <w:i/>
        </w:rPr>
        <w:t xml:space="preserve">Jeżeli Wykonawca nie przewiduje powierzenia Podwykonawcom żadnej części zamówienia </w:t>
      </w:r>
      <w:r w:rsidR="00D56EA9" w:rsidRPr="00FD2C70">
        <w:rPr>
          <w:rFonts w:asciiTheme="minorHAnsi" w:hAnsiTheme="minorHAnsi"/>
          <w:i/>
        </w:rPr>
        <w:br/>
      </w:r>
      <w:r w:rsidRPr="00FD2C70">
        <w:rPr>
          <w:rFonts w:asciiTheme="minorHAnsi" w:hAnsiTheme="minorHAnsi"/>
          <w:i/>
        </w:rPr>
        <w:t>w tabeli powyżej należy wpisać</w:t>
      </w:r>
      <w:r w:rsidRPr="00FD2C70">
        <w:rPr>
          <w:rFonts w:asciiTheme="minorHAnsi" w:hAnsiTheme="minorHAnsi"/>
          <w:b/>
          <w:bCs/>
          <w:i/>
        </w:rPr>
        <w:t xml:space="preserve"> „NIE DOTYCZY”.</w:t>
      </w:r>
    </w:p>
    <w:p w14:paraId="5D758CEC" w14:textId="0BCCAB0B" w:rsidR="00A61C35" w:rsidRPr="00FD2C70" w:rsidRDefault="004706CE" w:rsidP="00787A76">
      <w:pPr>
        <w:pStyle w:val="Tekstpodstawowy32"/>
        <w:numPr>
          <w:ilvl w:val="0"/>
          <w:numId w:val="255"/>
        </w:numPr>
        <w:spacing w:before="360" w:line="271" w:lineRule="auto"/>
        <w:ind w:left="425" w:hanging="425"/>
        <w:jc w:val="both"/>
        <w:rPr>
          <w:rFonts w:asciiTheme="minorHAnsi" w:hAnsiTheme="minorHAnsi" w:cs="Times New Roman"/>
          <w:sz w:val="22"/>
          <w:szCs w:val="22"/>
        </w:rPr>
      </w:pPr>
      <w:r w:rsidRPr="00FD2C70">
        <w:rPr>
          <w:rFonts w:asciiTheme="minorHAnsi" w:hAnsiTheme="minorHAnsi" w:cs="Times New Roman"/>
          <w:sz w:val="22"/>
          <w:szCs w:val="22"/>
        </w:rPr>
        <w:t>o</w:t>
      </w:r>
      <w:r w:rsidR="00241486" w:rsidRPr="00FD2C70">
        <w:rPr>
          <w:rFonts w:asciiTheme="minorHAnsi" w:hAnsiTheme="minorHAnsi" w:cs="Times New Roman"/>
          <w:sz w:val="22"/>
          <w:szCs w:val="22"/>
        </w:rPr>
        <w:t>świadczam(-y), iż Zamawiający może uzyskać za pomocą bezpłatnych i ogólnodostępnych baz danych</w:t>
      </w:r>
      <w:r w:rsidR="00241486" w:rsidRPr="00FD2C70">
        <w:rPr>
          <w:rFonts w:asciiTheme="minorHAnsi" w:hAnsiTheme="minorHAnsi" w:cs="Times New Roman"/>
          <w:b/>
          <w:sz w:val="22"/>
          <w:szCs w:val="22"/>
        </w:rPr>
        <w:t xml:space="preserve"> </w:t>
      </w:r>
      <w:r w:rsidR="00241486" w:rsidRPr="00FD2C70">
        <w:rPr>
          <w:rFonts w:asciiTheme="minorHAnsi" w:hAnsiTheme="minorHAnsi" w:cs="Times New Roman"/>
          <w:sz w:val="22"/>
          <w:szCs w:val="22"/>
        </w:rPr>
        <w:t>d</w:t>
      </w:r>
      <w:r w:rsidR="00A61C35" w:rsidRPr="00FD2C70">
        <w:rPr>
          <w:rFonts w:asciiTheme="minorHAnsi" w:hAnsiTheme="minorHAnsi" w:cs="Times New Roman"/>
          <w:sz w:val="22"/>
          <w:szCs w:val="22"/>
        </w:rPr>
        <w:t>okumenty potwierdzające umocowanie do reprezentowania odpowiednio Wykonawcy, Wykonawc</w:t>
      </w:r>
      <w:r w:rsidR="00241486" w:rsidRPr="00FD2C70">
        <w:rPr>
          <w:rFonts w:asciiTheme="minorHAnsi" w:hAnsiTheme="minorHAnsi" w:cs="Times New Roman"/>
          <w:sz w:val="22"/>
          <w:szCs w:val="22"/>
        </w:rPr>
        <w:t>y</w:t>
      </w:r>
      <w:r w:rsidR="00A61C35" w:rsidRPr="00FD2C70">
        <w:rPr>
          <w:rFonts w:asciiTheme="minorHAnsi" w:hAnsiTheme="minorHAnsi" w:cs="Times New Roman"/>
          <w:sz w:val="22"/>
          <w:szCs w:val="22"/>
        </w:rPr>
        <w:t xml:space="preserve"> wspólnie ubiegając</w:t>
      </w:r>
      <w:r w:rsidR="00241486" w:rsidRPr="00FD2C70">
        <w:rPr>
          <w:rFonts w:asciiTheme="minorHAnsi" w:hAnsiTheme="minorHAnsi" w:cs="Times New Roman"/>
          <w:sz w:val="22"/>
          <w:szCs w:val="22"/>
        </w:rPr>
        <w:t xml:space="preserve">ego </w:t>
      </w:r>
      <w:r w:rsidR="00A61C35" w:rsidRPr="00FD2C70">
        <w:rPr>
          <w:rFonts w:asciiTheme="minorHAnsi" w:hAnsiTheme="minorHAnsi" w:cs="Times New Roman"/>
          <w:sz w:val="22"/>
          <w:szCs w:val="22"/>
        </w:rPr>
        <w:t xml:space="preserve">się o udzielenie zamówienia oraz </w:t>
      </w:r>
      <w:r w:rsidR="00A61C35" w:rsidRPr="00FD2C70">
        <w:rPr>
          <w:rFonts w:asciiTheme="minorHAnsi" w:hAnsiTheme="minorHAnsi" w:cs="Times New Roman"/>
          <w:i/>
          <w:sz w:val="22"/>
          <w:szCs w:val="22"/>
        </w:rPr>
        <w:t>Podmiotu udostępniającego zasob</w:t>
      </w:r>
      <w:r w:rsidR="00241486" w:rsidRPr="00FD2C70">
        <w:rPr>
          <w:rFonts w:asciiTheme="minorHAnsi" w:hAnsiTheme="minorHAnsi" w:cs="Times New Roman"/>
          <w:i/>
          <w:sz w:val="22"/>
          <w:szCs w:val="22"/>
        </w:rPr>
        <w:t>y</w:t>
      </w:r>
      <w:r w:rsidR="00241486" w:rsidRPr="00FD2C70">
        <w:rPr>
          <w:rFonts w:asciiTheme="minorHAnsi" w:hAnsiTheme="minorHAnsi" w:cs="Times New Roman"/>
          <w:sz w:val="22"/>
          <w:szCs w:val="22"/>
        </w:rPr>
        <w:t xml:space="preserve"> (</w:t>
      </w:r>
      <w:r w:rsidR="00241486" w:rsidRPr="00FD2C70">
        <w:rPr>
          <w:rFonts w:asciiTheme="minorHAnsi" w:hAnsiTheme="minorHAnsi" w:cs="Times New Roman"/>
          <w:b/>
          <w:sz w:val="22"/>
          <w:szCs w:val="22"/>
        </w:rPr>
        <w:t>odpis lub informację</w:t>
      </w:r>
      <w:r w:rsidR="00A61C35" w:rsidRPr="00FD2C70">
        <w:rPr>
          <w:rFonts w:asciiTheme="minorHAnsi" w:hAnsiTheme="minorHAnsi" w:cs="Times New Roman"/>
          <w:b/>
          <w:sz w:val="22"/>
          <w:szCs w:val="22"/>
        </w:rPr>
        <w:t xml:space="preserve"> z Krajowego Rejestru Sądowego, Cen</w:t>
      </w:r>
      <w:r w:rsidR="00241486" w:rsidRPr="00FD2C70">
        <w:rPr>
          <w:rFonts w:asciiTheme="minorHAnsi" w:hAnsiTheme="minorHAnsi" w:cs="Times New Roman"/>
          <w:b/>
          <w:sz w:val="22"/>
          <w:szCs w:val="22"/>
        </w:rPr>
        <w:t xml:space="preserve">tralnej Ewidencji i Informacji </w:t>
      </w:r>
      <w:r w:rsidR="00241486" w:rsidRPr="00FD2C70">
        <w:rPr>
          <w:rFonts w:asciiTheme="minorHAnsi" w:hAnsiTheme="minorHAnsi" w:cs="Times New Roman"/>
          <w:b/>
          <w:sz w:val="22"/>
          <w:szCs w:val="22"/>
        </w:rPr>
        <w:br/>
      </w:r>
      <w:r w:rsidR="00A61C35" w:rsidRPr="00FD2C70">
        <w:rPr>
          <w:rFonts w:asciiTheme="minorHAnsi" w:hAnsiTheme="minorHAnsi" w:cs="Times New Roman"/>
          <w:b/>
          <w:sz w:val="22"/>
          <w:szCs w:val="22"/>
        </w:rPr>
        <w:t>o Działalności Gospodarczej lub innego właściwego rejestru</w:t>
      </w:r>
      <w:r w:rsidR="00241486" w:rsidRPr="00FD2C70">
        <w:rPr>
          <w:rFonts w:asciiTheme="minorHAnsi" w:hAnsiTheme="minorHAnsi" w:cs="Times New Roman"/>
          <w:sz w:val="22"/>
          <w:szCs w:val="22"/>
        </w:rPr>
        <w:t>) na podstawie niżej wskazanych danych umożliwiających dostęp do tych dokum</w:t>
      </w:r>
      <w:r w:rsidRPr="00FD2C70">
        <w:rPr>
          <w:rFonts w:asciiTheme="minorHAnsi" w:hAnsiTheme="minorHAnsi" w:cs="Times New Roman"/>
          <w:sz w:val="22"/>
          <w:szCs w:val="22"/>
        </w:rPr>
        <w:t>entów …………………………………………………….</w:t>
      </w:r>
      <w:r w:rsidR="00241486" w:rsidRPr="00FD2C70">
        <w:rPr>
          <w:rFonts w:asciiTheme="minorHAnsi" w:hAnsiTheme="minorHAnsi" w:cs="Times New Roman"/>
          <w:sz w:val="22"/>
          <w:szCs w:val="22"/>
        </w:rPr>
        <w:t>………….</w:t>
      </w:r>
    </w:p>
    <w:p w14:paraId="17E482F9" w14:textId="37D6B6A4" w:rsidR="00241486" w:rsidRPr="00FD2C70" w:rsidRDefault="00241486" w:rsidP="005144B0">
      <w:pPr>
        <w:pStyle w:val="Tekstpodstawowy32"/>
        <w:spacing w:before="120" w:line="271" w:lineRule="auto"/>
        <w:ind w:left="426"/>
        <w:jc w:val="both"/>
        <w:rPr>
          <w:rFonts w:asciiTheme="minorHAnsi" w:hAnsiTheme="minorHAnsi" w:cs="Times New Roman"/>
          <w:sz w:val="22"/>
          <w:szCs w:val="22"/>
        </w:rPr>
      </w:pPr>
      <w:r w:rsidRPr="00FD2C70">
        <w:rPr>
          <w:rFonts w:asciiTheme="minorHAnsi" w:hAnsiTheme="minorHAnsi" w:cs="Times New Roman"/>
          <w:sz w:val="22"/>
          <w:szCs w:val="22"/>
        </w:rPr>
        <w:t>...............................................................................................................................</w:t>
      </w:r>
      <w:r w:rsidR="005144B0" w:rsidRPr="00FD2C70">
        <w:rPr>
          <w:rFonts w:asciiTheme="minorHAnsi" w:hAnsiTheme="minorHAnsi" w:cs="Times New Roman"/>
          <w:sz w:val="22"/>
          <w:szCs w:val="22"/>
        </w:rPr>
        <w:t>............................</w:t>
      </w:r>
    </w:p>
    <w:p w14:paraId="707D9100" w14:textId="49E966EA" w:rsidR="009D3064" w:rsidRPr="00FD2C70" w:rsidRDefault="00E54F40" w:rsidP="005144B0">
      <w:pPr>
        <w:pStyle w:val="Tekstpodstawowy32"/>
        <w:spacing w:before="60" w:line="271" w:lineRule="auto"/>
        <w:ind w:left="426"/>
        <w:jc w:val="both"/>
        <w:rPr>
          <w:rFonts w:asciiTheme="minorHAnsi" w:hAnsiTheme="minorHAnsi" w:cs="Times New Roman"/>
          <w:i/>
        </w:rPr>
      </w:pPr>
      <w:r w:rsidRPr="00FD2C70">
        <w:rPr>
          <w:rFonts w:asciiTheme="minorHAnsi" w:hAnsiTheme="minorHAnsi" w:cs="Times New Roman"/>
          <w:i/>
        </w:rPr>
        <w:t>[</w:t>
      </w:r>
      <w:r w:rsidRPr="00FD2C70">
        <w:rPr>
          <w:rFonts w:asciiTheme="minorHAnsi" w:hAnsiTheme="minorHAnsi" w:cs="Times New Roman"/>
          <w:b/>
          <w:i/>
        </w:rPr>
        <w:t>W przypadku Wykonawców mających siedzibę na terytorium Rzeczypospolitej Polskiej nie ma konieczności podawania powyżej dodatkowych danych</w:t>
      </w:r>
      <w:r w:rsidRPr="00FD2C70">
        <w:rPr>
          <w:rFonts w:asciiTheme="minorHAnsi" w:hAnsiTheme="minorHAnsi" w:cs="Times New Roman"/>
          <w:i/>
        </w:rPr>
        <w:t>, gdyż Zamawiający samodzielnie uzyska dokumenty, o których mowa powyżej na podstawie</w:t>
      </w:r>
      <w:r w:rsidR="003C1888" w:rsidRPr="00FD2C70">
        <w:rPr>
          <w:rFonts w:asciiTheme="minorHAnsi" w:hAnsiTheme="minorHAnsi" w:cs="Times New Roman"/>
          <w:i/>
        </w:rPr>
        <w:t xml:space="preserve"> danych takich jak nr KRS albo nr NIP </w:t>
      </w:r>
      <w:r w:rsidRPr="00FD2C70">
        <w:rPr>
          <w:rFonts w:asciiTheme="minorHAnsi" w:hAnsiTheme="minorHAnsi" w:cs="Times New Roman"/>
          <w:i/>
        </w:rPr>
        <w:t xml:space="preserve">wskazanych </w:t>
      </w:r>
      <w:r w:rsidR="005144B0" w:rsidRPr="00FD2C70">
        <w:rPr>
          <w:rFonts w:asciiTheme="minorHAnsi" w:hAnsiTheme="minorHAnsi" w:cs="Times New Roman"/>
          <w:i/>
        </w:rPr>
        <w:br/>
      </w:r>
      <w:r w:rsidRPr="00FD2C70">
        <w:rPr>
          <w:rFonts w:asciiTheme="minorHAnsi" w:hAnsiTheme="minorHAnsi" w:cs="Times New Roman"/>
          <w:i/>
        </w:rPr>
        <w:t xml:space="preserve">w ofercie lub </w:t>
      </w:r>
      <w:r w:rsidR="003C1888" w:rsidRPr="00FD2C70">
        <w:rPr>
          <w:rFonts w:asciiTheme="minorHAnsi" w:hAnsiTheme="minorHAnsi" w:cs="Times New Roman"/>
          <w:i/>
        </w:rPr>
        <w:t xml:space="preserve">w </w:t>
      </w:r>
      <w:r w:rsidRPr="00FD2C70">
        <w:rPr>
          <w:rFonts w:asciiTheme="minorHAnsi" w:hAnsiTheme="minorHAnsi" w:cs="Times New Roman"/>
          <w:i/>
        </w:rPr>
        <w:t xml:space="preserve">załączonych do oferty oświadczeniach i dokumentach. </w:t>
      </w:r>
      <w:r w:rsidRPr="00FD2C70">
        <w:rPr>
          <w:rFonts w:asciiTheme="minorHAnsi" w:hAnsiTheme="minorHAnsi" w:cs="Times New Roman"/>
          <w:b/>
          <w:i/>
        </w:rPr>
        <w:t>Natomiast w przypadku Wykonawców mających siedzibę poza granicami Rzeczypospolitej Polskiej konieczne jest podanie szczegółowych danych umożliwiających Zamawiającemu uzyskanie dokumentów, o których mowa powyżej, w tym adres internetowy ogólnodostępnej i bezpłatnej bazy danych</w:t>
      </w:r>
      <w:r w:rsidRPr="00FD2C70">
        <w:rPr>
          <w:rFonts w:asciiTheme="minorHAnsi" w:hAnsiTheme="minorHAnsi" w:cs="Times New Roman"/>
          <w:i/>
        </w:rPr>
        <w:t xml:space="preserve">. </w:t>
      </w:r>
      <w:r w:rsidRPr="00FD2C70">
        <w:rPr>
          <w:rFonts w:asciiTheme="minorHAnsi" w:hAnsiTheme="minorHAnsi" w:cs="Times New Roman"/>
          <w:b/>
          <w:i/>
          <w:u w:val="single"/>
        </w:rPr>
        <w:t>Wykonawca</w:t>
      </w:r>
      <w:r w:rsidR="003C1888" w:rsidRPr="00FD2C70">
        <w:rPr>
          <w:rFonts w:asciiTheme="minorHAnsi" w:hAnsiTheme="minorHAnsi" w:cs="Times New Roman"/>
          <w:b/>
          <w:i/>
          <w:u w:val="single"/>
        </w:rPr>
        <w:t xml:space="preserve"> może również</w:t>
      </w:r>
      <w:r w:rsidR="004706CE" w:rsidRPr="00FD2C70">
        <w:rPr>
          <w:rFonts w:asciiTheme="minorHAnsi" w:hAnsiTheme="minorHAnsi" w:cs="Times New Roman"/>
          <w:b/>
          <w:i/>
          <w:u w:val="single"/>
        </w:rPr>
        <w:t xml:space="preserve"> złożyć wraz z ofertą dokumenty potwierdzające umocowanie do reprezentowania</w:t>
      </w:r>
      <w:r w:rsidR="007C4197" w:rsidRPr="00FD2C70">
        <w:rPr>
          <w:rFonts w:asciiTheme="minorHAnsi" w:hAnsiTheme="minorHAnsi" w:cs="Times New Roman"/>
          <w:b/>
          <w:i/>
          <w:u w:val="single"/>
        </w:rPr>
        <w:t xml:space="preserve"> odpowiednio Wykonawcy, Wykonawcy wspólnie ubiegającego się o udzielenie zamówienia lub Podmiotu udostępniającego zasoby</w:t>
      </w:r>
      <w:r w:rsidR="003C1888" w:rsidRPr="00FD2C70">
        <w:rPr>
          <w:rFonts w:asciiTheme="minorHAnsi" w:hAnsiTheme="minorHAnsi" w:cs="Times New Roman"/>
          <w:b/>
          <w:i/>
          <w:u w:val="single"/>
        </w:rPr>
        <w:t>.</w:t>
      </w:r>
      <w:r w:rsidR="003C1888" w:rsidRPr="00FD2C70">
        <w:rPr>
          <w:rFonts w:asciiTheme="minorHAnsi" w:hAnsiTheme="minorHAnsi" w:cs="Times New Roman"/>
          <w:i/>
        </w:rPr>
        <w:t>]</w:t>
      </w:r>
    </w:p>
    <w:p w14:paraId="6131A8B8" w14:textId="3E2F145D" w:rsidR="00FC3626" w:rsidRPr="00FD2C70" w:rsidRDefault="00FC3626" w:rsidP="00787A76">
      <w:pPr>
        <w:numPr>
          <w:ilvl w:val="0"/>
          <w:numId w:val="255"/>
        </w:numPr>
        <w:spacing w:before="360" w:after="160" w:line="271" w:lineRule="auto"/>
        <w:ind w:left="505" w:hanging="505"/>
        <w:jc w:val="both"/>
        <w:rPr>
          <w:rFonts w:asciiTheme="minorHAnsi" w:hAnsiTheme="minorHAnsi"/>
        </w:rPr>
      </w:pPr>
      <w:r w:rsidRPr="00FD2C70">
        <w:rPr>
          <w:rFonts w:asciiTheme="minorHAnsi" w:hAnsiTheme="minorHAnsi"/>
        </w:rPr>
        <w:t xml:space="preserve"> oświadczam, że zapoznałem/zapoznaliśmy się z Klauzulą informacyjną o przetwarzaniu danych osobowych (RODO*)</w:t>
      </w:r>
      <w:r w:rsidR="009D3064" w:rsidRPr="00FD2C70">
        <w:rPr>
          <w:rFonts w:asciiTheme="minorHAnsi" w:hAnsiTheme="minorHAnsi"/>
        </w:rPr>
        <w:t xml:space="preserve">, o której mowa w </w:t>
      </w:r>
      <w:r w:rsidR="00195B58" w:rsidRPr="00FD2C70">
        <w:rPr>
          <w:rFonts w:asciiTheme="minorHAnsi" w:hAnsiTheme="minorHAnsi"/>
        </w:rPr>
        <w:t>pkt XXXII</w:t>
      </w:r>
      <w:r w:rsidR="009D3064" w:rsidRPr="00FD2C70">
        <w:rPr>
          <w:rFonts w:asciiTheme="minorHAnsi" w:hAnsiTheme="minorHAnsi"/>
        </w:rPr>
        <w:t xml:space="preserve">.2 </w:t>
      </w:r>
      <w:r w:rsidR="00002D6C" w:rsidRPr="00FD2C70">
        <w:rPr>
          <w:rFonts w:asciiTheme="minorHAnsi" w:hAnsiTheme="minorHAnsi"/>
        </w:rPr>
        <w:t>SWZ</w:t>
      </w:r>
      <w:r w:rsidRPr="00FD2C70">
        <w:rPr>
          <w:rFonts w:asciiTheme="minorHAnsi" w:hAnsiTheme="minorHAnsi"/>
        </w:rPr>
        <w:t>,</w:t>
      </w:r>
    </w:p>
    <w:p w14:paraId="492273DC" w14:textId="5069F2BF" w:rsidR="00FC3626" w:rsidRPr="00FD2C70" w:rsidRDefault="00FC3626" w:rsidP="00120B5D">
      <w:pPr>
        <w:spacing w:line="271" w:lineRule="auto"/>
        <w:ind w:left="502" w:hanging="76"/>
        <w:jc w:val="both"/>
        <w:rPr>
          <w:rFonts w:asciiTheme="minorHAnsi" w:hAnsiTheme="minorHAnsi"/>
          <w:i/>
        </w:rPr>
      </w:pPr>
      <w:r w:rsidRPr="00FD2C70">
        <w:rPr>
          <w:rFonts w:asciiTheme="minorHAnsi" w:hAnsiTheme="minorHAnsi"/>
          <w:i/>
        </w:rPr>
        <w:t xml:space="preserve">*Rozporządzenie Parlamentu Europejskiego i Rady (UE) 2016/679 z dnia 27 kwietnia 2016r. </w:t>
      </w:r>
      <w:r w:rsidR="00195B58" w:rsidRPr="00FD2C70">
        <w:rPr>
          <w:rFonts w:asciiTheme="minorHAnsi" w:hAnsiTheme="minorHAnsi"/>
          <w:i/>
        </w:rPr>
        <w:br/>
      </w:r>
      <w:r w:rsidRPr="00FD2C70">
        <w:rPr>
          <w:rFonts w:asciiTheme="minorHAnsi" w:hAnsiTheme="minorHAnsi"/>
          <w:i/>
        </w:rPr>
        <w:t>w sprawie ochrony osób fizycznych w związku z przetwarzaniem danych osobowych i w sprawie swobodnego przepływu takich danych oraz uchylenia dyrektywy 95/46/WE (ogólne rozporządzenie o ochronie danych) (Dz. Urz. UE L 119 z 04.05.2016, str. 1).</w:t>
      </w:r>
    </w:p>
    <w:p w14:paraId="3CB43B23" w14:textId="1CF228AE" w:rsidR="00B67627" w:rsidRPr="00FD2C70" w:rsidRDefault="00FC3626" w:rsidP="00120B5D">
      <w:pPr>
        <w:numPr>
          <w:ilvl w:val="0"/>
          <w:numId w:val="255"/>
        </w:numPr>
        <w:spacing w:before="240" w:after="160" w:line="271" w:lineRule="auto"/>
        <w:ind w:left="505" w:hanging="505"/>
        <w:jc w:val="both"/>
        <w:rPr>
          <w:rFonts w:asciiTheme="minorHAnsi" w:hAnsiTheme="minorHAnsi"/>
        </w:rPr>
      </w:pPr>
      <w:r w:rsidRPr="00FD2C70">
        <w:rPr>
          <w:rFonts w:asciiTheme="minorHAnsi" w:hAnsiTheme="minorHAnsi"/>
        </w:rPr>
        <w:t xml:space="preserve">oświadczam, że wypełniłem/wypełniliśmy obowiązki informacyjne przewidziane w art. 13 </w:t>
      </w:r>
      <w:r w:rsidRPr="00FD2C70">
        <w:rPr>
          <w:rFonts w:asciiTheme="minorHAnsi" w:hAnsiTheme="minorHAnsi"/>
        </w:rPr>
        <w:br/>
        <w:t xml:space="preserve">i/lub art. 14 RODO* wobec osób fizycznych, od których dane osobowe bezpośrednio </w:t>
      </w:r>
      <w:r w:rsidR="00CF47DD" w:rsidRPr="00FD2C70">
        <w:rPr>
          <w:rFonts w:asciiTheme="minorHAnsi" w:hAnsiTheme="minorHAnsi"/>
        </w:rPr>
        <w:br/>
      </w:r>
      <w:r w:rsidRPr="00FD2C70">
        <w:rPr>
          <w:rFonts w:asciiTheme="minorHAnsi" w:hAnsiTheme="minorHAnsi"/>
        </w:rPr>
        <w:t>lub pośrednio pozyskałem/pozyskaliśmy w celu ubiegania się o udzielenie niniejszego zamówienia publicznego i zawarcia umowy w sprawie zamówienia publicznego.</w:t>
      </w:r>
      <w:r w:rsidRPr="00FD2C70">
        <w:rPr>
          <w:rStyle w:val="Odwoanieprzypisudolnego"/>
          <w:rFonts w:asciiTheme="minorHAnsi" w:hAnsiTheme="minorHAnsi"/>
        </w:rPr>
        <w:footnoteReference w:customMarkFollows="1" w:id="2"/>
        <w:t>**</w:t>
      </w:r>
    </w:p>
    <w:p w14:paraId="7EA11CB8" w14:textId="48A51CC7" w:rsidR="00DC6582" w:rsidRPr="00FD2C70" w:rsidRDefault="00F463F9" w:rsidP="008F21A4">
      <w:pPr>
        <w:spacing w:before="360" w:line="271" w:lineRule="auto"/>
        <w:jc w:val="both"/>
        <w:rPr>
          <w:rFonts w:asciiTheme="minorHAnsi" w:eastAsia="Batang" w:hAnsiTheme="minorHAnsi"/>
        </w:rPr>
      </w:pPr>
      <w:r w:rsidRPr="00FD2C70">
        <w:rPr>
          <w:rFonts w:asciiTheme="minorHAnsi" w:eastAsia="Batang" w:hAnsiTheme="minorHAnsi"/>
          <w:b/>
        </w:rPr>
        <w:t>5.</w:t>
      </w:r>
      <w:r w:rsidR="00A32E45" w:rsidRPr="00FD2C70">
        <w:rPr>
          <w:rFonts w:asciiTheme="minorHAnsi" w:eastAsia="Batang" w:hAnsiTheme="minorHAnsi"/>
        </w:rPr>
        <w:t xml:space="preserve">  </w:t>
      </w:r>
      <w:r w:rsidR="00A32E45" w:rsidRPr="00FD2C70">
        <w:rPr>
          <w:rFonts w:asciiTheme="minorHAnsi" w:eastAsia="Batang" w:hAnsiTheme="minorHAnsi"/>
          <w:b/>
        </w:rPr>
        <w:t>JAKO ZAŁĄCZNIKI BĘD</w:t>
      </w:r>
      <w:r w:rsidR="007A7070" w:rsidRPr="00FD2C70">
        <w:rPr>
          <w:rFonts w:asciiTheme="minorHAnsi" w:eastAsia="Batang" w:hAnsiTheme="minorHAnsi"/>
          <w:b/>
        </w:rPr>
        <w:t xml:space="preserve">ĄCE CZĘŚCIĄ NINIEJSZEJ OFERTY, </w:t>
      </w:r>
      <w:r w:rsidR="00A32E45" w:rsidRPr="00FD2C70">
        <w:rPr>
          <w:rFonts w:asciiTheme="minorHAnsi" w:eastAsia="Batang" w:hAnsiTheme="minorHAnsi"/>
          <w:b/>
        </w:rPr>
        <w:t>ZGODNIE Z PKT</w:t>
      </w:r>
      <w:r w:rsidR="00EC73BC" w:rsidRPr="00FD2C70">
        <w:rPr>
          <w:rFonts w:asciiTheme="minorHAnsi" w:eastAsia="Batang" w:hAnsiTheme="minorHAnsi"/>
          <w:b/>
        </w:rPr>
        <w:t xml:space="preserve"> XI</w:t>
      </w:r>
      <w:r w:rsidR="005F0A1F" w:rsidRPr="00FD2C70">
        <w:rPr>
          <w:rFonts w:asciiTheme="minorHAnsi" w:eastAsia="Batang" w:hAnsiTheme="minorHAnsi"/>
          <w:b/>
        </w:rPr>
        <w:t>V.1.3)</w:t>
      </w:r>
      <w:r w:rsidR="00EC73BC" w:rsidRPr="00FD2C70">
        <w:rPr>
          <w:rFonts w:asciiTheme="minorHAnsi" w:eastAsia="Batang" w:hAnsiTheme="minorHAnsi"/>
          <w:b/>
        </w:rPr>
        <w:t xml:space="preserve"> </w:t>
      </w:r>
      <w:r w:rsidR="00002D6C" w:rsidRPr="00FD2C70">
        <w:rPr>
          <w:rFonts w:asciiTheme="minorHAnsi" w:eastAsia="Batang" w:hAnsiTheme="minorHAnsi"/>
          <w:b/>
        </w:rPr>
        <w:t>SWZ</w:t>
      </w:r>
      <w:r w:rsidR="00EC73BC" w:rsidRPr="00FD2C70">
        <w:rPr>
          <w:rFonts w:asciiTheme="minorHAnsi" w:eastAsia="Batang" w:hAnsiTheme="minorHAnsi"/>
          <w:b/>
        </w:rPr>
        <w:t xml:space="preserve"> </w:t>
      </w:r>
      <w:r w:rsidR="007A7070" w:rsidRPr="00FD2C70">
        <w:rPr>
          <w:rFonts w:asciiTheme="minorHAnsi" w:eastAsia="Batang" w:hAnsiTheme="minorHAnsi"/>
          <w:b/>
        </w:rPr>
        <w:t>DO</w:t>
      </w:r>
      <w:r w:rsidR="00A32E45" w:rsidRPr="00FD2C70">
        <w:rPr>
          <w:rFonts w:asciiTheme="minorHAnsi" w:eastAsia="Batang" w:hAnsiTheme="minorHAnsi"/>
          <w:b/>
        </w:rPr>
        <w:t>ŁĄCZAM</w:t>
      </w:r>
      <w:r w:rsidR="00CB13D8" w:rsidRPr="00FD2C70">
        <w:rPr>
          <w:rFonts w:asciiTheme="minorHAnsi" w:eastAsia="Batang" w:hAnsiTheme="minorHAnsi"/>
          <w:b/>
        </w:rPr>
        <w:t>(</w:t>
      </w:r>
      <w:r w:rsidR="00A32E45" w:rsidRPr="00FD2C70">
        <w:rPr>
          <w:rFonts w:asciiTheme="minorHAnsi" w:eastAsia="Batang" w:hAnsiTheme="minorHAnsi"/>
          <w:b/>
        </w:rPr>
        <w:t>Y</w:t>
      </w:r>
      <w:r w:rsidR="00CB13D8" w:rsidRPr="00FD2C70">
        <w:rPr>
          <w:rFonts w:asciiTheme="minorHAnsi" w:eastAsia="Batang" w:hAnsiTheme="minorHAnsi"/>
          <w:b/>
        </w:rPr>
        <w:t>)</w:t>
      </w:r>
      <w:r w:rsidR="00A32E45" w:rsidRPr="00FD2C70">
        <w:rPr>
          <w:rFonts w:asciiTheme="minorHAnsi" w:eastAsia="Batang" w:hAnsiTheme="minorHAnsi"/>
          <w:b/>
        </w:rPr>
        <w:t>:</w:t>
      </w:r>
    </w:p>
    <w:p w14:paraId="05D7C156" w14:textId="77777777" w:rsidR="00DC6582" w:rsidRPr="00FD2C70" w:rsidRDefault="00DC6582" w:rsidP="00120B5D">
      <w:pPr>
        <w:spacing w:line="271" w:lineRule="auto"/>
        <w:jc w:val="both"/>
        <w:rPr>
          <w:rFonts w:asciiTheme="minorHAnsi" w:eastAsia="Batang" w:hAnsiTheme="minorHAnsi"/>
        </w:rPr>
      </w:pPr>
      <w:r w:rsidRPr="00FD2C70">
        <w:rPr>
          <w:rFonts w:asciiTheme="minorHAnsi" w:eastAsia="Batang" w:hAnsiTheme="minorHAnsi"/>
        </w:rPr>
        <w:t>1)……………………………</w:t>
      </w:r>
    </w:p>
    <w:p w14:paraId="0FFB804B" w14:textId="7F909BDF" w:rsidR="00DC6582" w:rsidRPr="00FD2C70" w:rsidRDefault="00DC6582" w:rsidP="00120B5D">
      <w:pPr>
        <w:spacing w:line="271" w:lineRule="auto"/>
        <w:jc w:val="both"/>
        <w:rPr>
          <w:rFonts w:asciiTheme="minorHAnsi" w:eastAsia="Batang" w:hAnsiTheme="minorHAnsi"/>
        </w:rPr>
      </w:pPr>
      <w:r w:rsidRPr="00FD2C70">
        <w:rPr>
          <w:rFonts w:asciiTheme="minorHAnsi" w:eastAsia="Batang" w:hAnsiTheme="minorHAnsi"/>
        </w:rPr>
        <w:t>2)……………………………</w:t>
      </w:r>
    </w:p>
    <w:p w14:paraId="1BF43617" w14:textId="626BC2C7" w:rsidR="007C6BB6" w:rsidRPr="00FD2C70" w:rsidRDefault="007C6BB6" w:rsidP="00120B5D">
      <w:pPr>
        <w:spacing w:line="271" w:lineRule="auto"/>
        <w:jc w:val="both"/>
        <w:rPr>
          <w:rFonts w:asciiTheme="minorHAnsi" w:eastAsia="Batang" w:hAnsiTheme="minorHAnsi"/>
        </w:rPr>
      </w:pPr>
      <w:r w:rsidRPr="00FD2C70">
        <w:rPr>
          <w:rFonts w:asciiTheme="minorHAnsi" w:eastAsia="Batang" w:hAnsiTheme="minorHAnsi"/>
        </w:rPr>
        <w:t>3)……………………………</w:t>
      </w:r>
    </w:p>
    <w:p w14:paraId="0DE23568" w14:textId="3775E1FE" w:rsidR="00B67627" w:rsidRPr="00FD2C70" w:rsidRDefault="00940B82" w:rsidP="00120B5D">
      <w:pPr>
        <w:spacing w:line="271" w:lineRule="auto"/>
        <w:jc w:val="both"/>
        <w:rPr>
          <w:rFonts w:asciiTheme="minorHAnsi" w:eastAsia="Batang" w:hAnsiTheme="minorHAnsi"/>
        </w:rPr>
      </w:pPr>
      <w:r w:rsidRPr="00FD2C70">
        <w:rPr>
          <w:rFonts w:asciiTheme="minorHAnsi" w:eastAsia="Batang" w:hAnsiTheme="minorHAnsi"/>
        </w:rPr>
        <w:t>…………………………</w:t>
      </w:r>
      <w:r w:rsidR="009261C0" w:rsidRPr="00FD2C70">
        <w:rPr>
          <w:rFonts w:asciiTheme="minorHAnsi" w:eastAsia="Batang" w:hAnsiTheme="minorHAnsi"/>
        </w:rPr>
        <w:t>…</w:t>
      </w:r>
      <w:r w:rsidRPr="00FD2C70">
        <w:rPr>
          <w:rFonts w:asciiTheme="minorHAnsi" w:eastAsia="Batang" w:hAnsiTheme="minorHAnsi"/>
        </w:rPr>
        <w:t>...</w:t>
      </w:r>
    </w:p>
    <w:p w14:paraId="6A512AA6" w14:textId="77777777" w:rsidR="000F2E5C" w:rsidRPr="00FD2C70" w:rsidRDefault="000F2E5C" w:rsidP="00120B5D">
      <w:pPr>
        <w:tabs>
          <w:tab w:val="right" w:pos="540"/>
        </w:tabs>
        <w:autoSpaceDE w:val="0"/>
        <w:autoSpaceDN w:val="0"/>
        <w:adjustRightInd w:val="0"/>
        <w:spacing w:line="271" w:lineRule="auto"/>
        <w:rPr>
          <w:rFonts w:asciiTheme="minorHAnsi" w:hAnsiTheme="minorHAnsi"/>
        </w:rPr>
        <w:sectPr w:rsidR="000F2E5C" w:rsidRPr="00FD2C70" w:rsidSect="00B3634E">
          <w:headerReference w:type="default" r:id="rId8"/>
          <w:footerReference w:type="even" r:id="rId9"/>
          <w:footerReference w:type="default" r:id="rId10"/>
          <w:footerReference w:type="first" r:id="rId11"/>
          <w:footnotePr>
            <w:numStart w:val="2"/>
            <w:numRestart w:val="eachSect"/>
          </w:footnotePr>
          <w:pgSz w:w="11906" w:h="16838"/>
          <w:pgMar w:top="1417" w:right="1417" w:bottom="1417" w:left="1417" w:header="708" w:footer="708" w:gutter="0"/>
          <w:cols w:space="708"/>
          <w:rtlGutter/>
        </w:sectPr>
      </w:pPr>
    </w:p>
    <w:p w14:paraId="60AF4472" w14:textId="77777777" w:rsidR="003E4BCA" w:rsidRPr="00FD2C70" w:rsidRDefault="003E4BCA" w:rsidP="00120B5D">
      <w:pPr>
        <w:tabs>
          <w:tab w:val="right" w:pos="540"/>
        </w:tabs>
        <w:autoSpaceDE w:val="0"/>
        <w:autoSpaceDN w:val="0"/>
        <w:adjustRightInd w:val="0"/>
        <w:spacing w:line="271" w:lineRule="auto"/>
        <w:rPr>
          <w:rFonts w:asciiTheme="minorHAnsi" w:hAnsiTheme="minorHAnsi"/>
          <w:b/>
        </w:rPr>
        <w:sectPr w:rsidR="003E4BCA" w:rsidRPr="00FD2C70" w:rsidSect="00B3634E">
          <w:headerReference w:type="first" r:id="rId12"/>
          <w:footnotePr>
            <w:numFmt w:val="chicago"/>
            <w:numStart w:val="5"/>
          </w:footnotePr>
          <w:type w:val="continuous"/>
          <w:pgSz w:w="11906" w:h="16838"/>
          <w:pgMar w:top="1417" w:right="1417" w:bottom="1417" w:left="1417" w:header="708" w:footer="708" w:gutter="0"/>
          <w:cols w:space="708"/>
          <w:rtlGutter/>
          <w:docGrid w:linePitch="360"/>
        </w:sectPr>
      </w:pPr>
    </w:p>
    <w:p w14:paraId="61EA49E4" w14:textId="6450807E" w:rsidR="00782978" w:rsidRPr="00A61BA7" w:rsidRDefault="00782978" w:rsidP="00A44E9B">
      <w:pPr>
        <w:pStyle w:val="Nagwek2"/>
        <w:spacing w:before="0" w:line="271" w:lineRule="auto"/>
        <w:rPr>
          <w:rFonts w:asciiTheme="minorHAnsi" w:hAnsiTheme="minorHAnsi"/>
          <w:b w:val="0"/>
          <w:i w:val="0"/>
          <w:sz w:val="22"/>
          <w:szCs w:val="22"/>
        </w:rPr>
      </w:pPr>
      <w:bookmarkStart w:id="1" w:name="_Toc68850899"/>
      <w:r w:rsidRPr="00A61BA7">
        <w:rPr>
          <w:rFonts w:asciiTheme="minorHAnsi" w:hAnsiTheme="minorHAnsi"/>
          <w:i w:val="0"/>
          <w:sz w:val="22"/>
          <w:szCs w:val="22"/>
        </w:rPr>
        <w:t xml:space="preserve">Załącznik nr </w:t>
      </w:r>
      <w:r w:rsidR="002D3E60" w:rsidRPr="00A61BA7">
        <w:rPr>
          <w:rFonts w:asciiTheme="minorHAnsi" w:hAnsiTheme="minorHAnsi"/>
          <w:i w:val="0"/>
          <w:sz w:val="22"/>
          <w:szCs w:val="22"/>
        </w:rPr>
        <w:t>3</w:t>
      </w:r>
      <w:r w:rsidR="00DC6582" w:rsidRPr="00A61BA7">
        <w:rPr>
          <w:rFonts w:asciiTheme="minorHAnsi" w:hAnsiTheme="minorHAnsi"/>
          <w:i w:val="0"/>
          <w:sz w:val="22"/>
          <w:szCs w:val="22"/>
        </w:rPr>
        <w:t xml:space="preserve"> do </w:t>
      </w:r>
      <w:r w:rsidR="00002D6C" w:rsidRPr="00A61BA7">
        <w:rPr>
          <w:rFonts w:asciiTheme="minorHAnsi" w:hAnsiTheme="minorHAnsi"/>
          <w:i w:val="0"/>
          <w:sz w:val="22"/>
          <w:szCs w:val="22"/>
        </w:rPr>
        <w:t>SWZ</w:t>
      </w:r>
      <w:bookmarkEnd w:id="1"/>
    </w:p>
    <w:p w14:paraId="665E88F0" w14:textId="59EDFD0D" w:rsidR="00623EC4" w:rsidRPr="00FD2C70" w:rsidRDefault="00623EC4" w:rsidP="00474BDE">
      <w:pPr>
        <w:spacing w:before="120" w:line="271" w:lineRule="auto"/>
        <w:jc w:val="both"/>
        <w:rPr>
          <w:rFonts w:asciiTheme="minorHAnsi" w:hAnsiTheme="minorHAnsi"/>
          <w:b/>
        </w:rPr>
      </w:pPr>
      <w:r w:rsidRPr="00FD2C70">
        <w:rPr>
          <w:rFonts w:asciiTheme="minorHAnsi" w:hAnsiTheme="minorHAnsi"/>
          <w:b/>
        </w:rPr>
        <w:t>Wykonawca</w:t>
      </w:r>
      <w:r w:rsidR="00474BDE" w:rsidRPr="00FD2C70">
        <w:rPr>
          <w:rFonts w:asciiTheme="minorHAnsi" w:hAnsiTheme="minorHAnsi"/>
          <w:b/>
        </w:rPr>
        <w:t>/ Wykonawca wspólnie ubiegający się o udzielenie zamówienia</w:t>
      </w:r>
      <w:r w:rsidRPr="00FD2C70">
        <w:rPr>
          <w:rFonts w:asciiTheme="minorHAnsi" w:hAnsiTheme="minorHAnsi"/>
          <w:b/>
        </w:rPr>
        <w:t xml:space="preserve"> lub </w:t>
      </w:r>
      <w:r w:rsidRPr="00FD2C70">
        <w:rPr>
          <w:rFonts w:asciiTheme="minorHAnsi" w:hAnsiTheme="minorHAnsi"/>
          <w:b/>
          <w:i/>
        </w:rPr>
        <w:t>Podmiot udostępniający zasoby</w:t>
      </w:r>
      <w:r w:rsidRPr="00FD2C70">
        <w:rPr>
          <w:rFonts w:asciiTheme="minorHAnsi" w:hAnsiTheme="minorHAnsi"/>
          <w:b/>
        </w:rPr>
        <w:t>:</w:t>
      </w:r>
    </w:p>
    <w:p w14:paraId="53B8495C" w14:textId="74DE3D80" w:rsidR="00623EC4" w:rsidRPr="00FD2C70" w:rsidRDefault="00623EC4" w:rsidP="00EB5587">
      <w:pPr>
        <w:spacing w:line="360" w:lineRule="auto"/>
        <w:rPr>
          <w:rFonts w:asciiTheme="minorHAnsi" w:hAnsiTheme="minorHAnsi"/>
        </w:rPr>
      </w:pPr>
      <w:r w:rsidRPr="00FD2C70">
        <w:rPr>
          <w:rFonts w:asciiTheme="minorHAnsi" w:hAnsiTheme="minorHAnsi"/>
        </w:rPr>
        <w:t>…………………………………………………………………………………………………………………………………………………………………………………………………………………………………………………………………………………………………………………………</w:t>
      </w:r>
    </w:p>
    <w:p w14:paraId="3703CCC6" w14:textId="27D38B97" w:rsidR="0005359B" w:rsidRPr="00FD2C70" w:rsidRDefault="0005359B" w:rsidP="00EB5587">
      <w:pPr>
        <w:spacing w:line="360" w:lineRule="auto"/>
        <w:rPr>
          <w:rFonts w:asciiTheme="minorHAnsi" w:hAnsiTheme="minorHAnsi"/>
        </w:rPr>
      </w:pPr>
      <w:r w:rsidRPr="00FD2C70">
        <w:rPr>
          <w:rFonts w:asciiTheme="minorHAnsi" w:hAnsiTheme="minorHAnsi"/>
        </w:rPr>
        <w:t>……………………………………………………………………………………………………………………………………………………………</w:t>
      </w:r>
    </w:p>
    <w:p w14:paraId="06F0BFFA" w14:textId="77777777" w:rsidR="00D56314" w:rsidRPr="00FD2C70" w:rsidRDefault="00D56314" w:rsidP="00D56314">
      <w:pPr>
        <w:spacing w:line="360" w:lineRule="auto"/>
        <w:rPr>
          <w:rFonts w:asciiTheme="minorHAnsi" w:hAnsiTheme="minorHAnsi"/>
        </w:rPr>
      </w:pPr>
      <w:r w:rsidRPr="00FD2C70">
        <w:rPr>
          <w:rFonts w:asciiTheme="minorHAnsi" w:hAnsiTheme="minorHAnsi"/>
        </w:rPr>
        <w:t>……………………………………………………………………………………………………………………………………………………………</w:t>
      </w:r>
    </w:p>
    <w:p w14:paraId="5FE33705" w14:textId="5D0193D0" w:rsidR="00623EC4" w:rsidRPr="00FD2C70" w:rsidRDefault="00D56314" w:rsidP="00D56314">
      <w:pPr>
        <w:spacing w:line="271" w:lineRule="auto"/>
        <w:rPr>
          <w:rFonts w:asciiTheme="minorHAnsi" w:hAnsiTheme="minorHAnsi"/>
        </w:rPr>
      </w:pPr>
      <w:r w:rsidRPr="00FD2C70">
        <w:rPr>
          <w:rFonts w:asciiTheme="minorHAnsi" w:hAnsiTheme="minorHAnsi"/>
        </w:rPr>
        <w:t xml:space="preserve"> </w:t>
      </w:r>
      <w:r w:rsidR="00623EC4" w:rsidRPr="00FD2C70">
        <w:rPr>
          <w:rFonts w:asciiTheme="minorHAnsi" w:hAnsiTheme="minorHAnsi"/>
        </w:rPr>
        <w:t>(pełna nazwa/firma, adres, w zależności od podmiotu: NIP/PESEL, KRS/</w:t>
      </w:r>
      <w:proofErr w:type="spellStart"/>
      <w:r w:rsidR="00623EC4" w:rsidRPr="00FD2C70">
        <w:rPr>
          <w:rFonts w:asciiTheme="minorHAnsi" w:hAnsiTheme="minorHAnsi"/>
        </w:rPr>
        <w:t>CEiDG</w:t>
      </w:r>
      <w:proofErr w:type="spellEnd"/>
      <w:r w:rsidR="00623EC4" w:rsidRPr="00FD2C70">
        <w:rPr>
          <w:rFonts w:asciiTheme="minorHAnsi" w:hAnsiTheme="minorHAnsi"/>
        </w:rPr>
        <w:t>)</w:t>
      </w:r>
    </w:p>
    <w:p w14:paraId="09151CF2" w14:textId="77777777" w:rsidR="00623EC4" w:rsidRPr="00FD2C70" w:rsidRDefault="00623EC4" w:rsidP="00120B5D">
      <w:pPr>
        <w:spacing w:before="120" w:line="271" w:lineRule="auto"/>
        <w:rPr>
          <w:rFonts w:asciiTheme="minorHAnsi" w:hAnsiTheme="minorHAnsi"/>
          <w:b/>
        </w:rPr>
      </w:pPr>
      <w:r w:rsidRPr="00FD2C70">
        <w:rPr>
          <w:rFonts w:asciiTheme="minorHAnsi" w:hAnsiTheme="minorHAnsi"/>
          <w:b/>
        </w:rPr>
        <w:t>reprezentowany przez:</w:t>
      </w:r>
    </w:p>
    <w:p w14:paraId="0A0414DB" w14:textId="38B8DDEC" w:rsidR="00623EC4" w:rsidRPr="00FD2C70" w:rsidRDefault="00623EC4" w:rsidP="00EB5587">
      <w:pPr>
        <w:spacing w:line="360" w:lineRule="auto"/>
        <w:rPr>
          <w:rFonts w:asciiTheme="minorHAnsi" w:hAnsiTheme="minorHAnsi"/>
        </w:rPr>
      </w:pPr>
      <w:r w:rsidRPr="00FD2C70">
        <w:rPr>
          <w:rFonts w:asciiTheme="minorHAnsi" w:hAnsiTheme="minorHAnsi"/>
        </w:rPr>
        <w:t>………………………………………………………………………………………………………………………………………………………………………………………………………………</w:t>
      </w:r>
      <w:r w:rsidR="0025325E" w:rsidRPr="00FD2C70">
        <w:rPr>
          <w:rFonts w:asciiTheme="minorHAnsi" w:hAnsiTheme="minorHAnsi"/>
        </w:rPr>
        <w:t>…………………………………………………………………………………..</w:t>
      </w:r>
      <w:r w:rsidRPr="00FD2C70">
        <w:rPr>
          <w:rFonts w:asciiTheme="minorHAnsi" w:hAnsiTheme="minorHAnsi"/>
        </w:rPr>
        <w:t>……………………</w:t>
      </w:r>
    </w:p>
    <w:p w14:paraId="59A0DE17" w14:textId="4D71753F" w:rsidR="00623EC4" w:rsidRPr="00FD2C70" w:rsidRDefault="002B5E9A" w:rsidP="00120B5D">
      <w:pPr>
        <w:spacing w:line="271" w:lineRule="auto"/>
        <w:rPr>
          <w:rFonts w:asciiTheme="minorHAnsi" w:hAnsiTheme="minorHAnsi"/>
        </w:rPr>
      </w:pPr>
      <w:r w:rsidRPr="00FD2C70">
        <w:rPr>
          <w:rFonts w:asciiTheme="minorHAnsi" w:hAnsiTheme="minorHAnsi"/>
        </w:rPr>
        <w:t xml:space="preserve">……………………………………………………………………………………………………………………………………..…………………… </w:t>
      </w:r>
      <w:r w:rsidR="00623EC4" w:rsidRPr="00FD2C70">
        <w:rPr>
          <w:rFonts w:asciiTheme="minorHAnsi" w:hAnsiTheme="minorHAnsi"/>
        </w:rPr>
        <w:t>(imię, nazwisko, stanowisko/podstawa do  reprezentacji)</w:t>
      </w:r>
    </w:p>
    <w:p w14:paraId="7148CC8D" w14:textId="782F7B56" w:rsidR="007203A4" w:rsidRPr="00FD2C70" w:rsidRDefault="007203A4" w:rsidP="00CE2170">
      <w:pPr>
        <w:spacing w:before="360" w:line="23" w:lineRule="atLeast"/>
        <w:jc w:val="center"/>
        <w:rPr>
          <w:rFonts w:asciiTheme="minorHAnsi" w:hAnsiTheme="minorHAnsi"/>
          <w:b/>
        </w:rPr>
      </w:pPr>
      <w:r w:rsidRPr="00FD2C70">
        <w:rPr>
          <w:rFonts w:asciiTheme="minorHAnsi" w:hAnsiTheme="minorHAnsi"/>
          <w:b/>
        </w:rPr>
        <w:t xml:space="preserve">OŚWIADCZENIE O NIEPODLEGANIU WYKLUCZENIU I SPEŁNIANIU WARUNKÓW UDZIAŁU </w:t>
      </w:r>
      <w:r w:rsidR="0025325E" w:rsidRPr="00FD2C70">
        <w:rPr>
          <w:rFonts w:asciiTheme="minorHAnsi" w:hAnsiTheme="minorHAnsi"/>
          <w:b/>
        </w:rPr>
        <w:br/>
      </w:r>
      <w:r w:rsidRPr="00FD2C70">
        <w:rPr>
          <w:rFonts w:asciiTheme="minorHAnsi" w:hAnsiTheme="minorHAnsi"/>
          <w:b/>
        </w:rPr>
        <w:t>W POSTĘPOWANIU</w:t>
      </w:r>
    </w:p>
    <w:p w14:paraId="10DC3BA1" w14:textId="7FFFB4D7" w:rsidR="007203A4" w:rsidRPr="00FD2C70" w:rsidRDefault="007203A4" w:rsidP="00CE2170">
      <w:pPr>
        <w:spacing w:line="23" w:lineRule="atLeast"/>
        <w:jc w:val="center"/>
        <w:rPr>
          <w:rFonts w:asciiTheme="minorHAnsi" w:hAnsiTheme="minorHAnsi"/>
          <w:i/>
          <w:sz w:val="20"/>
          <w:szCs w:val="20"/>
        </w:rPr>
      </w:pPr>
      <w:r w:rsidRPr="00FD2C70">
        <w:rPr>
          <w:rFonts w:asciiTheme="minorHAnsi" w:hAnsiTheme="minorHAnsi"/>
          <w:b/>
          <w:i/>
          <w:sz w:val="20"/>
          <w:szCs w:val="20"/>
        </w:rPr>
        <w:t>składane wraz z ofertą</w:t>
      </w:r>
      <w:r w:rsidRPr="00FD2C70">
        <w:rPr>
          <w:rFonts w:asciiTheme="minorHAnsi" w:hAnsiTheme="minorHAnsi"/>
          <w:i/>
          <w:sz w:val="20"/>
          <w:szCs w:val="20"/>
        </w:rPr>
        <w:t xml:space="preserve"> przez Wykonawcę lub każdego z Wykonawców wspólnie ubiegających </w:t>
      </w:r>
      <w:r w:rsidR="00524FB5" w:rsidRPr="00FD2C70">
        <w:rPr>
          <w:rFonts w:asciiTheme="minorHAnsi" w:hAnsiTheme="minorHAnsi"/>
          <w:i/>
          <w:sz w:val="20"/>
          <w:szCs w:val="20"/>
        </w:rPr>
        <w:br/>
        <w:t xml:space="preserve">się </w:t>
      </w:r>
      <w:r w:rsidRPr="00FD2C70">
        <w:rPr>
          <w:rFonts w:asciiTheme="minorHAnsi" w:hAnsiTheme="minorHAnsi"/>
          <w:i/>
          <w:sz w:val="20"/>
          <w:szCs w:val="20"/>
        </w:rPr>
        <w:t xml:space="preserve">o udzielenie zamówienia na podstawie art. 125 ust. 1 </w:t>
      </w:r>
      <w:r w:rsidR="005F21B3" w:rsidRPr="00FD2C70">
        <w:rPr>
          <w:rFonts w:asciiTheme="minorHAnsi" w:hAnsiTheme="minorHAnsi"/>
          <w:i/>
          <w:sz w:val="20"/>
          <w:szCs w:val="20"/>
        </w:rPr>
        <w:t xml:space="preserve">i ust. 4 </w:t>
      </w:r>
      <w:r w:rsidRPr="00FD2C70">
        <w:rPr>
          <w:rFonts w:asciiTheme="minorHAnsi" w:hAnsiTheme="minorHAnsi"/>
          <w:i/>
          <w:sz w:val="20"/>
          <w:szCs w:val="20"/>
        </w:rPr>
        <w:t xml:space="preserve">ustawy </w:t>
      </w:r>
      <w:proofErr w:type="spellStart"/>
      <w:r w:rsidRPr="00FD2C70">
        <w:rPr>
          <w:rFonts w:asciiTheme="minorHAnsi" w:hAnsiTheme="minorHAnsi"/>
          <w:i/>
          <w:sz w:val="20"/>
          <w:szCs w:val="20"/>
        </w:rPr>
        <w:t>Pzp</w:t>
      </w:r>
      <w:proofErr w:type="spellEnd"/>
      <w:r w:rsidRPr="00FD2C70">
        <w:rPr>
          <w:rFonts w:asciiTheme="minorHAnsi" w:hAnsiTheme="minorHAnsi"/>
          <w:i/>
          <w:sz w:val="20"/>
          <w:szCs w:val="20"/>
        </w:rPr>
        <w:t xml:space="preserve"> lub przez Podmiot udostępniający zasoby na podstawie art. 125 ust. 5 ustawy </w:t>
      </w:r>
      <w:proofErr w:type="spellStart"/>
      <w:r w:rsidRPr="00FD2C70">
        <w:rPr>
          <w:rFonts w:asciiTheme="minorHAnsi" w:hAnsiTheme="minorHAnsi"/>
          <w:i/>
          <w:sz w:val="20"/>
          <w:szCs w:val="20"/>
        </w:rPr>
        <w:t>Pzp</w:t>
      </w:r>
      <w:proofErr w:type="spellEnd"/>
      <w:r w:rsidRPr="00FD2C70">
        <w:rPr>
          <w:rFonts w:asciiTheme="minorHAnsi" w:hAnsiTheme="minorHAnsi"/>
          <w:i/>
          <w:sz w:val="20"/>
          <w:szCs w:val="20"/>
        </w:rPr>
        <w:t xml:space="preserve"> (jeżeli Wykonawca w celu potwierdzenia spełniania warunków udziału w postępowaniu polega na zdolnościach lub sytuacji Podmiotu udostępniającego zasoby) </w:t>
      </w:r>
    </w:p>
    <w:p w14:paraId="166D7BE8" w14:textId="77777777" w:rsidR="007203A4" w:rsidRPr="00FD2C70" w:rsidRDefault="007203A4" w:rsidP="00CE2170">
      <w:pPr>
        <w:spacing w:line="23" w:lineRule="atLeast"/>
        <w:rPr>
          <w:rFonts w:asciiTheme="minorHAnsi" w:hAnsiTheme="minorHAnsi"/>
          <w:b/>
        </w:rPr>
      </w:pPr>
    </w:p>
    <w:p w14:paraId="71F50778" w14:textId="1F401E66" w:rsidR="003E4BCA" w:rsidRPr="00FD2C70" w:rsidRDefault="003E4BCA" w:rsidP="00CE2170">
      <w:pPr>
        <w:spacing w:before="60" w:line="23" w:lineRule="atLeast"/>
        <w:jc w:val="both"/>
        <w:rPr>
          <w:rFonts w:asciiTheme="minorHAnsi" w:hAnsiTheme="minorHAnsi"/>
        </w:rPr>
      </w:pPr>
      <w:r w:rsidRPr="00FD2C70">
        <w:rPr>
          <w:rFonts w:asciiTheme="minorHAnsi" w:hAnsiTheme="minorHAnsi"/>
        </w:rPr>
        <w:t>Na potrzeby postępowania o udzielenie zamówienia publicznego pn</w:t>
      </w:r>
      <w:r w:rsidRPr="00FD2C70">
        <w:rPr>
          <w:rFonts w:asciiTheme="minorHAnsi" w:hAnsiTheme="minorHAnsi"/>
          <w:i/>
        </w:rPr>
        <w:t xml:space="preserve">. </w:t>
      </w:r>
      <w:r w:rsidR="005F1714" w:rsidRPr="00FD2C70">
        <w:rPr>
          <w:rFonts w:asciiTheme="minorHAnsi" w:hAnsiTheme="minorHAnsi"/>
          <w:b/>
          <w:i/>
        </w:rPr>
        <w:t>„</w:t>
      </w:r>
      <w:r w:rsidR="00274298" w:rsidRPr="00FD2C70">
        <w:rPr>
          <w:rFonts w:asciiTheme="minorHAnsi" w:hAnsiTheme="minorHAnsi"/>
          <w:b/>
          <w:i/>
        </w:rPr>
        <w:t xml:space="preserve">Dostawa na potrzeby LPGK </w:t>
      </w:r>
      <w:r w:rsidR="00274298" w:rsidRPr="00FD2C70">
        <w:rPr>
          <w:rFonts w:asciiTheme="minorHAnsi" w:hAnsiTheme="minorHAnsi"/>
          <w:b/>
          <w:i/>
        </w:rPr>
        <w:br/>
        <w:t xml:space="preserve">Sp. z o. o. samochodów ciężarowych z zabudową śmieciarki na podstawie umów sprzedaży </w:t>
      </w:r>
      <w:r w:rsidR="00274298" w:rsidRPr="00FD2C70">
        <w:rPr>
          <w:rFonts w:asciiTheme="minorHAnsi" w:hAnsiTheme="minorHAnsi"/>
          <w:b/>
          <w:i/>
        </w:rPr>
        <w:br/>
        <w:t>i umów dzierżawy z podziałem na części</w:t>
      </w:r>
      <w:r w:rsidR="005F1714" w:rsidRPr="00FD2C70">
        <w:rPr>
          <w:rFonts w:asciiTheme="minorHAnsi" w:hAnsiTheme="minorHAnsi"/>
          <w:b/>
          <w:i/>
        </w:rPr>
        <w:t xml:space="preserve">” – </w:t>
      </w:r>
      <w:r w:rsidR="00246F15" w:rsidRPr="00FD2C70">
        <w:rPr>
          <w:rFonts w:asciiTheme="minorHAnsi" w:hAnsiTheme="minorHAnsi"/>
          <w:b/>
          <w:i/>
        </w:rPr>
        <w:t>NZP/TO/1/2021</w:t>
      </w:r>
      <w:r w:rsidRPr="00FD2C70">
        <w:rPr>
          <w:rFonts w:asciiTheme="minorHAnsi" w:hAnsiTheme="minorHAnsi"/>
        </w:rPr>
        <w:t xml:space="preserve"> prowadzonego przez Legnickie Przedsiębiorstwo Gospodarki Komunalnej Sp. z o. o. z siedzibą w Legnicy przy ul. Nowodworskiej 60, </w:t>
      </w:r>
      <w:r w:rsidR="002B5E9A" w:rsidRPr="00FD2C70">
        <w:rPr>
          <w:rFonts w:asciiTheme="minorHAnsi" w:hAnsiTheme="minorHAnsi"/>
        </w:rPr>
        <w:t>składam poniższe oświadczenia.</w:t>
      </w:r>
    </w:p>
    <w:p w14:paraId="0169B6D1" w14:textId="7B049204" w:rsidR="004D1631" w:rsidRPr="00FD2C70" w:rsidRDefault="002B5E9A" w:rsidP="005934BB">
      <w:pPr>
        <w:pStyle w:val="Akapitzlist"/>
        <w:numPr>
          <w:ilvl w:val="3"/>
          <w:numId w:val="23"/>
        </w:numPr>
        <w:tabs>
          <w:tab w:val="clear" w:pos="900"/>
        </w:tabs>
        <w:spacing w:before="360" w:line="271" w:lineRule="auto"/>
        <w:ind w:left="284" w:hanging="284"/>
        <w:jc w:val="both"/>
        <w:rPr>
          <w:rFonts w:asciiTheme="minorHAnsi" w:hAnsiTheme="minorHAnsi"/>
          <w:b/>
        </w:rPr>
      </w:pPr>
      <w:r w:rsidRPr="00FD2C70">
        <w:rPr>
          <w:rFonts w:asciiTheme="minorHAnsi" w:hAnsiTheme="minorHAnsi"/>
          <w:b/>
          <w:highlight w:val="lightGray"/>
        </w:rPr>
        <w:t>OŚWIADCZENIA SKŁADANE</w:t>
      </w:r>
      <w:r w:rsidR="0042414D" w:rsidRPr="00FD2C70">
        <w:rPr>
          <w:rFonts w:asciiTheme="minorHAnsi" w:hAnsiTheme="minorHAnsi"/>
          <w:b/>
          <w:highlight w:val="lightGray"/>
        </w:rPr>
        <w:t xml:space="preserve"> ODPOWIEDNIO </w:t>
      </w:r>
      <w:r w:rsidRPr="00FD2C70">
        <w:rPr>
          <w:rFonts w:asciiTheme="minorHAnsi" w:hAnsiTheme="minorHAnsi"/>
          <w:b/>
          <w:highlight w:val="lightGray"/>
        </w:rPr>
        <w:t>PRZEZ WYKONAWCĘ LUB WYKONAWCĘ</w:t>
      </w:r>
      <w:r w:rsidR="0042414D" w:rsidRPr="00FD2C70">
        <w:rPr>
          <w:rFonts w:asciiTheme="minorHAnsi" w:hAnsiTheme="minorHAnsi"/>
          <w:b/>
          <w:highlight w:val="lightGray"/>
        </w:rPr>
        <w:t xml:space="preserve"> WSPÓLNIE UBIEGAJĄCEGO SIĘ O UDZIELENIE ZAMÓWIENIA</w:t>
      </w:r>
      <w:r w:rsidR="0042414D" w:rsidRPr="00FD2C70">
        <w:rPr>
          <w:rFonts w:asciiTheme="minorHAnsi" w:hAnsiTheme="minorHAnsi"/>
          <w:b/>
        </w:rPr>
        <w:t xml:space="preserve"> </w:t>
      </w:r>
    </w:p>
    <w:p w14:paraId="7948B1E1" w14:textId="4D3185D9" w:rsidR="00C42214" w:rsidRPr="00FD2C70" w:rsidRDefault="00C42214" w:rsidP="00787A76">
      <w:pPr>
        <w:pStyle w:val="Akapitzlist"/>
        <w:numPr>
          <w:ilvl w:val="0"/>
          <w:numId w:val="88"/>
        </w:numPr>
        <w:spacing w:before="120" w:line="271" w:lineRule="auto"/>
        <w:ind w:left="284" w:hanging="284"/>
        <w:jc w:val="both"/>
        <w:rPr>
          <w:rFonts w:asciiTheme="minorHAnsi" w:hAnsiTheme="minorHAnsi"/>
          <w:b/>
        </w:rPr>
      </w:pPr>
      <w:r w:rsidRPr="00FD2C70">
        <w:rPr>
          <w:rFonts w:asciiTheme="minorHAnsi" w:hAnsiTheme="minorHAnsi"/>
          <w:b/>
        </w:rPr>
        <w:t xml:space="preserve">Oświadczam, iż </w:t>
      </w:r>
      <w:r w:rsidR="00BF637B" w:rsidRPr="00FD2C70">
        <w:rPr>
          <w:rFonts w:asciiTheme="minorHAnsi" w:hAnsiTheme="minorHAnsi"/>
          <w:b/>
        </w:rPr>
        <w:t>ubiegam się o udzielenie niniejszego zamówienia:</w:t>
      </w:r>
      <w:r w:rsidR="00E67CE4" w:rsidRPr="00FD2C70">
        <w:rPr>
          <w:rFonts w:asciiTheme="minorHAnsi" w:hAnsiTheme="minorHAnsi"/>
          <w:b/>
        </w:rPr>
        <w:t xml:space="preserve"> </w:t>
      </w:r>
    </w:p>
    <w:p w14:paraId="07186A6D" w14:textId="5F5527FA" w:rsidR="0021343E" w:rsidRPr="00FD2C70" w:rsidRDefault="0021343E" w:rsidP="0021343E">
      <w:pPr>
        <w:spacing w:after="120" w:line="271" w:lineRule="auto"/>
        <w:ind w:left="284"/>
        <w:jc w:val="both"/>
        <w:rPr>
          <w:rFonts w:asciiTheme="minorHAnsi" w:hAnsiTheme="minorHAnsi"/>
          <w:i/>
        </w:rPr>
      </w:pPr>
      <w:r w:rsidRPr="00FD2C70">
        <w:rPr>
          <w:rFonts w:asciiTheme="minorHAnsi" w:hAnsiTheme="minorHAnsi"/>
          <w:i/>
        </w:rPr>
        <w:t>[zaznaczyć właściwe znakiem „</w:t>
      </w:r>
      <w:r w:rsidRPr="00FD2C70">
        <w:sym w:font="Wingdings" w:char="F078"/>
      </w:r>
      <w:r w:rsidRPr="00FD2C70">
        <w:rPr>
          <w:rFonts w:asciiTheme="minorHAnsi" w:hAnsiTheme="minorHAnsi"/>
          <w:i/>
        </w:rPr>
        <w:t>” albo niepotrzebne skreślić]</w:t>
      </w:r>
    </w:p>
    <w:p w14:paraId="3A04724E" w14:textId="3636C45A" w:rsidR="005669E7" w:rsidRPr="00FD2C70" w:rsidRDefault="00E67CE4" w:rsidP="0021343E">
      <w:pPr>
        <w:pStyle w:val="Akapitzlist"/>
        <w:spacing w:before="240" w:line="271" w:lineRule="auto"/>
        <w:ind w:left="284" w:hanging="284"/>
        <w:jc w:val="both"/>
        <w:rPr>
          <w:rFonts w:asciiTheme="minorHAnsi" w:hAnsiTheme="minorHAnsi"/>
          <w:i/>
        </w:rPr>
      </w:pPr>
      <w:r w:rsidRPr="00FD2C70">
        <w:rPr>
          <w:rFonts w:asciiTheme="minorHAnsi" w:hAnsiTheme="minorHAnsi"/>
        </w:rPr>
        <w:sym w:font="Wingdings" w:char="F0A8"/>
      </w:r>
      <w:r w:rsidRPr="00FD2C70">
        <w:rPr>
          <w:rFonts w:asciiTheme="minorHAnsi" w:hAnsiTheme="minorHAnsi"/>
          <w:sz w:val="20"/>
          <w:szCs w:val="20"/>
        </w:rPr>
        <w:t xml:space="preserve"> </w:t>
      </w:r>
      <w:r w:rsidR="00BF637B" w:rsidRPr="00FD2C70">
        <w:rPr>
          <w:rFonts w:asciiTheme="minorHAnsi" w:hAnsiTheme="minorHAnsi"/>
          <w:b/>
        </w:rPr>
        <w:t>we własnym imieniu</w:t>
      </w:r>
      <w:r w:rsidRPr="00FD2C70">
        <w:rPr>
          <w:rFonts w:asciiTheme="minorHAnsi" w:hAnsiTheme="minorHAnsi"/>
          <w:b/>
        </w:rPr>
        <w:t xml:space="preserve"> </w:t>
      </w:r>
    </w:p>
    <w:p w14:paraId="32953BEB" w14:textId="12ECB5A9" w:rsidR="00BF637B" w:rsidRPr="00FD2C70" w:rsidRDefault="00C42214" w:rsidP="0021343E">
      <w:pPr>
        <w:pStyle w:val="Akapitzlist"/>
        <w:spacing w:before="120" w:line="271" w:lineRule="auto"/>
        <w:ind w:left="284" w:hanging="284"/>
        <w:jc w:val="both"/>
        <w:rPr>
          <w:rFonts w:asciiTheme="minorHAnsi" w:hAnsiTheme="minorHAnsi"/>
          <w:b/>
        </w:rPr>
      </w:pPr>
      <w:r w:rsidRPr="00FD2C70">
        <w:rPr>
          <w:rFonts w:asciiTheme="minorHAnsi" w:hAnsiTheme="minorHAnsi"/>
        </w:rPr>
        <w:sym w:font="Wingdings" w:char="F0A8"/>
      </w:r>
      <w:r w:rsidRPr="00FD2C70">
        <w:rPr>
          <w:rFonts w:asciiTheme="minorHAnsi" w:hAnsiTheme="minorHAnsi"/>
        </w:rPr>
        <w:t xml:space="preserve"> </w:t>
      </w:r>
      <w:r w:rsidRPr="00FD2C70">
        <w:rPr>
          <w:rFonts w:asciiTheme="minorHAnsi" w:hAnsiTheme="minorHAnsi"/>
          <w:i/>
          <w:sz w:val="20"/>
          <w:szCs w:val="20"/>
        </w:rPr>
        <w:t xml:space="preserve"> </w:t>
      </w:r>
      <w:r w:rsidR="00BF637B" w:rsidRPr="00FD2C70">
        <w:rPr>
          <w:rFonts w:asciiTheme="minorHAnsi" w:hAnsiTheme="minorHAnsi"/>
          <w:b/>
        </w:rPr>
        <w:t>jako jeden z Wykonawców wspólnie ubiegających się o udzielenie zamówienia (np. konsorcjum, spółka cywilna) reprezentowanych przez …………………………………………………………..……………………….</w:t>
      </w:r>
    </w:p>
    <w:p w14:paraId="2C09B6C1" w14:textId="77777777" w:rsidR="00524FB5" w:rsidRPr="00FD2C70" w:rsidRDefault="00BF637B" w:rsidP="00120B5D">
      <w:pPr>
        <w:pStyle w:val="Akapitzlist"/>
        <w:spacing w:before="60" w:line="271" w:lineRule="auto"/>
        <w:ind w:left="284"/>
        <w:jc w:val="both"/>
        <w:rPr>
          <w:rFonts w:asciiTheme="minorHAnsi" w:hAnsiTheme="minorHAnsi"/>
          <w:b/>
        </w:rPr>
      </w:pPr>
      <w:r w:rsidRPr="00FD2C70">
        <w:rPr>
          <w:rFonts w:asciiTheme="minorHAnsi" w:hAnsiTheme="minorHAnsi"/>
          <w:b/>
        </w:rPr>
        <w:t>………………………………………………………………………………………………………………………………………….………</w:t>
      </w:r>
      <w:r w:rsidR="00524FB5" w:rsidRPr="00FD2C70">
        <w:rPr>
          <w:rFonts w:asciiTheme="minorHAnsi" w:hAnsiTheme="minorHAnsi"/>
          <w:b/>
        </w:rPr>
        <w:t>..</w:t>
      </w:r>
    </w:p>
    <w:p w14:paraId="315329B6" w14:textId="3FBC3300" w:rsidR="00524FB5" w:rsidRPr="00FD2C70" w:rsidRDefault="00524FB5" w:rsidP="003E4EA0">
      <w:pPr>
        <w:pStyle w:val="Akapitzlist"/>
        <w:spacing w:before="60"/>
        <w:ind w:left="284"/>
        <w:jc w:val="both"/>
        <w:rPr>
          <w:rFonts w:asciiTheme="minorHAnsi" w:hAnsiTheme="minorHAnsi"/>
          <w:i/>
        </w:rPr>
      </w:pPr>
      <w:r w:rsidRPr="00FD2C70">
        <w:rPr>
          <w:rFonts w:asciiTheme="minorHAnsi" w:hAnsiTheme="minorHAnsi"/>
          <w:i/>
        </w:rPr>
        <w:t>[Należy wskazać nawę Lidera konsorcjum lub Wspólnika Spółki cywilnej, który reprezentował będzie Wykonawców wspólnie ubiegających się o udzielenie zamówienia w postępowaniu o udzielenie zamówienia.]</w:t>
      </w:r>
    </w:p>
    <w:p w14:paraId="581C2A7D" w14:textId="1E95FCBF" w:rsidR="00E67CE4" w:rsidRPr="00FD2C70" w:rsidRDefault="00A61BA7" w:rsidP="00120B5D">
      <w:pPr>
        <w:pStyle w:val="Akapitzlist"/>
        <w:spacing w:before="60" w:line="271" w:lineRule="auto"/>
        <w:ind w:left="284"/>
        <w:jc w:val="both"/>
        <w:rPr>
          <w:rFonts w:asciiTheme="minorHAnsi" w:hAnsiTheme="minorHAnsi"/>
          <w:b/>
        </w:rPr>
      </w:pPr>
      <w:r w:rsidRPr="00FD2C70">
        <w:rPr>
          <w:rFonts w:asciiTheme="minorHAnsi" w:hAnsiTheme="minorHAnsi"/>
          <w:b/>
        </w:rPr>
        <w:t>i w związku z powyższym</w:t>
      </w:r>
      <w:r w:rsidR="00524FB5" w:rsidRPr="00FD2C70">
        <w:rPr>
          <w:rFonts w:asciiTheme="minorHAnsi" w:hAnsiTheme="minorHAnsi"/>
          <w:b/>
        </w:rPr>
        <w:t xml:space="preserve"> </w:t>
      </w:r>
      <w:r w:rsidR="009D4F06" w:rsidRPr="00FD2C70">
        <w:rPr>
          <w:rFonts w:asciiTheme="minorHAnsi" w:hAnsiTheme="minorHAnsi"/>
          <w:b/>
        </w:rPr>
        <w:t>przedkładam</w:t>
      </w:r>
      <w:r w:rsidR="0084057F" w:rsidRPr="00FD2C70">
        <w:rPr>
          <w:rFonts w:asciiTheme="minorHAnsi" w:hAnsiTheme="minorHAnsi"/>
          <w:b/>
        </w:rPr>
        <w:t>y</w:t>
      </w:r>
      <w:r w:rsidR="00D17658" w:rsidRPr="00FD2C70">
        <w:rPr>
          <w:rFonts w:asciiTheme="minorHAnsi" w:hAnsiTheme="minorHAnsi"/>
          <w:b/>
        </w:rPr>
        <w:t xml:space="preserve"> wraz z ofertą</w:t>
      </w:r>
      <w:r w:rsidR="009D4F06" w:rsidRPr="00FD2C70">
        <w:rPr>
          <w:rFonts w:asciiTheme="minorHAnsi" w:hAnsiTheme="minorHAnsi"/>
          <w:b/>
        </w:rPr>
        <w:t xml:space="preserve"> </w:t>
      </w:r>
      <w:r w:rsidR="005669E7" w:rsidRPr="00FD2C70">
        <w:rPr>
          <w:rFonts w:asciiTheme="minorHAnsi" w:hAnsiTheme="minorHAnsi"/>
          <w:b/>
          <w:i/>
        </w:rPr>
        <w:t>Oświadczenie o niepodleganiu wykluczeniu i spełnianiu warunków udziału w postępowaniu</w:t>
      </w:r>
      <w:r w:rsidR="005669E7" w:rsidRPr="00FD2C70">
        <w:rPr>
          <w:rFonts w:asciiTheme="minorHAnsi" w:hAnsiTheme="minorHAnsi"/>
          <w:b/>
        </w:rPr>
        <w:t xml:space="preserve"> </w:t>
      </w:r>
      <w:r w:rsidR="009D4F06" w:rsidRPr="00FD2C70">
        <w:rPr>
          <w:rFonts w:asciiTheme="minorHAnsi" w:hAnsiTheme="minorHAnsi"/>
          <w:b/>
        </w:rPr>
        <w:t xml:space="preserve">według Załącznika nr 3 do SWZ  </w:t>
      </w:r>
      <w:r w:rsidR="00BF637B" w:rsidRPr="00FD2C70">
        <w:rPr>
          <w:rFonts w:asciiTheme="minorHAnsi" w:hAnsiTheme="minorHAnsi"/>
          <w:b/>
        </w:rPr>
        <w:t xml:space="preserve">w odniesieniu </w:t>
      </w:r>
      <w:r w:rsidRPr="00FD2C70">
        <w:rPr>
          <w:rFonts w:asciiTheme="minorHAnsi" w:hAnsiTheme="minorHAnsi"/>
          <w:b/>
        </w:rPr>
        <w:br/>
      </w:r>
      <w:r w:rsidR="00BF637B" w:rsidRPr="00FD2C70">
        <w:rPr>
          <w:rFonts w:asciiTheme="minorHAnsi" w:hAnsiTheme="minorHAnsi"/>
          <w:b/>
        </w:rPr>
        <w:t>do każdego z Wykonawców wspólnie ubiegających się o udzielenie zamówienia</w:t>
      </w:r>
      <w:r w:rsidR="009D4F06" w:rsidRPr="00FD2C70">
        <w:rPr>
          <w:rFonts w:asciiTheme="minorHAnsi" w:hAnsiTheme="minorHAnsi"/>
          <w:b/>
        </w:rPr>
        <w:t xml:space="preserve"> </w:t>
      </w:r>
    </w:p>
    <w:p w14:paraId="13F13962" w14:textId="77777777" w:rsidR="00BF637B" w:rsidRPr="00FD2C70" w:rsidRDefault="00BF637B" w:rsidP="003711FA">
      <w:pPr>
        <w:pStyle w:val="Akapitzlist"/>
        <w:numPr>
          <w:ilvl w:val="0"/>
          <w:numId w:val="88"/>
        </w:numPr>
        <w:spacing w:before="360" w:line="271" w:lineRule="auto"/>
        <w:ind w:left="284" w:hanging="284"/>
        <w:jc w:val="both"/>
        <w:rPr>
          <w:rFonts w:asciiTheme="minorHAnsi" w:hAnsiTheme="minorHAnsi"/>
          <w:b/>
        </w:rPr>
      </w:pPr>
      <w:r w:rsidRPr="00FD2C70">
        <w:rPr>
          <w:rFonts w:asciiTheme="minorHAnsi" w:hAnsiTheme="minorHAnsi"/>
          <w:b/>
        </w:rPr>
        <w:t xml:space="preserve">Oświadczam, iż w celu potwierdzenia spełniania warunków udziału w postępowaniu: </w:t>
      </w:r>
    </w:p>
    <w:p w14:paraId="5DB81FA1" w14:textId="2C037664" w:rsidR="0021343E" w:rsidRPr="00FD2C70" w:rsidRDefault="0021343E" w:rsidP="0021343E">
      <w:pPr>
        <w:spacing w:after="60" w:line="271" w:lineRule="auto"/>
        <w:ind w:left="284"/>
        <w:jc w:val="both"/>
        <w:rPr>
          <w:rFonts w:asciiTheme="minorHAnsi" w:hAnsiTheme="minorHAnsi"/>
          <w:i/>
        </w:rPr>
      </w:pPr>
      <w:r w:rsidRPr="00FD2C70">
        <w:rPr>
          <w:rFonts w:asciiTheme="minorHAnsi" w:hAnsiTheme="minorHAnsi"/>
          <w:i/>
        </w:rPr>
        <w:t>[zaznaczyć właściwe znakiem „</w:t>
      </w:r>
      <w:r w:rsidRPr="00FD2C70">
        <w:sym w:font="Wingdings" w:char="F078"/>
      </w:r>
      <w:r w:rsidRPr="00FD2C70">
        <w:rPr>
          <w:rFonts w:asciiTheme="minorHAnsi" w:hAnsiTheme="minorHAnsi"/>
          <w:i/>
        </w:rPr>
        <w:t>” albo niepotrzebne skreślić]</w:t>
      </w:r>
    </w:p>
    <w:p w14:paraId="28332365" w14:textId="77777777" w:rsidR="00BF637B" w:rsidRPr="00FD2C70" w:rsidRDefault="00BF637B" w:rsidP="0021343E">
      <w:pPr>
        <w:pStyle w:val="Akapitzlist"/>
        <w:spacing w:before="240" w:line="271" w:lineRule="auto"/>
        <w:ind w:left="284" w:hanging="284"/>
        <w:jc w:val="both"/>
        <w:rPr>
          <w:rFonts w:asciiTheme="minorHAnsi" w:hAnsiTheme="minorHAnsi"/>
          <w:i/>
        </w:rPr>
      </w:pPr>
      <w:r w:rsidRPr="00FD2C70">
        <w:rPr>
          <w:rFonts w:asciiTheme="minorHAnsi" w:hAnsiTheme="minorHAnsi"/>
        </w:rPr>
        <w:sym w:font="Wingdings" w:char="F0A8"/>
      </w:r>
      <w:r w:rsidRPr="00FD2C70">
        <w:rPr>
          <w:rFonts w:asciiTheme="minorHAnsi" w:hAnsiTheme="minorHAnsi"/>
          <w:sz w:val="28"/>
          <w:szCs w:val="28"/>
        </w:rPr>
        <w:t xml:space="preserve"> </w:t>
      </w:r>
      <w:r w:rsidRPr="00FD2C70">
        <w:rPr>
          <w:rFonts w:asciiTheme="minorHAnsi" w:hAnsiTheme="minorHAnsi"/>
          <w:b/>
        </w:rPr>
        <w:t>nie</w:t>
      </w:r>
      <w:r w:rsidRPr="00FD2C70">
        <w:rPr>
          <w:rFonts w:asciiTheme="minorHAnsi" w:hAnsiTheme="minorHAnsi"/>
          <w:i/>
          <w:sz w:val="20"/>
          <w:szCs w:val="20"/>
        </w:rPr>
        <w:t xml:space="preserve"> </w:t>
      </w:r>
      <w:r w:rsidRPr="00FD2C70">
        <w:rPr>
          <w:rFonts w:asciiTheme="minorHAnsi" w:hAnsiTheme="minorHAnsi"/>
          <w:b/>
        </w:rPr>
        <w:t xml:space="preserve">polegam na zdolnościach lub sytuacji </w:t>
      </w:r>
      <w:r w:rsidRPr="00FD2C70">
        <w:rPr>
          <w:rFonts w:asciiTheme="minorHAnsi" w:hAnsiTheme="minorHAnsi"/>
          <w:b/>
          <w:i/>
        </w:rPr>
        <w:t>Podmiotu udostępniającego zasoby</w:t>
      </w:r>
      <w:r w:rsidRPr="00FD2C70">
        <w:rPr>
          <w:rFonts w:asciiTheme="minorHAnsi" w:hAnsiTheme="minorHAnsi"/>
          <w:b/>
        </w:rPr>
        <w:t xml:space="preserve"> </w:t>
      </w:r>
    </w:p>
    <w:p w14:paraId="40416665" w14:textId="25AF279E" w:rsidR="00BF637B" w:rsidRPr="00FD2C70" w:rsidRDefault="00BF637B" w:rsidP="0021343E">
      <w:pPr>
        <w:pStyle w:val="Akapitzlist"/>
        <w:spacing w:before="180" w:line="271" w:lineRule="auto"/>
        <w:ind w:left="284" w:hanging="284"/>
        <w:jc w:val="both"/>
        <w:rPr>
          <w:rFonts w:asciiTheme="minorHAnsi" w:hAnsiTheme="minorHAnsi"/>
          <w:b/>
        </w:rPr>
      </w:pPr>
      <w:r w:rsidRPr="00FD2C70">
        <w:rPr>
          <w:rFonts w:asciiTheme="minorHAnsi" w:hAnsiTheme="minorHAnsi"/>
        </w:rPr>
        <w:sym w:font="Wingdings" w:char="F0A8"/>
      </w:r>
      <w:r w:rsidRPr="00FD2C70">
        <w:rPr>
          <w:rFonts w:asciiTheme="minorHAnsi" w:hAnsiTheme="minorHAnsi"/>
          <w:sz w:val="20"/>
          <w:szCs w:val="20"/>
        </w:rPr>
        <w:t xml:space="preserve"> </w:t>
      </w:r>
      <w:r w:rsidRPr="00FD2C70">
        <w:rPr>
          <w:rFonts w:asciiTheme="minorHAnsi" w:hAnsiTheme="minorHAnsi"/>
          <w:b/>
        </w:rPr>
        <w:t xml:space="preserve">polegam na zdolnościach lub sytuacji Podmiotów lub </w:t>
      </w:r>
      <w:r w:rsidRPr="00FD2C70">
        <w:rPr>
          <w:rFonts w:asciiTheme="minorHAnsi" w:hAnsiTheme="minorHAnsi"/>
          <w:b/>
          <w:i/>
        </w:rPr>
        <w:t>Podmiotu udostępniającego zasoby</w:t>
      </w:r>
      <w:r w:rsidRPr="00FD2C70">
        <w:rPr>
          <w:rFonts w:asciiTheme="minorHAnsi" w:hAnsiTheme="minorHAnsi"/>
          <w:b/>
        </w:rPr>
        <w:t xml:space="preserve"> </w:t>
      </w:r>
      <w:r w:rsidR="00936961" w:rsidRPr="00FD2C70">
        <w:rPr>
          <w:rFonts w:asciiTheme="minorHAnsi" w:hAnsiTheme="minorHAnsi"/>
          <w:b/>
        </w:rPr>
        <w:br/>
      </w:r>
      <w:r w:rsidRPr="00FD2C70">
        <w:rPr>
          <w:rFonts w:asciiTheme="minorHAnsi" w:hAnsiTheme="minorHAnsi"/>
          <w:b/>
        </w:rPr>
        <w:t xml:space="preserve">i przedkładam wraz z ofertą </w:t>
      </w:r>
      <w:r w:rsidRPr="00FD2C70">
        <w:rPr>
          <w:rFonts w:asciiTheme="minorHAnsi" w:hAnsiTheme="minorHAnsi"/>
          <w:b/>
          <w:i/>
        </w:rPr>
        <w:t>Oświadczenie o niepodleganiu wykluczeniu i spełnianiu warunków udziału w postępowaniu</w:t>
      </w:r>
      <w:r w:rsidRPr="00FD2C70">
        <w:rPr>
          <w:rFonts w:asciiTheme="minorHAnsi" w:hAnsiTheme="minorHAnsi"/>
          <w:b/>
        </w:rPr>
        <w:t xml:space="preserve"> sporządzone </w:t>
      </w:r>
      <w:r w:rsidR="00A61BA7" w:rsidRPr="00FD2C70">
        <w:rPr>
          <w:rFonts w:asciiTheme="minorHAnsi" w:hAnsiTheme="minorHAnsi"/>
          <w:b/>
        </w:rPr>
        <w:t xml:space="preserve">według Załącznika nr 3 do SWZ w odniesieniu </w:t>
      </w:r>
      <w:r w:rsidR="00A61BA7" w:rsidRPr="00FD2C70">
        <w:rPr>
          <w:rFonts w:asciiTheme="minorHAnsi" w:hAnsiTheme="minorHAnsi"/>
          <w:b/>
        </w:rPr>
        <w:br/>
        <w:t xml:space="preserve">do </w:t>
      </w:r>
      <w:r w:rsidR="00CF2DE2" w:rsidRPr="00FD2C70">
        <w:rPr>
          <w:rFonts w:asciiTheme="minorHAnsi" w:hAnsiTheme="minorHAnsi"/>
          <w:b/>
        </w:rPr>
        <w:t xml:space="preserve">każdego z </w:t>
      </w:r>
      <w:r w:rsidRPr="00FD2C70">
        <w:rPr>
          <w:rFonts w:asciiTheme="minorHAnsi" w:hAnsiTheme="minorHAnsi"/>
          <w:b/>
          <w:i/>
        </w:rPr>
        <w:t>Podmiot</w:t>
      </w:r>
      <w:r w:rsidR="00A61BA7" w:rsidRPr="00FD2C70">
        <w:rPr>
          <w:rFonts w:asciiTheme="minorHAnsi" w:hAnsiTheme="minorHAnsi"/>
          <w:b/>
          <w:i/>
        </w:rPr>
        <w:t>ów</w:t>
      </w:r>
      <w:r w:rsidRPr="00FD2C70">
        <w:rPr>
          <w:rFonts w:asciiTheme="minorHAnsi" w:hAnsiTheme="minorHAnsi"/>
          <w:b/>
          <w:i/>
        </w:rPr>
        <w:t xml:space="preserve"> udostępniając</w:t>
      </w:r>
      <w:r w:rsidR="00A61BA7" w:rsidRPr="00FD2C70">
        <w:rPr>
          <w:rFonts w:asciiTheme="minorHAnsi" w:hAnsiTheme="minorHAnsi"/>
          <w:b/>
          <w:i/>
        </w:rPr>
        <w:t>ych</w:t>
      </w:r>
      <w:r w:rsidRPr="00FD2C70">
        <w:rPr>
          <w:rFonts w:asciiTheme="minorHAnsi" w:hAnsiTheme="minorHAnsi"/>
          <w:b/>
          <w:i/>
        </w:rPr>
        <w:t xml:space="preserve"> zasoby</w:t>
      </w:r>
      <w:r w:rsidR="00877CA0" w:rsidRPr="00FD2C70">
        <w:rPr>
          <w:rFonts w:asciiTheme="minorHAnsi" w:hAnsiTheme="minorHAnsi"/>
          <w:b/>
        </w:rPr>
        <w:t>: …………………………………………………………………….</w:t>
      </w:r>
    </w:p>
    <w:p w14:paraId="511400FE" w14:textId="77777777" w:rsidR="00877CA0" w:rsidRPr="00FD2C70" w:rsidRDefault="00877CA0" w:rsidP="00877CA0">
      <w:pPr>
        <w:pStyle w:val="Akapitzlist"/>
        <w:spacing w:before="180" w:line="271" w:lineRule="auto"/>
        <w:ind w:left="284"/>
        <w:jc w:val="both"/>
        <w:rPr>
          <w:rFonts w:asciiTheme="minorHAnsi" w:hAnsiTheme="minorHAnsi"/>
          <w:b/>
        </w:rPr>
      </w:pPr>
      <w:r w:rsidRPr="00FD2C70">
        <w:rPr>
          <w:rFonts w:asciiTheme="minorHAnsi" w:hAnsiTheme="minorHAnsi"/>
          <w:b/>
        </w:rPr>
        <w:t>……………………………………………………………………………………………………………………………………………...……</w:t>
      </w:r>
    </w:p>
    <w:p w14:paraId="3394AC03" w14:textId="6EB5374D" w:rsidR="00B163AA" w:rsidRPr="00FD2C70" w:rsidRDefault="00877CA0" w:rsidP="00210F7A">
      <w:pPr>
        <w:pStyle w:val="Akapitzlist"/>
        <w:spacing w:line="271" w:lineRule="auto"/>
        <w:ind w:left="284"/>
        <w:jc w:val="both"/>
        <w:rPr>
          <w:rFonts w:asciiTheme="minorHAnsi" w:hAnsiTheme="minorHAnsi"/>
          <w:i/>
        </w:rPr>
      </w:pPr>
      <w:r w:rsidRPr="00FD2C70">
        <w:rPr>
          <w:rFonts w:asciiTheme="minorHAnsi" w:hAnsiTheme="minorHAnsi"/>
          <w:i/>
        </w:rPr>
        <w:t>[Należy wskazać nazwę Podmiotów lub Podmiotu udostępniającego zasoby, na zdolnościach którego zamierza polegać Wykonawca lub Wykonawcy wspólnie ubiegający się o udzielenie zamówienia.]</w:t>
      </w:r>
    </w:p>
    <w:p w14:paraId="61923000" w14:textId="680CABC5" w:rsidR="000A753D" w:rsidRPr="00FD2C70" w:rsidRDefault="00B163AA" w:rsidP="00210F7A">
      <w:pPr>
        <w:numPr>
          <w:ilvl w:val="0"/>
          <w:numId w:val="88"/>
        </w:numPr>
        <w:spacing w:before="360" w:line="271" w:lineRule="auto"/>
        <w:ind w:left="284" w:hanging="284"/>
        <w:jc w:val="both"/>
        <w:rPr>
          <w:rFonts w:asciiTheme="minorHAnsi" w:hAnsiTheme="minorHAnsi"/>
          <w:b/>
        </w:rPr>
      </w:pPr>
      <w:r w:rsidRPr="00FD2C70">
        <w:rPr>
          <w:rFonts w:asciiTheme="minorHAnsi" w:hAnsiTheme="minorHAnsi"/>
          <w:b/>
        </w:rPr>
        <w:t xml:space="preserve">Oświadczam, że nie podlegam wykluczeniu z postępowania o udzielenie zamówienia </w:t>
      </w:r>
      <w:r w:rsidRPr="00FD2C70">
        <w:rPr>
          <w:rFonts w:asciiTheme="minorHAnsi" w:hAnsiTheme="minorHAnsi"/>
          <w:b/>
        </w:rPr>
        <w:br/>
        <w:t xml:space="preserve">na podstawie art. 108 ust. 1 pkt 1-6 oraz ust. 2 ustawy </w:t>
      </w:r>
      <w:proofErr w:type="spellStart"/>
      <w:r w:rsidRPr="00FD2C70">
        <w:rPr>
          <w:rFonts w:asciiTheme="minorHAnsi" w:hAnsiTheme="minorHAnsi"/>
          <w:b/>
        </w:rPr>
        <w:t>Pzp</w:t>
      </w:r>
      <w:proofErr w:type="spellEnd"/>
      <w:r w:rsidR="00F51EE9" w:rsidRPr="00FD2C70">
        <w:rPr>
          <w:rFonts w:asciiTheme="minorHAnsi" w:hAnsiTheme="minorHAnsi"/>
          <w:b/>
        </w:rPr>
        <w:t xml:space="preserve"> (dotyczy Wykonawcy lub Wykonawcy wspólnie ubiegającego się o udzielenie zamówienia publicznego)</w:t>
      </w:r>
      <w:r w:rsidRPr="00FD2C70">
        <w:rPr>
          <w:rFonts w:asciiTheme="minorHAnsi" w:hAnsiTheme="minorHAnsi"/>
          <w:b/>
        </w:rPr>
        <w:t>.</w:t>
      </w:r>
    </w:p>
    <w:p w14:paraId="402029CC" w14:textId="77777777" w:rsidR="000A753D" w:rsidRPr="00FD2C70" w:rsidRDefault="00B163AA" w:rsidP="000A753D">
      <w:pPr>
        <w:numPr>
          <w:ilvl w:val="0"/>
          <w:numId w:val="88"/>
        </w:numPr>
        <w:spacing w:before="360" w:line="271" w:lineRule="auto"/>
        <w:ind w:left="284" w:hanging="284"/>
        <w:jc w:val="both"/>
        <w:rPr>
          <w:rFonts w:asciiTheme="minorHAnsi" w:hAnsiTheme="minorHAnsi"/>
          <w:b/>
        </w:rPr>
      </w:pPr>
      <w:r w:rsidRPr="00FD2C70">
        <w:rPr>
          <w:rFonts w:asciiTheme="minorHAnsi" w:hAnsiTheme="minorHAnsi"/>
          <w:b/>
        </w:rPr>
        <w:t xml:space="preserve">Oświadczam, że zachodzą w stosunku do mnie podstawy wykluczenia z postępowania </w:t>
      </w:r>
      <w:r w:rsidRPr="00FD2C70">
        <w:rPr>
          <w:rFonts w:asciiTheme="minorHAnsi" w:hAnsiTheme="minorHAnsi"/>
          <w:b/>
        </w:rPr>
        <w:br/>
        <w:t xml:space="preserve">na podstawie art. …………………………………………………….……………………...……………………. ustawy </w:t>
      </w:r>
      <w:proofErr w:type="spellStart"/>
      <w:r w:rsidRPr="00FD2C70">
        <w:rPr>
          <w:rFonts w:asciiTheme="minorHAnsi" w:hAnsiTheme="minorHAnsi"/>
          <w:b/>
        </w:rPr>
        <w:t>Pzp</w:t>
      </w:r>
      <w:proofErr w:type="spellEnd"/>
      <w:r w:rsidR="000A753D" w:rsidRPr="00FD2C70">
        <w:rPr>
          <w:rFonts w:asciiTheme="minorHAnsi" w:hAnsiTheme="minorHAnsi"/>
          <w:b/>
        </w:rPr>
        <w:t xml:space="preserve">. </w:t>
      </w:r>
      <w:r w:rsidR="000A753D" w:rsidRPr="00FD2C70">
        <w:rPr>
          <w:rFonts w:asciiTheme="minorHAnsi" w:hAnsiTheme="minorHAnsi"/>
          <w:i/>
        </w:rPr>
        <w:t xml:space="preserve">[Wykonawca lub Wykonawca wspólnie ubiegający się o udzielenie zamówienia winien podać mającą zastosowanie podstawę wykluczenia spośród wymienionych w art. 108 ust. 1 pkt 1, 2 i 5 ustawy </w:t>
      </w:r>
      <w:proofErr w:type="spellStart"/>
      <w:r w:rsidR="000A753D" w:rsidRPr="00FD2C70">
        <w:rPr>
          <w:rFonts w:asciiTheme="minorHAnsi" w:hAnsiTheme="minorHAnsi"/>
          <w:i/>
        </w:rPr>
        <w:t>Pzp</w:t>
      </w:r>
      <w:proofErr w:type="spellEnd"/>
      <w:r w:rsidR="000A753D" w:rsidRPr="00FD2C70">
        <w:rPr>
          <w:rFonts w:asciiTheme="minorHAnsi" w:hAnsiTheme="minorHAnsi"/>
          <w:i/>
        </w:rPr>
        <w:t xml:space="preserve"> lub wpisać „NIE DOTYCZY”.] </w:t>
      </w:r>
    </w:p>
    <w:p w14:paraId="26662438" w14:textId="7AD5B47E" w:rsidR="000A753D" w:rsidRPr="00FD2C70" w:rsidRDefault="000A753D" w:rsidP="000A753D">
      <w:pPr>
        <w:spacing w:before="120" w:line="271" w:lineRule="auto"/>
        <w:ind w:left="284"/>
        <w:jc w:val="both"/>
        <w:rPr>
          <w:b/>
        </w:rPr>
      </w:pPr>
      <w:r w:rsidRPr="00FD2C70">
        <w:rPr>
          <w:rFonts w:cs="Arial"/>
          <w:b/>
        </w:rPr>
        <w:t>Jednocześnie oświadczam, że w celu wykazania swojej rzetelności pomimo zaistnienia podstawy wykluczenia, o której mowa powyżej podjąłem czynności</w:t>
      </w:r>
      <w:r w:rsidRPr="00FD2C70">
        <w:rPr>
          <w:rFonts w:asciiTheme="minorHAnsi" w:hAnsiTheme="minorHAnsi"/>
          <w:b/>
        </w:rPr>
        <w:t xml:space="preserve"> o których mowa w art. 110 ust. 2 ustawy </w:t>
      </w:r>
      <w:proofErr w:type="spellStart"/>
      <w:r w:rsidRPr="00FD2C70">
        <w:rPr>
          <w:rFonts w:asciiTheme="minorHAnsi" w:hAnsiTheme="minorHAnsi"/>
          <w:b/>
        </w:rPr>
        <w:t>Pzp</w:t>
      </w:r>
      <w:proofErr w:type="spellEnd"/>
      <w:r w:rsidRPr="00FD2C70">
        <w:rPr>
          <w:rFonts w:asciiTheme="minorHAnsi" w:hAnsiTheme="minorHAnsi"/>
          <w:b/>
        </w:rPr>
        <w:t xml:space="preserve"> i przedkładam wraz z ofertą dowody, o których mowa w pkt XI.2.2) SWZ.</w:t>
      </w:r>
    </w:p>
    <w:p w14:paraId="19C208AC" w14:textId="019F4A84" w:rsidR="00B163AA" w:rsidRPr="00FD2C70" w:rsidRDefault="000A753D" w:rsidP="00B163AA">
      <w:pPr>
        <w:spacing w:after="120" w:line="271" w:lineRule="auto"/>
        <w:ind w:left="284"/>
        <w:jc w:val="both"/>
        <w:rPr>
          <w:rFonts w:asciiTheme="minorHAnsi" w:hAnsiTheme="minorHAnsi"/>
        </w:rPr>
      </w:pPr>
      <w:r w:rsidRPr="00FD2C70">
        <w:rPr>
          <w:rFonts w:asciiTheme="minorHAnsi" w:hAnsiTheme="minorHAnsi"/>
          <w:i/>
        </w:rPr>
        <w:t>[</w:t>
      </w:r>
      <w:r w:rsidR="00B163AA" w:rsidRPr="00FD2C70">
        <w:rPr>
          <w:rFonts w:asciiTheme="minorHAnsi" w:hAnsiTheme="minorHAnsi"/>
          <w:i/>
        </w:rPr>
        <w:t>W przypadku wskazania przez Wykonawcę/ Wykonawcę wspólnie ubiegającego się o udzielenie zamówienia podstawy wykluczenia</w:t>
      </w:r>
      <w:r w:rsidRPr="00FD2C70">
        <w:rPr>
          <w:rFonts w:asciiTheme="minorHAnsi" w:hAnsiTheme="minorHAnsi"/>
          <w:i/>
        </w:rPr>
        <w:t xml:space="preserve"> spośród wymienionych w art. 108 ust. 1 pkt 1, 2 i 5 ustawy </w:t>
      </w:r>
      <w:proofErr w:type="spellStart"/>
      <w:r w:rsidRPr="00FD2C70">
        <w:rPr>
          <w:rFonts w:asciiTheme="minorHAnsi" w:hAnsiTheme="minorHAnsi"/>
          <w:i/>
        </w:rPr>
        <w:t>Pzp</w:t>
      </w:r>
      <w:proofErr w:type="spellEnd"/>
      <w:r w:rsidR="00B163AA" w:rsidRPr="00FD2C70">
        <w:rPr>
          <w:rFonts w:asciiTheme="minorHAnsi" w:hAnsiTheme="minorHAnsi"/>
          <w:i/>
        </w:rPr>
        <w:t xml:space="preserve">, aby nie zostać wykluczonym z postępowania o udzielenie zamówienia Wykonawca/ Wykonawca wspólnie ubiegający się o udzielenie zamówienia winien udowodnić Zamawiającemu przed upływem terminu składania ofert, że podjął czynności, o których mowa w art. 110 ust. 2 ustawy </w:t>
      </w:r>
      <w:proofErr w:type="spellStart"/>
      <w:r w:rsidR="00B163AA" w:rsidRPr="00FD2C70">
        <w:rPr>
          <w:rFonts w:asciiTheme="minorHAnsi" w:hAnsiTheme="minorHAnsi"/>
          <w:i/>
        </w:rPr>
        <w:t>Pzp</w:t>
      </w:r>
      <w:proofErr w:type="spellEnd"/>
      <w:r w:rsidR="00164B6E" w:rsidRPr="00FD2C70">
        <w:rPr>
          <w:rFonts w:asciiTheme="minorHAnsi" w:hAnsiTheme="minorHAnsi"/>
          <w:i/>
        </w:rPr>
        <w:t>,</w:t>
      </w:r>
      <w:r w:rsidR="00B163AA" w:rsidRPr="00FD2C70">
        <w:rPr>
          <w:rFonts w:asciiTheme="minorHAnsi" w:hAnsiTheme="minorHAnsi"/>
          <w:i/>
        </w:rPr>
        <w:t xml:space="preserve"> </w:t>
      </w:r>
      <w:r w:rsidR="00DC313D" w:rsidRPr="00FD2C70">
        <w:rPr>
          <w:rFonts w:asciiTheme="minorHAnsi" w:hAnsiTheme="minorHAnsi"/>
          <w:i/>
        </w:rPr>
        <w:t>przedkładając wraz z ofertą dowody, o których mowa w</w:t>
      </w:r>
      <w:r w:rsidR="00B163AA" w:rsidRPr="00FD2C70">
        <w:rPr>
          <w:rFonts w:asciiTheme="minorHAnsi" w:hAnsiTheme="minorHAnsi"/>
          <w:i/>
        </w:rPr>
        <w:t xml:space="preserve"> pkt XI.2.2) SWZ]. </w:t>
      </w:r>
    </w:p>
    <w:p w14:paraId="43D35C31" w14:textId="77777777" w:rsidR="00B163AA" w:rsidRPr="00FD2C70" w:rsidRDefault="00B163AA" w:rsidP="00B163AA">
      <w:pPr>
        <w:numPr>
          <w:ilvl w:val="0"/>
          <w:numId w:val="88"/>
        </w:numPr>
        <w:spacing w:before="360" w:line="271" w:lineRule="auto"/>
        <w:ind w:left="284" w:hanging="284"/>
        <w:jc w:val="both"/>
        <w:rPr>
          <w:rFonts w:asciiTheme="minorHAnsi" w:hAnsiTheme="minorHAnsi"/>
          <w:b/>
        </w:rPr>
      </w:pPr>
      <w:r w:rsidRPr="00FD2C70">
        <w:rPr>
          <w:rFonts w:asciiTheme="minorHAnsi" w:hAnsiTheme="minorHAnsi"/>
          <w:b/>
        </w:rPr>
        <w:t xml:space="preserve">Oświadczam, że spełniam warunki udziału w postępowaniu określone przez Zamawiającego </w:t>
      </w:r>
      <w:r w:rsidRPr="00FD2C70">
        <w:rPr>
          <w:rFonts w:asciiTheme="minorHAnsi" w:hAnsiTheme="minorHAnsi"/>
          <w:b/>
        </w:rPr>
        <w:br/>
        <w:t>w pkt ………………………………………………………………...……………… Specyfikacji Warunków Zamówienia</w:t>
      </w:r>
    </w:p>
    <w:p w14:paraId="1E849600" w14:textId="0799C5DF" w:rsidR="00B163AA" w:rsidRPr="00FD2C70" w:rsidRDefault="00B163AA" w:rsidP="00B163AA">
      <w:pPr>
        <w:spacing w:before="120" w:line="271" w:lineRule="auto"/>
        <w:ind w:left="284"/>
        <w:jc w:val="both"/>
        <w:rPr>
          <w:rFonts w:asciiTheme="minorHAnsi" w:hAnsiTheme="minorHAnsi"/>
        </w:rPr>
      </w:pPr>
      <w:r w:rsidRPr="00FD2C70">
        <w:rPr>
          <w:rFonts w:asciiTheme="minorHAnsi" w:hAnsiTheme="minorHAnsi"/>
          <w:i/>
        </w:rPr>
        <w:t xml:space="preserve">[Należy wskazać punkt w Specyfikacji Warunków Zamówienia, w którym określono </w:t>
      </w:r>
      <w:r w:rsidRPr="00FD2C70">
        <w:rPr>
          <w:rFonts w:asciiTheme="minorHAnsi" w:hAnsiTheme="minorHAnsi"/>
          <w:i/>
        </w:rPr>
        <w:br/>
        <w:t>warunek lub warunki udziału w postępowaniu jaki</w:t>
      </w:r>
      <w:r w:rsidR="00210F7A" w:rsidRPr="00FD2C70">
        <w:rPr>
          <w:rFonts w:asciiTheme="minorHAnsi" w:hAnsiTheme="minorHAnsi"/>
          <w:i/>
        </w:rPr>
        <w:t>e spełnia odpowiednio Wykonawca</w:t>
      </w:r>
      <w:r w:rsidRPr="00FD2C70">
        <w:rPr>
          <w:rFonts w:asciiTheme="minorHAnsi" w:hAnsiTheme="minorHAnsi"/>
          <w:i/>
        </w:rPr>
        <w:t xml:space="preserve"> </w:t>
      </w:r>
      <w:r w:rsidRPr="00FD2C70">
        <w:rPr>
          <w:rFonts w:asciiTheme="minorHAnsi" w:hAnsiTheme="minorHAnsi"/>
          <w:i/>
        </w:rPr>
        <w:br/>
      </w:r>
      <w:r w:rsidR="00210F7A" w:rsidRPr="00FD2C70">
        <w:rPr>
          <w:rFonts w:asciiTheme="minorHAnsi" w:hAnsiTheme="minorHAnsi"/>
          <w:i/>
        </w:rPr>
        <w:t xml:space="preserve">lub </w:t>
      </w:r>
      <w:r w:rsidRPr="00FD2C70">
        <w:rPr>
          <w:rFonts w:asciiTheme="minorHAnsi" w:hAnsiTheme="minorHAnsi"/>
          <w:i/>
        </w:rPr>
        <w:t>Wykonawca wspólnie ubiegający się o udzielenie zamówienia. Warunki udziału w postępowaniu określone zostały w pkt IX.1)-IX.4) SWZ]</w:t>
      </w:r>
    </w:p>
    <w:p w14:paraId="5F7B3B71" w14:textId="3F9B6C13" w:rsidR="00B163AA" w:rsidRPr="00FD2C70" w:rsidRDefault="00B163AA" w:rsidP="00B163AA">
      <w:pPr>
        <w:spacing w:before="120" w:line="271" w:lineRule="auto"/>
        <w:ind w:left="284"/>
        <w:jc w:val="both"/>
        <w:rPr>
          <w:rFonts w:asciiTheme="minorHAnsi" w:hAnsiTheme="minorHAnsi"/>
          <w:b/>
        </w:rPr>
      </w:pPr>
      <w:r w:rsidRPr="00FD2C70">
        <w:rPr>
          <w:rFonts w:asciiTheme="minorHAnsi" w:hAnsiTheme="minorHAnsi"/>
          <w:b/>
        </w:rPr>
        <w:t>w zakresie</w:t>
      </w:r>
      <w:r w:rsidR="00210F7A" w:rsidRPr="00FD2C70">
        <w:t xml:space="preserve"> </w:t>
      </w:r>
      <w:r w:rsidRPr="00FD2C70">
        <w:rPr>
          <w:rStyle w:val="Odwoanieprzypisudolnego"/>
          <w:rFonts w:asciiTheme="minorHAnsi" w:hAnsiTheme="minorHAnsi"/>
          <w:b/>
          <w:vertAlign w:val="baseline"/>
        </w:rPr>
        <w:t>…………</w:t>
      </w:r>
      <w:r w:rsidRPr="00FD2C70">
        <w:rPr>
          <w:rFonts w:asciiTheme="minorHAnsi" w:hAnsiTheme="minorHAnsi"/>
          <w:b/>
        </w:rPr>
        <w:t>………………………………………………………………………………….…………………………………..</w:t>
      </w:r>
    </w:p>
    <w:p w14:paraId="15A435CB" w14:textId="77777777" w:rsidR="00B163AA" w:rsidRPr="00FD2C70" w:rsidRDefault="00B163AA" w:rsidP="00B163AA">
      <w:pPr>
        <w:spacing w:line="271" w:lineRule="auto"/>
        <w:ind w:left="284"/>
        <w:jc w:val="both"/>
        <w:rPr>
          <w:rFonts w:asciiTheme="minorHAnsi" w:eastAsia="Times New Roman" w:hAnsiTheme="minorHAnsi"/>
          <w:b/>
          <w:lang w:eastAsia="ar-SA"/>
        </w:rPr>
      </w:pPr>
      <w:r w:rsidRPr="00FD2C70">
        <w:rPr>
          <w:rFonts w:asciiTheme="minorHAnsi" w:eastAsia="Times New Roman" w:hAnsiTheme="minorHAnsi"/>
          <w:b/>
          <w:lang w:eastAsia="ar-SA"/>
        </w:rPr>
        <w:t>……………………………………………………………………………………………………………………………………………………</w:t>
      </w:r>
    </w:p>
    <w:p w14:paraId="57B07B1F" w14:textId="0D8D9F3D" w:rsidR="00B163AA" w:rsidRPr="00FD2C70" w:rsidRDefault="00B163AA" w:rsidP="00B163AA">
      <w:pPr>
        <w:spacing w:before="120" w:line="271" w:lineRule="auto"/>
        <w:ind w:left="284"/>
        <w:jc w:val="both"/>
        <w:rPr>
          <w:rFonts w:asciiTheme="minorHAnsi" w:hAnsiTheme="minorHAnsi"/>
        </w:rPr>
      </w:pPr>
      <w:r w:rsidRPr="00FD2C70">
        <w:rPr>
          <w:rFonts w:asciiTheme="minorHAnsi" w:hAnsiTheme="minorHAnsi"/>
          <w:i/>
        </w:rPr>
        <w:t>[W przyp</w:t>
      </w:r>
      <w:r w:rsidR="00210F7A" w:rsidRPr="00FD2C70">
        <w:rPr>
          <w:rFonts w:asciiTheme="minorHAnsi" w:hAnsiTheme="minorHAnsi"/>
          <w:i/>
        </w:rPr>
        <w:t xml:space="preserve">adku gdy odpowiednio Wykonawca lub </w:t>
      </w:r>
      <w:r w:rsidRPr="00FD2C70">
        <w:rPr>
          <w:rFonts w:asciiTheme="minorHAnsi" w:hAnsiTheme="minorHAnsi"/>
          <w:i/>
        </w:rPr>
        <w:t>Wykonawca wspólnie ubiegający się o udzielenie zamówienia spełnia jedynie częściowo wskazany powyżej warunek lub warunki, to należy podać szczegółowy zakres spełniania warunku lub warunków udziału w postępowaniu przez tego Wykonawcę</w:t>
      </w:r>
      <w:r w:rsidR="00210F7A" w:rsidRPr="00FD2C70">
        <w:rPr>
          <w:rFonts w:asciiTheme="minorHAnsi" w:hAnsiTheme="minorHAnsi"/>
          <w:i/>
        </w:rPr>
        <w:t xml:space="preserve"> lub </w:t>
      </w:r>
      <w:r w:rsidRPr="00FD2C70">
        <w:rPr>
          <w:rFonts w:asciiTheme="minorHAnsi" w:hAnsiTheme="minorHAnsi"/>
          <w:i/>
        </w:rPr>
        <w:t xml:space="preserve"> Wykonawcę wspólnie ubiegającego się o udzielenie zamówienia.]</w:t>
      </w:r>
    </w:p>
    <w:p w14:paraId="3362B6D8" w14:textId="6E547C70" w:rsidR="000A753D" w:rsidRPr="00FD2C70" w:rsidRDefault="000A753D" w:rsidP="000A753D">
      <w:pPr>
        <w:pStyle w:val="Akapitzlist"/>
        <w:numPr>
          <w:ilvl w:val="0"/>
          <w:numId w:val="88"/>
        </w:numPr>
        <w:spacing w:before="360" w:line="271" w:lineRule="auto"/>
        <w:ind w:left="284" w:hanging="284"/>
        <w:jc w:val="both"/>
        <w:rPr>
          <w:rFonts w:asciiTheme="minorHAnsi" w:hAnsiTheme="minorHAnsi"/>
          <w:b/>
        </w:rPr>
      </w:pPr>
      <w:r w:rsidRPr="00FD2C70">
        <w:rPr>
          <w:rFonts w:asciiTheme="minorHAnsi" w:hAnsiTheme="minorHAnsi"/>
          <w:b/>
        </w:rPr>
        <w:t xml:space="preserve">Oświadczam, iż Zamawiający </w:t>
      </w:r>
      <w:r w:rsidRPr="00FD2C70">
        <w:rPr>
          <w:rFonts w:asciiTheme="minorHAnsi" w:hAnsiTheme="minorHAnsi"/>
          <w:b/>
          <w:i/>
        </w:rPr>
        <w:t>posiada prawidłowe i aktualne</w:t>
      </w:r>
      <w:r w:rsidRPr="00FD2C70">
        <w:rPr>
          <w:rFonts w:asciiTheme="minorHAnsi" w:hAnsiTheme="minorHAnsi"/>
          <w:b/>
        </w:rPr>
        <w:t xml:space="preserve"> podmiotowe środki dowodowe </w:t>
      </w:r>
      <w:r w:rsidR="001D2130" w:rsidRPr="00FD2C70">
        <w:rPr>
          <w:rFonts w:asciiTheme="minorHAnsi" w:hAnsiTheme="minorHAnsi"/>
          <w:b/>
        </w:rPr>
        <w:t xml:space="preserve">wskazane poniżej </w:t>
      </w:r>
      <w:r w:rsidR="00210F7A" w:rsidRPr="00FD2C70">
        <w:rPr>
          <w:rFonts w:asciiTheme="minorHAnsi" w:hAnsiTheme="minorHAnsi"/>
          <w:b/>
        </w:rPr>
        <w:t>dotyczące Wykonawcy/ Wykonawcy wspólnie ubiegające</w:t>
      </w:r>
      <w:r w:rsidR="0014462F" w:rsidRPr="00FD2C70">
        <w:rPr>
          <w:rFonts w:asciiTheme="minorHAnsi" w:hAnsiTheme="minorHAnsi"/>
          <w:b/>
        </w:rPr>
        <w:t>go</w:t>
      </w:r>
      <w:r w:rsidR="00210F7A" w:rsidRPr="00FD2C70">
        <w:rPr>
          <w:rFonts w:asciiTheme="minorHAnsi" w:hAnsiTheme="minorHAnsi"/>
          <w:b/>
        </w:rPr>
        <w:t xml:space="preserve"> się o udzielenie zamówienia</w:t>
      </w:r>
      <w:r w:rsidR="001D2130" w:rsidRPr="00FD2C70">
        <w:rPr>
          <w:rFonts w:asciiTheme="minorHAnsi" w:hAnsiTheme="minorHAnsi"/>
          <w:b/>
        </w:rPr>
        <w:t xml:space="preserve"> lub Podmiotu udostępniającego zasoby</w:t>
      </w:r>
      <w:r w:rsidR="00210F7A" w:rsidRPr="00FD2C70">
        <w:rPr>
          <w:rFonts w:asciiTheme="minorHAnsi" w:hAnsiTheme="minorHAnsi"/>
          <w:b/>
        </w:rPr>
        <w:t xml:space="preserve"> </w:t>
      </w:r>
      <w:r w:rsidR="001D2130" w:rsidRPr="00FD2C70">
        <w:rPr>
          <w:rFonts w:asciiTheme="minorHAnsi" w:hAnsiTheme="minorHAnsi"/>
          <w:b/>
        </w:rPr>
        <w:t>albo</w:t>
      </w:r>
      <w:r w:rsidRPr="00FD2C70">
        <w:rPr>
          <w:rFonts w:asciiTheme="minorHAnsi" w:hAnsiTheme="minorHAnsi"/>
          <w:b/>
        </w:rPr>
        <w:t xml:space="preserve"> </w:t>
      </w:r>
      <w:r w:rsidRPr="00FD2C70">
        <w:rPr>
          <w:rFonts w:asciiTheme="minorHAnsi" w:hAnsiTheme="minorHAnsi"/>
          <w:b/>
          <w:i/>
        </w:rPr>
        <w:t xml:space="preserve">może je uzyskać za pomocą bezpłatnych </w:t>
      </w:r>
      <w:r w:rsidR="001D2130" w:rsidRPr="00FD2C70">
        <w:rPr>
          <w:rFonts w:asciiTheme="minorHAnsi" w:hAnsiTheme="minorHAnsi"/>
          <w:b/>
          <w:i/>
        </w:rPr>
        <w:t xml:space="preserve">i ogólnodostępnych baz danych, </w:t>
      </w:r>
      <w:r w:rsidRPr="00FD2C70">
        <w:rPr>
          <w:rFonts w:asciiTheme="minorHAnsi" w:hAnsiTheme="minorHAnsi"/>
          <w:b/>
          <w:i/>
        </w:rPr>
        <w:t>w szczególności rejestrów publicznych</w:t>
      </w:r>
      <w:r w:rsidRPr="00FD2C70">
        <w:rPr>
          <w:rFonts w:asciiTheme="minorHAnsi" w:hAnsiTheme="minorHAnsi"/>
          <w:b/>
        </w:rPr>
        <w:t xml:space="preserve"> w rozumieniu ustawy </w:t>
      </w:r>
      <w:r w:rsidR="001D2130" w:rsidRPr="00FD2C70">
        <w:rPr>
          <w:rFonts w:asciiTheme="minorHAnsi" w:hAnsiTheme="minorHAnsi"/>
          <w:b/>
        </w:rPr>
        <w:br/>
      </w:r>
      <w:r w:rsidRPr="00FD2C70">
        <w:rPr>
          <w:rFonts w:asciiTheme="minorHAnsi" w:hAnsiTheme="minorHAnsi"/>
          <w:b/>
        </w:rPr>
        <w:t xml:space="preserve">z dnia 17.02.2005r. o informatyzacji działalności podmiotów realizujących zadania publiczne </w:t>
      </w:r>
      <w:r w:rsidR="001D2130" w:rsidRPr="00FD2C70">
        <w:rPr>
          <w:rFonts w:asciiTheme="minorHAnsi" w:hAnsiTheme="minorHAnsi"/>
          <w:b/>
        </w:rPr>
        <w:br/>
      </w:r>
      <w:r w:rsidRPr="00FD2C70">
        <w:rPr>
          <w:rFonts w:asciiTheme="minorHAnsi" w:hAnsiTheme="minorHAnsi"/>
          <w:b/>
        </w:rPr>
        <w:t>(Dz. U. z</w:t>
      </w:r>
      <w:r w:rsidR="001D2130" w:rsidRPr="00FD2C70">
        <w:rPr>
          <w:rFonts w:asciiTheme="minorHAnsi" w:hAnsiTheme="minorHAnsi"/>
          <w:b/>
        </w:rPr>
        <w:t xml:space="preserve"> 2020r., poz. 346 z </w:t>
      </w:r>
      <w:proofErr w:type="spellStart"/>
      <w:r w:rsidR="001D2130" w:rsidRPr="00FD2C70">
        <w:rPr>
          <w:rFonts w:asciiTheme="minorHAnsi" w:hAnsiTheme="minorHAnsi"/>
          <w:b/>
        </w:rPr>
        <w:t>późn</w:t>
      </w:r>
      <w:proofErr w:type="spellEnd"/>
      <w:r w:rsidR="001D2130" w:rsidRPr="00FD2C70">
        <w:rPr>
          <w:rFonts w:asciiTheme="minorHAnsi" w:hAnsiTheme="minorHAnsi"/>
          <w:b/>
        </w:rPr>
        <w:t xml:space="preserve">. zm.) </w:t>
      </w:r>
      <w:r w:rsidRPr="00FD2C70">
        <w:rPr>
          <w:rFonts w:asciiTheme="minorHAnsi" w:hAnsiTheme="minorHAnsi"/>
          <w:b/>
        </w:rPr>
        <w:t>na podstawie danych wskazanych w poniższej tabeli:</w:t>
      </w:r>
    </w:p>
    <w:tbl>
      <w:tblPr>
        <w:tblStyle w:val="Tabela-Siatka"/>
        <w:tblW w:w="0" w:type="auto"/>
        <w:tblInd w:w="284" w:type="dxa"/>
        <w:tblLook w:val="04A0" w:firstRow="1" w:lastRow="0" w:firstColumn="1" w:lastColumn="0" w:noHBand="0" w:noVBand="1"/>
      </w:tblPr>
      <w:tblGrid>
        <w:gridCol w:w="4386"/>
        <w:gridCol w:w="4392"/>
      </w:tblGrid>
      <w:tr w:rsidR="00FD2C70" w:rsidRPr="00FD2C70" w14:paraId="6A9C24F3" w14:textId="77777777" w:rsidTr="00FD2C70">
        <w:trPr>
          <w:trHeight w:val="3824"/>
        </w:trPr>
        <w:tc>
          <w:tcPr>
            <w:tcW w:w="4531" w:type="dxa"/>
            <w:vAlign w:val="center"/>
          </w:tcPr>
          <w:p w14:paraId="6D0D5987" w14:textId="77777777" w:rsidR="000A753D" w:rsidRPr="00FD2C70" w:rsidRDefault="000A753D" w:rsidP="00FD2C70">
            <w:pPr>
              <w:pStyle w:val="Akapitzlist"/>
              <w:spacing w:before="240" w:line="271" w:lineRule="auto"/>
              <w:ind w:left="0"/>
              <w:jc w:val="center"/>
              <w:rPr>
                <w:rFonts w:asciiTheme="minorHAnsi" w:hAnsiTheme="minorHAnsi"/>
                <w:b/>
              </w:rPr>
            </w:pPr>
            <w:r w:rsidRPr="00FD2C70">
              <w:rPr>
                <w:rFonts w:asciiTheme="minorHAnsi" w:hAnsiTheme="minorHAnsi"/>
                <w:b/>
              </w:rPr>
              <w:t xml:space="preserve">Nazwa podmiotowego środka dowodowego </w:t>
            </w:r>
          </w:p>
          <w:p w14:paraId="343080D0" w14:textId="77777777" w:rsidR="000A753D" w:rsidRPr="00FD2C70" w:rsidRDefault="000A753D" w:rsidP="00FD2C70">
            <w:pPr>
              <w:pStyle w:val="Akapitzlist"/>
              <w:spacing w:before="240" w:line="271" w:lineRule="auto"/>
              <w:ind w:left="0"/>
              <w:jc w:val="center"/>
              <w:rPr>
                <w:rFonts w:asciiTheme="minorHAnsi" w:hAnsiTheme="minorHAnsi"/>
                <w:b/>
              </w:rPr>
            </w:pPr>
            <w:r w:rsidRPr="00FD2C70">
              <w:rPr>
                <w:rFonts w:asciiTheme="minorHAnsi" w:hAnsiTheme="minorHAnsi"/>
              </w:rPr>
              <w:t xml:space="preserve">(środka służącego potwierdzeniu braku podstaw wykluczenia lub potwierdzeniu spełniania warunków udziału </w:t>
            </w:r>
            <w:r w:rsidRPr="00FD2C70">
              <w:rPr>
                <w:rFonts w:asciiTheme="minorHAnsi" w:hAnsiTheme="minorHAnsi"/>
              </w:rPr>
              <w:br/>
              <w:t>w postępowaniu, z wyjątkiem niniejszego oświadczenia)</w:t>
            </w:r>
          </w:p>
        </w:tc>
        <w:tc>
          <w:tcPr>
            <w:tcW w:w="4531" w:type="dxa"/>
            <w:vAlign w:val="center"/>
          </w:tcPr>
          <w:p w14:paraId="43CA6D46" w14:textId="77777777" w:rsidR="000A753D" w:rsidRPr="00FD2C70" w:rsidRDefault="000A753D" w:rsidP="00FD2C70">
            <w:pPr>
              <w:pStyle w:val="Akapitzlist"/>
              <w:spacing w:before="240" w:line="271" w:lineRule="auto"/>
              <w:ind w:left="0"/>
              <w:jc w:val="center"/>
              <w:rPr>
                <w:rFonts w:asciiTheme="minorHAnsi" w:hAnsiTheme="minorHAnsi"/>
                <w:b/>
              </w:rPr>
            </w:pPr>
            <w:r w:rsidRPr="00FD2C70">
              <w:rPr>
                <w:rFonts w:asciiTheme="minorHAnsi" w:hAnsiTheme="minorHAnsi"/>
                <w:b/>
              </w:rPr>
              <w:t xml:space="preserve">Dane umożliwiające Zamawiającemu dostęp do podmiotowego środka dowodowego </w:t>
            </w:r>
          </w:p>
          <w:p w14:paraId="47CEFBBC" w14:textId="77777777" w:rsidR="000A753D" w:rsidRPr="00FD2C70" w:rsidRDefault="000A753D" w:rsidP="00FD2C70">
            <w:pPr>
              <w:pStyle w:val="Akapitzlist"/>
              <w:spacing w:before="240" w:line="271" w:lineRule="auto"/>
              <w:ind w:left="0"/>
              <w:jc w:val="center"/>
              <w:rPr>
                <w:rFonts w:asciiTheme="minorHAnsi" w:hAnsiTheme="minorHAnsi"/>
              </w:rPr>
            </w:pPr>
            <w:r w:rsidRPr="00FD2C70">
              <w:rPr>
                <w:rFonts w:asciiTheme="minorHAnsi" w:hAnsiTheme="minorHAnsi"/>
              </w:rPr>
              <w:t xml:space="preserve">(adres internetowy bezpłatnej </w:t>
            </w:r>
            <w:r w:rsidRPr="00FD2C70">
              <w:rPr>
                <w:rFonts w:asciiTheme="minorHAnsi" w:hAnsiTheme="minorHAnsi"/>
              </w:rPr>
              <w:br/>
              <w:t xml:space="preserve">i ogólnodostępnej bazy danych, </w:t>
            </w:r>
            <w:r w:rsidRPr="00FD2C70">
              <w:rPr>
                <w:rFonts w:asciiTheme="minorHAnsi" w:hAnsiTheme="minorHAnsi"/>
              </w:rPr>
              <w:br/>
              <w:t>w szczególności rejestru publicznego albo dane referencyjne dokumentacji Zamawiającego, tj. numer i nazwa postępowania o udzielenie zamówienia publicznego, w którym Wykonawca złożył prawidłowy i nadal aktualny podmiotowy środek dowodowy</w:t>
            </w:r>
          </w:p>
        </w:tc>
      </w:tr>
      <w:tr w:rsidR="00FD2C70" w:rsidRPr="00FD2C70" w14:paraId="1C32F17E" w14:textId="77777777" w:rsidTr="00E871AA">
        <w:trPr>
          <w:trHeight w:val="5523"/>
        </w:trPr>
        <w:tc>
          <w:tcPr>
            <w:tcW w:w="4531" w:type="dxa"/>
            <w:vAlign w:val="center"/>
          </w:tcPr>
          <w:p w14:paraId="03426D53" w14:textId="77777777" w:rsidR="000A753D" w:rsidRPr="00FD2C70" w:rsidRDefault="000A753D" w:rsidP="00FD2C70">
            <w:pPr>
              <w:pStyle w:val="Akapitzlist"/>
              <w:spacing w:before="240" w:line="271" w:lineRule="auto"/>
              <w:ind w:left="0"/>
              <w:jc w:val="both"/>
              <w:rPr>
                <w:rFonts w:asciiTheme="minorHAnsi" w:hAnsiTheme="minorHAnsi"/>
                <w:b/>
              </w:rPr>
            </w:pPr>
          </w:p>
        </w:tc>
        <w:tc>
          <w:tcPr>
            <w:tcW w:w="4531" w:type="dxa"/>
            <w:vAlign w:val="center"/>
          </w:tcPr>
          <w:p w14:paraId="2668C3F9" w14:textId="77777777" w:rsidR="000A753D" w:rsidRPr="00FD2C70" w:rsidRDefault="000A753D" w:rsidP="00FD2C70">
            <w:pPr>
              <w:pStyle w:val="Akapitzlist"/>
              <w:spacing w:before="240" w:line="271" w:lineRule="auto"/>
              <w:ind w:left="0"/>
              <w:jc w:val="both"/>
              <w:rPr>
                <w:rFonts w:asciiTheme="minorHAnsi" w:hAnsiTheme="minorHAnsi"/>
                <w:b/>
              </w:rPr>
            </w:pPr>
          </w:p>
        </w:tc>
      </w:tr>
    </w:tbl>
    <w:p w14:paraId="69672492" w14:textId="4A879592" w:rsidR="000A753D" w:rsidRPr="00FD2C70" w:rsidRDefault="000A753D" w:rsidP="000A753D">
      <w:pPr>
        <w:pStyle w:val="Akapitzlist"/>
        <w:ind w:left="284"/>
        <w:jc w:val="both"/>
        <w:rPr>
          <w:rFonts w:asciiTheme="minorHAnsi" w:hAnsiTheme="minorHAnsi"/>
          <w:i/>
        </w:rPr>
      </w:pPr>
      <w:r w:rsidRPr="00FD2C70">
        <w:rPr>
          <w:rFonts w:asciiTheme="minorHAnsi" w:hAnsiTheme="minorHAnsi"/>
          <w:i/>
        </w:rPr>
        <w:t>[Zamawiający nie wezwie Wykonawcy do złożenia podmiotowych środków dowodowych</w:t>
      </w:r>
      <w:r w:rsidR="0014462F" w:rsidRPr="00FD2C70">
        <w:rPr>
          <w:rFonts w:asciiTheme="minorHAnsi" w:hAnsiTheme="minorHAnsi"/>
          <w:i/>
        </w:rPr>
        <w:t xml:space="preserve"> odnoszących się do Wykonawcy/ Wykonawc</w:t>
      </w:r>
      <w:r w:rsidR="004C558F" w:rsidRPr="00FD2C70">
        <w:rPr>
          <w:rFonts w:asciiTheme="minorHAnsi" w:hAnsiTheme="minorHAnsi"/>
          <w:i/>
        </w:rPr>
        <w:t>y</w:t>
      </w:r>
      <w:r w:rsidR="0014462F" w:rsidRPr="00FD2C70">
        <w:rPr>
          <w:rFonts w:asciiTheme="minorHAnsi" w:hAnsiTheme="minorHAnsi"/>
          <w:i/>
        </w:rPr>
        <w:t xml:space="preserve"> wspólnie ubiegając</w:t>
      </w:r>
      <w:r w:rsidR="004C558F" w:rsidRPr="00FD2C70">
        <w:rPr>
          <w:rFonts w:asciiTheme="minorHAnsi" w:hAnsiTheme="minorHAnsi"/>
          <w:i/>
        </w:rPr>
        <w:t>ego</w:t>
      </w:r>
      <w:r w:rsidR="0014462F" w:rsidRPr="00FD2C70">
        <w:rPr>
          <w:rFonts w:asciiTheme="minorHAnsi" w:hAnsiTheme="minorHAnsi"/>
          <w:i/>
        </w:rPr>
        <w:t xml:space="preserve"> się o udzielenie zamówienia</w:t>
      </w:r>
      <w:r w:rsidR="00FE2F41" w:rsidRPr="00FD2C70">
        <w:rPr>
          <w:rFonts w:asciiTheme="minorHAnsi" w:hAnsiTheme="minorHAnsi"/>
          <w:i/>
        </w:rPr>
        <w:t xml:space="preserve"> lub Podmiotu udostępniającego zasoby</w:t>
      </w:r>
      <w:r w:rsidRPr="00FD2C70">
        <w:rPr>
          <w:rFonts w:asciiTheme="minorHAnsi" w:hAnsiTheme="minorHAnsi"/>
          <w:i/>
        </w:rPr>
        <w:t xml:space="preserve">, o których mowa w pkt XI.4-XI.5 SWZ w przypadku gdy </w:t>
      </w:r>
      <w:r w:rsidR="00FE2F41" w:rsidRPr="00FD2C70">
        <w:rPr>
          <w:rFonts w:asciiTheme="minorHAnsi" w:hAnsiTheme="minorHAnsi"/>
          <w:i/>
        </w:rPr>
        <w:br/>
      </w:r>
      <w:r w:rsidRPr="00FD2C70">
        <w:rPr>
          <w:rFonts w:asciiTheme="minorHAnsi" w:hAnsiTheme="minorHAnsi"/>
          <w:i/>
        </w:rPr>
        <w:t>na podstawie danych wskazanych w powyższej tabeli Zamawiający samodzielnie uzyska prawidłowe i aktualne podmiotowe środki dowodowe.]</w:t>
      </w:r>
    </w:p>
    <w:p w14:paraId="6997CF98" w14:textId="2D663FEC" w:rsidR="00E871AA" w:rsidRPr="00FD2C70" w:rsidRDefault="00E871AA" w:rsidP="00B92947">
      <w:pPr>
        <w:pStyle w:val="Akapitzlist"/>
        <w:spacing w:line="271" w:lineRule="auto"/>
        <w:ind w:left="284"/>
        <w:jc w:val="both"/>
        <w:rPr>
          <w:rFonts w:asciiTheme="minorHAnsi" w:hAnsiTheme="minorHAnsi"/>
          <w:i/>
        </w:rPr>
      </w:pPr>
      <w:r w:rsidRPr="00FD2C70">
        <w:rPr>
          <w:rFonts w:asciiTheme="minorHAnsi" w:hAnsiTheme="minorHAnsi"/>
          <w:i/>
        </w:rPr>
        <w:br w:type="page"/>
      </w:r>
    </w:p>
    <w:p w14:paraId="77EEFDD3" w14:textId="1D2F515C" w:rsidR="006E1CE4" w:rsidRPr="00FD2C70" w:rsidRDefault="002B5E9A" w:rsidP="00E871AA">
      <w:pPr>
        <w:pStyle w:val="Akapitzlist"/>
        <w:numPr>
          <w:ilvl w:val="3"/>
          <w:numId w:val="23"/>
        </w:numPr>
        <w:tabs>
          <w:tab w:val="clear" w:pos="900"/>
        </w:tabs>
        <w:spacing w:before="240" w:line="271" w:lineRule="auto"/>
        <w:ind w:left="284" w:hanging="284"/>
        <w:jc w:val="both"/>
        <w:rPr>
          <w:rFonts w:asciiTheme="minorHAnsi" w:hAnsiTheme="minorHAnsi"/>
          <w:b/>
        </w:rPr>
      </w:pPr>
      <w:r w:rsidRPr="00FD2C70">
        <w:rPr>
          <w:rFonts w:asciiTheme="minorHAnsi" w:hAnsiTheme="minorHAnsi"/>
          <w:b/>
          <w:highlight w:val="lightGray"/>
        </w:rPr>
        <w:t>OŚWIADCZENIA SKŁADANE</w:t>
      </w:r>
      <w:r w:rsidR="00B163AA" w:rsidRPr="00FD2C70">
        <w:rPr>
          <w:rFonts w:asciiTheme="minorHAnsi" w:hAnsiTheme="minorHAnsi"/>
          <w:b/>
          <w:highlight w:val="lightGray"/>
        </w:rPr>
        <w:t xml:space="preserve"> PRZEZ </w:t>
      </w:r>
      <w:r w:rsidRPr="00FD2C70">
        <w:rPr>
          <w:rFonts w:asciiTheme="minorHAnsi" w:hAnsiTheme="minorHAnsi"/>
          <w:b/>
          <w:highlight w:val="lightGray"/>
        </w:rPr>
        <w:t>PODMIOT UDOSTĘPNIAJĄCY</w:t>
      </w:r>
      <w:r w:rsidR="006E1CE4" w:rsidRPr="00FD2C70">
        <w:rPr>
          <w:rFonts w:asciiTheme="minorHAnsi" w:hAnsiTheme="minorHAnsi"/>
          <w:b/>
          <w:highlight w:val="lightGray"/>
        </w:rPr>
        <w:t xml:space="preserve"> ZASOBY   </w:t>
      </w:r>
    </w:p>
    <w:p w14:paraId="275E0FD6" w14:textId="220CF773" w:rsidR="002B31A1" w:rsidRPr="00FD2C70" w:rsidRDefault="002B31A1" w:rsidP="00297FD1">
      <w:pPr>
        <w:numPr>
          <w:ilvl w:val="0"/>
          <w:numId w:val="263"/>
        </w:numPr>
        <w:spacing w:before="480" w:line="288" w:lineRule="auto"/>
        <w:ind w:left="284" w:hanging="284"/>
        <w:jc w:val="both"/>
        <w:rPr>
          <w:rFonts w:asciiTheme="minorHAnsi" w:hAnsiTheme="minorHAnsi"/>
          <w:b/>
        </w:rPr>
      </w:pPr>
      <w:r w:rsidRPr="00FD2C70">
        <w:rPr>
          <w:rFonts w:asciiTheme="minorHAnsi" w:hAnsiTheme="minorHAnsi"/>
          <w:b/>
        </w:rPr>
        <w:t xml:space="preserve">Oświadczam, że </w:t>
      </w:r>
      <w:r w:rsidR="00210F7A" w:rsidRPr="00FD2C70">
        <w:rPr>
          <w:rFonts w:asciiTheme="minorHAnsi" w:hAnsiTheme="minorHAnsi"/>
          <w:b/>
        </w:rPr>
        <w:t xml:space="preserve">nie </w:t>
      </w:r>
      <w:r w:rsidR="00E37FA3" w:rsidRPr="00FD2C70">
        <w:rPr>
          <w:rFonts w:asciiTheme="minorHAnsi" w:hAnsiTheme="minorHAnsi"/>
          <w:b/>
        </w:rPr>
        <w:t>zachodzą w stosunku do mnie (Podmiotu udostępniającego zasoby) podstawy wykluczenia</w:t>
      </w:r>
      <w:r w:rsidR="00210F7A" w:rsidRPr="00FD2C70">
        <w:rPr>
          <w:rFonts w:asciiTheme="minorHAnsi" w:hAnsiTheme="minorHAnsi"/>
          <w:b/>
        </w:rPr>
        <w:t xml:space="preserve"> z postępowania o udzielenie zamówienia</w:t>
      </w:r>
      <w:r w:rsidR="00E37FA3" w:rsidRPr="00FD2C70">
        <w:rPr>
          <w:rFonts w:asciiTheme="minorHAnsi" w:hAnsiTheme="minorHAnsi"/>
          <w:b/>
        </w:rPr>
        <w:t xml:space="preserve"> publicznego, o których mowa </w:t>
      </w:r>
      <w:r w:rsidR="00E37FA3" w:rsidRPr="00FD2C70">
        <w:rPr>
          <w:rFonts w:asciiTheme="minorHAnsi" w:hAnsiTheme="minorHAnsi"/>
          <w:b/>
        </w:rPr>
        <w:br/>
        <w:t xml:space="preserve">w </w:t>
      </w:r>
      <w:r w:rsidRPr="00FD2C70">
        <w:rPr>
          <w:rFonts w:asciiTheme="minorHAnsi" w:hAnsiTheme="minorHAnsi"/>
          <w:b/>
        </w:rPr>
        <w:t xml:space="preserve">art. 108 ust. 1 pkt 1-6 oraz ust. 2 ustawy </w:t>
      </w:r>
      <w:proofErr w:type="spellStart"/>
      <w:r w:rsidRPr="00FD2C70">
        <w:rPr>
          <w:rFonts w:asciiTheme="minorHAnsi" w:hAnsiTheme="minorHAnsi"/>
          <w:b/>
        </w:rPr>
        <w:t>Pzp</w:t>
      </w:r>
      <w:proofErr w:type="spellEnd"/>
      <w:r w:rsidRPr="00FD2C70">
        <w:rPr>
          <w:rFonts w:asciiTheme="minorHAnsi" w:hAnsiTheme="minorHAnsi"/>
          <w:b/>
        </w:rPr>
        <w:t>.</w:t>
      </w:r>
    </w:p>
    <w:p w14:paraId="551731CE" w14:textId="7F551FB7" w:rsidR="00034B80" w:rsidRPr="00FD2C70" w:rsidRDefault="00C45E66" w:rsidP="00E37FA3">
      <w:pPr>
        <w:numPr>
          <w:ilvl w:val="0"/>
          <w:numId w:val="263"/>
        </w:numPr>
        <w:spacing w:before="600" w:line="288" w:lineRule="auto"/>
        <w:ind w:left="284" w:hanging="284"/>
        <w:jc w:val="both"/>
        <w:rPr>
          <w:rFonts w:asciiTheme="minorHAnsi" w:hAnsiTheme="minorHAnsi"/>
          <w:b/>
        </w:rPr>
      </w:pPr>
      <w:r w:rsidRPr="00FD2C70">
        <w:rPr>
          <w:rFonts w:asciiTheme="minorHAnsi" w:hAnsiTheme="minorHAnsi"/>
          <w:b/>
        </w:rPr>
        <w:t xml:space="preserve">Oświadczam, że spełniam warunki udziału w postępowaniu określone przez Zamawiającego </w:t>
      </w:r>
      <w:r w:rsidRPr="00FD2C70">
        <w:rPr>
          <w:rFonts w:asciiTheme="minorHAnsi" w:hAnsiTheme="minorHAnsi"/>
          <w:b/>
        </w:rPr>
        <w:br/>
        <w:t>w pkt ……………………………………</w:t>
      </w:r>
      <w:r w:rsidR="0048091B" w:rsidRPr="00FD2C70">
        <w:rPr>
          <w:rFonts w:asciiTheme="minorHAnsi" w:hAnsiTheme="minorHAnsi"/>
          <w:b/>
        </w:rPr>
        <w:t>…………………………</w:t>
      </w:r>
      <w:r w:rsidR="005F3216" w:rsidRPr="00FD2C70">
        <w:rPr>
          <w:rFonts w:asciiTheme="minorHAnsi" w:hAnsiTheme="minorHAnsi"/>
          <w:b/>
        </w:rPr>
        <w:t>...</w:t>
      </w:r>
      <w:r w:rsidR="0048091B" w:rsidRPr="00FD2C70">
        <w:rPr>
          <w:rFonts w:asciiTheme="minorHAnsi" w:hAnsiTheme="minorHAnsi"/>
          <w:b/>
        </w:rPr>
        <w:t>………</w:t>
      </w:r>
      <w:r w:rsidRPr="00FD2C70">
        <w:rPr>
          <w:rFonts w:asciiTheme="minorHAnsi" w:hAnsiTheme="minorHAnsi"/>
          <w:b/>
        </w:rPr>
        <w:t>……… Specyfikacji Warunków Zamówienia</w:t>
      </w:r>
    </w:p>
    <w:p w14:paraId="1B94AF9F" w14:textId="77777777" w:rsidR="00C45AD4" w:rsidRPr="00FD2C70" w:rsidRDefault="00C45AD4" w:rsidP="006E490F">
      <w:pPr>
        <w:spacing w:before="120" w:line="271" w:lineRule="auto"/>
        <w:ind w:left="284"/>
        <w:jc w:val="both"/>
        <w:rPr>
          <w:rFonts w:asciiTheme="minorHAnsi" w:hAnsiTheme="minorHAnsi"/>
          <w:i/>
        </w:rPr>
      </w:pPr>
    </w:p>
    <w:p w14:paraId="4BCEDEC9" w14:textId="70B5E5F4" w:rsidR="00034B80" w:rsidRPr="00FD2C70" w:rsidRDefault="00FD3CC3" w:rsidP="00C45AD4">
      <w:pPr>
        <w:spacing w:line="271" w:lineRule="auto"/>
        <w:ind w:left="284"/>
        <w:jc w:val="both"/>
        <w:rPr>
          <w:rFonts w:asciiTheme="minorHAnsi" w:hAnsiTheme="minorHAnsi"/>
        </w:rPr>
      </w:pPr>
      <w:r w:rsidRPr="00FD2C70">
        <w:rPr>
          <w:rFonts w:asciiTheme="minorHAnsi" w:hAnsiTheme="minorHAnsi"/>
          <w:i/>
        </w:rPr>
        <w:t>[</w:t>
      </w:r>
      <w:r w:rsidR="00663954" w:rsidRPr="00FD2C70">
        <w:rPr>
          <w:rFonts w:asciiTheme="minorHAnsi" w:hAnsiTheme="minorHAnsi"/>
          <w:i/>
        </w:rPr>
        <w:t xml:space="preserve">Należy wskazać punkt w Specyfikacji Warunków Zamówienia, w którym określono </w:t>
      </w:r>
      <w:r w:rsidR="0048091B" w:rsidRPr="00FD2C70">
        <w:rPr>
          <w:rFonts w:asciiTheme="minorHAnsi" w:hAnsiTheme="minorHAnsi"/>
          <w:i/>
        </w:rPr>
        <w:br/>
      </w:r>
      <w:r w:rsidR="00663954" w:rsidRPr="00FD2C70">
        <w:rPr>
          <w:rFonts w:asciiTheme="minorHAnsi" w:hAnsiTheme="minorHAnsi"/>
          <w:i/>
        </w:rPr>
        <w:t>warunek lub warunki udziału w postępowaniu jakie spełnia Podmiot udostępniający zasoby. Warunki udziału w postępowaniu okr</w:t>
      </w:r>
      <w:r w:rsidR="000A2D07" w:rsidRPr="00FD2C70">
        <w:rPr>
          <w:rFonts w:asciiTheme="minorHAnsi" w:hAnsiTheme="minorHAnsi"/>
          <w:i/>
        </w:rPr>
        <w:t>eślone zostały w pkt IX</w:t>
      </w:r>
      <w:r w:rsidR="00663954" w:rsidRPr="00FD2C70">
        <w:rPr>
          <w:rFonts w:asciiTheme="minorHAnsi" w:hAnsiTheme="minorHAnsi"/>
          <w:i/>
        </w:rPr>
        <w:t>.1)-</w:t>
      </w:r>
      <w:r w:rsidR="000A2D07" w:rsidRPr="00FD2C70">
        <w:rPr>
          <w:rFonts w:asciiTheme="minorHAnsi" w:hAnsiTheme="minorHAnsi"/>
          <w:i/>
        </w:rPr>
        <w:t>IX</w:t>
      </w:r>
      <w:r w:rsidR="00663954" w:rsidRPr="00FD2C70">
        <w:rPr>
          <w:rFonts w:asciiTheme="minorHAnsi" w:hAnsiTheme="minorHAnsi"/>
          <w:i/>
        </w:rPr>
        <w:t>.4) SWZ</w:t>
      </w:r>
      <w:r w:rsidRPr="00FD2C70">
        <w:rPr>
          <w:rFonts w:asciiTheme="minorHAnsi" w:hAnsiTheme="minorHAnsi"/>
          <w:i/>
        </w:rPr>
        <w:t>]</w:t>
      </w:r>
    </w:p>
    <w:p w14:paraId="56E588E7" w14:textId="11B0D557" w:rsidR="001D597C" w:rsidRPr="00FD2C70" w:rsidRDefault="00FF5A69" w:rsidP="006E490F">
      <w:pPr>
        <w:spacing w:before="180" w:line="288" w:lineRule="auto"/>
        <w:ind w:left="284"/>
        <w:jc w:val="both"/>
        <w:rPr>
          <w:rFonts w:asciiTheme="minorHAnsi" w:hAnsiTheme="minorHAnsi"/>
          <w:b/>
        </w:rPr>
      </w:pPr>
      <w:r w:rsidRPr="00FD2C70">
        <w:rPr>
          <w:rFonts w:asciiTheme="minorHAnsi" w:hAnsiTheme="minorHAnsi"/>
          <w:b/>
        </w:rPr>
        <w:t>w zakresie</w:t>
      </w:r>
      <w:r w:rsidR="008445CA" w:rsidRPr="00FD2C70">
        <w:rPr>
          <w:rStyle w:val="Odwoanieprzypisudolnego"/>
          <w:rFonts w:asciiTheme="minorHAnsi" w:hAnsiTheme="minorHAnsi"/>
          <w:b/>
        </w:rPr>
        <w:footnoteReference w:customMarkFollows="1" w:id="3"/>
        <w:t>**</w:t>
      </w:r>
      <w:r w:rsidR="008445CA" w:rsidRPr="00FD2C70">
        <w:rPr>
          <w:rStyle w:val="Odwoanieprzypisudolnego"/>
          <w:rFonts w:asciiTheme="minorHAnsi" w:hAnsiTheme="minorHAnsi"/>
          <w:b/>
          <w:vertAlign w:val="baseline"/>
        </w:rPr>
        <w:t>…………</w:t>
      </w:r>
      <w:r w:rsidR="001D597C" w:rsidRPr="00FD2C70">
        <w:rPr>
          <w:rFonts w:asciiTheme="minorHAnsi" w:hAnsiTheme="minorHAnsi"/>
          <w:b/>
        </w:rPr>
        <w:t>………………………</w:t>
      </w:r>
      <w:r w:rsidR="0048091B" w:rsidRPr="00FD2C70">
        <w:rPr>
          <w:rFonts w:asciiTheme="minorHAnsi" w:hAnsiTheme="minorHAnsi"/>
          <w:b/>
        </w:rPr>
        <w:t>………………………………………………………….</w:t>
      </w:r>
      <w:r w:rsidR="001D597C" w:rsidRPr="00FD2C70">
        <w:rPr>
          <w:rFonts w:asciiTheme="minorHAnsi" w:hAnsiTheme="minorHAnsi"/>
          <w:b/>
        </w:rPr>
        <w:t>…………………………………..</w:t>
      </w:r>
    </w:p>
    <w:p w14:paraId="6078FABD" w14:textId="23788751" w:rsidR="00034B80" w:rsidRPr="00FD2C70" w:rsidRDefault="001D597C" w:rsidP="00E37FA3">
      <w:pPr>
        <w:spacing w:line="288" w:lineRule="auto"/>
        <w:ind w:left="284"/>
        <w:jc w:val="both"/>
        <w:rPr>
          <w:rFonts w:asciiTheme="minorHAnsi" w:eastAsia="Times New Roman" w:hAnsiTheme="minorHAnsi"/>
          <w:b/>
          <w:lang w:eastAsia="ar-SA"/>
        </w:rPr>
      </w:pPr>
      <w:r w:rsidRPr="00FD2C70">
        <w:rPr>
          <w:rFonts w:asciiTheme="minorHAnsi" w:eastAsia="Times New Roman" w:hAnsiTheme="minorHAnsi"/>
          <w:b/>
          <w:lang w:eastAsia="ar-SA"/>
        </w:rPr>
        <w:t>……………………………………………………………………………………………………………………………………………………</w:t>
      </w:r>
    </w:p>
    <w:p w14:paraId="6872FF6A" w14:textId="77777777" w:rsidR="00E37FA3" w:rsidRPr="00FD2C70" w:rsidRDefault="00E37FA3" w:rsidP="00E37FA3">
      <w:pPr>
        <w:spacing w:line="288" w:lineRule="auto"/>
        <w:ind w:left="284"/>
        <w:jc w:val="both"/>
        <w:rPr>
          <w:rFonts w:asciiTheme="minorHAnsi" w:eastAsia="Times New Roman" w:hAnsiTheme="minorHAnsi"/>
          <w:b/>
          <w:lang w:eastAsia="ar-SA"/>
        </w:rPr>
      </w:pPr>
      <w:r w:rsidRPr="00FD2C70">
        <w:rPr>
          <w:rFonts w:asciiTheme="minorHAnsi" w:eastAsia="Times New Roman" w:hAnsiTheme="minorHAnsi"/>
          <w:b/>
          <w:lang w:eastAsia="ar-SA"/>
        </w:rPr>
        <w:t>……………………………………………………………………………………………………………………………………………………</w:t>
      </w:r>
    </w:p>
    <w:p w14:paraId="1EBD729B" w14:textId="77777777" w:rsidR="00E37FA3" w:rsidRPr="00FD2C70" w:rsidRDefault="00E37FA3" w:rsidP="00E37FA3">
      <w:pPr>
        <w:spacing w:line="288" w:lineRule="auto"/>
        <w:ind w:left="284"/>
        <w:jc w:val="both"/>
        <w:rPr>
          <w:rFonts w:asciiTheme="minorHAnsi" w:eastAsia="Times New Roman" w:hAnsiTheme="minorHAnsi"/>
          <w:b/>
          <w:lang w:eastAsia="ar-SA"/>
        </w:rPr>
      </w:pPr>
      <w:r w:rsidRPr="00FD2C70">
        <w:rPr>
          <w:rFonts w:asciiTheme="minorHAnsi" w:eastAsia="Times New Roman" w:hAnsiTheme="minorHAnsi"/>
          <w:b/>
          <w:lang w:eastAsia="ar-SA"/>
        </w:rPr>
        <w:t>……………………………………………………………………………………………………………………………………………………</w:t>
      </w:r>
    </w:p>
    <w:p w14:paraId="6DAC21E5" w14:textId="4EBEA27E" w:rsidR="00C45AD4" w:rsidRPr="00FD2C70" w:rsidRDefault="00C45AD4" w:rsidP="00C45AD4">
      <w:pPr>
        <w:spacing w:line="288" w:lineRule="auto"/>
        <w:ind w:left="284"/>
        <w:jc w:val="both"/>
        <w:rPr>
          <w:rFonts w:asciiTheme="minorHAnsi" w:eastAsia="Times New Roman" w:hAnsiTheme="minorHAnsi"/>
          <w:b/>
          <w:lang w:eastAsia="ar-SA"/>
        </w:rPr>
      </w:pPr>
      <w:r w:rsidRPr="00FD2C70">
        <w:rPr>
          <w:rFonts w:asciiTheme="minorHAnsi" w:eastAsia="Times New Roman" w:hAnsiTheme="minorHAnsi"/>
          <w:b/>
          <w:lang w:eastAsia="ar-SA"/>
        </w:rPr>
        <w:t>……………………………………………………………………………………………………………………………………………………</w:t>
      </w:r>
    </w:p>
    <w:p w14:paraId="026C9B76" w14:textId="77777777" w:rsidR="00C45AD4" w:rsidRPr="00FD2C70" w:rsidRDefault="00C45AD4" w:rsidP="006E490F">
      <w:pPr>
        <w:spacing w:before="120" w:line="271" w:lineRule="auto"/>
        <w:ind w:left="284"/>
        <w:jc w:val="both"/>
        <w:rPr>
          <w:rFonts w:asciiTheme="minorHAnsi" w:hAnsiTheme="minorHAnsi"/>
          <w:i/>
        </w:rPr>
      </w:pPr>
    </w:p>
    <w:p w14:paraId="3352920A" w14:textId="73206560" w:rsidR="00903EC5" w:rsidRPr="00FD2C70" w:rsidRDefault="00FD3CC3" w:rsidP="00C45AD4">
      <w:pPr>
        <w:spacing w:line="271" w:lineRule="auto"/>
        <w:ind w:left="284"/>
        <w:jc w:val="both"/>
        <w:rPr>
          <w:rFonts w:asciiTheme="minorHAnsi" w:hAnsiTheme="minorHAnsi"/>
        </w:rPr>
      </w:pPr>
      <w:r w:rsidRPr="00FD2C70">
        <w:rPr>
          <w:rFonts w:asciiTheme="minorHAnsi" w:hAnsiTheme="minorHAnsi"/>
          <w:i/>
        </w:rPr>
        <w:t>[</w:t>
      </w:r>
      <w:r w:rsidR="007C084C" w:rsidRPr="00FD2C70">
        <w:rPr>
          <w:rFonts w:asciiTheme="minorHAnsi" w:hAnsiTheme="minorHAnsi"/>
          <w:i/>
        </w:rPr>
        <w:t xml:space="preserve">W </w:t>
      </w:r>
      <w:r w:rsidR="006A39BA" w:rsidRPr="00FD2C70">
        <w:rPr>
          <w:rFonts w:asciiTheme="minorHAnsi" w:hAnsiTheme="minorHAnsi"/>
          <w:i/>
        </w:rPr>
        <w:t xml:space="preserve">przypadku gdy Podmiot udostępniający zasoby spełnia jedynie częściowo </w:t>
      </w:r>
      <w:r w:rsidR="002E2A43" w:rsidRPr="00FD2C70">
        <w:rPr>
          <w:rFonts w:asciiTheme="minorHAnsi" w:hAnsiTheme="minorHAnsi"/>
          <w:i/>
        </w:rPr>
        <w:t xml:space="preserve">wskazany powyżej </w:t>
      </w:r>
      <w:r w:rsidR="006A39BA" w:rsidRPr="00FD2C70">
        <w:rPr>
          <w:rFonts w:asciiTheme="minorHAnsi" w:hAnsiTheme="minorHAnsi"/>
          <w:i/>
        </w:rPr>
        <w:t>warunek</w:t>
      </w:r>
      <w:r w:rsidR="00297EDC" w:rsidRPr="00FD2C70">
        <w:rPr>
          <w:rFonts w:asciiTheme="minorHAnsi" w:hAnsiTheme="minorHAnsi"/>
          <w:i/>
        </w:rPr>
        <w:t xml:space="preserve"> lub warunki</w:t>
      </w:r>
      <w:r w:rsidR="007C084C" w:rsidRPr="00FD2C70">
        <w:rPr>
          <w:rFonts w:asciiTheme="minorHAnsi" w:hAnsiTheme="minorHAnsi"/>
          <w:i/>
        </w:rPr>
        <w:t>, to należy podać szczegółowy zakres spełniania warunku lub warunków udziału w postępowaniu przez Podmiot udostępniający zasoby</w:t>
      </w:r>
      <w:r w:rsidR="002E2A43" w:rsidRPr="00FD2C70">
        <w:rPr>
          <w:rFonts w:asciiTheme="minorHAnsi" w:hAnsiTheme="minorHAnsi"/>
          <w:i/>
        </w:rPr>
        <w:t>.</w:t>
      </w:r>
      <w:r w:rsidRPr="00FD2C70">
        <w:rPr>
          <w:rFonts w:asciiTheme="minorHAnsi" w:hAnsiTheme="minorHAnsi"/>
          <w:i/>
        </w:rPr>
        <w:t>]</w:t>
      </w:r>
    </w:p>
    <w:p w14:paraId="64FC88CA" w14:textId="77777777" w:rsidR="00DC5429" w:rsidRPr="00FD2C70" w:rsidRDefault="00DC5429" w:rsidP="00DC5429">
      <w:pPr>
        <w:pStyle w:val="Akapitzlist"/>
        <w:spacing w:before="600" w:line="271" w:lineRule="auto"/>
        <w:ind w:left="284"/>
        <w:jc w:val="both"/>
        <w:rPr>
          <w:rFonts w:asciiTheme="minorHAnsi" w:hAnsiTheme="minorHAnsi"/>
          <w:b/>
        </w:rPr>
      </w:pPr>
    </w:p>
    <w:p w14:paraId="3635EE11" w14:textId="77777777" w:rsidR="00320A23" w:rsidRPr="00FD2C70" w:rsidRDefault="00320A23" w:rsidP="00120B5D">
      <w:pPr>
        <w:spacing w:line="271" w:lineRule="auto"/>
        <w:rPr>
          <w:rFonts w:asciiTheme="minorHAnsi" w:hAnsiTheme="minorHAnsi"/>
          <w:b/>
        </w:rPr>
        <w:sectPr w:rsidR="00320A23" w:rsidRPr="00FD2C70" w:rsidSect="00B3634E">
          <w:headerReference w:type="default" r:id="rId13"/>
          <w:footerReference w:type="even" r:id="rId14"/>
          <w:footerReference w:type="default" r:id="rId15"/>
          <w:footerReference w:type="first" r:id="rId16"/>
          <w:footnotePr>
            <w:numStart w:val="2"/>
            <w:numRestart w:val="eachSect"/>
          </w:footnotePr>
          <w:pgSz w:w="11906" w:h="16838"/>
          <w:pgMar w:top="1417" w:right="1417" w:bottom="1417" w:left="1417" w:header="708" w:footer="708" w:gutter="0"/>
          <w:cols w:space="708"/>
          <w:rtlGutter/>
        </w:sectPr>
      </w:pPr>
    </w:p>
    <w:p w14:paraId="7477568E" w14:textId="7EAD90FA" w:rsidR="00C90C71" w:rsidRPr="00A61BA7" w:rsidRDefault="00782978" w:rsidP="00120B5D">
      <w:pPr>
        <w:pStyle w:val="Nagwek2"/>
        <w:spacing w:line="271" w:lineRule="auto"/>
        <w:rPr>
          <w:rFonts w:asciiTheme="minorHAnsi" w:hAnsiTheme="minorHAnsi"/>
          <w:b w:val="0"/>
          <w:i w:val="0"/>
          <w:sz w:val="22"/>
          <w:szCs w:val="22"/>
        </w:rPr>
      </w:pPr>
      <w:bookmarkStart w:id="2" w:name="_Toc68850900"/>
      <w:r w:rsidRPr="00A61BA7">
        <w:rPr>
          <w:rFonts w:asciiTheme="minorHAnsi" w:hAnsiTheme="minorHAnsi"/>
          <w:i w:val="0"/>
          <w:sz w:val="22"/>
          <w:szCs w:val="22"/>
        </w:rPr>
        <w:t xml:space="preserve">Załącznik nr </w:t>
      </w:r>
      <w:r w:rsidR="00762C0A" w:rsidRPr="00A61BA7">
        <w:rPr>
          <w:rFonts w:asciiTheme="minorHAnsi" w:hAnsiTheme="minorHAnsi"/>
          <w:i w:val="0"/>
          <w:sz w:val="22"/>
          <w:szCs w:val="22"/>
        </w:rPr>
        <w:t>4</w:t>
      </w:r>
      <w:r w:rsidR="00C36FD8" w:rsidRPr="00A61BA7">
        <w:rPr>
          <w:rFonts w:asciiTheme="minorHAnsi" w:hAnsiTheme="minorHAnsi"/>
          <w:i w:val="0"/>
          <w:sz w:val="22"/>
          <w:szCs w:val="22"/>
        </w:rPr>
        <w:t xml:space="preserve"> do </w:t>
      </w:r>
      <w:r w:rsidR="00002D6C" w:rsidRPr="00A61BA7">
        <w:rPr>
          <w:rFonts w:asciiTheme="minorHAnsi" w:hAnsiTheme="minorHAnsi"/>
          <w:i w:val="0"/>
          <w:sz w:val="22"/>
          <w:szCs w:val="22"/>
        </w:rPr>
        <w:t>SWZ</w:t>
      </w:r>
      <w:bookmarkEnd w:id="2"/>
    </w:p>
    <w:p w14:paraId="1633FD5D" w14:textId="77777777" w:rsidR="00377052" w:rsidRPr="00FD2C70" w:rsidRDefault="00377052" w:rsidP="00120B5D">
      <w:pPr>
        <w:spacing w:before="240" w:line="271" w:lineRule="auto"/>
        <w:rPr>
          <w:rFonts w:asciiTheme="minorHAnsi" w:hAnsiTheme="minorHAnsi"/>
        </w:rPr>
      </w:pPr>
      <w:r w:rsidRPr="00FD2C70">
        <w:rPr>
          <w:rFonts w:asciiTheme="minorHAnsi" w:hAnsiTheme="minorHAnsi"/>
        </w:rPr>
        <w:t>Zamawiający:</w:t>
      </w:r>
    </w:p>
    <w:p w14:paraId="638B9FD1" w14:textId="77777777" w:rsidR="00377052" w:rsidRPr="00FD2C70" w:rsidRDefault="00377052" w:rsidP="00120B5D">
      <w:pPr>
        <w:tabs>
          <w:tab w:val="right" w:pos="9072"/>
        </w:tabs>
        <w:spacing w:line="271" w:lineRule="auto"/>
        <w:rPr>
          <w:rFonts w:asciiTheme="minorHAnsi" w:hAnsiTheme="minorHAnsi"/>
        </w:rPr>
      </w:pPr>
      <w:r w:rsidRPr="00FD2C70">
        <w:rPr>
          <w:rFonts w:asciiTheme="minorHAnsi" w:hAnsiTheme="minorHAnsi"/>
        </w:rPr>
        <w:t>Legnickie Przedsiębiorstwo Gospodarki Komunalnej Sp. z o. o.</w:t>
      </w:r>
      <w:r w:rsidRPr="00FD2C70">
        <w:rPr>
          <w:rFonts w:asciiTheme="minorHAnsi" w:hAnsiTheme="minorHAnsi"/>
        </w:rPr>
        <w:tab/>
      </w:r>
    </w:p>
    <w:p w14:paraId="7E7EF641" w14:textId="77777777" w:rsidR="00377052" w:rsidRPr="00FD2C70" w:rsidRDefault="00377052" w:rsidP="00120B5D">
      <w:pPr>
        <w:spacing w:line="271" w:lineRule="auto"/>
        <w:rPr>
          <w:rFonts w:asciiTheme="minorHAnsi" w:hAnsiTheme="minorHAnsi"/>
        </w:rPr>
      </w:pPr>
      <w:r w:rsidRPr="00FD2C70">
        <w:rPr>
          <w:rFonts w:asciiTheme="minorHAnsi" w:hAnsiTheme="minorHAnsi"/>
        </w:rPr>
        <w:t>ul. Nowodworska 60, 59-220 Legnica</w:t>
      </w:r>
    </w:p>
    <w:p w14:paraId="698215FA" w14:textId="1BBE03B0" w:rsidR="00377052" w:rsidRPr="00FD2C70" w:rsidRDefault="00377052" w:rsidP="0082535A">
      <w:pPr>
        <w:spacing w:before="360" w:line="271" w:lineRule="auto"/>
        <w:rPr>
          <w:rFonts w:asciiTheme="minorHAnsi" w:hAnsiTheme="minorHAnsi"/>
          <w:b/>
        </w:rPr>
      </w:pPr>
      <w:r w:rsidRPr="00FD2C70">
        <w:rPr>
          <w:rFonts w:asciiTheme="minorHAnsi" w:hAnsiTheme="minorHAnsi"/>
          <w:b/>
          <w:i/>
        </w:rPr>
        <w:t>P</w:t>
      </w:r>
      <w:r w:rsidR="00210D92" w:rsidRPr="00FD2C70">
        <w:rPr>
          <w:rFonts w:asciiTheme="minorHAnsi" w:hAnsiTheme="minorHAnsi"/>
          <w:b/>
          <w:i/>
        </w:rPr>
        <w:t xml:space="preserve">odmiot udostępniający </w:t>
      </w:r>
      <w:r w:rsidRPr="00FD2C70">
        <w:rPr>
          <w:rFonts w:asciiTheme="minorHAnsi" w:hAnsiTheme="minorHAnsi"/>
          <w:b/>
          <w:i/>
        </w:rPr>
        <w:t>zasoby</w:t>
      </w:r>
      <w:r w:rsidRPr="00FD2C70">
        <w:rPr>
          <w:rFonts w:asciiTheme="minorHAnsi" w:hAnsiTheme="minorHAnsi"/>
          <w:b/>
        </w:rPr>
        <w:t>:</w:t>
      </w:r>
    </w:p>
    <w:p w14:paraId="3E921972" w14:textId="0C48496A" w:rsidR="00377052" w:rsidRPr="00FD2C70" w:rsidRDefault="00377052" w:rsidP="00120B5D">
      <w:pPr>
        <w:spacing w:line="271" w:lineRule="auto"/>
        <w:rPr>
          <w:rFonts w:asciiTheme="minorHAnsi" w:hAnsiTheme="minorHAnsi"/>
        </w:rPr>
      </w:pPr>
      <w:r w:rsidRPr="00FD2C70">
        <w:rPr>
          <w:rFonts w:asciiTheme="minorHAnsi" w:hAnsiTheme="minorHAnsi"/>
        </w:rPr>
        <w:t>………………………………………………………………………………………………………………………………………………………………………………………………………………………</w:t>
      </w:r>
      <w:r w:rsidR="001620BE" w:rsidRPr="00FD2C70">
        <w:rPr>
          <w:rFonts w:asciiTheme="minorHAnsi" w:hAnsiTheme="minorHAnsi"/>
        </w:rPr>
        <w:t>…………………………………………………………………………………..</w:t>
      </w:r>
      <w:r w:rsidRPr="00FD2C70">
        <w:rPr>
          <w:rFonts w:asciiTheme="minorHAnsi" w:hAnsiTheme="minorHAnsi"/>
        </w:rPr>
        <w:t>………</w:t>
      </w:r>
      <w:r w:rsidR="001620BE" w:rsidRPr="00FD2C70">
        <w:rPr>
          <w:rFonts w:asciiTheme="minorHAnsi" w:hAnsiTheme="minorHAnsi"/>
        </w:rPr>
        <w:t>.</w:t>
      </w:r>
      <w:r w:rsidRPr="00FD2C70">
        <w:rPr>
          <w:rFonts w:asciiTheme="minorHAnsi" w:hAnsiTheme="minorHAnsi"/>
        </w:rPr>
        <w:t>……</w:t>
      </w:r>
    </w:p>
    <w:p w14:paraId="05E70D66" w14:textId="77777777" w:rsidR="00377052" w:rsidRPr="00FD2C70" w:rsidRDefault="00377052" w:rsidP="00120B5D">
      <w:pPr>
        <w:spacing w:line="271" w:lineRule="auto"/>
        <w:rPr>
          <w:rFonts w:asciiTheme="minorHAnsi" w:hAnsiTheme="minorHAnsi"/>
        </w:rPr>
      </w:pPr>
      <w:r w:rsidRPr="00FD2C70">
        <w:rPr>
          <w:rFonts w:asciiTheme="minorHAnsi" w:hAnsiTheme="minorHAnsi"/>
        </w:rPr>
        <w:t>(pełna nazwa/firma, adres, w zależności od podmiotu: NIP/PESEL, KRS/</w:t>
      </w:r>
      <w:proofErr w:type="spellStart"/>
      <w:r w:rsidRPr="00FD2C70">
        <w:rPr>
          <w:rFonts w:asciiTheme="minorHAnsi" w:hAnsiTheme="minorHAnsi"/>
        </w:rPr>
        <w:t>CEiDG</w:t>
      </w:r>
      <w:proofErr w:type="spellEnd"/>
      <w:r w:rsidRPr="00FD2C70">
        <w:rPr>
          <w:rFonts w:asciiTheme="minorHAnsi" w:hAnsiTheme="minorHAnsi"/>
        </w:rPr>
        <w:t>)</w:t>
      </w:r>
    </w:p>
    <w:p w14:paraId="0BF9B383" w14:textId="77777777" w:rsidR="00377052" w:rsidRPr="00FD2C70" w:rsidRDefault="00377052" w:rsidP="00120B5D">
      <w:pPr>
        <w:spacing w:before="180" w:line="271" w:lineRule="auto"/>
        <w:rPr>
          <w:rFonts w:asciiTheme="minorHAnsi" w:hAnsiTheme="minorHAnsi"/>
          <w:b/>
        </w:rPr>
      </w:pPr>
      <w:r w:rsidRPr="00FD2C70">
        <w:rPr>
          <w:rFonts w:asciiTheme="minorHAnsi" w:hAnsiTheme="minorHAnsi"/>
          <w:b/>
        </w:rPr>
        <w:t>reprezentowany przez:</w:t>
      </w:r>
    </w:p>
    <w:p w14:paraId="0EF4519C" w14:textId="223B7EA1" w:rsidR="00377052" w:rsidRPr="00FD2C70" w:rsidRDefault="001620BE" w:rsidP="00120B5D">
      <w:pPr>
        <w:spacing w:line="271" w:lineRule="auto"/>
        <w:rPr>
          <w:rFonts w:asciiTheme="minorHAnsi" w:hAnsiTheme="minorHAnsi"/>
        </w:rPr>
      </w:pPr>
      <w:r w:rsidRPr="00FD2C70">
        <w:rPr>
          <w:rFonts w:asciiTheme="minorHAnsi" w:hAnsiTheme="minorHAnsi"/>
        </w:rPr>
        <w:t xml:space="preserve">……………………………………………………………………………………………………………………………………………..……….…… ……………………………………………………………………………………………………………………………………………..……….…… </w:t>
      </w:r>
      <w:r w:rsidR="00377052" w:rsidRPr="00FD2C70">
        <w:rPr>
          <w:rFonts w:asciiTheme="minorHAnsi" w:hAnsiTheme="minorHAnsi"/>
        </w:rPr>
        <w:t>(imię, nazwisko, stanowisko/podstawa do  reprezentacji)</w:t>
      </w:r>
    </w:p>
    <w:p w14:paraId="0CD4718F" w14:textId="7B005493" w:rsidR="004C3602" w:rsidRPr="00FD2C70" w:rsidRDefault="004C3602" w:rsidP="0082535A">
      <w:pPr>
        <w:pStyle w:val="Akapitzlist1"/>
        <w:spacing w:before="600" w:line="271" w:lineRule="auto"/>
        <w:ind w:left="0"/>
        <w:jc w:val="center"/>
        <w:rPr>
          <w:rFonts w:asciiTheme="minorHAnsi" w:hAnsiTheme="minorHAnsi"/>
          <w:b/>
        </w:rPr>
      </w:pPr>
      <w:r w:rsidRPr="00FD2C70">
        <w:rPr>
          <w:rFonts w:asciiTheme="minorHAnsi" w:hAnsiTheme="minorHAnsi"/>
          <w:b/>
        </w:rPr>
        <w:t xml:space="preserve">ZOBOWIĄZANIE PODMIOTU UDOSTĘPNIAJĄCEGO ZASOBY DO ODDANIA WYKONAWCY </w:t>
      </w:r>
      <w:r w:rsidR="00A372C9" w:rsidRPr="00FD2C70">
        <w:rPr>
          <w:rFonts w:asciiTheme="minorHAnsi" w:hAnsiTheme="minorHAnsi"/>
          <w:b/>
        </w:rPr>
        <w:br/>
      </w:r>
      <w:r w:rsidRPr="00FD2C70">
        <w:rPr>
          <w:rFonts w:asciiTheme="minorHAnsi" w:hAnsiTheme="minorHAnsi"/>
          <w:b/>
        </w:rPr>
        <w:t>DO DYSPOZYCJI N</w:t>
      </w:r>
      <w:r w:rsidR="00A21D72" w:rsidRPr="00FD2C70">
        <w:rPr>
          <w:rFonts w:asciiTheme="minorHAnsi" w:hAnsiTheme="minorHAnsi"/>
          <w:b/>
        </w:rPr>
        <w:t xml:space="preserve">IEZBĘDNYCH ZASOBÓW NA POTRZEBY </w:t>
      </w:r>
      <w:r w:rsidRPr="00FD2C70">
        <w:rPr>
          <w:rFonts w:asciiTheme="minorHAnsi" w:hAnsiTheme="minorHAnsi"/>
          <w:b/>
        </w:rPr>
        <w:t>REALIZACJI ZAMÓWIENIA</w:t>
      </w:r>
    </w:p>
    <w:p w14:paraId="4D1533BF" w14:textId="018463CB" w:rsidR="004C3602" w:rsidRPr="00FD2C70" w:rsidRDefault="004C3602" w:rsidP="00120B5D">
      <w:pPr>
        <w:pStyle w:val="Akapitzlist1"/>
        <w:spacing w:line="271" w:lineRule="auto"/>
        <w:ind w:left="0"/>
        <w:jc w:val="center"/>
        <w:rPr>
          <w:rFonts w:asciiTheme="minorHAnsi" w:hAnsiTheme="minorHAnsi"/>
          <w:b/>
          <w:i/>
          <w:sz w:val="20"/>
          <w:szCs w:val="20"/>
        </w:rPr>
      </w:pPr>
      <w:r w:rsidRPr="00FD2C70">
        <w:rPr>
          <w:rFonts w:asciiTheme="minorHAnsi" w:hAnsiTheme="minorHAnsi"/>
          <w:b/>
          <w:i/>
          <w:sz w:val="20"/>
          <w:szCs w:val="20"/>
        </w:rPr>
        <w:t>składane wraz z ofertą</w:t>
      </w:r>
      <w:r w:rsidRPr="00FD2C70">
        <w:rPr>
          <w:rFonts w:asciiTheme="minorHAnsi" w:hAnsiTheme="minorHAnsi"/>
          <w:i/>
          <w:sz w:val="20"/>
          <w:szCs w:val="20"/>
        </w:rPr>
        <w:t xml:space="preserve"> na podstawie art. 118 ust. 3 ustawy </w:t>
      </w:r>
      <w:proofErr w:type="spellStart"/>
      <w:r w:rsidRPr="00FD2C70">
        <w:rPr>
          <w:rFonts w:asciiTheme="minorHAnsi" w:hAnsiTheme="minorHAnsi"/>
          <w:i/>
          <w:sz w:val="20"/>
          <w:szCs w:val="20"/>
        </w:rPr>
        <w:t>Pzp</w:t>
      </w:r>
      <w:proofErr w:type="spellEnd"/>
      <w:r w:rsidRPr="00FD2C70">
        <w:rPr>
          <w:rFonts w:asciiTheme="minorHAnsi" w:hAnsiTheme="minorHAnsi"/>
          <w:i/>
          <w:sz w:val="20"/>
          <w:szCs w:val="20"/>
        </w:rPr>
        <w:t xml:space="preserve"> w przypadku gdy Wykonawca w celu potwierdzenia spełniania warunków udziału w postępowaniu polega na zdolnościach lub sytuacji Podmiotu udostępniającego zasoby </w:t>
      </w:r>
    </w:p>
    <w:p w14:paraId="4DEB91C8" w14:textId="24C22E2D" w:rsidR="00377052" w:rsidRPr="00FD2C70" w:rsidRDefault="00377052" w:rsidP="0082535A">
      <w:pPr>
        <w:spacing w:before="240" w:line="271" w:lineRule="auto"/>
        <w:jc w:val="both"/>
        <w:rPr>
          <w:rFonts w:asciiTheme="minorHAnsi" w:hAnsiTheme="minorHAnsi"/>
          <w:b/>
        </w:rPr>
      </w:pPr>
      <w:r w:rsidRPr="00FD2C70">
        <w:rPr>
          <w:rFonts w:asciiTheme="minorHAnsi" w:hAnsiTheme="minorHAnsi"/>
          <w:b/>
        </w:rPr>
        <w:t xml:space="preserve">Zobowiązuję się do oddania do dyspozycji niezbędnych zasobów na potrzeby realizacji zamówienia pn. </w:t>
      </w:r>
      <w:r w:rsidR="00210D92" w:rsidRPr="00FD2C70">
        <w:rPr>
          <w:rFonts w:asciiTheme="minorHAnsi" w:hAnsiTheme="minorHAnsi"/>
          <w:b/>
          <w:i/>
        </w:rPr>
        <w:t xml:space="preserve">„Dostawa na potrzeby LPGK Sp. z o. o. samochodów ciężarowych z zabudową śmieciarki </w:t>
      </w:r>
      <w:r w:rsidR="00D66EBA" w:rsidRPr="00FD2C70">
        <w:rPr>
          <w:rFonts w:asciiTheme="minorHAnsi" w:hAnsiTheme="minorHAnsi"/>
          <w:b/>
          <w:i/>
        </w:rPr>
        <w:br/>
      </w:r>
      <w:r w:rsidR="00210D92" w:rsidRPr="00FD2C70">
        <w:rPr>
          <w:rFonts w:asciiTheme="minorHAnsi" w:hAnsiTheme="minorHAnsi"/>
          <w:b/>
          <w:i/>
        </w:rPr>
        <w:t>na podstawie umów sprzedaży i umów dzierżawy z podziałem na części” – NZP/TO/1/2021</w:t>
      </w:r>
      <w:r w:rsidR="00210D92" w:rsidRPr="00FD2C70">
        <w:rPr>
          <w:rFonts w:asciiTheme="minorHAnsi" w:hAnsiTheme="minorHAnsi"/>
          <w:b/>
        </w:rPr>
        <w:t>.</w:t>
      </w:r>
    </w:p>
    <w:p w14:paraId="614483C4" w14:textId="3BFBB556" w:rsidR="00377052" w:rsidRPr="00FD2C70" w:rsidRDefault="00377052" w:rsidP="00120B5D">
      <w:pPr>
        <w:pStyle w:val="Akapitzlist1"/>
        <w:spacing w:before="120" w:line="271" w:lineRule="auto"/>
        <w:ind w:left="0"/>
        <w:jc w:val="both"/>
        <w:rPr>
          <w:rFonts w:asciiTheme="minorHAnsi" w:hAnsiTheme="minorHAnsi"/>
          <w:b/>
        </w:rPr>
      </w:pPr>
      <w:r w:rsidRPr="00FD2C70">
        <w:rPr>
          <w:rFonts w:asciiTheme="minorHAnsi" w:hAnsiTheme="minorHAnsi"/>
          <w:b/>
        </w:rPr>
        <w:t>na rzecz Wykonawcy</w:t>
      </w:r>
      <w:r w:rsidR="00820A8C" w:rsidRPr="00FD2C70">
        <w:rPr>
          <w:rFonts w:asciiTheme="minorHAnsi" w:hAnsiTheme="minorHAnsi"/>
          <w:b/>
        </w:rPr>
        <w:t>/ Wykonawców wspólnie ubiegających się o udzielenie zamówienia</w:t>
      </w:r>
      <w:r w:rsidRPr="00FD2C70">
        <w:rPr>
          <w:rFonts w:asciiTheme="minorHAnsi" w:hAnsiTheme="minorHAnsi"/>
          <w:b/>
        </w:rPr>
        <w:t>:</w:t>
      </w:r>
    </w:p>
    <w:p w14:paraId="1C7FD571" w14:textId="608C24BB" w:rsidR="00377052" w:rsidRPr="00FD2C70" w:rsidRDefault="00377052" w:rsidP="00120B5D">
      <w:pPr>
        <w:pStyle w:val="Akapitzlist1"/>
        <w:spacing w:line="271" w:lineRule="auto"/>
        <w:ind w:left="0"/>
        <w:rPr>
          <w:rFonts w:asciiTheme="minorHAnsi" w:hAnsiTheme="minorHAnsi"/>
          <w:b/>
        </w:rPr>
      </w:pPr>
      <w:r w:rsidRPr="00FD2C70">
        <w:rPr>
          <w:rFonts w:asciiTheme="minorHAnsi" w:hAnsiTheme="minorHAnsi"/>
          <w:b/>
        </w:rPr>
        <w:t>Nazwa: ……………………………………………………………………………</w:t>
      </w:r>
      <w:r w:rsidR="001620BE" w:rsidRPr="00FD2C70">
        <w:rPr>
          <w:rFonts w:asciiTheme="minorHAnsi" w:hAnsiTheme="minorHAnsi"/>
          <w:b/>
        </w:rPr>
        <w:t>……………………………………</w:t>
      </w:r>
      <w:r w:rsidRPr="00FD2C70">
        <w:rPr>
          <w:rFonts w:asciiTheme="minorHAnsi" w:hAnsiTheme="minorHAnsi"/>
          <w:b/>
        </w:rPr>
        <w:t>………</w:t>
      </w:r>
      <w:r w:rsidR="00124DA0" w:rsidRPr="00FD2C70">
        <w:rPr>
          <w:rFonts w:asciiTheme="minorHAnsi" w:hAnsiTheme="minorHAnsi"/>
          <w:b/>
        </w:rPr>
        <w:t>…..</w:t>
      </w:r>
      <w:r w:rsidRPr="00FD2C70">
        <w:rPr>
          <w:rFonts w:asciiTheme="minorHAnsi" w:hAnsiTheme="minorHAnsi"/>
          <w:b/>
        </w:rPr>
        <w:t>………</w:t>
      </w:r>
      <w:r w:rsidR="00124DA0" w:rsidRPr="00FD2C70">
        <w:rPr>
          <w:rFonts w:asciiTheme="minorHAnsi" w:hAnsiTheme="minorHAnsi"/>
          <w:b/>
        </w:rPr>
        <w:t>.…..</w:t>
      </w:r>
    </w:p>
    <w:p w14:paraId="5790BECE" w14:textId="010D1FAF" w:rsidR="00420898" w:rsidRPr="00FD2C70" w:rsidRDefault="00420898" w:rsidP="00120B5D">
      <w:pPr>
        <w:pStyle w:val="Akapitzlist1"/>
        <w:spacing w:line="271" w:lineRule="auto"/>
        <w:ind w:left="0"/>
        <w:rPr>
          <w:rFonts w:asciiTheme="minorHAnsi" w:hAnsiTheme="minorHAnsi"/>
          <w:b/>
        </w:rPr>
      </w:pPr>
      <w:r w:rsidRPr="00FD2C70">
        <w:rPr>
          <w:rFonts w:asciiTheme="minorHAnsi" w:hAnsiTheme="minorHAnsi"/>
          <w:b/>
        </w:rPr>
        <w:t>………………………………………………………………………………………………………………………..…………..……….……….</w:t>
      </w:r>
    </w:p>
    <w:p w14:paraId="6F2BFE5B" w14:textId="66F4C950" w:rsidR="00377052" w:rsidRPr="00FD2C70" w:rsidRDefault="00377052" w:rsidP="00120B5D">
      <w:pPr>
        <w:pStyle w:val="Akapitzlist1"/>
        <w:spacing w:line="271" w:lineRule="auto"/>
        <w:ind w:left="0"/>
        <w:rPr>
          <w:rFonts w:asciiTheme="minorHAnsi" w:hAnsiTheme="minorHAnsi"/>
          <w:b/>
        </w:rPr>
      </w:pPr>
      <w:r w:rsidRPr="00FD2C70">
        <w:rPr>
          <w:rFonts w:asciiTheme="minorHAnsi" w:hAnsiTheme="minorHAnsi"/>
          <w:b/>
        </w:rPr>
        <w:t>Adres: ………………………………………………………………………</w:t>
      </w:r>
      <w:r w:rsidR="001620BE" w:rsidRPr="00FD2C70">
        <w:rPr>
          <w:rFonts w:asciiTheme="minorHAnsi" w:hAnsiTheme="minorHAnsi"/>
          <w:b/>
        </w:rPr>
        <w:t>……………………………………</w:t>
      </w:r>
      <w:r w:rsidRPr="00FD2C70">
        <w:rPr>
          <w:rFonts w:asciiTheme="minorHAnsi" w:hAnsiTheme="minorHAnsi"/>
          <w:b/>
        </w:rPr>
        <w:t>……………</w:t>
      </w:r>
      <w:r w:rsidR="00124DA0" w:rsidRPr="00FD2C70">
        <w:rPr>
          <w:rFonts w:asciiTheme="minorHAnsi" w:hAnsiTheme="minorHAnsi"/>
          <w:b/>
        </w:rPr>
        <w:t>…..</w:t>
      </w:r>
      <w:r w:rsidRPr="00FD2C70">
        <w:rPr>
          <w:rFonts w:asciiTheme="minorHAnsi" w:hAnsiTheme="minorHAnsi"/>
          <w:b/>
        </w:rPr>
        <w:t>..………</w:t>
      </w:r>
      <w:r w:rsidR="00124DA0" w:rsidRPr="00FD2C70">
        <w:rPr>
          <w:rFonts w:asciiTheme="minorHAnsi" w:hAnsiTheme="minorHAnsi"/>
          <w:b/>
        </w:rPr>
        <w:t>..…</w:t>
      </w:r>
    </w:p>
    <w:p w14:paraId="08372135" w14:textId="77777777" w:rsidR="00420898" w:rsidRPr="00FD2C70" w:rsidRDefault="00420898" w:rsidP="00120B5D">
      <w:pPr>
        <w:pStyle w:val="Akapitzlist1"/>
        <w:spacing w:line="271" w:lineRule="auto"/>
        <w:ind w:left="0"/>
        <w:rPr>
          <w:rFonts w:asciiTheme="minorHAnsi" w:hAnsiTheme="minorHAnsi"/>
          <w:b/>
        </w:rPr>
      </w:pPr>
      <w:r w:rsidRPr="00FD2C70">
        <w:rPr>
          <w:rFonts w:asciiTheme="minorHAnsi" w:hAnsiTheme="minorHAnsi"/>
          <w:b/>
        </w:rPr>
        <w:t>………………………………………………………………………………………………………………………..…………..……….……….</w:t>
      </w:r>
    </w:p>
    <w:p w14:paraId="6D35D857" w14:textId="5F30D5F0" w:rsidR="00BF7C4A" w:rsidRPr="00FD2C70" w:rsidRDefault="00214C01" w:rsidP="0082535A">
      <w:pPr>
        <w:pStyle w:val="Akapitzlist1"/>
        <w:spacing w:before="240" w:line="271" w:lineRule="auto"/>
        <w:ind w:left="0"/>
        <w:rPr>
          <w:rFonts w:asciiTheme="minorHAnsi" w:hAnsiTheme="minorHAnsi"/>
          <w:b/>
          <w:u w:val="single"/>
        </w:rPr>
      </w:pPr>
      <w:r w:rsidRPr="00FD2C70">
        <w:rPr>
          <w:rFonts w:asciiTheme="minorHAnsi" w:hAnsiTheme="minorHAnsi"/>
          <w:b/>
          <w:u w:val="single"/>
        </w:rPr>
        <w:t>Zobowiązuję się udostępnić swoje zasoby na warunkach wskazanych poniżej.</w:t>
      </w:r>
    </w:p>
    <w:p w14:paraId="1FD4324E" w14:textId="07507E97" w:rsidR="00214C01" w:rsidRPr="00FD2C70" w:rsidRDefault="00214C01" w:rsidP="00214C01">
      <w:pPr>
        <w:pStyle w:val="Akapitzlist1"/>
        <w:numPr>
          <w:ilvl w:val="1"/>
          <w:numId w:val="229"/>
        </w:numPr>
        <w:tabs>
          <w:tab w:val="clear" w:pos="1440"/>
        </w:tabs>
        <w:spacing w:line="271" w:lineRule="auto"/>
        <w:ind w:left="426" w:hanging="426"/>
        <w:jc w:val="both"/>
        <w:rPr>
          <w:rFonts w:asciiTheme="minorHAnsi" w:hAnsiTheme="minorHAnsi"/>
          <w:b/>
          <w:i/>
        </w:rPr>
      </w:pPr>
      <w:r w:rsidRPr="00FD2C70">
        <w:rPr>
          <w:rFonts w:asciiTheme="minorHAnsi" w:hAnsiTheme="minorHAnsi"/>
          <w:b/>
        </w:rPr>
        <w:t xml:space="preserve">Zakres dostępnych </w:t>
      </w:r>
      <w:r w:rsidRPr="00FD2C70">
        <w:rPr>
          <w:rFonts w:asciiTheme="minorHAnsi" w:hAnsiTheme="minorHAnsi"/>
          <w:b/>
          <w:i/>
        </w:rPr>
        <w:t>Wykonawcy</w:t>
      </w:r>
      <w:r w:rsidR="000026AE" w:rsidRPr="00FD2C70">
        <w:rPr>
          <w:rFonts w:asciiTheme="minorHAnsi" w:hAnsiTheme="minorHAnsi"/>
          <w:b/>
        </w:rPr>
        <w:t>/</w:t>
      </w:r>
      <w:r w:rsidR="000026AE" w:rsidRPr="00FD2C70">
        <w:rPr>
          <w:rFonts w:asciiTheme="minorHAnsi" w:hAnsiTheme="minorHAnsi"/>
          <w:b/>
          <w:i/>
        </w:rPr>
        <w:t>Wykonawcom wspólnie ubiegającym się o udzielenie zamówienia</w:t>
      </w:r>
      <w:r w:rsidRPr="00FD2C70">
        <w:rPr>
          <w:rFonts w:asciiTheme="minorHAnsi" w:hAnsiTheme="minorHAnsi"/>
          <w:b/>
        </w:rPr>
        <w:t xml:space="preserve"> zasobów </w:t>
      </w:r>
      <w:r w:rsidRPr="00FD2C70">
        <w:rPr>
          <w:rFonts w:asciiTheme="minorHAnsi" w:hAnsiTheme="minorHAnsi"/>
          <w:b/>
          <w:i/>
        </w:rPr>
        <w:t xml:space="preserve">Podmiotu udostępniającego zasoby: </w:t>
      </w:r>
    </w:p>
    <w:p w14:paraId="65E0236A" w14:textId="5E23171A" w:rsidR="00214C01" w:rsidRPr="00FD2C70" w:rsidRDefault="00214C01" w:rsidP="00214C01">
      <w:pPr>
        <w:pStyle w:val="Akapitzlist1"/>
        <w:spacing w:line="271" w:lineRule="auto"/>
        <w:ind w:left="360"/>
        <w:rPr>
          <w:rFonts w:asciiTheme="minorHAnsi" w:hAnsiTheme="minorHAnsi"/>
          <w:b/>
        </w:rPr>
      </w:pPr>
      <w:r w:rsidRPr="00FD2C70">
        <w:rPr>
          <w:rFonts w:asciiTheme="minorHAnsi" w:hAnsiTheme="minorHAnsi"/>
          <w:b/>
        </w:rPr>
        <w:t>………………………………………………………………………………………………………………………..…………..……….…..</w:t>
      </w:r>
    </w:p>
    <w:p w14:paraId="6AC0E9A4" w14:textId="77777777" w:rsidR="00214C01" w:rsidRPr="00FD2C70" w:rsidRDefault="00214C01" w:rsidP="00214C01">
      <w:pPr>
        <w:pStyle w:val="Akapitzlist1"/>
        <w:spacing w:line="271" w:lineRule="auto"/>
        <w:ind w:left="360"/>
        <w:rPr>
          <w:rFonts w:asciiTheme="minorHAnsi" w:hAnsiTheme="minorHAnsi"/>
          <w:b/>
        </w:rPr>
      </w:pPr>
      <w:r w:rsidRPr="00FD2C70">
        <w:rPr>
          <w:rFonts w:asciiTheme="minorHAnsi" w:hAnsiTheme="minorHAnsi"/>
          <w:b/>
        </w:rPr>
        <w:t>………………………………………………………………………………………………………………………..…………..……….…..</w:t>
      </w:r>
    </w:p>
    <w:p w14:paraId="05D02B3A" w14:textId="77777777" w:rsidR="00214C01" w:rsidRPr="00FD2C70" w:rsidRDefault="00214C01" w:rsidP="00214C01">
      <w:pPr>
        <w:pStyle w:val="Akapitzlist1"/>
        <w:spacing w:line="271" w:lineRule="auto"/>
        <w:ind w:left="360"/>
        <w:rPr>
          <w:rFonts w:asciiTheme="minorHAnsi" w:hAnsiTheme="minorHAnsi"/>
          <w:b/>
        </w:rPr>
      </w:pPr>
      <w:r w:rsidRPr="00FD2C70">
        <w:rPr>
          <w:rFonts w:asciiTheme="minorHAnsi" w:hAnsiTheme="minorHAnsi"/>
          <w:b/>
        </w:rPr>
        <w:t>………………………………………………………………………………………………………………………..…………..……….…..</w:t>
      </w:r>
    </w:p>
    <w:p w14:paraId="6A79DEFF" w14:textId="361509B3" w:rsidR="00214C01" w:rsidRPr="00FD2C70" w:rsidRDefault="00214C01" w:rsidP="0082535A">
      <w:pPr>
        <w:pStyle w:val="Akapitzlist1"/>
        <w:numPr>
          <w:ilvl w:val="1"/>
          <w:numId w:val="229"/>
        </w:numPr>
        <w:tabs>
          <w:tab w:val="clear" w:pos="1440"/>
        </w:tabs>
        <w:spacing w:before="240" w:line="271" w:lineRule="auto"/>
        <w:ind w:left="425" w:hanging="425"/>
        <w:jc w:val="both"/>
        <w:rPr>
          <w:rFonts w:asciiTheme="minorHAnsi" w:hAnsiTheme="minorHAnsi"/>
          <w:b/>
          <w:i/>
        </w:rPr>
      </w:pPr>
      <w:r w:rsidRPr="00FD2C70">
        <w:rPr>
          <w:rFonts w:asciiTheme="minorHAnsi" w:hAnsiTheme="minorHAnsi"/>
          <w:b/>
        </w:rPr>
        <w:t xml:space="preserve">Sposób i okres udostępnienia </w:t>
      </w:r>
      <w:r w:rsidRPr="00FD2C70">
        <w:rPr>
          <w:rFonts w:asciiTheme="minorHAnsi" w:hAnsiTheme="minorHAnsi"/>
          <w:b/>
          <w:i/>
        </w:rPr>
        <w:t>Wykonawcy</w:t>
      </w:r>
      <w:r w:rsidR="000026AE" w:rsidRPr="00FD2C70">
        <w:rPr>
          <w:rFonts w:asciiTheme="minorHAnsi" w:hAnsiTheme="minorHAnsi"/>
          <w:b/>
        </w:rPr>
        <w:t>/</w:t>
      </w:r>
      <w:r w:rsidR="000026AE" w:rsidRPr="00FD2C70">
        <w:rPr>
          <w:rFonts w:asciiTheme="minorHAnsi" w:hAnsiTheme="minorHAnsi"/>
          <w:b/>
          <w:i/>
        </w:rPr>
        <w:t xml:space="preserve">Wykonawcom wspólnie ubiegającym się </w:t>
      </w:r>
      <w:r w:rsidR="000026AE" w:rsidRPr="00FD2C70">
        <w:rPr>
          <w:rFonts w:asciiTheme="minorHAnsi" w:hAnsiTheme="minorHAnsi"/>
          <w:b/>
          <w:i/>
        </w:rPr>
        <w:br/>
        <w:t>o udzielenie zamówienia</w:t>
      </w:r>
      <w:r w:rsidRPr="00FD2C70">
        <w:rPr>
          <w:rFonts w:asciiTheme="minorHAnsi" w:hAnsiTheme="minorHAnsi"/>
          <w:b/>
        </w:rPr>
        <w:t xml:space="preserve"> i wykorzystania przez niego</w:t>
      </w:r>
      <w:r w:rsidR="002D475B" w:rsidRPr="00FD2C70">
        <w:rPr>
          <w:rFonts w:asciiTheme="minorHAnsi" w:hAnsiTheme="minorHAnsi"/>
          <w:b/>
        </w:rPr>
        <w:t xml:space="preserve">/nich </w:t>
      </w:r>
      <w:r w:rsidRPr="00FD2C70">
        <w:rPr>
          <w:rFonts w:asciiTheme="minorHAnsi" w:hAnsiTheme="minorHAnsi"/>
          <w:b/>
        </w:rPr>
        <w:t xml:space="preserve">zasobów </w:t>
      </w:r>
      <w:r w:rsidRPr="00FD2C70">
        <w:rPr>
          <w:rFonts w:asciiTheme="minorHAnsi" w:hAnsiTheme="minorHAnsi"/>
          <w:b/>
          <w:i/>
        </w:rPr>
        <w:t>Podmiotu udostępniającego zasoby</w:t>
      </w:r>
      <w:r w:rsidRPr="00FD2C70">
        <w:rPr>
          <w:rFonts w:asciiTheme="minorHAnsi" w:hAnsiTheme="minorHAnsi"/>
          <w:b/>
        </w:rPr>
        <w:t xml:space="preserve"> przy wykonywaniu zamówienia: </w:t>
      </w:r>
    </w:p>
    <w:p w14:paraId="45F61E48" w14:textId="2BBD92F9" w:rsidR="00214C01" w:rsidRPr="00FD2C70" w:rsidRDefault="00214C01" w:rsidP="00214C01">
      <w:pPr>
        <w:pStyle w:val="Akapitzlist1"/>
        <w:spacing w:line="271" w:lineRule="auto"/>
        <w:ind w:left="426"/>
        <w:rPr>
          <w:rFonts w:asciiTheme="minorHAnsi" w:hAnsiTheme="minorHAnsi"/>
          <w:b/>
        </w:rPr>
      </w:pPr>
      <w:r w:rsidRPr="00FD2C70">
        <w:rPr>
          <w:rFonts w:asciiTheme="minorHAnsi" w:hAnsiTheme="minorHAnsi"/>
          <w:b/>
        </w:rPr>
        <w:t>………………………………………………………………………………………………………………………..…………..……….…</w:t>
      </w:r>
    </w:p>
    <w:p w14:paraId="0AFCD351" w14:textId="77777777" w:rsidR="00214C01" w:rsidRPr="00FD2C70" w:rsidRDefault="00214C01" w:rsidP="00214C01">
      <w:pPr>
        <w:pStyle w:val="Akapitzlist1"/>
        <w:spacing w:line="271" w:lineRule="auto"/>
        <w:ind w:left="426"/>
        <w:rPr>
          <w:rFonts w:asciiTheme="minorHAnsi" w:hAnsiTheme="minorHAnsi"/>
          <w:b/>
        </w:rPr>
      </w:pPr>
      <w:r w:rsidRPr="00FD2C70">
        <w:rPr>
          <w:rFonts w:asciiTheme="minorHAnsi" w:hAnsiTheme="minorHAnsi"/>
          <w:b/>
        </w:rPr>
        <w:t>………………………………………………………………………………………………………………………..…………..……….…</w:t>
      </w:r>
    </w:p>
    <w:p w14:paraId="11545637" w14:textId="0C16312F" w:rsidR="00377052" w:rsidRPr="00FD2C70" w:rsidRDefault="00214C01" w:rsidP="00214C01">
      <w:pPr>
        <w:pStyle w:val="Akapitzlist1"/>
        <w:spacing w:line="271" w:lineRule="auto"/>
        <w:ind w:left="426"/>
        <w:rPr>
          <w:rFonts w:asciiTheme="minorHAnsi" w:hAnsiTheme="minorHAnsi"/>
          <w:b/>
        </w:rPr>
      </w:pPr>
      <w:r w:rsidRPr="00FD2C70">
        <w:rPr>
          <w:rFonts w:asciiTheme="minorHAnsi" w:hAnsiTheme="minorHAnsi"/>
          <w:b/>
        </w:rPr>
        <w:t>………………………………………………………………………………………………………………………..…………..……….…</w:t>
      </w:r>
    </w:p>
    <w:p w14:paraId="3BB850FB" w14:textId="77777777" w:rsidR="00370AC1" w:rsidRPr="00FD2C70" w:rsidRDefault="00370AC1" w:rsidP="00120B5D">
      <w:pPr>
        <w:spacing w:line="271" w:lineRule="auto"/>
        <w:jc w:val="both"/>
        <w:rPr>
          <w:rFonts w:asciiTheme="minorHAnsi" w:hAnsiTheme="minorHAnsi"/>
        </w:rPr>
      </w:pPr>
    </w:p>
    <w:p w14:paraId="290780BB" w14:textId="77777777" w:rsidR="00370AC1" w:rsidRPr="00FD2C70" w:rsidRDefault="00370AC1" w:rsidP="00120B5D">
      <w:pPr>
        <w:spacing w:line="271" w:lineRule="auto"/>
        <w:jc w:val="both"/>
        <w:rPr>
          <w:rFonts w:asciiTheme="minorHAnsi" w:hAnsiTheme="minorHAnsi"/>
          <w:b/>
          <w:vertAlign w:val="superscript"/>
        </w:rPr>
        <w:sectPr w:rsidR="00370AC1" w:rsidRPr="00FD2C70" w:rsidSect="00B3634E">
          <w:headerReference w:type="default" r:id="rId17"/>
          <w:footerReference w:type="default" r:id="rId18"/>
          <w:footerReference w:type="first" r:id="rId19"/>
          <w:footnotePr>
            <w:numStart w:val="2"/>
            <w:numRestart w:val="eachSect"/>
          </w:footnotePr>
          <w:pgSz w:w="11906" w:h="16838"/>
          <w:pgMar w:top="1417" w:right="1417" w:bottom="1417" w:left="1417" w:header="708" w:footer="708" w:gutter="0"/>
          <w:cols w:space="708"/>
          <w:rtlGutter/>
        </w:sectPr>
      </w:pPr>
    </w:p>
    <w:p w14:paraId="7FE4D606" w14:textId="7CA8B836" w:rsidR="003D525A" w:rsidRPr="00FD2C70" w:rsidRDefault="003D525A" w:rsidP="00120B5D">
      <w:pPr>
        <w:pStyle w:val="Nagwek2"/>
        <w:spacing w:line="271" w:lineRule="auto"/>
        <w:rPr>
          <w:rFonts w:asciiTheme="minorHAnsi" w:hAnsiTheme="minorHAnsi"/>
          <w:b w:val="0"/>
          <w:i w:val="0"/>
          <w:sz w:val="22"/>
          <w:szCs w:val="22"/>
        </w:rPr>
      </w:pPr>
      <w:bookmarkStart w:id="3" w:name="_Toc68850901"/>
      <w:r w:rsidRPr="00FD2C70">
        <w:rPr>
          <w:rFonts w:asciiTheme="minorHAnsi" w:hAnsiTheme="minorHAnsi"/>
          <w:i w:val="0"/>
          <w:sz w:val="22"/>
          <w:szCs w:val="22"/>
        </w:rPr>
        <w:t>Załącznik nr 5a do SWZ</w:t>
      </w:r>
      <w:bookmarkEnd w:id="3"/>
    </w:p>
    <w:p w14:paraId="4EC6D4CE" w14:textId="77777777" w:rsidR="003D525A" w:rsidRPr="00FD2C70" w:rsidRDefault="003D525A" w:rsidP="00120B5D">
      <w:pPr>
        <w:spacing w:before="360" w:line="271" w:lineRule="auto"/>
        <w:rPr>
          <w:rFonts w:asciiTheme="minorHAnsi" w:hAnsiTheme="minorHAnsi"/>
          <w:b/>
        </w:rPr>
      </w:pPr>
      <w:r w:rsidRPr="00FD2C70">
        <w:rPr>
          <w:rFonts w:asciiTheme="minorHAnsi" w:hAnsiTheme="minorHAnsi"/>
          <w:b/>
        </w:rPr>
        <w:t>Wykonawca:</w:t>
      </w:r>
    </w:p>
    <w:p w14:paraId="3CDECF08" w14:textId="16D79F90" w:rsidR="003D525A" w:rsidRPr="00FD2C70" w:rsidRDefault="003D525A" w:rsidP="00120B5D">
      <w:pPr>
        <w:spacing w:line="271" w:lineRule="auto"/>
        <w:rPr>
          <w:rFonts w:asciiTheme="minorHAnsi" w:hAnsiTheme="minorHAnsi"/>
        </w:rPr>
      </w:pPr>
      <w:r w:rsidRPr="00FD2C70">
        <w:rPr>
          <w:rFonts w:asciiTheme="minorHAnsi" w:hAnsiTheme="minorHAnsi"/>
        </w:rPr>
        <w:t>……………………………………………………………………………………………………………………………………………………………………………………………………………………………</w:t>
      </w:r>
      <w:r w:rsidR="001C730F" w:rsidRPr="00FD2C70">
        <w:rPr>
          <w:rFonts w:asciiTheme="minorHAnsi" w:hAnsiTheme="minorHAnsi"/>
        </w:rPr>
        <w:t>…………………………………………………………………………………..</w:t>
      </w:r>
      <w:r w:rsidRPr="00FD2C70">
        <w:rPr>
          <w:rFonts w:asciiTheme="minorHAnsi" w:hAnsiTheme="minorHAnsi"/>
        </w:rPr>
        <w:t>………</w:t>
      </w:r>
    </w:p>
    <w:p w14:paraId="4AB94AD6" w14:textId="77777777" w:rsidR="003D525A" w:rsidRPr="00FD2C70" w:rsidRDefault="003D525A" w:rsidP="00120B5D">
      <w:pPr>
        <w:spacing w:line="271" w:lineRule="auto"/>
        <w:rPr>
          <w:rFonts w:asciiTheme="minorHAnsi" w:hAnsiTheme="minorHAnsi"/>
        </w:rPr>
      </w:pPr>
      <w:r w:rsidRPr="00FD2C70">
        <w:rPr>
          <w:rFonts w:asciiTheme="minorHAnsi" w:hAnsiTheme="minorHAnsi"/>
        </w:rPr>
        <w:t>(pełna nazwa/firma, adres, w zależności od podmiotu: NIP/PESEL, KRS/</w:t>
      </w:r>
      <w:proofErr w:type="spellStart"/>
      <w:r w:rsidRPr="00FD2C70">
        <w:rPr>
          <w:rFonts w:asciiTheme="minorHAnsi" w:hAnsiTheme="minorHAnsi"/>
        </w:rPr>
        <w:t>CEiDG</w:t>
      </w:r>
      <w:proofErr w:type="spellEnd"/>
      <w:r w:rsidRPr="00FD2C70">
        <w:rPr>
          <w:rFonts w:asciiTheme="minorHAnsi" w:hAnsiTheme="minorHAnsi"/>
        </w:rPr>
        <w:t>)</w:t>
      </w:r>
    </w:p>
    <w:p w14:paraId="4178C0EB" w14:textId="77777777" w:rsidR="003D525A" w:rsidRPr="00FD2C70" w:rsidRDefault="003D525A" w:rsidP="00120B5D">
      <w:pPr>
        <w:spacing w:before="120" w:line="271" w:lineRule="auto"/>
        <w:rPr>
          <w:rFonts w:asciiTheme="minorHAnsi" w:hAnsiTheme="minorHAnsi"/>
          <w:b/>
        </w:rPr>
      </w:pPr>
      <w:r w:rsidRPr="00FD2C70">
        <w:rPr>
          <w:rFonts w:asciiTheme="minorHAnsi" w:hAnsiTheme="minorHAnsi"/>
          <w:b/>
        </w:rPr>
        <w:t>reprezentowany przez:</w:t>
      </w:r>
    </w:p>
    <w:p w14:paraId="508DD4A8" w14:textId="185F8658" w:rsidR="003D525A" w:rsidRPr="00FD2C70" w:rsidRDefault="003D525A" w:rsidP="00120B5D">
      <w:pPr>
        <w:spacing w:line="271" w:lineRule="auto"/>
        <w:rPr>
          <w:rFonts w:asciiTheme="minorHAnsi" w:hAnsiTheme="minorHAnsi"/>
        </w:rPr>
      </w:pPr>
      <w:r w:rsidRPr="00FD2C70">
        <w:rPr>
          <w:rFonts w:asciiTheme="minorHAnsi" w:hAnsiTheme="minorHAnsi"/>
        </w:rPr>
        <w:t>………………………………………………………………………………………………………………………………………………………………………………………………………………………</w:t>
      </w:r>
      <w:r w:rsidR="001C730F" w:rsidRPr="00FD2C70">
        <w:rPr>
          <w:rFonts w:asciiTheme="minorHAnsi" w:hAnsiTheme="minorHAnsi"/>
        </w:rPr>
        <w:t>……………………………………………………………………………………</w:t>
      </w:r>
      <w:r w:rsidRPr="00FD2C70">
        <w:rPr>
          <w:rFonts w:asciiTheme="minorHAnsi" w:hAnsiTheme="minorHAnsi"/>
        </w:rPr>
        <w:t>……………</w:t>
      </w:r>
    </w:p>
    <w:p w14:paraId="6C241056" w14:textId="77777777" w:rsidR="003D525A" w:rsidRPr="00FD2C70" w:rsidRDefault="003D525A" w:rsidP="00120B5D">
      <w:pPr>
        <w:spacing w:line="271" w:lineRule="auto"/>
        <w:rPr>
          <w:rFonts w:asciiTheme="minorHAnsi" w:hAnsiTheme="minorHAnsi"/>
        </w:rPr>
      </w:pPr>
      <w:r w:rsidRPr="00FD2C70">
        <w:rPr>
          <w:rFonts w:asciiTheme="minorHAnsi" w:hAnsiTheme="minorHAnsi"/>
        </w:rPr>
        <w:t>(imię, nazwisko, stanowisko/podstawa do  reprezentacji)</w:t>
      </w:r>
    </w:p>
    <w:p w14:paraId="007D1E5C" w14:textId="77777777" w:rsidR="00623EC4" w:rsidRPr="00FD2C70" w:rsidRDefault="00623EC4" w:rsidP="00120B5D">
      <w:pPr>
        <w:spacing w:line="271" w:lineRule="auto"/>
        <w:ind w:left="426" w:hanging="284"/>
        <w:jc w:val="center"/>
        <w:rPr>
          <w:rFonts w:asciiTheme="minorHAnsi" w:hAnsiTheme="minorHAnsi"/>
          <w:b/>
          <w:u w:val="single"/>
        </w:rPr>
      </w:pPr>
    </w:p>
    <w:p w14:paraId="47F471E6" w14:textId="1A145765" w:rsidR="00623EC4" w:rsidRPr="00FD2C70" w:rsidRDefault="00623EC4" w:rsidP="00120B5D">
      <w:pPr>
        <w:spacing w:line="271" w:lineRule="auto"/>
        <w:ind w:left="426" w:hanging="284"/>
        <w:jc w:val="center"/>
        <w:rPr>
          <w:rFonts w:asciiTheme="minorHAnsi" w:hAnsiTheme="minorHAnsi"/>
          <w:b/>
        </w:rPr>
      </w:pPr>
      <w:r w:rsidRPr="00FD2C70">
        <w:rPr>
          <w:rFonts w:asciiTheme="minorHAnsi" w:hAnsiTheme="minorHAnsi"/>
          <w:b/>
        </w:rPr>
        <w:t>WYKAZ DOSTAW</w:t>
      </w:r>
    </w:p>
    <w:p w14:paraId="07C24DB0" w14:textId="77777777" w:rsidR="00623EC4" w:rsidRPr="00FD2C70" w:rsidRDefault="00623EC4" w:rsidP="00120B5D">
      <w:pPr>
        <w:autoSpaceDE w:val="0"/>
        <w:autoSpaceDN w:val="0"/>
        <w:adjustRightInd w:val="0"/>
        <w:spacing w:line="271" w:lineRule="auto"/>
        <w:ind w:left="567"/>
        <w:jc w:val="both"/>
        <w:rPr>
          <w:rFonts w:asciiTheme="minorHAnsi" w:hAnsiTheme="minorHAnsi"/>
          <w:i/>
          <w:sz w:val="20"/>
          <w:szCs w:val="20"/>
        </w:rPr>
      </w:pPr>
      <w:r w:rsidRPr="00FD2C70">
        <w:rPr>
          <w:rFonts w:asciiTheme="minorHAnsi" w:hAnsiTheme="minorHAnsi"/>
          <w:b/>
          <w:i/>
          <w:sz w:val="20"/>
          <w:szCs w:val="20"/>
        </w:rPr>
        <w:t>składany na wezwanie Zamawiającego</w:t>
      </w:r>
      <w:r w:rsidRPr="00FD2C70">
        <w:rPr>
          <w:rFonts w:asciiTheme="minorHAnsi" w:hAnsiTheme="minorHAnsi"/>
          <w:i/>
          <w:sz w:val="20"/>
          <w:szCs w:val="20"/>
        </w:rPr>
        <w:t xml:space="preserve"> na podstawie art. 274 ust. 1 lub ust. 2 albo ust. 3 ustawy </w:t>
      </w:r>
      <w:proofErr w:type="spellStart"/>
      <w:r w:rsidRPr="00FD2C70">
        <w:rPr>
          <w:rFonts w:asciiTheme="minorHAnsi" w:hAnsiTheme="minorHAnsi"/>
          <w:i/>
          <w:sz w:val="20"/>
          <w:szCs w:val="20"/>
        </w:rPr>
        <w:t>Pzp</w:t>
      </w:r>
      <w:proofErr w:type="spellEnd"/>
    </w:p>
    <w:p w14:paraId="442B1734" w14:textId="77777777" w:rsidR="00623EC4" w:rsidRPr="00FD2C70" w:rsidRDefault="00623EC4" w:rsidP="00120B5D">
      <w:pPr>
        <w:spacing w:line="271" w:lineRule="auto"/>
        <w:jc w:val="center"/>
        <w:rPr>
          <w:rFonts w:asciiTheme="minorHAnsi" w:hAnsiTheme="minorHAnsi"/>
          <w:b/>
        </w:rPr>
      </w:pPr>
      <w:r w:rsidRPr="00FD2C70">
        <w:rPr>
          <w:rFonts w:asciiTheme="minorHAnsi" w:hAnsiTheme="minorHAnsi"/>
          <w:b/>
        </w:rPr>
        <w:t>(DOTYCZY CZĘŚCI NR 1, 2 i 3 ZAMÓWIENIA)</w:t>
      </w:r>
    </w:p>
    <w:p w14:paraId="3E93B53E" w14:textId="77777777" w:rsidR="003D525A" w:rsidRPr="00FD2C70" w:rsidRDefault="003D525A" w:rsidP="00120B5D">
      <w:pPr>
        <w:pStyle w:val="NormalnyWeb"/>
        <w:spacing w:before="0" w:after="0" w:line="271" w:lineRule="auto"/>
        <w:rPr>
          <w:rFonts w:asciiTheme="minorHAnsi" w:hAnsiTheme="minorHAnsi"/>
          <w:b/>
          <w:sz w:val="22"/>
          <w:szCs w:val="22"/>
        </w:rPr>
      </w:pPr>
    </w:p>
    <w:p w14:paraId="45FC7007" w14:textId="519C2542" w:rsidR="0066733D" w:rsidRPr="00FD2C70" w:rsidRDefault="003D525A" w:rsidP="00120B5D">
      <w:pPr>
        <w:spacing w:before="60" w:line="271" w:lineRule="auto"/>
        <w:jc w:val="both"/>
        <w:rPr>
          <w:rFonts w:asciiTheme="minorHAnsi" w:eastAsia="Times New Roman" w:hAnsiTheme="minorHAnsi"/>
          <w:b/>
          <w:iCs/>
          <w:spacing w:val="-2"/>
        </w:rPr>
      </w:pPr>
      <w:r w:rsidRPr="00FD2C70">
        <w:rPr>
          <w:rFonts w:asciiTheme="minorHAnsi" w:hAnsiTheme="minorHAnsi"/>
        </w:rPr>
        <w:t>Na potrzeby postępowania o udzielenie zamówienia publicznego pn</w:t>
      </w:r>
      <w:r w:rsidRPr="00FD2C70">
        <w:rPr>
          <w:rFonts w:asciiTheme="minorHAnsi" w:hAnsiTheme="minorHAnsi"/>
          <w:b/>
        </w:rPr>
        <w:t xml:space="preserve">. </w:t>
      </w:r>
      <w:r w:rsidRPr="00FD2C70">
        <w:rPr>
          <w:rFonts w:asciiTheme="minorHAnsi" w:hAnsiTheme="minorHAnsi"/>
          <w:b/>
          <w:i/>
        </w:rPr>
        <w:t xml:space="preserve">„Dostawa na potrzeby LPGK </w:t>
      </w:r>
      <w:r w:rsidRPr="00FD2C70">
        <w:rPr>
          <w:rFonts w:asciiTheme="minorHAnsi" w:hAnsiTheme="minorHAnsi"/>
          <w:b/>
          <w:i/>
        </w:rPr>
        <w:br/>
        <w:t xml:space="preserve">Sp. z o. o. samochodów ciężarowych z zabudową śmieciarki na podstawie umów sprzedaży </w:t>
      </w:r>
      <w:r w:rsidRPr="00FD2C70">
        <w:rPr>
          <w:rFonts w:asciiTheme="minorHAnsi" w:hAnsiTheme="minorHAnsi"/>
          <w:b/>
          <w:i/>
        </w:rPr>
        <w:br/>
        <w:t>i umów dzierżawy z podziałem na części” – NZP/TO/1/2021</w:t>
      </w:r>
      <w:r w:rsidRPr="00FD2C70">
        <w:rPr>
          <w:rFonts w:asciiTheme="minorHAnsi" w:hAnsiTheme="minorHAnsi"/>
        </w:rPr>
        <w:t xml:space="preserve">, prowadzonego przez Legnickie Przedsiębiorstwo Gospodarki Komunalnej Sp. z o. o. z siedzibą w Legnicy przy ul. Nowodworskiej 60 </w:t>
      </w:r>
      <w:r w:rsidR="008E7E99" w:rsidRPr="00FD2C70">
        <w:rPr>
          <w:rFonts w:asciiTheme="minorHAnsi" w:hAnsiTheme="minorHAnsi"/>
        </w:rPr>
        <w:br/>
      </w:r>
      <w:r w:rsidRPr="00FD2C70">
        <w:rPr>
          <w:rFonts w:asciiTheme="minorHAnsi" w:hAnsiTheme="minorHAnsi"/>
        </w:rPr>
        <w:t xml:space="preserve">w celu potwierdzenia spełniania warunku dotyczącego </w:t>
      </w:r>
      <w:r w:rsidRPr="00FD2C70">
        <w:rPr>
          <w:rFonts w:asciiTheme="minorHAnsi" w:hAnsiTheme="minorHAnsi"/>
          <w:iCs/>
        </w:rPr>
        <w:t xml:space="preserve">zdolności zawodowej </w:t>
      </w:r>
      <w:r w:rsidRPr="00FD2C70">
        <w:rPr>
          <w:rFonts w:asciiTheme="minorHAnsi" w:hAnsiTheme="minorHAnsi"/>
          <w:b/>
        </w:rPr>
        <w:t xml:space="preserve">oświadczam(-y), </w:t>
      </w:r>
      <w:r w:rsidR="00C85153" w:rsidRPr="00FD2C70">
        <w:rPr>
          <w:rFonts w:asciiTheme="minorHAnsi" w:hAnsiTheme="minorHAnsi"/>
          <w:b/>
        </w:rPr>
        <w:br/>
      </w:r>
      <w:r w:rsidRPr="00FD2C70">
        <w:rPr>
          <w:rFonts w:asciiTheme="minorHAnsi" w:hAnsiTheme="minorHAnsi"/>
          <w:b/>
        </w:rPr>
        <w:t xml:space="preserve">że </w:t>
      </w:r>
      <w:r w:rsidRPr="00FD2C70">
        <w:rPr>
          <w:rFonts w:asciiTheme="minorHAnsi" w:eastAsia="Times New Roman" w:hAnsiTheme="minorHAnsi"/>
          <w:b/>
          <w:iCs/>
        </w:rPr>
        <w:t xml:space="preserve">wykonałem(-liśmy) należycie w okresie ostatnich trzech lat przed upływem terminu składania ofert, a jeżeli okres prowadzenia działalności jest krótszy - w tym okresie </w:t>
      </w:r>
      <w:r w:rsidR="0066733D" w:rsidRPr="00FD2C70">
        <w:rPr>
          <w:rFonts w:asciiTheme="minorHAnsi" w:hAnsiTheme="minorHAnsi"/>
          <w:b/>
          <w:iCs/>
          <w:u w:val="single"/>
        </w:rPr>
        <w:t>co najmniej jedną dostawę</w:t>
      </w:r>
      <w:r w:rsidR="0066733D" w:rsidRPr="00FD2C70">
        <w:rPr>
          <w:rFonts w:asciiTheme="minorHAnsi" w:hAnsiTheme="minorHAnsi"/>
          <w:b/>
          <w:iCs/>
          <w:u w:val="single"/>
          <w:vertAlign w:val="superscript"/>
        </w:rPr>
        <w:t>*</w:t>
      </w:r>
      <w:r w:rsidR="0066733D" w:rsidRPr="00FD2C70">
        <w:rPr>
          <w:rFonts w:asciiTheme="minorHAnsi" w:hAnsiTheme="minorHAnsi"/>
          <w:b/>
          <w:iCs/>
          <w:u w:val="single"/>
        </w:rPr>
        <w:t xml:space="preserve"> fabrycznie nowego lub używanego samochodu ciężarowego z zabudową śmieciarki zrealizowaną </w:t>
      </w:r>
      <w:r w:rsidR="00AA0BDC" w:rsidRPr="00FD2C70">
        <w:rPr>
          <w:rFonts w:asciiTheme="minorHAnsi" w:hAnsiTheme="minorHAnsi"/>
          <w:b/>
          <w:iCs/>
          <w:u w:val="single"/>
        </w:rPr>
        <w:br/>
      </w:r>
      <w:r w:rsidR="0066733D" w:rsidRPr="00FD2C70">
        <w:rPr>
          <w:rFonts w:asciiTheme="minorHAnsi" w:hAnsiTheme="minorHAnsi"/>
          <w:b/>
          <w:iCs/>
          <w:u w:val="single"/>
        </w:rPr>
        <w:t>na podstawie umowy sprzedaży.</w:t>
      </w:r>
    </w:p>
    <w:p w14:paraId="00628A06" w14:textId="078F125A" w:rsidR="0066733D" w:rsidRPr="00FD2C70" w:rsidRDefault="0066733D" w:rsidP="00120B5D">
      <w:pPr>
        <w:autoSpaceDE w:val="0"/>
        <w:autoSpaceDN w:val="0"/>
        <w:adjustRightInd w:val="0"/>
        <w:spacing w:before="180" w:line="271" w:lineRule="auto"/>
        <w:jc w:val="both"/>
        <w:rPr>
          <w:rFonts w:asciiTheme="minorHAnsi" w:hAnsiTheme="minorHAnsi"/>
          <w:i/>
        </w:rPr>
      </w:pPr>
      <w:r w:rsidRPr="00FD2C70">
        <w:rPr>
          <w:rFonts w:asciiTheme="minorHAnsi" w:hAnsiTheme="minorHAnsi"/>
          <w:i/>
          <w:iCs/>
          <w:vertAlign w:val="superscript"/>
        </w:rPr>
        <w:t>*</w:t>
      </w:r>
      <w:r w:rsidRPr="00FD2C70">
        <w:rPr>
          <w:rFonts w:asciiTheme="minorHAnsi" w:hAnsiTheme="minorHAnsi"/>
          <w:i/>
        </w:rPr>
        <w:t xml:space="preserve"> Zgodnie z zapisami art. 7 pkt 4) ustawy </w:t>
      </w:r>
      <w:r w:rsidRPr="00FD2C70">
        <w:rPr>
          <w:rFonts w:asciiTheme="minorHAnsi" w:hAnsiTheme="minorHAnsi"/>
          <w:bCs/>
          <w:i/>
        </w:rPr>
        <w:t xml:space="preserve">z dnia 11.09.2019r.- Prawo zamówień publicznych </w:t>
      </w:r>
      <w:r w:rsidRPr="00FD2C70">
        <w:rPr>
          <w:rFonts w:asciiTheme="minorHAnsi" w:hAnsiTheme="minorHAnsi"/>
          <w:bCs/>
          <w:i/>
        </w:rPr>
        <w:br/>
        <w:t>(Dz. U. z 2019r., poz. 2019</w:t>
      </w:r>
      <w:r w:rsidRPr="00FD2C70">
        <w:rPr>
          <w:rFonts w:asciiTheme="minorHAnsi" w:hAnsiTheme="minorHAnsi"/>
          <w:i/>
        </w:rPr>
        <w:t xml:space="preserve"> z </w:t>
      </w:r>
      <w:proofErr w:type="spellStart"/>
      <w:r w:rsidRPr="00FD2C70">
        <w:rPr>
          <w:rFonts w:asciiTheme="minorHAnsi" w:hAnsiTheme="minorHAnsi"/>
          <w:i/>
        </w:rPr>
        <w:t>późn</w:t>
      </w:r>
      <w:proofErr w:type="spellEnd"/>
      <w:r w:rsidRPr="00FD2C70">
        <w:rPr>
          <w:rFonts w:asciiTheme="minorHAnsi" w:hAnsiTheme="minorHAnsi"/>
          <w:i/>
        </w:rPr>
        <w:t>. zm.</w:t>
      </w:r>
      <w:r w:rsidRPr="00FD2C70">
        <w:rPr>
          <w:rFonts w:asciiTheme="minorHAnsi" w:hAnsiTheme="minorHAnsi"/>
          <w:bCs/>
          <w:i/>
        </w:rPr>
        <w:t>) przez</w:t>
      </w:r>
      <w:r w:rsidRPr="00FD2C70">
        <w:rPr>
          <w:rFonts w:asciiTheme="minorHAnsi" w:hAnsiTheme="minorHAnsi"/>
          <w:i/>
        </w:rPr>
        <w:t xml:space="preserve"> dostawę należy rozumieć nabywanie produktów, którymi są rzeczy ruchome, energia, woda oraz prawa majątkowe, jeżeli mogą być przedmiotem obrotu, </w:t>
      </w:r>
      <w:r w:rsidRPr="00FD2C70">
        <w:rPr>
          <w:rFonts w:asciiTheme="minorHAnsi" w:hAnsiTheme="minorHAnsi"/>
          <w:i/>
        </w:rPr>
        <w:br/>
        <w:t xml:space="preserve">w szczególności na podstawie umowy sprzedaży, dostawy, najmu, dzierżawy oraz leasingu </w:t>
      </w:r>
      <w:r w:rsidRPr="00FD2C70">
        <w:rPr>
          <w:rFonts w:asciiTheme="minorHAnsi" w:hAnsiTheme="minorHAnsi"/>
          <w:i/>
        </w:rPr>
        <w:br/>
        <w:t>z opcją lub bez opcji zakupu, które może obejmować dodatkowo rozmieszczenie lub instalację.</w:t>
      </w:r>
    </w:p>
    <w:p w14:paraId="5F55B49C" w14:textId="77777777" w:rsidR="0066733D" w:rsidRPr="00FD2C70" w:rsidRDefault="0066733D" w:rsidP="00120B5D">
      <w:pPr>
        <w:autoSpaceDE w:val="0"/>
        <w:autoSpaceDN w:val="0"/>
        <w:adjustRightInd w:val="0"/>
        <w:spacing w:before="180" w:line="271" w:lineRule="auto"/>
        <w:jc w:val="both"/>
        <w:rPr>
          <w:rFonts w:asciiTheme="minorHAnsi" w:eastAsia="Times New Roman" w:hAnsiTheme="minorHAnsi"/>
          <w:iCs/>
          <w:spacing w:val="-2"/>
        </w:rPr>
      </w:pPr>
      <w:r w:rsidRPr="00FD2C70">
        <w:rPr>
          <w:rFonts w:asciiTheme="minorHAnsi" w:eastAsia="Times New Roman" w:hAnsiTheme="minorHAnsi"/>
          <w:bCs/>
          <w:iCs/>
        </w:rPr>
        <w:t>W</w:t>
      </w:r>
      <w:r w:rsidRPr="00FD2C70">
        <w:rPr>
          <w:rFonts w:asciiTheme="minorHAnsi" w:eastAsia="Times New Roman" w:hAnsiTheme="minorHAnsi"/>
          <w:iCs/>
          <w:spacing w:val="-2"/>
          <w:lang w:val="x-none"/>
        </w:rPr>
        <w:t xml:space="preserve"> przypadku wspólnego ubiegania </w:t>
      </w:r>
      <w:r w:rsidRPr="00FD2C70">
        <w:rPr>
          <w:rFonts w:asciiTheme="minorHAnsi" w:eastAsia="Times New Roman" w:hAnsiTheme="minorHAnsi"/>
          <w:iCs/>
          <w:lang w:val="x-none"/>
        </w:rPr>
        <w:t xml:space="preserve">się o udzielenie niniejszego zamówienia przez dwóch lub więcej Wykonawców </w:t>
      </w:r>
      <w:r w:rsidRPr="00FD2C70">
        <w:rPr>
          <w:rFonts w:asciiTheme="minorHAnsi" w:eastAsia="Times New Roman" w:hAnsiTheme="minorHAnsi"/>
          <w:b/>
          <w:iCs/>
          <w:lang w:val="x-none"/>
        </w:rPr>
        <w:t xml:space="preserve">w/w </w:t>
      </w:r>
      <w:r w:rsidRPr="00FD2C70">
        <w:rPr>
          <w:rFonts w:asciiTheme="minorHAnsi" w:eastAsia="Times New Roman" w:hAnsiTheme="minorHAnsi"/>
          <w:b/>
          <w:iCs/>
          <w:spacing w:val="-3"/>
        </w:rPr>
        <w:t xml:space="preserve">warunek winien spełnić w całości </w:t>
      </w:r>
      <w:r w:rsidRPr="00FD2C70">
        <w:rPr>
          <w:rFonts w:asciiTheme="minorHAnsi" w:eastAsia="Times New Roman" w:hAnsiTheme="minorHAnsi"/>
          <w:b/>
          <w:iCs/>
          <w:spacing w:val="-2"/>
        </w:rPr>
        <w:t>co najmniej jeden z Wykonawców wspólnie ubiegających się o udzielenie zamówienia</w:t>
      </w:r>
      <w:r w:rsidRPr="00FD2C70">
        <w:rPr>
          <w:rFonts w:asciiTheme="minorHAnsi" w:eastAsia="Times New Roman" w:hAnsiTheme="minorHAnsi"/>
          <w:iCs/>
          <w:spacing w:val="-2"/>
        </w:rPr>
        <w:t xml:space="preserve">. </w:t>
      </w:r>
    </w:p>
    <w:p w14:paraId="485B48B3" w14:textId="77777777" w:rsidR="0066733D" w:rsidRPr="00FD2C70" w:rsidRDefault="0066733D" w:rsidP="00120B5D">
      <w:pPr>
        <w:autoSpaceDE w:val="0"/>
        <w:autoSpaceDN w:val="0"/>
        <w:adjustRightInd w:val="0"/>
        <w:spacing w:line="271" w:lineRule="auto"/>
        <w:jc w:val="both"/>
        <w:rPr>
          <w:rFonts w:asciiTheme="minorHAnsi" w:hAnsiTheme="minorHAnsi"/>
          <w:b/>
          <w:iCs/>
          <w:spacing w:val="-2"/>
        </w:rPr>
      </w:pPr>
    </w:p>
    <w:p w14:paraId="7100E8F2" w14:textId="77777777" w:rsidR="0066733D" w:rsidRPr="00FD2C70" w:rsidRDefault="0066733D" w:rsidP="00120B5D">
      <w:pPr>
        <w:autoSpaceDE w:val="0"/>
        <w:autoSpaceDN w:val="0"/>
        <w:adjustRightInd w:val="0"/>
        <w:spacing w:line="271" w:lineRule="auto"/>
        <w:jc w:val="both"/>
        <w:rPr>
          <w:rFonts w:asciiTheme="minorHAnsi" w:hAnsiTheme="minorHAnsi"/>
          <w:b/>
          <w:iCs/>
          <w:spacing w:val="-2"/>
        </w:rPr>
      </w:pPr>
      <w:bookmarkStart w:id="4" w:name="_GoBack"/>
      <w:bookmarkEnd w:id="4"/>
    </w:p>
    <w:p w14:paraId="2DC68689" w14:textId="673EAD82" w:rsidR="004210FE" w:rsidRPr="00FD2C70" w:rsidRDefault="004210FE" w:rsidP="00120B5D">
      <w:pPr>
        <w:spacing w:line="271" w:lineRule="auto"/>
        <w:jc w:val="both"/>
        <w:rPr>
          <w:rFonts w:asciiTheme="minorHAnsi" w:hAnsiTheme="minorHAnsi"/>
          <w:b/>
        </w:rPr>
      </w:pPr>
      <w:r w:rsidRPr="00FD2C70">
        <w:rPr>
          <w:rFonts w:asciiTheme="minorHAnsi" w:hAnsiTheme="minorHAnsi"/>
          <w:b/>
          <w:iCs/>
          <w:spacing w:val="-2"/>
        </w:rPr>
        <w:t>W celu potwierdzenia spełniania warunku udziału w postępowaniu d</w:t>
      </w:r>
      <w:r w:rsidR="008E7E99" w:rsidRPr="00FD2C70">
        <w:rPr>
          <w:rFonts w:asciiTheme="minorHAnsi" w:hAnsiTheme="minorHAnsi"/>
          <w:b/>
          <w:iCs/>
          <w:spacing w:val="-2"/>
        </w:rPr>
        <w:t xml:space="preserve">otyczącego zdolności zawodowej, </w:t>
      </w:r>
      <w:r w:rsidRPr="00FD2C70">
        <w:rPr>
          <w:rFonts w:asciiTheme="minorHAnsi" w:hAnsiTheme="minorHAnsi"/>
          <w:b/>
          <w:iCs/>
          <w:spacing w:val="-2"/>
        </w:rPr>
        <w:t xml:space="preserve">o którym mowa powyżej oraz w </w:t>
      </w:r>
      <w:r w:rsidR="000A2D07" w:rsidRPr="00FD2C70">
        <w:rPr>
          <w:rFonts w:asciiTheme="minorHAnsi" w:hAnsiTheme="minorHAnsi"/>
          <w:b/>
          <w:iCs/>
          <w:spacing w:val="-2"/>
        </w:rPr>
        <w:t>pkt IX.</w:t>
      </w:r>
      <w:r w:rsidRPr="00FD2C70">
        <w:rPr>
          <w:rFonts w:asciiTheme="minorHAnsi" w:hAnsiTheme="minorHAnsi"/>
          <w:b/>
          <w:iCs/>
          <w:spacing w:val="-2"/>
        </w:rPr>
        <w:t>4</w:t>
      </w:r>
      <w:r w:rsidR="000A2D07" w:rsidRPr="00FD2C70">
        <w:rPr>
          <w:rFonts w:asciiTheme="minorHAnsi" w:hAnsiTheme="minorHAnsi"/>
          <w:b/>
          <w:iCs/>
          <w:spacing w:val="-2"/>
        </w:rPr>
        <w:t>a</w:t>
      </w:r>
      <w:r w:rsidRPr="00FD2C70">
        <w:rPr>
          <w:rFonts w:asciiTheme="minorHAnsi" w:hAnsiTheme="minorHAnsi"/>
          <w:b/>
          <w:iCs/>
          <w:spacing w:val="-2"/>
        </w:rPr>
        <w:t xml:space="preserve">) SWZ </w:t>
      </w:r>
      <w:r w:rsidR="008E7E99" w:rsidRPr="00FD2C70">
        <w:rPr>
          <w:rFonts w:asciiTheme="minorHAnsi" w:hAnsiTheme="minorHAnsi"/>
          <w:b/>
          <w:iCs/>
          <w:spacing w:val="-2"/>
        </w:rPr>
        <w:t xml:space="preserve">dla niniejszego postępowania </w:t>
      </w:r>
      <w:r w:rsidRPr="00FD2C70">
        <w:rPr>
          <w:rFonts w:asciiTheme="minorHAnsi" w:hAnsiTheme="minorHAnsi"/>
          <w:b/>
          <w:iCs/>
          <w:spacing w:val="-2"/>
        </w:rPr>
        <w:t xml:space="preserve">o udzielenie zamówienia publicznego przedstawiam(y) poniżej </w:t>
      </w:r>
      <w:r w:rsidRPr="00FD2C70">
        <w:rPr>
          <w:rFonts w:asciiTheme="minorHAnsi" w:hAnsiTheme="minorHAnsi"/>
          <w:b/>
        </w:rPr>
        <w:t xml:space="preserve">wykaz dostaw wraz z podaniem ich wartości, przedmiotu, </w:t>
      </w:r>
      <w:r w:rsidR="008E7E99" w:rsidRPr="00FD2C70">
        <w:rPr>
          <w:rFonts w:asciiTheme="minorHAnsi" w:hAnsiTheme="minorHAnsi"/>
          <w:b/>
        </w:rPr>
        <w:br/>
      </w:r>
      <w:r w:rsidRPr="00FD2C70">
        <w:rPr>
          <w:rFonts w:asciiTheme="minorHAnsi" w:hAnsiTheme="minorHAnsi"/>
          <w:b/>
        </w:rPr>
        <w:t xml:space="preserve">dat wykonania oraz podmiotów, na rzecz których dostawy te zostały wykonane lub są wykonywane </w:t>
      </w:r>
      <w:r w:rsidRPr="00FD2C70">
        <w:rPr>
          <w:rFonts w:asciiTheme="minorHAnsi" w:eastAsia="Times New Roman" w:hAnsiTheme="minorHAnsi"/>
          <w:b/>
          <w:iCs/>
        </w:rPr>
        <w:t>wraz z załączonymi dowodami</w:t>
      </w:r>
      <w:r w:rsidRPr="00FD2C70">
        <w:rPr>
          <w:rFonts w:asciiTheme="minorHAnsi" w:hAnsiTheme="minorHAnsi"/>
          <w:b/>
          <w:iCs/>
        </w:rPr>
        <w:t xml:space="preserve"> </w:t>
      </w:r>
      <w:r w:rsidRPr="00FD2C70">
        <w:rPr>
          <w:rFonts w:asciiTheme="minorHAnsi" w:eastAsia="Times New Roman" w:hAnsiTheme="minorHAnsi"/>
          <w:b/>
          <w:iCs/>
        </w:rPr>
        <w:t xml:space="preserve">określającymi czy dostawy </w:t>
      </w:r>
      <w:r w:rsidRPr="00FD2C70">
        <w:rPr>
          <w:rFonts w:asciiTheme="minorHAnsi" w:hAnsiTheme="minorHAnsi"/>
          <w:b/>
        </w:rPr>
        <w:t xml:space="preserve">zostały wykonane lub są wykonywane </w:t>
      </w:r>
      <w:r w:rsidRPr="00FD2C70">
        <w:rPr>
          <w:rFonts w:asciiTheme="minorHAnsi" w:hAnsiTheme="minorHAnsi"/>
          <w:b/>
          <w:shd w:val="clear" w:color="auto" w:fill="FFFFFF"/>
        </w:rPr>
        <w:t>należycie</w:t>
      </w:r>
      <w:r w:rsidRPr="00FD2C70">
        <w:rPr>
          <w:rFonts w:asciiTheme="minorHAnsi" w:eastAsia="Times New Roman" w:hAnsiTheme="minorHAnsi"/>
          <w:b/>
          <w:iCs/>
        </w:rPr>
        <w:t>, tj.:</w:t>
      </w:r>
    </w:p>
    <w:p w14:paraId="34240233" w14:textId="77777777" w:rsidR="004210FE" w:rsidRPr="00FD2C70" w:rsidRDefault="004210FE" w:rsidP="00787A76">
      <w:pPr>
        <w:numPr>
          <w:ilvl w:val="0"/>
          <w:numId w:val="78"/>
        </w:numPr>
        <w:autoSpaceDE w:val="0"/>
        <w:spacing w:line="271" w:lineRule="auto"/>
        <w:ind w:left="284" w:hanging="284"/>
        <w:jc w:val="both"/>
        <w:rPr>
          <w:rFonts w:asciiTheme="minorHAnsi" w:eastAsia="Times New Roman" w:hAnsiTheme="minorHAnsi"/>
          <w:iCs/>
        </w:rPr>
      </w:pPr>
      <w:r w:rsidRPr="00FD2C70">
        <w:rPr>
          <w:rFonts w:asciiTheme="minorHAnsi" w:hAnsiTheme="minorHAnsi"/>
          <w:b/>
          <w:shd w:val="clear" w:color="auto" w:fill="FFFFFF"/>
        </w:rPr>
        <w:t>referencjami bądź innymi dokumentami</w:t>
      </w:r>
      <w:r w:rsidRPr="00FD2C70">
        <w:rPr>
          <w:rFonts w:asciiTheme="minorHAnsi" w:hAnsiTheme="minorHAnsi"/>
          <w:shd w:val="clear" w:color="auto" w:fill="FFFFFF"/>
        </w:rPr>
        <w:t xml:space="preserve"> sporządzonymi przez podmiot, na rzecz którego dostawy wykazane w wykazie zostały wykonane, a w przypadku świadczeń powtarzających się lub ciągłych </w:t>
      </w:r>
      <w:r w:rsidRPr="00FD2C70">
        <w:rPr>
          <w:rFonts w:asciiTheme="minorHAnsi" w:hAnsiTheme="minorHAnsi"/>
          <w:shd w:val="clear" w:color="auto" w:fill="FFFFFF"/>
        </w:rPr>
        <w:br/>
        <w:t>są wykonywane,</w:t>
      </w:r>
    </w:p>
    <w:p w14:paraId="64751C7E" w14:textId="77777777" w:rsidR="004210FE" w:rsidRPr="00FD2C70" w:rsidRDefault="004210FE" w:rsidP="00787A76">
      <w:pPr>
        <w:numPr>
          <w:ilvl w:val="0"/>
          <w:numId w:val="78"/>
        </w:numPr>
        <w:autoSpaceDE w:val="0"/>
        <w:spacing w:line="271" w:lineRule="auto"/>
        <w:ind w:left="284" w:hanging="284"/>
        <w:jc w:val="both"/>
        <w:rPr>
          <w:rFonts w:asciiTheme="minorHAnsi" w:eastAsia="Times New Roman" w:hAnsiTheme="minorHAnsi"/>
          <w:iCs/>
        </w:rPr>
      </w:pPr>
      <w:r w:rsidRPr="00FD2C70">
        <w:rPr>
          <w:rFonts w:asciiTheme="minorHAnsi" w:eastAsia="Times New Roman" w:hAnsiTheme="minorHAnsi"/>
          <w:b/>
          <w:iCs/>
        </w:rPr>
        <w:t>oświadczeniami Wykonawcy</w:t>
      </w:r>
      <w:r w:rsidRPr="00FD2C70">
        <w:rPr>
          <w:rFonts w:asciiTheme="minorHAnsi" w:eastAsia="Times New Roman" w:hAnsiTheme="minorHAnsi"/>
          <w:iCs/>
        </w:rPr>
        <w:t>, jeżeli Wykonawca z przyczyn niezależnych od niego nie jest w stanie uzyskać dokumentów, o których mowa w pkt a).</w:t>
      </w:r>
    </w:p>
    <w:p w14:paraId="7BD2EFED" w14:textId="77777777" w:rsidR="004210FE" w:rsidRPr="00FD2C70" w:rsidRDefault="004210FE" w:rsidP="00120B5D">
      <w:pPr>
        <w:autoSpaceDE w:val="0"/>
        <w:spacing w:before="240" w:line="271" w:lineRule="auto"/>
        <w:jc w:val="both"/>
        <w:rPr>
          <w:rFonts w:asciiTheme="minorHAnsi" w:eastAsia="Times New Roman" w:hAnsiTheme="minorHAnsi"/>
          <w:iCs/>
        </w:rPr>
      </w:pPr>
      <w:r w:rsidRPr="00FD2C70">
        <w:rPr>
          <w:rFonts w:asciiTheme="minorHAnsi" w:eastAsia="Times New Roman" w:hAnsiTheme="minorHAnsi"/>
          <w:iCs/>
        </w:rPr>
        <w:t>W przypadku  świadczeń powtarzających się lub ciągłych nadal wykonywanych referencje bądź inne dokumenty potwierdzające należyte wykonywanie dostaw powinny być wystawione w okresie ostatnich 3 miesięcy przed upływem terminu składania ofert.</w:t>
      </w:r>
    </w:p>
    <w:p w14:paraId="5FFFFC26" w14:textId="77777777" w:rsidR="00BC1110" w:rsidRPr="00FD2C70" w:rsidRDefault="00BC1110" w:rsidP="00120B5D">
      <w:pPr>
        <w:pStyle w:val="Lista32"/>
        <w:spacing w:line="271" w:lineRule="auto"/>
        <w:ind w:left="0" w:firstLine="0"/>
        <w:jc w:val="both"/>
        <w:rPr>
          <w:rFonts w:asciiTheme="minorHAnsi" w:hAnsiTheme="minorHAnsi"/>
          <w:b/>
          <w:iCs/>
        </w:rPr>
      </w:pPr>
    </w:p>
    <w:p w14:paraId="7B01FF1F" w14:textId="70865105" w:rsidR="00BC1110" w:rsidRPr="00FD2C70" w:rsidRDefault="00F157BD" w:rsidP="00120B5D">
      <w:pPr>
        <w:pStyle w:val="Lista32"/>
        <w:spacing w:line="271" w:lineRule="auto"/>
        <w:ind w:left="0" w:firstLine="0"/>
        <w:jc w:val="both"/>
        <w:rPr>
          <w:rFonts w:asciiTheme="minorHAnsi" w:hAnsiTheme="minorHAnsi"/>
        </w:rPr>
      </w:pPr>
      <w:r w:rsidRPr="00FD2C70">
        <w:rPr>
          <w:rFonts w:asciiTheme="minorHAnsi" w:hAnsiTheme="minorHAnsi"/>
          <w:b/>
          <w:iCs/>
        </w:rPr>
        <w:t>W przypadku</w:t>
      </w:r>
      <w:r w:rsidR="002E32E1" w:rsidRPr="00FD2C70">
        <w:rPr>
          <w:rFonts w:asciiTheme="minorHAnsi" w:hAnsiTheme="minorHAnsi"/>
          <w:b/>
          <w:iCs/>
        </w:rPr>
        <w:t xml:space="preserve"> gdy Wykonawca powołuje się na doświadczenie zawodowe nabyte podczas realizacji dostaw wspólnie z innymi Wykonawcami (</w:t>
      </w:r>
      <w:r w:rsidR="001F7BD1" w:rsidRPr="00FD2C70">
        <w:rPr>
          <w:rFonts w:asciiTheme="minorHAnsi" w:hAnsiTheme="minorHAnsi"/>
          <w:b/>
          <w:iCs/>
        </w:rPr>
        <w:t xml:space="preserve">np. </w:t>
      </w:r>
      <w:r w:rsidR="002E32E1" w:rsidRPr="00FD2C70">
        <w:rPr>
          <w:rFonts w:asciiTheme="minorHAnsi" w:hAnsiTheme="minorHAnsi"/>
          <w:b/>
          <w:iCs/>
        </w:rPr>
        <w:t>konsorcjum, spółka cywilna)</w:t>
      </w:r>
      <w:r w:rsidR="007F5056" w:rsidRPr="00FD2C70">
        <w:rPr>
          <w:rFonts w:asciiTheme="minorHAnsi" w:hAnsiTheme="minorHAnsi"/>
          <w:b/>
          <w:iCs/>
        </w:rPr>
        <w:t>, to poniższy Wykaz dostaw winien dotyczyć jedynie tych dostaw, w których wykonaniu Wykona</w:t>
      </w:r>
      <w:r w:rsidR="008E7E99" w:rsidRPr="00FD2C70">
        <w:rPr>
          <w:rFonts w:asciiTheme="minorHAnsi" w:hAnsiTheme="minorHAnsi"/>
          <w:b/>
          <w:iCs/>
        </w:rPr>
        <w:t xml:space="preserve">wca bezpośrednio uczestniczył, </w:t>
      </w:r>
      <w:r w:rsidR="007F5056" w:rsidRPr="00FD2C70">
        <w:rPr>
          <w:rFonts w:asciiTheme="minorHAnsi" w:hAnsiTheme="minorHAnsi"/>
          <w:b/>
          <w:iCs/>
        </w:rPr>
        <w:t>a w przypadku świadczeń powtarzających się lub ciągłych nadal wykonywanych- bezpośrednio uczestniczy</w:t>
      </w:r>
      <w:r w:rsidR="001E1D02" w:rsidRPr="00FD2C70">
        <w:rPr>
          <w:rFonts w:asciiTheme="minorHAnsi" w:hAnsiTheme="minorHAnsi"/>
          <w:b/>
          <w:iCs/>
        </w:rPr>
        <w:t>.</w:t>
      </w:r>
    </w:p>
    <w:tbl>
      <w:tblPr>
        <w:tblStyle w:val="Tabela-Siatka1"/>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75"/>
        <w:gridCol w:w="2198"/>
        <w:gridCol w:w="1319"/>
        <w:gridCol w:w="1329"/>
        <w:gridCol w:w="1345"/>
      </w:tblGrid>
      <w:tr w:rsidR="00FD2C70" w:rsidRPr="00FD2C70" w14:paraId="3DE9C1BA" w14:textId="77777777" w:rsidTr="00AA0BDC">
        <w:trPr>
          <w:trHeight w:val="475"/>
          <w:tblHeader/>
          <w:jc w:val="center"/>
        </w:trPr>
        <w:tc>
          <w:tcPr>
            <w:tcW w:w="2875" w:type="dxa"/>
            <w:vMerge w:val="restart"/>
            <w:shd w:val="clear" w:color="auto" w:fill="BFBFBF" w:themeFill="background1" w:themeFillShade="BF"/>
            <w:vAlign w:val="center"/>
          </w:tcPr>
          <w:p w14:paraId="01CB10E7" w14:textId="77777777" w:rsidR="003D525A" w:rsidRPr="00FD2C70" w:rsidRDefault="003D525A" w:rsidP="00120B5D">
            <w:pPr>
              <w:autoSpaceDE w:val="0"/>
              <w:autoSpaceDN w:val="0"/>
              <w:adjustRightInd w:val="0"/>
              <w:spacing w:line="271" w:lineRule="auto"/>
              <w:jc w:val="center"/>
              <w:rPr>
                <w:rFonts w:asciiTheme="minorHAnsi" w:hAnsiTheme="minorHAnsi"/>
                <w:b/>
                <w:bCs/>
              </w:rPr>
            </w:pPr>
            <w:r w:rsidRPr="00FD2C70">
              <w:rPr>
                <w:rFonts w:asciiTheme="minorHAnsi" w:hAnsiTheme="minorHAnsi"/>
                <w:b/>
                <w:bCs/>
              </w:rPr>
              <w:t>Przedmiot zamówienia</w:t>
            </w:r>
          </w:p>
          <w:p w14:paraId="66541208" w14:textId="51B6C00E" w:rsidR="003D525A" w:rsidRPr="00FD2C70" w:rsidRDefault="005B781A" w:rsidP="00120B5D">
            <w:pPr>
              <w:autoSpaceDE w:val="0"/>
              <w:autoSpaceDN w:val="0"/>
              <w:adjustRightInd w:val="0"/>
              <w:spacing w:line="271" w:lineRule="auto"/>
              <w:jc w:val="center"/>
              <w:rPr>
                <w:rFonts w:asciiTheme="minorHAnsi" w:hAnsiTheme="minorHAnsi"/>
                <w:b/>
                <w:bCs/>
              </w:rPr>
            </w:pPr>
            <w:r w:rsidRPr="00FD2C70">
              <w:rPr>
                <w:rFonts w:asciiTheme="minorHAnsi" w:hAnsiTheme="minorHAnsi"/>
                <w:b/>
                <w:bCs/>
              </w:rPr>
              <w:t xml:space="preserve">(należy dodatkowo wskazać </w:t>
            </w:r>
            <w:r w:rsidRPr="00FD2C70">
              <w:rPr>
                <w:rFonts w:asciiTheme="minorHAnsi" w:hAnsiTheme="minorHAnsi"/>
                <w:b/>
                <w:bCs/>
              </w:rPr>
              <w:br/>
              <w:t>czy dostarczony samochód ciężarowy posiadał zabudowę śmieciarki)</w:t>
            </w:r>
          </w:p>
        </w:tc>
        <w:tc>
          <w:tcPr>
            <w:tcW w:w="2198" w:type="dxa"/>
            <w:vMerge w:val="restart"/>
            <w:shd w:val="clear" w:color="auto" w:fill="BFBFBF" w:themeFill="background1" w:themeFillShade="BF"/>
            <w:vAlign w:val="center"/>
          </w:tcPr>
          <w:p w14:paraId="4244ABE1" w14:textId="77777777" w:rsidR="003D525A" w:rsidRPr="00FD2C70" w:rsidRDefault="003D525A" w:rsidP="00120B5D">
            <w:pPr>
              <w:autoSpaceDE w:val="0"/>
              <w:autoSpaceDN w:val="0"/>
              <w:adjustRightInd w:val="0"/>
              <w:spacing w:line="271" w:lineRule="auto"/>
              <w:jc w:val="center"/>
              <w:rPr>
                <w:rFonts w:asciiTheme="minorHAnsi" w:hAnsiTheme="minorHAnsi"/>
                <w:b/>
                <w:bCs/>
              </w:rPr>
            </w:pPr>
            <w:r w:rsidRPr="00FD2C70">
              <w:rPr>
                <w:rFonts w:asciiTheme="minorHAnsi" w:hAnsiTheme="minorHAnsi"/>
                <w:b/>
                <w:bCs/>
              </w:rPr>
              <w:t>Podmiot, na rzecz którego dostawa została wykonana lub jest wykonywana</w:t>
            </w:r>
          </w:p>
          <w:p w14:paraId="5F82A197" w14:textId="77777777" w:rsidR="003D525A" w:rsidRPr="00FD2C70" w:rsidRDefault="003D525A" w:rsidP="00120B5D">
            <w:pPr>
              <w:spacing w:line="271" w:lineRule="auto"/>
              <w:jc w:val="center"/>
              <w:rPr>
                <w:rFonts w:asciiTheme="minorHAnsi" w:hAnsiTheme="minorHAnsi"/>
              </w:rPr>
            </w:pPr>
            <w:r w:rsidRPr="00FD2C70">
              <w:rPr>
                <w:rFonts w:asciiTheme="minorHAnsi" w:hAnsiTheme="minorHAnsi"/>
                <w:bCs/>
              </w:rPr>
              <w:t>(nazwa, adres)</w:t>
            </w:r>
          </w:p>
        </w:tc>
        <w:tc>
          <w:tcPr>
            <w:tcW w:w="1319" w:type="dxa"/>
            <w:vMerge w:val="restart"/>
            <w:shd w:val="clear" w:color="auto" w:fill="BFBFBF" w:themeFill="background1" w:themeFillShade="BF"/>
            <w:vAlign w:val="center"/>
          </w:tcPr>
          <w:p w14:paraId="317E094E" w14:textId="77777777" w:rsidR="003D525A" w:rsidRPr="00FD2C70" w:rsidRDefault="003D525A" w:rsidP="00120B5D">
            <w:pPr>
              <w:autoSpaceDE w:val="0"/>
              <w:autoSpaceDN w:val="0"/>
              <w:adjustRightInd w:val="0"/>
              <w:spacing w:line="271" w:lineRule="auto"/>
              <w:jc w:val="center"/>
              <w:rPr>
                <w:rFonts w:asciiTheme="minorHAnsi" w:hAnsiTheme="minorHAnsi"/>
                <w:b/>
                <w:bCs/>
              </w:rPr>
            </w:pPr>
            <w:r w:rsidRPr="00FD2C70">
              <w:rPr>
                <w:rFonts w:asciiTheme="minorHAnsi" w:hAnsiTheme="minorHAnsi"/>
                <w:b/>
                <w:bCs/>
              </w:rPr>
              <w:t>Wartość zamówienia</w:t>
            </w:r>
          </w:p>
          <w:p w14:paraId="4B37BAF2" w14:textId="77777777" w:rsidR="003D525A" w:rsidRPr="00FD2C70" w:rsidRDefault="003D525A" w:rsidP="00120B5D">
            <w:pPr>
              <w:spacing w:line="271" w:lineRule="auto"/>
              <w:jc w:val="center"/>
              <w:rPr>
                <w:rFonts w:asciiTheme="minorHAnsi" w:hAnsiTheme="minorHAnsi"/>
              </w:rPr>
            </w:pPr>
            <w:r w:rsidRPr="00FD2C70">
              <w:rPr>
                <w:rFonts w:asciiTheme="minorHAnsi" w:hAnsiTheme="minorHAnsi"/>
                <w:b/>
                <w:bCs/>
              </w:rPr>
              <w:t>netto</w:t>
            </w:r>
          </w:p>
        </w:tc>
        <w:tc>
          <w:tcPr>
            <w:tcW w:w="2674" w:type="dxa"/>
            <w:gridSpan w:val="2"/>
            <w:shd w:val="clear" w:color="auto" w:fill="BFBFBF" w:themeFill="background1" w:themeFillShade="BF"/>
            <w:vAlign w:val="center"/>
          </w:tcPr>
          <w:p w14:paraId="340BA5F0" w14:textId="01E5A49B" w:rsidR="003D525A" w:rsidRPr="00FD2C70" w:rsidRDefault="003D525A" w:rsidP="00120B5D">
            <w:pPr>
              <w:spacing w:line="271" w:lineRule="auto"/>
              <w:jc w:val="center"/>
              <w:rPr>
                <w:rFonts w:asciiTheme="minorHAnsi" w:hAnsiTheme="minorHAnsi"/>
              </w:rPr>
            </w:pPr>
            <w:r w:rsidRPr="00FD2C70">
              <w:rPr>
                <w:rFonts w:asciiTheme="minorHAnsi" w:hAnsiTheme="minorHAnsi"/>
                <w:b/>
                <w:bCs/>
              </w:rPr>
              <w:t xml:space="preserve">Data wykonania dostawy </w:t>
            </w:r>
            <w:r w:rsidRPr="00FD2C70">
              <w:rPr>
                <w:rFonts w:asciiTheme="minorHAnsi" w:hAnsiTheme="minorHAnsi"/>
                <w:bCs/>
              </w:rPr>
              <w:t xml:space="preserve">(rozpoczęcie </w:t>
            </w:r>
            <w:r w:rsidRPr="00FD2C70">
              <w:rPr>
                <w:rFonts w:asciiTheme="minorHAnsi" w:hAnsiTheme="minorHAnsi"/>
                <w:bCs/>
              </w:rPr>
              <w:br/>
              <w:t>i zakończenie)</w:t>
            </w:r>
          </w:p>
        </w:tc>
      </w:tr>
      <w:tr w:rsidR="00FD2C70" w:rsidRPr="00FD2C70" w14:paraId="1A9CAA50" w14:textId="77777777" w:rsidTr="00AA0BDC">
        <w:trPr>
          <w:trHeight w:val="220"/>
          <w:tblHeader/>
          <w:jc w:val="center"/>
        </w:trPr>
        <w:tc>
          <w:tcPr>
            <w:tcW w:w="2875" w:type="dxa"/>
            <w:vMerge/>
            <w:shd w:val="clear" w:color="auto" w:fill="BFBFBF" w:themeFill="background1" w:themeFillShade="BF"/>
            <w:vAlign w:val="center"/>
          </w:tcPr>
          <w:p w14:paraId="4BB9D8BB" w14:textId="77777777" w:rsidR="003D525A" w:rsidRPr="00FD2C70" w:rsidRDefault="003D525A" w:rsidP="00120B5D">
            <w:pPr>
              <w:autoSpaceDE w:val="0"/>
              <w:autoSpaceDN w:val="0"/>
              <w:adjustRightInd w:val="0"/>
              <w:spacing w:line="271" w:lineRule="auto"/>
              <w:jc w:val="center"/>
              <w:rPr>
                <w:rFonts w:asciiTheme="minorHAnsi" w:hAnsiTheme="minorHAnsi"/>
                <w:b/>
                <w:bCs/>
              </w:rPr>
            </w:pPr>
          </w:p>
        </w:tc>
        <w:tc>
          <w:tcPr>
            <w:tcW w:w="2198" w:type="dxa"/>
            <w:vMerge/>
            <w:shd w:val="clear" w:color="auto" w:fill="BFBFBF" w:themeFill="background1" w:themeFillShade="BF"/>
            <w:vAlign w:val="center"/>
          </w:tcPr>
          <w:p w14:paraId="33BC67CF" w14:textId="77777777" w:rsidR="003D525A" w:rsidRPr="00FD2C70" w:rsidRDefault="003D525A" w:rsidP="00120B5D">
            <w:pPr>
              <w:autoSpaceDE w:val="0"/>
              <w:autoSpaceDN w:val="0"/>
              <w:adjustRightInd w:val="0"/>
              <w:spacing w:line="271" w:lineRule="auto"/>
              <w:jc w:val="center"/>
              <w:rPr>
                <w:rFonts w:asciiTheme="minorHAnsi" w:hAnsiTheme="minorHAnsi"/>
                <w:b/>
                <w:bCs/>
              </w:rPr>
            </w:pPr>
          </w:p>
        </w:tc>
        <w:tc>
          <w:tcPr>
            <w:tcW w:w="1319" w:type="dxa"/>
            <w:vMerge/>
            <w:shd w:val="clear" w:color="auto" w:fill="BFBFBF" w:themeFill="background1" w:themeFillShade="BF"/>
            <w:vAlign w:val="center"/>
          </w:tcPr>
          <w:p w14:paraId="5DE73CED" w14:textId="77777777" w:rsidR="003D525A" w:rsidRPr="00FD2C70" w:rsidRDefault="003D525A" w:rsidP="00120B5D">
            <w:pPr>
              <w:autoSpaceDE w:val="0"/>
              <w:autoSpaceDN w:val="0"/>
              <w:adjustRightInd w:val="0"/>
              <w:spacing w:line="271" w:lineRule="auto"/>
              <w:jc w:val="center"/>
              <w:rPr>
                <w:rFonts w:asciiTheme="minorHAnsi" w:hAnsiTheme="minorHAnsi"/>
                <w:b/>
                <w:bCs/>
              </w:rPr>
            </w:pPr>
          </w:p>
        </w:tc>
        <w:tc>
          <w:tcPr>
            <w:tcW w:w="1329" w:type="dxa"/>
            <w:shd w:val="clear" w:color="auto" w:fill="BFBFBF" w:themeFill="background1" w:themeFillShade="BF"/>
            <w:vAlign w:val="center"/>
          </w:tcPr>
          <w:p w14:paraId="0B1929F1" w14:textId="77777777" w:rsidR="003D525A" w:rsidRPr="00FD2C70" w:rsidRDefault="003D525A" w:rsidP="00120B5D">
            <w:pPr>
              <w:spacing w:line="271" w:lineRule="auto"/>
              <w:jc w:val="center"/>
              <w:rPr>
                <w:rFonts w:asciiTheme="minorHAnsi" w:hAnsiTheme="minorHAnsi"/>
              </w:rPr>
            </w:pPr>
            <w:r w:rsidRPr="00FD2C70">
              <w:rPr>
                <w:rFonts w:asciiTheme="minorHAnsi" w:hAnsiTheme="minorHAnsi"/>
                <w:b/>
                <w:bCs/>
              </w:rPr>
              <w:t>Rozpoczęcie</w:t>
            </w:r>
            <w:r w:rsidRPr="00FD2C70">
              <w:rPr>
                <w:rFonts w:asciiTheme="minorHAnsi" w:hAnsiTheme="minorHAnsi"/>
                <w:b/>
                <w:bCs/>
              </w:rPr>
              <w:br/>
            </w:r>
            <w:r w:rsidRPr="00FD2C70">
              <w:rPr>
                <w:rFonts w:asciiTheme="minorHAnsi" w:hAnsiTheme="minorHAnsi"/>
                <w:bCs/>
              </w:rPr>
              <w:t>(</w:t>
            </w:r>
            <w:proofErr w:type="spellStart"/>
            <w:r w:rsidRPr="00FD2C70">
              <w:rPr>
                <w:rFonts w:asciiTheme="minorHAnsi" w:hAnsiTheme="minorHAnsi"/>
                <w:bCs/>
              </w:rPr>
              <w:t>dd</w:t>
            </w:r>
            <w:proofErr w:type="spellEnd"/>
            <w:r w:rsidRPr="00FD2C70">
              <w:rPr>
                <w:rFonts w:asciiTheme="minorHAnsi" w:hAnsiTheme="minorHAnsi"/>
                <w:bCs/>
              </w:rPr>
              <w:t>-mm-</w:t>
            </w:r>
            <w:proofErr w:type="spellStart"/>
            <w:r w:rsidRPr="00FD2C70">
              <w:rPr>
                <w:rFonts w:asciiTheme="minorHAnsi" w:hAnsiTheme="minorHAnsi"/>
                <w:bCs/>
              </w:rPr>
              <w:t>rr</w:t>
            </w:r>
            <w:proofErr w:type="spellEnd"/>
            <w:r w:rsidRPr="00FD2C70">
              <w:rPr>
                <w:rFonts w:asciiTheme="minorHAnsi" w:hAnsiTheme="minorHAnsi"/>
                <w:bCs/>
              </w:rPr>
              <w:t>)</w:t>
            </w:r>
          </w:p>
        </w:tc>
        <w:tc>
          <w:tcPr>
            <w:tcW w:w="1345" w:type="dxa"/>
            <w:shd w:val="clear" w:color="auto" w:fill="BFBFBF" w:themeFill="background1" w:themeFillShade="BF"/>
            <w:vAlign w:val="center"/>
          </w:tcPr>
          <w:p w14:paraId="5F6AADDC" w14:textId="77777777" w:rsidR="003D525A" w:rsidRPr="00FD2C70" w:rsidRDefault="003D525A" w:rsidP="00120B5D">
            <w:pPr>
              <w:spacing w:line="271" w:lineRule="auto"/>
              <w:jc w:val="center"/>
              <w:rPr>
                <w:rFonts w:asciiTheme="minorHAnsi" w:hAnsiTheme="minorHAnsi"/>
              </w:rPr>
            </w:pPr>
            <w:r w:rsidRPr="00FD2C70">
              <w:rPr>
                <w:rFonts w:asciiTheme="minorHAnsi" w:hAnsiTheme="minorHAnsi"/>
                <w:b/>
                <w:bCs/>
              </w:rPr>
              <w:t>Zakończenie</w:t>
            </w:r>
            <w:r w:rsidRPr="00FD2C70">
              <w:rPr>
                <w:rFonts w:asciiTheme="minorHAnsi" w:hAnsiTheme="minorHAnsi"/>
                <w:b/>
                <w:bCs/>
              </w:rPr>
              <w:br/>
            </w:r>
            <w:r w:rsidRPr="00FD2C70">
              <w:rPr>
                <w:rFonts w:asciiTheme="minorHAnsi" w:hAnsiTheme="minorHAnsi"/>
                <w:bCs/>
              </w:rPr>
              <w:t>(</w:t>
            </w:r>
            <w:proofErr w:type="spellStart"/>
            <w:r w:rsidRPr="00FD2C70">
              <w:rPr>
                <w:rFonts w:asciiTheme="minorHAnsi" w:hAnsiTheme="minorHAnsi"/>
                <w:bCs/>
              </w:rPr>
              <w:t>dd</w:t>
            </w:r>
            <w:proofErr w:type="spellEnd"/>
            <w:r w:rsidRPr="00FD2C70">
              <w:rPr>
                <w:rFonts w:asciiTheme="minorHAnsi" w:hAnsiTheme="minorHAnsi"/>
                <w:bCs/>
              </w:rPr>
              <w:t>-mm-</w:t>
            </w:r>
            <w:proofErr w:type="spellStart"/>
            <w:r w:rsidRPr="00FD2C70">
              <w:rPr>
                <w:rFonts w:asciiTheme="minorHAnsi" w:hAnsiTheme="minorHAnsi"/>
                <w:bCs/>
              </w:rPr>
              <w:t>rr</w:t>
            </w:r>
            <w:proofErr w:type="spellEnd"/>
            <w:r w:rsidRPr="00FD2C70">
              <w:rPr>
                <w:rFonts w:asciiTheme="minorHAnsi" w:hAnsiTheme="minorHAnsi"/>
                <w:bCs/>
              </w:rPr>
              <w:t>)</w:t>
            </w:r>
          </w:p>
        </w:tc>
      </w:tr>
      <w:tr w:rsidR="005B781A" w:rsidRPr="00FD2C70" w14:paraId="48B0A45D" w14:textId="77777777" w:rsidTr="00AA0BDC">
        <w:trPr>
          <w:trHeight w:val="4474"/>
          <w:jc w:val="center"/>
        </w:trPr>
        <w:tc>
          <w:tcPr>
            <w:tcW w:w="2875" w:type="dxa"/>
            <w:vAlign w:val="center"/>
          </w:tcPr>
          <w:p w14:paraId="073E8D4B" w14:textId="77777777" w:rsidR="003D525A" w:rsidRPr="00FD2C70" w:rsidRDefault="003D525A" w:rsidP="00120B5D">
            <w:pPr>
              <w:autoSpaceDE w:val="0"/>
              <w:autoSpaceDN w:val="0"/>
              <w:adjustRightInd w:val="0"/>
              <w:spacing w:line="271" w:lineRule="auto"/>
              <w:jc w:val="center"/>
              <w:rPr>
                <w:rFonts w:asciiTheme="minorHAnsi" w:hAnsiTheme="minorHAnsi"/>
                <w:b/>
                <w:bCs/>
              </w:rPr>
            </w:pPr>
          </w:p>
        </w:tc>
        <w:tc>
          <w:tcPr>
            <w:tcW w:w="2198" w:type="dxa"/>
            <w:vAlign w:val="center"/>
          </w:tcPr>
          <w:p w14:paraId="05BF1BA4" w14:textId="77777777" w:rsidR="003D525A" w:rsidRPr="00FD2C70" w:rsidRDefault="003D525A" w:rsidP="00120B5D">
            <w:pPr>
              <w:autoSpaceDE w:val="0"/>
              <w:autoSpaceDN w:val="0"/>
              <w:adjustRightInd w:val="0"/>
              <w:spacing w:line="271" w:lineRule="auto"/>
              <w:jc w:val="center"/>
              <w:rPr>
                <w:rFonts w:asciiTheme="minorHAnsi" w:hAnsiTheme="minorHAnsi"/>
                <w:b/>
                <w:bCs/>
              </w:rPr>
            </w:pPr>
          </w:p>
        </w:tc>
        <w:tc>
          <w:tcPr>
            <w:tcW w:w="1319" w:type="dxa"/>
            <w:vAlign w:val="center"/>
          </w:tcPr>
          <w:p w14:paraId="0F940832" w14:textId="77777777" w:rsidR="003D525A" w:rsidRPr="00FD2C70" w:rsidRDefault="003D525A" w:rsidP="00120B5D">
            <w:pPr>
              <w:autoSpaceDE w:val="0"/>
              <w:autoSpaceDN w:val="0"/>
              <w:adjustRightInd w:val="0"/>
              <w:spacing w:line="271" w:lineRule="auto"/>
              <w:jc w:val="center"/>
              <w:rPr>
                <w:rFonts w:asciiTheme="minorHAnsi" w:hAnsiTheme="minorHAnsi"/>
                <w:b/>
                <w:bCs/>
              </w:rPr>
            </w:pPr>
          </w:p>
        </w:tc>
        <w:tc>
          <w:tcPr>
            <w:tcW w:w="1329" w:type="dxa"/>
            <w:vAlign w:val="center"/>
          </w:tcPr>
          <w:p w14:paraId="3D0B20AF" w14:textId="77777777" w:rsidR="003D525A" w:rsidRPr="00FD2C70" w:rsidRDefault="003D525A" w:rsidP="00120B5D">
            <w:pPr>
              <w:spacing w:line="271" w:lineRule="auto"/>
              <w:jc w:val="both"/>
              <w:rPr>
                <w:rFonts w:asciiTheme="minorHAnsi" w:hAnsiTheme="minorHAnsi"/>
              </w:rPr>
            </w:pPr>
          </w:p>
        </w:tc>
        <w:tc>
          <w:tcPr>
            <w:tcW w:w="1345" w:type="dxa"/>
            <w:vAlign w:val="center"/>
          </w:tcPr>
          <w:p w14:paraId="6EF1AE17" w14:textId="77777777" w:rsidR="003D525A" w:rsidRPr="00FD2C70" w:rsidRDefault="003D525A" w:rsidP="00120B5D">
            <w:pPr>
              <w:spacing w:line="271" w:lineRule="auto"/>
              <w:jc w:val="both"/>
              <w:rPr>
                <w:rFonts w:asciiTheme="minorHAnsi" w:hAnsiTheme="minorHAnsi"/>
              </w:rPr>
            </w:pPr>
          </w:p>
        </w:tc>
      </w:tr>
    </w:tbl>
    <w:p w14:paraId="3B9E4EF0" w14:textId="77777777" w:rsidR="003D525A" w:rsidRPr="00FD2C70" w:rsidRDefault="003D525A" w:rsidP="00120B5D">
      <w:pPr>
        <w:spacing w:line="271" w:lineRule="auto"/>
        <w:ind w:left="142"/>
        <w:jc w:val="both"/>
        <w:rPr>
          <w:rFonts w:asciiTheme="minorHAnsi" w:hAnsiTheme="minorHAnsi"/>
        </w:rPr>
      </w:pPr>
    </w:p>
    <w:p w14:paraId="46180EB2" w14:textId="6E4E27EB" w:rsidR="003D525A" w:rsidRPr="00FD2C70" w:rsidRDefault="0019586F" w:rsidP="00AA0BDC">
      <w:pPr>
        <w:pStyle w:val="divparagraph"/>
        <w:spacing w:line="271" w:lineRule="auto"/>
        <w:jc w:val="both"/>
        <w:rPr>
          <w:rFonts w:asciiTheme="minorHAnsi" w:hAnsiTheme="minorHAnsi" w:cs="Times New Roman"/>
          <w:i/>
          <w:color w:val="auto"/>
          <w:sz w:val="22"/>
          <w:szCs w:val="22"/>
        </w:rPr>
      </w:pPr>
      <w:r w:rsidRPr="00FD2C70">
        <w:rPr>
          <w:rFonts w:asciiTheme="minorHAnsi" w:hAnsiTheme="minorHAnsi" w:cs="Times New Roman"/>
          <w:i/>
          <w:color w:val="auto"/>
          <w:sz w:val="22"/>
          <w:szCs w:val="22"/>
        </w:rPr>
        <w:t xml:space="preserve">Zgodnie z art. 118 ust. 1 ustawy </w:t>
      </w:r>
      <w:proofErr w:type="spellStart"/>
      <w:r w:rsidRPr="00FD2C70">
        <w:rPr>
          <w:rFonts w:asciiTheme="minorHAnsi" w:hAnsiTheme="minorHAnsi" w:cs="Times New Roman"/>
          <w:i/>
          <w:color w:val="auto"/>
          <w:sz w:val="22"/>
          <w:szCs w:val="22"/>
        </w:rPr>
        <w:t>Pzp</w:t>
      </w:r>
      <w:proofErr w:type="spellEnd"/>
      <w:r w:rsidRPr="00FD2C70">
        <w:rPr>
          <w:rFonts w:asciiTheme="minorHAnsi" w:hAnsiTheme="minorHAnsi" w:cs="Times New Roman"/>
          <w:i/>
          <w:color w:val="auto"/>
          <w:sz w:val="22"/>
          <w:szCs w:val="22"/>
        </w:rPr>
        <w:t xml:space="preserve"> Wykonawca może w celu potwierdzenia spełniania warunków udziału w postępowaniu, w stosownych sytuacjach oraz w odniesieniu do konkretnego zamówienia </w:t>
      </w:r>
      <w:r w:rsidRPr="00FD2C70">
        <w:rPr>
          <w:rFonts w:asciiTheme="minorHAnsi" w:hAnsiTheme="minorHAnsi" w:cs="Times New Roman"/>
          <w:i/>
          <w:color w:val="auto"/>
          <w:sz w:val="22"/>
          <w:szCs w:val="22"/>
        </w:rPr>
        <w:br/>
        <w:t xml:space="preserve">lub jego części, polegać na zdolnościach technicznych lub zawodowych Podmiotów udostępniających zasoby, niezależnie od charakteru prawnego łączących go z nimi stosunków prawnych. W takim przypadku Wykonawca musi udowodnić Zamawiającemu, że realizując zamówienie, będzie dysponował niezbędnymi zasobami tych Podmiotów, w szczególności przedstawiając wraz z ofertą </w:t>
      </w:r>
      <w:r w:rsidRPr="00FD2C70">
        <w:rPr>
          <w:rFonts w:asciiTheme="minorHAnsi" w:hAnsiTheme="minorHAnsi" w:cs="Times New Roman"/>
          <w:i/>
          <w:color w:val="auto"/>
          <w:sz w:val="22"/>
          <w:szCs w:val="22"/>
          <w:u w:val="single"/>
        </w:rPr>
        <w:t xml:space="preserve">zobowiązanie Podmiotu udostępniającego zasoby do oddania Wykonawcy do dyspozycji niezbędnych zasobów na potrzeby realizacji zamówienia według </w:t>
      </w:r>
      <w:r w:rsidRPr="00FD2C70">
        <w:rPr>
          <w:rFonts w:asciiTheme="minorHAnsi" w:hAnsiTheme="minorHAnsi" w:cs="Times New Roman"/>
          <w:b/>
          <w:i/>
          <w:color w:val="auto"/>
          <w:sz w:val="22"/>
          <w:szCs w:val="22"/>
          <w:u w:val="single"/>
        </w:rPr>
        <w:t>Załącznika nr 4 do SWZ</w:t>
      </w:r>
      <w:r w:rsidRPr="00FD2C70">
        <w:rPr>
          <w:rFonts w:asciiTheme="minorHAnsi" w:hAnsiTheme="minorHAnsi" w:cs="Times New Roman"/>
          <w:i/>
          <w:color w:val="auto"/>
          <w:sz w:val="22"/>
          <w:szCs w:val="22"/>
        </w:rPr>
        <w:t>.</w:t>
      </w:r>
      <w:r w:rsidR="003D525A" w:rsidRPr="00FD2C70">
        <w:rPr>
          <w:rFonts w:asciiTheme="minorHAnsi" w:hAnsiTheme="minorHAnsi"/>
          <w:b/>
          <w:i/>
          <w:color w:val="auto"/>
        </w:rPr>
        <w:br w:type="page"/>
      </w:r>
    </w:p>
    <w:p w14:paraId="01DB6913" w14:textId="435E69BA" w:rsidR="00377052" w:rsidRPr="00FD2C70" w:rsidRDefault="00781E0A" w:rsidP="00120B5D">
      <w:pPr>
        <w:pStyle w:val="Nagwek2"/>
        <w:spacing w:line="271" w:lineRule="auto"/>
        <w:rPr>
          <w:rFonts w:asciiTheme="minorHAnsi" w:hAnsiTheme="minorHAnsi"/>
          <w:b w:val="0"/>
          <w:i w:val="0"/>
          <w:sz w:val="22"/>
          <w:szCs w:val="22"/>
        </w:rPr>
      </w:pPr>
      <w:bookmarkStart w:id="5" w:name="_Toc68850902"/>
      <w:r w:rsidRPr="00FD2C70">
        <w:rPr>
          <w:rFonts w:asciiTheme="minorHAnsi" w:hAnsiTheme="minorHAnsi"/>
          <w:i w:val="0"/>
          <w:sz w:val="22"/>
          <w:szCs w:val="22"/>
        </w:rPr>
        <w:t>Załącznik n</w:t>
      </w:r>
      <w:r w:rsidR="0037483D" w:rsidRPr="00FD2C70">
        <w:rPr>
          <w:rFonts w:asciiTheme="minorHAnsi" w:hAnsiTheme="minorHAnsi"/>
          <w:i w:val="0"/>
          <w:sz w:val="22"/>
          <w:szCs w:val="22"/>
        </w:rPr>
        <w:t>r 5</w:t>
      </w:r>
      <w:r w:rsidR="004606F3" w:rsidRPr="00FD2C70">
        <w:rPr>
          <w:rFonts w:asciiTheme="minorHAnsi" w:hAnsiTheme="minorHAnsi"/>
          <w:i w:val="0"/>
          <w:sz w:val="22"/>
          <w:szCs w:val="22"/>
        </w:rPr>
        <w:t>b</w:t>
      </w:r>
      <w:r w:rsidRPr="00FD2C70">
        <w:rPr>
          <w:rFonts w:asciiTheme="minorHAnsi" w:hAnsiTheme="minorHAnsi"/>
          <w:i w:val="0"/>
          <w:sz w:val="22"/>
          <w:szCs w:val="22"/>
        </w:rPr>
        <w:t xml:space="preserve"> do SWZ</w:t>
      </w:r>
      <w:bookmarkEnd w:id="5"/>
    </w:p>
    <w:p w14:paraId="1DA8F128" w14:textId="77777777" w:rsidR="00A249D6" w:rsidRPr="00FD2C70" w:rsidRDefault="00A249D6" w:rsidP="00120B5D">
      <w:pPr>
        <w:spacing w:before="360" w:line="271" w:lineRule="auto"/>
        <w:rPr>
          <w:rFonts w:asciiTheme="minorHAnsi" w:hAnsiTheme="minorHAnsi"/>
          <w:b/>
        </w:rPr>
      </w:pPr>
      <w:r w:rsidRPr="00FD2C70">
        <w:rPr>
          <w:rFonts w:asciiTheme="minorHAnsi" w:hAnsiTheme="minorHAnsi"/>
          <w:b/>
        </w:rPr>
        <w:t>Wykonawca:</w:t>
      </w:r>
    </w:p>
    <w:p w14:paraId="75384D64" w14:textId="77777777" w:rsidR="00A249D6" w:rsidRPr="00FD2C70" w:rsidRDefault="00A249D6" w:rsidP="00120B5D">
      <w:pPr>
        <w:spacing w:line="271" w:lineRule="auto"/>
        <w:rPr>
          <w:rFonts w:asciiTheme="minorHAnsi" w:hAnsiTheme="minorHAnsi"/>
        </w:rPr>
      </w:pPr>
      <w:r w:rsidRPr="00FD2C70">
        <w:rPr>
          <w:rFonts w:asciiTheme="minorHAnsi" w:hAnsiTheme="minorHAnsi"/>
        </w:rPr>
        <w:t>………………………………………………………………………………………………………………………………………………………………………………………………………………………………………………………………………………………………………………..………</w:t>
      </w:r>
    </w:p>
    <w:p w14:paraId="0BFDE892" w14:textId="77777777" w:rsidR="00A249D6" w:rsidRPr="00FD2C70" w:rsidRDefault="00A249D6" w:rsidP="00120B5D">
      <w:pPr>
        <w:spacing w:line="271" w:lineRule="auto"/>
        <w:rPr>
          <w:rFonts w:asciiTheme="minorHAnsi" w:hAnsiTheme="minorHAnsi"/>
        </w:rPr>
      </w:pPr>
      <w:r w:rsidRPr="00FD2C70">
        <w:rPr>
          <w:rFonts w:asciiTheme="minorHAnsi" w:hAnsiTheme="minorHAnsi"/>
        </w:rPr>
        <w:t>(pełna nazwa/firma, adres, w zależności od podmiotu: NIP/PESEL, KRS/</w:t>
      </w:r>
      <w:proofErr w:type="spellStart"/>
      <w:r w:rsidRPr="00FD2C70">
        <w:rPr>
          <w:rFonts w:asciiTheme="minorHAnsi" w:hAnsiTheme="minorHAnsi"/>
        </w:rPr>
        <w:t>CEiDG</w:t>
      </w:r>
      <w:proofErr w:type="spellEnd"/>
      <w:r w:rsidRPr="00FD2C70">
        <w:rPr>
          <w:rFonts w:asciiTheme="minorHAnsi" w:hAnsiTheme="minorHAnsi"/>
        </w:rPr>
        <w:t>)</w:t>
      </w:r>
    </w:p>
    <w:p w14:paraId="26CFEA9A" w14:textId="77777777" w:rsidR="00A249D6" w:rsidRPr="00FD2C70" w:rsidRDefault="00A249D6" w:rsidP="00120B5D">
      <w:pPr>
        <w:spacing w:before="120" w:line="271" w:lineRule="auto"/>
        <w:rPr>
          <w:rFonts w:asciiTheme="minorHAnsi" w:hAnsiTheme="minorHAnsi"/>
          <w:b/>
        </w:rPr>
      </w:pPr>
      <w:r w:rsidRPr="00FD2C70">
        <w:rPr>
          <w:rFonts w:asciiTheme="minorHAnsi" w:hAnsiTheme="minorHAnsi"/>
          <w:b/>
        </w:rPr>
        <w:t>reprezentowany przez:</w:t>
      </w:r>
    </w:p>
    <w:p w14:paraId="1167ED51" w14:textId="77777777" w:rsidR="00A249D6" w:rsidRPr="00FD2C70" w:rsidRDefault="00A249D6" w:rsidP="00120B5D">
      <w:pPr>
        <w:spacing w:line="271" w:lineRule="auto"/>
        <w:rPr>
          <w:rFonts w:asciiTheme="minorHAnsi" w:hAnsiTheme="minorHAnsi"/>
        </w:rPr>
      </w:pPr>
      <w:r w:rsidRPr="00FD2C70">
        <w:rPr>
          <w:rFonts w:asciiTheme="minorHAnsi" w:hAnsiTheme="minorHAnsi"/>
        </w:rPr>
        <w:t>…………………………………………………………………………………………………………………………………………………………………………………………………………………………………………………………………………………………………………………………</w:t>
      </w:r>
    </w:p>
    <w:p w14:paraId="5B07E7F5" w14:textId="77777777" w:rsidR="00A249D6" w:rsidRPr="00FD2C70" w:rsidRDefault="00A249D6" w:rsidP="00120B5D">
      <w:pPr>
        <w:spacing w:line="271" w:lineRule="auto"/>
        <w:rPr>
          <w:rFonts w:asciiTheme="minorHAnsi" w:hAnsiTheme="minorHAnsi"/>
        </w:rPr>
      </w:pPr>
      <w:r w:rsidRPr="00FD2C70">
        <w:rPr>
          <w:rFonts w:asciiTheme="minorHAnsi" w:hAnsiTheme="minorHAnsi"/>
        </w:rPr>
        <w:t>(imię, nazwisko, stanowisko/podstawa do  reprezentacji)</w:t>
      </w:r>
    </w:p>
    <w:p w14:paraId="595A904C" w14:textId="77777777" w:rsidR="00A249D6" w:rsidRPr="00FD2C70" w:rsidRDefault="00A249D6" w:rsidP="00120B5D">
      <w:pPr>
        <w:spacing w:line="271" w:lineRule="auto"/>
        <w:ind w:left="426" w:hanging="284"/>
        <w:jc w:val="center"/>
        <w:rPr>
          <w:rFonts w:asciiTheme="minorHAnsi" w:hAnsiTheme="minorHAnsi"/>
          <w:b/>
          <w:u w:val="single"/>
        </w:rPr>
      </w:pPr>
    </w:p>
    <w:p w14:paraId="025E9BD7" w14:textId="196975D1" w:rsidR="00A249D6" w:rsidRPr="00FD2C70" w:rsidRDefault="00A249D6" w:rsidP="00120B5D">
      <w:pPr>
        <w:spacing w:line="271" w:lineRule="auto"/>
        <w:ind w:left="426" w:hanging="284"/>
        <w:jc w:val="center"/>
        <w:rPr>
          <w:rFonts w:asciiTheme="minorHAnsi" w:hAnsiTheme="minorHAnsi"/>
          <w:b/>
        </w:rPr>
      </w:pPr>
      <w:r w:rsidRPr="00FD2C70">
        <w:rPr>
          <w:rFonts w:asciiTheme="minorHAnsi" w:hAnsiTheme="minorHAnsi"/>
          <w:b/>
        </w:rPr>
        <w:t>WYKAZ DOSTAW</w:t>
      </w:r>
    </w:p>
    <w:p w14:paraId="028D2D9F" w14:textId="77777777" w:rsidR="00A249D6" w:rsidRPr="00FD2C70" w:rsidRDefault="00A249D6" w:rsidP="00120B5D">
      <w:pPr>
        <w:autoSpaceDE w:val="0"/>
        <w:autoSpaceDN w:val="0"/>
        <w:adjustRightInd w:val="0"/>
        <w:spacing w:line="271" w:lineRule="auto"/>
        <w:ind w:left="567"/>
        <w:jc w:val="both"/>
        <w:rPr>
          <w:rFonts w:asciiTheme="minorHAnsi" w:hAnsiTheme="minorHAnsi"/>
          <w:i/>
          <w:sz w:val="20"/>
          <w:szCs w:val="20"/>
        </w:rPr>
      </w:pPr>
      <w:r w:rsidRPr="00FD2C70">
        <w:rPr>
          <w:rFonts w:asciiTheme="minorHAnsi" w:hAnsiTheme="minorHAnsi"/>
          <w:b/>
          <w:i/>
          <w:sz w:val="20"/>
          <w:szCs w:val="20"/>
        </w:rPr>
        <w:t>składany na wezwanie Zamawiającego</w:t>
      </w:r>
      <w:r w:rsidRPr="00FD2C70">
        <w:rPr>
          <w:rFonts w:asciiTheme="minorHAnsi" w:hAnsiTheme="minorHAnsi"/>
          <w:i/>
          <w:sz w:val="20"/>
          <w:szCs w:val="20"/>
        </w:rPr>
        <w:t xml:space="preserve"> na podstawie art. 274 ust. 1 lub ust. 2 albo ust. 3 ustawy </w:t>
      </w:r>
      <w:proofErr w:type="spellStart"/>
      <w:r w:rsidRPr="00FD2C70">
        <w:rPr>
          <w:rFonts w:asciiTheme="minorHAnsi" w:hAnsiTheme="minorHAnsi"/>
          <w:i/>
          <w:sz w:val="20"/>
          <w:szCs w:val="20"/>
        </w:rPr>
        <w:t>Pzp</w:t>
      </w:r>
      <w:proofErr w:type="spellEnd"/>
    </w:p>
    <w:p w14:paraId="0B8EEF9A" w14:textId="338D14C7" w:rsidR="00623EC4" w:rsidRPr="00FD2C70" w:rsidRDefault="00A249D6" w:rsidP="00120B5D">
      <w:pPr>
        <w:spacing w:line="271" w:lineRule="auto"/>
        <w:jc w:val="center"/>
        <w:rPr>
          <w:rFonts w:asciiTheme="minorHAnsi" w:hAnsiTheme="minorHAnsi"/>
          <w:b/>
        </w:rPr>
      </w:pPr>
      <w:r w:rsidRPr="00FD2C70">
        <w:rPr>
          <w:rFonts w:asciiTheme="minorHAnsi" w:hAnsiTheme="minorHAnsi"/>
          <w:b/>
        </w:rPr>
        <w:t xml:space="preserve"> </w:t>
      </w:r>
      <w:r w:rsidR="00623EC4" w:rsidRPr="00FD2C70">
        <w:rPr>
          <w:rFonts w:asciiTheme="minorHAnsi" w:hAnsiTheme="minorHAnsi"/>
          <w:b/>
        </w:rPr>
        <w:t>(DOTYCZY CZĘŚCI NR 4 i 5 ZAMÓWIENIA)</w:t>
      </w:r>
    </w:p>
    <w:p w14:paraId="6C4AE61F" w14:textId="77777777" w:rsidR="00B37CBF" w:rsidRPr="00FD2C70" w:rsidRDefault="00B37CBF" w:rsidP="00120B5D">
      <w:pPr>
        <w:spacing w:line="271" w:lineRule="auto"/>
        <w:jc w:val="center"/>
        <w:rPr>
          <w:rFonts w:asciiTheme="minorHAnsi" w:hAnsiTheme="minorHAnsi"/>
          <w:b/>
          <w:u w:val="single"/>
        </w:rPr>
      </w:pPr>
    </w:p>
    <w:p w14:paraId="7CBCE56A" w14:textId="10340568" w:rsidR="00161D07" w:rsidRPr="00FD2C70" w:rsidRDefault="00510F91" w:rsidP="00120B5D">
      <w:pPr>
        <w:spacing w:before="60" w:line="271" w:lineRule="auto"/>
        <w:jc w:val="both"/>
        <w:rPr>
          <w:rFonts w:asciiTheme="minorHAnsi" w:hAnsiTheme="minorHAnsi"/>
          <w:b/>
          <w:iCs/>
          <w:u w:val="single"/>
        </w:rPr>
      </w:pPr>
      <w:r w:rsidRPr="00FD2C70">
        <w:rPr>
          <w:rFonts w:asciiTheme="minorHAnsi" w:hAnsiTheme="minorHAnsi"/>
        </w:rPr>
        <w:t xml:space="preserve">Na potrzeby postępowania o udzielenie zamówienia publicznego pn. </w:t>
      </w:r>
      <w:r w:rsidR="00161D07" w:rsidRPr="00FD2C70">
        <w:rPr>
          <w:rFonts w:asciiTheme="minorHAnsi" w:hAnsiTheme="minorHAnsi"/>
          <w:b/>
          <w:i/>
        </w:rPr>
        <w:t>„</w:t>
      </w:r>
      <w:r w:rsidR="00274298" w:rsidRPr="00FD2C70">
        <w:rPr>
          <w:rFonts w:asciiTheme="minorHAnsi" w:hAnsiTheme="minorHAnsi"/>
          <w:b/>
          <w:i/>
        </w:rPr>
        <w:t xml:space="preserve">Dostawa na potrzeby LPGK </w:t>
      </w:r>
      <w:r w:rsidR="00274298" w:rsidRPr="00FD2C70">
        <w:rPr>
          <w:rFonts w:asciiTheme="minorHAnsi" w:hAnsiTheme="minorHAnsi"/>
          <w:b/>
          <w:i/>
        </w:rPr>
        <w:br/>
        <w:t xml:space="preserve">Sp. z o. o. samochodów ciężarowych z zabudową śmieciarki na podstawie umów sprzedaży </w:t>
      </w:r>
      <w:r w:rsidR="00274298" w:rsidRPr="00FD2C70">
        <w:rPr>
          <w:rFonts w:asciiTheme="minorHAnsi" w:hAnsiTheme="minorHAnsi"/>
          <w:b/>
          <w:i/>
        </w:rPr>
        <w:br/>
        <w:t>i umów dzierżawy z podziałem na części</w:t>
      </w:r>
      <w:r w:rsidR="00161D07" w:rsidRPr="00FD2C70">
        <w:rPr>
          <w:rFonts w:asciiTheme="minorHAnsi" w:hAnsiTheme="minorHAnsi"/>
          <w:b/>
          <w:i/>
        </w:rPr>
        <w:t xml:space="preserve">” – </w:t>
      </w:r>
      <w:r w:rsidR="00246F15" w:rsidRPr="00FD2C70">
        <w:rPr>
          <w:rFonts w:asciiTheme="minorHAnsi" w:hAnsiTheme="minorHAnsi"/>
          <w:b/>
          <w:i/>
        </w:rPr>
        <w:t>NZP/TO/1/2021</w:t>
      </w:r>
      <w:r w:rsidR="00161D07" w:rsidRPr="00FD2C70">
        <w:rPr>
          <w:rFonts w:asciiTheme="minorHAnsi" w:hAnsiTheme="minorHAnsi"/>
        </w:rPr>
        <w:t xml:space="preserve">, </w:t>
      </w:r>
      <w:r w:rsidRPr="00FD2C70">
        <w:rPr>
          <w:rFonts w:asciiTheme="minorHAnsi" w:hAnsiTheme="minorHAnsi"/>
        </w:rPr>
        <w:t xml:space="preserve">prowadzonego przez Legnickie Przedsiębiorstwo Gospodarki Komunalnej Sp. z o. o. z siedzibą w Legnicy przy ul. Nowodworskiej 60 </w:t>
      </w:r>
      <w:r w:rsidR="00A249D6" w:rsidRPr="00FD2C70">
        <w:rPr>
          <w:rFonts w:asciiTheme="minorHAnsi" w:hAnsiTheme="minorHAnsi"/>
        </w:rPr>
        <w:br/>
      </w:r>
      <w:r w:rsidRPr="00FD2C70">
        <w:rPr>
          <w:rFonts w:asciiTheme="minorHAnsi" w:hAnsiTheme="minorHAnsi"/>
        </w:rPr>
        <w:t xml:space="preserve">w celu potwierdzenia spełniania warunku dotyczącego </w:t>
      </w:r>
      <w:r w:rsidRPr="00FD2C70">
        <w:rPr>
          <w:rFonts w:asciiTheme="minorHAnsi" w:hAnsiTheme="minorHAnsi"/>
          <w:iCs/>
        </w:rPr>
        <w:t xml:space="preserve">zdolności zawodowej </w:t>
      </w:r>
      <w:r w:rsidRPr="00FD2C70">
        <w:rPr>
          <w:rFonts w:asciiTheme="minorHAnsi" w:hAnsiTheme="minorHAnsi"/>
          <w:b/>
        </w:rPr>
        <w:t>oświadczam(</w:t>
      </w:r>
      <w:r w:rsidR="001C0500" w:rsidRPr="00FD2C70">
        <w:rPr>
          <w:rFonts w:asciiTheme="minorHAnsi" w:hAnsiTheme="minorHAnsi"/>
          <w:b/>
        </w:rPr>
        <w:t>-</w:t>
      </w:r>
      <w:r w:rsidRPr="00FD2C70">
        <w:rPr>
          <w:rFonts w:asciiTheme="minorHAnsi" w:hAnsiTheme="minorHAnsi"/>
          <w:b/>
        </w:rPr>
        <w:t xml:space="preserve">y), </w:t>
      </w:r>
      <w:r w:rsidR="00B00069" w:rsidRPr="00FD2C70">
        <w:rPr>
          <w:rFonts w:asciiTheme="minorHAnsi" w:hAnsiTheme="minorHAnsi"/>
          <w:b/>
        </w:rPr>
        <w:br/>
      </w:r>
      <w:r w:rsidRPr="00FD2C70">
        <w:rPr>
          <w:rFonts w:asciiTheme="minorHAnsi" w:hAnsiTheme="minorHAnsi"/>
          <w:b/>
        </w:rPr>
        <w:t xml:space="preserve">że </w:t>
      </w:r>
      <w:r w:rsidRPr="00FD2C70">
        <w:rPr>
          <w:rFonts w:asciiTheme="minorHAnsi" w:eastAsia="Times New Roman" w:hAnsiTheme="minorHAnsi"/>
          <w:b/>
          <w:iCs/>
        </w:rPr>
        <w:t>wykonałem(-liśmy) nale</w:t>
      </w:r>
      <w:r w:rsidR="00857023" w:rsidRPr="00FD2C70">
        <w:rPr>
          <w:rFonts w:asciiTheme="minorHAnsi" w:eastAsia="Times New Roman" w:hAnsiTheme="minorHAnsi"/>
          <w:b/>
          <w:iCs/>
        </w:rPr>
        <w:t>życie</w:t>
      </w:r>
      <w:r w:rsidR="00034A65" w:rsidRPr="00FD2C70">
        <w:rPr>
          <w:rFonts w:asciiTheme="minorHAnsi" w:eastAsia="Times New Roman" w:hAnsiTheme="minorHAnsi"/>
          <w:b/>
          <w:iCs/>
        </w:rPr>
        <w:t xml:space="preserve"> w okresie ostatnich trzech lat przed upływem terminu składania ofert, a jeżeli okres prowadzenia działalności jest krótszy - w tym okresie </w:t>
      </w:r>
      <w:r w:rsidR="00161D07" w:rsidRPr="00FD2C70">
        <w:rPr>
          <w:rFonts w:asciiTheme="minorHAnsi" w:hAnsiTheme="minorHAnsi"/>
          <w:b/>
          <w:iCs/>
          <w:u w:val="single"/>
        </w:rPr>
        <w:t>co najmniej jedną dostawę</w:t>
      </w:r>
      <w:r w:rsidR="00B10AD0" w:rsidRPr="00FD2C70">
        <w:rPr>
          <w:rFonts w:asciiTheme="minorHAnsi" w:hAnsiTheme="minorHAnsi"/>
          <w:b/>
          <w:iCs/>
          <w:u w:val="single"/>
          <w:vertAlign w:val="superscript"/>
        </w:rPr>
        <w:t>*</w:t>
      </w:r>
      <w:r w:rsidR="00161D07" w:rsidRPr="00FD2C70">
        <w:rPr>
          <w:rFonts w:asciiTheme="minorHAnsi" w:hAnsiTheme="minorHAnsi"/>
          <w:b/>
          <w:iCs/>
          <w:u w:val="single"/>
        </w:rPr>
        <w:t xml:space="preserve"> samochodu ciężarowego zrealizowaną na podstawie umowy najmu, dzierżawy lub leasingu, </w:t>
      </w:r>
      <w:r w:rsidR="00A249D6" w:rsidRPr="00FD2C70">
        <w:rPr>
          <w:rFonts w:asciiTheme="minorHAnsi" w:hAnsiTheme="minorHAnsi"/>
          <w:b/>
          <w:iCs/>
          <w:u w:val="single"/>
        </w:rPr>
        <w:br/>
      </w:r>
      <w:r w:rsidR="00161D07" w:rsidRPr="00FD2C70">
        <w:rPr>
          <w:rFonts w:asciiTheme="minorHAnsi" w:hAnsiTheme="minorHAnsi"/>
          <w:b/>
          <w:iCs/>
          <w:u w:val="single"/>
        </w:rPr>
        <w:t>przy czym okres najmu, dzierżawy lub leasingu nie może być krótszy niż 6 miesięcy.</w:t>
      </w:r>
    </w:p>
    <w:p w14:paraId="71E53672" w14:textId="6364E9DC" w:rsidR="00E52E0F" w:rsidRPr="00FD2C70" w:rsidRDefault="00E52E0F" w:rsidP="00120B5D">
      <w:pPr>
        <w:autoSpaceDE w:val="0"/>
        <w:autoSpaceDN w:val="0"/>
        <w:adjustRightInd w:val="0"/>
        <w:spacing w:before="120" w:line="271" w:lineRule="auto"/>
        <w:jc w:val="both"/>
        <w:rPr>
          <w:rFonts w:asciiTheme="minorHAnsi" w:hAnsiTheme="minorHAnsi"/>
          <w:i/>
        </w:rPr>
      </w:pPr>
      <w:r w:rsidRPr="00FD2C70">
        <w:rPr>
          <w:rFonts w:asciiTheme="minorHAnsi" w:hAnsiTheme="minorHAnsi"/>
          <w:i/>
          <w:iCs/>
          <w:vertAlign w:val="superscript"/>
        </w:rPr>
        <w:t>*</w:t>
      </w:r>
      <w:r w:rsidRPr="00FD2C70">
        <w:rPr>
          <w:rFonts w:asciiTheme="minorHAnsi" w:hAnsiTheme="minorHAnsi"/>
          <w:i/>
        </w:rPr>
        <w:t xml:space="preserve"> </w:t>
      </w:r>
      <w:r w:rsidR="00B10AD0" w:rsidRPr="00FD2C70">
        <w:rPr>
          <w:rFonts w:asciiTheme="minorHAnsi" w:hAnsiTheme="minorHAnsi"/>
          <w:i/>
        </w:rPr>
        <w:t xml:space="preserve">Zgodnie z zapisami art. 7 pkt 4) ustawy </w:t>
      </w:r>
      <w:r w:rsidR="00B10AD0" w:rsidRPr="00FD2C70">
        <w:rPr>
          <w:rFonts w:asciiTheme="minorHAnsi" w:hAnsiTheme="minorHAnsi"/>
          <w:bCs/>
          <w:i/>
        </w:rPr>
        <w:t xml:space="preserve">z dnia 11.09.2019r.- Prawo zamówień publicznych </w:t>
      </w:r>
      <w:r w:rsidR="00B10AD0" w:rsidRPr="00FD2C70">
        <w:rPr>
          <w:rFonts w:asciiTheme="minorHAnsi" w:hAnsiTheme="minorHAnsi"/>
          <w:bCs/>
          <w:i/>
        </w:rPr>
        <w:br/>
        <w:t>(Dz. U. z 2019r., poz. 2019</w:t>
      </w:r>
      <w:r w:rsidR="00B10AD0" w:rsidRPr="00FD2C70">
        <w:rPr>
          <w:rFonts w:asciiTheme="minorHAnsi" w:hAnsiTheme="minorHAnsi"/>
          <w:i/>
        </w:rPr>
        <w:t xml:space="preserve"> z </w:t>
      </w:r>
      <w:proofErr w:type="spellStart"/>
      <w:r w:rsidR="00B10AD0" w:rsidRPr="00FD2C70">
        <w:rPr>
          <w:rFonts w:asciiTheme="minorHAnsi" w:hAnsiTheme="minorHAnsi"/>
          <w:i/>
        </w:rPr>
        <w:t>późn</w:t>
      </w:r>
      <w:proofErr w:type="spellEnd"/>
      <w:r w:rsidR="00B10AD0" w:rsidRPr="00FD2C70">
        <w:rPr>
          <w:rFonts w:asciiTheme="minorHAnsi" w:hAnsiTheme="minorHAnsi"/>
          <w:i/>
        </w:rPr>
        <w:t>. zm.</w:t>
      </w:r>
      <w:r w:rsidR="00B10AD0" w:rsidRPr="00FD2C70">
        <w:rPr>
          <w:rFonts w:asciiTheme="minorHAnsi" w:hAnsiTheme="minorHAnsi"/>
          <w:bCs/>
          <w:i/>
        </w:rPr>
        <w:t>) przez</w:t>
      </w:r>
      <w:r w:rsidR="00B10AD0" w:rsidRPr="00FD2C70">
        <w:rPr>
          <w:rFonts w:asciiTheme="minorHAnsi" w:hAnsiTheme="minorHAnsi"/>
          <w:i/>
        </w:rPr>
        <w:t xml:space="preserve"> dostawę należy rozumieć nabywanie produktów, którymi są rzeczy ruchome, energia, woda oraz prawa majątkowe, jeżeli mogą być przedmiotem obrotu, </w:t>
      </w:r>
      <w:r w:rsidR="00287181" w:rsidRPr="00FD2C70">
        <w:rPr>
          <w:rFonts w:asciiTheme="minorHAnsi" w:hAnsiTheme="minorHAnsi"/>
          <w:i/>
        </w:rPr>
        <w:br/>
      </w:r>
      <w:r w:rsidR="00B10AD0" w:rsidRPr="00FD2C70">
        <w:rPr>
          <w:rFonts w:asciiTheme="minorHAnsi" w:hAnsiTheme="minorHAnsi"/>
          <w:i/>
        </w:rPr>
        <w:t xml:space="preserve">w szczególności na podstawie umowy sprzedaży, dostawy, najmu, dzierżawy oraz leasingu z opcją </w:t>
      </w:r>
      <w:r w:rsidR="00287181" w:rsidRPr="00FD2C70">
        <w:rPr>
          <w:rFonts w:asciiTheme="minorHAnsi" w:hAnsiTheme="minorHAnsi"/>
          <w:i/>
        </w:rPr>
        <w:br/>
      </w:r>
      <w:r w:rsidR="00B10AD0" w:rsidRPr="00FD2C70">
        <w:rPr>
          <w:rFonts w:asciiTheme="minorHAnsi" w:hAnsiTheme="minorHAnsi"/>
          <w:i/>
        </w:rPr>
        <w:t>lub bez opcji zakupu, które może obejmować dodatkowo rozmieszczenie lub instalację.</w:t>
      </w:r>
    </w:p>
    <w:p w14:paraId="0340ACCD" w14:textId="77777777" w:rsidR="00B10AD0" w:rsidRPr="00FD2C70" w:rsidRDefault="00B10AD0" w:rsidP="00120B5D">
      <w:pPr>
        <w:autoSpaceDE w:val="0"/>
        <w:autoSpaceDN w:val="0"/>
        <w:adjustRightInd w:val="0"/>
        <w:spacing w:before="180" w:line="271" w:lineRule="auto"/>
        <w:jc w:val="both"/>
        <w:rPr>
          <w:rFonts w:asciiTheme="minorHAnsi" w:eastAsia="Times New Roman" w:hAnsiTheme="minorHAnsi"/>
          <w:iCs/>
          <w:spacing w:val="-2"/>
        </w:rPr>
      </w:pPr>
      <w:r w:rsidRPr="00FD2C70">
        <w:rPr>
          <w:rFonts w:asciiTheme="minorHAnsi" w:eastAsia="Times New Roman" w:hAnsiTheme="minorHAnsi"/>
          <w:bCs/>
          <w:iCs/>
        </w:rPr>
        <w:t>W</w:t>
      </w:r>
      <w:r w:rsidRPr="00FD2C70">
        <w:rPr>
          <w:rFonts w:asciiTheme="minorHAnsi" w:eastAsia="Times New Roman" w:hAnsiTheme="minorHAnsi"/>
          <w:iCs/>
          <w:spacing w:val="-2"/>
          <w:lang w:val="x-none"/>
        </w:rPr>
        <w:t xml:space="preserve"> przypadku wspólnego ubiegania </w:t>
      </w:r>
      <w:r w:rsidRPr="00FD2C70">
        <w:rPr>
          <w:rFonts w:asciiTheme="minorHAnsi" w:eastAsia="Times New Roman" w:hAnsiTheme="minorHAnsi"/>
          <w:iCs/>
          <w:lang w:val="x-none"/>
        </w:rPr>
        <w:t xml:space="preserve">się o udzielenie niniejszego zamówienia przez dwóch lub więcej Wykonawców </w:t>
      </w:r>
      <w:r w:rsidRPr="00FD2C70">
        <w:rPr>
          <w:rFonts w:asciiTheme="minorHAnsi" w:eastAsia="Times New Roman" w:hAnsiTheme="minorHAnsi"/>
          <w:b/>
          <w:iCs/>
          <w:lang w:val="x-none"/>
        </w:rPr>
        <w:t xml:space="preserve">w/w </w:t>
      </w:r>
      <w:r w:rsidRPr="00FD2C70">
        <w:rPr>
          <w:rFonts w:asciiTheme="minorHAnsi" w:eastAsia="Times New Roman" w:hAnsiTheme="minorHAnsi"/>
          <w:b/>
          <w:iCs/>
          <w:spacing w:val="-3"/>
        </w:rPr>
        <w:t xml:space="preserve">warunek winien spełnić w całości </w:t>
      </w:r>
      <w:r w:rsidRPr="00FD2C70">
        <w:rPr>
          <w:rFonts w:asciiTheme="minorHAnsi" w:eastAsia="Times New Roman" w:hAnsiTheme="minorHAnsi"/>
          <w:b/>
          <w:iCs/>
          <w:spacing w:val="-2"/>
        </w:rPr>
        <w:t>co najmniej jeden z Wykonawców wspólnie ubiegających się o udzielenie zamówienia</w:t>
      </w:r>
      <w:r w:rsidRPr="00FD2C70">
        <w:rPr>
          <w:rFonts w:asciiTheme="minorHAnsi" w:eastAsia="Times New Roman" w:hAnsiTheme="minorHAnsi"/>
          <w:iCs/>
          <w:spacing w:val="-2"/>
        </w:rPr>
        <w:t>. Zamawiający nie dopuszcza „sumowania” doświadczenia zawodowego kilku Wykonawców wspólnie ubiegających się o udzielenie zamówienia w celu wykazania spełniania w/w warunku udziału w postępowaniu.</w:t>
      </w:r>
    </w:p>
    <w:p w14:paraId="2D56BED6" w14:textId="77777777" w:rsidR="00B10AD0" w:rsidRPr="00FD2C70" w:rsidRDefault="00B10AD0" w:rsidP="00120B5D">
      <w:pPr>
        <w:autoSpaceDE w:val="0"/>
        <w:autoSpaceDN w:val="0"/>
        <w:adjustRightInd w:val="0"/>
        <w:spacing w:line="271" w:lineRule="auto"/>
        <w:jc w:val="both"/>
        <w:rPr>
          <w:rFonts w:asciiTheme="minorHAnsi" w:hAnsiTheme="minorHAnsi"/>
          <w:b/>
          <w:iCs/>
          <w:spacing w:val="-2"/>
        </w:rPr>
      </w:pPr>
    </w:p>
    <w:p w14:paraId="4F632475" w14:textId="660D8615" w:rsidR="00DB0669" w:rsidRPr="00FD2C70" w:rsidRDefault="00DB0669" w:rsidP="00120B5D">
      <w:pPr>
        <w:spacing w:line="271" w:lineRule="auto"/>
        <w:jc w:val="both"/>
        <w:rPr>
          <w:rFonts w:asciiTheme="minorHAnsi" w:hAnsiTheme="minorHAnsi"/>
          <w:b/>
        </w:rPr>
      </w:pPr>
      <w:r w:rsidRPr="00FD2C70">
        <w:rPr>
          <w:rFonts w:asciiTheme="minorHAnsi" w:hAnsiTheme="minorHAnsi"/>
          <w:b/>
          <w:iCs/>
          <w:spacing w:val="-2"/>
        </w:rPr>
        <w:t xml:space="preserve">W celu </w:t>
      </w:r>
      <w:r w:rsidR="00DF1BFD" w:rsidRPr="00FD2C70">
        <w:rPr>
          <w:rFonts w:asciiTheme="minorHAnsi" w:hAnsiTheme="minorHAnsi"/>
          <w:b/>
          <w:iCs/>
          <w:spacing w:val="-2"/>
        </w:rPr>
        <w:t>potwierdzenia</w:t>
      </w:r>
      <w:r w:rsidRPr="00FD2C70">
        <w:rPr>
          <w:rFonts w:asciiTheme="minorHAnsi" w:hAnsiTheme="minorHAnsi"/>
          <w:b/>
          <w:iCs/>
          <w:spacing w:val="-2"/>
        </w:rPr>
        <w:t xml:space="preserve"> spełniania warunku udziału w postępowaniu dotyczącego zdolności zawodowej, o którym mowa powyżej oraz w </w:t>
      </w:r>
      <w:r w:rsidR="000A2D07" w:rsidRPr="00FD2C70">
        <w:rPr>
          <w:rFonts w:asciiTheme="minorHAnsi" w:hAnsiTheme="minorHAnsi"/>
          <w:b/>
          <w:iCs/>
          <w:spacing w:val="-2"/>
        </w:rPr>
        <w:t>pkt IX</w:t>
      </w:r>
      <w:r w:rsidR="005057D0" w:rsidRPr="00FD2C70">
        <w:rPr>
          <w:rFonts w:asciiTheme="minorHAnsi" w:hAnsiTheme="minorHAnsi"/>
          <w:b/>
          <w:iCs/>
          <w:spacing w:val="-2"/>
        </w:rPr>
        <w:t>.4b)</w:t>
      </w:r>
      <w:r w:rsidRPr="00FD2C70">
        <w:rPr>
          <w:rFonts w:asciiTheme="minorHAnsi" w:hAnsiTheme="minorHAnsi"/>
          <w:b/>
          <w:iCs/>
          <w:spacing w:val="-2"/>
        </w:rPr>
        <w:t xml:space="preserve"> </w:t>
      </w:r>
      <w:r w:rsidR="00002D6C" w:rsidRPr="00FD2C70">
        <w:rPr>
          <w:rFonts w:asciiTheme="minorHAnsi" w:hAnsiTheme="minorHAnsi"/>
          <w:b/>
          <w:iCs/>
          <w:spacing w:val="-2"/>
        </w:rPr>
        <w:t>SWZ</w:t>
      </w:r>
      <w:r w:rsidRPr="00FD2C70">
        <w:rPr>
          <w:rFonts w:asciiTheme="minorHAnsi" w:hAnsiTheme="minorHAnsi"/>
          <w:b/>
          <w:iCs/>
          <w:spacing w:val="-2"/>
        </w:rPr>
        <w:t xml:space="preserve"> dla niniejszego postępowania </w:t>
      </w:r>
      <w:r w:rsidR="00DF1BFD" w:rsidRPr="00FD2C70">
        <w:rPr>
          <w:rFonts w:asciiTheme="minorHAnsi" w:hAnsiTheme="minorHAnsi"/>
          <w:b/>
          <w:iCs/>
          <w:spacing w:val="-2"/>
        </w:rPr>
        <w:br/>
      </w:r>
      <w:r w:rsidRPr="00FD2C70">
        <w:rPr>
          <w:rFonts w:asciiTheme="minorHAnsi" w:hAnsiTheme="minorHAnsi"/>
          <w:b/>
          <w:iCs/>
          <w:spacing w:val="-2"/>
        </w:rPr>
        <w:t xml:space="preserve">o udzielenie zamówienia publicznego przedstawiam(y) poniżej </w:t>
      </w:r>
      <w:r w:rsidRPr="00FD2C70">
        <w:rPr>
          <w:rFonts w:asciiTheme="minorHAnsi" w:hAnsiTheme="minorHAnsi"/>
          <w:b/>
        </w:rPr>
        <w:t xml:space="preserve">wykaz dostaw wraz z podaniem ich wartości, </w:t>
      </w:r>
      <w:r w:rsidR="00DF1BFD" w:rsidRPr="00FD2C70">
        <w:rPr>
          <w:rFonts w:asciiTheme="minorHAnsi" w:hAnsiTheme="minorHAnsi"/>
          <w:b/>
        </w:rPr>
        <w:t>przedmiotu, dat</w:t>
      </w:r>
      <w:r w:rsidRPr="00FD2C70">
        <w:rPr>
          <w:rFonts w:asciiTheme="minorHAnsi" w:hAnsiTheme="minorHAnsi"/>
          <w:b/>
        </w:rPr>
        <w:t xml:space="preserve"> wykonania oraz podmiotów, na rzecz których dostawy te zostały wykonane </w:t>
      </w:r>
      <w:r w:rsidR="00DF1BFD" w:rsidRPr="00FD2C70">
        <w:rPr>
          <w:rFonts w:asciiTheme="minorHAnsi" w:hAnsiTheme="minorHAnsi"/>
          <w:b/>
        </w:rPr>
        <w:t xml:space="preserve">lub są wykonywane </w:t>
      </w:r>
      <w:r w:rsidRPr="00FD2C70">
        <w:rPr>
          <w:rFonts w:asciiTheme="minorHAnsi" w:eastAsia="Times New Roman" w:hAnsiTheme="minorHAnsi"/>
          <w:b/>
          <w:iCs/>
        </w:rPr>
        <w:t>wraz z załączonymi dowodami</w:t>
      </w:r>
      <w:r w:rsidRPr="00FD2C70">
        <w:rPr>
          <w:rFonts w:asciiTheme="minorHAnsi" w:hAnsiTheme="minorHAnsi"/>
          <w:b/>
          <w:iCs/>
        </w:rPr>
        <w:t xml:space="preserve"> </w:t>
      </w:r>
      <w:r w:rsidRPr="00FD2C70">
        <w:rPr>
          <w:rFonts w:asciiTheme="minorHAnsi" w:eastAsia="Times New Roman" w:hAnsiTheme="minorHAnsi"/>
          <w:b/>
          <w:iCs/>
        </w:rPr>
        <w:t xml:space="preserve">określającymi czy dostawy </w:t>
      </w:r>
      <w:r w:rsidRPr="00FD2C70">
        <w:rPr>
          <w:rFonts w:asciiTheme="minorHAnsi" w:hAnsiTheme="minorHAnsi"/>
          <w:b/>
        </w:rPr>
        <w:t xml:space="preserve">zostały wykonane lub są wykonywane </w:t>
      </w:r>
      <w:r w:rsidRPr="00FD2C70">
        <w:rPr>
          <w:rFonts w:asciiTheme="minorHAnsi" w:hAnsiTheme="minorHAnsi"/>
          <w:b/>
          <w:shd w:val="clear" w:color="auto" w:fill="FFFFFF"/>
        </w:rPr>
        <w:t>należycie</w:t>
      </w:r>
      <w:r w:rsidRPr="00FD2C70">
        <w:rPr>
          <w:rFonts w:asciiTheme="minorHAnsi" w:eastAsia="Times New Roman" w:hAnsiTheme="minorHAnsi"/>
          <w:b/>
          <w:iCs/>
        </w:rPr>
        <w:t>, tj.:</w:t>
      </w:r>
    </w:p>
    <w:p w14:paraId="297A87CE" w14:textId="1D36E5AE" w:rsidR="00DB0669" w:rsidRPr="00FD2C70" w:rsidRDefault="00DB0669" w:rsidP="00787A76">
      <w:pPr>
        <w:numPr>
          <w:ilvl w:val="0"/>
          <w:numId w:val="80"/>
        </w:numPr>
        <w:autoSpaceDE w:val="0"/>
        <w:spacing w:line="271" w:lineRule="auto"/>
        <w:ind w:left="284" w:hanging="284"/>
        <w:jc w:val="both"/>
        <w:rPr>
          <w:rFonts w:asciiTheme="minorHAnsi" w:eastAsia="Times New Roman" w:hAnsiTheme="minorHAnsi"/>
          <w:iCs/>
        </w:rPr>
      </w:pPr>
      <w:r w:rsidRPr="00FD2C70">
        <w:rPr>
          <w:rFonts w:asciiTheme="minorHAnsi" w:hAnsiTheme="minorHAnsi"/>
          <w:b/>
          <w:shd w:val="clear" w:color="auto" w:fill="FFFFFF"/>
        </w:rPr>
        <w:t>referencjami bądź innymi dokumentami</w:t>
      </w:r>
      <w:r w:rsidRPr="00FD2C70">
        <w:rPr>
          <w:rFonts w:asciiTheme="minorHAnsi" w:hAnsiTheme="minorHAnsi"/>
          <w:shd w:val="clear" w:color="auto" w:fill="FFFFFF"/>
        </w:rPr>
        <w:t xml:space="preserve"> </w:t>
      </w:r>
      <w:r w:rsidR="00035A24" w:rsidRPr="00FD2C70">
        <w:rPr>
          <w:rFonts w:asciiTheme="minorHAnsi" w:hAnsiTheme="minorHAnsi"/>
          <w:shd w:val="clear" w:color="auto" w:fill="FFFFFF"/>
        </w:rPr>
        <w:t>sporządzonymi</w:t>
      </w:r>
      <w:r w:rsidRPr="00FD2C70">
        <w:rPr>
          <w:rFonts w:asciiTheme="minorHAnsi" w:hAnsiTheme="minorHAnsi"/>
          <w:shd w:val="clear" w:color="auto" w:fill="FFFFFF"/>
        </w:rPr>
        <w:t xml:space="preserve"> przez podmiot, na rzecz którego dostawy wykazane w wykazie </w:t>
      </w:r>
      <w:r w:rsidR="00035A24" w:rsidRPr="00FD2C70">
        <w:rPr>
          <w:rFonts w:asciiTheme="minorHAnsi" w:hAnsiTheme="minorHAnsi"/>
          <w:shd w:val="clear" w:color="auto" w:fill="FFFFFF"/>
        </w:rPr>
        <w:t>zostały wykonane</w:t>
      </w:r>
      <w:r w:rsidRPr="00FD2C70">
        <w:rPr>
          <w:rFonts w:asciiTheme="minorHAnsi" w:hAnsiTheme="minorHAnsi"/>
          <w:shd w:val="clear" w:color="auto" w:fill="FFFFFF"/>
        </w:rPr>
        <w:t xml:space="preserve">, a w przypadku świadczeń </w:t>
      </w:r>
      <w:r w:rsidR="00035A24" w:rsidRPr="00FD2C70">
        <w:rPr>
          <w:rFonts w:asciiTheme="minorHAnsi" w:hAnsiTheme="minorHAnsi"/>
          <w:shd w:val="clear" w:color="auto" w:fill="FFFFFF"/>
        </w:rPr>
        <w:t>powtarzających się</w:t>
      </w:r>
      <w:r w:rsidRPr="00FD2C70">
        <w:rPr>
          <w:rFonts w:asciiTheme="minorHAnsi" w:hAnsiTheme="minorHAnsi"/>
          <w:shd w:val="clear" w:color="auto" w:fill="FFFFFF"/>
        </w:rPr>
        <w:t xml:space="preserve"> lub ciągłych </w:t>
      </w:r>
      <w:r w:rsidR="00AA3308" w:rsidRPr="00FD2C70">
        <w:rPr>
          <w:rFonts w:asciiTheme="minorHAnsi" w:hAnsiTheme="minorHAnsi"/>
          <w:shd w:val="clear" w:color="auto" w:fill="FFFFFF"/>
        </w:rPr>
        <w:br/>
      </w:r>
      <w:r w:rsidRPr="00FD2C70">
        <w:rPr>
          <w:rFonts w:asciiTheme="minorHAnsi" w:hAnsiTheme="minorHAnsi"/>
          <w:shd w:val="clear" w:color="auto" w:fill="FFFFFF"/>
        </w:rPr>
        <w:t>są wykonywane,</w:t>
      </w:r>
    </w:p>
    <w:p w14:paraId="5CB8A182" w14:textId="2B588FB3" w:rsidR="00DB0669" w:rsidRPr="00FD2C70" w:rsidRDefault="00DB0669" w:rsidP="00787A76">
      <w:pPr>
        <w:numPr>
          <w:ilvl w:val="0"/>
          <w:numId w:val="80"/>
        </w:numPr>
        <w:autoSpaceDE w:val="0"/>
        <w:spacing w:line="271" w:lineRule="auto"/>
        <w:ind w:left="284" w:hanging="284"/>
        <w:jc w:val="both"/>
        <w:rPr>
          <w:rFonts w:asciiTheme="minorHAnsi" w:eastAsia="Times New Roman" w:hAnsiTheme="minorHAnsi"/>
          <w:iCs/>
        </w:rPr>
      </w:pPr>
      <w:r w:rsidRPr="00FD2C70">
        <w:rPr>
          <w:rFonts w:asciiTheme="minorHAnsi" w:eastAsia="Times New Roman" w:hAnsiTheme="minorHAnsi"/>
          <w:b/>
          <w:iCs/>
        </w:rPr>
        <w:t>oświadczeniami Wykonawcy</w:t>
      </w:r>
      <w:r w:rsidRPr="00FD2C70">
        <w:rPr>
          <w:rFonts w:asciiTheme="minorHAnsi" w:eastAsia="Times New Roman" w:hAnsiTheme="minorHAnsi"/>
          <w:iCs/>
        </w:rPr>
        <w:t xml:space="preserve">, jeżeli </w:t>
      </w:r>
      <w:r w:rsidR="00035A24" w:rsidRPr="00FD2C70">
        <w:rPr>
          <w:rFonts w:asciiTheme="minorHAnsi" w:eastAsia="Times New Roman" w:hAnsiTheme="minorHAnsi"/>
          <w:iCs/>
        </w:rPr>
        <w:t xml:space="preserve">Wykonawca z przyczyn niezależnych od niego nie jest w stanie </w:t>
      </w:r>
      <w:r w:rsidRPr="00FD2C70">
        <w:rPr>
          <w:rFonts w:asciiTheme="minorHAnsi" w:eastAsia="Times New Roman" w:hAnsiTheme="minorHAnsi"/>
          <w:iCs/>
        </w:rPr>
        <w:t>uzyskać dokumentów, o których mowa w pkt a).</w:t>
      </w:r>
    </w:p>
    <w:p w14:paraId="63E37E45" w14:textId="33519461" w:rsidR="00DB0669" w:rsidRPr="00FD2C70" w:rsidRDefault="00DB0669" w:rsidP="00120B5D">
      <w:pPr>
        <w:autoSpaceDE w:val="0"/>
        <w:spacing w:before="120" w:line="271" w:lineRule="auto"/>
        <w:jc w:val="both"/>
        <w:rPr>
          <w:rFonts w:asciiTheme="minorHAnsi" w:eastAsia="Times New Roman" w:hAnsiTheme="minorHAnsi"/>
          <w:iCs/>
        </w:rPr>
      </w:pPr>
      <w:r w:rsidRPr="00FD2C70">
        <w:rPr>
          <w:rFonts w:asciiTheme="minorHAnsi" w:eastAsia="Times New Roman" w:hAnsiTheme="minorHAnsi"/>
          <w:iCs/>
        </w:rPr>
        <w:t xml:space="preserve">W przypadku  świadczeń </w:t>
      </w:r>
      <w:r w:rsidR="00035A24" w:rsidRPr="00FD2C70">
        <w:rPr>
          <w:rFonts w:asciiTheme="minorHAnsi" w:eastAsia="Times New Roman" w:hAnsiTheme="minorHAnsi"/>
          <w:iCs/>
        </w:rPr>
        <w:t>powtarzających się</w:t>
      </w:r>
      <w:r w:rsidRPr="00FD2C70">
        <w:rPr>
          <w:rFonts w:asciiTheme="minorHAnsi" w:eastAsia="Times New Roman" w:hAnsiTheme="minorHAnsi"/>
          <w:iCs/>
        </w:rPr>
        <w:t xml:space="preserve"> lub ciągłych nadal wykonywanych referencje bądź inne dokumenty potwierdzające należyte wykonywanie </w:t>
      </w:r>
      <w:r w:rsidR="00E52E0F" w:rsidRPr="00FD2C70">
        <w:rPr>
          <w:rFonts w:asciiTheme="minorHAnsi" w:eastAsia="Times New Roman" w:hAnsiTheme="minorHAnsi"/>
          <w:iCs/>
        </w:rPr>
        <w:t>dostaw</w:t>
      </w:r>
      <w:r w:rsidRPr="00FD2C70">
        <w:rPr>
          <w:rFonts w:asciiTheme="minorHAnsi" w:eastAsia="Times New Roman" w:hAnsiTheme="minorHAnsi"/>
          <w:iCs/>
        </w:rPr>
        <w:t xml:space="preserve"> powinny być w</w:t>
      </w:r>
      <w:r w:rsidR="00035A24" w:rsidRPr="00FD2C70">
        <w:rPr>
          <w:rFonts w:asciiTheme="minorHAnsi" w:eastAsia="Times New Roman" w:hAnsiTheme="minorHAnsi"/>
          <w:iCs/>
        </w:rPr>
        <w:t>ystawione w okresie ostatnich 3 miesięcy</w:t>
      </w:r>
      <w:r w:rsidRPr="00FD2C70">
        <w:rPr>
          <w:rFonts w:asciiTheme="minorHAnsi" w:eastAsia="Times New Roman" w:hAnsiTheme="minorHAnsi"/>
          <w:iCs/>
        </w:rPr>
        <w:t xml:space="preserve"> przed upływem terminu składania ofert.</w:t>
      </w:r>
    </w:p>
    <w:p w14:paraId="23A94AB1" w14:textId="77777777" w:rsidR="00E52E0F" w:rsidRPr="00FD2C70" w:rsidRDefault="00E52E0F" w:rsidP="00120B5D">
      <w:pPr>
        <w:autoSpaceDE w:val="0"/>
        <w:spacing w:before="120" w:line="271" w:lineRule="auto"/>
        <w:jc w:val="both"/>
        <w:rPr>
          <w:rFonts w:asciiTheme="minorHAnsi" w:eastAsia="Times New Roman" w:hAnsiTheme="minorHAnsi"/>
          <w:iCs/>
        </w:rPr>
      </w:pPr>
    </w:p>
    <w:p w14:paraId="4FBDBD7B" w14:textId="3155562E" w:rsidR="000A6399" w:rsidRPr="00FD2C70" w:rsidRDefault="000A6399" w:rsidP="00120B5D">
      <w:pPr>
        <w:pStyle w:val="Lista32"/>
        <w:spacing w:line="271" w:lineRule="auto"/>
        <w:ind w:left="0" w:firstLine="0"/>
        <w:jc w:val="both"/>
        <w:rPr>
          <w:rFonts w:asciiTheme="minorHAnsi" w:hAnsiTheme="minorHAnsi"/>
        </w:rPr>
      </w:pPr>
      <w:r w:rsidRPr="00FD2C70">
        <w:rPr>
          <w:rFonts w:asciiTheme="minorHAnsi" w:hAnsiTheme="minorHAnsi"/>
          <w:b/>
          <w:iCs/>
        </w:rPr>
        <w:t>W przypadku gdy Wykonawca powołuje się na doświadczenie zawodowe nabyte podczas realizacji dostaw wspólnie z innymi Wykonawcami (</w:t>
      </w:r>
      <w:r w:rsidR="001F7BD1" w:rsidRPr="00FD2C70">
        <w:rPr>
          <w:rFonts w:asciiTheme="minorHAnsi" w:hAnsiTheme="minorHAnsi"/>
          <w:b/>
          <w:iCs/>
        </w:rPr>
        <w:t xml:space="preserve">np. </w:t>
      </w:r>
      <w:r w:rsidRPr="00FD2C70">
        <w:rPr>
          <w:rFonts w:asciiTheme="minorHAnsi" w:hAnsiTheme="minorHAnsi"/>
          <w:b/>
          <w:iCs/>
        </w:rPr>
        <w:t>konsorcjum, spółka cywilna), to poniższy Wykaz dostaw winien dotyczyć jedynie tych dostaw, w których wykonaniu Wykona</w:t>
      </w:r>
      <w:r w:rsidR="00A249D6" w:rsidRPr="00FD2C70">
        <w:rPr>
          <w:rFonts w:asciiTheme="minorHAnsi" w:hAnsiTheme="minorHAnsi"/>
          <w:b/>
          <w:iCs/>
        </w:rPr>
        <w:t xml:space="preserve">wca bezpośrednio uczestniczył, </w:t>
      </w:r>
      <w:r w:rsidRPr="00FD2C70">
        <w:rPr>
          <w:rFonts w:asciiTheme="minorHAnsi" w:hAnsiTheme="minorHAnsi"/>
          <w:b/>
          <w:iCs/>
        </w:rPr>
        <w:t>a w przypadku świadczeń powtarzających się lub ciągłych nadal wykonywanych- bezpośrednio uczestniczy</w:t>
      </w:r>
      <w:r w:rsidR="001E1D02" w:rsidRPr="00FD2C70">
        <w:rPr>
          <w:rFonts w:asciiTheme="minorHAnsi" w:hAnsiTheme="minorHAnsi"/>
          <w:b/>
          <w:iCs/>
        </w:rPr>
        <w:t>.</w:t>
      </w:r>
    </w:p>
    <w:tbl>
      <w:tblPr>
        <w:tblStyle w:val="Tabela-Siatka1"/>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02"/>
        <w:gridCol w:w="1964"/>
        <w:gridCol w:w="1319"/>
        <w:gridCol w:w="1335"/>
        <w:gridCol w:w="1346"/>
      </w:tblGrid>
      <w:tr w:rsidR="00FD2C70" w:rsidRPr="00FD2C70" w14:paraId="53E690C6" w14:textId="77777777" w:rsidTr="00AA0BDC">
        <w:trPr>
          <w:trHeight w:val="475"/>
          <w:tblHeader/>
          <w:jc w:val="center"/>
        </w:trPr>
        <w:tc>
          <w:tcPr>
            <w:tcW w:w="3102" w:type="dxa"/>
            <w:vMerge w:val="restart"/>
            <w:shd w:val="clear" w:color="auto" w:fill="BFBFBF" w:themeFill="background1" w:themeFillShade="BF"/>
            <w:vAlign w:val="center"/>
          </w:tcPr>
          <w:p w14:paraId="29700512" w14:textId="77777777" w:rsidR="00DB0669" w:rsidRPr="00FD2C70" w:rsidRDefault="00DB0669" w:rsidP="00120B5D">
            <w:pPr>
              <w:autoSpaceDE w:val="0"/>
              <w:autoSpaceDN w:val="0"/>
              <w:adjustRightInd w:val="0"/>
              <w:spacing w:line="271" w:lineRule="auto"/>
              <w:jc w:val="center"/>
              <w:rPr>
                <w:rFonts w:asciiTheme="minorHAnsi" w:hAnsiTheme="minorHAnsi"/>
                <w:b/>
                <w:bCs/>
              </w:rPr>
            </w:pPr>
            <w:r w:rsidRPr="00FD2C70">
              <w:rPr>
                <w:rFonts w:asciiTheme="minorHAnsi" w:hAnsiTheme="minorHAnsi"/>
                <w:b/>
                <w:bCs/>
              </w:rPr>
              <w:t>Przedmiot zamówienia</w:t>
            </w:r>
          </w:p>
          <w:p w14:paraId="497F3B83" w14:textId="0D1D3739" w:rsidR="00DB0669" w:rsidRPr="00FD2C70" w:rsidRDefault="00D062C9" w:rsidP="00120B5D">
            <w:pPr>
              <w:autoSpaceDE w:val="0"/>
              <w:autoSpaceDN w:val="0"/>
              <w:adjustRightInd w:val="0"/>
              <w:spacing w:line="271" w:lineRule="auto"/>
              <w:jc w:val="center"/>
              <w:rPr>
                <w:rFonts w:asciiTheme="minorHAnsi" w:hAnsiTheme="minorHAnsi"/>
                <w:b/>
                <w:bCs/>
              </w:rPr>
            </w:pPr>
            <w:r w:rsidRPr="00FD2C70">
              <w:rPr>
                <w:rFonts w:asciiTheme="minorHAnsi" w:hAnsiTheme="minorHAnsi"/>
                <w:b/>
                <w:bCs/>
              </w:rPr>
              <w:t xml:space="preserve">(należy dodatkowo wskazać </w:t>
            </w:r>
            <w:r w:rsidR="00727A18" w:rsidRPr="00FD2C70">
              <w:rPr>
                <w:rFonts w:asciiTheme="minorHAnsi" w:hAnsiTheme="minorHAnsi"/>
                <w:b/>
                <w:bCs/>
              </w:rPr>
              <w:br/>
            </w:r>
            <w:r w:rsidRPr="00FD2C70">
              <w:rPr>
                <w:rFonts w:asciiTheme="minorHAnsi" w:hAnsiTheme="minorHAnsi"/>
                <w:b/>
                <w:bCs/>
              </w:rPr>
              <w:t>na podstawie jakiej umowy został d</w:t>
            </w:r>
            <w:r w:rsidR="00727A18" w:rsidRPr="00FD2C70">
              <w:rPr>
                <w:rFonts w:asciiTheme="minorHAnsi" w:hAnsiTheme="minorHAnsi"/>
                <w:b/>
                <w:bCs/>
              </w:rPr>
              <w:t xml:space="preserve">ostarczony samochód ciężarowy, </w:t>
            </w:r>
            <w:r w:rsidRPr="00FD2C70">
              <w:rPr>
                <w:rFonts w:asciiTheme="minorHAnsi" w:hAnsiTheme="minorHAnsi"/>
                <w:b/>
                <w:bCs/>
              </w:rPr>
              <w:t>tj. umowy najmu lub umowy dzierżawy, albo umowy leasingu)</w:t>
            </w:r>
          </w:p>
        </w:tc>
        <w:tc>
          <w:tcPr>
            <w:tcW w:w="1964" w:type="dxa"/>
            <w:vMerge w:val="restart"/>
            <w:shd w:val="clear" w:color="auto" w:fill="BFBFBF" w:themeFill="background1" w:themeFillShade="BF"/>
            <w:vAlign w:val="center"/>
          </w:tcPr>
          <w:p w14:paraId="311ADE5E" w14:textId="34F67307" w:rsidR="00DB0669" w:rsidRPr="00FD2C70" w:rsidRDefault="00DB0669" w:rsidP="00120B5D">
            <w:pPr>
              <w:autoSpaceDE w:val="0"/>
              <w:autoSpaceDN w:val="0"/>
              <w:adjustRightInd w:val="0"/>
              <w:spacing w:line="271" w:lineRule="auto"/>
              <w:jc w:val="center"/>
              <w:rPr>
                <w:rFonts w:asciiTheme="minorHAnsi" w:hAnsiTheme="minorHAnsi"/>
                <w:b/>
                <w:bCs/>
              </w:rPr>
            </w:pPr>
            <w:r w:rsidRPr="00FD2C70">
              <w:rPr>
                <w:rFonts w:asciiTheme="minorHAnsi" w:hAnsiTheme="minorHAnsi"/>
                <w:b/>
                <w:bCs/>
              </w:rPr>
              <w:t xml:space="preserve">Podmiot, na rzecz którego </w:t>
            </w:r>
            <w:r w:rsidR="00DB31DB" w:rsidRPr="00FD2C70">
              <w:rPr>
                <w:rFonts w:asciiTheme="minorHAnsi" w:hAnsiTheme="minorHAnsi"/>
                <w:b/>
                <w:bCs/>
              </w:rPr>
              <w:t>dostaw</w:t>
            </w:r>
            <w:r w:rsidR="00E52E0F" w:rsidRPr="00FD2C70">
              <w:rPr>
                <w:rFonts w:asciiTheme="minorHAnsi" w:hAnsiTheme="minorHAnsi"/>
                <w:b/>
                <w:bCs/>
              </w:rPr>
              <w:t>a</w:t>
            </w:r>
            <w:r w:rsidRPr="00FD2C70">
              <w:rPr>
                <w:rFonts w:asciiTheme="minorHAnsi" w:hAnsiTheme="minorHAnsi"/>
                <w:b/>
                <w:bCs/>
              </w:rPr>
              <w:t xml:space="preserve"> został</w:t>
            </w:r>
            <w:r w:rsidR="00E52E0F" w:rsidRPr="00FD2C70">
              <w:rPr>
                <w:rFonts w:asciiTheme="minorHAnsi" w:hAnsiTheme="minorHAnsi"/>
                <w:b/>
                <w:bCs/>
              </w:rPr>
              <w:t>a</w:t>
            </w:r>
            <w:r w:rsidRPr="00FD2C70">
              <w:rPr>
                <w:rFonts w:asciiTheme="minorHAnsi" w:hAnsiTheme="minorHAnsi"/>
                <w:b/>
                <w:bCs/>
              </w:rPr>
              <w:t xml:space="preserve"> wykonan</w:t>
            </w:r>
            <w:r w:rsidR="00E52E0F" w:rsidRPr="00FD2C70">
              <w:rPr>
                <w:rFonts w:asciiTheme="minorHAnsi" w:hAnsiTheme="minorHAnsi"/>
                <w:b/>
                <w:bCs/>
              </w:rPr>
              <w:t>a</w:t>
            </w:r>
            <w:r w:rsidRPr="00FD2C70">
              <w:rPr>
                <w:rFonts w:asciiTheme="minorHAnsi" w:hAnsiTheme="minorHAnsi"/>
                <w:b/>
                <w:bCs/>
              </w:rPr>
              <w:t xml:space="preserve"> lub</w:t>
            </w:r>
            <w:r w:rsidR="00E52E0F" w:rsidRPr="00FD2C70">
              <w:rPr>
                <w:rFonts w:asciiTheme="minorHAnsi" w:hAnsiTheme="minorHAnsi"/>
                <w:b/>
                <w:bCs/>
              </w:rPr>
              <w:t xml:space="preserve"> jest</w:t>
            </w:r>
            <w:r w:rsidRPr="00FD2C70">
              <w:rPr>
                <w:rFonts w:asciiTheme="minorHAnsi" w:hAnsiTheme="minorHAnsi"/>
                <w:b/>
                <w:bCs/>
              </w:rPr>
              <w:t xml:space="preserve"> wykonywan</w:t>
            </w:r>
            <w:r w:rsidR="00E52E0F" w:rsidRPr="00FD2C70">
              <w:rPr>
                <w:rFonts w:asciiTheme="minorHAnsi" w:hAnsiTheme="minorHAnsi"/>
                <w:b/>
                <w:bCs/>
              </w:rPr>
              <w:t>a</w:t>
            </w:r>
          </w:p>
          <w:p w14:paraId="6ED18474" w14:textId="77777777" w:rsidR="00DB0669" w:rsidRPr="00FD2C70" w:rsidRDefault="00DB0669" w:rsidP="00120B5D">
            <w:pPr>
              <w:spacing w:line="271" w:lineRule="auto"/>
              <w:jc w:val="center"/>
              <w:rPr>
                <w:rFonts w:asciiTheme="minorHAnsi" w:hAnsiTheme="minorHAnsi"/>
              </w:rPr>
            </w:pPr>
            <w:r w:rsidRPr="00FD2C70">
              <w:rPr>
                <w:rFonts w:asciiTheme="minorHAnsi" w:hAnsiTheme="minorHAnsi"/>
                <w:bCs/>
              </w:rPr>
              <w:t>(nazwa, adres)</w:t>
            </w:r>
          </w:p>
        </w:tc>
        <w:tc>
          <w:tcPr>
            <w:tcW w:w="1319" w:type="dxa"/>
            <w:vMerge w:val="restart"/>
            <w:shd w:val="clear" w:color="auto" w:fill="BFBFBF" w:themeFill="background1" w:themeFillShade="BF"/>
            <w:vAlign w:val="center"/>
          </w:tcPr>
          <w:p w14:paraId="76D33AD7" w14:textId="77777777" w:rsidR="00DB0669" w:rsidRPr="00FD2C70" w:rsidRDefault="00DB0669" w:rsidP="00120B5D">
            <w:pPr>
              <w:autoSpaceDE w:val="0"/>
              <w:autoSpaceDN w:val="0"/>
              <w:adjustRightInd w:val="0"/>
              <w:spacing w:line="271" w:lineRule="auto"/>
              <w:jc w:val="center"/>
              <w:rPr>
                <w:rFonts w:asciiTheme="minorHAnsi" w:hAnsiTheme="minorHAnsi"/>
                <w:b/>
                <w:bCs/>
              </w:rPr>
            </w:pPr>
            <w:r w:rsidRPr="00FD2C70">
              <w:rPr>
                <w:rFonts w:asciiTheme="minorHAnsi" w:hAnsiTheme="minorHAnsi"/>
                <w:b/>
                <w:bCs/>
              </w:rPr>
              <w:t>Wartość zamówienia</w:t>
            </w:r>
          </w:p>
          <w:p w14:paraId="20854F1B" w14:textId="77777777" w:rsidR="00DB0669" w:rsidRPr="00FD2C70" w:rsidRDefault="00DB0669" w:rsidP="00120B5D">
            <w:pPr>
              <w:spacing w:line="271" w:lineRule="auto"/>
              <w:jc w:val="center"/>
              <w:rPr>
                <w:rFonts w:asciiTheme="minorHAnsi" w:hAnsiTheme="minorHAnsi"/>
              </w:rPr>
            </w:pPr>
            <w:r w:rsidRPr="00FD2C70">
              <w:rPr>
                <w:rFonts w:asciiTheme="minorHAnsi" w:hAnsiTheme="minorHAnsi"/>
                <w:b/>
                <w:bCs/>
              </w:rPr>
              <w:t>netto</w:t>
            </w:r>
          </w:p>
        </w:tc>
        <w:tc>
          <w:tcPr>
            <w:tcW w:w="2681" w:type="dxa"/>
            <w:gridSpan w:val="2"/>
            <w:shd w:val="clear" w:color="auto" w:fill="BFBFBF" w:themeFill="background1" w:themeFillShade="BF"/>
            <w:vAlign w:val="center"/>
          </w:tcPr>
          <w:p w14:paraId="3538822C" w14:textId="4577C5AB" w:rsidR="00DB0669" w:rsidRPr="00FD2C70" w:rsidRDefault="00DB0669" w:rsidP="00120B5D">
            <w:pPr>
              <w:spacing w:line="271" w:lineRule="auto"/>
              <w:jc w:val="center"/>
              <w:rPr>
                <w:rFonts w:asciiTheme="minorHAnsi" w:hAnsiTheme="minorHAnsi"/>
              </w:rPr>
            </w:pPr>
            <w:r w:rsidRPr="00FD2C70">
              <w:rPr>
                <w:rFonts w:asciiTheme="minorHAnsi" w:hAnsiTheme="minorHAnsi"/>
                <w:b/>
                <w:bCs/>
              </w:rPr>
              <w:t xml:space="preserve">Data wykonania </w:t>
            </w:r>
            <w:r w:rsidR="00DB31DB" w:rsidRPr="00FD2C70">
              <w:rPr>
                <w:rFonts w:asciiTheme="minorHAnsi" w:hAnsiTheme="minorHAnsi"/>
                <w:b/>
                <w:bCs/>
              </w:rPr>
              <w:t xml:space="preserve">dostawy </w:t>
            </w:r>
            <w:r w:rsidRPr="00FD2C70">
              <w:rPr>
                <w:rFonts w:asciiTheme="minorHAnsi" w:hAnsiTheme="minorHAnsi"/>
                <w:bCs/>
              </w:rPr>
              <w:t>(rozpoczęci</w:t>
            </w:r>
            <w:r w:rsidR="00E52E0F" w:rsidRPr="00FD2C70">
              <w:rPr>
                <w:rFonts w:asciiTheme="minorHAnsi" w:hAnsiTheme="minorHAnsi"/>
                <w:bCs/>
              </w:rPr>
              <w:t>e</w:t>
            </w:r>
            <w:r w:rsidRPr="00FD2C70">
              <w:rPr>
                <w:rFonts w:asciiTheme="minorHAnsi" w:hAnsiTheme="minorHAnsi"/>
                <w:bCs/>
              </w:rPr>
              <w:t xml:space="preserve"> </w:t>
            </w:r>
            <w:r w:rsidRPr="00FD2C70">
              <w:rPr>
                <w:rFonts w:asciiTheme="minorHAnsi" w:hAnsiTheme="minorHAnsi"/>
                <w:bCs/>
              </w:rPr>
              <w:br/>
              <w:t>i zakończeni</w:t>
            </w:r>
            <w:r w:rsidR="00E52E0F" w:rsidRPr="00FD2C70">
              <w:rPr>
                <w:rFonts w:asciiTheme="minorHAnsi" w:hAnsiTheme="minorHAnsi"/>
                <w:bCs/>
              </w:rPr>
              <w:t>e okresu dzierżawy, najmu lub leasingu</w:t>
            </w:r>
            <w:r w:rsidRPr="00FD2C70">
              <w:rPr>
                <w:rFonts w:asciiTheme="minorHAnsi" w:hAnsiTheme="minorHAnsi"/>
                <w:bCs/>
              </w:rPr>
              <w:t>)</w:t>
            </w:r>
          </w:p>
        </w:tc>
      </w:tr>
      <w:tr w:rsidR="00FD2C70" w:rsidRPr="00FD2C70" w14:paraId="21514818" w14:textId="77777777" w:rsidTr="00AA0BDC">
        <w:trPr>
          <w:trHeight w:val="220"/>
          <w:tblHeader/>
          <w:jc w:val="center"/>
        </w:trPr>
        <w:tc>
          <w:tcPr>
            <w:tcW w:w="3102" w:type="dxa"/>
            <w:vMerge/>
            <w:shd w:val="clear" w:color="auto" w:fill="BFBFBF" w:themeFill="background1" w:themeFillShade="BF"/>
            <w:vAlign w:val="center"/>
          </w:tcPr>
          <w:p w14:paraId="4F4CDE03" w14:textId="77777777" w:rsidR="00DB0669" w:rsidRPr="00FD2C70" w:rsidRDefault="00DB0669" w:rsidP="00120B5D">
            <w:pPr>
              <w:autoSpaceDE w:val="0"/>
              <w:autoSpaceDN w:val="0"/>
              <w:adjustRightInd w:val="0"/>
              <w:spacing w:line="271" w:lineRule="auto"/>
              <w:jc w:val="center"/>
              <w:rPr>
                <w:rFonts w:asciiTheme="minorHAnsi" w:hAnsiTheme="minorHAnsi"/>
                <w:b/>
                <w:bCs/>
              </w:rPr>
            </w:pPr>
          </w:p>
        </w:tc>
        <w:tc>
          <w:tcPr>
            <w:tcW w:w="1964" w:type="dxa"/>
            <w:vMerge/>
            <w:shd w:val="clear" w:color="auto" w:fill="BFBFBF" w:themeFill="background1" w:themeFillShade="BF"/>
            <w:vAlign w:val="center"/>
          </w:tcPr>
          <w:p w14:paraId="52EDEA03" w14:textId="77777777" w:rsidR="00DB0669" w:rsidRPr="00FD2C70" w:rsidRDefault="00DB0669" w:rsidP="00120B5D">
            <w:pPr>
              <w:autoSpaceDE w:val="0"/>
              <w:autoSpaceDN w:val="0"/>
              <w:adjustRightInd w:val="0"/>
              <w:spacing w:line="271" w:lineRule="auto"/>
              <w:jc w:val="center"/>
              <w:rPr>
                <w:rFonts w:asciiTheme="minorHAnsi" w:hAnsiTheme="minorHAnsi"/>
                <w:b/>
                <w:bCs/>
              </w:rPr>
            </w:pPr>
          </w:p>
        </w:tc>
        <w:tc>
          <w:tcPr>
            <w:tcW w:w="1319" w:type="dxa"/>
            <w:vMerge/>
            <w:shd w:val="clear" w:color="auto" w:fill="BFBFBF" w:themeFill="background1" w:themeFillShade="BF"/>
            <w:vAlign w:val="center"/>
          </w:tcPr>
          <w:p w14:paraId="0C375587" w14:textId="77777777" w:rsidR="00DB0669" w:rsidRPr="00FD2C70" w:rsidRDefault="00DB0669" w:rsidP="00120B5D">
            <w:pPr>
              <w:autoSpaceDE w:val="0"/>
              <w:autoSpaceDN w:val="0"/>
              <w:adjustRightInd w:val="0"/>
              <w:spacing w:line="271" w:lineRule="auto"/>
              <w:jc w:val="center"/>
              <w:rPr>
                <w:rFonts w:asciiTheme="minorHAnsi" w:hAnsiTheme="minorHAnsi"/>
                <w:b/>
                <w:bCs/>
              </w:rPr>
            </w:pPr>
          </w:p>
        </w:tc>
        <w:tc>
          <w:tcPr>
            <w:tcW w:w="1335" w:type="dxa"/>
            <w:shd w:val="clear" w:color="auto" w:fill="BFBFBF" w:themeFill="background1" w:themeFillShade="BF"/>
            <w:vAlign w:val="center"/>
          </w:tcPr>
          <w:p w14:paraId="41D8C6C1" w14:textId="77777777" w:rsidR="00DB0669" w:rsidRPr="00FD2C70" w:rsidRDefault="00DB0669" w:rsidP="00120B5D">
            <w:pPr>
              <w:spacing w:line="271" w:lineRule="auto"/>
              <w:jc w:val="center"/>
              <w:rPr>
                <w:rFonts w:asciiTheme="minorHAnsi" w:hAnsiTheme="minorHAnsi"/>
              </w:rPr>
            </w:pPr>
            <w:r w:rsidRPr="00FD2C70">
              <w:rPr>
                <w:rFonts w:asciiTheme="minorHAnsi" w:hAnsiTheme="minorHAnsi"/>
                <w:b/>
                <w:bCs/>
              </w:rPr>
              <w:t>Rozpoczęcie</w:t>
            </w:r>
            <w:r w:rsidRPr="00FD2C70">
              <w:rPr>
                <w:rFonts w:asciiTheme="minorHAnsi" w:hAnsiTheme="minorHAnsi"/>
                <w:b/>
                <w:bCs/>
              </w:rPr>
              <w:br/>
            </w:r>
            <w:r w:rsidRPr="00FD2C70">
              <w:rPr>
                <w:rFonts w:asciiTheme="minorHAnsi" w:hAnsiTheme="minorHAnsi"/>
                <w:bCs/>
              </w:rPr>
              <w:t>(</w:t>
            </w:r>
            <w:proofErr w:type="spellStart"/>
            <w:r w:rsidRPr="00FD2C70">
              <w:rPr>
                <w:rFonts w:asciiTheme="minorHAnsi" w:hAnsiTheme="minorHAnsi"/>
                <w:bCs/>
              </w:rPr>
              <w:t>dd</w:t>
            </w:r>
            <w:proofErr w:type="spellEnd"/>
            <w:r w:rsidRPr="00FD2C70">
              <w:rPr>
                <w:rFonts w:asciiTheme="minorHAnsi" w:hAnsiTheme="minorHAnsi"/>
                <w:bCs/>
              </w:rPr>
              <w:t>-mm-</w:t>
            </w:r>
            <w:proofErr w:type="spellStart"/>
            <w:r w:rsidRPr="00FD2C70">
              <w:rPr>
                <w:rFonts w:asciiTheme="minorHAnsi" w:hAnsiTheme="minorHAnsi"/>
                <w:bCs/>
              </w:rPr>
              <w:t>rr</w:t>
            </w:r>
            <w:proofErr w:type="spellEnd"/>
            <w:r w:rsidRPr="00FD2C70">
              <w:rPr>
                <w:rFonts w:asciiTheme="minorHAnsi" w:hAnsiTheme="minorHAnsi"/>
                <w:bCs/>
              </w:rPr>
              <w:t>)</w:t>
            </w:r>
          </w:p>
        </w:tc>
        <w:tc>
          <w:tcPr>
            <w:tcW w:w="1346" w:type="dxa"/>
            <w:shd w:val="clear" w:color="auto" w:fill="BFBFBF" w:themeFill="background1" w:themeFillShade="BF"/>
            <w:vAlign w:val="center"/>
          </w:tcPr>
          <w:p w14:paraId="344DA21F" w14:textId="77777777" w:rsidR="00DB0669" w:rsidRPr="00FD2C70" w:rsidRDefault="00DB0669" w:rsidP="00120B5D">
            <w:pPr>
              <w:spacing w:line="271" w:lineRule="auto"/>
              <w:jc w:val="center"/>
              <w:rPr>
                <w:rFonts w:asciiTheme="minorHAnsi" w:hAnsiTheme="minorHAnsi"/>
              </w:rPr>
            </w:pPr>
            <w:r w:rsidRPr="00FD2C70">
              <w:rPr>
                <w:rFonts w:asciiTheme="minorHAnsi" w:hAnsiTheme="minorHAnsi"/>
                <w:b/>
                <w:bCs/>
              </w:rPr>
              <w:t>Zakończenie</w:t>
            </w:r>
            <w:r w:rsidRPr="00FD2C70">
              <w:rPr>
                <w:rFonts w:asciiTheme="minorHAnsi" w:hAnsiTheme="minorHAnsi"/>
                <w:b/>
                <w:bCs/>
              </w:rPr>
              <w:br/>
            </w:r>
            <w:r w:rsidRPr="00FD2C70">
              <w:rPr>
                <w:rFonts w:asciiTheme="minorHAnsi" w:hAnsiTheme="minorHAnsi"/>
                <w:bCs/>
              </w:rPr>
              <w:t>(</w:t>
            </w:r>
            <w:proofErr w:type="spellStart"/>
            <w:r w:rsidRPr="00FD2C70">
              <w:rPr>
                <w:rFonts w:asciiTheme="minorHAnsi" w:hAnsiTheme="minorHAnsi"/>
                <w:bCs/>
              </w:rPr>
              <w:t>dd</w:t>
            </w:r>
            <w:proofErr w:type="spellEnd"/>
            <w:r w:rsidRPr="00FD2C70">
              <w:rPr>
                <w:rFonts w:asciiTheme="minorHAnsi" w:hAnsiTheme="minorHAnsi"/>
                <w:bCs/>
              </w:rPr>
              <w:t>-mm-</w:t>
            </w:r>
            <w:proofErr w:type="spellStart"/>
            <w:r w:rsidRPr="00FD2C70">
              <w:rPr>
                <w:rFonts w:asciiTheme="minorHAnsi" w:hAnsiTheme="minorHAnsi"/>
                <w:bCs/>
              </w:rPr>
              <w:t>rr</w:t>
            </w:r>
            <w:proofErr w:type="spellEnd"/>
            <w:r w:rsidRPr="00FD2C70">
              <w:rPr>
                <w:rFonts w:asciiTheme="minorHAnsi" w:hAnsiTheme="minorHAnsi"/>
                <w:bCs/>
              </w:rPr>
              <w:t>)</w:t>
            </w:r>
          </w:p>
        </w:tc>
      </w:tr>
      <w:tr w:rsidR="00374CF6" w:rsidRPr="00FD2C70" w14:paraId="644578B9" w14:textId="77777777" w:rsidTr="00AA0BDC">
        <w:trPr>
          <w:trHeight w:val="3669"/>
          <w:jc w:val="center"/>
        </w:trPr>
        <w:tc>
          <w:tcPr>
            <w:tcW w:w="3102" w:type="dxa"/>
            <w:vAlign w:val="center"/>
          </w:tcPr>
          <w:p w14:paraId="46478979" w14:textId="77777777" w:rsidR="00DB0669" w:rsidRPr="00FD2C70" w:rsidRDefault="00DB0669" w:rsidP="00120B5D">
            <w:pPr>
              <w:autoSpaceDE w:val="0"/>
              <w:autoSpaceDN w:val="0"/>
              <w:adjustRightInd w:val="0"/>
              <w:spacing w:line="271" w:lineRule="auto"/>
              <w:jc w:val="center"/>
              <w:rPr>
                <w:rFonts w:asciiTheme="minorHAnsi" w:hAnsiTheme="minorHAnsi"/>
                <w:b/>
                <w:bCs/>
              </w:rPr>
            </w:pPr>
          </w:p>
        </w:tc>
        <w:tc>
          <w:tcPr>
            <w:tcW w:w="1964" w:type="dxa"/>
            <w:vAlign w:val="center"/>
          </w:tcPr>
          <w:p w14:paraId="4171CF1C" w14:textId="77777777" w:rsidR="00DB0669" w:rsidRPr="00FD2C70" w:rsidRDefault="00DB0669" w:rsidP="00120B5D">
            <w:pPr>
              <w:autoSpaceDE w:val="0"/>
              <w:autoSpaceDN w:val="0"/>
              <w:adjustRightInd w:val="0"/>
              <w:spacing w:line="271" w:lineRule="auto"/>
              <w:jc w:val="center"/>
              <w:rPr>
                <w:rFonts w:asciiTheme="minorHAnsi" w:hAnsiTheme="minorHAnsi"/>
                <w:b/>
                <w:bCs/>
              </w:rPr>
            </w:pPr>
          </w:p>
        </w:tc>
        <w:tc>
          <w:tcPr>
            <w:tcW w:w="1319" w:type="dxa"/>
            <w:vAlign w:val="center"/>
          </w:tcPr>
          <w:p w14:paraId="46232B14" w14:textId="77777777" w:rsidR="00DB0669" w:rsidRPr="00FD2C70" w:rsidRDefault="00DB0669" w:rsidP="00120B5D">
            <w:pPr>
              <w:autoSpaceDE w:val="0"/>
              <w:autoSpaceDN w:val="0"/>
              <w:adjustRightInd w:val="0"/>
              <w:spacing w:line="271" w:lineRule="auto"/>
              <w:jc w:val="center"/>
              <w:rPr>
                <w:rFonts w:asciiTheme="minorHAnsi" w:hAnsiTheme="minorHAnsi"/>
                <w:b/>
                <w:bCs/>
              </w:rPr>
            </w:pPr>
          </w:p>
        </w:tc>
        <w:tc>
          <w:tcPr>
            <w:tcW w:w="1335" w:type="dxa"/>
            <w:vAlign w:val="center"/>
          </w:tcPr>
          <w:p w14:paraId="4E388A29" w14:textId="77777777" w:rsidR="00DB0669" w:rsidRPr="00FD2C70" w:rsidRDefault="00DB0669" w:rsidP="00120B5D">
            <w:pPr>
              <w:spacing w:line="271" w:lineRule="auto"/>
              <w:jc w:val="both"/>
              <w:rPr>
                <w:rFonts w:asciiTheme="minorHAnsi" w:hAnsiTheme="minorHAnsi"/>
              </w:rPr>
            </w:pPr>
          </w:p>
        </w:tc>
        <w:tc>
          <w:tcPr>
            <w:tcW w:w="1346" w:type="dxa"/>
            <w:vAlign w:val="center"/>
          </w:tcPr>
          <w:p w14:paraId="6A193650" w14:textId="77777777" w:rsidR="00DB0669" w:rsidRPr="00FD2C70" w:rsidRDefault="00DB0669" w:rsidP="00120B5D">
            <w:pPr>
              <w:spacing w:line="271" w:lineRule="auto"/>
              <w:jc w:val="both"/>
              <w:rPr>
                <w:rFonts w:asciiTheme="minorHAnsi" w:hAnsiTheme="minorHAnsi"/>
              </w:rPr>
            </w:pPr>
          </w:p>
        </w:tc>
      </w:tr>
    </w:tbl>
    <w:p w14:paraId="1133CB9D" w14:textId="77777777" w:rsidR="00510F91" w:rsidRPr="00FD2C70" w:rsidRDefault="00510F91" w:rsidP="00120B5D">
      <w:pPr>
        <w:spacing w:line="271" w:lineRule="auto"/>
        <w:ind w:left="142"/>
        <w:jc w:val="both"/>
        <w:rPr>
          <w:rFonts w:asciiTheme="minorHAnsi" w:hAnsiTheme="minorHAnsi"/>
        </w:rPr>
      </w:pPr>
    </w:p>
    <w:p w14:paraId="594288A3" w14:textId="4A26CF81" w:rsidR="00510F91" w:rsidRPr="00FD2C70" w:rsidRDefault="0085187A" w:rsidP="00120B5D">
      <w:pPr>
        <w:pStyle w:val="divparagraph"/>
        <w:spacing w:line="271" w:lineRule="auto"/>
        <w:jc w:val="both"/>
        <w:rPr>
          <w:rFonts w:asciiTheme="minorHAnsi" w:hAnsiTheme="minorHAnsi" w:cs="Times New Roman"/>
          <w:i/>
          <w:color w:val="auto"/>
          <w:sz w:val="22"/>
          <w:szCs w:val="22"/>
        </w:rPr>
      </w:pPr>
      <w:r w:rsidRPr="00FD2C70">
        <w:rPr>
          <w:rFonts w:asciiTheme="minorHAnsi" w:hAnsiTheme="minorHAnsi" w:cs="Times New Roman"/>
          <w:i/>
          <w:color w:val="auto"/>
          <w:sz w:val="22"/>
          <w:szCs w:val="22"/>
        </w:rPr>
        <w:t xml:space="preserve">Zgodnie z art. 118 ust. 1 ustawy </w:t>
      </w:r>
      <w:proofErr w:type="spellStart"/>
      <w:r w:rsidRPr="00FD2C70">
        <w:rPr>
          <w:rFonts w:asciiTheme="minorHAnsi" w:hAnsiTheme="minorHAnsi" w:cs="Times New Roman"/>
          <w:i/>
          <w:color w:val="auto"/>
          <w:sz w:val="22"/>
          <w:szCs w:val="22"/>
        </w:rPr>
        <w:t>Pzp</w:t>
      </w:r>
      <w:proofErr w:type="spellEnd"/>
      <w:r w:rsidRPr="00FD2C70">
        <w:rPr>
          <w:rFonts w:asciiTheme="minorHAnsi" w:hAnsiTheme="minorHAnsi" w:cs="Times New Roman"/>
          <w:i/>
          <w:color w:val="auto"/>
          <w:sz w:val="22"/>
          <w:szCs w:val="22"/>
        </w:rPr>
        <w:t xml:space="preserve"> Wykonawca może w celu potwierdzenia spełniania warunków udziału w postępowaniu, w stosownych sytuacjach oraz w odniesieniu do konkretnego zamówienia </w:t>
      </w:r>
      <w:r w:rsidRPr="00FD2C70">
        <w:rPr>
          <w:rFonts w:asciiTheme="minorHAnsi" w:hAnsiTheme="minorHAnsi" w:cs="Times New Roman"/>
          <w:i/>
          <w:color w:val="auto"/>
          <w:sz w:val="22"/>
          <w:szCs w:val="22"/>
        </w:rPr>
        <w:br/>
        <w:t xml:space="preserve">lub jego części, polegać na zdolnościach technicznych lub zawodowych Podmiotów udostępniających zasoby, niezależnie od charakteru prawnego łączących go z nimi stosunków prawnych. W takim przypadku Wykonawca musi udowodnić Zamawiającemu, że realizując zamówienie, będzie dysponował niezbędnymi zasobami tych Podmiotów, w szczególności przedstawiając wraz z ofertą </w:t>
      </w:r>
      <w:r w:rsidRPr="00FD2C70">
        <w:rPr>
          <w:rFonts w:asciiTheme="minorHAnsi" w:hAnsiTheme="minorHAnsi" w:cs="Times New Roman"/>
          <w:i/>
          <w:color w:val="auto"/>
          <w:sz w:val="22"/>
          <w:szCs w:val="22"/>
          <w:u w:val="single"/>
        </w:rPr>
        <w:t xml:space="preserve">zobowiązanie Podmiotu udostępniającego zasoby do oddania Wykonawcy do dyspozycji niezbędnych zasobów na potrzeby realizacji zamówienia według </w:t>
      </w:r>
      <w:r w:rsidRPr="00FD2C70">
        <w:rPr>
          <w:rFonts w:asciiTheme="minorHAnsi" w:hAnsiTheme="minorHAnsi" w:cs="Times New Roman"/>
          <w:b/>
          <w:i/>
          <w:color w:val="auto"/>
          <w:sz w:val="22"/>
          <w:szCs w:val="22"/>
          <w:u w:val="single"/>
        </w:rPr>
        <w:t>Załącznika nr 4 do SWZ</w:t>
      </w:r>
      <w:r w:rsidRPr="00FD2C70">
        <w:rPr>
          <w:rFonts w:asciiTheme="minorHAnsi" w:hAnsiTheme="minorHAnsi" w:cs="Times New Roman"/>
          <w:i/>
          <w:color w:val="auto"/>
          <w:sz w:val="22"/>
          <w:szCs w:val="22"/>
        </w:rPr>
        <w:t>.</w:t>
      </w:r>
    </w:p>
    <w:sectPr w:rsidR="00510F91" w:rsidRPr="00FD2C70" w:rsidSect="00B3634E">
      <w:headerReference w:type="default" r:id="rId20"/>
      <w:footerReference w:type="default" r:id="rId21"/>
      <w:headerReference w:type="first" r:id="rId2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C99CE" w14:textId="77777777" w:rsidR="00FD2C70" w:rsidRDefault="00FD2C70" w:rsidP="002258AB">
      <w:r>
        <w:separator/>
      </w:r>
    </w:p>
  </w:endnote>
  <w:endnote w:type="continuationSeparator" w:id="0">
    <w:p w14:paraId="31A80A59" w14:textId="77777777" w:rsidR="00FD2C70" w:rsidRDefault="00FD2C70" w:rsidP="0022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yriad Pro">
    <w:altName w:val="Corbe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83A28" w14:textId="77777777" w:rsidR="00FD2C70" w:rsidRDefault="00FD2C70" w:rsidP="00BF2A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FBE414" w14:textId="77777777" w:rsidR="00FD2C70" w:rsidRDefault="00FD2C70" w:rsidP="00D503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DF5A5" w14:textId="03739188" w:rsidR="00FD2C70" w:rsidRDefault="00FD2C70" w:rsidP="00DA2D0B">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3443" w14:textId="77777777" w:rsidR="00FD2C70" w:rsidRDefault="00FD2C70" w:rsidP="00B7552D">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09AE" w14:textId="77777777" w:rsidR="00FD2C70" w:rsidRDefault="00FD2C70" w:rsidP="00BF2A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142E87" w14:textId="77777777" w:rsidR="00FD2C70" w:rsidRDefault="00FD2C70" w:rsidP="00D5032D">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0139" w14:textId="56F328BB" w:rsidR="00FD2C70" w:rsidRDefault="00FD2C70" w:rsidP="00DA2D0B">
    <w:pPr>
      <w:pStyle w:val="Stopka"/>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CDBF7" w14:textId="77777777" w:rsidR="00FD2C70" w:rsidRDefault="00FD2C70" w:rsidP="00B7552D">
    <w:pPr>
      <w:pStyle w:val="Stopk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DFD4A" w14:textId="77777777" w:rsidR="00FD2C70" w:rsidRDefault="00FD2C70"/>
  <w:p w14:paraId="41AB8AE0" w14:textId="77777777" w:rsidR="00FD2C70" w:rsidRDefault="00FD2C7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BCD7" w14:textId="77777777" w:rsidR="00FD2C70" w:rsidRDefault="00FD2C70" w:rsidP="00B7552D">
    <w:pPr>
      <w:pStyle w:val="Stopka"/>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A5E8" w14:textId="4EEC6D44" w:rsidR="00FD2C70" w:rsidRDefault="00FD2C70">
    <w:pPr>
      <w:pStyle w:val="Stopka"/>
      <w:jc w:val="right"/>
    </w:pPr>
  </w:p>
  <w:p w14:paraId="0C356EC1" w14:textId="77777777" w:rsidR="00FD2C70" w:rsidRDefault="00FD2C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1922F" w14:textId="77777777" w:rsidR="00FD2C70" w:rsidRDefault="00FD2C70" w:rsidP="002258AB">
      <w:r>
        <w:separator/>
      </w:r>
    </w:p>
  </w:footnote>
  <w:footnote w:type="continuationSeparator" w:id="0">
    <w:p w14:paraId="10E80092" w14:textId="77777777" w:rsidR="00FD2C70" w:rsidRDefault="00FD2C70" w:rsidP="002258AB">
      <w:r>
        <w:continuationSeparator/>
      </w:r>
    </w:p>
  </w:footnote>
  <w:footnote w:id="1">
    <w:p w14:paraId="415EFC11" w14:textId="77777777" w:rsidR="00FD2C70" w:rsidRPr="0005228C" w:rsidRDefault="00FD2C70" w:rsidP="008E7CEC">
      <w:pPr>
        <w:pStyle w:val="Tekstprzypisudolnego"/>
        <w:jc w:val="both"/>
        <w:rPr>
          <w:sz w:val="16"/>
          <w:szCs w:val="16"/>
        </w:rPr>
      </w:pPr>
      <w:r w:rsidRPr="0005228C">
        <w:rPr>
          <w:rStyle w:val="Odwoanieprzypisudolnego"/>
          <w:sz w:val="16"/>
          <w:szCs w:val="16"/>
          <w:vertAlign w:val="baseline"/>
        </w:rPr>
        <w:t>*</w:t>
      </w:r>
      <w:r w:rsidRPr="0005228C">
        <w:rPr>
          <w:sz w:val="16"/>
          <w:szCs w:val="16"/>
        </w:rPr>
        <w:t xml:space="preserve"> </w:t>
      </w:r>
      <w:r w:rsidRPr="0005228C">
        <w:rPr>
          <w:b/>
          <w:i/>
          <w:sz w:val="16"/>
          <w:szCs w:val="16"/>
        </w:rPr>
        <w:t>Sektor MŚP</w:t>
      </w:r>
      <w:r w:rsidRPr="0005228C">
        <w:rPr>
          <w:sz w:val="16"/>
          <w:szCs w:val="16"/>
        </w:rPr>
        <w:t xml:space="preserve"> obejmuje </w:t>
      </w:r>
      <w:r w:rsidRPr="0005228C">
        <w:rPr>
          <w:i/>
          <w:sz w:val="16"/>
          <w:szCs w:val="16"/>
        </w:rPr>
        <w:t>mikroprzedsiębiorstwa</w:t>
      </w:r>
      <w:r w:rsidRPr="0005228C">
        <w:rPr>
          <w:sz w:val="16"/>
          <w:szCs w:val="16"/>
        </w:rPr>
        <w:t xml:space="preserve">, </w:t>
      </w:r>
      <w:r w:rsidRPr="0005228C">
        <w:rPr>
          <w:i/>
          <w:sz w:val="16"/>
          <w:szCs w:val="16"/>
        </w:rPr>
        <w:t>małe przedsiębiorstwa</w:t>
      </w:r>
      <w:r w:rsidRPr="0005228C">
        <w:rPr>
          <w:sz w:val="16"/>
          <w:szCs w:val="16"/>
        </w:rPr>
        <w:t xml:space="preserve"> i </w:t>
      </w:r>
      <w:r w:rsidRPr="0005228C">
        <w:rPr>
          <w:i/>
          <w:sz w:val="16"/>
          <w:szCs w:val="16"/>
        </w:rPr>
        <w:t>średnie przedsiębiorstwa</w:t>
      </w:r>
      <w:r w:rsidRPr="0005228C">
        <w:rPr>
          <w:sz w:val="16"/>
          <w:szCs w:val="16"/>
        </w:rPr>
        <w:t>, których definicje wskazano poniżej.</w:t>
      </w:r>
    </w:p>
    <w:p w14:paraId="73F8FDC7" w14:textId="77777777" w:rsidR="00FD2C70" w:rsidRPr="0005228C" w:rsidRDefault="00FD2C70" w:rsidP="008E7CEC">
      <w:pPr>
        <w:pStyle w:val="Tekstprzypisudolnego"/>
        <w:jc w:val="both"/>
        <w:rPr>
          <w:sz w:val="16"/>
          <w:szCs w:val="16"/>
        </w:rPr>
      </w:pPr>
      <w:r w:rsidRPr="0005228C">
        <w:rPr>
          <w:b/>
          <w:i/>
          <w:sz w:val="16"/>
          <w:szCs w:val="16"/>
        </w:rPr>
        <w:t>Mikroprzedsiębiorstwo-</w:t>
      </w:r>
      <w:r w:rsidRPr="0005228C">
        <w:rPr>
          <w:sz w:val="16"/>
          <w:szCs w:val="16"/>
        </w:rPr>
        <w:t xml:space="preserve"> przedsiębiorstwo, które </w:t>
      </w:r>
      <w:r w:rsidRPr="0005228C">
        <w:rPr>
          <w:b/>
          <w:sz w:val="16"/>
          <w:szCs w:val="16"/>
        </w:rPr>
        <w:t>zatrudnia mniej niż 10 osób</w:t>
      </w:r>
      <w:r w:rsidRPr="0005228C">
        <w:rPr>
          <w:sz w:val="16"/>
          <w:szCs w:val="16"/>
        </w:rPr>
        <w:t xml:space="preserve"> i którego roczny obrót lub roczna suma bilansowa </w:t>
      </w:r>
      <w:r w:rsidRPr="0005228C">
        <w:rPr>
          <w:sz w:val="16"/>
          <w:szCs w:val="16"/>
        </w:rPr>
        <w:br/>
      </w:r>
      <w:r w:rsidRPr="0005228C">
        <w:rPr>
          <w:b/>
          <w:sz w:val="16"/>
          <w:szCs w:val="16"/>
        </w:rPr>
        <w:t>nie przekracza 2 mln EURO</w:t>
      </w:r>
      <w:r w:rsidRPr="0005228C">
        <w:rPr>
          <w:sz w:val="16"/>
          <w:szCs w:val="16"/>
        </w:rPr>
        <w:t>,</w:t>
      </w:r>
    </w:p>
    <w:p w14:paraId="322CAC49" w14:textId="77777777" w:rsidR="00FD2C70" w:rsidRPr="0005228C" w:rsidRDefault="00FD2C70" w:rsidP="008E7CEC">
      <w:pPr>
        <w:pStyle w:val="Tekstprzypisudolnego"/>
        <w:jc w:val="both"/>
        <w:rPr>
          <w:sz w:val="16"/>
          <w:szCs w:val="16"/>
        </w:rPr>
      </w:pPr>
      <w:r w:rsidRPr="0005228C">
        <w:rPr>
          <w:b/>
          <w:i/>
          <w:sz w:val="16"/>
          <w:szCs w:val="16"/>
        </w:rPr>
        <w:t>Małe przedsiębiorstwo-</w:t>
      </w:r>
      <w:r w:rsidRPr="0005228C">
        <w:rPr>
          <w:sz w:val="16"/>
          <w:szCs w:val="16"/>
        </w:rPr>
        <w:t xml:space="preserve"> przedsiębiorstwo, które </w:t>
      </w:r>
      <w:r w:rsidRPr="0005228C">
        <w:rPr>
          <w:b/>
          <w:sz w:val="16"/>
          <w:szCs w:val="16"/>
        </w:rPr>
        <w:t>zatrudnia mniej niż 50 osób</w:t>
      </w:r>
      <w:r w:rsidRPr="0005228C">
        <w:rPr>
          <w:sz w:val="16"/>
          <w:szCs w:val="16"/>
        </w:rPr>
        <w:t xml:space="preserve"> i którego roczny obrót lub roczna suma bilansowa </w:t>
      </w:r>
      <w:r w:rsidRPr="0005228C">
        <w:rPr>
          <w:sz w:val="16"/>
          <w:szCs w:val="16"/>
        </w:rPr>
        <w:br/>
      </w:r>
      <w:r w:rsidRPr="0005228C">
        <w:rPr>
          <w:b/>
          <w:sz w:val="16"/>
          <w:szCs w:val="16"/>
        </w:rPr>
        <w:t>nie przekracza 10 mln EURO</w:t>
      </w:r>
      <w:r w:rsidRPr="0005228C">
        <w:rPr>
          <w:sz w:val="16"/>
          <w:szCs w:val="16"/>
        </w:rPr>
        <w:t>,</w:t>
      </w:r>
    </w:p>
    <w:p w14:paraId="76DA430F" w14:textId="77777777" w:rsidR="00FD2C70" w:rsidRPr="0005228C" w:rsidRDefault="00FD2C70" w:rsidP="008E7CEC">
      <w:pPr>
        <w:pStyle w:val="Tekstprzypisudolnego"/>
        <w:jc w:val="both"/>
        <w:rPr>
          <w:b/>
          <w:sz w:val="16"/>
          <w:szCs w:val="16"/>
        </w:rPr>
      </w:pPr>
      <w:r w:rsidRPr="0005228C">
        <w:rPr>
          <w:b/>
          <w:i/>
          <w:sz w:val="16"/>
          <w:szCs w:val="16"/>
        </w:rPr>
        <w:t>Średnie przedsiębiorstwo-</w:t>
      </w:r>
      <w:r w:rsidRPr="0005228C">
        <w:rPr>
          <w:sz w:val="16"/>
          <w:szCs w:val="16"/>
        </w:rPr>
        <w:t xml:space="preserve"> przedsiębiorstwo, które nie jest mikroprzedsiębiorstwem ani małym przedsiębiorstwem i które </w:t>
      </w:r>
      <w:r w:rsidRPr="0005228C">
        <w:rPr>
          <w:b/>
          <w:sz w:val="16"/>
          <w:szCs w:val="16"/>
        </w:rPr>
        <w:t>zatrudnia mniej niż 250 osób</w:t>
      </w:r>
      <w:r w:rsidRPr="0005228C">
        <w:rPr>
          <w:sz w:val="16"/>
          <w:szCs w:val="16"/>
        </w:rPr>
        <w:t xml:space="preserve"> i którego roczny obrót </w:t>
      </w:r>
      <w:r w:rsidRPr="0005228C">
        <w:rPr>
          <w:b/>
          <w:sz w:val="16"/>
          <w:szCs w:val="16"/>
        </w:rPr>
        <w:t>nie przekracza 50 mln EURO lub roczna suma bilansowa nie przekracza 43 mln EURO.</w:t>
      </w:r>
    </w:p>
    <w:p w14:paraId="2E4B8EC9" w14:textId="235FE1A4" w:rsidR="00FD2C70" w:rsidRPr="00365C2D" w:rsidRDefault="00FD2C70" w:rsidP="008E7CEC">
      <w:pPr>
        <w:pStyle w:val="Tekstprzypisudolnego"/>
        <w:spacing w:before="120"/>
        <w:jc w:val="both"/>
        <w:rPr>
          <w:sz w:val="18"/>
          <w:szCs w:val="18"/>
        </w:rPr>
      </w:pPr>
      <w:r w:rsidRPr="0005228C">
        <w:rPr>
          <w:sz w:val="16"/>
          <w:szCs w:val="16"/>
        </w:rPr>
        <w:t xml:space="preserve">** </w:t>
      </w:r>
      <w:r w:rsidRPr="0005228C">
        <w:rPr>
          <w:sz w:val="16"/>
          <w:szCs w:val="16"/>
          <w:u w:val="single"/>
        </w:rPr>
        <w:t>W przypadku składania oferty przez Wykonawców wspólnie ubiegających się o udzielenie zamówienia (konsorcjum, spółka cywilna) należy wskazać dla każdego z Wykonawców osobno.</w:t>
      </w:r>
    </w:p>
  </w:footnote>
  <w:footnote w:id="2">
    <w:p w14:paraId="338ECC82" w14:textId="4074715F" w:rsidR="00FD2C70" w:rsidRPr="00365C2D" w:rsidRDefault="00FD2C70" w:rsidP="009D3064">
      <w:pPr>
        <w:pStyle w:val="Tekstprzypisudolnego"/>
        <w:jc w:val="both"/>
        <w:rPr>
          <w:sz w:val="16"/>
          <w:szCs w:val="16"/>
        </w:rPr>
      </w:pPr>
      <w:r w:rsidRPr="00FD2C70">
        <w:rPr>
          <w:rStyle w:val="Odwoanieprzypisudolnego"/>
          <w:sz w:val="16"/>
          <w:szCs w:val="16"/>
        </w:rPr>
        <w:t>**</w:t>
      </w:r>
      <w:r w:rsidRPr="00FD2C70">
        <w:rPr>
          <w:sz w:val="16"/>
          <w:szCs w:val="16"/>
        </w:rPr>
        <w:t xml:space="preserve"> W przypadku gdy Wykonawca nie przekazuje danych osobowych innych niż bezpośrednio jego dotyczących lub zachodzi wyłączenie stosowania obowiązku informacyjnego, stosownie do art. 13 ust. 4 lub art. 14 ust. 5 RODO, Wykonawca może nie złożyć oświadczenia, </w:t>
      </w:r>
      <w:r w:rsidRPr="00FD2C70">
        <w:rPr>
          <w:sz w:val="16"/>
          <w:szCs w:val="16"/>
        </w:rPr>
        <w:br/>
        <w:t xml:space="preserve">o którym mowa w pkt 4.12). </w:t>
      </w:r>
      <w:r w:rsidRPr="00FD2C70">
        <w:rPr>
          <w:sz w:val="16"/>
          <w:szCs w:val="16"/>
          <w:u w:val="single"/>
        </w:rPr>
        <w:t>W takim przypadku Wykonawca winien skreślić treść oświadczenia w pkt 4.12) Formularza ofertowego (Załącznika nr 2 do SWZ).</w:t>
      </w:r>
    </w:p>
  </w:footnote>
  <w:footnote w:id="3">
    <w:p w14:paraId="7466C873" w14:textId="650A10D9" w:rsidR="00FD2C70" w:rsidRPr="00630FE5" w:rsidRDefault="00FD2C70" w:rsidP="00630FE5">
      <w:pPr>
        <w:pStyle w:val="Tekstprzypisudolnego"/>
        <w:jc w:val="both"/>
      </w:pPr>
      <w:r w:rsidRPr="0005228C">
        <w:rPr>
          <w:rStyle w:val="Odwoanieprzypisudolnego"/>
          <w:rFonts w:asciiTheme="minorHAnsi" w:hAnsiTheme="minorHAnsi"/>
        </w:rPr>
        <w:t>**</w:t>
      </w:r>
      <w:r w:rsidRPr="0005228C">
        <w:rPr>
          <w:rFonts w:asciiTheme="minorHAnsi" w:hAnsiTheme="minorHAnsi"/>
        </w:rPr>
        <w:t xml:space="preserve"> W </w:t>
      </w:r>
      <w:r w:rsidRPr="0005228C">
        <w:rPr>
          <w:rFonts w:asciiTheme="minorHAnsi" w:hAnsiTheme="minorHAnsi"/>
          <w:i/>
        </w:rPr>
        <w:t xml:space="preserve">przypadku gdy Wykonawca w celu potwierdzenia spełniania warunków udziału w postępowaniu, </w:t>
      </w:r>
      <w:r w:rsidRPr="0005228C">
        <w:rPr>
          <w:rFonts w:asciiTheme="minorHAnsi" w:hAnsiTheme="minorHAnsi"/>
          <w:i/>
        </w:rPr>
        <w:br/>
        <w:t xml:space="preserve">o których mowa w pkt IX.3)-IX.4) SWZ polega na zdolnościach lub sytuacji Podmiotu udostępniającego zasoby, </w:t>
      </w:r>
      <w:r w:rsidRPr="0005228C">
        <w:rPr>
          <w:rFonts w:asciiTheme="minorHAnsi" w:hAnsiTheme="minorHAnsi"/>
          <w:i/>
        </w:rPr>
        <w:br/>
        <w:t>to niniejsze oświadczenie w zakresie wskazanym w pkt 2. winno być złożone również przez Podmiot udostępniający zasoby i winno potwierdzać brak podstaw wykluczenia wobec tego Podmiotu oraz spełnianie warunków udziału w postępowaniu przez ten Podmiot w zakresie w jakim Wykonawca powołuje się na jego zasoby. Ponadto Wykonawca winien dołączyć do oferty również Zobowiązanie Podmiotu udostępniającego zasoby do oddania Wykonawcy do dyspozycji niezbędnych zasobów na potrzeby realizacji zamówienia według Załącznika nr 4 do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82D3" w14:textId="0000096B" w:rsidR="00FD2C70" w:rsidRPr="0005228C" w:rsidRDefault="00FD2C70" w:rsidP="00246F15">
    <w:pPr>
      <w:pStyle w:val="Nagwek"/>
      <w:jc w:val="center"/>
      <w:rPr>
        <w:rFonts w:asciiTheme="minorHAnsi" w:hAnsiTheme="minorHAnsi"/>
        <w:i/>
        <w:sz w:val="16"/>
        <w:szCs w:val="16"/>
      </w:rPr>
    </w:pPr>
    <w:r w:rsidRPr="0005228C">
      <w:rPr>
        <w:rFonts w:asciiTheme="minorHAnsi" w:hAnsiTheme="minorHAnsi"/>
        <w:i/>
        <w:sz w:val="16"/>
        <w:szCs w:val="16"/>
      </w:rPr>
      <w:t xml:space="preserve">Tryb podstawowy: „Dostawa na potrzeby LPGK Sp. z o. o. samochodów ciężarowych z zabudową śmieciarki na podstawie umów sprzedaży </w:t>
    </w:r>
    <w:r w:rsidRPr="0005228C">
      <w:rPr>
        <w:rFonts w:asciiTheme="minorHAnsi" w:hAnsiTheme="minorHAnsi"/>
        <w:i/>
        <w:sz w:val="16"/>
        <w:szCs w:val="16"/>
      </w:rPr>
      <w:br/>
      <w:t>i umów dzierżawy z podziałem na części” – NZP/TO/1/2021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0E8C" w14:textId="77777777" w:rsidR="00FD2C70" w:rsidRPr="00DC6121" w:rsidRDefault="00FD2C70" w:rsidP="00DC6121">
    <w:pPr>
      <w:pStyle w:val="Nagwek"/>
      <w:jc w:val="center"/>
      <w:rPr>
        <w:sz w:val="18"/>
        <w:szCs w:val="18"/>
      </w:rPr>
    </w:pPr>
    <w:r w:rsidRPr="00D8000E">
      <w:rPr>
        <w:sz w:val="18"/>
        <w:szCs w:val="18"/>
      </w:rPr>
      <w:t>Przetarg nieograniczony: „Sukcesywna dostawa trumien do pochówku i kremacji zmarłych oraz krzyży i obudów nagrobnych na potrzeby LPGK Sp. z o. o. z podzi</w:t>
    </w:r>
    <w:r>
      <w:rPr>
        <w:sz w:val="18"/>
        <w:szCs w:val="18"/>
      </w:rPr>
      <w:t>ałem na części” – TP/TZU/3/2014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B933F" w14:textId="704273AD" w:rsidR="00FD2C70" w:rsidRPr="0005228C" w:rsidRDefault="00FD2C70" w:rsidP="00740642">
    <w:pPr>
      <w:pStyle w:val="Nagwek"/>
      <w:jc w:val="center"/>
      <w:rPr>
        <w:rFonts w:asciiTheme="minorHAnsi" w:hAnsiTheme="minorHAnsi"/>
        <w:i/>
        <w:sz w:val="16"/>
        <w:szCs w:val="16"/>
      </w:rPr>
    </w:pPr>
    <w:r w:rsidRPr="0005228C">
      <w:rPr>
        <w:rFonts w:asciiTheme="minorHAnsi" w:hAnsiTheme="minorHAnsi"/>
        <w:i/>
        <w:sz w:val="16"/>
        <w:szCs w:val="16"/>
      </w:rPr>
      <w:t xml:space="preserve">Tryb podstawowy: „Dostawa na potrzeby LPGK Sp. z o. o. samochodów ciężarowych z zabudową śmieciarki na podstawie umów sprzedaży </w:t>
    </w:r>
    <w:r w:rsidRPr="0005228C">
      <w:rPr>
        <w:rFonts w:asciiTheme="minorHAnsi" w:hAnsiTheme="minorHAnsi"/>
        <w:i/>
        <w:sz w:val="16"/>
        <w:szCs w:val="16"/>
      </w:rPr>
      <w:br/>
      <w:t>i umów dzierżawy z podziałem na części” – NZP/TO/1/2021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A984B" w14:textId="73BFE1D2" w:rsidR="00FD2C70" w:rsidRPr="0005228C" w:rsidRDefault="00FD2C70" w:rsidP="00740642">
    <w:pPr>
      <w:pStyle w:val="Nagwek"/>
      <w:jc w:val="center"/>
      <w:rPr>
        <w:rFonts w:asciiTheme="minorHAnsi" w:hAnsiTheme="minorHAnsi"/>
        <w:i/>
        <w:sz w:val="16"/>
        <w:szCs w:val="16"/>
      </w:rPr>
    </w:pPr>
    <w:r w:rsidRPr="0005228C">
      <w:rPr>
        <w:rFonts w:asciiTheme="minorHAnsi" w:hAnsiTheme="minorHAnsi"/>
        <w:i/>
        <w:sz w:val="16"/>
        <w:szCs w:val="16"/>
      </w:rPr>
      <w:t xml:space="preserve">Tryb podstawowy: „Dostawa na potrzeby LPGK Sp. z o. o. samochodów ciężarowych z zabudową śmieciarki na podstawie umów sprzedaży </w:t>
    </w:r>
    <w:r w:rsidRPr="0005228C">
      <w:rPr>
        <w:rFonts w:asciiTheme="minorHAnsi" w:hAnsiTheme="minorHAnsi"/>
        <w:i/>
        <w:sz w:val="16"/>
        <w:szCs w:val="16"/>
      </w:rPr>
      <w:br/>
      <w:t>i umów dzierżawy z podziałem na części” – NZP/TO/1/2021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23D8" w14:textId="6F9C9010" w:rsidR="00FD2C70" w:rsidRPr="0005228C" w:rsidRDefault="00FD2C70" w:rsidP="00733896">
    <w:pPr>
      <w:pStyle w:val="Nagwek"/>
      <w:jc w:val="center"/>
      <w:rPr>
        <w:rFonts w:asciiTheme="minorHAnsi" w:hAnsiTheme="minorHAnsi"/>
      </w:rPr>
    </w:pPr>
    <w:r w:rsidRPr="0005228C">
      <w:rPr>
        <w:rFonts w:asciiTheme="minorHAnsi" w:hAnsiTheme="minorHAnsi"/>
        <w:i/>
        <w:sz w:val="16"/>
        <w:szCs w:val="16"/>
      </w:rPr>
      <w:t xml:space="preserve">Tryb podstawowy: „Dostawa na potrzeby LPGK Sp. z o. o. samochodów ciężarowych z zabudową śmieciarki na podstawie umów sprzedaży </w:t>
    </w:r>
    <w:r w:rsidRPr="0005228C">
      <w:rPr>
        <w:rFonts w:asciiTheme="minorHAnsi" w:hAnsiTheme="minorHAnsi"/>
        <w:i/>
        <w:sz w:val="16"/>
        <w:szCs w:val="16"/>
      </w:rPr>
      <w:br/>
      <w:t>i umów dzierżawy z podziałem na części” – NZP/TO/1/2021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A1E73" w14:textId="77777777" w:rsidR="00FD2C70" w:rsidRPr="00DC6121" w:rsidRDefault="00FD2C70" w:rsidP="00DC6121">
    <w:pPr>
      <w:pStyle w:val="Nagwek"/>
      <w:jc w:val="center"/>
      <w:rPr>
        <w:sz w:val="18"/>
        <w:szCs w:val="18"/>
      </w:rPr>
    </w:pPr>
    <w:r w:rsidRPr="00D8000E">
      <w:rPr>
        <w:sz w:val="18"/>
        <w:szCs w:val="18"/>
      </w:rPr>
      <w:t>Przetarg nieograniczony: „Sukcesywna dostawa trumien do pochówku i kremacji zmarłych oraz krzyży i obudów nagrobnych na potrzeby LPGK Sp. z o. o. z podzi</w:t>
    </w:r>
    <w:r>
      <w:rPr>
        <w:sz w:val="18"/>
        <w:szCs w:val="18"/>
      </w:rPr>
      <w:t>ałem na części” – TP/TZU/3/2014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B56B464"/>
    <w:name w:val="WW8Num1"/>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1" w15:restartNumberingAfterBreak="0">
    <w:nsid w:val="00000005"/>
    <w:multiLevelType w:val="singleLevel"/>
    <w:tmpl w:val="00000005"/>
    <w:name w:val="WW8Num4"/>
    <w:lvl w:ilvl="0">
      <w:start w:val="1"/>
      <w:numFmt w:val="decimal"/>
      <w:lvlText w:val="%1."/>
      <w:lvlJc w:val="left"/>
      <w:pPr>
        <w:tabs>
          <w:tab w:val="num" w:pos="2880"/>
        </w:tabs>
        <w:ind w:left="2880" w:hanging="360"/>
      </w:pPr>
    </w:lvl>
  </w:abstractNum>
  <w:abstractNum w:abstractNumId="2" w15:restartNumberingAfterBreak="0">
    <w:nsid w:val="00000006"/>
    <w:multiLevelType w:val="singleLevel"/>
    <w:tmpl w:val="4D401E94"/>
    <w:name w:val="WW8Num7"/>
    <w:lvl w:ilvl="0">
      <w:start w:val="3"/>
      <w:numFmt w:val="decimal"/>
      <w:lvlText w:val="%1."/>
      <w:lvlJc w:val="left"/>
      <w:pPr>
        <w:tabs>
          <w:tab w:val="num" w:pos="1980"/>
        </w:tabs>
        <w:ind w:left="1980" w:hanging="360"/>
      </w:pPr>
      <w:rPr>
        <w:b w:val="0"/>
      </w:rPr>
    </w:lvl>
  </w:abstractNum>
  <w:abstractNum w:abstractNumId="3" w15:restartNumberingAfterBreak="0">
    <w:nsid w:val="0000000B"/>
    <w:multiLevelType w:val="multilevel"/>
    <w:tmpl w:val="0000000B"/>
    <w:name w:val="WW8Num14"/>
    <w:lvl w:ilvl="0">
      <w:start w:val="2"/>
      <w:numFmt w:val="decimal"/>
      <w:lvlText w:val="%1)"/>
      <w:lvlJc w:val="left"/>
      <w:pPr>
        <w:tabs>
          <w:tab w:val="num" w:pos="720"/>
        </w:tabs>
        <w:ind w:left="720" w:hanging="360"/>
      </w:pPr>
      <w:rPr>
        <w:b w:val="0"/>
      </w:rPr>
    </w:lvl>
    <w:lvl w:ilvl="1">
      <w:start w:val="1"/>
      <w:numFmt w:val="lowerLetter"/>
      <w:lvlText w:val="%2)"/>
      <w:lvlJc w:val="left"/>
      <w:pPr>
        <w:tabs>
          <w:tab w:val="num" w:pos="1152"/>
        </w:tabs>
        <w:ind w:left="1152" w:hanging="432"/>
      </w:pPr>
      <w:rPr>
        <w:b w:val="0"/>
        <w:i w:val="0"/>
        <w:color w:val="auto"/>
        <w:sz w:val="18"/>
        <w:szCs w:val="18"/>
      </w:rPr>
    </w:lvl>
    <w:lvl w:ilvl="2">
      <w:start w:val="1"/>
      <w:numFmt w:val="bullet"/>
      <w:lvlText w:val="-"/>
      <w:lvlJc w:val="left"/>
      <w:pPr>
        <w:tabs>
          <w:tab w:val="num" w:pos="1800"/>
        </w:tabs>
        <w:ind w:left="1584" w:hanging="504"/>
      </w:pPr>
      <w:rPr>
        <w:rFonts w:ascii="Tahoma" w:hAnsi="Tahoma"/>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0000000F"/>
    <w:multiLevelType w:val="multilevel"/>
    <w:tmpl w:val="0000000F"/>
    <w:name w:val="WW8Num19"/>
    <w:lvl w:ilvl="0">
      <w:start w:val="1"/>
      <w:numFmt w:val="decimal"/>
      <w:lvlText w:val="%1."/>
      <w:lvlJc w:val="left"/>
      <w:pPr>
        <w:tabs>
          <w:tab w:val="num" w:pos="66"/>
        </w:tabs>
        <w:ind w:left="786" w:hanging="360"/>
      </w:pPr>
      <w:rPr>
        <w:b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1"/>
    <w:multiLevelType w:val="multilevel"/>
    <w:tmpl w:val="00000011"/>
    <w:name w:val="WW8Num22"/>
    <w:lvl w:ilvl="0">
      <w:start w:val="1"/>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15:restartNumberingAfterBreak="0">
    <w:nsid w:val="00000012"/>
    <w:multiLevelType w:val="multilevel"/>
    <w:tmpl w:val="63D096CC"/>
    <w:name w:val="WW8Num24"/>
    <w:lvl w:ilvl="0">
      <w:start w:val="1"/>
      <w:numFmt w:val="lowerLetter"/>
      <w:lvlText w:val="%1)"/>
      <w:lvlJc w:val="left"/>
      <w:pPr>
        <w:tabs>
          <w:tab w:val="num" w:pos="1191"/>
        </w:tabs>
        <w:ind w:left="1191" w:hanging="454"/>
      </w:pPr>
      <w:rPr>
        <w:rFonts w:cs="Times New Roman"/>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0000013"/>
    <w:multiLevelType w:val="multilevel"/>
    <w:tmpl w:val="00000013"/>
    <w:name w:val="WW8Num26"/>
    <w:lvl w:ilvl="0">
      <w:start w:val="1"/>
      <w:numFmt w:val="decimal"/>
      <w:lvlText w:val="%1."/>
      <w:lvlJc w:val="left"/>
      <w:pPr>
        <w:tabs>
          <w:tab w:val="num" w:pos="2204"/>
        </w:tabs>
        <w:ind w:left="2204" w:hanging="360"/>
      </w:pPr>
    </w:lvl>
    <w:lvl w:ilvl="1">
      <w:start w:val="1"/>
      <w:numFmt w:val="lowerLetter"/>
      <w:lvlText w:val="%2."/>
      <w:lvlJc w:val="left"/>
      <w:pPr>
        <w:tabs>
          <w:tab w:val="num" w:pos="764"/>
        </w:tabs>
        <w:ind w:left="764" w:hanging="360"/>
      </w:pPr>
    </w:lvl>
    <w:lvl w:ilvl="2">
      <w:start w:val="1"/>
      <w:numFmt w:val="lowerRoman"/>
      <w:lvlText w:val="%3."/>
      <w:lvlJc w:val="left"/>
      <w:pPr>
        <w:tabs>
          <w:tab w:val="num" w:pos="1484"/>
        </w:tabs>
        <w:ind w:left="1484" w:hanging="180"/>
      </w:pPr>
    </w:lvl>
    <w:lvl w:ilvl="3">
      <w:start w:val="1"/>
      <w:numFmt w:val="decimal"/>
      <w:lvlText w:val="%4."/>
      <w:lvlJc w:val="left"/>
      <w:pPr>
        <w:tabs>
          <w:tab w:val="num" w:pos="2204"/>
        </w:tabs>
        <w:ind w:left="2204" w:hanging="360"/>
      </w:pPr>
      <w:rPr>
        <w:b/>
      </w:rPr>
    </w:lvl>
    <w:lvl w:ilvl="4">
      <w:start w:val="1"/>
      <w:numFmt w:val="lowerLetter"/>
      <w:lvlText w:val="%5."/>
      <w:lvlJc w:val="left"/>
      <w:pPr>
        <w:tabs>
          <w:tab w:val="num" w:pos="2924"/>
        </w:tabs>
        <w:ind w:left="2924" w:hanging="360"/>
      </w:pPr>
    </w:lvl>
    <w:lvl w:ilvl="5">
      <w:start w:val="1"/>
      <w:numFmt w:val="lowerRoman"/>
      <w:lvlText w:val="%6."/>
      <w:lvlJc w:val="left"/>
      <w:pPr>
        <w:tabs>
          <w:tab w:val="num" w:pos="3644"/>
        </w:tabs>
        <w:ind w:left="3644" w:hanging="180"/>
      </w:pPr>
    </w:lvl>
    <w:lvl w:ilvl="6">
      <w:start w:val="1"/>
      <w:numFmt w:val="decimal"/>
      <w:lvlText w:val="%7."/>
      <w:lvlJc w:val="left"/>
      <w:pPr>
        <w:tabs>
          <w:tab w:val="num" w:pos="4364"/>
        </w:tabs>
        <w:ind w:left="4364" w:hanging="360"/>
      </w:pPr>
    </w:lvl>
    <w:lvl w:ilvl="7">
      <w:start w:val="1"/>
      <w:numFmt w:val="lowerLetter"/>
      <w:lvlText w:val="%8."/>
      <w:lvlJc w:val="left"/>
      <w:pPr>
        <w:tabs>
          <w:tab w:val="num" w:pos="5084"/>
        </w:tabs>
        <w:ind w:left="5084" w:hanging="360"/>
      </w:pPr>
    </w:lvl>
    <w:lvl w:ilvl="8">
      <w:start w:val="1"/>
      <w:numFmt w:val="lowerRoman"/>
      <w:lvlText w:val="%9."/>
      <w:lvlJc w:val="left"/>
      <w:pPr>
        <w:tabs>
          <w:tab w:val="num" w:pos="5804"/>
        </w:tabs>
        <w:ind w:left="5804" w:hanging="180"/>
      </w:pPr>
    </w:lvl>
  </w:abstractNum>
  <w:abstractNum w:abstractNumId="8" w15:restartNumberingAfterBreak="0">
    <w:nsid w:val="00000014"/>
    <w:multiLevelType w:val="multilevel"/>
    <w:tmpl w:val="00000014"/>
    <w:name w:val="WW8Num27"/>
    <w:lvl w:ilvl="0">
      <w:start w:val="1"/>
      <w:numFmt w:val="decimal"/>
      <w:lvlText w:val="%1."/>
      <w:lvlJc w:val="left"/>
      <w:pPr>
        <w:tabs>
          <w:tab w:val="num" w:pos="1146"/>
        </w:tabs>
        <w:ind w:left="1146" w:hanging="360"/>
      </w:pPr>
      <w:rPr>
        <w:lang w:val="pl-PL"/>
      </w:rPr>
    </w:lvl>
    <w:lvl w:ilvl="1">
      <w:start w:val="1"/>
      <w:numFmt w:val="none"/>
      <w:suff w:val="nothing"/>
      <w:lvlText w:val="4.1"/>
      <w:lvlJc w:val="left"/>
      <w:pPr>
        <w:tabs>
          <w:tab w:val="num" w:pos="0"/>
        </w:tabs>
        <w:ind w:left="1941" w:hanging="435"/>
      </w:pPr>
    </w:lvl>
    <w:lvl w:ilvl="2">
      <w:start w:val="1"/>
      <w:numFmt w:val="lowerRoman"/>
      <w:lvlText w:val="%3."/>
      <w:lvlJc w:val="left"/>
      <w:pPr>
        <w:tabs>
          <w:tab w:val="num" w:pos="2586"/>
        </w:tabs>
        <w:ind w:left="2586" w:hanging="180"/>
      </w:pPr>
    </w:lvl>
    <w:lvl w:ilvl="3">
      <w:start w:val="1"/>
      <w:numFmt w:val="lowerLetter"/>
      <w:lvlText w:val="%4)"/>
      <w:lvlJc w:val="left"/>
      <w:pPr>
        <w:tabs>
          <w:tab w:val="num" w:pos="3306"/>
        </w:tabs>
        <w:ind w:left="3306" w:hanging="360"/>
      </w:pPr>
      <w:rPr>
        <w:rFonts w:ascii="Verdana" w:eastAsia="Times New Roman" w:hAnsi="Verdana" w:cs="Times New Roman"/>
        <w:b w:val="0"/>
      </w:r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9" w15:restartNumberingAfterBreak="0">
    <w:nsid w:val="00000016"/>
    <w:multiLevelType w:val="multilevel"/>
    <w:tmpl w:val="9A66CC34"/>
    <w:name w:val="WW8Num29"/>
    <w:lvl w:ilvl="0">
      <w:start w:val="2"/>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4"/>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rPr>
        <w:color w:val="FF000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0" w15:restartNumberingAfterBreak="0">
    <w:nsid w:val="0000001A"/>
    <w:multiLevelType w:val="singleLevel"/>
    <w:tmpl w:val="0000001A"/>
    <w:name w:val="WW8Num34"/>
    <w:lvl w:ilvl="0">
      <w:start w:val="1"/>
      <w:numFmt w:val="decimal"/>
      <w:lvlText w:val="%1."/>
      <w:lvlJc w:val="left"/>
      <w:pPr>
        <w:tabs>
          <w:tab w:val="num" w:pos="1440"/>
        </w:tabs>
        <w:ind w:left="1440" w:hanging="360"/>
      </w:pPr>
      <w:rPr>
        <w:b w:val="0"/>
      </w:rPr>
    </w:lvl>
  </w:abstractNum>
  <w:abstractNum w:abstractNumId="11" w15:restartNumberingAfterBreak="0">
    <w:nsid w:val="0000001C"/>
    <w:multiLevelType w:val="multilevel"/>
    <w:tmpl w:val="3F061258"/>
    <w:name w:val="WW8Num36"/>
    <w:lvl w:ilvl="0">
      <w:start w:val="1"/>
      <w:numFmt w:val="decimal"/>
      <w:lvlText w:val="%1)"/>
      <w:lvlJc w:val="left"/>
      <w:pPr>
        <w:tabs>
          <w:tab w:val="num" w:pos="564"/>
        </w:tabs>
        <w:ind w:left="1548" w:hanging="360"/>
      </w:pPr>
      <w:rPr>
        <w:rFonts w:hint="default"/>
        <w:b w:val="0"/>
        <w:i w:val="0"/>
        <w:color w:val="auto"/>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12" w15:restartNumberingAfterBreak="0">
    <w:nsid w:val="0000001F"/>
    <w:multiLevelType w:val="multilevel"/>
    <w:tmpl w:val="71729314"/>
    <w:name w:val="WW8Num31"/>
    <w:lvl w:ilvl="0">
      <w:start w:val="3"/>
      <w:numFmt w:val="decimal"/>
      <w:lvlText w:val="%1."/>
      <w:lvlJc w:val="left"/>
      <w:pPr>
        <w:tabs>
          <w:tab w:val="num" w:pos="283"/>
        </w:tabs>
        <w:ind w:left="283" w:hanging="283"/>
      </w:pPr>
      <w:rPr>
        <w:rFonts w:cs="Times New Roman" w:hint="default"/>
        <w:b w:val="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3" w15:restartNumberingAfterBreak="0">
    <w:nsid w:val="00000022"/>
    <w:multiLevelType w:val="singleLevel"/>
    <w:tmpl w:val="3AC0518E"/>
    <w:name w:val="WW8Num42"/>
    <w:lvl w:ilvl="0">
      <w:start w:val="1"/>
      <w:numFmt w:val="lowerLetter"/>
      <w:suff w:val="space"/>
      <w:lvlText w:val="%1)"/>
      <w:lvlJc w:val="left"/>
      <w:pPr>
        <w:ind w:left="360" w:hanging="360"/>
      </w:pPr>
      <w:rPr>
        <w:rFonts w:hint="default"/>
        <w:b/>
        <w:i w:val="0"/>
        <w:color w:val="auto"/>
      </w:rPr>
    </w:lvl>
  </w:abstractNum>
  <w:abstractNum w:abstractNumId="14" w15:restartNumberingAfterBreak="0">
    <w:nsid w:val="00000023"/>
    <w:multiLevelType w:val="singleLevel"/>
    <w:tmpl w:val="00000023"/>
    <w:name w:val="WW8Num43"/>
    <w:lvl w:ilvl="0">
      <w:start w:val="1"/>
      <w:numFmt w:val="decimal"/>
      <w:lvlText w:val="%1."/>
      <w:lvlJc w:val="left"/>
      <w:pPr>
        <w:tabs>
          <w:tab w:val="num" w:pos="0"/>
        </w:tabs>
        <w:ind w:left="720" w:hanging="360"/>
      </w:pPr>
      <w:rPr>
        <w:b w:val="0"/>
        <w:color w:val="000000"/>
      </w:rPr>
    </w:lvl>
  </w:abstractNum>
  <w:abstractNum w:abstractNumId="15" w15:restartNumberingAfterBreak="0">
    <w:nsid w:val="00000025"/>
    <w:multiLevelType w:val="singleLevel"/>
    <w:tmpl w:val="00000025"/>
    <w:name w:val="WW8Num45"/>
    <w:lvl w:ilvl="0">
      <w:start w:val="1"/>
      <w:numFmt w:val="decimal"/>
      <w:lvlText w:val="%1."/>
      <w:lvlJc w:val="left"/>
      <w:pPr>
        <w:tabs>
          <w:tab w:val="num" w:pos="0"/>
        </w:tabs>
        <w:ind w:left="720" w:hanging="360"/>
      </w:pPr>
      <w:rPr>
        <w:b w:val="0"/>
        <w:color w:val="000000"/>
      </w:rPr>
    </w:lvl>
  </w:abstractNum>
  <w:abstractNum w:abstractNumId="16" w15:restartNumberingAfterBreak="0">
    <w:nsid w:val="00000026"/>
    <w:multiLevelType w:val="singleLevel"/>
    <w:tmpl w:val="0F9AFF34"/>
    <w:name w:val="WW8Num46"/>
    <w:lvl w:ilvl="0">
      <w:start w:val="1"/>
      <w:numFmt w:val="decimal"/>
      <w:lvlText w:val="%1)"/>
      <w:lvlJc w:val="left"/>
      <w:pPr>
        <w:tabs>
          <w:tab w:val="num" w:pos="360"/>
        </w:tabs>
        <w:ind w:left="360" w:hanging="360"/>
      </w:pPr>
      <w:rPr>
        <w:rFonts w:hint="default"/>
      </w:rPr>
    </w:lvl>
  </w:abstractNum>
  <w:abstractNum w:abstractNumId="17" w15:restartNumberingAfterBreak="0">
    <w:nsid w:val="00000027"/>
    <w:multiLevelType w:val="multilevel"/>
    <w:tmpl w:val="00000027"/>
    <w:name w:val="WW8Num47"/>
    <w:lvl w:ilvl="0">
      <w:start w:val="1"/>
      <w:numFmt w:val="lowerLetter"/>
      <w:lvlText w:val="%1)"/>
      <w:lvlJc w:val="left"/>
      <w:pPr>
        <w:tabs>
          <w:tab w:val="num" w:pos="5130"/>
        </w:tabs>
        <w:ind w:left="0" w:firstLine="0"/>
      </w:p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firstLine="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A"/>
    <w:multiLevelType w:val="multilevel"/>
    <w:tmpl w:val="F2462F8A"/>
    <w:name w:val="WW8Num50"/>
    <w:lvl w:ilvl="0">
      <w:start w:val="1"/>
      <w:numFmt w:val="decimal"/>
      <w:lvlText w:val="%1."/>
      <w:lvlJc w:val="left"/>
      <w:pPr>
        <w:tabs>
          <w:tab w:val="num" w:pos="1080"/>
        </w:tabs>
        <w:ind w:left="720" w:firstLine="0"/>
      </w:pPr>
      <w:rPr>
        <w:rFonts w:ascii="Verdana" w:eastAsia="Times New Roman" w:hAnsi="Verdana" w:cs="Aria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240" w:firstLine="0"/>
      </w:pPr>
      <w:rPr>
        <w:color w:val="auto"/>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1"/>
    <w:multiLevelType w:val="multilevel"/>
    <w:tmpl w:val="00000031"/>
    <w:name w:val="WW8Num49"/>
    <w:lvl w:ilvl="0">
      <w:start w:val="100"/>
      <w:numFmt w:val="low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15:restartNumberingAfterBreak="0">
    <w:nsid w:val="0000003C"/>
    <w:multiLevelType w:val="multilevel"/>
    <w:tmpl w:val="FF286744"/>
    <w:name w:val="WW8Num60"/>
    <w:lvl w:ilvl="0">
      <w:start w:val="3"/>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1" w15:restartNumberingAfterBreak="0">
    <w:nsid w:val="001147FB"/>
    <w:multiLevelType w:val="hybridMultilevel"/>
    <w:tmpl w:val="41C470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04B6AD0"/>
    <w:multiLevelType w:val="hybridMultilevel"/>
    <w:tmpl w:val="718EC5BE"/>
    <w:name w:val="WW8Num604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181F4E"/>
    <w:multiLevelType w:val="hybridMultilevel"/>
    <w:tmpl w:val="E760F98A"/>
    <w:lvl w:ilvl="0" w:tplc="AB463EB0">
      <w:start w:val="1"/>
      <w:numFmt w:val="decimal"/>
      <w:lvlText w:val="%1)"/>
      <w:lvlJc w:val="left"/>
      <w:pPr>
        <w:ind w:left="720" w:hanging="360"/>
      </w:pPr>
      <w:rPr>
        <w:rFonts w:asciiTheme="minorHAnsi" w:eastAsia="Batang" w:hAnsiTheme="minorHAnsi" w:cs="Times New Roman"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EF649E"/>
    <w:multiLevelType w:val="hybridMultilevel"/>
    <w:tmpl w:val="A624538E"/>
    <w:lvl w:ilvl="0" w:tplc="3E408C0A">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715DF3"/>
    <w:multiLevelType w:val="hybridMultilevel"/>
    <w:tmpl w:val="FFEEFD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02F773E8"/>
    <w:multiLevelType w:val="hybridMultilevel"/>
    <w:tmpl w:val="B220FA10"/>
    <w:lvl w:ilvl="0" w:tplc="FB404CC2">
      <w:start w:val="1"/>
      <w:numFmt w:val="decimal"/>
      <w:lvlText w:val="%1)"/>
      <w:lvlJc w:val="left"/>
      <w:pPr>
        <w:ind w:left="1004" w:hanging="360"/>
      </w:pPr>
      <w:rPr>
        <w:b w:val="0"/>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034B0449"/>
    <w:multiLevelType w:val="hybridMultilevel"/>
    <w:tmpl w:val="0390F3DC"/>
    <w:name w:val="WW8Num604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6275DB"/>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43D4444"/>
    <w:multiLevelType w:val="multilevel"/>
    <w:tmpl w:val="CA1416E8"/>
    <w:name w:val="WW8Num602"/>
    <w:lvl w:ilvl="0">
      <w:start w:val="1"/>
      <w:numFmt w:val="decimal"/>
      <w:lvlText w:val="%1."/>
      <w:lvlJc w:val="left"/>
      <w:pPr>
        <w:tabs>
          <w:tab w:val="num" w:pos="283"/>
        </w:tabs>
        <w:ind w:left="283" w:hanging="283"/>
      </w:pPr>
      <w:rPr>
        <w:rFonts w:cs="Times New Roman" w:hint="default"/>
        <w:color w:val="auto"/>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30" w15:restartNumberingAfterBreak="0">
    <w:nsid w:val="04FA2155"/>
    <w:multiLevelType w:val="hybridMultilevel"/>
    <w:tmpl w:val="A1108238"/>
    <w:lvl w:ilvl="0" w:tplc="049AEB3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50115FE"/>
    <w:multiLevelType w:val="hybridMultilevel"/>
    <w:tmpl w:val="E70C4CD0"/>
    <w:lvl w:ilvl="0" w:tplc="556EB91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F95CD6B2">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247166"/>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5AD5B56"/>
    <w:multiLevelType w:val="hybridMultilevel"/>
    <w:tmpl w:val="32B81ECA"/>
    <w:lvl w:ilvl="0" w:tplc="71C035D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D02EA0"/>
    <w:multiLevelType w:val="hybridMultilevel"/>
    <w:tmpl w:val="CB7A903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15:restartNumberingAfterBreak="0">
    <w:nsid w:val="0778242B"/>
    <w:multiLevelType w:val="multilevel"/>
    <w:tmpl w:val="4F0E43AA"/>
    <w:lvl w:ilvl="0">
      <w:start w:val="6"/>
      <w:numFmt w:val="lowerLetter"/>
      <w:lvlText w:val="%1)"/>
      <w:lvlJc w:val="left"/>
      <w:pPr>
        <w:tabs>
          <w:tab w:val="num" w:pos="564"/>
        </w:tabs>
        <w:ind w:left="1548" w:hanging="360"/>
      </w:pPr>
      <w:rPr>
        <w:rFonts w:hint="default"/>
        <w:b w:val="0"/>
        <w:i w:val="0"/>
        <w:color w:val="00000A"/>
        <w:sz w:val="22"/>
      </w:rPr>
    </w:lvl>
    <w:lvl w:ilvl="1">
      <w:start w:val="6"/>
      <w:numFmt w:val="decimal"/>
      <w:lvlText w:val="%2."/>
      <w:lvlJc w:val="left"/>
      <w:pPr>
        <w:tabs>
          <w:tab w:val="num" w:pos="2004"/>
        </w:tabs>
        <w:ind w:left="2004" w:hanging="360"/>
      </w:pPr>
      <w:rPr>
        <w:rFonts w:hint="default"/>
      </w:rPr>
    </w:lvl>
    <w:lvl w:ilvl="2">
      <w:start w:val="1"/>
      <w:numFmt w:val="lowerRoman"/>
      <w:lvlText w:val="%3."/>
      <w:lvlJc w:val="left"/>
      <w:pPr>
        <w:tabs>
          <w:tab w:val="num" w:pos="2724"/>
        </w:tabs>
        <w:ind w:left="2724" w:hanging="180"/>
      </w:pPr>
      <w:rPr>
        <w:rFonts w:hint="default"/>
      </w:rPr>
    </w:lvl>
    <w:lvl w:ilvl="3">
      <w:start w:val="4"/>
      <w:numFmt w:val="decimal"/>
      <w:lvlText w:val="%4)"/>
      <w:lvlJc w:val="left"/>
      <w:pPr>
        <w:tabs>
          <w:tab w:val="num" w:pos="3444"/>
        </w:tabs>
        <w:ind w:left="3444" w:hanging="360"/>
      </w:pPr>
      <w:rPr>
        <w:rFonts w:hint="default"/>
        <w:b w:val="0"/>
      </w:rPr>
    </w:lvl>
    <w:lvl w:ilvl="4">
      <w:start w:val="1"/>
      <w:numFmt w:val="lowerLetter"/>
      <w:lvlText w:val="%5."/>
      <w:lvlJc w:val="left"/>
      <w:pPr>
        <w:tabs>
          <w:tab w:val="num" w:pos="4164"/>
        </w:tabs>
        <w:ind w:left="4164" w:hanging="360"/>
      </w:pPr>
      <w:rPr>
        <w:rFonts w:hint="default"/>
      </w:rPr>
    </w:lvl>
    <w:lvl w:ilvl="5">
      <w:start w:val="1"/>
      <w:numFmt w:val="lowerRoman"/>
      <w:lvlText w:val="%6."/>
      <w:lvlJc w:val="left"/>
      <w:pPr>
        <w:tabs>
          <w:tab w:val="num" w:pos="4884"/>
        </w:tabs>
        <w:ind w:left="4884" w:hanging="180"/>
      </w:pPr>
      <w:rPr>
        <w:rFonts w:hint="default"/>
      </w:rPr>
    </w:lvl>
    <w:lvl w:ilvl="6">
      <w:start w:val="1"/>
      <w:numFmt w:val="decimal"/>
      <w:lvlText w:val="%7."/>
      <w:lvlJc w:val="left"/>
      <w:pPr>
        <w:tabs>
          <w:tab w:val="num" w:pos="5604"/>
        </w:tabs>
        <w:ind w:left="5604" w:hanging="360"/>
      </w:pPr>
      <w:rPr>
        <w:rFonts w:hint="default"/>
      </w:rPr>
    </w:lvl>
    <w:lvl w:ilvl="7">
      <w:start w:val="1"/>
      <w:numFmt w:val="lowerLetter"/>
      <w:lvlText w:val="%8."/>
      <w:lvlJc w:val="left"/>
      <w:pPr>
        <w:tabs>
          <w:tab w:val="num" w:pos="6324"/>
        </w:tabs>
        <w:ind w:left="6324" w:hanging="360"/>
      </w:pPr>
      <w:rPr>
        <w:rFonts w:hint="default"/>
      </w:rPr>
    </w:lvl>
    <w:lvl w:ilvl="8">
      <w:start w:val="1"/>
      <w:numFmt w:val="lowerRoman"/>
      <w:lvlText w:val="%9."/>
      <w:lvlJc w:val="left"/>
      <w:pPr>
        <w:tabs>
          <w:tab w:val="num" w:pos="7044"/>
        </w:tabs>
        <w:ind w:left="7044" w:hanging="180"/>
      </w:pPr>
      <w:rPr>
        <w:rFonts w:hint="default"/>
      </w:rPr>
    </w:lvl>
  </w:abstractNum>
  <w:abstractNum w:abstractNumId="36" w15:restartNumberingAfterBreak="0">
    <w:nsid w:val="08BA769A"/>
    <w:multiLevelType w:val="hybridMultilevel"/>
    <w:tmpl w:val="68002F5A"/>
    <w:lvl w:ilvl="0" w:tplc="CC66FEC6">
      <w:start w:val="1"/>
      <w:numFmt w:val="bullet"/>
      <w:lvlText w:val=""/>
      <w:lvlJc w:val="left"/>
      <w:pPr>
        <w:ind w:left="960" w:hanging="360"/>
      </w:pPr>
      <w:rPr>
        <w:rFonts w:ascii="Symbol" w:hAnsi="Symbol" w:hint="default"/>
        <w:i w:val="0"/>
      </w:rPr>
    </w:lvl>
    <w:lvl w:ilvl="1" w:tplc="CC66FEC6">
      <w:start w:val="1"/>
      <w:numFmt w:val="bullet"/>
      <w:lvlText w:val=""/>
      <w:lvlJc w:val="left"/>
      <w:pPr>
        <w:ind w:left="1680" w:hanging="360"/>
      </w:pPr>
      <w:rPr>
        <w:rFonts w:ascii="Symbol" w:hAnsi="Symbol" w:hint="default"/>
        <w:i w:val="0"/>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37" w15:restartNumberingAfterBreak="0">
    <w:nsid w:val="09054804"/>
    <w:multiLevelType w:val="hybridMultilevel"/>
    <w:tmpl w:val="4DB4475C"/>
    <w:lvl w:ilvl="0" w:tplc="FD0EB084">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091C3337"/>
    <w:multiLevelType w:val="hybridMultilevel"/>
    <w:tmpl w:val="331A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23249DA">
      <w:start w:val="1"/>
      <w:numFmt w:val="decimal"/>
      <w:lvlText w:val="%5)"/>
      <w:lvlJc w:val="left"/>
      <w:pPr>
        <w:ind w:left="3600" w:hanging="360"/>
      </w:pPr>
      <w:rPr>
        <w:b w:val="0"/>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CF0D9F"/>
    <w:multiLevelType w:val="hybridMultilevel"/>
    <w:tmpl w:val="21B20366"/>
    <w:lvl w:ilvl="0" w:tplc="BB5C42B8">
      <w:start w:val="3"/>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9E66777"/>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A005E04"/>
    <w:multiLevelType w:val="hybridMultilevel"/>
    <w:tmpl w:val="11B49F2A"/>
    <w:name w:val="WW8Num604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CA2849"/>
    <w:multiLevelType w:val="hybridMultilevel"/>
    <w:tmpl w:val="7E3A0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B4D394A"/>
    <w:multiLevelType w:val="multilevel"/>
    <w:tmpl w:val="80083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D5A666E"/>
    <w:multiLevelType w:val="hybridMultilevel"/>
    <w:tmpl w:val="03042E58"/>
    <w:lvl w:ilvl="0" w:tplc="5C9C285E">
      <w:start w:val="1"/>
      <w:numFmt w:val="lowerLetter"/>
      <w:lvlText w:val="%1)"/>
      <w:lvlJc w:val="left"/>
      <w:pPr>
        <w:ind w:left="1004" w:hanging="360"/>
      </w:pPr>
      <w:rPr>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5" w15:restartNumberingAfterBreak="0">
    <w:nsid w:val="0D6F0D15"/>
    <w:multiLevelType w:val="hybridMultilevel"/>
    <w:tmpl w:val="6DF83FAE"/>
    <w:lvl w:ilvl="0" w:tplc="B7166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802BBB"/>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0DAB181A"/>
    <w:multiLevelType w:val="hybridMultilevel"/>
    <w:tmpl w:val="713C9D2A"/>
    <w:lvl w:ilvl="0" w:tplc="CC7AF066">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0DC27CEC"/>
    <w:multiLevelType w:val="hybridMultilevel"/>
    <w:tmpl w:val="927E8B34"/>
    <w:lvl w:ilvl="0" w:tplc="B3AC7350">
      <w:start w:val="1"/>
      <w:numFmt w:val="decimal"/>
      <w:lvlText w:val="%1)"/>
      <w:lvlJc w:val="left"/>
      <w:pPr>
        <w:ind w:left="1004" w:hanging="360"/>
      </w:pPr>
      <w:rPr>
        <w:color w:val="auto"/>
      </w:rPr>
    </w:lvl>
    <w:lvl w:ilvl="1" w:tplc="5D7CF5DE">
      <w:start w:val="1"/>
      <w:numFmt w:val="lowerLetter"/>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0E4B07ED"/>
    <w:multiLevelType w:val="hybridMultilevel"/>
    <w:tmpl w:val="1CEA7EC4"/>
    <w:name w:val="WW8Num452"/>
    <w:lvl w:ilvl="0" w:tplc="37B6D3D4">
      <w:start w:val="1"/>
      <w:numFmt w:val="lowerLetter"/>
      <w:suff w:val="space"/>
      <w:lvlText w:val="%1)"/>
      <w:lvlJc w:val="left"/>
      <w:pPr>
        <w:ind w:left="720"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0" w15:restartNumberingAfterBreak="0">
    <w:nsid w:val="0E5E5B73"/>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0EE21783"/>
    <w:multiLevelType w:val="hybridMultilevel"/>
    <w:tmpl w:val="16AAC274"/>
    <w:lvl w:ilvl="0" w:tplc="8424CE9E">
      <w:start w:val="6"/>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834ED8"/>
    <w:multiLevelType w:val="hybridMultilevel"/>
    <w:tmpl w:val="2EA4D7C0"/>
    <w:lvl w:ilvl="0" w:tplc="818A29E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0F85204C"/>
    <w:multiLevelType w:val="hybridMultilevel"/>
    <w:tmpl w:val="79C4BF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0176434"/>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10827EA4"/>
    <w:multiLevelType w:val="hybridMultilevel"/>
    <w:tmpl w:val="DBC6BCD8"/>
    <w:lvl w:ilvl="0" w:tplc="054ED51A">
      <w:start w:val="1"/>
      <w:numFmt w:val="decimal"/>
      <w:lvlText w:val="%1)"/>
      <w:lvlJc w:val="left"/>
      <w:pPr>
        <w:ind w:left="1055" w:hanging="360"/>
      </w:pPr>
      <w:rPr>
        <w:rFonts w:hint="default"/>
        <w:strike w:val="0"/>
        <w:color w:val="auto"/>
      </w:r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56" w15:restartNumberingAfterBreak="0">
    <w:nsid w:val="10F3745E"/>
    <w:multiLevelType w:val="hybridMultilevel"/>
    <w:tmpl w:val="C3287692"/>
    <w:lvl w:ilvl="0" w:tplc="E7A8BF8E">
      <w:start w:val="1"/>
      <w:numFmt w:val="decimal"/>
      <w:lvlText w:val="%1."/>
      <w:lvlJc w:val="left"/>
      <w:pPr>
        <w:ind w:left="720" w:hanging="360"/>
      </w:pPr>
      <w:rPr>
        <w:b/>
        <w:color w:val="auto"/>
      </w:rPr>
    </w:lvl>
    <w:lvl w:ilvl="1" w:tplc="40A80246">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FA019D"/>
    <w:multiLevelType w:val="hybridMultilevel"/>
    <w:tmpl w:val="BCD82112"/>
    <w:name w:val="WW8Num13"/>
    <w:lvl w:ilvl="0" w:tplc="6FB63B36">
      <w:start w:val="1"/>
      <w:numFmt w:val="decimal"/>
      <w:lvlText w:val="%1."/>
      <w:lvlJc w:val="left"/>
      <w:pPr>
        <w:tabs>
          <w:tab w:val="num" w:pos="680"/>
        </w:tabs>
        <w:ind w:left="680"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1022D7D"/>
    <w:multiLevelType w:val="multilevel"/>
    <w:tmpl w:val="8FC647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9" w15:restartNumberingAfterBreak="0">
    <w:nsid w:val="114A7FE8"/>
    <w:multiLevelType w:val="hybridMultilevel"/>
    <w:tmpl w:val="9DB0EB10"/>
    <w:lvl w:ilvl="0" w:tplc="E0DC19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46D49C4E">
      <w:start w:val="1"/>
      <w:numFmt w:val="decimal"/>
      <w:lvlText w:val="%5)"/>
      <w:lvlJc w:val="left"/>
      <w:pPr>
        <w:ind w:left="3600" w:hanging="360"/>
      </w:pPr>
      <w:rPr>
        <w:rFonts w:hint="default"/>
        <w:b/>
        <w:sz w:val="22"/>
        <w:szCs w:val="22"/>
      </w:rPr>
    </w:lvl>
    <w:lvl w:ilvl="5" w:tplc="FF3EAFCE">
      <w:start w:val="5"/>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160493D"/>
    <w:multiLevelType w:val="multilevel"/>
    <w:tmpl w:val="CA1416E8"/>
    <w:lvl w:ilvl="0">
      <w:start w:val="1"/>
      <w:numFmt w:val="decimal"/>
      <w:lvlText w:val="%1."/>
      <w:lvlJc w:val="left"/>
      <w:pPr>
        <w:tabs>
          <w:tab w:val="num" w:pos="283"/>
        </w:tabs>
        <w:ind w:left="283" w:hanging="283"/>
      </w:pPr>
      <w:rPr>
        <w:rFonts w:cs="Times New Roman" w:hint="default"/>
        <w:color w:val="auto"/>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61" w15:restartNumberingAfterBreak="0">
    <w:nsid w:val="117C6D26"/>
    <w:multiLevelType w:val="hybridMultilevel"/>
    <w:tmpl w:val="599C0CD6"/>
    <w:name w:val="WW8Num604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21C724D"/>
    <w:multiLevelType w:val="hybridMultilevel"/>
    <w:tmpl w:val="F8CE818E"/>
    <w:lvl w:ilvl="0" w:tplc="90CECF9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122F4ACF"/>
    <w:multiLevelType w:val="hybridMultilevel"/>
    <w:tmpl w:val="E760F98A"/>
    <w:lvl w:ilvl="0" w:tplc="AB463EB0">
      <w:start w:val="1"/>
      <w:numFmt w:val="decimal"/>
      <w:lvlText w:val="%1)"/>
      <w:lvlJc w:val="left"/>
      <w:pPr>
        <w:ind w:left="720" w:hanging="360"/>
      </w:pPr>
      <w:rPr>
        <w:rFonts w:asciiTheme="minorHAnsi" w:eastAsia="Batang" w:hAnsiTheme="minorHAnsi" w:cs="Times New Roman"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3705BBE"/>
    <w:multiLevelType w:val="hybridMultilevel"/>
    <w:tmpl w:val="8CDE91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38F1876"/>
    <w:multiLevelType w:val="hybridMultilevel"/>
    <w:tmpl w:val="2632BA4C"/>
    <w:name w:val="WW8Num463"/>
    <w:lvl w:ilvl="0" w:tplc="425413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39D11FE"/>
    <w:multiLevelType w:val="multilevel"/>
    <w:tmpl w:val="EC201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7" w15:restartNumberingAfterBreak="0">
    <w:nsid w:val="142C07E9"/>
    <w:multiLevelType w:val="hybridMultilevel"/>
    <w:tmpl w:val="689E11FA"/>
    <w:name w:val="WW8Num604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4762FBE"/>
    <w:multiLevelType w:val="hybridMultilevel"/>
    <w:tmpl w:val="630061E4"/>
    <w:lvl w:ilvl="0" w:tplc="DB2493DC">
      <w:start w:val="6"/>
      <w:numFmt w:val="lowerLetter"/>
      <w:lvlText w:val="%1)"/>
      <w:lvlJc w:val="left"/>
      <w:pPr>
        <w:ind w:left="720" w:hanging="360"/>
      </w:pPr>
      <w:rPr>
        <w:rFonts w:cs="Helvetic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D976FD"/>
    <w:multiLevelType w:val="multilevel"/>
    <w:tmpl w:val="7A8E0258"/>
    <w:name w:val="WW8Num312222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0" w15:restartNumberingAfterBreak="0">
    <w:nsid w:val="153B1D06"/>
    <w:multiLevelType w:val="hybridMultilevel"/>
    <w:tmpl w:val="3EC2F498"/>
    <w:name w:val="WW8Num6042222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54E0F69"/>
    <w:multiLevelType w:val="hybridMultilevel"/>
    <w:tmpl w:val="D2C43A42"/>
    <w:lvl w:ilvl="0" w:tplc="235CEF2C">
      <w:start w:val="1"/>
      <w:numFmt w:val="decimal"/>
      <w:lvlText w:val="%1)"/>
      <w:lvlJc w:val="left"/>
      <w:pPr>
        <w:ind w:left="720" w:hanging="360"/>
      </w:pPr>
      <w:rPr>
        <w:rFonts w:ascii="Times New Roman" w:eastAsia="Batang" w:hAnsi="Times New Roman"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62C4A36"/>
    <w:multiLevelType w:val="hybridMultilevel"/>
    <w:tmpl w:val="21B20366"/>
    <w:lvl w:ilvl="0" w:tplc="BB5C42B8">
      <w:start w:val="3"/>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16C35D88"/>
    <w:multiLevelType w:val="multilevel"/>
    <w:tmpl w:val="BCE2B984"/>
    <w:lvl w:ilvl="0">
      <w:start w:val="1"/>
      <w:numFmt w:val="lowerLetter"/>
      <w:lvlText w:val="%1)"/>
      <w:lvlJc w:val="left"/>
      <w:pPr>
        <w:tabs>
          <w:tab w:val="num" w:pos="564"/>
        </w:tabs>
        <w:ind w:left="1548" w:hanging="360"/>
      </w:pPr>
      <w:rPr>
        <w:b w:val="0"/>
        <w:i w:val="0"/>
        <w:color w:val="00000A"/>
        <w:sz w:val="22"/>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rPr>
        <w:b w:val="0"/>
      </w:r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74" w15:restartNumberingAfterBreak="0">
    <w:nsid w:val="1877313E"/>
    <w:multiLevelType w:val="hybridMultilevel"/>
    <w:tmpl w:val="B64AA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A94ABC"/>
    <w:multiLevelType w:val="hybridMultilevel"/>
    <w:tmpl w:val="22B617AA"/>
    <w:lvl w:ilvl="0" w:tplc="EF8694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DE387E"/>
    <w:multiLevelType w:val="hybridMultilevel"/>
    <w:tmpl w:val="4DB4475C"/>
    <w:lvl w:ilvl="0" w:tplc="FD0EB084">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7" w15:restartNumberingAfterBreak="0">
    <w:nsid w:val="18FD4741"/>
    <w:multiLevelType w:val="hybridMultilevel"/>
    <w:tmpl w:val="2B4C6C60"/>
    <w:lvl w:ilvl="0" w:tplc="04150017">
      <w:start w:val="1"/>
      <w:numFmt w:val="lowerLetter"/>
      <w:lvlText w:val="%1)"/>
      <w:lvlJc w:val="left"/>
      <w:pPr>
        <w:ind w:left="1724" w:hanging="360"/>
      </w:pPr>
    </w:lvl>
    <w:lvl w:ilvl="1" w:tplc="419C5CF8">
      <w:start w:val="1"/>
      <w:numFmt w:val="lowerLetter"/>
      <w:lvlText w:val="%2)"/>
      <w:lvlJc w:val="left"/>
      <w:pPr>
        <w:ind w:left="2444" w:hanging="360"/>
      </w:pPr>
      <w:rPr>
        <w:color w:val="auto"/>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8" w15:restartNumberingAfterBreak="0">
    <w:nsid w:val="195D4AD1"/>
    <w:multiLevelType w:val="hybridMultilevel"/>
    <w:tmpl w:val="D5D25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99D4701"/>
    <w:multiLevelType w:val="hybridMultilevel"/>
    <w:tmpl w:val="F642D0DA"/>
    <w:lvl w:ilvl="0" w:tplc="04150011">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7A670F"/>
    <w:multiLevelType w:val="hybridMultilevel"/>
    <w:tmpl w:val="0742BFD0"/>
    <w:lvl w:ilvl="0" w:tplc="4D9CB0C8">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F1A27794">
      <w:start w:val="1"/>
      <w:numFmt w:val="decimal"/>
      <w:suff w:val="space"/>
      <w:lvlText w:val="%4."/>
      <w:lvlJc w:val="left"/>
      <w:pPr>
        <w:ind w:left="3164" w:hanging="360"/>
      </w:pPr>
      <w:rPr>
        <w:rFonts w:hint="default"/>
        <w:b/>
        <w:i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1" w15:restartNumberingAfterBreak="0">
    <w:nsid w:val="1AC05D96"/>
    <w:multiLevelType w:val="hybridMultilevel"/>
    <w:tmpl w:val="206EA112"/>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AE61593"/>
    <w:multiLevelType w:val="hybridMultilevel"/>
    <w:tmpl w:val="D862E844"/>
    <w:lvl w:ilvl="0" w:tplc="3D8A2DD2">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B7344B4"/>
    <w:multiLevelType w:val="multilevel"/>
    <w:tmpl w:val="AC06E6A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1B751400"/>
    <w:multiLevelType w:val="hybridMultilevel"/>
    <w:tmpl w:val="C98A4004"/>
    <w:lvl w:ilvl="0" w:tplc="351E458A">
      <w:start w:val="1"/>
      <w:numFmt w:val="decimal"/>
      <w:lvlText w:val="%1."/>
      <w:lvlJc w:val="left"/>
      <w:pPr>
        <w:ind w:left="720" w:hanging="360"/>
      </w:pPr>
      <w:rPr>
        <w:rFonts w:asciiTheme="minorHAnsi" w:hAnsiTheme="minorHAnsi"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BFB2765"/>
    <w:multiLevelType w:val="hybridMultilevel"/>
    <w:tmpl w:val="1BCCD34A"/>
    <w:lvl w:ilvl="0" w:tplc="41C0B282">
      <w:start w:val="1"/>
      <w:numFmt w:val="decimal"/>
      <w:suff w:val="space"/>
      <w:lvlText w:val="%1."/>
      <w:lvlJc w:val="left"/>
      <w:pPr>
        <w:ind w:left="360" w:hanging="360"/>
      </w:pPr>
      <w:rPr>
        <w:rFonts w:hint="default"/>
        <w:b w:val="0"/>
        <w:color w:val="auto"/>
      </w:rPr>
    </w:lvl>
    <w:lvl w:ilvl="1" w:tplc="54E68954">
      <w:start w:val="1"/>
      <w:numFmt w:val="decimal"/>
      <w:lvlText w:val="%2)"/>
      <w:lvlJc w:val="left"/>
      <w:pPr>
        <w:tabs>
          <w:tab w:val="num" w:pos="1440"/>
        </w:tabs>
        <w:ind w:left="1440" w:hanging="360"/>
      </w:pPr>
      <w:rPr>
        <w:rFonts w:hint="default"/>
      </w:rPr>
    </w:lvl>
    <w:lvl w:ilvl="2" w:tplc="1FE4D7F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1C9A69AF"/>
    <w:multiLevelType w:val="hybridMultilevel"/>
    <w:tmpl w:val="10247B64"/>
    <w:lvl w:ilvl="0" w:tplc="1E7CDB44">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1D4D4366"/>
    <w:multiLevelType w:val="hybridMultilevel"/>
    <w:tmpl w:val="C976510C"/>
    <w:name w:val="WW8Num4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D8B265D"/>
    <w:multiLevelType w:val="hybridMultilevel"/>
    <w:tmpl w:val="79C4BF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1EB13429"/>
    <w:multiLevelType w:val="hybridMultilevel"/>
    <w:tmpl w:val="EDA69B2E"/>
    <w:lvl w:ilvl="0" w:tplc="B87278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37482C"/>
    <w:multiLevelType w:val="hybridMultilevel"/>
    <w:tmpl w:val="C98A4004"/>
    <w:lvl w:ilvl="0" w:tplc="351E458A">
      <w:start w:val="1"/>
      <w:numFmt w:val="decimal"/>
      <w:lvlText w:val="%1."/>
      <w:lvlJc w:val="left"/>
      <w:pPr>
        <w:ind w:left="720" w:hanging="360"/>
      </w:pPr>
      <w:rPr>
        <w:rFonts w:asciiTheme="minorHAnsi" w:hAnsiTheme="minorHAnsi"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B05EBD"/>
    <w:multiLevelType w:val="hybridMultilevel"/>
    <w:tmpl w:val="44281486"/>
    <w:lvl w:ilvl="0" w:tplc="C8645AF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206A2967"/>
    <w:multiLevelType w:val="hybridMultilevel"/>
    <w:tmpl w:val="BF0CDC68"/>
    <w:name w:val="WW8Num466"/>
    <w:lvl w:ilvl="0" w:tplc="27E002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6D3D6C"/>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0B03B62"/>
    <w:multiLevelType w:val="multilevel"/>
    <w:tmpl w:val="115A0088"/>
    <w:name w:val="WW8Num12"/>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463"/>
        </w:tabs>
        <w:ind w:left="46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5" w15:restartNumberingAfterBreak="0">
    <w:nsid w:val="21CB2C9C"/>
    <w:multiLevelType w:val="hybridMultilevel"/>
    <w:tmpl w:val="2FB8FFD6"/>
    <w:lvl w:ilvl="0" w:tplc="75E2CD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095D26"/>
    <w:multiLevelType w:val="hybridMultilevel"/>
    <w:tmpl w:val="21B20366"/>
    <w:lvl w:ilvl="0" w:tplc="BB5C42B8">
      <w:start w:val="3"/>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223D251C"/>
    <w:multiLevelType w:val="hybridMultilevel"/>
    <w:tmpl w:val="21B20366"/>
    <w:lvl w:ilvl="0" w:tplc="BB5C42B8">
      <w:start w:val="3"/>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229613D0"/>
    <w:multiLevelType w:val="multilevel"/>
    <w:tmpl w:val="D0E430C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asciiTheme="minorHAnsi" w:hAnsiTheme="minorHAnsi" w:hint="default"/>
        <w:b w:val="0"/>
        <w:i w:val="0"/>
        <w:color w:val="00000A"/>
        <w:sz w:val="22"/>
      </w:rPr>
    </w:lvl>
    <w:lvl w:ilvl="2">
      <w:start w:val="1"/>
      <w:numFmt w:val="decimal"/>
      <w:lvlText w:val="%3."/>
      <w:lvlJc w:val="left"/>
      <w:pPr>
        <w:ind w:left="7874" w:hanging="360"/>
      </w:pPr>
      <w:rPr>
        <w:rFonts w:asciiTheme="minorHAnsi" w:hAnsiTheme="minorHAnsi" w:hint="default"/>
        <w:b/>
        <w:color w:val="00000A"/>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22B64606"/>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0" w15:restartNumberingAfterBreak="0">
    <w:nsid w:val="22E2785A"/>
    <w:multiLevelType w:val="hybridMultilevel"/>
    <w:tmpl w:val="B7547FE2"/>
    <w:name w:val="WW8Num31222222"/>
    <w:lvl w:ilvl="0" w:tplc="BB6A62B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22E57261"/>
    <w:multiLevelType w:val="multilevel"/>
    <w:tmpl w:val="6470BB74"/>
    <w:lvl w:ilvl="0">
      <w:start w:val="1"/>
      <w:numFmt w:val="lowerLetter"/>
      <w:lvlText w:val="%1)"/>
      <w:lvlJc w:val="left"/>
      <w:pPr>
        <w:ind w:left="1058" w:hanging="360"/>
      </w:pPr>
      <w:rPr>
        <w:color w:val="auto"/>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cs="Wingdings" w:hint="default"/>
      </w:rPr>
    </w:lvl>
    <w:lvl w:ilvl="3">
      <w:start w:val="1"/>
      <w:numFmt w:val="bullet"/>
      <w:lvlText w:val=""/>
      <w:lvlJc w:val="left"/>
      <w:pPr>
        <w:ind w:left="3218" w:hanging="360"/>
      </w:pPr>
      <w:rPr>
        <w:rFonts w:ascii="Symbol" w:hAnsi="Symbol" w:cs="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cs="Wingdings" w:hint="default"/>
      </w:rPr>
    </w:lvl>
    <w:lvl w:ilvl="6">
      <w:start w:val="1"/>
      <w:numFmt w:val="bullet"/>
      <w:lvlText w:val=""/>
      <w:lvlJc w:val="left"/>
      <w:pPr>
        <w:ind w:left="5378" w:hanging="360"/>
      </w:pPr>
      <w:rPr>
        <w:rFonts w:ascii="Symbol" w:hAnsi="Symbol" w:cs="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cs="Wingdings" w:hint="default"/>
      </w:rPr>
    </w:lvl>
  </w:abstractNum>
  <w:abstractNum w:abstractNumId="103" w15:restartNumberingAfterBreak="0">
    <w:nsid w:val="23430973"/>
    <w:multiLevelType w:val="hybridMultilevel"/>
    <w:tmpl w:val="1BCCD34A"/>
    <w:lvl w:ilvl="0" w:tplc="41C0B282">
      <w:start w:val="1"/>
      <w:numFmt w:val="decimal"/>
      <w:suff w:val="space"/>
      <w:lvlText w:val="%1."/>
      <w:lvlJc w:val="left"/>
      <w:pPr>
        <w:ind w:left="360" w:hanging="360"/>
      </w:pPr>
      <w:rPr>
        <w:rFonts w:hint="default"/>
        <w:b w:val="0"/>
        <w:color w:val="auto"/>
      </w:rPr>
    </w:lvl>
    <w:lvl w:ilvl="1" w:tplc="54E68954">
      <w:start w:val="1"/>
      <w:numFmt w:val="decimal"/>
      <w:lvlText w:val="%2)"/>
      <w:lvlJc w:val="left"/>
      <w:pPr>
        <w:tabs>
          <w:tab w:val="num" w:pos="1440"/>
        </w:tabs>
        <w:ind w:left="1440" w:hanging="360"/>
      </w:pPr>
      <w:rPr>
        <w:rFonts w:hint="default"/>
      </w:rPr>
    </w:lvl>
    <w:lvl w:ilvl="2" w:tplc="1FE4D7F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3A53917"/>
    <w:multiLevelType w:val="hybridMultilevel"/>
    <w:tmpl w:val="BD2498EE"/>
    <w:lvl w:ilvl="0" w:tplc="9B547B86">
      <w:start w:val="7"/>
      <w:numFmt w:val="decimal"/>
      <w:lvlText w:val="%1)"/>
      <w:lvlJc w:val="left"/>
      <w:pPr>
        <w:ind w:left="50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3A659A7"/>
    <w:multiLevelType w:val="multilevel"/>
    <w:tmpl w:val="7A8E0258"/>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6" w15:restartNumberingAfterBreak="0">
    <w:nsid w:val="24102C02"/>
    <w:multiLevelType w:val="multilevel"/>
    <w:tmpl w:val="D9540486"/>
    <w:name w:val="WW8Num31222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7" w15:restartNumberingAfterBreak="0">
    <w:nsid w:val="24494D62"/>
    <w:multiLevelType w:val="hybridMultilevel"/>
    <w:tmpl w:val="010A14C0"/>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45578FB"/>
    <w:multiLevelType w:val="multilevel"/>
    <w:tmpl w:val="7A8E0258"/>
    <w:name w:val="WW8Num3122224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9" w15:restartNumberingAfterBreak="0">
    <w:nsid w:val="245C1366"/>
    <w:multiLevelType w:val="multilevel"/>
    <w:tmpl w:val="98EE5C1C"/>
    <w:lvl w:ilvl="0">
      <w:start w:val="1"/>
      <w:numFmt w:val="lowerLetter"/>
      <w:lvlText w:val="%1)"/>
      <w:lvlJc w:val="left"/>
      <w:pPr>
        <w:ind w:left="360" w:hanging="360"/>
      </w:pPr>
      <w:rPr>
        <w:b w:val="0"/>
        <w:i w:val="0"/>
        <w:color w:val="00000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249F2F61"/>
    <w:multiLevelType w:val="multilevel"/>
    <w:tmpl w:val="7A8E0258"/>
    <w:name w:val="WW8Num3122223"/>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1" w15:restartNumberingAfterBreak="0">
    <w:nsid w:val="257B17C4"/>
    <w:multiLevelType w:val="hybridMultilevel"/>
    <w:tmpl w:val="F6F0F85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2" w15:restartNumberingAfterBreak="0">
    <w:nsid w:val="25A26785"/>
    <w:multiLevelType w:val="hybridMultilevel"/>
    <w:tmpl w:val="7310AB9E"/>
    <w:lvl w:ilvl="0" w:tplc="CC66FEC6">
      <w:start w:val="1"/>
      <w:numFmt w:val="bullet"/>
      <w:lvlText w:val=""/>
      <w:lvlJc w:val="left"/>
      <w:pPr>
        <w:ind w:left="720" w:hanging="360"/>
      </w:pPr>
      <w:rPr>
        <w:rFonts w:ascii="Symbol" w:hAnsi="Symbol" w:hint="default"/>
        <w:i w:val="0"/>
      </w:rPr>
    </w:lvl>
    <w:lvl w:ilvl="1" w:tplc="CC66FEC6">
      <w:start w:val="1"/>
      <w:numFmt w:val="bullet"/>
      <w:lvlText w:val=""/>
      <w:lvlJc w:val="left"/>
      <w:pPr>
        <w:ind w:left="1440" w:hanging="360"/>
      </w:pPr>
      <w:rPr>
        <w:rFonts w:ascii="Symbol" w:hAnsi="Symbol" w:hint="default"/>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5BE2375"/>
    <w:multiLevelType w:val="hybridMultilevel"/>
    <w:tmpl w:val="CE46102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4" w15:restartNumberingAfterBreak="0">
    <w:nsid w:val="25E6275D"/>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25EF6DB2"/>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6" w15:restartNumberingAfterBreak="0">
    <w:nsid w:val="260834B1"/>
    <w:multiLevelType w:val="hybridMultilevel"/>
    <w:tmpl w:val="32683680"/>
    <w:name w:val="WW8Num313222"/>
    <w:lvl w:ilvl="0" w:tplc="419C5CF8">
      <w:start w:val="1"/>
      <w:numFmt w:val="lowerLetter"/>
      <w:lvlText w:val="%1)"/>
      <w:lvlJc w:val="left"/>
      <w:pPr>
        <w:ind w:left="1440" w:hanging="360"/>
      </w:pPr>
      <w:rPr>
        <w:color w:val="auto"/>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117" w15:restartNumberingAfterBreak="0">
    <w:nsid w:val="2648542E"/>
    <w:multiLevelType w:val="hybridMultilevel"/>
    <w:tmpl w:val="08588060"/>
    <w:lvl w:ilvl="0" w:tplc="4216DC4E">
      <w:start w:val="1"/>
      <w:numFmt w:val="decimal"/>
      <w:suff w:val="space"/>
      <w:lvlText w:val="%1)"/>
      <w:lvlJc w:val="left"/>
      <w:pPr>
        <w:ind w:left="1004" w:hanging="360"/>
      </w:pPr>
      <w:rPr>
        <w:rFonts w:asciiTheme="minorHAnsi" w:eastAsia="Batang" w:hAnsiTheme="minorHAnsi"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267D5332"/>
    <w:multiLevelType w:val="hybridMultilevel"/>
    <w:tmpl w:val="D6FE824C"/>
    <w:lvl w:ilvl="0" w:tplc="FCBC5F5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7FF0C7D"/>
    <w:multiLevelType w:val="hybridMultilevel"/>
    <w:tmpl w:val="A6A0F00C"/>
    <w:name w:val="WW8Num3132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0" w15:restartNumberingAfterBreak="0">
    <w:nsid w:val="281853EC"/>
    <w:multiLevelType w:val="multilevel"/>
    <w:tmpl w:val="E32A7E6A"/>
    <w:name w:val="WW8Num3122"/>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1" w15:restartNumberingAfterBreak="0">
    <w:nsid w:val="289751ED"/>
    <w:multiLevelType w:val="hybridMultilevel"/>
    <w:tmpl w:val="44281486"/>
    <w:lvl w:ilvl="0" w:tplc="C8645AF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28991F6D"/>
    <w:multiLevelType w:val="hybridMultilevel"/>
    <w:tmpl w:val="93DE42DC"/>
    <w:lvl w:ilvl="0" w:tplc="3364E3CA">
      <w:start w:val="1"/>
      <w:numFmt w:val="decimal"/>
      <w:lvlText w:val="%1)"/>
      <w:lvlJc w:val="left"/>
      <w:pPr>
        <w:ind w:left="100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90C5CED"/>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4" w15:restartNumberingAfterBreak="0">
    <w:nsid w:val="29607CC2"/>
    <w:multiLevelType w:val="hybridMultilevel"/>
    <w:tmpl w:val="CBFC33CC"/>
    <w:lvl w:ilvl="0" w:tplc="2F6A6BF6">
      <w:start w:val="4"/>
      <w:numFmt w:val="decimal"/>
      <w:suff w:val="space"/>
      <w:lvlText w:val="%1."/>
      <w:lvlJc w:val="left"/>
      <w:pPr>
        <w:ind w:left="360" w:firstLine="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9A146F2"/>
    <w:multiLevelType w:val="hybridMultilevel"/>
    <w:tmpl w:val="075CB3F6"/>
    <w:name w:val="WW8Num469"/>
    <w:lvl w:ilvl="0" w:tplc="27C0454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9B2473E"/>
    <w:multiLevelType w:val="hybridMultilevel"/>
    <w:tmpl w:val="88B0557C"/>
    <w:lvl w:ilvl="0" w:tplc="EC344B66">
      <w:start w:val="1"/>
      <w:numFmt w:val="lowerLetter"/>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080235"/>
    <w:multiLevelType w:val="hybridMultilevel"/>
    <w:tmpl w:val="D79ABC36"/>
    <w:name w:val="WW8Num468"/>
    <w:lvl w:ilvl="0" w:tplc="F402A7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B465DA2"/>
    <w:multiLevelType w:val="hybridMultilevel"/>
    <w:tmpl w:val="C1E86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CB67DAE"/>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2CBE1FAD"/>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2DE15A99"/>
    <w:multiLevelType w:val="hybridMultilevel"/>
    <w:tmpl w:val="DBF841B6"/>
    <w:lvl w:ilvl="0" w:tplc="0415000F">
      <w:start w:val="1"/>
      <w:numFmt w:val="decimal"/>
      <w:lvlText w:val="%1."/>
      <w:lvlJc w:val="left"/>
      <w:pPr>
        <w:ind w:left="1004" w:hanging="360"/>
      </w:pPr>
      <w:rPr>
        <w:rFonts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2E134F3F"/>
    <w:multiLevelType w:val="hybridMultilevel"/>
    <w:tmpl w:val="C1489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E885092"/>
    <w:multiLevelType w:val="hybridMultilevel"/>
    <w:tmpl w:val="F60E0A80"/>
    <w:name w:val="WW8Num242"/>
    <w:lvl w:ilvl="0" w:tplc="556EB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F7731CE"/>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2F9D639E"/>
    <w:multiLevelType w:val="hybridMultilevel"/>
    <w:tmpl w:val="4F0C0E92"/>
    <w:lvl w:ilvl="0" w:tplc="71901A3C">
      <w:start w:val="1"/>
      <w:numFmt w:val="lowerLetter"/>
      <w:lvlText w:val="%1)"/>
      <w:lvlJc w:val="left"/>
      <w:pPr>
        <w:ind w:left="1980" w:hanging="360"/>
      </w:pPr>
      <w:rPr>
        <w:b w:val="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36" w15:restartNumberingAfterBreak="0">
    <w:nsid w:val="308808D0"/>
    <w:multiLevelType w:val="multilevel"/>
    <w:tmpl w:val="CA1416E8"/>
    <w:lvl w:ilvl="0">
      <w:start w:val="1"/>
      <w:numFmt w:val="decimal"/>
      <w:lvlText w:val="%1."/>
      <w:lvlJc w:val="left"/>
      <w:pPr>
        <w:tabs>
          <w:tab w:val="num" w:pos="283"/>
        </w:tabs>
        <w:ind w:left="283" w:hanging="283"/>
      </w:pPr>
      <w:rPr>
        <w:rFonts w:cs="Times New Roman" w:hint="default"/>
        <w:color w:val="auto"/>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37" w15:restartNumberingAfterBreak="0">
    <w:nsid w:val="30B43834"/>
    <w:multiLevelType w:val="hybridMultilevel"/>
    <w:tmpl w:val="410E1FB4"/>
    <w:lvl w:ilvl="0" w:tplc="C5B648E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0CB0CAD"/>
    <w:multiLevelType w:val="hybridMultilevel"/>
    <w:tmpl w:val="927E8B34"/>
    <w:lvl w:ilvl="0" w:tplc="B3AC7350">
      <w:start w:val="1"/>
      <w:numFmt w:val="decimal"/>
      <w:lvlText w:val="%1)"/>
      <w:lvlJc w:val="left"/>
      <w:pPr>
        <w:ind w:left="1004" w:hanging="360"/>
      </w:pPr>
      <w:rPr>
        <w:color w:val="auto"/>
      </w:rPr>
    </w:lvl>
    <w:lvl w:ilvl="1" w:tplc="5D7CF5DE">
      <w:start w:val="1"/>
      <w:numFmt w:val="lowerLetter"/>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318F09CA"/>
    <w:multiLevelType w:val="hybridMultilevel"/>
    <w:tmpl w:val="D8A4AB32"/>
    <w:lvl w:ilvl="0" w:tplc="1FE4D7F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33AB7158"/>
    <w:multiLevelType w:val="multilevel"/>
    <w:tmpl w:val="30F8E322"/>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342230B1"/>
    <w:multiLevelType w:val="hybridMultilevel"/>
    <w:tmpl w:val="687E2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4C47DB0"/>
    <w:multiLevelType w:val="hybridMultilevel"/>
    <w:tmpl w:val="1F241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5356E8F"/>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4" w15:restartNumberingAfterBreak="0">
    <w:nsid w:val="356D52B8"/>
    <w:multiLevelType w:val="hybridMultilevel"/>
    <w:tmpl w:val="CF1E5B0E"/>
    <w:lvl w:ilvl="0" w:tplc="B6E4DF8A">
      <w:start w:val="1"/>
      <w:numFmt w:val="decimal"/>
      <w:lvlText w:val="%1)"/>
      <w:lvlJc w:val="left"/>
      <w:pPr>
        <w:ind w:left="720" w:hanging="360"/>
      </w:pPr>
      <w:rPr>
        <w:rFonts w:asciiTheme="minorHAnsi" w:eastAsia="Times New Roman" w:hAnsiTheme="minorHAnsi" w:cs="Times New Roman"/>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57B5F93"/>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6" w15:restartNumberingAfterBreak="0">
    <w:nsid w:val="35A4123F"/>
    <w:multiLevelType w:val="hybridMultilevel"/>
    <w:tmpl w:val="3782FF38"/>
    <w:lvl w:ilvl="0" w:tplc="00ECD7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5DB63BE"/>
    <w:multiLevelType w:val="hybridMultilevel"/>
    <w:tmpl w:val="8132D35C"/>
    <w:name w:val="WW8Num604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64819B3"/>
    <w:multiLevelType w:val="hybridMultilevel"/>
    <w:tmpl w:val="6E7C0CBC"/>
    <w:lvl w:ilvl="0" w:tplc="BF4683AC">
      <w:start w:val="1"/>
      <w:numFmt w:val="decimal"/>
      <w:lvlText w:val="%1."/>
      <w:lvlJc w:val="left"/>
      <w:pPr>
        <w:ind w:left="720" w:hanging="360"/>
      </w:pPr>
      <w:rPr>
        <w:rFonts w:cs="Times New Roman"/>
        <w:b w:val="0"/>
        <w:strike w:val="0"/>
        <w:dstrike w:val="0"/>
        <w:color w:val="auto"/>
        <w:u w:val="none"/>
        <w:effect w:val="none"/>
      </w:rPr>
    </w:lvl>
    <w:lvl w:ilvl="1" w:tplc="04150011">
      <w:start w:val="1"/>
      <w:numFmt w:val="decimal"/>
      <w:lvlText w:val="%2)"/>
      <w:lvlJc w:val="left"/>
      <w:pPr>
        <w:ind w:left="1440" w:hanging="360"/>
      </w:pPr>
    </w:lvl>
    <w:lvl w:ilvl="2" w:tplc="D944B23E">
      <w:start w:val="1"/>
      <w:numFmt w:val="bullet"/>
      <w:lvlText w:val="−"/>
      <w:lvlJc w:val="left"/>
      <w:pPr>
        <w:ind w:left="2340" w:hanging="360"/>
      </w:pPr>
      <w:rPr>
        <w:rFonts w:ascii="Times New Roman" w:hAnsi="Times New Roman" w:cs="Times New Roman" w:hint="default"/>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9" w15:restartNumberingAfterBreak="0">
    <w:nsid w:val="374A6265"/>
    <w:multiLevelType w:val="multilevel"/>
    <w:tmpl w:val="73E0E2E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38722570"/>
    <w:multiLevelType w:val="hybridMultilevel"/>
    <w:tmpl w:val="453A1A06"/>
    <w:lvl w:ilvl="0" w:tplc="054ED51A">
      <w:start w:val="1"/>
      <w:numFmt w:val="decimal"/>
      <w:lvlText w:val="%1)"/>
      <w:lvlJc w:val="left"/>
      <w:pPr>
        <w:ind w:left="1004" w:hanging="360"/>
      </w:pPr>
      <w:rPr>
        <w:rFonts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1" w15:restartNumberingAfterBreak="0">
    <w:nsid w:val="39FF395F"/>
    <w:multiLevelType w:val="multilevel"/>
    <w:tmpl w:val="347A9F04"/>
    <w:name w:val="WW8Num604"/>
    <w:lvl w:ilvl="0">
      <w:start w:val="3"/>
      <w:numFmt w:val="none"/>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2" w15:restartNumberingAfterBreak="0">
    <w:nsid w:val="3B502BAD"/>
    <w:multiLevelType w:val="hybridMultilevel"/>
    <w:tmpl w:val="935C9C80"/>
    <w:lvl w:ilvl="0" w:tplc="14D6C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7A08D6"/>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4" w15:restartNumberingAfterBreak="0">
    <w:nsid w:val="3BAD118B"/>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5" w15:restartNumberingAfterBreak="0">
    <w:nsid w:val="3C0C5A17"/>
    <w:multiLevelType w:val="hybridMultilevel"/>
    <w:tmpl w:val="927E8B34"/>
    <w:lvl w:ilvl="0" w:tplc="B3AC7350">
      <w:start w:val="1"/>
      <w:numFmt w:val="decimal"/>
      <w:lvlText w:val="%1)"/>
      <w:lvlJc w:val="left"/>
      <w:pPr>
        <w:ind w:left="1004" w:hanging="360"/>
      </w:pPr>
      <w:rPr>
        <w:color w:val="auto"/>
      </w:rPr>
    </w:lvl>
    <w:lvl w:ilvl="1" w:tplc="5D7CF5DE">
      <w:start w:val="1"/>
      <w:numFmt w:val="lowerLetter"/>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6" w15:restartNumberingAfterBreak="0">
    <w:nsid w:val="3C56721F"/>
    <w:multiLevelType w:val="hybridMultilevel"/>
    <w:tmpl w:val="B592594E"/>
    <w:lvl w:ilvl="0" w:tplc="5E1CB9A6">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23249DA">
      <w:start w:val="1"/>
      <w:numFmt w:val="decimal"/>
      <w:lvlText w:val="%5)"/>
      <w:lvlJc w:val="left"/>
      <w:pPr>
        <w:ind w:left="3600" w:hanging="360"/>
      </w:pPr>
      <w:rPr>
        <w:b w:val="0"/>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CC806F1"/>
    <w:multiLevelType w:val="hybridMultilevel"/>
    <w:tmpl w:val="0CE28F88"/>
    <w:lvl w:ilvl="0" w:tplc="CC66FEC6">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8" w15:restartNumberingAfterBreak="0">
    <w:nsid w:val="3D0A794C"/>
    <w:multiLevelType w:val="hybridMultilevel"/>
    <w:tmpl w:val="6F6629B0"/>
    <w:lvl w:ilvl="0" w:tplc="ED7AE95E">
      <w:start w:val="1"/>
      <w:numFmt w:val="bullet"/>
      <w:lvlText w:val=""/>
      <w:lvlJc w:val="left"/>
      <w:pPr>
        <w:ind w:left="1004" w:hanging="360"/>
      </w:pPr>
      <w:rPr>
        <w:rFonts w:ascii="Symbol" w:hAnsi="Symbol" w:hint="default"/>
        <w: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9" w15:restartNumberingAfterBreak="0">
    <w:nsid w:val="3D314CF6"/>
    <w:multiLevelType w:val="multilevel"/>
    <w:tmpl w:val="67F22B8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3D5F258B"/>
    <w:multiLevelType w:val="hybridMultilevel"/>
    <w:tmpl w:val="E9668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D7A3A96"/>
    <w:multiLevelType w:val="hybridMultilevel"/>
    <w:tmpl w:val="7CDED030"/>
    <w:name w:val="WW8Num3132"/>
    <w:lvl w:ilvl="0" w:tplc="CFC41596">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D9B2CAE"/>
    <w:multiLevelType w:val="hybridMultilevel"/>
    <w:tmpl w:val="410E1FB4"/>
    <w:lvl w:ilvl="0" w:tplc="C5B648E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E25470D"/>
    <w:multiLevelType w:val="hybridMultilevel"/>
    <w:tmpl w:val="4DF400D0"/>
    <w:lvl w:ilvl="0" w:tplc="9FC836D6">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4" w15:restartNumberingAfterBreak="0">
    <w:nsid w:val="3E2A193A"/>
    <w:multiLevelType w:val="hybridMultilevel"/>
    <w:tmpl w:val="D47648A2"/>
    <w:lvl w:ilvl="0" w:tplc="F63E6C48">
      <w:start w:val="8"/>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E5878C2"/>
    <w:multiLevelType w:val="hybridMultilevel"/>
    <w:tmpl w:val="1CF66824"/>
    <w:name w:val="WW8Num143"/>
    <w:lvl w:ilvl="0" w:tplc="1DF2574A">
      <w:start w:val="8"/>
      <w:numFmt w:val="decimal"/>
      <w:lvlText w:val="%1."/>
      <w:lvlJc w:val="left"/>
      <w:pPr>
        <w:tabs>
          <w:tab w:val="num" w:pos="3164"/>
        </w:tabs>
        <w:ind w:left="316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3F696DE1"/>
    <w:multiLevelType w:val="multilevel"/>
    <w:tmpl w:val="31F00DD2"/>
    <w:name w:val="WW8Num362"/>
    <w:lvl w:ilvl="0">
      <w:start w:val="7"/>
      <w:numFmt w:val="decimal"/>
      <w:lvlText w:val="%1)"/>
      <w:lvlJc w:val="left"/>
      <w:pPr>
        <w:tabs>
          <w:tab w:val="num" w:pos="564"/>
        </w:tabs>
        <w:ind w:left="1548" w:hanging="360"/>
      </w:pPr>
      <w:rPr>
        <w:rFonts w:hint="default"/>
        <w:b w:val="0"/>
        <w:i w:val="0"/>
        <w:color w:val="auto"/>
      </w:rPr>
    </w:lvl>
    <w:lvl w:ilvl="1">
      <w:start w:val="6"/>
      <w:numFmt w:val="decimal"/>
      <w:lvlText w:val="%2."/>
      <w:lvlJc w:val="left"/>
      <w:pPr>
        <w:tabs>
          <w:tab w:val="num" w:pos="2004"/>
        </w:tabs>
        <w:ind w:left="2004" w:hanging="360"/>
      </w:pPr>
      <w:rPr>
        <w:rFonts w:hint="default"/>
      </w:rPr>
    </w:lvl>
    <w:lvl w:ilvl="2">
      <w:start w:val="1"/>
      <w:numFmt w:val="lowerRoman"/>
      <w:lvlText w:val="%3."/>
      <w:lvlJc w:val="left"/>
      <w:pPr>
        <w:tabs>
          <w:tab w:val="num" w:pos="2724"/>
        </w:tabs>
        <w:ind w:left="2724" w:hanging="180"/>
      </w:pPr>
      <w:rPr>
        <w:rFonts w:hint="default"/>
      </w:rPr>
    </w:lvl>
    <w:lvl w:ilvl="3">
      <w:start w:val="1"/>
      <w:numFmt w:val="decimal"/>
      <w:lvlText w:val="%4."/>
      <w:lvlJc w:val="left"/>
      <w:pPr>
        <w:tabs>
          <w:tab w:val="num" w:pos="3444"/>
        </w:tabs>
        <w:ind w:left="3444" w:hanging="360"/>
      </w:pPr>
      <w:rPr>
        <w:rFonts w:hint="default"/>
      </w:rPr>
    </w:lvl>
    <w:lvl w:ilvl="4">
      <w:start w:val="1"/>
      <w:numFmt w:val="lowerLetter"/>
      <w:lvlText w:val="%5."/>
      <w:lvlJc w:val="left"/>
      <w:pPr>
        <w:tabs>
          <w:tab w:val="num" w:pos="4164"/>
        </w:tabs>
        <w:ind w:left="4164" w:hanging="360"/>
      </w:pPr>
      <w:rPr>
        <w:rFonts w:hint="default"/>
      </w:rPr>
    </w:lvl>
    <w:lvl w:ilvl="5">
      <w:start w:val="1"/>
      <w:numFmt w:val="lowerRoman"/>
      <w:lvlText w:val="%6."/>
      <w:lvlJc w:val="left"/>
      <w:pPr>
        <w:tabs>
          <w:tab w:val="num" w:pos="4884"/>
        </w:tabs>
        <w:ind w:left="4884" w:hanging="180"/>
      </w:pPr>
      <w:rPr>
        <w:rFonts w:hint="default"/>
      </w:rPr>
    </w:lvl>
    <w:lvl w:ilvl="6">
      <w:start w:val="1"/>
      <w:numFmt w:val="decimal"/>
      <w:lvlText w:val="%7."/>
      <w:lvlJc w:val="left"/>
      <w:pPr>
        <w:tabs>
          <w:tab w:val="num" w:pos="5604"/>
        </w:tabs>
        <w:ind w:left="5604" w:hanging="360"/>
      </w:pPr>
      <w:rPr>
        <w:rFonts w:hint="default"/>
      </w:rPr>
    </w:lvl>
    <w:lvl w:ilvl="7">
      <w:start w:val="1"/>
      <w:numFmt w:val="lowerLetter"/>
      <w:lvlText w:val="%8."/>
      <w:lvlJc w:val="left"/>
      <w:pPr>
        <w:tabs>
          <w:tab w:val="num" w:pos="6324"/>
        </w:tabs>
        <w:ind w:left="6324" w:hanging="360"/>
      </w:pPr>
      <w:rPr>
        <w:rFonts w:hint="default"/>
      </w:rPr>
    </w:lvl>
    <w:lvl w:ilvl="8">
      <w:start w:val="1"/>
      <w:numFmt w:val="lowerRoman"/>
      <w:lvlText w:val="%9."/>
      <w:lvlJc w:val="left"/>
      <w:pPr>
        <w:tabs>
          <w:tab w:val="num" w:pos="7044"/>
        </w:tabs>
        <w:ind w:left="7044" w:hanging="180"/>
      </w:pPr>
      <w:rPr>
        <w:rFonts w:hint="default"/>
      </w:rPr>
    </w:lvl>
  </w:abstractNum>
  <w:abstractNum w:abstractNumId="167" w15:restartNumberingAfterBreak="0">
    <w:nsid w:val="408D2F75"/>
    <w:multiLevelType w:val="hybridMultilevel"/>
    <w:tmpl w:val="BBF41572"/>
    <w:lvl w:ilvl="0" w:tplc="419C5CF8">
      <w:start w:val="1"/>
      <w:numFmt w:val="lowerLetter"/>
      <w:lvlText w:val="%1)"/>
      <w:lvlJc w:val="left"/>
      <w:pPr>
        <w:ind w:left="24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167420F"/>
    <w:multiLevelType w:val="hybridMultilevel"/>
    <w:tmpl w:val="03042E58"/>
    <w:lvl w:ilvl="0" w:tplc="5C9C285E">
      <w:start w:val="1"/>
      <w:numFmt w:val="lowerLetter"/>
      <w:lvlText w:val="%1)"/>
      <w:lvlJc w:val="left"/>
      <w:pPr>
        <w:ind w:left="1004" w:hanging="360"/>
      </w:pPr>
      <w:rPr>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9" w15:restartNumberingAfterBreak="0">
    <w:nsid w:val="423A76CC"/>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1" w15:restartNumberingAfterBreak="0">
    <w:nsid w:val="42FF01E8"/>
    <w:multiLevelType w:val="multilevel"/>
    <w:tmpl w:val="E8BAC9DC"/>
    <w:lvl w:ilvl="0">
      <w:start w:val="3"/>
      <w:numFmt w:val="decimal"/>
      <w:lvlText w:val="%1. "/>
      <w:lvlJc w:val="left"/>
      <w:pPr>
        <w:tabs>
          <w:tab w:val="num" w:pos="360"/>
        </w:tabs>
        <w:ind w:left="283" w:hanging="283"/>
      </w:pPr>
      <w:rPr>
        <w:rFonts w:hint="default"/>
        <w:b/>
        <w:i w:val="0"/>
        <w:sz w:val="20"/>
      </w:rPr>
    </w:lvl>
    <w:lvl w:ilvl="1">
      <w:start w:val="5"/>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172" w15:restartNumberingAfterBreak="0">
    <w:nsid w:val="43C46653"/>
    <w:multiLevelType w:val="multilevel"/>
    <w:tmpl w:val="BC3A75D0"/>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3" w15:restartNumberingAfterBreak="0">
    <w:nsid w:val="43D326C6"/>
    <w:multiLevelType w:val="hybridMultilevel"/>
    <w:tmpl w:val="CF1E5B0E"/>
    <w:lvl w:ilvl="0" w:tplc="B6E4DF8A">
      <w:start w:val="1"/>
      <w:numFmt w:val="decimal"/>
      <w:lvlText w:val="%1)"/>
      <w:lvlJc w:val="left"/>
      <w:pPr>
        <w:ind w:left="720" w:hanging="360"/>
      </w:pPr>
      <w:rPr>
        <w:rFonts w:asciiTheme="minorHAnsi" w:eastAsia="Times New Roman" w:hAnsiTheme="minorHAnsi" w:cs="Times New Roman"/>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3ED11AE"/>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5" w15:restartNumberingAfterBreak="0">
    <w:nsid w:val="44553C96"/>
    <w:multiLevelType w:val="hybridMultilevel"/>
    <w:tmpl w:val="072A4D62"/>
    <w:lvl w:ilvl="0" w:tplc="09AEC304">
      <w:start w:val="1"/>
      <w:numFmt w:val="lowerLetter"/>
      <w:lvlText w:val="%1)"/>
      <w:lvlJc w:val="left"/>
      <w:pPr>
        <w:ind w:left="1004" w:hanging="360"/>
      </w:pPr>
      <w:rPr>
        <w:rFonts w:asciiTheme="minorHAnsi" w:hAnsiTheme="minorHAnsi"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6" w15:restartNumberingAfterBreak="0">
    <w:nsid w:val="44B17FAA"/>
    <w:multiLevelType w:val="hybridMultilevel"/>
    <w:tmpl w:val="C04CB74A"/>
    <w:lvl w:ilvl="0" w:tplc="3768E4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4CB5F13"/>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8" w15:restartNumberingAfterBreak="0">
    <w:nsid w:val="456C0BB1"/>
    <w:multiLevelType w:val="hybridMultilevel"/>
    <w:tmpl w:val="DF94C74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5B72F16"/>
    <w:multiLevelType w:val="multilevel"/>
    <w:tmpl w:val="5ADE8ED8"/>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80" w15:restartNumberingAfterBreak="0">
    <w:nsid w:val="45DA7818"/>
    <w:multiLevelType w:val="multilevel"/>
    <w:tmpl w:val="2FFAF5C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ascii="Times New Roman" w:hAnsi="Times New Roman" w:hint="default"/>
        <w:b w:val="0"/>
        <w:i w:val="0"/>
        <w:color w:val="00000A"/>
        <w:sz w:val="22"/>
      </w:rPr>
    </w:lvl>
    <w:lvl w:ilvl="2">
      <w:start w:val="7"/>
      <w:numFmt w:val="decimal"/>
      <w:lvlText w:val="%3."/>
      <w:lvlJc w:val="left"/>
      <w:pPr>
        <w:ind w:left="7874" w:hanging="360"/>
      </w:pPr>
      <w:rPr>
        <w:rFonts w:asciiTheme="minorHAnsi" w:hAnsiTheme="minorHAnsi" w:hint="default"/>
        <w:b/>
        <w:color w:val="00000A"/>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1" w15:restartNumberingAfterBreak="0">
    <w:nsid w:val="45E8218F"/>
    <w:multiLevelType w:val="hybridMultilevel"/>
    <w:tmpl w:val="03042E58"/>
    <w:lvl w:ilvl="0" w:tplc="5C9C285E">
      <w:start w:val="1"/>
      <w:numFmt w:val="lowerLetter"/>
      <w:lvlText w:val="%1)"/>
      <w:lvlJc w:val="left"/>
      <w:pPr>
        <w:ind w:left="1004" w:hanging="360"/>
      </w:pPr>
      <w:rPr>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2" w15:restartNumberingAfterBreak="0">
    <w:nsid w:val="45EE6CDA"/>
    <w:multiLevelType w:val="hybridMultilevel"/>
    <w:tmpl w:val="566A9DC6"/>
    <w:lvl w:ilvl="0" w:tplc="2588517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600E05"/>
    <w:multiLevelType w:val="hybridMultilevel"/>
    <w:tmpl w:val="34F4C7C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4" w15:restartNumberingAfterBreak="0">
    <w:nsid w:val="4711264A"/>
    <w:multiLevelType w:val="hybridMultilevel"/>
    <w:tmpl w:val="43B871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5" w15:restartNumberingAfterBreak="0">
    <w:nsid w:val="486C28C8"/>
    <w:multiLevelType w:val="hybridMultilevel"/>
    <w:tmpl w:val="CC54370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744FB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8BC1A67"/>
    <w:multiLevelType w:val="hybridMultilevel"/>
    <w:tmpl w:val="8AE863A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93E0CE5"/>
    <w:multiLevelType w:val="hybridMultilevel"/>
    <w:tmpl w:val="584E1398"/>
    <w:lvl w:ilvl="0" w:tplc="00D082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93F43A4"/>
    <w:multiLevelType w:val="multilevel"/>
    <w:tmpl w:val="80083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499F1EF8"/>
    <w:multiLevelType w:val="hybridMultilevel"/>
    <w:tmpl w:val="B1BE3E34"/>
    <w:lvl w:ilvl="0" w:tplc="235CEF2C">
      <w:start w:val="1"/>
      <w:numFmt w:val="decimal"/>
      <w:lvlText w:val="%1)"/>
      <w:lvlJc w:val="left"/>
      <w:pPr>
        <w:ind w:left="720" w:hanging="360"/>
      </w:pPr>
      <w:rPr>
        <w:rFonts w:ascii="Times New Roman" w:eastAsia="Batang" w:hAnsi="Times New Roman" w:cs="Times New Roman"/>
      </w:rPr>
    </w:lvl>
    <w:lvl w:ilvl="1" w:tplc="CFC41596">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A526EC8"/>
    <w:multiLevelType w:val="hybridMultilevel"/>
    <w:tmpl w:val="3C16A7D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A770603"/>
    <w:multiLevelType w:val="hybridMultilevel"/>
    <w:tmpl w:val="E760F98A"/>
    <w:lvl w:ilvl="0" w:tplc="AB463EB0">
      <w:start w:val="1"/>
      <w:numFmt w:val="decimal"/>
      <w:lvlText w:val="%1)"/>
      <w:lvlJc w:val="left"/>
      <w:pPr>
        <w:ind w:left="720" w:hanging="360"/>
      </w:pPr>
      <w:rPr>
        <w:rFonts w:asciiTheme="minorHAnsi" w:eastAsia="Batang" w:hAnsiTheme="minorHAnsi" w:cs="Times New Roman"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A973B92"/>
    <w:multiLevelType w:val="hybridMultilevel"/>
    <w:tmpl w:val="2E26EB46"/>
    <w:lvl w:ilvl="0" w:tplc="81F283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AA97331"/>
    <w:multiLevelType w:val="multilevel"/>
    <w:tmpl w:val="80083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4B361D85"/>
    <w:multiLevelType w:val="hybridMultilevel"/>
    <w:tmpl w:val="410E1FB4"/>
    <w:lvl w:ilvl="0" w:tplc="C5B648E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C1D2982"/>
    <w:multiLevelType w:val="hybridMultilevel"/>
    <w:tmpl w:val="3E1063E6"/>
    <w:name w:val="WW8Num3122224"/>
    <w:lvl w:ilvl="0" w:tplc="038426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C691446"/>
    <w:multiLevelType w:val="hybridMultilevel"/>
    <w:tmpl w:val="0A62BBB4"/>
    <w:name w:val="WW8Num467"/>
    <w:lvl w:ilvl="0" w:tplc="51A48C0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EA68C1"/>
    <w:multiLevelType w:val="hybridMultilevel"/>
    <w:tmpl w:val="5E463854"/>
    <w:lvl w:ilvl="0" w:tplc="4AE6E7D6">
      <w:start w:val="1"/>
      <w:numFmt w:val="decimal"/>
      <w:lvlText w:val="%1)"/>
      <w:lvlJc w:val="left"/>
      <w:pPr>
        <w:ind w:left="720" w:hanging="360"/>
      </w:pPr>
      <w:rPr>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D0A4D06"/>
    <w:multiLevelType w:val="hybridMultilevel"/>
    <w:tmpl w:val="61AA44C6"/>
    <w:name w:val="WW8Num465"/>
    <w:lvl w:ilvl="0" w:tplc="3CBC68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D5E4A36"/>
    <w:multiLevelType w:val="hybridMultilevel"/>
    <w:tmpl w:val="950C8F7C"/>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15:restartNumberingAfterBreak="0">
    <w:nsid w:val="4D8E07E7"/>
    <w:multiLevelType w:val="hybridMultilevel"/>
    <w:tmpl w:val="ADCAC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DD078A3"/>
    <w:multiLevelType w:val="hybridMultilevel"/>
    <w:tmpl w:val="B220FA10"/>
    <w:lvl w:ilvl="0" w:tplc="FB404CC2">
      <w:start w:val="1"/>
      <w:numFmt w:val="decimal"/>
      <w:lvlText w:val="%1)"/>
      <w:lvlJc w:val="left"/>
      <w:pPr>
        <w:ind w:left="1004" w:hanging="360"/>
      </w:pPr>
      <w:rPr>
        <w:b w:val="0"/>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2" w15:restartNumberingAfterBreak="0">
    <w:nsid w:val="4E777F58"/>
    <w:multiLevelType w:val="hybridMultilevel"/>
    <w:tmpl w:val="D310AEE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7D5856"/>
    <w:multiLevelType w:val="hybridMultilevel"/>
    <w:tmpl w:val="B63485B2"/>
    <w:lvl w:ilvl="0" w:tplc="7A20B15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F38603E"/>
    <w:multiLevelType w:val="hybridMultilevel"/>
    <w:tmpl w:val="C8B42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F970A30"/>
    <w:multiLevelType w:val="multilevel"/>
    <w:tmpl w:val="7A8E0258"/>
    <w:name w:val="WW8Num312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6" w15:restartNumberingAfterBreak="0">
    <w:nsid w:val="4FBF19AC"/>
    <w:multiLevelType w:val="hybridMultilevel"/>
    <w:tmpl w:val="2D58F84A"/>
    <w:name w:val="WW8Num462"/>
    <w:lvl w:ilvl="0" w:tplc="44DE697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08720BE"/>
    <w:multiLevelType w:val="hybridMultilevel"/>
    <w:tmpl w:val="4FA6E47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0BC0CE1"/>
    <w:multiLevelType w:val="singleLevel"/>
    <w:tmpl w:val="9A8C8CE2"/>
    <w:name w:val="WW8Num3122222"/>
    <w:lvl w:ilvl="0">
      <w:start w:val="1"/>
      <w:numFmt w:val="decimal"/>
      <w:lvlText w:val="%1."/>
      <w:lvlJc w:val="left"/>
      <w:pPr>
        <w:tabs>
          <w:tab w:val="num" w:pos="720"/>
        </w:tabs>
        <w:ind w:left="720" w:hanging="360"/>
      </w:pPr>
      <w:rPr>
        <w:rFonts w:cs="Times New Roman"/>
        <w:b w:val="0"/>
        <w:color w:val="auto"/>
      </w:rPr>
    </w:lvl>
  </w:abstractNum>
  <w:abstractNum w:abstractNumId="209" w15:restartNumberingAfterBreak="0">
    <w:nsid w:val="50D425E7"/>
    <w:multiLevelType w:val="hybridMultilevel"/>
    <w:tmpl w:val="21727796"/>
    <w:lvl w:ilvl="0" w:tplc="501E069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15851F2"/>
    <w:multiLevelType w:val="hybridMultilevel"/>
    <w:tmpl w:val="E1562EFE"/>
    <w:name w:val="WW8Num313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17537C3"/>
    <w:multiLevelType w:val="multilevel"/>
    <w:tmpl w:val="AF5CD7BC"/>
    <w:lvl w:ilvl="0">
      <w:start w:val="4"/>
      <w:numFmt w:val="decimal"/>
      <w:lvlText w:val="%1)"/>
      <w:lvlJc w:val="left"/>
      <w:pPr>
        <w:ind w:left="720" w:hanging="360"/>
      </w:pPr>
      <w:rPr>
        <w:b w:val="0"/>
        <w:i w:val="0"/>
      </w:rPr>
    </w:lvl>
    <w:lvl w:ilvl="1">
      <w:start w:val="1"/>
      <w:numFmt w:val="lowerLetter"/>
      <w:lvlText w:val="%2)"/>
      <w:lvlJc w:val="left"/>
      <w:pPr>
        <w:ind w:left="1440" w:hanging="360"/>
      </w:pPr>
      <w:rPr>
        <w:rFonts w:ascii="Times New Roman" w:hAnsi="Times New Roman"/>
        <w:b w:val="0"/>
        <w:i w:val="0"/>
        <w:color w:val="00000A"/>
        <w:sz w:val="22"/>
      </w:rPr>
    </w:lvl>
    <w:lvl w:ilvl="2">
      <w:start w:val="1"/>
      <w:numFmt w:val="decimal"/>
      <w:lvlText w:val="%3."/>
      <w:lvlJc w:val="left"/>
      <w:pPr>
        <w:ind w:left="7874" w:hanging="360"/>
      </w:pPr>
      <w:rPr>
        <w:rFonts w:asciiTheme="minorHAnsi" w:hAnsiTheme="minorHAnsi" w:hint="default"/>
        <w:b/>
        <w:color w:val="00000A"/>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51BC56FC"/>
    <w:multiLevelType w:val="hybridMultilevel"/>
    <w:tmpl w:val="751040A0"/>
    <w:lvl w:ilvl="0" w:tplc="9FAE6434">
      <w:start w:val="1"/>
      <w:numFmt w:val="decimal"/>
      <w:suff w:val="space"/>
      <w:lvlText w:val="%1)"/>
      <w:lvlJc w:val="left"/>
      <w:pPr>
        <w:ind w:left="1004" w:hanging="360"/>
      </w:pPr>
      <w:rPr>
        <w:rFonts w:asciiTheme="minorHAnsi" w:eastAsia="Batang" w:hAnsiTheme="minorHAnsi"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3" w15:restartNumberingAfterBreak="0">
    <w:nsid w:val="52A30ABF"/>
    <w:multiLevelType w:val="hybridMultilevel"/>
    <w:tmpl w:val="C8306414"/>
    <w:lvl w:ilvl="0" w:tplc="CC66FEC6">
      <w:start w:val="1"/>
      <w:numFmt w:val="bullet"/>
      <w:lvlText w:val=""/>
      <w:lvlJc w:val="left"/>
      <w:pPr>
        <w:ind w:left="1004" w:hanging="360"/>
      </w:pPr>
      <w:rPr>
        <w:rFonts w:ascii="Symbol" w:hAnsi="Symbol" w:hint="default"/>
        <w:i w:val="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14" w15:restartNumberingAfterBreak="0">
    <w:nsid w:val="5315048E"/>
    <w:multiLevelType w:val="hybridMultilevel"/>
    <w:tmpl w:val="44281486"/>
    <w:lvl w:ilvl="0" w:tplc="C8645AF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15:restartNumberingAfterBreak="0">
    <w:nsid w:val="533858DD"/>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6" w15:restartNumberingAfterBreak="0">
    <w:nsid w:val="54836FA7"/>
    <w:multiLevelType w:val="hybridMultilevel"/>
    <w:tmpl w:val="9AAE86B4"/>
    <w:lvl w:ilvl="0" w:tplc="DE24A37E">
      <w:start w:val="1"/>
      <w:numFmt w:val="decimal"/>
      <w:lvlText w:val="7.%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7" w15:restartNumberingAfterBreak="0">
    <w:nsid w:val="548A6D9B"/>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8" w15:restartNumberingAfterBreak="0">
    <w:nsid w:val="54E64A72"/>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9" w15:restartNumberingAfterBreak="0">
    <w:nsid w:val="565543F2"/>
    <w:multiLevelType w:val="hybridMultilevel"/>
    <w:tmpl w:val="751040A0"/>
    <w:lvl w:ilvl="0" w:tplc="9FAE6434">
      <w:start w:val="1"/>
      <w:numFmt w:val="decimal"/>
      <w:suff w:val="space"/>
      <w:lvlText w:val="%1)"/>
      <w:lvlJc w:val="left"/>
      <w:pPr>
        <w:ind w:left="1004" w:hanging="360"/>
      </w:pPr>
      <w:rPr>
        <w:rFonts w:asciiTheme="minorHAnsi" w:eastAsia="Batang" w:hAnsiTheme="minorHAnsi"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57331817"/>
    <w:multiLevelType w:val="hybridMultilevel"/>
    <w:tmpl w:val="FDA0A4C6"/>
    <w:lvl w:ilvl="0" w:tplc="CA20E970">
      <w:start w:val="1"/>
      <w:numFmt w:val="lowerLetter"/>
      <w:lvlText w:val="%1)"/>
      <w:lvlJc w:val="left"/>
      <w:pPr>
        <w:ind w:left="1004" w:hanging="360"/>
      </w:pPr>
      <w:rPr>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1" w15:restartNumberingAfterBreak="0">
    <w:nsid w:val="57703D01"/>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7812C55"/>
    <w:multiLevelType w:val="hybridMultilevel"/>
    <w:tmpl w:val="D8A4AB32"/>
    <w:lvl w:ilvl="0" w:tplc="1FE4D7F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3" w15:restartNumberingAfterBreak="0">
    <w:nsid w:val="578676B0"/>
    <w:multiLevelType w:val="hybridMultilevel"/>
    <w:tmpl w:val="32C2C63C"/>
    <w:name w:val="WW8Num6042"/>
    <w:lvl w:ilvl="0" w:tplc="56BAA81A">
      <w:start w:val="1"/>
      <w:numFmt w:val="bullet"/>
      <w:lvlText w:val="-"/>
      <w:lvlJc w:val="left"/>
      <w:pPr>
        <w:tabs>
          <w:tab w:val="num" w:pos="1425"/>
        </w:tabs>
        <w:ind w:left="1425" w:hanging="360"/>
      </w:pPr>
      <w:rPr>
        <w:rFonts w:ascii="Courier New" w:hAnsi="Courier New"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224" w15:restartNumberingAfterBreak="0">
    <w:nsid w:val="57D7236C"/>
    <w:multiLevelType w:val="hybridMultilevel"/>
    <w:tmpl w:val="453A1A06"/>
    <w:lvl w:ilvl="0" w:tplc="054ED51A">
      <w:start w:val="1"/>
      <w:numFmt w:val="decimal"/>
      <w:lvlText w:val="%1)"/>
      <w:lvlJc w:val="left"/>
      <w:pPr>
        <w:ind w:left="1004" w:hanging="360"/>
      </w:pPr>
      <w:rPr>
        <w:rFonts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5" w15:restartNumberingAfterBreak="0">
    <w:nsid w:val="57F5101A"/>
    <w:multiLevelType w:val="hybridMultilevel"/>
    <w:tmpl w:val="D34C8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87968C0"/>
    <w:multiLevelType w:val="hybridMultilevel"/>
    <w:tmpl w:val="7D7A301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895256A"/>
    <w:multiLevelType w:val="hybridMultilevel"/>
    <w:tmpl w:val="5E3C87FE"/>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94159A5"/>
    <w:multiLevelType w:val="hybridMultilevel"/>
    <w:tmpl w:val="D214E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63787B"/>
    <w:multiLevelType w:val="hybridMultilevel"/>
    <w:tmpl w:val="8C4A67C0"/>
    <w:lvl w:ilvl="0" w:tplc="CE94B724">
      <w:start w:val="1"/>
      <w:numFmt w:val="decimal"/>
      <w:lvlText w:val="%1)"/>
      <w:lvlJc w:val="left"/>
      <w:pPr>
        <w:ind w:left="720" w:hanging="360"/>
      </w:pPr>
      <w:rPr>
        <w:rFonts w:asciiTheme="minorHAnsi" w:hAnsiTheme="minorHAnsi"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9805196"/>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1" w15:restartNumberingAfterBreak="0">
    <w:nsid w:val="59C10ADF"/>
    <w:multiLevelType w:val="hybridMultilevel"/>
    <w:tmpl w:val="2A08F71E"/>
    <w:lvl w:ilvl="0" w:tplc="FA5ACF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AF5236F"/>
    <w:multiLevelType w:val="hybridMultilevel"/>
    <w:tmpl w:val="12EC43B6"/>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B3E2A1F"/>
    <w:multiLevelType w:val="hybridMultilevel"/>
    <w:tmpl w:val="A2A410FA"/>
    <w:name w:val="WW8Num60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BF054F8"/>
    <w:multiLevelType w:val="hybridMultilevel"/>
    <w:tmpl w:val="4B683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15:restartNumberingAfterBreak="0">
    <w:nsid w:val="5C335ED1"/>
    <w:multiLevelType w:val="hybridMultilevel"/>
    <w:tmpl w:val="6D723ABE"/>
    <w:lvl w:ilvl="0" w:tplc="CC66FEC6">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7" w15:restartNumberingAfterBreak="0">
    <w:nsid w:val="5CC77E7E"/>
    <w:multiLevelType w:val="hybridMultilevel"/>
    <w:tmpl w:val="0A98EE7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D23FE3"/>
    <w:multiLevelType w:val="hybridMultilevel"/>
    <w:tmpl w:val="5F166440"/>
    <w:lvl w:ilvl="0" w:tplc="CFC41596">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D321A50"/>
    <w:multiLevelType w:val="multilevel"/>
    <w:tmpl w:val="172AFEB2"/>
    <w:name w:val="WW8Num313"/>
    <w:lvl w:ilvl="0">
      <w:start w:val="3"/>
      <w:numFmt w:val="decimal"/>
      <w:lvlText w:val="%1."/>
      <w:lvlJc w:val="left"/>
      <w:pPr>
        <w:tabs>
          <w:tab w:val="num" w:pos="283"/>
        </w:tabs>
        <w:ind w:left="283" w:hanging="283"/>
      </w:pPr>
      <w:rPr>
        <w:rFonts w:cs="Times New Roman" w:hint="default"/>
        <w:b w:val="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40" w15:restartNumberingAfterBreak="0">
    <w:nsid w:val="5DA84D53"/>
    <w:multiLevelType w:val="hybridMultilevel"/>
    <w:tmpl w:val="79C4BF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1" w15:restartNumberingAfterBreak="0">
    <w:nsid w:val="5E8A0FBB"/>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15:restartNumberingAfterBreak="0">
    <w:nsid w:val="5E9677D1"/>
    <w:multiLevelType w:val="hybridMultilevel"/>
    <w:tmpl w:val="A39AEA66"/>
    <w:lvl w:ilvl="0" w:tplc="CC66FEC6">
      <w:start w:val="1"/>
      <w:numFmt w:val="bullet"/>
      <w:lvlText w:val=""/>
      <w:lvlJc w:val="left"/>
      <w:pPr>
        <w:ind w:left="1004" w:hanging="360"/>
      </w:pPr>
      <w:rPr>
        <w:rFonts w:ascii="Symbol" w:hAnsi="Symbol" w:hint="default"/>
        <w:i w:val="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3" w15:restartNumberingAfterBreak="0">
    <w:nsid w:val="5EC57ECD"/>
    <w:multiLevelType w:val="hybridMultilevel"/>
    <w:tmpl w:val="88B63C4E"/>
    <w:name w:val="WW8Num604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EE54E38"/>
    <w:multiLevelType w:val="hybridMultilevel"/>
    <w:tmpl w:val="93DE42DC"/>
    <w:lvl w:ilvl="0" w:tplc="3364E3CA">
      <w:start w:val="1"/>
      <w:numFmt w:val="decimal"/>
      <w:lvlText w:val="%1)"/>
      <w:lvlJc w:val="left"/>
      <w:pPr>
        <w:ind w:left="100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0086015"/>
    <w:multiLevelType w:val="hybridMultilevel"/>
    <w:tmpl w:val="B5BEE4F2"/>
    <w:name w:val="WW8Num2222"/>
    <w:lvl w:ilvl="0" w:tplc="C60C3A5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6" w15:restartNumberingAfterBreak="0">
    <w:nsid w:val="60C8111B"/>
    <w:multiLevelType w:val="hybridMultilevel"/>
    <w:tmpl w:val="DCE26656"/>
    <w:lvl w:ilvl="0" w:tplc="4AAE68B8">
      <w:start w:val="1"/>
      <w:numFmt w:val="decimal"/>
      <w:suff w:val="space"/>
      <w:lvlText w:val="%1."/>
      <w:lvlJc w:val="left"/>
      <w:pPr>
        <w:ind w:left="360" w:firstLine="0"/>
      </w:pPr>
      <w:rPr>
        <w:rFonts w:cs="Times New Roman" w:hint="default"/>
        <w:color w:val="auto"/>
      </w:rPr>
    </w:lvl>
    <w:lvl w:ilvl="1" w:tplc="A8648270">
      <w:start w:val="1"/>
      <w:numFmt w:val="upperRoman"/>
      <w:lvlText w:val="%2."/>
      <w:lvlJc w:val="left"/>
      <w:pPr>
        <w:tabs>
          <w:tab w:val="num" w:pos="3425"/>
        </w:tabs>
        <w:ind w:left="3425" w:hanging="720"/>
      </w:pPr>
      <w:rPr>
        <w:rFonts w:cs="Times New Roman"/>
      </w:rPr>
    </w:lvl>
    <w:lvl w:ilvl="2" w:tplc="0415001B">
      <w:start w:val="1"/>
      <w:numFmt w:val="lowerRoman"/>
      <w:lvlText w:val="%3."/>
      <w:lvlJc w:val="right"/>
      <w:pPr>
        <w:tabs>
          <w:tab w:val="num" w:pos="3785"/>
        </w:tabs>
        <w:ind w:left="3785" w:hanging="180"/>
      </w:pPr>
      <w:rPr>
        <w:rFonts w:cs="Times New Roman"/>
      </w:rPr>
    </w:lvl>
    <w:lvl w:ilvl="3" w:tplc="0415000F">
      <w:start w:val="1"/>
      <w:numFmt w:val="decimal"/>
      <w:lvlText w:val="%4."/>
      <w:lvlJc w:val="left"/>
      <w:pPr>
        <w:tabs>
          <w:tab w:val="num" w:pos="4505"/>
        </w:tabs>
        <w:ind w:left="4505" w:hanging="360"/>
      </w:pPr>
      <w:rPr>
        <w:rFonts w:cs="Times New Roman"/>
      </w:rPr>
    </w:lvl>
    <w:lvl w:ilvl="4" w:tplc="04150019">
      <w:start w:val="1"/>
      <w:numFmt w:val="lowerLetter"/>
      <w:lvlText w:val="%5."/>
      <w:lvlJc w:val="left"/>
      <w:pPr>
        <w:tabs>
          <w:tab w:val="num" w:pos="5225"/>
        </w:tabs>
        <w:ind w:left="5225" w:hanging="360"/>
      </w:pPr>
      <w:rPr>
        <w:rFonts w:cs="Times New Roman"/>
      </w:rPr>
    </w:lvl>
    <w:lvl w:ilvl="5" w:tplc="0415001B">
      <w:start w:val="1"/>
      <w:numFmt w:val="lowerRoman"/>
      <w:lvlText w:val="%6."/>
      <w:lvlJc w:val="right"/>
      <w:pPr>
        <w:tabs>
          <w:tab w:val="num" w:pos="5945"/>
        </w:tabs>
        <w:ind w:left="5945" w:hanging="180"/>
      </w:pPr>
      <w:rPr>
        <w:rFonts w:cs="Times New Roman"/>
      </w:rPr>
    </w:lvl>
    <w:lvl w:ilvl="6" w:tplc="0415000F">
      <w:start w:val="1"/>
      <w:numFmt w:val="decimal"/>
      <w:lvlText w:val="%7."/>
      <w:lvlJc w:val="left"/>
      <w:pPr>
        <w:tabs>
          <w:tab w:val="num" w:pos="6665"/>
        </w:tabs>
        <w:ind w:left="6665" w:hanging="360"/>
      </w:pPr>
      <w:rPr>
        <w:rFonts w:cs="Times New Roman"/>
      </w:rPr>
    </w:lvl>
    <w:lvl w:ilvl="7" w:tplc="04150019">
      <w:start w:val="1"/>
      <w:numFmt w:val="lowerLetter"/>
      <w:lvlText w:val="%8."/>
      <w:lvlJc w:val="left"/>
      <w:pPr>
        <w:tabs>
          <w:tab w:val="num" w:pos="7385"/>
        </w:tabs>
        <w:ind w:left="7385" w:hanging="360"/>
      </w:pPr>
      <w:rPr>
        <w:rFonts w:cs="Times New Roman"/>
      </w:rPr>
    </w:lvl>
    <w:lvl w:ilvl="8" w:tplc="0415001B">
      <w:start w:val="1"/>
      <w:numFmt w:val="lowerRoman"/>
      <w:lvlText w:val="%9."/>
      <w:lvlJc w:val="right"/>
      <w:pPr>
        <w:tabs>
          <w:tab w:val="num" w:pos="8105"/>
        </w:tabs>
        <w:ind w:left="8105" w:hanging="180"/>
      </w:pPr>
      <w:rPr>
        <w:rFonts w:cs="Times New Roman"/>
      </w:rPr>
    </w:lvl>
  </w:abstractNum>
  <w:abstractNum w:abstractNumId="247" w15:restartNumberingAfterBreak="0">
    <w:nsid w:val="61067863"/>
    <w:multiLevelType w:val="hybridMultilevel"/>
    <w:tmpl w:val="A09E5CA4"/>
    <w:lvl w:ilvl="0" w:tplc="04150017">
      <w:start w:val="1"/>
      <w:numFmt w:val="lowerLetter"/>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48" w15:restartNumberingAfterBreak="0">
    <w:nsid w:val="61252547"/>
    <w:multiLevelType w:val="hybridMultilevel"/>
    <w:tmpl w:val="8200B198"/>
    <w:lvl w:ilvl="0" w:tplc="CC66FEC6">
      <w:start w:val="1"/>
      <w:numFmt w:val="bullet"/>
      <w:lvlText w:val=""/>
      <w:lvlJc w:val="left"/>
      <w:pPr>
        <w:ind w:left="1004" w:hanging="360"/>
      </w:pPr>
      <w:rPr>
        <w:rFonts w:ascii="Symbol" w:hAnsi="Symbol" w:hint="default"/>
        <w:i w:val="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9" w15:restartNumberingAfterBreak="0">
    <w:nsid w:val="61D91989"/>
    <w:multiLevelType w:val="hybridMultilevel"/>
    <w:tmpl w:val="A6E08CD4"/>
    <w:lvl w:ilvl="0" w:tplc="54E68954">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0" w15:restartNumberingAfterBreak="0">
    <w:nsid w:val="62081280"/>
    <w:multiLevelType w:val="hybridMultilevel"/>
    <w:tmpl w:val="E40077A4"/>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20B1A04"/>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2" w15:restartNumberingAfterBreak="0">
    <w:nsid w:val="625B7D3C"/>
    <w:multiLevelType w:val="hybridMultilevel"/>
    <w:tmpl w:val="E746EAA4"/>
    <w:name w:val="WW8Num604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2786187"/>
    <w:multiLevelType w:val="hybridMultilevel"/>
    <w:tmpl w:val="1AC8D946"/>
    <w:lvl w:ilvl="0" w:tplc="10F86564">
      <w:start w:val="1"/>
      <w:numFmt w:val="lowerLetter"/>
      <w:lvlText w:val="%1)"/>
      <w:lvlJc w:val="left"/>
      <w:pPr>
        <w:ind w:left="960" w:hanging="360"/>
      </w:pPr>
      <w:rPr>
        <w:b w:val="0"/>
        <w:i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4" w15:restartNumberingAfterBreak="0">
    <w:nsid w:val="62E81B27"/>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5" w15:restartNumberingAfterBreak="0">
    <w:nsid w:val="63601C25"/>
    <w:multiLevelType w:val="hybridMultilevel"/>
    <w:tmpl w:val="917CAC16"/>
    <w:lvl w:ilvl="0" w:tplc="212AB8A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6" w15:restartNumberingAfterBreak="0">
    <w:nsid w:val="636571E8"/>
    <w:multiLevelType w:val="hybridMultilevel"/>
    <w:tmpl w:val="12440EC2"/>
    <w:lvl w:ilvl="0" w:tplc="89423A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41C49E8"/>
    <w:multiLevelType w:val="hybridMultilevel"/>
    <w:tmpl w:val="19A408E0"/>
    <w:name w:val="WW8Num31322222"/>
    <w:lvl w:ilvl="0" w:tplc="0415000F">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58" w15:restartNumberingAfterBreak="0">
    <w:nsid w:val="64487532"/>
    <w:multiLevelType w:val="hybridMultilevel"/>
    <w:tmpl w:val="C50030A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9" w15:restartNumberingAfterBreak="0">
    <w:nsid w:val="65082F1D"/>
    <w:multiLevelType w:val="hybridMultilevel"/>
    <w:tmpl w:val="F946BD68"/>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5F54080"/>
    <w:multiLevelType w:val="multilevel"/>
    <w:tmpl w:val="D9540486"/>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1" w15:restartNumberingAfterBreak="0">
    <w:nsid w:val="665D576D"/>
    <w:multiLevelType w:val="hybridMultilevel"/>
    <w:tmpl w:val="CC54370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744FB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68670E8"/>
    <w:multiLevelType w:val="hybridMultilevel"/>
    <w:tmpl w:val="F8AECF34"/>
    <w:name w:val="WW8Num604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6C552AB"/>
    <w:multiLevelType w:val="multilevel"/>
    <w:tmpl w:val="E60C1CF0"/>
    <w:lvl w:ilvl="0">
      <w:start w:val="3"/>
      <w:numFmt w:val="decimal"/>
      <w:lvlText w:val="%1. "/>
      <w:lvlJc w:val="left"/>
      <w:pPr>
        <w:tabs>
          <w:tab w:val="num" w:pos="360"/>
        </w:tabs>
        <w:ind w:left="283" w:hanging="283"/>
      </w:pPr>
      <w:rPr>
        <w:rFonts w:hint="default"/>
        <w:b/>
        <w:i w:val="0"/>
        <w:sz w:val="20"/>
      </w:rPr>
    </w:lvl>
    <w:lvl w:ilvl="1">
      <w:start w:val="1"/>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264" w15:restartNumberingAfterBreak="0">
    <w:nsid w:val="66F22EA5"/>
    <w:multiLevelType w:val="multilevel"/>
    <w:tmpl w:val="21BCA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67B37ACD"/>
    <w:multiLevelType w:val="hybridMultilevel"/>
    <w:tmpl w:val="9536C0BE"/>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6" w15:restartNumberingAfterBreak="0">
    <w:nsid w:val="69867BF5"/>
    <w:multiLevelType w:val="hybridMultilevel"/>
    <w:tmpl w:val="8FDA0C3E"/>
    <w:lvl w:ilvl="0" w:tplc="054ED51A">
      <w:start w:val="1"/>
      <w:numFmt w:val="decimal"/>
      <w:lvlText w:val="%1)"/>
      <w:lvlJc w:val="left"/>
      <w:pPr>
        <w:ind w:left="1004" w:hanging="360"/>
      </w:pPr>
      <w:rPr>
        <w:rFonts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7" w15:restartNumberingAfterBreak="0">
    <w:nsid w:val="6A476CE0"/>
    <w:multiLevelType w:val="hybridMultilevel"/>
    <w:tmpl w:val="EDA69B2E"/>
    <w:lvl w:ilvl="0" w:tplc="B87278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A493A0F"/>
    <w:multiLevelType w:val="hybridMultilevel"/>
    <w:tmpl w:val="3C944D90"/>
    <w:name w:val="WW8Num604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ACC6276"/>
    <w:multiLevelType w:val="hybridMultilevel"/>
    <w:tmpl w:val="F946BD68"/>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B0277B0"/>
    <w:multiLevelType w:val="hybridMultilevel"/>
    <w:tmpl w:val="BF92C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B2C33A9"/>
    <w:multiLevelType w:val="hybridMultilevel"/>
    <w:tmpl w:val="6762A382"/>
    <w:lvl w:ilvl="0" w:tplc="69D6C02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2" w15:restartNumberingAfterBreak="0">
    <w:nsid w:val="6B990A8A"/>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3" w15:restartNumberingAfterBreak="0">
    <w:nsid w:val="6C000332"/>
    <w:multiLevelType w:val="hybridMultilevel"/>
    <w:tmpl w:val="7B0A97E2"/>
    <w:lvl w:ilvl="0" w:tplc="CC66FEC6">
      <w:start w:val="1"/>
      <w:numFmt w:val="bullet"/>
      <w:lvlText w:val=""/>
      <w:lvlJc w:val="left"/>
      <w:pPr>
        <w:ind w:left="1004" w:hanging="360"/>
      </w:pPr>
      <w:rPr>
        <w:rFonts w:ascii="Symbol" w:hAnsi="Symbol" w:hint="default"/>
        <w:i w:val="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4" w15:restartNumberingAfterBreak="0">
    <w:nsid w:val="6C000857"/>
    <w:multiLevelType w:val="hybridMultilevel"/>
    <w:tmpl w:val="21B20366"/>
    <w:lvl w:ilvl="0" w:tplc="BB5C42B8">
      <w:start w:val="3"/>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5" w15:restartNumberingAfterBreak="0">
    <w:nsid w:val="6C4850DE"/>
    <w:multiLevelType w:val="hybridMultilevel"/>
    <w:tmpl w:val="DAD269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C4855DD"/>
    <w:multiLevelType w:val="hybridMultilevel"/>
    <w:tmpl w:val="8CFC112E"/>
    <w:name w:val="WW8Num60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D2330CC"/>
    <w:multiLevelType w:val="hybridMultilevel"/>
    <w:tmpl w:val="08588060"/>
    <w:lvl w:ilvl="0" w:tplc="4216DC4E">
      <w:start w:val="1"/>
      <w:numFmt w:val="decimal"/>
      <w:suff w:val="space"/>
      <w:lvlText w:val="%1)"/>
      <w:lvlJc w:val="left"/>
      <w:pPr>
        <w:ind w:left="1004" w:hanging="360"/>
      </w:pPr>
      <w:rPr>
        <w:rFonts w:asciiTheme="minorHAnsi" w:eastAsia="Batang" w:hAnsiTheme="minorHAnsi"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8" w15:restartNumberingAfterBreak="0">
    <w:nsid w:val="6D2C06B1"/>
    <w:multiLevelType w:val="multilevel"/>
    <w:tmpl w:val="D9540486"/>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9" w15:restartNumberingAfterBreak="0">
    <w:nsid w:val="6DDF4A49"/>
    <w:multiLevelType w:val="hybridMultilevel"/>
    <w:tmpl w:val="B68826DA"/>
    <w:lvl w:ilvl="0" w:tplc="DCB00680">
      <w:start w:val="2"/>
      <w:numFmt w:val="decimal"/>
      <w:lvlText w:val="%1)"/>
      <w:lvlJc w:val="left"/>
      <w:pPr>
        <w:ind w:left="960" w:hanging="360"/>
      </w:pPr>
      <w:rPr>
        <w:rFonts w:asciiTheme="minorHAnsi" w:hAnsiTheme="minorHAnsi"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DE715DD"/>
    <w:multiLevelType w:val="singleLevel"/>
    <w:tmpl w:val="9A8C8CE2"/>
    <w:lvl w:ilvl="0">
      <w:start w:val="1"/>
      <w:numFmt w:val="decimal"/>
      <w:lvlText w:val="%1."/>
      <w:lvlJc w:val="left"/>
      <w:pPr>
        <w:tabs>
          <w:tab w:val="num" w:pos="720"/>
        </w:tabs>
        <w:ind w:left="720" w:hanging="360"/>
      </w:pPr>
      <w:rPr>
        <w:rFonts w:cs="Times New Roman"/>
        <w:b w:val="0"/>
        <w:color w:val="auto"/>
      </w:rPr>
    </w:lvl>
  </w:abstractNum>
  <w:abstractNum w:abstractNumId="281" w15:restartNumberingAfterBreak="0">
    <w:nsid w:val="6E6E39A4"/>
    <w:multiLevelType w:val="hybridMultilevel"/>
    <w:tmpl w:val="F872D652"/>
    <w:lvl w:ilvl="0" w:tplc="EA6CF2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F072051"/>
    <w:multiLevelType w:val="multilevel"/>
    <w:tmpl w:val="FDD21B1E"/>
    <w:lvl w:ilvl="0">
      <w:start w:val="1"/>
      <w:numFmt w:val="decimal"/>
      <w:lvlText w:val="%1."/>
      <w:lvlJc w:val="left"/>
      <w:pPr>
        <w:tabs>
          <w:tab w:val="num" w:pos="540"/>
        </w:tabs>
        <w:ind w:left="540" w:hanging="360"/>
      </w:pPr>
      <w:rPr>
        <w:rFonts w:hint="default"/>
        <w:b w:val="0"/>
      </w:rPr>
    </w:lvl>
    <w:lvl w:ilvl="1">
      <w:start w:val="1"/>
      <w:numFmt w:val="decimal"/>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283" w15:restartNumberingAfterBreak="0">
    <w:nsid w:val="6F705F70"/>
    <w:multiLevelType w:val="hybridMultilevel"/>
    <w:tmpl w:val="F9B8A134"/>
    <w:lvl w:ilvl="0" w:tplc="0A4C67FE">
      <w:start w:val="1"/>
      <w:numFmt w:val="decimal"/>
      <w:lvlText w:val="8.%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F7D6DBE"/>
    <w:multiLevelType w:val="hybridMultilevel"/>
    <w:tmpl w:val="6E6CC374"/>
    <w:lvl w:ilvl="0" w:tplc="DFB60E8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5" w15:restartNumberingAfterBreak="0">
    <w:nsid w:val="6FAC7A29"/>
    <w:multiLevelType w:val="multilevel"/>
    <w:tmpl w:val="47CE1188"/>
    <w:lvl w:ilvl="0">
      <w:start w:val="1"/>
      <w:numFmt w:val="decimal"/>
      <w:lvlText w:val="%1."/>
      <w:lvlJc w:val="left"/>
      <w:pPr>
        <w:ind w:left="720" w:hanging="360"/>
      </w:pPr>
      <w:rPr>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6" w15:restartNumberingAfterBreak="0">
    <w:nsid w:val="6FE32623"/>
    <w:multiLevelType w:val="hybridMultilevel"/>
    <w:tmpl w:val="95AEC26A"/>
    <w:lvl w:ilvl="0" w:tplc="DD48A9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025073F"/>
    <w:multiLevelType w:val="hybridMultilevel"/>
    <w:tmpl w:val="5472FD60"/>
    <w:lvl w:ilvl="0" w:tplc="CC66FEC6">
      <w:start w:val="1"/>
      <w:numFmt w:val="bullet"/>
      <w:lvlText w:val=""/>
      <w:lvlJc w:val="left"/>
      <w:pPr>
        <w:ind w:left="1004" w:hanging="360"/>
      </w:pPr>
      <w:rPr>
        <w:rFonts w:ascii="Symbol" w:hAnsi="Symbol" w:hint="default"/>
        <w:i w:val="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88" w15:restartNumberingAfterBreak="0">
    <w:nsid w:val="703B67A0"/>
    <w:multiLevelType w:val="hybridMultilevel"/>
    <w:tmpl w:val="504E2A56"/>
    <w:lvl w:ilvl="0" w:tplc="CC66FEC6">
      <w:start w:val="1"/>
      <w:numFmt w:val="bullet"/>
      <w:lvlText w:val=""/>
      <w:lvlJc w:val="left"/>
      <w:pPr>
        <w:ind w:left="1146" w:hanging="360"/>
      </w:pPr>
      <w:rPr>
        <w:rFonts w:ascii="Symbol" w:hAnsi="Symbol" w:hint="default"/>
        <w:i w:val="0"/>
      </w:rPr>
    </w:lvl>
    <w:lvl w:ilvl="1" w:tplc="CC66FEC6">
      <w:start w:val="1"/>
      <w:numFmt w:val="bullet"/>
      <w:lvlText w:val=""/>
      <w:lvlJc w:val="left"/>
      <w:pPr>
        <w:ind w:left="1866" w:hanging="360"/>
      </w:pPr>
      <w:rPr>
        <w:rFonts w:ascii="Symbol" w:hAnsi="Symbol" w:hint="default"/>
        <w:i w:val="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9" w15:restartNumberingAfterBreak="0">
    <w:nsid w:val="70D90B00"/>
    <w:multiLevelType w:val="hybridMultilevel"/>
    <w:tmpl w:val="652A6F72"/>
    <w:name w:val="WW8Num464"/>
    <w:lvl w:ilvl="0" w:tplc="104C7A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15F1D0A"/>
    <w:multiLevelType w:val="hybridMultilevel"/>
    <w:tmpl w:val="64BAAB02"/>
    <w:lvl w:ilvl="0" w:tplc="080C15C6">
      <w:start w:val="4"/>
      <w:numFmt w:val="decimal"/>
      <w:lvlText w:val="%1)"/>
      <w:lvlJc w:val="left"/>
      <w:pPr>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17F6B7C"/>
    <w:multiLevelType w:val="hybridMultilevel"/>
    <w:tmpl w:val="75E4310E"/>
    <w:lvl w:ilvl="0" w:tplc="31F888CE">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1A1099F"/>
    <w:multiLevelType w:val="hybridMultilevel"/>
    <w:tmpl w:val="EB42D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D0A48F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4D84841"/>
    <w:multiLevelType w:val="hybridMultilevel"/>
    <w:tmpl w:val="3280C7A2"/>
    <w:name w:val="WW8Num222"/>
    <w:lvl w:ilvl="0" w:tplc="024C866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4" w15:restartNumberingAfterBreak="0">
    <w:nsid w:val="755E6D47"/>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5" w15:restartNumberingAfterBreak="0">
    <w:nsid w:val="76864F03"/>
    <w:multiLevelType w:val="multilevel"/>
    <w:tmpl w:val="FCE68900"/>
    <w:styleLink w:val="111111"/>
    <w:lvl w:ilvl="0">
      <w:start w:val="1"/>
      <w:numFmt w:val="upperRoman"/>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upperRoman"/>
      <w:lvlRestart w:val="0"/>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96" w15:restartNumberingAfterBreak="0">
    <w:nsid w:val="77B359C1"/>
    <w:multiLevelType w:val="hybridMultilevel"/>
    <w:tmpl w:val="BBAC4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9E7312">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8325979"/>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8" w15:restartNumberingAfterBreak="0">
    <w:nsid w:val="78937AA4"/>
    <w:multiLevelType w:val="hybridMultilevel"/>
    <w:tmpl w:val="938E15EC"/>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9" w15:restartNumberingAfterBreak="0">
    <w:nsid w:val="78E94A15"/>
    <w:multiLevelType w:val="hybridMultilevel"/>
    <w:tmpl w:val="1260566C"/>
    <w:lvl w:ilvl="0" w:tplc="057A7D86">
      <w:start w:val="1"/>
      <w:numFmt w:val="decimal"/>
      <w:lvlText w:val="%1)"/>
      <w:lvlJc w:val="left"/>
      <w:pPr>
        <w:ind w:left="720" w:hanging="360"/>
      </w:pPr>
      <w:rPr>
        <w:rFonts w:asciiTheme="minorHAnsi" w:hAnsiTheme="minorHAnsi"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90F0068"/>
    <w:multiLevelType w:val="hybridMultilevel"/>
    <w:tmpl w:val="3D22A22E"/>
    <w:lvl w:ilvl="0" w:tplc="4170D8D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1" w15:restartNumberingAfterBreak="0">
    <w:nsid w:val="793F4833"/>
    <w:multiLevelType w:val="hybridMultilevel"/>
    <w:tmpl w:val="1BCCD34A"/>
    <w:lvl w:ilvl="0" w:tplc="41C0B282">
      <w:start w:val="1"/>
      <w:numFmt w:val="decimal"/>
      <w:suff w:val="space"/>
      <w:lvlText w:val="%1."/>
      <w:lvlJc w:val="left"/>
      <w:pPr>
        <w:ind w:left="360" w:hanging="360"/>
      </w:pPr>
      <w:rPr>
        <w:rFonts w:hint="default"/>
        <w:b w:val="0"/>
        <w:color w:val="auto"/>
      </w:rPr>
    </w:lvl>
    <w:lvl w:ilvl="1" w:tplc="54E68954">
      <w:start w:val="1"/>
      <w:numFmt w:val="decimal"/>
      <w:lvlText w:val="%2)"/>
      <w:lvlJc w:val="left"/>
      <w:pPr>
        <w:tabs>
          <w:tab w:val="num" w:pos="1440"/>
        </w:tabs>
        <w:ind w:left="1440" w:hanging="360"/>
      </w:pPr>
      <w:rPr>
        <w:rFonts w:hint="default"/>
      </w:rPr>
    </w:lvl>
    <w:lvl w:ilvl="2" w:tplc="1FE4D7F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2" w15:restartNumberingAfterBreak="0">
    <w:nsid w:val="79772AFF"/>
    <w:multiLevelType w:val="hybridMultilevel"/>
    <w:tmpl w:val="FDA0A4C6"/>
    <w:lvl w:ilvl="0" w:tplc="CA20E970">
      <w:start w:val="1"/>
      <w:numFmt w:val="lowerLetter"/>
      <w:lvlText w:val="%1)"/>
      <w:lvlJc w:val="left"/>
      <w:pPr>
        <w:ind w:left="1004" w:hanging="360"/>
      </w:pPr>
      <w:rPr>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3" w15:restartNumberingAfterBreak="0">
    <w:nsid w:val="79A2080A"/>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4" w15:restartNumberingAfterBreak="0">
    <w:nsid w:val="7A6B3864"/>
    <w:multiLevelType w:val="hybridMultilevel"/>
    <w:tmpl w:val="FDA0A4C6"/>
    <w:lvl w:ilvl="0" w:tplc="CA20E970">
      <w:start w:val="1"/>
      <w:numFmt w:val="lowerLetter"/>
      <w:lvlText w:val="%1)"/>
      <w:lvlJc w:val="left"/>
      <w:pPr>
        <w:ind w:left="1004" w:hanging="360"/>
      </w:pPr>
      <w:rPr>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5" w15:restartNumberingAfterBreak="0">
    <w:nsid w:val="7A8523BE"/>
    <w:multiLevelType w:val="hybridMultilevel"/>
    <w:tmpl w:val="4DF400D0"/>
    <w:lvl w:ilvl="0" w:tplc="9FC836D6">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6" w15:restartNumberingAfterBreak="0">
    <w:nsid w:val="7AC522A4"/>
    <w:multiLevelType w:val="multilevel"/>
    <w:tmpl w:val="25EE8EEC"/>
    <w:lvl w:ilvl="0">
      <w:start w:val="1"/>
      <w:numFmt w:val="decimal"/>
      <w:lvlText w:val="%1."/>
      <w:lvlJc w:val="left"/>
      <w:pPr>
        <w:ind w:left="720" w:hanging="360"/>
      </w:pPr>
      <w:rPr>
        <w:rFonts w:hint="default"/>
        <w:b/>
        <w:i w:val="0"/>
        <w:color w:val="auto"/>
      </w:rPr>
    </w:lvl>
    <w:lvl w:ilvl="1">
      <w:start w:val="1"/>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07" w15:restartNumberingAfterBreak="0">
    <w:nsid w:val="7B523E15"/>
    <w:multiLevelType w:val="hybridMultilevel"/>
    <w:tmpl w:val="DB780902"/>
    <w:lvl w:ilvl="0" w:tplc="818A29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8" w15:restartNumberingAfterBreak="0">
    <w:nsid w:val="7B653250"/>
    <w:multiLevelType w:val="hybridMultilevel"/>
    <w:tmpl w:val="831C674C"/>
    <w:lvl w:ilvl="0" w:tplc="04150017">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9" w15:restartNumberingAfterBreak="0">
    <w:nsid w:val="7B8C7EF0"/>
    <w:multiLevelType w:val="hybridMultilevel"/>
    <w:tmpl w:val="39909BB6"/>
    <w:lvl w:ilvl="0" w:tplc="B832E5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C3B2C16"/>
    <w:multiLevelType w:val="hybridMultilevel"/>
    <w:tmpl w:val="8FDA0C3E"/>
    <w:lvl w:ilvl="0" w:tplc="054ED51A">
      <w:start w:val="1"/>
      <w:numFmt w:val="decimal"/>
      <w:lvlText w:val="%1)"/>
      <w:lvlJc w:val="left"/>
      <w:pPr>
        <w:ind w:left="1004" w:hanging="360"/>
      </w:pPr>
      <w:rPr>
        <w:rFonts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1" w15:restartNumberingAfterBreak="0">
    <w:nsid w:val="7CC13EDD"/>
    <w:multiLevelType w:val="hybridMultilevel"/>
    <w:tmpl w:val="4DF400D0"/>
    <w:lvl w:ilvl="0" w:tplc="9FC836D6">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2" w15:restartNumberingAfterBreak="0">
    <w:nsid w:val="7D6C73AD"/>
    <w:multiLevelType w:val="hybridMultilevel"/>
    <w:tmpl w:val="21B20366"/>
    <w:lvl w:ilvl="0" w:tplc="BB5C42B8">
      <w:start w:val="3"/>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3" w15:restartNumberingAfterBreak="0">
    <w:nsid w:val="7DB96407"/>
    <w:multiLevelType w:val="hybridMultilevel"/>
    <w:tmpl w:val="5BAEA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E6D7A33"/>
    <w:multiLevelType w:val="multilevel"/>
    <w:tmpl w:val="686A3012"/>
    <w:name w:val="WW8Num31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5" w15:restartNumberingAfterBreak="0">
    <w:nsid w:val="7E9A3E07"/>
    <w:multiLevelType w:val="hybridMultilevel"/>
    <w:tmpl w:val="B220FA10"/>
    <w:lvl w:ilvl="0" w:tplc="FB404CC2">
      <w:start w:val="1"/>
      <w:numFmt w:val="decimal"/>
      <w:lvlText w:val="%1)"/>
      <w:lvlJc w:val="left"/>
      <w:pPr>
        <w:ind w:left="1004" w:hanging="360"/>
      </w:pPr>
      <w:rPr>
        <w:b w:val="0"/>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6" w15:restartNumberingAfterBreak="0">
    <w:nsid w:val="7EA67464"/>
    <w:multiLevelType w:val="hybridMultilevel"/>
    <w:tmpl w:val="6952C574"/>
    <w:lvl w:ilvl="0" w:tplc="6DDAB38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F4D76D6"/>
    <w:multiLevelType w:val="hybridMultilevel"/>
    <w:tmpl w:val="909AD86A"/>
    <w:name w:val="WW8Num313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7"/>
  </w:num>
  <w:num w:numId="2">
    <w:abstractNumId w:val="295"/>
  </w:num>
  <w:num w:numId="3">
    <w:abstractNumId w:val="246"/>
  </w:num>
  <w:num w:numId="4">
    <w:abstractNumId w:val="80"/>
  </w:num>
  <w:num w:numId="5">
    <w:abstractNumId w:val="306"/>
  </w:num>
  <w:num w:numId="6">
    <w:abstractNumId w:val="236"/>
    <w:lvlOverride w:ilvl="0">
      <w:startOverride w:val="1"/>
    </w:lvlOverride>
  </w:num>
  <w:num w:numId="7">
    <w:abstractNumId w:val="170"/>
    <w:lvlOverride w:ilvl="0">
      <w:startOverride w:val="1"/>
    </w:lvlOverride>
  </w:num>
  <w:num w:numId="8">
    <w:abstractNumId w:val="101"/>
  </w:num>
  <w:num w:numId="9">
    <w:abstractNumId w:val="87"/>
  </w:num>
  <w:num w:numId="10">
    <w:abstractNumId w:val="255"/>
  </w:num>
  <w:num w:numId="11">
    <w:abstractNumId w:val="263"/>
  </w:num>
  <w:num w:numId="12">
    <w:abstractNumId w:val="0"/>
  </w:num>
  <w:num w:numId="13">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7"/>
  </w:num>
  <w:num w:numId="15">
    <w:abstractNumId w:val="59"/>
  </w:num>
  <w:num w:numId="16">
    <w:abstractNumId w:val="192"/>
  </w:num>
  <w:num w:numId="17">
    <w:abstractNumId w:val="179"/>
  </w:num>
  <w:num w:numId="18">
    <w:abstractNumId w:val="172"/>
  </w:num>
  <w:num w:numId="19">
    <w:abstractNumId w:val="109"/>
  </w:num>
  <w:num w:numId="20">
    <w:abstractNumId w:val="66"/>
  </w:num>
  <w:num w:numId="21">
    <w:abstractNumId w:val="58"/>
  </w:num>
  <w:num w:numId="22">
    <w:abstractNumId w:val="211"/>
  </w:num>
  <w:num w:numId="23">
    <w:abstractNumId w:val="171"/>
  </w:num>
  <w:num w:numId="24">
    <w:abstractNumId w:val="83"/>
  </w:num>
  <w:num w:numId="25">
    <w:abstractNumId w:val="149"/>
  </w:num>
  <w:num w:numId="26">
    <w:abstractNumId w:val="102"/>
  </w:num>
  <w:num w:numId="27">
    <w:abstractNumId w:val="185"/>
  </w:num>
  <w:num w:numId="28">
    <w:abstractNumId w:val="175"/>
  </w:num>
  <w:num w:numId="29">
    <w:abstractNumId w:val="73"/>
  </w:num>
  <w:num w:numId="30">
    <w:abstractNumId w:val="31"/>
  </w:num>
  <w:num w:numId="31">
    <w:abstractNumId w:val="292"/>
  </w:num>
  <w:num w:numId="32">
    <w:abstractNumId w:val="38"/>
  </w:num>
  <w:num w:numId="33">
    <w:abstractNumId w:val="15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42"/>
  </w:num>
  <w:num w:numId="38">
    <w:abstractNumId w:val="183"/>
  </w:num>
  <w:num w:numId="39">
    <w:abstractNumId w:val="140"/>
  </w:num>
  <w:num w:numId="40">
    <w:abstractNumId w:val="79"/>
  </w:num>
  <w:num w:numId="41">
    <w:abstractNumId w:val="209"/>
  </w:num>
  <w:num w:numId="42">
    <w:abstractNumId w:val="197"/>
  </w:num>
  <w:num w:numId="43">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9"/>
  </w:num>
  <w:num w:numId="46">
    <w:abstractNumId w:val="253"/>
  </w:num>
  <w:num w:numId="47">
    <w:abstractNumId w:val="56"/>
  </w:num>
  <w:num w:numId="48">
    <w:abstractNumId w:val="279"/>
  </w:num>
  <w:num w:numId="49">
    <w:abstractNumId w:val="118"/>
  </w:num>
  <w:num w:numId="50">
    <w:abstractNumId w:val="284"/>
  </w:num>
  <w:num w:numId="51">
    <w:abstractNumId w:val="178"/>
  </w:num>
  <w:num w:numId="52">
    <w:abstractNumId w:val="75"/>
  </w:num>
  <w:num w:numId="53">
    <w:abstractNumId w:val="296"/>
  </w:num>
  <w:num w:numId="54">
    <w:abstractNumId w:val="187"/>
  </w:num>
  <w:num w:numId="55">
    <w:abstractNumId w:val="111"/>
  </w:num>
  <w:num w:numId="56">
    <w:abstractNumId w:val="51"/>
  </w:num>
  <w:num w:numId="57">
    <w:abstractNumId w:val="216"/>
  </w:num>
  <w:num w:numId="58">
    <w:abstractNumId w:val="164"/>
  </w:num>
  <w:num w:numId="59">
    <w:abstractNumId w:val="283"/>
  </w:num>
  <w:num w:numId="60">
    <w:abstractNumId w:val="186"/>
  </w:num>
  <w:num w:numId="61">
    <w:abstractNumId w:val="190"/>
  </w:num>
  <w:num w:numId="62">
    <w:abstractNumId w:val="288"/>
  </w:num>
  <w:num w:numId="63">
    <w:abstractNumId w:val="270"/>
  </w:num>
  <w:num w:numId="64">
    <w:abstractNumId w:val="135"/>
  </w:num>
  <w:num w:numId="65">
    <w:abstractNumId w:val="95"/>
  </w:num>
  <w:num w:numId="66">
    <w:abstractNumId w:val="309"/>
  </w:num>
  <w:num w:numId="67">
    <w:abstractNumId w:val="128"/>
  </w:num>
  <w:num w:numId="68">
    <w:abstractNumId w:val="78"/>
  </w:num>
  <w:num w:numId="69">
    <w:abstractNumId w:val="33"/>
  </w:num>
  <w:num w:numId="70">
    <w:abstractNumId w:val="247"/>
  </w:num>
  <w:num w:numId="71">
    <w:abstractNumId w:val="160"/>
  </w:num>
  <w:num w:numId="72">
    <w:abstractNumId w:val="282"/>
  </w:num>
  <w:num w:numId="73">
    <w:abstractNumId w:val="286"/>
  </w:num>
  <w:num w:numId="74">
    <w:abstractNumId w:val="203"/>
  </w:num>
  <w:num w:numId="75">
    <w:abstractNumId w:val="64"/>
  </w:num>
  <w:num w:numId="76">
    <w:abstractNumId w:val="107"/>
  </w:num>
  <w:num w:numId="77">
    <w:abstractNumId w:val="300"/>
  </w:num>
  <w:num w:numId="78">
    <w:abstractNumId w:val="221"/>
  </w:num>
  <w:num w:numId="79">
    <w:abstractNumId w:val="184"/>
  </w:num>
  <w:num w:numId="80">
    <w:abstractNumId w:val="93"/>
  </w:num>
  <w:num w:numId="81">
    <w:abstractNumId w:val="36"/>
  </w:num>
  <w:num w:numId="82">
    <w:abstractNumId w:val="74"/>
  </w:num>
  <w:num w:numId="83">
    <w:abstractNumId w:val="269"/>
  </w:num>
  <w:num w:numId="84">
    <w:abstractNumId w:val="259"/>
  </w:num>
  <w:num w:numId="85">
    <w:abstractNumId w:val="25"/>
  </w:num>
  <w:num w:numId="86">
    <w:abstractNumId w:val="182"/>
  </w:num>
  <w:num w:numId="87">
    <w:abstractNumId w:val="204"/>
  </w:num>
  <w:num w:numId="88">
    <w:abstractNumId w:val="281"/>
  </w:num>
  <w:num w:numId="89">
    <w:abstractNumId w:val="308"/>
  </w:num>
  <w:num w:numId="90">
    <w:abstractNumId w:val="173"/>
  </w:num>
  <w:num w:numId="91">
    <w:abstractNumId w:val="98"/>
  </w:num>
  <w:num w:numId="92">
    <w:abstractNumId w:val="180"/>
  </w:num>
  <w:num w:numId="93">
    <w:abstractNumId w:val="158"/>
  </w:num>
  <w:num w:numId="94">
    <w:abstractNumId w:val="226"/>
  </w:num>
  <w:num w:numId="95">
    <w:abstractNumId w:val="42"/>
  </w:num>
  <w:num w:numId="96">
    <w:abstractNumId w:val="261"/>
  </w:num>
  <w:num w:numId="97">
    <w:abstractNumId w:val="256"/>
  </w:num>
  <w:num w:numId="98">
    <w:abstractNumId w:val="144"/>
  </w:num>
  <w:num w:numId="99">
    <w:abstractNumId w:val="176"/>
  </w:num>
  <w:num w:numId="100">
    <w:abstractNumId w:val="141"/>
  </w:num>
  <w:num w:numId="101">
    <w:abstractNumId w:val="207"/>
  </w:num>
  <w:num w:numId="102">
    <w:abstractNumId w:val="264"/>
  </w:num>
  <w:num w:numId="103">
    <w:abstractNumId w:val="225"/>
  </w:num>
  <w:num w:numId="104">
    <w:abstractNumId w:val="199"/>
  </w:num>
  <w:num w:numId="105">
    <w:abstractNumId w:val="35"/>
  </w:num>
  <w:num w:numId="106">
    <w:abstractNumId w:val="298"/>
  </w:num>
  <w:num w:numId="107">
    <w:abstractNumId w:val="232"/>
  </w:num>
  <w:num w:numId="108">
    <w:abstractNumId w:val="316"/>
  </w:num>
  <w:num w:numId="109">
    <w:abstractNumId w:val="275"/>
  </w:num>
  <w:num w:numId="110">
    <w:abstractNumId w:val="62"/>
  </w:num>
  <w:num w:numId="111">
    <w:abstractNumId w:val="271"/>
  </w:num>
  <w:num w:numId="112">
    <w:abstractNumId w:val="290"/>
  </w:num>
  <w:num w:numId="113">
    <w:abstractNumId w:val="81"/>
  </w:num>
  <w:num w:numId="114">
    <w:abstractNumId w:val="112"/>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3"/>
  </w:num>
  <w:num w:numId="119">
    <w:abstractNumId w:val="12"/>
  </w:num>
  <w:num w:numId="120">
    <w:abstractNumId w:val="249"/>
  </w:num>
  <w:num w:numId="121">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1"/>
  </w:num>
  <w:num w:numId="123">
    <w:abstractNumId w:val="29"/>
  </w:num>
  <w:num w:numId="124">
    <w:abstractNumId w:val="76"/>
  </w:num>
  <w:num w:numId="125">
    <w:abstractNumId w:val="234"/>
  </w:num>
  <w:num w:numId="126">
    <w:abstractNumId w:val="214"/>
  </w:num>
  <w:num w:numId="127">
    <w:abstractNumId w:val="138"/>
  </w:num>
  <w:num w:numId="128">
    <w:abstractNumId w:val="77"/>
  </w:num>
  <w:num w:numId="129">
    <w:abstractNumId w:val="238"/>
  </w:num>
  <w:num w:numId="130">
    <w:abstractNumId w:val="113"/>
  </w:num>
  <w:num w:numId="131">
    <w:abstractNumId w:val="21"/>
  </w:num>
  <w:num w:numId="13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2"/>
  </w:num>
  <w:num w:numId="150">
    <w:abstractNumId w:val="307"/>
  </w:num>
  <w:num w:numId="151">
    <w:abstractNumId w:val="157"/>
  </w:num>
  <w:num w:numId="152">
    <w:abstractNumId w:val="287"/>
  </w:num>
  <w:num w:numId="153">
    <w:abstractNumId w:val="248"/>
  </w:num>
  <w:num w:numId="154">
    <w:abstractNumId w:val="242"/>
  </w:num>
  <w:num w:numId="155">
    <w:abstractNumId w:val="213"/>
  </w:num>
  <w:num w:numId="156">
    <w:abstractNumId w:val="273"/>
  </w:num>
  <w:num w:numId="157">
    <w:abstractNumId w:val="162"/>
  </w:num>
  <w:num w:numId="158">
    <w:abstractNumId w:val="159"/>
  </w:num>
  <w:num w:numId="159">
    <w:abstractNumId w:val="137"/>
  </w:num>
  <w:num w:numId="160">
    <w:abstractNumId w:val="43"/>
  </w:num>
  <w:num w:numId="161">
    <w:abstractNumId w:val="26"/>
  </w:num>
  <w:num w:numId="162">
    <w:abstractNumId w:val="304"/>
  </w:num>
  <w:num w:numId="163">
    <w:abstractNumId w:val="181"/>
  </w:num>
  <w:num w:numId="164">
    <w:abstractNumId w:val="163"/>
  </w:num>
  <w:num w:numId="165">
    <w:abstractNumId w:val="123"/>
  </w:num>
  <w:num w:numId="166">
    <w:abstractNumId w:val="241"/>
  </w:num>
  <w:num w:numId="167">
    <w:abstractNumId w:val="72"/>
  </w:num>
  <w:num w:numId="168">
    <w:abstractNumId w:val="145"/>
  </w:num>
  <w:num w:numId="169">
    <w:abstractNumId w:val="254"/>
  </w:num>
  <w:num w:numId="170">
    <w:abstractNumId w:val="39"/>
  </w:num>
  <w:num w:numId="171">
    <w:abstractNumId w:val="218"/>
  </w:num>
  <w:num w:numId="172">
    <w:abstractNumId w:val="28"/>
  </w:num>
  <w:num w:numId="173">
    <w:abstractNumId w:val="53"/>
  </w:num>
  <w:num w:numId="174">
    <w:abstractNumId w:val="154"/>
  </w:num>
  <w:num w:numId="175">
    <w:abstractNumId w:val="169"/>
  </w:num>
  <w:num w:numId="176">
    <w:abstractNumId w:val="115"/>
  </w:num>
  <w:num w:numId="177">
    <w:abstractNumId w:val="46"/>
  </w:num>
  <w:num w:numId="178">
    <w:abstractNumId w:val="194"/>
  </w:num>
  <w:num w:numId="179">
    <w:abstractNumId w:val="193"/>
  </w:num>
  <w:num w:numId="180">
    <w:abstractNumId w:val="315"/>
  </w:num>
  <w:num w:numId="181">
    <w:abstractNumId w:val="220"/>
  </w:num>
  <w:num w:numId="182">
    <w:abstractNumId w:val="44"/>
  </w:num>
  <w:num w:numId="183">
    <w:abstractNumId w:val="311"/>
  </w:num>
  <w:num w:numId="184">
    <w:abstractNumId w:val="54"/>
  </w:num>
  <w:num w:numId="185">
    <w:abstractNumId w:val="297"/>
  </w:num>
  <w:num w:numId="186">
    <w:abstractNumId w:val="96"/>
  </w:num>
  <w:num w:numId="187">
    <w:abstractNumId w:val="215"/>
  </w:num>
  <w:num w:numId="188">
    <w:abstractNumId w:val="32"/>
  </w:num>
  <w:num w:numId="189">
    <w:abstractNumId w:val="274"/>
  </w:num>
  <w:num w:numId="190">
    <w:abstractNumId w:val="303"/>
  </w:num>
  <w:num w:numId="191">
    <w:abstractNumId w:val="294"/>
  </w:num>
  <w:num w:numId="192">
    <w:abstractNumId w:val="240"/>
  </w:num>
  <w:num w:numId="193">
    <w:abstractNumId w:val="99"/>
  </w:num>
  <w:num w:numId="194">
    <w:abstractNumId w:val="40"/>
  </w:num>
  <w:num w:numId="195">
    <w:abstractNumId w:val="251"/>
  </w:num>
  <w:num w:numId="196">
    <w:abstractNumId w:val="129"/>
  </w:num>
  <w:num w:numId="197">
    <w:abstractNumId w:val="208"/>
    <w:lvlOverride w:ilvl="0">
      <w:startOverride w:val="1"/>
    </w:lvlOverride>
  </w:num>
  <w:num w:numId="198">
    <w:abstractNumId w:val="267"/>
  </w:num>
  <w:num w:numId="199">
    <w:abstractNumId w:val="189"/>
  </w:num>
  <w:num w:numId="200">
    <w:abstractNumId w:val="237"/>
  </w:num>
  <w:num w:numId="201">
    <w:abstractNumId w:val="71"/>
  </w:num>
  <w:num w:numId="202">
    <w:abstractNumId w:val="84"/>
  </w:num>
  <w:num w:numId="203">
    <w:abstractNumId w:val="266"/>
  </w:num>
  <w:num w:numId="204">
    <w:abstractNumId w:val="117"/>
  </w:num>
  <w:num w:numId="205">
    <w:abstractNumId w:val="224"/>
  </w:num>
  <w:num w:numId="206">
    <w:abstractNumId w:val="105"/>
  </w:num>
  <w:num w:numId="207">
    <w:abstractNumId w:val="222"/>
  </w:num>
  <w:num w:numId="208">
    <w:abstractNumId w:val="212"/>
  </w:num>
  <w:num w:numId="209">
    <w:abstractNumId w:val="122"/>
  </w:num>
  <w:num w:numId="210">
    <w:abstractNumId w:val="260"/>
  </w:num>
  <w:num w:numId="211">
    <w:abstractNumId w:val="103"/>
  </w:num>
  <w:num w:numId="212">
    <w:abstractNumId w:val="136"/>
  </w:num>
  <w:num w:numId="213">
    <w:abstractNumId w:val="155"/>
  </w:num>
  <w:num w:numId="214">
    <w:abstractNumId w:val="167"/>
  </w:num>
  <w:num w:numId="215">
    <w:abstractNumId w:val="191"/>
  </w:num>
  <w:num w:numId="216">
    <w:abstractNumId w:val="34"/>
  </w:num>
  <w:num w:numId="217">
    <w:abstractNumId w:val="91"/>
  </w:num>
  <w:num w:numId="218">
    <w:abstractNumId w:val="299"/>
  </w:num>
  <w:num w:numId="219">
    <w:abstractNumId w:val="55"/>
  </w:num>
  <w:num w:numId="220">
    <w:abstractNumId w:val="90"/>
  </w:num>
  <w:num w:numId="221">
    <w:abstractNumId w:val="239"/>
  </w:num>
  <w:num w:numId="222">
    <w:abstractNumId w:val="89"/>
  </w:num>
  <w:num w:numId="223">
    <w:abstractNumId w:val="278"/>
  </w:num>
  <w:num w:numId="224">
    <w:abstractNumId w:val="280"/>
  </w:num>
  <w:num w:numId="225">
    <w:abstractNumId w:val="310"/>
  </w:num>
  <w:num w:numId="226">
    <w:abstractNumId w:val="277"/>
  </w:num>
  <w:num w:numId="227">
    <w:abstractNumId w:val="219"/>
  </w:num>
  <w:num w:numId="228">
    <w:abstractNumId w:val="150"/>
  </w:num>
  <w:num w:numId="229">
    <w:abstractNumId w:val="85"/>
  </w:num>
  <w:num w:numId="230">
    <w:abstractNumId w:val="60"/>
  </w:num>
  <w:num w:numId="231">
    <w:abstractNumId w:val="244"/>
  </w:num>
  <w:num w:numId="232">
    <w:abstractNumId w:val="161"/>
  </w:num>
  <w:num w:numId="233">
    <w:abstractNumId w:val="119"/>
  </w:num>
  <w:num w:numId="234">
    <w:abstractNumId w:val="48"/>
  </w:num>
  <w:num w:numId="235">
    <w:abstractNumId w:val="116"/>
  </w:num>
  <w:num w:numId="236">
    <w:abstractNumId w:val="23"/>
  </w:num>
  <w:num w:numId="237">
    <w:abstractNumId w:val="317"/>
  </w:num>
  <w:num w:numId="238">
    <w:abstractNumId w:val="139"/>
  </w:num>
  <w:num w:numId="239">
    <w:abstractNumId w:val="257"/>
  </w:num>
  <w:num w:numId="240">
    <w:abstractNumId w:val="121"/>
  </w:num>
  <w:num w:numId="241">
    <w:abstractNumId w:val="132"/>
  </w:num>
  <w:num w:numId="242">
    <w:abstractNumId w:val="228"/>
  </w:num>
  <w:num w:numId="243">
    <w:abstractNumId w:val="231"/>
  </w:num>
  <w:num w:numId="244">
    <w:abstractNumId w:val="37"/>
  </w:num>
  <w:num w:numId="245">
    <w:abstractNumId w:val="202"/>
  </w:num>
  <w:num w:numId="246">
    <w:abstractNumId w:val="313"/>
  </w:num>
  <w:num w:numId="247">
    <w:abstractNumId w:val="235"/>
  </w:num>
  <w:num w:numId="248">
    <w:abstractNumId w:val="68"/>
  </w:num>
  <w:num w:numId="249">
    <w:abstractNumId w:val="126"/>
  </w:num>
  <w:num w:numId="250">
    <w:abstractNumId w:val="86"/>
  </w:num>
  <w:num w:numId="251">
    <w:abstractNumId w:val="47"/>
  </w:num>
  <w:num w:numId="252">
    <w:abstractNumId w:val="124"/>
  </w:num>
  <w:num w:numId="253">
    <w:abstractNumId w:val="200"/>
  </w:num>
  <w:num w:numId="254">
    <w:abstractNumId w:val="250"/>
  </w:num>
  <w:num w:numId="255">
    <w:abstractNumId w:val="104"/>
  </w:num>
  <w:num w:numId="256">
    <w:abstractNumId w:val="146"/>
  </w:num>
  <w:num w:numId="257">
    <w:abstractNumId w:val="82"/>
  </w:num>
  <w:num w:numId="258">
    <w:abstractNumId w:val="27"/>
  </w:num>
  <w:num w:numId="259">
    <w:abstractNumId w:val="258"/>
  </w:num>
  <w:num w:numId="260">
    <w:abstractNumId w:val="291"/>
  </w:num>
  <w:num w:numId="261">
    <w:abstractNumId w:val="24"/>
  </w:num>
  <w:num w:numId="262">
    <w:abstractNumId w:val="22"/>
  </w:num>
  <w:num w:numId="263">
    <w:abstractNumId w:val="152"/>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ocumentProtection w:edit="trackedChanges" w:enforcement="0"/>
  <w:defaultTabStop w:val="709"/>
  <w:hyphenationZone w:val="425"/>
  <w:characterSpacingControl w:val="doNotCompress"/>
  <w:hdrShapeDefaults>
    <o:shapedefaults v:ext="edit" spidmax="8193"/>
  </w:hdrShapeDefaults>
  <w:footnotePr>
    <w:numStart w:val="2"/>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B"/>
    <w:rsid w:val="00000413"/>
    <w:rsid w:val="00000701"/>
    <w:rsid w:val="000007A0"/>
    <w:rsid w:val="00000C14"/>
    <w:rsid w:val="00000F96"/>
    <w:rsid w:val="00001273"/>
    <w:rsid w:val="000018C9"/>
    <w:rsid w:val="000018EC"/>
    <w:rsid w:val="00001B13"/>
    <w:rsid w:val="000023EA"/>
    <w:rsid w:val="000026AE"/>
    <w:rsid w:val="000028A2"/>
    <w:rsid w:val="00002B3A"/>
    <w:rsid w:val="00002D6C"/>
    <w:rsid w:val="000032CE"/>
    <w:rsid w:val="000032D7"/>
    <w:rsid w:val="0000332B"/>
    <w:rsid w:val="00003639"/>
    <w:rsid w:val="00003B3E"/>
    <w:rsid w:val="00003DAF"/>
    <w:rsid w:val="00004288"/>
    <w:rsid w:val="0000461D"/>
    <w:rsid w:val="00004A5E"/>
    <w:rsid w:val="00004B56"/>
    <w:rsid w:val="0000505C"/>
    <w:rsid w:val="00005A3C"/>
    <w:rsid w:val="00005D95"/>
    <w:rsid w:val="000061CD"/>
    <w:rsid w:val="000062D2"/>
    <w:rsid w:val="0000659B"/>
    <w:rsid w:val="00006643"/>
    <w:rsid w:val="000066F0"/>
    <w:rsid w:val="000067FA"/>
    <w:rsid w:val="000068FD"/>
    <w:rsid w:val="00006AE9"/>
    <w:rsid w:val="00006FC7"/>
    <w:rsid w:val="000070BC"/>
    <w:rsid w:val="00007219"/>
    <w:rsid w:val="00007293"/>
    <w:rsid w:val="00007E86"/>
    <w:rsid w:val="00007F8A"/>
    <w:rsid w:val="00010071"/>
    <w:rsid w:val="00010318"/>
    <w:rsid w:val="000103FD"/>
    <w:rsid w:val="00010626"/>
    <w:rsid w:val="00010A2E"/>
    <w:rsid w:val="00010C71"/>
    <w:rsid w:val="000114D5"/>
    <w:rsid w:val="0001172E"/>
    <w:rsid w:val="000118A8"/>
    <w:rsid w:val="00011BAA"/>
    <w:rsid w:val="00011CEA"/>
    <w:rsid w:val="00011D3B"/>
    <w:rsid w:val="0001202F"/>
    <w:rsid w:val="00012214"/>
    <w:rsid w:val="0001293C"/>
    <w:rsid w:val="000129F8"/>
    <w:rsid w:val="00012DEB"/>
    <w:rsid w:val="0001349F"/>
    <w:rsid w:val="000135DC"/>
    <w:rsid w:val="000135EA"/>
    <w:rsid w:val="00013951"/>
    <w:rsid w:val="00013985"/>
    <w:rsid w:val="00013A5C"/>
    <w:rsid w:val="00013A6E"/>
    <w:rsid w:val="00013DFA"/>
    <w:rsid w:val="00013FC0"/>
    <w:rsid w:val="000141B3"/>
    <w:rsid w:val="00014421"/>
    <w:rsid w:val="0001467D"/>
    <w:rsid w:val="000148BC"/>
    <w:rsid w:val="00014E5D"/>
    <w:rsid w:val="00015129"/>
    <w:rsid w:val="00015D74"/>
    <w:rsid w:val="00015DBD"/>
    <w:rsid w:val="00015F66"/>
    <w:rsid w:val="00015FCD"/>
    <w:rsid w:val="000163B4"/>
    <w:rsid w:val="000164D1"/>
    <w:rsid w:val="000167DC"/>
    <w:rsid w:val="00016BBD"/>
    <w:rsid w:val="00016E39"/>
    <w:rsid w:val="00017057"/>
    <w:rsid w:val="00017139"/>
    <w:rsid w:val="0001718E"/>
    <w:rsid w:val="00017196"/>
    <w:rsid w:val="000173B4"/>
    <w:rsid w:val="000173CB"/>
    <w:rsid w:val="00017E7D"/>
    <w:rsid w:val="00020307"/>
    <w:rsid w:val="00020785"/>
    <w:rsid w:val="00020DEB"/>
    <w:rsid w:val="0002109F"/>
    <w:rsid w:val="000214AA"/>
    <w:rsid w:val="000215FB"/>
    <w:rsid w:val="000216DE"/>
    <w:rsid w:val="00021768"/>
    <w:rsid w:val="00021E2E"/>
    <w:rsid w:val="0002234B"/>
    <w:rsid w:val="00022431"/>
    <w:rsid w:val="00022A02"/>
    <w:rsid w:val="0002312F"/>
    <w:rsid w:val="000233FF"/>
    <w:rsid w:val="000234D1"/>
    <w:rsid w:val="00023706"/>
    <w:rsid w:val="00023947"/>
    <w:rsid w:val="0002408C"/>
    <w:rsid w:val="0002465D"/>
    <w:rsid w:val="00024BC3"/>
    <w:rsid w:val="0002513E"/>
    <w:rsid w:val="00025BF7"/>
    <w:rsid w:val="00025E8E"/>
    <w:rsid w:val="00025ED1"/>
    <w:rsid w:val="00025F24"/>
    <w:rsid w:val="000263BC"/>
    <w:rsid w:val="00026575"/>
    <w:rsid w:val="00026648"/>
    <w:rsid w:val="000268B7"/>
    <w:rsid w:val="00026E85"/>
    <w:rsid w:val="00026EB2"/>
    <w:rsid w:val="00026FB0"/>
    <w:rsid w:val="0002715A"/>
    <w:rsid w:val="00027550"/>
    <w:rsid w:val="000277C9"/>
    <w:rsid w:val="00027890"/>
    <w:rsid w:val="00027996"/>
    <w:rsid w:val="00030134"/>
    <w:rsid w:val="0003097C"/>
    <w:rsid w:val="00030C86"/>
    <w:rsid w:val="00030D54"/>
    <w:rsid w:val="00031173"/>
    <w:rsid w:val="00031382"/>
    <w:rsid w:val="0003140A"/>
    <w:rsid w:val="00031749"/>
    <w:rsid w:val="00031D1A"/>
    <w:rsid w:val="0003235B"/>
    <w:rsid w:val="0003269D"/>
    <w:rsid w:val="000328BB"/>
    <w:rsid w:val="00032902"/>
    <w:rsid w:val="00032904"/>
    <w:rsid w:val="00032975"/>
    <w:rsid w:val="00032B05"/>
    <w:rsid w:val="0003334A"/>
    <w:rsid w:val="00033389"/>
    <w:rsid w:val="0003343A"/>
    <w:rsid w:val="00033708"/>
    <w:rsid w:val="00033A71"/>
    <w:rsid w:val="00033BA1"/>
    <w:rsid w:val="00034005"/>
    <w:rsid w:val="0003406C"/>
    <w:rsid w:val="00034208"/>
    <w:rsid w:val="0003436D"/>
    <w:rsid w:val="000343AF"/>
    <w:rsid w:val="0003449A"/>
    <w:rsid w:val="00034771"/>
    <w:rsid w:val="000348C0"/>
    <w:rsid w:val="00034A65"/>
    <w:rsid w:val="00034B80"/>
    <w:rsid w:val="00034DC2"/>
    <w:rsid w:val="00035073"/>
    <w:rsid w:val="000352D2"/>
    <w:rsid w:val="00035476"/>
    <w:rsid w:val="0003576F"/>
    <w:rsid w:val="00035A24"/>
    <w:rsid w:val="00035C30"/>
    <w:rsid w:val="00035C4D"/>
    <w:rsid w:val="00035D21"/>
    <w:rsid w:val="00035ECA"/>
    <w:rsid w:val="0003658A"/>
    <w:rsid w:val="00036ED6"/>
    <w:rsid w:val="00037852"/>
    <w:rsid w:val="00037AF4"/>
    <w:rsid w:val="00037BBC"/>
    <w:rsid w:val="00037BD3"/>
    <w:rsid w:val="00037C50"/>
    <w:rsid w:val="00037DE7"/>
    <w:rsid w:val="00037EEF"/>
    <w:rsid w:val="00037F1C"/>
    <w:rsid w:val="00040698"/>
    <w:rsid w:val="0004076B"/>
    <w:rsid w:val="00040908"/>
    <w:rsid w:val="00040AE8"/>
    <w:rsid w:val="000412A5"/>
    <w:rsid w:val="00041B53"/>
    <w:rsid w:val="00042579"/>
    <w:rsid w:val="000429B1"/>
    <w:rsid w:val="00042A8F"/>
    <w:rsid w:val="00042B47"/>
    <w:rsid w:val="00042D98"/>
    <w:rsid w:val="000434CB"/>
    <w:rsid w:val="00043CE0"/>
    <w:rsid w:val="00043D1E"/>
    <w:rsid w:val="00043F6E"/>
    <w:rsid w:val="00044159"/>
    <w:rsid w:val="000447D1"/>
    <w:rsid w:val="00044AC0"/>
    <w:rsid w:val="00044CE1"/>
    <w:rsid w:val="00045301"/>
    <w:rsid w:val="0004544C"/>
    <w:rsid w:val="00045477"/>
    <w:rsid w:val="000456A0"/>
    <w:rsid w:val="0004575B"/>
    <w:rsid w:val="00045770"/>
    <w:rsid w:val="00045865"/>
    <w:rsid w:val="00045B30"/>
    <w:rsid w:val="00045D6D"/>
    <w:rsid w:val="0004601F"/>
    <w:rsid w:val="000460A6"/>
    <w:rsid w:val="00046138"/>
    <w:rsid w:val="0004626A"/>
    <w:rsid w:val="000462A6"/>
    <w:rsid w:val="0004639A"/>
    <w:rsid w:val="0004685C"/>
    <w:rsid w:val="000468F0"/>
    <w:rsid w:val="0005022B"/>
    <w:rsid w:val="000504B5"/>
    <w:rsid w:val="000505C8"/>
    <w:rsid w:val="000507A6"/>
    <w:rsid w:val="0005123D"/>
    <w:rsid w:val="00051246"/>
    <w:rsid w:val="000512CC"/>
    <w:rsid w:val="00051736"/>
    <w:rsid w:val="00051CFE"/>
    <w:rsid w:val="0005221A"/>
    <w:rsid w:val="0005228C"/>
    <w:rsid w:val="00052818"/>
    <w:rsid w:val="000529F3"/>
    <w:rsid w:val="00052B58"/>
    <w:rsid w:val="00052C47"/>
    <w:rsid w:val="000533C7"/>
    <w:rsid w:val="0005350E"/>
    <w:rsid w:val="0005359B"/>
    <w:rsid w:val="000539A0"/>
    <w:rsid w:val="000539FE"/>
    <w:rsid w:val="00053A93"/>
    <w:rsid w:val="00054507"/>
    <w:rsid w:val="00054560"/>
    <w:rsid w:val="000547D8"/>
    <w:rsid w:val="000549D5"/>
    <w:rsid w:val="00054D02"/>
    <w:rsid w:val="00054E55"/>
    <w:rsid w:val="00054E9F"/>
    <w:rsid w:val="0005533D"/>
    <w:rsid w:val="00055F4E"/>
    <w:rsid w:val="0005613B"/>
    <w:rsid w:val="000563B2"/>
    <w:rsid w:val="0005681C"/>
    <w:rsid w:val="000569DE"/>
    <w:rsid w:val="00056AFD"/>
    <w:rsid w:val="0005702A"/>
    <w:rsid w:val="00057215"/>
    <w:rsid w:val="00057349"/>
    <w:rsid w:val="00057589"/>
    <w:rsid w:val="0005796D"/>
    <w:rsid w:val="00057987"/>
    <w:rsid w:val="00057A81"/>
    <w:rsid w:val="000601D9"/>
    <w:rsid w:val="0006028C"/>
    <w:rsid w:val="00060572"/>
    <w:rsid w:val="000605BF"/>
    <w:rsid w:val="000607E5"/>
    <w:rsid w:val="000608CD"/>
    <w:rsid w:val="0006092B"/>
    <w:rsid w:val="00060A94"/>
    <w:rsid w:val="00060FCA"/>
    <w:rsid w:val="00061043"/>
    <w:rsid w:val="0006132F"/>
    <w:rsid w:val="000617BD"/>
    <w:rsid w:val="000618BF"/>
    <w:rsid w:val="00061B1A"/>
    <w:rsid w:val="00061E9C"/>
    <w:rsid w:val="00061EC1"/>
    <w:rsid w:val="00062054"/>
    <w:rsid w:val="00062066"/>
    <w:rsid w:val="00062385"/>
    <w:rsid w:val="00062882"/>
    <w:rsid w:val="00062F61"/>
    <w:rsid w:val="00062FB7"/>
    <w:rsid w:val="00063053"/>
    <w:rsid w:val="000633F9"/>
    <w:rsid w:val="000639F4"/>
    <w:rsid w:val="00063AD5"/>
    <w:rsid w:val="00063B3D"/>
    <w:rsid w:val="00063C07"/>
    <w:rsid w:val="00063C22"/>
    <w:rsid w:val="00063E38"/>
    <w:rsid w:val="00063E5D"/>
    <w:rsid w:val="0006427C"/>
    <w:rsid w:val="0006429E"/>
    <w:rsid w:val="000645F4"/>
    <w:rsid w:val="00064C6D"/>
    <w:rsid w:val="00064E67"/>
    <w:rsid w:val="00065250"/>
    <w:rsid w:val="00065547"/>
    <w:rsid w:val="0006618F"/>
    <w:rsid w:val="00066337"/>
    <w:rsid w:val="000663F0"/>
    <w:rsid w:val="0006649D"/>
    <w:rsid w:val="0006666B"/>
    <w:rsid w:val="00066786"/>
    <w:rsid w:val="000667D3"/>
    <w:rsid w:val="00066813"/>
    <w:rsid w:val="00066BBF"/>
    <w:rsid w:val="00066E59"/>
    <w:rsid w:val="0006732E"/>
    <w:rsid w:val="00067416"/>
    <w:rsid w:val="00067587"/>
    <w:rsid w:val="00067B1E"/>
    <w:rsid w:val="00067C46"/>
    <w:rsid w:val="00067EFD"/>
    <w:rsid w:val="00070174"/>
    <w:rsid w:val="000701BF"/>
    <w:rsid w:val="000706EA"/>
    <w:rsid w:val="00070802"/>
    <w:rsid w:val="0007094A"/>
    <w:rsid w:val="000713D3"/>
    <w:rsid w:val="000716D7"/>
    <w:rsid w:val="000717C4"/>
    <w:rsid w:val="000719F6"/>
    <w:rsid w:val="00071D5A"/>
    <w:rsid w:val="00072088"/>
    <w:rsid w:val="00072121"/>
    <w:rsid w:val="000723A7"/>
    <w:rsid w:val="00072664"/>
    <w:rsid w:val="00072DA7"/>
    <w:rsid w:val="00073071"/>
    <w:rsid w:val="000730D0"/>
    <w:rsid w:val="0007333C"/>
    <w:rsid w:val="00073362"/>
    <w:rsid w:val="00073747"/>
    <w:rsid w:val="00073934"/>
    <w:rsid w:val="0007408F"/>
    <w:rsid w:val="000742AA"/>
    <w:rsid w:val="000748AC"/>
    <w:rsid w:val="000748AE"/>
    <w:rsid w:val="0007494A"/>
    <w:rsid w:val="00074EFF"/>
    <w:rsid w:val="00074F75"/>
    <w:rsid w:val="00075C79"/>
    <w:rsid w:val="00076324"/>
    <w:rsid w:val="000768F5"/>
    <w:rsid w:val="00076F18"/>
    <w:rsid w:val="000770EA"/>
    <w:rsid w:val="00077657"/>
    <w:rsid w:val="000776F9"/>
    <w:rsid w:val="00077A5A"/>
    <w:rsid w:val="00077BBF"/>
    <w:rsid w:val="00077ED3"/>
    <w:rsid w:val="0008032B"/>
    <w:rsid w:val="0008038A"/>
    <w:rsid w:val="0008066D"/>
    <w:rsid w:val="000807C1"/>
    <w:rsid w:val="000807C3"/>
    <w:rsid w:val="00080CAC"/>
    <w:rsid w:val="00080E66"/>
    <w:rsid w:val="00080F93"/>
    <w:rsid w:val="0008177A"/>
    <w:rsid w:val="000818D8"/>
    <w:rsid w:val="00081F60"/>
    <w:rsid w:val="000822DE"/>
    <w:rsid w:val="00082771"/>
    <w:rsid w:val="000829F5"/>
    <w:rsid w:val="0008314F"/>
    <w:rsid w:val="0008328B"/>
    <w:rsid w:val="000837A0"/>
    <w:rsid w:val="00083A04"/>
    <w:rsid w:val="00083BA1"/>
    <w:rsid w:val="00083EC7"/>
    <w:rsid w:val="00083F4E"/>
    <w:rsid w:val="00084B17"/>
    <w:rsid w:val="00084B98"/>
    <w:rsid w:val="00084D2F"/>
    <w:rsid w:val="00085067"/>
    <w:rsid w:val="00085077"/>
    <w:rsid w:val="00085155"/>
    <w:rsid w:val="000851E8"/>
    <w:rsid w:val="0008564D"/>
    <w:rsid w:val="0008575E"/>
    <w:rsid w:val="000858F3"/>
    <w:rsid w:val="00085D8C"/>
    <w:rsid w:val="0008600A"/>
    <w:rsid w:val="00087204"/>
    <w:rsid w:val="00087442"/>
    <w:rsid w:val="000878ED"/>
    <w:rsid w:val="00087974"/>
    <w:rsid w:val="000879E1"/>
    <w:rsid w:val="00087C6B"/>
    <w:rsid w:val="00087D97"/>
    <w:rsid w:val="0009015B"/>
    <w:rsid w:val="00090176"/>
    <w:rsid w:val="00090401"/>
    <w:rsid w:val="00090470"/>
    <w:rsid w:val="00090807"/>
    <w:rsid w:val="000909BE"/>
    <w:rsid w:val="00090B23"/>
    <w:rsid w:val="00090D88"/>
    <w:rsid w:val="00090EDB"/>
    <w:rsid w:val="0009142F"/>
    <w:rsid w:val="00091660"/>
    <w:rsid w:val="000919CA"/>
    <w:rsid w:val="00091C41"/>
    <w:rsid w:val="00091C7B"/>
    <w:rsid w:val="00091D08"/>
    <w:rsid w:val="00091DD1"/>
    <w:rsid w:val="00091FC9"/>
    <w:rsid w:val="0009208F"/>
    <w:rsid w:val="000920E3"/>
    <w:rsid w:val="000928C2"/>
    <w:rsid w:val="00092AD7"/>
    <w:rsid w:val="00093133"/>
    <w:rsid w:val="0009315A"/>
    <w:rsid w:val="00093E2C"/>
    <w:rsid w:val="00093E51"/>
    <w:rsid w:val="00093F4C"/>
    <w:rsid w:val="00094302"/>
    <w:rsid w:val="00094C6B"/>
    <w:rsid w:val="00094D6F"/>
    <w:rsid w:val="00094D92"/>
    <w:rsid w:val="00094FFB"/>
    <w:rsid w:val="000955DA"/>
    <w:rsid w:val="00095851"/>
    <w:rsid w:val="00095958"/>
    <w:rsid w:val="00095C5B"/>
    <w:rsid w:val="00095C76"/>
    <w:rsid w:val="000961E2"/>
    <w:rsid w:val="0009620E"/>
    <w:rsid w:val="00096345"/>
    <w:rsid w:val="000968A3"/>
    <w:rsid w:val="00096B0A"/>
    <w:rsid w:val="00096C2D"/>
    <w:rsid w:val="00097648"/>
    <w:rsid w:val="00097650"/>
    <w:rsid w:val="0009799B"/>
    <w:rsid w:val="00097A7D"/>
    <w:rsid w:val="00097EC6"/>
    <w:rsid w:val="00097EF3"/>
    <w:rsid w:val="000A047F"/>
    <w:rsid w:val="000A0686"/>
    <w:rsid w:val="000A074D"/>
    <w:rsid w:val="000A087C"/>
    <w:rsid w:val="000A08CA"/>
    <w:rsid w:val="000A12ED"/>
    <w:rsid w:val="000A13A7"/>
    <w:rsid w:val="000A14A0"/>
    <w:rsid w:val="000A1C43"/>
    <w:rsid w:val="000A24AA"/>
    <w:rsid w:val="000A2521"/>
    <w:rsid w:val="000A2555"/>
    <w:rsid w:val="000A2692"/>
    <w:rsid w:val="000A2789"/>
    <w:rsid w:val="000A2D07"/>
    <w:rsid w:val="000A320B"/>
    <w:rsid w:val="000A3371"/>
    <w:rsid w:val="000A337E"/>
    <w:rsid w:val="000A3A3B"/>
    <w:rsid w:val="000A4065"/>
    <w:rsid w:val="000A41B6"/>
    <w:rsid w:val="000A4344"/>
    <w:rsid w:val="000A441C"/>
    <w:rsid w:val="000A4478"/>
    <w:rsid w:val="000A476D"/>
    <w:rsid w:val="000A4AA1"/>
    <w:rsid w:val="000A5104"/>
    <w:rsid w:val="000A53C0"/>
    <w:rsid w:val="000A540C"/>
    <w:rsid w:val="000A550F"/>
    <w:rsid w:val="000A5599"/>
    <w:rsid w:val="000A5AF4"/>
    <w:rsid w:val="000A5C58"/>
    <w:rsid w:val="000A5C7B"/>
    <w:rsid w:val="000A6399"/>
    <w:rsid w:val="000A6859"/>
    <w:rsid w:val="000A690F"/>
    <w:rsid w:val="000A6D59"/>
    <w:rsid w:val="000A6EBD"/>
    <w:rsid w:val="000A6FBA"/>
    <w:rsid w:val="000A702A"/>
    <w:rsid w:val="000A7527"/>
    <w:rsid w:val="000A753D"/>
    <w:rsid w:val="000A7A28"/>
    <w:rsid w:val="000A7A66"/>
    <w:rsid w:val="000A7B2A"/>
    <w:rsid w:val="000A7E82"/>
    <w:rsid w:val="000B08B6"/>
    <w:rsid w:val="000B098A"/>
    <w:rsid w:val="000B1411"/>
    <w:rsid w:val="000B1493"/>
    <w:rsid w:val="000B1BFD"/>
    <w:rsid w:val="000B2937"/>
    <w:rsid w:val="000B29F3"/>
    <w:rsid w:val="000B2ACB"/>
    <w:rsid w:val="000B3356"/>
    <w:rsid w:val="000B3571"/>
    <w:rsid w:val="000B37A8"/>
    <w:rsid w:val="000B38CA"/>
    <w:rsid w:val="000B42DA"/>
    <w:rsid w:val="000B4357"/>
    <w:rsid w:val="000B439B"/>
    <w:rsid w:val="000B4D4C"/>
    <w:rsid w:val="000B53E3"/>
    <w:rsid w:val="000B5852"/>
    <w:rsid w:val="000B5B9E"/>
    <w:rsid w:val="000B5D1E"/>
    <w:rsid w:val="000B6015"/>
    <w:rsid w:val="000B630D"/>
    <w:rsid w:val="000B67BD"/>
    <w:rsid w:val="000B695F"/>
    <w:rsid w:val="000B7345"/>
    <w:rsid w:val="000B78CD"/>
    <w:rsid w:val="000B7A40"/>
    <w:rsid w:val="000B7B16"/>
    <w:rsid w:val="000B7DB1"/>
    <w:rsid w:val="000C00E4"/>
    <w:rsid w:val="000C0282"/>
    <w:rsid w:val="000C0572"/>
    <w:rsid w:val="000C0AB6"/>
    <w:rsid w:val="000C0AF5"/>
    <w:rsid w:val="000C0B5C"/>
    <w:rsid w:val="000C0B83"/>
    <w:rsid w:val="000C0C30"/>
    <w:rsid w:val="000C0CFB"/>
    <w:rsid w:val="000C0D11"/>
    <w:rsid w:val="000C10A3"/>
    <w:rsid w:val="000C1106"/>
    <w:rsid w:val="000C1556"/>
    <w:rsid w:val="000C15EC"/>
    <w:rsid w:val="000C17A3"/>
    <w:rsid w:val="000C19E9"/>
    <w:rsid w:val="000C1A83"/>
    <w:rsid w:val="000C1AD7"/>
    <w:rsid w:val="000C23F2"/>
    <w:rsid w:val="000C279C"/>
    <w:rsid w:val="000C2C58"/>
    <w:rsid w:val="000C2CB7"/>
    <w:rsid w:val="000C30CA"/>
    <w:rsid w:val="000C347A"/>
    <w:rsid w:val="000C36BF"/>
    <w:rsid w:val="000C39D1"/>
    <w:rsid w:val="000C3A16"/>
    <w:rsid w:val="000C43A2"/>
    <w:rsid w:val="000C497A"/>
    <w:rsid w:val="000C52B3"/>
    <w:rsid w:val="000C5461"/>
    <w:rsid w:val="000C595A"/>
    <w:rsid w:val="000C5E2F"/>
    <w:rsid w:val="000C5EBE"/>
    <w:rsid w:val="000C6059"/>
    <w:rsid w:val="000C6308"/>
    <w:rsid w:val="000C6533"/>
    <w:rsid w:val="000C6545"/>
    <w:rsid w:val="000C7056"/>
    <w:rsid w:val="000C75D2"/>
    <w:rsid w:val="000C7B02"/>
    <w:rsid w:val="000C7DB2"/>
    <w:rsid w:val="000D0F1B"/>
    <w:rsid w:val="000D0F82"/>
    <w:rsid w:val="000D113B"/>
    <w:rsid w:val="000D1322"/>
    <w:rsid w:val="000D1476"/>
    <w:rsid w:val="000D162D"/>
    <w:rsid w:val="000D1656"/>
    <w:rsid w:val="000D1D6E"/>
    <w:rsid w:val="000D1DAA"/>
    <w:rsid w:val="000D2022"/>
    <w:rsid w:val="000D2117"/>
    <w:rsid w:val="000D2130"/>
    <w:rsid w:val="000D23B9"/>
    <w:rsid w:val="000D2812"/>
    <w:rsid w:val="000D2996"/>
    <w:rsid w:val="000D29C1"/>
    <w:rsid w:val="000D2EC8"/>
    <w:rsid w:val="000D2EFB"/>
    <w:rsid w:val="000D311F"/>
    <w:rsid w:val="000D3174"/>
    <w:rsid w:val="000D3A7C"/>
    <w:rsid w:val="000D3AA5"/>
    <w:rsid w:val="000D3BF5"/>
    <w:rsid w:val="000D3F42"/>
    <w:rsid w:val="000D436D"/>
    <w:rsid w:val="000D4A8D"/>
    <w:rsid w:val="000D4BCC"/>
    <w:rsid w:val="000D4D36"/>
    <w:rsid w:val="000D5B43"/>
    <w:rsid w:val="000D5B70"/>
    <w:rsid w:val="000D5D33"/>
    <w:rsid w:val="000D6888"/>
    <w:rsid w:val="000D6A3B"/>
    <w:rsid w:val="000D6BA9"/>
    <w:rsid w:val="000D6D08"/>
    <w:rsid w:val="000D6D91"/>
    <w:rsid w:val="000D6E57"/>
    <w:rsid w:val="000D6F2E"/>
    <w:rsid w:val="000D7060"/>
    <w:rsid w:val="000D7225"/>
    <w:rsid w:val="000D7448"/>
    <w:rsid w:val="000D7543"/>
    <w:rsid w:val="000D7AD3"/>
    <w:rsid w:val="000E02FC"/>
    <w:rsid w:val="000E060D"/>
    <w:rsid w:val="000E07DB"/>
    <w:rsid w:val="000E149D"/>
    <w:rsid w:val="000E16B8"/>
    <w:rsid w:val="000E1EFD"/>
    <w:rsid w:val="000E29B9"/>
    <w:rsid w:val="000E2D17"/>
    <w:rsid w:val="000E2D77"/>
    <w:rsid w:val="000E30A0"/>
    <w:rsid w:val="000E3950"/>
    <w:rsid w:val="000E3DB8"/>
    <w:rsid w:val="000E4184"/>
    <w:rsid w:val="000E46B8"/>
    <w:rsid w:val="000E47CB"/>
    <w:rsid w:val="000E4BF1"/>
    <w:rsid w:val="000E4C5C"/>
    <w:rsid w:val="000E550F"/>
    <w:rsid w:val="000E5577"/>
    <w:rsid w:val="000E55DE"/>
    <w:rsid w:val="000E5991"/>
    <w:rsid w:val="000E5D13"/>
    <w:rsid w:val="000E60B0"/>
    <w:rsid w:val="000E66C4"/>
    <w:rsid w:val="000E72F5"/>
    <w:rsid w:val="000E75EB"/>
    <w:rsid w:val="000E75EF"/>
    <w:rsid w:val="000E7E67"/>
    <w:rsid w:val="000F0292"/>
    <w:rsid w:val="000F0375"/>
    <w:rsid w:val="000F07BE"/>
    <w:rsid w:val="000F0929"/>
    <w:rsid w:val="000F0B80"/>
    <w:rsid w:val="000F0BE9"/>
    <w:rsid w:val="000F0D6B"/>
    <w:rsid w:val="000F1DA0"/>
    <w:rsid w:val="000F1EAB"/>
    <w:rsid w:val="000F2122"/>
    <w:rsid w:val="000F2141"/>
    <w:rsid w:val="000F24EC"/>
    <w:rsid w:val="000F275B"/>
    <w:rsid w:val="000F2E5C"/>
    <w:rsid w:val="000F3A50"/>
    <w:rsid w:val="000F4165"/>
    <w:rsid w:val="000F4709"/>
    <w:rsid w:val="000F4C18"/>
    <w:rsid w:val="000F4EB7"/>
    <w:rsid w:val="000F4F11"/>
    <w:rsid w:val="000F509F"/>
    <w:rsid w:val="000F52FF"/>
    <w:rsid w:val="000F53BB"/>
    <w:rsid w:val="000F5948"/>
    <w:rsid w:val="000F5B3E"/>
    <w:rsid w:val="000F6140"/>
    <w:rsid w:val="000F69C5"/>
    <w:rsid w:val="000F6BCA"/>
    <w:rsid w:val="000F6DC9"/>
    <w:rsid w:val="000F6DF3"/>
    <w:rsid w:val="000F7178"/>
    <w:rsid w:val="000F7221"/>
    <w:rsid w:val="000F7814"/>
    <w:rsid w:val="000F7BBA"/>
    <w:rsid w:val="001004AE"/>
    <w:rsid w:val="00100707"/>
    <w:rsid w:val="00100A9D"/>
    <w:rsid w:val="00100AB5"/>
    <w:rsid w:val="00100CD7"/>
    <w:rsid w:val="00100D6D"/>
    <w:rsid w:val="00101024"/>
    <w:rsid w:val="00101422"/>
    <w:rsid w:val="001019BE"/>
    <w:rsid w:val="00101C0E"/>
    <w:rsid w:val="00101E56"/>
    <w:rsid w:val="00101ED2"/>
    <w:rsid w:val="001021C1"/>
    <w:rsid w:val="001025A5"/>
    <w:rsid w:val="001026FD"/>
    <w:rsid w:val="001030CF"/>
    <w:rsid w:val="00103168"/>
    <w:rsid w:val="00103421"/>
    <w:rsid w:val="00103B99"/>
    <w:rsid w:val="00103CA4"/>
    <w:rsid w:val="00104702"/>
    <w:rsid w:val="00104BB3"/>
    <w:rsid w:val="00104DBC"/>
    <w:rsid w:val="00104E82"/>
    <w:rsid w:val="001056FB"/>
    <w:rsid w:val="00105AE6"/>
    <w:rsid w:val="00105DCD"/>
    <w:rsid w:val="00106367"/>
    <w:rsid w:val="00106782"/>
    <w:rsid w:val="00106825"/>
    <w:rsid w:val="00106F01"/>
    <w:rsid w:val="00107204"/>
    <w:rsid w:val="00107591"/>
    <w:rsid w:val="00107B1D"/>
    <w:rsid w:val="00107FA5"/>
    <w:rsid w:val="001105CF"/>
    <w:rsid w:val="00110735"/>
    <w:rsid w:val="00110EA8"/>
    <w:rsid w:val="00111053"/>
    <w:rsid w:val="00111DA4"/>
    <w:rsid w:val="001127F4"/>
    <w:rsid w:val="001129B4"/>
    <w:rsid w:val="001129D0"/>
    <w:rsid w:val="00112B1F"/>
    <w:rsid w:val="00112C8A"/>
    <w:rsid w:val="00112D01"/>
    <w:rsid w:val="00113009"/>
    <w:rsid w:val="001130B2"/>
    <w:rsid w:val="00113650"/>
    <w:rsid w:val="00113987"/>
    <w:rsid w:val="00113C51"/>
    <w:rsid w:val="00113E15"/>
    <w:rsid w:val="00113F5D"/>
    <w:rsid w:val="001146A6"/>
    <w:rsid w:val="00114985"/>
    <w:rsid w:val="00114CC9"/>
    <w:rsid w:val="00115501"/>
    <w:rsid w:val="00115D87"/>
    <w:rsid w:val="001163A4"/>
    <w:rsid w:val="001165D6"/>
    <w:rsid w:val="00116BC1"/>
    <w:rsid w:val="0011709C"/>
    <w:rsid w:val="001170F8"/>
    <w:rsid w:val="0011711D"/>
    <w:rsid w:val="001172D1"/>
    <w:rsid w:val="00117777"/>
    <w:rsid w:val="00117786"/>
    <w:rsid w:val="001177E0"/>
    <w:rsid w:val="00117965"/>
    <w:rsid w:val="00117BCD"/>
    <w:rsid w:val="00117CBB"/>
    <w:rsid w:val="00117D08"/>
    <w:rsid w:val="00120771"/>
    <w:rsid w:val="00120840"/>
    <w:rsid w:val="0012094E"/>
    <w:rsid w:val="00120993"/>
    <w:rsid w:val="00120B5D"/>
    <w:rsid w:val="00120CBB"/>
    <w:rsid w:val="00120CEF"/>
    <w:rsid w:val="00120E45"/>
    <w:rsid w:val="00120F31"/>
    <w:rsid w:val="00120FAA"/>
    <w:rsid w:val="00121664"/>
    <w:rsid w:val="00121832"/>
    <w:rsid w:val="00121936"/>
    <w:rsid w:val="00121AAB"/>
    <w:rsid w:val="001221C9"/>
    <w:rsid w:val="0012238B"/>
    <w:rsid w:val="00122970"/>
    <w:rsid w:val="00122C01"/>
    <w:rsid w:val="0012305C"/>
    <w:rsid w:val="001230A3"/>
    <w:rsid w:val="00123320"/>
    <w:rsid w:val="0012373C"/>
    <w:rsid w:val="001240CA"/>
    <w:rsid w:val="001241B0"/>
    <w:rsid w:val="00124498"/>
    <w:rsid w:val="00124990"/>
    <w:rsid w:val="00124DA0"/>
    <w:rsid w:val="00125094"/>
    <w:rsid w:val="0012582E"/>
    <w:rsid w:val="00125867"/>
    <w:rsid w:val="00125AE0"/>
    <w:rsid w:val="00125D01"/>
    <w:rsid w:val="00125E5B"/>
    <w:rsid w:val="001264DE"/>
    <w:rsid w:val="001268B5"/>
    <w:rsid w:val="00126A1C"/>
    <w:rsid w:val="00127269"/>
    <w:rsid w:val="001274F2"/>
    <w:rsid w:val="0012750E"/>
    <w:rsid w:val="0012757C"/>
    <w:rsid w:val="00127F54"/>
    <w:rsid w:val="001300D1"/>
    <w:rsid w:val="0013026E"/>
    <w:rsid w:val="00130DAA"/>
    <w:rsid w:val="00130FCE"/>
    <w:rsid w:val="001317F1"/>
    <w:rsid w:val="00131823"/>
    <w:rsid w:val="00131898"/>
    <w:rsid w:val="00131B5A"/>
    <w:rsid w:val="00131FE4"/>
    <w:rsid w:val="00131FF3"/>
    <w:rsid w:val="001323A2"/>
    <w:rsid w:val="0013240C"/>
    <w:rsid w:val="0013242C"/>
    <w:rsid w:val="001324E8"/>
    <w:rsid w:val="00132CDB"/>
    <w:rsid w:val="00132F14"/>
    <w:rsid w:val="001331D3"/>
    <w:rsid w:val="00133B13"/>
    <w:rsid w:val="00133CDE"/>
    <w:rsid w:val="00133DDA"/>
    <w:rsid w:val="001341FB"/>
    <w:rsid w:val="00134456"/>
    <w:rsid w:val="00134457"/>
    <w:rsid w:val="0013455B"/>
    <w:rsid w:val="00134873"/>
    <w:rsid w:val="001348EE"/>
    <w:rsid w:val="00134D41"/>
    <w:rsid w:val="00135161"/>
    <w:rsid w:val="001353B4"/>
    <w:rsid w:val="00135428"/>
    <w:rsid w:val="00135900"/>
    <w:rsid w:val="00135932"/>
    <w:rsid w:val="00135959"/>
    <w:rsid w:val="00135B4D"/>
    <w:rsid w:val="00135E50"/>
    <w:rsid w:val="00136103"/>
    <w:rsid w:val="001366E8"/>
    <w:rsid w:val="00136769"/>
    <w:rsid w:val="00136933"/>
    <w:rsid w:val="00136C59"/>
    <w:rsid w:val="00136F0F"/>
    <w:rsid w:val="00136F97"/>
    <w:rsid w:val="001370BC"/>
    <w:rsid w:val="00137D28"/>
    <w:rsid w:val="00137E74"/>
    <w:rsid w:val="00140012"/>
    <w:rsid w:val="001400BD"/>
    <w:rsid w:val="00140347"/>
    <w:rsid w:val="001404F6"/>
    <w:rsid w:val="0014062C"/>
    <w:rsid w:val="00140C12"/>
    <w:rsid w:val="00140E7A"/>
    <w:rsid w:val="0014120E"/>
    <w:rsid w:val="001412EA"/>
    <w:rsid w:val="001415AB"/>
    <w:rsid w:val="001416DD"/>
    <w:rsid w:val="00141B32"/>
    <w:rsid w:val="00141B58"/>
    <w:rsid w:val="00141B60"/>
    <w:rsid w:val="00141CFF"/>
    <w:rsid w:val="001425AE"/>
    <w:rsid w:val="00142B9F"/>
    <w:rsid w:val="00142D32"/>
    <w:rsid w:val="0014300F"/>
    <w:rsid w:val="001430F7"/>
    <w:rsid w:val="0014392A"/>
    <w:rsid w:val="00144168"/>
    <w:rsid w:val="0014462F"/>
    <w:rsid w:val="00144926"/>
    <w:rsid w:val="00144A64"/>
    <w:rsid w:val="00144AF6"/>
    <w:rsid w:val="00144CB7"/>
    <w:rsid w:val="00144E28"/>
    <w:rsid w:val="00144E86"/>
    <w:rsid w:val="00145298"/>
    <w:rsid w:val="00145BD4"/>
    <w:rsid w:val="00145E67"/>
    <w:rsid w:val="00145F77"/>
    <w:rsid w:val="0014620B"/>
    <w:rsid w:val="0014685F"/>
    <w:rsid w:val="001473A1"/>
    <w:rsid w:val="00147471"/>
    <w:rsid w:val="00147675"/>
    <w:rsid w:val="00147E12"/>
    <w:rsid w:val="0015007A"/>
    <w:rsid w:val="00150C35"/>
    <w:rsid w:val="00151EEF"/>
    <w:rsid w:val="0015224D"/>
    <w:rsid w:val="001522F2"/>
    <w:rsid w:val="001526A5"/>
    <w:rsid w:val="00152C98"/>
    <w:rsid w:val="0015331D"/>
    <w:rsid w:val="0015338D"/>
    <w:rsid w:val="00153605"/>
    <w:rsid w:val="00154106"/>
    <w:rsid w:val="00154584"/>
    <w:rsid w:val="00154B4A"/>
    <w:rsid w:val="00154B96"/>
    <w:rsid w:val="00154BEF"/>
    <w:rsid w:val="0015505F"/>
    <w:rsid w:val="001550D1"/>
    <w:rsid w:val="0015559A"/>
    <w:rsid w:val="0015564C"/>
    <w:rsid w:val="001558EC"/>
    <w:rsid w:val="00155B5E"/>
    <w:rsid w:val="00156362"/>
    <w:rsid w:val="001563BB"/>
    <w:rsid w:val="001568E7"/>
    <w:rsid w:val="00156B28"/>
    <w:rsid w:val="00156F34"/>
    <w:rsid w:val="00157205"/>
    <w:rsid w:val="001574C4"/>
    <w:rsid w:val="001574CE"/>
    <w:rsid w:val="00157C4E"/>
    <w:rsid w:val="00157CA5"/>
    <w:rsid w:val="00157F97"/>
    <w:rsid w:val="00157FEA"/>
    <w:rsid w:val="00160C2C"/>
    <w:rsid w:val="00160E73"/>
    <w:rsid w:val="0016123B"/>
    <w:rsid w:val="00161398"/>
    <w:rsid w:val="001613FA"/>
    <w:rsid w:val="00161530"/>
    <w:rsid w:val="00161CED"/>
    <w:rsid w:val="00161D07"/>
    <w:rsid w:val="001620BE"/>
    <w:rsid w:val="001621EB"/>
    <w:rsid w:val="00162824"/>
    <w:rsid w:val="00162F35"/>
    <w:rsid w:val="0016323D"/>
    <w:rsid w:val="001633CA"/>
    <w:rsid w:val="001638D9"/>
    <w:rsid w:val="00163980"/>
    <w:rsid w:val="001639D0"/>
    <w:rsid w:val="00163D61"/>
    <w:rsid w:val="00163E86"/>
    <w:rsid w:val="0016447F"/>
    <w:rsid w:val="001648F0"/>
    <w:rsid w:val="00164B6E"/>
    <w:rsid w:val="00164BCB"/>
    <w:rsid w:val="00164C50"/>
    <w:rsid w:val="00164F02"/>
    <w:rsid w:val="001653A2"/>
    <w:rsid w:val="001653CD"/>
    <w:rsid w:val="0016540C"/>
    <w:rsid w:val="001655DD"/>
    <w:rsid w:val="00165BF6"/>
    <w:rsid w:val="0016609A"/>
    <w:rsid w:val="00166658"/>
    <w:rsid w:val="00166F55"/>
    <w:rsid w:val="001670B6"/>
    <w:rsid w:val="00167362"/>
    <w:rsid w:val="00167698"/>
    <w:rsid w:val="00167733"/>
    <w:rsid w:val="00167F15"/>
    <w:rsid w:val="00170464"/>
    <w:rsid w:val="0017049B"/>
    <w:rsid w:val="00170574"/>
    <w:rsid w:val="00170EB8"/>
    <w:rsid w:val="001710A1"/>
    <w:rsid w:val="001710AE"/>
    <w:rsid w:val="00171776"/>
    <w:rsid w:val="001718CB"/>
    <w:rsid w:val="00171B79"/>
    <w:rsid w:val="00171DA6"/>
    <w:rsid w:val="00171DEB"/>
    <w:rsid w:val="00172187"/>
    <w:rsid w:val="0017259D"/>
    <w:rsid w:val="00172AD2"/>
    <w:rsid w:val="00173135"/>
    <w:rsid w:val="00173423"/>
    <w:rsid w:val="00173727"/>
    <w:rsid w:val="00173AD3"/>
    <w:rsid w:val="00173DB8"/>
    <w:rsid w:val="0017412F"/>
    <w:rsid w:val="0017462C"/>
    <w:rsid w:val="00174BF5"/>
    <w:rsid w:val="00174F82"/>
    <w:rsid w:val="0017520C"/>
    <w:rsid w:val="001752F3"/>
    <w:rsid w:val="0017570E"/>
    <w:rsid w:val="001758E8"/>
    <w:rsid w:val="00175B4A"/>
    <w:rsid w:val="00175DA2"/>
    <w:rsid w:val="00175FC8"/>
    <w:rsid w:val="001760B5"/>
    <w:rsid w:val="001760C9"/>
    <w:rsid w:val="00176178"/>
    <w:rsid w:val="001763F0"/>
    <w:rsid w:val="001766B5"/>
    <w:rsid w:val="00176C8D"/>
    <w:rsid w:val="00176CC6"/>
    <w:rsid w:val="0017749B"/>
    <w:rsid w:val="001775A1"/>
    <w:rsid w:val="00177A11"/>
    <w:rsid w:val="00177BAC"/>
    <w:rsid w:val="0018026D"/>
    <w:rsid w:val="0018070B"/>
    <w:rsid w:val="00180B17"/>
    <w:rsid w:val="00180D42"/>
    <w:rsid w:val="00180FC7"/>
    <w:rsid w:val="00181092"/>
    <w:rsid w:val="001811BC"/>
    <w:rsid w:val="00181289"/>
    <w:rsid w:val="001812FD"/>
    <w:rsid w:val="00181584"/>
    <w:rsid w:val="001815FB"/>
    <w:rsid w:val="0018160F"/>
    <w:rsid w:val="00181EC1"/>
    <w:rsid w:val="0018264F"/>
    <w:rsid w:val="0018281F"/>
    <w:rsid w:val="00182FE1"/>
    <w:rsid w:val="00183678"/>
    <w:rsid w:val="00183856"/>
    <w:rsid w:val="00183FB2"/>
    <w:rsid w:val="00184064"/>
    <w:rsid w:val="00184458"/>
    <w:rsid w:val="00184476"/>
    <w:rsid w:val="00184DA9"/>
    <w:rsid w:val="00185231"/>
    <w:rsid w:val="00185795"/>
    <w:rsid w:val="00186705"/>
    <w:rsid w:val="0018680F"/>
    <w:rsid w:val="00186EEE"/>
    <w:rsid w:val="001870C6"/>
    <w:rsid w:val="00187334"/>
    <w:rsid w:val="00187415"/>
    <w:rsid w:val="00187664"/>
    <w:rsid w:val="00187CA0"/>
    <w:rsid w:val="00187DFE"/>
    <w:rsid w:val="00187E1F"/>
    <w:rsid w:val="001901E0"/>
    <w:rsid w:val="00190267"/>
    <w:rsid w:val="00190A47"/>
    <w:rsid w:val="00190B12"/>
    <w:rsid w:val="00190B68"/>
    <w:rsid w:val="00190C8C"/>
    <w:rsid w:val="001914BB"/>
    <w:rsid w:val="001914C4"/>
    <w:rsid w:val="001917CA"/>
    <w:rsid w:val="00191B5E"/>
    <w:rsid w:val="00192996"/>
    <w:rsid w:val="00192A7E"/>
    <w:rsid w:val="00192D06"/>
    <w:rsid w:val="00192E89"/>
    <w:rsid w:val="00192EC0"/>
    <w:rsid w:val="001932BF"/>
    <w:rsid w:val="00193936"/>
    <w:rsid w:val="00193A75"/>
    <w:rsid w:val="001941C1"/>
    <w:rsid w:val="00194463"/>
    <w:rsid w:val="0019458C"/>
    <w:rsid w:val="0019459F"/>
    <w:rsid w:val="001946AD"/>
    <w:rsid w:val="00194961"/>
    <w:rsid w:val="00194B49"/>
    <w:rsid w:val="00194EDC"/>
    <w:rsid w:val="00194F40"/>
    <w:rsid w:val="00195133"/>
    <w:rsid w:val="0019513F"/>
    <w:rsid w:val="00195453"/>
    <w:rsid w:val="0019557A"/>
    <w:rsid w:val="0019586F"/>
    <w:rsid w:val="00195B58"/>
    <w:rsid w:val="00195BB0"/>
    <w:rsid w:val="00195BFA"/>
    <w:rsid w:val="00195CD1"/>
    <w:rsid w:val="00196A0E"/>
    <w:rsid w:val="00196E04"/>
    <w:rsid w:val="0019705E"/>
    <w:rsid w:val="0019717A"/>
    <w:rsid w:val="001971A5"/>
    <w:rsid w:val="001971C2"/>
    <w:rsid w:val="00197502"/>
    <w:rsid w:val="0019760B"/>
    <w:rsid w:val="001976AD"/>
    <w:rsid w:val="00197951"/>
    <w:rsid w:val="00197A80"/>
    <w:rsid w:val="00197AE2"/>
    <w:rsid w:val="00197E3F"/>
    <w:rsid w:val="00197F96"/>
    <w:rsid w:val="001A008A"/>
    <w:rsid w:val="001A0314"/>
    <w:rsid w:val="001A0343"/>
    <w:rsid w:val="001A0C4C"/>
    <w:rsid w:val="001A12B6"/>
    <w:rsid w:val="001A17BA"/>
    <w:rsid w:val="001A1A57"/>
    <w:rsid w:val="001A1EEC"/>
    <w:rsid w:val="001A1FE6"/>
    <w:rsid w:val="001A2582"/>
    <w:rsid w:val="001A2A48"/>
    <w:rsid w:val="001A2CA0"/>
    <w:rsid w:val="001A2EFC"/>
    <w:rsid w:val="001A339F"/>
    <w:rsid w:val="001A349A"/>
    <w:rsid w:val="001A3679"/>
    <w:rsid w:val="001A3B21"/>
    <w:rsid w:val="001A3BAE"/>
    <w:rsid w:val="001A3D30"/>
    <w:rsid w:val="001A3D50"/>
    <w:rsid w:val="001A3DEB"/>
    <w:rsid w:val="001A403F"/>
    <w:rsid w:val="001A4568"/>
    <w:rsid w:val="001A4A75"/>
    <w:rsid w:val="001A4BF4"/>
    <w:rsid w:val="001A506E"/>
    <w:rsid w:val="001A53C6"/>
    <w:rsid w:val="001A54CE"/>
    <w:rsid w:val="001A56C9"/>
    <w:rsid w:val="001A5D01"/>
    <w:rsid w:val="001A6127"/>
    <w:rsid w:val="001A6280"/>
    <w:rsid w:val="001A62BA"/>
    <w:rsid w:val="001A62CF"/>
    <w:rsid w:val="001A66D0"/>
    <w:rsid w:val="001A6FE7"/>
    <w:rsid w:val="001A71DD"/>
    <w:rsid w:val="001A7384"/>
    <w:rsid w:val="001A7460"/>
    <w:rsid w:val="001A7793"/>
    <w:rsid w:val="001A7AB7"/>
    <w:rsid w:val="001A7BDF"/>
    <w:rsid w:val="001A7C22"/>
    <w:rsid w:val="001B0356"/>
    <w:rsid w:val="001B089A"/>
    <w:rsid w:val="001B08CD"/>
    <w:rsid w:val="001B0DDD"/>
    <w:rsid w:val="001B0F2E"/>
    <w:rsid w:val="001B10CD"/>
    <w:rsid w:val="001B1937"/>
    <w:rsid w:val="001B2B4B"/>
    <w:rsid w:val="001B2E1A"/>
    <w:rsid w:val="001B2F0F"/>
    <w:rsid w:val="001B3001"/>
    <w:rsid w:val="001B302D"/>
    <w:rsid w:val="001B3148"/>
    <w:rsid w:val="001B34F6"/>
    <w:rsid w:val="001B384A"/>
    <w:rsid w:val="001B3853"/>
    <w:rsid w:val="001B3D3B"/>
    <w:rsid w:val="001B3E64"/>
    <w:rsid w:val="001B3FB0"/>
    <w:rsid w:val="001B4102"/>
    <w:rsid w:val="001B4218"/>
    <w:rsid w:val="001B42A7"/>
    <w:rsid w:val="001B4849"/>
    <w:rsid w:val="001B4AE4"/>
    <w:rsid w:val="001B4CC5"/>
    <w:rsid w:val="001B4CD6"/>
    <w:rsid w:val="001B4EBE"/>
    <w:rsid w:val="001B5280"/>
    <w:rsid w:val="001B5401"/>
    <w:rsid w:val="001B5685"/>
    <w:rsid w:val="001B588C"/>
    <w:rsid w:val="001B5902"/>
    <w:rsid w:val="001B5C18"/>
    <w:rsid w:val="001B5C7B"/>
    <w:rsid w:val="001B5F14"/>
    <w:rsid w:val="001B627D"/>
    <w:rsid w:val="001B6593"/>
    <w:rsid w:val="001B65DF"/>
    <w:rsid w:val="001B6B37"/>
    <w:rsid w:val="001B715F"/>
    <w:rsid w:val="001B7934"/>
    <w:rsid w:val="001B7944"/>
    <w:rsid w:val="001B7BE4"/>
    <w:rsid w:val="001B7BFA"/>
    <w:rsid w:val="001B7E50"/>
    <w:rsid w:val="001C0500"/>
    <w:rsid w:val="001C094F"/>
    <w:rsid w:val="001C096A"/>
    <w:rsid w:val="001C0A80"/>
    <w:rsid w:val="001C1DEF"/>
    <w:rsid w:val="001C1EA6"/>
    <w:rsid w:val="001C20C9"/>
    <w:rsid w:val="001C2DCD"/>
    <w:rsid w:val="001C30BE"/>
    <w:rsid w:val="001C3115"/>
    <w:rsid w:val="001C3EF9"/>
    <w:rsid w:val="001C4715"/>
    <w:rsid w:val="001C4B5D"/>
    <w:rsid w:val="001C5121"/>
    <w:rsid w:val="001C53E1"/>
    <w:rsid w:val="001C5483"/>
    <w:rsid w:val="001C59D1"/>
    <w:rsid w:val="001C5C63"/>
    <w:rsid w:val="001C5D27"/>
    <w:rsid w:val="001C5D99"/>
    <w:rsid w:val="001C6382"/>
    <w:rsid w:val="001C730F"/>
    <w:rsid w:val="001C739C"/>
    <w:rsid w:val="001C7421"/>
    <w:rsid w:val="001C7520"/>
    <w:rsid w:val="001C77D8"/>
    <w:rsid w:val="001C7A77"/>
    <w:rsid w:val="001C7DDD"/>
    <w:rsid w:val="001C7F9E"/>
    <w:rsid w:val="001D04A8"/>
    <w:rsid w:val="001D0829"/>
    <w:rsid w:val="001D084E"/>
    <w:rsid w:val="001D0EE5"/>
    <w:rsid w:val="001D1BA3"/>
    <w:rsid w:val="001D2000"/>
    <w:rsid w:val="001D2130"/>
    <w:rsid w:val="001D25D1"/>
    <w:rsid w:val="001D3398"/>
    <w:rsid w:val="001D342D"/>
    <w:rsid w:val="001D351E"/>
    <w:rsid w:val="001D3619"/>
    <w:rsid w:val="001D3865"/>
    <w:rsid w:val="001D393E"/>
    <w:rsid w:val="001D3B34"/>
    <w:rsid w:val="001D41A5"/>
    <w:rsid w:val="001D41CE"/>
    <w:rsid w:val="001D4336"/>
    <w:rsid w:val="001D495D"/>
    <w:rsid w:val="001D4A7D"/>
    <w:rsid w:val="001D4C96"/>
    <w:rsid w:val="001D4EFA"/>
    <w:rsid w:val="001D517B"/>
    <w:rsid w:val="001D582E"/>
    <w:rsid w:val="001D597C"/>
    <w:rsid w:val="001D5D79"/>
    <w:rsid w:val="001D6775"/>
    <w:rsid w:val="001D6FAF"/>
    <w:rsid w:val="001D7620"/>
    <w:rsid w:val="001D7E21"/>
    <w:rsid w:val="001E0748"/>
    <w:rsid w:val="001E0884"/>
    <w:rsid w:val="001E0A34"/>
    <w:rsid w:val="001E0ABE"/>
    <w:rsid w:val="001E0FA9"/>
    <w:rsid w:val="001E131D"/>
    <w:rsid w:val="001E1535"/>
    <w:rsid w:val="001E1617"/>
    <w:rsid w:val="001E1A49"/>
    <w:rsid w:val="001E1D02"/>
    <w:rsid w:val="001E1F72"/>
    <w:rsid w:val="001E221F"/>
    <w:rsid w:val="001E234C"/>
    <w:rsid w:val="001E2FE5"/>
    <w:rsid w:val="001E31AC"/>
    <w:rsid w:val="001E3215"/>
    <w:rsid w:val="001E32A9"/>
    <w:rsid w:val="001E35D3"/>
    <w:rsid w:val="001E3BA4"/>
    <w:rsid w:val="001E3D1A"/>
    <w:rsid w:val="001E3E10"/>
    <w:rsid w:val="001E3EDC"/>
    <w:rsid w:val="001E3F59"/>
    <w:rsid w:val="001E42E4"/>
    <w:rsid w:val="001E4365"/>
    <w:rsid w:val="001E4B09"/>
    <w:rsid w:val="001E4C89"/>
    <w:rsid w:val="001E5676"/>
    <w:rsid w:val="001E5FF1"/>
    <w:rsid w:val="001E611B"/>
    <w:rsid w:val="001E617B"/>
    <w:rsid w:val="001E61FF"/>
    <w:rsid w:val="001E62B7"/>
    <w:rsid w:val="001E681F"/>
    <w:rsid w:val="001E70B2"/>
    <w:rsid w:val="001E71D7"/>
    <w:rsid w:val="001E749E"/>
    <w:rsid w:val="001E77D9"/>
    <w:rsid w:val="001E795E"/>
    <w:rsid w:val="001E7BC9"/>
    <w:rsid w:val="001F0015"/>
    <w:rsid w:val="001F03F6"/>
    <w:rsid w:val="001F0922"/>
    <w:rsid w:val="001F0AF2"/>
    <w:rsid w:val="001F0B6B"/>
    <w:rsid w:val="001F0D7E"/>
    <w:rsid w:val="001F1349"/>
    <w:rsid w:val="001F144B"/>
    <w:rsid w:val="001F1498"/>
    <w:rsid w:val="001F158A"/>
    <w:rsid w:val="001F20C6"/>
    <w:rsid w:val="001F21C2"/>
    <w:rsid w:val="001F223E"/>
    <w:rsid w:val="001F2872"/>
    <w:rsid w:val="001F2954"/>
    <w:rsid w:val="001F3047"/>
    <w:rsid w:val="001F3422"/>
    <w:rsid w:val="001F342B"/>
    <w:rsid w:val="001F346D"/>
    <w:rsid w:val="001F356C"/>
    <w:rsid w:val="001F398A"/>
    <w:rsid w:val="001F3ADD"/>
    <w:rsid w:val="001F3AF9"/>
    <w:rsid w:val="001F3B1D"/>
    <w:rsid w:val="001F3B20"/>
    <w:rsid w:val="001F3C7B"/>
    <w:rsid w:val="001F3CF4"/>
    <w:rsid w:val="001F4101"/>
    <w:rsid w:val="001F4473"/>
    <w:rsid w:val="001F451E"/>
    <w:rsid w:val="001F456C"/>
    <w:rsid w:val="001F4B42"/>
    <w:rsid w:val="001F4D98"/>
    <w:rsid w:val="001F538B"/>
    <w:rsid w:val="001F571F"/>
    <w:rsid w:val="001F5ACE"/>
    <w:rsid w:val="001F6472"/>
    <w:rsid w:val="001F6A10"/>
    <w:rsid w:val="001F6A76"/>
    <w:rsid w:val="001F70A8"/>
    <w:rsid w:val="001F7152"/>
    <w:rsid w:val="001F7161"/>
    <w:rsid w:val="001F716C"/>
    <w:rsid w:val="001F7268"/>
    <w:rsid w:val="001F7396"/>
    <w:rsid w:val="001F75D9"/>
    <w:rsid w:val="001F76AA"/>
    <w:rsid w:val="001F7BD1"/>
    <w:rsid w:val="001F7D1A"/>
    <w:rsid w:val="002000F1"/>
    <w:rsid w:val="002003FA"/>
    <w:rsid w:val="002006EA"/>
    <w:rsid w:val="00200783"/>
    <w:rsid w:val="00200AEB"/>
    <w:rsid w:val="00200B18"/>
    <w:rsid w:val="00200DBD"/>
    <w:rsid w:val="00200DDE"/>
    <w:rsid w:val="00201197"/>
    <w:rsid w:val="00201411"/>
    <w:rsid w:val="0020157E"/>
    <w:rsid w:val="002015D3"/>
    <w:rsid w:val="0020167A"/>
    <w:rsid w:val="002018A6"/>
    <w:rsid w:val="002027EE"/>
    <w:rsid w:val="00202939"/>
    <w:rsid w:val="00202C08"/>
    <w:rsid w:val="00202E9F"/>
    <w:rsid w:val="00202F07"/>
    <w:rsid w:val="00203292"/>
    <w:rsid w:val="002034C5"/>
    <w:rsid w:val="00203687"/>
    <w:rsid w:val="0020393B"/>
    <w:rsid w:val="00203FDD"/>
    <w:rsid w:val="002048C5"/>
    <w:rsid w:val="002049FA"/>
    <w:rsid w:val="00204CE6"/>
    <w:rsid w:val="00204FEF"/>
    <w:rsid w:val="002052B4"/>
    <w:rsid w:val="00205F80"/>
    <w:rsid w:val="00205FB8"/>
    <w:rsid w:val="00206773"/>
    <w:rsid w:val="00206976"/>
    <w:rsid w:val="00206A5D"/>
    <w:rsid w:val="00206B2E"/>
    <w:rsid w:val="0020706E"/>
    <w:rsid w:val="00207212"/>
    <w:rsid w:val="0020789A"/>
    <w:rsid w:val="00207B6E"/>
    <w:rsid w:val="00207EEB"/>
    <w:rsid w:val="0021038D"/>
    <w:rsid w:val="002104C0"/>
    <w:rsid w:val="002106BF"/>
    <w:rsid w:val="00210891"/>
    <w:rsid w:val="00210BDE"/>
    <w:rsid w:val="00210D92"/>
    <w:rsid w:val="00210E4C"/>
    <w:rsid w:val="00210F72"/>
    <w:rsid w:val="00210F7A"/>
    <w:rsid w:val="00211CB9"/>
    <w:rsid w:val="00211DDE"/>
    <w:rsid w:val="002123BF"/>
    <w:rsid w:val="00212579"/>
    <w:rsid w:val="00212753"/>
    <w:rsid w:val="00212EC8"/>
    <w:rsid w:val="002131A3"/>
    <w:rsid w:val="0021343E"/>
    <w:rsid w:val="00213677"/>
    <w:rsid w:val="002136EB"/>
    <w:rsid w:val="002139FF"/>
    <w:rsid w:val="00213D90"/>
    <w:rsid w:val="00213DB7"/>
    <w:rsid w:val="0021437C"/>
    <w:rsid w:val="002143A8"/>
    <w:rsid w:val="00214B2B"/>
    <w:rsid w:val="00214C01"/>
    <w:rsid w:val="0021501E"/>
    <w:rsid w:val="002150FB"/>
    <w:rsid w:val="002151AF"/>
    <w:rsid w:val="00215907"/>
    <w:rsid w:val="00215C2A"/>
    <w:rsid w:val="002164B0"/>
    <w:rsid w:val="0021680F"/>
    <w:rsid w:val="002169DA"/>
    <w:rsid w:val="00216A97"/>
    <w:rsid w:val="00216B84"/>
    <w:rsid w:val="00216E24"/>
    <w:rsid w:val="00217230"/>
    <w:rsid w:val="00217425"/>
    <w:rsid w:val="00217FB7"/>
    <w:rsid w:val="002202E2"/>
    <w:rsid w:val="00220A89"/>
    <w:rsid w:val="00221317"/>
    <w:rsid w:val="002213BB"/>
    <w:rsid w:val="00221871"/>
    <w:rsid w:val="00221AA0"/>
    <w:rsid w:val="00221B7C"/>
    <w:rsid w:val="00221C94"/>
    <w:rsid w:val="00221EF3"/>
    <w:rsid w:val="00222070"/>
    <w:rsid w:val="00222222"/>
    <w:rsid w:val="0022223D"/>
    <w:rsid w:val="0022288D"/>
    <w:rsid w:val="00222C2B"/>
    <w:rsid w:val="0022315D"/>
    <w:rsid w:val="0022345A"/>
    <w:rsid w:val="00223627"/>
    <w:rsid w:val="002238B5"/>
    <w:rsid w:val="00223C13"/>
    <w:rsid w:val="00223CA2"/>
    <w:rsid w:val="00224156"/>
    <w:rsid w:val="0022495D"/>
    <w:rsid w:val="00224B23"/>
    <w:rsid w:val="00224B97"/>
    <w:rsid w:val="00224C8E"/>
    <w:rsid w:val="002251E5"/>
    <w:rsid w:val="00225549"/>
    <w:rsid w:val="002258AB"/>
    <w:rsid w:val="00225948"/>
    <w:rsid w:val="00225ACE"/>
    <w:rsid w:val="00225FEF"/>
    <w:rsid w:val="00226001"/>
    <w:rsid w:val="002261C2"/>
    <w:rsid w:val="002263D6"/>
    <w:rsid w:val="0022684E"/>
    <w:rsid w:val="00226B0C"/>
    <w:rsid w:val="00226D61"/>
    <w:rsid w:val="00226EB1"/>
    <w:rsid w:val="00227097"/>
    <w:rsid w:val="00227C71"/>
    <w:rsid w:val="00230211"/>
    <w:rsid w:val="00230239"/>
    <w:rsid w:val="002302A0"/>
    <w:rsid w:val="0023041D"/>
    <w:rsid w:val="00230535"/>
    <w:rsid w:val="0023066E"/>
    <w:rsid w:val="002307A3"/>
    <w:rsid w:val="0023095F"/>
    <w:rsid w:val="00230AB3"/>
    <w:rsid w:val="00231072"/>
    <w:rsid w:val="002310B4"/>
    <w:rsid w:val="00231CB1"/>
    <w:rsid w:val="002322F1"/>
    <w:rsid w:val="0023258B"/>
    <w:rsid w:val="002325D6"/>
    <w:rsid w:val="00232CEF"/>
    <w:rsid w:val="00233472"/>
    <w:rsid w:val="002337C2"/>
    <w:rsid w:val="00233989"/>
    <w:rsid w:val="00233CB8"/>
    <w:rsid w:val="00233CE8"/>
    <w:rsid w:val="002341A7"/>
    <w:rsid w:val="002342A7"/>
    <w:rsid w:val="002343EE"/>
    <w:rsid w:val="00234428"/>
    <w:rsid w:val="00234886"/>
    <w:rsid w:val="00234C89"/>
    <w:rsid w:val="002350C3"/>
    <w:rsid w:val="00235121"/>
    <w:rsid w:val="002352ED"/>
    <w:rsid w:val="0023533D"/>
    <w:rsid w:val="002353E1"/>
    <w:rsid w:val="0023568D"/>
    <w:rsid w:val="0023576A"/>
    <w:rsid w:val="00235DD4"/>
    <w:rsid w:val="00235E40"/>
    <w:rsid w:val="00235F78"/>
    <w:rsid w:val="00235FC3"/>
    <w:rsid w:val="00236B84"/>
    <w:rsid w:val="00236F66"/>
    <w:rsid w:val="00237248"/>
    <w:rsid w:val="00237591"/>
    <w:rsid w:val="002377A1"/>
    <w:rsid w:val="00237902"/>
    <w:rsid w:val="00237B82"/>
    <w:rsid w:val="00237C45"/>
    <w:rsid w:val="00240718"/>
    <w:rsid w:val="0024089F"/>
    <w:rsid w:val="00240C69"/>
    <w:rsid w:val="00241092"/>
    <w:rsid w:val="00241111"/>
    <w:rsid w:val="00241486"/>
    <w:rsid w:val="00241AB9"/>
    <w:rsid w:val="00241BFC"/>
    <w:rsid w:val="00241C98"/>
    <w:rsid w:val="00241D72"/>
    <w:rsid w:val="00241ED0"/>
    <w:rsid w:val="00242559"/>
    <w:rsid w:val="0024279F"/>
    <w:rsid w:val="00242BA4"/>
    <w:rsid w:val="00243471"/>
    <w:rsid w:val="00243A10"/>
    <w:rsid w:val="00243A73"/>
    <w:rsid w:val="00243BCC"/>
    <w:rsid w:val="00244850"/>
    <w:rsid w:val="00244EC7"/>
    <w:rsid w:val="00244ED9"/>
    <w:rsid w:val="00244F35"/>
    <w:rsid w:val="00245985"/>
    <w:rsid w:val="00245E37"/>
    <w:rsid w:val="00245FBC"/>
    <w:rsid w:val="0024633D"/>
    <w:rsid w:val="0024667B"/>
    <w:rsid w:val="00246DA3"/>
    <w:rsid w:val="00246F15"/>
    <w:rsid w:val="00247352"/>
    <w:rsid w:val="00250984"/>
    <w:rsid w:val="002509F1"/>
    <w:rsid w:val="00250B22"/>
    <w:rsid w:val="00250E2C"/>
    <w:rsid w:val="00250FBF"/>
    <w:rsid w:val="002513CD"/>
    <w:rsid w:val="00251438"/>
    <w:rsid w:val="0025176C"/>
    <w:rsid w:val="00251981"/>
    <w:rsid w:val="002519CA"/>
    <w:rsid w:val="00251BD1"/>
    <w:rsid w:val="00251CB9"/>
    <w:rsid w:val="00251FE0"/>
    <w:rsid w:val="0025242B"/>
    <w:rsid w:val="00252EFE"/>
    <w:rsid w:val="00252F78"/>
    <w:rsid w:val="00253020"/>
    <w:rsid w:val="00253229"/>
    <w:rsid w:val="0025325E"/>
    <w:rsid w:val="002535FF"/>
    <w:rsid w:val="00253C3D"/>
    <w:rsid w:val="00253E57"/>
    <w:rsid w:val="00253F7F"/>
    <w:rsid w:val="002543A6"/>
    <w:rsid w:val="00254BE3"/>
    <w:rsid w:val="00255698"/>
    <w:rsid w:val="002557B6"/>
    <w:rsid w:val="00256305"/>
    <w:rsid w:val="0025668C"/>
    <w:rsid w:val="002569F5"/>
    <w:rsid w:val="00256BBE"/>
    <w:rsid w:val="00256FE0"/>
    <w:rsid w:val="0025721D"/>
    <w:rsid w:val="0025735D"/>
    <w:rsid w:val="0025752B"/>
    <w:rsid w:val="0025764A"/>
    <w:rsid w:val="0025773B"/>
    <w:rsid w:val="002577DA"/>
    <w:rsid w:val="002578F3"/>
    <w:rsid w:val="00257914"/>
    <w:rsid w:val="00257A7E"/>
    <w:rsid w:val="00257A9B"/>
    <w:rsid w:val="00257BFE"/>
    <w:rsid w:val="00257D7C"/>
    <w:rsid w:val="00257E24"/>
    <w:rsid w:val="00260147"/>
    <w:rsid w:val="002603C2"/>
    <w:rsid w:val="002603F6"/>
    <w:rsid w:val="00260602"/>
    <w:rsid w:val="00260A07"/>
    <w:rsid w:val="00260A78"/>
    <w:rsid w:val="00260B2E"/>
    <w:rsid w:val="00260B39"/>
    <w:rsid w:val="002611F1"/>
    <w:rsid w:val="002613DD"/>
    <w:rsid w:val="00261733"/>
    <w:rsid w:val="00261837"/>
    <w:rsid w:val="00261A81"/>
    <w:rsid w:val="00261BD2"/>
    <w:rsid w:val="00261E38"/>
    <w:rsid w:val="00261F06"/>
    <w:rsid w:val="0026216A"/>
    <w:rsid w:val="002627E0"/>
    <w:rsid w:val="00262AD6"/>
    <w:rsid w:val="0026302C"/>
    <w:rsid w:val="0026378B"/>
    <w:rsid w:val="002637E6"/>
    <w:rsid w:val="002639CF"/>
    <w:rsid w:val="00263B79"/>
    <w:rsid w:val="00263E09"/>
    <w:rsid w:val="002641B1"/>
    <w:rsid w:val="002641E5"/>
    <w:rsid w:val="00264523"/>
    <w:rsid w:val="002646BF"/>
    <w:rsid w:val="002647F9"/>
    <w:rsid w:val="00265300"/>
    <w:rsid w:val="0026564F"/>
    <w:rsid w:val="00265EC9"/>
    <w:rsid w:val="002662A3"/>
    <w:rsid w:val="00266467"/>
    <w:rsid w:val="00266987"/>
    <w:rsid w:val="00266B99"/>
    <w:rsid w:val="00266C78"/>
    <w:rsid w:val="0026725F"/>
    <w:rsid w:val="00267521"/>
    <w:rsid w:val="002678D7"/>
    <w:rsid w:val="002704A7"/>
    <w:rsid w:val="002707D5"/>
    <w:rsid w:val="00270880"/>
    <w:rsid w:val="002708BB"/>
    <w:rsid w:val="0027092C"/>
    <w:rsid w:val="00270ABC"/>
    <w:rsid w:val="0027131C"/>
    <w:rsid w:val="00271404"/>
    <w:rsid w:val="00271AA4"/>
    <w:rsid w:val="00271AE1"/>
    <w:rsid w:val="00271B69"/>
    <w:rsid w:val="00272477"/>
    <w:rsid w:val="00272BC1"/>
    <w:rsid w:val="00272EF6"/>
    <w:rsid w:val="00273A8C"/>
    <w:rsid w:val="00273C12"/>
    <w:rsid w:val="00274298"/>
    <w:rsid w:val="002749D9"/>
    <w:rsid w:val="00274B71"/>
    <w:rsid w:val="00274CEB"/>
    <w:rsid w:val="00274E5A"/>
    <w:rsid w:val="002751B5"/>
    <w:rsid w:val="00275301"/>
    <w:rsid w:val="00275AD3"/>
    <w:rsid w:val="00275FED"/>
    <w:rsid w:val="0027630C"/>
    <w:rsid w:val="0027646C"/>
    <w:rsid w:val="002766C6"/>
    <w:rsid w:val="00276A16"/>
    <w:rsid w:val="00276CB1"/>
    <w:rsid w:val="00276F39"/>
    <w:rsid w:val="00277021"/>
    <w:rsid w:val="002778B7"/>
    <w:rsid w:val="0027792B"/>
    <w:rsid w:val="002779F1"/>
    <w:rsid w:val="00277C76"/>
    <w:rsid w:val="00277E11"/>
    <w:rsid w:val="00280005"/>
    <w:rsid w:val="0028061F"/>
    <w:rsid w:val="002810E5"/>
    <w:rsid w:val="00281654"/>
    <w:rsid w:val="00281D95"/>
    <w:rsid w:val="002824D7"/>
    <w:rsid w:val="002829A0"/>
    <w:rsid w:val="00282D35"/>
    <w:rsid w:val="00283625"/>
    <w:rsid w:val="00283795"/>
    <w:rsid w:val="00284049"/>
    <w:rsid w:val="002844EE"/>
    <w:rsid w:val="002849A8"/>
    <w:rsid w:val="00284B70"/>
    <w:rsid w:val="00284DF2"/>
    <w:rsid w:val="002853C0"/>
    <w:rsid w:val="0028586E"/>
    <w:rsid w:val="002858A0"/>
    <w:rsid w:val="00285AA7"/>
    <w:rsid w:val="0028652F"/>
    <w:rsid w:val="00286656"/>
    <w:rsid w:val="002867D6"/>
    <w:rsid w:val="00286945"/>
    <w:rsid w:val="00286F96"/>
    <w:rsid w:val="002870E8"/>
    <w:rsid w:val="00287181"/>
    <w:rsid w:val="00287910"/>
    <w:rsid w:val="002900DC"/>
    <w:rsid w:val="002912E5"/>
    <w:rsid w:val="0029131E"/>
    <w:rsid w:val="00291325"/>
    <w:rsid w:val="00291FDF"/>
    <w:rsid w:val="00292087"/>
    <w:rsid w:val="00292174"/>
    <w:rsid w:val="002923A6"/>
    <w:rsid w:val="002929B1"/>
    <w:rsid w:val="00292D1C"/>
    <w:rsid w:val="00292E27"/>
    <w:rsid w:val="002933BA"/>
    <w:rsid w:val="0029362F"/>
    <w:rsid w:val="002937E4"/>
    <w:rsid w:val="00293E0F"/>
    <w:rsid w:val="00294124"/>
    <w:rsid w:val="002945EB"/>
    <w:rsid w:val="0029479A"/>
    <w:rsid w:val="00294B0A"/>
    <w:rsid w:val="00294DEC"/>
    <w:rsid w:val="00294E50"/>
    <w:rsid w:val="0029506C"/>
    <w:rsid w:val="0029568E"/>
    <w:rsid w:val="00295969"/>
    <w:rsid w:val="00295AB3"/>
    <w:rsid w:val="00296168"/>
    <w:rsid w:val="0029649E"/>
    <w:rsid w:val="00296ADF"/>
    <w:rsid w:val="002970A0"/>
    <w:rsid w:val="002971C8"/>
    <w:rsid w:val="002971F5"/>
    <w:rsid w:val="00297917"/>
    <w:rsid w:val="00297B09"/>
    <w:rsid w:val="00297B19"/>
    <w:rsid w:val="00297B9F"/>
    <w:rsid w:val="00297E66"/>
    <w:rsid w:val="00297EDC"/>
    <w:rsid w:val="00297FD1"/>
    <w:rsid w:val="002A06AC"/>
    <w:rsid w:val="002A0A83"/>
    <w:rsid w:val="002A0B58"/>
    <w:rsid w:val="002A14AC"/>
    <w:rsid w:val="002A15A0"/>
    <w:rsid w:val="002A180D"/>
    <w:rsid w:val="002A1F41"/>
    <w:rsid w:val="002A2072"/>
    <w:rsid w:val="002A254C"/>
    <w:rsid w:val="002A260C"/>
    <w:rsid w:val="002A2E54"/>
    <w:rsid w:val="002A3118"/>
    <w:rsid w:val="002A3397"/>
    <w:rsid w:val="002A33A1"/>
    <w:rsid w:val="002A37CC"/>
    <w:rsid w:val="002A3B48"/>
    <w:rsid w:val="002A425E"/>
    <w:rsid w:val="002A429F"/>
    <w:rsid w:val="002A45B1"/>
    <w:rsid w:val="002A4D73"/>
    <w:rsid w:val="002A51C5"/>
    <w:rsid w:val="002A56C1"/>
    <w:rsid w:val="002A57F4"/>
    <w:rsid w:val="002A5CD4"/>
    <w:rsid w:val="002A5F4A"/>
    <w:rsid w:val="002A5FDD"/>
    <w:rsid w:val="002A6034"/>
    <w:rsid w:val="002A6044"/>
    <w:rsid w:val="002A65EE"/>
    <w:rsid w:val="002A66A4"/>
    <w:rsid w:val="002A68FB"/>
    <w:rsid w:val="002A6912"/>
    <w:rsid w:val="002A6B94"/>
    <w:rsid w:val="002A6D18"/>
    <w:rsid w:val="002A6D25"/>
    <w:rsid w:val="002A6D28"/>
    <w:rsid w:val="002A7297"/>
    <w:rsid w:val="002A7630"/>
    <w:rsid w:val="002B0197"/>
    <w:rsid w:val="002B0E55"/>
    <w:rsid w:val="002B105E"/>
    <w:rsid w:val="002B1661"/>
    <w:rsid w:val="002B1820"/>
    <w:rsid w:val="002B199B"/>
    <w:rsid w:val="002B1ACA"/>
    <w:rsid w:val="002B25D3"/>
    <w:rsid w:val="002B29BD"/>
    <w:rsid w:val="002B2A07"/>
    <w:rsid w:val="002B2C5D"/>
    <w:rsid w:val="002B2D49"/>
    <w:rsid w:val="002B2EB1"/>
    <w:rsid w:val="002B30A2"/>
    <w:rsid w:val="002B31A1"/>
    <w:rsid w:val="002B3308"/>
    <w:rsid w:val="002B37A7"/>
    <w:rsid w:val="002B38EC"/>
    <w:rsid w:val="002B3BBD"/>
    <w:rsid w:val="002B44A8"/>
    <w:rsid w:val="002B4820"/>
    <w:rsid w:val="002B4CDE"/>
    <w:rsid w:val="002B53C4"/>
    <w:rsid w:val="002B5812"/>
    <w:rsid w:val="002B5E9A"/>
    <w:rsid w:val="002B62E1"/>
    <w:rsid w:val="002B638E"/>
    <w:rsid w:val="002B67AD"/>
    <w:rsid w:val="002B67FE"/>
    <w:rsid w:val="002B68B6"/>
    <w:rsid w:val="002B6F0A"/>
    <w:rsid w:val="002B7A45"/>
    <w:rsid w:val="002B7E28"/>
    <w:rsid w:val="002C0178"/>
    <w:rsid w:val="002C0CE6"/>
    <w:rsid w:val="002C122A"/>
    <w:rsid w:val="002C14B8"/>
    <w:rsid w:val="002C152E"/>
    <w:rsid w:val="002C184C"/>
    <w:rsid w:val="002C1EF9"/>
    <w:rsid w:val="002C1F10"/>
    <w:rsid w:val="002C1F6B"/>
    <w:rsid w:val="002C2998"/>
    <w:rsid w:val="002C2AC8"/>
    <w:rsid w:val="002C2FDE"/>
    <w:rsid w:val="002C352E"/>
    <w:rsid w:val="002C3BA1"/>
    <w:rsid w:val="002C3E40"/>
    <w:rsid w:val="002C3E42"/>
    <w:rsid w:val="002C4220"/>
    <w:rsid w:val="002C4ACD"/>
    <w:rsid w:val="002C5012"/>
    <w:rsid w:val="002C5282"/>
    <w:rsid w:val="002C536D"/>
    <w:rsid w:val="002C566D"/>
    <w:rsid w:val="002C59FB"/>
    <w:rsid w:val="002C5F1A"/>
    <w:rsid w:val="002C5F6E"/>
    <w:rsid w:val="002C61AD"/>
    <w:rsid w:val="002C65F0"/>
    <w:rsid w:val="002C6678"/>
    <w:rsid w:val="002C6EEE"/>
    <w:rsid w:val="002C727D"/>
    <w:rsid w:val="002C7340"/>
    <w:rsid w:val="002C7649"/>
    <w:rsid w:val="002C7809"/>
    <w:rsid w:val="002C7837"/>
    <w:rsid w:val="002C7932"/>
    <w:rsid w:val="002C7CFF"/>
    <w:rsid w:val="002C7F11"/>
    <w:rsid w:val="002C7FB8"/>
    <w:rsid w:val="002D0136"/>
    <w:rsid w:val="002D01A1"/>
    <w:rsid w:val="002D0419"/>
    <w:rsid w:val="002D07D2"/>
    <w:rsid w:val="002D0A24"/>
    <w:rsid w:val="002D101D"/>
    <w:rsid w:val="002D13F5"/>
    <w:rsid w:val="002D169B"/>
    <w:rsid w:val="002D191F"/>
    <w:rsid w:val="002D1F68"/>
    <w:rsid w:val="002D24A4"/>
    <w:rsid w:val="002D2530"/>
    <w:rsid w:val="002D27DA"/>
    <w:rsid w:val="002D2ACB"/>
    <w:rsid w:val="002D2BD0"/>
    <w:rsid w:val="002D2EA3"/>
    <w:rsid w:val="002D34F0"/>
    <w:rsid w:val="002D35C9"/>
    <w:rsid w:val="002D36D5"/>
    <w:rsid w:val="002D3A2E"/>
    <w:rsid w:val="002D3C51"/>
    <w:rsid w:val="002D3CC5"/>
    <w:rsid w:val="002D3CE4"/>
    <w:rsid w:val="002D3E15"/>
    <w:rsid w:val="002D3E60"/>
    <w:rsid w:val="002D468B"/>
    <w:rsid w:val="002D475B"/>
    <w:rsid w:val="002D53C9"/>
    <w:rsid w:val="002D5AD3"/>
    <w:rsid w:val="002D5B62"/>
    <w:rsid w:val="002D5C6D"/>
    <w:rsid w:val="002D62C9"/>
    <w:rsid w:val="002D632D"/>
    <w:rsid w:val="002D66D0"/>
    <w:rsid w:val="002D68A1"/>
    <w:rsid w:val="002D6A31"/>
    <w:rsid w:val="002D6AF3"/>
    <w:rsid w:val="002D741A"/>
    <w:rsid w:val="002D769E"/>
    <w:rsid w:val="002D7905"/>
    <w:rsid w:val="002D79C6"/>
    <w:rsid w:val="002D7D96"/>
    <w:rsid w:val="002D7DC5"/>
    <w:rsid w:val="002D7F8A"/>
    <w:rsid w:val="002E00A5"/>
    <w:rsid w:val="002E01EB"/>
    <w:rsid w:val="002E020E"/>
    <w:rsid w:val="002E089E"/>
    <w:rsid w:val="002E0A63"/>
    <w:rsid w:val="002E0BD9"/>
    <w:rsid w:val="002E0C19"/>
    <w:rsid w:val="002E0FB5"/>
    <w:rsid w:val="002E11EA"/>
    <w:rsid w:val="002E1462"/>
    <w:rsid w:val="002E14E5"/>
    <w:rsid w:val="002E1579"/>
    <w:rsid w:val="002E157E"/>
    <w:rsid w:val="002E173F"/>
    <w:rsid w:val="002E1938"/>
    <w:rsid w:val="002E1CEC"/>
    <w:rsid w:val="002E2309"/>
    <w:rsid w:val="002E2529"/>
    <w:rsid w:val="002E257A"/>
    <w:rsid w:val="002E2A43"/>
    <w:rsid w:val="002E32E1"/>
    <w:rsid w:val="002E3961"/>
    <w:rsid w:val="002E3AE4"/>
    <w:rsid w:val="002E3E64"/>
    <w:rsid w:val="002E45EE"/>
    <w:rsid w:val="002E481C"/>
    <w:rsid w:val="002E4998"/>
    <w:rsid w:val="002E49BC"/>
    <w:rsid w:val="002E4DDD"/>
    <w:rsid w:val="002E5017"/>
    <w:rsid w:val="002E5A65"/>
    <w:rsid w:val="002E5AB8"/>
    <w:rsid w:val="002E5DC4"/>
    <w:rsid w:val="002E617E"/>
    <w:rsid w:val="002E670D"/>
    <w:rsid w:val="002E6A0F"/>
    <w:rsid w:val="002E6A90"/>
    <w:rsid w:val="002E6D16"/>
    <w:rsid w:val="002E6EFD"/>
    <w:rsid w:val="002E71F5"/>
    <w:rsid w:val="002E7B91"/>
    <w:rsid w:val="002E7BC3"/>
    <w:rsid w:val="002F00AE"/>
    <w:rsid w:val="002F01E7"/>
    <w:rsid w:val="002F04C7"/>
    <w:rsid w:val="002F0502"/>
    <w:rsid w:val="002F076B"/>
    <w:rsid w:val="002F1615"/>
    <w:rsid w:val="002F20C4"/>
    <w:rsid w:val="002F231C"/>
    <w:rsid w:val="002F2637"/>
    <w:rsid w:val="002F2966"/>
    <w:rsid w:val="002F2E07"/>
    <w:rsid w:val="002F3C54"/>
    <w:rsid w:val="002F3CFC"/>
    <w:rsid w:val="002F4411"/>
    <w:rsid w:val="002F4A78"/>
    <w:rsid w:val="002F4ABB"/>
    <w:rsid w:val="002F4CE6"/>
    <w:rsid w:val="002F4FA7"/>
    <w:rsid w:val="002F51BF"/>
    <w:rsid w:val="002F525E"/>
    <w:rsid w:val="002F52C8"/>
    <w:rsid w:val="002F5C6C"/>
    <w:rsid w:val="002F605B"/>
    <w:rsid w:val="002F653E"/>
    <w:rsid w:val="002F65E7"/>
    <w:rsid w:val="002F684F"/>
    <w:rsid w:val="002F6872"/>
    <w:rsid w:val="002F77CB"/>
    <w:rsid w:val="002F795E"/>
    <w:rsid w:val="002F7982"/>
    <w:rsid w:val="002F7C6F"/>
    <w:rsid w:val="002F7DCC"/>
    <w:rsid w:val="0030041E"/>
    <w:rsid w:val="00300ED1"/>
    <w:rsid w:val="0030148A"/>
    <w:rsid w:val="0030183C"/>
    <w:rsid w:val="00301C78"/>
    <w:rsid w:val="00301DB0"/>
    <w:rsid w:val="00301F30"/>
    <w:rsid w:val="003025FA"/>
    <w:rsid w:val="00302870"/>
    <w:rsid w:val="00303120"/>
    <w:rsid w:val="00303492"/>
    <w:rsid w:val="00303577"/>
    <w:rsid w:val="00303670"/>
    <w:rsid w:val="00303A25"/>
    <w:rsid w:val="00303B38"/>
    <w:rsid w:val="00303D29"/>
    <w:rsid w:val="00303F07"/>
    <w:rsid w:val="00304439"/>
    <w:rsid w:val="00304C36"/>
    <w:rsid w:val="00304E01"/>
    <w:rsid w:val="003051EA"/>
    <w:rsid w:val="003053DB"/>
    <w:rsid w:val="003054EF"/>
    <w:rsid w:val="00305ACF"/>
    <w:rsid w:val="00305D82"/>
    <w:rsid w:val="00305E4C"/>
    <w:rsid w:val="00305E7B"/>
    <w:rsid w:val="00305F2F"/>
    <w:rsid w:val="0030627E"/>
    <w:rsid w:val="00306513"/>
    <w:rsid w:val="0030651E"/>
    <w:rsid w:val="00306855"/>
    <w:rsid w:val="00306AEC"/>
    <w:rsid w:val="003070D3"/>
    <w:rsid w:val="0030716E"/>
    <w:rsid w:val="00307461"/>
    <w:rsid w:val="00307551"/>
    <w:rsid w:val="0030761A"/>
    <w:rsid w:val="00307CA8"/>
    <w:rsid w:val="00307F4A"/>
    <w:rsid w:val="00310236"/>
    <w:rsid w:val="003108D8"/>
    <w:rsid w:val="0031090D"/>
    <w:rsid w:val="00310A21"/>
    <w:rsid w:val="00310FA0"/>
    <w:rsid w:val="0031149B"/>
    <w:rsid w:val="003114A2"/>
    <w:rsid w:val="00311947"/>
    <w:rsid w:val="00311BE3"/>
    <w:rsid w:val="00311DB6"/>
    <w:rsid w:val="00312713"/>
    <w:rsid w:val="00312CBB"/>
    <w:rsid w:val="00312DC2"/>
    <w:rsid w:val="00312EE4"/>
    <w:rsid w:val="00312EE6"/>
    <w:rsid w:val="0031305E"/>
    <w:rsid w:val="003135AE"/>
    <w:rsid w:val="0031372A"/>
    <w:rsid w:val="0031394C"/>
    <w:rsid w:val="00313B80"/>
    <w:rsid w:val="00313EBD"/>
    <w:rsid w:val="00313F91"/>
    <w:rsid w:val="003140A0"/>
    <w:rsid w:val="00314247"/>
    <w:rsid w:val="003142E5"/>
    <w:rsid w:val="0031485E"/>
    <w:rsid w:val="00314A85"/>
    <w:rsid w:val="00314ACB"/>
    <w:rsid w:val="00314D5E"/>
    <w:rsid w:val="0031523E"/>
    <w:rsid w:val="00315712"/>
    <w:rsid w:val="00315849"/>
    <w:rsid w:val="00316569"/>
    <w:rsid w:val="003168A1"/>
    <w:rsid w:val="00316975"/>
    <w:rsid w:val="00316E9B"/>
    <w:rsid w:val="00317207"/>
    <w:rsid w:val="00317307"/>
    <w:rsid w:val="0031743E"/>
    <w:rsid w:val="00317658"/>
    <w:rsid w:val="003176A7"/>
    <w:rsid w:val="0031780A"/>
    <w:rsid w:val="00317ABF"/>
    <w:rsid w:val="00317C1E"/>
    <w:rsid w:val="00320025"/>
    <w:rsid w:val="00320340"/>
    <w:rsid w:val="00320905"/>
    <w:rsid w:val="00320A23"/>
    <w:rsid w:val="00320BFD"/>
    <w:rsid w:val="0032106F"/>
    <w:rsid w:val="00321488"/>
    <w:rsid w:val="00321528"/>
    <w:rsid w:val="003217CB"/>
    <w:rsid w:val="00321BA8"/>
    <w:rsid w:val="00321C45"/>
    <w:rsid w:val="00321C5B"/>
    <w:rsid w:val="00321DB5"/>
    <w:rsid w:val="00322194"/>
    <w:rsid w:val="0032265E"/>
    <w:rsid w:val="00322847"/>
    <w:rsid w:val="00322D10"/>
    <w:rsid w:val="00323515"/>
    <w:rsid w:val="003235FA"/>
    <w:rsid w:val="00323988"/>
    <w:rsid w:val="0032430B"/>
    <w:rsid w:val="0032517F"/>
    <w:rsid w:val="00325422"/>
    <w:rsid w:val="003258E4"/>
    <w:rsid w:val="0032596B"/>
    <w:rsid w:val="00325C8B"/>
    <w:rsid w:val="00325DDD"/>
    <w:rsid w:val="0032601C"/>
    <w:rsid w:val="00326768"/>
    <w:rsid w:val="003267A7"/>
    <w:rsid w:val="00326CD8"/>
    <w:rsid w:val="0032706B"/>
    <w:rsid w:val="003272F4"/>
    <w:rsid w:val="00327374"/>
    <w:rsid w:val="0032737A"/>
    <w:rsid w:val="003274F1"/>
    <w:rsid w:val="003275C1"/>
    <w:rsid w:val="00327613"/>
    <w:rsid w:val="00327D7C"/>
    <w:rsid w:val="0033052F"/>
    <w:rsid w:val="0033081A"/>
    <w:rsid w:val="00330916"/>
    <w:rsid w:val="00330E87"/>
    <w:rsid w:val="003310BA"/>
    <w:rsid w:val="0033121E"/>
    <w:rsid w:val="0033151D"/>
    <w:rsid w:val="0033163D"/>
    <w:rsid w:val="0033172B"/>
    <w:rsid w:val="003319B8"/>
    <w:rsid w:val="00331FDA"/>
    <w:rsid w:val="003320AE"/>
    <w:rsid w:val="003320C5"/>
    <w:rsid w:val="00332371"/>
    <w:rsid w:val="00332858"/>
    <w:rsid w:val="00332A49"/>
    <w:rsid w:val="00332D30"/>
    <w:rsid w:val="00332D79"/>
    <w:rsid w:val="00333888"/>
    <w:rsid w:val="00333E24"/>
    <w:rsid w:val="00334017"/>
    <w:rsid w:val="00334037"/>
    <w:rsid w:val="00335909"/>
    <w:rsid w:val="00335BA3"/>
    <w:rsid w:val="00335D86"/>
    <w:rsid w:val="00336114"/>
    <w:rsid w:val="0033621D"/>
    <w:rsid w:val="00336287"/>
    <w:rsid w:val="00336615"/>
    <w:rsid w:val="0033671F"/>
    <w:rsid w:val="00337035"/>
    <w:rsid w:val="00337612"/>
    <w:rsid w:val="00337761"/>
    <w:rsid w:val="00337CF8"/>
    <w:rsid w:val="00337EF2"/>
    <w:rsid w:val="003400D1"/>
    <w:rsid w:val="00340E31"/>
    <w:rsid w:val="003414C9"/>
    <w:rsid w:val="00341D25"/>
    <w:rsid w:val="0034222B"/>
    <w:rsid w:val="00342282"/>
    <w:rsid w:val="0034267E"/>
    <w:rsid w:val="00342A00"/>
    <w:rsid w:val="00342DA9"/>
    <w:rsid w:val="00342F35"/>
    <w:rsid w:val="0034385C"/>
    <w:rsid w:val="003439EE"/>
    <w:rsid w:val="00343AC0"/>
    <w:rsid w:val="00344789"/>
    <w:rsid w:val="00344A37"/>
    <w:rsid w:val="00344AE3"/>
    <w:rsid w:val="00344BDD"/>
    <w:rsid w:val="00344C65"/>
    <w:rsid w:val="0034521D"/>
    <w:rsid w:val="0034533F"/>
    <w:rsid w:val="0034535E"/>
    <w:rsid w:val="00345423"/>
    <w:rsid w:val="0034591E"/>
    <w:rsid w:val="00345C28"/>
    <w:rsid w:val="00345DAB"/>
    <w:rsid w:val="00345E51"/>
    <w:rsid w:val="003461F6"/>
    <w:rsid w:val="0034637D"/>
    <w:rsid w:val="00346445"/>
    <w:rsid w:val="00346685"/>
    <w:rsid w:val="00346875"/>
    <w:rsid w:val="00346AD3"/>
    <w:rsid w:val="00346F8C"/>
    <w:rsid w:val="003473A5"/>
    <w:rsid w:val="0034798E"/>
    <w:rsid w:val="00347AD0"/>
    <w:rsid w:val="00347C45"/>
    <w:rsid w:val="00347DDC"/>
    <w:rsid w:val="00350415"/>
    <w:rsid w:val="00350653"/>
    <w:rsid w:val="00350BF8"/>
    <w:rsid w:val="003515FC"/>
    <w:rsid w:val="0035177F"/>
    <w:rsid w:val="00352610"/>
    <w:rsid w:val="00352BD3"/>
    <w:rsid w:val="00352D6D"/>
    <w:rsid w:val="00352FE8"/>
    <w:rsid w:val="00353104"/>
    <w:rsid w:val="00353383"/>
    <w:rsid w:val="00353F67"/>
    <w:rsid w:val="003547D9"/>
    <w:rsid w:val="00354AA2"/>
    <w:rsid w:val="00354B0D"/>
    <w:rsid w:val="00354BA4"/>
    <w:rsid w:val="00354BB4"/>
    <w:rsid w:val="00354FDC"/>
    <w:rsid w:val="003550C3"/>
    <w:rsid w:val="00355325"/>
    <w:rsid w:val="0035544C"/>
    <w:rsid w:val="00355DCA"/>
    <w:rsid w:val="00355F66"/>
    <w:rsid w:val="00355FD0"/>
    <w:rsid w:val="0035672E"/>
    <w:rsid w:val="00356B34"/>
    <w:rsid w:val="00356BF0"/>
    <w:rsid w:val="00356D44"/>
    <w:rsid w:val="00356E46"/>
    <w:rsid w:val="0035756B"/>
    <w:rsid w:val="003579DA"/>
    <w:rsid w:val="00357A29"/>
    <w:rsid w:val="00357E1D"/>
    <w:rsid w:val="003600CE"/>
    <w:rsid w:val="003601E7"/>
    <w:rsid w:val="00360ED4"/>
    <w:rsid w:val="00361282"/>
    <w:rsid w:val="00361D49"/>
    <w:rsid w:val="00362037"/>
    <w:rsid w:val="00362131"/>
    <w:rsid w:val="00362B83"/>
    <w:rsid w:val="00362C49"/>
    <w:rsid w:val="00362FED"/>
    <w:rsid w:val="0036309A"/>
    <w:rsid w:val="00363110"/>
    <w:rsid w:val="0036344B"/>
    <w:rsid w:val="00364464"/>
    <w:rsid w:val="003644EB"/>
    <w:rsid w:val="003646C6"/>
    <w:rsid w:val="00364CA4"/>
    <w:rsid w:val="00365056"/>
    <w:rsid w:val="00365237"/>
    <w:rsid w:val="003658EC"/>
    <w:rsid w:val="00365ABE"/>
    <w:rsid w:val="00365AC4"/>
    <w:rsid w:val="00365C2D"/>
    <w:rsid w:val="0036611F"/>
    <w:rsid w:val="0036621C"/>
    <w:rsid w:val="003662E4"/>
    <w:rsid w:val="0036664E"/>
    <w:rsid w:val="0036670D"/>
    <w:rsid w:val="003668DE"/>
    <w:rsid w:val="00366C05"/>
    <w:rsid w:val="00366D57"/>
    <w:rsid w:val="00366FF8"/>
    <w:rsid w:val="00367056"/>
    <w:rsid w:val="00367150"/>
    <w:rsid w:val="00367771"/>
    <w:rsid w:val="00367982"/>
    <w:rsid w:val="00367A7F"/>
    <w:rsid w:val="00370A4C"/>
    <w:rsid w:val="00370AC1"/>
    <w:rsid w:val="00370F2C"/>
    <w:rsid w:val="0037103D"/>
    <w:rsid w:val="003710A0"/>
    <w:rsid w:val="003711FA"/>
    <w:rsid w:val="00371AFE"/>
    <w:rsid w:val="00371B93"/>
    <w:rsid w:val="0037234B"/>
    <w:rsid w:val="00372758"/>
    <w:rsid w:val="003728D5"/>
    <w:rsid w:val="00372BE4"/>
    <w:rsid w:val="00372E65"/>
    <w:rsid w:val="003733FC"/>
    <w:rsid w:val="0037366B"/>
    <w:rsid w:val="00373744"/>
    <w:rsid w:val="0037378C"/>
    <w:rsid w:val="00373AAF"/>
    <w:rsid w:val="00373B1D"/>
    <w:rsid w:val="00373C3F"/>
    <w:rsid w:val="00373C96"/>
    <w:rsid w:val="003740A3"/>
    <w:rsid w:val="003740A5"/>
    <w:rsid w:val="0037447D"/>
    <w:rsid w:val="00374560"/>
    <w:rsid w:val="0037459C"/>
    <w:rsid w:val="003745C3"/>
    <w:rsid w:val="0037483D"/>
    <w:rsid w:val="003748C0"/>
    <w:rsid w:val="00374909"/>
    <w:rsid w:val="00374CF6"/>
    <w:rsid w:val="003751AA"/>
    <w:rsid w:val="00375622"/>
    <w:rsid w:val="00375ADE"/>
    <w:rsid w:val="00375BF0"/>
    <w:rsid w:val="00375D40"/>
    <w:rsid w:val="00375D5D"/>
    <w:rsid w:val="003762C1"/>
    <w:rsid w:val="0037639C"/>
    <w:rsid w:val="00376432"/>
    <w:rsid w:val="003767E2"/>
    <w:rsid w:val="0037684D"/>
    <w:rsid w:val="00376EF2"/>
    <w:rsid w:val="00377052"/>
    <w:rsid w:val="003773F9"/>
    <w:rsid w:val="00377614"/>
    <w:rsid w:val="003777E4"/>
    <w:rsid w:val="00377919"/>
    <w:rsid w:val="00377C03"/>
    <w:rsid w:val="00380318"/>
    <w:rsid w:val="003803A8"/>
    <w:rsid w:val="0038082A"/>
    <w:rsid w:val="003808D4"/>
    <w:rsid w:val="0038129A"/>
    <w:rsid w:val="00381307"/>
    <w:rsid w:val="003816D8"/>
    <w:rsid w:val="003818C9"/>
    <w:rsid w:val="00381D89"/>
    <w:rsid w:val="0038236B"/>
    <w:rsid w:val="003823DD"/>
    <w:rsid w:val="00382431"/>
    <w:rsid w:val="00382623"/>
    <w:rsid w:val="00382816"/>
    <w:rsid w:val="00382BC4"/>
    <w:rsid w:val="00382BCF"/>
    <w:rsid w:val="00382BED"/>
    <w:rsid w:val="0038307E"/>
    <w:rsid w:val="00383335"/>
    <w:rsid w:val="00383349"/>
    <w:rsid w:val="00383C13"/>
    <w:rsid w:val="0038410C"/>
    <w:rsid w:val="00384816"/>
    <w:rsid w:val="00384AB2"/>
    <w:rsid w:val="00384BB7"/>
    <w:rsid w:val="00384C62"/>
    <w:rsid w:val="00384DAF"/>
    <w:rsid w:val="00384F5F"/>
    <w:rsid w:val="00385200"/>
    <w:rsid w:val="00385524"/>
    <w:rsid w:val="00385538"/>
    <w:rsid w:val="00385CAD"/>
    <w:rsid w:val="00385E2D"/>
    <w:rsid w:val="00385E61"/>
    <w:rsid w:val="00386011"/>
    <w:rsid w:val="0038696B"/>
    <w:rsid w:val="00386980"/>
    <w:rsid w:val="00386B82"/>
    <w:rsid w:val="00386F75"/>
    <w:rsid w:val="0038713F"/>
    <w:rsid w:val="00387718"/>
    <w:rsid w:val="00390055"/>
    <w:rsid w:val="00390E05"/>
    <w:rsid w:val="00391255"/>
    <w:rsid w:val="003916D5"/>
    <w:rsid w:val="003917DC"/>
    <w:rsid w:val="003921B3"/>
    <w:rsid w:val="003924E1"/>
    <w:rsid w:val="00392575"/>
    <w:rsid w:val="00392D8A"/>
    <w:rsid w:val="00393210"/>
    <w:rsid w:val="00393212"/>
    <w:rsid w:val="003933FF"/>
    <w:rsid w:val="0039350F"/>
    <w:rsid w:val="00393566"/>
    <w:rsid w:val="00393A24"/>
    <w:rsid w:val="00393C55"/>
    <w:rsid w:val="003940E9"/>
    <w:rsid w:val="00394323"/>
    <w:rsid w:val="003944CC"/>
    <w:rsid w:val="003946FD"/>
    <w:rsid w:val="003947F1"/>
    <w:rsid w:val="003948CA"/>
    <w:rsid w:val="00394EEC"/>
    <w:rsid w:val="003950E2"/>
    <w:rsid w:val="003952F3"/>
    <w:rsid w:val="00395330"/>
    <w:rsid w:val="00395499"/>
    <w:rsid w:val="00395852"/>
    <w:rsid w:val="00395972"/>
    <w:rsid w:val="00395DBC"/>
    <w:rsid w:val="003962C7"/>
    <w:rsid w:val="003966AC"/>
    <w:rsid w:val="003966CB"/>
    <w:rsid w:val="00396FCC"/>
    <w:rsid w:val="00397192"/>
    <w:rsid w:val="003979F7"/>
    <w:rsid w:val="003A0421"/>
    <w:rsid w:val="003A08B4"/>
    <w:rsid w:val="003A099C"/>
    <w:rsid w:val="003A0C7D"/>
    <w:rsid w:val="003A0D3C"/>
    <w:rsid w:val="003A0E27"/>
    <w:rsid w:val="003A0EDF"/>
    <w:rsid w:val="003A13AF"/>
    <w:rsid w:val="003A186B"/>
    <w:rsid w:val="003A21D0"/>
    <w:rsid w:val="003A2309"/>
    <w:rsid w:val="003A2B41"/>
    <w:rsid w:val="003A3159"/>
    <w:rsid w:val="003A3808"/>
    <w:rsid w:val="003A4104"/>
    <w:rsid w:val="003A468F"/>
    <w:rsid w:val="003A49AB"/>
    <w:rsid w:val="003A5106"/>
    <w:rsid w:val="003A510C"/>
    <w:rsid w:val="003A52BF"/>
    <w:rsid w:val="003A58F0"/>
    <w:rsid w:val="003A599F"/>
    <w:rsid w:val="003A6216"/>
    <w:rsid w:val="003A643A"/>
    <w:rsid w:val="003A66DF"/>
    <w:rsid w:val="003A6CBE"/>
    <w:rsid w:val="003A6D82"/>
    <w:rsid w:val="003A6DFF"/>
    <w:rsid w:val="003A70E4"/>
    <w:rsid w:val="003A73B5"/>
    <w:rsid w:val="003A7CDF"/>
    <w:rsid w:val="003B0098"/>
    <w:rsid w:val="003B0119"/>
    <w:rsid w:val="003B017C"/>
    <w:rsid w:val="003B02FA"/>
    <w:rsid w:val="003B06FF"/>
    <w:rsid w:val="003B0732"/>
    <w:rsid w:val="003B08BE"/>
    <w:rsid w:val="003B165C"/>
    <w:rsid w:val="003B1C6E"/>
    <w:rsid w:val="003B29CC"/>
    <w:rsid w:val="003B2AEA"/>
    <w:rsid w:val="003B2C00"/>
    <w:rsid w:val="003B3364"/>
    <w:rsid w:val="003B3383"/>
    <w:rsid w:val="003B34E6"/>
    <w:rsid w:val="003B34EC"/>
    <w:rsid w:val="003B3983"/>
    <w:rsid w:val="003B3E3D"/>
    <w:rsid w:val="003B3F40"/>
    <w:rsid w:val="003B414E"/>
    <w:rsid w:val="003B44F5"/>
    <w:rsid w:val="003B458D"/>
    <w:rsid w:val="003B48D7"/>
    <w:rsid w:val="003B4BB0"/>
    <w:rsid w:val="003B4BE6"/>
    <w:rsid w:val="003B4C8E"/>
    <w:rsid w:val="003B52A2"/>
    <w:rsid w:val="003B534A"/>
    <w:rsid w:val="003B5547"/>
    <w:rsid w:val="003B5B6C"/>
    <w:rsid w:val="003B62FB"/>
    <w:rsid w:val="003B63C3"/>
    <w:rsid w:val="003B649A"/>
    <w:rsid w:val="003B66AF"/>
    <w:rsid w:val="003B6779"/>
    <w:rsid w:val="003B6844"/>
    <w:rsid w:val="003B68AA"/>
    <w:rsid w:val="003B7CF0"/>
    <w:rsid w:val="003B7D70"/>
    <w:rsid w:val="003C1888"/>
    <w:rsid w:val="003C1B1D"/>
    <w:rsid w:val="003C1B79"/>
    <w:rsid w:val="003C1EBF"/>
    <w:rsid w:val="003C2442"/>
    <w:rsid w:val="003C2550"/>
    <w:rsid w:val="003C2641"/>
    <w:rsid w:val="003C2B5F"/>
    <w:rsid w:val="003C2BD2"/>
    <w:rsid w:val="003C2E51"/>
    <w:rsid w:val="003C2F35"/>
    <w:rsid w:val="003C306A"/>
    <w:rsid w:val="003C3280"/>
    <w:rsid w:val="003C33AA"/>
    <w:rsid w:val="003C399D"/>
    <w:rsid w:val="003C3AFB"/>
    <w:rsid w:val="003C3BFA"/>
    <w:rsid w:val="003C3D16"/>
    <w:rsid w:val="003C48D7"/>
    <w:rsid w:val="003C4D0D"/>
    <w:rsid w:val="003C4EF2"/>
    <w:rsid w:val="003C5421"/>
    <w:rsid w:val="003C55FC"/>
    <w:rsid w:val="003C595E"/>
    <w:rsid w:val="003C5CB2"/>
    <w:rsid w:val="003C6609"/>
    <w:rsid w:val="003C6A81"/>
    <w:rsid w:val="003C6CAB"/>
    <w:rsid w:val="003C6CDD"/>
    <w:rsid w:val="003C6ED0"/>
    <w:rsid w:val="003C7824"/>
    <w:rsid w:val="003C7899"/>
    <w:rsid w:val="003C79D3"/>
    <w:rsid w:val="003C7AFB"/>
    <w:rsid w:val="003C7CDE"/>
    <w:rsid w:val="003D019D"/>
    <w:rsid w:val="003D0301"/>
    <w:rsid w:val="003D0499"/>
    <w:rsid w:val="003D04F7"/>
    <w:rsid w:val="003D075C"/>
    <w:rsid w:val="003D07CD"/>
    <w:rsid w:val="003D094E"/>
    <w:rsid w:val="003D0C50"/>
    <w:rsid w:val="003D0F70"/>
    <w:rsid w:val="003D115F"/>
    <w:rsid w:val="003D118C"/>
    <w:rsid w:val="003D1E33"/>
    <w:rsid w:val="003D2661"/>
    <w:rsid w:val="003D2A5C"/>
    <w:rsid w:val="003D2B93"/>
    <w:rsid w:val="003D2FCA"/>
    <w:rsid w:val="003D3328"/>
    <w:rsid w:val="003D3503"/>
    <w:rsid w:val="003D3649"/>
    <w:rsid w:val="003D37CD"/>
    <w:rsid w:val="003D3A11"/>
    <w:rsid w:val="003D3A72"/>
    <w:rsid w:val="003D3B3B"/>
    <w:rsid w:val="003D3B6A"/>
    <w:rsid w:val="003D3B97"/>
    <w:rsid w:val="003D3BD7"/>
    <w:rsid w:val="003D3F2D"/>
    <w:rsid w:val="003D44DD"/>
    <w:rsid w:val="003D4807"/>
    <w:rsid w:val="003D48B6"/>
    <w:rsid w:val="003D525A"/>
    <w:rsid w:val="003D54E6"/>
    <w:rsid w:val="003D5656"/>
    <w:rsid w:val="003D570B"/>
    <w:rsid w:val="003D584F"/>
    <w:rsid w:val="003D5B2D"/>
    <w:rsid w:val="003D5BCC"/>
    <w:rsid w:val="003D5CDC"/>
    <w:rsid w:val="003D6C3B"/>
    <w:rsid w:val="003D7263"/>
    <w:rsid w:val="003D72EB"/>
    <w:rsid w:val="003D75ED"/>
    <w:rsid w:val="003D77C7"/>
    <w:rsid w:val="003D7BEC"/>
    <w:rsid w:val="003D7C4D"/>
    <w:rsid w:val="003E00F8"/>
    <w:rsid w:val="003E02D6"/>
    <w:rsid w:val="003E0BAF"/>
    <w:rsid w:val="003E107E"/>
    <w:rsid w:val="003E1616"/>
    <w:rsid w:val="003E1658"/>
    <w:rsid w:val="003E17E9"/>
    <w:rsid w:val="003E17FF"/>
    <w:rsid w:val="003E19B1"/>
    <w:rsid w:val="003E1AE3"/>
    <w:rsid w:val="003E1F06"/>
    <w:rsid w:val="003E2CA4"/>
    <w:rsid w:val="003E304E"/>
    <w:rsid w:val="003E336E"/>
    <w:rsid w:val="003E352B"/>
    <w:rsid w:val="003E3634"/>
    <w:rsid w:val="003E385D"/>
    <w:rsid w:val="003E39AF"/>
    <w:rsid w:val="003E4025"/>
    <w:rsid w:val="003E45A0"/>
    <w:rsid w:val="003E4BCA"/>
    <w:rsid w:val="003E4CCA"/>
    <w:rsid w:val="003E4EA0"/>
    <w:rsid w:val="003E4F1A"/>
    <w:rsid w:val="003E5261"/>
    <w:rsid w:val="003E549E"/>
    <w:rsid w:val="003E56FB"/>
    <w:rsid w:val="003E5C55"/>
    <w:rsid w:val="003E5C7F"/>
    <w:rsid w:val="003E5CBD"/>
    <w:rsid w:val="003E64D1"/>
    <w:rsid w:val="003E687C"/>
    <w:rsid w:val="003E6C42"/>
    <w:rsid w:val="003E6F41"/>
    <w:rsid w:val="003E730C"/>
    <w:rsid w:val="003E7B69"/>
    <w:rsid w:val="003E7C5E"/>
    <w:rsid w:val="003F015E"/>
    <w:rsid w:val="003F0309"/>
    <w:rsid w:val="003F03B7"/>
    <w:rsid w:val="003F055F"/>
    <w:rsid w:val="003F06D0"/>
    <w:rsid w:val="003F0D6F"/>
    <w:rsid w:val="003F1006"/>
    <w:rsid w:val="003F11AE"/>
    <w:rsid w:val="003F1306"/>
    <w:rsid w:val="003F148C"/>
    <w:rsid w:val="003F157A"/>
    <w:rsid w:val="003F17FB"/>
    <w:rsid w:val="003F1931"/>
    <w:rsid w:val="003F1E02"/>
    <w:rsid w:val="003F20E2"/>
    <w:rsid w:val="003F265E"/>
    <w:rsid w:val="003F273C"/>
    <w:rsid w:val="003F2759"/>
    <w:rsid w:val="003F28A2"/>
    <w:rsid w:val="003F2F32"/>
    <w:rsid w:val="003F2FDC"/>
    <w:rsid w:val="003F319F"/>
    <w:rsid w:val="003F31F1"/>
    <w:rsid w:val="003F3757"/>
    <w:rsid w:val="003F40A4"/>
    <w:rsid w:val="003F40BC"/>
    <w:rsid w:val="003F4859"/>
    <w:rsid w:val="003F4E04"/>
    <w:rsid w:val="003F4E57"/>
    <w:rsid w:val="003F58F0"/>
    <w:rsid w:val="003F5B8C"/>
    <w:rsid w:val="003F5BE1"/>
    <w:rsid w:val="003F5CAD"/>
    <w:rsid w:val="003F5D3C"/>
    <w:rsid w:val="003F678F"/>
    <w:rsid w:val="003F67F5"/>
    <w:rsid w:val="003F7058"/>
    <w:rsid w:val="003F71AF"/>
    <w:rsid w:val="003F71F9"/>
    <w:rsid w:val="003F7AD6"/>
    <w:rsid w:val="003F7E84"/>
    <w:rsid w:val="004003A6"/>
    <w:rsid w:val="00400971"/>
    <w:rsid w:val="00401AB2"/>
    <w:rsid w:val="00401C9D"/>
    <w:rsid w:val="00401F31"/>
    <w:rsid w:val="00401F93"/>
    <w:rsid w:val="0040264A"/>
    <w:rsid w:val="00402701"/>
    <w:rsid w:val="00402B15"/>
    <w:rsid w:val="00402E8F"/>
    <w:rsid w:val="004030CA"/>
    <w:rsid w:val="00403273"/>
    <w:rsid w:val="0040365B"/>
    <w:rsid w:val="0040373D"/>
    <w:rsid w:val="00403A42"/>
    <w:rsid w:val="00403F44"/>
    <w:rsid w:val="00404087"/>
    <w:rsid w:val="004040F6"/>
    <w:rsid w:val="0040442D"/>
    <w:rsid w:val="00404662"/>
    <w:rsid w:val="0040476C"/>
    <w:rsid w:val="004049E7"/>
    <w:rsid w:val="00404A3B"/>
    <w:rsid w:val="00404DBE"/>
    <w:rsid w:val="00404F88"/>
    <w:rsid w:val="00405075"/>
    <w:rsid w:val="00405223"/>
    <w:rsid w:val="00405453"/>
    <w:rsid w:val="004058C3"/>
    <w:rsid w:val="004058EC"/>
    <w:rsid w:val="00405F07"/>
    <w:rsid w:val="00406021"/>
    <w:rsid w:val="004060F9"/>
    <w:rsid w:val="0040626C"/>
    <w:rsid w:val="0040636B"/>
    <w:rsid w:val="00406503"/>
    <w:rsid w:val="00406531"/>
    <w:rsid w:val="004068E0"/>
    <w:rsid w:val="00406DFC"/>
    <w:rsid w:val="004076AD"/>
    <w:rsid w:val="00407D85"/>
    <w:rsid w:val="0041026F"/>
    <w:rsid w:val="0041079D"/>
    <w:rsid w:val="004108C2"/>
    <w:rsid w:val="00410A6D"/>
    <w:rsid w:val="00410C0E"/>
    <w:rsid w:val="004113E7"/>
    <w:rsid w:val="004119D5"/>
    <w:rsid w:val="00411A12"/>
    <w:rsid w:val="00411DD6"/>
    <w:rsid w:val="00411FED"/>
    <w:rsid w:val="00412003"/>
    <w:rsid w:val="0041223F"/>
    <w:rsid w:val="00412392"/>
    <w:rsid w:val="0041261D"/>
    <w:rsid w:val="004126D2"/>
    <w:rsid w:val="00412BDC"/>
    <w:rsid w:val="00412C29"/>
    <w:rsid w:val="00413026"/>
    <w:rsid w:val="00413061"/>
    <w:rsid w:val="0041323E"/>
    <w:rsid w:val="00413546"/>
    <w:rsid w:val="00414336"/>
    <w:rsid w:val="0041481C"/>
    <w:rsid w:val="004148B6"/>
    <w:rsid w:val="004149B4"/>
    <w:rsid w:val="00414CD3"/>
    <w:rsid w:val="00414D6F"/>
    <w:rsid w:val="00414EAC"/>
    <w:rsid w:val="0041553F"/>
    <w:rsid w:val="00415681"/>
    <w:rsid w:val="00415BFB"/>
    <w:rsid w:val="0041606A"/>
    <w:rsid w:val="00416393"/>
    <w:rsid w:val="00416EEC"/>
    <w:rsid w:val="00417064"/>
    <w:rsid w:val="00417075"/>
    <w:rsid w:val="004173AB"/>
    <w:rsid w:val="00417615"/>
    <w:rsid w:val="0041761A"/>
    <w:rsid w:val="004176E9"/>
    <w:rsid w:val="0041792E"/>
    <w:rsid w:val="004179EE"/>
    <w:rsid w:val="00417B3A"/>
    <w:rsid w:val="00417B70"/>
    <w:rsid w:val="00417F6E"/>
    <w:rsid w:val="00417FC9"/>
    <w:rsid w:val="00420898"/>
    <w:rsid w:val="00420B9A"/>
    <w:rsid w:val="00420F15"/>
    <w:rsid w:val="004210FE"/>
    <w:rsid w:val="00421ABC"/>
    <w:rsid w:val="00422159"/>
    <w:rsid w:val="00422160"/>
    <w:rsid w:val="00422451"/>
    <w:rsid w:val="0042267F"/>
    <w:rsid w:val="0042273F"/>
    <w:rsid w:val="00422E06"/>
    <w:rsid w:val="00423AEC"/>
    <w:rsid w:val="00423B9D"/>
    <w:rsid w:val="0042414D"/>
    <w:rsid w:val="00424497"/>
    <w:rsid w:val="00424758"/>
    <w:rsid w:val="00424868"/>
    <w:rsid w:val="00424AB3"/>
    <w:rsid w:val="00424F88"/>
    <w:rsid w:val="0042508F"/>
    <w:rsid w:val="00425090"/>
    <w:rsid w:val="0042516F"/>
    <w:rsid w:val="00425687"/>
    <w:rsid w:val="00425A81"/>
    <w:rsid w:val="00425DA3"/>
    <w:rsid w:val="00425EB8"/>
    <w:rsid w:val="00426230"/>
    <w:rsid w:val="00426246"/>
    <w:rsid w:val="004262F7"/>
    <w:rsid w:val="004265D9"/>
    <w:rsid w:val="00426AE5"/>
    <w:rsid w:val="00426CE3"/>
    <w:rsid w:val="00426E87"/>
    <w:rsid w:val="00426EB4"/>
    <w:rsid w:val="00426F97"/>
    <w:rsid w:val="004270E5"/>
    <w:rsid w:val="00427187"/>
    <w:rsid w:val="0042737F"/>
    <w:rsid w:val="00427723"/>
    <w:rsid w:val="00427922"/>
    <w:rsid w:val="004300A0"/>
    <w:rsid w:val="004301DD"/>
    <w:rsid w:val="004304A1"/>
    <w:rsid w:val="00430A1F"/>
    <w:rsid w:val="00430F0A"/>
    <w:rsid w:val="004312ED"/>
    <w:rsid w:val="00431310"/>
    <w:rsid w:val="004318AC"/>
    <w:rsid w:val="004319F1"/>
    <w:rsid w:val="00431EF4"/>
    <w:rsid w:val="0043225C"/>
    <w:rsid w:val="00432708"/>
    <w:rsid w:val="00432C70"/>
    <w:rsid w:val="00432F24"/>
    <w:rsid w:val="004330B4"/>
    <w:rsid w:val="004330E0"/>
    <w:rsid w:val="004336EB"/>
    <w:rsid w:val="00433B43"/>
    <w:rsid w:val="004343D2"/>
    <w:rsid w:val="00434CE0"/>
    <w:rsid w:val="004352D8"/>
    <w:rsid w:val="004359C3"/>
    <w:rsid w:val="00435B43"/>
    <w:rsid w:val="00435D0B"/>
    <w:rsid w:val="00435ED5"/>
    <w:rsid w:val="004361DC"/>
    <w:rsid w:val="0043661F"/>
    <w:rsid w:val="00436742"/>
    <w:rsid w:val="004370FA"/>
    <w:rsid w:val="00437540"/>
    <w:rsid w:val="004376DB"/>
    <w:rsid w:val="0043783C"/>
    <w:rsid w:val="00437AF9"/>
    <w:rsid w:val="00437B9D"/>
    <w:rsid w:val="00437C9A"/>
    <w:rsid w:val="00437DC2"/>
    <w:rsid w:val="00437E13"/>
    <w:rsid w:val="00437EEF"/>
    <w:rsid w:val="00440424"/>
    <w:rsid w:val="004404DA"/>
    <w:rsid w:val="00441C25"/>
    <w:rsid w:val="00442210"/>
    <w:rsid w:val="00442552"/>
    <w:rsid w:val="00442609"/>
    <w:rsid w:val="004426B4"/>
    <w:rsid w:val="0044288D"/>
    <w:rsid w:val="00443028"/>
    <w:rsid w:val="00443077"/>
    <w:rsid w:val="00443231"/>
    <w:rsid w:val="00443687"/>
    <w:rsid w:val="004439EF"/>
    <w:rsid w:val="004439F5"/>
    <w:rsid w:val="00443BEA"/>
    <w:rsid w:val="00443FD2"/>
    <w:rsid w:val="0044433F"/>
    <w:rsid w:val="00444F8B"/>
    <w:rsid w:val="00445128"/>
    <w:rsid w:val="00446013"/>
    <w:rsid w:val="0044603A"/>
    <w:rsid w:val="004462B6"/>
    <w:rsid w:val="00446401"/>
    <w:rsid w:val="004474CF"/>
    <w:rsid w:val="00447672"/>
    <w:rsid w:val="00447853"/>
    <w:rsid w:val="00447C9A"/>
    <w:rsid w:val="00447D7E"/>
    <w:rsid w:val="00447E69"/>
    <w:rsid w:val="0045052E"/>
    <w:rsid w:val="00450CF0"/>
    <w:rsid w:val="00450D51"/>
    <w:rsid w:val="00451025"/>
    <w:rsid w:val="00451209"/>
    <w:rsid w:val="00451347"/>
    <w:rsid w:val="0045145B"/>
    <w:rsid w:val="00451B0B"/>
    <w:rsid w:val="00452DE1"/>
    <w:rsid w:val="0045301F"/>
    <w:rsid w:val="00453481"/>
    <w:rsid w:val="00453608"/>
    <w:rsid w:val="004537A6"/>
    <w:rsid w:val="00454037"/>
    <w:rsid w:val="00454A11"/>
    <w:rsid w:val="00454C0C"/>
    <w:rsid w:val="00454E1F"/>
    <w:rsid w:val="00455186"/>
    <w:rsid w:val="00455757"/>
    <w:rsid w:val="004557FE"/>
    <w:rsid w:val="00455B5B"/>
    <w:rsid w:val="00455C99"/>
    <w:rsid w:val="00455D4B"/>
    <w:rsid w:val="00455D9A"/>
    <w:rsid w:val="004561BB"/>
    <w:rsid w:val="00456D20"/>
    <w:rsid w:val="00456F59"/>
    <w:rsid w:val="0045701D"/>
    <w:rsid w:val="00457103"/>
    <w:rsid w:val="0045738F"/>
    <w:rsid w:val="00457DC8"/>
    <w:rsid w:val="00457E7B"/>
    <w:rsid w:val="004600B6"/>
    <w:rsid w:val="004602B8"/>
    <w:rsid w:val="004606F3"/>
    <w:rsid w:val="004608B7"/>
    <w:rsid w:val="00460C3C"/>
    <w:rsid w:val="00460CD8"/>
    <w:rsid w:val="00461228"/>
    <w:rsid w:val="00461412"/>
    <w:rsid w:val="004618F5"/>
    <w:rsid w:val="00462359"/>
    <w:rsid w:val="00462930"/>
    <w:rsid w:val="0046309E"/>
    <w:rsid w:val="00463854"/>
    <w:rsid w:val="00463E39"/>
    <w:rsid w:val="004640A1"/>
    <w:rsid w:val="004643D2"/>
    <w:rsid w:val="00464B7E"/>
    <w:rsid w:val="00464DEA"/>
    <w:rsid w:val="00465374"/>
    <w:rsid w:val="00465595"/>
    <w:rsid w:val="004659DE"/>
    <w:rsid w:val="004660FA"/>
    <w:rsid w:val="004662EF"/>
    <w:rsid w:val="00466391"/>
    <w:rsid w:val="0046672B"/>
    <w:rsid w:val="004669DA"/>
    <w:rsid w:val="00466A3D"/>
    <w:rsid w:val="00466AD4"/>
    <w:rsid w:val="00466B2E"/>
    <w:rsid w:val="00466B7F"/>
    <w:rsid w:val="00466E52"/>
    <w:rsid w:val="00466E5F"/>
    <w:rsid w:val="004670A8"/>
    <w:rsid w:val="004671FC"/>
    <w:rsid w:val="00467212"/>
    <w:rsid w:val="0046777C"/>
    <w:rsid w:val="00467A25"/>
    <w:rsid w:val="00467C9F"/>
    <w:rsid w:val="004703B0"/>
    <w:rsid w:val="004703B9"/>
    <w:rsid w:val="004706CE"/>
    <w:rsid w:val="0047070C"/>
    <w:rsid w:val="004707C4"/>
    <w:rsid w:val="00471269"/>
    <w:rsid w:val="00471622"/>
    <w:rsid w:val="004718C3"/>
    <w:rsid w:val="00471A3A"/>
    <w:rsid w:val="004724DF"/>
    <w:rsid w:val="0047296C"/>
    <w:rsid w:val="004729E2"/>
    <w:rsid w:val="00472CD7"/>
    <w:rsid w:val="00472E5C"/>
    <w:rsid w:val="00472EFB"/>
    <w:rsid w:val="00473178"/>
    <w:rsid w:val="0047395C"/>
    <w:rsid w:val="00473BBF"/>
    <w:rsid w:val="0047483C"/>
    <w:rsid w:val="00474B10"/>
    <w:rsid w:val="00474BB2"/>
    <w:rsid w:val="00474BDE"/>
    <w:rsid w:val="00474C3D"/>
    <w:rsid w:val="00475133"/>
    <w:rsid w:val="00475662"/>
    <w:rsid w:val="00475806"/>
    <w:rsid w:val="00475B41"/>
    <w:rsid w:val="00475E08"/>
    <w:rsid w:val="0047642D"/>
    <w:rsid w:val="004764A9"/>
    <w:rsid w:val="004766BB"/>
    <w:rsid w:val="00476CF5"/>
    <w:rsid w:val="004771DA"/>
    <w:rsid w:val="004775E2"/>
    <w:rsid w:val="00477604"/>
    <w:rsid w:val="00477686"/>
    <w:rsid w:val="0048078F"/>
    <w:rsid w:val="004807CB"/>
    <w:rsid w:val="0048091B"/>
    <w:rsid w:val="0048093E"/>
    <w:rsid w:val="00481452"/>
    <w:rsid w:val="004814D9"/>
    <w:rsid w:val="00481559"/>
    <w:rsid w:val="0048157A"/>
    <w:rsid w:val="00481AE5"/>
    <w:rsid w:val="00481D65"/>
    <w:rsid w:val="004820EC"/>
    <w:rsid w:val="004823FE"/>
    <w:rsid w:val="004824EA"/>
    <w:rsid w:val="00482949"/>
    <w:rsid w:val="00482B68"/>
    <w:rsid w:val="004831B2"/>
    <w:rsid w:val="004832E1"/>
    <w:rsid w:val="00483A1C"/>
    <w:rsid w:val="00483B2B"/>
    <w:rsid w:val="00484046"/>
    <w:rsid w:val="004844AB"/>
    <w:rsid w:val="0048456B"/>
    <w:rsid w:val="00484665"/>
    <w:rsid w:val="00484726"/>
    <w:rsid w:val="00484AA9"/>
    <w:rsid w:val="00485233"/>
    <w:rsid w:val="00485783"/>
    <w:rsid w:val="00485941"/>
    <w:rsid w:val="00486126"/>
    <w:rsid w:val="00486897"/>
    <w:rsid w:val="00486EC8"/>
    <w:rsid w:val="0048793E"/>
    <w:rsid w:val="0048793F"/>
    <w:rsid w:val="00487B66"/>
    <w:rsid w:val="00487C56"/>
    <w:rsid w:val="004900DB"/>
    <w:rsid w:val="004903E5"/>
    <w:rsid w:val="00490478"/>
    <w:rsid w:val="00490489"/>
    <w:rsid w:val="00490533"/>
    <w:rsid w:val="004906BD"/>
    <w:rsid w:val="0049074E"/>
    <w:rsid w:val="00490CAC"/>
    <w:rsid w:val="00490F17"/>
    <w:rsid w:val="00491366"/>
    <w:rsid w:val="004915E6"/>
    <w:rsid w:val="0049217B"/>
    <w:rsid w:val="004921E6"/>
    <w:rsid w:val="004921F2"/>
    <w:rsid w:val="00492ACE"/>
    <w:rsid w:val="00492F85"/>
    <w:rsid w:val="00493277"/>
    <w:rsid w:val="004932DD"/>
    <w:rsid w:val="004933C5"/>
    <w:rsid w:val="0049341B"/>
    <w:rsid w:val="004938C1"/>
    <w:rsid w:val="004939F6"/>
    <w:rsid w:val="00493C23"/>
    <w:rsid w:val="004942C0"/>
    <w:rsid w:val="004944EE"/>
    <w:rsid w:val="004946BA"/>
    <w:rsid w:val="004946CB"/>
    <w:rsid w:val="004948A9"/>
    <w:rsid w:val="00495224"/>
    <w:rsid w:val="0049527F"/>
    <w:rsid w:val="0049537F"/>
    <w:rsid w:val="00495425"/>
    <w:rsid w:val="0049557B"/>
    <w:rsid w:val="00495689"/>
    <w:rsid w:val="00495EB5"/>
    <w:rsid w:val="00496083"/>
    <w:rsid w:val="00496630"/>
    <w:rsid w:val="00496A0D"/>
    <w:rsid w:val="00496A8A"/>
    <w:rsid w:val="00496C85"/>
    <w:rsid w:val="00496EE2"/>
    <w:rsid w:val="0049770C"/>
    <w:rsid w:val="004A025C"/>
    <w:rsid w:val="004A065E"/>
    <w:rsid w:val="004A0DC6"/>
    <w:rsid w:val="004A0E58"/>
    <w:rsid w:val="004A11B4"/>
    <w:rsid w:val="004A1E97"/>
    <w:rsid w:val="004A27B0"/>
    <w:rsid w:val="004A3582"/>
    <w:rsid w:val="004A35E1"/>
    <w:rsid w:val="004A37D5"/>
    <w:rsid w:val="004A37E8"/>
    <w:rsid w:val="004A38D8"/>
    <w:rsid w:val="004A3F40"/>
    <w:rsid w:val="004A4D12"/>
    <w:rsid w:val="004A4D84"/>
    <w:rsid w:val="004A5274"/>
    <w:rsid w:val="004A55E9"/>
    <w:rsid w:val="004A66DA"/>
    <w:rsid w:val="004A6B50"/>
    <w:rsid w:val="004A6C6C"/>
    <w:rsid w:val="004A6EC8"/>
    <w:rsid w:val="004A6EE4"/>
    <w:rsid w:val="004A7347"/>
    <w:rsid w:val="004A7520"/>
    <w:rsid w:val="004A7672"/>
    <w:rsid w:val="004A7759"/>
    <w:rsid w:val="004A7FDF"/>
    <w:rsid w:val="004B0029"/>
    <w:rsid w:val="004B00F9"/>
    <w:rsid w:val="004B014B"/>
    <w:rsid w:val="004B023D"/>
    <w:rsid w:val="004B09B7"/>
    <w:rsid w:val="004B0C98"/>
    <w:rsid w:val="004B0D1E"/>
    <w:rsid w:val="004B0F8F"/>
    <w:rsid w:val="004B1333"/>
    <w:rsid w:val="004B147B"/>
    <w:rsid w:val="004B169C"/>
    <w:rsid w:val="004B19DA"/>
    <w:rsid w:val="004B1D22"/>
    <w:rsid w:val="004B1DD3"/>
    <w:rsid w:val="004B1F77"/>
    <w:rsid w:val="004B1FE2"/>
    <w:rsid w:val="004B25C0"/>
    <w:rsid w:val="004B269C"/>
    <w:rsid w:val="004B27B5"/>
    <w:rsid w:val="004B2BF5"/>
    <w:rsid w:val="004B30A9"/>
    <w:rsid w:val="004B3459"/>
    <w:rsid w:val="004B358F"/>
    <w:rsid w:val="004B36BA"/>
    <w:rsid w:val="004B3784"/>
    <w:rsid w:val="004B37D2"/>
    <w:rsid w:val="004B4189"/>
    <w:rsid w:val="004B4A69"/>
    <w:rsid w:val="004B4C35"/>
    <w:rsid w:val="004B4C70"/>
    <w:rsid w:val="004B520C"/>
    <w:rsid w:val="004B56A3"/>
    <w:rsid w:val="004B5D2F"/>
    <w:rsid w:val="004B61F6"/>
    <w:rsid w:val="004B62B5"/>
    <w:rsid w:val="004B630B"/>
    <w:rsid w:val="004B6392"/>
    <w:rsid w:val="004B6A68"/>
    <w:rsid w:val="004B6BBB"/>
    <w:rsid w:val="004B6C69"/>
    <w:rsid w:val="004B715D"/>
    <w:rsid w:val="004B729D"/>
    <w:rsid w:val="004B7CD4"/>
    <w:rsid w:val="004C02B5"/>
    <w:rsid w:val="004C02C4"/>
    <w:rsid w:val="004C0311"/>
    <w:rsid w:val="004C065B"/>
    <w:rsid w:val="004C0760"/>
    <w:rsid w:val="004C077A"/>
    <w:rsid w:val="004C0D3C"/>
    <w:rsid w:val="004C10E6"/>
    <w:rsid w:val="004C17EB"/>
    <w:rsid w:val="004C19C8"/>
    <w:rsid w:val="004C2132"/>
    <w:rsid w:val="004C2241"/>
    <w:rsid w:val="004C26BD"/>
    <w:rsid w:val="004C2816"/>
    <w:rsid w:val="004C28FE"/>
    <w:rsid w:val="004C2A3A"/>
    <w:rsid w:val="004C2F3D"/>
    <w:rsid w:val="004C3240"/>
    <w:rsid w:val="004C3373"/>
    <w:rsid w:val="004C3602"/>
    <w:rsid w:val="004C3B91"/>
    <w:rsid w:val="004C4408"/>
    <w:rsid w:val="004C440D"/>
    <w:rsid w:val="004C4539"/>
    <w:rsid w:val="004C4615"/>
    <w:rsid w:val="004C4AF2"/>
    <w:rsid w:val="004C4EEC"/>
    <w:rsid w:val="004C5178"/>
    <w:rsid w:val="004C558F"/>
    <w:rsid w:val="004C57EB"/>
    <w:rsid w:val="004C587E"/>
    <w:rsid w:val="004C5888"/>
    <w:rsid w:val="004C5DAE"/>
    <w:rsid w:val="004C632F"/>
    <w:rsid w:val="004C63E7"/>
    <w:rsid w:val="004C67F6"/>
    <w:rsid w:val="004C6947"/>
    <w:rsid w:val="004C6BAD"/>
    <w:rsid w:val="004C6C8B"/>
    <w:rsid w:val="004C6C8E"/>
    <w:rsid w:val="004C72EF"/>
    <w:rsid w:val="004C7358"/>
    <w:rsid w:val="004C7393"/>
    <w:rsid w:val="004C7708"/>
    <w:rsid w:val="004C793A"/>
    <w:rsid w:val="004D035D"/>
    <w:rsid w:val="004D057F"/>
    <w:rsid w:val="004D0CC7"/>
    <w:rsid w:val="004D0CEE"/>
    <w:rsid w:val="004D0DD2"/>
    <w:rsid w:val="004D10D1"/>
    <w:rsid w:val="004D11CC"/>
    <w:rsid w:val="004D127F"/>
    <w:rsid w:val="004D12E0"/>
    <w:rsid w:val="004D139D"/>
    <w:rsid w:val="004D1631"/>
    <w:rsid w:val="004D171B"/>
    <w:rsid w:val="004D1A6B"/>
    <w:rsid w:val="004D1C18"/>
    <w:rsid w:val="004D1CD1"/>
    <w:rsid w:val="004D1DA8"/>
    <w:rsid w:val="004D1DEC"/>
    <w:rsid w:val="004D1E59"/>
    <w:rsid w:val="004D1F67"/>
    <w:rsid w:val="004D1FC9"/>
    <w:rsid w:val="004D2128"/>
    <w:rsid w:val="004D222B"/>
    <w:rsid w:val="004D23E2"/>
    <w:rsid w:val="004D2526"/>
    <w:rsid w:val="004D2832"/>
    <w:rsid w:val="004D2DA6"/>
    <w:rsid w:val="004D37CA"/>
    <w:rsid w:val="004D3A74"/>
    <w:rsid w:val="004D3AA1"/>
    <w:rsid w:val="004D3AF3"/>
    <w:rsid w:val="004D3DBF"/>
    <w:rsid w:val="004D411C"/>
    <w:rsid w:val="004D43DD"/>
    <w:rsid w:val="004D4548"/>
    <w:rsid w:val="004D4A3E"/>
    <w:rsid w:val="004D4C65"/>
    <w:rsid w:val="004D4E6D"/>
    <w:rsid w:val="004D6A9C"/>
    <w:rsid w:val="004D6B47"/>
    <w:rsid w:val="004D6EC4"/>
    <w:rsid w:val="004D6F84"/>
    <w:rsid w:val="004D73E6"/>
    <w:rsid w:val="004D78BB"/>
    <w:rsid w:val="004E01EC"/>
    <w:rsid w:val="004E02CD"/>
    <w:rsid w:val="004E046E"/>
    <w:rsid w:val="004E04F8"/>
    <w:rsid w:val="004E06E4"/>
    <w:rsid w:val="004E0FF8"/>
    <w:rsid w:val="004E1043"/>
    <w:rsid w:val="004E148D"/>
    <w:rsid w:val="004E18CB"/>
    <w:rsid w:val="004E1E3D"/>
    <w:rsid w:val="004E1E7D"/>
    <w:rsid w:val="004E1F12"/>
    <w:rsid w:val="004E2319"/>
    <w:rsid w:val="004E23BA"/>
    <w:rsid w:val="004E2707"/>
    <w:rsid w:val="004E317B"/>
    <w:rsid w:val="004E339E"/>
    <w:rsid w:val="004E3895"/>
    <w:rsid w:val="004E3CA5"/>
    <w:rsid w:val="004E406A"/>
    <w:rsid w:val="004E40D9"/>
    <w:rsid w:val="004E41BF"/>
    <w:rsid w:val="004E46DC"/>
    <w:rsid w:val="004E48BA"/>
    <w:rsid w:val="004E49A8"/>
    <w:rsid w:val="004E4B30"/>
    <w:rsid w:val="004E50A9"/>
    <w:rsid w:val="004E51D7"/>
    <w:rsid w:val="004E5488"/>
    <w:rsid w:val="004E5533"/>
    <w:rsid w:val="004E5AB6"/>
    <w:rsid w:val="004E5FB3"/>
    <w:rsid w:val="004E60EB"/>
    <w:rsid w:val="004E6234"/>
    <w:rsid w:val="004E686A"/>
    <w:rsid w:val="004E6B92"/>
    <w:rsid w:val="004E6DD4"/>
    <w:rsid w:val="004E726E"/>
    <w:rsid w:val="004E73BD"/>
    <w:rsid w:val="004E7715"/>
    <w:rsid w:val="004E783B"/>
    <w:rsid w:val="004E78EB"/>
    <w:rsid w:val="004E7FD9"/>
    <w:rsid w:val="004F04F7"/>
    <w:rsid w:val="004F062B"/>
    <w:rsid w:val="004F07D3"/>
    <w:rsid w:val="004F0A94"/>
    <w:rsid w:val="004F0E44"/>
    <w:rsid w:val="004F0E7C"/>
    <w:rsid w:val="004F1190"/>
    <w:rsid w:val="004F11EE"/>
    <w:rsid w:val="004F1416"/>
    <w:rsid w:val="004F1C10"/>
    <w:rsid w:val="004F1FE9"/>
    <w:rsid w:val="004F2324"/>
    <w:rsid w:val="004F2887"/>
    <w:rsid w:val="004F3474"/>
    <w:rsid w:val="004F3E30"/>
    <w:rsid w:val="004F3FFB"/>
    <w:rsid w:val="004F453D"/>
    <w:rsid w:val="004F4569"/>
    <w:rsid w:val="004F45F3"/>
    <w:rsid w:val="004F4701"/>
    <w:rsid w:val="004F4829"/>
    <w:rsid w:val="004F4904"/>
    <w:rsid w:val="004F52B8"/>
    <w:rsid w:val="004F5484"/>
    <w:rsid w:val="004F581C"/>
    <w:rsid w:val="004F5857"/>
    <w:rsid w:val="004F5EB1"/>
    <w:rsid w:val="004F604A"/>
    <w:rsid w:val="004F6269"/>
    <w:rsid w:val="004F6C9A"/>
    <w:rsid w:val="004F705F"/>
    <w:rsid w:val="004F74CD"/>
    <w:rsid w:val="004F773C"/>
    <w:rsid w:val="0050035B"/>
    <w:rsid w:val="00500657"/>
    <w:rsid w:val="00500CD9"/>
    <w:rsid w:val="00500D60"/>
    <w:rsid w:val="00500E22"/>
    <w:rsid w:val="00500FA3"/>
    <w:rsid w:val="005012A5"/>
    <w:rsid w:val="005012F9"/>
    <w:rsid w:val="005026FB"/>
    <w:rsid w:val="00503049"/>
    <w:rsid w:val="005030D9"/>
    <w:rsid w:val="005035E1"/>
    <w:rsid w:val="0050392D"/>
    <w:rsid w:val="00503CBA"/>
    <w:rsid w:val="00504091"/>
    <w:rsid w:val="00504BBA"/>
    <w:rsid w:val="00504E9A"/>
    <w:rsid w:val="00505527"/>
    <w:rsid w:val="005057D0"/>
    <w:rsid w:val="00505D7E"/>
    <w:rsid w:val="0050762F"/>
    <w:rsid w:val="005076B5"/>
    <w:rsid w:val="005077EB"/>
    <w:rsid w:val="00507B2F"/>
    <w:rsid w:val="00507B66"/>
    <w:rsid w:val="00507C0B"/>
    <w:rsid w:val="00510541"/>
    <w:rsid w:val="00510583"/>
    <w:rsid w:val="00510792"/>
    <w:rsid w:val="00510F91"/>
    <w:rsid w:val="0051105E"/>
    <w:rsid w:val="00511398"/>
    <w:rsid w:val="00511D84"/>
    <w:rsid w:val="00512052"/>
    <w:rsid w:val="005121CC"/>
    <w:rsid w:val="00512AD9"/>
    <w:rsid w:val="00512B32"/>
    <w:rsid w:val="00513894"/>
    <w:rsid w:val="005138D9"/>
    <w:rsid w:val="00513AB0"/>
    <w:rsid w:val="005140B3"/>
    <w:rsid w:val="005143A8"/>
    <w:rsid w:val="005144B0"/>
    <w:rsid w:val="0051478E"/>
    <w:rsid w:val="00514864"/>
    <w:rsid w:val="00514870"/>
    <w:rsid w:val="005155A3"/>
    <w:rsid w:val="00515983"/>
    <w:rsid w:val="00515E8B"/>
    <w:rsid w:val="00515F45"/>
    <w:rsid w:val="00515F93"/>
    <w:rsid w:val="00516963"/>
    <w:rsid w:val="00516AE7"/>
    <w:rsid w:val="00516DE4"/>
    <w:rsid w:val="00516E05"/>
    <w:rsid w:val="00516ECF"/>
    <w:rsid w:val="0051726C"/>
    <w:rsid w:val="00517859"/>
    <w:rsid w:val="00517B70"/>
    <w:rsid w:val="00520017"/>
    <w:rsid w:val="005202CB"/>
    <w:rsid w:val="005202E4"/>
    <w:rsid w:val="00520376"/>
    <w:rsid w:val="00520531"/>
    <w:rsid w:val="00520759"/>
    <w:rsid w:val="005207C0"/>
    <w:rsid w:val="005207C9"/>
    <w:rsid w:val="00520DD8"/>
    <w:rsid w:val="005210F7"/>
    <w:rsid w:val="00521731"/>
    <w:rsid w:val="00521885"/>
    <w:rsid w:val="00521C32"/>
    <w:rsid w:val="00521F16"/>
    <w:rsid w:val="00522109"/>
    <w:rsid w:val="00522671"/>
    <w:rsid w:val="00522974"/>
    <w:rsid w:val="00522D50"/>
    <w:rsid w:val="00522E83"/>
    <w:rsid w:val="00523247"/>
    <w:rsid w:val="00523434"/>
    <w:rsid w:val="00523ABC"/>
    <w:rsid w:val="00523CED"/>
    <w:rsid w:val="00524923"/>
    <w:rsid w:val="00524A27"/>
    <w:rsid w:val="00524FB5"/>
    <w:rsid w:val="005250C8"/>
    <w:rsid w:val="005250F0"/>
    <w:rsid w:val="00525246"/>
    <w:rsid w:val="005252FD"/>
    <w:rsid w:val="0052538A"/>
    <w:rsid w:val="00525999"/>
    <w:rsid w:val="00525B2D"/>
    <w:rsid w:val="00525BBF"/>
    <w:rsid w:val="00525D90"/>
    <w:rsid w:val="00526035"/>
    <w:rsid w:val="005260BE"/>
    <w:rsid w:val="005262AA"/>
    <w:rsid w:val="005266B1"/>
    <w:rsid w:val="0052683A"/>
    <w:rsid w:val="00526B20"/>
    <w:rsid w:val="00526C1E"/>
    <w:rsid w:val="00526FC9"/>
    <w:rsid w:val="00527946"/>
    <w:rsid w:val="00527993"/>
    <w:rsid w:val="00527C06"/>
    <w:rsid w:val="00527EBB"/>
    <w:rsid w:val="00530005"/>
    <w:rsid w:val="0053006A"/>
    <w:rsid w:val="005302BD"/>
    <w:rsid w:val="00530639"/>
    <w:rsid w:val="0053083A"/>
    <w:rsid w:val="005308B5"/>
    <w:rsid w:val="005316A6"/>
    <w:rsid w:val="00531CF3"/>
    <w:rsid w:val="00531E44"/>
    <w:rsid w:val="005322CA"/>
    <w:rsid w:val="00532437"/>
    <w:rsid w:val="00532556"/>
    <w:rsid w:val="00532859"/>
    <w:rsid w:val="005329EB"/>
    <w:rsid w:val="00532DB2"/>
    <w:rsid w:val="00533258"/>
    <w:rsid w:val="0053330F"/>
    <w:rsid w:val="00533313"/>
    <w:rsid w:val="00533A71"/>
    <w:rsid w:val="00533B22"/>
    <w:rsid w:val="00533E02"/>
    <w:rsid w:val="005342CE"/>
    <w:rsid w:val="005345CA"/>
    <w:rsid w:val="00534636"/>
    <w:rsid w:val="0053485E"/>
    <w:rsid w:val="00534DB0"/>
    <w:rsid w:val="00535019"/>
    <w:rsid w:val="005350E1"/>
    <w:rsid w:val="0053550D"/>
    <w:rsid w:val="00535510"/>
    <w:rsid w:val="00535576"/>
    <w:rsid w:val="00535A86"/>
    <w:rsid w:val="00535EB1"/>
    <w:rsid w:val="00536748"/>
    <w:rsid w:val="00536757"/>
    <w:rsid w:val="00536773"/>
    <w:rsid w:val="00536DF2"/>
    <w:rsid w:val="00536E1D"/>
    <w:rsid w:val="00537012"/>
    <w:rsid w:val="005370C1"/>
    <w:rsid w:val="00537B2B"/>
    <w:rsid w:val="00537DD2"/>
    <w:rsid w:val="005400D3"/>
    <w:rsid w:val="00540606"/>
    <w:rsid w:val="00540746"/>
    <w:rsid w:val="0054082E"/>
    <w:rsid w:val="00540928"/>
    <w:rsid w:val="00541376"/>
    <w:rsid w:val="00541513"/>
    <w:rsid w:val="00541CF4"/>
    <w:rsid w:val="00541E64"/>
    <w:rsid w:val="00541FE9"/>
    <w:rsid w:val="00542172"/>
    <w:rsid w:val="005423B9"/>
    <w:rsid w:val="005423BF"/>
    <w:rsid w:val="0054240F"/>
    <w:rsid w:val="00542ACA"/>
    <w:rsid w:val="005434D6"/>
    <w:rsid w:val="005434DD"/>
    <w:rsid w:val="0054397B"/>
    <w:rsid w:val="005442B4"/>
    <w:rsid w:val="005442C5"/>
    <w:rsid w:val="00544B21"/>
    <w:rsid w:val="00544B3E"/>
    <w:rsid w:val="00544B52"/>
    <w:rsid w:val="005457B3"/>
    <w:rsid w:val="005457E4"/>
    <w:rsid w:val="00545919"/>
    <w:rsid w:val="00546194"/>
    <w:rsid w:val="00546377"/>
    <w:rsid w:val="0054698A"/>
    <w:rsid w:val="00546AB3"/>
    <w:rsid w:val="00546F18"/>
    <w:rsid w:val="0054720E"/>
    <w:rsid w:val="00547560"/>
    <w:rsid w:val="00547641"/>
    <w:rsid w:val="0054769A"/>
    <w:rsid w:val="00547B30"/>
    <w:rsid w:val="00547C54"/>
    <w:rsid w:val="005500F7"/>
    <w:rsid w:val="0055024B"/>
    <w:rsid w:val="005505BE"/>
    <w:rsid w:val="0055068D"/>
    <w:rsid w:val="0055076C"/>
    <w:rsid w:val="005507E9"/>
    <w:rsid w:val="00550AFF"/>
    <w:rsid w:val="00550BEB"/>
    <w:rsid w:val="00551014"/>
    <w:rsid w:val="00551750"/>
    <w:rsid w:val="0055185C"/>
    <w:rsid w:val="0055212A"/>
    <w:rsid w:val="00552135"/>
    <w:rsid w:val="0055216A"/>
    <w:rsid w:val="0055223C"/>
    <w:rsid w:val="00552248"/>
    <w:rsid w:val="005524F2"/>
    <w:rsid w:val="00552BA4"/>
    <w:rsid w:val="0055323F"/>
    <w:rsid w:val="005535CD"/>
    <w:rsid w:val="00553883"/>
    <w:rsid w:val="00553EF6"/>
    <w:rsid w:val="005541F3"/>
    <w:rsid w:val="005542B1"/>
    <w:rsid w:val="00554591"/>
    <w:rsid w:val="00554CBA"/>
    <w:rsid w:val="00554F0F"/>
    <w:rsid w:val="00555470"/>
    <w:rsid w:val="00555528"/>
    <w:rsid w:val="0055564C"/>
    <w:rsid w:val="00555C71"/>
    <w:rsid w:val="005561EB"/>
    <w:rsid w:val="005565E1"/>
    <w:rsid w:val="00556621"/>
    <w:rsid w:val="00556E32"/>
    <w:rsid w:val="00557265"/>
    <w:rsid w:val="00557562"/>
    <w:rsid w:val="0055799B"/>
    <w:rsid w:val="00557FA5"/>
    <w:rsid w:val="005600BB"/>
    <w:rsid w:val="005603A7"/>
    <w:rsid w:val="00560419"/>
    <w:rsid w:val="005604F8"/>
    <w:rsid w:val="00560512"/>
    <w:rsid w:val="005608BA"/>
    <w:rsid w:val="00560A14"/>
    <w:rsid w:val="00560FF0"/>
    <w:rsid w:val="005610A2"/>
    <w:rsid w:val="00561475"/>
    <w:rsid w:val="0056183A"/>
    <w:rsid w:val="00561A1E"/>
    <w:rsid w:val="0056207C"/>
    <w:rsid w:val="005621EF"/>
    <w:rsid w:val="005623C1"/>
    <w:rsid w:val="0056248E"/>
    <w:rsid w:val="00563320"/>
    <w:rsid w:val="0056333A"/>
    <w:rsid w:val="00563731"/>
    <w:rsid w:val="00563BE7"/>
    <w:rsid w:val="00564603"/>
    <w:rsid w:val="00564BA9"/>
    <w:rsid w:val="00564C09"/>
    <w:rsid w:val="00564DF3"/>
    <w:rsid w:val="00564FF5"/>
    <w:rsid w:val="00565123"/>
    <w:rsid w:val="00565128"/>
    <w:rsid w:val="005655E0"/>
    <w:rsid w:val="0056571E"/>
    <w:rsid w:val="00565841"/>
    <w:rsid w:val="00565978"/>
    <w:rsid w:val="00565F13"/>
    <w:rsid w:val="00566289"/>
    <w:rsid w:val="0056682D"/>
    <w:rsid w:val="005669E7"/>
    <w:rsid w:val="005671E5"/>
    <w:rsid w:val="0056742E"/>
    <w:rsid w:val="00567560"/>
    <w:rsid w:val="00567783"/>
    <w:rsid w:val="005677CB"/>
    <w:rsid w:val="00567892"/>
    <w:rsid w:val="00567B79"/>
    <w:rsid w:val="00567D39"/>
    <w:rsid w:val="00567D3B"/>
    <w:rsid w:val="00567F22"/>
    <w:rsid w:val="0057002F"/>
    <w:rsid w:val="00570155"/>
    <w:rsid w:val="00570951"/>
    <w:rsid w:val="005709DC"/>
    <w:rsid w:val="00570D86"/>
    <w:rsid w:val="00570D9F"/>
    <w:rsid w:val="00571070"/>
    <w:rsid w:val="0057126D"/>
    <w:rsid w:val="00571299"/>
    <w:rsid w:val="00571A6D"/>
    <w:rsid w:val="00572C4A"/>
    <w:rsid w:val="00572DD4"/>
    <w:rsid w:val="0057300A"/>
    <w:rsid w:val="0057319F"/>
    <w:rsid w:val="0057338D"/>
    <w:rsid w:val="005733C4"/>
    <w:rsid w:val="005735FA"/>
    <w:rsid w:val="00573D22"/>
    <w:rsid w:val="00573F8B"/>
    <w:rsid w:val="00573FDD"/>
    <w:rsid w:val="00574166"/>
    <w:rsid w:val="005745A0"/>
    <w:rsid w:val="00574733"/>
    <w:rsid w:val="0057484D"/>
    <w:rsid w:val="00574B30"/>
    <w:rsid w:val="00574D2C"/>
    <w:rsid w:val="00574FB2"/>
    <w:rsid w:val="00575918"/>
    <w:rsid w:val="00575B1B"/>
    <w:rsid w:val="0057630A"/>
    <w:rsid w:val="00576420"/>
    <w:rsid w:val="00576874"/>
    <w:rsid w:val="00576AAA"/>
    <w:rsid w:val="00577033"/>
    <w:rsid w:val="005771E9"/>
    <w:rsid w:val="00577413"/>
    <w:rsid w:val="00577691"/>
    <w:rsid w:val="00577A1E"/>
    <w:rsid w:val="00577B85"/>
    <w:rsid w:val="00580121"/>
    <w:rsid w:val="005804B4"/>
    <w:rsid w:val="005805EA"/>
    <w:rsid w:val="0058090A"/>
    <w:rsid w:val="00581054"/>
    <w:rsid w:val="00581333"/>
    <w:rsid w:val="00581B43"/>
    <w:rsid w:val="00581E59"/>
    <w:rsid w:val="00581F83"/>
    <w:rsid w:val="00582389"/>
    <w:rsid w:val="005828BA"/>
    <w:rsid w:val="00582B5E"/>
    <w:rsid w:val="00582CC3"/>
    <w:rsid w:val="005834BA"/>
    <w:rsid w:val="00583594"/>
    <w:rsid w:val="005836FD"/>
    <w:rsid w:val="0058378F"/>
    <w:rsid w:val="00583A74"/>
    <w:rsid w:val="00583A7E"/>
    <w:rsid w:val="00583B8B"/>
    <w:rsid w:val="00584092"/>
    <w:rsid w:val="00584397"/>
    <w:rsid w:val="0058447B"/>
    <w:rsid w:val="00584ED9"/>
    <w:rsid w:val="00585898"/>
    <w:rsid w:val="00585A3F"/>
    <w:rsid w:val="00585E62"/>
    <w:rsid w:val="0058665D"/>
    <w:rsid w:val="00586D9A"/>
    <w:rsid w:val="00587564"/>
    <w:rsid w:val="00587795"/>
    <w:rsid w:val="0059018E"/>
    <w:rsid w:val="0059034A"/>
    <w:rsid w:val="005904EF"/>
    <w:rsid w:val="00590904"/>
    <w:rsid w:val="0059094A"/>
    <w:rsid w:val="00590AB7"/>
    <w:rsid w:val="00590BE7"/>
    <w:rsid w:val="00590CAC"/>
    <w:rsid w:val="00590D07"/>
    <w:rsid w:val="0059107B"/>
    <w:rsid w:val="005915C1"/>
    <w:rsid w:val="00591625"/>
    <w:rsid w:val="00591811"/>
    <w:rsid w:val="00591BE0"/>
    <w:rsid w:val="00591EA9"/>
    <w:rsid w:val="005926FB"/>
    <w:rsid w:val="00592734"/>
    <w:rsid w:val="005927F7"/>
    <w:rsid w:val="00592C24"/>
    <w:rsid w:val="00593268"/>
    <w:rsid w:val="005934BB"/>
    <w:rsid w:val="00593664"/>
    <w:rsid w:val="005939EA"/>
    <w:rsid w:val="00593D62"/>
    <w:rsid w:val="00593F29"/>
    <w:rsid w:val="0059424F"/>
    <w:rsid w:val="005944D2"/>
    <w:rsid w:val="005945BA"/>
    <w:rsid w:val="00594FC6"/>
    <w:rsid w:val="0059508C"/>
    <w:rsid w:val="005955DE"/>
    <w:rsid w:val="005959EA"/>
    <w:rsid w:val="00595CFC"/>
    <w:rsid w:val="00596301"/>
    <w:rsid w:val="00596492"/>
    <w:rsid w:val="00596955"/>
    <w:rsid w:val="00596CF4"/>
    <w:rsid w:val="00596F3D"/>
    <w:rsid w:val="005974D0"/>
    <w:rsid w:val="00597619"/>
    <w:rsid w:val="0059790D"/>
    <w:rsid w:val="00597F63"/>
    <w:rsid w:val="005A0072"/>
    <w:rsid w:val="005A0FD6"/>
    <w:rsid w:val="005A1108"/>
    <w:rsid w:val="005A179D"/>
    <w:rsid w:val="005A195F"/>
    <w:rsid w:val="005A1C45"/>
    <w:rsid w:val="005A1FBF"/>
    <w:rsid w:val="005A22FA"/>
    <w:rsid w:val="005A2346"/>
    <w:rsid w:val="005A274E"/>
    <w:rsid w:val="005A2833"/>
    <w:rsid w:val="005A30C6"/>
    <w:rsid w:val="005A329C"/>
    <w:rsid w:val="005A3460"/>
    <w:rsid w:val="005A3B03"/>
    <w:rsid w:val="005A3D01"/>
    <w:rsid w:val="005A3FAB"/>
    <w:rsid w:val="005A4205"/>
    <w:rsid w:val="005A44B6"/>
    <w:rsid w:val="005A47A0"/>
    <w:rsid w:val="005A4AD7"/>
    <w:rsid w:val="005A4C84"/>
    <w:rsid w:val="005A5B12"/>
    <w:rsid w:val="005A5C84"/>
    <w:rsid w:val="005A5CB1"/>
    <w:rsid w:val="005A5D62"/>
    <w:rsid w:val="005A5E77"/>
    <w:rsid w:val="005A5F19"/>
    <w:rsid w:val="005A5F1F"/>
    <w:rsid w:val="005A6480"/>
    <w:rsid w:val="005A66CF"/>
    <w:rsid w:val="005A76D6"/>
    <w:rsid w:val="005A7A38"/>
    <w:rsid w:val="005A7A74"/>
    <w:rsid w:val="005A7C4B"/>
    <w:rsid w:val="005A7C55"/>
    <w:rsid w:val="005B07F2"/>
    <w:rsid w:val="005B0BD2"/>
    <w:rsid w:val="005B16BA"/>
    <w:rsid w:val="005B17B4"/>
    <w:rsid w:val="005B1904"/>
    <w:rsid w:val="005B1FD7"/>
    <w:rsid w:val="005B229A"/>
    <w:rsid w:val="005B2B7B"/>
    <w:rsid w:val="005B2DD7"/>
    <w:rsid w:val="005B3275"/>
    <w:rsid w:val="005B39AE"/>
    <w:rsid w:val="005B3BAC"/>
    <w:rsid w:val="005B3E9D"/>
    <w:rsid w:val="005B43A0"/>
    <w:rsid w:val="005B4555"/>
    <w:rsid w:val="005B4740"/>
    <w:rsid w:val="005B492A"/>
    <w:rsid w:val="005B4932"/>
    <w:rsid w:val="005B4B5C"/>
    <w:rsid w:val="005B4F87"/>
    <w:rsid w:val="005B4FCB"/>
    <w:rsid w:val="005B56E2"/>
    <w:rsid w:val="005B5FBB"/>
    <w:rsid w:val="005B64EB"/>
    <w:rsid w:val="005B6B88"/>
    <w:rsid w:val="005B6B98"/>
    <w:rsid w:val="005B6CF3"/>
    <w:rsid w:val="005B77DB"/>
    <w:rsid w:val="005B781A"/>
    <w:rsid w:val="005B7C98"/>
    <w:rsid w:val="005B7DA1"/>
    <w:rsid w:val="005B7DFA"/>
    <w:rsid w:val="005C00D5"/>
    <w:rsid w:val="005C0311"/>
    <w:rsid w:val="005C064A"/>
    <w:rsid w:val="005C07FC"/>
    <w:rsid w:val="005C085A"/>
    <w:rsid w:val="005C1492"/>
    <w:rsid w:val="005C1688"/>
    <w:rsid w:val="005C18D3"/>
    <w:rsid w:val="005C1952"/>
    <w:rsid w:val="005C26AC"/>
    <w:rsid w:val="005C2843"/>
    <w:rsid w:val="005C2AA0"/>
    <w:rsid w:val="005C2C31"/>
    <w:rsid w:val="005C2CB1"/>
    <w:rsid w:val="005C3097"/>
    <w:rsid w:val="005C3967"/>
    <w:rsid w:val="005C39F4"/>
    <w:rsid w:val="005C4313"/>
    <w:rsid w:val="005C4EC1"/>
    <w:rsid w:val="005C4FE9"/>
    <w:rsid w:val="005C5054"/>
    <w:rsid w:val="005C53CC"/>
    <w:rsid w:val="005C5464"/>
    <w:rsid w:val="005C553A"/>
    <w:rsid w:val="005C5A15"/>
    <w:rsid w:val="005C5DF0"/>
    <w:rsid w:val="005C64FD"/>
    <w:rsid w:val="005C6981"/>
    <w:rsid w:val="005C7265"/>
    <w:rsid w:val="005C73E8"/>
    <w:rsid w:val="005C7428"/>
    <w:rsid w:val="005C7902"/>
    <w:rsid w:val="005C7C81"/>
    <w:rsid w:val="005C7E1B"/>
    <w:rsid w:val="005D0516"/>
    <w:rsid w:val="005D0D62"/>
    <w:rsid w:val="005D10C0"/>
    <w:rsid w:val="005D18AB"/>
    <w:rsid w:val="005D19C8"/>
    <w:rsid w:val="005D1A27"/>
    <w:rsid w:val="005D20C2"/>
    <w:rsid w:val="005D2267"/>
    <w:rsid w:val="005D2322"/>
    <w:rsid w:val="005D237C"/>
    <w:rsid w:val="005D23EE"/>
    <w:rsid w:val="005D2AAD"/>
    <w:rsid w:val="005D2BB2"/>
    <w:rsid w:val="005D2C22"/>
    <w:rsid w:val="005D3001"/>
    <w:rsid w:val="005D36BD"/>
    <w:rsid w:val="005D3711"/>
    <w:rsid w:val="005D4218"/>
    <w:rsid w:val="005D4275"/>
    <w:rsid w:val="005D451C"/>
    <w:rsid w:val="005D4637"/>
    <w:rsid w:val="005D46C8"/>
    <w:rsid w:val="005D4963"/>
    <w:rsid w:val="005D4F2F"/>
    <w:rsid w:val="005D564D"/>
    <w:rsid w:val="005D57F1"/>
    <w:rsid w:val="005D58DD"/>
    <w:rsid w:val="005D604A"/>
    <w:rsid w:val="005D620A"/>
    <w:rsid w:val="005D6609"/>
    <w:rsid w:val="005D6750"/>
    <w:rsid w:val="005D71C0"/>
    <w:rsid w:val="005D72DF"/>
    <w:rsid w:val="005D72F3"/>
    <w:rsid w:val="005D7A7A"/>
    <w:rsid w:val="005D7FF9"/>
    <w:rsid w:val="005E03D4"/>
    <w:rsid w:val="005E06CE"/>
    <w:rsid w:val="005E080E"/>
    <w:rsid w:val="005E0D52"/>
    <w:rsid w:val="005E0D8F"/>
    <w:rsid w:val="005E0F53"/>
    <w:rsid w:val="005E1024"/>
    <w:rsid w:val="005E137F"/>
    <w:rsid w:val="005E1388"/>
    <w:rsid w:val="005E1A69"/>
    <w:rsid w:val="005E1E40"/>
    <w:rsid w:val="005E280C"/>
    <w:rsid w:val="005E2CAA"/>
    <w:rsid w:val="005E307A"/>
    <w:rsid w:val="005E30E4"/>
    <w:rsid w:val="005E380E"/>
    <w:rsid w:val="005E392B"/>
    <w:rsid w:val="005E39F8"/>
    <w:rsid w:val="005E3C1D"/>
    <w:rsid w:val="005E3C65"/>
    <w:rsid w:val="005E406A"/>
    <w:rsid w:val="005E43AE"/>
    <w:rsid w:val="005E4854"/>
    <w:rsid w:val="005E4C86"/>
    <w:rsid w:val="005E4D4E"/>
    <w:rsid w:val="005E5067"/>
    <w:rsid w:val="005E5AA4"/>
    <w:rsid w:val="005E5D78"/>
    <w:rsid w:val="005E5F74"/>
    <w:rsid w:val="005E6041"/>
    <w:rsid w:val="005E6419"/>
    <w:rsid w:val="005E66E9"/>
    <w:rsid w:val="005E6CDB"/>
    <w:rsid w:val="005E6F07"/>
    <w:rsid w:val="005E7309"/>
    <w:rsid w:val="005E73C0"/>
    <w:rsid w:val="005E799A"/>
    <w:rsid w:val="005E7E09"/>
    <w:rsid w:val="005F0A1F"/>
    <w:rsid w:val="005F1241"/>
    <w:rsid w:val="005F1714"/>
    <w:rsid w:val="005F1769"/>
    <w:rsid w:val="005F1788"/>
    <w:rsid w:val="005F1ABC"/>
    <w:rsid w:val="005F1B04"/>
    <w:rsid w:val="005F1B26"/>
    <w:rsid w:val="005F1D6D"/>
    <w:rsid w:val="005F205A"/>
    <w:rsid w:val="005F21B3"/>
    <w:rsid w:val="005F242C"/>
    <w:rsid w:val="005F2512"/>
    <w:rsid w:val="005F29D5"/>
    <w:rsid w:val="005F2ACB"/>
    <w:rsid w:val="005F2E68"/>
    <w:rsid w:val="005F2F6C"/>
    <w:rsid w:val="005F3137"/>
    <w:rsid w:val="005F3216"/>
    <w:rsid w:val="005F33BA"/>
    <w:rsid w:val="005F39B8"/>
    <w:rsid w:val="005F3A9D"/>
    <w:rsid w:val="005F42E5"/>
    <w:rsid w:val="005F45CE"/>
    <w:rsid w:val="005F504C"/>
    <w:rsid w:val="005F53D3"/>
    <w:rsid w:val="005F5733"/>
    <w:rsid w:val="005F57FB"/>
    <w:rsid w:val="005F5C67"/>
    <w:rsid w:val="005F65C3"/>
    <w:rsid w:val="005F6D03"/>
    <w:rsid w:val="005F6D25"/>
    <w:rsid w:val="005F7285"/>
    <w:rsid w:val="005F76C4"/>
    <w:rsid w:val="005F78FB"/>
    <w:rsid w:val="005F7A12"/>
    <w:rsid w:val="005F7DDA"/>
    <w:rsid w:val="006005AF"/>
    <w:rsid w:val="006007AC"/>
    <w:rsid w:val="006008B5"/>
    <w:rsid w:val="00600ACF"/>
    <w:rsid w:val="00600BD4"/>
    <w:rsid w:val="00600C65"/>
    <w:rsid w:val="00600E26"/>
    <w:rsid w:val="006012AB"/>
    <w:rsid w:val="00602775"/>
    <w:rsid w:val="00603324"/>
    <w:rsid w:val="006039AC"/>
    <w:rsid w:val="006039FC"/>
    <w:rsid w:val="00603DDB"/>
    <w:rsid w:val="00604051"/>
    <w:rsid w:val="0060433D"/>
    <w:rsid w:val="006043D9"/>
    <w:rsid w:val="0060459E"/>
    <w:rsid w:val="006045A8"/>
    <w:rsid w:val="0060466A"/>
    <w:rsid w:val="00604966"/>
    <w:rsid w:val="00604A71"/>
    <w:rsid w:val="00604ABB"/>
    <w:rsid w:val="00604AD7"/>
    <w:rsid w:val="006050A9"/>
    <w:rsid w:val="00605677"/>
    <w:rsid w:val="00605C94"/>
    <w:rsid w:val="00605D7A"/>
    <w:rsid w:val="00606461"/>
    <w:rsid w:val="00606652"/>
    <w:rsid w:val="006066FF"/>
    <w:rsid w:val="00606980"/>
    <w:rsid w:val="00606B70"/>
    <w:rsid w:val="00606BB2"/>
    <w:rsid w:val="0061008F"/>
    <w:rsid w:val="006102FA"/>
    <w:rsid w:val="00610411"/>
    <w:rsid w:val="0061088F"/>
    <w:rsid w:val="00610C01"/>
    <w:rsid w:val="00611C23"/>
    <w:rsid w:val="00611C62"/>
    <w:rsid w:val="00611D57"/>
    <w:rsid w:val="00612305"/>
    <w:rsid w:val="00612425"/>
    <w:rsid w:val="006128C9"/>
    <w:rsid w:val="006129C7"/>
    <w:rsid w:val="00612C1D"/>
    <w:rsid w:val="00612F09"/>
    <w:rsid w:val="00612FB6"/>
    <w:rsid w:val="0061349D"/>
    <w:rsid w:val="00613510"/>
    <w:rsid w:val="0061366D"/>
    <w:rsid w:val="0061415E"/>
    <w:rsid w:val="006143C4"/>
    <w:rsid w:val="0061440F"/>
    <w:rsid w:val="00614470"/>
    <w:rsid w:val="00614EEF"/>
    <w:rsid w:val="0061502F"/>
    <w:rsid w:val="006152C4"/>
    <w:rsid w:val="006154C3"/>
    <w:rsid w:val="006155F8"/>
    <w:rsid w:val="00616DB6"/>
    <w:rsid w:val="00616E1F"/>
    <w:rsid w:val="00617048"/>
    <w:rsid w:val="006171B4"/>
    <w:rsid w:val="00617205"/>
    <w:rsid w:val="006172BD"/>
    <w:rsid w:val="0061773C"/>
    <w:rsid w:val="00617768"/>
    <w:rsid w:val="00617A50"/>
    <w:rsid w:val="00620E54"/>
    <w:rsid w:val="00620EF9"/>
    <w:rsid w:val="0062169E"/>
    <w:rsid w:val="0062191F"/>
    <w:rsid w:val="006219A2"/>
    <w:rsid w:val="00621AFD"/>
    <w:rsid w:val="00621F0A"/>
    <w:rsid w:val="00621FEA"/>
    <w:rsid w:val="006221F0"/>
    <w:rsid w:val="00622809"/>
    <w:rsid w:val="00622E33"/>
    <w:rsid w:val="00622F87"/>
    <w:rsid w:val="006231DA"/>
    <w:rsid w:val="00623659"/>
    <w:rsid w:val="00623A6B"/>
    <w:rsid w:val="00623C05"/>
    <w:rsid w:val="00623EC4"/>
    <w:rsid w:val="006240AF"/>
    <w:rsid w:val="0062420E"/>
    <w:rsid w:val="006249BB"/>
    <w:rsid w:val="00624A79"/>
    <w:rsid w:val="00624BC7"/>
    <w:rsid w:val="006261ED"/>
    <w:rsid w:val="0062622B"/>
    <w:rsid w:val="00626997"/>
    <w:rsid w:val="00626CD8"/>
    <w:rsid w:val="00627373"/>
    <w:rsid w:val="006275BB"/>
    <w:rsid w:val="00627C1B"/>
    <w:rsid w:val="00627D2D"/>
    <w:rsid w:val="00627DA7"/>
    <w:rsid w:val="00630069"/>
    <w:rsid w:val="00630567"/>
    <w:rsid w:val="006305DB"/>
    <w:rsid w:val="0063074E"/>
    <w:rsid w:val="00630884"/>
    <w:rsid w:val="00630A90"/>
    <w:rsid w:val="00630B5B"/>
    <w:rsid w:val="00630E38"/>
    <w:rsid w:val="00630FE5"/>
    <w:rsid w:val="00631079"/>
    <w:rsid w:val="00631566"/>
    <w:rsid w:val="006315CC"/>
    <w:rsid w:val="0063180C"/>
    <w:rsid w:val="00631951"/>
    <w:rsid w:val="00631ACB"/>
    <w:rsid w:val="00631C36"/>
    <w:rsid w:val="00631DAD"/>
    <w:rsid w:val="0063247D"/>
    <w:rsid w:val="006324C2"/>
    <w:rsid w:val="006325EE"/>
    <w:rsid w:val="00632708"/>
    <w:rsid w:val="00632B9E"/>
    <w:rsid w:val="00632E17"/>
    <w:rsid w:val="00632FE4"/>
    <w:rsid w:val="00633523"/>
    <w:rsid w:val="00633760"/>
    <w:rsid w:val="006339CC"/>
    <w:rsid w:val="00633A92"/>
    <w:rsid w:val="00633BD2"/>
    <w:rsid w:val="00633C0C"/>
    <w:rsid w:val="00633CB9"/>
    <w:rsid w:val="00633E16"/>
    <w:rsid w:val="006343E4"/>
    <w:rsid w:val="00634728"/>
    <w:rsid w:val="00634742"/>
    <w:rsid w:val="00634C72"/>
    <w:rsid w:val="00634EC6"/>
    <w:rsid w:val="0063508C"/>
    <w:rsid w:val="00635181"/>
    <w:rsid w:val="00635AB8"/>
    <w:rsid w:val="00635E98"/>
    <w:rsid w:val="00636004"/>
    <w:rsid w:val="006361E8"/>
    <w:rsid w:val="0063668B"/>
    <w:rsid w:val="006368B1"/>
    <w:rsid w:val="006369AF"/>
    <w:rsid w:val="00637221"/>
    <w:rsid w:val="006379EE"/>
    <w:rsid w:val="00637C94"/>
    <w:rsid w:val="00637D29"/>
    <w:rsid w:val="00637EEC"/>
    <w:rsid w:val="00637F80"/>
    <w:rsid w:val="00640056"/>
    <w:rsid w:val="00640095"/>
    <w:rsid w:val="006405FC"/>
    <w:rsid w:val="00640A5D"/>
    <w:rsid w:val="00640ADF"/>
    <w:rsid w:val="00641093"/>
    <w:rsid w:val="006414B0"/>
    <w:rsid w:val="00641D6B"/>
    <w:rsid w:val="00641E1C"/>
    <w:rsid w:val="00641E93"/>
    <w:rsid w:val="00641E9A"/>
    <w:rsid w:val="006420DE"/>
    <w:rsid w:val="0064238A"/>
    <w:rsid w:val="0064273D"/>
    <w:rsid w:val="00642A63"/>
    <w:rsid w:val="00642CAE"/>
    <w:rsid w:val="00643249"/>
    <w:rsid w:val="00643694"/>
    <w:rsid w:val="00643E31"/>
    <w:rsid w:val="006440DD"/>
    <w:rsid w:val="00644E4F"/>
    <w:rsid w:val="00645513"/>
    <w:rsid w:val="00645D76"/>
    <w:rsid w:val="00645E19"/>
    <w:rsid w:val="00645E74"/>
    <w:rsid w:val="00645EAA"/>
    <w:rsid w:val="00645FFE"/>
    <w:rsid w:val="006463A3"/>
    <w:rsid w:val="00646842"/>
    <w:rsid w:val="0064708F"/>
    <w:rsid w:val="006471F3"/>
    <w:rsid w:val="00647612"/>
    <w:rsid w:val="00647688"/>
    <w:rsid w:val="006477D1"/>
    <w:rsid w:val="006478BC"/>
    <w:rsid w:val="00647952"/>
    <w:rsid w:val="00647AA3"/>
    <w:rsid w:val="00647BD3"/>
    <w:rsid w:val="00647F6A"/>
    <w:rsid w:val="00647F79"/>
    <w:rsid w:val="00647FAC"/>
    <w:rsid w:val="006501FA"/>
    <w:rsid w:val="0065022B"/>
    <w:rsid w:val="006509E4"/>
    <w:rsid w:val="00650EC9"/>
    <w:rsid w:val="00651295"/>
    <w:rsid w:val="006513C6"/>
    <w:rsid w:val="006515AA"/>
    <w:rsid w:val="00652E99"/>
    <w:rsid w:val="00653447"/>
    <w:rsid w:val="00653967"/>
    <w:rsid w:val="00653B17"/>
    <w:rsid w:val="00653F14"/>
    <w:rsid w:val="0065446E"/>
    <w:rsid w:val="00654515"/>
    <w:rsid w:val="006546DF"/>
    <w:rsid w:val="00654733"/>
    <w:rsid w:val="0065473B"/>
    <w:rsid w:val="00654751"/>
    <w:rsid w:val="00654864"/>
    <w:rsid w:val="0065527B"/>
    <w:rsid w:val="006553E8"/>
    <w:rsid w:val="006554A9"/>
    <w:rsid w:val="0065572F"/>
    <w:rsid w:val="00655FE7"/>
    <w:rsid w:val="00656975"/>
    <w:rsid w:val="00656DA8"/>
    <w:rsid w:val="006572CE"/>
    <w:rsid w:val="00657D46"/>
    <w:rsid w:val="00660060"/>
    <w:rsid w:val="00660373"/>
    <w:rsid w:val="00661800"/>
    <w:rsid w:val="00661976"/>
    <w:rsid w:val="006619E2"/>
    <w:rsid w:val="00662118"/>
    <w:rsid w:val="006623EE"/>
    <w:rsid w:val="006627BE"/>
    <w:rsid w:val="006628A7"/>
    <w:rsid w:val="00662A87"/>
    <w:rsid w:val="00662E07"/>
    <w:rsid w:val="006631BA"/>
    <w:rsid w:val="00663513"/>
    <w:rsid w:val="0066360E"/>
    <w:rsid w:val="00663954"/>
    <w:rsid w:val="00663C18"/>
    <w:rsid w:val="0066421C"/>
    <w:rsid w:val="00664254"/>
    <w:rsid w:val="0066432B"/>
    <w:rsid w:val="006645E9"/>
    <w:rsid w:val="006648FC"/>
    <w:rsid w:val="006649E3"/>
    <w:rsid w:val="00664E43"/>
    <w:rsid w:val="0066570B"/>
    <w:rsid w:val="006658FF"/>
    <w:rsid w:val="00665998"/>
    <w:rsid w:val="00665EA9"/>
    <w:rsid w:val="00666189"/>
    <w:rsid w:val="00666602"/>
    <w:rsid w:val="006672B5"/>
    <w:rsid w:val="0066733D"/>
    <w:rsid w:val="00667410"/>
    <w:rsid w:val="00667A58"/>
    <w:rsid w:val="00667E4D"/>
    <w:rsid w:val="00667E9A"/>
    <w:rsid w:val="0067001B"/>
    <w:rsid w:val="00670A26"/>
    <w:rsid w:val="0067104C"/>
    <w:rsid w:val="006713F8"/>
    <w:rsid w:val="00671438"/>
    <w:rsid w:val="00671544"/>
    <w:rsid w:val="00671BF9"/>
    <w:rsid w:val="00672855"/>
    <w:rsid w:val="00672E06"/>
    <w:rsid w:val="00672F6E"/>
    <w:rsid w:val="0067334C"/>
    <w:rsid w:val="00673453"/>
    <w:rsid w:val="0067359E"/>
    <w:rsid w:val="006737D0"/>
    <w:rsid w:val="00673FEB"/>
    <w:rsid w:val="00674BE3"/>
    <w:rsid w:val="00675466"/>
    <w:rsid w:val="006754DB"/>
    <w:rsid w:val="00675A08"/>
    <w:rsid w:val="00675BB3"/>
    <w:rsid w:val="0067604D"/>
    <w:rsid w:val="0067615E"/>
    <w:rsid w:val="006761C2"/>
    <w:rsid w:val="00676307"/>
    <w:rsid w:val="00676548"/>
    <w:rsid w:val="00676560"/>
    <w:rsid w:val="00676BB3"/>
    <w:rsid w:val="00676DC5"/>
    <w:rsid w:val="0067700C"/>
    <w:rsid w:val="0067792D"/>
    <w:rsid w:val="0067793E"/>
    <w:rsid w:val="00677B3A"/>
    <w:rsid w:val="00677ECB"/>
    <w:rsid w:val="006800A2"/>
    <w:rsid w:val="00680842"/>
    <w:rsid w:val="00680B13"/>
    <w:rsid w:val="00680C2D"/>
    <w:rsid w:val="00680C90"/>
    <w:rsid w:val="00680D95"/>
    <w:rsid w:val="00680DA2"/>
    <w:rsid w:val="00680DF2"/>
    <w:rsid w:val="0068138D"/>
    <w:rsid w:val="00681CB4"/>
    <w:rsid w:val="00681E2B"/>
    <w:rsid w:val="006822FE"/>
    <w:rsid w:val="00682874"/>
    <w:rsid w:val="00682A1A"/>
    <w:rsid w:val="00683187"/>
    <w:rsid w:val="0068324B"/>
    <w:rsid w:val="00683293"/>
    <w:rsid w:val="006835C6"/>
    <w:rsid w:val="00683938"/>
    <w:rsid w:val="00683DC6"/>
    <w:rsid w:val="0068446D"/>
    <w:rsid w:val="00684AFD"/>
    <w:rsid w:val="00684B1F"/>
    <w:rsid w:val="00684B8E"/>
    <w:rsid w:val="00684F78"/>
    <w:rsid w:val="0068513A"/>
    <w:rsid w:val="006861BD"/>
    <w:rsid w:val="00686A7C"/>
    <w:rsid w:val="0068778A"/>
    <w:rsid w:val="00687B4B"/>
    <w:rsid w:val="00687D0B"/>
    <w:rsid w:val="0069005F"/>
    <w:rsid w:val="00690A80"/>
    <w:rsid w:val="00690E61"/>
    <w:rsid w:val="0069165E"/>
    <w:rsid w:val="0069191C"/>
    <w:rsid w:val="00691A65"/>
    <w:rsid w:val="00691C72"/>
    <w:rsid w:val="00691F18"/>
    <w:rsid w:val="00692029"/>
    <w:rsid w:val="006921DA"/>
    <w:rsid w:val="0069234C"/>
    <w:rsid w:val="006925D8"/>
    <w:rsid w:val="00692A62"/>
    <w:rsid w:val="00692FCE"/>
    <w:rsid w:val="0069319C"/>
    <w:rsid w:val="00693CA6"/>
    <w:rsid w:val="00693E93"/>
    <w:rsid w:val="00693F38"/>
    <w:rsid w:val="0069409F"/>
    <w:rsid w:val="00694205"/>
    <w:rsid w:val="0069452C"/>
    <w:rsid w:val="00694760"/>
    <w:rsid w:val="00694820"/>
    <w:rsid w:val="00694AEC"/>
    <w:rsid w:val="00694E87"/>
    <w:rsid w:val="00694F0E"/>
    <w:rsid w:val="0069514C"/>
    <w:rsid w:val="006951FD"/>
    <w:rsid w:val="006954FA"/>
    <w:rsid w:val="0069564F"/>
    <w:rsid w:val="00695951"/>
    <w:rsid w:val="00695A4C"/>
    <w:rsid w:val="00695CD5"/>
    <w:rsid w:val="00695DC8"/>
    <w:rsid w:val="00695F88"/>
    <w:rsid w:val="00696385"/>
    <w:rsid w:val="0069643B"/>
    <w:rsid w:val="006965A0"/>
    <w:rsid w:val="00696613"/>
    <w:rsid w:val="00696A28"/>
    <w:rsid w:val="00696AFF"/>
    <w:rsid w:val="00696B5C"/>
    <w:rsid w:val="00696F0D"/>
    <w:rsid w:val="00696F4C"/>
    <w:rsid w:val="00696FB9"/>
    <w:rsid w:val="00697307"/>
    <w:rsid w:val="006977CA"/>
    <w:rsid w:val="00697A7A"/>
    <w:rsid w:val="00697ED6"/>
    <w:rsid w:val="006A0A9F"/>
    <w:rsid w:val="006A0AF8"/>
    <w:rsid w:val="006A0B17"/>
    <w:rsid w:val="006A11D0"/>
    <w:rsid w:val="006A140D"/>
    <w:rsid w:val="006A1B45"/>
    <w:rsid w:val="006A1B86"/>
    <w:rsid w:val="006A1BEE"/>
    <w:rsid w:val="006A1ED8"/>
    <w:rsid w:val="006A1FD0"/>
    <w:rsid w:val="006A223B"/>
    <w:rsid w:val="006A24BA"/>
    <w:rsid w:val="006A2533"/>
    <w:rsid w:val="006A2706"/>
    <w:rsid w:val="006A2777"/>
    <w:rsid w:val="006A2850"/>
    <w:rsid w:val="006A2DDD"/>
    <w:rsid w:val="006A304E"/>
    <w:rsid w:val="006A3728"/>
    <w:rsid w:val="006A3807"/>
    <w:rsid w:val="006A39B1"/>
    <w:rsid w:val="006A39BA"/>
    <w:rsid w:val="006A3D01"/>
    <w:rsid w:val="006A462C"/>
    <w:rsid w:val="006A4C34"/>
    <w:rsid w:val="006A4DEB"/>
    <w:rsid w:val="006A4F2D"/>
    <w:rsid w:val="006A528D"/>
    <w:rsid w:val="006A578A"/>
    <w:rsid w:val="006A59A4"/>
    <w:rsid w:val="006A5B15"/>
    <w:rsid w:val="006A63C4"/>
    <w:rsid w:val="006A6490"/>
    <w:rsid w:val="006A6534"/>
    <w:rsid w:val="006A65F0"/>
    <w:rsid w:val="006A6BE8"/>
    <w:rsid w:val="006A7591"/>
    <w:rsid w:val="006A76A1"/>
    <w:rsid w:val="006A7722"/>
    <w:rsid w:val="006A78EF"/>
    <w:rsid w:val="006B022D"/>
    <w:rsid w:val="006B027D"/>
    <w:rsid w:val="006B096D"/>
    <w:rsid w:val="006B1282"/>
    <w:rsid w:val="006B1308"/>
    <w:rsid w:val="006B1729"/>
    <w:rsid w:val="006B1904"/>
    <w:rsid w:val="006B22BD"/>
    <w:rsid w:val="006B2457"/>
    <w:rsid w:val="006B27DE"/>
    <w:rsid w:val="006B2AF9"/>
    <w:rsid w:val="006B2CD7"/>
    <w:rsid w:val="006B30F5"/>
    <w:rsid w:val="006B3571"/>
    <w:rsid w:val="006B35B4"/>
    <w:rsid w:val="006B394E"/>
    <w:rsid w:val="006B3B35"/>
    <w:rsid w:val="006B3E30"/>
    <w:rsid w:val="006B45CC"/>
    <w:rsid w:val="006B4757"/>
    <w:rsid w:val="006B495F"/>
    <w:rsid w:val="006B4E1B"/>
    <w:rsid w:val="006B518F"/>
    <w:rsid w:val="006B5A1B"/>
    <w:rsid w:val="006B5B21"/>
    <w:rsid w:val="006B5E14"/>
    <w:rsid w:val="006B60C0"/>
    <w:rsid w:val="006B6472"/>
    <w:rsid w:val="006B6B39"/>
    <w:rsid w:val="006B6B67"/>
    <w:rsid w:val="006B6D55"/>
    <w:rsid w:val="006B6E13"/>
    <w:rsid w:val="006B7002"/>
    <w:rsid w:val="006B72FF"/>
    <w:rsid w:val="006B75C5"/>
    <w:rsid w:val="006B7880"/>
    <w:rsid w:val="006B7931"/>
    <w:rsid w:val="006B7AE7"/>
    <w:rsid w:val="006B7D0A"/>
    <w:rsid w:val="006C0696"/>
    <w:rsid w:val="006C08BC"/>
    <w:rsid w:val="006C0998"/>
    <w:rsid w:val="006C1233"/>
    <w:rsid w:val="006C12A8"/>
    <w:rsid w:val="006C143B"/>
    <w:rsid w:val="006C14B7"/>
    <w:rsid w:val="006C1759"/>
    <w:rsid w:val="006C19A7"/>
    <w:rsid w:val="006C19AD"/>
    <w:rsid w:val="006C1A44"/>
    <w:rsid w:val="006C1CAB"/>
    <w:rsid w:val="006C23F7"/>
    <w:rsid w:val="006C2772"/>
    <w:rsid w:val="006C2E1B"/>
    <w:rsid w:val="006C2FD1"/>
    <w:rsid w:val="006C2FE3"/>
    <w:rsid w:val="006C31EA"/>
    <w:rsid w:val="006C3391"/>
    <w:rsid w:val="006C3463"/>
    <w:rsid w:val="006C3717"/>
    <w:rsid w:val="006C37E0"/>
    <w:rsid w:val="006C3E86"/>
    <w:rsid w:val="006C4353"/>
    <w:rsid w:val="006C4638"/>
    <w:rsid w:val="006C484C"/>
    <w:rsid w:val="006C49D2"/>
    <w:rsid w:val="006C49EC"/>
    <w:rsid w:val="006C4CB6"/>
    <w:rsid w:val="006C4DE3"/>
    <w:rsid w:val="006C5118"/>
    <w:rsid w:val="006C556E"/>
    <w:rsid w:val="006C5A1D"/>
    <w:rsid w:val="006C5A80"/>
    <w:rsid w:val="006C5BC2"/>
    <w:rsid w:val="006C5C32"/>
    <w:rsid w:val="006C5DDA"/>
    <w:rsid w:val="006C632A"/>
    <w:rsid w:val="006C6476"/>
    <w:rsid w:val="006C65E5"/>
    <w:rsid w:val="006C67D2"/>
    <w:rsid w:val="006C6CAF"/>
    <w:rsid w:val="006C7295"/>
    <w:rsid w:val="006C731F"/>
    <w:rsid w:val="006C761E"/>
    <w:rsid w:val="006C7C30"/>
    <w:rsid w:val="006C7FEA"/>
    <w:rsid w:val="006D01B9"/>
    <w:rsid w:val="006D0620"/>
    <w:rsid w:val="006D07DF"/>
    <w:rsid w:val="006D091C"/>
    <w:rsid w:val="006D0E8A"/>
    <w:rsid w:val="006D11FE"/>
    <w:rsid w:val="006D142B"/>
    <w:rsid w:val="006D1985"/>
    <w:rsid w:val="006D1B7A"/>
    <w:rsid w:val="006D1E91"/>
    <w:rsid w:val="006D1EF0"/>
    <w:rsid w:val="006D22E0"/>
    <w:rsid w:val="006D2B75"/>
    <w:rsid w:val="006D2ECF"/>
    <w:rsid w:val="006D3069"/>
    <w:rsid w:val="006D32C0"/>
    <w:rsid w:val="006D3383"/>
    <w:rsid w:val="006D35E9"/>
    <w:rsid w:val="006D36D1"/>
    <w:rsid w:val="006D3782"/>
    <w:rsid w:val="006D409E"/>
    <w:rsid w:val="006D4351"/>
    <w:rsid w:val="006D4DC7"/>
    <w:rsid w:val="006D4FF1"/>
    <w:rsid w:val="006D5459"/>
    <w:rsid w:val="006D5DAB"/>
    <w:rsid w:val="006D5FA4"/>
    <w:rsid w:val="006D62C7"/>
    <w:rsid w:val="006D63D9"/>
    <w:rsid w:val="006D6F45"/>
    <w:rsid w:val="006D7C18"/>
    <w:rsid w:val="006D7DF9"/>
    <w:rsid w:val="006E0249"/>
    <w:rsid w:val="006E060E"/>
    <w:rsid w:val="006E06B1"/>
    <w:rsid w:val="006E07D7"/>
    <w:rsid w:val="006E09CA"/>
    <w:rsid w:val="006E0C8E"/>
    <w:rsid w:val="006E0D3B"/>
    <w:rsid w:val="006E0DE4"/>
    <w:rsid w:val="006E0E18"/>
    <w:rsid w:val="006E0EC8"/>
    <w:rsid w:val="006E11A0"/>
    <w:rsid w:val="006E161F"/>
    <w:rsid w:val="006E1A79"/>
    <w:rsid w:val="006E1BFF"/>
    <w:rsid w:val="006E1CE4"/>
    <w:rsid w:val="006E1EAE"/>
    <w:rsid w:val="006E2CFF"/>
    <w:rsid w:val="006E47F8"/>
    <w:rsid w:val="006E490F"/>
    <w:rsid w:val="006E4AA0"/>
    <w:rsid w:val="006E4C3C"/>
    <w:rsid w:val="006E4D45"/>
    <w:rsid w:val="006E4DBD"/>
    <w:rsid w:val="006E4FD1"/>
    <w:rsid w:val="006E51C4"/>
    <w:rsid w:val="006E5A95"/>
    <w:rsid w:val="006E5EB3"/>
    <w:rsid w:val="006E623D"/>
    <w:rsid w:val="006E6442"/>
    <w:rsid w:val="006E66AC"/>
    <w:rsid w:val="006E6A88"/>
    <w:rsid w:val="006E6F3D"/>
    <w:rsid w:val="006E78D4"/>
    <w:rsid w:val="006E7A52"/>
    <w:rsid w:val="006E7AFB"/>
    <w:rsid w:val="006E7F1B"/>
    <w:rsid w:val="006F01E4"/>
    <w:rsid w:val="006F0F85"/>
    <w:rsid w:val="006F1225"/>
    <w:rsid w:val="006F12B8"/>
    <w:rsid w:val="006F15A1"/>
    <w:rsid w:val="006F1671"/>
    <w:rsid w:val="006F1766"/>
    <w:rsid w:val="006F1776"/>
    <w:rsid w:val="006F17F8"/>
    <w:rsid w:val="006F20AF"/>
    <w:rsid w:val="006F2123"/>
    <w:rsid w:val="006F21AF"/>
    <w:rsid w:val="006F26CB"/>
    <w:rsid w:val="006F2953"/>
    <w:rsid w:val="006F2A34"/>
    <w:rsid w:val="006F2A48"/>
    <w:rsid w:val="006F3BD5"/>
    <w:rsid w:val="006F3E5F"/>
    <w:rsid w:val="006F451A"/>
    <w:rsid w:val="006F45F9"/>
    <w:rsid w:val="006F46AC"/>
    <w:rsid w:val="006F4C0F"/>
    <w:rsid w:val="006F4C18"/>
    <w:rsid w:val="006F4C28"/>
    <w:rsid w:val="006F5219"/>
    <w:rsid w:val="006F5469"/>
    <w:rsid w:val="006F5703"/>
    <w:rsid w:val="006F58B2"/>
    <w:rsid w:val="006F5CDD"/>
    <w:rsid w:val="006F5D40"/>
    <w:rsid w:val="006F60A3"/>
    <w:rsid w:val="006F61D4"/>
    <w:rsid w:val="00700593"/>
    <w:rsid w:val="007006E4"/>
    <w:rsid w:val="00700AA9"/>
    <w:rsid w:val="0070120E"/>
    <w:rsid w:val="007014BC"/>
    <w:rsid w:val="00701999"/>
    <w:rsid w:val="00701A26"/>
    <w:rsid w:val="00701CD9"/>
    <w:rsid w:val="00701D31"/>
    <w:rsid w:val="00701D35"/>
    <w:rsid w:val="00701E83"/>
    <w:rsid w:val="007022BC"/>
    <w:rsid w:val="007025EE"/>
    <w:rsid w:val="007025F8"/>
    <w:rsid w:val="00702A7D"/>
    <w:rsid w:val="00702B0F"/>
    <w:rsid w:val="00702DD4"/>
    <w:rsid w:val="007036E1"/>
    <w:rsid w:val="00703874"/>
    <w:rsid w:val="00703D18"/>
    <w:rsid w:val="00703F0C"/>
    <w:rsid w:val="00703FF1"/>
    <w:rsid w:val="007046D6"/>
    <w:rsid w:val="0070482A"/>
    <w:rsid w:val="00704C14"/>
    <w:rsid w:val="007051A0"/>
    <w:rsid w:val="00705301"/>
    <w:rsid w:val="007053A5"/>
    <w:rsid w:val="00705E5F"/>
    <w:rsid w:val="00705EC9"/>
    <w:rsid w:val="007061BA"/>
    <w:rsid w:val="007066BA"/>
    <w:rsid w:val="00707018"/>
    <w:rsid w:val="0070758B"/>
    <w:rsid w:val="00707904"/>
    <w:rsid w:val="00707AA9"/>
    <w:rsid w:val="00707D56"/>
    <w:rsid w:val="00710745"/>
    <w:rsid w:val="0071078C"/>
    <w:rsid w:val="00710890"/>
    <w:rsid w:val="007108B1"/>
    <w:rsid w:val="007109A4"/>
    <w:rsid w:val="00710A15"/>
    <w:rsid w:val="00710F32"/>
    <w:rsid w:val="00711175"/>
    <w:rsid w:val="00711550"/>
    <w:rsid w:val="0071161B"/>
    <w:rsid w:val="00711BE7"/>
    <w:rsid w:val="00711CAE"/>
    <w:rsid w:val="00711E89"/>
    <w:rsid w:val="00712A9F"/>
    <w:rsid w:val="00712AEB"/>
    <w:rsid w:val="00713366"/>
    <w:rsid w:val="00713942"/>
    <w:rsid w:val="0071420B"/>
    <w:rsid w:val="00714307"/>
    <w:rsid w:val="00714A29"/>
    <w:rsid w:val="00714B3F"/>
    <w:rsid w:val="00714D44"/>
    <w:rsid w:val="00714DBF"/>
    <w:rsid w:val="00715101"/>
    <w:rsid w:val="00715708"/>
    <w:rsid w:val="00715C33"/>
    <w:rsid w:val="007162F7"/>
    <w:rsid w:val="007164DE"/>
    <w:rsid w:val="00716510"/>
    <w:rsid w:val="00716F23"/>
    <w:rsid w:val="007171E6"/>
    <w:rsid w:val="00717404"/>
    <w:rsid w:val="00717591"/>
    <w:rsid w:val="00717BC9"/>
    <w:rsid w:val="00717FF0"/>
    <w:rsid w:val="007203A4"/>
    <w:rsid w:val="00720482"/>
    <w:rsid w:val="00720A69"/>
    <w:rsid w:val="00721DB2"/>
    <w:rsid w:val="00721E06"/>
    <w:rsid w:val="007226D1"/>
    <w:rsid w:val="00722AAD"/>
    <w:rsid w:val="00722CAC"/>
    <w:rsid w:val="0072332C"/>
    <w:rsid w:val="007235E3"/>
    <w:rsid w:val="007237F8"/>
    <w:rsid w:val="00723C77"/>
    <w:rsid w:val="00723EB1"/>
    <w:rsid w:val="007245A2"/>
    <w:rsid w:val="00724BD2"/>
    <w:rsid w:val="00724CA8"/>
    <w:rsid w:val="00724E6B"/>
    <w:rsid w:val="00725042"/>
    <w:rsid w:val="0072542B"/>
    <w:rsid w:val="007254E5"/>
    <w:rsid w:val="00725DCD"/>
    <w:rsid w:val="00725F1E"/>
    <w:rsid w:val="007260BD"/>
    <w:rsid w:val="007261ED"/>
    <w:rsid w:val="007268EA"/>
    <w:rsid w:val="00726A57"/>
    <w:rsid w:val="00726BEA"/>
    <w:rsid w:val="007275FE"/>
    <w:rsid w:val="0072774E"/>
    <w:rsid w:val="00727A18"/>
    <w:rsid w:val="00727E64"/>
    <w:rsid w:val="007301D5"/>
    <w:rsid w:val="00730692"/>
    <w:rsid w:val="0073080F"/>
    <w:rsid w:val="00730B96"/>
    <w:rsid w:val="00730DA4"/>
    <w:rsid w:val="007310FD"/>
    <w:rsid w:val="00731A8E"/>
    <w:rsid w:val="00731B70"/>
    <w:rsid w:val="00731D0E"/>
    <w:rsid w:val="00731D73"/>
    <w:rsid w:val="00731E29"/>
    <w:rsid w:val="007327EE"/>
    <w:rsid w:val="00732800"/>
    <w:rsid w:val="007329E4"/>
    <w:rsid w:val="00732B41"/>
    <w:rsid w:val="00732FC3"/>
    <w:rsid w:val="0073316B"/>
    <w:rsid w:val="00733372"/>
    <w:rsid w:val="007334CB"/>
    <w:rsid w:val="007334CF"/>
    <w:rsid w:val="00733896"/>
    <w:rsid w:val="00734936"/>
    <w:rsid w:val="00735085"/>
    <w:rsid w:val="0073531E"/>
    <w:rsid w:val="00735358"/>
    <w:rsid w:val="0073543F"/>
    <w:rsid w:val="007358D1"/>
    <w:rsid w:val="00735A73"/>
    <w:rsid w:val="00735B74"/>
    <w:rsid w:val="00735C5F"/>
    <w:rsid w:val="00735E80"/>
    <w:rsid w:val="007360F2"/>
    <w:rsid w:val="0073662B"/>
    <w:rsid w:val="007369F3"/>
    <w:rsid w:val="00736AB3"/>
    <w:rsid w:val="00737548"/>
    <w:rsid w:val="0073786E"/>
    <w:rsid w:val="00737F42"/>
    <w:rsid w:val="00740642"/>
    <w:rsid w:val="00740654"/>
    <w:rsid w:val="00740AC4"/>
    <w:rsid w:val="00740E81"/>
    <w:rsid w:val="0074241B"/>
    <w:rsid w:val="0074282B"/>
    <w:rsid w:val="00742CFC"/>
    <w:rsid w:val="00742F5F"/>
    <w:rsid w:val="007435E9"/>
    <w:rsid w:val="007438D2"/>
    <w:rsid w:val="00743BB1"/>
    <w:rsid w:val="00743D63"/>
    <w:rsid w:val="00744E55"/>
    <w:rsid w:val="007455AA"/>
    <w:rsid w:val="00745818"/>
    <w:rsid w:val="00745D85"/>
    <w:rsid w:val="00745FA1"/>
    <w:rsid w:val="007466CA"/>
    <w:rsid w:val="00747301"/>
    <w:rsid w:val="0074744A"/>
    <w:rsid w:val="00747524"/>
    <w:rsid w:val="00747656"/>
    <w:rsid w:val="00747845"/>
    <w:rsid w:val="00747CD9"/>
    <w:rsid w:val="00747FFA"/>
    <w:rsid w:val="007503DA"/>
    <w:rsid w:val="007508DF"/>
    <w:rsid w:val="00750E88"/>
    <w:rsid w:val="00750F01"/>
    <w:rsid w:val="007513CC"/>
    <w:rsid w:val="0075162E"/>
    <w:rsid w:val="0075179C"/>
    <w:rsid w:val="00751DCF"/>
    <w:rsid w:val="00752736"/>
    <w:rsid w:val="00752DEA"/>
    <w:rsid w:val="00752E2E"/>
    <w:rsid w:val="00752EEC"/>
    <w:rsid w:val="00753299"/>
    <w:rsid w:val="007535BF"/>
    <w:rsid w:val="0075387A"/>
    <w:rsid w:val="007538B6"/>
    <w:rsid w:val="00753C24"/>
    <w:rsid w:val="00753C9C"/>
    <w:rsid w:val="00754789"/>
    <w:rsid w:val="007547B2"/>
    <w:rsid w:val="00754A44"/>
    <w:rsid w:val="00755519"/>
    <w:rsid w:val="007557D1"/>
    <w:rsid w:val="00755DF2"/>
    <w:rsid w:val="00756576"/>
    <w:rsid w:val="0075668A"/>
    <w:rsid w:val="00756A7B"/>
    <w:rsid w:val="0075705F"/>
    <w:rsid w:val="007579A1"/>
    <w:rsid w:val="00757CFE"/>
    <w:rsid w:val="00757EA1"/>
    <w:rsid w:val="00760010"/>
    <w:rsid w:val="00760BCF"/>
    <w:rsid w:val="007610BC"/>
    <w:rsid w:val="00761451"/>
    <w:rsid w:val="00761524"/>
    <w:rsid w:val="00761846"/>
    <w:rsid w:val="0076218C"/>
    <w:rsid w:val="0076291E"/>
    <w:rsid w:val="00762C0A"/>
    <w:rsid w:val="00762C82"/>
    <w:rsid w:val="00762E3A"/>
    <w:rsid w:val="00763440"/>
    <w:rsid w:val="00763AB8"/>
    <w:rsid w:val="00763E8B"/>
    <w:rsid w:val="00764253"/>
    <w:rsid w:val="00764644"/>
    <w:rsid w:val="00764A2F"/>
    <w:rsid w:val="00764A6C"/>
    <w:rsid w:val="00764AD5"/>
    <w:rsid w:val="00764FE4"/>
    <w:rsid w:val="00765007"/>
    <w:rsid w:val="007652FD"/>
    <w:rsid w:val="0076538C"/>
    <w:rsid w:val="00765675"/>
    <w:rsid w:val="00765DF5"/>
    <w:rsid w:val="00765F32"/>
    <w:rsid w:val="00766065"/>
    <w:rsid w:val="007660A1"/>
    <w:rsid w:val="00766613"/>
    <w:rsid w:val="0076682D"/>
    <w:rsid w:val="00767224"/>
    <w:rsid w:val="00767692"/>
    <w:rsid w:val="00767802"/>
    <w:rsid w:val="00767840"/>
    <w:rsid w:val="007678AE"/>
    <w:rsid w:val="007701EA"/>
    <w:rsid w:val="007708D0"/>
    <w:rsid w:val="0077099B"/>
    <w:rsid w:val="007709AC"/>
    <w:rsid w:val="00770A94"/>
    <w:rsid w:val="00770F7E"/>
    <w:rsid w:val="007712F9"/>
    <w:rsid w:val="00771334"/>
    <w:rsid w:val="00771885"/>
    <w:rsid w:val="007718EC"/>
    <w:rsid w:val="00771C4D"/>
    <w:rsid w:val="007720C0"/>
    <w:rsid w:val="007722A8"/>
    <w:rsid w:val="00772789"/>
    <w:rsid w:val="00772B25"/>
    <w:rsid w:val="00772B97"/>
    <w:rsid w:val="00772E67"/>
    <w:rsid w:val="007732CC"/>
    <w:rsid w:val="00773344"/>
    <w:rsid w:val="0077348A"/>
    <w:rsid w:val="0077390F"/>
    <w:rsid w:val="00773984"/>
    <w:rsid w:val="00773CCD"/>
    <w:rsid w:val="00774932"/>
    <w:rsid w:val="00774AB0"/>
    <w:rsid w:val="00774FE0"/>
    <w:rsid w:val="007754A6"/>
    <w:rsid w:val="0077575F"/>
    <w:rsid w:val="0077584A"/>
    <w:rsid w:val="00775AF6"/>
    <w:rsid w:val="0077628B"/>
    <w:rsid w:val="0077639F"/>
    <w:rsid w:val="00776A7A"/>
    <w:rsid w:val="00776AE5"/>
    <w:rsid w:val="00776C62"/>
    <w:rsid w:val="0077752C"/>
    <w:rsid w:val="00777594"/>
    <w:rsid w:val="00777FB6"/>
    <w:rsid w:val="0078022D"/>
    <w:rsid w:val="00780437"/>
    <w:rsid w:val="007806C6"/>
    <w:rsid w:val="00780FD2"/>
    <w:rsid w:val="00781874"/>
    <w:rsid w:val="00781A7F"/>
    <w:rsid w:val="00781E0A"/>
    <w:rsid w:val="00781EF6"/>
    <w:rsid w:val="00782609"/>
    <w:rsid w:val="00782978"/>
    <w:rsid w:val="00782B37"/>
    <w:rsid w:val="00782B75"/>
    <w:rsid w:val="00782C18"/>
    <w:rsid w:val="00782F1C"/>
    <w:rsid w:val="00783333"/>
    <w:rsid w:val="0078378C"/>
    <w:rsid w:val="00783B9A"/>
    <w:rsid w:val="00783FAB"/>
    <w:rsid w:val="007840CF"/>
    <w:rsid w:val="007840EA"/>
    <w:rsid w:val="00784193"/>
    <w:rsid w:val="007841EB"/>
    <w:rsid w:val="00784D4B"/>
    <w:rsid w:val="00784D8A"/>
    <w:rsid w:val="00784F53"/>
    <w:rsid w:val="007855D1"/>
    <w:rsid w:val="00785863"/>
    <w:rsid w:val="0078586E"/>
    <w:rsid w:val="007860B6"/>
    <w:rsid w:val="007861D6"/>
    <w:rsid w:val="00786489"/>
    <w:rsid w:val="00786B45"/>
    <w:rsid w:val="00787048"/>
    <w:rsid w:val="00787112"/>
    <w:rsid w:val="0078715A"/>
    <w:rsid w:val="00787347"/>
    <w:rsid w:val="00787360"/>
    <w:rsid w:val="00787764"/>
    <w:rsid w:val="00787A76"/>
    <w:rsid w:val="00787CBD"/>
    <w:rsid w:val="007901B8"/>
    <w:rsid w:val="00790795"/>
    <w:rsid w:val="00790A89"/>
    <w:rsid w:val="00790DA0"/>
    <w:rsid w:val="00790E8D"/>
    <w:rsid w:val="007914D0"/>
    <w:rsid w:val="00791771"/>
    <w:rsid w:val="00792117"/>
    <w:rsid w:val="00792320"/>
    <w:rsid w:val="00792604"/>
    <w:rsid w:val="00792840"/>
    <w:rsid w:val="00792B7B"/>
    <w:rsid w:val="007939C1"/>
    <w:rsid w:val="00793B45"/>
    <w:rsid w:val="00793C5D"/>
    <w:rsid w:val="00793D74"/>
    <w:rsid w:val="00793DDD"/>
    <w:rsid w:val="00794107"/>
    <w:rsid w:val="00794847"/>
    <w:rsid w:val="00794B49"/>
    <w:rsid w:val="00794F0D"/>
    <w:rsid w:val="00795016"/>
    <w:rsid w:val="00795104"/>
    <w:rsid w:val="00795639"/>
    <w:rsid w:val="00795682"/>
    <w:rsid w:val="007956EE"/>
    <w:rsid w:val="007959EA"/>
    <w:rsid w:val="00795A45"/>
    <w:rsid w:val="00795BE7"/>
    <w:rsid w:val="00795D49"/>
    <w:rsid w:val="00795E70"/>
    <w:rsid w:val="00795F15"/>
    <w:rsid w:val="00795FF4"/>
    <w:rsid w:val="00796265"/>
    <w:rsid w:val="0079643E"/>
    <w:rsid w:val="00796D6F"/>
    <w:rsid w:val="00796FB3"/>
    <w:rsid w:val="0079722C"/>
    <w:rsid w:val="00797630"/>
    <w:rsid w:val="00797AA5"/>
    <w:rsid w:val="00797B27"/>
    <w:rsid w:val="00797B67"/>
    <w:rsid w:val="00797E28"/>
    <w:rsid w:val="00797F44"/>
    <w:rsid w:val="007A003D"/>
    <w:rsid w:val="007A07D8"/>
    <w:rsid w:val="007A0B86"/>
    <w:rsid w:val="007A0E39"/>
    <w:rsid w:val="007A1194"/>
    <w:rsid w:val="007A12BC"/>
    <w:rsid w:val="007A171A"/>
    <w:rsid w:val="007A1F03"/>
    <w:rsid w:val="007A2009"/>
    <w:rsid w:val="007A2495"/>
    <w:rsid w:val="007A2AC2"/>
    <w:rsid w:val="007A3A6A"/>
    <w:rsid w:val="007A3DA8"/>
    <w:rsid w:val="007A3E7C"/>
    <w:rsid w:val="007A402D"/>
    <w:rsid w:val="007A41E2"/>
    <w:rsid w:val="007A4219"/>
    <w:rsid w:val="007A4547"/>
    <w:rsid w:val="007A497E"/>
    <w:rsid w:val="007A4A73"/>
    <w:rsid w:val="007A4C12"/>
    <w:rsid w:val="007A4CC1"/>
    <w:rsid w:val="007A4FEF"/>
    <w:rsid w:val="007A524B"/>
    <w:rsid w:val="007A52D7"/>
    <w:rsid w:val="007A5436"/>
    <w:rsid w:val="007A55D5"/>
    <w:rsid w:val="007A57CD"/>
    <w:rsid w:val="007A5C4E"/>
    <w:rsid w:val="007A5E32"/>
    <w:rsid w:val="007A5F8C"/>
    <w:rsid w:val="007A66C3"/>
    <w:rsid w:val="007A6A1B"/>
    <w:rsid w:val="007A6FC4"/>
    <w:rsid w:val="007A7020"/>
    <w:rsid w:val="007A7070"/>
    <w:rsid w:val="007A7141"/>
    <w:rsid w:val="007A77F6"/>
    <w:rsid w:val="007A7B87"/>
    <w:rsid w:val="007A7F14"/>
    <w:rsid w:val="007B0031"/>
    <w:rsid w:val="007B02CA"/>
    <w:rsid w:val="007B045C"/>
    <w:rsid w:val="007B07B5"/>
    <w:rsid w:val="007B0CD7"/>
    <w:rsid w:val="007B0EDA"/>
    <w:rsid w:val="007B10B0"/>
    <w:rsid w:val="007B10DC"/>
    <w:rsid w:val="007B14EC"/>
    <w:rsid w:val="007B15C8"/>
    <w:rsid w:val="007B17E0"/>
    <w:rsid w:val="007B184D"/>
    <w:rsid w:val="007B19E9"/>
    <w:rsid w:val="007B1BB1"/>
    <w:rsid w:val="007B1E77"/>
    <w:rsid w:val="007B2297"/>
    <w:rsid w:val="007B22A7"/>
    <w:rsid w:val="007B255E"/>
    <w:rsid w:val="007B2A79"/>
    <w:rsid w:val="007B2A7D"/>
    <w:rsid w:val="007B2B56"/>
    <w:rsid w:val="007B33A0"/>
    <w:rsid w:val="007B34C1"/>
    <w:rsid w:val="007B4463"/>
    <w:rsid w:val="007B4BBB"/>
    <w:rsid w:val="007B4DDC"/>
    <w:rsid w:val="007B507E"/>
    <w:rsid w:val="007B50AA"/>
    <w:rsid w:val="007B52D4"/>
    <w:rsid w:val="007B5387"/>
    <w:rsid w:val="007B5A68"/>
    <w:rsid w:val="007B5EE4"/>
    <w:rsid w:val="007B6007"/>
    <w:rsid w:val="007B699C"/>
    <w:rsid w:val="007B6B26"/>
    <w:rsid w:val="007B6DB6"/>
    <w:rsid w:val="007B6EA0"/>
    <w:rsid w:val="007B70F7"/>
    <w:rsid w:val="007B710E"/>
    <w:rsid w:val="007B7556"/>
    <w:rsid w:val="007B7580"/>
    <w:rsid w:val="007B7A53"/>
    <w:rsid w:val="007B7D69"/>
    <w:rsid w:val="007B7F56"/>
    <w:rsid w:val="007C0170"/>
    <w:rsid w:val="007C084C"/>
    <w:rsid w:val="007C0EE8"/>
    <w:rsid w:val="007C10AA"/>
    <w:rsid w:val="007C16D3"/>
    <w:rsid w:val="007C17E4"/>
    <w:rsid w:val="007C180F"/>
    <w:rsid w:val="007C19AE"/>
    <w:rsid w:val="007C205F"/>
    <w:rsid w:val="007C2357"/>
    <w:rsid w:val="007C2505"/>
    <w:rsid w:val="007C26D8"/>
    <w:rsid w:val="007C26EB"/>
    <w:rsid w:val="007C2D08"/>
    <w:rsid w:val="007C2D7A"/>
    <w:rsid w:val="007C322D"/>
    <w:rsid w:val="007C3435"/>
    <w:rsid w:val="007C389A"/>
    <w:rsid w:val="007C3AA5"/>
    <w:rsid w:val="007C3DD6"/>
    <w:rsid w:val="007C3EBA"/>
    <w:rsid w:val="007C4197"/>
    <w:rsid w:val="007C4592"/>
    <w:rsid w:val="007C4AC7"/>
    <w:rsid w:val="007C4BCF"/>
    <w:rsid w:val="007C4D8B"/>
    <w:rsid w:val="007C4E02"/>
    <w:rsid w:val="007C4E6E"/>
    <w:rsid w:val="007C5093"/>
    <w:rsid w:val="007C5258"/>
    <w:rsid w:val="007C58CE"/>
    <w:rsid w:val="007C5A33"/>
    <w:rsid w:val="007C5CD6"/>
    <w:rsid w:val="007C666C"/>
    <w:rsid w:val="007C6BB6"/>
    <w:rsid w:val="007C6CBF"/>
    <w:rsid w:val="007C71E9"/>
    <w:rsid w:val="007C721C"/>
    <w:rsid w:val="007C722C"/>
    <w:rsid w:val="007C7998"/>
    <w:rsid w:val="007C7B71"/>
    <w:rsid w:val="007C7EEC"/>
    <w:rsid w:val="007D052F"/>
    <w:rsid w:val="007D0639"/>
    <w:rsid w:val="007D082E"/>
    <w:rsid w:val="007D09E0"/>
    <w:rsid w:val="007D0C3C"/>
    <w:rsid w:val="007D117E"/>
    <w:rsid w:val="007D1476"/>
    <w:rsid w:val="007D1859"/>
    <w:rsid w:val="007D1C26"/>
    <w:rsid w:val="007D2739"/>
    <w:rsid w:val="007D290B"/>
    <w:rsid w:val="007D311F"/>
    <w:rsid w:val="007D34B1"/>
    <w:rsid w:val="007D353C"/>
    <w:rsid w:val="007D4856"/>
    <w:rsid w:val="007D4A5A"/>
    <w:rsid w:val="007D5232"/>
    <w:rsid w:val="007D55D6"/>
    <w:rsid w:val="007D59A8"/>
    <w:rsid w:val="007D5B50"/>
    <w:rsid w:val="007D5F6C"/>
    <w:rsid w:val="007D6202"/>
    <w:rsid w:val="007D67AA"/>
    <w:rsid w:val="007D6A10"/>
    <w:rsid w:val="007D6A8D"/>
    <w:rsid w:val="007D6B46"/>
    <w:rsid w:val="007D6E99"/>
    <w:rsid w:val="007D700E"/>
    <w:rsid w:val="007D76CB"/>
    <w:rsid w:val="007D7AEC"/>
    <w:rsid w:val="007D7C0F"/>
    <w:rsid w:val="007D7C4F"/>
    <w:rsid w:val="007D7E5A"/>
    <w:rsid w:val="007D7FE1"/>
    <w:rsid w:val="007E0187"/>
    <w:rsid w:val="007E02E8"/>
    <w:rsid w:val="007E08FA"/>
    <w:rsid w:val="007E098F"/>
    <w:rsid w:val="007E0DAF"/>
    <w:rsid w:val="007E0E61"/>
    <w:rsid w:val="007E0F3B"/>
    <w:rsid w:val="007E1177"/>
    <w:rsid w:val="007E1264"/>
    <w:rsid w:val="007E1690"/>
    <w:rsid w:val="007E24B2"/>
    <w:rsid w:val="007E2779"/>
    <w:rsid w:val="007E27C5"/>
    <w:rsid w:val="007E2A7B"/>
    <w:rsid w:val="007E2BAC"/>
    <w:rsid w:val="007E2C69"/>
    <w:rsid w:val="007E2C86"/>
    <w:rsid w:val="007E2EAA"/>
    <w:rsid w:val="007E2FA3"/>
    <w:rsid w:val="007E34E9"/>
    <w:rsid w:val="007E3594"/>
    <w:rsid w:val="007E3D49"/>
    <w:rsid w:val="007E3FDE"/>
    <w:rsid w:val="007E41F0"/>
    <w:rsid w:val="007E448B"/>
    <w:rsid w:val="007E4793"/>
    <w:rsid w:val="007E479E"/>
    <w:rsid w:val="007E50CE"/>
    <w:rsid w:val="007E5F78"/>
    <w:rsid w:val="007E61EC"/>
    <w:rsid w:val="007E7347"/>
    <w:rsid w:val="007E73DD"/>
    <w:rsid w:val="007E742C"/>
    <w:rsid w:val="007E7732"/>
    <w:rsid w:val="007F0089"/>
    <w:rsid w:val="007F028F"/>
    <w:rsid w:val="007F02B3"/>
    <w:rsid w:val="007F05F4"/>
    <w:rsid w:val="007F07E8"/>
    <w:rsid w:val="007F098C"/>
    <w:rsid w:val="007F0BB3"/>
    <w:rsid w:val="007F10CE"/>
    <w:rsid w:val="007F13F6"/>
    <w:rsid w:val="007F1780"/>
    <w:rsid w:val="007F1C1D"/>
    <w:rsid w:val="007F1EBA"/>
    <w:rsid w:val="007F23E1"/>
    <w:rsid w:val="007F24A2"/>
    <w:rsid w:val="007F24CC"/>
    <w:rsid w:val="007F2655"/>
    <w:rsid w:val="007F26B9"/>
    <w:rsid w:val="007F27D0"/>
    <w:rsid w:val="007F2B3C"/>
    <w:rsid w:val="007F2C2D"/>
    <w:rsid w:val="007F2FD4"/>
    <w:rsid w:val="007F3DB8"/>
    <w:rsid w:val="007F3E8D"/>
    <w:rsid w:val="007F410D"/>
    <w:rsid w:val="007F462C"/>
    <w:rsid w:val="007F4B06"/>
    <w:rsid w:val="007F4B65"/>
    <w:rsid w:val="007F5056"/>
    <w:rsid w:val="007F5510"/>
    <w:rsid w:val="007F58E2"/>
    <w:rsid w:val="007F603E"/>
    <w:rsid w:val="007F64CD"/>
    <w:rsid w:val="007F6A82"/>
    <w:rsid w:val="007F6A84"/>
    <w:rsid w:val="007F6DAC"/>
    <w:rsid w:val="007F6DBB"/>
    <w:rsid w:val="007F71AF"/>
    <w:rsid w:val="007F72D3"/>
    <w:rsid w:val="007F757F"/>
    <w:rsid w:val="007F7836"/>
    <w:rsid w:val="007F793B"/>
    <w:rsid w:val="007F7ED6"/>
    <w:rsid w:val="007F7F3B"/>
    <w:rsid w:val="0080034D"/>
    <w:rsid w:val="00800568"/>
    <w:rsid w:val="00800976"/>
    <w:rsid w:val="0080099C"/>
    <w:rsid w:val="0080101F"/>
    <w:rsid w:val="00801224"/>
    <w:rsid w:val="00801339"/>
    <w:rsid w:val="008014B4"/>
    <w:rsid w:val="008016A8"/>
    <w:rsid w:val="0080191C"/>
    <w:rsid w:val="00801A24"/>
    <w:rsid w:val="00801A79"/>
    <w:rsid w:val="00801C3B"/>
    <w:rsid w:val="00801FC2"/>
    <w:rsid w:val="00802058"/>
    <w:rsid w:val="008027FD"/>
    <w:rsid w:val="008029A5"/>
    <w:rsid w:val="00802B71"/>
    <w:rsid w:val="00802E73"/>
    <w:rsid w:val="008032CF"/>
    <w:rsid w:val="00803B7A"/>
    <w:rsid w:val="00804C53"/>
    <w:rsid w:val="00804D6B"/>
    <w:rsid w:val="00804DA6"/>
    <w:rsid w:val="00805540"/>
    <w:rsid w:val="0080555D"/>
    <w:rsid w:val="008058EC"/>
    <w:rsid w:val="00805B29"/>
    <w:rsid w:val="0080626E"/>
    <w:rsid w:val="0080674A"/>
    <w:rsid w:val="008072E5"/>
    <w:rsid w:val="00807316"/>
    <w:rsid w:val="00807683"/>
    <w:rsid w:val="00807DED"/>
    <w:rsid w:val="00810A4B"/>
    <w:rsid w:val="00811788"/>
    <w:rsid w:val="008118AF"/>
    <w:rsid w:val="0081191A"/>
    <w:rsid w:val="00811E90"/>
    <w:rsid w:val="00812522"/>
    <w:rsid w:val="00812844"/>
    <w:rsid w:val="00812925"/>
    <w:rsid w:val="00812962"/>
    <w:rsid w:val="00812A04"/>
    <w:rsid w:val="00812D92"/>
    <w:rsid w:val="008139D0"/>
    <w:rsid w:val="00814566"/>
    <w:rsid w:val="008145D0"/>
    <w:rsid w:val="00814C10"/>
    <w:rsid w:val="008150B3"/>
    <w:rsid w:val="0081513B"/>
    <w:rsid w:val="0081577D"/>
    <w:rsid w:val="008157B2"/>
    <w:rsid w:val="00815D43"/>
    <w:rsid w:val="00815DC9"/>
    <w:rsid w:val="00815F8E"/>
    <w:rsid w:val="0081611C"/>
    <w:rsid w:val="008164E1"/>
    <w:rsid w:val="0081663F"/>
    <w:rsid w:val="0081670B"/>
    <w:rsid w:val="0081716E"/>
    <w:rsid w:val="0081717B"/>
    <w:rsid w:val="00817B36"/>
    <w:rsid w:val="0082026D"/>
    <w:rsid w:val="00820831"/>
    <w:rsid w:val="00820A8C"/>
    <w:rsid w:val="00820B08"/>
    <w:rsid w:val="008217DF"/>
    <w:rsid w:val="00821A54"/>
    <w:rsid w:val="00821B4F"/>
    <w:rsid w:val="00821D37"/>
    <w:rsid w:val="00821F04"/>
    <w:rsid w:val="00822313"/>
    <w:rsid w:val="0082235A"/>
    <w:rsid w:val="00822365"/>
    <w:rsid w:val="00822868"/>
    <w:rsid w:val="0082288C"/>
    <w:rsid w:val="008228D0"/>
    <w:rsid w:val="00822D50"/>
    <w:rsid w:val="008230BC"/>
    <w:rsid w:val="008236CD"/>
    <w:rsid w:val="00823B01"/>
    <w:rsid w:val="008240BF"/>
    <w:rsid w:val="0082436A"/>
    <w:rsid w:val="008243A9"/>
    <w:rsid w:val="00824566"/>
    <w:rsid w:val="00824849"/>
    <w:rsid w:val="008248A5"/>
    <w:rsid w:val="00824B15"/>
    <w:rsid w:val="0082535A"/>
    <w:rsid w:val="008253B6"/>
    <w:rsid w:val="008253D7"/>
    <w:rsid w:val="008253F3"/>
    <w:rsid w:val="008255BA"/>
    <w:rsid w:val="00825A1D"/>
    <w:rsid w:val="00825E92"/>
    <w:rsid w:val="00826058"/>
    <w:rsid w:val="00826395"/>
    <w:rsid w:val="008263E2"/>
    <w:rsid w:val="0082678F"/>
    <w:rsid w:val="008269CF"/>
    <w:rsid w:val="00826A76"/>
    <w:rsid w:val="00826C15"/>
    <w:rsid w:val="00826EB9"/>
    <w:rsid w:val="008273EE"/>
    <w:rsid w:val="0082775A"/>
    <w:rsid w:val="008279BD"/>
    <w:rsid w:val="008279DE"/>
    <w:rsid w:val="00827A4F"/>
    <w:rsid w:val="00827D24"/>
    <w:rsid w:val="00827DCB"/>
    <w:rsid w:val="00827F8B"/>
    <w:rsid w:val="0083011A"/>
    <w:rsid w:val="00830924"/>
    <w:rsid w:val="00830947"/>
    <w:rsid w:val="00830B51"/>
    <w:rsid w:val="00830BD6"/>
    <w:rsid w:val="00830F8F"/>
    <w:rsid w:val="0083139B"/>
    <w:rsid w:val="0083142B"/>
    <w:rsid w:val="00831923"/>
    <w:rsid w:val="00831CEA"/>
    <w:rsid w:val="0083276D"/>
    <w:rsid w:val="00832B6D"/>
    <w:rsid w:val="00832BE8"/>
    <w:rsid w:val="00832C5A"/>
    <w:rsid w:val="00832DA7"/>
    <w:rsid w:val="00833279"/>
    <w:rsid w:val="0083390B"/>
    <w:rsid w:val="008339BC"/>
    <w:rsid w:val="00833A66"/>
    <w:rsid w:val="00833AC8"/>
    <w:rsid w:val="0083433E"/>
    <w:rsid w:val="008345A8"/>
    <w:rsid w:val="008346F1"/>
    <w:rsid w:val="0083479D"/>
    <w:rsid w:val="00835277"/>
    <w:rsid w:val="008356EF"/>
    <w:rsid w:val="00835A38"/>
    <w:rsid w:val="0083614D"/>
    <w:rsid w:val="008363D7"/>
    <w:rsid w:val="008364D1"/>
    <w:rsid w:val="00836545"/>
    <w:rsid w:val="00836930"/>
    <w:rsid w:val="00836A87"/>
    <w:rsid w:val="00836D62"/>
    <w:rsid w:val="0083700F"/>
    <w:rsid w:val="0083707B"/>
    <w:rsid w:val="008370C2"/>
    <w:rsid w:val="0083786B"/>
    <w:rsid w:val="00837985"/>
    <w:rsid w:val="00837BF8"/>
    <w:rsid w:val="008404D9"/>
    <w:rsid w:val="0084057F"/>
    <w:rsid w:val="008405BF"/>
    <w:rsid w:val="008408E3"/>
    <w:rsid w:val="008411B9"/>
    <w:rsid w:val="0084189D"/>
    <w:rsid w:val="00841B90"/>
    <w:rsid w:val="00841CA0"/>
    <w:rsid w:val="00842110"/>
    <w:rsid w:val="0084229E"/>
    <w:rsid w:val="008425A4"/>
    <w:rsid w:val="0084261C"/>
    <w:rsid w:val="008426CC"/>
    <w:rsid w:val="00842837"/>
    <w:rsid w:val="00842ED6"/>
    <w:rsid w:val="00843923"/>
    <w:rsid w:val="00843A88"/>
    <w:rsid w:val="00843F19"/>
    <w:rsid w:val="00843FB3"/>
    <w:rsid w:val="008445CA"/>
    <w:rsid w:val="00844CB2"/>
    <w:rsid w:val="00844D00"/>
    <w:rsid w:val="00844DE8"/>
    <w:rsid w:val="00844E59"/>
    <w:rsid w:val="00845274"/>
    <w:rsid w:val="008456E3"/>
    <w:rsid w:val="00845794"/>
    <w:rsid w:val="008457B5"/>
    <w:rsid w:val="00845FD3"/>
    <w:rsid w:val="0084650D"/>
    <w:rsid w:val="00846588"/>
    <w:rsid w:val="00846AB0"/>
    <w:rsid w:val="00846E11"/>
    <w:rsid w:val="0084719B"/>
    <w:rsid w:val="00847625"/>
    <w:rsid w:val="008476D2"/>
    <w:rsid w:val="008477B4"/>
    <w:rsid w:val="00847830"/>
    <w:rsid w:val="00847863"/>
    <w:rsid w:val="0085095E"/>
    <w:rsid w:val="00850A05"/>
    <w:rsid w:val="00850C9C"/>
    <w:rsid w:val="00850DE0"/>
    <w:rsid w:val="00850FC0"/>
    <w:rsid w:val="00851029"/>
    <w:rsid w:val="008511F9"/>
    <w:rsid w:val="00851337"/>
    <w:rsid w:val="00851417"/>
    <w:rsid w:val="00851674"/>
    <w:rsid w:val="0085187A"/>
    <w:rsid w:val="0085190E"/>
    <w:rsid w:val="00851C03"/>
    <w:rsid w:val="008520FB"/>
    <w:rsid w:val="008524B2"/>
    <w:rsid w:val="0085257D"/>
    <w:rsid w:val="00852882"/>
    <w:rsid w:val="00852EDB"/>
    <w:rsid w:val="00853396"/>
    <w:rsid w:val="00853A0C"/>
    <w:rsid w:val="00853CC7"/>
    <w:rsid w:val="00853D42"/>
    <w:rsid w:val="008540A3"/>
    <w:rsid w:val="00854368"/>
    <w:rsid w:val="008543F3"/>
    <w:rsid w:val="0085459C"/>
    <w:rsid w:val="00854BDC"/>
    <w:rsid w:val="00854FCE"/>
    <w:rsid w:val="008550C6"/>
    <w:rsid w:val="008553A2"/>
    <w:rsid w:val="008554AA"/>
    <w:rsid w:val="0085555A"/>
    <w:rsid w:val="00855A6E"/>
    <w:rsid w:val="00855AB4"/>
    <w:rsid w:val="00855B5E"/>
    <w:rsid w:val="00855F5A"/>
    <w:rsid w:val="0085600F"/>
    <w:rsid w:val="00856059"/>
    <w:rsid w:val="008565DF"/>
    <w:rsid w:val="00856A4D"/>
    <w:rsid w:val="00856C55"/>
    <w:rsid w:val="00856F30"/>
    <w:rsid w:val="00857023"/>
    <w:rsid w:val="0085706B"/>
    <w:rsid w:val="0085767D"/>
    <w:rsid w:val="0085768F"/>
    <w:rsid w:val="0085778E"/>
    <w:rsid w:val="008579F4"/>
    <w:rsid w:val="00857BC1"/>
    <w:rsid w:val="00860A56"/>
    <w:rsid w:val="00861011"/>
    <w:rsid w:val="008616F1"/>
    <w:rsid w:val="00861739"/>
    <w:rsid w:val="00861C51"/>
    <w:rsid w:val="00861C63"/>
    <w:rsid w:val="008621EF"/>
    <w:rsid w:val="008622B4"/>
    <w:rsid w:val="008624F8"/>
    <w:rsid w:val="00862577"/>
    <w:rsid w:val="0086289E"/>
    <w:rsid w:val="00862DD9"/>
    <w:rsid w:val="00862FBF"/>
    <w:rsid w:val="00863236"/>
    <w:rsid w:val="008636B8"/>
    <w:rsid w:val="00863B0A"/>
    <w:rsid w:val="00863E34"/>
    <w:rsid w:val="00864259"/>
    <w:rsid w:val="008642C9"/>
    <w:rsid w:val="00864471"/>
    <w:rsid w:val="0086451E"/>
    <w:rsid w:val="008647C3"/>
    <w:rsid w:val="00864D2B"/>
    <w:rsid w:val="00864EAF"/>
    <w:rsid w:val="008653E6"/>
    <w:rsid w:val="0086545B"/>
    <w:rsid w:val="00865C61"/>
    <w:rsid w:val="0086614C"/>
    <w:rsid w:val="0086645B"/>
    <w:rsid w:val="008665C5"/>
    <w:rsid w:val="0086671A"/>
    <w:rsid w:val="00866ABC"/>
    <w:rsid w:val="00866E79"/>
    <w:rsid w:val="008671B0"/>
    <w:rsid w:val="008674A4"/>
    <w:rsid w:val="00867A27"/>
    <w:rsid w:val="00867B19"/>
    <w:rsid w:val="00867DA3"/>
    <w:rsid w:val="00867F36"/>
    <w:rsid w:val="00870EA0"/>
    <w:rsid w:val="008712C3"/>
    <w:rsid w:val="008715A9"/>
    <w:rsid w:val="00871842"/>
    <w:rsid w:val="00871F4E"/>
    <w:rsid w:val="00871F6B"/>
    <w:rsid w:val="00872752"/>
    <w:rsid w:val="00872948"/>
    <w:rsid w:val="00872A1B"/>
    <w:rsid w:val="00872A8D"/>
    <w:rsid w:val="00872D55"/>
    <w:rsid w:val="00872DD3"/>
    <w:rsid w:val="00873026"/>
    <w:rsid w:val="008730EA"/>
    <w:rsid w:val="00873130"/>
    <w:rsid w:val="00873501"/>
    <w:rsid w:val="008736E2"/>
    <w:rsid w:val="00873CF4"/>
    <w:rsid w:val="00873F41"/>
    <w:rsid w:val="00874583"/>
    <w:rsid w:val="00874691"/>
    <w:rsid w:val="00874A1D"/>
    <w:rsid w:val="00874B73"/>
    <w:rsid w:val="00874DC4"/>
    <w:rsid w:val="00875023"/>
    <w:rsid w:val="00875104"/>
    <w:rsid w:val="008751B8"/>
    <w:rsid w:val="0087521C"/>
    <w:rsid w:val="00875255"/>
    <w:rsid w:val="00875266"/>
    <w:rsid w:val="0087552B"/>
    <w:rsid w:val="0087585C"/>
    <w:rsid w:val="008758B2"/>
    <w:rsid w:val="00876B91"/>
    <w:rsid w:val="00876E56"/>
    <w:rsid w:val="00877647"/>
    <w:rsid w:val="00877CA0"/>
    <w:rsid w:val="00880A67"/>
    <w:rsid w:val="00880ECD"/>
    <w:rsid w:val="0088105D"/>
    <w:rsid w:val="0088113D"/>
    <w:rsid w:val="008812C9"/>
    <w:rsid w:val="00881714"/>
    <w:rsid w:val="00881CD3"/>
    <w:rsid w:val="00881E96"/>
    <w:rsid w:val="0088210A"/>
    <w:rsid w:val="008823B0"/>
    <w:rsid w:val="008825C5"/>
    <w:rsid w:val="0088268D"/>
    <w:rsid w:val="00882AE3"/>
    <w:rsid w:val="00882AFD"/>
    <w:rsid w:val="00882BAA"/>
    <w:rsid w:val="00882C90"/>
    <w:rsid w:val="008830FA"/>
    <w:rsid w:val="008831EA"/>
    <w:rsid w:val="00883976"/>
    <w:rsid w:val="00883FFC"/>
    <w:rsid w:val="008844CD"/>
    <w:rsid w:val="008851B3"/>
    <w:rsid w:val="00885342"/>
    <w:rsid w:val="00885966"/>
    <w:rsid w:val="00886186"/>
    <w:rsid w:val="00886BCB"/>
    <w:rsid w:val="00886E87"/>
    <w:rsid w:val="00886F52"/>
    <w:rsid w:val="008871EB"/>
    <w:rsid w:val="00887237"/>
    <w:rsid w:val="008874BB"/>
    <w:rsid w:val="0088751C"/>
    <w:rsid w:val="008879FF"/>
    <w:rsid w:val="00887D81"/>
    <w:rsid w:val="00890308"/>
    <w:rsid w:val="0089044C"/>
    <w:rsid w:val="00890626"/>
    <w:rsid w:val="008906B8"/>
    <w:rsid w:val="00890701"/>
    <w:rsid w:val="00890AD1"/>
    <w:rsid w:val="00890D8E"/>
    <w:rsid w:val="0089110B"/>
    <w:rsid w:val="008912E7"/>
    <w:rsid w:val="00891303"/>
    <w:rsid w:val="008914AF"/>
    <w:rsid w:val="008916E0"/>
    <w:rsid w:val="008917AB"/>
    <w:rsid w:val="00891C11"/>
    <w:rsid w:val="0089242E"/>
    <w:rsid w:val="008926FA"/>
    <w:rsid w:val="00892FCD"/>
    <w:rsid w:val="00893064"/>
    <w:rsid w:val="008930E4"/>
    <w:rsid w:val="008932D7"/>
    <w:rsid w:val="0089338C"/>
    <w:rsid w:val="008935A3"/>
    <w:rsid w:val="008936EA"/>
    <w:rsid w:val="0089381E"/>
    <w:rsid w:val="00893BE3"/>
    <w:rsid w:val="0089485E"/>
    <w:rsid w:val="008956C3"/>
    <w:rsid w:val="008956CF"/>
    <w:rsid w:val="008958B3"/>
    <w:rsid w:val="00895B7D"/>
    <w:rsid w:val="00895CA7"/>
    <w:rsid w:val="00895EBA"/>
    <w:rsid w:val="00896176"/>
    <w:rsid w:val="00896929"/>
    <w:rsid w:val="008969B8"/>
    <w:rsid w:val="00896E63"/>
    <w:rsid w:val="0089743E"/>
    <w:rsid w:val="00897451"/>
    <w:rsid w:val="0089786A"/>
    <w:rsid w:val="0089789F"/>
    <w:rsid w:val="008978A7"/>
    <w:rsid w:val="00897992"/>
    <w:rsid w:val="00897AC6"/>
    <w:rsid w:val="008A0151"/>
    <w:rsid w:val="008A0454"/>
    <w:rsid w:val="008A04B5"/>
    <w:rsid w:val="008A073A"/>
    <w:rsid w:val="008A0891"/>
    <w:rsid w:val="008A13C0"/>
    <w:rsid w:val="008A16EB"/>
    <w:rsid w:val="008A1813"/>
    <w:rsid w:val="008A18DF"/>
    <w:rsid w:val="008A1FC1"/>
    <w:rsid w:val="008A2043"/>
    <w:rsid w:val="008A205E"/>
    <w:rsid w:val="008A20A2"/>
    <w:rsid w:val="008A300F"/>
    <w:rsid w:val="008A3158"/>
    <w:rsid w:val="008A318A"/>
    <w:rsid w:val="008A3CD5"/>
    <w:rsid w:val="008A41B8"/>
    <w:rsid w:val="008A447A"/>
    <w:rsid w:val="008A44A7"/>
    <w:rsid w:val="008A458E"/>
    <w:rsid w:val="008A4636"/>
    <w:rsid w:val="008A4A39"/>
    <w:rsid w:val="008A4C7F"/>
    <w:rsid w:val="008A4C8A"/>
    <w:rsid w:val="008A4D32"/>
    <w:rsid w:val="008A54EA"/>
    <w:rsid w:val="008A552F"/>
    <w:rsid w:val="008A56F8"/>
    <w:rsid w:val="008A5800"/>
    <w:rsid w:val="008A5BD4"/>
    <w:rsid w:val="008A6266"/>
    <w:rsid w:val="008A6374"/>
    <w:rsid w:val="008A6915"/>
    <w:rsid w:val="008A6CFE"/>
    <w:rsid w:val="008A6F76"/>
    <w:rsid w:val="008A702B"/>
    <w:rsid w:val="008A7098"/>
    <w:rsid w:val="008A723C"/>
    <w:rsid w:val="008A740B"/>
    <w:rsid w:val="008A7831"/>
    <w:rsid w:val="008A787D"/>
    <w:rsid w:val="008A7BAD"/>
    <w:rsid w:val="008A7FCC"/>
    <w:rsid w:val="008B03CF"/>
    <w:rsid w:val="008B052F"/>
    <w:rsid w:val="008B09A5"/>
    <w:rsid w:val="008B0A9D"/>
    <w:rsid w:val="008B0A9F"/>
    <w:rsid w:val="008B0BBC"/>
    <w:rsid w:val="008B1095"/>
    <w:rsid w:val="008B1B8E"/>
    <w:rsid w:val="008B1CAD"/>
    <w:rsid w:val="008B21EE"/>
    <w:rsid w:val="008B2347"/>
    <w:rsid w:val="008B24A3"/>
    <w:rsid w:val="008B2868"/>
    <w:rsid w:val="008B29AB"/>
    <w:rsid w:val="008B29EE"/>
    <w:rsid w:val="008B2A8C"/>
    <w:rsid w:val="008B2C44"/>
    <w:rsid w:val="008B307C"/>
    <w:rsid w:val="008B30AD"/>
    <w:rsid w:val="008B30FC"/>
    <w:rsid w:val="008B3210"/>
    <w:rsid w:val="008B336A"/>
    <w:rsid w:val="008B3961"/>
    <w:rsid w:val="008B3E78"/>
    <w:rsid w:val="008B3F89"/>
    <w:rsid w:val="008B3FEB"/>
    <w:rsid w:val="008B4177"/>
    <w:rsid w:val="008B41BB"/>
    <w:rsid w:val="008B4714"/>
    <w:rsid w:val="008B48D4"/>
    <w:rsid w:val="008B4B86"/>
    <w:rsid w:val="008B4FB5"/>
    <w:rsid w:val="008B535F"/>
    <w:rsid w:val="008B53FC"/>
    <w:rsid w:val="008B575B"/>
    <w:rsid w:val="008B5A00"/>
    <w:rsid w:val="008B60E6"/>
    <w:rsid w:val="008B62AA"/>
    <w:rsid w:val="008B64B9"/>
    <w:rsid w:val="008B68D3"/>
    <w:rsid w:val="008B72EC"/>
    <w:rsid w:val="008B79D5"/>
    <w:rsid w:val="008B7C9A"/>
    <w:rsid w:val="008B7CE0"/>
    <w:rsid w:val="008C0224"/>
    <w:rsid w:val="008C0300"/>
    <w:rsid w:val="008C0748"/>
    <w:rsid w:val="008C0832"/>
    <w:rsid w:val="008C09C1"/>
    <w:rsid w:val="008C0A93"/>
    <w:rsid w:val="008C0F18"/>
    <w:rsid w:val="008C1A7E"/>
    <w:rsid w:val="008C209F"/>
    <w:rsid w:val="008C20C2"/>
    <w:rsid w:val="008C2628"/>
    <w:rsid w:val="008C2A0E"/>
    <w:rsid w:val="008C2BB9"/>
    <w:rsid w:val="008C2CA1"/>
    <w:rsid w:val="008C2DBD"/>
    <w:rsid w:val="008C3503"/>
    <w:rsid w:val="008C3592"/>
    <w:rsid w:val="008C399E"/>
    <w:rsid w:val="008C3F3E"/>
    <w:rsid w:val="008C43EC"/>
    <w:rsid w:val="008C454B"/>
    <w:rsid w:val="008C45F8"/>
    <w:rsid w:val="008C460C"/>
    <w:rsid w:val="008C4628"/>
    <w:rsid w:val="008C485E"/>
    <w:rsid w:val="008C4E8A"/>
    <w:rsid w:val="008C5081"/>
    <w:rsid w:val="008C51A1"/>
    <w:rsid w:val="008C51CB"/>
    <w:rsid w:val="008C538D"/>
    <w:rsid w:val="008C5488"/>
    <w:rsid w:val="008C5642"/>
    <w:rsid w:val="008C66C8"/>
    <w:rsid w:val="008C67B5"/>
    <w:rsid w:val="008C6A21"/>
    <w:rsid w:val="008C6E87"/>
    <w:rsid w:val="008C71F6"/>
    <w:rsid w:val="008C7204"/>
    <w:rsid w:val="008C74C5"/>
    <w:rsid w:val="008C75A3"/>
    <w:rsid w:val="008D0325"/>
    <w:rsid w:val="008D0432"/>
    <w:rsid w:val="008D0534"/>
    <w:rsid w:val="008D0571"/>
    <w:rsid w:val="008D0648"/>
    <w:rsid w:val="008D0D85"/>
    <w:rsid w:val="008D0EDA"/>
    <w:rsid w:val="008D0FF5"/>
    <w:rsid w:val="008D13C3"/>
    <w:rsid w:val="008D186A"/>
    <w:rsid w:val="008D1A64"/>
    <w:rsid w:val="008D1B1E"/>
    <w:rsid w:val="008D1D6E"/>
    <w:rsid w:val="008D1EA3"/>
    <w:rsid w:val="008D22CC"/>
    <w:rsid w:val="008D2940"/>
    <w:rsid w:val="008D299F"/>
    <w:rsid w:val="008D29E4"/>
    <w:rsid w:val="008D3404"/>
    <w:rsid w:val="008D34D6"/>
    <w:rsid w:val="008D35CF"/>
    <w:rsid w:val="008D366D"/>
    <w:rsid w:val="008D3ECF"/>
    <w:rsid w:val="008D3F00"/>
    <w:rsid w:val="008D407A"/>
    <w:rsid w:val="008D4618"/>
    <w:rsid w:val="008D4A49"/>
    <w:rsid w:val="008D4ADA"/>
    <w:rsid w:val="008D4BC8"/>
    <w:rsid w:val="008D4F63"/>
    <w:rsid w:val="008D5E19"/>
    <w:rsid w:val="008D620D"/>
    <w:rsid w:val="008D631E"/>
    <w:rsid w:val="008D64CA"/>
    <w:rsid w:val="008D65DB"/>
    <w:rsid w:val="008D679A"/>
    <w:rsid w:val="008D67E1"/>
    <w:rsid w:val="008D6A41"/>
    <w:rsid w:val="008D7538"/>
    <w:rsid w:val="008D7B72"/>
    <w:rsid w:val="008D7E41"/>
    <w:rsid w:val="008E0077"/>
    <w:rsid w:val="008E04AA"/>
    <w:rsid w:val="008E086E"/>
    <w:rsid w:val="008E0BB7"/>
    <w:rsid w:val="008E0D13"/>
    <w:rsid w:val="008E12C8"/>
    <w:rsid w:val="008E14E9"/>
    <w:rsid w:val="008E1915"/>
    <w:rsid w:val="008E1927"/>
    <w:rsid w:val="008E1995"/>
    <w:rsid w:val="008E1F56"/>
    <w:rsid w:val="008E1FDF"/>
    <w:rsid w:val="008E20F2"/>
    <w:rsid w:val="008E25CB"/>
    <w:rsid w:val="008E28D9"/>
    <w:rsid w:val="008E2AD7"/>
    <w:rsid w:val="008E2F23"/>
    <w:rsid w:val="008E3096"/>
    <w:rsid w:val="008E30BE"/>
    <w:rsid w:val="008E33E1"/>
    <w:rsid w:val="008E356E"/>
    <w:rsid w:val="008E37B1"/>
    <w:rsid w:val="008E3CBA"/>
    <w:rsid w:val="008E3ED3"/>
    <w:rsid w:val="008E43F2"/>
    <w:rsid w:val="008E4664"/>
    <w:rsid w:val="008E47BE"/>
    <w:rsid w:val="008E4E9D"/>
    <w:rsid w:val="008E5F77"/>
    <w:rsid w:val="008E6C56"/>
    <w:rsid w:val="008E71A5"/>
    <w:rsid w:val="008E723C"/>
    <w:rsid w:val="008E78CD"/>
    <w:rsid w:val="008E7991"/>
    <w:rsid w:val="008E7CEC"/>
    <w:rsid w:val="008E7E99"/>
    <w:rsid w:val="008F01D7"/>
    <w:rsid w:val="008F0735"/>
    <w:rsid w:val="008F08AF"/>
    <w:rsid w:val="008F0A11"/>
    <w:rsid w:val="008F0B1D"/>
    <w:rsid w:val="008F0B2E"/>
    <w:rsid w:val="008F10D6"/>
    <w:rsid w:val="008F1358"/>
    <w:rsid w:val="008F16D7"/>
    <w:rsid w:val="008F1D13"/>
    <w:rsid w:val="008F21A4"/>
    <w:rsid w:val="008F22FC"/>
    <w:rsid w:val="008F23D1"/>
    <w:rsid w:val="008F275B"/>
    <w:rsid w:val="008F2916"/>
    <w:rsid w:val="008F29C9"/>
    <w:rsid w:val="008F305B"/>
    <w:rsid w:val="008F338B"/>
    <w:rsid w:val="008F33AC"/>
    <w:rsid w:val="008F3635"/>
    <w:rsid w:val="008F3650"/>
    <w:rsid w:val="008F36A9"/>
    <w:rsid w:val="008F36C5"/>
    <w:rsid w:val="008F36F9"/>
    <w:rsid w:val="008F37DC"/>
    <w:rsid w:val="008F3C44"/>
    <w:rsid w:val="008F3F81"/>
    <w:rsid w:val="008F412A"/>
    <w:rsid w:val="008F4854"/>
    <w:rsid w:val="008F486A"/>
    <w:rsid w:val="008F4B3E"/>
    <w:rsid w:val="008F4BD1"/>
    <w:rsid w:val="008F4D6C"/>
    <w:rsid w:val="008F4F5B"/>
    <w:rsid w:val="008F50EF"/>
    <w:rsid w:val="008F5247"/>
    <w:rsid w:val="008F566C"/>
    <w:rsid w:val="008F56A6"/>
    <w:rsid w:val="008F5972"/>
    <w:rsid w:val="008F5CC8"/>
    <w:rsid w:val="008F5CEA"/>
    <w:rsid w:val="008F6397"/>
    <w:rsid w:val="008F6440"/>
    <w:rsid w:val="008F6814"/>
    <w:rsid w:val="008F68FC"/>
    <w:rsid w:val="008F694A"/>
    <w:rsid w:val="008F7862"/>
    <w:rsid w:val="009004D9"/>
    <w:rsid w:val="00900B5B"/>
    <w:rsid w:val="00900D13"/>
    <w:rsid w:val="0090184F"/>
    <w:rsid w:val="00901C74"/>
    <w:rsid w:val="00901CAC"/>
    <w:rsid w:val="00901FB9"/>
    <w:rsid w:val="009023BE"/>
    <w:rsid w:val="00902B2C"/>
    <w:rsid w:val="00902E1A"/>
    <w:rsid w:val="00902FBD"/>
    <w:rsid w:val="00903196"/>
    <w:rsid w:val="0090366E"/>
    <w:rsid w:val="00903737"/>
    <w:rsid w:val="00903BAA"/>
    <w:rsid w:val="00903EAC"/>
    <w:rsid w:val="00903EC5"/>
    <w:rsid w:val="009043F5"/>
    <w:rsid w:val="00904632"/>
    <w:rsid w:val="009047F0"/>
    <w:rsid w:val="00904939"/>
    <w:rsid w:val="00904CAB"/>
    <w:rsid w:val="0090501E"/>
    <w:rsid w:val="00905294"/>
    <w:rsid w:val="00905402"/>
    <w:rsid w:val="00905565"/>
    <w:rsid w:val="00905AAE"/>
    <w:rsid w:val="00905AE2"/>
    <w:rsid w:val="00905DE8"/>
    <w:rsid w:val="00905EEA"/>
    <w:rsid w:val="009065D5"/>
    <w:rsid w:val="00906BA7"/>
    <w:rsid w:val="009071CB"/>
    <w:rsid w:val="00907947"/>
    <w:rsid w:val="00907AD5"/>
    <w:rsid w:val="00907B2E"/>
    <w:rsid w:val="009100D8"/>
    <w:rsid w:val="009103AF"/>
    <w:rsid w:val="00910779"/>
    <w:rsid w:val="00910832"/>
    <w:rsid w:val="009108D1"/>
    <w:rsid w:val="00910DD0"/>
    <w:rsid w:val="00911D94"/>
    <w:rsid w:val="0091227E"/>
    <w:rsid w:val="00912326"/>
    <w:rsid w:val="0091267C"/>
    <w:rsid w:val="009129C8"/>
    <w:rsid w:val="0091370F"/>
    <w:rsid w:val="00913710"/>
    <w:rsid w:val="00913AAA"/>
    <w:rsid w:val="00913F5D"/>
    <w:rsid w:val="00913F67"/>
    <w:rsid w:val="00914196"/>
    <w:rsid w:val="009143F7"/>
    <w:rsid w:val="0091451B"/>
    <w:rsid w:val="00914561"/>
    <w:rsid w:val="009146CD"/>
    <w:rsid w:val="0091472C"/>
    <w:rsid w:val="00914DB8"/>
    <w:rsid w:val="009155C9"/>
    <w:rsid w:val="00915607"/>
    <w:rsid w:val="00915616"/>
    <w:rsid w:val="00915972"/>
    <w:rsid w:val="00915A2A"/>
    <w:rsid w:val="0091634F"/>
    <w:rsid w:val="00916729"/>
    <w:rsid w:val="00917088"/>
    <w:rsid w:val="00917139"/>
    <w:rsid w:val="0091727C"/>
    <w:rsid w:val="00920315"/>
    <w:rsid w:val="009205C4"/>
    <w:rsid w:val="0092082A"/>
    <w:rsid w:val="00920F9B"/>
    <w:rsid w:val="00921385"/>
    <w:rsid w:val="009213B0"/>
    <w:rsid w:val="009215E6"/>
    <w:rsid w:val="00921D63"/>
    <w:rsid w:val="00921F61"/>
    <w:rsid w:val="0092263A"/>
    <w:rsid w:val="0092306C"/>
    <w:rsid w:val="00923216"/>
    <w:rsid w:val="00923786"/>
    <w:rsid w:val="009237AD"/>
    <w:rsid w:val="00923979"/>
    <w:rsid w:val="009245E0"/>
    <w:rsid w:val="00924904"/>
    <w:rsid w:val="009249BD"/>
    <w:rsid w:val="00924B59"/>
    <w:rsid w:val="00924BCD"/>
    <w:rsid w:val="00924C61"/>
    <w:rsid w:val="00924CDF"/>
    <w:rsid w:val="00924CFC"/>
    <w:rsid w:val="0092527B"/>
    <w:rsid w:val="009254B6"/>
    <w:rsid w:val="0092576B"/>
    <w:rsid w:val="00925853"/>
    <w:rsid w:val="00925877"/>
    <w:rsid w:val="00925DF4"/>
    <w:rsid w:val="009261C0"/>
    <w:rsid w:val="009263DC"/>
    <w:rsid w:val="0092655C"/>
    <w:rsid w:val="00926DDA"/>
    <w:rsid w:val="00927076"/>
    <w:rsid w:val="009274D9"/>
    <w:rsid w:val="009276A3"/>
    <w:rsid w:val="009278AF"/>
    <w:rsid w:val="00927954"/>
    <w:rsid w:val="00927C26"/>
    <w:rsid w:val="0093056E"/>
    <w:rsid w:val="009306B5"/>
    <w:rsid w:val="00930768"/>
    <w:rsid w:val="009307E2"/>
    <w:rsid w:val="00930A23"/>
    <w:rsid w:val="00930D44"/>
    <w:rsid w:val="00930E3D"/>
    <w:rsid w:val="00930E90"/>
    <w:rsid w:val="00930FF6"/>
    <w:rsid w:val="009311AE"/>
    <w:rsid w:val="00931401"/>
    <w:rsid w:val="009318B1"/>
    <w:rsid w:val="00931D1A"/>
    <w:rsid w:val="00932424"/>
    <w:rsid w:val="00932A06"/>
    <w:rsid w:val="00932A4E"/>
    <w:rsid w:val="00932BAA"/>
    <w:rsid w:val="00932C73"/>
    <w:rsid w:val="00932CC3"/>
    <w:rsid w:val="009330D1"/>
    <w:rsid w:val="00933340"/>
    <w:rsid w:val="00933386"/>
    <w:rsid w:val="009336BC"/>
    <w:rsid w:val="00933C43"/>
    <w:rsid w:val="00933D18"/>
    <w:rsid w:val="00934052"/>
    <w:rsid w:val="00934813"/>
    <w:rsid w:val="0093492C"/>
    <w:rsid w:val="009349E5"/>
    <w:rsid w:val="00934DFD"/>
    <w:rsid w:val="00934F2E"/>
    <w:rsid w:val="00935052"/>
    <w:rsid w:val="009350F3"/>
    <w:rsid w:val="00935318"/>
    <w:rsid w:val="009358F0"/>
    <w:rsid w:val="00935968"/>
    <w:rsid w:val="00935AF5"/>
    <w:rsid w:val="00936523"/>
    <w:rsid w:val="009367D5"/>
    <w:rsid w:val="00936961"/>
    <w:rsid w:val="009369B9"/>
    <w:rsid w:val="00936D2D"/>
    <w:rsid w:val="00936DA5"/>
    <w:rsid w:val="009377C7"/>
    <w:rsid w:val="009377CE"/>
    <w:rsid w:val="0093791E"/>
    <w:rsid w:val="00940B82"/>
    <w:rsid w:val="00940BB6"/>
    <w:rsid w:val="00941073"/>
    <w:rsid w:val="009410A3"/>
    <w:rsid w:val="0094151C"/>
    <w:rsid w:val="009415A1"/>
    <w:rsid w:val="00941880"/>
    <w:rsid w:val="00941881"/>
    <w:rsid w:val="00941C29"/>
    <w:rsid w:val="00941DFF"/>
    <w:rsid w:val="00941F07"/>
    <w:rsid w:val="009425AA"/>
    <w:rsid w:val="009427DC"/>
    <w:rsid w:val="00942875"/>
    <w:rsid w:val="00942EFC"/>
    <w:rsid w:val="00942FEE"/>
    <w:rsid w:val="0094304C"/>
    <w:rsid w:val="00943433"/>
    <w:rsid w:val="009434E1"/>
    <w:rsid w:val="009436C8"/>
    <w:rsid w:val="00943BD7"/>
    <w:rsid w:val="00943D4D"/>
    <w:rsid w:val="00943E33"/>
    <w:rsid w:val="00943E42"/>
    <w:rsid w:val="009440A5"/>
    <w:rsid w:val="009441B7"/>
    <w:rsid w:val="009442A0"/>
    <w:rsid w:val="0094478C"/>
    <w:rsid w:val="009447B2"/>
    <w:rsid w:val="00944A4D"/>
    <w:rsid w:val="00944B92"/>
    <w:rsid w:val="00944D7E"/>
    <w:rsid w:val="00944D7F"/>
    <w:rsid w:val="009457D8"/>
    <w:rsid w:val="00945825"/>
    <w:rsid w:val="00946161"/>
    <w:rsid w:val="0094622E"/>
    <w:rsid w:val="0094639D"/>
    <w:rsid w:val="009465AF"/>
    <w:rsid w:val="00946BE0"/>
    <w:rsid w:val="00947110"/>
    <w:rsid w:val="009471F3"/>
    <w:rsid w:val="009473A2"/>
    <w:rsid w:val="00947722"/>
    <w:rsid w:val="00947D8E"/>
    <w:rsid w:val="0095020C"/>
    <w:rsid w:val="009511EF"/>
    <w:rsid w:val="00951645"/>
    <w:rsid w:val="00951991"/>
    <w:rsid w:val="00951EE5"/>
    <w:rsid w:val="00951F72"/>
    <w:rsid w:val="00952817"/>
    <w:rsid w:val="00952AB8"/>
    <w:rsid w:val="00952AC7"/>
    <w:rsid w:val="00952B33"/>
    <w:rsid w:val="00952CA3"/>
    <w:rsid w:val="00952E51"/>
    <w:rsid w:val="0095305C"/>
    <w:rsid w:val="009532F5"/>
    <w:rsid w:val="0095360D"/>
    <w:rsid w:val="00953EF8"/>
    <w:rsid w:val="00953FF4"/>
    <w:rsid w:val="00954215"/>
    <w:rsid w:val="00954A1D"/>
    <w:rsid w:val="00954B18"/>
    <w:rsid w:val="00955666"/>
    <w:rsid w:val="00955742"/>
    <w:rsid w:val="009557FD"/>
    <w:rsid w:val="00955AB7"/>
    <w:rsid w:val="00955ED9"/>
    <w:rsid w:val="00955F20"/>
    <w:rsid w:val="00956ABA"/>
    <w:rsid w:val="00956AF8"/>
    <w:rsid w:val="0095712F"/>
    <w:rsid w:val="009571BF"/>
    <w:rsid w:val="009573AE"/>
    <w:rsid w:val="0095741C"/>
    <w:rsid w:val="009579A6"/>
    <w:rsid w:val="00957EF2"/>
    <w:rsid w:val="00960650"/>
    <w:rsid w:val="00960868"/>
    <w:rsid w:val="00960A29"/>
    <w:rsid w:val="0096116E"/>
    <w:rsid w:val="009613E4"/>
    <w:rsid w:val="00961471"/>
    <w:rsid w:val="009615F0"/>
    <w:rsid w:val="0096196D"/>
    <w:rsid w:val="00961A78"/>
    <w:rsid w:val="00961E15"/>
    <w:rsid w:val="00962458"/>
    <w:rsid w:val="00962642"/>
    <w:rsid w:val="00962EB1"/>
    <w:rsid w:val="00962FE9"/>
    <w:rsid w:val="0096313B"/>
    <w:rsid w:val="0096482C"/>
    <w:rsid w:val="00965009"/>
    <w:rsid w:val="009650C7"/>
    <w:rsid w:val="0096553B"/>
    <w:rsid w:val="009656BF"/>
    <w:rsid w:val="00965829"/>
    <w:rsid w:val="00965E87"/>
    <w:rsid w:val="00965ED9"/>
    <w:rsid w:val="00966223"/>
    <w:rsid w:val="0096693B"/>
    <w:rsid w:val="00966F7F"/>
    <w:rsid w:val="009675D5"/>
    <w:rsid w:val="009676EE"/>
    <w:rsid w:val="00967A7E"/>
    <w:rsid w:val="00967BA4"/>
    <w:rsid w:val="00967CAD"/>
    <w:rsid w:val="00967D6A"/>
    <w:rsid w:val="00967D6B"/>
    <w:rsid w:val="00967EB9"/>
    <w:rsid w:val="009702DE"/>
    <w:rsid w:val="00970496"/>
    <w:rsid w:val="00970A6F"/>
    <w:rsid w:val="00970F21"/>
    <w:rsid w:val="009715F6"/>
    <w:rsid w:val="00971BC8"/>
    <w:rsid w:val="00971D4C"/>
    <w:rsid w:val="00972392"/>
    <w:rsid w:val="0097284B"/>
    <w:rsid w:val="00972B72"/>
    <w:rsid w:val="00972E8B"/>
    <w:rsid w:val="00972F3D"/>
    <w:rsid w:val="009730DE"/>
    <w:rsid w:val="00973258"/>
    <w:rsid w:val="00973292"/>
    <w:rsid w:val="00973690"/>
    <w:rsid w:val="00973842"/>
    <w:rsid w:val="00974106"/>
    <w:rsid w:val="0097491A"/>
    <w:rsid w:val="0097495A"/>
    <w:rsid w:val="00974A6A"/>
    <w:rsid w:val="00974D3E"/>
    <w:rsid w:val="00974E85"/>
    <w:rsid w:val="00975331"/>
    <w:rsid w:val="009755D6"/>
    <w:rsid w:val="0097574B"/>
    <w:rsid w:val="00975778"/>
    <w:rsid w:val="00975AC5"/>
    <w:rsid w:val="00975F0A"/>
    <w:rsid w:val="0097653D"/>
    <w:rsid w:val="00976DDF"/>
    <w:rsid w:val="00976FEB"/>
    <w:rsid w:val="009777AF"/>
    <w:rsid w:val="009777BA"/>
    <w:rsid w:val="00977C6B"/>
    <w:rsid w:val="00977FA7"/>
    <w:rsid w:val="00980092"/>
    <w:rsid w:val="00980340"/>
    <w:rsid w:val="0098060E"/>
    <w:rsid w:val="009806AF"/>
    <w:rsid w:val="00980768"/>
    <w:rsid w:val="00980AE5"/>
    <w:rsid w:val="00980AEB"/>
    <w:rsid w:val="00980CF2"/>
    <w:rsid w:val="00981686"/>
    <w:rsid w:val="0098168A"/>
    <w:rsid w:val="00981A21"/>
    <w:rsid w:val="00981B05"/>
    <w:rsid w:val="00981C83"/>
    <w:rsid w:val="00981D7C"/>
    <w:rsid w:val="00981F87"/>
    <w:rsid w:val="0098221F"/>
    <w:rsid w:val="00982309"/>
    <w:rsid w:val="00982E94"/>
    <w:rsid w:val="00982ECA"/>
    <w:rsid w:val="00982FEC"/>
    <w:rsid w:val="009831E4"/>
    <w:rsid w:val="009831EF"/>
    <w:rsid w:val="0098320B"/>
    <w:rsid w:val="00983432"/>
    <w:rsid w:val="009836D1"/>
    <w:rsid w:val="00983966"/>
    <w:rsid w:val="00983CE8"/>
    <w:rsid w:val="00983EBB"/>
    <w:rsid w:val="009845CD"/>
    <w:rsid w:val="00984B5E"/>
    <w:rsid w:val="00984B63"/>
    <w:rsid w:val="00985495"/>
    <w:rsid w:val="00985A64"/>
    <w:rsid w:val="00985BA9"/>
    <w:rsid w:val="00985CD7"/>
    <w:rsid w:val="00986146"/>
    <w:rsid w:val="00986A07"/>
    <w:rsid w:val="00986F23"/>
    <w:rsid w:val="0098723F"/>
    <w:rsid w:val="0098760D"/>
    <w:rsid w:val="00987746"/>
    <w:rsid w:val="00987B4E"/>
    <w:rsid w:val="00987D00"/>
    <w:rsid w:val="009900CA"/>
    <w:rsid w:val="00990236"/>
    <w:rsid w:val="009905AF"/>
    <w:rsid w:val="00990796"/>
    <w:rsid w:val="009907CD"/>
    <w:rsid w:val="00990F9D"/>
    <w:rsid w:val="009912EA"/>
    <w:rsid w:val="0099149F"/>
    <w:rsid w:val="0099185A"/>
    <w:rsid w:val="00992278"/>
    <w:rsid w:val="009925E6"/>
    <w:rsid w:val="00992832"/>
    <w:rsid w:val="00992942"/>
    <w:rsid w:val="00992BB5"/>
    <w:rsid w:val="00992D2D"/>
    <w:rsid w:val="00992D42"/>
    <w:rsid w:val="00993101"/>
    <w:rsid w:val="0099316C"/>
    <w:rsid w:val="00994477"/>
    <w:rsid w:val="009944E6"/>
    <w:rsid w:val="009945CB"/>
    <w:rsid w:val="0099463D"/>
    <w:rsid w:val="009949CB"/>
    <w:rsid w:val="00994A53"/>
    <w:rsid w:val="00994BC1"/>
    <w:rsid w:val="00994E08"/>
    <w:rsid w:val="00994E1A"/>
    <w:rsid w:val="00995006"/>
    <w:rsid w:val="00995404"/>
    <w:rsid w:val="009955CC"/>
    <w:rsid w:val="009957CA"/>
    <w:rsid w:val="00996042"/>
    <w:rsid w:val="00996311"/>
    <w:rsid w:val="009966E2"/>
    <w:rsid w:val="00996F76"/>
    <w:rsid w:val="009970A7"/>
    <w:rsid w:val="009971E2"/>
    <w:rsid w:val="0099725C"/>
    <w:rsid w:val="00997910"/>
    <w:rsid w:val="00997B55"/>
    <w:rsid w:val="00997DAC"/>
    <w:rsid w:val="009A08EB"/>
    <w:rsid w:val="009A0BC9"/>
    <w:rsid w:val="009A0C30"/>
    <w:rsid w:val="009A0F34"/>
    <w:rsid w:val="009A1430"/>
    <w:rsid w:val="009A1470"/>
    <w:rsid w:val="009A14D9"/>
    <w:rsid w:val="009A15C4"/>
    <w:rsid w:val="009A220B"/>
    <w:rsid w:val="009A22D7"/>
    <w:rsid w:val="009A262D"/>
    <w:rsid w:val="009A2746"/>
    <w:rsid w:val="009A2B8E"/>
    <w:rsid w:val="009A3232"/>
    <w:rsid w:val="009A346E"/>
    <w:rsid w:val="009A35E1"/>
    <w:rsid w:val="009A3746"/>
    <w:rsid w:val="009A38DD"/>
    <w:rsid w:val="009A3938"/>
    <w:rsid w:val="009A39C9"/>
    <w:rsid w:val="009A3C70"/>
    <w:rsid w:val="009A3DF0"/>
    <w:rsid w:val="009A3E74"/>
    <w:rsid w:val="009A46F2"/>
    <w:rsid w:val="009A4AB6"/>
    <w:rsid w:val="009A4BE8"/>
    <w:rsid w:val="009A4FE5"/>
    <w:rsid w:val="009A5A1C"/>
    <w:rsid w:val="009A5F97"/>
    <w:rsid w:val="009A61C2"/>
    <w:rsid w:val="009A624F"/>
    <w:rsid w:val="009A64F4"/>
    <w:rsid w:val="009A698C"/>
    <w:rsid w:val="009A7126"/>
    <w:rsid w:val="009A73CF"/>
    <w:rsid w:val="009A764D"/>
    <w:rsid w:val="009A7DB2"/>
    <w:rsid w:val="009B02A4"/>
    <w:rsid w:val="009B03D2"/>
    <w:rsid w:val="009B05BF"/>
    <w:rsid w:val="009B081E"/>
    <w:rsid w:val="009B0BB9"/>
    <w:rsid w:val="009B0C1C"/>
    <w:rsid w:val="009B13A0"/>
    <w:rsid w:val="009B1491"/>
    <w:rsid w:val="009B156E"/>
    <w:rsid w:val="009B172B"/>
    <w:rsid w:val="009B1843"/>
    <w:rsid w:val="009B1B53"/>
    <w:rsid w:val="009B1CCA"/>
    <w:rsid w:val="009B1FC8"/>
    <w:rsid w:val="009B201A"/>
    <w:rsid w:val="009B2274"/>
    <w:rsid w:val="009B247C"/>
    <w:rsid w:val="009B25B8"/>
    <w:rsid w:val="009B3747"/>
    <w:rsid w:val="009B3A96"/>
    <w:rsid w:val="009B3AF0"/>
    <w:rsid w:val="009B4117"/>
    <w:rsid w:val="009B4BDF"/>
    <w:rsid w:val="009B4C8D"/>
    <w:rsid w:val="009B4F1D"/>
    <w:rsid w:val="009B514E"/>
    <w:rsid w:val="009B51CA"/>
    <w:rsid w:val="009B51EC"/>
    <w:rsid w:val="009B53C5"/>
    <w:rsid w:val="009B6368"/>
    <w:rsid w:val="009B6429"/>
    <w:rsid w:val="009B6DC5"/>
    <w:rsid w:val="009B744A"/>
    <w:rsid w:val="009B77E3"/>
    <w:rsid w:val="009B7BE8"/>
    <w:rsid w:val="009B7E4C"/>
    <w:rsid w:val="009C0234"/>
    <w:rsid w:val="009C118A"/>
    <w:rsid w:val="009C124F"/>
    <w:rsid w:val="009C1450"/>
    <w:rsid w:val="009C158A"/>
    <w:rsid w:val="009C1666"/>
    <w:rsid w:val="009C1A9A"/>
    <w:rsid w:val="009C1EFA"/>
    <w:rsid w:val="009C1F08"/>
    <w:rsid w:val="009C21F2"/>
    <w:rsid w:val="009C249F"/>
    <w:rsid w:val="009C254E"/>
    <w:rsid w:val="009C2860"/>
    <w:rsid w:val="009C2C70"/>
    <w:rsid w:val="009C30C2"/>
    <w:rsid w:val="009C3475"/>
    <w:rsid w:val="009C3CCA"/>
    <w:rsid w:val="009C4173"/>
    <w:rsid w:val="009C4427"/>
    <w:rsid w:val="009C44BB"/>
    <w:rsid w:val="009C4654"/>
    <w:rsid w:val="009C47FC"/>
    <w:rsid w:val="009C512C"/>
    <w:rsid w:val="009C5179"/>
    <w:rsid w:val="009C560D"/>
    <w:rsid w:val="009C5631"/>
    <w:rsid w:val="009C5677"/>
    <w:rsid w:val="009C56E4"/>
    <w:rsid w:val="009C57CE"/>
    <w:rsid w:val="009C5963"/>
    <w:rsid w:val="009C5DFD"/>
    <w:rsid w:val="009C5FC8"/>
    <w:rsid w:val="009C637C"/>
    <w:rsid w:val="009C679F"/>
    <w:rsid w:val="009C69C2"/>
    <w:rsid w:val="009C7C29"/>
    <w:rsid w:val="009C7D57"/>
    <w:rsid w:val="009D004F"/>
    <w:rsid w:val="009D01DE"/>
    <w:rsid w:val="009D0668"/>
    <w:rsid w:val="009D067E"/>
    <w:rsid w:val="009D084D"/>
    <w:rsid w:val="009D08D0"/>
    <w:rsid w:val="009D0D92"/>
    <w:rsid w:val="009D0EA0"/>
    <w:rsid w:val="009D17C5"/>
    <w:rsid w:val="009D1BB5"/>
    <w:rsid w:val="009D1D00"/>
    <w:rsid w:val="009D1ECD"/>
    <w:rsid w:val="009D278B"/>
    <w:rsid w:val="009D2E78"/>
    <w:rsid w:val="009D3064"/>
    <w:rsid w:val="009D316F"/>
    <w:rsid w:val="009D32E8"/>
    <w:rsid w:val="009D36AF"/>
    <w:rsid w:val="009D3950"/>
    <w:rsid w:val="009D3DAA"/>
    <w:rsid w:val="009D3F00"/>
    <w:rsid w:val="009D3FD4"/>
    <w:rsid w:val="009D4251"/>
    <w:rsid w:val="009D449B"/>
    <w:rsid w:val="009D453F"/>
    <w:rsid w:val="009D45AC"/>
    <w:rsid w:val="009D4642"/>
    <w:rsid w:val="009D4DCA"/>
    <w:rsid w:val="009D4F06"/>
    <w:rsid w:val="009D5202"/>
    <w:rsid w:val="009D5945"/>
    <w:rsid w:val="009D5B55"/>
    <w:rsid w:val="009D5C2C"/>
    <w:rsid w:val="009D5CC7"/>
    <w:rsid w:val="009D5CF4"/>
    <w:rsid w:val="009D5E8D"/>
    <w:rsid w:val="009D5ECE"/>
    <w:rsid w:val="009D6048"/>
    <w:rsid w:val="009D62F9"/>
    <w:rsid w:val="009D633A"/>
    <w:rsid w:val="009D6A63"/>
    <w:rsid w:val="009D6E31"/>
    <w:rsid w:val="009D6F20"/>
    <w:rsid w:val="009D75D3"/>
    <w:rsid w:val="009D7756"/>
    <w:rsid w:val="009D7DAD"/>
    <w:rsid w:val="009E01DB"/>
    <w:rsid w:val="009E0594"/>
    <w:rsid w:val="009E0716"/>
    <w:rsid w:val="009E07AB"/>
    <w:rsid w:val="009E0B30"/>
    <w:rsid w:val="009E0C81"/>
    <w:rsid w:val="009E0FD1"/>
    <w:rsid w:val="009E102F"/>
    <w:rsid w:val="009E15B5"/>
    <w:rsid w:val="009E163E"/>
    <w:rsid w:val="009E1A1E"/>
    <w:rsid w:val="009E1CC9"/>
    <w:rsid w:val="009E1FA4"/>
    <w:rsid w:val="009E1FD8"/>
    <w:rsid w:val="009E23E6"/>
    <w:rsid w:val="009E2A54"/>
    <w:rsid w:val="009E2A65"/>
    <w:rsid w:val="009E2B3E"/>
    <w:rsid w:val="009E3647"/>
    <w:rsid w:val="009E39F3"/>
    <w:rsid w:val="009E3D15"/>
    <w:rsid w:val="009E41B0"/>
    <w:rsid w:val="009E4374"/>
    <w:rsid w:val="009E4647"/>
    <w:rsid w:val="009E5753"/>
    <w:rsid w:val="009E5CC1"/>
    <w:rsid w:val="009E618B"/>
    <w:rsid w:val="009E6206"/>
    <w:rsid w:val="009E69EC"/>
    <w:rsid w:val="009E6FF2"/>
    <w:rsid w:val="009E746C"/>
    <w:rsid w:val="009E772B"/>
    <w:rsid w:val="009E774F"/>
    <w:rsid w:val="009E77E9"/>
    <w:rsid w:val="009E79D4"/>
    <w:rsid w:val="009E7CA0"/>
    <w:rsid w:val="009F01D3"/>
    <w:rsid w:val="009F0896"/>
    <w:rsid w:val="009F10A1"/>
    <w:rsid w:val="009F1436"/>
    <w:rsid w:val="009F1E3C"/>
    <w:rsid w:val="009F281C"/>
    <w:rsid w:val="009F2C19"/>
    <w:rsid w:val="009F2D51"/>
    <w:rsid w:val="009F314D"/>
    <w:rsid w:val="009F320A"/>
    <w:rsid w:val="009F342E"/>
    <w:rsid w:val="009F35CA"/>
    <w:rsid w:val="009F3BAF"/>
    <w:rsid w:val="009F4313"/>
    <w:rsid w:val="009F47A0"/>
    <w:rsid w:val="009F4B0F"/>
    <w:rsid w:val="009F4B47"/>
    <w:rsid w:val="009F4D7F"/>
    <w:rsid w:val="009F4E74"/>
    <w:rsid w:val="009F5070"/>
    <w:rsid w:val="009F508E"/>
    <w:rsid w:val="009F5433"/>
    <w:rsid w:val="009F5F3C"/>
    <w:rsid w:val="009F5FF3"/>
    <w:rsid w:val="009F62F0"/>
    <w:rsid w:val="009F6E8F"/>
    <w:rsid w:val="009F74B7"/>
    <w:rsid w:val="009F79D5"/>
    <w:rsid w:val="009F7EC2"/>
    <w:rsid w:val="00A005FA"/>
    <w:rsid w:val="00A00F21"/>
    <w:rsid w:val="00A010A2"/>
    <w:rsid w:val="00A0117D"/>
    <w:rsid w:val="00A01621"/>
    <w:rsid w:val="00A018B4"/>
    <w:rsid w:val="00A019B9"/>
    <w:rsid w:val="00A01B08"/>
    <w:rsid w:val="00A01BA1"/>
    <w:rsid w:val="00A0234E"/>
    <w:rsid w:val="00A02758"/>
    <w:rsid w:val="00A02C67"/>
    <w:rsid w:val="00A02D14"/>
    <w:rsid w:val="00A02D66"/>
    <w:rsid w:val="00A02F5A"/>
    <w:rsid w:val="00A02F6A"/>
    <w:rsid w:val="00A030C2"/>
    <w:rsid w:val="00A03214"/>
    <w:rsid w:val="00A03458"/>
    <w:rsid w:val="00A03694"/>
    <w:rsid w:val="00A03ABB"/>
    <w:rsid w:val="00A03E6B"/>
    <w:rsid w:val="00A03EAF"/>
    <w:rsid w:val="00A04FF9"/>
    <w:rsid w:val="00A05240"/>
    <w:rsid w:val="00A0552A"/>
    <w:rsid w:val="00A0562E"/>
    <w:rsid w:val="00A05908"/>
    <w:rsid w:val="00A059DE"/>
    <w:rsid w:val="00A05BC1"/>
    <w:rsid w:val="00A05D0A"/>
    <w:rsid w:val="00A067BE"/>
    <w:rsid w:val="00A06D6B"/>
    <w:rsid w:val="00A07271"/>
    <w:rsid w:val="00A07307"/>
    <w:rsid w:val="00A0765B"/>
    <w:rsid w:val="00A07683"/>
    <w:rsid w:val="00A07688"/>
    <w:rsid w:val="00A076A7"/>
    <w:rsid w:val="00A078B5"/>
    <w:rsid w:val="00A07972"/>
    <w:rsid w:val="00A07F3B"/>
    <w:rsid w:val="00A10A93"/>
    <w:rsid w:val="00A10FDF"/>
    <w:rsid w:val="00A1122E"/>
    <w:rsid w:val="00A11499"/>
    <w:rsid w:val="00A1171A"/>
    <w:rsid w:val="00A11E3B"/>
    <w:rsid w:val="00A11E4C"/>
    <w:rsid w:val="00A11F92"/>
    <w:rsid w:val="00A11FCA"/>
    <w:rsid w:val="00A124BC"/>
    <w:rsid w:val="00A124F5"/>
    <w:rsid w:val="00A129C7"/>
    <w:rsid w:val="00A12EC0"/>
    <w:rsid w:val="00A133DE"/>
    <w:rsid w:val="00A135C7"/>
    <w:rsid w:val="00A13CEE"/>
    <w:rsid w:val="00A13D02"/>
    <w:rsid w:val="00A13FE0"/>
    <w:rsid w:val="00A14272"/>
    <w:rsid w:val="00A14373"/>
    <w:rsid w:val="00A147F5"/>
    <w:rsid w:val="00A1481E"/>
    <w:rsid w:val="00A14911"/>
    <w:rsid w:val="00A14AD4"/>
    <w:rsid w:val="00A14D3A"/>
    <w:rsid w:val="00A14D5D"/>
    <w:rsid w:val="00A14E77"/>
    <w:rsid w:val="00A15762"/>
    <w:rsid w:val="00A15856"/>
    <w:rsid w:val="00A158AD"/>
    <w:rsid w:val="00A158B3"/>
    <w:rsid w:val="00A15D42"/>
    <w:rsid w:val="00A15E6D"/>
    <w:rsid w:val="00A15F1B"/>
    <w:rsid w:val="00A15F97"/>
    <w:rsid w:val="00A16115"/>
    <w:rsid w:val="00A164B0"/>
    <w:rsid w:val="00A164DA"/>
    <w:rsid w:val="00A16805"/>
    <w:rsid w:val="00A169CC"/>
    <w:rsid w:val="00A16C66"/>
    <w:rsid w:val="00A16D5A"/>
    <w:rsid w:val="00A17485"/>
    <w:rsid w:val="00A17C36"/>
    <w:rsid w:val="00A17EA7"/>
    <w:rsid w:val="00A17F69"/>
    <w:rsid w:val="00A2043B"/>
    <w:rsid w:val="00A20563"/>
    <w:rsid w:val="00A20A1A"/>
    <w:rsid w:val="00A20A96"/>
    <w:rsid w:val="00A21101"/>
    <w:rsid w:val="00A2128E"/>
    <w:rsid w:val="00A21D72"/>
    <w:rsid w:val="00A21EEE"/>
    <w:rsid w:val="00A22056"/>
    <w:rsid w:val="00A22205"/>
    <w:rsid w:val="00A2238B"/>
    <w:rsid w:val="00A22417"/>
    <w:rsid w:val="00A2273D"/>
    <w:rsid w:val="00A229BF"/>
    <w:rsid w:val="00A22B2A"/>
    <w:rsid w:val="00A22BEA"/>
    <w:rsid w:val="00A231A6"/>
    <w:rsid w:val="00A23A65"/>
    <w:rsid w:val="00A24112"/>
    <w:rsid w:val="00A2425C"/>
    <w:rsid w:val="00A247E3"/>
    <w:rsid w:val="00A24821"/>
    <w:rsid w:val="00A24891"/>
    <w:rsid w:val="00A2495B"/>
    <w:rsid w:val="00A249D6"/>
    <w:rsid w:val="00A24F38"/>
    <w:rsid w:val="00A25072"/>
    <w:rsid w:val="00A2510F"/>
    <w:rsid w:val="00A253CC"/>
    <w:rsid w:val="00A2586C"/>
    <w:rsid w:val="00A25ACF"/>
    <w:rsid w:val="00A25AEE"/>
    <w:rsid w:val="00A25CD9"/>
    <w:rsid w:val="00A2654F"/>
    <w:rsid w:val="00A26FA7"/>
    <w:rsid w:val="00A26FC5"/>
    <w:rsid w:val="00A27319"/>
    <w:rsid w:val="00A27430"/>
    <w:rsid w:val="00A27AFF"/>
    <w:rsid w:val="00A27F07"/>
    <w:rsid w:val="00A30077"/>
    <w:rsid w:val="00A301BF"/>
    <w:rsid w:val="00A302A9"/>
    <w:rsid w:val="00A303A9"/>
    <w:rsid w:val="00A303AA"/>
    <w:rsid w:val="00A30A9B"/>
    <w:rsid w:val="00A30B1D"/>
    <w:rsid w:val="00A30E4F"/>
    <w:rsid w:val="00A3104F"/>
    <w:rsid w:val="00A310F6"/>
    <w:rsid w:val="00A312B3"/>
    <w:rsid w:val="00A31452"/>
    <w:rsid w:val="00A314B4"/>
    <w:rsid w:val="00A31922"/>
    <w:rsid w:val="00A319BC"/>
    <w:rsid w:val="00A31D8E"/>
    <w:rsid w:val="00A31EAD"/>
    <w:rsid w:val="00A320F8"/>
    <w:rsid w:val="00A3257F"/>
    <w:rsid w:val="00A32727"/>
    <w:rsid w:val="00A3273C"/>
    <w:rsid w:val="00A32C18"/>
    <w:rsid w:val="00A32E45"/>
    <w:rsid w:val="00A32FEE"/>
    <w:rsid w:val="00A33B6A"/>
    <w:rsid w:val="00A33BFD"/>
    <w:rsid w:val="00A33C2D"/>
    <w:rsid w:val="00A341AA"/>
    <w:rsid w:val="00A344AE"/>
    <w:rsid w:val="00A34504"/>
    <w:rsid w:val="00A34F64"/>
    <w:rsid w:val="00A354CA"/>
    <w:rsid w:val="00A35571"/>
    <w:rsid w:val="00A35D95"/>
    <w:rsid w:val="00A3605E"/>
    <w:rsid w:val="00A363BB"/>
    <w:rsid w:val="00A3656F"/>
    <w:rsid w:val="00A365E5"/>
    <w:rsid w:val="00A36A33"/>
    <w:rsid w:val="00A36B86"/>
    <w:rsid w:val="00A36E33"/>
    <w:rsid w:val="00A372C9"/>
    <w:rsid w:val="00A375B2"/>
    <w:rsid w:val="00A37748"/>
    <w:rsid w:val="00A378B8"/>
    <w:rsid w:val="00A37910"/>
    <w:rsid w:val="00A37950"/>
    <w:rsid w:val="00A37D59"/>
    <w:rsid w:val="00A403E3"/>
    <w:rsid w:val="00A409A4"/>
    <w:rsid w:val="00A40B3C"/>
    <w:rsid w:val="00A40EC5"/>
    <w:rsid w:val="00A41290"/>
    <w:rsid w:val="00A4145F"/>
    <w:rsid w:val="00A418D2"/>
    <w:rsid w:val="00A41959"/>
    <w:rsid w:val="00A41AE2"/>
    <w:rsid w:val="00A421C9"/>
    <w:rsid w:val="00A4228B"/>
    <w:rsid w:val="00A4249F"/>
    <w:rsid w:val="00A42595"/>
    <w:rsid w:val="00A4284A"/>
    <w:rsid w:val="00A42976"/>
    <w:rsid w:val="00A42E34"/>
    <w:rsid w:val="00A42E54"/>
    <w:rsid w:val="00A42EC6"/>
    <w:rsid w:val="00A4358F"/>
    <w:rsid w:val="00A438ED"/>
    <w:rsid w:val="00A43BD2"/>
    <w:rsid w:val="00A43EDB"/>
    <w:rsid w:val="00A43F17"/>
    <w:rsid w:val="00A4403D"/>
    <w:rsid w:val="00A44AC0"/>
    <w:rsid w:val="00A44E9B"/>
    <w:rsid w:val="00A44EAC"/>
    <w:rsid w:val="00A452D8"/>
    <w:rsid w:val="00A4530A"/>
    <w:rsid w:val="00A45546"/>
    <w:rsid w:val="00A459F4"/>
    <w:rsid w:val="00A45D8A"/>
    <w:rsid w:val="00A45F07"/>
    <w:rsid w:val="00A46043"/>
    <w:rsid w:val="00A4629C"/>
    <w:rsid w:val="00A4629E"/>
    <w:rsid w:val="00A464B9"/>
    <w:rsid w:val="00A464F5"/>
    <w:rsid w:val="00A46608"/>
    <w:rsid w:val="00A466C5"/>
    <w:rsid w:val="00A46813"/>
    <w:rsid w:val="00A468A7"/>
    <w:rsid w:val="00A46F39"/>
    <w:rsid w:val="00A4703A"/>
    <w:rsid w:val="00A47171"/>
    <w:rsid w:val="00A471BF"/>
    <w:rsid w:val="00A472B8"/>
    <w:rsid w:val="00A47889"/>
    <w:rsid w:val="00A479B3"/>
    <w:rsid w:val="00A500E4"/>
    <w:rsid w:val="00A50386"/>
    <w:rsid w:val="00A50622"/>
    <w:rsid w:val="00A506BC"/>
    <w:rsid w:val="00A5079C"/>
    <w:rsid w:val="00A50A93"/>
    <w:rsid w:val="00A5115E"/>
    <w:rsid w:val="00A51E75"/>
    <w:rsid w:val="00A51EC5"/>
    <w:rsid w:val="00A51F08"/>
    <w:rsid w:val="00A520FF"/>
    <w:rsid w:val="00A52916"/>
    <w:rsid w:val="00A52A3A"/>
    <w:rsid w:val="00A52B77"/>
    <w:rsid w:val="00A530F8"/>
    <w:rsid w:val="00A533E4"/>
    <w:rsid w:val="00A53419"/>
    <w:rsid w:val="00A53476"/>
    <w:rsid w:val="00A537F3"/>
    <w:rsid w:val="00A53F4E"/>
    <w:rsid w:val="00A53F9D"/>
    <w:rsid w:val="00A5436F"/>
    <w:rsid w:val="00A544AC"/>
    <w:rsid w:val="00A5471A"/>
    <w:rsid w:val="00A54917"/>
    <w:rsid w:val="00A54B62"/>
    <w:rsid w:val="00A55152"/>
    <w:rsid w:val="00A55179"/>
    <w:rsid w:val="00A5527B"/>
    <w:rsid w:val="00A553FD"/>
    <w:rsid w:val="00A55AA9"/>
    <w:rsid w:val="00A55E88"/>
    <w:rsid w:val="00A5624B"/>
    <w:rsid w:val="00A562A6"/>
    <w:rsid w:val="00A56CFC"/>
    <w:rsid w:val="00A57398"/>
    <w:rsid w:val="00A602F6"/>
    <w:rsid w:val="00A60A92"/>
    <w:rsid w:val="00A616CD"/>
    <w:rsid w:val="00A61876"/>
    <w:rsid w:val="00A61BA7"/>
    <w:rsid w:val="00A61C35"/>
    <w:rsid w:val="00A61E21"/>
    <w:rsid w:val="00A61F6C"/>
    <w:rsid w:val="00A624D4"/>
    <w:rsid w:val="00A6254B"/>
    <w:rsid w:val="00A628DB"/>
    <w:rsid w:val="00A62B4F"/>
    <w:rsid w:val="00A63229"/>
    <w:rsid w:val="00A63569"/>
    <w:rsid w:val="00A6397E"/>
    <w:rsid w:val="00A64227"/>
    <w:rsid w:val="00A646DA"/>
    <w:rsid w:val="00A64BDB"/>
    <w:rsid w:val="00A65035"/>
    <w:rsid w:val="00A65054"/>
    <w:rsid w:val="00A6548F"/>
    <w:rsid w:val="00A65579"/>
    <w:rsid w:val="00A65634"/>
    <w:rsid w:val="00A65957"/>
    <w:rsid w:val="00A66055"/>
    <w:rsid w:val="00A660C0"/>
    <w:rsid w:val="00A6624D"/>
    <w:rsid w:val="00A6643C"/>
    <w:rsid w:val="00A66BF4"/>
    <w:rsid w:val="00A66FF7"/>
    <w:rsid w:val="00A6718F"/>
    <w:rsid w:val="00A673E4"/>
    <w:rsid w:val="00A67416"/>
    <w:rsid w:val="00A67563"/>
    <w:rsid w:val="00A675B1"/>
    <w:rsid w:val="00A676D0"/>
    <w:rsid w:val="00A678CF"/>
    <w:rsid w:val="00A67F7A"/>
    <w:rsid w:val="00A70D76"/>
    <w:rsid w:val="00A71001"/>
    <w:rsid w:val="00A715C9"/>
    <w:rsid w:val="00A71A2A"/>
    <w:rsid w:val="00A71C95"/>
    <w:rsid w:val="00A71DD9"/>
    <w:rsid w:val="00A71E25"/>
    <w:rsid w:val="00A71F2B"/>
    <w:rsid w:val="00A72133"/>
    <w:rsid w:val="00A729AB"/>
    <w:rsid w:val="00A72C5E"/>
    <w:rsid w:val="00A72DB9"/>
    <w:rsid w:val="00A72DBD"/>
    <w:rsid w:val="00A735F8"/>
    <w:rsid w:val="00A73805"/>
    <w:rsid w:val="00A73C1E"/>
    <w:rsid w:val="00A73CF5"/>
    <w:rsid w:val="00A746B7"/>
    <w:rsid w:val="00A747E5"/>
    <w:rsid w:val="00A74988"/>
    <w:rsid w:val="00A75049"/>
    <w:rsid w:val="00A75284"/>
    <w:rsid w:val="00A754D4"/>
    <w:rsid w:val="00A75F35"/>
    <w:rsid w:val="00A76009"/>
    <w:rsid w:val="00A7616E"/>
    <w:rsid w:val="00A761EC"/>
    <w:rsid w:val="00A76339"/>
    <w:rsid w:val="00A7664D"/>
    <w:rsid w:val="00A7668C"/>
    <w:rsid w:val="00A7688C"/>
    <w:rsid w:val="00A76942"/>
    <w:rsid w:val="00A76CFD"/>
    <w:rsid w:val="00A77AB0"/>
    <w:rsid w:val="00A77C2F"/>
    <w:rsid w:val="00A804CA"/>
    <w:rsid w:val="00A80681"/>
    <w:rsid w:val="00A809F3"/>
    <w:rsid w:val="00A80CF5"/>
    <w:rsid w:val="00A80D41"/>
    <w:rsid w:val="00A8117A"/>
    <w:rsid w:val="00A8158A"/>
    <w:rsid w:val="00A8204B"/>
    <w:rsid w:val="00A82B27"/>
    <w:rsid w:val="00A82CA0"/>
    <w:rsid w:val="00A82E8F"/>
    <w:rsid w:val="00A83033"/>
    <w:rsid w:val="00A83552"/>
    <w:rsid w:val="00A83695"/>
    <w:rsid w:val="00A838A3"/>
    <w:rsid w:val="00A838BC"/>
    <w:rsid w:val="00A8398B"/>
    <w:rsid w:val="00A839A5"/>
    <w:rsid w:val="00A83B87"/>
    <w:rsid w:val="00A843FA"/>
    <w:rsid w:val="00A8466C"/>
    <w:rsid w:val="00A846EE"/>
    <w:rsid w:val="00A849BF"/>
    <w:rsid w:val="00A84FB8"/>
    <w:rsid w:val="00A85856"/>
    <w:rsid w:val="00A86174"/>
    <w:rsid w:val="00A86271"/>
    <w:rsid w:val="00A869C3"/>
    <w:rsid w:val="00A86A74"/>
    <w:rsid w:val="00A874E4"/>
    <w:rsid w:val="00A876A1"/>
    <w:rsid w:val="00A876A8"/>
    <w:rsid w:val="00A87FFA"/>
    <w:rsid w:val="00A90443"/>
    <w:rsid w:val="00A90868"/>
    <w:rsid w:val="00A90B58"/>
    <w:rsid w:val="00A90DC4"/>
    <w:rsid w:val="00A90E39"/>
    <w:rsid w:val="00A910B9"/>
    <w:rsid w:val="00A9141E"/>
    <w:rsid w:val="00A9176F"/>
    <w:rsid w:val="00A918DB"/>
    <w:rsid w:val="00A919A0"/>
    <w:rsid w:val="00A91CA0"/>
    <w:rsid w:val="00A91D2F"/>
    <w:rsid w:val="00A920A7"/>
    <w:rsid w:val="00A920FF"/>
    <w:rsid w:val="00A9217A"/>
    <w:rsid w:val="00A922D8"/>
    <w:rsid w:val="00A92977"/>
    <w:rsid w:val="00A92FF9"/>
    <w:rsid w:val="00A9346A"/>
    <w:rsid w:val="00A93804"/>
    <w:rsid w:val="00A946FB"/>
    <w:rsid w:val="00A947A3"/>
    <w:rsid w:val="00A947F8"/>
    <w:rsid w:val="00A949E5"/>
    <w:rsid w:val="00A94BB8"/>
    <w:rsid w:val="00A94DB7"/>
    <w:rsid w:val="00A950C2"/>
    <w:rsid w:val="00A95587"/>
    <w:rsid w:val="00A958F0"/>
    <w:rsid w:val="00A95C9C"/>
    <w:rsid w:val="00A95F17"/>
    <w:rsid w:val="00A9651A"/>
    <w:rsid w:val="00A965FD"/>
    <w:rsid w:val="00A966A6"/>
    <w:rsid w:val="00A96A00"/>
    <w:rsid w:val="00A96A48"/>
    <w:rsid w:val="00A97095"/>
    <w:rsid w:val="00A97197"/>
    <w:rsid w:val="00A974F5"/>
    <w:rsid w:val="00A97583"/>
    <w:rsid w:val="00A97A29"/>
    <w:rsid w:val="00A97F6A"/>
    <w:rsid w:val="00AA0640"/>
    <w:rsid w:val="00AA06CD"/>
    <w:rsid w:val="00AA0BDC"/>
    <w:rsid w:val="00AA0C03"/>
    <w:rsid w:val="00AA0CD7"/>
    <w:rsid w:val="00AA0CDA"/>
    <w:rsid w:val="00AA0DA3"/>
    <w:rsid w:val="00AA0DB7"/>
    <w:rsid w:val="00AA1300"/>
    <w:rsid w:val="00AA150B"/>
    <w:rsid w:val="00AA1649"/>
    <w:rsid w:val="00AA1824"/>
    <w:rsid w:val="00AA2937"/>
    <w:rsid w:val="00AA2A84"/>
    <w:rsid w:val="00AA2BF4"/>
    <w:rsid w:val="00AA3308"/>
    <w:rsid w:val="00AA358A"/>
    <w:rsid w:val="00AA36DB"/>
    <w:rsid w:val="00AA36DC"/>
    <w:rsid w:val="00AA3E8E"/>
    <w:rsid w:val="00AA3EBF"/>
    <w:rsid w:val="00AA439B"/>
    <w:rsid w:val="00AA4A15"/>
    <w:rsid w:val="00AA4B5D"/>
    <w:rsid w:val="00AA4FE1"/>
    <w:rsid w:val="00AA5938"/>
    <w:rsid w:val="00AA5B35"/>
    <w:rsid w:val="00AA61A8"/>
    <w:rsid w:val="00AA6324"/>
    <w:rsid w:val="00AA655C"/>
    <w:rsid w:val="00AA6961"/>
    <w:rsid w:val="00AA6B27"/>
    <w:rsid w:val="00AA6B42"/>
    <w:rsid w:val="00AA6F61"/>
    <w:rsid w:val="00AA6FE9"/>
    <w:rsid w:val="00AA702E"/>
    <w:rsid w:val="00AA72C0"/>
    <w:rsid w:val="00AA7450"/>
    <w:rsid w:val="00AA74E5"/>
    <w:rsid w:val="00AA7836"/>
    <w:rsid w:val="00AA7887"/>
    <w:rsid w:val="00AA7BD8"/>
    <w:rsid w:val="00AA7CB3"/>
    <w:rsid w:val="00AA7CEB"/>
    <w:rsid w:val="00AB0E38"/>
    <w:rsid w:val="00AB10D1"/>
    <w:rsid w:val="00AB1224"/>
    <w:rsid w:val="00AB1298"/>
    <w:rsid w:val="00AB15C9"/>
    <w:rsid w:val="00AB17C2"/>
    <w:rsid w:val="00AB1FD7"/>
    <w:rsid w:val="00AB21FC"/>
    <w:rsid w:val="00AB223E"/>
    <w:rsid w:val="00AB23C1"/>
    <w:rsid w:val="00AB3551"/>
    <w:rsid w:val="00AB3A61"/>
    <w:rsid w:val="00AB43B6"/>
    <w:rsid w:val="00AB4B25"/>
    <w:rsid w:val="00AB4B9C"/>
    <w:rsid w:val="00AB4DDE"/>
    <w:rsid w:val="00AB4E27"/>
    <w:rsid w:val="00AB5406"/>
    <w:rsid w:val="00AB54A1"/>
    <w:rsid w:val="00AB5A0F"/>
    <w:rsid w:val="00AB5C81"/>
    <w:rsid w:val="00AB5F2E"/>
    <w:rsid w:val="00AB5F6E"/>
    <w:rsid w:val="00AB6086"/>
    <w:rsid w:val="00AB6161"/>
    <w:rsid w:val="00AB635A"/>
    <w:rsid w:val="00AB64F1"/>
    <w:rsid w:val="00AB722D"/>
    <w:rsid w:val="00AB7B95"/>
    <w:rsid w:val="00AC0078"/>
    <w:rsid w:val="00AC01CE"/>
    <w:rsid w:val="00AC085F"/>
    <w:rsid w:val="00AC0B47"/>
    <w:rsid w:val="00AC0D57"/>
    <w:rsid w:val="00AC125D"/>
    <w:rsid w:val="00AC18C4"/>
    <w:rsid w:val="00AC1EC6"/>
    <w:rsid w:val="00AC29B8"/>
    <w:rsid w:val="00AC2E99"/>
    <w:rsid w:val="00AC2EB3"/>
    <w:rsid w:val="00AC3701"/>
    <w:rsid w:val="00AC37AF"/>
    <w:rsid w:val="00AC3EFB"/>
    <w:rsid w:val="00AC4826"/>
    <w:rsid w:val="00AC482E"/>
    <w:rsid w:val="00AC4E03"/>
    <w:rsid w:val="00AC4EF4"/>
    <w:rsid w:val="00AC5102"/>
    <w:rsid w:val="00AC52D1"/>
    <w:rsid w:val="00AC5325"/>
    <w:rsid w:val="00AC59A2"/>
    <w:rsid w:val="00AC5BAB"/>
    <w:rsid w:val="00AC5CF7"/>
    <w:rsid w:val="00AC63F4"/>
    <w:rsid w:val="00AC690A"/>
    <w:rsid w:val="00AC6A33"/>
    <w:rsid w:val="00AC7CAD"/>
    <w:rsid w:val="00AC7E7E"/>
    <w:rsid w:val="00AD00C0"/>
    <w:rsid w:val="00AD03A5"/>
    <w:rsid w:val="00AD06CA"/>
    <w:rsid w:val="00AD11B2"/>
    <w:rsid w:val="00AD1848"/>
    <w:rsid w:val="00AD1B58"/>
    <w:rsid w:val="00AD1BA1"/>
    <w:rsid w:val="00AD1C86"/>
    <w:rsid w:val="00AD2623"/>
    <w:rsid w:val="00AD2735"/>
    <w:rsid w:val="00AD280E"/>
    <w:rsid w:val="00AD28AA"/>
    <w:rsid w:val="00AD29F9"/>
    <w:rsid w:val="00AD2D32"/>
    <w:rsid w:val="00AD2DA8"/>
    <w:rsid w:val="00AD40BD"/>
    <w:rsid w:val="00AD48B4"/>
    <w:rsid w:val="00AD490C"/>
    <w:rsid w:val="00AD4AEF"/>
    <w:rsid w:val="00AD4CE3"/>
    <w:rsid w:val="00AD4F11"/>
    <w:rsid w:val="00AD541A"/>
    <w:rsid w:val="00AD5535"/>
    <w:rsid w:val="00AD5B51"/>
    <w:rsid w:val="00AD5D85"/>
    <w:rsid w:val="00AD5ED7"/>
    <w:rsid w:val="00AD6222"/>
    <w:rsid w:val="00AD64A8"/>
    <w:rsid w:val="00AD6B9F"/>
    <w:rsid w:val="00AD7254"/>
    <w:rsid w:val="00AD78A8"/>
    <w:rsid w:val="00AD7937"/>
    <w:rsid w:val="00AD7D0F"/>
    <w:rsid w:val="00AD7D1C"/>
    <w:rsid w:val="00AD7ED1"/>
    <w:rsid w:val="00AD7FA5"/>
    <w:rsid w:val="00AE00AA"/>
    <w:rsid w:val="00AE01D5"/>
    <w:rsid w:val="00AE02BF"/>
    <w:rsid w:val="00AE0636"/>
    <w:rsid w:val="00AE0A97"/>
    <w:rsid w:val="00AE0DD7"/>
    <w:rsid w:val="00AE1204"/>
    <w:rsid w:val="00AE16A2"/>
    <w:rsid w:val="00AE1A3B"/>
    <w:rsid w:val="00AE2235"/>
    <w:rsid w:val="00AE2652"/>
    <w:rsid w:val="00AE26DF"/>
    <w:rsid w:val="00AE27B3"/>
    <w:rsid w:val="00AE340E"/>
    <w:rsid w:val="00AE3F38"/>
    <w:rsid w:val="00AE4060"/>
    <w:rsid w:val="00AE4500"/>
    <w:rsid w:val="00AE4A57"/>
    <w:rsid w:val="00AE4CBB"/>
    <w:rsid w:val="00AE4EC8"/>
    <w:rsid w:val="00AE4F29"/>
    <w:rsid w:val="00AE5606"/>
    <w:rsid w:val="00AE5707"/>
    <w:rsid w:val="00AE5ECF"/>
    <w:rsid w:val="00AE5ED5"/>
    <w:rsid w:val="00AE5EF8"/>
    <w:rsid w:val="00AE5F2C"/>
    <w:rsid w:val="00AE5FA1"/>
    <w:rsid w:val="00AE6646"/>
    <w:rsid w:val="00AE6E80"/>
    <w:rsid w:val="00AE7200"/>
    <w:rsid w:val="00AE7884"/>
    <w:rsid w:val="00AE78D9"/>
    <w:rsid w:val="00AE7AD4"/>
    <w:rsid w:val="00AF09ED"/>
    <w:rsid w:val="00AF0AEB"/>
    <w:rsid w:val="00AF0E1B"/>
    <w:rsid w:val="00AF1229"/>
    <w:rsid w:val="00AF17A7"/>
    <w:rsid w:val="00AF1B02"/>
    <w:rsid w:val="00AF1D2E"/>
    <w:rsid w:val="00AF24AA"/>
    <w:rsid w:val="00AF2A2C"/>
    <w:rsid w:val="00AF2D3C"/>
    <w:rsid w:val="00AF2F01"/>
    <w:rsid w:val="00AF3039"/>
    <w:rsid w:val="00AF3972"/>
    <w:rsid w:val="00AF39D9"/>
    <w:rsid w:val="00AF3A6E"/>
    <w:rsid w:val="00AF3AFE"/>
    <w:rsid w:val="00AF45A8"/>
    <w:rsid w:val="00AF4B25"/>
    <w:rsid w:val="00AF513D"/>
    <w:rsid w:val="00AF54C9"/>
    <w:rsid w:val="00AF583D"/>
    <w:rsid w:val="00AF58FB"/>
    <w:rsid w:val="00AF5C4B"/>
    <w:rsid w:val="00AF612D"/>
    <w:rsid w:val="00AF6500"/>
    <w:rsid w:val="00AF6836"/>
    <w:rsid w:val="00AF69C4"/>
    <w:rsid w:val="00AF6F5E"/>
    <w:rsid w:val="00AF6FD7"/>
    <w:rsid w:val="00AF714E"/>
    <w:rsid w:val="00AF78FC"/>
    <w:rsid w:val="00AF7C3F"/>
    <w:rsid w:val="00B00069"/>
    <w:rsid w:val="00B0027F"/>
    <w:rsid w:val="00B002FB"/>
    <w:rsid w:val="00B00344"/>
    <w:rsid w:val="00B0041A"/>
    <w:rsid w:val="00B008B3"/>
    <w:rsid w:val="00B00A86"/>
    <w:rsid w:val="00B00AC7"/>
    <w:rsid w:val="00B01430"/>
    <w:rsid w:val="00B0189F"/>
    <w:rsid w:val="00B01A82"/>
    <w:rsid w:val="00B01BC1"/>
    <w:rsid w:val="00B01C7E"/>
    <w:rsid w:val="00B01C8A"/>
    <w:rsid w:val="00B01CC5"/>
    <w:rsid w:val="00B02353"/>
    <w:rsid w:val="00B02383"/>
    <w:rsid w:val="00B02BB1"/>
    <w:rsid w:val="00B02BF8"/>
    <w:rsid w:val="00B02C0D"/>
    <w:rsid w:val="00B02DB8"/>
    <w:rsid w:val="00B02F57"/>
    <w:rsid w:val="00B034B0"/>
    <w:rsid w:val="00B03B0E"/>
    <w:rsid w:val="00B03C93"/>
    <w:rsid w:val="00B03D7F"/>
    <w:rsid w:val="00B03D89"/>
    <w:rsid w:val="00B03F80"/>
    <w:rsid w:val="00B041ED"/>
    <w:rsid w:val="00B04213"/>
    <w:rsid w:val="00B04EC4"/>
    <w:rsid w:val="00B0504D"/>
    <w:rsid w:val="00B05389"/>
    <w:rsid w:val="00B053EB"/>
    <w:rsid w:val="00B058CB"/>
    <w:rsid w:val="00B05909"/>
    <w:rsid w:val="00B05A8B"/>
    <w:rsid w:val="00B05B64"/>
    <w:rsid w:val="00B05EC6"/>
    <w:rsid w:val="00B05F15"/>
    <w:rsid w:val="00B0605A"/>
    <w:rsid w:val="00B062D9"/>
    <w:rsid w:val="00B0631E"/>
    <w:rsid w:val="00B06A27"/>
    <w:rsid w:val="00B06B96"/>
    <w:rsid w:val="00B06D92"/>
    <w:rsid w:val="00B06DE2"/>
    <w:rsid w:val="00B06F16"/>
    <w:rsid w:val="00B07465"/>
    <w:rsid w:val="00B07CD4"/>
    <w:rsid w:val="00B07DEC"/>
    <w:rsid w:val="00B07DFB"/>
    <w:rsid w:val="00B10449"/>
    <w:rsid w:val="00B1092B"/>
    <w:rsid w:val="00B10AD0"/>
    <w:rsid w:val="00B10E2A"/>
    <w:rsid w:val="00B10FC1"/>
    <w:rsid w:val="00B11531"/>
    <w:rsid w:val="00B116F6"/>
    <w:rsid w:val="00B11F0D"/>
    <w:rsid w:val="00B1218A"/>
    <w:rsid w:val="00B12B93"/>
    <w:rsid w:val="00B13316"/>
    <w:rsid w:val="00B1347B"/>
    <w:rsid w:val="00B1374C"/>
    <w:rsid w:val="00B14099"/>
    <w:rsid w:val="00B14253"/>
    <w:rsid w:val="00B14A83"/>
    <w:rsid w:val="00B14B61"/>
    <w:rsid w:val="00B14CB3"/>
    <w:rsid w:val="00B14EAF"/>
    <w:rsid w:val="00B150B4"/>
    <w:rsid w:val="00B1525F"/>
    <w:rsid w:val="00B152A8"/>
    <w:rsid w:val="00B15537"/>
    <w:rsid w:val="00B15C06"/>
    <w:rsid w:val="00B15D10"/>
    <w:rsid w:val="00B15EA5"/>
    <w:rsid w:val="00B1638D"/>
    <w:rsid w:val="00B163AA"/>
    <w:rsid w:val="00B16811"/>
    <w:rsid w:val="00B168F2"/>
    <w:rsid w:val="00B16BA5"/>
    <w:rsid w:val="00B16ED8"/>
    <w:rsid w:val="00B1727A"/>
    <w:rsid w:val="00B173B4"/>
    <w:rsid w:val="00B17417"/>
    <w:rsid w:val="00B17455"/>
    <w:rsid w:val="00B20A18"/>
    <w:rsid w:val="00B20ACF"/>
    <w:rsid w:val="00B20EDE"/>
    <w:rsid w:val="00B21053"/>
    <w:rsid w:val="00B21640"/>
    <w:rsid w:val="00B216B9"/>
    <w:rsid w:val="00B21B92"/>
    <w:rsid w:val="00B21F9A"/>
    <w:rsid w:val="00B22171"/>
    <w:rsid w:val="00B2274C"/>
    <w:rsid w:val="00B2276E"/>
    <w:rsid w:val="00B22B1A"/>
    <w:rsid w:val="00B22C2F"/>
    <w:rsid w:val="00B22D1D"/>
    <w:rsid w:val="00B241D9"/>
    <w:rsid w:val="00B24486"/>
    <w:rsid w:val="00B248EC"/>
    <w:rsid w:val="00B24974"/>
    <w:rsid w:val="00B25FAA"/>
    <w:rsid w:val="00B26160"/>
    <w:rsid w:val="00B26617"/>
    <w:rsid w:val="00B26791"/>
    <w:rsid w:val="00B26A2F"/>
    <w:rsid w:val="00B27326"/>
    <w:rsid w:val="00B27853"/>
    <w:rsid w:val="00B3014C"/>
    <w:rsid w:val="00B3050B"/>
    <w:rsid w:val="00B305FD"/>
    <w:rsid w:val="00B30C1C"/>
    <w:rsid w:val="00B312BC"/>
    <w:rsid w:val="00B3141B"/>
    <w:rsid w:val="00B31631"/>
    <w:rsid w:val="00B31815"/>
    <w:rsid w:val="00B31AD7"/>
    <w:rsid w:val="00B31CE1"/>
    <w:rsid w:val="00B3236F"/>
    <w:rsid w:val="00B324C5"/>
    <w:rsid w:val="00B32733"/>
    <w:rsid w:val="00B32898"/>
    <w:rsid w:val="00B329D2"/>
    <w:rsid w:val="00B32B15"/>
    <w:rsid w:val="00B32B52"/>
    <w:rsid w:val="00B3315C"/>
    <w:rsid w:val="00B334A4"/>
    <w:rsid w:val="00B33F97"/>
    <w:rsid w:val="00B3406E"/>
    <w:rsid w:val="00B3420F"/>
    <w:rsid w:val="00B3429E"/>
    <w:rsid w:val="00B3499F"/>
    <w:rsid w:val="00B34B8D"/>
    <w:rsid w:val="00B34B99"/>
    <w:rsid w:val="00B351ED"/>
    <w:rsid w:val="00B35A5B"/>
    <w:rsid w:val="00B35AC7"/>
    <w:rsid w:val="00B3634E"/>
    <w:rsid w:val="00B36361"/>
    <w:rsid w:val="00B367F6"/>
    <w:rsid w:val="00B36978"/>
    <w:rsid w:val="00B3714D"/>
    <w:rsid w:val="00B37BA1"/>
    <w:rsid w:val="00B37BBB"/>
    <w:rsid w:val="00B37CBF"/>
    <w:rsid w:val="00B37F46"/>
    <w:rsid w:val="00B402DC"/>
    <w:rsid w:val="00B40930"/>
    <w:rsid w:val="00B40DA0"/>
    <w:rsid w:val="00B410E5"/>
    <w:rsid w:val="00B41A63"/>
    <w:rsid w:val="00B41A6F"/>
    <w:rsid w:val="00B4222C"/>
    <w:rsid w:val="00B43358"/>
    <w:rsid w:val="00B43C40"/>
    <w:rsid w:val="00B456BF"/>
    <w:rsid w:val="00B45838"/>
    <w:rsid w:val="00B45901"/>
    <w:rsid w:val="00B459F1"/>
    <w:rsid w:val="00B45A47"/>
    <w:rsid w:val="00B4680A"/>
    <w:rsid w:val="00B46967"/>
    <w:rsid w:val="00B46A36"/>
    <w:rsid w:val="00B46A63"/>
    <w:rsid w:val="00B46D56"/>
    <w:rsid w:val="00B4727B"/>
    <w:rsid w:val="00B47443"/>
    <w:rsid w:val="00B474A2"/>
    <w:rsid w:val="00B4752F"/>
    <w:rsid w:val="00B479C3"/>
    <w:rsid w:val="00B47AB8"/>
    <w:rsid w:val="00B47ACF"/>
    <w:rsid w:val="00B47B51"/>
    <w:rsid w:val="00B47B6F"/>
    <w:rsid w:val="00B50301"/>
    <w:rsid w:val="00B5086B"/>
    <w:rsid w:val="00B509DC"/>
    <w:rsid w:val="00B51044"/>
    <w:rsid w:val="00B51324"/>
    <w:rsid w:val="00B517DE"/>
    <w:rsid w:val="00B51910"/>
    <w:rsid w:val="00B51DD0"/>
    <w:rsid w:val="00B51F84"/>
    <w:rsid w:val="00B524B9"/>
    <w:rsid w:val="00B529B9"/>
    <w:rsid w:val="00B52B30"/>
    <w:rsid w:val="00B53020"/>
    <w:rsid w:val="00B53D44"/>
    <w:rsid w:val="00B542E6"/>
    <w:rsid w:val="00B5440F"/>
    <w:rsid w:val="00B54606"/>
    <w:rsid w:val="00B546E5"/>
    <w:rsid w:val="00B54FED"/>
    <w:rsid w:val="00B5540A"/>
    <w:rsid w:val="00B55410"/>
    <w:rsid w:val="00B554D8"/>
    <w:rsid w:val="00B559A1"/>
    <w:rsid w:val="00B55A42"/>
    <w:rsid w:val="00B5646B"/>
    <w:rsid w:val="00B567DB"/>
    <w:rsid w:val="00B56F8B"/>
    <w:rsid w:val="00B57162"/>
    <w:rsid w:val="00B57650"/>
    <w:rsid w:val="00B576F6"/>
    <w:rsid w:val="00B57BB2"/>
    <w:rsid w:val="00B57D55"/>
    <w:rsid w:val="00B57EE2"/>
    <w:rsid w:val="00B602A1"/>
    <w:rsid w:val="00B60332"/>
    <w:rsid w:val="00B605B1"/>
    <w:rsid w:val="00B60818"/>
    <w:rsid w:val="00B60825"/>
    <w:rsid w:val="00B6097C"/>
    <w:rsid w:val="00B60B05"/>
    <w:rsid w:val="00B60C69"/>
    <w:rsid w:val="00B6130F"/>
    <w:rsid w:val="00B617E9"/>
    <w:rsid w:val="00B61DE6"/>
    <w:rsid w:val="00B61F02"/>
    <w:rsid w:val="00B62112"/>
    <w:rsid w:val="00B622F7"/>
    <w:rsid w:val="00B62D2B"/>
    <w:rsid w:val="00B62E2D"/>
    <w:rsid w:val="00B63095"/>
    <w:rsid w:val="00B6356A"/>
    <w:rsid w:val="00B63682"/>
    <w:rsid w:val="00B63A01"/>
    <w:rsid w:val="00B63C0E"/>
    <w:rsid w:val="00B63E48"/>
    <w:rsid w:val="00B642D9"/>
    <w:rsid w:val="00B64335"/>
    <w:rsid w:val="00B64865"/>
    <w:rsid w:val="00B64B63"/>
    <w:rsid w:val="00B64F94"/>
    <w:rsid w:val="00B651B8"/>
    <w:rsid w:val="00B65444"/>
    <w:rsid w:val="00B65A0B"/>
    <w:rsid w:val="00B65C57"/>
    <w:rsid w:val="00B65F6E"/>
    <w:rsid w:val="00B66892"/>
    <w:rsid w:val="00B66D0E"/>
    <w:rsid w:val="00B67166"/>
    <w:rsid w:val="00B671E8"/>
    <w:rsid w:val="00B67627"/>
    <w:rsid w:val="00B67A95"/>
    <w:rsid w:val="00B67CE9"/>
    <w:rsid w:val="00B67D4A"/>
    <w:rsid w:val="00B70437"/>
    <w:rsid w:val="00B70701"/>
    <w:rsid w:val="00B70895"/>
    <w:rsid w:val="00B7090F"/>
    <w:rsid w:val="00B709C1"/>
    <w:rsid w:val="00B70DFA"/>
    <w:rsid w:val="00B71027"/>
    <w:rsid w:val="00B717D4"/>
    <w:rsid w:val="00B71873"/>
    <w:rsid w:val="00B71BA1"/>
    <w:rsid w:val="00B71BDA"/>
    <w:rsid w:val="00B7240E"/>
    <w:rsid w:val="00B72470"/>
    <w:rsid w:val="00B72488"/>
    <w:rsid w:val="00B728D1"/>
    <w:rsid w:val="00B7297C"/>
    <w:rsid w:val="00B72F80"/>
    <w:rsid w:val="00B731E0"/>
    <w:rsid w:val="00B73608"/>
    <w:rsid w:val="00B73D8E"/>
    <w:rsid w:val="00B73DCE"/>
    <w:rsid w:val="00B73E98"/>
    <w:rsid w:val="00B741D8"/>
    <w:rsid w:val="00B74209"/>
    <w:rsid w:val="00B7420A"/>
    <w:rsid w:val="00B74C41"/>
    <w:rsid w:val="00B75190"/>
    <w:rsid w:val="00B7543C"/>
    <w:rsid w:val="00B7552D"/>
    <w:rsid w:val="00B75545"/>
    <w:rsid w:val="00B75790"/>
    <w:rsid w:val="00B75ABD"/>
    <w:rsid w:val="00B75B03"/>
    <w:rsid w:val="00B76D16"/>
    <w:rsid w:val="00B76F37"/>
    <w:rsid w:val="00B7781D"/>
    <w:rsid w:val="00B77D01"/>
    <w:rsid w:val="00B805AB"/>
    <w:rsid w:val="00B807C3"/>
    <w:rsid w:val="00B808DE"/>
    <w:rsid w:val="00B80925"/>
    <w:rsid w:val="00B80A6E"/>
    <w:rsid w:val="00B8115B"/>
    <w:rsid w:val="00B816C9"/>
    <w:rsid w:val="00B81736"/>
    <w:rsid w:val="00B81D6F"/>
    <w:rsid w:val="00B81DE2"/>
    <w:rsid w:val="00B82F57"/>
    <w:rsid w:val="00B82F6E"/>
    <w:rsid w:val="00B8339A"/>
    <w:rsid w:val="00B834CC"/>
    <w:rsid w:val="00B83E8F"/>
    <w:rsid w:val="00B83F2E"/>
    <w:rsid w:val="00B842AC"/>
    <w:rsid w:val="00B843C8"/>
    <w:rsid w:val="00B845DE"/>
    <w:rsid w:val="00B8488D"/>
    <w:rsid w:val="00B84B1E"/>
    <w:rsid w:val="00B854C3"/>
    <w:rsid w:val="00B85AC9"/>
    <w:rsid w:val="00B85C55"/>
    <w:rsid w:val="00B85E3A"/>
    <w:rsid w:val="00B860B0"/>
    <w:rsid w:val="00B8616A"/>
    <w:rsid w:val="00B870B4"/>
    <w:rsid w:val="00B872F3"/>
    <w:rsid w:val="00B873B6"/>
    <w:rsid w:val="00B87774"/>
    <w:rsid w:val="00B8793B"/>
    <w:rsid w:val="00B9024F"/>
    <w:rsid w:val="00B90286"/>
    <w:rsid w:val="00B9127E"/>
    <w:rsid w:val="00B912A5"/>
    <w:rsid w:val="00B91353"/>
    <w:rsid w:val="00B91A57"/>
    <w:rsid w:val="00B91A74"/>
    <w:rsid w:val="00B91D20"/>
    <w:rsid w:val="00B91DC9"/>
    <w:rsid w:val="00B91E3F"/>
    <w:rsid w:val="00B91E95"/>
    <w:rsid w:val="00B92079"/>
    <w:rsid w:val="00B92643"/>
    <w:rsid w:val="00B92663"/>
    <w:rsid w:val="00B92947"/>
    <w:rsid w:val="00B92A78"/>
    <w:rsid w:val="00B92B5B"/>
    <w:rsid w:val="00B9375C"/>
    <w:rsid w:val="00B939DD"/>
    <w:rsid w:val="00B93EA2"/>
    <w:rsid w:val="00B9448A"/>
    <w:rsid w:val="00B94A9E"/>
    <w:rsid w:val="00B94AD4"/>
    <w:rsid w:val="00B94BF9"/>
    <w:rsid w:val="00B94DC7"/>
    <w:rsid w:val="00B94DD2"/>
    <w:rsid w:val="00B953DB"/>
    <w:rsid w:val="00B95590"/>
    <w:rsid w:val="00B959E6"/>
    <w:rsid w:val="00B95C5F"/>
    <w:rsid w:val="00B95E26"/>
    <w:rsid w:val="00B95E74"/>
    <w:rsid w:val="00B9644C"/>
    <w:rsid w:val="00B964B9"/>
    <w:rsid w:val="00B96629"/>
    <w:rsid w:val="00B974B9"/>
    <w:rsid w:val="00B97651"/>
    <w:rsid w:val="00B97A3D"/>
    <w:rsid w:val="00B97BD4"/>
    <w:rsid w:val="00B97E99"/>
    <w:rsid w:val="00BA02DA"/>
    <w:rsid w:val="00BA0DFF"/>
    <w:rsid w:val="00BA0E78"/>
    <w:rsid w:val="00BA0EFD"/>
    <w:rsid w:val="00BA0F38"/>
    <w:rsid w:val="00BA0FA5"/>
    <w:rsid w:val="00BA137D"/>
    <w:rsid w:val="00BA18C5"/>
    <w:rsid w:val="00BA1B57"/>
    <w:rsid w:val="00BA1F0C"/>
    <w:rsid w:val="00BA2212"/>
    <w:rsid w:val="00BA2926"/>
    <w:rsid w:val="00BA2A5C"/>
    <w:rsid w:val="00BA3311"/>
    <w:rsid w:val="00BA33B2"/>
    <w:rsid w:val="00BA3B28"/>
    <w:rsid w:val="00BA3E11"/>
    <w:rsid w:val="00BA404A"/>
    <w:rsid w:val="00BA4369"/>
    <w:rsid w:val="00BA473B"/>
    <w:rsid w:val="00BA4777"/>
    <w:rsid w:val="00BA495D"/>
    <w:rsid w:val="00BA4E74"/>
    <w:rsid w:val="00BA5356"/>
    <w:rsid w:val="00BA54CE"/>
    <w:rsid w:val="00BA5722"/>
    <w:rsid w:val="00BA57D8"/>
    <w:rsid w:val="00BA59F6"/>
    <w:rsid w:val="00BA5FA6"/>
    <w:rsid w:val="00BA610D"/>
    <w:rsid w:val="00BA66DF"/>
    <w:rsid w:val="00BA6A39"/>
    <w:rsid w:val="00BA6ACE"/>
    <w:rsid w:val="00BA7145"/>
    <w:rsid w:val="00BA72E4"/>
    <w:rsid w:val="00BA73C0"/>
    <w:rsid w:val="00BA7A15"/>
    <w:rsid w:val="00BA7AFC"/>
    <w:rsid w:val="00BB04C0"/>
    <w:rsid w:val="00BB0D56"/>
    <w:rsid w:val="00BB0ED0"/>
    <w:rsid w:val="00BB0F0F"/>
    <w:rsid w:val="00BB0F3D"/>
    <w:rsid w:val="00BB0FE0"/>
    <w:rsid w:val="00BB0FEA"/>
    <w:rsid w:val="00BB108D"/>
    <w:rsid w:val="00BB11A3"/>
    <w:rsid w:val="00BB143E"/>
    <w:rsid w:val="00BB23C4"/>
    <w:rsid w:val="00BB261B"/>
    <w:rsid w:val="00BB2731"/>
    <w:rsid w:val="00BB2EE5"/>
    <w:rsid w:val="00BB3271"/>
    <w:rsid w:val="00BB332F"/>
    <w:rsid w:val="00BB3679"/>
    <w:rsid w:val="00BB3AE9"/>
    <w:rsid w:val="00BB3B32"/>
    <w:rsid w:val="00BB3B53"/>
    <w:rsid w:val="00BB3FB4"/>
    <w:rsid w:val="00BB4315"/>
    <w:rsid w:val="00BB43CE"/>
    <w:rsid w:val="00BB4E83"/>
    <w:rsid w:val="00BB4F07"/>
    <w:rsid w:val="00BB5258"/>
    <w:rsid w:val="00BB52B3"/>
    <w:rsid w:val="00BB5669"/>
    <w:rsid w:val="00BB5BCC"/>
    <w:rsid w:val="00BB5F7C"/>
    <w:rsid w:val="00BB6527"/>
    <w:rsid w:val="00BB672D"/>
    <w:rsid w:val="00BB6A17"/>
    <w:rsid w:val="00BB6E39"/>
    <w:rsid w:val="00BB72AA"/>
    <w:rsid w:val="00BB743F"/>
    <w:rsid w:val="00BB7872"/>
    <w:rsid w:val="00BB78AE"/>
    <w:rsid w:val="00BB7FF9"/>
    <w:rsid w:val="00BC0083"/>
    <w:rsid w:val="00BC074D"/>
    <w:rsid w:val="00BC0A2C"/>
    <w:rsid w:val="00BC0A9B"/>
    <w:rsid w:val="00BC0E07"/>
    <w:rsid w:val="00BC0F6E"/>
    <w:rsid w:val="00BC10E1"/>
    <w:rsid w:val="00BC1110"/>
    <w:rsid w:val="00BC13F5"/>
    <w:rsid w:val="00BC1507"/>
    <w:rsid w:val="00BC164F"/>
    <w:rsid w:val="00BC16DC"/>
    <w:rsid w:val="00BC1774"/>
    <w:rsid w:val="00BC1DE7"/>
    <w:rsid w:val="00BC2032"/>
    <w:rsid w:val="00BC205F"/>
    <w:rsid w:val="00BC2160"/>
    <w:rsid w:val="00BC2544"/>
    <w:rsid w:val="00BC258A"/>
    <w:rsid w:val="00BC2849"/>
    <w:rsid w:val="00BC29F8"/>
    <w:rsid w:val="00BC2EFF"/>
    <w:rsid w:val="00BC335F"/>
    <w:rsid w:val="00BC3580"/>
    <w:rsid w:val="00BC3705"/>
    <w:rsid w:val="00BC38E0"/>
    <w:rsid w:val="00BC3D1C"/>
    <w:rsid w:val="00BC3DB4"/>
    <w:rsid w:val="00BC3DC3"/>
    <w:rsid w:val="00BC4411"/>
    <w:rsid w:val="00BC44FE"/>
    <w:rsid w:val="00BC45CE"/>
    <w:rsid w:val="00BC4DC6"/>
    <w:rsid w:val="00BC5012"/>
    <w:rsid w:val="00BC574D"/>
    <w:rsid w:val="00BC5B84"/>
    <w:rsid w:val="00BC611A"/>
    <w:rsid w:val="00BC6125"/>
    <w:rsid w:val="00BC61A9"/>
    <w:rsid w:val="00BC61EB"/>
    <w:rsid w:val="00BC6267"/>
    <w:rsid w:val="00BC642F"/>
    <w:rsid w:val="00BC66AC"/>
    <w:rsid w:val="00BC6D46"/>
    <w:rsid w:val="00BC6D87"/>
    <w:rsid w:val="00BC6F7D"/>
    <w:rsid w:val="00BC6F8A"/>
    <w:rsid w:val="00BC7234"/>
    <w:rsid w:val="00BC776C"/>
    <w:rsid w:val="00BC7A11"/>
    <w:rsid w:val="00BC7DE8"/>
    <w:rsid w:val="00BD0004"/>
    <w:rsid w:val="00BD057E"/>
    <w:rsid w:val="00BD05B0"/>
    <w:rsid w:val="00BD088A"/>
    <w:rsid w:val="00BD0B52"/>
    <w:rsid w:val="00BD0D3C"/>
    <w:rsid w:val="00BD0E15"/>
    <w:rsid w:val="00BD1307"/>
    <w:rsid w:val="00BD153E"/>
    <w:rsid w:val="00BD1637"/>
    <w:rsid w:val="00BD1C5B"/>
    <w:rsid w:val="00BD1E63"/>
    <w:rsid w:val="00BD203F"/>
    <w:rsid w:val="00BD3240"/>
    <w:rsid w:val="00BD3630"/>
    <w:rsid w:val="00BD3633"/>
    <w:rsid w:val="00BD36D4"/>
    <w:rsid w:val="00BD3705"/>
    <w:rsid w:val="00BD3AA2"/>
    <w:rsid w:val="00BD3CE0"/>
    <w:rsid w:val="00BD3D80"/>
    <w:rsid w:val="00BD40F6"/>
    <w:rsid w:val="00BD42E7"/>
    <w:rsid w:val="00BD4325"/>
    <w:rsid w:val="00BD47A6"/>
    <w:rsid w:val="00BD4937"/>
    <w:rsid w:val="00BD5122"/>
    <w:rsid w:val="00BD53E6"/>
    <w:rsid w:val="00BD579E"/>
    <w:rsid w:val="00BD5AB1"/>
    <w:rsid w:val="00BD60BB"/>
    <w:rsid w:val="00BD61FD"/>
    <w:rsid w:val="00BD6400"/>
    <w:rsid w:val="00BD6646"/>
    <w:rsid w:val="00BD66C0"/>
    <w:rsid w:val="00BD6D03"/>
    <w:rsid w:val="00BD7318"/>
    <w:rsid w:val="00BD74BE"/>
    <w:rsid w:val="00BD77ED"/>
    <w:rsid w:val="00BE00E7"/>
    <w:rsid w:val="00BE00F2"/>
    <w:rsid w:val="00BE032C"/>
    <w:rsid w:val="00BE03B1"/>
    <w:rsid w:val="00BE0A3A"/>
    <w:rsid w:val="00BE0E4B"/>
    <w:rsid w:val="00BE0FBE"/>
    <w:rsid w:val="00BE10C6"/>
    <w:rsid w:val="00BE10F6"/>
    <w:rsid w:val="00BE192B"/>
    <w:rsid w:val="00BE216A"/>
    <w:rsid w:val="00BE22EA"/>
    <w:rsid w:val="00BE264D"/>
    <w:rsid w:val="00BE2AB6"/>
    <w:rsid w:val="00BE2D61"/>
    <w:rsid w:val="00BE2F4B"/>
    <w:rsid w:val="00BE30B2"/>
    <w:rsid w:val="00BE35D7"/>
    <w:rsid w:val="00BE363E"/>
    <w:rsid w:val="00BE384B"/>
    <w:rsid w:val="00BE395A"/>
    <w:rsid w:val="00BE443B"/>
    <w:rsid w:val="00BE46D7"/>
    <w:rsid w:val="00BE4BFD"/>
    <w:rsid w:val="00BE532B"/>
    <w:rsid w:val="00BE55DB"/>
    <w:rsid w:val="00BE561A"/>
    <w:rsid w:val="00BE6DA0"/>
    <w:rsid w:val="00BE6EF4"/>
    <w:rsid w:val="00BE6F83"/>
    <w:rsid w:val="00BE7064"/>
    <w:rsid w:val="00BE73B3"/>
    <w:rsid w:val="00BE7613"/>
    <w:rsid w:val="00BE7BD0"/>
    <w:rsid w:val="00BF00A7"/>
    <w:rsid w:val="00BF069E"/>
    <w:rsid w:val="00BF06C5"/>
    <w:rsid w:val="00BF1888"/>
    <w:rsid w:val="00BF1CC7"/>
    <w:rsid w:val="00BF1F40"/>
    <w:rsid w:val="00BF2A57"/>
    <w:rsid w:val="00BF32CA"/>
    <w:rsid w:val="00BF3509"/>
    <w:rsid w:val="00BF36E5"/>
    <w:rsid w:val="00BF3767"/>
    <w:rsid w:val="00BF43E4"/>
    <w:rsid w:val="00BF4939"/>
    <w:rsid w:val="00BF4AFF"/>
    <w:rsid w:val="00BF5495"/>
    <w:rsid w:val="00BF5729"/>
    <w:rsid w:val="00BF5F2D"/>
    <w:rsid w:val="00BF6372"/>
    <w:rsid w:val="00BF637B"/>
    <w:rsid w:val="00BF6561"/>
    <w:rsid w:val="00BF687F"/>
    <w:rsid w:val="00BF6F33"/>
    <w:rsid w:val="00BF72E6"/>
    <w:rsid w:val="00BF74C7"/>
    <w:rsid w:val="00BF779C"/>
    <w:rsid w:val="00BF7941"/>
    <w:rsid w:val="00BF7A2C"/>
    <w:rsid w:val="00BF7A3B"/>
    <w:rsid w:val="00BF7B12"/>
    <w:rsid w:val="00BF7BDD"/>
    <w:rsid w:val="00BF7C4A"/>
    <w:rsid w:val="00C00FB5"/>
    <w:rsid w:val="00C01062"/>
    <w:rsid w:val="00C0108A"/>
    <w:rsid w:val="00C01B14"/>
    <w:rsid w:val="00C01CAA"/>
    <w:rsid w:val="00C01E23"/>
    <w:rsid w:val="00C01EE1"/>
    <w:rsid w:val="00C02239"/>
    <w:rsid w:val="00C025AE"/>
    <w:rsid w:val="00C02658"/>
    <w:rsid w:val="00C02F62"/>
    <w:rsid w:val="00C02F9B"/>
    <w:rsid w:val="00C030A0"/>
    <w:rsid w:val="00C0321C"/>
    <w:rsid w:val="00C032B3"/>
    <w:rsid w:val="00C033DB"/>
    <w:rsid w:val="00C035A3"/>
    <w:rsid w:val="00C036C9"/>
    <w:rsid w:val="00C03857"/>
    <w:rsid w:val="00C038D6"/>
    <w:rsid w:val="00C03B56"/>
    <w:rsid w:val="00C043A2"/>
    <w:rsid w:val="00C043D8"/>
    <w:rsid w:val="00C045CA"/>
    <w:rsid w:val="00C04BFE"/>
    <w:rsid w:val="00C04F05"/>
    <w:rsid w:val="00C0511C"/>
    <w:rsid w:val="00C051DF"/>
    <w:rsid w:val="00C0556B"/>
    <w:rsid w:val="00C055C1"/>
    <w:rsid w:val="00C059E0"/>
    <w:rsid w:val="00C05ED4"/>
    <w:rsid w:val="00C0691C"/>
    <w:rsid w:val="00C06A08"/>
    <w:rsid w:val="00C06BB6"/>
    <w:rsid w:val="00C06E30"/>
    <w:rsid w:val="00C06E8B"/>
    <w:rsid w:val="00C071E8"/>
    <w:rsid w:val="00C07547"/>
    <w:rsid w:val="00C077DD"/>
    <w:rsid w:val="00C10191"/>
    <w:rsid w:val="00C107F4"/>
    <w:rsid w:val="00C10876"/>
    <w:rsid w:val="00C10F14"/>
    <w:rsid w:val="00C10FE4"/>
    <w:rsid w:val="00C1145F"/>
    <w:rsid w:val="00C11588"/>
    <w:rsid w:val="00C116E6"/>
    <w:rsid w:val="00C1190A"/>
    <w:rsid w:val="00C11C2B"/>
    <w:rsid w:val="00C11F08"/>
    <w:rsid w:val="00C1217B"/>
    <w:rsid w:val="00C1229A"/>
    <w:rsid w:val="00C1239F"/>
    <w:rsid w:val="00C124C3"/>
    <w:rsid w:val="00C134EA"/>
    <w:rsid w:val="00C13907"/>
    <w:rsid w:val="00C13BA6"/>
    <w:rsid w:val="00C13C5E"/>
    <w:rsid w:val="00C14517"/>
    <w:rsid w:val="00C14BE6"/>
    <w:rsid w:val="00C14D8B"/>
    <w:rsid w:val="00C14DD2"/>
    <w:rsid w:val="00C152C8"/>
    <w:rsid w:val="00C158CF"/>
    <w:rsid w:val="00C1596A"/>
    <w:rsid w:val="00C1626E"/>
    <w:rsid w:val="00C16293"/>
    <w:rsid w:val="00C1636F"/>
    <w:rsid w:val="00C16453"/>
    <w:rsid w:val="00C16555"/>
    <w:rsid w:val="00C16598"/>
    <w:rsid w:val="00C16EC5"/>
    <w:rsid w:val="00C17601"/>
    <w:rsid w:val="00C17865"/>
    <w:rsid w:val="00C179C0"/>
    <w:rsid w:val="00C17D9B"/>
    <w:rsid w:val="00C2089E"/>
    <w:rsid w:val="00C2102A"/>
    <w:rsid w:val="00C21688"/>
    <w:rsid w:val="00C21713"/>
    <w:rsid w:val="00C21C48"/>
    <w:rsid w:val="00C21CBE"/>
    <w:rsid w:val="00C22323"/>
    <w:rsid w:val="00C2242A"/>
    <w:rsid w:val="00C22505"/>
    <w:rsid w:val="00C229F2"/>
    <w:rsid w:val="00C22B4C"/>
    <w:rsid w:val="00C22D95"/>
    <w:rsid w:val="00C23110"/>
    <w:rsid w:val="00C2395E"/>
    <w:rsid w:val="00C239E7"/>
    <w:rsid w:val="00C23B03"/>
    <w:rsid w:val="00C23F50"/>
    <w:rsid w:val="00C24104"/>
    <w:rsid w:val="00C24210"/>
    <w:rsid w:val="00C24592"/>
    <w:rsid w:val="00C24763"/>
    <w:rsid w:val="00C24DB2"/>
    <w:rsid w:val="00C2530A"/>
    <w:rsid w:val="00C25B08"/>
    <w:rsid w:val="00C25B52"/>
    <w:rsid w:val="00C25C95"/>
    <w:rsid w:val="00C26260"/>
    <w:rsid w:val="00C26966"/>
    <w:rsid w:val="00C269BA"/>
    <w:rsid w:val="00C26CFD"/>
    <w:rsid w:val="00C26F5A"/>
    <w:rsid w:val="00C26F5C"/>
    <w:rsid w:val="00C26FCE"/>
    <w:rsid w:val="00C27EDE"/>
    <w:rsid w:val="00C27F0D"/>
    <w:rsid w:val="00C30564"/>
    <w:rsid w:val="00C306F8"/>
    <w:rsid w:val="00C309A4"/>
    <w:rsid w:val="00C309AC"/>
    <w:rsid w:val="00C30D88"/>
    <w:rsid w:val="00C30DC6"/>
    <w:rsid w:val="00C3123F"/>
    <w:rsid w:val="00C31705"/>
    <w:rsid w:val="00C3170E"/>
    <w:rsid w:val="00C322A6"/>
    <w:rsid w:val="00C324D7"/>
    <w:rsid w:val="00C3269F"/>
    <w:rsid w:val="00C328EB"/>
    <w:rsid w:val="00C3290A"/>
    <w:rsid w:val="00C32C78"/>
    <w:rsid w:val="00C32D0E"/>
    <w:rsid w:val="00C33144"/>
    <w:rsid w:val="00C33158"/>
    <w:rsid w:val="00C336D8"/>
    <w:rsid w:val="00C336FD"/>
    <w:rsid w:val="00C3379B"/>
    <w:rsid w:val="00C33CE6"/>
    <w:rsid w:val="00C340EF"/>
    <w:rsid w:val="00C343CB"/>
    <w:rsid w:val="00C34D1F"/>
    <w:rsid w:val="00C34E2E"/>
    <w:rsid w:val="00C3532A"/>
    <w:rsid w:val="00C35A2F"/>
    <w:rsid w:val="00C35B0A"/>
    <w:rsid w:val="00C35ED6"/>
    <w:rsid w:val="00C36180"/>
    <w:rsid w:val="00C36597"/>
    <w:rsid w:val="00C368B0"/>
    <w:rsid w:val="00C36D7B"/>
    <w:rsid w:val="00C36FD8"/>
    <w:rsid w:val="00C374DC"/>
    <w:rsid w:val="00C3767F"/>
    <w:rsid w:val="00C377BB"/>
    <w:rsid w:val="00C379B1"/>
    <w:rsid w:val="00C37A35"/>
    <w:rsid w:val="00C37BEF"/>
    <w:rsid w:val="00C400F3"/>
    <w:rsid w:val="00C40300"/>
    <w:rsid w:val="00C4042A"/>
    <w:rsid w:val="00C40753"/>
    <w:rsid w:val="00C40B37"/>
    <w:rsid w:val="00C40BFD"/>
    <w:rsid w:val="00C41323"/>
    <w:rsid w:val="00C419B2"/>
    <w:rsid w:val="00C41BC2"/>
    <w:rsid w:val="00C41CE4"/>
    <w:rsid w:val="00C41E25"/>
    <w:rsid w:val="00C41EAF"/>
    <w:rsid w:val="00C41EF4"/>
    <w:rsid w:val="00C42214"/>
    <w:rsid w:val="00C425E1"/>
    <w:rsid w:val="00C42E5B"/>
    <w:rsid w:val="00C42F47"/>
    <w:rsid w:val="00C43136"/>
    <w:rsid w:val="00C436C1"/>
    <w:rsid w:val="00C4398E"/>
    <w:rsid w:val="00C43A72"/>
    <w:rsid w:val="00C43D31"/>
    <w:rsid w:val="00C43DA2"/>
    <w:rsid w:val="00C44139"/>
    <w:rsid w:val="00C445A7"/>
    <w:rsid w:val="00C44836"/>
    <w:rsid w:val="00C4487A"/>
    <w:rsid w:val="00C44F6A"/>
    <w:rsid w:val="00C450FB"/>
    <w:rsid w:val="00C454C5"/>
    <w:rsid w:val="00C45705"/>
    <w:rsid w:val="00C45AD4"/>
    <w:rsid w:val="00C45C40"/>
    <w:rsid w:val="00C45D4F"/>
    <w:rsid w:val="00C45D6B"/>
    <w:rsid w:val="00C45E1D"/>
    <w:rsid w:val="00C45E66"/>
    <w:rsid w:val="00C462B3"/>
    <w:rsid w:val="00C46818"/>
    <w:rsid w:val="00C46933"/>
    <w:rsid w:val="00C46D02"/>
    <w:rsid w:val="00C46DFB"/>
    <w:rsid w:val="00C470EE"/>
    <w:rsid w:val="00C471D8"/>
    <w:rsid w:val="00C4735F"/>
    <w:rsid w:val="00C47424"/>
    <w:rsid w:val="00C4777C"/>
    <w:rsid w:val="00C47883"/>
    <w:rsid w:val="00C4799F"/>
    <w:rsid w:val="00C47B1E"/>
    <w:rsid w:val="00C50183"/>
    <w:rsid w:val="00C50627"/>
    <w:rsid w:val="00C508C8"/>
    <w:rsid w:val="00C5090E"/>
    <w:rsid w:val="00C51505"/>
    <w:rsid w:val="00C51D59"/>
    <w:rsid w:val="00C51D5A"/>
    <w:rsid w:val="00C51F0D"/>
    <w:rsid w:val="00C527F7"/>
    <w:rsid w:val="00C52AA3"/>
    <w:rsid w:val="00C5302C"/>
    <w:rsid w:val="00C53606"/>
    <w:rsid w:val="00C53994"/>
    <w:rsid w:val="00C53F7B"/>
    <w:rsid w:val="00C5416C"/>
    <w:rsid w:val="00C54864"/>
    <w:rsid w:val="00C54878"/>
    <w:rsid w:val="00C54FF3"/>
    <w:rsid w:val="00C55280"/>
    <w:rsid w:val="00C55414"/>
    <w:rsid w:val="00C55496"/>
    <w:rsid w:val="00C5563D"/>
    <w:rsid w:val="00C556C9"/>
    <w:rsid w:val="00C558CC"/>
    <w:rsid w:val="00C55956"/>
    <w:rsid w:val="00C55C08"/>
    <w:rsid w:val="00C55CC5"/>
    <w:rsid w:val="00C55DB7"/>
    <w:rsid w:val="00C55DFE"/>
    <w:rsid w:val="00C55EFB"/>
    <w:rsid w:val="00C55EFE"/>
    <w:rsid w:val="00C55FC9"/>
    <w:rsid w:val="00C56072"/>
    <w:rsid w:val="00C56E5E"/>
    <w:rsid w:val="00C56E67"/>
    <w:rsid w:val="00C57475"/>
    <w:rsid w:val="00C57989"/>
    <w:rsid w:val="00C57AE1"/>
    <w:rsid w:val="00C57D72"/>
    <w:rsid w:val="00C57F44"/>
    <w:rsid w:val="00C6021F"/>
    <w:rsid w:val="00C60489"/>
    <w:rsid w:val="00C6076E"/>
    <w:rsid w:val="00C607F5"/>
    <w:rsid w:val="00C6090E"/>
    <w:rsid w:val="00C60C65"/>
    <w:rsid w:val="00C60E04"/>
    <w:rsid w:val="00C618DD"/>
    <w:rsid w:val="00C629AE"/>
    <w:rsid w:val="00C62B8A"/>
    <w:rsid w:val="00C62C77"/>
    <w:rsid w:val="00C62C7E"/>
    <w:rsid w:val="00C6323C"/>
    <w:rsid w:val="00C6344D"/>
    <w:rsid w:val="00C63469"/>
    <w:rsid w:val="00C63502"/>
    <w:rsid w:val="00C63910"/>
    <w:rsid w:val="00C64F07"/>
    <w:rsid w:val="00C652D3"/>
    <w:rsid w:val="00C65389"/>
    <w:rsid w:val="00C65907"/>
    <w:rsid w:val="00C65ADF"/>
    <w:rsid w:val="00C65EB8"/>
    <w:rsid w:val="00C65FFB"/>
    <w:rsid w:val="00C660F3"/>
    <w:rsid w:val="00C66407"/>
    <w:rsid w:val="00C6697D"/>
    <w:rsid w:val="00C66BDF"/>
    <w:rsid w:val="00C6713A"/>
    <w:rsid w:val="00C676A6"/>
    <w:rsid w:val="00C676B4"/>
    <w:rsid w:val="00C67BB8"/>
    <w:rsid w:val="00C67C18"/>
    <w:rsid w:val="00C67DA9"/>
    <w:rsid w:val="00C703DD"/>
    <w:rsid w:val="00C70929"/>
    <w:rsid w:val="00C70CD9"/>
    <w:rsid w:val="00C71183"/>
    <w:rsid w:val="00C714FD"/>
    <w:rsid w:val="00C71543"/>
    <w:rsid w:val="00C71BE7"/>
    <w:rsid w:val="00C7226D"/>
    <w:rsid w:val="00C72596"/>
    <w:rsid w:val="00C7260A"/>
    <w:rsid w:val="00C72E66"/>
    <w:rsid w:val="00C733EF"/>
    <w:rsid w:val="00C738F6"/>
    <w:rsid w:val="00C7439B"/>
    <w:rsid w:val="00C743D3"/>
    <w:rsid w:val="00C7496E"/>
    <w:rsid w:val="00C7499D"/>
    <w:rsid w:val="00C7521A"/>
    <w:rsid w:val="00C75A2A"/>
    <w:rsid w:val="00C75C13"/>
    <w:rsid w:val="00C75C22"/>
    <w:rsid w:val="00C75EAA"/>
    <w:rsid w:val="00C76673"/>
    <w:rsid w:val="00C772BB"/>
    <w:rsid w:val="00C773F5"/>
    <w:rsid w:val="00C802FB"/>
    <w:rsid w:val="00C8050D"/>
    <w:rsid w:val="00C8097D"/>
    <w:rsid w:val="00C80BC2"/>
    <w:rsid w:val="00C80EDF"/>
    <w:rsid w:val="00C81180"/>
    <w:rsid w:val="00C816DC"/>
    <w:rsid w:val="00C81787"/>
    <w:rsid w:val="00C81806"/>
    <w:rsid w:val="00C8183F"/>
    <w:rsid w:val="00C8187C"/>
    <w:rsid w:val="00C831E4"/>
    <w:rsid w:val="00C83589"/>
    <w:rsid w:val="00C83944"/>
    <w:rsid w:val="00C83B92"/>
    <w:rsid w:val="00C83E54"/>
    <w:rsid w:val="00C83EF1"/>
    <w:rsid w:val="00C840F4"/>
    <w:rsid w:val="00C84508"/>
    <w:rsid w:val="00C84729"/>
    <w:rsid w:val="00C8476D"/>
    <w:rsid w:val="00C847CD"/>
    <w:rsid w:val="00C849E9"/>
    <w:rsid w:val="00C84E53"/>
    <w:rsid w:val="00C85153"/>
    <w:rsid w:val="00C8521E"/>
    <w:rsid w:val="00C85AA1"/>
    <w:rsid w:val="00C85B1A"/>
    <w:rsid w:val="00C85C09"/>
    <w:rsid w:val="00C8623F"/>
    <w:rsid w:val="00C8629F"/>
    <w:rsid w:val="00C863EF"/>
    <w:rsid w:val="00C86482"/>
    <w:rsid w:val="00C869AE"/>
    <w:rsid w:val="00C86BCE"/>
    <w:rsid w:val="00C86D83"/>
    <w:rsid w:val="00C86F39"/>
    <w:rsid w:val="00C87544"/>
    <w:rsid w:val="00C875C4"/>
    <w:rsid w:val="00C87B09"/>
    <w:rsid w:val="00C87CFA"/>
    <w:rsid w:val="00C87F31"/>
    <w:rsid w:val="00C90278"/>
    <w:rsid w:val="00C909CF"/>
    <w:rsid w:val="00C90AD2"/>
    <w:rsid w:val="00C90C12"/>
    <w:rsid w:val="00C90C71"/>
    <w:rsid w:val="00C90EB9"/>
    <w:rsid w:val="00C90FF5"/>
    <w:rsid w:val="00C913E0"/>
    <w:rsid w:val="00C913E6"/>
    <w:rsid w:val="00C9199C"/>
    <w:rsid w:val="00C91B26"/>
    <w:rsid w:val="00C91BB1"/>
    <w:rsid w:val="00C91D02"/>
    <w:rsid w:val="00C91D5E"/>
    <w:rsid w:val="00C91EFE"/>
    <w:rsid w:val="00C9273D"/>
    <w:rsid w:val="00C92875"/>
    <w:rsid w:val="00C9292D"/>
    <w:rsid w:val="00C92B77"/>
    <w:rsid w:val="00C93046"/>
    <w:rsid w:val="00C93553"/>
    <w:rsid w:val="00C93584"/>
    <w:rsid w:val="00C93730"/>
    <w:rsid w:val="00C93731"/>
    <w:rsid w:val="00C93950"/>
    <w:rsid w:val="00C93BB6"/>
    <w:rsid w:val="00C94163"/>
    <w:rsid w:val="00C94272"/>
    <w:rsid w:val="00C946D8"/>
    <w:rsid w:val="00C94823"/>
    <w:rsid w:val="00C94840"/>
    <w:rsid w:val="00C94B07"/>
    <w:rsid w:val="00C94C6C"/>
    <w:rsid w:val="00C9579F"/>
    <w:rsid w:val="00C95A8A"/>
    <w:rsid w:val="00C95AFA"/>
    <w:rsid w:val="00C95D23"/>
    <w:rsid w:val="00C95EC5"/>
    <w:rsid w:val="00C963C0"/>
    <w:rsid w:val="00C964EA"/>
    <w:rsid w:val="00C96590"/>
    <w:rsid w:val="00C96AB4"/>
    <w:rsid w:val="00C96DD4"/>
    <w:rsid w:val="00C96FB1"/>
    <w:rsid w:val="00C9736A"/>
    <w:rsid w:val="00C977BF"/>
    <w:rsid w:val="00C97B74"/>
    <w:rsid w:val="00CA05D0"/>
    <w:rsid w:val="00CA189B"/>
    <w:rsid w:val="00CA218E"/>
    <w:rsid w:val="00CA257C"/>
    <w:rsid w:val="00CA2745"/>
    <w:rsid w:val="00CA2D3D"/>
    <w:rsid w:val="00CA2D43"/>
    <w:rsid w:val="00CA2F54"/>
    <w:rsid w:val="00CA38AC"/>
    <w:rsid w:val="00CA3908"/>
    <w:rsid w:val="00CA3ABE"/>
    <w:rsid w:val="00CA3D7E"/>
    <w:rsid w:val="00CA4056"/>
    <w:rsid w:val="00CA46D2"/>
    <w:rsid w:val="00CA48F3"/>
    <w:rsid w:val="00CA4C9C"/>
    <w:rsid w:val="00CA505C"/>
    <w:rsid w:val="00CA51FC"/>
    <w:rsid w:val="00CA5383"/>
    <w:rsid w:val="00CA53C5"/>
    <w:rsid w:val="00CA557F"/>
    <w:rsid w:val="00CA55E2"/>
    <w:rsid w:val="00CA5695"/>
    <w:rsid w:val="00CA57DB"/>
    <w:rsid w:val="00CA6046"/>
    <w:rsid w:val="00CA6144"/>
    <w:rsid w:val="00CA618F"/>
    <w:rsid w:val="00CA622D"/>
    <w:rsid w:val="00CA6797"/>
    <w:rsid w:val="00CA6A9C"/>
    <w:rsid w:val="00CA6B63"/>
    <w:rsid w:val="00CA6EE3"/>
    <w:rsid w:val="00CA7BC9"/>
    <w:rsid w:val="00CA7E41"/>
    <w:rsid w:val="00CB0533"/>
    <w:rsid w:val="00CB05A8"/>
    <w:rsid w:val="00CB0F71"/>
    <w:rsid w:val="00CB1050"/>
    <w:rsid w:val="00CB131E"/>
    <w:rsid w:val="00CB13D8"/>
    <w:rsid w:val="00CB16F4"/>
    <w:rsid w:val="00CB17D8"/>
    <w:rsid w:val="00CB1B6E"/>
    <w:rsid w:val="00CB28DA"/>
    <w:rsid w:val="00CB29AB"/>
    <w:rsid w:val="00CB2E0B"/>
    <w:rsid w:val="00CB2E83"/>
    <w:rsid w:val="00CB2EF7"/>
    <w:rsid w:val="00CB3499"/>
    <w:rsid w:val="00CB34AD"/>
    <w:rsid w:val="00CB36E1"/>
    <w:rsid w:val="00CB3AAE"/>
    <w:rsid w:val="00CB3DFA"/>
    <w:rsid w:val="00CB410C"/>
    <w:rsid w:val="00CB4412"/>
    <w:rsid w:val="00CB4867"/>
    <w:rsid w:val="00CB50ED"/>
    <w:rsid w:val="00CB515D"/>
    <w:rsid w:val="00CB5312"/>
    <w:rsid w:val="00CB54B6"/>
    <w:rsid w:val="00CB5919"/>
    <w:rsid w:val="00CB622F"/>
    <w:rsid w:val="00CB6675"/>
    <w:rsid w:val="00CB66B7"/>
    <w:rsid w:val="00CB6848"/>
    <w:rsid w:val="00CB68CA"/>
    <w:rsid w:val="00CB6D94"/>
    <w:rsid w:val="00CB7267"/>
    <w:rsid w:val="00CB728B"/>
    <w:rsid w:val="00CB7511"/>
    <w:rsid w:val="00CB7DED"/>
    <w:rsid w:val="00CC02FF"/>
    <w:rsid w:val="00CC1085"/>
    <w:rsid w:val="00CC10F6"/>
    <w:rsid w:val="00CC14F1"/>
    <w:rsid w:val="00CC158A"/>
    <w:rsid w:val="00CC1BCA"/>
    <w:rsid w:val="00CC1E88"/>
    <w:rsid w:val="00CC2051"/>
    <w:rsid w:val="00CC28F2"/>
    <w:rsid w:val="00CC2D4E"/>
    <w:rsid w:val="00CC2E6E"/>
    <w:rsid w:val="00CC2E70"/>
    <w:rsid w:val="00CC3014"/>
    <w:rsid w:val="00CC3085"/>
    <w:rsid w:val="00CC3295"/>
    <w:rsid w:val="00CC3674"/>
    <w:rsid w:val="00CC3676"/>
    <w:rsid w:val="00CC388F"/>
    <w:rsid w:val="00CC4134"/>
    <w:rsid w:val="00CC475E"/>
    <w:rsid w:val="00CC4A4E"/>
    <w:rsid w:val="00CC4C35"/>
    <w:rsid w:val="00CC4D02"/>
    <w:rsid w:val="00CC4E67"/>
    <w:rsid w:val="00CC51F8"/>
    <w:rsid w:val="00CC5299"/>
    <w:rsid w:val="00CC563B"/>
    <w:rsid w:val="00CC56BC"/>
    <w:rsid w:val="00CC5C47"/>
    <w:rsid w:val="00CC5F17"/>
    <w:rsid w:val="00CC5F4F"/>
    <w:rsid w:val="00CC6017"/>
    <w:rsid w:val="00CC6245"/>
    <w:rsid w:val="00CC64CD"/>
    <w:rsid w:val="00CC6852"/>
    <w:rsid w:val="00CC6D2C"/>
    <w:rsid w:val="00CC723E"/>
    <w:rsid w:val="00CC7A74"/>
    <w:rsid w:val="00CD100A"/>
    <w:rsid w:val="00CD113C"/>
    <w:rsid w:val="00CD1453"/>
    <w:rsid w:val="00CD17ED"/>
    <w:rsid w:val="00CD20BC"/>
    <w:rsid w:val="00CD265E"/>
    <w:rsid w:val="00CD2772"/>
    <w:rsid w:val="00CD2956"/>
    <w:rsid w:val="00CD2A0A"/>
    <w:rsid w:val="00CD3141"/>
    <w:rsid w:val="00CD3639"/>
    <w:rsid w:val="00CD3812"/>
    <w:rsid w:val="00CD3CF6"/>
    <w:rsid w:val="00CD3F5B"/>
    <w:rsid w:val="00CD46CF"/>
    <w:rsid w:val="00CD4895"/>
    <w:rsid w:val="00CD499F"/>
    <w:rsid w:val="00CD5675"/>
    <w:rsid w:val="00CD569E"/>
    <w:rsid w:val="00CD5706"/>
    <w:rsid w:val="00CD5891"/>
    <w:rsid w:val="00CD5C63"/>
    <w:rsid w:val="00CD5D5F"/>
    <w:rsid w:val="00CD5D70"/>
    <w:rsid w:val="00CD5D93"/>
    <w:rsid w:val="00CD5E92"/>
    <w:rsid w:val="00CD65DC"/>
    <w:rsid w:val="00CD6797"/>
    <w:rsid w:val="00CD6860"/>
    <w:rsid w:val="00CD6A8F"/>
    <w:rsid w:val="00CD7184"/>
    <w:rsid w:val="00CD743D"/>
    <w:rsid w:val="00CD7A5F"/>
    <w:rsid w:val="00CD7D4B"/>
    <w:rsid w:val="00CE067B"/>
    <w:rsid w:val="00CE0832"/>
    <w:rsid w:val="00CE0BFB"/>
    <w:rsid w:val="00CE1508"/>
    <w:rsid w:val="00CE176C"/>
    <w:rsid w:val="00CE1885"/>
    <w:rsid w:val="00CE1B69"/>
    <w:rsid w:val="00CE2170"/>
    <w:rsid w:val="00CE2256"/>
    <w:rsid w:val="00CE29A1"/>
    <w:rsid w:val="00CE2AA9"/>
    <w:rsid w:val="00CE2AC5"/>
    <w:rsid w:val="00CE327A"/>
    <w:rsid w:val="00CE3375"/>
    <w:rsid w:val="00CE35FC"/>
    <w:rsid w:val="00CE3918"/>
    <w:rsid w:val="00CE3F3A"/>
    <w:rsid w:val="00CE465E"/>
    <w:rsid w:val="00CE48F5"/>
    <w:rsid w:val="00CE5165"/>
    <w:rsid w:val="00CE536C"/>
    <w:rsid w:val="00CE53FC"/>
    <w:rsid w:val="00CE56A6"/>
    <w:rsid w:val="00CE5B0A"/>
    <w:rsid w:val="00CE5F26"/>
    <w:rsid w:val="00CE631D"/>
    <w:rsid w:val="00CE647D"/>
    <w:rsid w:val="00CE7055"/>
    <w:rsid w:val="00CE7095"/>
    <w:rsid w:val="00CE749D"/>
    <w:rsid w:val="00CE76B5"/>
    <w:rsid w:val="00CE79CA"/>
    <w:rsid w:val="00CE7A2A"/>
    <w:rsid w:val="00CE7F4D"/>
    <w:rsid w:val="00CF052E"/>
    <w:rsid w:val="00CF077E"/>
    <w:rsid w:val="00CF0C20"/>
    <w:rsid w:val="00CF0CA4"/>
    <w:rsid w:val="00CF1105"/>
    <w:rsid w:val="00CF1874"/>
    <w:rsid w:val="00CF22D5"/>
    <w:rsid w:val="00CF23D4"/>
    <w:rsid w:val="00CF23FA"/>
    <w:rsid w:val="00CF2536"/>
    <w:rsid w:val="00CF2895"/>
    <w:rsid w:val="00CF29AB"/>
    <w:rsid w:val="00CF2DE2"/>
    <w:rsid w:val="00CF30AE"/>
    <w:rsid w:val="00CF30D6"/>
    <w:rsid w:val="00CF32FE"/>
    <w:rsid w:val="00CF35EF"/>
    <w:rsid w:val="00CF3639"/>
    <w:rsid w:val="00CF37EF"/>
    <w:rsid w:val="00CF3955"/>
    <w:rsid w:val="00CF3D3A"/>
    <w:rsid w:val="00CF43D8"/>
    <w:rsid w:val="00CF445B"/>
    <w:rsid w:val="00CF47DD"/>
    <w:rsid w:val="00CF53C1"/>
    <w:rsid w:val="00CF55E5"/>
    <w:rsid w:val="00CF5675"/>
    <w:rsid w:val="00CF56CF"/>
    <w:rsid w:val="00CF5958"/>
    <w:rsid w:val="00CF5AAD"/>
    <w:rsid w:val="00CF5DDC"/>
    <w:rsid w:val="00CF5F26"/>
    <w:rsid w:val="00CF6359"/>
    <w:rsid w:val="00CF691C"/>
    <w:rsid w:val="00CF6ECF"/>
    <w:rsid w:val="00CF7223"/>
    <w:rsid w:val="00CF73C1"/>
    <w:rsid w:val="00CF7724"/>
    <w:rsid w:val="00CF7991"/>
    <w:rsid w:val="00D00919"/>
    <w:rsid w:val="00D012B5"/>
    <w:rsid w:val="00D014B9"/>
    <w:rsid w:val="00D01544"/>
    <w:rsid w:val="00D01926"/>
    <w:rsid w:val="00D020F3"/>
    <w:rsid w:val="00D02A48"/>
    <w:rsid w:val="00D0361C"/>
    <w:rsid w:val="00D03EA9"/>
    <w:rsid w:val="00D045FF"/>
    <w:rsid w:val="00D04774"/>
    <w:rsid w:val="00D04AD3"/>
    <w:rsid w:val="00D04D7F"/>
    <w:rsid w:val="00D05205"/>
    <w:rsid w:val="00D05276"/>
    <w:rsid w:val="00D0542C"/>
    <w:rsid w:val="00D05A0B"/>
    <w:rsid w:val="00D05BEA"/>
    <w:rsid w:val="00D05D23"/>
    <w:rsid w:val="00D0604F"/>
    <w:rsid w:val="00D062C9"/>
    <w:rsid w:val="00D064F8"/>
    <w:rsid w:val="00D06914"/>
    <w:rsid w:val="00D069A2"/>
    <w:rsid w:val="00D06B48"/>
    <w:rsid w:val="00D06BB0"/>
    <w:rsid w:val="00D06FAB"/>
    <w:rsid w:val="00D0719E"/>
    <w:rsid w:val="00D071CA"/>
    <w:rsid w:val="00D0745E"/>
    <w:rsid w:val="00D078BC"/>
    <w:rsid w:val="00D07C85"/>
    <w:rsid w:val="00D07DBA"/>
    <w:rsid w:val="00D10454"/>
    <w:rsid w:val="00D10D8E"/>
    <w:rsid w:val="00D10F05"/>
    <w:rsid w:val="00D11381"/>
    <w:rsid w:val="00D11519"/>
    <w:rsid w:val="00D115DB"/>
    <w:rsid w:val="00D11A8F"/>
    <w:rsid w:val="00D12184"/>
    <w:rsid w:val="00D1226C"/>
    <w:rsid w:val="00D126E7"/>
    <w:rsid w:val="00D12C48"/>
    <w:rsid w:val="00D12C5F"/>
    <w:rsid w:val="00D1355A"/>
    <w:rsid w:val="00D13890"/>
    <w:rsid w:val="00D13CDD"/>
    <w:rsid w:val="00D13CE7"/>
    <w:rsid w:val="00D13E03"/>
    <w:rsid w:val="00D140BF"/>
    <w:rsid w:val="00D1418E"/>
    <w:rsid w:val="00D1439C"/>
    <w:rsid w:val="00D1493C"/>
    <w:rsid w:val="00D1587D"/>
    <w:rsid w:val="00D15A1B"/>
    <w:rsid w:val="00D15AED"/>
    <w:rsid w:val="00D16148"/>
    <w:rsid w:val="00D16238"/>
    <w:rsid w:val="00D16DC4"/>
    <w:rsid w:val="00D171DA"/>
    <w:rsid w:val="00D17258"/>
    <w:rsid w:val="00D17290"/>
    <w:rsid w:val="00D1743F"/>
    <w:rsid w:val="00D17658"/>
    <w:rsid w:val="00D17D76"/>
    <w:rsid w:val="00D200D2"/>
    <w:rsid w:val="00D200DB"/>
    <w:rsid w:val="00D202DD"/>
    <w:rsid w:val="00D20478"/>
    <w:rsid w:val="00D20ABE"/>
    <w:rsid w:val="00D20FAE"/>
    <w:rsid w:val="00D21E5E"/>
    <w:rsid w:val="00D21FFE"/>
    <w:rsid w:val="00D2209E"/>
    <w:rsid w:val="00D22525"/>
    <w:rsid w:val="00D228E9"/>
    <w:rsid w:val="00D22D18"/>
    <w:rsid w:val="00D23302"/>
    <w:rsid w:val="00D23727"/>
    <w:rsid w:val="00D23BA8"/>
    <w:rsid w:val="00D24089"/>
    <w:rsid w:val="00D2416F"/>
    <w:rsid w:val="00D24585"/>
    <w:rsid w:val="00D245DB"/>
    <w:rsid w:val="00D24689"/>
    <w:rsid w:val="00D24694"/>
    <w:rsid w:val="00D249B6"/>
    <w:rsid w:val="00D24D9D"/>
    <w:rsid w:val="00D2522B"/>
    <w:rsid w:val="00D2550F"/>
    <w:rsid w:val="00D25517"/>
    <w:rsid w:val="00D2580D"/>
    <w:rsid w:val="00D25AFE"/>
    <w:rsid w:val="00D260D1"/>
    <w:rsid w:val="00D26331"/>
    <w:rsid w:val="00D26406"/>
    <w:rsid w:val="00D2689F"/>
    <w:rsid w:val="00D268D9"/>
    <w:rsid w:val="00D269B7"/>
    <w:rsid w:val="00D26A58"/>
    <w:rsid w:val="00D27434"/>
    <w:rsid w:val="00D27511"/>
    <w:rsid w:val="00D27ED5"/>
    <w:rsid w:val="00D301F8"/>
    <w:rsid w:val="00D3025E"/>
    <w:rsid w:val="00D30518"/>
    <w:rsid w:val="00D305A1"/>
    <w:rsid w:val="00D30A50"/>
    <w:rsid w:val="00D30B52"/>
    <w:rsid w:val="00D310A0"/>
    <w:rsid w:val="00D31283"/>
    <w:rsid w:val="00D31357"/>
    <w:rsid w:val="00D316A5"/>
    <w:rsid w:val="00D317AD"/>
    <w:rsid w:val="00D31D7E"/>
    <w:rsid w:val="00D321C6"/>
    <w:rsid w:val="00D32ACB"/>
    <w:rsid w:val="00D32B4F"/>
    <w:rsid w:val="00D32E57"/>
    <w:rsid w:val="00D33108"/>
    <w:rsid w:val="00D33196"/>
    <w:rsid w:val="00D331E6"/>
    <w:rsid w:val="00D332ED"/>
    <w:rsid w:val="00D337A3"/>
    <w:rsid w:val="00D338C4"/>
    <w:rsid w:val="00D33C8D"/>
    <w:rsid w:val="00D34510"/>
    <w:rsid w:val="00D34601"/>
    <w:rsid w:val="00D346EE"/>
    <w:rsid w:val="00D347A7"/>
    <w:rsid w:val="00D3570B"/>
    <w:rsid w:val="00D35FA8"/>
    <w:rsid w:val="00D35FC7"/>
    <w:rsid w:val="00D36158"/>
    <w:rsid w:val="00D361D4"/>
    <w:rsid w:val="00D361F0"/>
    <w:rsid w:val="00D36995"/>
    <w:rsid w:val="00D36BFA"/>
    <w:rsid w:val="00D36D57"/>
    <w:rsid w:val="00D36E93"/>
    <w:rsid w:val="00D36FF7"/>
    <w:rsid w:val="00D37280"/>
    <w:rsid w:val="00D374DB"/>
    <w:rsid w:val="00D375AB"/>
    <w:rsid w:val="00D37A1D"/>
    <w:rsid w:val="00D37EBE"/>
    <w:rsid w:val="00D40BDD"/>
    <w:rsid w:val="00D41C90"/>
    <w:rsid w:val="00D41D5C"/>
    <w:rsid w:val="00D41E3A"/>
    <w:rsid w:val="00D41EFE"/>
    <w:rsid w:val="00D421C8"/>
    <w:rsid w:val="00D422B8"/>
    <w:rsid w:val="00D42312"/>
    <w:rsid w:val="00D423BF"/>
    <w:rsid w:val="00D42469"/>
    <w:rsid w:val="00D42F02"/>
    <w:rsid w:val="00D430D0"/>
    <w:rsid w:val="00D43179"/>
    <w:rsid w:val="00D4333B"/>
    <w:rsid w:val="00D43473"/>
    <w:rsid w:val="00D4363A"/>
    <w:rsid w:val="00D436CD"/>
    <w:rsid w:val="00D43938"/>
    <w:rsid w:val="00D43C7B"/>
    <w:rsid w:val="00D44028"/>
    <w:rsid w:val="00D44097"/>
    <w:rsid w:val="00D44115"/>
    <w:rsid w:val="00D44206"/>
    <w:rsid w:val="00D443AA"/>
    <w:rsid w:val="00D44866"/>
    <w:rsid w:val="00D44E10"/>
    <w:rsid w:val="00D4517A"/>
    <w:rsid w:val="00D45701"/>
    <w:rsid w:val="00D4572B"/>
    <w:rsid w:val="00D4579E"/>
    <w:rsid w:val="00D457DD"/>
    <w:rsid w:val="00D45917"/>
    <w:rsid w:val="00D4599D"/>
    <w:rsid w:val="00D45D10"/>
    <w:rsid w:val="00D45DF9"/>
    <w:rsid w:val="00D45F39"/>
    <w:rsid w:val="00D46363"/>
    <w:rsid w:val="00D4664E"/>
    <w:rsid w:val="00D46724"/>
    <w:rsid w:val="00D46855"/>
    <w:rsid w:val="00D46DC8"/>
    <w:rsid w:val="00D473AC"/>
    <w:rsid w:val="00D479EE"/>
    <w:rsid w:val="00D47E33"/>
    <w:rsid w:val="00D47E61"/>
    <w:rsid w:val="00D47EA1"/>
    <w:rsid w:val="00D5032D"/>
    <w:rsid w:val="00D50416"/>
    <w:rsid w:val="00D5041B"/>
    <w:rsid w:val="00D507EE"/>
    <w:rsid w:val="00D509BB"/>
    <w:rsid w:val="00D50CE7"/>
    <w:rsid w:val="00D50D79"/>
    <w:rsid w:val="00D51355"/>
    <w:rsid w:val="00D514CE"/>
    <w:rsid w:val="00D515D3"/>
    <w:rsid w:val="00D517C0"/>
    <w:rsid w:val="00D519BF"/>
    <w:rsid w:val="00D51FF2"/>
    <w:rsid w:val="00D521CB"/>
    <w:rsid w:val="00D52268"/>
    <w:rsid w:val="00D523CC"/>
    <w:rsid w:val="00D526ED"/>
    <w:rsid w:val="00D52B29"/>
    <w:rsid w:val="00D52D1E"/>
    <w:rsid w:val="00D52FE8"/>
    <w:rsid w:val="00D5307A"/>
    <w:rsid w:val="00D5311F"/>
    <w:rsid w:val="00D5360D"/>
    <w:rsid w:val="00D53EA3"/>
    <w:rsid w:val="00D53EE0"/>
    <w:rsid w:val="00D54616"/>
    <w:rsid w:val="00D5470A"/>
    <w:rsid w:val="00D548AC"/>
    <w:rsid w:val="00D54E1E"/>
    <w:rsid w:val="00D54E96"/>
    <w:rsid w:val="00D54EAB"/>
    <w:rsid w:val="00D54FBF"/>
    <w:rsid w:val="00D55274"/>
    <w:rsid w:val="00D5533C"/>
    <w:rsid w:val="00D556EC"/>
    <w:rsid w:val="00D5612E"/>
    <w:rsid w:val="00D56314"/>
    <w:rsid w:val="00D56457"/>
    <w:rsid w:val="00D565E5"/>
    <w:rsid w:val="00D566A7"/>
    <w:rsid w:val="00D568BC"/>
    <w:rsid w:val="00D56A3B"/>
    <w:rsid w:val="00D56A74"/>
    <w:rsid w:val="00D56A7A"/>
    <w:rsid w:val="00D56B3F"/>
    <w:rsid w:val="00D56D8C"/>
    <w:rsid w:val="00D56EA8"/>
    <w:rsid w:val="00D56EA9"/>
    <w:rsid w:val="00D575F0"/>
    <w:rsid w:val="00D57AA9"/>
    <w:rsid w:val="00D57ABC"/>
    <w:rsid w:val="00D602A0"/>
    <w:rsid w:val="00D60758"/>
    <w:rsid w:val="00D607F7"/>
    <w:rsid w:val="00D6090A"/>
    <w:rsid w:val="00D60BC8"/>
    <w:rsid w:val="00D60D5C"/>
    <w:rsid w:val="00D613F8"/>
    <w:rsid w:val="00D6159C"/>
    <w:rsid w:val="00D61710"/>
    <w:rsid w:val="00D61BF6"/>
    <w:rsid w:val="00D61E11"/>
    <w:rsid w:val="00D62166"/>
    <w:rsid w:val="00D62C64"/>
    <w:rsid w:val="00D63066"/>
    <w:rsid w:val="00D630A5"/>
    <w:rsid w:val="00D63126"/>
    <w:rsid w:val="00D63B59"/>
    <w:rsid w:val="00D63C52"/>
    <w:rsid w:val="00D644F1"/>
    <w:rsid w:val="00D6456D"/>
    <w:rsid w:val="00D64720"/>
    <w:rsid w:val="00D64AAD"/>
    <w:rsid w:val="00D64CBE"/>
    <w:rsid w:val="00D64D41"/>
    <w:rsid w:val="00D64EB1"/>
    <w:rsid w:val="00D64FE2"/>
    <w:rsid w:val="00D65408"/>
    <w:rsid w:val="00D65458"/>
    <w:rsid w:val="00D6567D"/>
    <w:rsid w:val="00D6592C"/>
    <w:rsid w:val="00D65A10"/>
    <w:rsid w:val="00D65CB7"/>
    <w:rsid w:val="00D65D53"/>
    <w:rsid w:val="00D65E8E"/>
    <w:rsid w:val="00D65F6B"/>
    <w:rsid w:val="00D662ED"/>
    <w:rsid w:val="00D66379"/>
    <w:rsid w:val="00D663AB"/>
    <w:rsid w:val="00D665A5"/>
    <w:rsid w:val="00D66D9D"/>
    <w:rsid w:val="00D66EBA"/>
    <w:rsid w:val="00D673A2"/>
    <w:rsid w:val="00D6769F"/>
    <w:rsid w:val="00D6777F"/>
    <w:rsid w:val="00D67A1A"/>
    <w:rsid w:val="00D707DA"/>
    <w:rsid w:val="00D70908"/>
    <w:rsid w:val="00D709CE"/>
    <w:rsid w:val="00D70B5F"/>
    <w:rsid w:val="00D70C27"/>
    <w:rsid w:val="00D70D9C"/>
    <w:rsid w:val="00D70E63"/>
    <w:rsid w:val="00D7131F"/>
    <w:rsid w:val="00D71417"/>
    <w:rsid w:val="00D714DF"/>
    <w:rsid w:val="00D715A1"/>
    <w:rsid w:val="00D719F4"/>
    <w:rsid w:val="00D71C86"/>
    <w:rsid w:val="00D720FA"/>
    <w:rsid w:val="00D721F3"/>
    <w:rsid w:val="00D725E9"/>
    <w:rsid w:val="00D72C0E"/>
    <w:rsid w:val="00D72CF2"/>
    <w:rsid w:val="00D7301D"/>
    <w:rsid w:val="00D7322B"/>
    <w:rsid w:val="00D7333D"/>
    <w:rsid w:val="00D73594"/>
    <w:rsid w:val="00D739B8"/>
    <w:rsid w:val="00D73E3A"/>
    <w:rsid w:val="00D73F97"/>
    <w:rsid w:val="00D740AB"/>
    <w:rsid w:val="00D74BCB"/>
    <w:rsid w:val="00D74C5A"/>
    <w:rsid w:val="00D74E20"/>
    <w:rsid w:val="00D74EDA"/>
    <w:rsid w:val="00D75243"/>
    <w:rsid w:val="00D75C23"/>
    <w:rsid w:val="00D75F48"/>
    <w:rsid w:val="00D760FD"/>
    <w:rsid w:val="00D76169"/>
    <w:rsid w:val="00D7620C"/>
    <w:rsid w:val="00D763E5"/>
    <w:rsid w:val="00D763FD"/>
    <w:rsid w:val="00D764D4"/>
    <w:rsid w:val="00D766C8"/>
    <w:rsid w:val="00D76779"/>
    <w:rsid w:val="00D76B0C"/>
    <w:rsid w:val="00D76CCF"/>
    <w:rsid w:val="00D76D6E"/>
    <w:rsid w:val="00D76F88"/>
    <w:rsid w:val="00D772E1"/>
    <w:rsid w:val="00D7756D"/>
    <w:rsid w:val="00D777B3"/>
    <w:rsid w:val="00D777D1"/>
    <w:rsid w:val="00D7799A"/>
    <w:rsid w:val="00D77B10"/>
    <w:rsid w:val="00D77D23"/>
    <w:rsid w:val="00D77F03"/>
    <w:rsid w:val="00D8000E"/>
    <w:rsid w:val="00D80245"/>
    <w:rsid w:val="00D80407"/>
    <w:rsid w:val="00D80517"/>
    <w:rsid w:val="00D81093"/>
    <w:rsid w:val="00D8195B"/>
    <w:rsid w:val="00D819AC"/>
    <w:rsid w:val="00D81C24"/>
    <w:rsid w:val="00D82341"/>
    <w:rsid w:val="00D824EC"/>
    <w:rsid w:val="00D8259C"/>
    <w:rsid w:val="00D82D10"/>
    <w:rsid w:val="00D82D8E"/>
    <w:rsid w:val="00D82F8E"/>
    <w:rsid w:val="00D83109"/>
    <w:rsid w:val="00D831AA"/>
    <w:rsid w:val="00D83499"/>
    <w:rsid w:val="00D84055"/>
    <w:rsid w:val="00D8420E"/>
    <w:rsid w:val="00D84211"/>
    <w:rsid w:val="00D84421"/>
    <w:rsid w:val="00D84573"/>
    <w:rsid w:val="00D847EC"/>
    <w:rsid w:val="00D84A62"/>
    <w:rsid w:val="00D84B98"/>
    <w:rsid w:val="00D84DB4"/>
    <w:rsid w:val="00D84FAD"/>
    <w:rsid w:val="00D85379"/>
    <w:rsid w:val="00D856B6"/>
    <w:rsid w:val="00D857D1"/>
    <w:rsid w:val="00D857D3"/>
    <w:rsid w:val="00D85BAD"/>
    <w:rsid w:val="00D86083"/>
    <w:rsid w:val="00D862A1"/>
    <w:rsid w:val="00D86721"/>
    <w:rsid w:val="00D868DF"/>
    <w:rsid w:val="00D87118"/>
    <w:rsid w:val="00D872DE"/>
    <w:rsid w:val="00D8789B"/>
    <w:rsid w:val="00D87FF0"/>
    <w:rsid w:val="00D90351"/>
    <w:rsid w:val="00D903D4"/>
    <w:rsid w:val="00D907CD"/>
    <w:rsid w:val="00D908F2"/>
    <w:rsid w:val="00D90926"/>
    <w:rsid w:val="00D90B77"/>
    <w:rsid w:val="00D91046"/>
    <w:rsid w:val="00D9107B"/>
    <w:rsid w:val="00D915F8"/>
    <w:rsid w:val="00D915FD"/>
    <w:rsid w:val="00D91E55"/>
    <w:rsid w:val="00D91F32"/>
    <w:rsid w:val="00D9206A"/>
    <w:rsid w:val="00D9291B"/>
    <w:rsid w:val="00D92D5C"/>
    <w:rsid w:val="00D92FE3"/>
    <w:rsid w:val="00D932CC"/>
    <w:rsid w:val="00D93CDF"/>
    <w:rsid w:val="00D93FE9"/>
    <w:rsid w:val="00D94A8F"/>
    <w:rsid w:val="00D94E2D"/>
    <w:rsid w:val="00D95102"/>
    <w:rsid w:val="00D9539E"/>
    <w:rsid w:val="00D953AC"/>
    <w:rsid w:val="00D95454"/>
    <w:rsid w:val="00D95C44"/>
    <w:rsid w:val="00D95FA0"/>
    <w:rsid w:val="00D960BF"/>
    <w:rsid w:val="00D9631E"/>
    <w:rsid w:val="00D9647D"/>
    <w:rsid w:val="00D96CF0"/>
    <w:rsid w:val="00D96D43"/>
    <w:rsid w:val="00D96FBC"/>
    <w:rsid w:val="00D977DF"/>
    <w:rsid w:val="00D97944"/>
    <w:rsid w:val="00D97F6D"/>
    <w:rsid w:val="00DA0476"/>
    <w:rsid w:val="00DA092A"/>
    <w:rsid w:val="00DA0937"/>
    <w:rsid w:val="00DA0D3D"/>
    <w:rsid w:val="00DA0FBA"/>
    <w:rsid w:val="00DA1302"/>
    <w:rsid w:val="00DA1923"/>
    <w:rsid w:val="00DA1D4B"/>
    <w:rsid w:val="00DA1E37"/>
    <w:rsid w:val="00DA1FD4"/>
    <w:rsid w:val="00DA1FE3"/>
    <w:rsid w:val="00DA1FFD"/>
    <w:rsid w:val="00DA2094"/>
    <w:rsid w:val="00DA2209"/>
    <w:rsid w:val="00DA2508"/>
    <w:rsid w:val="00DA2668"/>
    <w:rsid w:val="00DA27F6"/>
    <w:rsid w:val="00DA2D0B"/>
    <w:rsid w:val="00DA2EA4"/>
    <w:rsid w:val="00DA3663"/>
    <w:rsid w:val="00DA3932"/>
    <w:rsid w:val="00DA41D3"/>
    <w:rsid w:val="00DA4370"/>
    <w:rsid w:val="00DA449F"/>
    <w:rsid w:val="00DA48C7"/>
    <w:rsid w:val="00DA4A2D"/>
    <w:rsid w:val="00DA4E20"/>
    <w:rsid w:val="00DA4EAE"/>
    <w:rsid w:val="00DA5493"/>
    <w:rsid w:val="00DA57EA"/>
    <w:rsid w:val="00DA5FAD"/>
    <w:rsid w:val="00DA6287"/>
    <w:rsid w:val="00DA6382"/>
    <w:rsid w:val="00DA67E6"/>
    <w:rsid w:val="00DA6A58"/>
    <w:rsid w:val="00DA6B8B"/>
    <w:rsid w:val="00DA6C6F"/>
    <w:rsid w:val="00DA6CDD"/>
    <w:rsid w:val="00DA6F94"/>
    <w:rsid w:val="00DA7719"/>
    <w:rsid w:val="00DA7777"/>
    <w:rsid w:val="00DB02BC"/>
    <w:rsid w:val="00DB0669"/>
    <w:rsid w:val="00DB0693"/>
    <w:rsid w:val="00DB0A50"/>
    <w:rsid w:val="00DB0E47"/>
    <w:rsid w:val="00DB12C2"/>
    <w:rsid w:val="00DB1D78"/>
    <w:rsid w:val="00DB2072"/>
    <w:rsid w:val="00DB2276"/>
    <w:rsid w:val="00DB23A6"/>
    <w:rsid w:val="00DB23F4"/>
    <w:rsid w:val="00DB2BEA"/>
    <w:rsid w:val="00DB2C69"/>
    <w:rsid w:val="00DB2DBA"/>
    <w:rsid w:val="00DB2E12"/>
    <w:rsid w:val="00DB3182"/>
    <w:rsid w:val="00DB31DB"/>
    <w:rsid w:val="00DB345F"/>
    <w:rsid w:val="00DB351B"/>
    <w:rsid w:val="00DB36F0"/>
    <w:rsid w:val="00DB3C2B"/>
    <w:rsid w:val="00DB3F83"/>
    <w:rsid w:val="00DB4043"/>
    <w:rsid w:val="00DB446D"/>
    <w:rsid w:val="00DB45D6"/>
    <w:rsid w:val="00DB4702"/>
    <w:rsid w:val="00DB4B8D"/>
    <w:rsid w:val="00DB4DEF"/>
    <w:rsid w:val="00DB5364"/>
    <w:rsid w:val="00DB5A2A"/>
    <w:rsid w:val="00DB5DA9"/>
    <w:rsid w:val="00DB5F98"/>
    <w:rsid w:val="00DB6017"/>
    <w:rsid w:val="00DB6361"/>
    <w:rsid w:val="00DB63B6"/>
    <w:rsid w:val="00DB66E5"/>
    <w:rsid w:val="00DB69C4"/>
    <w:rsid w:val="00DB6A79"/>
    <w:rsid w:val="00DC02A8"/>
    <w:rsid w:val="00DC0320"/>
    <w:rsid w:val="00DC0647"/>
    <w:rsid w:val="00DC096E"/>
    <w:rsid w:val="00DC0F74"/>
    <w:rsid w:val="00DC1A6E"/>
    <w:rsid w:val="00DC1DF5"/>
    <w:rsid w:val="00DC26DF"/>
    <w:rsid w:val="00DC2744"/>
    <w:rsid w:val="00DC2D2B"/>
    <w:rsid w:val="00DC2D58"/>
    <w:rsid w:val="00DC313D"/>
    <w:rsid w:val="00DC32B7"/>
    <w:rsid w:val="00DC3917"/>
    <w:rsid w:val="00DC3992"/>
    <w:rsid w:val="00DC3D61"/>
    <w:rsid w:val="00DC3E73"/>
    <w:rsid w:val="00DC434B"/>
    <w:rsid w:val="00DC4350"/>
    <w:rsid w:val="00DC48CF"/>
    <w:rsid w:val="00DC4E04"/>
    <w:rsid w:val="00DC4E8B"/>
    <w:rsid w:val="00DC51D5"/>
    <w:rsid w:val="00DC523D"/>
    <w:rsid w:val="00DC5429"/>
    <w:rsid w:val="00DC5766"/>
    <w:rsid w:val="00DC584E"/>
    <w:rsid w:val="00DC5947"/>
    <w:rsid w:val="00DC60C5"/>
    <w:rsid w:val="00DC6121"/>
    <w:rsid w:val="00DC6194"/>
    <w:rsid w:val="00DC6488"/>
    <w:rsid w:val="00DC6582"/>
    <w:rsid w:val="00DC67D3"/>
    <w:rsid w:val="00DC6812"/>
    <w:rsid w:val="00DC693B"/>
    <w:rsid w:val="00DC69E2"/>
    <w:rsid w:val="00DC70B3"/>
    <w:rsid w:val="00DC72FE"/>
    <w:rsid w:val="00DC7396"/>
    <w:rsid w:val="00DC73A3"/>
    <w:rsid w:val="00DC7BA7"/>
    <w:rsid w:val="00DC7CBA"/>
    <w:rsid w:val="00DD0402"/>
    <w:rsid w:val="00DD05EE"/>
    <w:rsid w:val="00DD081B"/>
    <w:rsid w:val="00DD0B55"/>
    <w:rsid w:val="00DD0B9F"/>
    <w:rsid w:val="00DD0D10"/>
    <w:rsid w:val="00DD0F77"/>
    <w:rsid w:val="00DD11A9"/>
    <w:rsid w:val="00DD137C"/>
    <w:rsid w:val="00DD161A"/>
    <w:rsid w:val="00DD17E3"/>
    <w:rsid w:val="00DD17F6"/>
    <w:rsid w:val="00DD1A2F"/>
    <w:rsid w:val="00DD1B2F"/>
    <w:rsid w:val="00DD1BFD"/>
    <w:rsid w:val="00DD1EA9"/>
    <w:rsid w:val="00DD273D"/>
    <w:rsid w:val="00DD2896"/>
    <w:rsid w:val="00DD2B56"/>
    <w:rsid w:val="00DD3016"/>
    <w:rsid w:val="00DD3237"/>
    <w:rsid w:val="00DD37A2"/>
    <w:rsid w:val="00DD3EBC"/>
    <w:rsid w:val="00DD3F2E"/>
    <w:rsid w:val="00DD4234"/>
    <w:rsid w:val="00DD438A"/>
    <w:rsid w:val="00DD4396"/>
    <w:rsid w:val="00DD52F5"/>
    <w:rsid w:val="00DD55CC"/>
    <w:rsid w:val="00DD57CF"/>
    <w:rsid w:val="00DD57F0"/>
    <w:rsid w:val="00DD5BBB"/>
    <w:rsid w:val="00DD5D78"/>
    <w:rsid w:val="00DD6809"/>
    <w:rsid w:val="00DD6DF2"/>
    <w:rsid w:val="00DD6E0C"/>
    <w:rsid w:val="00DD6E26"/>
    <w:rsid w:val="00DD7453"/>
    <w:rsid w:val="00DD7824"/>
    <w:rsid w:val="00DD7C98"/>
    <w:rsid w:val="00DD7DF1"/>
    <w:rsid w:val="00DE0484"/>
    <w:rsid w:val="00DE092C"/>
    <w:rsid w:val="00DE0AD9"/>
    <w:rsid w:val="00DE0E15"/>
    <w:rsid w:val="00DE11FE"/>
    <w:rsid w:val="00DE15F7"/>
    <w:rsid w:val="00DE22A4"/>
    <w:rsid w:val="00DE22CD"/>
    <w:rsid w:val="00DE2400"/>
    <w:rsid w:val="00DE2413"/>
    <w:rsid w:val="00DE24DB"/>
    <w:rsid w:val="00DE278E"/>
    <w:rsid w:val="00DE2C6C"/>
    <w:rsid w:val="00DE3407"/>
    <w:rsid w:val="00DE3433"/>
    <w:rsid w:val="00DE4881"/>
    <w:rsid w:val="00DE5095"/>
    <w:rsid w:val="00DE590E"/>
    <w:rsid w:val="00DE597A"/>
    <w:rsid w:val="00DE6159"/>
    <w:rsid w:val="00DE6822"/>
    <w:rsid w:val="00DE6C61"/>
    <w:rsid w:val="00DE6F66"/>
    <w:rsid w:val="00DE7497"/>
    <w:rsid w:val="00DE754C"/>
    <w:rsid w:val="00DE76F8"/>
    <w:rsid w:val="00DE7787"/>
    <w:rsid w:val="00DE7A34"/>
    <w:rsid w:val="00DE7D36"/>
    <w:rsid w:val="00DE7DCE"/>
    <w:rsid w:val="00DF0072"/>
    <w:rsid w:val="00DF0076"/>
    <w:rsid w:val="00DF0227"/>
    <w:rsid w:val="00DF0296"/>
    <w:rsid w:val="00DF03ED"/>
    <w:rsid w:val="00DF0762"/>
    <w:rsid w:val="00DF0D57"/>
    <w:rsid w:val="00DF172B"/>
    <w:rsid w:val="00DF18AB"/>
    <w:rsid w:val="00DF1BFD"/>
    <w:rsid w:val="00DF1D7D"/>
    <w:rsid w:val="00DF1DEA"/>
    <w:rsid w:val="00DF1E0C"/>
    <w:rsid w:val="00DF1E15"/>
    <w:rsid w:val="00DF21E3"/>
    <w:rsid w:val="00DF2222"/>
    <w:rsid w:val="00DF24D9"/>
    <w:rsid w:val="00DF2701"/>
    <w:rsid w:val="00DF2A18"/>
    <w:rsid w:val="00DF2E1F"/>
    <w:rsid w:val="00DF30DF"/>
    <w:rsid w:val="00DF326F"/>
    <w:rsid w:val="00DF3523"/>
    <w:rsid w:val="00DF3748"/>
    <w:rsid w:val="00DF3C7A"/>
    <w:rsid w:val="00DF3D6D"/>
    <w:rsid w:val="00DF3E17"/>
    <w:rsid w:val="00DF3E29"/>
    <w:rsid w:val="00DF437D"/>
    <w:rsid w:val="00DF53D6"/>
    <w:rsid w:val="00DF65A1"/>
    <w:rsid w:val="00DF6754"/>
    <w:rsid w:val="00DF6F89"/>
    <w:rsid w:val="00DF7235"/>
    <w:rsid w:val="00DF7413"/>
    <w:rsid w:val="00DF75CD"/>
    <w:rsid w:val="00DF7A06"/>
    <w:rsid w:val="00DF7A16"/>
    <w:rsid w:val="00DF7FDE"/>
    <w:rsid w:val="00E00051"/>
    <w:rsid w:val="00E00899"/>
    <w:rsid w:val="00E00DD0"/>
    <w:rsid w:val="00E00F9A"/>
    <w:rsid w:val="00E01191"/>
    <w:rsid w:val="00E014AB"/>
    <w:rsid w:val="00E018D6"/>
    <w:rsid w:val="00E019B3"/>
    <w:rsid w:val="00E01DA4"/>
    <w:rsid w:val="00E01F95"/>
    <w:rsid w:val="00E0208A"/>
    <w:rsid w:val="00E02349"/>
    <w:rsid w:val="00E023F8"/>
    <w:rsid w:val="00E02860"/>
    <w:rsid w:val="00E02864"/>
    <w:rsid w:val="00E02B2F"/>
    <w:rsid w:val="00E02B8E"/>
    <w:rsid w:val="00E02C0E"/>
    <w:rsid w:val="00E031C3"/>
    <w:rsid w:val="00E032D6"/>
    <w:rsid w:val="00E032E6"/>
    <w:rsid w:val="00E032FC"/>
    <w:rsid w:val="00E0343B"/>
    <w:rsid w:val="00E0346C"/>
    <w:rsid w:val="00E035B3"/>
    <w:rsid w:val="00E039BB"/>
    <w:rsid w:val="00E03BE2"/>
    <w:rsid w:val="00E0438C"/>
    <w:rsid w:val="00E047FF"/>
    <w:rsid w:val="00E04925"/>
    <w:rsid w:val="00E04A69"/>
    <w:rsid w:val="00E04B8B"/>
    <w:rsid w:val="00E04DE0"/>
    <w:rsid w:val="00E04F9D"/>
    <w:rsid w:val="00E05737"/>
    <w:rsid w:val="00E05895"/>
    <w:rsid w:val="00E05BEC"/>
    <w:rsid w:val="00E06815"/>
    <w:rsid w:val="00E06975"/>
    <w:rsid w:val="00E06ACA"/>
    <w:rsid w:val="00E06BA8"/>
    <w:rsid w:val="00E06C2E"/>
    <w:rsid w:val="00E07268"/>
    <w:rsid w:val="00E07318"/>
    <w:rsid w:val="00E07564"/>
    <w:rsid w:val="00E103D0"/>
    <w:rsid w:val="00E105F4"/>
    <w:rsid w:val="00E106D6"/>
    <w:rsid w:val="00E10918"/>
    <w:rsid w:val="00E10CF6"/>
    <w:rsid w:val="00E10DCD"/>
    <w:rsid w:val="00E10F8D"/>
    <w:rsid w:val="00E1195E"/>
    <w:rsid w:val="00E11982"/>
    <w:rsid w:val="00E11A4D"/>
    <w:rsid w:val="00E11E9C"/>
    <w:rsid w:val="00E11F84"/>
    <w:rsid w:val="00E12073"/>
    <w:rsid w:val="00E12241"/>
    <w:rsid w:val="00E122E0"/>
    <w:rsid w:val="00E12418"/>
    <w:rsid w:val="00E12645"/>
    <w:rsid w:val="00E129A8"/>
    <w:rsid w:val="00E12AA0"/>
    <w:rsid w:val="00E12FA5"/>
    <w:rsid w:val="00E13B20"/>
    <w:rsid w:val="00E14011"/>
    <w:rsid w:val="00E14092"/>
    <w:rsid w:val="00E143F7"/>
    <w:rsid w:val="00E151DE"/>
    <w:rsid w:val="00E154B0"/>
    <w:rsid w:val="00E156D4"/>
    <w:rsid w:val="00E159C8"/>
    <w:rsid w:val="00E16748"/>
    <w:rsid w:val="00E16BA3"/>
    <w:rsid w:val="00E16DBA"/>
    <w:rsid w:val="00E1732F"/>
    <w:rsid w:val="00E175B0"/>
    <w:rsid w:val="00E1788B"/>
    <w:rsid w:val="00E17920"/>
    <w:rsid w:val="00E17C72"/>
    <w:rsid w:val="00E17DFC"/>
    <w:rsid w:val="00E17EB9"/>
    <w:rsid w:val="00E20002"/>
    <w:rsid w:val="00E204ED"/>
    <w:rsid w:val="00E20B00"/>
    <w:rsid w:val="00E20D2B"/>
    <w:rsid w:val="00E21175"/>
    <w:rsid w:val="00E215F5"/>
    <w:rsid w:val="00E21793"/>
    <w:rsid w:val="00E21859"/>
    <w:rsid w:val="00E21FEC"/>
    <w:rsid w:val="00E2202E"/>
    <w:rsid w:val="00E22100"/>
    <w:rsid w:val="00E22457"/>
    <w:rsid w:val="00E225F2"/>
    <w:rsid w:val="00E226F9"/>
    <w:rsid w:val="00E23310"/>
    <w:rsid w:val="00E2399A"/>
    <w:rsid w:val="00E23DFA"/>
    <w:rsid w:val="00E23E2F"/>
    <w:rsid w:val="00E23F94"/>
    <w:rsid w:val="00E24524"/>
    <w:rsid w:val="00E24AC1"/>
    <w:rsid w:val="00E252CE"/>
    <w:rsid w:val="00E25666"/>
    <w:rsid w:val="00E25982"/>
    <w:rsid w:val="00E25CC2"/>
    <w:rsid w:val="00E25D9C"/>
    <w:rsid w:val="00E260CD"/>
    <w:rsid w:val="00E2677E"/>
    <w:rsid w:val="00E26CC3"/>
    <w:rsid w:val="00E26DA5"/>
    <w:rsid w:val="00E2704E"/>
    <w:rsid w:val="00E272A3"/>
    <w:rsid w:val="00E278ED"/>
    <w:rsid w:val="00E27E08"/>
    <w:rsid w:val="00E27F9F"/>
    <w:rsid w:val="00E3017F"/>
    <w:rsid w:val="00E30414"/>
    <w:rsid w:val="00E30491"/>
    <w:rsid w:val="00E3050F"/>
    <w:rsid w:val="00E30717"/>
    <w:rsid w:val="00E30F12"/>
    <w:rsid w:val="00E3106A"/>
    <w:rsid w:val="00E31288"/>
    <w:rsid w:val="00E3128B"/>
    <w:rsid w:val="00E3129C"/>
    <w:rsid w:val="00E317DA"/>
    <w:rsid w:val="00E31F03"/>
    <w:rsid w:val="00E32427"/>
    <w:rsid w:val="00E32433"/>
    <w:rsid w:val="00E3253C"/>
    <w:rsid w:val="00E32709"/>
    <w:rsid w:val="00E32D04"/>
    <w:rsid w:val="00E32D92"/>
    <w:rsid w:val="00E32F32"/>
    <w:rsid w:val="00E33551"/>
    <w:rsid w:val="00E337D4"/>
    <w:rsid w:val="00E33B26"/>
    <w:rsid w:val="00E33D8B"/>
    <w:rsid w:val="00E33E1A"/>
    <w:rsid w:val="00E33E4B"/>
    <w:rsid w:val="00E34075"/>
    <w:rsid w:val="00E34428"/>
    <w:rsid w:val="00E34656"/>
    <w:rsid w:val="00E346CA"/>
    <w:rsid w:val="00E34A22"/>
    <w:rsid w:val="00E34E34"/>
    <w:rsid w:val="00E35192"/>
    <w:rsid w:val="00E3573D"/>
    <w:rsid w:val="00E357BC"/>
    <w:rsid w:val="00E35DE7"/>
    <w:rsid w:val="00E3605E"/>
    <w:rsid w:val="00E36BE0"/>
    <w:rsid w:val="00E36EFC"/>
    <w:rsid w:val="00E36F0A"/>
    <w:rsid w:val="00E36F46"/>
    <w:rsid w:val="00E37016"/>
    <w:rsid w:val="00E37192"/>
    <w:rsid w:val="00E37238"/>
    <w:rsid w:val="00E3726B"/>
    <w:rsid w:val="00E373B5"/>
    <w:rsid w:val="00E3743A"/>
    <w:rsid w:val="00E37518"/>
    <w:rsid w:val="00E37579"/>
    <w:rsid w:val="00E37734"/>
    <w:rsid w:val="00E37769"/>
    <w:rsid w:val="00E37D98"/>
    <w:rsid w:val="00E37DEE"/>
    <w:rsid w:val="00E37FA3"/>
    <w:rsid w:val="00E407A7"/>
    <w:rsid w:val="00E40A47"/>
    <w:rsid w:val="00E40BAC"/>
    <w:rsid w:val="00E411BE"/>
    <w:rsid w:val="00E41370"/>
    <w:rsid w:val="00E41763"/>
    <w:rsid w:val="00E418BC"/>
    <w:rsid w:val="00E41DB8"/>
    <w:rsid w:val="00E42083"/>
    <w:rsid w:val="00E421EF"/>
    <w:rsid w:val="00E42806"/>
    <w:rsid w:val="00E428B6"/>
    <w:rsid w:val="00E42900"/>
    <w:rsid w:val="00E43035"/>
    <w:rsid w:val="00E4334C"/>
    <w:rsid w:val="00E4401B"/>
    <w:rsid w:val="00E44633"/>
    <w:rsid w:val="00E44A3E"/>
    <w:rsid w:val="00E45024"/>
    <w:rsid w:val="00E45338"/>
    <w:rsid w:val="00E45476"/>
    <w:rsid w:val="00E454D4"/>
    <w:rsid w:val="00E4560B"/>
    <w:rsid w:val="00E4577E"/>
    <w:rsid w:val="00E45B26"/>
    <w:rsid w:val="00E45F27"/>
    <w:rsid w:val="00E45FAB"/>
    <w:rsid w:val="00E46046"/>
    <w:rsid w:val="00E46A99"/>
    <w:rsid w:val="00E46D39"/>
    <w:rsid w:val="00E477EC"/>
    <w:rsid w:val="00E47A22"/>
    <w:rsid w:val="00E47C41"/>
    <w:rsid w:val="00E47EAF"/>
    <w:rsid w:val="00E47EE0"/>
    <w:rsid w:val="00E500D7"/>
    <w:rsid w:val="00E504A6"/>
    <w:rsid w:val="00E5052B"/>
    <w:rsid w:val="00E507EF"/>
    <w:rsid w:val="00E50B3F"/>
    <w:rsid w:val="00E5132C"/>
    <w:rsid w:val="00E51BBD"/>
    <w:rsid w:val="00E51D89"/>
    <w:rsid w:val="00E51F12"/>
    <w:rsid w:val="00E51F24"/>
    <w:rsid w:val="00E51F78"/>
    <w:rsid w:val="00E52652"/>
    <w:rsid w:val="00E52724"/>
    <w:rsid w:val="00E52E0F"/>
    <w:rsid w:val="00E53A1E"/>
    <w:rsid w:val="00E54388"/>
    <w:rsid w:val="00E54499"/>
    <w:rsid w:val="00E54DD0"/>
    <w:rsid w:val="00E54F12"/>
    <w:rsid w:val="00E54F3A"/>
    <w:rsid w:val="00E54F40"/>
    <w:rsid w:val="00E550FC"/>
    <w:rsid w:val="00E55366"/>
    <w:rsid w:val="00E554F7"/>
    <w:rsid w:val="00E5599B"/>
    <w:rsid w:val="00E55B0B"/>
    <w:rsid w:val="00E561B2"/>
    <w:rsid w:val="00E569B3"/>
    <w:rsid w:val="00E56CE1"/>
    <w:rsid w:val="00E56ED3"/>
    <w:rsid w:val="00E57405"/>
    <w:rsid w:val="00E576A4"/>
    <w:rsid w:val="00E57792"/>
    <w:rsid w:val="00E57B10"/>
    <w:rsid w:val="00E60214"/>
    <w:rsid w:val="00E605E5"/>
    <w:rsid w:val="00E61246"/>
    <w:rsid w:val="00E61965"/>
    <w:rsid w:val="00E61BCC"/>
    <w:rsid w:val="00E61E8E"/>
    <w:rsid w:val="00E61EE2"/>
    <w:rsid w:val="00E61EF4"/>
    <w:rsid w:val="00E61FF5"/>
    <w:rsid w:val="00E626E3"/>
    <w:rsid w:val="00E62B30"/>
    <w:rsid w:val="00E62BA6"/>
    <w:rsid w:val="00E62CE0"/>
    <w:rsid w:val="00E62E8F"/>
    <w:rsid w:val="00E632CC"/>
    <w:rsid w:val="00E635DF"/>
    <w:rsid w:val="00E6382F"/>
    <w:rsid w:val="00E63EDD"/>
    <w:rsid w:val="00E64359"/>
    <w:rsid w:val="00E6468A"/>
    <w:rsid w:val="00E64CD4"/>
    <w:rsid w:val="00E64D16"/>
    <w:rsid w:val="00E64D64"/>
    <w:rsid w:val="00E64D79"/>
    <w:rsid w:val="00E6503D"/>
    <w:rsid w:val="00E653C1"/>
    <w:rsid w:val="00E654F6"/>
    <w:rsid w:val="00E65C33"/>
    <w:rsid w:val="00E65DB5"/>
    <w:rsid w:val="00E6629D"/>
    <w:rsid w:val="00E66682"/>
    <w:rsid w:val="00E66BD8"/>
    <w:rsid w:val="00E66D7C"/>
    <w:rsid w:val="00E67115"/>
    <w:rsid w:val="00E671DD"/>
    <w:rsid w:val="00E671EC"/>
    <w:rsid w:val="00E67CE4"/>
    <w:rsid w:val="00E70079"/>
    <w:rsid w:val="00E700C9"/>
    <w:rsid w:val="00E70128"/>
    <w:rsid w:val="00E70270"/>
    <w:rsid w:val="00E7060A"/>
    <w:rsid w:val="00E7086A"/>
    <w:rsid w:val="00E70B75"/>
    <w:rsid w:val="00E70CC6"/>
    <w:rsid w:val="00E71B38"/>
    <w:rsid w:val="00E71B3F"/>
    <w:rsid w:val="00E71BF8"/>
    <w:rsid w:val="00E71C52"/>
    <w:rsid w:val="00E725D9"/>
    <w:rsid w:val="00E72993"/>
    <w:rsid w:val="00E729A9"/>
    <w:rsid w:val="00E73690"/>
    <w:rsid w:val="00E73A85"/>
    <w:rsid w:val="00E73B2A"/>
    <w:rsid w:val="00E73E71"/>
    <w:rsid w:val="00E74157"/>
    <w:rsid w:val="00E74267"/>
    <w:rsid w:val="00E74A7B"/>
    <w:rsid w:val="00E75439"/>
    <w:rsid w:val="00E75516"/>
    <w:rsid w:val="00E75928"/>
    <w:rsid w:val="00E75A30"/>
    <w:rsid w:val="00E75B7F"/>
    <w:rsid w:val="00E75FBC"/>
    <w:rsid w:val="00E761F7"/>
    <w:rsid w:val="00E76C8B"/>
    <w:rsid w:val="00E76D88"/>
    <w:rsid w:val="00E76FFB"/>
    <w:rsid w:val="00E800EE"/>
    <w:rsid w:val="00E8040B"/>
    <w:rsid w:val="00E8061B"/>
    <w:rsid w:val="00E8069E"/>
    <w:rsid w:val="00E8069F"/>
    <w:rsid w:val="00E8078F"/>
    <w:rsid w:val="00E80810"/>
    <w:rsid w:val="00E80A9A"/>
    <w:rsid w:val="00E80D60"/>
    <w:rsid w:val="00E80E2F"/>
    <w:rsid w:val="00E80F0A"/>
    <w:rsid w:val="00E810D3"/>
    <w:rsid w:val="00E81333"/>
    <w:rsid w:val="00E815A1"/>
    <w:rsid w:val="00E8195F"/>
    <w:rsid w:val="00E81A9D"/>
    <w:rsid w:val="00E81ABA"/>
    <w:rsid w:val="00E81D8B"/>
    <w:rsid w:val="00E81E70"/>
    <w:rsid w:val="00E81FAE"/>
    <w:rsid w:val="00E81FB8"/>
    <w:rsid w:val="00E82120"/>
    <w:rsid w:val="00E8223A"/>
    <w:rsid w:val="00E823C6"/>
    <w:rsid w:val="00E82B7B"/>
    <w:rsid w:val="00E82C17"/>
    <w:rsid w:val="00E83399"/>
    <w:rsid w:val="00E8373D"/>
    <w:rsid w:val="00E84986"/>
    <w:rsid w:val="00E8507B"/>
    <w:rsid w:val="00E854A6"/>
    <w:rsid w:val="00E863D7"/>
    <w:rsid w:val="00E86853"/>
    <w:rsid w:val="00E86C63"/>
    <w:rsid w:val="00E871AA"/>
    <w:rsid w:val="00E87476"/>
    <w:rsid w:val="00E874A6"/>
    <w:rsid w:val="00E878B1"/>
    <w:rsid w:val="00E87A6B"/>
    <w:rsid w:val="00E87F31"/>
    <w:rsid w:val="00E901CE"/>
    <w:rsid w:val="00E90424"/>
    <w:rsid w:val="00E905E6"/>
    <w:rsid w:val="00E90EBE"/>
    <w:rsid w:val="00E9154C"/>
    <w:rsid w:val="00E9161C"/>
    <w:rsid w:val="00E9185C"/>
    <w:rsid w:val="00E91E17"/>
    <w:rsid w:val="00E91F0F"/>
    <w:rsid w:val="00E92763"/>
    <w:rsid w:val="00E92BA7"/>
    <w:rsid w:val="00E92D7E"/>
    <w:rsid w:val="00E92E34"/>
    <w:rsid w:val="00E92F12"/>
    <w:rsid w:val="00E932C0"/>
    <w:rsid w:val="00E93455"/>
    <w:rsid w:val="00E93AE6"/>
    <w:rsid w:val="00E94053"/>
    <w:rsid w:val="00E94848"/>
    <w:rsid w:val="00E94D5C"/>
    <w:rsid w:val="00E94F4A"/>
    <w:rsid w:val="00E95695"/>
    <w:rsid w:val="00E957F4"/>
    <w:rsid w:val="00E958E9"/>
    <w:rsid w:val="00E95ACB"/>
    <w:rsid w:val="00E95BEC"/>
    <w:rsid w:val="00E960CD"/>
    <w:rsid w:val="00E967B8"/>
    <w:rsid w:val="00E96A64"/>
    <w:rsid w:val="00E96F56"/>
    <w:rsid w:val="00E9727A"/>
    <w:rsid w:val="00E97482"/>
    <w:rsid w:val="00E97570"/>
    <w:rsid w:val="00E97C1E"/>
    <w:rsid w:val="00E97D6E"/>
    <w:rsid w:val="00E97F59"/>
    <w:rsid w:val="00EA0847"/>
    <w:rsid w:val="00EA106C"/>
    <w:rsid w:val="00EA10E3"/>
    <w:rsid w:val="00EA1360"/>
    <w:rsid w:val="00EA13B2"/>
    <w:rsid w:val="00EA14CE"/>
    <w:rsid w:val="00EA2046"/>
    <w:rsid w:val="00EA2076"/>
    <w:rsid w:val="00EA2131"/>
    <w:rsid w:val="00EA2220"/>
    <w:rsid w:val="00EA231C"/>
    <w:rsid w:val="00EA247C"/>
    <w:rsid w:val="00EA28AE"/>
    <w:rsid w:val="00EA3248"/>
    <w:rsid w:val="00EA3289"/>
    <w:rsid w:val="00EA3369"/>
    <w:rsid w:val="00EA3F9F"/>
    <w:rsid w:val="00EA3FF4"/>
    <w:rsid w:val="00EA41F7"/>
    <w:rsid w:val="00EA4D9F"/>
    <w:rsid w:val="00EA4DD0"/>
    <w:rsid w:val="00EA5105"/>
    <w:rsid w:val="00EA5195"/>
    <w:rsid w:val="00EA5244"/>
    <w:rsid w:val="00EA5985"/>
    <w:rsid w:val="00EA5BFB"/>
    <w:rsid w:val="00EA60E1"/>
    <w:rsid w:val="00EA6554"/>
    <w:rsid w:val="00EA6B06"/>
    <w:rsid w:val="00EA6B80"/>
    <w:rsid w:val="00EA6D90"/>
    <w:rsid w:val="00EA792B"/>
    <w:rsid w:val="00EB01C0"/>
    <w:rsid w:val="00EB040D"/>
    <w:rsid w:val="00EB04AC"/>
    <w:rsid w:val="00EB12F2"/>
    <w:rsid w:val="00EB130A"/>
    <w:rsid w:val="00EB1BF2"/>
    <w:rsid w:val="00EB1DE8"/>
    <w:rsid w:val="00EB204A"/>
    <w:rsid w:val="00EB2109"/>
    <w:rsid w:val="00EB216E"/>
    <w:rsid w:val="00EB26F2"/>
    <w:rsid w:val="00EB2855"/>
    <w:rsid w:val="00EB2A3B"/>
    <w:rsid w:val="00EB304D"/>
    <w:rsid w:val="00EB3346"/>
    <w:rsid w:val="00EB3521"/>
    <w:rsid w:val="00EB3525"/>
    <w:rsid w:val="00EB38C4"/>
    <w:rsid w:val="00EB3A10"/>
    <w:rsid w:val="00EB3A7D"/>
    <w:rsid w:val="00EB3FAE"/>
    <w:rsid w:val="00EB4038"/>
    <w:rsid w:val="00EB40B0"/>
    <w:rsid w:val="00EB4C3E"/>
    <w:rsid w:val="00EB4C4D"/>
    <w:rsid w:val="00EB4FF8"/>
    <w:rsid w:val="00EB510E"/>
    <w:rsid w:val="00EB53A3"/>
    <w:rsid w:val="00EB551C"/>
    <w:rsid w:val="00EB5587"/>
    <w:rsid w:val="00EB558F"/>
    <w:rsid w:val="00EB566A"/>
    <w:rsid w:val="00EB570D"/>
    <w:rsid w:val="00EB5A5B"/>
    <w:rsid w:val="00EB5C51"/>
    <w:rsid w:val="00EB5F3D"/>
    <w:rsid w:val="00EB61FC"/>
    <w:rsid w:val="00EB65E5"/>
    <w:rsid w:val="00EB6659"/>
    <w:rsid w:val="00EB683C"/>
    <w:rsid w:val="00EB69CD"/>
    <w:rsid w:val="00EB6A82"/>
    <w:rsid w:val="00EB730B"/>
    <w:rsid w:val="00EB77DF"/>
    <w:rsid w:val="00EB783A"/>
    <w:rsid w:val="00EB783F"/>
    <w:rsid w:val="00EB7857"/>
    <w:rsid w:val="00EB797C"/>
    <w:rsid w:val="00EB79D3"/>
    <w:rsid w:val="00EB7D41"/>
    <w:rsid w:val="00EC03CA"/>
    <w:rsid w:val="00EC0443"/>
    <w:rsid w:val="00EC075C"/>
    <w:rsid w:val="00EC0E3B"/>
    <w:rsid w:val="00EC1052"/>
    <w:rsid w:val="00EC115C"/>
    <w:rsid w:val="00EC12AC"/>
    <w:rsid w:val="00EC12CF"/>
    <w:rsid w:val="00EC13B3"/>
    <w:rsid w:val="00EC13C7"/>
    <w:rsid w:val="00EC159B"/>
    <w:rsid w:val="00EC18BF"/>
    <w:rsid w:val="00EC19DF"/>
    <w:rsid w:val="00EC1B46"/>
    <w:rsid w:val="00EC1BB3"/>
    <w:rsid w:val="00EC1BEE"/>
    <w:rsid w:val="00EC1D1C"/>
    <w:rsid w:val="00EC1F23"/>
    <w:rsid w:val="00EC257D"/>
    <w:rsid w:val="00EC26E4"/>
    <w:rsid w:val="00EC27B9"/>
    <w:rsid w:val="00EC2804"/>
    <w:rsid w:val="00EC2C62"/>
    <w:rsid w:val="00EC2FDB"/>
    <w:rsid w:val="00EC3020"/>
    <w:rsid w:val="00EC36C0"/>
    <w:rsid w:val="00EC4289"/>
    <w:rsid w:val="00EC461E"/>
    <w:rsid w:val="00EC4675"/>
    <w:rsid w:val="00EC484A"/>
    <w:rsid w:val="00EC5613"/>
    <w:rsid w:val="00EC5666"/>
    <w:rsid w:val="00EC56BC"/>
    <w:rsid w:val="00EC5D5F"/>
    <w:rsid w:val="00EC6095"/>
    <w:rsid w:val="00EC6317"/>
    <w:rsid w:val="00EC6B29"/>
    <w:rsid w:val="00EC700C"/>
    <w:rsid w:val="00EC73BC"/>
    <w:rsid w:val="00EC783B"/>
    <w:rsid w:val="00EC7DEE"/>
    <w:rsid w:val="00ED0060"/>
    <w:rsid w:val="00ED06A5"/>
    <w:rsid w:val="00ED07A6"/>
    <w:rsid w:val="00ED088D"/>
    <w:rsid w:val="00ED0AE1"/>
    <w:rsid w:val="00ED0F1E"/>
    <w:rsid w:val="00ED160E"/>
    <w:rsid w:val="00ED1C32"/>
    <w:rsid w:val="00ED2226"/>
    <w:rsid w:val="00ED26A4"/>
    <w:rsid w:val="00ED2DE8"/>
    <w:rsid w:val="00ED3075"/>
    <w:rsid w:val="00ED3083"/>
    <w:rsid w:val="00ED30F4"/>
    <w:rsid w:val="00ED34B4"/>
    <w:rsid w:val="00ED3933"/>
    <w:rsid w:val="00ED3B70"/>
    <w:rsid w:val="00ED3C55"/>
    <w:rsid w:val="00ED3E30"/>
    <w:rsid w:val="00ED40C4"/>
    <w:rsid w:val="00ED41E0"/>
    <w:rsid w:val="00ED4577"/>
    <w:rsid w:val="00ED4AF6"/>
    <w:rsid w:val="00ED4F07"/>
    <w:rsid w:val="00ED5061"/>
    <w:rsid w:val="00ED5A33"/>
    <w:rsid w:val="00ED608F"/>
    <w:rsid w:val="00ED6396"/>
    <w:rsid w:val="00ED6526"/>
    <w:rsid w:val="00ED65C0"/>
    <w:rsid w:val="00ED68E1"/>
    <w:rsid w:val="00ED6D07"/>
    <w:rsid w:val="00EE0206"/>
    <w:rsid w:val="00EE05B9"/>
    <w:rsid w:val="00EE077C"/>
    <w:rsid w:val="00EE0B62"/>
    <w:rsid w:val="00EE0E59"/>
    <w:rsid w:val="00EE0E84"/>
    <w:rsid w:val="00EE1217"/>
    <w:rsid w:val="00EE124A"/>
    <w:rsid w:val="00EE12C2"/>
    <w:rsid w:val="00EE163C"/>
    <w:rsid w:val="00EE197C"/>
    <w:rsid w:val="00EE1BFC"/>
    <w:rsid w:val="00EE1D30"/>
    <w:rsid w:val="00EE22C4"/>
    <w:rsid w:val="00EE22D1"/>
    <w:rsid w:val="00EE2563"/>
    <w:rsid w:val="00EE283A"/>
    <w:rsid w:val="00EE2C45"/>
    <w:rsid w:val="00EE30D3"/>
    <w:rsid w:val="00EE3155"/>
    <w:rsid w:val="00EE32DB"/>
    <w:rsid w:val="00EE33FF"/>
    <w:rsid w:val="00EE3534"/>
    <w:rsid w:val="00EE3C11"/>
    <w:rsid w:val="00EE3D06"/>
    <w:rsid w:val="00EE419E"/>
    <w:rsid w:val="00EE48CB"/>
    <w:rsid w:val="00EE4B24"/>
    <w:rsid w:val="00EE4C6D"/>
    <w:rsid w:val="00EE4F7D"/>
    <w:rsid w:val="00EE5102"/>
    <w:rsid w:val="00EE52A7"/>
    <w:rsid w:val="00EE59E8"/>
    <w:rsid w:val="00EE601F"/>
    <w:rsid w:val="00EE6813"/>
    <w:rsid w:val="00EE6912"/>
    <w:rsid w:val="00EE6ECC"/>
    <w:rsid w:val="00EE6FD2"/>
    <w:rsid w:val="00EE76AD"/>
    <w:rsid w:val="00EE773F"/>
    <w:rsid w:val="00EE7948"/>
    <w:rsid w:val="00EE7A2F"/>
    <w:rsid w:val="00EE7B34"/>
    <w:rsid w:val="00EF00EE"/>
    <w:rsid w:val="00EF0520"/>
    <w:rsid w:val="00EF0671"/>
    <w:rsid w:val="00EF085B"/>
    <w:rsid w:val="00EF0EC4"/>
    <w:rsid w:val="00EF1302"/>
    <w:rsid w:val="00EF1409"/>
    <w:rsid w:val="00EF1B14"/>
    <w:rsid w:val="00EF1DE0"/>
    <w:rsid w:val="00EF1F67"/>
    <w:rsid w:val="00EF23A7"/>
    <w:rsid w:val="00EF254E"/>
    <w:rsid w:val="00EF2739"/>
    <w:rsid w:val="00EF2C0A"/>
    <w:rsid w:val="00EF2DFC"/>
    <w:rsid w:val="00EF316E"/>
    <w:rsid w:val="00EF3272"/>
    <w:rsid w:val="00EF33E7"/>
    <w:rsid w:val="00EF3794"/>
    <w:rsid w:val="00EF37C3"/>
    <w:rsid w:val="00EF39A9"/>
    <w:rsid w:val="00EF3BC5"/>
    <w:rsid w:val="00EF3BFC"/>
    <w:rsid w:val="00EF4314"/>
    <w:rsid w:val="00EF4379"/>
    <w:rsid w:val="00EF441D"/>
    <w:rsid w:val="00EF446D"/>
    <w:rsid w:val="00EF4A51"/>
    <w:rsid w:val="00EF4AD0"/>
    <w:rsid w:val="00EF4C00"/>
    <w:rsid w:val="00EF4E54"/>
    <w:rsid w:val="00EF500F"/>
    <w:rsid w:val="00EF5120"/>
    <w:rsid w:val="00EF53C4"/>
    <w:rsid w:val="00EF542C"/>
    <w:rsid w:val="00EF54C3"/>
    <w:rsid w:val="00EF5623"/>
    <w:rsid w:val="00EF56C6"/>
    <w:rsid w:val="00EF5C77"/>
    <w:rsid w:val="00EF5D37"/>
    <w:rsid w:val="00EF5D56"/>
    <w:rsid w:val="00EF5FF6"/>
    <w:rsid w:val="00EF6651"/>
    <w:rsid w:val="00EF6CC3"/>
    <w:rsid w:val="00EF6D47"/>
    <w:rsid w:val="00EF6E8C"/>
    <w:rsid w:val="00EF7056"/>
    <w:rsid w:val="00EF7078"/>
    <w:rsid w:val="00EF72A2"/>
    <w:rsid w:val="00EF7625"/>
    <w:rsid w:val="00EF774C"/>
    <w:rsid w:val="00EF77A0"/>
    <w:rsid w:val="00EF793A"/>
    <w:rsid w:val="00EF7988"/>
    <w:rsid w:val="00EF7D93"/>
    <w:rsid w:val="00F00248"/>
    <w:rsid w:val="00F00379"/>
    <w:rsid w:val="00F003A4"/>
    <w:rsid w:val="00F00830"/>
    <w:rsid w:val="00F00899"/>
    <w:rsid w:val="00F00B9C"/>
    <w:rsid w:val="00F00C0B"/>
    <w:rsid w:val="00F01114"/>
    <w:rsid w:val="00F01351"/>
    <w:rsid w:val="00F013B4"/>
    <w:rsid w:val="00F01884"/>
    <w:rsid w:val="00F018A4"/>
    <w:rsid w:val="00F0199C"/>
    <w:rsid w:val="00F01C41"/>
    <w:rsid w:val="00F01C9E"/>
    <w:rsid w:val="00F01EA6"/>
    <w:rsid w:val="00F026AD"/>
    <w:rsid w:val="00F026DF"/>
    <w:rsid w:val="00F02858"/>
    <w:rsid w:val="00F031DC"/>
    <w:rsid w:val="00F03677"/>
    <w:rsid w:val="00F037EE"/>
    <w:rsid w:val="00F03A04"/>
    <w:rsid w:val="00F03DFB"/>
    <w:rsid w:val="00F040E5"/>
    <w:rsid w:val="00F04150"/>
    <w:rsid w:val="00F04260"/>
    <w:rsid w:val="00F04686"/>
    <w:rsid w:val="00F046B0"/>
    <w:rsid w:val="00F04893"/>
    <w:rsid w:val="00F04C1C"/>
    <w:rsid w:val="00F04CA0"/>
    <w:rsid w:val="00F04F54"/>
    <w:rsid w:val="00F0542A"/>
    <w:rsid w:val="00F055E5"/>
    <w:rsid w:val="00F0561D"/>
    <w:rsid w:val="00F0590C"/>
    <w:rsid w:val="00F05B62"/>
    <w:rsid w:val="00F05FAA"/>
    <w:rsid w:val="00F06253"/>
    <w:rsid w:val="00F067A7"/>
    <w:rsid w:val="00F0689F"/>
    <w:rsid w:val="00F06ED5"/>
    <w:rsid w:val="00F076B0"/>
    <w:rsid w:val="00F0775F"/>
    <w:rsid w:val="00F0779D"/>
    <w:rsid w:val="00F07C35"/>
    <w:rsid w:val="00F07DB8"/>
    <w:rsid w:val="00F100AE"/>
    <w:rsid w:val="00F10F53"/>
    <w:rsid w:val="00F110AF"/>
    <w:rsid w:val="00F11974"/>
    <w:rsid w:val="00F11BAA"/>
    <w:rsid w:val="00F11F5A"/>
    <w:rsid w:val="00F125D2"/>
    <w:rsid w:val="00F128FC"/>
    <w:rsid w:val="00F129E8"/>
    <w:rsid w:val="00F12ABA"/>
    <w:rsid w:val="00F131CF"/>
    <w:rsid w:val="00F13221"/>
    <w:rsid w:val="00F13381"/>
    <w:rsid w:val="00F13A6E"/>
    <w:rsid w:val="00F13D9D"/>
    <w:rsid w:val="00F1452A"/>
    <w:rsid w:val="00F1480B"/>
    <w:rsid w:val="00F14B5E"/>
    <w:rsid w:val="00F14E66"/>
    <w:rsid w:val="00F15208"/>
    <w:rsid w:val="00F157BD"/>
    <w:rsid w:val="00F159C7"/>
    <w:rsid w:val="00F15ADC"/>
    <w:rsid w:val="00F15D3B"/>
    <w:rsid w:val="00F15DEB"/>
    <w:rsid w:val="00F15E4B"/>
    <w:rsid w:val="00F161BF"/>
    <w:rsid w:val="00F16A2D"/>
    <w:rsid w:val="00F16B59"/>
    <w:rsid w:val="00F16B5D"/>
    <w:rsid w:val="00F16C58"/>
    <w:rsid w:val="00F16FB1"/>
    <w:rsid w:val="00F1714E"/>
    <w:rsid w:val="00F1778D"/>
    <w:rsid w:val="00F17E3A"/>
    <w:rsid w:val="00F2024E"/>
    <w:rsid w:val="00F20556"/>
    <w:rsid w:val="00F206BE"/>
    <w:rsid w:val="00F20C9B"/>
    <w:rsid w:val="00F20EB0"/>
    <w:rsid w:val="00F21275"/>
    <w:rsid w:val="00F21624"/>
    <w:rsid w:val="00F21D0B"/>
    <w:rsid w:val="00F21D78"/>
    <w:rsid w:val="00F22382"/>
    <w:rsid w:val="00F22694"/>
    <w:rsid w:val="00F22A6F"/>
    <w:rsid w:val="00F22B91"/>
    <w:rsid w:val="00F22D99"/>
    <w:rsid w:val="00F234AA"/>
    <w:rsid w:val="00F235A8"/>
    <w:rsid w:val="00F23F3E"/>
    <w:rsid w:val="00F24559"/>
    <w:rsid w:val="00F24B4D"/>
    <w:rsid w:val="00F24CC5"/>
    <w:rsid w:val="00F25761"/>
    <w:rsid w:val="00F25A78"/>
    <w:rsid w:val="00F25BF0"/>
    <w:rsid w:val="00F25C00"/>
    <w:rsid w:val="00F25F18"/>
    <w:rsid w:val="00F261E6"/>
    <w:rsid w:val="00F2639E"/>
    <w:rsid w:val="00F268FC"/>
    <w:rsid w:val="00F26B41"/>
    <w:rsid w:val="00F26C41"/>
    <w:rsid w:val="00F26E5D"/>
    <w:rsid w:val="00F2753D"/>
    <w:rsid w:val="00F278EB"/>
    <w:rsid w:val="00F27BE1"/>
    <w:rsid w:val="00F3016D"/>
    <w:rsid w:val="00F30418"/>
    <w:rsid w:val="00F30668"/>
    <w:rsid w:val="00F308AA"/>
    <w:rsid w:val="00F309A7"/>
    <w:rsid w:val="00F30F72"/>
    <w:rsid w:val="00F31389"/>
    <w:rsid w:val="00F3139C"/>
    <w:rsid w:val="00F31665"/>
    <w:rsid w:val="00F31CC9"/>
    <w:rsid w:val="00F321E5"/>
    <w:rsid w:val="00F32470"/>
    <w:rsid w:val="00F325DF"/>
    <w:rsid w:val="00F326B9"/>
    <w:rsid w:val="00F33957"/>
    <w:rsid w:val="00F33A7B"/>
    <w:rsid w:val="00F33B88"/>
    <w:rsid w:val="00F33F4E"/>
    <w:rsid w:val="00F34102"/>
    <w:rsid w:val="00F34178"/>
    <w:rsid w:val="00F347A8"/>
    <w:rsid w:val="00F35017"/>
    <w:rsid w:val="00F350A6"/>
    <w:rsid w:val="00F351F2"/>
    <w:rsid w:val="00F3536B"/>
    <w:rsid w:val="00F354FB"/>
    <w:rsid w:val="00F35858"/>
    <w:rsid w:val="00F35AA9"/>
    <w:rsid w:val="00F35BEA"/>
    <w:rsid w:val="00F35EB7"/>
    <w:rsid w:val="00F364FC"/>
    <w:rsid w:val="00F37317"/>
    <w:rsid w:val="00F37C57"/>
    <w:rsid w:val="00F37E7F"/>
    <w:rsid w:val="00F4035F"/>
    <w:rsid w:val="00F4041B"/>
    <w:rsid w:val="00F408C4"/>
    <w:rsid w:val="00F4091A"/>
    <w:rsid w:val="00F409BF"/>
    <w:rsid w:val="00F40A32"/>
    <w:rsid w:val="00F40BAB"/>
    <w:rsid w:val="00F40F55"/>
    <w:rsid w:val="00F40F65"/>
    <w:rsid w:val="00F410AD"/>
    <w:rsid w:val="00F411CB"/>
    <w:rsid w:val="00F41269"/>
    <w:rsid w:val="00F412EA"/>
    <w:rsid w:val="00F41A45"/>
    <w:rsid w:val="00F41AE0"/>
    <w:rsid w:val="00F42082"/>
    <w:rsid w:val="00F42432"/>
    <w:rsid w:val="00F42573"/>
    <w:rsid w:val="00F42717"/>
    <w:rsid w:val="00F4338E"/>
    <w:rsid w:val="00F433B9"/>
    <w:rsid w:val="00F4395F"/>
    <w:rsid w:val="00F43B6C"/>
    <w:rsid w:val="00F4400A"/>
    <w:rsid w:val="00F44252"/>
    <w:rsid w:val="00F44B3E"/>
    <w:rsid w:val="00F452D1"/>
    <w:rsid w:val="00F453E6"/>
    <w:rsid w:val="00F45B58"/>
    <w:rsid w:val="00F4603A"/>
    <w:rsid w:val="00F460E3"/>
    <w:rsid w:val="00F463F9"/>
    <w:rsid w:val="00F46521"/>
    <w:rsid w:val="00F46569"/>
    <w:rsid w:val="00F4660A"/>
    <w:rsid w:val="00F4679E"/>
    <w:rsid w:val="00F467FB"/>
    <w:rsid w:val="00F4728D"/>
    <w:rsid w:val="00F478FB"/>
    <w:rsid w:val="00F47ED2"/>
    <w:rsid w:val="00F50319"/>
    <w:rsid w:val="00F50AEB"/>
    <w:rsid w:val="00F50B58"/>
    <w:rsid w:val="00F50D66"/>
    <w:rsid w:val="00F50EF0"/>
    <w:rsid w:val="00F516E3"/>
    <w:rsid w:val="00F51791"/>
    <w:rsid w:val="00F51EE9"/>
    <w:rsid w:val="00F51F22"/>
    <w:rsid w:val="00F52048"/>
    <w:rsid w:val="00F52889"/>
    <w:rsid w:val="00F528EB"/>
    <w:rsid w:val="00F52BAC"/>
    <w:rsid w:val="00F52C24"/>
    <w:rsid w:val="00F52D54"/>
    <w:rsid w:val="00F53A68"/>
    <w:rsid w:val="00F53B96"/>
    <w:rsid w:val="00F53C11"/>
    <w:rsid w:val="00F53EB4"/>
    <w:rsid w:val="00F542BD"/>
    <w:rsid w:val="00F54888"/>
    <w:rsid w:val="00F54C39"/>
    <w:rsid w:val="00F54FA1"/>
    <w:rsid w:val="00F55043"/>
    <w:rsid w:val="00F5558D"/>
    <w:rsid w:val="00F558B2"/>
    <w:rsid w:val="00F558EE"/>
    <w:rsid w:val="00F55A52"/>
    <w:rsid w:val="00F5602D"/>
    <w:rsid w:val="00F560F4"/>
    <w:rsid w:val="00F56142"/>
    <w:rsid w:val="00F575D9"/>
    <w:rsid w:val="00F576FA"/>
    <w:rsid w:val="00F5770B"/>
    <w:rsid w:val="00F577C4"/>
    <w:rsid w:val="00F57BD9"/>
    <w:rsid w:val="00F57EA3"/>
    <w:rsid w:val="00F57F07"/>
    <w:rsid w:val="00F602AC"/>
    <w:rsid w:val="00F60388"/>
    <w:rsid w:val="00F60475"/>
    <w:rsid w:val="00F60F03"/>
    <w:rsid w:val="00F61BBE"/>
    <w:rsid w:val="00F61E9D"/>
    <w:rsid w:val="00F620BF"/>
    <w:rsid w:val="00F623E1"/>
    <w:rsid w:val="00F625CC"/>
    <w:rsid w:val="00F6286A"/>
    <w:rsid w:val="00F62890"/>
    <w:rsid w:val="00F62970"/>
    <w:rsid w:val="00F63777"/>
    <w:rsid w:val="00F63BAF"/>
    <w:rsid w:val="00F63D15"/>
    <w:rsid w:val="00F63EEC"/>
    <w:rsid w:val="00F642BF"/>
    <w:rsid w:val="00F64321"/>
    <w:rsid w:val="00F64532"/>
    <w:rsid w:val="00F64616"/>
    <w:rsid w:val="00F64919"/>
    <w:rsid w:val="00F64A4D"/>
    <w:rsid w:val="00F64C5F"/>
    <w:rsid w:val="00F64D39"/>
    <w:rsid w:val="00F65721"/>
    <w:rsid w:val="00F658F6"/>
    <w:rsid w:val="00F65AC3"/>
    <w:rsid w:val="00F65E54"/>
    <w:rsid w:val="00F65F91"/>
    <w:rsid w:val="00F6634E"/>
    <w:rsid w:val="00F66A7A"/>
    <w:rsid w:val="00F66C77"/>
    <w:rsid w:val="00F66F54"/>
    <w:rsid w:val="00F6748C"/>
    <w:rsid w:val="00F67584"/>
    <w:rsid w:val="00F6790A"/>
    <w:rsid w:val="00F6790C"/>
    <w:rsid w:val="00F67C3E"/>
    <w:rsid w:val="00F67D84"/>
    <w:rsid w:val="00F70629"/>
    <w:rsid w:val="00F71134"/>
    <w:rsid w:val="00F71819"/>
    <w:rsid w:val="00F718AD"/>
    <w:rsid w:val="00F718C7"/>
    <w:rsid w:val="00F71992"/>
    <w:rsid w:val="00F71AA8"/>
    <w:rsid w:val="00F72094"/>
    <w:rsid w:val="00F729A3"/>
    <w:rsid w:val="00F729FD"/>
    <w:rsid w:val="00F72A91"/>
    <w:rsid w:val="00F72E5B"/>
    <w:rsid w:val="00F738B8"/>
    <w:rsid w:val="00F73FF1"/>
    <w:rsid w:val="00F7424E"/>
    <w:rsid w:val="00F74320"/>
    <w:rsid w:val="00F745C1"/>
    <w:rsid w:val="00F7490E"/>
    <w:rsid w:val="00F74AD1"/>
    <w:rsid w:val="00F74B62"/>
    <w:rsid w:val="00F74B6F"/>
    <w:rsid w:val="00F74BDC"/>
    <w:rsid w:val="00F74CE4"/>
    <w:rsid w:val="00F75096"/>
    <w:rsid w:val="00F758FF"/>
    <w:rsid w:val="00F7595D"/>
    <w:rsid w:val="00F75C77"/>
    <w:rsid w:val="00F75C94"/>
    <w:rsid w:val="00F75CC2"/>
    <w:rsid w:val="00F764AF"/>
    <w:rsid w:val="00F765E5"/>
    <w:rsid w:val="00F767D0"/>
    <w:rsid w:val="00F76FD6"/>
    <w:rsid w:val="00F77491"/>
    <w:rsid w:val="00F776A5"/>
    <w:rsid w:val="00F77BFB"/>
    <w:rsid w:val="00F77E37"/>
    <w:rsid w:val="00F80540"/>
    <w:rsid w:val="00F806C7"/>
    <w:rsid w:val="00F807A7"/>
    <w:rsid w:val="00F8198A"/>
    <w:rsid w:val="00F81A29"/>
    <w:rsid w:val="00F81EC5"/>
    <w:rsid w:val="00F81F61"/>
    <w:rsid w:val="00F8243C"/>
    <w:rsid w:val="00F82D6C"/>
    <w:rsid w:val="00F82E08"/>
    <w:rsid w:val="00F8302C"/>
    <w:rsid w:val="00F840F2"/>
    <w:rsid w:val="00F840FB"/>
    <w:rsid w:val="00F8464B"/>
    <w:rsid w:val="00F8481A"/>
    <w:rsid w:val="00F849B6"/>
    <w:rsid w:val="00F84ABA"/>
    <w:rsid w:val="00F84E57"/>
    <w:rsid w:val="00F84F95"/>
    <w:rsid w:val="00F84F99"/>
    <w:rsid w:val="00F850EA"/>
    <w:rsid w:val="00F85223"/>
    <w:rsid w:val="00F856AA"/>
    <w:rsid w:val="00F85B8C"/>
    <w:rsid w:val="00F85F8F"/>
    <w:rsid w:val="00F8604E"/>
    <w:rsid w:val="00F8661D"/>
    <w:rsid w:val="00F8672C"/>
    <w:rsid w:val="00F86AE3"/>
    <w:rsid w:val="00F86D75"/>
    <w:rsid w:val="00F87069"/>
    <w:rsid w:val="00F870C7"/>
    <w:rsid w:val="00F8760D"/>
    <w:rsid w:val="00F877AE"/>
    <w:rsid w:val="00F87C6D"/>
    <w:rsid w:val="00F87F37"/>
    <w:rsid w:val="00F87FA2"/>
    <w:rsid w:val="00F90050"/>
    <w:rsid w:val="00F90138"/>
    <w:rsid w:val="00F909C7"/>
    <w:rsid w:val="00F90A65"/>
    <w:rsid w:val="00F90FBF"/>
    <w:rsid w:val="00F91215"/>
    <w:rsid w:val="00F912DB"/>
    <w:rsid w:val="00F91497"/>
    <w:rsid w:val="00F914A5"/>
    <w:rsid w:val="00F91AE9"/>
    <w:rsid w:val="00F92066"/>
    <w:rsid w:val="00F92091"/>
    <w:rsid w:val="00F920A9"/>
    <w:rsid w:val="00F9213B"/>
    <w:rsid w:val="00F9216D"/>
    <w:rsid w:val="00F92245"/>
    <w:rsid w:val="00F924DD"/>
    <w:rsid w:val="00F93AA8"/>
    <w:rsid w:val="00F93C6F"/>
    <w:rsid w:val="00F93C9D"/>
    <w:rsid w:val="00F93E15"/>
    <w:rsid w:val="00F944B1"/>
    <w:rsid w:val="00F94A8E"/>
    <w:rsid w:val="00F950A2"/>
    <w:rsid w:val="00F95244"/>
    <w:rsid w:val="00F9542D"/>
    <w:rsid w:val="00F95783"/>
    <w:rsid w:val="00F957BC"/>
    <w:rsid w:val="00F957CA"/>
    <w:rsid w:val="00F95847"/>
    <w:rsid w:val="00F958C6"/>
    <w:rsid w:val="00F95CC7"/>
    <w:rsid w:val="00F95D03"/>
    <w:rsid w:val="00F95D04"/>
    <w:rsid w:val="00F95D52"/>
    <w:rsid w:val="00F95DC7"/>
    <w:rsid w:val="00F961AF"/>
    <w:rsid w:val="00F9637F"/>
    <w:rsid w:val="00F96660"/>
    <w:rsid w:val="00F9733B"/>
    <w:rsid w:val="00F97747"/>
    <w:rsid w:val="00F97EA6"/>
    <w:rsid w:val="00FA0320"/>
    <w:rsid w:val="00FA06D7"/>
    <w:rsid w:val="00FA06F4"/>
    <w:rsid w:val="00FA0AB9"/>
    <w:rsid w:val="00FA0F8D"/>
    <w:rsid w:val="00FA0F96"/>
    <w:rsid w:val="00FA179B"/>
    <w:rsid w:val="00FA18CA"/>
    <w:rsid w:val="00FA1B04"/>
    <w:rsid w:val="00FA1B49"/>
    <w:rsid w:val="00FA1BD0"/>
    <w:rsid w:val="00FA1CA8"/>
    <w:rsid w:val="00FA1DBE"/>
    <w:rsid w:val="00FA223C"/>
    <w:rsid w:val="00FA307B"/>
    <w:rsid w:val="00FA3525"/>
    <w:rsid w:val="00FA361F"/>
    <w:rsid w:val="00FA3896"/>
    <w:rsid w:val="00FA402F"/>
    <w:rsid w:val="00FA4051"/>
    <w:rsid w:val="00FA4206"/>
    <w:rsid w:val="00FA42A2"/>
    <w:rsid w:val="00FA44D2"/>
    <w:rsid w:val="00FA4BB6"/>
    <w:rsid w:val="00FA4D60"/>
    <w:rsid w:val="00FA4E7C"/>
    <w:rsid w:val="00FA51B5"/>
    <w:rsid w:val="00FA547B"/>
    <w:rsid w:val="00FA5715"/>
    <w:rsid w:val="00FA5985"/>
    <w:rsid w:val="00FA5B5A"/>
    <w:rsid w:val="00FA5EFD"/>
    <w:rsid w:val="00FA650E"/>
    <w:rsid w:val="00FA651A"/>
    <w:rsid w:val="00FA6767"/>
    <w:rsid w:val="00FA6774"/>
    <w:rsid w:val="00FA6CB2"/>
    <w:rsid w:val="00FA6D43"/>
    <w:rsid w:val="00FA7249"/>
    <w:rsid w:val="00FA7367"/>
    <w:rsid w:val="00FA7652"/>
    <w:rsid w:val="00FA7D8B"/>
    <w:rsid w:val="00FA7F17"/>
    <w:rsid w:val="00FB013E"/>
    <w:rsid w:val="00FB0227"/>
    <w:rsid w:val="00FB043C"/>
    <w:rsid w:val="00FB0D85"/>
    <w:rsid w:val="00FB0F81"/>
    <w:rsid w:val="00FB12BB"/>
    <w:rsid w:val="00FB1390"/>
    <w:rsid w:val="00FB15C7"/>
    <w:rsid w:val="00FB18BA"/>
    <w:rsid w:val="00FB1AAB"/>
    <w:rsid w:val="00FB1C44"/>
    <w:rsid w:val="00FB1CF3"/>
    <w:rsid w:val="00FB1FAE"/>
    <w:rsid w:val="00FB2173"/>
    <w:rsid w:val="00FB21F4"/>
    <w:rsid w:val="00FB287C"/>
    <w:rsid w:val="00FB2B19"/>
    <w:rsid w:val="00FB2CF5"/>
    <w:rsid w:val="00FB3144"/>
    <w:rsid w:val="00FB3362"/>
    <w:rsid w:val="00FB3555"/>
    <w:rsid w:val="00FB35B8"/>
    <w:rsid w:val="00FB36E7"/>
    <w:rsid w:val="00FB377D"/>
    <w:rsid w:val="00FB392B"/>
    <w:rsid w:val="00FB3C90"/>
    <w:rsid w:val="00FB3E89"/>
    <w:rsid w:val="00FB4888"/>
    <w:rsid w:val="00FB49B5"/>
    <w:rsid w:val="00FB4B2F"/>
    <w:rsid w:val="00FB4F44"/>
    <w:rsid w:val="00FB55C9"/>
    <w:rsid w:val="00FB5719"/>
    <w:rsid w:val="00FB5945"/>
    <w:rsid w:val="00FB6630"/>
    <w:rsid w:val="00FB6BEE"/>
    <w:rsid w:val="00FB6F8E"/>
    <w:rsid w:val="00FB70E3"/>
    <w:rsid w:val="00FB711D"/>
    <w:rsid w:val="00FB7139"/>
    <w:rsid w:val="00FB7792"/>
    <w:rsid w:val="00FB7985"/>
    <w:rsid w:val="00FB7B85"/>
    <w:rsid w:val="00FB7BA2"/>
    <w:rsid w:val="00FB7E80"/>
    <w:rsid w:val="00FC0BF4"/>
    <w:rsid w:val="00FC1283"/>
    <w:rsid w:val="00FC1948"/>
    <w:rsid w:val="00FC1F22"/>
    <w:rsid w:val="00FC1FC3"/>
    <w:rsid w:val="00FC2614"/>
    <w:rsid w:val="00FC2B62"/>
    <w:rsid w:val="00FC2D91"/>
    <w:rsid w:val="00FC351A"/>
    <w:rsid w:val="00FC3626"/>
    <w:rsid w:val="00FC3659"/>
    <w:rsid w:val="00FC3870"/>
    <w:rsid w:val="00FC3E9C"/>
    <w:rsid w:val="00FC3F1F"/>
    <w:rsid w:val="00FC3F27"/>
    <w:rsid w:val="00FC435F"/>
    <w:rsid w:val="00FC46AB"/>
    <w:rsid w:val="00FC4C62"/>
    <w:rsid w:val="00FC4F61"/>
    <w:rsid w:val="00FC5459"/>
    <w:rsid w:val="00FC56EA"/>
    <w:rsid w:val="00FC576A"/>
    <w:rsid w:val="00FC5829"/>
    <w:rsid w:val="00FC59ED"/>
    <w:rsid w:val="00FC61E0"/>
    <w:rsid w:val="00FC6363"/>
    <w:rsid w:val="00FC6707"/>
    <w:rsid w:val="00FC6794"/>
    <w:rsid w:val="00FC704F"/>
    <w:rsid w:val="00FC74FF"/>
    <w:rsid w:val="00FD02A8"/>
    <w:rsid w:val="00FD1045"/>
    <w:rsid w:val="00FD1361"/>
    <w:rsid w:val="00FD1544"/>
    <w:rsid w:val="00FD1765"/>
    <w:rsid w:val="00FD1932"/>
    <w:rsid w:val="00FD26B1"/>
    <w:rsid w:val="00FD2A49"/>
    <w:rsid w:val="00FD2AFC"/>
    <w:rsid w:val="00FD2B30"/>
    <w:rsid w:val="00FD2C70"/>
    <w:rsid w:val="00FD2DF4"/>
    <w:rsid w:val="00FD3006"/>
    <w:rsid w:val="00FD3286"/>
    <w:rsid w:val="00FD399C"/>
    <w:rsid w:val="00FD3CC3"/>
    <w:rsid w:val="00FD4172"/>
    <w:rsid w:val="00FD43DB"/>
    <w:rsid w:val="00FD462A"/>
    <w:rsid w:val="00FD4B3A"/>
    <w:rsid w:val="00FD4D3C"/>
    <w:rsid w:val="00FD5333"/>
    <w:rsid w:val="00FD5606"/>
    <w:rsid w:val="00FD56D3"/>
    <w:rsid w:val="00FD5714"/>
    <w:rsid w:val="00FD5827"/>
    <w:rsid w:val="00FD5B0F"/>
    <w:rsid w:val="00FD5B10"/>
    <w:rsid w:val="00FD5BD2"/>
    <w:rsid w:val="00FD5C35"/>
    <w:rsid w:val="00FD5EC6"/>
    <w:rsid w:val="00FD6019"/>
    <w:rsid w:val="00FD6272"/>
    <w:rsid w:val="00FD6313"/>
    <w:rsid w:val="00FD6ACC"/>
    <w:rsid w:val="00FD6DDD"/>
    <w:rsid w:val="00FD6F20"/>
    <w:rsid w:val="00FD733B"/>
    <w:rsid w:val="00FD774E"/>
    <w:rsid w:val="00FD7ED2"/>
    <w:rsid w:val="00FE00A4"/>
    <w:rsid w:val="00FE0581"/>
    <w:rsid w:val="00FE05F7"/>
    <w:rsid w:val="00FE0646"/>
    <w:rsid w:val="00FE0D25"/>
    <w:rsid w:val="00FE0EA5"/>
    <w:rsid w:val="00FE0F3C"/>
    <w:rsid w:val="00FE105B"/>
    <w:rsid w:val="00FE1308"/>
    <w:rsid w:val="00FE137D"/>
    <w:rsid w:val="00FE17E9"/>
    <w:rsid w:val="00FE18C6"/>
    <w:rsid w:val="00FE204C"/>
    <w:rsid w:val="00FE22BF"/>
    <w:rsid w:val="00FE24A2"/>
    <w:rsid w:val="00FE29D2"/>
    <w:rsid w:val="00FE2CCA"/>
    <w:rsid w:val="00FE2E26"/>
    <w:rsid w:val="00FE2EEB"/>
    <w:rsid w:val="00FE2F41"/>
    <w:rsid w:val="00FE347B"/>
    <w:rsid w:val="00FE35E7"/>
    <w:rsid w:val="00FE36DE"/>
    <w:rsid w:val="00FE3C95"/>
    <w:rsid w:val="00FE3C9C"/>
    <w:rsid w:val="00FE3D14"/>
    <w:rsid w:val="00FE3D7D"/>
    <w:rsid w:val="00FE3EF3"/>
    <w:rsid w:val="00FE3FB1"/>
    <w:rsid w:val="00FE4F94"/>
    <w:rsid w:val="00FE50AD"/>
    <w:rsid w:val="00FE5606"/>
    <w:rsid w:val="00FE57C5"/>
    <w:rsid w:val="00FE59A3"/>
    <w:rsid w:val="00FE5C41"/>
    <w:rsid w:val="00FE5C87"/>
    <w:rsid w:val="00FE5F8F"/>
    <w:rsid w:val="00FE6015"/>
    <w:rsid w:val="00FE616C"/>
    <w:rsid w:val="00FE616F"/>
    <w:rsid w:val="00FE61BB"/>
    <w:rsid w:val="00FE664C"/>
    <w:rsid w:val="00FE68E8"/>
    <w:rsid w:val="00FE72FB"/>
    <w:rsid w:val="00FE74FD"/>
    <w:rsid w:val="00FE7512"/>
    <w:rsid w:val="00FE75F5"/>
    <w:rsid w:val="00FE7D4C"/>
    <w:rsid w:val="00FE7D73"/>
    <w:rsid w:val="00FF02BA"/>
    <w:rsid w:val="00FF041F"/>
    <w:rsid w:val="00FF074F"/>
    <w:rsid w:val="00FF0D90"/>
    <w:rsid w:val="00FF1000"/>
    <w:rsid w:val="00FF15DE"/>
    <w:rsid w:val="00FF22F3"/>
    <w:rsid w:val="00FF2996"/>
    <w:rsid w:val="00FF2A18"/>
    <w:rsid w:val="00FF3042"/>
    <w:rsid w:val="00FF3177"/>
    <w:rsid w:val="00FF37F6"/>
    <w:rsid w:val="00FF3D35"/>
    <w:rsid w:val="00FF3D4A"/>
    <w:rsid w:val="00FF3D9C"/>
    <w:rsid w:val="00FF42CF"/>
    <w:rsid w:val="00FF456A"/>
    <w:rsid w:val="00FF4705"/>
    <w:rsid w:val="00FF480D"/>
    <w:rsid w:val="00FF4815"/>
    <w:rsid w:val="00FF4944"/>
    <w:rsid w:val="00FF55B5"/>
    <w:rsid w:val="00FF55E8"/>
    <w:rsid w:val="00FF5A69"/>
    <w:rsid w:val="00FF5F7E"/>
    <w:rsid w:val="00FF7067"/>
    <w:rsid w:val="00FF74C7"/>
    <w:rsid w:val="00FF7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AC9D23"/>
  <w15:chartTrackingRefBased/>
  <w15:docId w15:val="{5C0F0B61-1D5A-44AE-987A-1847D7AA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qFormat="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locked="1" w:uiPriority="99"/>
    <w:lsdException w:name="endnote reference" w:locked="1" w:uiPriority="99"/>
    <w:lsdException w:name="endnote text" w:locked="1" w:uiPriority="99"/>
    <w:lsdException w:name="table of authorities" w:locked="1"/>
    <w:lsdException w:name="macro" w:locked="1"/>
    <w:lsdException w:name="toa heading" w:locked="1"/>
    <w:lsdException w:name="List" w:locked="1" w:uiPriority="99"/>
    <w:lsdException w:name="List Bullet" w:locked="1"/>
    <w:lsdException w:name="List Number" w:locked="1"/>
    <w:lsdException w:name="List 2" w:locked="1" w:uiPriority="99"/>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uiPriority="99"/>
    <w:lsdException w:name="Body Text Indent" w:locked="1" w:uiPriority="99"/>
    <w:lsdException w:name="List Continue" w:locked="1" w:uiPriority="99"/>
    <w:lsdException w:name="List Continue 2" w:locked="1"/>
    <w:lsdException w:name="List Continue 3" w:locked="1"/>
    <w:lsdException w:name="List Continue 4" w:locked="1"/>
    <w:lsdException w:name="List Continue 5" w:locked="1"/>
    <w:lsdException w:name="Message Header" w:locked="1"/>
    <w:lsdException w:name="Subtitle" w:locked="1" w:uiPriority="99" w:qFormat="1"/>
    <w:lsdException w:name="Salutation" w:locked="1"/>
    <w:lsdException w:name="Date" w:locked="1"/>
    <w:lsdException w:name="Body Text First Indent" w:locked="1"/>
    <w:lsdException w:name="Body Text First Indent 2" w:locked="1" w:uiPriority="99"/>
    <w:lsdException w:name="Note Heading" w:locked="1"/>
    <w:lsdException w:name="Body Text 2" w:locked="1" w:uiPriority="99"/>
    <w:lsdException w:name="Body Text 3" w:locked="1" w:qFormat="1"/>
    <w:lsdException w:name="Body Text Indent 2" w:locked="1" w:uiPriority="99"/>
    <w:lsdException w:name="Body Text Indent 3" w:locked="1"/>
    <w:lsdException w:name="Block Text" w:locked="1"/>
    <w:lsdException w:name="Hyperlink" w:locked="1" w:uiPriority="99"/>
    <w:lsdException w:name="FollowedHyperlink" w:locked="1" w:uiPriority="99"/>
    <w:lsdException w:name="Strong" w:locked="1" w:uiPriority="22" w:qFormat="1"/>
    <w:lsdException w:name="Emphasis" w:locked="1" w:uiPriority="20" w:qFormat="1"/>
    <w:lsdException w:name="Document Map" w:locked="1" w:uiPriority="99"/>
    <w:lsdException w:name="Plain Text" w:locked="1"/>
    <w:lsdException w:name="E-mail Signature" w:locked="1"/>
    <w:lsdException w:name="HTML Top of Form" w:locked="1"/>
    <w:lsdException w:name="HTML Bottom of Form"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uiPriority="99"/>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EDB"/>
  </w:style>
  <w:style w:type="paragraph" w:styleId="Nagwek1">
    <w:name w:val="heading 1"/>
    <w:basedOn w:val="Normalny"/>
    <w:next w:val="Normalny"/>
    <w:link w:val="Nagwek1Znak"/>
    <w:uiPriority w:val="99"/>
    <w:qFormat/>
    <w:rsid w:val="002258A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2258A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6339C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locked/>
    <w:rsid w:val="00026FB0"/>
    <w:pPr>
      <w:keepNext/>
      <w:spacing w:before="240" w:after="60"/>
      <w:outlineLvl w:val="3"/>
    </w:pPr>
    <w:rPr>
      <w:b/>
      <w:bCs/>
      <w:sz w:val="28"/>
      <w:szCs w:val="28"/>
    </w:rPr>
  </w:style>
  <w:style w:type="paragraph" w:styleId="Nagwek5">
    <w:name w:val="heading 5"/>
    <w:basedOn w:val="Normalny"/>
    <w:next w:val="Normalny"/>
    <w:link w:val="Nagwek5Znak"/>
    <w:uiPriority w:val="99"/>
    <w:qFormat/>
    <w:rsid w:val="002258AB"/>
    <w:pPr>
      <w:keepNext/>
      <w:widowControl w:val="0"/>
      <w:tabs>
        <w:tab w:val="num" w:pos="3600"/>
      </w:tabs>
      <w:suppressAutoHyphens/>
      <w:ind w:left="360" w:hanging="360"/>
      <w:jc w:val="center"/>
      <w:outlineLvl w:val="4"/>
    </w:pPr>
    <w:rPr>
      <w:rFonts w:ascii="Garamond" w:eastAsia="Batang" w:hAnsi="Garamond"/>
      <w:b/>
      <w:bCs/>
      <w:szCs w:val="20"/>
      <w:u w:val="single"/>
    </w:rPr>
  </w:style>
  <w:style w:type="paragraph" w:styleId="Nagwek6">
    <w:name w:val="heading 6"/>
    <w:basedOn w:val="Normalny"/>
    <w:next w:val="Normalny"/>
    <w:link w:val="Nagwek6Znak"/>
    <w:uiPriority w:val="99"/>
    <w:qFormat/>
    <w:locked/>
    <w:rsid w:val="00026FB0"/>
    <w:pPr>
      <w:spacing w:before="240" w:after="6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58AB"/>
    <w:rPr>
      <w:rFonts w:ascii="Arial" w:hAnsi="Arial" w:cs="Arial"/>
      <w:b/>
      <w:bCs/>
      <w:kern w:val="32"/>
      <w:sz w:val="32"/>
      <w:szCs w:val="32"/>
      <w:lang w:val="x-none" w:eastAsia="pl-PL"/>
    </w:rPr>
  </w:style>
  <w:style w:type="character" w:customStyle="1" w:styleId="Nagwek2Znak">
    <w:name w:val="Nagłówek 2 Znak"/>
    <w:link w:val="Nagwek2"/>
    <w:uiPriority w:val="99"/>
    <w:locked/>
    <w:rsid w:val="002258AB"/>
    <w:rPr>
      <w:rFonts w:ascii="Arial" w:hAnsi="Arial" w:cs="Arial"/>
      <w:b/>
      <w:bCs/>
      <w:i/>
      <w:iCs/>
      <w:sz w:val="28"/>
      <w:szCs w:val="28"/>
      <w:lang w:val="x-none" w:eastAsia="pl-PL"/>
    </w:rPr>
  </w:style>
  <w:style w:type="character" w:customStyle="1" w:styleId="Nagwek5Znak">
    <w:name w:val="Nagłówek 5 Znak"/>
    <w:link w:val="Nagwek5"/>
    <w:uiPriority w:val="99"/>
    <w:locked/>
    <w:rsid w:val="002258AB"/>
    <w:rPr>
      <w:rFonts w:ascii="Garamond" w:eastAsia="Batang" w:hAnsi="Garamond"/>
      <w:b/>
      <w:bCs/>
      <w:sz w:val="24"/>
      <w:u w:val="single"/>
      <w:lang w:val="pl-PL" w:eastAsia="pl-PL" w:bidi="ar-SA"/>
    </w:rPr>
  </w:style>
  <w:style w:type="character" w:styleId="Hipercze">
    <w:name w:val="Hyperlink"/>
    <w:uiPriority w:val="99"/>
    <w:rsid w:val="002258AB"/>
    <w:rPr>
      <w:rFonts w:cs="Times New Roman"/>
      <w:color w:val="0000FF"/>
      <w:u w:val="single"/>
    </w:rPr>
  </w:style>
  <w:style w:type="character" w:styleId="UyteHipercze">
    <w:name w:val="FollowedHyperlink"/>
    <w:uiPriority w:val="99"/>
    <w:semiHidden/>
    <w:rsid w:val="002258AB"/>
    <w:rPr>
      <w:rFonts w:cs="Times New Roman"/>
      <w:color w:val="800080"/>
      <w:u w:val="single"/>
    </w:rPr>
  </w:style>
  <w:style w:type="paragraph" w:styleId="Spistreci1">
    <w:name w:val="toc 1"/>
    <w:basedOn w:val="Normalny"/>
    <w:next w:val="Normalny"/>
    <w:autoRedefine/>
    <w:uiPriority w:val="39"/>
    <w:rsid w:val="003E1616"/>
    <w:pPr>
      <w:tabs>
        <w:tab w:val="right" w:leader="dot" w:pos="9062"/>
      </w:tabs>
      <w:spacing w:after="120"/>
      <w:jc w:val="both"/>
    </w:pPr>
  </w:style>
  <w:style w:type="paragraph" w:styleId="Tekstprzypisudolnego">
    <w:name w:val="footnote text"/>
    <w:basedOn w:val="Normalny"/>
    <w:link w:val="TekstprzypisudolnegoZnak"/>
    <w:rsid w:val="002258AB"/>
    <w:rPr>
      <w:sz w:val="20"/>
      <w:szCs w:val="20"/>
    </w:rPr>
  </w:style>
  <w:style w:type="character" w:customStyle="1" w:styleId="TekstprzypisudolnegoZnak">
    <w:name w:val="Tekst przypisu dolnego Znak"/>
    <w:link w:val="Tekstprzypisudolnego"/>
    <w:locked/>
    <w:rsid w:val="002258AB"/>
    <w:rPr>
      <w:rFonts w:ascii="Times New Roman" w:hAnsi="Times New Roman" w:cs="Times New Roman"/>
      <w:sz w:val="20"/>
      <w:szCs w:val="20"/>
      <w:lang w:val="x-none" w:eastAsia="pl-PL"/>
    </w:rPr>
  </w:style>
  <w:style w:type="paragraph" w:styleId="Tekstkomentarza">
    <w:name w:val="annotation text"/>
    <w:basedOn w:val="Normalny"/>
    <w:link w:val="TekstkomentarzaZnak"/>
    <w:qFormat/>
    <w:rsid w:val="002258AB"/>
    <w:rPr>
      <w:sz w:val="20"/>
      <w:szCs w:val="20"/>
    </w:rPr>
  </w:style>
  <w:style w:type="character" w:customStyle="1" w:styleId="TekstkomentarzaZnak">
    <w:name w:val="Tekst komentarza Znak"/>
    <w:link w:val="Tekstkomentarza"/>
    <w:qFormat/>
    <w:locked/>
    <w:rsid w:val="002258AB"/>
    <w:rPr>
      <w:rFonts w:ascii="Times New Roman" w:hAnsi="Times New Roman" w:cs="Times New Roman"/>
      <w:sz w:val="20"/>
      <w:szCs w:val="20"/>
      <w:lang w:val="x-none" w:eastAsia="pl-PL"/>
    </w:rPr>
  </w:style>
  <w:style w:type="paragraph" w:styleId="Nagwek">
    <w:name w:val="header"/>
    <w:basedOn w:val="Normalny"/>
    <w:link w:val="NagwekZnak"/>
    <w:uiPriority w:val="99"/>
    <w:rsid w:val="002258AB"/>
    <w:pPr>
      <w:tabs>
        <w:tab w:val="center" w:pos="4536"/>
        <w:tab w:val="right" w:pos="9072"/>
      </w:tabs>
    </w:pPr>
  </w:style>
  <w:style w:type="character" w:customStyle="1" w:styleId="NagwekZnak">
    <w:name w:val="Nagłówek Znak"/>
    <w:link w:val="Nagwek"/>
    <w:uiPriority w:val="99"/>
    <w:qFormat/>
    <w:locked/>
    <w:rsid w:val="002258AB"/>
    <w:rPr>
      <w:rFonts w:ascii="Times New Roman" w:hAnsi="Times New Roman" w:cs="Times New Roman"/>
      <w:sz w:val="24"/>
      <w:szCs w:val="24"/>
      <w:lang w:val="x-none" w:eastAsia="pl-PL"/>
    </w:rPr>
  </w:style>
  <w:style w:type="paragraph" w:styleId="Stopka">
    <w:name w:val="footer"/>
    <w:aliases w:val=" Znak4 Znak,Znak4 Znak"/>
    <w:basedOn w:val="Normalny"/>
    <w:link w:val="StopkaZnak"/>
    <w:rsid w:val="002258AB"/>
    <w:pPr>
      <w:tabs>
        <w:tab w:val="center" w:pos="4536"/>
        <w:tab w:val="right" w:pos="9072"/>
      </w:tabs>
    </w:pPr>
  </w:style>
  <w:style w:type="character" w:customStyle="1" w:styleId="StopkaZnak">
    <w:name w:val="Stopka Znak"/>
    <w:aliases w:val=" Znak4 Znak Znak,Znak4 Znak Znak"/>
    <w:link w:val="Stopka"/>
    <w:locked/>
    <w:rsid w:val="002258AB"/>
    <w:rPr>
      <w:rFonts w:ascii="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rsid w:val="002258AB"/>
    <w:rPr>
      <w:sz w:val="20"/>
      <w:szCs w:val="20"/>
    </w:rPr>
  </w:style>
  <w:style w:type="character" w:customStyle="1" w:styleId="TekstprzypisukocowegoZnak">
    <w:name w:val="Tekst przypisu końcowego Znak"/>
    <w:link w:val="Tekstprzypisukocowego"/>
    <w:uiPriority w:val="99"/>
    <w:semiHidden/>
    <w:locked/>
    <w:rsid w:val="002258AB"/>
    <w:rPr>
      <w:rFonts w:ascii="Times New Roman" w:hAnsi="Times New Roman" w:cs="Times New Roman"/>
      <w:sz w:val="20"/>
      <w:szCs w:val="20"/>
      <w:lang w:val="x-none" w:eastAsia="pl-PL"/>
    </w:rPr>
  </w:style>
  <w:style w:type="paragraph" w:styleId="Tekstpodstawowy">
    <w:name w:val="Body Text"/>
    <w:basedOn w:val="Normalny"/>
    <w:link w:val="TekstpodstawowyZnak"/>
    <w:uiPriority w:val="99"/>
    <w:semiHidden/>
    <w:rsid w:val="002258AB"/>
    <w:pPr>
      <w:spacing w:after="120"/>
    </w:pPr>
  </w:style>
  <w:style w:type="character" w:customStyle="1" w:styleId="TekstpodstawowyZnak">
    <w:name w:val="Tekst podstawowy Znak"/>
    <w:link w:val="Tekstpodstawowy"/>
    <w:uiPriority w:val="99"/>
    <w:semiHidden/>
    <w:locked/>
    <w:rsid w:val="002258AB"/>
    <w:rPr>
      <w:rFonts w:ascii="Times New Roman" w:hAnsi="Times New Roman" w:cs="Times New Roman"/>
      <w:sz w:val="24"/>
      <w:szCs w:val="24"/>
      <w:lang w:val="x-none" w:eastAsia="pl-PL"/>
    </w:rPr>
  </w:style>
  <w:style w:type="paragraph" w:styleId="Tekstpodstawowywcity">
    <w:name w:val="Body Text Indent"/>
    <w:basedOn w:val="Normalny"/>
    <w:link w:val="TekstpodstawowywcityZnak"/>
    <w:uiPriority w:val="99"/>
    <w:semiHidden/>
    <w:rsid w:val="002258AB"/>
    <w:pPr>
      <w:widowControl w:val="0"/>
      <w:suppressAutoHyphens/>
      <w:ind w:left="360"/>
    </w:pPr>
    <w:rPr>
      <w:rFonts w:ascii="Garamond" w:eastAsia="Batang" w:hAnsi="Garamond"/>
      <w:szCs w:val="20"/>
    </w:rPr>
  </w:style>
  <w:style w:type="character" w:customStyle="1" w:styleId="TekstpodstawowywcityZnak">
    <w:name w:val="Tekst podstawowy wcięty Znak"/>
    <w:link w:val="Tekstpodstawowywcity"/>
    <w:uiPriority w:val="99"/>
    <w:semiHidden/>
    <w:locked/>
    <w:rsid w:val="002258AB"/>
    <w:rPr>
      <w:rFonts w:ascii="Garamond" w:eastAsia="Batang" w:hAnsi="Garamond" w:cs="Times New Roman"/>
      <w:sz w:val="20"/>
      <w:szCs w:val="20"/>
      <w:lang w:val="x-none" w:eastAsia="pl-PL"/>
    </w:rPr>
  </w:style>
  <w:style w:type="paragraph" w:styleId="Tekstpodstawowy2">
    <w:name w:val="Body Text 2"/>
    <w:basedOn w:val="Normalny"/>
    <w:link w:val="Tekstpodstawowy2Znak"/>
    <w:uiPriority w:val="99"/>
    <w:semiHidden/>
    <w:rsid w:val="002258AB"/>
    <w:pPr>
      <w:spacing w:after="120" w:line="480" w:lineRule="auto"/>
    </w:pPr>
  </w:style>
  <w:style w:type="character" w:customStyle="1" w:styleId="Tekstpodstawowy2Znak">
    <w:name w:val="Tekst podstawowy 2 Znak"/>
    <w:link w:val="Tekstpodstawowy2"/>
    <w:uiPriority w:val="99"/>
    <w:semiHidden/>
    <w:locked/>
    <w:rsid w:val="002258AB"/>
    <w:rPr>
      <w:rFonts w:ascii="Times New Roman" w:hAnsi="Times New Roman" w:cs="Times New Roman"/>
      <w:sz w:val="24"/>
      <w:szCs w:val="24"/>
      <w:lang w:val="x-none" w:eastAsia="pl-PL"/>
    </w:rPr>
  </w:style>
  <w:style w:type="paragraph" w:styleId="Tekstpodstawowy3">
    <w:name w:val="Body Text 3"/>
    <w:basedOn w:val="Normalny"/>
    <w:link w:val="Tekstpodstawowy3Znak"/>
    <w:semiHidden/>
    <w:qFormat/>
    <w:rsid w:val="002258AB"/>
    <w:pPr>
      <w:spacing w:after="120"/>
    </w:pPr>
    <w:rPr>
      <w:sz w:val="16"/>
      <w:szCs w:val="16"/>
    </w:rPr>
  </w:style>
  <w:style w:type="character" w:customStyle="1" w:styleId="Tekstpodstawowy3Znak">
    <w:name w:val="Tekst podstawowy 3 Znak"/>
    <w:link w:val="Tekstpodstawowy3"/>
    <w:semiHidden/>
    <w:qFormat/>
    <w:locked/>
    <w:rsid w:val="002258AB"/>
    <w:rPr>
      <w:rFonts w:ascii="Times New Roman" w:hAnsi="Times New Roman" w:cs="Times New Roman"/>
      <w:sz w:val="16"/>
      <w:szCs w:val="16"/>
      <w:lang w:val="x-none" w:eastAsia="pl-PL"/>
    </w:rPr>
  </w:style>
  <w:style w:type="paragraph" w:styleId="Tekstpodstawowywcity2">
    <w:name w:val="Body Text Indent 2"/>
    <w:basedOn w:val="Normalny"/>
    <w:link w:val="Tekstpodstawowywcity2Znak"/>
    <w:uiPriority w:val="99"/>
    <w:semiHidden/>
    <w:rsid w:val="002258AB"/>
    <w:pPr>
      <w:spacing w:after="120" w:line="480" w:lineRule="auto"/>
      <w:ind w:left="283"/>
    </w:pPr>
  </w:style>
  <w:style w:type="character" w:customStyle="1" w:styleId="Tekstpodstawowywcity2Znak">
    <w:name w:val="Tekst podstawowy wcięty 2 Znak"/>
    <w:link w:val="Tekstpodstawowywcity2"/>
    <w:uiPriority w:val="99"/>
    <w:semiHidden/>
    <w:locked/>
    <w:rsid w:val="002258AB"/>
    <w:rPr>
      <w:rFonts w:ascii="Times New Roman" w:hAnsi="Times New Roman" w:cs="Times New Roman"/>
      <w:sz w:val="24"/>
      <w:szCs w:val="24"/>
      <w:lang w:val="x-none" w:eastAsia="pl-PL"/>
    </w:rPr>
  </w:style>
  <w:style w:type="paragraph" w:styleId="Tematkomentarza">
    <w:name w:val="annotation subject"/>
    <w:basedOn w:val="Tekstkomentarza"/>
    <w:next w:val="Tekstkomentarza"/>
    <w:link w:val="TematkomentarzaZnak"/>
    <w:rsid w:val="002258AB"/>
    <w:rPr>
      <w:b/>
      <w:bCs/>
    </w:rPr>
  </w:style>
  <w:style w:type="character" w:customStyle="1" w:styleId="TematkomentarzaZnak">
    <w:name w:val="Temat komentarza Znak"/>
    <w:link w:val="Tematkomentarza"/>
    <w:locked/>
    <w:rsid w:val="002258AB"/>
    <w:rPr>
      <w:rFonts w:ascii="Times New Roman" w:hAnsi="Times New Roman" w:cs="Times New Roman"/>
      <w:b/>
      <w:bCs/>
      <w:sz w:val="20"/>
      <w:szCs w:val="20"/>
      <w:lang w:val="x-none" w:eastAsia="pl-PL"/>
    </w:rPr>
  </w:style>
  <w:style w:type="paragraph" w:styleId="Tekstdymka">
    <w:name w:val="Balloon Text"/>
    <w:basedOn w:val="Normalny"/>
    <w:link w:val="TekstdymkaZnak"/>
    <w:rsid w:val="002258AB"/>
    <w:rPr>
      <w:rFonts w:ascii="Tahoma" w:hAnsi="Tahoma" w:cs="Tahoma"/>
      <w:sz w:val="16"/>
      <w:szCs w:val="16"/>
    </w:rPr>
  </w:style>
  <w:style w:type="character" w:customStyle="1" w:styleId="TekstdymkaZnak">
    <w:name w:val="Tekst dymka Znak"/>
    <w:link w:val="Tekstdymka"/>
    <w:locked/>
    <w:rsid w:val="002258AB"/>
    <w:rPr>
      <w:rFonts w:ascii="Tahoma" w:hAnsi="Tahoma" w:cs="Tahoma"/>
      <w:sz w:val="16"/>
      <w:szCs w:val="16"/>
      <w:lang w:val="x-none" w:eastAsia="pl-PL"/>
    </w:rPr>
  </w:style>
  <w:style w:type="paragraph" w:customStyle="1" w:styleId="Poprawka1">
    <w:name w:val="Poprawka1"/>
    <w:uiPriority w:val="99"/>
    <w:semiHidden/>
    <w:rsid w:val="002258AB"/>
    <w:rPr>
      <w:rFonts w:ascii="Times New Roman" w:hAnsi="Times New Roman"/>
      <w:sz w:val="24"/>
      <w:szCs w:val="24"/>
    </w:rPr>
  </w:style>
  <w:style w:type="paragraph" w:customStyle="1" w:styleId="Akapitzlist1">
    <w:name w:val="Akapit z listą1"/>
    <w:basedOn w:val="Normalny"/>
    <w:rsid w:val="002258AB"/>
    <w:pPr>
      <w:ind w:left="708"/>
    </w:pPr>
  </w:style>
  <w:style w:type="paragraph" w:customStyle="1" w:styleId="WW-Tekstpodstawowywcity2">
    <w:name w:val="WW-Tekst podstawowy wcięty 2"/>
    <w:basedOn w:val="Normalny"/>
    <w:uiPriority w:val="99"/>
    <w:rsid w:val="002258AB"/>
    <w:pPr>
      <w:widowControl w:val="0"/>
      <w:suppressAutoHyphens/>
      <w:ind w:left="360"/>
      <w:jc w:val="center"/>
    </w:pPr>
    <w:rPr>
      <w:rFonts w:ascii="Garamond" w:eastAsia="Batang" w:hAnsi="Garamond"/>
      <w:b/>
      <w:bCs/>
      <w:szCs w:val="20"/>
    </w:rPr>
  </w:style>
  <w:style w:type="paragraph" w:customStyle="1" w:styleId="DefaultText">
    <w:name w:val="Default Text"/>
    <w:basedOn w:val="Normalny"/>
    <w:qFormat/>
    <w:rsid w:val="002258AB"/>
    <w:pPr>
      <w:jc w:val="both"/>
    </w:pPr>
    <w:rPr>
      <w:noProof/>
      <w:szCs w:val="20"/>
    </w:rPr>
  </w:style>
  <w:style w:type="character" w:styleId="Odwoanieprzypisudolnego">
    <w:name w:val="footnote reference"/>
    <w:aliases w:val="Odwołanie przypisu"/>
    <w:rsid w:val="002258AB"/>
    <w:rPr>
      <w:rFonts w:cs="Times New Roman"/>
      <w:vertAlign w:val="superscript"/>
    </w:rPr>
  </w:style>
  <w:style w:type="character" w:styleId="Odwoaniedokomentarza">
    <w:name w:val="annotation reference"/>
    <w:qFormat/>
    <w:rsid w:val="002258AB"/>
    <w:rPr>
      <w:rFonts w:cs="Times New Roman"/>
      <w:sz w:val="16"/>
    </w:rPr>
  </w:style>
  <w:style w:type="character" w:styleId="Odwoanieprzypisukocowego">
    <w:name w:val="endnote reference"/>
    <w:uiPriority w:val="99"/>
    <w:semiHidden/>
    <w:rsid w:val="002258AB"/>
    <w:rPr>
      <w:rFonts w:cs="Times New Roman"/>
      <w:vertAlign w:val="superscript"/>
    </w:rPr>
  </w:style>
  <w:style w:type="character" w:customStyle="1" w:styleId="TekstpodstawowyZnak1">
    <w:name w:val="Tekst podstawowy Znak1"/>
    <w:uiPriority w:val="99"/>
    <w:semiHidden/>
    <w:rsid w:val="002258AB"/>
    <w:rPr>
      <w:rFonts w:cs="Times New Roman"/>
      <w:sz w:val="24"/>
      <w:szCs w:val="24"/>
    </w:rPr>
  </w:style>
  <w:style w:type="table" w:styleId="Tabela-Siatka">
    <w:name w:val="Table Grid"/>
    <w:basedOn w:val="Standardowy"/>
    <w:uiPriority w:val="39"/>
    <w:rsid w:val="002258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D5032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Pr>
      <w:rFonts w:ascii="Times New Roman" w:hAnsi="Times New Roman" w:cs="Times New Roman"/>
      <w:sz w:val="2"/>
    </w:rPr>
  </w:style>
  <w:style w:type="character" w:styleId="Numerstrony">
    <w:name w:val="page number"/>
    <w:uiPriority w:val="99"/>
    <w:rsid w:val="00D5032D"/>
    <w:rPr>
      <w:rFonts w:cs="Times New Roman"/>
    </w:rPr>
  </w:style>
  <w:style w:type="numbering" w:customStyle="1" w:styleId="Styl1">
    <w:name w:val="Styl1"/>
    <w:rsid w:val="000B54B7"/>
    <w:pPr>
      <w:numPr>
        <w:numId w:val="1"/>
      </w:numPr>
    </w:pPr>
  </w:style>
  <w:style w:type="numbering" w:styleId="111111">
    <w:name w:val="Outline List 2"/>
    <w:basedOn w:val="Bezlisty"/>
    <w:uiPriority w:val="99"/>
    <w:rsid w:val="000B54B7"/>
    <w:pPr>
      <w:numPr>
        <w:numId w:val="2"/>
      </w:numPr>
    </w:pPr>
  </w:style>
  <w:style w:type="paragraph" w:customStyle="1" w:styleId="Standard">
    <w:name w:val="Standard"/>
    <w:rsid w:val="00A56CFC"/>
    <w:pPr>
      <w:widowControl w:val="0"/>
      <w:suppressAutoHyphens/>
      <w:autoSpaceDE w:val="0"/>
    </w:pPr>
    <w:rPr>
      <w:rFonts w:ascii="Times New Roman" w:eastAsia="Arial" w:hAnsi="Times New Roman"/>
      <w:sz w:val="24"/>
      <w:szCs w:val="24"/>
      <w:lang w:eastAsia="ar-SA"/>
    </w:rPr>
  </w:style>
  <w:style w:type="paragraph" w:customStyle="1" w:styleId="Tekstpodstawowyzwciciem21">
    <w:name w:val="Tekst podstawowy z wcięciem 21"/>
    <w:basedOn w:val="Tekstpodstawowywcity"/>
    <w:qFormat/>
    <w:rsid w:val="00A56CFC"/>
    <w:pPr>
      <w:widowControl/>
      <w:spacing w:after="120"/>
      <w:ind w:left="283" w:firstLine="210"/>
    </w:pPr>
    <w:rPr>
      <w:rFonts w:ascii="Times New Roman" w:eastAsia="Times New Roman" w:hAnsi="Times New Roman"/>
      <w:szCs w:val="24"/>
      <w:lang w:val="x-none" w:eastAsia="ar-SA"/>
    </w:rPr>
  </w:style>
  <w:style w:type="paragraph" w:styleId="Tekstpodstawowyzwciciem2">
    <w:name w:val="Body Text First Indent 2"/>
    <w:basedOn w:val="Tekstpodstawowywcity"/>
    <w:link w:val="Tekstpodstawowyzwciciem2Znak"/>
    <w:uiPriority w:val="99"/>
    <w:locked/>
    <w:rsid w:val="00550BEB"/>
    <w:pPr>
      <w:widowControl/>
      <w:suppressAutoHyphens w:val="0"/>
      <w:spacing w:after="120"/>
      <w:ind w:left="283" w:firstLine="210"/>
    </w:pPr>
    <w:rPr>
      <w:rFonts w:ascii="Times New Roman" w:eastAsia="Calibri" w:hAnsi="Times New Roman"/>
      <w:szCs w:val="24"/>
    </w:rPr>
  </w:style>
  <w:style w:type="paragraph" w:customStyle="1" w:styleId="Tekstpodstawowy32">
    <w:name w:val="Tekst podstawowy 32"/>
    <w:basedOn w:val="Normalny"/>
    <w:uiPriority w:val="99"/>
    <w:qFormat/>
    <w:rsid w:val="00550BEB"/>
    <w:pPr>
      <w:suppressAutoHyphens/>
    </w:pPr>
    <w:rPr>
      <w:rFonts w:ascii="Arial" w:eastAsia="Times New Roman" w:hAnsi="Arial" w:cs="Arial"/>
      <w:sz w:val="20"/>
      <w:szCs w:val="20"/>
      <w:lang w:eastAsia="ar-SA"/>
    </w:rPr>
  </w:style>
  <w:style w:type="paragraph" w:customStyle="1" w:styleId="Lista22">
    <w:name w:val="Lista 22"/>
    <w:basedOn w:val="Normalny"/>
    <w:qFormat/>
    <w:rsid w:val="00550BEB"/>
    <w:pPr>
      <w:suppressAutoHyphens/>
      <w:ind w:left="566" w:hanging="283"/>
    </w:pPr>
    <w:rPr>
      <w:rFonts w:eastAsia="Times New Roman"/>
      <w:lang w:eastAsia="ar-SA"/>
    </w:rPr>
  </w:style>
  <w:style w:type="paragraph" w:customStyle="1" w:styleId="Lista21">
    <w:name w:val="Lista 21"/>
    <w:basedOn w:val="Normalny"/>
    <w:uiPriority w:val="99"/>
    <w:rsid w:val="00550BEB"/>
    <w:pPr>
      <w:suppressAutoHyphens/>
      <w:ind w:left="566" w:hanging="283"/>
    </w:pPr>
    <w:rPr>
      <w:rFonts w:eastAsia="Times New Roman"/>
      <w:lang w:eastAsia="ar-SA"/>
    </w:rPr>
  </w:style>
  <w:style w:type="paragraph" w:styleId="Lista2">
    <w:name w:val="List 2"/>
    <w:basedOn w:val="Normalny"/>
    <w:uiPriority w:val="99"/>
    <w:unhideWhenUsed/>
    <w:locked/>
    <w:rsid w:val="00550BEB"/>
    <w:pPr>
      <w:ind w:left="566" w:hanging="283"/>
      <w:contextualSpacing/>
    </w:pPr>
    <w:rPr>
      <w:rFonts w:eastAsia="Times New Roman"/>
    </w:rPr>
  </w:style>
  <w:style w:type="paragraph" w:styleId="Lista">
    <w:name w:val="List"/>
    <w:basedOn w:val="Normalny"/>
    <w:uiPriority w:val="99"/>
    <w:locked/>
    <w:rsid w:val="009336BC"/>
    <w:pPr>
      <w:ind w:left="283" w:hanging="283"/>
    </w:pPr>
  </w:style>
  <w:style w:type="paragraph" w:customStyle="1" w:styleId="Tekstpodstawowywcity31">
    <w:name w:val="Tekst podstawowy wcięty 31"/>
    <w:basedOn w:val="Normalny"/>
    <w:uiPriority w:val="99"/>
    <w:rsid w:val="009336BC"/>
    <w:pPr>
      <w:tabs>
        <w:tab w:val="left" w:pos="360"/>
      </w:tabs>
      <w:suppressAutoHyphens/>
      <w:ind w:left="360"/>
      <w:jc w:val="both"/>
    </w:pPr>
    <w:rPr>
      <w:rFonts w:ascii="Arial" w:eastAsia="Times New Roman" w:hAnsi="Arial"/>
      <w:lang w:eastAsia="ar-SA"/>
    </w:rPr>
  </w:style>
  <w:style w:type="paragraph" w:customStyle="1" w:styleId="Lista32">
    <w:name w:val="Lista 32"/>
    <w:basedOn w:val="Normalny"/>
    <w:uiPriority w:val="99"/>
    <w:qFormat/>
    <w:rsid w:val="0071078C"/>
    <w:pPr>
      <w:suppressAutoHyphens/>
      <w:ind w:left="849" w:hanging="283"/>
    </w:pPr>
    <w:rPr>
      <w:rFonts w:eastAsia="Times New Roman"/>
      <w:lang w:eastAsia="ar-SA"/>
    </w:rPr>
  </w:style>
  <w:style w:type="paragraph" w:customStyle="1" w:styleId="Lista41">
    <w:name w:val="Lista 41"/>
    <w:basedOn w:val="Normalny"/>
    <w:qFormat/>
    <w:rsid w:val="0071078C"/>
    <w:pPr>
      <w:suppressAutoHyphens/>
      <w:ind w:left="1132" w:hanging="283"/>
    </w:pPr>
    <w:rPr>
      <w:rFonts w:eastAsia="Times New Roman"/>
      <w:lang w:eastAsia="ar-SA"/>
    </w:rPr>
  </w:style>
  <w:style w:type="paragraph" w:customStyle="1" w:styleId="Tekstpodstawowyzwciciem1">
    <w:name w:val="Tekst podstawowy z wcięciem1"/>
    <w:basedOn w:val="Tekstpodstawowy"/>
    <w:uiPriority w:val="99"/>
    <w:rsid w:val="0071078C"/>
    <w:pPr>
      <w:suppressAutoHyphens/>
      <w:ind w:firstLine="210"/>
    </w:pPr>
    <w:rPr>
      <w:rFonts w:eastAsia="Times New Roman"/>
      <w:lang w:eastAsia="ar-SA"/>
    </w:rPr>
  </w:style>
  <w:style w:type="paragraph" w:styleId="Akapitzlist">
    <w:name w:val="List Paragraph"/>
    <w:basedOn w:val="Normalny"/>
    <w:link w:val="AkapitzlistZnak"/>
    <w:uiPriority w:val="34"/>
    <w:qFormat/>
    <w:rsid w:val="00023706"/>
    <w:pPr>
      <w:suppressAutoHyphens/>
      <w:ind w:left="720"/>
    </w:pPr>
    <w:rPr>
      <w:rFonts w:eastAsia="Times New Roman"/>
      <w:lang w:eastAsia="ar-SA"/>
    </w:rPr>
  </w:style>
  <w:style w:type="paragraph" w:customStyle="1" w:styleId="Tekstpodstawowy22">
    <w:name w:val="Tekst podstawowy 22"/>
    <w:basedOn w:val="Normalny"/>
    <w:uiPriority w:val="99"/>
    <w:qFormat/>
    <w:rsid w:val="005F7DDA"/>
    <w:pPr>
      <w:suppressAutoHyphens/>
      <w:jc w:val="both"/>
    </w:pPr>
    <w:rPr>
      <w:rFonts w:ascii="Arial" w:eastAsia="Times New Roman" w:hAnsi="Arial" w:cs="Arial"/>
      <w:lang w:eastAsia="ar-SA"/>
    </w:rPr>
  </w:style>
  <w:style w:type="paragraph" w:customStyle="1" w:styleId="Lista-kontynuacja31">
    <w:name w:val="Lista - kontynuacja 31"/>
    <w:basedOn w:val="Normalny"/>
    <w:uiPriority w:val="99"/>
    <w:rsid w:val="006339CC"/>
    <w:pPr>
      <w:suppressAutoHyphens/>
      <w:spacing w:after="120"/>
      <w:ind w:left="849"/>
    </w:pPr>
    <w:rPr>
      <w:rFonts w:eastAsia="Times New Roman"/>
      <w:lang w:eastAsia="ar-SA"/>
    </w:rPr>
  </w:style>
  <w:style w:type="character" w:customStyle="1" w:styleId="Znakiprzypiswdolnych">
    <w:name w:val="Znaki przypisów dolnych"/>
    <w:uiPriority w:val="99"/>
    <w:rsid w:val="006339CC"/>
    <w:rPr>
      <w:vertAlign w:val="superscript"/>
    </w:rPr>
  </w:style>
  <w:style w:type="character" w:customStyle="1" w:styleId="tek">
    <w:name w:val="tek"/>
    <w:basedOn w:val="Domylnaczcionkaakapitu"/>
    <w:uiPriority w:val="99"/>
    <w:rsid w:val="006339CC"/>
  </w:style>
  <w:style w:type="paragraph" w:customStyle="1" w:styleId="Lista-kontynuacja2">
    <w:name w:val="Lista - kontynuacja2"/>
    <w:basedOn w:val="Normalny"/>
    <w:uiPriority w:val="99"/>
    <w:rsid w:val="00026FB0"/>
    <w:pPr>
      <w:suppressAutoHyphens/>
      <w:spacing w:after="120"/>
      <w:ind w:left="283"/>
    </w:pPr>
    <w:rPr>
      <w:rFonts w:eastAsia="Times New Roman"/>
      <w:lang w:eastAsia="ar-SA"/>
    </w:rPr>
  </w:style>
  <w:style w:type="paragraph" w:styleId="Lista-kontynuacja">
    <w:name w:val="List Continue"/>
    <w:basedOn w:val="Normalny"/>
    <w:uiPriority w:val="99"/>
    <w:locked/>
    <w:rsid w:val="00120CBB"/>
    <w:pPr>
      <w:spacing w:after="120"/>
      <w:ind w:left="283"/>
    </w:pPr>
  </w:style>
  <w:style w:type="paragraph" w:styleId="NormalnyWeb">
    <w:name w:val="Normal (Web)"/>
    <w:basedOn w:val="Normalny"/>
    <w:uiPriority w:val="99"/>
    <w:qFormat/>
    <w:locked/>
    <w:rsid w:val="004A0DC6"/>
    <w:pPr>
      <w:suppressAutoHyphens/>
      <w:spacing w:before="280" w:after="280"/>
      <w:jc w:val="both"/>
    </w:pPr>
    <w:rPr>
      <w:rFonts w:eastAsia="Times New Roman"/>
      <w:sz w:val="20"/>
      <w:szCs w:val="20"/>
      <w:lang w:eastAsia="ar-SA"/>
    </w:rPr>
  </w:style>
  <w:style w:type="paragraph" w:customStyle="1" w:styleId="Default">
    <w:name w:val="Default"/>
    <w:qFormat/>
    <w:rsid w:val="007D311F"/>
    <w:pPr>
      <w:autoSpaceDE w:val="0"/>
      <w:autoSpaceDN w:val="0"/>
      <w:adjustRightInd w:val="0"/>
    </w:pPr>
    <w:rPr>
      <w:rFonts w:ascii="Arial" w:hAnsi="Arial" w:cs="Arial"/>
      <w:color w:val="000000"/>
      <w:sz w:val="24"/>
      <w:szCs w:val="24"/>
    </w:rPr>
  </w:style>
  <w:style w:type="character" w:customStyle="1" w:styleId="HeaderChar">
    <w:name w:val="Header Char"/>
    <w:uiPriority w:val="99"/>
    <w:locked/>
    <w:rsid w:val="003803A8"/>
    <w:rPr>
      <w:sz w:val="24"/>
      <w:szCs w:val="24"/>
      <w:lang w:val="pl-PL" w:eastAsia="pl-PL" w:bidi="ar-SA"/>
    </w:rPr>
  </w:style>
  <w:style w:type="paragraph" w:customStyle="1" w:styleId="Style6">
    <w:name w:val="Style6"/>
    <w:basedOn w:val="Normalny"/>
    <w:uiPriority w:val="99"/>
    <w:rsid w:val="006F3BD5"/>
    <w:pPr>
      <w:widowControl w:val="0"/>
      <w:autoSpaceDE w:val="0"/>
      <w:autoSpaceDN w:val="0"/>
      <w:adjustRightInd w:val="0"/>
      <w:spacing w:line="275" w:lineRule="exact"/>
    </w:pPr>
    <w:rPr>
      <w:rFonts w:eastAsia="Times New Roman"/>
    </w:rPr>
  </w:style>
  <w:style w:type="character" w:customStyle="1" w:styleId="FontStyle39">
    <w:name w:val="Font Style39"/>
    <w:qFormat/>
    <w:rsid w:val="006F3BD5"/>
    <w:rPr>
      <w:rFonts w:ascii="Times New Roman" w:hAnsi="Times New Roman" w:cs="Times New Roman"/>
      <w:color w:val="000000"/>
      <w:sz w:val="22"/>
      <w:szCs w:val="22"/>
    </w:rPr>
  </w:style>
  <w:style w:type="character" w:customStyle="1" w:styleId="FontStyle23">
    <w:name w:val="Font Style23"/>
    <w:uiPriority w:val="99"/>
    <w:rsid w:val="006F3BD5"/>
    <w:rPr>
      <w:rFonts w:ascii="Times New Roman" w:hAnsi="Times New Roman" w:cs="Times New Roman"/>
      <w:b/>
      <w:bCs/>
      <w:color w:val="000000"/>
      <w:sz w:val="22"/>
      <w:szCs w:val="22"/>
    </w:rPr>
  </w:style>
  <w:style w:type="paragraph" w:customStyle="1" w:styleId="Style8">
    <w:name w:val="Style8"/>
    <w:basedOn w:val="Normalny"/>
    <w:uiPriority w:val="99"/>
    <w:rsid w:val="006F3BD5"/>
    <w:pPr>
      <w:widowControl w:val="0"/>
      <w:autoSpaceDE w:val="0"/>
      <w:autoSpaceDN w:val="0"/>
      <w:adjustRightInd w:val="0"/>
      <w:spacing w:line="275" w:lineRule="exact"/>
      <w:ind w:hanging="432"/>
    </w:pPr>
    <w:rPr>
      <w:rFonts w:eastAsia="Times New Roman"/>
    </w:rPr>
  </w:style>
  <w:style w:type="paragraph" w:customStyle="1" w:styleId="Style20">
    <w:name w:val="Style20"/>
    <w:basedOn w:val="Normalny"/>
    <w:uiPriority w:val="99"/>
    <w:rsid w:val="006F3BD5"/>
    <w:pPr>
      <w:widowControl w:val="0"/>
      <w:autoSpaceDE w:val="0"/>
      <w:autoSpaceDN w:val="0"/>
      <w:adjustRightInd w:val="0"/>
      <w:spacing w:line="278" w:lineRule="exact"/>
      <w:ind w:hanging="346"/>
    </w:pPr>
    <w:rPr>
      <w:rFonts w:eastAsia="Times New Roman"/>
    </w:rPr>
  </w:style>
  <w:style w:type="paragraph" w:customStyle="1" w:styleId="Style14">
    <w:name w:val="Style14"/>
    <w:basedOn w:val="Normalny"/>
    <w:uiPriority w:val="99"/>
    <w:rsid w:val="006F3BD5"/>
    <w:pPr>
      <w:widowControl w:val="0"/>
      <w:autoSpaceDE w:val="0"/>
      <w:autoSpaceDN w:val="0"/>
      <w:adjustRightInd w:val="0"/>
    </w:pPr>
    <w:rPr>
      <w:rFonts w:eastAsia="Times New Roman"/>
    </w:rPr>
  </w:style>
  <w:style w:type="character" w:customStyle="1" w:styleId="FontStyle32">
    <w:name w:val="Font Style32"/>
    <w:uiPriority w:val="99"/>
    <w:rsid w:val="006F3BD5"/>
    <w:rPr>
      <w:rFonts w:ascii="Verdana" w:hAnsi="Verdana" w:cs="Verdana"/>
      <w:b/>
      <w:bCs/>
      <w:color w:val="000000"/>
      <w:sz w:val="14"/>
      <w:szCs w:val="14"/>
    </w:rPr>
  </w:style>
  <w:style w:type="paragraph" w:customStyle="1" w:styleId="Style21">
    <w:name w:val="Style21"/>
    <w:basedOn w:val="Normalny"/>
    <w:uiPriority w:val="99"/>
    <w:rsid w:val="006F3BD5"/>
    <w:pPr>
      <w:widowControl w:val="0"/>
      <w:autoSpaceDE w:val="0"/>
      <w:autoSpaceDN w:val="0"/>
      <w:adjustRightInd w:val="0"/>
    </w:pPr>
    <w:rPr>
      <w:rFonts w:eastAsia="Times New Roman"/>
    </w:rPr>
  </w:style>
  <w:style w:type="paragraph" w:customStyle="1" w:styleId="Style7">
    <w:name w:val="Style7"/>
    <w:basedOn w:val="Normalny"/>
    <w:uiPriority w:val="99"/>
    <w:rsid w:val="006F3BD5"/>
    <w:pPr>
      <w:widowControl w:val="0"/>
      <w:autoSpaceDE w:val="0"/>
      <w:autoSpaceDN w:val="0"/>
      <w:adjustRightInd w:val="0"/>
      <w:spacing w:line="275" w:lineRule="exact"/>
      <w:jc w:val="both"/>
    </w:pPr>
    <w:rPr>
      <w:rFonts w:eastAsia="Times New Roman"/>
    </w:rPr>
  </w:style>
  <w:style w:type="paragraph" w:customStyle="1" w:styleId="Akapitzlist10">
    <w:name w:val="Akapit z listą1"/>
    <w:basedOn w:val="Normalny"/>
    <w:rsid w:val="00FE7D73"/>
    <w:pPr>
      <w:spacing w:after="200" w:line="276" w:lineRule="auto"/>
      <w:ind w:left="720"/>
    </w:pPr>
    <w:rPr>
      <w:lang w:eastAsia="en-US"/>
    </w:rPr>
  </w:style>
  <w:style w:type="character" w:customStyle="1" w:styleId="Nagwek6Znak">
    <w:name w:val="Nagłówek 6 Znak"/>
    <w:link w:val="Nagwek6"/>
    <w:uiPriority w:val="99"/>
    <w:rsid w:val="005A195F"/>
    <w:rPr>
      <w:rFonts w:ascii="Times New Roman" w:hAnsi="Times New Roman"/>
      <w:b/>
      <w:bCs/>
      <w:sz w:val="22"/>
      <w:szCs w:val="22"/>
    </w:rPr>
  </w:style>
  <w:style w:type="character" w:customStyle="1" w:styleId="Teksttreci">
    <w:name w:val="Tekst treści_"/>
    <w:link w:val="Teksttreci0"/>
    <w:uiPriority w:val="99"/>
    <w:rsid w:val="00AB5F6E"/>
    <w:rPr>
      <w:rFonts w:cs="Calibri"/>
      <w:sz w:val="18"/>
      <w:szCs w:val="18"/>
      <w:shd w:val="clear" w:color="auto" w:fill="FFFFFF"/>
    </w:rPr>
  </w:style>
  <w:style w:type="paragraph" w:customStyle="1" w:styleId="Teksttreci0">
    <w:name w:val="Tekst treści"/>
    <w:basedOn w:val="Normalny"/>
    <w:link w:val="Teksttreci"/>
    <w:uiPriority w:val="99"/>
    <w:rsid w:val="00AB5F6E"/>
    <w:pPr>
      <w:widowControl w:val="0"/>
      <w:shd w:val="clear" w:color="auto" w:fill="FFFFFF"/>
      <w:spacing w:before="300" w:after="180" w:line="241" w:lineRule="exact"/>
      <w:ind w:hanging="360"/>
      <w:jc w:val="both"/>
    </w:pPr>
    <w:rPr>
      <w:rFonts w:cs="Calibri"/>
      <w:sz w:val="18"/>
      <w:szCs w:val="18"/>
    </w:rPr>
  </w:style>
  <w:style w:type="paragraph" w:customStyle="1" w:styleId="text">
    <w:name w:val="text"/>
    <w:uiPriority w:val="99"/>
    <w:rsid w:val="00163D61"/>
    <w:pPr>
      <w:widowControl w:val="0"/>
      <w:spacing w:before="240" w:line="240" w:lineRule="exact"/>
      <w:jc w:val="both"/>
    </w:pPr>
    <w:rPr>
      <w:rFonts w:ascii="Arial" w:eastAsia="Times New Roman" w:hAnsi="Arial"/>
      <w:sz w:val="24"/>
      <w:lang w:val="cs-CZ"/>
    </w:rPr>
  </w:style>
  <w:style w:type="character" w:customStyle="1" w:styleId="Znak4ZnakZnakZnak">
    <w:name w:val="Znak4 Znak Znak Znak"/>
    <w:uiPriority w:val="99"/>
    <w:rsid w:val="00163D61"/>
    <w:rPr>
      <w:sz w:val="23"/>
      <w:lang w:val="en-GB"/>
    </w:rPr>
  </w:style>
  <w:style w:type="paragraph" w:customStyle="1" w:styleId="Tekstpodstawowy21">
    <w:name w:val="Tekst podstawowy 21"/>
    <w:basedOn w:val="Normalny"/>
    <w:uiPriority w:val="99"/>
    <w:rsid w:val="00E80810"/>
    <w:pPr>
      <w:widowControl w:val="0"/>
      <w:suppressAutoHyphens/>
      <w:jc w:val="both"/>
    </w:pPr>
    <w:rPr>
      <w:rFonts w:eastAsia="Lucida Sans Unicode"/>
      <w:lang w:eastAsia="ar-SA"/>
    </w:rPr>
  </w:style>
  <w:style w:type="character" w:customStyle="1" w:styleId="luchili">
    <w:name w:val="luc_hili"/>
    <w:rsid w:val="00900B5B"/>
  </w:style>
  <w:style w:type="character" w:styleId="Tekstzastpczy">
    <w:name w:val="Placeholder Text"/>
    <w:basedOn w:val="Domylnaczcionkaakapitu"/>
    <w:uiPriority w:val="99"/>
    <w:semiHidden/>
    <w:rsid w:val="001F5ACE"/>
    <w:rPr>
      <w:color w:val="808080"/>
    </w:rPr>
  </w:style>
  <w:style w:type="paragraph" w:customStyle="1" w:styleId="Akapitzlist2">
    <w:name w:val="Akapit z listą2"/>
    <w:basedOn w:val="Normalny"/>
    <w:uiPriority w:val="99"/>
    <w:rsid w:val="006B1308"/>
    <w:pPr>
      <w:ind w:left="708"/>
    </w:pPr>
  </w:style>
  <w:style w:type="paragraph" w:customStyle="1" w:styleId="Akapitzlist3">
    <w:name w:val="Akapit z listą3"/>
    <w:basedOn w:val="Normalny"/>
    <w:rsid w:val="004A35E1"/>
    <w:pPr>
      <w:ind w:left="708"/>
    </w:pPr>
  </w:style>
  <w:style w:type="character" w:styleId="Uwydatnienie">
    <w:name w:val="Emphasis"/>
    <w:basedOn w:val="Domylnaczcionkaakapitu"/>
    <w:uiPriority w:val="20"/>
    <w:qFormat/>
    <w:locked/>
    <w:rsid w:val="00BE216A"/>
    <w:rPr>
      <w:i/>
      <w:iCs/>
    </w:rPr>
  </w:style>
  <w:style w:type="paragraph" w:customStyle="1" w:styleId="Akapitzlist4">
    <w:name w:val="Akapit z listą4"/>
    <w:basedOn w:val="Normalny"/>
    <w:rsid w:val="00805B29"/>
    <w:pPr>
      <w:ind w:left="708"/>
    </w:pPr>
  </w:style>
  <w:style w:type="paragraph" w:customStyle="1" w:styleId="Akapitzlist5">
    <w:name w:val="Akapit z listą5"/>
    <w:basedOn w:val="Normalny"/>
    <w:rsid w:val="00695DC8"/>
    <w:pPr>
      <w:ind w:left="708"/>
    </w:pPr>
  </w:style>
  <w:style w:type="paragraph" w:styleId="Poprawka">
    <w:name w:val="Revision"/>
    <w:hidden/>
    <w:uiPriority w:val="99"/>
    <w:semiHidden/>
    <w:rsid w:val="00E06815"/>
    <w:rPr>
      <w:rFonts w:ascii="Times New Roman" w:hAnsi="Times New Roman"/>
      <w:sz w:val="24"/>
      <w:szCs w:val="24"/>
    </w:rPr>
  </w:style>
  <w:style w:type="character" w:customStyle="1" w:styleId="alb">
    <w:name w:val="a_lb"/>
    <w:basedOn w:val="Domylnaczcionkaakapitu"/>
    <w:rsid w:val="00D36BFA"/>
  </w:style>
  <w:style w:type="paragraph" w:customStyle="1" w:styleId="NormalBold">
    <w:name w:val="NormalBold"/>
    <w:basedOn w:val="Normalny"/>
    <w:link w:val="NormalBoldChar"/>
    <w:rsid w:val="00983966"/>
    <w:pPr>
      <w:widowControl w:val="0"/>
    </w:pPr>
    <w:rPr>
      <w:rFonts w:eastAsia="Times New Roman"/>
      <w:b/>
      <w:lang w:eastAsia="en-GB"/>
    </w:rPr>
  </w:style>
  <w:style w:type="character" w:customStyle="1" w:styleId="NormalBoldChar">
    <w:name w:val="NormalBold Char"/>
    <w:link w:val="NormalBold"/>
    <w:locked/>
    <w:rsid w:val="00983966"/>
    <w:rPr>
      <w:rFonts w:ascii="Times New Roman" w:eastAsia="Times New Roman" w:hAnsi="Times New Roman"/>
      <w:b/>
      <w:sz w:val="24"/>
      <w:szCs w:val="22"/>
      <w:lang w:eastAsia="en-GB"/>
    </w:rPr>
  </w:style>
  <w:style w:type="character" w:customStyle="1" w:styleId="DeltaViewInsertion">
    <w:name w:val="DeltaView Insertion"/>
    <w:rsid w:val="00983966"/>
    <w:rPr>
      <w:b/>
      <w:i/>
      <w:spacing w:val="0"/>
    </w:rPr>
  </w:style>
  <w:style w:type="paragraph" w:customStyle="1" w:styleId="Text1">
    <w:name w:val="Text 1"/>
    <w:basedOn w:val="Normalny"/>
    <w:rsid w:val="00983966"/>
    <w:pPr>
      <w:spacing w:before="120" w:after="120"/>
      <w:ind w:left="850"/>
      <w:jc w:val="both"/>
    </w:pPr>
    <w:rPr>
      <w:lang w:eastAsia="en-GB"/>
    </w:rPr>
  </w:style>
  <w:style w:type="paragraph" w:customStyle="1" w:styleId="NormalLeft">
    <w:name w:val="Normal Left"/>
    <w:basedOn w:val="Normalny"/>
    <w:rsid w:val="00983966"/>
    <w:pPr>
      <w:spacing w:before="120" w:after="120"/>
    </w:pPr>
    <w:rPr>
      <w:lang w:eastAsia="en-GB"/>
    </w:rPr>
  </w:style>
  <w:style w:type="paragraph" w:customStyle="1" w:styleId="Tiret0">
    <w:name w:val="Tiret 0"/>
    <w:basedOn w:val="Normalny"/>
    <w:rsid w:val="00983966"/>
    <w:pPr>
      <w:numPr>
        <w:numId w:val="6"/>
      </w:numPr>
      <w:spacing w:before="120" w:after="120"/>
      <w:jc w:val="both"/>
    </w:pPr>
    <w:rPr>
      <w:lang w:eastAsia="en-GB"/>
    </w:rPr>
  </w:style>
  <w:style w:type="paragraph" w:customStyle="1" w:styleId="Tiret1">
    <w:name w:val="Tiret 1"/>
    <w:basedOn w:val="Normalny"/>
    <w:rsid w:val="00983966"/>
    <w:pPr>
      <w:numPr>
        <w:numId w:val="7"/>
      </w:numPr>
      <w:spacing w:before="120" w:after="120"/>
      <w:jc w:val="both"/>
    </w:pPr>
    <w:rPr>
      <w:lang w:eastAsia="en-GB"/>
    </w:rPr>
  </w:style>
  <w:style w:type="paragraph" w:customStyle="1" w:styleId="NumPar1">
    <w:name w:val="NumPar 1"/>
    <w:basedOn w:val="Normalny"/>
    <w:next w:val="Text1"/>
    <w:rsid w:val="00983966"/>
    <w:pPr>
      <w:numPr>
        <w:numId w:val="8"/>
      </w:numPr>
      <w:spacing w:before="120" w:after="120"/>
      <w:jc w:val="both"/>
    </w:pPr>
    <w:rPr>
      <w:lang w:eastAsia="en-GB"/>
    </w:rPr>
  </w:style>
  <w:style w:type="paragraph" w:customStyle="1" w:styleId="NumPar2">
    <w:name w:val="NumPar 2"/>
    <w:basedOn w:val="Normalny"/>
    <w:next w:val="Text1"/>
    <w:rsid w:val="00983966"/>
    <w:pPr>
      <w:numPr>
        <w:ilvl w:val="1"/>
        <w:numId w:val="8"/>
      </w:numPr>
      <w:spacing w:before="120" w:after="120"/>
      <w:jc w:val="both"/>
    </w:pPr>
    <w:rPr>
      <w:lang w:eastAsia="en-GB"/>
    </w:rPr>
  </w:style>
  <w:style w:type="paragraph" w:customStyle="1" w:styleId="NumPar3">
    <w:name w:val="NumPar 3"/>
    <w:basedOn w:val="Normalny"/>
    <w:next w:val="Text1"/>
    <w:rsid w:val="00983966"/>
    <w:pPr>
      <w:numPr>
        <w:ilvl w:val="2"/>
        <w:numId w:val="8"/>
      </w:numPr>
      <w:spacing w:before="120" w:after="120"/>
      <w:jc w:val="both"/>
    </w:pPr>
    <w:rPr>
      <w:lang w:eastAsia="en-GB"/>
    </w:rPr>
  </w:style>
  <w:style w:type="paragraph" w:customStyle="1" w:styleId="NumPar4">
    <w:name w:val="NumPar 4"/>
    <w:basedOn w:val="Normalny"/>
    <w:next w:val="Text1"/>
    <w:rsid w:val="00983966"/>
    <w:pPr>
      <w:numPr>
        <w:ilvl w:val="3"/>
        <w:numId w:val="8"/>
      </w:numPr>
      <w:spacing w:before="120" w:after="120"/>
      <w:jc w:val="both"/>
    </w:pPr>
    <w:rPr>
      <w:lang w:eastAsia="en-GB"/>
    </w:rPr>
  </w:style>
  <w:style w:type="paragraph" w:customStyle="1" w:styleId="ChapterTitle">
    <w:name w:val="ChapterTitle"/>
    <w:basedOn w:val="Normalny"/>
    <w:next w:val="Normalny"/>
    <w:rsid w:val="00983966"/>
    <w:pPr>
      <w:keepNext/>
      <w:spacing w:before="120" w:after="360"/>
      <w:jc w:val="center"/>
    </w:pPr>
    <w:rPr>
      <w:b/>
      <w:sz w:val="32"/>
      <w:lang w:eastAsia="en-GB"/>
    </w:rPr>
  </w:style>
  <w:style w:type="paragraph" w:customStyle="1" w:styleId="SectionTitle">
    <w:name w:val="SectionTitle"/>
    <w:basedOn w:val="Normalny"/>
    <w:next w:val="Nagwek1"/>
    <w:rsid w:val="00983966"/>
    <w:pPr>
      <w:keepNext/>
      <w:spacing w:before="120" w:after="360"/>
      <w:jc w:val="center"/>
    </w:pPr>
    <w:rPr>
      <w:b/>
      <w:smallCaps/>
      <w:sz w:val="28"/>
      <w:lang w:eastAsia="en-GB"/>
    </w:rPr>
  </w:style>
  <w:style w:type="paragraph" w:customStyle="1" w:styleId="Annexetitre">
    <w:name w:val="Annexe titre"/>
    <w:basedOn w:val="Normalny"/>
    <w:next w:val="Normalny"/>
    <w:rsid w:val="00983966"/>
    <w:pPr>
      <w:spacing w:before="120" w:after="120"/>
      <w:jc w:val="center"/>
    </w:pPr>
    <w:rPr>
      <w:b/>
      <w:u w:val="single"/>
      <w:lang w:eastAsia="en-GB"/>
    </w:rPr>
  </w:style>
  <w:style w:type="character" w:customStyle="1" w:styleId="Nagwek3Znak">
    <w:name w:val="Nagłówek 3 Znak"/>
    <w:basedOn w:val="Domylnaczcionkaakapitu"/>
    <w:link w:val="Nagwek3"/>
    <w:uiPriority w:val="99"/>
    <w:locked/>
    <w:rsid w:val="00CE465E"/>
    <w:rPr>
      <w:rFonts w:ascii="Arial" w:hAnsi="Arial" w:cs="Arial"/>
      <w:b/>
      <w:bCs/>
      <w:sz w:val="26"/>
      <w:szCs w:val="26"/>
    </w:rPr>
  </w:style>
  <w:style w:type="character" w:customStyle="1" w:styleId="Nagwek4Znak">
    <w:name w:val="Nagłówek 4 Znak"/>
    <w:basedOn w:val="Domylnaczcionkaakapitu"/>
    <w:link w:val="Nagwek4"/>
    <w:uiPriority w:val="99"/>
    <w:locked/>
    <w:rsid w:val="00CE465E"/>
    <w:rPr>
      <w:rFonts w:ascii="Times New Roman" w:hAnsi="Times New Roman"/>
      <w:b/>
      <w:bCs/>
      <w:sz w:val="28"/>
      <w:szCs w:val="28"/>
    </w:rPr>
  </w:style>
  <w:style w:type="character" w:customStyle="1" w:styleId="Tekstpodstawowyzwciciem2Znak">
    <w:name w:val="Tekst podstawowy z wcięciem 2 Znak"/>
    <w:basedOn w:val="TekstpodstawowywcityZnak"/>
    <w:link w:val="Tekstpodstawowyzwciciem2"/>
    <w:uiPriority w:val="99"/>
    <w:locked/>
    <w:rsid w:val="00CE465E"/>
    <w:rPr>
      <w:rFonts w:ascii="Times New Roman" w:eastAsia="Batang" w:hAnsi="Times New Roman" w:cs="Times New Roman"/>
      <w:sz w:val="24"/>
      <w:szCs w:val="24"/>
      <w:lang w:val="x-none" w:eastAsia="pl-PL"/>
    </w:rPr>
  </w:style>
  <w:style w:type="paragraph" w:customStyle="1" w:styleId="Akapitzlist11">
    <w:name w:val="Akapit z listą11"/>
    <w:basedOn w:val="Normalny"/>
    <w:uiPriority w:val="99"/>
    <w:rsid w:val="00CE465E"/>
    <w:pPr>
      <w:spacing w:after="200" w:line="276" w:lineRule="auto"/>
      <w:ind w:left="720"/>
    </w:pPr>
    <w:rPr>
      <w:rFonts w:cs="Calibri"/>
      <w:lang w:eastAsia="en-US"/>
    </w:rPr>
  </w:style>
  <w:style w:type="character" w:customStyle="1" w:styleId="symbol1">
    <w:name w:val="symbol1"/>
    <w:uiPriority w:val="99"/>
    <w:rsid w:val="00CE465E"/>
    <w:rPr>
      <w:rFonts w:ascii="Courier New" w:hAnsi="Courier New" w:cs="Courier New"/>
      <w:b/>
      <w:bCs/>
      <w:sz w:val="21"/>
      <w:szCs w:val="21"/>
    </w:rPr>
  </w:style>
  <w:style w:type="character" w:customStyle="1" w:styleId="ZnakZnak">
    <w:name w:val="Znak Znak"/>
    <w:uiPriority w:val="99"/>
    <w:rsid w:val="00CE465E"/>
    <w:rPr>
      <w:rFonts w:eastAsia="Times New Roman"/>
    </w:rPr>
  </w:style>
  <w:style w:type="character" w:customStyle="1" w:styleId="ZnakZnak1">
    <w:name w:val="Znak Znak1"/>
    <w:uiPriority w:val="99"/>
    <w:semiHidden/>
    <w:locked/>
    <w:rsid w:val="00CE465E"/>
    <w:rPr>
      <w:rFonts w:eastAsia="Times New Roman"/>
      <w:sz w:val="24"/>
      <w:szCs w:val="24"/>
      <w:lang w:val="pl-PL" w:eastAsia="pl-PL"/>
    </w:rPr>
  </w:style>
  <w:style w:type="paragraph" w:styleId="Tytu">
    <w:name w:val="Title"/>
    <w:basedOn w:val="Normalny"/>
    <w:link w:val="TytuZnak"/>
    <w:uiPriority w:val="99"/>
    <w:qFormat/>
    <w:locked/>
    <w:rsid w:val="00CE465E"/>
    <w:pPr>
      <w:spacing w:before="240" w:after="60"/>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uiPriority w:val="99"/>
    <w:rsid w:val="00CE465E"/>
    <w:rPr>
      <w:rFonts w:ascii="Arial" w:eastAsia="Times New Roman" w:hAnsi="Arial" w:cs="Arial"/>
      <w:b/>
      <w:bCs/>
      <w:kern w:val="28"/>
      <w:sz w:val="32"/>
      <w:szCs w:val="32"/>
    </w:rPr>
  </w:style>
  <w:style w:type="paragraph" w:styleId="Podtytu">
    <w:name w:val="Subtitle"/>
    <w:basedOn w:val="Normalny"/>
    <w:link w:val="PodtytuZnak"/>
    <w:uiPriority w:val="99"/>
    <w:qFormat/>
    <w:locked/>
    <w:rsid w:val="00CE465E"/>
    <w:pPr>
      <w:spacing w:after="60"/>
      <w:jc w:val="center"/>
      <w:outlineLvl w:val="1"/>
    </w:pPr>
    <w:rPr>
      <w:rFonts w:ascii="Arial" w:eastAsia="Times New Roman" w:hAnsi="Arial" w:cs="Arial"/>
    </w:rPr>
  </w:style>
  <w:style w:type="character" w:customStyle="1" w:styleId="PodtytuZnak">
    <w:name w:val="Podtytuł Znak"/>
    <w:basedOn w:val="Domylnaczcionkaakapitu"/>
    <w:link w:val="Podtytu"/>
    <w:uiPriority w:val="99"/>
    <w:rsid w:val="00CE465E"/>
    <w:rPr>
      <w:rFonts w:ascii="Arial" w:eastAsia="Times New Roman" w:hAnsi="Arial" w:cs="Arial"/>
      <w:sz w:val="24"/>
      <w:szCs w:val="24"/>
    </w:rPr>
  </w:style>
  <w:style w:type="character" w:styleId="Pogrubienie">
    <w:name w:val="Strong"/>
    <w:basedOn w:val="Domylnaczcionkaakapitu"/>
    <w:uiPriority w:val="22"/>
    <w:qFormat/>
    <w:locked/>
    <w:rsid w:val="00ED6D07"/>
    <w:rPr>
      <w:b/>
      <w:bCs/>
    </w:rPr>
  </w:style>
  <w:style w:type="character" w:customStyle="1" w:styleId="czeinternetowe">
    <w:name w:val="Łącze internetowe"/>
    <w:semiHidden/>
    <w:rsid w:val="00C36180"/>
    <w:rPr>
      <w:rFonts w:cs="Times New Roman"/>
      <w:color w:val="0000FF"/>
      <w:u w:val="single"/>
    </w:rPr>
  </w:style>
  <w:style w:type="paragraph" w:styleId="Spistreci4">
    <w:name w:val="toc 4"/>
    <w:basedOn w:val="Normalny"/>
    <w:next w:val="Normalny"/>
    <w:autoRedefine/>
    <w:locked/>
    <w:rsid w:val="002D2ACB"/>
    <w:pPr>
      <w:spacing w:after="100"/>
    </w:pPr>
    <w:rPr>
      <w:b/>
    </w:rPr>
  </w:style>
  <w:style w:type="character" w:customStyle="1" w:styleId="highlight">
    <w:name w:val="highlight"/>
    <w:basedOn w:val="Domylnaczcionkaakapitu"/>
    <w:qFormat/>
    <w:rsid w:val="00083EC7"/>
  </w:style>
  <w:style w:type="paragraph" w:customStyle="1" w:styleId="WzorText">
    <w:name w:val="Wzor Text"/>
    <w:basedOn w:val="Normalny"/>
    <w:uiPriority w:val="99"/>
    <w:rsid w:val="00083EC7"/>
    <w:pPr>
      <w:widowControl w:val="0"/>
      <w:tabs>
        <w:tab w:val="left" w:pos="283"/>
        <w:tab w:val="right" w:pos="3288"/>
      </w:tabs>
      <w:autoSpaceDE w:val="0"/>
      <w:autoSpaceDN w:val="0"/>
      <w:adjustRightInd w:val="0"/>
      <w:spacing w:before="57" w:line="240" w:lineRule="atLeast"/>
      <w:jc w:val="both"/>
      <w:textAlignment w:val="center"/>
    </w:pPr>
    <w:rPr>
      <w:rFonts w:ascii="Myriad Pro" w:eastAsia="Times New Roman" w:hAnsi="Myriad Pro" w:cs="Myriad Pro"/>
      <w:color w:val="000000"/>
      <w:sz w:val="20"/>
      <w:szCs w:val="20"/>
    </w:rPr>
  </w:style>
  <w:style w:type="paragraph" w:customStyle="1" w:styleId="WzorList1">
    <w:name w:val="Wzor List 1)"/>
    <w:basedOn w:val="Normalny"/>
    <w:uiPriority w:val="99"/>
    <w:rsid w:val="00083EC7"/>
    <w:pPr>
      <w:widowControl w:val="0"/>
      <w:autoSpaceDE w:val="0"/>
      <w:autoSpaceDN w:val="0"/>
      <w:adjustRightInd w:val="0"/>
      <w:spacing w:before="57" w:line="240" w:lineRule="atLeast"/>
      <w:ind w:left="340" w:hanging="340"/>
      <w:jc w:val="both"/>
      <w:textAlignment w:val="center"/>
    </w:pPr>
    <w:rPr>
      <w:rFonts w:ascii="Myriad Pro" w:eastAsia="Times New Roman" w:hAnsi="Myriad Pro" w:cs="Myriad Pro"/>
      <w:color w:val="000000"/>
      <w:sz w:val="20"/>
      <w:szCs w:val="20"/>
    </w:rPr>
  </w:style>
  <w:style w:type="character" w:customStyle="1" w:styleId="Bold">
    <w:name w:val="Bold"/>
    <w:uiPriority w:val="99"/>
    <w:rsid w:val="00083EC7"/>
    <w:rPr>
      <w:b/>
      <w:bCs/>
    </w:rPr>
  </w:style>
  <w:style w:type="character" w:customStyle="1" w:styleId="Nonbreaking">
    <w:name w:val="Nonbreaking"/>
    <w:uiPriority w:val="99"/>
    <w:rsid w:val="00083EC7"/>
  </w:style>
  <w:style w:type="character" w:customStyle="1" w:styleId="Italic">
    <w:name w:val="Italic"/>
    <w:uiPriority w:val="99"/>
    <w:rsid w:val="00083EC7"/>
    <w:rPr>
      <w:i/>
      <w:iCs/>
    </w:rPr>
  </w:style>
  <w:style w:type="table" w:customStyle="1" w:styleId="Tabela-Siatka1">
    <w:name w:val="Tabela - Siatka1"/>
    <w:basedOn w:val="Standardowy"/>
    <w:next w:val="Tabela-Siatka"/>
    <w:uiPriority w:val="39"/>
    <w:rsid w:val="00E377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E6629D"/>
    <w:rPr>
      <w:rFonts w:ascii="Times New Roman" w:eastAsia="Times New Roman" w:hAnsi="Times New Roman"/>
      <w:sz w:val="24"/>
      <w:szCs w:val="24"/>
      <w:lang w:eastAsia="ar-SA"/>
    </w:rPr>
  </w:style>
  <w:style w:type="numbering" w:customStyle="1" w:styleId="Bezlisty1">
    <w:name w:val="Bez listy1"/>
    <w:next w:val="Bezlisty"/>
    <w:uiPriority w:val="99"/>
    <w:semiHidden/>
    <w:unhideWhenUsed/>
    <w:rsid w:val="00BF3767"/>
  </w:style>
  <w:style w:type="table" w:customStyle="1" w:styleId="Tabela-Siatka2">
    <w:name w:val="Tabela - Siatka2"/>
    <w:basedOn w:val="Standardowy"/>
    <w:next w:val="Tabela-Siatka"/>
    <w:rsid w:val="00BF37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BF3767"/>
  </w:style>
  <w:style w:type="numbering" w:customStyle="1" w:styleId="Bezlisty111">
    <w:name w:val="Bez listy111"/>
    <w:next w:val="Bezlisty"/>
    <w:uiPriority w:val="99"/>
    <w:semiHidden/>
    <w:unhideWhenUsed/>
    <w:rsid w:val="00BF3767"/>
  </w:style>
  <w:style w:type="numbering" w:customStyle="1" w:styleId="Styl11">
    <w:name w:val="Styl11"/>
    <w:rsid w:val="00BF3767"/>
  </w:style>
  <w:style w:type="numbering" w:customStyle="1" w:styleId="1111111">
    <w:name w:val="1 / 1.1 / 1.1.11"/>
    <w:basedOn w:val="Bezlisty"/>
    <w:next w:val="111111"/>
    <w:uiPriority w:val="99"/>
    <w:rsid w:val="00BF3767"/>
  </w:style>
  <w:style w:type="paragraph" w:customStyle="1" w:styleId="Descriptiondesvariantes-sriep">
    <w:name w:val="Description des variantes - série (p)"/>
    <w:rsid w:val="00BF3767"/>
    <w:pPr>
      <w:shd w:val="clear" w:color="auto" w:fill="FFFFFF"/>
      <w:suppressAutoHyphens/>
      <w:spacing w:line="0" w:lineRule="atLeast"/>
    </w:pPr>
    <w:rPr>
      <w:rFonts w:ascii="Arial" w:eastAsia="SimSun" w:hAnsi="Arial" w:cs="Arial"/>
      <w:color w:val="000000"/>
      <w:sz w:val="18"/>
      <w:lang w:val="en-US" w:eastAsia="zh-CN"/>
    </w:rPr>
  </w:style>
  <w:style w:type="character" w:customStyle="1" w:styleId="acopre">
    <w:name w:val="acopre"/>
    <w:basedOn w:val="Domylnaczcionkaakapitu"/>
    <w:rsid w:val="001A3DEB"/>
  </w:style>
  <w:style w:type="paragraph" w:styleId="Nagwekspisutreci">
    <w:name w:val="TOC Heading"/>
    <w:basedOn w:val="Nagwek1"/>
    <w:next w:val="Normalny"/>
    <w:uiPriority w:val="39"/>
    <w:unhideWhenUsed/>
    <w:qFormat/>
    <w:rsid w:val="00BB0F0F"/>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pistreci2">
    <w:name w:val="toc 2"/>
    <w:basedOn w:val="Normalny"/>
    <w:next w:val="Normalny"/>
    <w:autoRedefine/>
    <w:uiPriority w:val="39"/>
    <w:unhideWhenUsed/>
    <w:locked/>
    <w:rsid w:val="00535A86"/>
    <w:pPr>
      <w:tabs>
        <w:tab w:val="right" w:leader="dot" w:pos="9062"/>
      </w:tabs>
      <w:spacing w:after="100" w:line="259" w:lineRule="auto"/>
      <w:ind w:left="220"/>
      <w:jc w:val="both"/>
    </w:pPr>
    <w:rPr>
      <w:rFonts w:asciiTheme="minorHAnsi" w:eastAsiaTheme="minorEastAsia" w:hAnsiTheme="minorHAnsi"/>
      <w:b/>
      <w:noProof/>
    </w:rPr>
  </w:style>
  <w:style w:type="paragraph" w:styleId="Spistreci3">
    <w:name w:val="toc 3"/>
    <w:basedOn w:val="Normalny"/>
    <w:next w:val="Normalny"/>
    <w:autoRedefine/>
    <w:uiPriority w:val="39"/>
    <w:unhideWhenUsed/>
    <w:locked/>
    <w:rsid w:val="007A7141"/>
    <w:pPr>
      <w:tabs>
        <w:tab w:val="right" w:leader="dot" w:pos="9060"/>
      </w:tabs>
      <w:spacing w:after="100" w:line="259" w:lineRule="auto"/>
      <w:ind w:left="440"/>
      <w:jc w:val="both"/>
    </w:pPr>
    <w:rPr>
      <w:rFonts w:asciiTheme="minorHAnsi" w:eastAsiaTheme="minorEastAsia" w:hAnsiTheme="minorHAnsi"/>
    </w:rPr>
  </w:style>
  <w:style w:type="paragraph" w:customStyle="1" w:styleId="divpoint">
    <w:name w:val="div.point"/>
    <w:uiPriority w:val="99"/>
    <w:rsid w:val="008A20A2"/>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E87F31"/>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divparagraph">
    <w:name w:val="div.paragraph"/>
    <w:uiPriority w:val="99"/>
    <w:rsid w:val="00E87F31"/>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h1chapter">
    <w:name w:val="h1.chapter"/>
    <w:uiPriority w:val="99"/>
    <w:rsid w:val="00AA0DA3"/>
    <w:pPr>
      <w:widowControl w:val="0"/>
      <w:autoSpaceDE w:val="0"/>
      <w:autoSpaceDN w:val="0"/>
      <w:adjustRightInd w:val="0"/>
      <w:spacing w:before="180" w:line="180" w:lineRule="atLeast"/>
      <w:jc w:val="center"/>
    </w:pPr>
    <w:rPr>
      <w:rFonts w:ascii="Helvetica" w:eastAsiaTheme="minorEastAsia" w:hAnsi="Helvetica" w:cs="Helvetica"/>
      <w:b/>
      <w:bCs/>
      <w:color w:val="000000"/>
      <w:sz w:val="18"/>
      <w:szCs w:val="18"/>
    </w:rPr>
  </w:style>
  <w:style w:type="character" w:customStyle="1" w:styleId="articletitle">
    <w:name w:val="articletitle"/>
    <w:basedOn w:val="Domylnaczcionkaakapitu"/>
    <w:rsid w:val="00F5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8141963">
      <w:bodyDiv w:val="1"/>
      <w:marLeft w:val="0"/>
      <w:marRight w:val="0"/>
      <w:marTop w:val="0"/>
      <w:marBottom w:val="0"/>
      <w:divBdr>
        <w:top w:val="none" w:sz="0" w:space="0" w:color="auto"/>
        <w:left w:val="none" w:sz="0" w:space="0" w:color="auto"/>
        <w:bottom w:val="none" w:sz="0" w:space="0" w:color="auto"/>
        <w:right w:val="none" w:sz="0" w:space="0" w:color="auto"/>
      </w:divBdr>
    </w:div>
    <w:div w:id="64375148">
      <w:bodyDiv w:val="1"/>
      <w:marLeft w:val="0"/>
      <w:marRight w:val="0"/>
      <w:marTop w:val="0"/>
      <w:marBottom w:val="0"/>
      <w:divBdr>
        <w:top w:val="none" w:sz="0" w:space="0" w:color="auto"/>
        <w:left w:val="none" w:sz="0" w:space="0" w:color="auto"/>
        <w:bottom w:val="none" w:sz="0" w:space="0" w:color="auto"/>
        <w:right w:val="none" w:sz="0" w:space="0" w:color="auto"/>
      </w:divBdr>
      <w:divsChild>
        <w:div w:id="2048748837">
          <w:marLeft w:val="0"/>
          <w:marRight w:val="0"/>
          <w:marTop w:val="0"/>
          <w:marBottom w:val="0"/>
          <w:divBdr>
            <w:top w:val="none" w:sz="0" w:space="0" w:color="auto"/>
            <w:left w:val="none" w:sz="0" w:space="0" w:color="auto"/>
            <w:bottom w:val="none" w:sz="0" w:space="0" w:color="auto"/>
            <w:right w:val="none" w:sz="0" w:space="0" w:color="auto"/>
          </w:divBdr>
        </w:div>
        <w:div w:id="1563905203">
          <w:marLeft w:val="0"/>
          <w:marRight w:val="0"/>
          <w:marTop w:val="0"/>
          <w:marBottom w:val="0"/>
          <w:divBdr>
            <w:top w:val="none" w:sz="0" w:space="0" w:color="auto"/>
            <w:left w:val="none" w:sz="0" w:space="0" w:color="auto"/>
            <w:bottom w:val="none" w:sz="0" w:space="0" w:color="auto"/>
            <w:right w:val="none" w:sz="0" w:space="0" w:color="auto"/>
          </w:divBdr>
          <w:divsChild>
            <w:div w:id="1597133358">
              <w:marLeft w:val="0"/>
              <w:marRight w:val="0"/>
              <w:marTop w:val="0"/>
              <w:marBottom w:val="0"/>
              <w:divBdr>
                <w:top w:val="none" w:sz="0" w:space="0" w:color="auto"/>
                <w:left w:val="none" w:sz="0" w:space="0" w:color="auto"/>
                <w:bottom w:val="none" w:sz="0" w:space="0" w:color="auto"/>
                <w:right w:val="none" w:sz="0" w:space="0" w:color="auto"/>
              </w:divBdr>
            </w:div>
          </w:divsChild>
        </w:div>
        <w:div w:id="356738091">
          <w:marLeft w:val="0"/>
          <w:marRight w:val="0"/>
          <w:marTop w:val="0"/>
          <w:marBottom w:val="0"/>
          <w:divBdr>
            <w:top w:val="none" w:sz="0" w:space="0" w:color="auto"/>
            <w:left w:val="none" w:sz="0" w:space="0" w:color="auto"/>
            <w:bottom w:val="none" w:sz="0" w:space="0" w:color="auto"/>
            <w:right w:val="none" w:sz="0" w:space="0" w:color="auto"/>
          </w:divBdr>
          <w:divsChild>
            <w:div w:id="79954828">
              <w:marLeft w:val="0"/>
              <w:marRight w:val="0"/>
              <w:marTop w:val="0"/>
              <w:marBottom w:val="0"/>
              <w:divBdr>
                <w:top w:val="none" w:sz="0" w:space="0" w:color="auto"/>
                <w:left w:val="none" w:sz="0" w:space="0" w:color="auto"/>
                <w:bottom w:val="none" w:sz="0" w:space="0" w:color="auto"/>
                <w:right w:val="none" w:sz="0" w:space="0" w:color="auto"/>
              </w:divBdr>
            </w:div>
          </w:divsChild>
        </w:div>
        <w:div w:id="1169054159">
          <w:marLeft w:val="0"/>
          <w:marRight w:val="0"/>
          <w:marTop w:val="0"/>
          <w:marBottom w:val="0"/>
          <w:divBdr>
            <w:top w:val="none" w:sz="0" w:space="0" w:color="auto"/>
            <w:left w:val="none" w:sz="0" w:space="0" w:color="auto"/>
            <w:bottom w:val="none" w:sz="0" w:space="0" w:color="auto"/>
            <w:right w:val="none" w:sz="0" w:space="0" w:color="auto"/>
          </w:divBdr>
          <w:divsChild>
            <w:div w:id="1991058349">
              <w:marLeft w:val="0"/>
              <w:marRight w:val="0"/>
              <w:marTop w:val="0"/>
              <w:marBottom w:val="0"/>
              <w:divBdr>
                <w:top w:val="none" w:sz="0" w:space="0" w:color="auto"/>
                <w:left w:val="none" w:sz="0" w:space="0" w:color="auto"/>
                <w:bottom w:val="none" w:sz="0" w:space="0" w:color="auto"/>
                <w:right w:val="none" w:sz="0" w:space="0" w:color="auto"/>
              </w:divBdr>
            </w:div>
          </w:divsChild>
        </w:div>
        <w:div w:id="1065837113">
          <w:marLeft w:val="0"/>
          <w:marRight w:val="0"/>
          <w:marTop w:val="0"/>
          <w:marBottom w:val="0"/>
          <w:divBdr>
            <w:top w:val="none" w:sz="0" w:space="0" w:color="auto"/>
            <w:left w:val="none" w:sz="0" w:space="0" w:color="auto"/>
            <w:bottom w:val="none" w:sz="0" w:space="0" w:color="auto"/>
            <w:right w:val="none" w:sz="0" w:space="0" w:color="auto"/>
          </w:divBdr>
          <w:divsChild>
            <w:div w:id="199710911">
              <w:marLeft w:val="0"/>
              <w:marRight w:val="0"/>
              <w:marTop w:val="0"/>
              <w:marBottom w:val="0"/>
              <w:divBdr>
                <w:top w:val="none" w:sz="0" w:space="0" w:color="auto"/>
                <w:left w:val="none" w:sz="0" w:space="0" w:color="auto"/>
                <w:bottom w:val="none" w:sz="0" w:space="0" w:color="auto"/>
                <w:right w:val="none" w:sz="0" w:space="0" w:color="auto"/>
              </w:divBdr>
            </w:div>
          </w:divsChild>
        </w:div>
        <w:div w:id="1828208408">
          <w:marLeft w:val="0"/>
          <w:marRight w:val="0"/>
          <w:marTop w:val="0"/>
          <w:marBottom w:val="0"/>
          <w:divBdr>
            <w:top w:val="none" w:sz="0" w:space="0" w:color="auto"/>
            <w:left w:val="none" w:sz="0" w:space="0" w:color="auto"/>
            <w:bottom w:val="none" w:sz="0" w:space="0" w:color="auto"/>
            <w:right w:val="none" w:sz="0" w:space="0" w:color="auto"/>
          </w:divBdr>
          <w:divsChild>
            <w:div w:id="1038822886">
              <w:marLeft w:val="0"/>
              <w:marRight w:val="0"/>
              <w:marTop w:val="0"/>
              <w:marBottom w:val="0"/>
              <w:divBdr>
                <w:top w:val="none" w:sz="0" w:space="0" w:color="auto"/>
                <w:left w:val="none" w:sz="0" w:space="0" w:color="auto"/>
                <w:bottom w:val="none" w:sz="0" w:space="0" w:color="auto"/>
                <w:right w:val="none" w:sz="0" w:space="0" w:color="auto"/>
              </w:divBdr>
            </w:div>
          </w:divsChild>
        </w:div>
        <w:div w:id="556204128">
          <w:marLeft w:val="0"/>
          <w:marRight w:val="0"/>
          <w:marTop w:val="0"/>
          <w:marBottom w:val="0"/>
          <w:divBdr>
            <w:top w:val="none" w:sz="0" w:space="0" w:color="auto"/>
            <w:left w:val="none" w:sz="0" w:space="0" w:color="auto"/>
            <w:bottom w:val="none" w:sz="0" w:space="0" w:color="auto"/>
            <w:right w:val="none" w:sz="0" w:space="0" w:color="auto"/>
          </w:divBdr>
          <w:divsChild>
            <w:div w:id="351995438">
              <w:marLeft w:val="0"/>
              <w:marRight w:val="0"/>
              <w:marTop w:val="0"/>
              <w:marBottom w:val="0"/>
              <w:divBdr>
                <w:top w:val="none" w:sz="0" w:space="0" w:color="auto"/>
                <w:left w:val="none" w:sz="0" w:space="0" w:color="auto"/>
                <w:bottom w:val="none" w:sz="0" w:space="0" w:color="auto"/>
                <w:right w:val="none" w:sz="0" w:space="0" w:color="auto"/>
              </w:divBdr>
            </w:div>
          </w:divsChild>
        </w:div>
        <w:div w:id="562180307">
          <w:marLeft w:val="0"/>
          <w:marRight w:val="0"/>
          <w:marTop w:val="0"/>
          <w:marBottom w:val="0"/>
          <w:divBdr>
            <w:top w:val="none" w:sz="0" w:space="0" w:color="auto"/>
            <w:left w:val="none" w:sz="0" w:space="0" w:color="auto"/>
            <w:bottom w:val="none" w:sz="0" w:space="0" w:color="auto"/>
            <w:right w:val="none" w:sz="0" w:space="0" w:color="auto"/>
          </w:divBdr>
          <w:divsChild>
            <w:div w:id="1564943420">
              <w:marLeft w:val="0"/>
              <w:marRight w:val="0"/>
              <w:marTop w:val="0"/>
              <w:marBottom w:val="0"/>
              <w:divBdr>
                <w:top w:val="none" w:sz="0" w:space="0" w:color="auto"/>
                <w:left w:val="none" w:sz="0" w:space="0" w:color="auto"/>
                <w:bottom w:val="none" w:sz="0" w:space="0" w:color="auto"/>
                <w:right w:val="none" w:sz="0" w:space="0" w:color="auto"/>
              </w:divBdr>
            </w:div>
          </w:divsChild>
        </w:div>
        <w:div w:id="804396855">
          <w:marLeft w:val="0"/>
          <w:marRight w:val="0"/>
          <w:marTop w:val="0"/>
          <w:marBottom w:val="0"/>
          <w:divBdr>
            <w:top w:val="none" w:sz="0" w:space="0" w:color="auto"/>
            <w:left w:val="none" w:sz="0" w:space="0" w:color="auto"/>
            <w:bottom w:val="none" w:sz="0" w:space="0" w:color="auto"/>
            <w:right w:val="none" w:sz="0" w:space="0" w:color="auto"/>
          </w:divBdr>
          <w:divsChild>
            <w:div w:id="7626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663">
      <w:bodyDiv w:val="1"/>
      <w:marLeft w:val="0"/>
      <w:marRight w:val="0"/>
      <w:marTop w:val="0"/>
      <w:marBottom w:val="0"/>
      <w:divBdr>
        <w:top w:val="none" w:sz="0" w:space="0" w:color="auto"/>
        <w:left w:val="none" w:sz="0" w:space="0" w:color="auto"/>
        <w:bottom w:val="none" w:sz="0" w:space="0" w:color="auto"/>
        <w:right w:val="none" w:sz="0" w:space="0" w:color="auto"/>
      </w:divBdr>
    </w:div>
    <w:div w:id="270431035">
      <w:bodyDiv w:val="1"/>
      <w:marLeft w:val="0"/>
      <w:marRight w:val="0"/>
      <w:marTop w:val="0"/>
      <w:marBottom w:val="0"/>
      <w:divBdr>
        <w:top w:val="none" w:sz="0" w:space="0" w:color="auto"/>
        <w:left w:val="none" w:sz="0" w:space="0" w:color="auto"/>
        <w:bottom w:val="none" w:sz="0" w:space="0" w:color="auto"/>
        <w:right w:val="none" w:sz="0" w:space="0" w:color="auto"/>
      </w:divBdr>
    </w:div>
    <w:div w:id="280383003">
      <w:bodyDiv w:val="1"/>
      <w:marLeft w:val="0"/>
      <w:marRight w:val="0"/>
      <w:marTop w:val="0"/>
      <w:marBottom w:val="0"/>
      <w:divBdr>
        <w:top w:val="none" w:sz="0" w:space="0" w:color="auto"/>
        <w:left w:val="none" w:sz="0" w:space="0" w:color="auto"/>
        <w:bottom w:val="none" w:sz="0" w:space="0" w:color="auto"/>
        <w:right w:val="none" w:sz="0" w:space="0" w:color="auto"/>
      </w:divBdr>
      <w:divsChild>
        <w:div w:id="68773938">
          <w:marLeft w:val="0"/>
          <w:marRight w:val="0"/>
          <w:marTop w:val="0"/>
          <w:marBottom w:val="0"/>
          <w:divBdr>
            <w:top w:val="none" w:sz="0" w:space="0" w:color="auto"/>
            <w:left w:val="none" w:sz="0" w:space="0" w:color="auto"/>
            <w:bottom w:val="none" w:sz="0" w:space="0" w:color="auto"/>
            <w:right w:val="none" w:sz="0" w:space="0" w:color="auto"/>
          </w:divBdr>
        </w:div>
        <w:div w:id="2016569932">
          <w:marLeft w:val="0"/>
          <w:marRight w:val="0"/>
          <w:marTop w:val="0"/>
          <w:marBottom w:val="0"/>
          <w:divBdr>
            <w:top w:val="none" w:sz="0" w:space="0" w:color="auto"/>
            <w:left w:val="none" w:sz="0" w:space="0" w:color="auto"/>
            <w:bottom w:val="none" w:sz="0" w:space="0" w:color="auto"/>
            <w:right w:val="none" w:sz="0" w:space="0" w:color="auto"/>
          </w:divBdr>
        </w:div>
        <w:div w:id="261570818">
          <w:marLeft w:val="0"/>
          <w:marRight w:val="0"/>
          <w:marTop w:val="0"/>
          <w:marBottom w:val="0"/>
          <w:divBdr>
            <w:top w:val="none" w:sz="0" w:space="0" w:color="auto"/>
            <w:left w:val="none" w:sz="0" w:space="0" w:color="auto"/>
            <w:bottom w:val="none" w:sz="0" w:space="0" w:color="auto"/>
            <w:right w:val="none" w:sz="0" w:space="0" w:color="auto"/>
          </w:divBdr>
        </w:div>
        <w:div w:id="108671964">
          <w:marLeft w:val="0"/>
          <w:marRight w:val="0"/>
          <w:marTop w:val="0"/>
          <w:marBottom w:val="0"/>
          <w:divBdr>
            <w:top w:val="none" w:sz="0" w:space="0" w:color="auto"/>
            <w:left w:val="none" w:sz="0" w:space="0" w:color="auto"/>
            <w:bottom w:val="none" w:sz="0" w:space="0" w:color="auto"/>
            <w:right w:val="none" w:sz="0" w:space="0" w:color="auto"/>
          </w:divBdr>
        </w:div>
        <w:div w:id="437801635">
          <w:marLeft w:val="0"/>
          <w:marRight w:val="0"/>
          <w:marTop w:val="0"/>
          <w:marBottom w:val="0"/>
          <w:divBdr>
            <w:top w:val="none" w:sz="0" w:space="0" w:color="auto"/>
            <w:left w:val="none" w:sz="0" w:space="0" w:color="auto"/>
            <w:bottom w:val="none" w:sz="0" w:space="0" w:color="auto"/>
            <w:right w:val="none" w:sz="0" w:space="0" w:color="auto"/>
          </w:divBdr>
        </w:div>
        <w:div w:id="1758818944">
          <w:marLeft w:val="0"/>
          <w:marRight w:val="0"/>
          <w:marTop w:val="0"/>
          <w:marBottom w:val="0"/>
          <w:divBdr>
            <w:top w:val="none" w:sz="0" w:space="0" w:color="auto"/>
            <w:left w:val="none" w:sz="0" w:space="0" w:color="auto"/>
            <w:bottom w:val="none" w:sz="0" w:space="0" w:color="auto"/>
            <w:right w:val="none" w:sz="0" w:space="0" w:color="auto"/>
          </w:divBdr>
        </w:div>
        <w:div w:id="971062284">
          <w:marLeft w:val="0"/>
          <w:marRight w:val="0"/>
          <w:marTop w:val="0"/>
          <w:marBottom w:val="0"/>
          <w:divBdr>
            <w:top w:val="none" w:sz="0" w:space="0" w:color="auto"/>
            <w:left w:val="none" w:sz="0" w:space="0" w:color="auto"/>
            <w:bottom w:val="none" w:sz="0" w:space="0" w:color="auto"/>
            <w:right w:val="none" w:sz="0" w:space="0" w:color="auto"/>
          </w:divBdr>
        </w:div>
        <w:div w:id="958796961">
          <w:marLeft w:val="0"/>
          <w:marRight w:val="0"/>
          <w:marTop w:val="0"/>
          <w:marBottom w:val="0"/>
          <w:divBdr>
            <w:top w:val="none" w:sz="0" w:space="0" w:color="auto"/>
            <w:left w:val="none" w:sz="0" w:space="0" w:color="auto"/>
            <w:bottom w:val="none" w:sz="0" w:space="0" w:color="auto"/>
            <w:right w:val="none" w:sz="0" w:space="0" w:color="auto"/>
          </w:divBdr>
        </w:div>
        <w:div w:id="1757483639">
          <w:marLeft w:val="0"/>
          <w:marRight w:val="0"/>
          <w:marTop w:val="0"/>
          <w:marBottom w:val="0"/>
          <w:divBdr>
            <w:top w:val="none" w:sz="0" w:space="0" w:color="auto"/>
            <w:left w:val="none" w:sz="0" w:space="0" w:color="auto"/>
            <w:bottom w:val="none" w:sz="0" w:space="0" w:color="auto"/>
            <w:right w:val="none" w:sz="0" w:space="0" w:color="auto"/>
          </w:divBdr>
        </w:div>
        <w:div w:id="1530677230">
          <w:marLeft w:val="0"/>
          <w:marRight w:val="0"/>
          <w:marTop w:val="0"/>
          <w:marBottom w:val="0"/>
          <w:divBdr>
            <w:top w:val="none" w:sz="0" w:space="0" w:color="auto"/>
            <w:left w:val="none" w:sz="0" w:space="0" w:color="auto"/>
            <w:bottom w:val="none" w:sz="0" w:space="0" w:color="auto"/>
            <w:right w:val="none" w:sz="0" w:space="0" w:color="auto"/>
          </w:divBdr>
        </w:div>
      </w:divsChild>
    </w:div>
    <w:div w:id="448160849">
      <w:bodyDiv w:val="1"/>
      <w:marLeft w:val="0"/>
      <w:marRight w:val="0"/>
      <w:marTop w:val="0"/>
      <w:marBottom w:val="0"/>
      <w:divBdr>
        <w:top w:val="none" w:sz="0" w:space="0" w:color="auto"/>
        <w:left w:val="none" w:sz="0" w:space="0" w:color="auto"/>
        <w:bottom w:val="none" w:sz="0" w:space="0" w:color="auto"/>
        <w:right w:val="none" w:sz="0" w:space="0" w:color="auto"/>
      </w:divBdr>
    </w:div>
    <w:div w:id="453016360">
      <w:bodyDiv w:val="1"/>
      <w:marLeft w:val="0"/>
      <w:marRight w:val="0"/>
      <w:marTop w:val="0"/>
      <w:marBottom w:val="0"/>
      <w:divBdr>
        <w:top w:val="none" w:sz="0" w:space="0" w:color="auto"/>
        <w:left w:val="none" w:sz="0" w:space="0" w:color="auto"/>
        <w:bottom w:val="none" w:sz="0" w:space="0" w:color="auto"/>
        <w:right w:val="none" w:sz="0" w:space="0" w:color="auto"/>
      </w:divBdr>
    </w:div>
    <w:div w:id="517473325">
      <w:bodyDiv w:val="1"/>
      <w:marLeft w:val="0"/>
      <w:marRight w:val="0"/>
      <w:marTop w:val="0"/>
      <w:marBottom w:val="0"/>
      <w:divBdr>
        <w:top w:val="none" w:sz="0" w:space="0" w:color="auto"/>
        <w:left w:val="none" w:sz="0" w:space="0" w:color="auto"/>
        <w:bottom w:val="none" w:sz="0" w:space="0" w:color="auto"/>
        <w:right w:val="none" w:sz="0" w:space="0" w:color="auto"/>
      </w:divBdr>
      <w:divsChild>
        <w:div w:id="636028851">
          <w:marLeft w:val="0"/>
          <w:marRight w:val="0"/>
          <w:marTop w:val="0"/>
          <w:marBottom w:val="0"/>
          <w:divBdr>
            <w:top w:val="none" w:sz="0" w:space="0" w:color="auto"/>
            <w:left w:val="none" w:sz="0" w:space="0" w:color="auto"/>
            <w:bottom w:val="none" w:sz="0" w:space="0" w:color="auto"/>
            <w:right w:val="none" w:sz="0" w:space="0" w:color="auto"/>
          </w:divBdr>
        </w:div>
        <w:div w:id="841507310">
          <w:marLeft w:val="0"/>
          <w:marRight w:val="0"/>
          <w:marTop w:val="0"/>
          <w:marBottom w:val="0"/>
          <w:divBdr>
            <w:top w:val="none" w:sz="0" w:space="0" w:color="auto"/>
            <w:left w:val="none" w:sz="0" w:space="0" w:color="auto"/>
            <w:bottom w:val="none" w:sz="0" w:space="0" w:color="auto"/>
            <w:right w:val="none" w:sz="0" w:space="0" w:color="auto"/>
          </w:divBdr>
        </w:div>
        <w:div w:id="1765999764">
          <w:marLeft w:val="0"/>
          <w:marRight w:val="0"/>
          <w:marTop w:val="0"/>
          <w:marBottom w:val="0"/>
          <w:divBdr>
            <w:top w:val="none" w:sz="0" w:space="0" w:color="auto"/>
            <w:left w:val="none" w:sz="0" w:space="0" w:color="auto"/>
            <w:bottom w:val="none" w:sz="0" w:space="0" w:color="auto"/>
            <w:right w:val="none" w:sz="0" w:space="0" w:color="auto"/>
          </w:divBdr>
        </w:div>
        <w:div w:id="2005737347">
          <w:marLeft w:val="0"/>
          <w:marRight w:val="0"/>
          <w:marTop w:val="0"/>
          <w:marBottom w:val="0"/>
          <w:divBdr>
            <w:top w:val="none" w:sz="0" w:space="0" w:color="auto"/>
            <w:left w:val="none" w:sz="0" w:space="0" w:color="auto"/>
            <w:bottom w:val="none" w:sz="0" w:space="0" w:color="auto"/>
            <w:right w:val="none" w:sz="0" w:space="0" w:color="auto"/>
          </w:divBdr>
        </w:div>
      </w:divsChild>
    </w:div>
    <w:div w:id="594751797">
      <w:bodyDiv w:val="1"/>
      <w:marLeft w:val="0"/>
      <w:marRight w:val="0"/>
      <w:marTop w:val="0"/>
      <w:marBottom w:val="0"/>
      <w:divBdr>
        <w:top w:val="none" w:sz="0" w:space="0" w:color="auto"/>
        <w:left w:val="none" w:sz="0" w:space="0" w:color="auto"/>
        <w:bottom w:val="none" w:sz="0" w:space="0" w:color="auto"/>
        <w:right w:val="none" w:sz="0" w:space="0" w:color="auto"/>
      </w:divBdr>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8151593">
      <w:bodyDiv w:val="1"/>
      <w:marLeft w:val="0"/>
      <w:marRight w:val="0"/>
      <w:marTop w:val="0"/>
      <w:marBottom w:val="0"/>
      <w:divBdr>
        <w:top w:val="none" w:sz="0" w:space="0" w:color="auto"/>
        <w:left w:val="none" w:sz="0" w:space="0" w:color="auto"/>
        <w:bottom w:val="none" w:sz="0" w:space="0" w:color="auto"/>
        <w:right w:val="none" w:sz="0" w:space="0" w:color="auto"/>
      </w:divBdr>
    </w:div>
    <w:div w:id="625745169">
      <w:bodyDiv w:val="1"/>
      <w:marLeft w:val="0"/>
      <w:marRight w:val="0"/>
      <w:marTop w:val="0"/>
      <w:marBottom w:val="0"/>
      <w:divBdr>
        <w:top w:val="none" w:sz="0" w:space="0" w:color="auto"/>
        <w:left w:val="none" w:sz="0" w:space="0" w:color="auto"/>
        <w:bottom w:val="none" w:sz="0" w:space="0" w:color="auto"/>
        <w:right w:val="none" w:sz="0" w:space="0" w:color="auto"/>
      </w:divBdr>
    </w:div>
    <w:div w:id="664942896">
      <w:bodyDiv w:val="1"/>
      <w:marLeft w:val="0"/>
      <w:marRight w:val="0"/>
      <w:marTop w:val="0"/>
      <w:marBottom w:val="0"/>
      <w:divBdr>
        <w:top w:val="none" w:sz="0" w:space="0" w:color="auto"/>
        <w:left w:val="none" w:sz="0" w:space="0" w:color="auto"/>
        <w:bottom w:val="none" w:sz="0" w:space="0" w:color="auto"/>
        <w:right w:val="none" w:sz="0" w:space="0" w:color="auto"/>
      </w:divBdr>
    </w:div>
    <w:div w:id="748888047">
      <w:bodyDiv w:val="1"/>
      <w:marLeft w:val="0"/>
      <w:marRight w:val="0"/>
      <w:marTop w:val="0"/>
      <w:marBottom w:val="0"/>
      <w:divBdr>
        <w:top w:val="none" w:sz="0" w:space="0" w:color="auto"/>
        <w:left w:val="none" w:sz="0" w:space="0" w:color="auto"/>
        <w:bottom w:val="none" w:sz="0" w:space="0" w:color="auto"/>
        <w:right w:val="none" w:sz="0" w:space="0" w:color="auto"/>
      </w:divBdr>
    </w:div>
    <w:div w:id="788279302">
      <w:bodyDiv w:val="1"/>
      <w:marLeft w:val="0"/>
      <w:marRight w:val="0"/>
      <w:marTop w:val="0"/>
      <w:marBottom w:val="0"/>
      <w:divBdr>
        <w:top w:val="none" w:sz="0" w:space="0" w:color="auto"/>
        <w:left w:val="none" w:sz="0" w:space="0" w:color="auto"/>
        <w:bottom w:val="none" w:sz="0" w:space="0" w:color="auto"/>
        <w:right w:val="none" w:sz="0" w:space="0" w:color="auto"/>
      </w:divBdr>
    </w:div>
    <w:div w:id="799112741">
      <w:bodyDiv w:val="1"/>
      <w:marLeft w:val="0"/>
      <w:marRight w:val="0"/>
      <w:marTop w:val="0"/>
      <w:marBottom w:val="0"/>
      <w:divBdr>
        <w:top w:val="none" w:sz="0" w:space="0" w:color="auto"/>
        <w:left w:val="none" w:sz="0" w:space="0" w:color="auto"/>
        <w:bottom w:val="none" w:sz="0" w:space="0" w:color="auto"/>
        <w:right w:val="none" w:sz="0" w:space="0" w:color="auto"/>
      </w:divBdr>
      <w:divsChild>
        <w:div w:id="1030959150">
          <w:marLeft w:val="0"/>
          <w:marRight w:val="0"/>
          <w:marTop w:val="0"/>
          <w:marBottom w:val="0"/>
          <w:divBdr>
            <w:top w:val="none" w:sz="0" w:space="0" w:color="auto"/>
            <w:left w:val="none" w:sz="0" w:space="0" w:color="auto"/>
            <w:bottom w:val="none" w:sz="0" w:space="0" w:color="auto"/>
            <w:right w:val="none" w:sz="0" w:space="0" w:color="auto"/>
          </w:divBdr>
        </w:div>
        <w:div w:id="1715889798">
          <w:marLeft w:val="0"/>
          <w:marRight w:val="0"/>
          <w:marTop w:val="0"/>
          <w:marBottom w:val="0"/>
          <w:divBdr>
            <w:top w:val="none" w:sz="0" w:space="0" w:color="auto"/>
            <w:left w:val="none" w:sz="0" w:space="0" w:color="auto"/>
            <w:bottom w:val="none" w:sz="0" w:space="0" w:color="auto"/>
            <w:right w:val="none" w:sz="0" w:space="0" w:color="auto"/>
          </w:divBdr>
        </w:div>
        <w:div w:id="1549877709">
          <w:marLeft w:val="0"/>
          <w:marRight w:val="0"/>
          <w:marTop w:val="0"/>
          <w:marBottom w:val="0"/>
          <w:divBdr>
            <w:top w:val="none" w:sz="0" w:space="0" w:color="auto"/>
            <w:left w:val="none" w:sz="0" w:space="0" w:color="auto"/>
            <w:bottom w:val="none" w:sz="0" w:space="0" w:color="auto"/>
            <w:right w:val="none" w:sz="0" w:space="0" w:color="auto"/>
          </w:divBdr>
        </w:div>
        <w:div w:id="1631083391">
          <w:marLeft w:val="0"/>
          <w:marRight w:val="0"/>
          <w:marTop w:val="0"/>
          <w:marBottom w:val="0"/>
          <w:divBdr>
            <w:top w:val="none" w:sz="0" w:space="0" w:color="auto"/>
            <w:left w:val="none" w:sz="0" w:space="0" w:color="auto"/>
            <w:bottom w:val="none" w:sz="0" w:space="0" w:color="auto"/>
            <w:right w:val="none" w:sz="0" w:space="0" w:color="auto"/>
          </w:divBdr>
        </w:div>
        <w:div w:id="705717148">
          <w:marLeft w:val="0"/>
          <w:marRight w:val="0"/>
          <w:marTop w:val="0"/>
          <w:marBottom w:val="0"/>
          <w:divBdr>
            <w:top w:val="none" w:sz="0" w:space="0" w:color="auto"/>
            <w:left w:val="none" w:sz="0" w:space="0" w:color="auto"/>
            <w:bottom w:val="none" w:sz="0" w:space="0" w:color="auto"/>
            <w:right w:val="none" w:sz="0" w:space="0" w:color="auto"/>
          </w:divBdr>
        </w:div>
        <w:div w:id="1979261964">
          <w:marLeft w:val="0"/>
          <w:marRight w:val="0"/>
          <w:marTop w:val="0"/>
          <w:marBottom w:val="0"/>
          <w:divBdr>
            <w:top w:val="none" w:sz="0" w:space="0" w:color="auto"/>
            <w:left w:val="none" w:sz="0" w:space="0" w:color="auto"/>
            <w:bottom w:val="none" w:sz="0" w:space="0" w:color="auto"/>
            <w:right w:val="none" w:sz="0" w:space="0" w:color="auto"/>
          </w:divBdr>
        </w:div>
        <w:div w:id="1884443786">
          <w:marLeft w:val="0"/>
          <w:marRight w:val="0"/>
          <w:marTop w:val="0"/>
          <w:marBottom w:val="0"/>
          <w:divBdr>
            <w:top w:val="none" w:sz="0" w:space="0" w:color="auto"/>
            <w:left w:val="none" w:sz="0" w:space="0" w:color="auto"/>
            <w:bottom w:val="none" w:sz="0" w:space="0" w:color="auto"/>
            <w:right w:val="none" w:sz="0" w:space="0" w:color="auto"/>
          </w:divBdr>
        </w:div>
        <w:div w:id="1357736247">
          <w:marLeft w:val="0"/>
          <w:marRight w:val="0"/>
          <w:marTop w:val="0"/>
          <w:marBottom w:val="0"/>
          <w:divBdr>
            <w:top w:val="none" w:sz="0" w:space="0" w:color="auto"/>
            <w:left w:val="none" w:sz="0" w:space="0" w:color="auto"/>
            <w:bottom w:val="none" w:sz="0" w:space="0" w:color="auto"/>
            <w:right w:val="none" w:sz="0" w:space="0" w:color="auto"/>
          </w:divBdr>
        </w:div>
        <w:div w:id="286739469">
          <w:marLeft w:val="0"/>
          <w:marRight w:val="0"/>
          <w:marTop w:val="0"/>
          <w:marBottom w:val="0"/>
          <w:divBdr>
            <w:top w:val="none" w:sz="0" w:space="0" w:color="auto"/>
            <w:left w:val="none" w:sz="0" w:space="0" w:color="auto"/>
            <w:bottom w:val="none" w:sz="0" w:space="0" w:color="auto"/>
            <w:right w:val="none" w:sz="0" w:space="0" w:color="auto"/>
          </w:divBdr>
        </w:div>
        <w:div w:id="982583985">
          <w:marLeft w:val="0"/>
          <w:marRight w:val="0"/>
          <w:marTop w:val="0"/>
          <w:marBottom w:val="0"/>
          <w:divBdr>
            <w:top w:val="none" w:sz="0" w:space="0" w:color="auto"/>
            <w:left w:val="none" w:sz="0" w:space="0" w:color="auto"/>
            <w:bottom w:val="none" w:sz="0" w:space="0" w:color="auto"/>
            <w:right w:val="none" w:sz="0" w:space="0" w:color="auto"/>
          </w:divBdr>
        </w:div>
      </w:divsChild>
    </w:div>
    <w:div w:id="821584287">
      <w:bodyDiv w:val="1"/>
      <w:marLeft w:val="0"/>
      <w:marRight w:val="0"/>
      <w:marTop w:val="0"/>
      <w:marBottom w:val="0"/>
      <w:divBdr>
        <w:top w:val="none" w:sz="0" w:space="0" w:color="auto"/>
        <w:left w:val="none" w:sz="0" w:space="0" w:color="auto"/>
        <w:bottom w:val="none" w:sz="0" w:space="0" w:color="auto"/>
        <w:right w:val="none" w:sz="0" w:space="0" w:color="auto"/>
      </w:divBdr>
    </w:div>
    <w:div w:id="874346718">
      <w:bodyDiv w:val="1"/>
      <w:marLeft w:val="0"/>
      <w:marRight w:val="0"/>
      <w:marTop w:val="0"/>
      <w:marBottom w:val="0"/>
      <w:divBdr>
        <w:top w:val="none" w:sz="0" w:space="0" w:color="auto"/>
        <w:left w:val="none" w:sz="0" w:space="0" w:color="auto"/>
        <w:bottom w:val="none" w:sz="0" w:space="0" w:color="auto"/>
        <w:right w:val="none" w:sz="0" w:space="0" w:color="auto"/>
      </w:divBdr>
    </w:div>
    <w:div w:id="950285880">
      <w:bodyDiv w:val="1"/>
      <w:marLeft w:val="0"/>
      <w:marRight w:val="0"/>
      <w:marTop w:val="0"/>
      <w:marBottom w:val="0"/>
      <w:divBdr>
        <w:top w:val="none" w:sz="0" w:space="0" w:color="auto"/>
        <w:left w:val="none" w:sz="0" w:space="0" w:color="auto"/>
        <w:bottom w:val="none" w:sz="0" w:space="0" w:color="auto"/>
        <w:right w:val="none" w:sz="0" w:space="0" w:color="auto"/>
      </w:divBdr>
    </w:div>
    <w:div w:id="1127504176">
      <w:bodyDiv w:val="1"/>
      <w:marLeft w:val="0"/>
      <w:marRight w:val="0"/>
      <w:marTop w:val="0"/>
      <w:marBottom w:val="0"/>
      <w:divBdr>
        <w:top w:val="none" w:sz="0" w:space="0" w:color="auto"/>
        <w:left w:val="none" w:sz="0" w:space="0" w:color="auto"/>
        <w:bottom w:val="none" w:sz="0" w:space="0" w:color="auto"/>
        <w:right w:val="none" w:sz="0" w:space="0" w:color="auto"/>
      </w:divBdr>
    </w:div>
    <w:div w:id="1141115119">
      <w:bodyDiv w:val="1"/>
      <w:marLeft w:val="0"/>
      <w:marRight w:val="0"/>
      <w:marTop w:val="0"/>
      <w:marBottom w:val="0"/>
      <w:divBdr>
        <w:top w:val="none" w:sz="0" w:space="0" w:color="auto"/>
        <w:left w:val="none" w:sz="0" w:space="0" w:color="auto"/>
        <w:bottom w:val="none" w:sz="0" w:space="0" w:color="auto"/>
        <w:right w:val="none" w:sz="0" w:space="0" w:color="auto"/>
      </w:divBdr>
    </w:div>
    <w:div w:id="1174296257">
      <w:bodyDiv w:val="1"/>
      <w:marLeft w:val="0"/>
      <w:marRight w:val="0"/>
      <w:marTop w:val="0"/>
      <w:marBottom w:val="0"/>
      <w:divBdr>
        <w:top w:val="none" w:sz="0" w:space="0" w:color="auto"/>
        <w:left w:val="none" w:sz="0" w:space="0" w:color="auto"/>
        <w:bottom w:val="none" w:sz="0" w:space="0" w:color="auto"/>
        <w:right w:val="none" w:sz="0" w:space="0" w:color="auto"/>
      </w:divBdr>
    </w:div>
    <w:div w:id="1181698988">
      <w:bodyDiv w:val="1"/>
      <w:marLeft w:val="0"/>
      <w:marRight w:val="0"/>
      <w:marTop w:val="0"/>
      <w:marBottom w:val="0"/>
      <w:divBdr>
        <w:top w:val="none" w:sz="0" w:space="0" w:color="auto"/>
        <w:left w:val="none" w:sz="0" w:space="0" w:color="auto"/>
        <w:bottom w:val="none" w:sz="0" w:space="0" w:color="auto"/>
        <w:right w:val="none" w:sz="0" w:space="0" w:color="auto"/>
      </w:divBdr>
    </w:div>
    <w:div w:id="1285620013">
      <w:bodyDiv w:val="1"/>
      <w:marLeft w:val="0"/>
      <w:marRight w:val="0"/>
      <w:marTop w:val="0"/>
      <w:marBottom w:val="0"/>
      <w:divBdr>
        <w:top w:val="none" w:sz="0" w:space="0" w:color="auto"/>
        <w:left w:val="none" w:sz="0" w:space="0" w:color="auto"/>
        <w:bottom w:val="none" w:sz="0" w:space="0" w:color="auto"/>
        <w:right w:val="none" w:sz="0" w:space="0" w:color="auto"/>
      </w:divBdr>
    </w:div>
    <w:div w:id="1373383305">
      <w:bodyDiv w:val="1"/>
      <w:marLeft w:val="0"/>
      <w:marRight w:val="0"/>
      <w:marTop w:val="0"/>
      <w:marBottom w:val="0"/>
      <w:divBdr>
        <w:top w:val="none" w:sz="0" w:space="0" w:color="auto"/>
        <w:left w:val="none" w:sz="0" w:space="0" w:color="auto"/>
        <w:bottom w:val="none" w:sz="0" w:space="0" w:color="auto"/>
        <w:right w:val="none" w:sz="0" w:space="0" w:color="auto"/>
      </w:divBdr>
    </w:div>
    <w:div w:id="1470249535">
      <w:bodyDiv w:val="1"/>
      <w:marLeft w:val="0"/>
      <w:marRight w:val="0"/>
      <w:marTop w:val="0"/>
      <w:marBottom w:val="0"/>
      <w:divBdr>
        <w:top w:val="none" w:sz="0" w:space="0" w:color="auto"/>
        <w:left w:val="none" w:sz="0" w:space="0" w:color="auto"/>
        <w:bottom w:val="none" w:sz="0" w:space="0" w:color="auto"/>
        <w:right w:val="none" w:sz="0" w:space="0" w:color="auto"/>
      </w:divBdr>
    </w:div>
    <w:div w:id="1495341833">
      <w:bodyDiv w:val="1"/>
      <w:marLeft w:val="0"/>
      <w:marRight w:val="0"/>
      <w:marTop w:val="0"/>
      <w:marBottom w:val="0"/>
      <w:divBdr>
        <w:top w:val="none" w:sz="0" w:space="0" w:color="auto"/>
        <w:left w:val="none" w:sz="0" w:space="0" w:color="auto"/>
        <w:bottom w:val="none" w:sz="0" w:space="0" w:color="auto"/>
        <w:right w:val="none" w:sz="0" w:space="0" w:color="auto"/>
      </w:divBdr>
    </w:div>
    <w:div w:id="1572814065">
      <w:bodyDiv w:val="1"/>
      <w:marLeft w:val="0"/>
      <w:marRight w:val="0"/>
      <w:marTop w:val="0"/>
      <w:marBottom w:val="0"/>
      <w:divBdr>
        <w:top w:val="none" w:sz="0" w:space="0" w:color="auto"/>
        <w:left w:val="none" w:sz="0" w:space="0" w:color="auto"/>
        <w:bottom w:val="none" w:sz="0" w:space="0" w:color="auto"/>
        <w:right w:val="none" w:sz="0" w:space="0" w:color="auto"/>
      </w:divBdr>
    </w:div>
    <w:div w:id="1659068927">
      <w:bodyDiv w:val="1"/>
      <w:marLeft w:val="0"/>
      <w:marRight w:val="0"/>
      <w:marTop w:val="0"/>
      <w:marBottom w:val="0"/>
      <w:divBdr>
        <w:top w:val="none" w:sz="0" w:space="0" w:color="auto"/>
        <w:left w:val="none" w:sz="0" w:space="0" w:color="auto"/>
        <w:bottom w:val="none" w:sz="0" w:space="0" w:color="auto"/>
        <w:right w:val="none" w:sz="0" w:space="0" w:color="auto"/>
      </w:divBdr>
    </w:div>
    <w:div w:id="1666081560">
      <w:bodyDiv w:val="1"/>
      <w:marLeft w:val="0"/>
      <w:marRight w:val="0"/>
      <w:marTop w:val="0"/>
      <w:marBottom w:val="0"/>
      <w:divBdr>
        <w:top w:val="none" w:sz="0" w:space="0" w:color="auto"/>
        <w:left w:val="none" w:sz="0" w:space="0" w:color="auto"/>
        <w:bottom w:val="none" w:sz="0" w:space="0" w:color="auto"/>
        <w:right w:val="none" w:sz="0" w:space="0" w:color="auto"/>
      </w:divBdr>
    </w:div>
    <w:div w:id="1678074005">
      <w:bodyDiv w:val="1"/>
      <w:marLeft w:val="0"/>
      <w:marRight w:val="0"/>
      <w:marTop w:val="0"/>
      <w:marBottom w:val="0"/>
      <w:divBdr>
        <w:top w:val="none" w:sz="0" w:space="0" w:color="auto"/>
        <w:left w:val="none" w:sz="0" w:space="0" w:color="auto"/>
        <w:bottom w:val="none" w:sz="0" w:space="0" w:color="auto"/>
        <w:right w:val="none" w:sz="0" w:space="0" w:color="auto"/>
      </w:divBdr>
    </w:div>
    <w:div w:id="1741436801">
      <w:bodyDiv w:val="1"/>
      <w:marLeft w:val="0"/>
      <w:marRight w:val="0"/>
      <w:marTop w:val="0"/>
      <w:marBottom w:val="0"/>
      <w:divBdr>
        <w:top w:val="none" w:sz="0" w:space="0" w:color="auto"/>
        <w:left w:val="none" w:sz="0" w:space="0" w:color="auto"/>
        <w:bottom w:val="none" w:sz="0" w:space="0" w:color="auto"/>
        <w:right w:val="none" w:sz="0" w:space="0" w:color="auto"/>
      </w:divBdr>
    </w:div>
    <w:div w:id="1745570839">
      <w:bodyDiv w:val="1"/>
      <w:marLeft w:val="0"/>
      <w:marRight w:val="0"/>
      <w:marTop w:val="0"/>
      <w:marBottom w:val="0"/>
      <w:divBdr>
        <w:top w:val="none" w:sz="0" w:space="0" w:color="auto"/>
        <w:left w:val="none" w:sz="0" w:space="0" w:color="auto"/>
        <w:bottom w:val="none" w:sz="0" w:space="0" w:color="auto"/>
        <w:right w:val="none" w:sz="0" w:space="0" w:color="auto"/>
      </w:divBdr>
    </w:div>
    <w:div w:id="1813524318">
      <w:bodyDiv w:val="1"/>
      <w:marLeft w:val="0"/>
      <w:marRight w:val="0"/>
      <w:marTop w:val="0"/>
      <w:marBottom w:val="0"/>
      <w:divBdr>
        <w:top w:val="none" w:sz="0" w:space="0" w:color="auto"/>
        <w:left w:val="none" w:sz="0" w:space="0" w:color="auto"/>
        <w:bottom w:val="none" w:sz="0" w:space="0" w:color="auto"/>
        <w:right w:val="none" w:sz="0" w:space="0" w:color="auto"/>
      </w:divBdr>
    </w:div>
    <w:div w:id="1933850648">
      <w:bodyDiv w:val="1"/>
      <w:marLeft w:val="0"/>
      <w:marRight w:val="0"/>
      <w:marTop w:val="0"/>
      <w:marBottom w:val="0"/>
      <w:divBdr>
        <w:top w:val="none" w:sz="0" w:space="0" w:color="auto"/>
        <w:left w:val="none" w:sz="0" w:space="0" w:color="auto"/>
        <w:bottom w:val="none" w:sz="0" w:space="0" w:color="auto"/>
        <w:right w:val="none" w:sz="0" w:space="0" w:color="auto"/>
      </w:divBdr>
    </w:div>
    <w:div w:id="1959021275">
      <w:bodyDiv w:val="1"/>
      <w:marLeft w:val="0"/>
      <w:marRight w:val="0"/>
      <w:marTop w:val="0"/>
      <w:marBottom w:val="0"/>
      <w:divBdr>
        <w:top w:val="none" w:sz="0" w:space="0" w:color="auto"/>
        <w:left w:val="none" w:sz="0" w:space="0" w:color="auto"/>
        <w:bottom w:val="none" w:sz="0" w:space="0" w:color="auto"/>
        <w:right w:val="none" w:sz="0" w:space="0" w:color="auto"/>
      </w:divBdr>
      <w:divsChild>
        <w:div w:id="561063530">
          <w:marLeft w:val="0"/>
          <w:marRight w:val="0"/>
          <w:marTop w:val="0"/>
          <w:marBottom w:val="0"/>
          <w:divBdr>
            <w:top w:val="none" w:sz="0" w:space="0" w:color="auto"/>
            <w:left w:val="none" w:sz="0" w:space="0" w:color="auto"/>
            <w:bottom w:val="none" w:sz="0" w:space="0" w:color="auto"/>
            <w:right w:val="none" w:sz="0" w:space="0" w:color="auto"/>
          </w:divBdr>
          <w:divsChild>
            <w:div w:id="1484345828">
              <w:marLeft w:val="0"/>
              <w:marRight w:val="0"/>
              <w:marTop w:val="0"/>
              <w:marBottom w:val="0"/>
              <w:divBdr>
                <w:top w:val="none" w:sz="0" w:space="0" w:color="auto"/>
                <w:left w:val="none" w:sz="0" w:space="0" w:color="auto"/>
                <w:bottom w:val="none" w:sz="0" w:space="0" w:color="auto"/>
                <w:right w:val="none" w:sz="0" w:space="0" w:color="auto"/>
              </w:divBdr>
              <w:divsChild>
                <w:div w:id="80836709">
                  <w:marLeft w:val="0"/>
                  <w:marRight w:val="0"/>
                  <w:marTop w:val="0"/>
                  <w:marBottom w:val="0"/>
                  <w:divBdr>
                    <w:top w:val="none" w:sz="0" w:space="0" w:color="auto"/>
                    <w:left w:val="none" w:sz="0" w:space="0" w:color="auto"/>
                    <w:bottom w:val="none" w:sz="0" w:space="0" w:color="auto"/>
                    <w:right w:val="none" w:sz="0" w:space="0" w:color="auto"/>
                  </w:divBdr>
                </w:div>
                <w:div w:id="1900626120">
                  <w:marLeft w:val="0"/>
                  <w:marRight w:val="0"/>
                  <w:marTop w:val="0"/>
                  <w:marBottom w:val="0"/>
                  <w:divBdr>
                    <w:top w:val="none" w:sz="0" w:space="0" w:color="auto"/>
                    <w:left w:val="none" w:sz="0" w:space="0" w:color="auto"/>
                    <w:bottom w:val="none" w:sz="0" w:space="0" w:color="auto"/>
                    <w:right w:val="none" w:sz="0" w:space="0" w:color="auto"/>
                  </w:divBdr>
                  <w:divsChild>
                    <w:div w:id="1852797708">
                      <w:marLeft w:val="0"/>
                      <w:marRight w:val="0"/>
                      <w:marTop w:val="0"/>
                      <w:marBottom w:val="0"/>
                      <w:divBdr>
                        <w:top w:val="none" w:sz="0" w:space="0" w:color="auto"/>
                        <w:left w:val="none" w:sz="0" w:space="0" w:color="auto"/>
                        <w:bottom w:val="none" w:sz="0" w:space="0" w:color="auto"/>
                        <w:right w:val="none" w:sz="0" w:space="0" w:color="auto"/>
                      </w:divBdr>
                    </w:div>
                    <w:div w:id="1330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2753">
              <w:marLeft w:val="0"/>
              <w:marRight w:val="0"/>
              <w:marTop w:val="0"/>
              <w:marBottom w:val="0"/>
              <w:divBdr>
                <w:top w:val="none" w:sz="0" w:space="0" w:color="auto"/>
                <w:left w:val="none" w:sz="0" w:space="0" w:color="auto"/>
                <w:bottom w:val="none" w:sz="0" w:space="0" w:color="auto"/>
                <w:right w:val="none" w:sz="0" w:space="0" w:color="auto"/>
              </w:divBdr>
            </w:div>
            <w:div w:id="618685785">
              <w:marLeft w:val="0"/>
              <w:marRight w:val="0"/>
              <w:marTop w:val="0"/>
              <w:marBottom w:val="0"/>
              <w:divBdr>
                <w:top w:val="none" w:sz="0" w:space="0" w:color="auto"/>
                <w:left w:val="none" w:sz="0" w:space="0" w:color="auto"/>
                <w:bottom w:val="none" w:sz="0" w:space="0" w:color="auto"/>
                <w:right w:val="none" w:sz="0" w:space="0" w:color="auto"/>
              </w:divBdr>
            </w:div>
            <w:div w:id="808330116">
              <w:marLeft w:val="0"/>
              <w:marRight w:val="0"/>
              <w:marTop w:val="0"/>
              <w:marBottom w:val="0"/>
              <w:divBdr>
                <w:top w:val="none" w:sz="0" w:space="0" w:color="auto"/>
                <w:left w:val="none" w:sz="0" w:space="0" w:color="auto"/>
                <w:bottom w:val="none" w:sz="0" w:space="0" w:color="auto"/>
                <w:right w:val="none" w:sz="0" w:space="0" w:color="auto"/>
              </w:divBdr>
            </w:div>
          </w:divsChild>
        </w:div>
        <w:div w:id="1925607365">
          <w:marLeft w:val="0"/>
          <w:marRight w:val="0"/>
          <w:marTop w:val="0"/>
          <w:marBottom w:val="0"/>
          <w:divBdr>
            <w:top w:val="none" w:sz="0" w:space="0" w:color="auto"/>
            <w:left w:val="none" w:sz="0" w:space="0" w:color="auto"/>
            <w:bottom w:val="none" w:sz="0" w:space="0" w:color="auto"/>
            <w:right w:val="none" w:sz="0" w:space="0" w:color="auto"/>
          </w:divBdr>
          <w:divsChild>
            <w:div w:id="1128627993">
              <w:marLeft w:val="0"/>
              <w:marRight w:val="0"/>
              <w:marTop w:val="0"/>
              <w:marBottom w:val="0"/>
              <w:divBdr>
                <w:top w:val="none" w:sz="0" w:space="0" w:color="auto"/>
                <w:left w:val="none" w:sz="0" w:space="0" w:color="auto"/>
                <w:bottom w:val="none" w:sz="0" w:space="0" w:color="auto"/>
                <w:right w:val="none" w:sz="0" w:space="0" w:color="auto"/>
              </w:divBdr>
            </w:div>
            <w:div w:id="1908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9095-41EE-41C0-B1B8-52A9E684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32758</TotalTime>
  <Pages>24</Pages>
  <Words>6597</Words>
  <Characters>48038</Characters>
  <Application>Microsoft Office Word</Application>
  <DocSecurity>0</DocSecurity>
  <Lines>400</Lines>
  <Paragraphs>109</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54526</CharactersWithSpaces>
  <SharedDoc>false</SharedDoc>
  <HLinks>
    <vt:vector size="24" baseType="variant">
      <vt:variant>
        <vt:i4>5439610</vt:i4>
      </vt:variant>
      <vt:variant>
        <vt:i4>9</vt:i4>
      </vt:variant>
      <vt:variant>
        <vt:i4>0</vt:i4>
      </vt:variant>
      <vt:variant>
        <vt:i4>5</vt:i4>
      </vt:variant>
      <vt:variant>
        <vt:lpwstr>mailto:biuro@lpgk.pl</vt:lpwstr>
      </vt:variant>
      <vt:variant>
        <vt:lpwstr/>
      </vt:variant>
      <vt:variant>
        <vt:i4>6422587</vt:i4>
      </vt:variant>
      <vt:variant>
        <vt:i4>6</vt:i4>
      </vt:variant>
      <vt:variant>
        <vt:i4>0</vt:i4>
      </vt:variant>
      <vt:variant>
        <vt:i4>5</vt:i4>
      </vt:variant>
      <vt:variant>
        <vt:lpwstr>http://www.lpgk.pl/</vt:lpwstr>
      </vt:variant>
      <vt:variant>
        <vt:lpwstr/>
      </vt:variant>
      <vt:variant>
        <vt:i4>5439610</vt:i4>
      </vt:variant>
      <vt:variant>
        <vt:i4>3</vt:i4>
      </vt:variant>
      <vt:variant>
        <vt:i4>0</vt:i4>
      </vt:variant>
      <vt:variant>
        <vt:i4>5</vt:i4>
      </vt:variant>
      <vt:variant>
        <vt:lpwstr>mailto:biuro@lpgk.pl</vt:lpwstr>
      </vt:variant>
      <vt:variant>
        <vt:lpwstr/>
      </vt:variant>
      <vt:variant>
        <vt:i4>6422587</vt:i4>
      </vt:variant>
      <vt:variant>
        <vt:i4>0</vt:i4>
      </vt:variant>
      <vt:variant>
        <vt:i4>0</vt:i4>
      </vt:variant>
      <vt:variant>
        <vt:i4>5</vt:i4>
      </vt:variant>
      <vt:variant>
        <vt:lpwstr>http://www.lpgk.pl/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m_pietrak</dc:creator>
  <cp:keywords/>
  <cp:lastModifiedBy>m_pietrak</cp:lastModifiedBy>
  <cp:revision>6666</cp:revision>
  <cp:lastPrinted>2021-04-09T12:36:00Z</cp:lastPrinted>
  <dcterms:created xsi:type="dcterms:W3CDTF">2015-06-17T04:59:00Z</dcterms:created>
  <dcterms:modified xsi:type="dcterms:W3CDTF">2021-04-12T07:41:00Z</dcterms:modified>
</cp:coreProperties>
</file>