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32" w:rsidRDefault="00581E58" w:rsidP="001D5932">
      <w:pPr>
        <w:spacing w:after="40" w:line="240" w:lineRule="auto"/>
        <w:jc w:val="right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 xml:space="preserve"> </w:t>
      </w:r>
      <w:r w:rsidR="001D5932" w:rsidRPr="004C33E9">
        <w:rPr>
          <w:rFonts w:ascii="Calibri" w:hAnsi="Calibri" w:cs="Segoe UI"/>
          <w:b/>
        </w:rPr>
        <w:t xml:space="preserve">Załącznik nr </w:t>
      </w:r>
      <w:r w:rsidR="001D5932">
        <w:rPr>
          <w:rFonts w:ascii="Calibri" w:hAnsi="Calibri" w:cs="Segoe UI"/>
          <w:b/>
        </w:rPr>
        <w:t>3</w:t>
      </w:r>
      <w:r w:rsidR="001D5932" w:rsidRPr="004C33E9">
        <w:rPr>
          <w:rFonts w:ascii="Calibri" w:hAnsi="Calibri" w:cs="Segoe UI"/>
          <w:b/>
        </w:rPr>
        <w:t xml:space="preserve"> do SIWZ</w:t>
      </w:r>
    </w:p>
    <w:p w:rsidR="001D5932" w:rsidRDefault="001D5932" w:rsidP="001D5932">
      <w:pPr>
        <w:jc w:val="both"/>
      </w:pPr>
    </w:p>
    <w:p w:rsidR="001D5932" w:rsidRPr="005846EF" w:rsidRDefault="001D5932" w:rsidP="001D5932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D823BD">
        <w:rPr>
          <w:i/>
        </w:rPr>
        <w:t>(nazwa Wykonawcy)</w:t>
      </w:r>
      <w:r>
        <w:rPr>
          <w:i/>
        </w:rPr>
        <w:tab/>
      </w:r>
      <w:bookmarkStart w:id="0" w:name="_GoBack"/>
      <w:bookmarkEnd w:id="0"/>
    </w:p>
    <w:p w:rsidR="001D5932" w:rsidRPr="00F84D79" w:rsidRDefault="001D5932" w:rsidP="001D5932">
      <w:pPr>
        <w:spacing w:before="120" w:line="312" w:lineRule="auto"/>
        <w:jc w:val="center"/>
        <w:rPr>
          <w:b/>
          <w:sz w:val="28"/>
          <w:szCs w:val="28"/>
        </w:rPr>
      </w:pPr>
      <w:r w:rsidRPr="00F84D79">
        <w:rPr>
          <w:b/>
          <w:sz w:val="28"/>
          <w:szCs w:val="28"/>
        </w:rPr>
        <w:t xml:space="preserve">Wykaz wykonanych </w:t>
      </w:r>
      <w:r w:rsidR="00581E58" w:rsidRPr="00F84D79">
        <w:rPr>
          <w:b/>
          <w:sz w:val="28"/>
          <w:szCs w:val="28"/>
        </w:rPr>
        <w:t>usług ( dostaw )</w:t>
      </w:r>
    </w:p>
    <w:p w:rsidR="001D5932" w:rsidRPr="009264FB" w:rsidRDefault="001D5932" w:rsidP="001D5932">
      <w:pPr>
        <w:spacing w:before="120" w:line="312" w:lineRule="auto"/>
        <w:jc w:val="both"/>
        <w:rPr>
          <w:b/>
          <w:sz w:val="20"/>
          <w:szCs w:val="20"/>
        </w:rPr>
      </w:pPr>
      <w:r w:rsidRPr="00DC5B96">
        <w:rPr>
          <w:sz w:val="20"/>
          <w:szCs w:val="20"/>
        </w:rPr>
        <w:t>W okresie 3 lat przed terminem składania ofert (jeśli okres działalności jest krótszy – w tym okresie) wykonałem następujące dostawy ( usługi ) odpowiadające warunkowi udziału w postępowaniu</w:t>
      </w:r>
      <w:r w:rsidR="002D023C">
        <w:rPr>
          <w:sz w:val="20"/>
          <w:szCs w:val="20"/>
        </w:rPr>
        <w:t xml:space="preserve"> na dostawę </w:t>
      </w:r>
      <w:r w:rsidR="00E75C43" w:rsidRPr="009264FB">
        <w:rPr>
          <w:sz w:val="20"/>
          <w:szCs w:val="20"/>
        </w:rPr>
        <w:t xml:space="preserve">systemu </w:t>
      </w:r>
      <w:proofErr w:type="spellStart"/>
      <w:r w:rsidR="00E75C43" w:rsidRPr="009264FB">
        <w:rPr>
          <w:sz w:val="20"/>
          <w:szCs w:val="20"/>
        </w:rPr>
        <w:t>audioprzewodników</w:t>
      </w:r>
      <w:proofErr w:type="spellEnd"/>
      <w:r w:rsidR="009264FB" w:rsidRPr="009264FB">
        <w:rPr>
          <w:sz w:val="20"/>
          <w:szCs w:val="20"/>
        </w:rPr>
        <w:t>, n</w:t>
      </w:r>
      <w:r w:rsidR="009264FB" w:rsidRPr="009264FB">
        <w:rPr>
          <w:rFonts w:ascii="Calibri" w:hAnsi="Calibri" w:cs="Segoe UI"/>
          <w:sz w:val="20"/>
          <w:szCs w:val="20"/>
        </w:rPr>
        <w:t xml:space="preserve">r sprawy </w:t>
      </w:r>
      <w:proofErr w:type="spellStart"/>
      <w:r w:rsidR="009264FB" w:rsidRPr="009264FB">
        <w:rPr>
          <w:rFonts w:cstheme="minorHAnsi"/>
          <w:sz w:val="20"/>
          <w:szCs w:val="20"/>
        </w:rPr>
        <w:t>POIiS</w:t>
      </w:r>
      <w:proofErr w:type="spellEnd"/>
      <w:r w:rsidR="009264FB" w:rsidRPr="009264FB">
        <w:rPr>
          <w:rFonts w:cstheme="minorHAnsi"/>
          <w:sz w:val="20"/>
          <w:szCs w:val="20"/>
        </w:rPr>
        <w:t>/06/PN/09/2019</w:t>
      </w:r>
      <w:r w:rsidR="002D023C" w:rsidRPr="009264FB">
        <w:rPr>
          <w:sz w:val="20"/>
          <w:szCs w:val="20"/>
        </w:rPr>
        <w:t xml:space="preserve"> </w:t>
      </w:r>
      <w:r w:rsidRPr="009264FB">
        <w:rPr>
          <w:sz w:val="20"/>
          <w:szCs w:val="20"/>
        </w:rPr>
        <w:t>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741"/>
        <w:gridCol w:w="1947"/>
        <w:gridCol w:w="2136"/>
        <w:gridCol w:w="2247"/>
        <w:gridCol w:w="2946"/>
      </w:tblGrid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20541E" w:rsidP="0020541E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1347" w:type="pct"/>
            <w:vAlign w:val="center"/>
          </w:tcPr>
          <w:p w:rsidR="001D5932" w:rsidRPr="00DC5B96" w:rsidRDefault="00211335" w:rsidP="00211335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</w:t>
            </w:r>
            <w:r w:rsidR="001D5932" w:rsidRPr="00DC5B96">
              <w:rPr>
                <w:sz w:val="20"/>
                <w:szCs w:val="20"/>
              </w:rPr>
              <w:t>wykonanych</w:t>
            </w:r>
            <w:r w:rsidR="00581E58">
              <w:rPr>
                <w:sz w:val="20"/>
                <w:szCs w:val="20"/>
              </w:rPr>
              <w:t xml:space="preserve"> usług ( dostaw )</w:t>
            </w:r>
          </w:p>
        </w:tc>
        <w:tc>
          <w:tcPr>
            <w:tcW w:w="70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 xml:space="preserve">Data wykonania (podać termin rozpoczęcia </w:t>
            </w:r>
            <w:r w:rsidRPr="00DC5B96">
              <w:rPr>
                <w:sz w:val="20"/>
                <w:szCs w:val="20"/>
              </w:rPr>
              <w:br/>
              <w:t>i zakończenia)</w:t>
            </w: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>Podmiot na rzecz którego była wykonana dostawa  ( usługa )</w:t>
            </w: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>Podmiot który  wykonał dostawę  ( usługę ) (wykonawca/podmiot udostępniający zasoby)</w:t>
            </w:r>
          </w:p>
        </w:tc>
      </w:tr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D5932" w:rsidRPr="00DC5B96" w:rsidRDefault="001D5932" w:rsidP="001D5932">
      <w:pPr>
        <w:spacing w:before="120" w:line="312" w:lineRule="auto"/>
        <w:jc w:val="both"/>
        <w:rPr>
          <w:sz w:val="20"/>
          <w:szCs w:val="20"/>
        </w:rPr>
      </w:pPr>
      <w:r w:rsidRPr="00DC5B96">
        <w:rPr>
          <w:sz w:val="20"/>
          <w:szCs w:val="20"/>
        </w:rPr>
        <w:t>Do wykazu dołączam dowody, że roboty zostały wykonane należycie.</w:t>
      </w:r>
    </w:p>
    <w:p w:rsidR="00211335" w:rsidRPr="00F84D79" w:rsidRDefault="0020541E" w:rsidP="001D5932">
      <w:pPr>
        <w:spacing w:before="120" w:line="312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84D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Opracowania scenariuszy ścieżek dla osób niepełnosprawnych w formie </w:t>
      </w:r>
      <w:proofErr w:type="spellStart"/>
      <w:r w:rsidRPr="00F84D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audiodeskrypcji</w:t>
      </w:r>
      <w:proofErr w:type="spellEnd"/>
      <w:r w:rsidRPr="00F84D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 języka migowego wykonano w ramach usługi wskazanej w tabelce w pozycji/ach numer : …………………………………………………… .</w:t>
      </w:r>
    </w:p>
    <w:p w:rsidR="0020541E" w:rsidRPr="00F84D79" w:rsidRDefault="0020541E" w:rsidP="0020541E">
      <w:pPr>
        <w:keepNext/>
        <w:tabs>
          <w:tab w:val="left" w:pos="0"/>
          <w:tab w:val="left" w:pos="851"/>
          <w:tab w:val="left" w:pos="1134"/>
        </w:tabs>
        <w:suppressAutoHyphens/>
        <w:spacing w:after="4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84D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Usługa wskazana w tabelce w pozycji/ach nr ………………………………………… wymagała wykonania tłumaczeń w co najmniej 2 językach obcych.</w:t>
      </w:r>
    </w:p>
    <w:p w:rsidR="0020541E" w:rsidRDefault="0020541E" w:rsidP="001D5932">
      <w:pPr>
        <w:spacing w:before="120" w:line="312" w:lineRule="auto"/>
        <w:jc w:val="both"/>
        <w:rPr>
          <w:sz w:val="20"/>
          <w:szCs w:val="20"/>
        </w:rPr>
      </w:pPr>
    </w:p>
    <w:p w:rsidR="00211335" w:rsidRDefault="00211335" w:rsidP="001D5932">
      <w:pPr>
        <w:spacing w:before="120" w:line="312" w:lineRule="auto"/>
        <w:jc w:val="both"/>
        <w:rPr>
          <w:sz w:val="20"/>
          <w:szCs w:val="20"/>
        </w:rPr>
      </w:pPr>
    </w:p>
    <w:p w:rsidR="001D5932" w:rsidRPr="00DC5B96" w:rsidRDefault="001D5932" w:rsidP="001D5932">
      <w:pPr>
        <w:spacing w:before="120" w:line="312" w:lineRule="auto"/>
        <w:jc w:val="both"/>
        <w:rPr>
          <w:i/>
          <w:sz w:val="20"/>
          <w:szCs w:val="20"/>
        </w:rPr>
      </w:pPr>
      <w:r w:rsidRPr="00DC5B96">
        <w:rPr>
          <w:sz w:val="20"/>
          <w:szCs w:val="20"/>
        </w:rPr>
        <w:t>........................., dn. ............................</w:t>
      </w:r>
    </w:p>
    <w:p w:rsidR="001D5932" w:rsidRPr="00DC5B96" w:rsidRDefault="001D5932" w:rsidP="001D5932">
      <w:pPr>
        <w:spacing w:before="120" w:line="312" w:lineRule="auto"/>
        <w:jc w:val="right"/>
        <w:rPr>
          <w:sz w:val="20"/>
          <w:szCs w:val="20"/>
        </w:rPr>
      </w:pPr>
      <w:r w:rsidRPr="00DC5B96">
        <w:rPr>
          <w:sz w:val="20"/>
          <w:szCs w:val="20"/>
        </w:rPr>
        <w:t>....................................................................</w:t>
      </w:r>
    </w:p>
    <w:p w:rsidR="001D5932" w:rsidRPr="00DC5B96" w:rsidRDefault="001D5932" w:rsidP="001D5932">
      <w:pPr>
        <w:spacing w:before="120" w:line="312" w:lineRule="auto"/>
        <w:jc w:val="right"/>
        <w:rPr>
          <w:iCs/>
          <w:sz w:val="20"/>
          <w:szCs w:val="20"/>
        </w:rPr>
      </w:pPr>
      <w:r w:rsidRPr="00DC5B96">
        <w:rPr>
          <w:iCs/>
          <w:sz w:val="20"/>
          <w:szCs w:val="20"/>
        </w:rPr>
        <w:t>podpis / podpisy osób uprawnionych</w:t>
      </w:r>
    </w:p>
    <w:sectPr w:rsidR="001D5932" w:rsidRPr="00DC5B96" w:rsidSect="00DC5B9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AA" w:rsidRDefault="00CE6CAA" w:rsidP="00AC2277">
      <w:pPr>
        <w:spacing w:after="0" w:line="240" w:lineRule="auto"/>
      </w:pPr>
      <w:r>
        <w:separator/>
      </w:r>
    </w:p>
  </w:endnote>
  <w:endnote w:type="continuationSeparator" w:id="0">
    <w:p w:rsidR="00CE6CAA" w:rsidRDefault="00CE6CAA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79">
          <w:rPr>
            <w:noProof/>
          </w:rPr>
          <w:t>2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AA" w:rsidRDefault="00CE6CAA" w:rsidP="00AC2277">
      <w:pPr>
        <w:spacing w:after="0" w:line="240" w:lineRule="auto"/>
      </w:pPr>
      <w:r>
        <w:separator/>
      </w:r>
    </w:p>
  </w:footnote>
  <w:footnote w:type="continuationSeparator" w:id="0">
    <w:p w:rsidR="00CE6CAA" w:rsidRDefault="00CE6CAA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8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9F4079"/>
    <w:multiLevelType w:val="hybridMultilevel"/>
    <w:tmpl w:val="2CB21BEA"/>
    <w:lvl w:ilvl="0" w:tplc="E5708D9A">
      <w:start w:val="1"/>
      <w:numFmt w:val="bullet"/>
      <w:lvlText w:val=""/>
      <w:lvlJc w:val="left"/>
      <w:pPr>
        <w:ind w:left="2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0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2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58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3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53"/>
  </w:num>
  <w:num w:numId="4">
    <w:abstractNumId w:val="18"/>
  </w:num>
  <w:num w:numId="5">
    <w:abstractNumId w:val="54"/>
  </w:num>
  <w:num w:numId="6">
    <w:abstractNumId w:val="23"/>
  </w:num>
  <w:num w:numId="7">
    <w:abstractNumId w:val="34"/>
  </w:num>
  <w:num w:numId="8">
    <w:abstractNumId w:val="22"/>
  </w:num>
  <w:num w:numId="9">
    <w:abstractNumId w:val="60"/>
  </w:num>
  <w:num w:numId="10">
    <w:abstractNumId w:val="16"/>
  </w:num>
  <w:num w:numId="11">
    <w:abstractNumId w:val="9"/>
  </w:num>
  <w:num w:numId="12">
    <w:abstractNumId w:val="37"/>
  </w:num>
  <w:num w:numId="13">
    <w:abstractNumId w:val="25"/>
  </w:num>
  <w:num w:numId="14">
    <w:abstractNumId w:val="38"/>
  </w:num>
  <w:num w:numId="15">
    <w:abstractNumId w:val="17"/>
  </w:num>
  <w:num w:numId="16">
    <w:abstractNumId w:val="61"/>
  </w:num>
  <w:num w:numId="17">
    <w:abstractNumId w:val="48"/>
  </w:num>
  <w:num w:numId="18">
    <w:abstractNumId w:val="55"/>
  </w:num>
  <w:num w:numId="19">
    <w:abstractNumId w:val="45"/>
  </w:num>
  <w:num w:numId="20">
    <w:abstractNumId w:val="47"/>
  </w:num>
  <w:num w:numId="21">
    <w:abstractNumId w:val="46"/>
  </w:num>
  <w:num w:numId="22">
    <w:abstractNumId w:val="39"/>
  </w:num>
  <w:num w:numId="23">
    <w:abstractNumId w:val="32"/>
  </w:num>
  <w:num w:numId="24">
    <w:abstractNumId w:val="42"/>
  </w:num>
  <w:num w:numId="25">
    <w:abstractNumId w:val="31"/>
  </w:num>
  <w:num w:numId="26">
    <w:abstractNumId w:val="12"/>
  </w:num>
  <w:num w:numId="27">
    <w:abstractNumId w:val="63"/>
  </w:num>
  <w:num w:numId="28">
    <w:abstractNumId w:val="20"/>
  </w:num>
  <w:num w:numId="29">
    <w:abstractNumId w:val="62"/>
  </w:num>
  <w:num w:numId="30">
    <w:abstractNumId w:val="57"/>
  </w:num>
  <w:num w:numId="31">
    <w:abstractNumId w:val="51"/>
  </w:num>
  <w:num w:numId="32">
    <w:abstractNumId w:val="28"/>
  </w:num>
  <w:num w:numId="33">
    <w:abstractNumId w:val="35"/>
  </w:num>
  <w:num w:numId="34">
    <w:abstractNumId w:val="33"/>
  </w:num>
  <w:num w:numId="35">
    <w:abstractNumId w:val="50"/>
  </w:num>
  <w:num w:numId="36">
    <w:abstractNumId w:val="10"/>
  </w:num>
  <w:num w:numId="37">
    <w:abstractNumId w:val="26"/>
  </w:num>
  <w:num w:numId="38">
    <w:abstractNumId w:val="19"/>
  </w:num>
  <w:num w:numId="39">
    <w:abstractNumId w:val="7"/>
  </w:num>
  <w:num w:numId="40">
    <w:abstractNumId w:val="21"/>
  </w:num>
  <w:num w:numId="41">
    <w:abstractNumId w:val="11"/>
  </w:num>
  <w:num w:numId="42">
    <w:abstractNumId w:val="13"/>
  </w:num>
  <w:num w:numId="43">
    <w:abstractNumId w:val="52"/>
  </w:num>
  <w:num w:numId="44">
    <w:abstractNumId w:val="43"/>
  </w:num>
  <w:num w:numId="45">
    <w:abstractNumId w:val="2"/>
  </w:num>
  <w:num w:numId="46">
    <w:abstractNumId w:val="49"/>
  </w:num>
  <w:num w:numId="47">
    <w:abstractNumId w:val="30"/>
  </w:num>
  <w:num w:numId="48">
    <w:abstractNumId w:val="56"/>
  </w:num>
  <w:num w:numId="49">
    <w:abstractNumId w:val="24"/>
  </w:num>
  <w:num w:numId="50">
    <w:abstractNumId w:val="59"/>
  </w:num>
  <w:num w:numId="51">
    <w:abstractNumId w:val="44"/>
  </w:num>
  <w:num w:numId="52">
    <w:abstractNumId w:val="41"/>
  </w:num>
  <w:num w:numId="53">
    <w:abstractNumId w:val="14"/>
  </w:num>
  <w:num w:numId="54">
    <w:abstractNumId w:val="15"/>
  </w:num>
  <w:num w:numId="55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11205"/>
    <w:rsid w:val="001146CB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D5932"/>
    <w:rsid w:val="0020230B"/>
    <w:rsid w:val="0020541E"/>
    <w:rsid w:val="00205F38"/>
    <w:rsid w:val="00211335"/>
    <w:rsid w:val="002257AE"/>
    <w:rsid w:val="00241652"/>
    <w:rsid w:val="00250DB5"/>
    <w:rsid w:val="002542A7"/>
    <w:rsid w:val="00255CBC"/>
    <w:rsid w:val="002644DF"/>
    <w:rsid w:val="002711A1"/>
    <w:rsid w:val="002A03C1"/>
    <w:rsid w:val="002D023C"/>
    <w:rsid w:val="002E587C"/>
    <w:rsid w:val="002F1931"/>
    <w:rsid w:val="00302883"/>
    <w:rsid w:val="00313B38"/>
    <w:rsid w:val="003331C6"/>
    <w:rsid w:val="003333FC"/>
    <w:rsid w:val="00335885"/>
    <w:rsid w:val="00337733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A7AFF"/>
    <w:rsid w:val="003B468D"/>
    <w:rsid w:val="003B7ECF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3558B"/>
    <w:rsid w:val="0053569C"/>
    <w:rsid w:val="00566878"/>
    <w:rsid w:val="00581E58"/>
    <w:rsid w:val="005917B8"/>
    <w:rsid w:val="00595823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08EB"/>
    <w:rsid w:val="007035B3"/>
    <w:rsid w:val="00707A4E"/>
    <w:rsid w:val="007320A5"/>
    <w:rsid w:val="00733F01"/>
    <w:rsid w:val="0073405B"/>
    <w:rsid w:val="0073411E"/>
    <w:rsid w:val="00735D50"/>
    <w:rsid w:val="00746F55"/>
    <w:rsid w:val="0075257B"/>
    <w:rsid w:val="007529F7"/>
    <w:rsid w:val="00756FDB"/>
    <w:rsid w:val="00760475"/>
    <w:rsid w:val="00760649"/>
    <w:rsid w:val="007C3D60"/>
    <w:rsid w:val="007E04B2"/>
    <w:rsid w:val="00801232"/>
    <w:rsid w:val="00833BBA"/>
    <w:rsid w:val="00833DDA"/>
    <w:rsid w:val="00837AAB"/>
    <w:rsid w:val="00845CC7"/>
    <w:rsid w:val="00845DC4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3A9F"/>
    <w:rsid w:val="008D5485"/>
    <w:rsid w:val="008F3908"/>
    <w:rsid w:val="00913C46"/>
    <w:rsid w:val="00921AAA"/>
    <w:rsid w:val="00922CB1"/>
    <w:rsid w:val="009264FB"/>
    <w:rsid w:val="00934228"/>
    <w:rsid w:val="00941998"/>
    <w:rsid w:val="00964B9F"/>
    <w:rsid w:val="0096643B"/>
    <w:rsid w:val="00974F49"/>
    <w:rsid w:val="009A33A8"/>
    <w:rsid w:val="009A3882"/>
    <w:rsid w:val="009B0BEB"/>
    <w:rsid w:val="009B102C"/>
    <w:rsid w:val="009B162B"/>
    <w:rsid w:val="009B3D7D"/>
    <w:rsid w:val="009B5FAD"/>
    <w:rsid w:val="009C189B"/>
    <w:rsid w:val="009C69F3"/>
    <w:rsid w:val="009F5946"/>
    <w:rsid w:val="00A01E9F"/>
    <w:rsid w:val="00A20DA3"/>
    <w:rsid w:val="00A260F3"/>
    <w:rsid w:val="00A34CEB"/>
    <w:rsid w:val="00A719DA"/>
    <w:rsid w:val="00A7446E"/>
    <w:rsid w:val="00A8205F"/>
    <w:rsid w:val="00A85B44"/>
    <w:rsid w:val="00AB2311"/>
    <w:rsid w:val="00AB5AEC"/>
    <w:rsid w:val="00AC2277"/>
    <w:rsid w:val="00AD18A2"/>
    <w:rsid w:val="00AE1D92"/>
    <w:rsid w:val="00AF0CC7"/>
    <w:rsid w:val="00AF61C5"/>
    <w:rsid w:val="00AF79E9"/>
    <w:rsid w:val="00B0788D"/>
    <w:rsid w:val="00B10263"/>
    <w:rsid w:val="00B22F60"/>
    <w:rsid w:val="00B2512B"/>
    <w:rsid w:val="00B40F98"/>
    <w:rsid w:val="00B435AE"/>
    <w:rsid w:val="00BA0A10"/>
    <w:rsid w:val="00BA10C0"/>
    <w:rsid w:val="00BC43E6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831BA"/>
    <w:rsid w:val="00C85CFA"/>
    <w:rsid w:val="00C87EB3"/>
    <w:rsid w:val="00CA1A35"/>
    <w:rsid w:val="00CB0A68"/>
    <w:rsid w:val="00CE6CAA"/>
    <w:rsid w:val="00D002E5"/>
    <w:rsid w:val="00D00E29"/>
    <w:rsid w:val="00D15CE2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C5B96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5C43"/>
    <w:rsid w:val="00E77073"/>
    <w:rsid w:val="00E94B8C"/>
    <w:rsid w:val="00E95BB3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72971"/>
    <w:rsid w:val="00F84D79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70</cp:revision>
  <cp:lastPrinted>2019-01-31T15:06:00Z</cp:lastPrinted>
  <dcterms:created xsi:type="dcterms:W3CDTF">2018-05-06T15:37:00Z</dcterms:created>
  <dcterms:modified xsi:type="dcterms:W3CDTF">2019-02-28T12:59:00Z</dcterms:modified>
</cp:coreProperties>
</file>