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23001E" w:rsidRPr="00097BA7" w:rsidRDefault="0023001E">
      <w:pPr>
        <w:tabs>
          <w:tab w:val="left" w:pos="3567"/>
          <w:tab w:val="left" w:pos="19044"/>
        </w:tabs>
        <w:rPr>
          <w:b/>
        </w:rPr>
      </w:pPr>
    </w:p>
    <w:p w:rsidR="0023001E" w:rsidRPr="00097BA7" w:rsidRDefault="0023001E">
      <w:pPr>
        <w:widowControl/>
        <w:suppressAutoHyphens w:val="0"/>
        <w:ind w:left="720"/>
        <w:jc w:val="right"/>
        <w:rPr>
          <w:rFonts w:eastAsia="Calibri"/>
          <w:lang w:eastAsia="en-US"/>
        </w:rPr>
      </w:pPr>
      <w:r w:rsidRPr="00097BA7">
        <w:rPr>
          <w:rFonts w:eastAsia="Calibri"/>
          <w:lang w:eastAsia="en-US"/>
        </w:rPr>
        <w:t>Załącznik 2 Ł do specyfikacji technicznej</w:t>
      </w:r>
      <w:r w:rsidR="002B1A1A">
        <w:rPr>
          <w:rFonts w:eastAsia="Calibri"/>
          <w:lang w:eastAsia="en-US"/>
        </w:rPr>
        <w:t xml:space="preserve"> załącznika 1.1</w:t>
      </w:r>
    </w:p>
    <w:p w:rsidR="0023001E" w:rsidRPr="00097BA7" w:rsidRDefault="0023001E">
      <w:pPr>
        <w:widowControl/>
        <w:suppressAutoHyphens w:val="0"/>
        <w:ind w:left="720"/>
        <w:jc w:val="center"/>
        <w:rPr>
          <w:rFonts w:eastAsia="Calibri"/>
          <w:b/>
          <w:lang w:eastAsia="en-US"/>
        </w:rPr>
      </w:pPr>
    </w:p>
    <w:p w:rsidR="0023001E" w:rsidRPr="00097BA7" w:rsidRDefault="0023001E">
      <w:pPr>
        <w:widowControl/>
        <w:suppressAutoHyphens w:val="0"/>
        <w:ind w:left="720"/>
        <w:jc w:val="center"/>
        <w:rPr>
          <w:rFonts w:eastAsia="Calibri"/>
          <w:b/>
          <w:lang w:eastAsia="en-US"/>
        </w:rPr>
      </w:pPr>
    </w:p>
    <w:p w:rsidR="0023001E" w:rsidRPr="00097BA7" w:rsidRDefault="0023001E">
      <w:pPr>
        <w:widowControl/>
        <w:suppressAutoHyphens w:val="0"/>
        <w:ind w:left="720"/>
        <w:jc w:val="center"/>
        <w:rPr>
          <w:rFonts w:eastAsia="Calibri"/>
          <w:b/>
          <w:lang w:eastAsia="en-US"/>
        </w:rPr>
      </w:pPr>
      <w:r w:rsidRPr="00097BA7">
        <w:rPr>
          <w:rFonts w:eastAsia="Calibri"/>
          <w:b/>
          <w:lang w:eastAsia="en-US"/>
        </w:rPr>
        <w:t>Radiotelefon przewoźny w ukompletowaniu kamuflowanym</w:t>
      </w:r>
    </w:p>
    <w:p w:rsidR="0023001E" w:rsidRPr="00097BA7" w:rsidRDefault="0023001E">
      <w:pPr>
        <w:widowControl/>
        <w:suppressAutoHyphens w:val="0"/>
        <w:ind w:left="720"/>
        <w:jc w:val="both"/>
        <w:rPr>
          <w:rFonts w:eastAsia="Calibri"/>
          <w:b/>
          <w:lang w:eastAsia="en-US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709"/>
        <w:gridCol w:w="8363"/>
      </w:tblGrid>
      <w:tr w:rsidR="0023001E" w:rsidRPr="00097BA7" w:rsidTr="00097BA7">
        <w:trPr>
          <w:trHeight w:val="56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01E" w:rsidRPr="00097BA7" w:rsidRDefault="0023001E">
            <w:pPr>
              <w:widowControl/>
              <w:suppressAutoHyphens w:val="0"/>
              <w:jc w:val="both"/>
              <w:rPr>
                <w:rFonts w:eastAsia="Calibri"/>
                <w:b/>
                <w:lang w:eastAsia="pl-PL"/>
              </w:rPr>
            </w:pPr>
            <w:r w:rsidRPr="00097BA7">
              <w:rPr>
                <w:rFonts w:eastAsia="Calibri"/>
                <w:b/>
                <w:lang w:eastAsia="pl-PL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01E" w:rsidRPr="00097BA7" w:rsidRDefault="0023001E">
            <w:pPr>
              <w:widowControl/>
              <w:suppressAutoHyphens w:val="0"/>
              <w:ind w:left="113"/>
              <w:jc w:val="both"/>
              <w:rPr>
                <w:rFonts w:eastAsia="Calibri"/>
                <w:b/>
                <w:lang w:eastAsia="pl-PL"/>
              </w:rPr>
            </w:pPr>
            <w:r w:rsidRPr="00097BA7">
              <w:rPr>
                <w:rFonts w:eastAsia="Calibri"/>
                <w:b/>
                <w:lang w:eastAsia="pl-PL"/>
              </w:rPr>
              <w:t xml:space="preserve">Cechy radiotelefonu przewoźnego w ukompletowaniu kamuflowanym </w:t>
            </w:r>
            <w:r w:rsidR="00097BA7">
              <w:rPr>
                <w:rFonts w:eastAsia="Calibri"/>
                <w:b/>
                <w:lang w:eastAsia="pl-PL"/>
              </w:rPr>
              <w:br/>
            </w:r>
            <w:r w:rsidRPr="00097BA7">
              <w:rPr>
                <w:rFonts w:eastAsia="Calibri"/>
                <w:b/>
                <w:lang w:eastAsia="pl-PL"/>
              </w:rPr>
              <w:t>do montażu rozłącznego wymagane przez Zamawiającego</w:t>
            </w:r>
          </w:p>
        </w:tc>
      </w:tr>
      <w:tr w:rsidR="0023001E" w:rsidRPr="00097BA7" w:rsidTr="00097BA7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01E" w:rsidRPr="00097BA7" w:rsidRDefault="0023001E">
            <w:pPr>
              <w:widowControl/>
              <w:suppressAutoHyphens w:val="0"/>
              <w:jc w:val="both"/>
              <w:rPr>
                <w:rFonts w:eastAsia="Calibri"/>
                <w:b/>
                <w:i/>
                <w:lang w:eastAsia="pl-PL"/>
              </w:rPr>
            </w:pPr>
            <w:r w:rsidRPr="00097BA7">
              <w:rPr>
                <w:rFonts w:eastAsia="Calibri"/>
                <w:b/>
                <w:i/>
                <w:lang w:eastAsia="pl-PL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01E" w:rsidRPr="00097BA7" w:rsidRDefault="0023001E">
            <w:pPr>
              <w:widowControl/>
              <w:suppressAutoHyphens w:val="0"/>
              <w:ind w:left="113"/>
              <w:jc w:val="both"/>
              <w:rPr>
                <w:rFonts w:eastAsia="Calibri"/>
                <w:b/>
                <w:i/>
                <w:u w:val="single"/>
                <w:lang w:eastAsia="pl-PL"/>
              </w:rPr>
            </w:pPr>
            <w:r w:rsidRPr="00097BA7">
              <w:rPr>
                <w:rFonts w:eastAsia="Calibri"/>
                <w:b/>
                <w:i/>
                <w:u w:val="single"/>
                <w:lang w:eastAsia="pl-PL"/>
              </w:rPr>
              <w:t>Ogólne cechy funkcjonalno-użytkowe</w:t>
            </w:r>
          </w:p>
        </w:tc>
      </w:tr>
      <w:tr w:rsidR="0023001E" w:rsidRPr="00097BA7" w:rsidTr="00097BA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autoSpaceDN w:val="0"/>
              <w:jc w:val="both"/>
              <w:rPr>
                <w:rFonts w:eastAsia="Calibri"/>
                <w:lang w:eastAsia="en-US"/>
              </w:rPr>
            </w:pPr>
            <w:r w:rsidRPr="00097BA7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ind w:left="112"/>
              <w:jc w:val="both"/>
              <w:rPr>
                <w:rFonts w:eastAsia="Calibri"/>
                <w:lang w:eastAsia="pl-PL"/>
              </w:rPr>
            </w:pPr>
            <w:r w:rsidRPr="00097BA7">
              <w:t>Praca w systemie cyfrowym zgodnym ze specyfikacj</w:t>
            </w:r>
            <w:r w:rsidRPr="00097BA7">
              <w:rPr>
                <w:rFonts w:eastAsia="TimesNewRoman"/>
              </w:rPr>
              <w:t xml:space="preserve">ą </w:t>
            </w:r>
            <w:r w:rsidRPr="00097BA7">
              <w:t xml:space="preserve">ETSI TS 102 361 </w:t>
            </w:r>
            <w:r w:rsidR="00097BA7" w:rsidRPr="00097BA7">
              <w:br/>
            </w:r>
            <w:r w:rsidRPr="00097BA7">
              <w:t xml:space="preserve">(tier II, Linked Capacity Plus) oraz w systemie analogowym (modulacja F3E), </w:t>
            </w:r>
            <w:r w:rsidR="00097BA7">
              <w:br/>
            </w:r>
            <w:r w:rsidRPr="00097BA7">
              <w:t>w trybach simpleks/duosimpleks.</w:t>
            </w:r>
          </w:p>
        </w:tc>
      </w:tr>
      <w:tr w:rsidR="0023001E" w:rsidRPr="00097BA7" w:rsidTr="00097BA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autoSpaceDN w:val="0"/>
              <w:jc w:val="both"/>
              <w:rPr>
                <w:rFonts w:eastAsia="Calibri"/>
                <w:lang w:eastAsia="en-US"/>
              </w:rPr>
            </w:pPr>
            <w:r w:rsidRPr="00097BA7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ind w:left="112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Moduł BLUETOOTH (zewnętrzny lub wewnętrzny)</w:t>
            </w:r>
            <w:r w:rsidR="00097BA7">
              <w:rPr>
                <w:rFonts w:eastAsia="Calibri"/>
                <w:lang w:eastAsia="pl-PL"/>
              </w:rPr>
              <w:t>.</w:t>
            </w:r>
          </w:p>
        </w:tc>
      </w:tr>
      <w:tr w:rsidR="0023001E" w:rsidRPr="00097BA7" w:rsidTr="00097BA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autoSpaceDN w:val="0"/>
              <w:jc w:val="both"/>
              <w:rPr>
                <w:rFonts w:eastAsia="Calibri"/>
                <w:lang w:eastAsia="en-US"/>
              </w:rPr>
            </w:pPr>
            <w:r w:rsidRPr="00097BA7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ind w:left="112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 xml:space="preserve">Możliwość zaprogramowania min. 250 kanałów z możliwością podziału </w:t>
            </w:r>
            <w:r w:rsidR="00097BA7" w:rsidRPr="00097BA7">
              <w:rPr>
                <w:rFonts w:eastAsia="Calibri"/>
                <w:lang w:eastAsia="pl-PL"/>
              </w:rPr>
              <w:br/>
            </w:r>
            <w:r w:rsidRPr="00097BA7">
              <w:rPr>
                <w:rFonts w:eastAsia="Calibri"/>
                <w:lang w:eastAsia="pl-PL"/>
              </w:rPr>
              <w:t>na strefy</w:t>
            </w:r>
            <w:r w:rsidR="00097BA7">
              <w:rPr>
                <w:rFonts w:eastAsia="Calibri"/>
                <w:lang w:eastAsia="pl-PL"/>
              </w:rPr>
              <w:t>.</w:t>
            </w:r>
          </w:p>
        </w:tc>
      </w:tr>
      <w:tr w:rsidR="0023001E" w:rsidRPr="00097BA7" w:rsidTr="00097BA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1.4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ind w:left="113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Czytelny wyświetlacz z matrycą punktową i podświetlaniem (min. 2 wiersze), umożliwiający wizualizację odbieranych i wysyłanych wywołań oraz poziomu sygnału w trybie cyfrowym</w:t>
            </w:r>
            <w:r w:rsidR="00097BA7">
              <w:rPr>
                <w:rFonts w:eastAsia="Calibri"/>
                <w:lang w:eastAsia="pl-PL"/>
              </w:rPr>
              <w:t>.</w:t>
            </w:r>
          </w:p>
        </w:tc>
      </w:tr>
      <w:tr w:rsidR="0023001E" w:rsidRPr="00097BA7" w:rsidTr="00097BA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autoSpaceDN w:val="0"/>
              <w:jc w:val="both"/>
              <w:rPr>
                <w:rFonts w:eastAsia="Calibri"/>
                <w:lang w:eastAsia="en-US"/>
              </w:rPr>
            </w:pPr>
            <w:r w:rsidRPr="00097BA7">
              <w:rPr>
                <w:rFonts w:eastAsia="Calibri"/>
                <w:lang w:eastAsia="en-US"/>
              </w:rPr>
              <w:t>1.5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ind w:left="112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Programowanie wyświetlanej nazwy kanału – min. 14 znaków</w:t>
            </w:r>
            <w:r w:rsidR="00097BA7">
              <w:rPr>
                <w:rFonts w:eastAsia="Calibri"/>
                <w:lang w:eastAsia="pl-PL"/>
              </w:rPr>
              <w:t>.</w:t>
            </w:r>
          </w:p>
        </w:tc>
      </w:tr>
      <w:tr w:rsidR="0023001E" w:rsidRPr="00097BA7" w:rsidTr="00097BA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autoSpaceDN w:val="0"/>
              <w:jc w:val="both"/>
              <w:rPr>
                <w:rFonts w:eastAsia="Calibri"/>
                <w:lang w:eastAsia="en-US"/>
              </w:rPr>
            </w:pPr>
            <w:r w:rsidRPr="00097BA7">
              <w:rPr>
                <w:rFonts w:eastAsia="Calibri"/>
                <w:lang w:eastAsia="en-US"/>
              </w:rPr>
              <w:t>1.6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ind w:left="113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Praca z dużą lub małą mocą fali nośnej nadajnika, programowana indywidualnie dla każdego kanału</w:t>
            </w:r>
            <w:r w:rsidR="00097BA7">
              <w:rPr>
                <w:rFonts w:eastAsia="Calibri"/>
                <w:lang w:eastAsia="pl-PL"/>
              </w:rPr>
              <w:t>.</w:t>
            </w:r>
          </w:p>
        </w:tc>
      </w:tr>
      <w:tr w:rsidR="0023001E" w:rsidRPr="00097BA7" w:rsidTr="00097BA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autoSpaceDN w:val="0"/>
              <w:jc w:val="both"/>
              <w:rPr>
                <w:rFonts w:eastAsia="Calibri"/>
                <w:lang w:eastAsia="en-US"/>
              </w:rPr>
            </w:pPr>
            <w:r w:rsidRPr="00097BA7">
              <w:rPr>
                <w:rFonts w:eastAsia="Calibri"/>
                <w:lang w:eastAsia="en-US"/>
              </w:rPr>
              <w:t>1.7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ind w:left="112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Programowe ograniczanie czasu nadawania</w:t>
            </w:r>
            <w:r w:rsidR="00097BA7">
              <w:rPr>
                <w:rFonts w:eastAsia="Calibri"/>
                <w:lang w:eastAsia="pl-PL"/>
              </w:rPr>
              <w:t>.</w:t>
            </w:r>
          </w:p>
        </w:tc>
      </w:tr>
      <w:tr w:rsidR="0023001E" w:rsidRPr="00097BA7" w:rsidTr="00097BA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autoSpaceDN w:val="0"/>
              <w:jc w:val="both"/>
              <w:rPr>
                <w:rFonts w:eastAsia="Calibri"/>
                <w:lang w:eastAsia="en-US"/>
              </w:rPr>
            </w:pPr>
            <w:r w:rsidRPr="00097BA7">
              <w:rPr>
                <w:rFonts w:eastAsia="Calibri"/>
                <w:lang w:eastAsia="en-US"/>
              </w:rPr>
              <w:t>1.8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ind w:left="112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Możliwość skanowania kanałów analogowych z kanału cyfrowego oraz użytkowników, grup i kanałów cyfrowych z kanału analogowego</w:t>
            </w:r>
            <w:r w:rsidR="00097BA7">
              <w:rPr>
                <w:rFonts w:eastAsia="Calibri"/>
                <w:lang w:eastAsia="pl-PL"/>
              </w:rPr>
              <w:t>.</w:t>
            </w:r>
          </w:p>
        </w:tc>
      </w:tr>
      <w:tr w:rsidR="0023001E" w:rsidRPr="00097BA7" w:rsidTr="00097BA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autoSpaceDN w:val="0"/>
              <w:jc w:val="both"/>
              <w:rPr>
                <w:rFonts w:eastAsia="Calibri"/>
                <w:lang w:eastAsia="en-US"/>
              </w:rPr>
            </w:pPr>
            <w:r w:rsidRPr="00097BA7">
              <w:rPr>
                <w:rFonts w:eastAsia="Calibri"/>
                <w:lang w:eastAsia="en-US"/>
              </w:rPr>
              <w:t>1.9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ind w:left="112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Możliwość wysyłania i odbierania wiadomości tekstowych</w:t>
            </w:r>
            <w:r w:rsidR="00097BA7">
              <w:rPr>
                <w:rFonts w:eastAsia="Calibri"/>
                <w:lang w:eastAsia="pl-PL"/>
              </w:rPr>
              <w:t>.</w:t>
            </w:r>
          </w:p>
        </w:tc>
      </w:tr>
      <w:tr w:rsidR="0023001E" w:rsidRPr="00097BA7" w:rsidTr="00097BA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autoSpaceDN w:val="0"/>
              <w:jc w:val="both"/>
              <w:rPr>
                <w:rFonts w:eastAsia="Calibri"/>
                <w:lang w:eastAsia="en-US"/>
              </w:rPr>
            </w:pPr>
            <w:r w:rsidRPr="00097BA7">
              <w:rPr>
                <w:rFonts w:eastAsia="Calibri"/>
                <w:lang w:eastAsia="en-US"/>
              </w:rPr>
              <w:t>1.10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ind w:left="112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Wizualna sygnalizacja (np. diodowa) stanów pracy radiotelefonu, w tym: wywołań, skaningu i stanów monitorowania</w:t>
            </w:r>
            <w:r w:rsidR="00097BA7">
              <w:rPr>
                <w:rFonts w:eastAsia="Calibri"/>
                <w:lang w:eastAsia="pl-PL"/>
              </w:rPr>
              <w:t>.</w:t>
            </w:r>
          </w:p>
        </w:tc>
      </w:tr>
      <w:tr w:rsidR="0023001E" w:rsidRPr="00097BA7" w:rsidTr="00097BA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autoSpaceDN w:val="0"/>
              <w:jc w:val="both"/>
              <w:rPr>
                <w:rFonts w:eastAsia="Calibri"/>
                <w:lang w:eastAsia="en-US"/>
              </w:rPr>
            </w:pPr>
            <w:r w:rsidRPr="00097BA7">
              <w:rPr>
                <w:rFonts w:eastAsia="Calibri"/>
                <w:lang w:eastAsia="en-US"/>
              </w:rPr>
              <w:t>1.11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ind w:left="112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Wbudowany odbiornik GPS</w:t>
            </w:r>
            <w:r w:rsidR="00097BA7">
              <w:rPr>
                <w:rFonts w:eastAsia="Calibri"/>
                <w:lang w:eastAsia="pl-PL"/>
              </w:rPr>
              <w:t>.</w:t>
            </w:r>
          </w:p>
        </w:tc>
      </w:tr>
      <w:tr w:rsidR="0023001E" w:rsidRPr="00097BA7" w:rsidTr="00097BA7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autoSpaceDN w:val="0"/>
              <w:jc w:val="both"/>
              <w:rPr>
                <w:rFonts w:eastAsia="Calibri"/>
                <w:lang w:eastAsia="en-US"/>
              </w:rPr>
            </w:pPr>
            <w:r w:rsidRPr="00097BA7">
              <w:rPr>
                <w:rFonts w:eastAsia="Calibri"/>
                <w:lang w:eastAsia="en-US"/>
              </w:rPr>
              <w:t>1.12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ind w:left="112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 xml:space="preserve">Wywołanie indywidualne, grupowe, alarmowe oraz okólnikowe (wszystkich) </w:t>
            </w:r>
            <w:r w:rsidR="00097BA7">
              <w:rPr>
                <w:rFonts w:eastAsia="Calibri"/>
                <w:lang w:eastAsia="pl-PL"/>
              </w:rPr>
              <w:br/>
            </w:r>
            <w:r w:rsidRPr="00097BA7">
              <w:rPr>
                <w:rFonts w:eastAsia="Calibri"/>
                <w:lang w:eastAsia="pl-PL"/>
              </w:rPr>
              <w:t xml:space="preserve">w trybie cyfrowym z identyfikacją na wyświetlaczu abonenta wywołującego </w:t>
            </w:r>
            <w:r w:rsidR="00097BA7">
              <w:rPr>
                <w:rFonts w:eastAsia="Calibri"/>
                <w:lang w:eastAsia="pl-PL"/>
              </w:rPr>
              <w:br/>
            </w:r>
            <w:r w:rsidRPr="00097BA7">
              <w:rPr>
                <w:rFonts w:eastAsia="Calibri"/>
                <w:lang w:eastAsia="pl-PL"/>
              </w:rPr>
              <w:t>i sygnalizacją akustyczną (z możliwością wyłączenia sygnalizacji akustycznej)</w:t>
            </w:r>
            <w:r w:rsidR="00097BA7">
              <w:rPr>
                <w:rFonts w:eastAsia="Calibri"/>
                <w:lang w:eastAsia="pl-PL"/>
              </w:rPr>
              <w:t>.</w:t>
            </w:r>
          </w:p>
        </w:tc>
      </w:tr>
      <w:tr w:rsidR="0023001E" w:rsidRPr="00097BA7" w:rsidTr="00097BA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autoSpaceDN w:val="0"/>
              <w:jc w:val="both"/>
              <w:rPr>
                <w:rFonts w:eastAsia="Calibri"/>
                <w:lang w:eastAsia="en-US"/>
              </w:rPr>
            </w:pPr>
            <w:r w:rsidRPr="00097BA7">
              <w:rPr>
                <w:rFonts w:eastAsia="Calibri"/>
                <w:lang w:eastAsia="en-US"/>
              </w:rPr>
              <w:t>1.13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ind w:left="112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Programowalny adres IP radiotelefonu</w:t>
            </w:r>
            <w:r w:rsidR="00097BA7">
              <w:rPr>
                <w:rFonts w:eastAsia="Calibri"/>
                <w:lang w:eastAsia="pl-PL"/>
              </w:rPr>
              <w:t>.</w:t>
            </w:r>
          </w:p>
        </w:tc>
      </w:tr>
      <w:tr w:rsidR="0023001E" w:rsidRPr="00097BA7" w:rsidTr="00097BA7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autoSpaceDN w:val="0"/>
              <w:jc w:val="both"/>
              <w:rPr>
                <w:rFonts w:eastAsia="Calibri"/>
                <w:lang w:eastAsia="en-US"/>
              </w:rPr>
            </w:pPr>
            <w:r w:rsidRPr="00097BA7">
              <w:rPr>
                <w:rFonts w:eastAsia="Calibri"/>
                <w:lang w:eastAsia="en-US"/>
              </w:rPr>
              <w:t>1.14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ind w:left="112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Radiotelefon musi posiadać poniższe funkcje sygnalizacji:</w:t>
            </w:r>
          </w:p>
          <w:p w:rsidR="0023001E" w:rsidRPr="00097BA7" w:rsidRDefault="0023001E">
            <w:pPr>
              <w:widowControl/>
              <w:suppressAutoHyphens w:val="0"/>
              <w:ind w:left="112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- zdalne sprawdzenie obecności radiotelefonu w sieci</w:t>
            </w:r>
            <w:r w:rsidR="00097BA7">
              <w:rPr>
                <w:rFonts w:eastAsia="Calibri"/>
                <w:lang w:eastAsia="pl-PL"/>
              </w:rPr>
              <w:t>,</w:t>
            </w:r>
          </w:p>
          <w:p w:rsidR="0023001E" w:rsidRPr="00097BA7" w:rsidRDefault="0023001E">
            <w:pPr>
              <w:widowControl/>
              <w:suppressAutoHyphens w:val="0"/>
              <w:ind w:left="112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- zdalny monitoring</w:t>
            </w:r>
            <w:r w:rsidR="00097BA7">
              <w:rPr>
                <w:rFonts w:eastAsia="Calibri"/>
                <w:lang w:eastAsia="pl-PL"/>
              </w:rPr>
              <w:t>,</w:t>
            </w:r>
          </w:p>
          <w:p w:rsidR="0023001E" w:rsidRPr="00097BA7" w:rsidRDefault="0023001E">
            <w:pPr>
              <w:widowControl/>
              <w:suppressAutoHyphens w:val="0"/>
              <w:ind w:left="112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- zdalne zablokowanie radiotelefonu</w:t>
            </w:r>
            <w:r w:rsidR="00097BA7">
              <w:rPr>
                <w:rFonts w:eastAsia="Calibri"/>
                <w:lang w:eastAsia="pl-PL"/>
              </w:rPr>
              <w:t>,</w:t>
            </w:r>
          </w:p>
          <w:p w:rsidR="0023001E" w:rsidRPr="00097BA7" w:rsidRDefault="0023001E">
            <w:pPr>
              <w:widowControl/>
              <w:suppressAutoHyphens w:val="0"/>
              <w:ind w:left="112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- zdalne odblokowanie radiotelefonu</w:t>
            </w:r>
            <w:r w:rsidR="00097BA7">
              <w:rPr>
                <w:rFonts w:eastAsia="Calibri"/>
                <w:lang w:eastAsia="pl-PL"/>
              </w:rPr>
              <w:t>.</w:t>
            </w:r>
          </w:p>
        </w:tc>
      </w:tr>
      <w:tr w:rsidR="0023001E" w:rsidRPr="00097BA7" w:rsidTr="00097BA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autoSpaceDN w:val="0"/>
              <w:jc w:val="both"/>
              <w:rPr>
                <w:rFonts w:eastAsia="Calibri"/>
                <w:lang w:eastAsia="en-US"/>
              </w:rPr>
            </w:pPr>
            <w:r w:rsidRPr="00097BA7">
              <w:rPr>
                <w:rFonts w:eastAsia="Calibri"/>
                <w:lang w:eastAsia="en-US"/>
              </w:rPr>
              <w:t>1.15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autoSpaceDN w:val="0"/>
              <w:ind w:left="112"/>
              <w:jc w:val="both"/>
              <w:rPr>
                <w:rFonts w:eastAsia="Calibri"/>
                <w:b/>
                <w:lang w:eastAsia="en-US"/>
              </w:rPr>
            </w:pPr>
            <w:r w:rsidRPr="00097BA7">
              <w:rPr>
                <w:rFonts w:eastAsia="Calibri"/>
                <w:lang w:eastAsia="en-US"/>
              </w:rPr>
              <w:t>Kodowa blokada szumów CTCSS wybierana programowo na dowolnym kanale analogowym</w:t>
            </w:r>
            <w:r w:rsidR="00097BA7">
              <w:rPr>
                <w:rFonts w:eastAsia="Calibri"/>
                <w:lang w:eastAsia="en-US"/>
              </w:rPr>
              <w:t>.</w:t>
            </w:r>
            <w:r w:rsidRPr="00097BA7">
              <w:rPr>
                <w:rFonts w:eastAsia="Calibri"/>
                <w:lang w:eastAsia="en-US"/>
              </w:rPr>
              <w:t xml:space="preserve"> </w:t>
            </w:r>
          </w:p>
        </w:tc>
      </w:tr>
      <w:tr w:rsidR="0023001E" w:rsidRPr="00097BA7" w:rsidTr="00097BA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autoSpaceDN w:val="0"/>
              <w:jc w:val="both"/>
              <w:rPr>
                <w:rFonts w:eastAsia="Calibri"/>
                <w:lang w:eastAsia="en-US"/>
              </w:rPr>
            </w:pPr>
            <w:r w:rsidRPr="00097BA7">
              <w:rPr>
                <w:rFonts w:eastAsia="Calibri"/>
                <w:lang w:eastAsia="en-US"/>
              </w:rPr>
              <w:t>1.16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ind w:left="112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Możliwość maskowania w trybie cyfrowym – ARC4 (40 bitów)</w:t>
            </w:r>
            <w:r w:rsidR="00097BA7">
              <w:rPr>
                <w:rFonts w:eastAsia="Calibri"/>
                <w:lang w:eastAsia="pl-PL"/>
              </w:rPr>
              <w:t>.</w:t>
            </w:r>
          </w:p>
        </w:tc>
      </w:tr>
      <w:tr w:rsidR="0023001E" w:rsidRPr="00097BA7" w:rsidTr="00097BA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autoSpaceDN w:val="0"/>
              <w:jc w:val="both"/>
              <w:rPr>
                <w:rFonts w:eastAsia="Calibri"/>
                <w:lang w:eastAsia="en-US"/>
              </w:rPr>
            </w:pPr>
            <w:r w:rsidRPr="00097BA7">
              <w:rPr>
                <w:rFonts w:eastAsia="Calibri"/>
                <w:lang w:eastAsia="en-US"/>
              </w:rPr>
              <w:t>1.17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ind w:left="112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Możliwość utworzenia min. 16 kluczy kodowych i przypisywania ich do kanałów</w:t>
            </w:r>
            <w:r w:rsidR="00097BA7">
              <w:rPr>
                <w:rFonts w:eastAsia="Calibri"/>
                <w:lang w:eastAsia="pl-PL"/>
              </w:rPr>
              <w:t>.</w:t>
            </w:r>
          </w:p>
        </w:tc>
      </w:tr>
      <w:tr w:rsidR="0023001E" w:rsidRPr="00097BA7" w:rsidTr="00097BA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autoSpaceDN w:val="0"/>
              <w:jc w:val="both"/>
              <w:rPr>
                <w:rFonts w:eastAsia="Calibri"/>
                <w:lang w:eastAsia="en-US"/>
              </w:rPr>
            </w:pPr>
            <w:r w:rsidRPr="00097BA7">
              <w:rPr>
                <w:rFonts w:eastAsia="Calibri"/>
                <w:lang w:eastAsia="en-US"/>
              </w:rPr>
              <w:t>1.18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ind w:left="112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Możliwość pracy w systemie cyfrowym z wieloma urządzeniami retransmisyjnymi pracującymi na tej samej parze częstotliwości, z możliwością rozróżnienia urządzeń retransmisyjnych</w:t>
            </w:r>
            <w:r w:rsidR="00097BA7">
              <w:rPr>
                <w:rFonts w:eastAsia="Calibri"/>
                <w:lang w:eastAsia="pl-PL"/>
              </w:rPr>
              <w:t>.</w:t>
            </w:r>
          </w:p>
        </w:tc>
      </w:tr>
      <w:tr w:rsidR="0023001E" w:rsidRPr="00097BA7" w:rsidTr="00097BA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autoSpaceDN w:val="0"/>
              <w:jc w:val="both"/>
              <w:rPr>
                <w:rFonts w:eastAsia="Calibri"/>
                <w:lang w:eastAsia="en-US"/>
              </w:rPr>
            </w:pPr>
            <w:r w:rsidRPr="00097BA7">
              <w:rPr>
                <w:rFonts w:eastAsia="Calibri"/>
                <w:lang w:eastAsia="en-US"/>
              </w:rPr>
              <w:t>1.19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autoSpaceDN w:val="0"/>
              <w:ind w:left="112"/>
              <w:jc w:val="both"/>
              <w:rPr>
                <w:rFonts w:eastAsia="Calibri"/>
                <w:lang w:eastAsia="en-US"/>
              </w:rPr>
            </w:pPr>
            <w:r w:rsidRPr="00097BA7">
              <w:rPr>
                <w:rFonts w:eastAsia="Calibri"/>
                <w:lang w:eastAsia="en-US"/>
              </w:rPr>
              <w:t>Sterowanie MENU dedykowanymi do tego celu przyciskami, oraz dodatkowo min. 4 programowalne przyciski</w:t>
            </w:r>
            <w:r w:rsidR="00097BA7">
              <w:rPr>
                <w:rFonts w:eastAsia="Calibri"/>
                <w:lang w:eastAsia="en-US"/>
              </w:rPr>
              <w:t>.</w:t>
            </w:r>
          </w:p>
        </w:tc>
      </w:tr>
      <w:tr w:rsidR="0023001E" w:rsidRPr="00097BA7" w:rsidTr="00097BA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autoSpaceDN w:val="0"/>
              <w:jc w:val="both"/>
              <w:rPr>
                <w:rFonts w:eastAsia="Calibri"/>
                <w:lang w:eastAsia="en-US"/>
              </w:rPr>
            </w:pPr>
            <w:r w:rsidRPr="00097BA7">
              <w:rPr>
                <w:rFonts w:eastAsia="Calibri"/>
                <w:lang w:eastAsia="en-US"/>
              </w:rPr>
              <w:t>1.20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ind w:left="112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Wybór kanałów – przełącznikiem obrotowym lub dedykowanymi do tego celu przyciskami</w:t>
            </w:r>
            <w:r w:rsidR="00097BA7">
              <w:rPr>
                <w:rFonts w:eastAsia="Calibri"/>
                <w:lang w:eastAsia="pl-PL"/>
              </w:rPr>
              <w:t>.</w:t>
            </w:r>
          </w:p>
        </w:tc>
      </w:tr>
      <w:tr w:rsidR="0023001E" w:rsidRPr="00097BA7" w:rsidTr="00097BA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autoSpaceDN w:val="0"/>
              <w:jc w:val="both"/>
              <w:rPr>
                <w:rFonts w:eastAsia="Calibri"/>
                <w:lang w:eastAsia="en-US"/>
              </w:rPr>
            </w:pPr>
            <w:r w:rsidRPr="00097BA7">
              <w:rPr>
                <w:rFonts w:eastAsia="Calibri"/>
                <w:lang w:eastAsia="en-US"/>
              </w:rPr>
              <w:t>1.21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ind w:left="112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 xml:space="preserve">Regulacja głośności przełącznikiem obrotowym lub dedykowanymi do tego celu </w:t>
            </w:r>
            <w:r w:rsidRPr="00097BA7">
              <w:rPr>
                <w:rFonts w:eastAsia="Calibri"/>
                <w:lang w:eastAsia="pl-PL"/>
              </w:rPr>
              <w:lastRenderedPageBreak/>
              <w:t>przyciskami</w:t>
            </w:r>
            <w:r w:rsidR="00097BA7">
              <w:rPr>
                <w:rFonts w:eastAsia="Calibri"/>
                <w:lang w:eastAsia="pl-PL"/>
              </w:rPr>
              <w:t>.</w:t>
            </w:r>
          </w:p>
        </w:tc>
      </w:tr>
      <w:tr w:rsidR="0023001E" w:rsidRPr="00097BA7" w:rsidTr="00097BA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autoSpaceDN w:val="0"/>
              <w:jc w:val="both"/>
              <w:rPr>
                <w:rFonts w:eastAsia="Calibri"/>
                <w:lang w:eastAsia="en-US"/>
              </w:rPr>
            </w:pPr>
            <w:r w:rsidRPr="00097BA7">
              <w:rPr>
                <w:rFonts w:eastAsia="Calibri"/>
                <w:lang w:eastAsia="en-US"/>
              </w:rPr>
              <w:lastRenderedPageBreak/>
              <w:t>1.22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ind w:left="112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Złącze akcesoryjne – umożliwiające transmisję zgodną ze standardem USB, podłączenie dodatkowego głośnika i mikrofonu, przycisku nadawania, itp.</w:t>
            </w:r>
          </w:p>
        </w:tc>
      </w:tr>
      <w:tr w:rsidR="0023001E" w:rsidRPr="00097BA7" w:rsidTr="00097BA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autoSpaceDN w:val="0"/>
              <w:jc w:val="both"/>
              <w:rPr>
                <w:rFonts w:eastAsia="Calibri"/>
                <w:lang w:eastAsia="en-US"/>
              </w:rPr>
            </w:pPr>
            <w:r w:rsidRPr="00097BA7">
              <w:rPr>
                <w:rFonts w:eastAsia="Calibri"/>
                <w:lang w:eastAsia="en-US"/>
              </w:rPr>
              <w:t>1.23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ind w:left="112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Zabezpieczenie przepięciowe i przed odwrotnym podłączeniem biegunów zasilania</w:t>
            </w:r>
            <w:r w:rsidR="00097BA7">
              <w:rPr>
                <w:rFonts w:eastAsia="Calibri"/>
                <w:lang w:eastAsia="pl-PL"/>
              </w:rPr>
              <w:t>.</w:t>
            </w:r>
          </w:p>
        </w:tc>
      </w:tr>
      <w:tr w:rsidR="0023001E" w:rsidRPr="00097BA7" w:rsidTr="00097BA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autoSpaceDN w:val="0"/>
              <w:jc w:val="both"/>
              <w:rPr>
                <w:rFonts w:eastAsia="Calibri"/>
                <w:lang w:eastAsia="en-US"/>
              </w:rPr>
            </w:pPr>
            <w:r w:rsidRPr="00097BA7">
              <w:rPr>
                <w:rFonts w:eastAsia="Calibri"/>
                <w:lang w:eastAsia="en-US"/>
              </w:rPr>
              <w:t>1.24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ind w:left="112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Gniazdo antenowe VHF typ BNC, gniazdo do anteny zewnętrznej GPS</w:t>
            </w:r>
            <w:r w:rsidR="00097BA7">
              <w:rPr>
                <w:rFonts w:eastAsia="Calibri"/>
                <w:lang w:eastAsia="pl-PL"/>
              </w:rPr>
              <w:t>.</w:t>
            </w:r>
          </w:p>
        </w:tc>
      </w:tr>
      <w:tr w:rsidR="0023001E" w:rsidRPr="00097BA7" w:rsidTr="00097BA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autoSpaceDN w:val="0"/>
              <w:jc w:val="both"/>
              <w:rPr>
                <w:rFonts w:eastAsia="Calibri"/>
                <w:lang w:eastAsia="en-US"/>
              </w:rPr>
            </w:pPr>
            <w:r w:rsidRPr="00097BA7">
              <w:rPr>
                <w:rFonts w:eastAsia="Calibri"/>
                <w:lang w:eastAsia="en-US"/>
              </w:rPr>
              <w:t>1.25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ind w:left="112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Głośnik wbudowany w panel sterujący</w:t>
            </w:r>
            <w:r w:rsidR="00097BA7">
              <w:rPr>
                <w:rFonts w:eastAsia="Calibri"/>
                <w:lang w:eastAsia="pl-PL"/>
              </w:rPr>
              <w:t>.</w:t>
            </w:r>
          </w:p>
        </w:tc>
      </w:tr>
      <w:tr w:rsidR="0023001E" w:rsidRPr="00097BA7" w:rsidTr="00097BA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1.26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ind w:left="112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Możliwość programowego tworzenia listy kontaktów (książki adresowej) - wywołań indywidualnych w trybie cyfrowym</w:t>
            </w:r>
            <w:r w:rsidR="00097BA7">
              <w:rPr>
                <w:rFonts w:eastAsia="Calibri"/>
                <w:lang w:eastAsia="pl-PL"/>
              </w:rPr>
              <w:t>.</w:t>
            </w:r>
          </w:p>
        </w:tc>
      </w:tr>
      <w:tr w:rsidR="0023001E" w:rsidRPr="00097BA7" w:rsidTr="00097BA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autoSpaceDN w:val="0"/>
              <w:jc w:val="both"/>
              <w:rPr>
                <w:rFonts w:eastAsia="Calibri"/>
                <w:lang w:eastAsia="en-US"/>
              </w:rPr>
            </w:pPr>
            <w:r w:rsidRPr="00097BA7">
              <w:rPr>
                <w:rFonts w:eastAsia="Calibri"/>
                <w:lang w:eastAsia="en-US"/>
              </w:rPr>
              <w:t>1.27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ind w:left="112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Menu radiotelefonu w języku polskim</w:t>
            </w:r>
            <w:r w:rsidR="00097BA7">
              <w:rPr>
                <w:rFonts w:eastAsia="Calibri"/>
                <w:lang w:eastAsia="pl-PL"/>
              </w:rPr>
              <w:t>.</w:t>
            </w:r>
          </w:p>
        </w:tc>
      </w:tr>
      <w:tr w:rsidR="0023001E" w:rsidRPr="00097BA7" w:rsidTr="00097BA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autoSpaceDN w:val="0"/>
              <w:jc w:val="both"/>
              <w:rPr>
                <w:rFonts w:eastAsia="Calibri"/>
                <w:lang w:eastAsia="en-US"/>
              </w:rPr>
            </w:pPr>
            <w:r w:rsidRPr="00097BA7">
              <w:rPr>
                <w:rFonts w:eastAsia="Calibri"/>
                <w:lang w:eastAsia="en-US"/>
              </w:rPr>
              <w:t>1.28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ind w:left="112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Możliwość pracy w w systemie przemiennikowym z włączoną funkcją „Ograniczonego dostępu do systemu z kluczem RAS”</w:t>
            </w:r>
            <w:r w:rsidR="00097BA7">
              <w:rPr>
                <w:rFonts w:eastAsia="Calibri"/>
                <w:lang w:eastAsia="pl-PL"/>
              </w:rPr>
              <w:t>.</w:t>
            </w:r>
          </w:p>
        </w:tc>
      </w:tr>
      <w:tr w:rsidR="0023001E" w:rsidRPr="00097BA7" w:rsidTr="00097BA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autoSpaceDN w:val="0"/>
              <w:jc w:val="both"/>
              <w:rPr>
                <w:rFonts w:eastAsia="Calibri"/>
                <w:lang w:eastAsia="en-US"/>
              </w:rPr>
            </w:pPr>
            <w:r w:rsidRPr="00097BA7">
              <w:rPr>
                <w:rFonts w:eastAsia="Calibri"/>
                <w:lang w:eastAsia="en-US"/>
              </w:rPr>
              <w:t>1.29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ind w:left="112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Możliwość programowania drogą radiową (OTAP)</w:t>
            </w:r>
            <w:r w:rsidR="00097BA7">
              <w:rPr>
                <w:rFonts w:eastAsia="Calibri"/>
                <w:lang w:eastAsia="pl-PL"/>
              </w:rPr>
              <w:t>.</w:t>
            </w:r>
          </w:p>
        </w:tc>
      </w:tr>
      <w:tr w:rsidR="0023001E" w:rsidRPr="00097BA7" w:rsidTr="00097BA7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01E" w:rsidRPr="00097BA7" w:rsidRDefault="0023001E">
            <w:pPr>
              <w:widowControl/>
              <w:suppressAutoHyphens w:val="0"/>
              <w:jc w:val="both"/>
              <w:rPr>
                <w:rFonts w:eastAsia="Calibri"/>
                <w:b/>
                <w:i/>
                <w:lang w:eastAsia="pl-PL"/>
              </w:rPr>
            </w:pPr>
            <w:r w:rsidRPr="00097BA7">
              <w:rPr>
                <w:rFonts w:eastAsia="Calibri"/>
                <w:b/>
                <w:i/>
                <w:lang w:eastAsia="pl-PL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01E" w:rsidRPr="00097BA7" w:rsidRDefault="0023001E">
            <w:pPr>
              <w:widowControl/>
              <w:suppressAutoHyphens w:val="0"/>
              <w:ind w:left="112"/>
              <w:jc w:val="both"/>
              <w:rPr>
                <w:rFonts w:eastAsia="Calibri"/>
                <w:b/>
                <w:i/>
                <w:u w:val="single"/>
                <w:lang w:eastAsia="pl-PL"/>
              </w:rPr>
            </w:pPr>
            <w:r w:rsidRPr="00097BA7">
              <w:rPr>
                <w:rFonts w:eastAsia="Calibri"/>
                <w:b/>
                <w:i/>
                <w:u w:val="single"/>
                <w:lang w:eastAsia="pl-PL"/>
              </w:rPr>
              <w:t>Parametry techniczne ogólne</w:t>
            </w:r>
          </w:p>
        </w:tc>
      </w:tr>
      <w:tr w:rsidR="0023001E" w:rsidRPr="00097BA7" w:rsidTr="00097BA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2.1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ind w:left="112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Pasmo częstotliwości pracy 148÷174 MHz</w:t>
            </w:r>
            <w:r w:rsidR="00097BA7">
              <w:rPr>
                <w:rFonts w:eastAsia="Calibri"/>
                <w:lang w:eastAsia="pl-PL"/>
              </w:rPr>
              <w:t>.</w:t>
            </w:r>
          </w:p>
        </w:tc>
      </w:tr>
      <w:tr w:rsidR="0023001E" w:rsidRPr="00097BA7" w:rsidTr="00097BA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2.2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ind w:left="112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Modulacja na kanale analogowym: częstotliwości (11K0F3E)</w:t>
            </w:r>
            <w:r w:rsidR="00097BA7">
              <w:rPr>
                <w:rFonts w:eastAsia="Calibri"/>
                <w:lang w:eastAsia="pl-PL"/>
              </w:rPr>
              <w:t>.</w:t>
            </w:r>
          </w:p>
          <w:p w:rsidR="0023001E" w:rsidRPr="00097BA7" w:rsidRDefault="0023001E">
            <w:pPr>
              <w:widowControl/>
              <w:suppressAutoHyphens w:val="0"/>
              <w:ind w:left="112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Modulacja na kanale cyfrowym: 2 szczelinowa TDMA (7K60FXD dane, 7K60FXE dane i głos)</w:t>
            </w:r>
            <w:r w:rsidR="00097BA7">
              <w:rPr>
                <w:rFonts w:eastAsia="Calibri"/>
                <w:lang w:eastAsia="pl-PL"/>
              </w:rPr>
              <w:t>.</w:t>
            </w:r>
          </w:p>
        </w:tc>
      </w:tr>
      <w:tr w:rsidR="0023001E" w:rsidRPr="00097BA7" w:rsidTr="00097BA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2.3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ind w:left="112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Odstęp międzykanałowy 12,5 kHz</w:t>
            </w:r>
            <w:r w:rsidR="00097BA7">
              <w:rPr>
                <w:rFonts w:eastAsia="Calibri"/>
                <w:lang w:eastAsia="pl-PL"/>
              </w:rPr>
              <w:t>.</w:t>
            </w:r>
          </w:p>
        </w:tc>
      </w:tr>
      <w:tr w:rsidR="0023001E" w:rsidRPr="00097BA7" w:rsidTr="00097BA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2.4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ind w:left="112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Zasilanie stałoprądowe 13,2 V ±20% minus na masie z zabezpieczeniem przepięciowym i przed odwrotnym podłączeniem biegunów zasilania</w:t>
            </w:r>
            <w:r w:rsidR="00097BA7">
              <w:rPr>
                <w:rFonts w:eastAsia="Calibri"/>
                <w:lang w:eastAsia="pl-PL"/>
              </w:rPr>
              <w:t>.</w:t>
            </w:r>
          </w:p>
        </w:tc>
      </w:tr>
      <w:tr w:rsidR="0023001E" w:rsidRPr="00097BA7" w:rsidTr="00097BA7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01E" w:rsidRPr="00097BA7" w:rsidRDefault="0023001E">
            <w:pPr>
              <w:widowControl/>
              <w:suppressAutoHyphens w:val="0"/>
              <w:jc w:val="both"/>
              <w:rPr>
                <w:rFonts w:eastAsia="Calibri"/>
                <w:b/>
                <w:i/>
                <w:lang w:eastAsia="pl-PL"/>
              </w:rPr>
            </w:pPr>
            <w:r w:rsidRPr="00097BA7">
              <w:rPr>
                <w:rFonts w:eastAsia="Calibri"/>
                <w:b/>
                <w:i/>
                <w:lang w:eastAsia="pl-PL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01E" w:rsidRPr="00097BA7" w:rsidRDefault="0023001E">
            <w:pPr>
              <w:widowControl/>
              <w:suppressAutoHyphens w:val="0"/>
              <w:ind w:left="112"/>
              <w:jc w:val="both"/>
              <w:rPr>
                <w:rFonts w:eastAsia="Calibri"/>
                <w:b/>
                <w:i/>
                <w:u w:val="single"/>
                <w:lang w:eastAsia="pl-PL"/>
              </w:rPr>
            </w:pPr>
            <w:r w:rsidRPr="00097BA7">
              <w:rPr>
                <w:rFonts w:eastAsia="Calibri"/>
                <w:b/>
                <w:i/>
                <w:u w:val="single"/>
                <w:lang w:eastAsia="pl-PL"/>
              </w:rPr>
              <w:t>Parametry techniczne nadajnika</w:t>
            </w:r>
          </w:p>
        </w:tc>
      </w:tr>
      <w:tr w:rsidR="0023001E" w:rsidRPr="00097BA7" w:rsidTr="00097BA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3.1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ind w:left="112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Moc wyjściowa fali nośnej nadajnika programowana w całym zakresie częstotliwości od 1 W do 25 W (tylko w trybie serwisowym)</w:t>
            </w:r>
            <w:r w:rsidR="00097BA7">
              <w:rPr>
                <w:rFonts w:eastAsia="Calibri"/>
                <w:lang w:eastAsia="pl-PL"/>
              </w:rPr>
              <w:t>.</w:t>
            </w:r>
          </w:p>
        </w:tc>
      </w:tr>
      <w:tr w:rsidR="0023001E" w:rsidRPr="00097BA7" w:rsidTr="00097BA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3.2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ind w:left="112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 xml:space="preserve">Możliwość ustawienia dwóch poziomów mocy ( moc niska, moc wysoka) </w:t>
            </w:r>
            <w:r w:rsidR="00097BA7">
              <w:rPr>
                <w:rFonts w:eastAsia="Calibri"/>
                <w:lang w:eastAsia="pl-PL"/>
              </w:rPr>
              <w:br/>
            </w:r>
            <w:r w:rsidRPr="00097BA7">
              <w:rPr>
                <w:rFonts w:eastAsia="Calibri"/>
                <w:lang w:eastAsia="pl-PL"/>
              </w:rPr>
              <w:t>na dowolnym kanale</w:t>
            </w:r>
            <w:r w:rsidR="00097BA7">
              <w:rPr>
                <w:rFonts w:eastAsia="Calibri"/>
                <w:lang w:eastAsia="pl-PL"/>
              </w:rPr>
              <w:t>.</w:t>
            </w:r>
          </w:p>
        </w:tc>
      </w:tr>
      <w:tr w:rsidR="0023001E" w:rsidRPr="00097BA7" w:rsidTr="00097BA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3.3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ind w:left="112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 xml:space="preserve">Maksymalna dopuszczalna dewiacja częstotliwości </w:t>
            </w:r>
            <w:r w:rsidRPr="00097BA7">
              <w:rPr>
                <w:rFonts w:eastAsia="Calibri"/>
                <w:lang w:eastAsia="pl-PL"/>
              </w:rPr>
              <w:sym w:font="Symbol" w:char="F0B1"/>
            </w:r>
            <w:r w:rsidRPr="00097BA7">
              <w:rPr>
                <w:rFonts w:eastAsia="Calibri"/>
                <w:lang w:eastAsia="pl-PL"/>
              </w:rPr>
              <w:t xml:space="preserve"> 2,5 kHz, dla odstępu 12,5 kHz</w:t>
            </w:r>
          </w:p>
        </w:tc>
      </w:tr>
      <w:tr w:rsidR="0023001E" w:rsidRPr="00097BA7" w:rsidTr="00097BA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3.4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ind w:left="112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Stabilność częstotliwości +/- 2,0 ppm.</w:t>
            </w:r>
          </w:p>
        </w:tc>
      </w:tr>
      <w:tr w:rsidR="0023001E" w:rsidRPr="00097BA7" w:rsidTr="00097BA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3.5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ind w:left="112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Charakterystyka pasma akustycznego (+1,-3 dB)</w:t>
            </w:r>
            <w:r w:rsidR="00097BA7">
              <w:rPr>
                <w:rFonts w:eastAsia="Calibri"/>
                <w:lang w:eastAsia="pl-PL"/>
              </w:rPr>
              <w:t>.</w:t>
            </w:r>
          </w:p>
        </w:tc>
      </w:tr>
      <w:tr w:rsidR="0023001E" w:rsidRPr="00097BA7" w:rsidTr="00097BA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3.6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ind w:left="112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 xml:space="preserve">Łączne zniekształcenia modulacji </w:t>
            </w:r>
            <w:r w:rsidRPr="00097BA7">
              <w:rPr>
                <w:rFonts w:eastAsia="Calibri"/>
                <w:lang w:eastAsia="pl-PL"/>
              </w:rPr>
              <w:sym w:font="Symbol" w:char="F0A3"/>
            </w:r>
            <w:r w:rsidRPr="00097BA7">
              <w:rPr>
                <w:rFonts w:eastAsia="Calibri"/>
                <w:lang w:eastAsia="pl-PL"/>
              </w:rPr>
              <w:t xml:space="preserve"> 5%, przy 1 kHz, dewiacja 60% wartości maksymalnej</w:t>
            </w:r>
            <w:r w:rsidR="00097BA7">
              <w:rPr>
                <w:rFonts w:eastAsia="Calibri"/>
                <w:lang w:eastAsia="pl-PL"/>
              </w:rPr>
              <w:t>.</w:t>
            </w:r>
          </w:p>
        </w:tc>
      </w:tr>
      <w:tr w:rsidR="0023001E" w:rsidRPr="00097BA7" w:rsidTr="00097BA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3.7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ind w:left="112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Odstęp od zakłóceń min. 40 dB</w:t>
            </w:r>
            <w:r w:rsidR="00097BA7">
              <w:rPr>
                <w:rFonts w:eastAsia="Calibri"/>
                <w:lang w:eastAsia="pl-PL"/>
              </w:rPr>
              <w:t>.</w:t>
            </w:r>
          </w:p>
        </w:tc>
      </w:tr>
      <w:tr w:rsidR="0023001E" w:rsidRPr="00097BA7" w:rsidTr="00097BA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3.8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ind w:left="112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 xml:space="preserve">Moc emitowana na kanałach sąsiednich </w:t>
            </w:r>
            <w:r w:rsidRPr="00097BA7">
              <w:rPr>
                <w:rFonts w:eastAsia="Calibri"/>
                <w:lang w:eastAsia="pl-PL"/>
              </w:rPr>
              <w:sym w:font="Symbol" w:char="F0A3"/>
            </w:r>
            <w:r w:rsidRPr="00097BA7">
              <w:rPr>
                <w:rFonts w:eastAsia="Calibri"/>
                <w:lang w:eastAsia="pl-PL"/>
              </w:rPr>
              <w:t xml:space="preserve"> 60dB dla odstępu 12,5 kHz</w:t>
            </w:r>
            <w:r w:rsidR="00097BA7">
              <w:rPr>
                <w:rFonts w:eastAsia="Calibri"/>
                <w:lang w:eastAsia="pl-PL"/>
              </w:rPr>
              <w:t>.</w:t>
            </w:r>
          </w:p>
        </w:tc>
      </w:tr>
      <w:tr w:rsidR="0023001E" w:rsidRPr="00097BA7" w:rsidTr="00097BA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3.9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ind w:left="112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Wokoder cyfrowy zgodny z AMBE+2, dotyczy również odbiornika</w:t>
            </w:r>
            <w:r w:rsidR="00097BA7">
              <w:rPr>
                <w:rFonts w:eastAsia="Calibri"/>
                <w:lang w:eastAsia="pl-PL"/>
              </w:rPr>
              <w:t>.</w:t>
            </w:r>
          </w:p>
        </w:tc>
      </w:tr>
      <w:tr w:rsidR="0023001E" w:rsidRPr="00097BA7" w:rsidTr="00097BA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3.10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ind w:left="112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Protokół cyfrowy zgodny z ETSI TS102</w:t>
            </w:r>
            <w:r w:rsidR="00097BA7">
              <w:rPr>
                <w:rFonts w:eastAsia="Calibri"/>
                <w:lang w:eastAsia="pl-PL"/>
              </w:rPr>
              <w:t> </w:t>
            </w:r>
            <w:r w:rsidRPr="00097BA7">
              <w:rPr>
                <w:rFonts w:eastAsia="Calibri"/>
                <w:lang w:eastAsia="pl-PL"/>
              </w:rPr>
              <w:t>361</w:t>
            </w:r>
            <w:r w:rsidR="00097BA7">
              <w:rPr>
                <w:rFonts w:eastAsia="Calibri"/>
                <w:lang w:eastAsia="pl-PL"/>
              </w:rPr>
              <w:t>.</w:t>
            </w:r>
          </w:p>
        </w:tc>
      </w:tr>
      <w:tr w:rsidR="0023001E" w:rsidRPr="00097BA7" w:rsidTr="00097BA7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01E" w:rsidRPr="00097BA7" w:rsidRDefault="0023001E">
            <w:pPr>
              <w:widowControl/>
              <w:suppressAutoHyphens w:val="0"/>
              <w:jc w:val="both"/>
              <w:rPr>
                <w:rFonts w:eastAsia="Calibri"/>
                <w:b/>
                <w:i/>
                <w:lang w:eastAsia="pl-PL"/>
              </w:rPr>
            </w:pPr>
            <w:r w:rsidRPr="00097BA7">
              <w:rPr>
                <w:rFonts w:eastAsia="Calibri"/>
                <w:b/>
                <w:i/>
                <w:lang w:eastAsia="pl-PL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01E" w:rsidRPr="00097BA7" w:rsidRDefault="0023001E">
            <w:pPr>
              <w:widowControl/>
              <w:suppressAutoHyphens w:val="0"/>
              <w:ind w:left="112"/>
              <w:jc w:val="both"/>
              <w:rPr>
                <w:rFonts w:eastAsia="Calibri"/>
                <w:b/>
                <w:i/>
                <w:u w:val="single"/>
                <w:lang w:eastAsia="pl-PL"/>
              </w:rPr>
            </w:pPr>
            <w:r w:rsidRPr="00097BA7">
              <w:rPr>
                <w:rFonts w:eastAsia="Calibri"/>
                <w:b/>
                <w:i/>
                <w:u w:val="single"/>
                <w:lang w:eastAsia="pl-PL"/>
              </w:rPr>
              <w:t>Parametry techniczne odbiornika</w:t>
            </w:r>
          </w:p>
        </w:tc>
      </w:tr>
      <w:tr w:rsidR="0023001E" w:rsidRPr="00097BA7" w:rsidTr="00097BA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4.1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ind w:left="112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 xml:space="preserve">Czułość analogowa nie gorsza niż 0,18 </w:t>
            </w:r>
            <w:r w:rsidRPr="00097BA7">
              <w:rPr>
                <w:rFonts w:eastAsia="Calibri"/>
                <w:lang w:eastAsia="pl-PL"/>
              </w:rPr>
              <w:sym w:font="Symbol" w:char="F06D"/>
            </w:r>
            <w:r w:rsidRPr="00097BA7">
              <w:rPr>
                <w:rFonts w:eastAsia="Calibri"/>
                <w:lang w:eastAsia="pl-PL"/>
              </w:rPr>
              <w:t>V przy SINAD wynoszącym 12 dB.</w:t>
            </w:r>
          </w:p>
          <w:p w:rsidR="0023001E" w:rsidRPr="00097BA7" w:rsidRDefault="0023001E">
            <w:pPr>
              <w:widowControl/>
              <w:suppressAutoHyphens w:val="0"/>
              <w:ind w:left="112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 xml:space="preserve">Czułość cyfrowa 5% BER/0,16 </w:t>
            </w:r>
            <w:r w:rsidRPr="00097BA7">
              <w:rPr>
                <w:rFonts w:eastAsia="Calibri"/>
                <w:lang w:eastAsia="pl-PL"/>
              </w:rPr>
              <w:sym w:font="Symbol" w:char="F06D"/>
            </w:r>
            <w:r w:rsidRPr="00097BA7">
              <w:rPr>
                <w:rFonts w:eastAsia="Calibri"/>
                <w:lang w:eastAsia="pl-PL"/>
              </w:rPr>
              <w:t>V</w:t>
            </w:r>
            <w:r w:rsidR="00097BA7">
              <w:rPr>
                <w:rFonts w:eastAsia="Calibri"/>
                <w:lang w:eastAsia="pl-PL"/>
              </w:rPr>
              <w:t>.</w:t>
            </w:r>
          </w:p>
        </w:tc>
      </w:tr>
      <w:tr w:rsidR="0023001E" w:rsidRPr="00097BA7" w:rsidTr="00097BA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4.2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ind w:left="112" w:right="-193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 xml:space="preserve">Współczynnik zawartości harmonicznych </w:t>
            </w:r>
            <w:r w:rsidRPr="00097BA7">
              <w:rPr>
                <w:rFonts w:eastAsia="Calibri"/>
                <w:lang w:eastAsia="pl-PL"/>
              </w:rPr>
              <w:sym w:font="Symbol" w:char="F0A3"/>
            </w:r>
            <w:r w:rsidRPr="00097BA7">
              <w:rPr>
                <w:rFonts w:eastAsia="Calibri"/>
                <w:lang w:eastAsia="pl-PL"/>
              </w:rPr>
              <w:t xml:space="preserve"> 5 %, przy 1 kHz, dewiacja 60% wartości maksymalnej</w:t>
            </w:r>
            <w:r w:rsidR="00097BA7">
              <w:rPr>
                <w:rFonts w:eastAsia="Calibri"/>
                <w:lang w:eastAsia="pl-PL"/>
              </w:rPr>
              <w:t>.</w:t>
            </w:r>
          </w:p>
        </w:tc>
      </w:tr>
      <w:tr w:rsidR="0023001E" w:rsidRPr="00097BA7" w:rsidTr="00097BA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4.3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ind w:left="112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Charakterystyka pasma akustycznego (+1, -3 dB)</w:t>
            </w:r>
            <w:r w:rsidR="00097BA7">
              <w:rPr>
                <w:rFonts w:eastAsia="Calibri"/>
                <w:lang w:eastAsia="pl-PL"/>
              </w:rPr>
              <w:t>.</w:t>
            </w:r>
          </w:p>
        </w:tc>
      </w:tr>
      <w:tr w:rsidR="0023001E" w:rsidRPr="00097BA7" w:rsidTr="00097BA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4.4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ind w:left="112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Selektywność sąsiedniokanałowa min. 60 dB dla odstępu 12,5 kHz</w:t>
            </w:r>
            <w:r w:rsidR="00097BA7">
              <w:rPr>
                <w:rFonts w:eastAsia="Calibri"/>
                <w:lang w:eastAsia="pl-PL"/>
              </w:rPr>
              <w:t>.</w:t>
            </w:r>
          </w:p>
        </w:tc>
      </w:tr>
      <w:tr w:rsidR="0023001E" w:rsidRPr="00097BA7" w:rsidTr="00097BA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4.5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ind w:left="112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Tłumienie sygnałów niepożądanych ≥ 70 dB. Dla odstępu 12,5 kHz</w:t>
            </w:r>
            <w:r w:rsidR="00097BA7">
              <w:rPr>
                <w:rFonts w:eastAsia="Calibri"/>
                <w:lang w:eastAsia="pl-PL"/>
              </w:rPr>
              <w:t>.</w:t>
            </w:r>
          </w:p>
        </w:tc>
      </w:tr>
      <w:tr w:rsidR="0023001E" w:rsidRPr="00097BA7" w:rsidTr="00097BA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lastRenderedPageBreak/>
              <w:t>4.6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ind w:left="112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Moc wyjściowa akustyczna dla głośnika wewnętrznego minimum 3 W</w:t>
            </w:r>
            <w:r w:rsidR="00097BA7">
              <w:rPr>
                <w:rFonts w:eastAsia="Calibri"/>
                <w:lang w:eastAsia="pl-PL"/>
              </w:rPr>
              <w:t>.</w:t>
            </w:r>
          </w:p>
        </w:tc>
      </w:tr>
      <w:tr w:rsidR="0023001E" w:rsidRPr="00097BA7" w:rsidTr="00097BA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4.7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ind w:left="112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Przydźwięki i szumy nie więcej niż –40 dB dla odstępu 12,5 kHz</w:t>
            </w:r>
            <w:r w:rsidR="00097BA7">
              <w:rPr>
                <w:rFonts w:eastAsia="Calibri"/>
                <w:lang w:eastAsia="pl-PL"/>
              </w:rPr>
              <w:t>.</w:t>
            </w:r>
          </w:p>
        </w:tc>
      </w:tr>
      <w:tr w:rsidR="0023001E" w:rsidRPr="00097BA7" w:rsidTr="00097BA7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01E" w:rsidRPr="00097BA7" w:rsidRDefault="0023001E">
            <w:pPr>
              <w:widowControl/>
              <w:suppressAutoHyphens w:val="0"/>
              <w:jc w:val="both"/>
              <w:rPr>
                <w:rFonts w:eastAsia="Calibri"/>
                <w:b/>
                <w:i/>
                <w:lang w:eastAsia="pl-PL"/>
              </w:rPr>
            </w:pPr>
            <w:r w:rsidRPr="00097BA7">
              <w:rPr>
                <w:rFonts w:eastAsia="Calibri"/>
                <w:b/>
                <w:i/>
                <w:lang w:eastAsia="pl-PL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01E" w:rsidRPr="00097BA7" w:rsidRDefault="0023001E">
            <w:pPr>
              <w:widowControl/>
              <w:suppressAutoHyphens w:val="0"/>
              <w:ind w:left="112"/>
              <w:jc w:val="both"/>
              <w:rPr>
                <w:rFonts w:eastAsia="Calibri"/>
                <w:b/>
                <w:i/>
                <w:u w:val="single"/>
                <w:lang w:eastAsia="pl-PL"/>
              </w:rPr>
            </w:pPr>
            <w:r w:rsidRPr="00097BA7">
              <w:rPr>
                <w:rFonts w:eastAsia="Calibri"/>
                <w:b/>
                <w:i/>
                <w:u w:val="single"/>
                <w:lang w:eastAsia="pl-PL"/>
              </w:rPr>
              <w:t>Parametry GPS- dla 5 satelitów przy mocy sygnału –130 dBm</w:t>
            </w:r>
          </w:p>
        </w:tc>
      </w:tr>
      <w:tr w:rsidR="0023001E" w:rsidRPr="00097BA7" w:rsidTr="00097BA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5.1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ind w:left="112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 xml:space="preserve">Czas  do pierwszego określenia pozycji po włączeniu </w:t>
            </w:r>
            <w:r w:rsidRPr="00097BA7">
              <w:rPr>
                <w:rFonts w:eastAsia="Calibri"/>
                <w:lang w:eastAsia="pl-PL"/>
              </w:rPr>
              <w:sym w:font="Symbol" w:char="F0A3"/>
            </w:r>
            <w:r w:rsidRPr="00097BA7">
              <w:rPr>
                <w:rFonts w:eastAsia="Calibri"/>
                <w:lang w:eastAsia="pl-PL"/>
              </w:rPr>
              <w:t xml:space="preserve"> 1min.</w:t>
            </w:r>
          </w:p>
        </w:tc>
      </w:tr>
      <w:tr w:rsidR="0023001E" w:rsidRPr="00097BA7" w:rsidTr="00097BA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5.2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ind w:left="112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 xml:space="preserve">Czas  do pierwszego określenia pozycji ze stanu oczekiwania </w:t>
            </w:r>
            <w:r w:rsidRPr="00097BA7">
              <w:rPr>
                <w:rFonts w:eastAsia="Calibri"/>
                <w:lang w:eastAsia="pl-PL"/>
              </w:rPr>
              <w:sym w:font="Symbol" w:char="F0A3"/>
            </w:r>
            <w:r w:rsidRPr="00097BA7">
              <w:rPr>
                <w:rFonts w:eastAsia="Calibri"/>
                <w:lang w:eastAsia="pl-PL"/>
              </w:rPr>
              <w:t xml:space="preserve"> 10 s</w:t>
            </w:r>
            <w:r w:rsidR="00097BA7">
              <w:rPr>
                <w:rFonts w:eastAsia="Calibri"/>
                <w:lang w:eastAsia="pl-PL"/>
              </w:rPr>
              <w:t>.</w:t>
            </w:r>
          </w:p>
        </w:tc>
      </w:tr>
      <w:tr w:rsidR="0023001E" w:rsidRPr="00097BA7" w:rsidTr="00097BA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5.3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ind w:left="112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Dokładność lepsza niż 10 m</w:t>
            </w:r>
            <w:r w:rsidR="00097BA7">
              <w:rPr>
                <w:rFonts w:eastAsia="Calibri"/>
                <w:lang w:eastAsia="pl-PL"/>
              </w:rPr>
              <w:t>.</w:t>
            </w:r>
          </w:p>
        </w:tc>
      </w:tr>
      <w:tr w:rsidR="0023001E" w:rsidRPr="00097BA7" w:rsidTr="00097BA7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01E" w:rsidRPr="00097BA7" w:rsidRDefault="0023001E">
            <w:pPr>
              <w:widowControl/>
              <w:suppressAutoHyphens w:val="0"/>
              <w:jc w:val="both"/>
              <w:rPr>
                <w:rFonts w:eastAsia="Calibri"/>
                <w:b/>
                <w:i/>
                <w:lang w:eastAsia="pl-PL"/>
              </w:rPr>
            </w:pPr>
            <w:r w:rsidRPr="00097BA7">
              <w:rPr>
                <w:rFonts w:eastAsia="Calibri"/>
                <w:b/>
                <w:i/>
                <w:lang w:eastAsia="pl-PL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01E" w:rsidRPr="00097BA7" w:rsidRDefault="0023001E">
            <w:pPr>
              <w:widowControl/>
              <w:suppressAutoHyphens w:val="0"/>
              <w:ind w:left="112"/>
              <w:jc w:val="both"/>
              <w:rPr>
                <w:rFonts w:eastAsia="Calibri"/>
                <w:szCs w:val="24"/>
                <w:u w:val="single"/>
                <w:lang w:eastAsia="pl-PL"/>
              </w:rPr>
            </w:pPr>
            <w:r w:rsidRPr="00097BA7">
              <w:rPr>
                <w:rFonts w:eastAsia="SimSun"/>
                <w:b/>
                <w:szCs w:val="24"/>
                <w:u w:val="single"/>
                <w:cs/>
                <w:lang w:eastAsia="hi-IN"/>
              </w:rPr>
              <w:t>Wyposażenie dla radiotelefonów przewoźnych w ukompletowaniu kamuflowanym – zestaw do montażu rozdzielnego i antena kamuflowana</w:t>
            </w:r>
            <w:r w:rsidRPr="00097BA7">
              <w:rPr>
                <w:rFonts w:eastAsia="SimSun"/>
                <w:szCs w:val="24"/>
                <w:u w:val="single"/>
                <w:cs/>
                <w:lang w:eastAsia="hi-IN"/>
              </w:rPr>
              <w:t>.</w:t>
            </w:r>
          </w:p>
        </w:tc>
      </w:tr>
      <w:tr w:rsidR="0023001E" w:rsidRPr="00097BA7" w:rsidTr="00097BA7">
        <w:trPr>
          <w:trHeight w:val="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6.1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ind w:left="112"/>
              <w:jc w:val="both"/>
              <w:rPr>
                <w:rFonts w:eastAsia="Calibri"/>
                <w:szCs w:val="24"/>
                <w:lang w:eastAsia="pl-PL"/>
              </w:rPr>
            </w:pPr>
            <w:r w:rsidRPr="00097BA7">
              <w:rPr>
                <w:rFonts w:eastAsia="SimSun"/>
                <w:szCs w:val="24"/>
                <w:cs/>
                <w:lang w:eastAsia="hi-IN"/>
              </w:rPr>
              <w:t>Antena GPS z podstawą magnetyczną do umieszczenia wewnątrz pojazdu. Kabel instalacji GPS (długość min. 5m) zakończony złączem odpowiednim dla gniazda GPS radiotelefonu.</w:t>
            </w:r>
          </w:p>
        </w:tc>
      </w:tr>
      <w:tr w:rsidR="0023001E" w:rsidRPr="00097BA7" w:rsidTr="00097BA7">
        <w:trPr>
          <w:trHeight w:hRule="exact" w:val="6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6.4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E" w:rsidRPr="00097BA7" w:rsidRDefault="0023001E">
            <w:pPr>
              <w:overflowPunct w:val="0"/>
              <w:autoSpaceDE w:val="0"/>
              <w:ind w:left="165"/>
              <w:jc w:val="both"/>
              <w:textAlignment w:val="baseline"/>
              <w:rPr>
                <w:rFonts w:eastAsia="SimSun"/>
                <w:szCs w:val="24"/>
                <w:cs/>
                <w:lang w:eastAsia="hi-IN"/>
              </w:rPr>
            </w:pPr>
            <w:r w:rsidRPr="00097BA7">
              <w:rPr>
                <w:rFonts w:eastAsia="SimSun"/>
                <w:szCs w:val="24"/>
                <w:cs/>
                <w:lang w:eastAsia="hi-IN"/>
              </w:rPr>
              <w:t>Zewnętrzny przycisk PTT z przewodem o długości min. 5m oraz niezbędnymi elementami mocującymi i złączem umożliwiającym podłączenie do radiotelefonu.</w:t>
            </w:r>
          </w:p>
        </w:tc>
      </w:tr>
      <w:tr w:rsidR="0023001E" w:rsidRPr="00097BA7" w:rsidTr="00097BA7">
        <w:trPr>
          <w:trHeight w:hRule="exact" w:val="8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6.5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E" w:rsidRPr="00097BA7" w:rsidRDefault="0023001E">
            <w:pPr>
              <w:snapToGrid w:val="0"/>
              <w:ind w:left="81"/>
              <w:jc w:val="both"/>
              <w:rPr>
                <w:rFonts w:eastAsia="SimSun"/>
                <w:szCs w:val="24"/>
                <w:cs/>
                <w:lang w:eastAsia="hi-IN"/>
              </w:rPr>
            </w:pPr>
            <w:r w:rsidRPr="00097BA7">
              <w:rPr>
                <w:rFonts w:eastAsia="SimSun"/>
                <w:szCs w:val="24"/>
                <w:cs/>
                <w:lang w:eastAsia="hi-IN"/>
              </w:rPr>
              <w:t>Zewnętrzny mikrofon kamuflowany z przewodem o długości min. 5m oraz niezbędnymi elementami mocującymi i złączem umożliwiającym podłączenie do radiotelefonu.</w:t>
            </w:r>
          </w:p>
          <w:p w:rsidR="0023001E" w:rsidRPr="00097BA7" w:rsidRDefault="0023001E">
            <w:pPr>
              <w:snapToGrid w:val="0"/>
              <w:ind w:left="81"/>
              <w:jc w:val="both"/>
              <w:rPr>
                <w:rFonts w:eastAsia="SimSun"/>
                <w:szCs w:val="24"/>
                <w:cs/>
                <w:lang w:eastAsia="hi-IN"/>
              </w:rPr>
            </w:pPr>
          </w:p>
          <w:p w:rsidR="0023001E" w:rsidRPr="00097BA7" w:rsidRDefault="0023001E">
            <w:pPr>
              <w:snapToGrid w:val="0"/>
              <w:ind w:left="81"/>
              <w:jc w:val="both"/>
              <w:rPr>
                <w:rFonts w:eastAsia="SimSun"/>
                <w:szCs w:val="24"/>
                <w:cs/>
                <w:lang w:eastAsia="hi-IN"/>
              </w:rPr>
            </w:pPr>
          </w:p>
          <w:p w:rsidR="0023001E" w:rsidRPr="00097BA7" w:rsidRDefault="0023001E">
            <w:pPr>
              <w:snapToGrid w:val="0"/>
              <w:ind w:left="81"/>
              <w:jc w:val="both"/>
              <w:rPr>
                <w:rFonts w:eastAsia="SimSun"/>
                <w:szCs w:val="24"/>
                <w:cs/>
                <w:lang w:eastAsia="hi-IN"/>
              </w:rPr>
            </w:pPr>
          </w:p>
          <w:p w:rsidR="0023001E" w:rsidRPr="00097BA7" w:rsidRDefault="0023001E">
            <w:pPr>
              <w:snapToGrid w:val="0"/>
              <w:ind w:left="81"/>
              <w:jc w:val="both"/>
              <w:rPr>
                <w:rFonts w:eastAsia="SimSun"/>
                <w:szCs w:val="24"/>
                <w:cs/>
                <w:lang w:eastAsia="hi-IN"/>
              </w:rPr>
            </w:pPr>
          </w:p>
          <w:p w:rsidR="0023001E" w:rsidRPr="00097BA7" w:rsidRDefault="0023001E">
            <w:pPr>
              <w:snapToGrid w:val="0"/>
              <w:ind w:left="81"/>
              <w:jc w:val="both"/>
              <w:rPr>
                <w:rFonts w:eastAsia="SimSun"/>
                <w:szCs w:val="24"/>
                <w:cs/>
                <w:lang w:eastAsia="hi-IN"/>
              </w:rPr>
            </w:pPr>
          </w:p>
        </w:tc>
      </w:tr>
      <w:tr w:rsidR="0023001E" w:rsidRPr="00097BA7" w:rsidTr="00097BA7">
        <w:trPr>
          <w:trHeight w:hRule="exact" w:val="1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6.6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E" w:rsidRPr="00097BA7" w:rsidRDefault="0023001E">
            <w:pPr>
              <w:snapToGrid w:val="0"/>
              <w:ind w:left="81"/>
              <w:jc w:val="both"/>
              <w:rPr>
                <w:rFonts w:eastAsia="SimSun"/>
                <w:szCs w:val="24"/>
                <w:cs/>
                <w:lang w:eastAsia="hi-IN"/>
              </w:rPr>
            </w:pPr>
            <w:r w:rsidRPr="00097BA7">
              <w:rPr>
                <w:rFonts w:eastAsia="SimSun"/>
                <w:szCs w:val="24"/>
                <w:cs/>
                <w:lang w:eastAsia="hi-IN"/>
              </w:rPr>
              <w:t>Zestaw do rozdzielnej instalacji zespołu nadawczo-odbiorczego i manipulatora radiotelefonu, który musi się składać co najmniej z niezbędnego przewodu długości min. 5m oraz adapterów, uchwytów. Instalacja radiotelefonu w wersji rozdzielnej musi zapewnić takie same funkcjonalności radiotelefonu jak w wersji standardowej, tzn. przy bezpośrednim scaleniu manipulatora z zespołem nadawczo-odbiorczym.</w:t>
            </w:r>
          </w:p>
        </w:tc>
      </w:tr>
      <w:tr w:rsidR="0023001E" w:rsidRPr="00097BA7" w:rsidTr="00097BA7">
        <w:trPr>
          <w:trHeight w:hRule="exact" w:val="1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6.7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 w:rsidP="00097BA7">
            <w:pPr>
              <w:widowControl/>
              <w:suppressAutoHyphens w:val="0"/>
              <w:ind w:left="112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Niezbędne przewody, złącza, uchwyty i elementy umożliwiające bezpieczne zamontowanie w pojeździe (przewód zasilający</w:t>
            </w:r>
            <w:r w:rsidR="00097BA7">
              <w:rPr>
                <w:rFonts w:eastAsia="Calibri"/>
                <w:lang w:eastAsia="pl-PL"/>
              </w:rPr>
              <w:t xml:space="preserve"> </w:t>
            </w:r>
            <w:r w:rsidRPr="00097BA7">
              <w:rPr>
                <w:rFonts w:eastAsia="Calibri"/>
                <w:lang w:eastAsia="pl-PL"/>
              </w:rPr>
              <w:t xml:space="preserve">o długości min. 5 m </w:t>
            </w:r>
            <w:r w:rsidR="00097BA7">
              <w:rPr>
                <w:rFonts w:eastAsia="Calibri"/>
                <w:lang w:eastAsia="pl-PL"/>
              </w:rPr>
              <w:br/>
            </w:r>
            <w:r w:rsidRPr="00097BA7">
              <w:rPr>
                <w:rFonts w:eastAsia="Calibri"/>
                <w:lang w:eastAsia="pl-PL"/>
              </w:rPr>
              <w:t>z zabezpieczeniem od strony baterii akumulatorów i możliwością rozłączenia gniazda bezpiecznikowego na przewodzie)</w:t>
            </w:r>
            <w:r w:rsidR="00097BA7">
              <w:rPr>
                <w:rFonts w:eastAsia="Calibri"/>
                <w:lang w:eastAsia="pl-PL"/>
              </w:rPr>
              <w:t>.</w:t>
            </w:r>
          </w:p>
        </w:tc>
      </w:tr>
      <w:tr w:rsidR="0023001E" w:rsidRPr="00097BA7" w:rsidTr="00097BA7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jc w:val="both"/>
              <w:rPr>
                <w:rFonts w:eastAsia="Calibri"/>
                <w:b/>
                <w:i/>
                <w:lang w:eastAsia="pl-PL"/>
              </w:rPr>
            </w:pPr>
            <w:r w:rsidRPr="00097BA7">
              <w:rPr>
                <w:rFonts w:eastAsia="Calibri"/>
                <w:b/>
                <w:i/>
                <w:lang w:eastAsia="pl-PL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ind w:left="112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b/>
                <w:i/>
                <w:u w:val="single"/>
                <w:lang w:eastAsia="pl-PL"/>
              </w:rPr>
              <w:t>Środowisko i klimatyczne warunki pracy</w:t>
            </w:r>
          </w:p>
        </w:tc>
      </w:tr>
      <w:tr w:rsidR="0023001E" w:rsidRPr="00097BA7" w:rsidTr="00097BA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7.1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ind w:left="112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Minimalny zakres temperatury pracy N/O -25</w:t>
            </w:r>
            <w:r w:rsidRPr="00097BA7">
              <w:rPr>
                <w:rFonts w:eastAsia="Calibri"/>
                <w:vertAlign w:val="superscript"/>
                <w:lang w:eastAsia="pl-PL"/>
              </w:rPr>
              <w:t xml:space="preserve">0 </w:t>
            </w:r>
            <w:r w:rsidRPr="00097BA7">
              <w:rPr>
                <w:rFonts w:eastAsia="Calibri"/>
                <w:lang w:eastAsia="pl-PL"/>
              </w:rPr>
              <w:sym w:font="Symbol" w:char="F0B8"/>
            </w:r>
            <w:r w:rsidRPr="00097BA7">
              <w:rPr>
                <w:rFonts w:eastAsia="Calibri"/>
                <w:lang w:eastAsia="pl-PL"/>
              </w:rPr>
              <w:t xml:space="preserve"> +55</w:t>
            </w:r>
            <w:r w:rsidRPr="00097BA7">
              <w:rPr>
                <w:rFonts w:eastAsia="Calibri"/>
                <w:vertAlign w:val="superscript"/>
                <w:lang w:eastAsia="pl-PL"/>
              </w:rPr>
              <w:t>0</w:t>
            </w:r>
            <w:r w:rsidRPr="00097BA7">
              <w:rPr>
                <w:rFonts w:eastAsia="Calibri"/>
                <w:lang w:eastAsia="pl-PL"/>
              </w:rPr>
              <w:t>C</w:t>
            </w:r>
          </w:p>
        </w:tc>
      </w:tr>
      <w:tr w:rsidR="0023001E" w:rsidRPr="00097BA7" w:rsidTr="00097BA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7.2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ind w:left="112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Minimalny zakres temperatury pracy anteny samochodowej -30</w:t>
            </w:r>
            <w:r w:rsidRPr="00097BA7">
              <w:rPr>
                <w:rFonts w:eastAsia="Calibri"/>
                <w:vertAlign w:val="superscript"/>
                <w:lang w:eastAsia="pl-PL"/>
              </w:rPr>
              <w:t xml:space="preserve">0 </w:t>
            </w:r>
            <w:r w:rsidRPr="00097BA7">
              <w:rPr>
                <w:rFonts w:eastAsia="Calibri"/>
                <w:lang w:eastAsia="pl-PL"/>
              </w:rPr>
              <w:sym w:font="Symbol" w:char="F0B8"/>
            </w:r>
            <w:r w:rsidRPr="00097BA7">
              <w:rPr>
                <w:rFonts w:eastAsia="Calibri"/>
                <w:lang w:eastAsia="pl-PL"/>
              </w:rPr>
              <w:t xml:space="preserve"> +60</w:t>
            </w:r>
            <w:r w:rsidRPr="00097BA7">
              <w:rPr>
                <w:rFonts w:eastAsia="Calibri"/>
                <w:vertAlign w:val="superscript"/>
                <w:lang w:eastAsia="pl-PL"/>
              </w:rPr>
              <w:t>0</w:t>
            </w:r>
            <w:r w:rsidRPr="00097BA7">
              <w:rPr>
                <w:rFonts w:eastAsia="Calibri"/>
                <w:lang w:eastAsia="pl-PL"/>
              </w:rPr>
              <w:t>C</w:t>
            </w:r>
          </w:p>
        </w:tc>
      </w:tr>
      <w:tr w:rsidR="0023001E" w:rsidRPr="00097BA7" w:rsidTr="00097BA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7.3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ind w:left="112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Minimalny zakres temperatury składowania – 40</w:t>
            </w:r>
            <w:r w:rsidRPr="00097BA7">
              <w:rPr>
                <w:rFonts w:eastAsia="Calibri"/>
                <w:vertAlign w:val="superscript"/>
                <w:lang w:eastAsia="pl-PL"/>
              </w:rPr>
              <w:t>0</w:t>
            </w:r>
            <w:r w:rsidRPr="00097BA7">
              <w:rPr>
                <w:rFonts w:eastAsia="Calibri"/>
                <w:lang w:eastAsia="pl-PL"/>
              </w:rPr>
              <w:t xml:space="preserve"> </w:t>
            </w:r>
            <w:r w:rsidRPr="00097BA7">
              <w:rPr>
                <w:rFonts w:eastAsia="Calibri"/>
                <w:lang w:eastAsia="pl-PL"/>
              </w:rPr>
              <w:sym w:font="Symbol" w:char="F0B8"/>
            </w:r>
            <w:r w:rsidRPr="00097BA7">
              <w:rPr>
                <w:rFonts w:eastAsia="Calibri"/>
                <w:lang w:eastAsia="pl-PL"/>
              </w:rPr>
              <w:t xml:space="preserve"> +65</w:t>
            </w:r>
            <w:r w:rsidRPr="00097BA7">
              <w:rPr>
                <w:rFonts w:eastAsia="Calibri"/>
                <w:vertAlign w:val="superscript"/>
                <w:lang w:eastAsia="pl-PL"/>
              </w:rPr>
              <w:t>0</w:t>
            </w:r>
            <w:r w:rsidRPr="00097BA7">
              <w:rPr>
                <w:rFonts w:eastAsia="Calibri"/>
                <w:lang w:eastAsia="pl-PL"/>
              </w:rPr>
              <w:t>C</w:t>
            </w:r>
          </w:p>
        </w:tc>
      </w:tr>
      <w:tr w:rsidR="0023001E" w:rsidRPr="00097BA7" w:rsidTr="00097BA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7.4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ind w:left="112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Klasa odporności na warunki środowiskowe IP 54</w:t>
            </w:r>
          </w:p>
        </w:tc>
      </w:tr>
      <w:tr w:rsidR="0023001E" w:rsidRPr="00097BA7" w:rsidTr="00097BA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7.5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ind w:left="112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Odporność na przepięcia (ESD) zgodnie z normą IEC 801-2 KV</w:t>
            </w:r>
          </w:p>
        </w:tc>
      </w:tr>
      <w:tr w:rsidR="0023001E" w:rsidRPr="00097BA7" w:rsidTr="00097BA7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01E" w:rsidRPr="00097BA7" w:rsidRDefault="0023001E">
            <w:pPr>
              <w:widowControl/>
              <w:suppressAutoHyphens w:val="0"/>
              <w:jc w:val="both"/>
              <w:rPr>
                <w:rFonts w:eastAsia="Calibri"/>
                <w:b/>
                <w:i/>
                <w:lang w:eastAsia="pl-PL"/>
              </w:rPr>
            </w:pPr>
            <w:r w:rsidRPr="00097BA7">
              <w:rPr>
                <w:rFonts w:eastAsia="Calibri"/>
                <w:b/>
                <w:i/>
                <w:lang w:eastAsia="pl-PL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01E" w:rsidRPr="00097BA7" w:rsidRDefault="0023001E">
            <w:pPr>
              <w:widowControl/>
              <w:suppressAutoHyphens w:val="0"/>
              <w:ind w:left="112"/>
              <w:jc w:val="both"/>
              <w:rPr>
                <w:rFonts w:eastAsia="Calibri"/>
                <w:b/>
                <w:i/>
                <w:u w:val="single"/>
                <w:lang w:eastAsia="pl-PL"/>
              </w:rPr>
            </w:pPr>
            <w:r w:rsidRPr="00097BA7">
              <w:rPr>
                <w:rFonts w:eastAsia="Calibri"/>
                <w:b/>
                <w:i/>
                <w:u w:val="single"/>
                <w:lang w:eastAsia="pl-PL"/>
              </w:rPr>
              <w:t>Wymagania uzupełniające</w:t>
            </w:r>
          </w:p>
        </w:tc>
      </w:tr>
      <w:tr w:rsidR="0023001E" w:rsidRPr="00097BA7" w:rsidTr="00097BA7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8.1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autoSpaceDN w:val="0"/>
              <w:ind w:left="112"/>
              <w:jc w:val="both"/>
              <w:rPr>
                <w:rFonts w:eastAsia="Calibri"/>
                <w:lang w:eastAsia="en-US"/>
              </w:rPr>
            </w:pPr>
            <w:r w:rsidRPr="00097BA7">
              <w:rPr>
                <w:rFonts w:eastAsia="Calibri"/>
                <w:lang w:eastAsia="en-US"/>
              </w:rPr>
              <w:t xml:space="preserve">Metody pomiarów i parametry radiowe nie ujęte w niniejszych wymaganiach muszą być zgodne z normami: ETSI EN 300 086, ETSI EN 300 113, ETSI EN 102 361-2. </w:t>
            </w:r>
            <w:r w:rsidRPr="00097BA7">
              <w:rPr>
                <w:rFonts w:eastAsia="Calibri"/>
                <w:spacing w:val="-1"/>
                <w:lang w:eastAsia="en-US"/>
              </w:rPr>
              <w:t>Wymagania dotyczące kompatybilności elektromagnetycznej muszą być zgodne z normami: ETSI EN 301 489-1 i ETSI EN 301 489-5. Wymagania odnośnie bezpieczeństwa urządzeń nadawczych muszą być zgodne z normą EN 60950-1</w:t>
            </w:r>
            <w:r w:rsidR="00097BA7">
              <w:rPr>
                <w:rFonts w:eastAsia="Calibri"/>
                <w:spacing w:val="-1"/>
                <w:lang w:eastAsia="en-US"/>
              </w:rPr>
              <w:t>.</w:t>
            </w:r>
          </w:p>
        </w:tc>
      </w:tr>
      <w:tr w:rsidR="0023001E" w:rsidRPr="00097BA7" w:rsidTr="00097BA7">
        <w:trPr>
          <w:trHeight w:val="4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8.2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E" w:rsidRPr="00097BA7" w:rsidRDefault="0023001E">
            <w:pPr>
              <w:ind w:left="81"/>
              <w:jc w:val="both"/>
              <w:rPr>
                <w:rFonts w:eastAsia="SimSun"/>
                <w:cs/>
                <w:lang w:eastAsia="hi-IN"/>
              </w:rPr>
            </w:pPr>
            <w:r w:rsidRPr="00097BA7">
              <w:rPr>
                <w:spacing w:val="4"/>
              </w:rPr>
              <w:t xml:space="preserve">Radiotelefony powinny posiadać najnowsze wersje oprogramowania </w:t>
            </w:r>
            <w:r w:rsidR="00097BA7">
              <w:rPr>
                <w:spacing w:val="4"/>
              </w:rPr>
              <w:br/>
            </w:r>
            <w:r w:rsidRPr="00097BA7">
              <w:rPr>
                <w:spacing w:val="4"/>
              </w:rPr>
              <w:t>i konfiguracji</w:t>
            </w:r>
            <w:r w:rsidR="00097BA7">
              <w:rPr>
                <w:spacing w:val="4"/>
              </w:rPr>
              <w:t>.</w:t>
            </w:r>
          </w:p>
        </w:tc>
      </w:tr>
      <w:tr w:rsidR="0023001E" w:rsidRPr="00097BA7" w:rsidTr="00097BA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8.3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ind w:left="112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Instrukcja obsługi radiotelefonu w języku polskim</w:t>
            </w:r>
            <w:r w:rsidR="00097BA7">
              <w:rPr>
                <w:rFonts w:eastAsia="Calibri"/>
                <w:lang w:eastAsia="pl-PL"/>
              </w:rPr>
              <w:t>.</w:t>
            </w:r>
          </w:p>
        </w:tc>
      </w:tr>
      <w:tr w:rsidR="0023001E" w:rsidRPr="00097BA7" w:rsidTr="00097BA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8.4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ind w:left="112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 xml:space="preserve"> Deklaracja zgodności zgodnie z pkt.8</w:t>
            </w:r>
            <w:r w:rsidR="00097BA7">
              <w:rPr>
                <w:rFonts w:eastAsia="Calibri"/>
                <w:lang w:eastAsia="pl-PL"/>
              </w:rPr>
              <w:t>.</w:t>
            </w:r>
          </w:p>
        </w:tc>
      </w:tr>
      <w:tr w:rsidR="0023001E" w:rsidRPr="00097BA7" w:rsidTr="00097BA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8.5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 w:rsidP="00097BA7">
            <w:pPr>
              <w:widowControl/>
              <w:suppressAutoHyphens w:val="0"/>
              <w:ind w:left="112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Zestaw do programowania i strojenia radiotelefonów wraz</w:t>
            </w:r>
            <w:r w:rsidR="00097BA7">
              <w:rPr>
                <w:rFonts w:eastAsia="Calibri"/>
                <w:lang w:eastAsia="pl-PL"/>
              </w:rPr>
              <w:t xml:space="preserve"> </w:t>
            </w:r>
            <w:r w:rsidRPr="00097BA7">
              <w:rPr>
                <w:rFonts w:eastAsia="Calibri"/>
                <w:lang w:eastAsia="pl-PL"/>
              </w:rPr>
              <w:t xml:space="preserve">z niezbędnym </w:t>
            </w:r>
            <w:r w:rsidRPr="00097BA7">
              <w:rPr>
                <w:rFonts w:eastAsia="Calibri"/>
                <w:lang w:eastAsia="pl-PL"/>
              </w:rPr>
              <w:lastRenderedPageBreak/>
              <w:t>oprogramowaniem umożliwiającym strojenie</w:t>
            </w:r>
            <w:r w:rsidR="00097BA7">
              <w:rPr>
                <w:rFonts w:eastAsia="Calibri"/>
                <w:lang w:eastAsia="pl-PL"/>
              </w:rPr>
              <w:t xml:space="preserve"> </w:t>
            </w:r>
            <w:r w:rsidRPr="00097BA7">
              <w:rPr>
                <w:rFonts w:eastAsia="Calibri"/>
                <w:lang w:eastAsia="pl-PL"/>
              </w:rPr>
              <w:t>i programowanie dostarczonego radiotelefonu …… kompletów.</w:t>
            </w:r>
          </w:p>
        </w:tc>
      </w:tr>
      <w:tr w:rsidR="0023001E" w:rsidRPr="00097BA7" w:rsidTr="00097BA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lastRenderedPageBreak/>
              <w:t>9.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ind w:left="112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b/>
                <w:i/>
                <w:u w:val="single"/>
                <w:lang w:eastAsia="pl-PL"/>
              </w:rPr>
              <w:t>Wyposażenie radiotelefonu przewoźnego w ukompletowaniu do montażu rozdzielnego (kamuflowanego)</w:t>
            </w:r>
          </w:p>
        </w:tc>
      </w:tr>
      <w:tr w:rsidR="0023001E" w:rsidRPr="00097BA7" w:rsidTr="00097BA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9.1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ind w:left="112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Radiotelefon</w:t>
            </w:r>
            <w:r w:rsidR="00097BA7">
              <w:rPr>
                <w:rFonts w:eastAsia="Calibri"/>
                <w:lang w:eastAsia="pl-PL"/>
              </w:rPr>
              <w:t>.</w:t>
            </w:r>
          </w:p>
        </w:tc>
      </w:tr>
      <w:tr w:rsidR="0023001E" w:rsidRPr="00097BA7" w:rsidTr="00097BA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9.2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ind w:left="112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 xml:space="preserve">Mikrofon kamuflowany z przewodem o długości min. 5 mb. </w:t>
            </w:r>
            <w:r w:rsidRPr="00097BA7">
              <w:rPr>
                <w:rFonts w:eastAsia="Calibri"/>
                <w:lang w:eastAsia="pl-PL"/>
              </w:rPr>
              <w:br/>
              <w:t>i elementami mocującymi oraz kompletnym złączem umożliwiającym podłączenie mikrofonu do złącza akcesoriów radiotelefonu</w:t>
            </w:r>
            <w:r w:rsidR="00097BA7">
              <w:rPr>
                <w:rFonts w:eastAsia="Calibri"/>
                <w:lang w:eastAsia="pl-PL"/>
              </w:rPr>
              <w:t>.</w:t>
            </w:r>
          </w:p>
        </w:tc>
      </w:tr>
      <w:tr w:rsidR="0023001E" w:rsidRPr="00097BA7" w:rsidTr="00097BA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9.3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ind w:left="112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Mikrofon profesjonalny zewnętrzny z zaczepem i przyciskiem nadawania PTT</w:t>
            </w:r>
            <w:r w:rsidR="00097BA7">
              <w:rPr>
                <w:rFonts w:eastAsia="Calibri"/>
                <w:lang w:eastAsia="pl-PL"/>
              </w:rPr>
              <w:t>.</w:t>
            </w:r>
          </w:p>
        </w:tc>
      </w:tr>
      <w:tr w:rsidR="0023001E" w:rsidRPr="00097BA7" w:rsidTr="00097BA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9.4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ind w:left="112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Głośnik zewnętrzny</w:t>
            </w:r>
            <w:r w:rsidR="00097BA7">
              <w:rPr>
                <w:rFonts w:eastAsia="Calibri"/>
                <w:lang w:eastAsia="pl-PL"/>
              </w:rPr>
              <w:t>.</w:t>
            </w:r>
          </w:p>
        </w:tc>
      </w:tr>
      <w:tr w:rsidR="0023001E" w:rsidRPr="00097BA7" w:rsidTr="00097BA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9.5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ind w:left="112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 xml:space="preserve">Przycisk PTT kamuflowany z przewodem o długości min. 5 mb. </w:t>
            </w:r>
            <w:r w:rsidRPr="00097BA7">
              <w:rPr>
                <w:rFonts w:eastAsia="Calibri"/>
                <w:lang w:eastAsia="pl-PL"/>
              </w:rPr>
              <w:br/>
              <w:t>i elementami mocującymi</w:t>
            </w:r>
            <w:r w:rsidR="00097BA7">
              <w:rPr>
                <w:rFonts w:eastAsia="Calibri"/>
                <w:lang w:eastAsia="pl-PL"/>
              </w:rPr>
              <w:t>.</w:t>
            </w:r>
          </w:p>
        </w:tc>
      </w:tr>
      <w:tr w:rsidR="0023001E" w:rsidRPr="00097BA7" w:rsidTr="00097BA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9.6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ind w:left="112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Przewód instalacyjny o oraz wszystkie elementy wymagane do instalacji rozdzielnej (zestaw rozdzielny kompletny)</w:t>
            </w:r>
          </w:p>
        </w:tc>
      </w:tr>
      <w:tr w:rsidR="0023001E" w:rsidRPr="00097BA7" w:rsidTr="00097BA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9.7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 w:rsidP="00097BA7">
            <w:pPr>
              <w:widowControl/>
              <w:suppressAutoHyphens w:val="0"/>
              <w:ind w:left="112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 xml:space="preserve">Niezbędne przewody, złącza, uchwyty i elementy umożliwiające bezpieczne zamontowanie w pojeździe (przewód zasilający o długości min. 5 m </w:t>
            </w:r>
            <w:r w:rsidR="00097BA7">
              <w:rPr>
                <w:rFonts w:eastAsia="Calibri"/>
                <w:lang w:eastAsia="pl-PL"/>
              </w:rPr>
              <w:br/>
            </w:r>
            <w:r w:rsidRPr="00097BA7">
              <w:rPr>
                <w:rFonts w:eastAsia="Calibri"/>
                <w:lang w:eastAsia="pl-PL"/>
              </w:rPr>
              <w:t>z zabezpieczeniem od strony baterii akumulatorów i możliwością rozłączenia gniazda</w:t>
            </w:r>
            <w:r w:rsidR="00097BA7">
              <w:rPr>
                <w:rFonts w:eastAsia="Calibri"/>
                <w:lang w:eastAsia="pl-PL"/>
              </w:rPr>
              <w:t xml:space="preserve"> </w:t>
            </w:r>
            <w:r w:rsidRPr="00097BA7">
              <w:rPr>
                <w:rFonts w:eastAsia="Calibri"/>
                <w:lang w:eastAsia="pl-PL"/>
              </w:rPr>
              <w:t>bezpiecznikowego na przewodzie)</w:t>
            </w:r>
            <w:r w:rsidR="00097BA7">
              <w:rPr>
                <w:rFonts w:eastAsia="Calibri"/>
                <w:lang w:eastAsia="pl-PL"/>
              </w:rPr>
              <w:t>.</w:t>
            </w:r>
          </w:p>
        </w:tc>
      </w:tr>
      <w:tr w:rsidR="0023001E" w:rsidRPr="00097BA7" w:rsidTr="00097BA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9.8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ind w:left="112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Instrukcja obsługi radiotelefonu w języku polskim</w:t>
            </w:r>
            <w:r w:rsidR="00097BA7">
              <w:rPr>
                <w:rFonts w:eastAsia="Calibri"/>
                <w:lang w:eastAsia="pl-PL"/>
              </w:rPr>
              <w:t>.</w:t>
            </w:r>
          </w:p>
        </w:tc>
      </w:tr>
      <w:tr w:rsidR="0023001E" w:rsidRPr="00097BA7" w:rsidTr="00097BA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9.9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ind w:left="112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 xml:space="preserve"> Deklaracja zgodności zgodnie z pkt.8</w:t>
            </w:r>
            <w:r w:rsidR="00097BA7">
              <w:rPr>
                <w:rFonts w:eastAsia="Calibri"/>
                <w:lang w:eastAsia="pl-PL"/>
              </w:rPr>
              <w:t>.</w:t>
            </w:r>
          </w:p>
        </w:tc>
      </w:tr>
      <w:tr w:rsidR="0023001E" w:rsidRPr="00097BA7" w:rsidTr="00097BA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9.10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 w:rsidP="00097BA7">
            <w:pPr>
              <w:widowControl/>
              <w:suppressAutoHyphens w:val="0"/>
              <w:ind w:left="112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Zestaw do programowania i strojenia radiotelefonów wraz</w:t>
            </w:r>
            <w:r w:rsidR="00097BA7">
              <w:rPr>
                <w:rFonts w:eastAsia="Calibri"/>
                <w:lang w:eastAsia="pl-PL"/>
              </w:rPr>
              <w:t xml:space="preserve"> </w:t>
            </w:r>
            <w:r w:rsidRPr="00097BA7">
              <w:rPr>
                <w:rFonts w:eastAsia="Calibri"/>
                <w:lang w:eastAsia="pl-PL"/>
              </w:rPr>
              <w:t>z niezbędnym oprogramowaniem umożliwiającym strojenie</w:t>
            </w:r>
            <w:r w:rsidR="00097BA7">
              <w:rPr>
                <w:rFonts w:eastAsia="Calibri"/>
                <w:lang w:eastAsia="pl-PL"/>
              </w:rPr>
              <w:t xml:space="preserve"> </w:t>
            </w:r>
            <w:r w:rsidRPr="00097BA7">
              <w:rPr>
                <w:rFonts w:eastAsia="Calibri"/>
                <w:lang w:eastAsia="pl-PL"/>
              </w:rPr>
              <w:t>i programowanie dostarczonego radiotelefonu …… kompletów.</w:t>
            </w:r>
          </w:p>
        </w:tc>
      </w:tr>
      <w:tr w:rsidR="0023001E" w:rsidRPr="00097BA7" w:rsidTr="00097BA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9.11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ind w:left="112"/>
              <w:jc w:val="both"/>
              <w:rPr>
                <w:rFonts w:eastAsia="Calibri"/>
                <w:lang w:eastAsia="pl-PL"/>
              </w:rPr>
            </w:pPr>
            <w:r w:rsidRPr="00097BA7">
              <w:rPr>
                <w:rFonts w:eastAsia="Calibri"/>
                <w:lang w:eastAsia="pl-PL"/>
              </w:rPr>
              <w:t>Antena GPS wraz z ukompletowaniem</w:t>
            </w:r>
            <w:r w:rsidR="00097BA7">
              <w:rPr>
                <w:rFonts w:eastAsia="Calibri"/>
                <w:lang w:eastAsia="pl-PL"/>
              </w:rPr>
              <w:t>.</w:t>
            </w:r>
            <w:r w:rsidRPr="00097BA7">
              <w:rPr>
                <w:rFonts w:eastAsia="Calibri"/>
                <w:lang w:eastAsia="pl-PL"/>
              </w:rPr>
              <w:t xml:space="preserve"> </w:t>
            </w:r>
          </w:p>
        </w:tc>
      </w:tr>
      <w:tr w:rsidR="0023001E" w:rsidRPr="00097BA7" w:rsidTr="00097BA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jc w:val="both"/>
              <w:rPr>
                <w:rFonts w:eastAsia="Calibri"/>
                <w:b/>
                <w:lang w:eastAsia="pl-PL"/>
              </w:rPr>
            </w:pPr>
            <w:r w:rsidRPr="00097BA7">
              <w:rPr>
                <w:rFonts w:eastAsia="Calibri"/>
                <w:b/>
                <w:lang w:eastAsia="pl-PL"/>
              </w:rPr>
              <w:t>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E" w:rsidRPr="00097BA7" w:rsidRDefault="0023001E">
            <w:pPr>
              <w:widowControl/>
              <w:suppressAutoHyphens w:val="0"/>
              <w:ind w:left="112"/>
              <w:jc w:val="both"/>
              <w:rPr>
                <w:rFonts w:eastAsia="Calibri"/>
                <w:b/>
                <w:lang w:eastAsia="pl-PL"/>
              </w:rPr>
            </w:pPr>
            <w:r w:rsidRPr="00097BA7">
              <w:rPr>
                <w:rFonts w:eastAsia="Calibri"/>
                <w:b/>
                <w:lang w:eastAsia="pl-PL"/>
              </w:rPr>
              <w:t>Gwarancja 36 miesięcy</w:t>
            </w:r>
          </w:p>
        </w:tc>
      </w:tr>
    </w:tbl>
    <w:p w:rsidR="0023001E" w:rsidRPr="00097BA7" w:rsidRDefault="0023001E">
      <w:pPr>
        <w:pStyle w:val="Mario"/>
        <w:spacing w:line="240" w:lineRule="auto"/>
        <w:rPr>
          <w:rFonts w:ascii="Times New Roman" w:hAnsi="Times New Roman"/>
        </w:rPr>
      </w:pPr>
    </w:p>
    <w:p w:rsidR="0023001E" w:rsidRPr="00097BA7" w:rsidRDefault="0023001E">
      <w:pPr>
        <w:pStyle w:val="Mario"/>
        <w:spacing w:line="240" w:lineRule="auto"/>
        <w:rPr>
          <w:rFonts w:ascii="Times New Roman" w:hAnsi="Times New Roman"/>
        </w:rPr>
      </w:pPr>
    </w:p>
    <w:p w:rsidR="0023001E" w:rsidRPr="00097BA7" w:rsidRDefault="0023001E"/>
    <w:sectPr w:rsidR="0023001E" w:rsidRPr="00097BA7" w:rsidSect="00E32ADC">
      <w:footerReference w:type="even" r:id="rId7"/>
      <w:footerReference w:type="default" r:id="rId8"/>
      <w:footnotePr>
        <w:pos w:val="beneathText"/>
      </w:footnotePr>
      <w:pgSz w:w="11905" w:h="16837"/>
      <w:pgMar w:top="851" w:right="709" w:bottom="895" w:left="1418" w:header="426" w:footer="83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265" w:rsidRDefault="00DC4265">
      <w:r>
        <w:separator/>
      </w:r>
    </w:p>
  </w:endnote>
  <w:endnote w:type="continuationSeparator" w:id="1">
    <w:p w:rsidR="00DC4265" w:rsidRDefault="00DC4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01E" w:rsidRDefault="006F56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3001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001E" w:rsidRDefault="0023001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01E" w:rsidRDefault="006F56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3001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B1A1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3001E" w:rsidRDefault="0023001E">
    <w:pPr>
      <w:spacing w:line="100" w:lineRule="atLeast"/>
      <w:ind w:right="360"/>
      <w:jc w:val="both"/>
      <w:rPr>
        <w:rFonts w:ascii="Arial" w:hAnsi="Arial"/>
        <w:i/>
        <w:color w:val="C0C0C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265" w:rsidRDefault="00DC4265">
      <w:r>
        <w:separator/>
      </w:r>
    </w:p>
  </w:footnote>
  <w:footnote w:type="continuationSeparator" w:id="1">
    <w:p w:rsidR="00DC4265" w:rsidRDefault="00DC42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0000002"/>
    <w:multiLevelType w:val="singleLevel"/>
    <w:tmpl w:val="A0BA67AE"/>
    <w:name w:val="WW8Num81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</w:abstractNum>
  <w:abstractNum w:abstractNumId="3">
    <w:nsid w:val="00000003"/>
    <w:multiLevelType w:val="multilevel"/>
    <w:tmpl w:val="F3CEC98A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0000004"/>
    <w:multiLevelType w:val="singleLevel"/>
    <w:tmpl w:val="0415000F"/>
    <w:name w:val="WW8Num4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</w:abstractNum>
  <w:abstractNum w:abstractNumId="5">
    <w:nsid w:val="00000005"/>
    <w:multiLevelType w:val="multilevel"/>
    <w:tmpl w:val="BCB04C58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</w:lvl>
  </w:abstractNum>
  <w:abstractNum w:abstractNumId="7">
    <w:nsid w:val="00000007"/>
    <w:multiLevelType w:val="singleLevel"/>
    <w:tmpl w:val="04150011"/>
    <w:name w:val="WW8Num118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</w:abstractNum>
  <w:abstractNum w:abstractNumId="8">
    <w:nsid w:val="00000008"/>
    <w:multiLevelType w:val="multilevel"/>
    <w:tmpl w:val="58E80DCC"/>
    <w:name w:val="WW8Num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9"/>
    <w:multiLevelType w:val="multilevel"/>
    <w:tmpl w:val="BF0E3486"/>
    <w:name w:val="WW8Num9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0000000A"/>
    <w:multiLevelType w:val="singleLevel"/>
    <w:tmpl w:val="0000000A"/>
    <w:name w:val="WW8Num1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1">
    <w:nsid w:val="0000000B"/>
    <w:multiLevelType w:val="multilevel"/>
    <w:tmpl w:val="80D0490E"/>
    <w:name w:val="WW8Num11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0000000C"/>
    <w:multiLevelType w:val="singleLevel"/>
    <w:tmpl w:val="0000000C"/>
    <w:name w:val="WW8Num8102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</w:rPr>
    </w:lvl>
  </w:abstractNum>
  <w:abstractNum w:abstractNumId="13">
    <w:nsid w:val="0000000D"/>
    <w:multiLevelType w:val="multilevel"/>
    <w:tmpl w:val="FE86153E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E"/>
    <w:multiLevelType w:val="multilevel"/>
    <w:tmpl w:val="15BE90C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lowerLetter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5">
    <w:nsid w:val="0000000F"/>
    <w:multiLevelType w:val="multilevel"/>
    <w:tmpl w:val="E846637E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10"/>
    <w:multiLevelType w:val="singleLevel"/>
    <w:tmpl w:val="04150011"/>
    <w:name w:val="Outline5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</w:abstractNum>
  <w:abstractNum w:abstractNumId="17">
    <w:nsid w:val="00000011"/>
    <w:multiLevelType w:val="singleLevel"/>
    <w:tmpl w:val="BEA8B560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18">
    <w:nsid w:val="00000012"/>
    <w:multiLevelType w:val="multilevel"/>
    <w:tmpl w:val="C180E4DC"/>
    <w:name w:val="Outlin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00000013"/>
    <w:multiLevelType w:val="singleLevel"/>
    <w:tmpl w:val="80861A62"/>
    <w:name w:val="WW8Num157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</w:abstractNum>
  <w:abstractNum w:abstractNumId="2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</w:abstractNum>
  <w:abstractNum w:abstractNumId="23">
    <w:nsid w:val="00000018"/>
    <w:multiLevelType w:val="singleLevel"/>
    <w:tmpl w:val="04150011"/>
    <w:name w:val="WW8Num1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singleLevel"/>
    <w:tmpl w:val="3434F6F8"/>
    <w:name w:val="WW8Num2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0000001B"/>
    <w:multiLevelType w:val="singleLevel"/>
    <w:tmpl w:val="9878D90E"/>
    <w:name w:val="WW8Num14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  <w:u w:val="none"/>
      </w:rPr>
    </w:lvl>
  </w:abstractNum>
  <w:abstractNum w:abstractNumId="27">
    <w:nsid w:val="0000001C"/>
    <w:multiLevelType w:val="singleLevel"/>
    <w:tmpl w:val="9878D90E"/>
    <w:name w:val="WW8Num14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28">
    <w:nsid w:val="0000001D"/>
    <w:multiLevelType w:val="singleLevel"/>
    <w:tmpl w:val="64F21EFA"/>
    <w:name w:val="WW8Num482"/>
    <w:lvl w:ilvl="0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  <w:i w:val="0"/>
        <w:sz w:val="24"/>
        <w:szCs w:val="24"/>
        <w:u w:val="none"/>
      </w:rPr>
    </w:lvl>
  </w:abstractNum>
  <w:abstractNum w:abstractNumId="29">
    <w:nsid w:val="0000001E"/>
    <w:multiLevelType w:val="singleLevel"/>
    <w:tmpl w:val="0B0E67B0"/>
    <w:name w:val="WW8Num14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00000023"/>
    <w:multiLevelType w:val="multilevel"/>
    <w:tmpl w:val="4D34426E"/>
    <w:name w:val="WW8Num35"/>
    <w:lvl w:ilvl="0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>
    <w:nsid w:val="00000024"/>
    <w:multiLevelType w:val="multilevel"/>
    <w:tmpl w:val="DD5EFA5E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000025"/>
    <w:multiLevelType w:val="multilevel"/>
    <w:tmpl w:val="9AA096AE"/>
    <w:name w:val="WW8Num3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7">
    <w:nsid w:val="00000026"/>
    <w:multiLevelType w:val="singleLevel"/>
    <w:tmpl w:val="00000026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3780" w:hanging="360"/>
      </w:pPr>
      <w:rPr>
        <w:b w:val="0"/>
        <w:i w:val="0"/>
      </w:rPr>
    </w:lvl>
  </w:abstractNum>
  <w:abstractNum w:abstractNumId="38">
    <w:nsid w:val="00000027"/>
    <w:multiLevelType w:val="singleLevel"/>
    <w:tmpl w:val="00000027"/>
    <w:name w:val="WW8Num51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>
    <w:nsid w:val="0000002C"/>
    <w:multiLevelType w:val="singleLevel"/>
    <w:tmpl w:val="0000002C"/>
    <w:name w:val="WW8Num56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/>
        <w:strike w:val="0"/>
        <w:dstrike w:val="0"/>
      </w:rPr>
    </w:lvl>
  </w:abstractNum>
  <w:abstractNum w:abstractNumId="40">
    <w:nsid w:val="0000002D"/>
    <w:multiLevelType w:val="singleLevel"/>
    <w:tmpl w:val="0000002D"/>
    <w:name w:val="WW8Num57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OpenSymbol" w:hAnsi="OpenSymbol"/>
      </w:rPr>
    </w:lvl>
  </w:abstractNum>
  <w:abstractNum w:abstractNumId="41">
    <w:nsid w:val="0000002E"/>
    <w:multiLevelType w:val="singleLevel"/>
    <w:tmpl w:val="0000002E"/>
    <w:name w:val="WW8Num60"/>
    <w:lvl w:ilvl="0">
      <w:start w:val="1"/>
      <w:numFmt w:val="bullet"/>
      <w:lvlText w:val=""/>
      <w:lvlJc w:val="left"/>
      <w:pPr>
        <w:tabs>
          <w:tab w:val="num" w:pos="644"/>
        </w:tabs>
        <w:ind w:left="284" w:firstLine="0"/>
      </w:pPr>
      <w:rPr>
        <w:rFonts w:ascii="Symbol" w:hAnsi="Symbol"/>
      </w:rPr>
    </w:lvl>
  </w:abstractNum>
  <w:abstractNum w:abstractNumId="42">
    <w:nsid w:val="0000002F"/>
    <w:multiLevelType w:val="multilevel"/>
    <w:tmpl w:val="E95AC1AE"/>
    <w:name w:val="WW8Num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3">
    <w:nsid w:val="00000031"/>
    <w:multiLevelType w:val="singleLevel"/>
    <w:tmpl w:val="00000031"/>
    <w:name w:val="WW8Num64"/>
    <w:lvl w:ilvl="0">
      <w:start w:val="1"/>
      <w:numFmt w:val="bullet"/>
      <w:lvlText w:val=""/>
      <w:lvlJc w:val="left"/>
      <w:pPr>
        <w:tabs>
          <w:tab w:val="num" w:pos="0"/>
        </w:tabs>
        <w:ind w:left="2146" w:hanging="360"/>
      </w:pPr>
      <w:rPr>
        <w:rFonts w:ascii="Symbol" w:hAnsi="Symbol"/>
      </w:rPr>
    </w:lvl>
  </w:abstractNum>
  <w:abstractNum w:abstractNumId="44">
    <w:nsid w:val="00000032"/>
    <w:multiLevelType w:val="singleLevel"/>
    <w:tmpl w:val="00000032"/>
    <w:name w:val="WW8Num6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5">
    <w:nsid w:val="00000033"/>
    <w:multiLevelType w:val="singleLevel"/>
    <w:tmpl w:val="00000033"/>
    <w:name w:val="WW8Num6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6">
    <w:nsid w:val="00000034"/>
    <w:multiLevelType w:val="singleLevel"/>
    <w:tmpl w:val="00000034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47">
    <w:nsid w:val="00000035"/>
    <w:multiLevelType w:val="singleLevel"/>
    <w:tmpl w:val="00000035"/>
    <w:name w:val="WW8Num6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48">
    <w:nsid w:val="00000036"/>
    <w:multiLevelType w:val="multilevel"/>
    <w:tmpl w:val="00000036"/>
    <w:name w:val="WW8Num70"/>
    <w:lvl w:ilvl="0">
      <w:start w:val="3"/>
      <w:numFmt w:val="decimal"/>
      <w:lvlText w:val="%1.1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2954"/>
        </w:tabs>
        <w:ind w:left="2897" w:hanging="737"/>
      </w:pPr>
      <w:rPr>
        <w:rFonts w:ascii="Symbol" w:hAnsi="Symbol"/>
        <w:caps w:val="0"/>
        <w:smallCaps w:val="0"/>
        <w:strike w:val="0"/>
        <w:dstrike w:val="0"/>
        <w:shadow w:val="0"/>
        <w:vanish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9">
    <w:nsid w:val="00000037"/>
    <w:multiLevelType w:val="multilevel"/>
    <w:tmpl w:val="00000037"/>
    <w:name w:val="WW8Num72"/>
    <w:lvl w:ilvl="0">
      <w:start w:val="3"/>
      <w:numFmt w:val="decimal"/>
      <w:lvlText w:val="%1.2"/>
      <w:lvlJc w:val="left"/>
      <w:pPr>
        <w:tabs>
          <w:tab w:val="num" w:pos="360"/>
        </w:tabs>
        <w:ind w:left="340" w:hanging="340"/>
      </w:pPr>
      <w:rPr>
        <w:b w:val="0"/>
        <w:bCs w:val="0"/>
        <w:i w:val="0"/>
        <w:color w:val="000000"/>
      </w:rPr>
    </w:lvl>
    <w:lvl w:ilvl="1">
      <w:start w:val="1"/>
      <w:numFmt w:val="bullet"/>
      <w:lvlText w:val=""/>
      <w:lvlJc w:val="left"/>
      <w:pPr>
        <w:tabs>
          <w:tab w:val="num" w:pos="2954"/>
        </w:tabs>
        <w:ind w:left="2897" w:hanging="737"/>
      </w:pPr>
      <w:rPr>
        <w:rFonts w:ascii="Symbol" w:hAnsi="Symbol"/>
        <w:caps w:val="0"/>
        <w:smallCaps w:val="0"/>
        <w:strike w:val="0"/>
        <w:dstrike w:val="0"/>
        <w:shadow w:val="0"/>
        <w:vanish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0">
    <w:nsid w:val="00000038"/>
    <w:multiLevelType w:val="multilevel"/>
    <w:tmpl w:val="00000038"/>
    <w:name w:val="WW8Num7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>
    <w:nsid w:val="00000039"/>
    <w:multiLevelType w:val="singleLevel"/>
    <w:tmpl w:val="00000039"/>
    <w:name w:val="WW8Num74"/>
    <w:lvl w:ilvl="0">
      <w:start w:val="1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52">
    <w:nsid w:val="0000003A"/>
    <w:multiLevelType w:val="singleLevel"/>
    <w:tmpl w:val="0000003A"/>
    <w:name w:val="WW8Num7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3">
    <w:nsid w:val="0000003B"/>
    <w:multiLevelType w:val="singleLevel"/>
    <w:tmpl w:val="0000003B"/>
    <w:name w:val="WW8Num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>
    <w:nsid w:val="0000003C"/>
    <w:multiLevelType w:val="singleLevel"/>
    <w:tmpl w:val="0000003C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55">
    <w:nsid w:val="0000003D"/>
    <w:multiLevelType w:val="singleLevel"/>
    <w:tmpl w:val="0000003D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851" w:hanging="360"/>
      </w:pPr>
    </w:lvl>
  </w:abstractNum>
  <w:abstractNum w:abstractNumId="56">
    <w:nsid w:val="0000003E"/>
    <w:multiLevelType w:val="singleLevel"/>
    <w:tmpl w:val="0000003E"/>
    <w:name w:val="WW8Num7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7">
    <w:nsid w:val="00000041"/>
    <w:multiLevelType w:val="singleLevel"/>
    <w:tmpl w:val="00000041"/>
    <w:name w:val="WW8Num85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/>
        <w:b w:val="0"/>
        <w:i w:val="0"/>
        <w:sz w:val="24"/>
        <w:szCs w:val="24"/>
      </w:rPr>
    </w:lvl>
  </w:abstractNum>
  <w:abstractNum w:abstractNumId="58">
    <w:nsid w:val="00000042"/>
    <w:multiLevelType w:val="singleLevel"/>
    <w:tmpl w:val="00000042"/>
    <w:name w:val="WW8Num86"/>
    <w:lvl w:ilvl="0">
      <w:start w:val="1"/>
      <w:numFmt w:val="bullet"/>
      <w:lvlText w:val=""/>
      <w:lvlJc w:val="left"/>
      <w:pPr>
        <w:tabs>
          <w:tab w:val="num" w:pos="0"/>
        </w:tabs>
        <w:ind w:left="2135" w:hanging="360"/>
      </w:pPr>
      <w:rPr>
        <w:rFonts w:ascii="Symbol" w:hAnsi="Symbol"/>
      </w:rPr>
    </w:lvl>
  </w:abstractNum>
  <w:abstractNum w:abstractNumId="59">
    <w:nsid w:val="00000043"/>
    <w:multiLevelType w:val="single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0">
    <w:nsid w:val="00000044"/>
    <w:multiLevelType w:val="singleLevel"/>
    <w:tmpl w:val="00000044"/>
    <w:name w:val="WW8Num88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/>
        <w:b w:val="0"/>
        <w:i w:val="0"/>
      </w:rPr>
    </w:lvl>
  </w:abstractNum>
  <w:abstractNum w:abstractNumId="61">
    <w:nsid w:val="00000045"/>
    <w:multiLevelType w:val="single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2">
    <w:nsid w:val="00000046"/>
    <w:multiLevelType w:val="singleLevel"/>
    <w:tmpl w:val="00000046"/>
    <w:name w:val="WW8Num90"/>
    <w:lvl w:ilvl="0">
      <w:start w:val="6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63">
    <w:nsid w:val="00000047"/>
    <w:multiLevelType w:val="singleLevel"/>
    <w:tmpl w:val="00000047"/>
    <w:name w:val="WW8Num91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sz w:val="24"/>
      </w:rPr>
    </w:lvl>
  </w:abstractNum>
  <w:abstractNum w:abstractNumId="64">
    <w:nsid w:val="00000049"/>
    <w:multiLevelType w:val="singleLevel"/>
    <w:tmpl w:val="00000049"/>
    <w:name w:val="WW8Num93"/>
    <w:lvl w:ilvl="0">
      <w:start w:val="1"/>
      <w:numFmt w:val="bullet"/>
      <w:lvlText w:val=""/>
      <w:lvlJc w:val="left"/>
      <w:pPr>
        <w:tabs>
          <w:tab w:val="num" w:pos="0"/>
        </w:tabs>
        <w:ind w:left="1426" w:hanging="360"/>
      </w:pPr>
      <w:rPr>
        <w:rFonts w:ascii="Symbol" w:hAnsi="Symbol"/>
        <w:b w:val="0"/>
        <w:i w:val="0"/>
      </w:rPr>
    </w:lvl>
  </w:abstractNum>
  <w:abstractNum w:abstractNumId="65">
    <w:nsid w:val="0000004A"/>
    <w:multiLevelType w:val="multilevel"/>
    <w:tmpl w:val="0000004A"/>
    <w:name w:val="WW8Num9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6">
    <w:nsid w:val="00D475AD"/>
    <w:multiLevelType w:val="multilevel"/>
    <w:tmpl w:val="8A38E6A6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>
      <w:start w:val="1"/>
      <w:numFmt w:val="bullet"/>
      <w:lvlText w:val="Ø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7">
    <w:nsid w:val="01A40C4E"/>
    <w:multiLevelType w:val="hybridMultilevel"/>
    <w:tmpl w:val="7F50A69C"/>
    <w:name w:val="WW8Num114"/>
    <w:lvl w:ilvl="0" w:tplc="904E82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D60E82A0" w:tentative="1">
      <w:start w:val="1"/>
      <w:numFmt w:val="lowerLetter"/>
      <w:lvlText w:val="%2."/>
      <w:lvlJc w:val="left"/>
      <w:pPr>
        <w:ind w:left="1440" w:hanging="360"/>
      </w:pPr>
    </w:lvl>
    <w:lvl w:ilvl="2" w:tplc="9CC00CBA" w:tentative="1">
      <w:start w:val="1"/>
      <w:numFmt w:val="lowerRoman"/>
      <w:lvlText w:val="%3."/>
      <w:lvlJc w:val="right"/>
      <w:pPr>
        <w:ind w:left="2160" w:hanging="180"/>
      </w:pPr>
    </w:lvl>
    <w:lvl w:ilvl="3" w:tplc="B17C781A" w:tentative="1">
      <w:start w:val="1"/>
      <w:numFmt w:val="decimal"/>
      <w:lvlText w:val="%4."/>
      <w:lvlJc w:val="left"/>
      <w:pPr>
        <w:ind w:left="2880" w:hanging="360"/>
      </w:pPr>
    </w:lvl>
    <w:lvl w:ilvl="4" w:tplc="EEF6FAC0" w:tentative="1">
      <w:start w:val="1"/>
      <w:numFmt w:val="lowerLetter"/>
      <w:lvlText w:val="%5."/>
      <w:lvlJc w:val="left"/>
      <w:pPr>
        <w:ind w:left="3600" w:hanging="360"/>
      </w:pPr>
    </w:lvl>
    <w:lvl w:ilvl="5" w:tplc="5D504EF2" w:tentative="1">
      <w:start w:val="1"/>
      <w:numFmt w:val="lowerRoman"/>
      <w:lvlText w:val="%6."/>
      <w:lvlJc w:val="right"/>
      <w:pPr>
        <w:ind w:left="4320" w:hanging="180"/>
      </w:pPr>
    </w:lvl>
    <w:lvl w:ilvl="6" w:tplc="0D4ECC84" w:tentative="1">
      <w:start w:val="1"/>
      <w:numFmt w:val="decimal"/>
      <w:lvlText w:val="%7."/>
      <w:lvlJc w:val="left"/>
      <w:pPr>
        <w:ind w:left="5040" w:hanging="360"/>
      </w:pPr>
    </w:lvl>
    <w:lvl w:ilvl="7" w:tplc="A3686514" w:tentative="1">
      <w:start w:val="1"/>
      <w:numFmt w:val="lowerLetter"/>
      <w:lvlText w:val="%8."/>
      <w:lvlJc w:val="left"/>
      <w:pPr>
        <w:ind w:left="5760" w:hanging="360"/>
      </w:pPr>
    </w:lvl>
    <w:lvl w:ilvl="8" w:tplc="37528E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025F2890"/>
    <w:multiLevelType w:val="hybridMultilevel"/>
    <w:tmpl w:val="0CE03972"/>
    <w:name w:val="WW8Num52"/>
    <w:lvl w:ilvl="0" w:tplc="7F765FD8">
      <w:start w:val="1"/>
      <w:numFmt w:val="ordinal"/>
      <w:lvlText w:val="%1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4"/>
        <w:szCs w:val="24"/>
        <w:u w:val="none"/>
      </w:rPr>
    </w:lvl>
    <w:lvl w:ilvl="1" w:tplc="73A2A7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4AFE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D489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2E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74D4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46EE60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5A6A0E20">
      <w:start w:val="18"/>
      <w:numFmt w:val="upperRoman"/>
      <w:lvlText w:val="%8."/>
      <w:lvlJc w:val="left"/>
      <w:pPr>
        <w:tabs>
          <w:tab w:val="num" w:pos="6120"/>
        </w:tabs>
        <w:ind w:left="6120" w:hanging="720"/>
      </w:pPr>
      <w:rPr>
        <w:rFonts w:hint="default"/>
        <w:b w:val="0"/>
        <w:i w:val="0"/>
        <w:sz w:val="24"/>
        <w:szCs w:val="24"/>
        <w:u w:val="none"/>
      </w:rPr>
    </w:lvl>
    <w:lvl w:ilvl="8" w:tplc="51E42E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02DF5C3B"/>
    <w:multiLevelType w:val="multilevel"/>
    <w:tmpl w:val="899CC8CE"/>
    <w:name w:val="WW8Num1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0">
    <w:nsid w:val="02E7021C"/>
    <w:multiLevelType w:val="hybridMultilevel"/>
    <w:tmpl w:val="2EB42332"/>
    <w:name w:val="WW8Num4832"/>
    <w:lvl w:ilvl="0" w:tplc="A4224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94A458E" w:tentative="1">
      <w:start w:val="1"/>
      <w:numFmt w:val="lowerLetter"/>
      <w:lvlText w:val="%2."/>
      <w:lvlJc w:val="left"/>
      <w:pPr>
        <w:ind w:left="1440" w:hanging="360"/>
      </w:pPr>
    </w:lvl>
    <w:lvl w:ilvl="2" w:tplc="C5F0317C" w:tentative="1">
      <w:start w:val="1"/>
      <w:numFmt w:val="lowerRoman"/>
      <w:lvlText w:val="%3."/>
      <w:lvlJc w:val="right"/>
      <w:pPr>
        <w:ind w:left="2160" w:hanging="180"/>
      </w:pPr>
    </w:lvl>
    <w:lvl w:ilvl="3" w:tplc="F0F20ED8" w:tentative="1">
      <w:start w:val="1"/>
      <w:numFmt w:val="decimal"/>
      <w:lvlText w:val="%4."/>
      <w:lvlJc w:val="left"/>
      <w:pPr>
        <w:ind w:left="2880" w:hanging="360"/>
      </w:pPr>
    </w:lvl>
    <w:lvl w:ilvl="4" w:tplc="E876B528" w:tentative="1">
      <w:start w:val="1"/>
      <w:numFmt w:val="lowerLetter"/>
      <w:lvlText w:val="%5."/>
      <w:lvlJc w:val="left"/>
      <w:pPr>
        <w:ind w:left="3600" w:hanging="360"/>
      </w:pPr>
    </w:lvl>
    <w:lvl w:ilvl="5" w:tplc="3F9CB518" w:tentative="1">
      <w:start w:val="1"/>
      <w:numFmt w:val="lowerRoman"/>
      <w:lvlText w:val="%6."/>
      <w:lvlJc w:val="right"/>
      <w:pPr>
        <w:ind w:left="4320" w:hanging="180"/>
      </w:pPr>
    </w:lvl>
    <w:lvl w:ilvl="6" w:tplc="F5C046AE" w:tentative="1">
      <w:start w:val="1"/>
      <w:numFmt w:val="decimal"/>
      <w:lvlText w:val="%7."/>
      <w:lvlJc w:val="left"/>
      <w:pPr>
        <w:ind w:left="5040" w:hanging="360"/>
      </w:pPr>
    </w:lvl>
    <w:lvl w:ilvl="7" w:tplc="0EDA397E" w:tentative="1">
      <w:start w:val="1"/>
      <w:numFmt w:val="lowerLetter"/>
      <w:lvlText w:val="%8."/>
      <w:lvlJc w:val="left"/>
      <w:pPr>
        <w:ind w:left="5760" w:hanging="360"/>
      </w:pPr>
    </w:lvl>
    <w:lvl w:ilvl="8" w:tplc="E76EFF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036149AF"/>
    <w:multiLevelType w:val="multilevel"/>
    <w:tmpl w:val="4894CD0E"/>
    <w:name w:val="WW8Num32222"/>
    <w:lvl w:ilvl="0">
      <w:start w:val="7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  <w:b w:val="0"/>
        <w:i w:val="0"/>
      </w:rPr>
    </w:lvl>
    <w:lvl w:ilvl="3">
      <w:start w:val="1"/>
      <w:numFmt w:val="lowerLetter"/>
      <w:suff w:val="nothing"/>
      <w:lvlText w:val="%4.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72">
    <w:nsid w:val="037E22C3"/>
    <w:multiLevelType w:val="hybridMultilevel"/>
    <w:tmpl w:val="857A0690"/>
    <w:name w:val="WW8Num1452"/>
    <w:lvl w:ilvl="0" w:tplc="8302893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594E88E6" w:tentative="1">
      <w:start w:val="1"/>
      <w:numFmt w:val="lowerLetter"/>
      <w:lvlText w:val="%2."/>
      <w:lvlJc w:val="left"/>
      <w:pPr>
        <w:ind w:left="1440" w:hanging="360"/>
      </w:pPr>
    </w:lvl>
    <w:lvl w:ilvl="2" w:tplc="45CE4F10" w:tentative="1">
      <w:start w:val="1"/>
      <w:numFmt w:val="lowerRoman"/>
      <w:lvlText w:val="%3."/>
      <w:lvlJc w:val="right"/>
      <w:pPr>
        <w:ind w:left="2160" w:hanging="180"/>
      </w:pPr>
    </w:lvl>
    <w:lvl w:ilvl="3" w:tplc="AF140686" w:tentative="1">
      <w:start w:val="1"/>
      <w:numFmt w:val="decimal"/>
      <w:lvlText w:val="%4."/>
      <w:lvlJc w:val="left"/>
      <w:pPr>
        <w:ind w:left="2880" w:hanging="360"/>
      </w:pPr>
    </w:lvl>
    <w:lvl w:ilvl="4" w:tplc="A3FC99EA" w:tentative="1">
      <w:start w:val="1"/>
      <w:numFmt w:val="lowerLetter"/>
      <w:lvlText w:val="%5."/>
      <w:lvlJc w:val="left"/>
      <w:pPr>
        <w:ind w:left="3600" w:hanging="360"/>
      </w:pPr>
    </w:lvl>
    <w:lvl w:ilvl="5" w:tplc="1E86627A" w:tentative="1">
      <w:start w:val="1"/>
      <w:numFmt w:val="lowerRoman"/>
      <w:lvlText w:val="%6."/>
      <w:lvlJc w:val="right"/>
      <w:pPr>
        <w:ind w:left="4320" w:hanging="180"/>
      </w:pPr>
    </w:lvl>
    <w:lvl w:ilvl="6" w:tplc="4348A17A" w:tentative="1">
      <w:start w:val="1"/>
      <w:numFmt w:val="decimal"/>
      <w:lvlText w:val="%7."/>
      <w:lvlJc w:val="left"/>
      <w:pPr>
        <w:ind w:left="5040" w:hanging="360"/>
      </w:pPr>
    </w:lvl>
    <w:lvl w:ilvl="7" w:tplc="2BFA80DC" w:tentative="1">
      <w:start w:val="1"/>
      <w:numFmt w:val="lowerLetter"/>
      <w:lvlText w:val="%8."/>
      <w:lvlJc w:val="left"/>
      <w:pPr>
        <w:ind w:left="5760" w:hanging="360"/>
      </w:pPr>
    </w:lvl>
    <w:lvl w:ilvl="8" w:tplc="DCE6ED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04A54F19"/>
    <w:multiLevelType w:val="hybridMultilevel"/>
    <w:tmpl w:val="8F2857C8"/>
    <w:name w:val="WW8Num832"/>
    <w:lvl w:ilvl="0" w:tplc="DCBA76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62BC442E" w:tentative="1">
      <w:start w:val="1"/>
      <w:numFmt w:val="lowerLetter"/>
      <w:lvlText w:val="%2."/>
      <w:lvlJc w:val="left"/>
      <w:pPr>
        <w:ind w:left="1440" w:hanging="360"/>
      </w:pPr>
    </w:lvl>
    <w:lvl w:ilvl="2" w:tplc="1876BA96" w:tentative="1">
      <w:start w:val="1"/>
      <w:numFmt w:val="lowerRoman"/>
      <w:lvlText w:val="%3."/>
      <w:lvlJc w:val="right"/>
      <w:pPr>
        <w:ind w:left="2160" w:hanging="180"/>
      </w:pPr>
    </w:lvl>
    <w:lvl w:ilvl="3" w:tplc="8E70F73E" w:tentative="1">
      <w:start w:val="1"/>
      <w:numFmt w:val="decimal"/>
      <w:lvlText w:val="%4."/>
      <w:lvlJc w:val="left"/>
      <w:pPr>
        <w:ind w:left="2880" w:hanging="360"/>
      </w:pPr>
    </w:lvl>
    <w:lvl w:ilvl="4" w:tplc="9692DDF0" w:tentative="1">
      <w:start w:val="1"/>
      <w:numFmt w:val="lowerLetter"/>
      <w:lvlText w:val="%5."/>
      <w:lvlJc w:val="left"/>
      <w:pPr>
        <w:ind w:left="3600" w:hanging="360"/>
      </w:pPr>
    </w:lvl>
    <w:lvl w:ilvl="5" w:tplc="CF941F68" w:tentative="1">
      <w:start w:val="1"/>
      <w:numFmt w:val="lowerRoman"/>
      <w:lvlText w:val="%6."/>
      <w:lvlJc w:val="right"/>
      <w:pPr>
        <w:ind w:left="4320" w:hanging="180"/>
      </w:pPr>
    </w:lvl>
    <w:lvl w:ilvl="6" w:tplc="49AEFA08" w:tentative="1">
      <w:start w:val="1"/>
      <w:numFmt w:val="decimal"/>
      <w:lvlText w:val="%7."/>
      <w:lvlJc w:val="left"/>
      <w:pPr>
        <w:ind w:left="5040" w:hanging="360"/>
      </w:pPr>
    </w:lvl>
    <w:lvl w:ilvl="7" w:tplc="CDCED244" w:tentative="1">
      <w:start w:val="1"/>
      <w:numFmt w:val="lowerLetter"/>
      <w:lvlText w:val="%8."/>
      <w:lvlJc w:val="left"/>
      <w:pPr>
        <w:ind w:left="5760" w:hanging="360"/>
      </w:pPr>
    </w:lvl>
    <w:lvl w:ilvl="8" w:tplc="23C809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5827CCD"/>
    <w:multiLevelType w:val="hybridMultilevel"/>
    <w:tmpl w:val="401859AA"/>
    <w:name w:val="WW8Num1182"/>
    <w:lvl w:ilvl="0" w:tplc="8F7CEA38">
      <w:start w:val="1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6C280AE" w:tentative="1">
      <w:start w:val="1"/>
      <w:numFmt w:val="lowerLetter"/>
      <w:lvlText w:val="%2."/>
      <w:lvlJc w:val="left"/>
      <w:pPr>
        <w:ind w:left="1440" w:hanging="360"/>
      </w:pPr>
    </w:lvl>
    <w:lvl w:ilvl="2" w:tplc="0F9C224A" w:tentative="1">
      <w:start w:val="1"/>
      <w:numFmt w:val="lowerRoman"/>
      <w:lvlText w:val="%3."/>
      <w:lvlJc w:val="right"/>
      <w:pPr>
        <w:ind w:left="2160" w:hanging="180"/>
      </w:pPr>
    </w:lvl>
    <w:lvl w:ilvl="3" w:tplc="B4D4A27A" w:tentative="1">
      <w:start w:val="1"/>
      <w:numFmt w:val="decimal"/>
      <w:lvlText w:val="%4."/>
      <w:lvlJc w:val="left"/>
      <w:pPr>
        <w:ind w:left="2880" w:hanging="360"/>
      </w:pPr>
    </w:lvl>
    <w:lvl w:ilvl="4" w:tplc="A5D09320" w:tentative="1">
      <w:start w:val="1"/>
      <w:numFmt w:val="lowerLetter"/>
      <w:lvlText w:val="%5."/>
      <w:lvlJc w:val="left"/>
      <w:pPr>
        <w:ind w:left="3600" w:hanging="360"/>
      </w:pPr>
    </w:lvl>
    <w:lvl w:ilvl="5" w:tplc="95148A5C" w:tentative="1">
      <w:start w:val="1"/>
      <w:numFmt w:val="lowerRoman"/>
      <w:lvlText w:val="%6."/>
      <w:lvlJc w:val="right"/>
      <w:pPr>
        <w:ind w:left="4320" w:hanging="180"/>
      </w:pPr>
    </w:lvl>
    <w:lvl w:ilvl="6" w:tplc="622EE766" w:tentative="1">
      <w:start w:val="1"/>
      <w:numFmt w:val="decimal"/>
      <w:lvlText w:val="%7."/>
      <w:lvlJc w:val="left"/>
      <w:pPr>
        <w:ind w:left="5040" w:hanging="360"/>
      </w:pPr>
    </w:lvl>
    <w:lvl w:ilvl="7" w:tplc="F15E4C70" w:tentative="1">
      <w:start w:val="1"/>
      <w:numFmt w:val="lowerLetter"/>
      <w:lvlText w:val="%8."/>
      <w:lvlJc w:val="left"/>
      <w:pPr>
        <w:ind w:left="5760" w:hanging="360"/>
      </w:pPr>
    </w:lvl>
    <w:lvl w:ilvl="8" w:tplc="C87CC0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060D50B5"/>
    <w:multiLevelType w:val="hybridMultilevel"/>
    <w:tmpl w:val="03D08DC0"/>
    <w:name w:val="WW8Num54233"/>
    <w:lvl w:ilvl="0" w:tplc="E708D048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  <w:u w:val="none"/>
      </w:rPr>
    </w:lvl>
    <w:lvl w:ilvl="1" w:tplc="E15C3018" w:tentative="1">
      <w:start w:val="1"/>
      <w:numFmt w:val="lowerLetter"/>
      <w:lvlText w:val="%2."/>
      <w:lvlJc w:val="left"/>
      <w:pPr>
        <w:ind w:left="1440" w:hanging="360"/>
      </w:pPr>
    </w:lvl>
    <w:lvl w:ilvl="2" w:tplc="61C65CAA" w:tentative="1">
      <w:start w:val="1"/>
      <w:numFmt w:val="lowerRoman"/>
      <w:lvlText w:val="%3."/>
      <w:lvlJc w:val="right"/>
      <w:pPr>
        <w:ind w:left="2160" w:hanging="180"/>
      </w:pPr>
    </w:lvl>
    <w:lvl w:ilvl="3" w:tplc="4BAC9E2C" w:tentative="1">
      <w:start w:val="1"/>
      <w:numFmt w:val="decimal"/>
      <w:lvlText w:val="%4."/>
      <w:lvlJc w:val="left"/>
      <w:pPr>
        <w:ind w:left="2880" w:hanging="360"/>
      </w:pPr>
    </w:lvl>
    <w:lvl w:ilvl="4" w:tplc="AB464370" w:tentative="1">
      <w:start w:val="1"/>
      <w:numFmt w:val="lowerLetter"/>
      <w:lvlText w:val="%5."/>
      <w:lvlJc w:val="left"/>
      <w:pPr>
        <w:ind w:left="3600" w:hanging="360"/>
      </w:pPr>
    </w:lvl>
    <w:lvl w:ilvl="5" w:tplc="6BEA586A" w:tentative="1">
      <w:start w:val="1"/>
      <w:numFmt w:val="lowerRoman"/>
      <w:lvlText w:val="%6."/>
      <w:lvlJc w:val="right"/>
      <w:pPr>
        <w:ind w:left="4320" w:hanging="180"/>
      </w:pPr>
    </w:lvl>
    <w:lvl w:ilvl="6" w:tplc="6D9ED974" w:tentative="1">
      <w:start w:val="1"/>
      <w:numFmt w:val="decimal"/>
      <w:lvlText w:val="%7."/>
      <w:lvlJc w:val="left"/>
      <w:pPr>
        <w:ind w:left="5040" w:hanging="360"/>
      </w:pPr>
    </w:lvl>
    <w:lvl w:ilvl="7" w:tplc="BD9A42AA" w:tentative="1">
      <w:start w:val="1"/>
      <w:numFmt w:val="lowerLetter"/>
      <w:lvlText w:val="%8."/>
      <w:lvlJc w:val="left"/>
      <w:pPr>
        <w:ind w:left="5760" w:hanging="360"/>
      </w:pPr>
    </w:lvl>
    <w:lvl w:ilvl="8" w:tplc="CF02FB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07C070B4"/>
    <w:multiLevelType w:val="multilevel"/>
    <w:tmpl w:val="80B87496"/>
    <w:name w:val="WW8Num122"/>
    <w:lvl w:ilvl="0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8"/>
      <w:numFmt w:val="upperRoman"/>
      <w:lvlText w:val="%8."/>
      <w:lvlJc w:val="left"/>
      <w:pPr>
        <w:tabs>
          <w:tab w:val="num" w:pos="6120"/>
        </w:tabs>
        <w:ind w:left="6120" w:hanging="720"/>
      </w:pPr>
      <w:rPr>
        <w:rFonts w:hint="default"/>
        <w:b w:val="0"/>
        <w:i w:val="0"/>
        <w:sz w:val="24"/>
        <w:szCs w:val="24"/>
        <w:u w:val="no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7">
    <w:nsid w:val="07FA2893"/>
    <w:multiLevelType w:val="multilevel"/>
    <w:tmpl w:val="C8A60A36"/>
    <w:name w:val="WW8Num14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lowerLetter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78">
    <w:nsid w:val="0C3B6D35"/>
    <w:multiLevelType w:val="hybridMultilevel"/>
    <w:tmpl w:val="BEEC19CE"/>
    <w:name w:val="WW8Num8122"/>
    <w:lvl w:ilvl="0" w:tplc="D15073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B0ACF92" w:tentative="1">
      <w:start w:val="1"/>
      <w:numFmt w:val="lowerLetter"/>
      <w:lvlText w:val="%2."/>
      <w:lvlJc w:val="left"/>
      <w:pPr>
        <w:ind w:left="1440" w:hanging="360"/>
      </w:pPr>
    </w:lvl>
    <w:lvl w:ilvl="2" w:tplc="ACBAF15E" w:tentative="1">
      <w:start w:val="1"/>
      <w:numFmt w:val="lowerRoman"/>
      <w:lvlText w:val="%3."/>
      <w:lvlJc w:val="right"/>
      <w:pPr>
        <w:ind w:left="2160" w:hanging="180"/>
      </w:pPr>
    </w:lvl>
    <w:lvl w:ilvl="3" w:tplc="5F84B110" w:tentative="1">
      <w:start w:val="1"/>
      <w:numFmt w:val="decimal"/>
      <w:lvlText w:val="%4."/>
      <w:lvlJc w:val="left"/>
      <w:pPr>
        <w:ind w:left="2880" w:hanging="360"/>
      </w:pPr>
    </w:lvl>
    <w:lvl w:ilvl="4" w:tplc="31FA8B6A" w:tentative="1">
      <w:start w:val="1"/>
      <w:numFmt w:val="lowerLetter"/>
      <w:lvlText w:val="%5."/>
      <w:lvlJc w:val="left"/>
      <w:pPr>
        <w:ind w:left="3600" w:hanging="360"/>
      </w:pPr>
    </w:lvl>
    <w:lvl w:ilvl="5" w:tplc="D7C05D28" w:tentative="1">
      <w:start w:val="1"/>
      <w:numFmt w:val="lowerRoman"/>
      <w:lvlText w:val="%6."/>
      <w:lvlJc w:val="right"/>
      <w:pPr>
        <w:ind w:left="4320" w:hanging="180"/>
      </w:pPr>
    </w:lvl>
    <w:lvl w:ilvl="6" w:tplc="22D2322E" w:tentative="1">
      <w:start w:val="1"/>
      <w:numFmt w:val="decimal"/>
      <w:lvlText w:val="%7."/>
      <w:lvlJc w:val="left"/>
      <w:pPr>
        <w:ind w:left="5040" w:hanging="360"/>
      </w:pPr>
    </w:lvl>
    <w:lvl w:ilvl="7" w:tplc="6630A67C" w:tentative="1">
      <w:start w:val="1"/>
      <w:numFmt w:val="lowerLetter"/>
      <w:lvlText w:val="%8."/>
      <w:lvlJc w:val="left"/>
      <w:pPr>
        <w:ind w:left="5760" w:hanging="360"/>
      </w:pPr>
    </w:lvl>
    <w:lvl w:ilvl="8" w:tplc="7DA0DB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0C4B3EA3"/>
    <w:multiLevelType w:val="multilevel"/>
    <w:tmpl w:val="76DAF6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0">
    <w:nsid w:val="0CCA4449"/>
    <w:multiLevelType w:val="multilevel"/>
    <w:tmpl w:val="3F447E6C"/>
    <w:name w:val="WW8Num5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1">
    <w:nsid w:val="0D97020A"/>
    <w:multiLevelType w:val="hybridMultilevel"/>
    <w:tmpl w:val="D7845E5C"/>
    <w:name w:val="WW8Num45222"/>
    <w:lvl w:ilvl="0" w:tplc="7152AFA4">
      <w:start w:val="1"/>
      <w:numFmt w:val="decimal"/>
      <w:lvlText w:val="1.4.6.%1."/>
      <w:lvlJc w:val="left"/>
      <w:pPr>
        <w:tabs>
          <w:tab w:val="num" w:pos="964"/>
        </w:tabs>
        <w:ind w:left="964" w:hanging="954"/>
      </w:pPr>
      <w:rPr>
        <w:rFonts w:hint="default"/>
      </w:rPr>
    </w:lvl>
    <w:lvl w:ilvl="1" w:tplc="C1C88D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38A7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36DB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667B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4CEE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42AA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162A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AE14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0DD2633E"/>
    <w:multiLevelType w:val="hybridMultilevel"/>
    <w:tmpl w:val="3490E430"/>
    <w:name w:val="WW8Num248"/>
    <w:lvl w:ilvl="0" w:tplc="B0CAE4B0">
      <w:start w:val="1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BB58B08C" w:tentative="1">
      <w:start w:val="1"/>
      <w:numFmt w:val="lowerLetter"/>
      <w:lvlText w:val="%2."/>
      <w:lvlJc w:val="left"/>
      <w:pPr>
        <w:ind w:left="1440" w:hanging="360"/>
      </w:pPr>
    </w:lvl>
    <w:lvl w:ilvl="2" w:tplc="80A6D254" w:tentative="1">
      <w:start w:val="1"/>
      <w:numFmt w:val="lowerRoman"/>
      <w:lvlText w:val="%3."/>
      <w:lvlJc w:val="right"/>
      <w:pPr>
        <w:ind w:left="2160" w:hanging="180"/>
      </w:pPr>
    </w:lvl>
    <w:lvl w:ilvl="3" w:tplc="5B9A79CC" w:tentative="1">
      <w:start w:val="1"/>
      <w:numFmt w:val="decimal"/>
      <w:lvlText w:val="%4."/>
      <w:lvlJc w:val="left"/>
      <w:pPr>
        <w:ind w:left="2880" w:hanging="360"/>
      </w:pPr>
    </w:lvl>
    <w:lvl w:ilvl="4" w:tplc="F3DCE8F0" w:tentative="1">
      <w:start w:val="1"/>
      <w:numFmt w:val="lowerLetter"/>
      <w:lvlText w:val="%5."/>
      <w:lvlJc w:val="left"/>
      <w:pPr>
        <w:ind w:left="3600" w:hanging="360"/>
      </w:pPr>
    </w:lvl>
    <w:lvl w:ilvl="5" w:tplc="FED6E816" w:tentative="1">
      <w:start w:val="1"/>
      <w:numFmt w:val="lowerRoman"/>
      <w:lvlText w:val="%6."/>
      <w:lvlJc w:val="right"/>
      <w:pPr>
        <w:ind w:left="4320" w:hanging="180"/>
      </w:pPr>
    </w:lvl>
    <w:lvl w:ilvl="6" w:tplc="3A10CA7A" w:tentative="1">
      <w:start w:val="1"/>
      <w:numFmt w:val="decimal"/>
      <w:lvlText w:val="%7."/>
      <w:lvlJc w:val="left"/>
      <w:pPr>
        <w:ind w:left="5040" w:hanging="360"/>
      </w:pPr>
    </w:lvl>
    <w:lvl w:ilvl="7" w:tplc="671C00DA" w:tentative="1">
      <w:start w:val="1"/>
      <w:numFmt w:val="lowerLetter"/>
      <w:lvlText w:val="%8."/>
      <w:lvlJc w:val="left"/>
      <w:pPr>
        <w:ind w:left="5760" w:hanging="360"/>
      </w:pPr>
    </w:lvl>
    <w:lvl w:ilvl="8" w:tplc="F88E12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0DE53073"/>
    <w:multiLevelType w:val="multilevel"/>
    <w:tmpl w:val="6074BFDE"/>
    <w:name w:val="WW8Num96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4">
    <w:nsid w:val="0E0E67C8"/>
    <w:multiLevelType w:val="hybridMultilevel"/>
    <w:tmpl w:val="7B8ADBE4"/>
    <w:name w:val="WW8Num123"/>
    <w:lvl w:ilvl="0" w:tplc="B10A5A98">
      <w:start w:val="1"/>
      <w:numFmt w:val="decimal"/>
      <w:lvlText w:val="1.4.4.%1."/>
      <w:lvlJc w:val="left"/>
      <w:pPr>
        <w:tabs>
          <w:tab w:val="num" w:pos="1134"/>
        </w:tabs>
        <w:ind w:left="1134" w:hanging="1124"/>
      </w:pPr>
      <w:rPr>
        <w:rFonts w:hint="default"/>
      </w:rPr>
    </w:lvl>
    <w:lvl w:ilvl="1" w:tplc="16ECD8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2ED2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E658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B092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3E19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F0A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2E99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7A30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0E8B1795"/>
    <w:multiLevelType w:val="hybridMultilevel"/>
    <w:tmpl w:val="C4E63FAC"/>
    <w:name w:val="WW8Num162"/>
    <w:lvl w:ilvl="0" w:tplc="47782A5C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u w:val="none"/>
      </w:rPr>
    </w:lvl>
    <w:lvl w:ilvl="1" w:tplc="91F86BFA" w:tentative="1">
      <w:start w:val="1"/>
      <w:numFmt w:val="lowerLetter"/>
      <w:lvlText w:val="%2."/>
      <w:lvlJc w:val="left"/>
      <w:pPr>
        <w:ind w:left="1440" w:hanging="360"/>
      </w:pPr>
    </w:lvl>
    <w:lvl w:ilvl="2" w:tplc="D17E49BC" w:tentative="1">
      <w:start w:val="1"/>
      <w:numFmt w:val="lowerRoman"/>
      <w:lvlText w:val="%3."/>
      <w:lvlJc w:val="right"/>
      <w:pPr>
        <w:ind w:left="2160" w:hanging="180"/>
      </w:pPr>
    </w:lvl>
    <w:lvl w:ilvl="3" w:tplc="26BA14D0" w:tentative="1">
      <w:start w:val="1"/>
      <w:numFmt w:val="decimal"/>
      <w:lvlText w:val="%4."/>
      <w:lvlJc w:val="left"/>
      <w:pPr>
        <w:ind w:left="2880" w:hanging="360"/>
      </w:pPr>
    </w:lvl>
    <w:lvl w:ilvl="4" w:tplc="AC84CC60" w:tentative="1">
      <w:start w:val="1"/>
      <w:numFmt w:val="lowerLetter"/>
      <w:lvlText w:val="%5."/>
      <w:lvlJc w:val="left"/>
      <w:pPr>
        <w:ind w:left="3600" w:hanging="360"/>
      </w:pPr>
    </w:lvl>
    <w:lvl w:ilvl="5" w:tplc="19B6B09A" w:tentative="1">
      <w:start w:val="1"/>
      <w:numFmt w:val="lowerRoman"/>
      <w:lvlText w:val="%6."/>
      <w:lvlJc w:val="right"/>
      <w:pPr>
        <w:ind w:left="4320" w:hanging="180"/>
      </w:pPr>
    </w:lvl>
    <w:lvl w:ilvl="6" w:tplc="80DE6020" w:tentative="1">
      <w:start w:val="1"/>
      <w:numFmt w:val="decimal"/>
      <w:lvlText w:val="%7."/>
      <w:lvlJc w:val="left"/>
      <w:pPr>
        <w:ind w:left="5040" w:hanging="360"/>
      </w:pPr>
    </w:lvl>
    <w:lvl w:ilvl="7" w:tplc="297025B8" w:tentative="1">
      <w:start w:val="1"/>
      <w:numFmt w:val="lowerLetter"/>
      <w:lvlText w:val="%8."/>
      <w:lvlJc w:val="left"/>
      <w:pPr>
        <w:ind w:left="5760" w:hanging="360"/>
      </w:pPr>
    </w:lvl>
    <w:lvl w:ilvl="8" w:tplc="711481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0EE04EC2"/>
    <w:multiLevelType w:val="hybridMultilevel"/>
    <w:tmpl w:val="5722213C"/>
    <w:lvl w:ilvl="0" w:tplc="64881D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A29C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921C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7AD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58E0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94A7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86D7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0A1A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DAA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0F1A7ED6"/>
    <w:multiLevelType w:val="multilevel"/>
    <w:tmpl w:val="2BEE8DDE"/>
    <w:name w:val="Outlin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8">
    <w:nsid w:val="0F2242EA"/>
    <w:multiLevelType w:val="hybridMultilevel"/>
    <w:tmpl w:val="A4B8A632"/>
    <w:name w:val="WW8Num183"/>
    <w:lvl w:ilvl="0" w:tplc="4F5E4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E26F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C813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6052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C8A9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9A35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56E4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42D8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6AE6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100C565F"/>
    <w:multiLevelType w:val="multilevel"/>
    <w:tmpl w:val="931ADA02"/>
    <w:name w:val="WW8Num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0">
    <w:nsid w:val="10485886"/>
    <w:multiLevelType w:val="hybridMultilevel"/>
    <w:tmpl w:val="A628DDD6"/>
    <w:name w:val="WW8Num1122"/>
    <w:lvl w:ilvl="0" w:tplc="9260F03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A1F0E1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6AF6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889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E6AD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4EC4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4096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40C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1801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10A2543D"/>
    <w:multiLevelType w:val="hybridMultilevel"/>
    <w:tmpl w:val="BE926802"/>
    <w:name w:val="WW8Num322223"/>
    <w:lvl w:ilvl="0" w:tplc="2E141F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AC6E65C" w:tentative="1">
      <w:start w:val="1"/>
      <w:numFmt w:val="lowerLetter"/>
      <w:lvlText w:val="%2."/>
      <w:lvlJc w:val="left"/>
      <w:pPr>
        <w:ind w:left="1440" w:hanging="360"/>
      </w:pPr>
    </w:lvl>
    <w:lvl w:ilvl="2" w:tplc="D79295C4" w:tentative="1">
      <w:start w:val="1"/>
      <w:numFmt w:val="lowerRoman"/>
      <w:lvlText w:val="%3."/>
      <w:lvlJc w:val="right"/>
      <w:pPr>
        <w:ind w:left="2160" w:hanging="180"/>
      </w:pPr>
    </w:lvl>
    <w:lvl w:ilvl="3" w:tplc="FA74C55C" w:tentative="1">
      <w:start w:val="1"/>
      <w:numFmt w:val="decimal"/>
      <w:lvlText w:val="%4."/>
      <w:lvlJc w:val="left"/>
      <w:pPr>
        <w:ind w:left="2880" w:hanging="360"/>
      </w:pPr>
    </w:lvl>
    <w:lvl w:ilvl="4" w:tplc="ED08EB68" w:tentative="1">
      <w:start w:val="1"/>
      <w:numFmt w:val="lowerLetter"/>
      <w:lvlText w:val="%5."/>
      <w:lvlJc w:val="left"/>
      <w:pPr>
        <w:ind w:left="3600" w:hanging="360"/>
      </w:pPr>
    </w:lvl>
    <w:lvl w:ilvl="5" w:tplc="AFB2B6D0" w:tentative="1">
      <w:start w:val="1"/>
      <w:numFmt w:val="lowerRoman"/>
      <w:lvlText w:val="%6."/>
      <w:lvlJc w:val="right"/>
      <w:pPr>
        <w:ind w:left="4320" w:hanging="180"/>
      </w:pPr>
    </w:lvl>
    <w:lvl w:ilvl="6" w:tplc="B79EE238" w:tentative="1">
      <w:start w:val="1"/>
      <w:numFmt w:val="decimal"/>
      <w:lvlText w:val="%7."/>
      <w:lvlJc w:val="left"/>
      <w:pPr>
        <w:ind w:left="5040" w:hanging="360"/>
      </w:pPr>
    </w:lvl>
    <w:lvl w:ilvl="7" w:tplc="36920DB6" w:tentative="1">
      <w:start w:val="1"/>
      <w:numFmt w:val="lowerLetter"/>
      <w:lvlText w:val="%8."/>
      <w:lvlJc w:val="left"/>
      <w:pPr>
        <w:ind w:left="5760" w:hanging="360"/>
      </w:pPr>
    </w:lvl>
    <w:lvl w:ilvl="8" w:tplc="73ECAE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12894B78"/>
    <w:multiLevelType w:val="multilevel"/>
    <w:tmpl w:val="034AA26A"/>
    <w:name w:val="Outline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3">
    <w:nsid w:val="157A254B"/>
    <w:multiLevelType w:val="hybridMultilevel"/>
    <w:tmpl w:val="699C0FE8"/>
    <w:lvl w:ilvl="0" w:tplc="ED66E55E">
      <w:start w:val="1"/>
      <w:numFmt w:val="lowerLetter"/>
      <w:lvlText w:val="%1)"/>
      <w:lvlJc w:val="left"/>
      <w:pPr>
        <w:ind w:left="1790" w:hanging="360"/>
      </w:pPr>
      <w:rPr>
        <w:rFonts w:hint="default"/>
        <w:b w:val="0"/>
        <w:color w:val="auto"/>
      </w:rPr>
    </w:lvl>
    <w:lvl w:ilvl="1" w:tplc="E73A1C62" w:tentative="1">
      <w:start w:val="1"/>
      <w:numFmt w:val="lowerLetter"/>
      <w:lvlText w:val="%2."/>
      <w:lvlJc w:val="left"/>
      <w:pPr>
        <w:ind w:left="2510" w:hanging="360"/>
      </w:pPr>
    </w:lvl>
    <w:lvl w:ilvl="2" w:tplc="63927140" w:tentative="1">
      <w:start w:val="1"/>
      <w:numFmt w:val="lowerRoman"/>
      <w:lvlText w:val="%3."/>
      <w:lvlJc w:val="right"/>
      <w:pPr>
        <w:ind w:left="3230" w:hanging="180"/>
      </w:pPr>
    </w:lvl>
    <w:lvl w:ilvl="3" w:tplc="219259E2" w:tentative="1">
      <w:start w:val="1"/>
      <w:numFmt w:val="decimal"/>
      <w:lvlText w:val="%4."/>
      <w:lvlJc w:val="left"/>
      <w:pPr>
        <w:ind w:left="3950" w:hanging="360"/>
      </w:pPr>
    </w:lvl>
    <w:lvl w:ilvl="4" w:tplc="ABFEA0D6" w:tentative="1">
      <w:start w:val="1"/>
      <w:numFmt w:val="lowerLetter"/>
      <w:lvlText w:val="%5."/>
      <w:lvlJc w:val="left"/>
      <w:pPr>
        <w:ind w:left="4670" w:hanging="360"/>
      </w:pPr>
    </w:lvl>
    <w:lvl w:ilvl="5" w:tplc="DA3EF4E6" w:tentative="1">
      <w:start w:val="1"/>
      <w:numFmt w:val="lowerRoman"/>
      <w:lvlText w:val="%6."/>
      <w:lvlJc w:val="right"/>
      <w:pPr>
        <w:ind w:left="5390" w:hanging="180"/>
      </w:pPr>
    </w:lvl>
    <w:lvl w:ilvl="6" w:tplc="E14EE79C" w:tentative="1">
      <w:start w:val="1"/>
      <w:numFmt w:val="decimal"/>
      <w:lvlText w:val="%7."/>
      <w:lvlJc w:val="left"/>
      <w:pPr>
        <w:ind w:left="6110" w:hanging="360"/>
      </w:pPr>
    </w:lvl>
    <w:lvl w:ilvl="7" w:tplc="DE1C5B0C" w:tentative="1">
      <w:start w:val="1"/>
      <w:numFmt w:val="lowerLetter"/>
      <w:lvlText w:val="%8."/>
      <w:lvlJc w:val="left"/>
      <w:pPr>
        <w:ind w:left="6830" w:hanging="360"/>
      </w:pPr>
    </w:lvl>
    <w:lvl w:ilvl="8" w:tplc="78D2B43E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94">
    <w:nsid w:val="15EF175E"/>
    <w:multiLevelType w:val="hybridMultilevel"/>
    <w:tmpl w:val="4DE4778C"/>
    <w:name w:val="WW8Num11822"/>
    <w:lvl w:ilvl="0" w:tplc="CAC44E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706D258" w:tentative="1">
      <w:start w:val="1"/>
      <w:numFmt w:val="lowerLetter"/>
      <w:lvlText w:val="%2."/>
      <w:lvlJc w:val="left"/>
      <w:pPr>
        <w:ind w:left="1440" w:hanging="360"/>
      </w:pPr>
    </w:lvl>
    <w:lvl w:ilvl="2" w:tplc="1BD4E714" w:tentative="1">
      <w:start w:val="1"/>
      <w:numFmt w:val="lowerRoman"/>
      <w:lvlText w:val="%3."/>
      <w:lvlJc w:val="right"/>
      <w:pPr>
        <w:ind w:left="2160" w:hanging="180"/>
      </w:pPr>
    </w:lvl>
    <w:lvl w:ilvl="3" w:tplc="84B45A6C" w:tentative="1">
      <w:start w:val="1"/>
      <w:numFmt w:val="decimal"/>
      <w:lvlText w:val="%4."/>
      <w:lvlJc w:val="left"/>
      <w:pPr>
        <w:ind w:left="2880" w:hanging="360"/>
      </w:pPr>
    </w:lvl>
    <w:lvl w:ilvl="4" w:tplc="710EC566" w:tentative="1">
      <w:start w:val="1"/>
      <w:numFmt w:val="lowerLetter"/>
      <w:lvlText w:val="%5."/>
      <w:lvlJc w:val="left"/>
      <w:pPr>
        <w:ind w:left="3600" w:hanging="360"/>
      </w:pPr>
    </w:lvl>
    <w:lvl w:ilvl="5" w:tplc="4CD2ABC2" w:tentative="1">
      <w:start w:val="1"/>
      <w:numFmt w:val="lowerRoman"/>
      <w:lvlText w:val="%6."/>
      <w:lvlJc w:val="right"/>
      <w:pPr>
        <w:ind w:left="4320" w:hanging="180"/>
      </w:pPr>
    </w:lvl>
    <w:lvl w:ilvl="6" w:tplc="9CCE143C" w:tentative="1">
      <w:start w:val="1"/>
      <w:numFmt w:val="decimal"/>
      <w:lvlText w:val="%7."/>
      <w:lvlJc w:val="left"/>
      <w:pPr>
        <w:ind w:left="5040" w:hanging="360"/>
      </w:pPr>
    </w:lvl>
    <w:lvl w:ilvl="7" w:tplc="BD8C2572" w:tentative="1">
      <w:start w:val="1"/>
      <w:numFmt w:val="lowerLetter"/>
      <w:lvlText w:val="%8."/>
      <w:lvlJc w:val="left"/>
      <w:pPr>
        <w:ind w:left="5760" w:hanging="360"/>
      </w:pPr>
    </w:lvl>
    <w:lvl w:ilvl="8" w:tplc="F93AF0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16B2586B"/>
    <w:multiLevelType w:val="hybridMultilevel"/>
    <w:tmpl w:val="8AB85FE6"/>
    <w:name w:val="WW8Num8323"/>
    <w:lvl w:ilvl="0" w:tplc="D24E8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  <w:u w:val="none"/>
      </w:rPr>
    </w:lvl>
    <w:lvl w:ilvl="1" w:tplc="0F78BCE8" w:tentative="1">
      <w:start w:val="1"/>
      <w:numFmt w:val="lowerLetter"/>
      <w:lvlText w:val="%2."/>
      <w:lvlJc w:val="left"/>
      <w:pPr>
        <w:ind w:left="1440" w:hanging="360"/>
      </w:pPr>
    </w:lvl>
    <w:lvl w:ilvl="2" w:tplc="9E189708" w:tentative="1">
      <w:start w:val="1"/>
      <w:numFmt w:val="lowerRoman"/>
      <w:lvlText w:val="%3."/>
      <w:lvlJc w:val="right"/>
      <w:pPr>
        <w:ind w:left="2160" w:hanging="180"/>
      </w:pPr>
    </w:lvl>
    <w:lvl w:ilvl="3" w:tplc="7FC65424" w:tentative="1">
      <w:start w:val="1"/>
      <w:numFmt w:val="decimal"/>
      <w:lvlText w:val="%4."/>
      <w:lvlJc w:val="left"/>
      <w:pPr>
        <w:ind w:left="2880" w:hanging="360"/>
      </w:pPr>
    </w:lvl>
    <w:lvl w:ilvl="4" w:tplc="5FEE9B62" w:tentative="1">
      <w:start w:val="1"/>
      <w:numFmt w:val="lowerLetter"/>
      <w:lvlText w:val="%5."/>
      <w:lvlJc w:val="left"/>
      <w:pPr>
        <w:ind w:left="3600" w:hanging="360"/>
      </w:pPr>
    </w:lvl>
    <w:lvl w:ilvl="5" w:tplc="7C46E722" w:tentative="1">
      <w:start w:val="1"/>
      <w:numFmt w:val="lowerRoman"/>
      <w:lvlText w:val="%6."/>
      <w:lvlJc w:val="right"/>
      <w:pPr>
        <w:ind w:left="4320" w:hanging="180"/>
      </w:pPr>
    </w:lvl>
    <w:lvl w:ilvl="6" w:tplc="99A4A218" w:tentative="1">
      <w:start w:val="1"/>
      <w:numFmt w:val="decimal"/>
      <w:lvlText w:val="%7."/>
      <w:lvlJc w:val="left"/>
      <w:pPr>
        <w:ind w:left="5040" w:hanging="360"/>
      </w:pPr>
    </w:lvl>
    <w:lvl w:ilvl="7" w:tplc="E3B2DA3E" w:tentative="1">
      <w:start w:val="1"/>
      <w:numFmt w:val="lowerLetter"/>
      <w:lvlText w:val="%8."/>
      <w:lvlJc w:val="left"/>
      <w:pPr>
        <w:ind w:left="5760" w:hanging="360"/>
      </w:pPr>
    </w:lvl>
    <w:lvl w:ilvl="8" w:tplc="124AE7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1775213E"/>
    <w:multiLevelType w:val="hybridMultilevel"/>
    <w:tmpl w:val="67127F7E"/>
    <w:name w:val="WW8Num5122222"/>
    <w:lvl w:ilvl="0" w:tplc="EFFC5B64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260DD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2A90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94C6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1019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D4BD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1A3E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BAF4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AC93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18D01F9D"/>
    <w:multiLevelType w:val="singleLevel"/>
    <w:tmpl w:val="DC8EEA0A"/>
    <w:name w:val="WW8Num292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8">
    <w:nsid w:val="19B1464E"/>
    <w:multiLevelType w:val="hybridMultilevel"/>
    <w:tmpl w:val="C276A9C4"/>
    <w:name w:val="WW8Num1332"/>
    <w:lvl w:ilvl="0" w:tplc="0374B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02BE86" w:tentative="1">
      <w:start w:val="1"/>
      <w:numFmt w:val="lowerLetter"/>
      <w:lvlText w:val="%2."/>
      <w:lvlJc w:val="left"/>
      <w:pPr>
        <w:ind w:left="1440" w:hanging="360"/>
      </w:pPr>
    </w:lvl>
    <w:lvl w:ilvl="2" w:tplc="CFE0394A" w:tentative="1">
      <w:start w:val="1"/>
      <w:numFmt w:val="lowerRoman"/>
      <w:lvlText w:val="%3."/>
      <w:lvlJc w:val="right"/>
      <w:pPr>
        <w:ind w:left="2160" w:hanging="180"/>
      </w:pPr>
    </w:lvl>
    <w:lvl w:ilvl="3" w:tplc="2EB66094" w:tentative="1">
      <w:start w:val="1"/>
      <w:numFmt w:val="decimal"/>
      <w:lvlText w:val="%4."/>
      <w:lvlJc w:val="left"/>
      <w:pPr>
        <w:ind w:left="2880" w:hanging="360"/>
      </w:pPr>
    </w:lvl>
    <w:lvl w:ilvl="4" w:tplc="86BE9AAA" w:tentative="1">
      <w:start w:val="1"/>
      <w:numFmt w:val="lowerLetter"/>
      <w:lvlText w:val="%5."/>
      <w:lvlJc w:val="left"/>
      <w:pPr>
        <w:ind w:left="3600" w:hanging="360"/>
      </w:pPr>
    </w:lvl>
    <w:lvl w:ilvl="5" w:tplc="F4FAC9F8" w:tentative="1">
      <w:start w:val="1"/>
      <w:numFmt w:val="lowerRoman"/>
      <w:lvlText w:val="%6."/>
      <w:lvlJc w:val="right"/>
      <w:pPr>
        <w:ind w:left="4320" w:hanging="180"/>
      </w:pPr>
    </w:lvl>
    <w:lvl w:ilvl="6" w:tplc="BD76F228" w:tentative="1">
      <w:start w:val="1"/>
      <w:numFmt w:val="decimal"/>
      <w:lvlText w:val="%7."/>
      <w:lvlJc w:val="left"/>
      <w:pPr>
        <w:ind w:left="5040" w:hanging="360"/>
      </w:pPr>
    </w:lvl>
    <w:lvl w:ilvl="7" w:tplc="A9CA15B0" w:tentative="1">
      <w:start w:val="1"/>
      <w:numFmt w:val="lowerLetter"/>
      <w:lvlText w:val="%8."/>
      <w:lvlJc w:val="left"/>
      <w:pPr>
        <w:ind w:left="5760" w:hanging="360"/>
      </w:pPr>
    </w:lvl>
    <w:lvl w:ilvl="8" w:tplc="5C743D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1AAC70D2"/>
    <w:multiLevelType w:val="hybridMultilevel"/>
    <w:tmpl w:val="FC2E317E"/>
    <w:name w:val="WW8Num2522"/>
    <w:lvl w:ilvl="0" w:tplc="11F42428">
      <w:start w:val="1"/>
      <w:numFmt w:val="lowerLetter"/>
      <w:lvlText w:val="%1)"/>
      <w:lvlJc w:val="left"/>
      <w:pPr>
        <w:tabs>
          <w:tab w:val="num" w:pos="2322"/>
        </w:tabs>
        <w:ind w:left="2322" w:hanging="360"/>
      </w:pPr>
      <w:rPr>
        <w:rFonts w:ascii="Arial" w:hAnsi="Arial" w:hint="default"/>
        <w:b w:val="0"/>
        <w:sz w:val="24"/>
        <w:szCs w:val="24"/>
      </w:rPr>
    </w:lvl>
    <w:lvl w:ilvl="1" w:tplc="6D4EC600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39AEDA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378326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B26429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1FE68A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7864285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EA02AD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6EC041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0">
    <w:nsid w:val="1BE01562"/>
    <w:multiLevelType w:val="hybridMultilevel"/>
    <w:tmpl w:val="FE72FF50"/>
    <w:name w:val="WW8Num63"/>
    <w:lvl w:ilvl="0" w:tplc="2DFA5E88">
      <w:start w:val="1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0E666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7686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3C4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8CEE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B013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56D8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6631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225A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1C0929EA"/>
    <w:multiLevelType w:val="multilevel"/>
    <w:tmpl w:val="356CF2E8"/>
    <w:name w:val="WW8Num322"/>
    <w:lvl w:ilvl="0">
      <w:start w:val="7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  <w:b w:val="0"/>
        <w:i w:val="0"/>
      </w:rPr>
    </w:lvl>
    <w:lvl w:ilvl="3">
      <w:start w:val="1"/>
      <w:numFmt w:val="lowerLetter"/>
      <w:suff w:val="nothing"/>
      <w:lvlText w:val="%4.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2">
    <w:nsid w:val="1C2C00CE"/>
    <w:multiLevelType w:val="hybridMultilevel"/>
    <w:tmpl w:val="130CF740"/>
    <w:name w:val="WW8Num24222"/>
    <w:lvl w:ilvl="0" w:tplc="2D92AA60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93F0C52E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E181E38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D108B8C4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CD280F6E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45C4DF48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681C92DE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E64CA308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E7D2F27E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03">
    <w:nsid w:val="1D0C021A"/>
    <w:multiLevelType w:val="hybridMultilevel"/>
    <w:tmpl w:val="15781696"/>
    <w:lvl w:ilvl="0" w:tplc="60D40430">
      <w:start w:val="1"/>
      <w:numFmt w:val="decimal"/>
      <w:lvlText w:val="1.4.1.%1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126E8E32" w:tentative="1">
      <w:start w:val="1"/>
      <w:numFmt w:val="lowerLetter"/>
      <w:lvlText w:val="%2."/>
      <w:lvlJc w:val="left"/>
      <w:pPr>
        <w:ind w:left="1080" w:hanging="360"/>
      </w:pPr>
    </w:lvl>
    <w:lvl w:ilvl="2" w:tplc="876A6B98" w:tentative="1">
      <w:start w:val="1"/>
      <w:numFmt w:val="lowerRoman"/>
      <w:lvlText w:val="%3."/>
      <w:lvlJc w:val="right"/>
      <w:pPr>
        <w:ind w:left="1800" w:hanging="180"/>
      </w:pPr>
    </w:lvl>
    <w:lvl w:ilvl="3" w:tplc="041C177E" w:tentative="1">
      <w:start w:val="1"/>
      <w:numFmt w:val="decimal"/>
      <w:lvlText w:val="%4."/>
      <w:lvlJc w:val="left"/>
      <w:pPr>
        <w:ind w:left="2520" w:hanging="360"/>
      </w:pPr>
    </w:lvl>
    <w:lvl w:ilvl="4" w:tplc="88DAA546" w:tentative="1">
      <w:start w:val="1"/>
      <w:numFmt w:val="lowerLetter"/>
      <w:lvlText w:val="%5."/>
      <w:lvlJc w:val="left"/>
      <w:pPr>
        <w:ind w:left="3240" w:hanging="360"/>
      </w:pPr>
    </w:lvl>
    <w:lvl w:ilvl="5" w:tplc="D71027F8" w:tentative="1">
      <w:start w:val="1"/>
      <w:numFmt w:val="lowerRoman"/>
      <w:lvlText w:val="%6."/>
      <w:lvlJc w:val="right"/>
      <w:pPr>
        <w:ind w:left="3960" w:hanging="180"/>
      </w:pPr>
    </w:lvl>
    <w:lvl w:ilvl="6" w:tplc="D49A8DFE" w:tentative="1">
      <w:start w:val="1"/>
      <w:numFmt w:val="decimal"/>
      <w:lvlText w:val="%7."/>
      <w:lvlJc w:val="left"/>
      <w:pPr>
        <w:ind w:left="4680" w:hanging="360"/>
      </w:pPr>
    </w:lvl>
    <w:lvl w:ilvl="7" w:tplc="C9F68E7A" w:tentative="1">
      <w:start w:val="1"/>
      <w:numFmt w:val="lowerLetter"/>
      <w:lvlText w:val="%8."/>
      <w:lvlJc w:val="left"/>
      <w:pPr>
        <w:ind w:left="5400" w:hanging="360"/>
      </w:pPr>
    </w:lvl>
    <w:lvl w:ilvl="8" w:tplc="580058F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1E630592"/>
    <w:multiLevelType w:val="hybridMultilevel"/>
    <w:tmpl w:val="9EAEFA0E"/>
    <w:name w:val="WW8Num116"/>
    <w:lvl w:ilvl="0" w:tplc="1D3022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CB2CDDE0" w:tentative="1">
      <w:start w:val="1"/>
      <w:numFmt w:val="lowerLetter"/>
      <w:lvlText w:val="%2."/>
      <w:lvlJc w:val="left"/>
      <w:pPr>
        <w:ind w:left="1440" w:hanging="360"/>
      </w:pPr>
    </w:lvl>
    <w:lvl w:ilvl="2" w:tplc="9BA492A0" w:tentative="1">
      <w:start w:val="1"/>
      <w:numFmt w:val="lowerRoman"/>
      <w:lvlText w:val="%3."/>
      <w:lvlJc w:val="right"/>
      <w:pPr>
        <w:ind w:left="2160" w:hanging="180"/>
      </w:pPr>
    </w:lvl>
    <w:lvl w:ilvl="3" w:tplc="AAA2A0A2" w:tentative="1">
      <w:start w:val="1"/>
      <w:numFmt w:val="decimal"/>
      <w:lvlText w:val="%4."/>
      <w:lvlJc w:val="left"/>
      <w:pPr>
        <w:ind w:left="2880" w:hanging="360"/>
      </w:pPr>
    </w:lvl>
    <w:lvl w:ilvl="4" w:tplc="D0560FF2" w:tentative="1">
      <w:start w:val="1"/>
      <w:numFmt w:val="lowerLetter"/>
      <w:lvlText w:val="%5."/>
      <w:lvlJc w:val="left"/>
      <w:pPr>
        <w:ind w:left="3600" w:hanging="360"/>
      </w:pPr>
    </w:lvl>
    <w:lvl w:ilvl="5" w:tplc="3E387032" w:tentative="1">
      <w:start w:val="1"/>
      <w:numFmt w:val="lowerRoman"/>
      <w:lvlText w:val="%6."/>
      <w:lvlJc w:val="right"/>
      <w:pPr>
        <w:ind w:left="4320" w:hanging="180"/>
      </w:pPr>
    </w:lvl>
    <w:lvl w:ilvl="6" w:tplc="C0341430" w:tentative="1">
      <w:start w:val="1"/>
      <w:numFmt w:val="decimal"/>
      <w:lvlText w:val="%7."/>
      <w:lvlJc w:val="left"/>
      <w:pPr>
        <w:ind w:left="5040" w:hanging="360"/>
      </w:pPr>
    </w:lvl>
    <w:lvl w:ilvl="7" w:tplc="C6A65B00" w:tentative="1">
      <w:start w:val="1"/>
      <w:numFmt w:val="lowerLetter"/>
      <w:lvlText w:val="%8."/>
      <w:lvlJc w:val="left"/>
      <w:pPr>
        <w:ind w:left="5760" w:hanging="360"/>
      </w:pPr>
    </w:lvl>
    <w:lvl w:ilvl="8" w:tplc="AB9885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1E8050A9"/>
    <w:multiLevelType w:val="hybridMultilevel"/>
    <w:tmpl w:val="714E29BC"/>
    <w:name w:val="WW8Num422"/>
    <w:lvl w:ilvl="0" w:tplc="5D8C1B1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A880CFC2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DDEE983E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A8E56E6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D78E2CA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FF6CC3C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A57066BA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54BC1C98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511054CE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6">
    <w:nsid w:val="1FA71058"/>
    <w:multiLevelType w:val="hybridMultilevel"/>
    <w:tmpl w:val="36BC525C"/>
    <w:lvl w:ilvl="0" w:tplc="9712177E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7FC2D26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E6943EB4" w:tentative="1">
      <w:start w:val="1"/>
      <w:numFmt w:val="lowerRoman"/>
      <w:lvlText w:val="%3."/>
      <w:lvlJc w:val="right"/>
      <w:pPr>
        <w:ind w:left="2170" w:hanging="180"/>
      </w:pPr>
    </w:lvl>
    <w:lvl w:ilvl="3" w:tplc="F1C83F92" w:tentative="1">
      <w:start w:val="1"/>
      <w:numFmt w:val="decimal"/>
      <w:lvlText w:val="%4."/>
      <w:lvlJc w:val="left"/>
      <w:pPr>
        <w:ind w:left="2890" w:hanging="360"/>
      </w:pPr>
    </w:lvl>
    <w:lvl w:ilvl="4" w:tplc="2B6068E8" w:tentative="1">
      <w:start w:val="1"/>
      <w:numFmt w:val="lowerLetter"/>
      <w:lvlText w:val="%5."/>
      <w:lvlJc w:val="left"/>
      <w:pPr>
        <w:ind w:left="3610" w:hanging="360"/>
      </w:pPr>
    </w:lvl>
    <w:lvl w:ilvl="5" w:tplc="2550F8D4" w:tentative="1">
      <w:start w:val="1"/>
      <w:numFmt w:val="lowerRoman"/>
      <w:lvlText w:val="%6."/>
      <w:lvlJc w:val="right"/>
      <w:pPr>
        <w:ind w:left="4330" w:hanging="180"/>
      </w:pPr>
    </w:lvl>
    <w:lvl w:ilvl="6" w:tplc="6D9A49EE" w:tentative="1">
      <w:start w:val="1"/>
      <w:numFmt w:val="decimal"/>
      <w:lvlText w:val="%7."/>
      <w:lvlJc w:val="left"/>
      <w:pPr>
        <w:ind w:left="5050" w:hanging="360"/>
      </w:pPr>
    </w:lvl>
    <w:lvl w:ilvl="7" w:tplc="7E2E4E42" w:tentative="1">
      <w:start w:val="1"/>
      <w:numFmt w:val="lowerLetter"/>
      <w:lvlText w:val="%8."/>
      <w:lvlJc w:val="left"/>
      <w:pPr>
        <w:ind w:left="5770" w:hanging="360"/>
      </w:pPr>
    </w:lvl>
    <w:lvl w:ilvl="8" w:tplc="C96A617C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7">
    <w:nsid w:val="2069266E"/>
    <w:multiLevelType w:val="hybridMultilevel"/>
    <w:tmpl w:val="A1F840B8"/>
    <w:name w:val="WW8Num1424"/>
    <w:lvl w:ilvl="0" w:tplc="29AADE7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3E803530" w:tentative="1">
      <w:start w:val="1"/>
      <w:numFmt w:val="lowerLetter"/>
      <w:lvlText w:val="%2."/>
      <w:lvlJc w:val="left"/>
      <w:pPr>
        <w:ind w:left="1440" w:hanging="360"/>
      </w:pPr>
    </w:lvl>
    <w:lvl w:ilvl="2" w:tplc="03B0F89A" w:tentative="1">
      <w:start w:val="1"/>
      <w:numFmt w:val="lowerRoman"/>
      <w:lvlText w:val="%3."/>
      <w:lvlJc w:val="right"/>
      <w:pPr>
        <w:ind w:left="2160" w:hanging="180"/>
      </w:pPr>
    </w:lvl>
    <w:lvl w:ilvl="3" w:tplc="F0024030" w:tentative="1">
      <w:start w:val="1"/>
      <w:numFmt w:val="decimal"/>
      <w:lvlText w:val="%4."/>
      <w:lvlJc w:val="left"/>
      <w:pPr>
        <w:ind w:left="2880" w:hanging="360"/>
      </w:pPr>
    </w:lvl>
    <w:lvl w:ilvl="4" w:tplc="C166056C" w:tentative="1">
      <w:start w:val="1"/>
      <w:numFmt w:val="lowerLetter"/>
      <w:lvlText w:val="%5."/>
      <w:lvlJc w:val="left"/>
      <w:pPr>
        <w:ind w:left="3600" w:hanging="360"/>
      </w:pPr>
    </w:lvl>
    <w:lvl w:ilvl="5" w:tplc="45B48042" w:tentative="1">
      <w:start w:val="1"/>
      <w:numFmt w:val="lowerRoman"/>
      <w:lvlText w:val="%6."/>
      <w:lvlJc w:val="right"/>
      <w:pPr>
        <w:ind w:left="4320" w:hanging="180"/>
      </w:pPr>
    </w:lvl>
    <w:lvl w:ilvl="6" w:tplc="DEC81E48" w:tentative="1">
      <w:start w:val="1"/>
      <w:numFmt w:val="decimal"/>
      <w:lvlText w:val="%7."/>
      <w:lvlJc w:val="left"/>
      <w:pPr>
        <w:ind w:left="5040" w:hanging="360"/>
      </w:pPr>
    </w:lvl>
    <w:lvl w:ilvl="7" w:tplc="1A823DDC" w:tentative="1">
      <w:start w:val="1"/>
      <w:numFmt w:val="lowerLetter"/>
      <w:lvlText w:val="%8."/>
      <w:lvlJc w:val="left"/>
      <w:pPr>
        <w:ind w:left="5760" w:hanging="360"/>
      </w:pPr>
    </w:lvl>
    <w:lvl w:ilvl="8" w:tplc="6EC03C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0767EA3"/>
    <w:multiLevelType w:val="singleLevel"/>
    <w:tmpl w:val="04150001"/>
    <w:name w:val="WW8Num29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9">
    <w:nsid w:val="234D71BF"/>
    <w:multiLevelType w:val="hybridMultilevel"/>
    <w:tmpl w:val="E07A3FA2"/>
    <w:name w:val="WW8Num117"/>
    <w:lvl w:ilvl="0" w:tplc="F3409C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  <w:u w:val="none"/>
      </w:rPr>
    </w:lvl>
    <w:lvl w:ilvl="1" w:tplc="40207666" w:tentative="1">
      <w:start w:val="1"/>
      <w:numFmt w:val="lowerLetter"/>
      <w:lvlText w:val="%2."/>
      <w:lvlJc w:val="left"/>
      <w:pPr>
        <w:ind w:left="1440" w:hanging="360"/>
      </w:pPr>
    </w:lvl>
    <w:lvl w:ilvl="2" w:tplc="9A482824" w:tentative="1">
      <w:start w:val="1"/>
      <w:numFmt w:val="lowerRoman"/>
      <w:lvlText w:val="%3."/>
      <w:lvlJc w:val="right"/>
      <w:pPr>
        <w:ind w:left="2160" w:hanging="180"/>
      </w:pPr>
    </w:lvl>
    <w:lvl w:ilvl="3" w:tplc="46BAA9E8" w:tentative="1">
      <w:start w:val="1"/>
      <w:numFmt w:val="decimal"/>
      <w:lvlText w:val="%4."/>
      <w:lvlJc w:val="left"/>
      <w:pPr>
        <w:ind w:left="2880" w:hanging="360"/>
      </w:pPr>
    </w:lvl>
    <w:lvl w:ilvl="4" w:tplc="D074A898" w:tentative="1">
      <w:start w:val="1"/>
      <w:numFmt w:val="lowerLetter"/>
      <w:lvlText w:val="%5."/>
      <w:lvlJc w:val="left"/>
      <w:pPr>
        <w:ind w:left="3600" w:hanging="360"/>
      </w:pPr>
    </w:lvl>
    <w:lvl w:ilvl="5" w:tplc="5D2E147A" w:tentative="1">
      <w:start w:val="1"/>
      <w:numFmt w:val="lowerRoman"/>
      <w:lvlText w:val="%6."/>
      <w:lvlJc w:val="right"/>
      <w:pPr>
        <w:ind w:left="4320" w:hanging="180"/>
      </w:pPr>
    </w:lvl>
    <w:lvl w:ilvl="6" w:tplc="E6D657C8" w:tentative="1">
      <w:start w:val="1"/>
      <w:numFmt w:val="decimal"/>
      <w:lvlText w:val="%7."/>
      <w:lvlJc w:val="left"/>
      <w:pPr>
        <w:ind w:left="5040" w:hanging="360"/>
      </w:pPr>
    </w:lvl>
    <w:lvl w:ilvl="7" w:tplc="1C4622D8" w:tentative="1">
      <w:start w:val="1"/>
      <w:numFmt w:val="lowerLetter"/>
      <w:lvlText w:val="%8."/>
      <w:lvlJc w:val="left"/>
      <w:pPr>
        <w:ind w:left="5760" w:hanging="360"/>
      </w:pPr>
    </w:lvl>
    <w:lvl w:ilvl="8" w:tplc="45B82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3511EEA"/>
    <w:multiLevelType w:val="hybridMultilevel"/>
    <w:tmpl w:val="447487DA"/>
    <w:name w:val="WW8Num423"/>
    <w:lvl w:ilvl="0" w:tplc="EE0AA6FC">
      <w:start w:val="1"/>
      <w:numFmt w:val="lowerLetter"/>
      <w:lvlText w:val="%1)"/>
      <w:lvlJc w:val="left"/>
      <w:pPr>
        <w:tabs>
          <w:tab w:val="num" w:pos="0"/>
        </w:tabs>
        <w:ind w:left="3780" w:hanging="360"/>
      </w:pPr>
      <w:rPr>
        <w:rFonts w:hint="default"/>
        <w:b w:val="0"/>
        <w:i w:val="0"/>
      </w:rPr>
    </w:lvl>
    <w:lvl w:ilvl="1" w:tplc="79F0566E" w:tentative="1">
      <w:start w:val="1"/>
      <w:numFmt w:val="lowerLetter"/>
      <w:lvlText w:val="%2."/>
      <w:lvlJc w:val="left"/>
      <w:pPr>
        <w:ind w:left="1440" w:hanging="360"/>
      </w:pPr>
    </w:lvl>
    <w:lvl w:ilvl="2" w:tplc="4CBC4066" w:tentative="1">
      <w:start w:val="1"/>
      <w:numFmt w:val="lowerRoman"/>
      <w:lvlText w:val="%3."/>
      <w:lvlJc w:val="right"/>
      <w:pPr>
        <w:ind w:left="2160" w:hanging="180"/>
      </w:pPr>
    </w:lvl>
    <w:lvl w:ilvl="3" w:tplc="1534E2B6" w:tentative="1">
      <w:start w:val="1"/>
      <w:numFmt w:val="decimal"/>
      <w:lvlText w:val="%4."/>
      <w:lvlJc w:val="left"/>
      <w:pPr>
        <w:ind w:left="2880" w:hanging="360"/>
      </w:pPr>
    </w:lvl>
    <w:lvl w:ilvl="4" w:tplc="0CB4D29E" w:tentative="1">
      <w:start w:val="1"/>
      <w:numFmt w:val="lowerLetter"/>
      <w:lvlText w:val="%5."/>
      <w:lvlJc w:val="left"/>
      <w:pPr>
        <w:ind w:left="3600" w:hanging="360"/>
      </w:pPr>
    </w:lvl>
    <w:lvl w:ilvl="5" w:tplc="B8FABF84" w:tentative="1">
      <w:start w:val="1"/>
      <w:numFmt w:val="lowerRoman"/>
      <w:lvlText w:val="%6."/>
      <w:lvlJc w:val="right"/>
      <w:pPr>
        <w:ind w:left="4320" w:hanging="180"/>
      </w:pPr>
    </w:lvl>
    <w:lvl w:ilvl="6" w:tplc="D23AAC12" w:tentative="1">
      <w:start w:val="1"/>
      <w:numFmt w:val="decimal"/>
      <w:lvlText w:val="%7."/>
      <w:lvlJc w:val="left"/>
      <w:pPr>
        <w:ind w:left="5040" w:hanging="360"/>
      </w:pPr>
    </w:lvl>
    <w:lvl w:ilvl="7" w:tplc="C114AAAA" w:tentative="1">
      <w:start w:val="1"/>
      <w:numFmt w:val="lowerLetter"/>
      <w:lvlText w:val="%8."/>
      <w:lvlJc w:val="left"/>
      <w:pPr>
        <w:ind w:left="5760" w:hanging="360"/>
      </w:pPr>
    </w:lvl>
    <w:lvl w:ilvl="8" w:tplc="E6D65E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248410D5"/>
    <w:multiLevelType w:val="multilevel"/>
    <w:tmpl w:val="B036B258"/>
    <w:name w:val="WW8Num81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2">
    <w:nsid w:val="267C27BC"/>
    <w:multiLevelType w:val="multilevel"/>
    <w:tmpl w:val="EAB84B68"/>
    <w:name w:val="WW8Num14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lowerLetter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13">
    <w:nsid w:val="271F7F02"/>
    <w:multiLevelType w:val="hybridMultilevel"/>
    <w:tmpl w:val="6CE630F8"/>
    <w:lvl w:ilvl="0" w:tplc="CF22DFC8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A0C8844A" w:tentative="1">
      <w:start w:val="1"/>
      <w:numFmt w:val="lowerLetter"/>
      <w:lvlText w:val="%2."/>
      <w:lvlJc w:val="left"/>
      <w:pPr>
        <w:ind w:left="1440" w:hanging="360"/>
      </w:pPr>
    </w:lvl>
    <w:lvl w:ilvl="2" w:tplc="9A4A9222" w:tentative="1">
      <w:start w:val="1"/>
      <w:numFmt w:val="lowerRoman"/>
      <w:lvlText w:val="%3."/>
      <w:lvlJc w:val="right"/>
      <w:pPr>
        <w:ind w:left="2160" w:hanging="180"/>
      </w:pPr>
    </w:lvl>
    <w:lvl w:ilvl="3" w:tplc="CCAA1714" w:tentative="1">
      <w:start w:val="1"/>
      <w:numFmt w:val="decimal"/>
      <w:lvlText w:val="%4."/>
      <w:lvlJc w:val="left"/>
      <w:pPr>
        <w:ind w:left="2880" w:hanging="360"/>
      </w:pPr>
    </w:lvl>
    <w:lvl w:ilvl="4" w:tplc="99387E84" w:tentative="1">
      <w:start w:val="1"/>
      <w:numFmt w:val="lowerLetter"/>
      <w:lvlText w:val="%5."/>
      <w:lvlJc w:val="left"/>
      <w:pPr>
        <w:ind w:left="3600" w:hanging="360"/>
      </w:pPr>
    </w:lvl>
    <w:lvl w:ilvl="5" w:tplc="2FF2BDE4" w:tentative="1">
      <w:start w:val="1"/>
      <w:numFmt w:val="lowerRoman"/>
      <w:lvlText w:val="%6."/>
      <w:lvlJc w:val="right"/>
      <w:pPr>
        <w:ind w:left="4320" w:hanging="180"/>
      </w:pPr>
    </w:lvl>
    <w:lvl w:ilvl="6" w:tplc="74CA0986" w:tentative="1">
      <w:start w:val="1"/>
      <w:numFmt w:val="decimal"/>
      <w:lvlText w:val="%7."/>
      <w:lvlJc w:val="left"/>
      <w:pPr>
        <w:ind w:left="5040" w:hanging="360"/>
      </w:pPr>
    </w:lvl>
    <w:lvl w:ilvl="7" w:tplc="C4989078" w:tentative="1">
      <w:start w:val="1"/>
      <w:numFmt w:val="lowerLetter"/>
      <w:lvlText w:val="%8."/>
      <w:lvlJc w:val="left"/>
      <w:pPr>
        <w:ind w:left="5760" w:hanging="360"/>
      </w:pPr>
    </w:lvl>
    <w:lvl w:ilvl="8" w:tplc="D78A61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7B577D3"/>
    <w:multiLevelType w:val="hybridMultilevel"/>
    <w:tmpl w:val="68F62FE2"/>
    <w:lvl w:ilvl="0" w:tplc="EFF88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</w:rPr>
    </w:lvl>
    <w:lvl w:ilvl="1" w:tplc="CDC0F6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A71696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D4E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40B6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36CD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061E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44D9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0E40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28951E30"/>
    <w:multiLevelType w:val="hybridMultilevel"/>
    <w:tmpl w:val="4CDAD5F0"/>
    <w:lvl w:ilvl="0" w:tplc="A4C83AB8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2834999E">
      <w:start w:val="1"/>
      <w:numFmt w:val="lowerLetter"/>
      <w:lvlText w:val="%2)"/>
      <w:lvlJc w:val="left"/>
      <w:pPr>
        <w:ind w:left="1440" w:hanging="360"/>
      </w:pPr>
    </w:lvl>
    <w:lvl w:ilvl="2" w:tplc="EB4454BA" w:tentative="1">
      <w:start w:val="1"/>
      <w:numFmt w:val="lowerRoman"/>
      <w:lvlText w:val="%3."/>
      <w:lvlJc w:val="right"/>
      <w:pPr>
        <w:ind w:left="2160" w:hanging="180"/>
      </w:pPr>
    </w:lvl>
    <w:lvl w:ilvl="3" w:tplc="DED4FD1A" w:tentative="1">
      <w:start w:val="1"/>
      <w:numFmt w:val="decimal"/>
      <w:lvlText w:val="%4."/>
      <w:lvlJc w:val="left"/>
      <w:pPr>
        <w:ind w:left="2880" w:hanging="360"/>
      </w:pPr>
    </w:lvl>
    <w:lvl w:ilvl="4" w:tplc="53CC1C3A" w:tentative="1">
      <w:start w:val="1"/>
      <w:numFmt w:val="lowerLetter"/>
      <w:lvlText w:val="%5."/>
      <w:lvlJc w:val="left"/>
      <w:pPr>
        <w:ind w:left="3600" w:hanging="360"/>
      </w:pPr>
    </w:lvl>
    <w:lvl w:ilvl="5" w:tplc="41826BE6" w:tentative="1">
      <w:start w:val="1"/>
      <w:numFmt w:val="lowerRoman"/>
      <w:lvlText w:val="%6."/>
      <w:lvlJc w:val="right"/>
      <w:pPr>
        <w:ind w:left="4320" w:hanging="180"/>
      </w:pPr>
    </w:lvl>
    <w:lvl w:ilvl="6" w:tplc="C1EC1270" w:tentative="1">
      <w:start w:val="1"/>
      <w:numFmt w:val="decimal"/>
      <w:lvlText w:val="%7."/>
      <w:lvlJc w:val="left"/>
      <w:pPr>
        <w:ind w:left="5040" w:hanging="360"/>
      </w:pPr>
    </w:lvl>
    <w:lvl w:ilvl="7" w:tplc="D2221376" w:tentative="1">
      <w:start w:val="1"/>
      <w:numFmt w:val="lowerLetter"/>
      <w:lvlText w:val="%8."/>
      <w:lvlJc w:val="left"/>
      <w:pPr>
        <w:ind w:left="5760" w:hanging="360"/>
      </w:pPr>
    </w:lvl>
    <w:lvl w:ilvl="8" w:tplc="E506C0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8AC0202"/>
    <w:multiLevelType w:val="hybridMultilevel"/>
    <w:tmpl w:val="C994E034"/>
    <w:lvl w:ilvl="0" w:tplc="C060DA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E8458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5006EB2">
      <w:start w:val="1"/>
      <w:numFmt w:val="lowerRoman"/>
      <w:lvlText w:val="%3."/>
      <w:lvlJc w:val="right"/>
      <w:pPr>
        <w:ind w:left="2160" w:hanging="180"/>
      </w:pPr>
    </w:lvl>
    <w:lvl w:ilvl="3" w:tplc="40AC634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EE06DC5C" w:tentative="1">
      <w:start w:val="1"/>
      <w:numFmt w:val="lowerLetter"/>
      <w:lvlText w:val="%5."/>
      <w:lvlJc w:val="left"/>
      <w:pPr>
        <w:ind w:left="3600" w:hanging="360"/>
      </w:pPr>
    </w:lvl>
    <w:lvl w:ilvl="5" w:tplc="6DC6A4E0" w:tentative="1">
      <w:start w:val="1"/>
      <w:numFmt w:val="lowerRoman"/>
      <w:lvlText w:val="%6."/>
      <w:lvlJc w:val="right"/>
      <w:pPr>
        <w:ind w:left="4320" w:hanging="180"/>
      </w:pPr>
    </w:lvl>
    <w:lvl w:ilvl="6" w:tplc="B2002BB4" w:tentative="1">
      <w:start w:val="1"/>
      <w:numFmt w:val="decimal"/>
      <w:lvlText w:val="%7."/>
      <w:lvlJc w:val="left"/>
      <w:pPr>
        <w:ind w:left="5040" w:hanging="360"/>
      </w:pPr>
    </w:lvl>
    <w:lvl w:ilvl="7" w:tplc="12B2761E" w:tentative="1">
      <w:start w:val="1"/>
      <w:numFmt w:val="lowerLetter"/>
      <w:lvlText w:val="%8."/>
      <w:lvlJc w:val="left"/>
      <w:pPr>
        <w:ind w:left="5760" w:hanging="360"/>
      </w:pPr>
    </w:lvl>
    <w:lvl w:ilvl="8" w:tplc="C0224E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B1A2F10"/>
    <w:multiLevelType w:val="hybridMultilevel"/>
    <w:tmpl w:val="4B9C32EC"/>
    <w:name w:val="WW8Num592"/>
    <w:lvl w:ilvl="0" w:tplc="198A37D2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C6B8FA6A" w:tentative="1">
      <w:start w:val="1"/>
      <w:numFmt w:val="lowerLetter"/>
      <w:lvlText w:val="%2."/>
      <w:lvlJc w:val="left"/>
      <w:pPr>
        <w:ind w:left="1440" w:hanging="360"/>
      </w:pPr>
    </w:lvl>
    <w:lvl w:ilvl="2" w:tplc="6DB05C94" w:tentative="1">
      <w:start w:val="1"/>
      <w:numFmt w:val="lowerRoman"/>
      <w:lvlText w:val="%3."/>
      <w:lvlJc w:val="right"/>
      <w:pPr>
        <w:ind w:left="2160" w:hanging="180"/>
      </w:pPr>
    </w:lvl>
    <w:lvl w:ilvl="3" w:tplc="FD121FD4" w:tentative="1">
      <w:start w:val="1"/>
      <w:numFmt w:val="decimal"/>
      <w:lvlText w:val="%4."/>
      <w:lvlJc w:val="left"/>
      <w:pPr>
        <w:ind w:left="2880" w:hanging="360"/>
      </w:pPr>
    </w:lvl>
    <w:lvl w:ilvl="4" w:tplc="940AC03E" w:tentative="1">
      <w:start w:val="1"/>
      <w:numFmt w:val="lowerLetter"/>
      <w:lvlText w:val="%5."/>
      <w:lvlJc w:val="left"/>
      <w:pPr>
        <w:ind w:left="3600" w:hanging="360"/>
      </w:pPr>
    </w:lvl>
    <w:lvl w:ilvl="5" w:tplc="8FA89782" w:tentative="1">
      <w:start w:val="1"/>
      <w:numFmt w:val="lowerRoman"/>
      <w:lvlText w:val="%6."/>
      <w:lvlJc w:val="right"/>
      <w:pPr>
        <w:ind w:left="4320" w:hanging="180"/>
      </w:pPr>
    </w:lvl>
    <w:lvl w:ilvl="6" w:tplc="EA30C93E" w:tentative="1">
      <w:start w:val="1"/>
      <w:numFmt w:val="decimal"/>
      <w:lvlText w:val="%7."/>
      <w:lvlJc w:val="left"/>
      <w:pPr>
        <w:ind w:left="5040" w:hanging="360"/>
      </w:pPr>
    </w:lvl>
    <w:lvl w:ilvl="7" w:tplc="ED5A3BFC" w:tentative="1">
      <w:start w:val="1"/>
      <w:numFmt w:val="lowerLetter"/>
      <w:lvlText w:val="%8."/>
      <w:lvlJc w:val="left"/>
      <w:pPr>
        <w:ind w:left="5760" w:hanging="360"/>
      </w:pPr>
    </w:lvl>
    <w:lvl w:ilvl="8" w:tplc="92C8AB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2BC55891"/>
    <w:multiLevelType w:val="multilevel"/>
    <w:tmpl w:val="57B66878"/>
    <w:name w:val="WW8Num14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lowerLetter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19">
    <w:nsid w:val="2BE76D27"/>
    <w:multiLevelType w:val="hybridMultilevel"/>
    <w:tmpl w:val="902678E6"/>
    <w:name w:val="WW8Num8103"/>
    <w:lvl w:ilvl="0" w:tplc="511273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A2F65EBE" w:tentative="1">
      <w:start w:val="1"/>
      <w:numFmt w:val="lowerLetter"/>
      <w:lvlText w:val="%2."/>
      <w:lvlJc w:val="left"/>
      <w:pPr>
        <w:ind w:left="1440" w:hanging="360"/>
      </w:pPr>
    </w:lvl>
    <w:lvl w:ilvl="2" w:tplc="2EE8F46E" w:tentative="1">
      <w:start w:val="1"/>
      <w:numFmt w:val="lowerRoman"/>
      <w:lvlText w:val="%3."/>
      <w:lvlJc w:val="right"/>
      <w:pPr>
        <w:ind w:left="2160" w:hanging="180"/>
      </w:pPr>
    </w:lvl>
    <w:lvl w:ilvl="3" w:tplc="A80ED1DC" w:tentative="1">
      <w:start w:val="1"/>
      <w:numFmt w:val="decimal"/>
      <w:lvlText w:val="%4."/>
      <w:lvlJc w:val="left"/>
      <w:pPr>
        <w:ind w:left="2880" w:hanging="360"/>
      </w:pPr>
    </w:lvl>
    <w:lvl w:ilvl="4" w:tplc="86FE22D4" w:tentative="1">
      <w:start w:val="1"/>
      <w:numFmt w:val="lowerLetter"/>
      <w:lvlText w:val="%5."/>
      <w:lvlJc w:val="left"/>
      <w:pPr>
        <w:ind w:left="3600" w:hanging="360"/>
      </w:pPr>
    </w:lvl>
    <w:lvl w:ilvl="5" w:tplc="9D0A09AA" w:tentative="1">
      <w:start w:val="1"/>
      <w:numFmt w:val="lowerRoman"/>
      <w:lvlText w:val="%6."/>
      <w:lvlJc w:val="right"/>
      <w:pPr>
        <w:ind w:left="4320" w:hanging="180"/>
      </w:pPr>
    </w:lvl>
    <w:lvl w:ilvl="6" w:tplc="316A1D94" w:tentative="1">
      <w:start w:val="1"/>
      <w:numFmt w:val="decimal"/>
      <w:lvlText w:val="%7."/>
      <w:lvlJc w:val="left"/>
      <w:pPr>
        <w:ind w:left="5040" w:hanging="360"/>
      </w:pPr>
    </w:lvl>
    <w:lvl w:ilvl="7" w:tplc="030C330A" w:tentative="1">
      <w:start w:val="1"/>
      <w:numFmt w:val="lowerLetter"/>
      <w:lvlText w:val="%8."/>
      <w:lvlJc w:val="left"/>
      <w:pPr>
        <w:ind w:left="5760" w:hanging="360"/>
      </w:pPr>
    </w:lvl>
    <w:lvl w:ilvl="8" w:tplc="7B0049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2D444061"/>
    <w:multiLevelType w:val="hybridMultilevel"/>
    <w:tmpl w:val="39AAAE1E"/>
    <w:name w:val="WW8Num5102"/>
    <w:lvl w:ilvl="0" w:tplc="EF5C39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F91C33AC" w:tentative="1">
      <w:start w:val="1"/>
      <w:numFmt w:val="lowerLetter"/>
      <w:lvlText w:val="%2."/>
      <w:lvlJc w:val="left"/>
      <w:pPr>
        <w:ind w:left="1440" w:hanging="360"/>
      </w:pPr>
    </w:lvl>
    <w:lvl w:ilvl="2" w:tplc="AC48B8DE" w:tentative="1">
      <w:start w:val="1"/>
      <w:numFmt w:val="lowerRoman"/>
      <w:lvlText w:val="%3."/>
      <w:lvlJc w:val="right"/>
      <w:pPr>
        <w:ind w:left="2160" w:hanging="180"/>
      </w:pPr>
    </w:lvl>
    <w:lvl w:ilvl="3" w:tplc="C8DE872C" w:tentative="1">
      <w:start w:val="1"/>
      <w:numFmt w:val="decimal"/>
      <w:lvlText w:val="%4."/>
      <w:lvlJc w:val="left"/>
      <w:pPr>
        <w:ind w:left="2880" w:hanging="360"/>
      </w:pPr>
    </w:lvl>
    <w:lvl w:ilvl="4" w:tplc="14F8D9A8" w:tentative="1">
      <w:start w:val="1"/>
      <w:numFmt w:val="lowerLetter"/>
      <w:lvlText w:val="%5."/>
      <w:lvlJc w:val="left"/>
      <w:pPr>
        <w:ind w:left="3600" w:hanging="360"/>
      </w:pPr>
    </w:lvl>
    <w:lvl w:ilvl="5" w:tplc="90D23872" w:tentative="1">
      <w:start w:val="1"/>
      <w:numFmt w:val="lowerRoman"/>
      <w:lvlText w:val="%6."/>
      <w:lvlJc w:val="right"/>
      <w:pPr>
        <w:ind w:left="4320" w:hanging="180"/>
      </w:pPr>
    </w:lvl>
    <w:lvl w:ilvl="6" w:tplc="F4B20688" w:tentative="1">
      <w:start w:val="1"/>
      <w:numFmt w:val="decimal"/>
      <w:lvlText w:val="%7."/>
      <w:lvlJc w:val="left"/>
      <w:pPr>
        <w:ind w:left="5040" w:hanging="360"/>
      </w:pPr>
    </w:lvl>
    <w:lvl w:ilvl="7" w:tplc="DC3CA05A" w:tentative="1">
      <w:start w:val="1"/>
      <w:numFmt w:val="lowerLetter"/>
      <w:lvlText w:val="%8."/>
      <w:lvlJc w:val="left"/>
      <w:pPr>
        <w:ind w:left="5760" w:hanging="360"/>
      </w:pPr>
    </w:lvl>
    <w:lvl w:ilvl="8" w:tplc="10640C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2D7F13FB"/>
    <w:multiLevelType w:val="hybridMultilevel"/>
    <w:tmpl w:val="BFDABC6C"/>
    <w:name w:val="WW8Num1562"/>
    <w:lvl w:ilvl="0" w:tplc="8BC81F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BC8A872E">
      <w:start w:val="1"/>
      <w:numFmt w:val="lowerLetter"/>
      <w:lvlText w:val="%2."/>
      <w:lvlJc w:val="left"/>
      <w:pPr>
        <w:ind w:left="1440" w:hanging="360"/>
      </w:pPr>
    </w:lvl>
    <w:lvl w:ilvl="2" w:tplc="5C129ADC">
      <w:start w:val="1"/>
      <w:numFmt w:val="lowerRoman"/>
      <w:lvlText w:val="%3."/>
      <w:lvlJc w:val="right"/>
      <w:pPr>
        <w:ind w:left="2160" w:hanging="180"/>
      </w:pPr>
    </w:lvl>
    <w:lvl w:ilvl="3" w:tplc="7F962762" w:tentative="1">
      <w:start w:val="1"/>
      <w:numFmt w:val="decimal"/>
      <w:lvlText w:val="%4."/>
      <w:lvlJc w:val="left"/>
      <w:pPr>
        <w:ind w:left="2880" w:hanging="360"/>
      </w:pPr>
    </w:lvl>
    <w:lvl w:ilvl="4" w:tplc="2BCECD20" w:tentative="1">
      <w:start w:val="1"/>
      <w:numFmt w:val="lowerLetter"/>
      <w:lvlText w:val="%5."/>
      <w:lvlJc w:val="left"/>
      <w:pPr>
        <w:ind w:left="3600" w:hanging="360"/>
      </w:pPr>
    </w:lvl>
    <w:lvl w:ilvl="5" w:tplc="DFDED26A" w:tentative="1">
      <w:start w:val="1"/>
      <w:numFmt w:val="lowerRoman"/>
      <w:lvlText w:val="%6."/>
      <w:lvlJc w:val="right"/>
      <w:pPr>
        <w:ind w:left="4320" w:hanging="180"/>
      </w:pPr>
    </w:lvl>
    <w:lvl w:ilvl="6" w:tplc="D3981DF4" w:tentative="1">
      <w:start w:val="1"/>
      <w:numFmt w:val="decimal"/>
      <w:lvlText w:val="%7."/>
      <w:lvlJc w:val="left"/>
      <w:pPr>
        <w:ind w:left="5040" w:hanging="360"/>
      </w:pPr>
    </w:lvl>
    <w:lvl w:ilvl="7" w:tplc="78945F72" w:tentative="1">
      <w:start w:val="1"/>
      <w:numFmt w:val="lowerLetter"/>
      <w:lvlText w:val="%8."/>
      <w:lvlJc w:val="left"/>
      <w:pPr>
        <w:ind w:left="5760" w:hanging="360"/>
      </w:pPr>
    </w:lvl>
    <w:lvl w:ilvl="8" w:tplc="35B613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2E0E7C4E"/>
    <w:multiLevelType w:val="hybridMultilevel"/>
    <w:tmpl w:val="385A2A8A"/>
    <w:name w:val="WW8Num1425"/>
    <w:lvl w:ilvl="0" w:tplc="F7D8BB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BEB84D90">
      <w:start w:val="1"/>
      <w:numFmt w:val="lowerLetter"/>
      <w:lvlText w:val="%2."/>
      <w:lvlJc w:val="left"/>
      <w:pPr>
        <w:ind w:left="1440" w:hanging="360"/>
      </w:pPr>
    </w:lvl>
    <w:lvl w:ilvl="2" w:tplc="F5B49BEC" w:tentative="1">
      <w:start w:val="1"/>
      <w:numFmt w:val="lowerRoman"/>
      <w:lvlText w:val="%3."/>
      <w:lvlJc w:val="right"/>
      <w:pPr>
        <w:ind w:left="2160" w:hanging="180"/>
      </w:pPr>
    </w:lvl>
    <w:lvl w:ilvl="3" w:tplc="3FFC3B12" w:tentative="1">
      <w:start w:val="1"/>
      <w:numFmt w:val="decimal"/>
      <w:lvlText w:val="%4."/>
      <w:lvlJc w:val="left"/>
      <w:pPr>
        <w:ind w:left="2880" w:hanging="360"/>
      </w:pPr>
    </w:lvl>
    <w:lvl w:ilvl="4" w:tplc="79E6F61A" w:tentative="1">
      <w:start w:val="1"/>
      <w:numFmt w:val="lowerLetter"/>
      <w:lvlText w:val="%5."/>
      <w:lvlJc w:val="left"/>
      <w:pPr>
        <w:ind w:left="3600" w:hanging="360"/>
      </w:pPr>
    </w:lvl>
    <w:lvl w:ilvl="5" w:tplc="C5F83736" w:tentative="1">
      <w:start w:val="1"/>
      <w:numFmt w:val="lowerRoman"/>
      <w:lvlText w:val="%6."/>
      <w:lvlJc w:val="right"/>
      <w:pPr>
        <w:ind w:left="4320" w:hanging="180"/>
      </w:pPr>
    </w:lvl>
    <w:lvl w:ilvl="6" w:tplc="8A1245EA" w:tentative="1">
      <w:start w:val="1"/>
      <w:numFmt w:val="decimal"/>
      <w:lvlText w:val="%7."/>
      <w:lvlJc w:val="left"/>
      <w:pPr>
        <w:ind w:left="5040" w:hanging="360"/>
      </w:pPr>
    </w:lvl>
    <w:lvl w:ilvl="7" w:tplc="A142111E" w:tentative="1">
      <w:start w:val="1"/>
      <w:numFmt w:val="lowerLetter"/>
      <w:lvlText w:val="%8."/>
      <w:lvlJc w:val="left"/>
      <w:pPr>
        <w:ind w:left="5760" w:hanging="360"/>
      </w:pPr>
    </w:lvl>
    <w:lvl w:ilvl="8" w:tplc="1B68EB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2EAD67DB"/>
    <w:multiLevelType w:val="multilevel"/>
    <w:tmpl w:val="5A8AD05A"/>
    <w:name w:val="WW8Num1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4">
    <w:nsid w:val="2F2C741B"/>
    <w:multiLevelType w:val="hybridMultilevel"/>
    <w:tmpl w:val="078265B4"/>
    <w:name w:val="WW8Num253"/>
    <w:lvl w:ilvl="0" w:tplc="ED940C84">
      <w:start w:val="1"/>
      <w:numFmt w:val="lowerLetter"/>
      <w:lvlText w:val="%1)"/>
      <w:lvlJc w:val="left"/>
      <w:pPr>
        <w:tabs>
          <w:tab w:val="num" w:pos="1242"/>
        </w:tabs>
        <w:ind w:left="1242" w:hanging="360"/>
      </w:pPr>
      <w:rPr>
        <w:rFonts w:ascii="Arial" w:hAnsi="Arial" w:hint="default"/>
        <w:b w:val="0"/>
        <w:sz w:val="24"/>
        <w:szCs w:val="24"/>
      </w:rPr>
    </w:lvl>
    <w:lvl w:ilvl="1" w:tplc="843427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8A92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DE6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0C4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5217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78AC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6A39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E8DD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30735EB9"/>
    <w:multiLevelType w:val="hybridMultilevel"/>
    <w:tmpl w:val="533ED33C"/>
    <w:name w:val="WW8Num392222"/>
    <w:lvl w:ilvl="0" w:tplc="F5EC23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28CF0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7037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541A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F84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7C74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C44B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5408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8A3F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32703E4D"/>
    <w:multiLevelType w:val="hybridMultilevel"/>
    <w:tmpl w:val="9024235A"/>
    <w:name w:val="WW8Num39222"/>
    <w:lvl w:ilvl="0" w:tplc="A68486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79CC7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B2F7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B821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E691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D43E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A86B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4C9A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D4BE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34420A17"/>
    <w:multiLevelType w:val="hybridMultilevel"/>
    <w:tmpl w:val="B1B878A4"/>
    <w:name w:val="WW8Num53"/>
    <w:lvl w:ilvl="0" w:tplc="A016DD14">
      <w:start w:val="1"/>
      <w:numFmt w:val="lowerLetter"/>
      <w:lvlText w:val="%1)"/>
      <w:lvlJc w:val="left"/>
      <w:pPr>
        <w:tabs>
          <w:tab w:val="num" w:pos="1242"/>
        </w:tabs>
        <w:ind w:left="1242" w:hanging="360"/>
      </w:pPr>
      <w:rPr>
        <w:rFonts w:ascii="Arial" w:hAnsi="Arial" w:hint="default"/>
        <w:b w:val="0"/>
        <w:strike w:val="0"/>
        <w:sz w:val="24"/>
        <w:szCs w:val="24"/>
      </w:rPr>
    </w:lvl>
    <w:lvl w:ilvl="1" w:tplc="09487C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A86D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4A2A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E092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5414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306B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F4EE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0A32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3476565C"/>
    <w:multiLevelType w:val="multilevel"/>
    <w:tmpl w:val="0D0CF082"/>
    <w:name w:val="WW8Num484"/>
    <w:lvl w:ilvl="0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129">
    <w:nsid w:val="34B07CBE"/>
    <w:multiLevelType w:val="hybridMultilevel"/>
    <w:tmpl w:val="8FBA3BCA"/>
    <w:name w:val="WW8Num136"/>
    <w:lvl w:ilvl="0" w:tplc="75629914">
      <w:start w:val="1"/>
      <w:numFmt w:val="decimal"/>
      <w:lvlText w:val="%1."/>
      <w:lvlJc w:val="left"/>
      <w:pPr>
        <w:ind w:left="720" w:hanging="360"/>
      </w:pPr>
    </w:lvl>
    <w:lvl w:ilvl="1" w:tplc="1CDC9692" w:tentative="1">
      <w:start w:val="1"/>
      <w:numFmt w:val="lowerLetter"/>
      <w:lvlText w:val="%2."/>
      <w:lvlJc w:val="left"/>
      <w:pPr>
        <w:ind w:left="1440" w:hanging="360"/>
      </w:pPr>
    </w:lvl>
    <w:lvl w:ilvl="2" w:tplc="FC063508" w:tentative="1">
      <w:start w:val="1"/>
      <w:numFmt w:val="lowerRoman"/>
      <w:lvlText w:val="%3."/>
      <w:lvlJc w:val="right"/>
      <w:pPr>
        <w:ind w:left="2160" w:hanging="180"/>
      </w:pPr>
    </w:lvl>
    <w:lvl w:ilvl="3" w:tplc="CBB440D8">
      <w:start w:val="1"/>
      <w:numFmt w:val="decimal"/>
      <w:lvlText w:val="%4."/>
      <w:lvlJc w:val="left"/>
      <w:pPr>
        <w:ind w:left="360" w:hanging="360"/>
      </w:pPr>
    </w:lvl>
    <w:lvl w:ilvl="4" w:tplc="115E9834">
      <w:start w:val="1"/>
      <w:numFmt w:val="lowerLetter"/>
      <w:lvlText w:val="%5."/>
      <w:lvlJc w:val="left"/>
      <w:pPr>
        <w:ind w:left="3600" w:hanging="360"/>
      </w:pPr>
    </w:lvl>
    <w:lvl w:ilvl="5" w:tplc="96A819B4" w:tentative="1">
      <w:start w:val="1"/>
      <w:numFmt w:val="lowerRoman"/>
      <w:lvlText w:val="%6."/>
      <w:lvlJc w:val="right"/>
      <w:pPr>
        <w:ind w:left="4320" w:hanging="180"/>
      </w:pPr>
    </w:lvl>
    <w:lvl w:ilvl="6" w:tplc="4EA6ABDE" w:tentative="1">
      <w:start w:val="1"/>
      <w:numFmt w:val="decimal"/>
      <w:lvlText w:val="%7."/>
      <w:lvlJc w:val="left"/>
      <w:pPr>
        <w:ind w:left="5040" w:hanging="360"/>
      </w:pPr>
    </w:lvl>
    <w:lvl w:ilvl="7" w:tplc="DE20EFD0" w:tentative="1">
      <w:start w:val="1"/>
      <w:numFmt w:val="lowerLetter"/>
      <w:lvlText w:val="%8."/>
      <w:lvlJc w:val="left"/>
      <w:pPr>
        <w:ind w:left="5760" w:hanging="360"/>
      </w:pPr>
    </w:lvl>
    <w:lvl w:ilvl="8" w:tplc="9AB48F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5886CDC"/>
    <w:multiLevelType w:val="hybridMultilevel"/>
    <w:tmpl w:val="DDF216A2"/>
    <w:name w:val="WW8Num254"/>
    <w:lvl w:ilvl="0" w:tplc="B1D4B4B0">
      <w:start w:val="9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8"/>
        <w:szCs w:val="28"/>
      </w:rPr>
    </w:lvl>
    <w:lvl w:ilvl="1" w:tplc="533A30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2A4DD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92E58A">
      <w:start w:val="1"/>
      <w:numFmt w:val="lowerLetter"/>
      <w:lvlText w:val="%4)"/>
      <w:lvlJc w:val="left"/>
      <w:pPr>
        <w:ind w:left="2880" w:hanging="360"/>
      </w:pPr>
      <w:rPr>
        <w:rFonts w:hint="default"/>
        <w:sz w:val="24"/>
      </w:rPr>
    </w:lvl>
    <w:lvl w:ilvl="4" w:tplc="5ED440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3E78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508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8CC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8054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38001C97"/>
    <w:multiLevelType w:val="hybridMultilevel"/>
    <w:tmpl w:val="1B9CB634"/>
    <w:name w:val="WW8Num542322"/>
    <w:lvl w:ilvl="0" w:tplc="924E3C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9DA8A7E" w:tentative="1">
      <w:start w:val="1"/>
      <w:numFmt w:val="lowerLetter"/>
      <w:lvlText w:val="%2."/>
      <w:lvlJc w:val="left"/>
      <w:pPr>
        <w:ind w:left="1440" w:hanging="360"/>
      </w:pPr>
    </w:lvl>
    <w:lvl w:ilvl="2" w:tplc="79788438" w:tentative="1">
      <w:start w:val="1"/>
      <w:numFmt w:val="lowerRoman"/>
      <w:lvlText w:val="%3."/>
      <w:lvlJc w:val="right"/>
      <w:pPr>
        <w:ind w:left="2160" w:hanging="180"/>
      </w:pPr>
    </w:lvl>
    <w:lvl w:ilvl="3" w:tplc="CA70CA24" w:tentative="1">
      <w:start w:val="1"/>
      <w:numFmt w:val="decimal"/>
      <w:lvlText w:val="%4."/>
      <w:lvlJc w:val="left"/>
      <w:pPr>
        <w:ind w:left="2880" w:hanging="360"/>
      </w:pPr>
    </w:lvl>
    <w:lvl w:ilvl="4" w:tplc="460CA460" w:tentative="1">
      <w:start w:val="1"/>
      <w:numFmt w:val="lowerLetter"/>
      <w:lvlText w:val="%5."/>
      <w:lvlJc w:val="left"/>
      <w:pPr>
        <w:ind w:left="3600" w:hanging="360"/>
      </w:pPr>
    </w:lvl>
    <w:lvl w:ilvl="5" w:tplc="9D1A8C3C" w:tentative="1">
      <w:start w:val="1"/>
      <w:numFmt w:val="lowerRoman"/>
      <w:lvlText w:val="%6."/>
      <w:lvlJc w:val="right"/>
      <w:pPr>
        <w:ind w:left="4320" w:hanging="180"/>
      </w:pPr>
    </w:lvl>
    <w:lvl w:ilvl="6" w:tplc="56847E5E" w:tentative="1">
      <w:start w:val="1"/>
      <w:numFmt w:val="decimal"/>
      <w:lvlText w:val="%7."/>
      <w:lvlJc w:val="left"/>
      <w:pPr>
        <w:ind w:left="5040" w:hanging="360"/>
      </w:pPr>
    </w:lvl>
    <w:lvl w:ilvl="7" w:tplc="49D288E2" w:tentative="1">
      <w:start w:val="1"/>
      <w:numFmt w:val="lowerLetter"/>
      <w:lvlText w:val="%8."/>
      <w:lvlJc w:val="left"/>
      <w:pPr>
        <w:ind w:left="5760" w:hanging="360"/>
      </w:pPr>
    </w:lvl>
    <w:lvl w:ilvl="8" w:tplc="E0B06B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383D348C"/>
    <w:multiLevelType w:val="multilevel"/>
    <w:tmpl w:val="7A8A5B42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>
      <w:start w:val="1"/>
      <w:numFmt w:val="bullet"/>
      <w:lvlText w:val="Ø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3">
    <w:nsid w:val="39552CB9"/>
    <w:multiLevelType w:val="multilevel"/>
    <w:tmpl w:val="CEF8B604"/>
    <w:name w:val="WW8Num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4">
    <w:nsid w:val="39A47D12"/>
    <w:multiLevelType w:val="multilevel"/>
    <w:tmpl w:val="F746BE06"/>
    <w:name w:val="Outlin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5">
    <w:nsid w:val="3A4D6DA1"/>
    <w:multiLevelType w:val="hybridMultilevel"/>
    <w:tmpl w:val="FE246840"/>
    <w:name w:val="WW8Num1532"/>
    <w:lvl w:ilvl="0" w:tplc="B524B7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760E7C9A" w:tentative="1">
      <w:start w:val="1"/>
      <w:numFmt w:val="lowerLetter"/>
      <w:lvlText w:val="%2."/>
      <w:lvlJc w:val="left"/>
      <w:pPr>
        <w:ind w:left="1440" w:hanging="360"/>
      </w:pPr>
    </w:lvl>
    <w:lvl w:ilvl="2" w:tplc="9AE0EEF2" w:tentative="1">
      <w:start w:val="1"/>
      <w:numFmt w:val="lowerRoman"/>
      <w:lvlText w:val="%3."/>
      <w:lvlJc w:val="right"/>
      <w:pPr>
        <w:ind w:left="2160" w:hanging="180"/>
      </w:pPr>
    </w:lvl>
    <w:lvl w:ilvl="3" w:tplc="811A3302" w:tentative="1">
      <w:start w:val="1"/>
      <w:numFmt w:val="decimal"/>
      <w:lvlText w:val="%4."/>
      <w:lvlJc w:val="left"/>
      <w:pPr>
        <w:ind w:left="2880" w:hanging="360"/>
      </w:pPr>
    </w:lvl>
    <w:lvl w:ilvl="4" w:tplc="5D5E5746" w:tentative="1">
      <w:start w:val="1"/>
      <w:numFmt w:val="lowerLetter"/>
      <w:lvlText w:val="%5."/>
      <w:lvlJc w:val="left"/>
      <w:pPr>
        <w:ind w:left="3600" w:hanging="360"/>
      </w:pPr>
    </w:lvl>
    <w:lvl w:ilvl="5" w:tplc="6FE06560" w:tentative="1">
      <w:start w:val="1"/>
      <w:numFmt w:val="lowerRoman"/>
      <w:lvlText w:val="%6."/>
      <w:lvlJc w:val="right"/>
      <w:pPr>
        <w:ind w:left="4320" w:hanging="180"/>
      </w:pPr>
    </w:lvl>
    <w:lvl w:ilvl="6" w:tplc="70B66F4C" w:tentative="1">
      <w:start w:val="1"/>
      <w:numFmt w:val="decimal"/>
      <w:lvlText w:val="%7."/>
      <w:lvlJc w:val="left"/>
      <w:pPr>
        <w:ind w:left="5040" w:hanging="360"/>
      </w:pPr>
    </w:lvl>
    <w:lvl w:ilvl="7" w:tplc="129E8972" w:tentative="1">
      <w:start w:val="1"/>
      <w:numFmt w:val="lowerLetter"/>
      <w:lvlText w:val="%8."/>
      <w:lvlJc w:val="left"/>
      <w:pPr>
        <w:ind w:left="5760" w:hanging="360"/>
      </w:pPr>
    </w:lvl>
    <w:lvl w:ilvl="8" w:tplc="635C25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AA61F42"/>
    <w:multiLevelType w:val="hybridMultilevel"/>
    <w:tmpl w:val="42C853FC"/>
    <w:lvl w:ilvl="0" w:tplc="E44CCA82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91F877F8" w:tentative="1">
      <w:start w:val="1"/>
      <w:numFmt w:val="lowerLetter"/>
      <w:lvlText w:val="%2."/>
      <w:lvlJc w:val="left"/>
      <w:pPr>
        <w:ind w:left="1430" w:hanging="360"/>
      </w:pPr>
    </w:lvl>
    <w:lvl w:ilvl="2" w:tplc="00FC0E5E" w:tentative="1">
      <w:start w:val="1"/>
      <w:numFmt w:val="lowerRoman"/>
      <w:lvlText w:val="%3."/>
      <w:lvlJc w:val="right"/>
      <w:pPr>
        <w:ind w:left="2150" w:hanging="180"/>
      </w:pPr>
    </w:lvl>
    <w:lvl w:ilvl="3" w:tplc="8138E6CC" w:tentative="1">
      <w:start w:val="1"/>
      <w:numFmt w:val="decimal"/>
      <w:lvlText w:val="%4."/>
      <w:lvlJc w:val="left"/>
      <w:pPr>
        <w:ind w:left="2870" w:hanging="360"/>
      </w:pPr>
    </w:lvl>
    <w:lvl w:ilvl="4" w:tplc="BA8077B4" w:tentative="1">
      <w:start w:val="1"/>
      <w:numFmt w:val="lowerLetter"/>
      <w:lvlText w:val="%5."/>
      <w:lvlJc w:val="left"/>
      <w:pPr>
        <w:ind w:left="3590" w:hanging="360"/>
      </w:pPr>
    </w:lvl>
    <w:lvl w:ilvl="5" w:tplc="8F729B42" w:tentative="1">
      <w:start w:val="1"/>
      <w:numFmt w:val="lowerRoman"/>
      <w:lvlText w:val="%6."/>
      <w:lvlJc w:val="right"/>
      <w:pPr>
        <w:ind w:left="4310" w:hanging="180"/>
      </w:pPr>
    </w:lvl>
    <w:lvl w:ilvl="6" w:tplc="9E4A1C80" w:tentative="1">
      <w:start w:val="1"/>
      <w:numFmt w:val="decimal"/>
      <w:lvlText w:val="%7."/>
      <w:lvlJc w:val="left"/>
      <w:pPr>
        <w:ind w:left="5030" w:hanging="360"/>
      </w:pPr>
    </w:lvl>
    <w:lvl w:ilvl="7" w:tplc="AC3A98C4" w:tentative="1">
      <w:start w:val="1"/>
      <w:numFmt w:val="lowerLetter"/>
      <w:lvlText w:val="%8."/>
      <w:lvlJc w:val="left"/>
      <w:pPr>
        <w:ind w:left="5750" w:hanging="360"/>
      </w:pPr>
    </w:lvl>
    <w:lvl w:ilvl="8" w:tplc="1354D6E2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37">
    <w:nsid w:val="3EE75D19"/>
    <w:multiLevelType w:val="hybridMultilevel"/>
    <w:tmpl w:val="A1F8416E"/>
    <w:name w:val="WW8Num192"/>
    <w:lvl w:ilvl="0" w:tplc="95ECF5C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65F60C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 w:tplc="0EB6BB7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2"/>
        <w:szCs w:val="22"/>
      </w:rPr>
    </w:lvl>
    <w:lvl w:ilvl="3" w:tplc="5496565E">
      <w:start w:val="3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BD6EA6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4E71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7615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5063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B43D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4020563C"/>
    <w:multiLevelType w:val="hybridMultilevel"/>
    <w:tmpl w:val="44889C6C"/>
    <w:name w:val="WW8Num262222"/>
    <w:lvl w:ilvl="0" w:tplc="B5CE26A2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990AC1AE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EBB407F8" w:tentative="1">
      <w:start w:val="1"/>
      <w:numFmt w:val="lowerRoman"/>
      <w:lvlText w:val="%3."/>
      <w:lvlJc w:val="right"/>
      <w:pPr>
        <w:ind w:left="3093" w:hanging="180"/>
      </w:pPr>
    </w:lvl>
    <w:lvl w:ilvl="3" w:tplc="F3B6568A" w:tentative="1">
      <w:start w:val="1"/>
      <w:numFmt w:val="decimal"/>
      <w:lvlText w:val="%4."/>
      <w:lvlJc w:val="left"/>
      <w:pPr>
        <w:ind w:left="3813" w:hanging="360"/>
      </w:pPr>
    </w:lvl>
    <w:lvl w:ilvl="4" w:tplc="45D20028" w:tentative="1">
      <w:start w:val="1"/>
      <w:numFmt w:val="lowerLetter"/>
      <w:lvlText w:val="%5."/>
      <w:lvlJc w:val="left"/>
      <w:pPr>
        <w:ind w:left="4533" w:hanging="360"/>
      </w:pPr>
    </w:lvl>
    <w:lvl w:ilvl="5" w:tplc="479A2CD2" w:tentative="1">
      <w:start w:val="1"/>
      <w:numFmt w:val="lowerRoman"/>
      <w:lvlText w:val="%6."/>
      <w:lvlJc w:val="right"/>
      <w:pPr>
        <w:ind w:left="5253" w:hanging="180"/>
      </w:pPr>
    </w:lvl>
    <w:lvl w:ilvl="6" w:tplc="FFA4FFEE" w:tentative="1">
      <w:start w:val="1"/>
      <w:numFmt w:val="decimal"/>
      <w:lvlText w:val="%7."/>
      <w:lvlJc w:val="left"/>
      <w:pPr>
        <w:ind w:left="5973" w:hanging="360"/>
      </w:pPr>
    </w:lvl>
    <w:lvl w:ilvl="7" w:tplc="1C2E9322" w:tentative="1">
      <w:start w:val="1"/>
      <w:numFmt w:val="lowerLetter"/>
      <w:lvlText w:val="%8."/>
      <w:lvlJc w:val="left"/>
      <w:pPr>
        <w:ind w:left="6693" w:hanging="360"/>
      </w:pPr>
    </w:lvl>
    <w:lvl w:ilvl="8" w:tplc="08225D2A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39">
    <w:nsid w:val="40694EE6"/>
    <w:multiLevelType w:val="hybridMultilevel"/>
    <w:tmpl w:val="271472A0"/>
    <w:name w:val="WW8Num246"/>
    <w:lvl w:ilvl="0" w:tplc="61B6093A">
      <w:start w:val="1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456C933C" w:tentative="1">
      <w:start w:val="1"/>
      <w:numFmt w:val="lowerLetter"/>
      <w:lvlText w:val="%2."/>
      <w:lvlJc w:val="left"/>
      <w:pPr>
        <w:ind w:left="1440" w:hanging="360"/>
      </w:pPr>
    </w:lvl>
    <w:lvl w:ilvl="2" w:tplc="07E66EAC" w:tentative="1">
      <w:start w:val="1"/>
      <w:numFmt w:val="lowerRoman"/>
      <w:lvlText w:val="%3."/>
      <w:lvlJc w:val="right"/>
      <w:pPr>
        <w:ind w:left="2160" w:hanging="180"/>
      </w:pPr>
    </w:lvl>
    <w:lvl w:ilvl="3" w:tplc="3A64A1B4" w:tentative="1">
      <w:start w:val="1"/>
      <w:numFmt w:val="decimal"/>
      <w:lvlText w:val="%4."/>
      <w:lvlJc w:val="left"/>
      <w:pPr>
        <w:ind w:left="2880" w:hanging="360"/>
      </w:pPr>
    </w:lvl>
    <w:lvl w:ilvl="4" w:tplc="0DAA7D7A" w:tentative="1">
      <w:start w:val="1"/>
      <w:numFmt w:val="lowerLetter"/>
      <w:lvlText w:val="%5."/>
      <w:lvlJc w:val="left"/>
      <w:pPr>
        <w:ind w:left="3600" w:hanging="360"/>
      </w:pPr>
    </w:lvl>
    <w:lvl w:ilvl="5" w:tplc="4E8CB828" w:tentative="1">
      <w:start w:val="1"/>
      <w:numFmt w:val="lowerRoman"/>
      <w:lvlText w:val="%6."/>
      <w:lvlJc w:val="right"/>
      <w:pPr>
        <w:ind w:left="4320" w:hanging="180"/>
      </w:pPr>
    </w:lvl>
    <w:lvl w:ilvl="6" w:tplc="6BFC1BCC" w:tentative="1">
      <w:start w:val="1"/>
      <w:numFmt w:val="decimal"/>
      <w:lvlText w:val="%7."/>
      <w:lvlJc w:val="left"/>
      <w:pPr>
        <w:ind w:left="5040" w:hanging="360"/>
      </w:pPr>
    </w:lvl>
    <w:lvl w:ilvl="7" w:tplc="E06C4E5C" w:tentative="1">
      <w:start w:val="1"/>
      <w:numFmt w:val="lowerLetter"/>
      <w:lvlText w:val="%8."/>
      <w:lvlJc w:val="left"/>
      <w:pPr>
        <w:ind w:left="5760" w:hanging="360"/>
      </w:pPr>
    </w:lvl>
    <w:lvl w:ilvl="8" w:tplc="83CEEC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40AC4CCE"/>
    <w:multiLevelType w:val="hybridMultilevel"/>
    <w:tmpl w:val="5CA6B548"/>
    <w:name w:val="WW8Num1423"/>
    <w:lvl w:ilvl="0" w:tplc="2AE87B26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B0E008A" w:tentative="1">
      <w:start w:val="1"/>
      <w:numFmt w:val="lowerLetter"/>
      <w:lvlText w:val="%2."/>
      <w:lvlJc w:val="left"/>
      <w:pPr>
        <w:ind w:left="1440" w:hanging="360"/>
      </w:pPr>
    </w:lvl>
    <w:lvl w:ilvl="2" w:tplc="19261FE6" w:tentative="1">
      <w:start w:val="1"/>
      <w:numFmt w:val="lowerRoman"/>
      <w:lvlText w:val="%3."/>
      <w:lvlJc w:val="right"/>
      <w:pPr>
        <w:ind w:left="2160" w:hanging="180"/>
      </w:pPr>
    </w:lvl>
    <w:lvl w:ilvl="3" w:tplc="366C15DE" w:tentative="1">
      <w:start w:val="1"/>
      <w:numFmt w:val="decimal"/>
      <w:lvlText w:val="%4."/>
      <w:lvlJc w:val="left"/>
      <w:pPr>
        <w:ind w:left="2880" w:hanging="360"/>
      </w:pPr>
    </w:lvl>
    <w:lvl w:ilvl="4" w:tplc="51547F5C" w:tentative="1">
      <w:start w:val="1"/>
      <w:numFmt w:val="lowerLetter"/>
      <w:lvlText w:val="%5."/>
      <w:lvlJc w:val="left"/>
      <w:pPr>
        <w:ind w:left="3600" w:hanging="360"/>
      </w:pPr>
    </w:lvl>
    <w:lvl w:ilvl="5" w:tplc="77567F16" w:tentative="1">
      <w:start w:val="1"/>
      <w:numFmt w:val="lowerRoman"/>
      <w:lvlText w:val="%6."/>
      <w:lvlJc w:val="right"/>
      <w:pPr>
        <w:ind w:left="4320" w:hanging="180"/>
      </w:pPr>
    </w:lvl>
    <w:lvl w:ilvl="6" w:tplc="1310C3A2" w:tentative="1">
      <w:start w:val="1"/>
      <w:numFmt w:val="decimal"/>
      <w:lvlText w:val="%7."/>
      <w:lvlJc w:val="left"/>
      <w:pPr>
        <w:ind w:left="5040" w:hanging="360"/>
      </w:pPr>
    </w:lvl>
    <w:lvl w:ilvl="7" w:tplc="911452F4" w:tentative="1">
      <w:start w:val="1"/>
      <w:numFmt w:val="lowerLetter"/>
      <w:lvlText w:val="%8."/>
      <w:lvlJc w:val="left"/>
      <w:pPr>
        <w:ind w:left="5760" w:hanging="360"/>
      </w:pPr>
    </w:lvl>
    <w:lvl w:ilvl="8" w:tplc="AEE036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416E617F"/>
    <w:multiLevelType w:val="hybridMultilevel"/>
    <w:tmpl w:val="EDFA0FCA"/>
    <w:name w:val="WW8Num3922222"/>
    <w:lvl w:ilvl="0" w:tplc="C2DC2B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64846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90AF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66E7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86FE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B46D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9250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3ABE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8C7B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41CE3F1B"/>
    <w:multiLevelType w:val="hybridMultilevel"/>
    <w:tmpl w:val="7B96A6D2"/>
    <w:name w:val="WW8Num81022"/>
    <w:lvl w:ilvl="0" w:tplc="99D4E5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5ACA77E0">
      <w:start w:val="1"/>
      <w:numFmt w:val="lowerLetter"/>
      <w:lvlText w:val="%2."/>
      <w:lvlJc w:val="left"/>
      <w:pPr>
        <w:ind w:left="1440" w:hanging="360"/>
      </w:pPr>
    </w:lvl>
    <w:lvl w:ilvl="2" w:tplc="6CA6A2BA" w:tentative="1">
      <w:start w:val="1"/>
      <w:numFmt w:val="lowerRoman"/>
      <w:lvlText w:val="%3."/>
      <w:lvlJc w:val="right"/>
      <w:pPr>
        <w:ind w:left="2160" w:hanging="180"/>
      </w:pPr>
    </w:lvl>
    <w:lvl w:ilvl="3" w:tplc="35125732" w:tentative="1">
      <w:start w:val="1"/>
      <w:numFmt w:val="decimal"/>
      <w:lvlText w:val="%4."/>
      <w:lvlJc w:val="left"/>
      <w:pPr>
        <w:ind w:left="2880" w:hanging="360"/>
      </w:pPr>
    </w:lvl>
    <w:lvl w:ilvl="4" w:tplc="84B48D82" w:tentative="1">
      <w:start w:val="1"/>
      <w:numFmt w:val="lowerLetter"/>
      <w:lvlText w:val="%5."/>
      <w:lvlJc w:val="left"/>
      <w:pPr>
        <w:ind w:left="3600" w:hanging="360"/>
      </w:pPr>
    </w:lvl>
    <w:lvl w:ilvl="5" w:tplc="4DAC2546" w:tentative="1">
      <w:start w:val="1"/>
      <w:numFmt w:val="lowerRoman"/>
      <w:lvlText w:val="%6."/>
      <w:lvlJc w:val="right"/>
      <w:pPr>
        <w:ind w:left="4320" w:hanging="180"/>
      </w:pPr>
    </w:lvl>
    <w:lvl w:ilvl="6" w:tplc="43E0792C" w:tentative="1">
      <w:start w:val="1"/>
      <w:numFmt w:val="decimal"/>
      <w:lvlText w:val="%7."/>
      <w:lvlJc w:val="left"/>
      <w:pPr>
        <w:ind w:left="5040" w:hanging="360"/>
      </w:pPr>
    </w:lvl>
    <w:lvl w:ilvl="7" w:tplc="23502CCA" w:tentative="1">
      <w:start w:val="1"/>
      <w:numFmt w:val="lowerLetter"/>
      <w:lvlText w:val="%8."/>
      <w:lvlJc w:val="left"/>
      <w:pPr>
        <w:ind w:left="5760" w:hanging="360"/>
      </w:pPr>
    </w:lvl>
    <w:lvl w:ilvl="8" w:tplc="D010A5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3B940C4"/>
    <w:multiLevelType w:val="hybridMultilevel"/>
    <w:tmpl w:val="C4BE2E20"/>
    <w:name w:val="WW8Num2022"/>
    <w:lvl w:ilvl="0" w:tplc="D60407C0">
      <w:start w:val="1"/>
      <w:numFmt w:val="decimal"/>
      <w:lvlText w:val="%1)"/>
      <w:lvlJc w:val="left"/>
      <w:pPr>
        <w:tabs>
          <w:tab w:val="num" w:pos="0"/>
        </w:tabs>
        <w:ind w:left="851" w:hanging="360"/>
      </w:pPr>
    </w:lvl>
    <w:lvl w:ilvl="1" w:tplc="C394AA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4A04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EC55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24C0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2687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C67E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3273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E66D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445C3BA8"/>
    <w:multiLevelType w:val="hybridMultilevel"/>
    <w:tmpl w:val="DCAC4F28"/>
    <w:name w:val="WW8Num543"/>
    <w:lvl w:ilvl="0" w:tplc="49BACBA4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  <w:u w:val="none"/>
      </w:rPr>
    </w:lvl>
    <w:lvl w:ilvl="1" w:tplc="D5A0DB80" w:tentative="1">
      <w:start w:val="1"/>
      <w:numFmt w:val="lowerLetter"/>
      <w:lvlText w:val="%2."/>
      <w:lvlJc w:val="left"/>
      <w:pPr>
        <w:ind w:left="1440" w:hanging="360"/>
      </w:pPr>
    </w:lvl>
    <w:lvl w:ilvl="2" w:tplc="5C406716" w:tentative="1">
      <w:start w:val="1"/>
      <w:numFmt w:val="lowerRoman"/>
      <w:lvlText w:val="%3."/>
      <w:lvlJc w:val="right"/>
      <w:pPr>
        <w:ind w:left="2160" w:hanging="180"/>
      </w:pPr>
    </w:lvl>
    <w:lvl w:ilvl="3" w:tplc="56BAB454" w:tentative="1">
      <w:start w:val="1"/>
      <w:numFmt w:val="decimal"/>
      <w:lvlText w:val="%4."/>
      <w:lvlJc w:val="left"/>
      <w:pPr>
        <w:ind w:left="2880" w:hanging="360"/>
      </w:pPr>
    </w:lvl>
    <w:lvl w:ilvl="4" w:tplc="7430CB1C" w:tentative="1">
      <w:start w:val="1"/>
      <w:numFmt w:val="lowerLetter"/>
      <w:lvlText w:val="%5."/>
      <w:lvlJc w:val="left"/>
      <w:pPr>
        <w:ind w:left="3600" w:hanging="360"/>
      </w:pPr>
    </w:lvl>
    <w:lvl w:ilvl="5" w:tplc="9488B9F2" w:tentative="1">
      <w:start w:val="1"/>
      <w:numFmt w:val="lowerRoman"/>
      <w:lvlText w:val="%6."/>
      <w:lvlJc w:val="right"/>
      <w:pPr>
        <w:ind w:left="4320" w:hanging="180"/>
      </w:pPr>
    </w:lvl>
    <w:lvl w:ilvl="6" w:tplc="2760DCD2" w:tentative="1">
      <w:start w:val="1"/>
      <w:numFmt w:val="decimal"/>
      <w:lvlText w:val="%7."/>
      <w:lvlJc w:val="left"/>
      <w:pPr>
        <w:ind w:left="5040" w:hanging="360"/>
      </w:pPr>
    </w:lvl>
    <w:lvl w:ilvl="7" w:tplc="F9E6ACAE" w:tentative="1">
      <w:start w:val="1"/>
      <w:numFmt w:val="lowerLetter"/>
      <w:lvlText w:val="%8."/>
      <w:lvlJc w:val="left"/>
      <w:pPr>
        <w:ind w:left="5760" w:hanging="360"/>
      </w:pPr>
    </w:lvl>
    <w:lvl w:ilvl="8" w:tplc="05D059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47152F92"/>
    <w:multiLevelType w:val="hybridMultilevel"/>
    <w:tmpl w:val="F5D0F068"/>
    <w:lvl w:ilvl="0" w:tplc="A0EA9C82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AB741190" w:tentative="1">
      <w:start w:val="1"/>
      <w:numFmt w:val="lowerLetter"/>
      <w:lvlText w:val="%2."/>
      <w:lvlJc w:val="left"/>
      <w:pPr>
        <w:ind w:left="1404" w:hanging="360"/>
      </w:pPr>
    </w:lvl>
    <w:lvl w:ilvl="2" w:tplc="312CB486" w:tentative="1">
      <w:start w:val="1"/>
      <w:numFmt w:val="lowerRoman"/>
      <w:lvlText w:val="%3."/>
      <w:lvlJc w:val="right"/>
      <w:pPr>
        <w:ind w:left="2124" w:hanging="180"/>
      </w:pPr>
    </w:lvl>
    <w:lvl w:ilvl="3" w:tplc="2BFE2EAA" w:tentative="1">
      <w:start w:val="1"/>
      <w:numFmt w:val="decimal"/>
      <w:lvlText w:val="%4."/>
      <w:lvlJc w:val="left"/>
      <w:pPr>
        <w:ind w:left="2844" w:hanging="360"/>
      </w:pPr>
    </w:lvl>
    <w:lvl w:ilvl="4" w:tplc="B7582B50" w:tentative="1">
      <w:start w:val="1"/>
      <w:numFmt w:val="lowerLetter"/>
      <w:lvlText w:val="%5."/>
      <w:lvlJc w:val="left"/>
      <w:pPr>
        <w:ind w:left="3564" w:hanging="360"/>
      </w:pPr>
    </w:lvl>
    <w:lvl w:ilvl="5" w:tplc="E07810DA" w:tentative="1">
      <w:start w:val="1"/>
      <w:numFmt w:val="lowerRoman"/>
      <w:lvlText w:val="%6."/>
      <w:lvlJc w:val="right"/>
      <w:pPr>
        <w:ind w:left="4284" w:hanging="180"/>
      </w:pPr>
    </w:lvl>
    <w:lvl w:ilvl="6" w:tplc="DDC8EFA0" w:tentative="1">
      <w:start w:val="1"/>
      <w:numFmt w:val="decimal"/>
      <w:lvlText w:val="%7."/>
      <w:lvlJc w:val="left"/>
      <w:pPr>
        <w:ind w:left="5004" w:hanging="360"/>
      </w:pPr>
    </w:lvl>
    <w:lvl w:ilvl="7" w:tplc="9112D6E8" w:tentative="1">
      <w:start w:val="1"/>
      <w:numFmt w:val="lowerLetter"/>
      <w:lvlText w:val="%8."/>
      <w:lvlJc w:val="left"/>
      <w:pPr>
        <w:ind w:left="5724" w:hanging="360"/>
      </w:pPr>
    </w:lvl>
    <w:lvl w:ilvl="8" w:tplc="2974D1F6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46">
    <w:nsid w:val="47374629"/>
    <w:multiLevelType w:val="hybridMultilevel"/>
    <w:tmpl w:val="E58A61D0"/>
    <w:name w:val="WW8Num262222222"/>
    <w:lvl w:ilvl="0" w:tplc="FF82D700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99E2F43E" w:tentative="1">
      <w:start w:val="1"/>
      <w:numFmt w:val="lowerLetter"/>
      <w:lvlText w:val="%2."/>
      <w:lvlJc w:val="left"/>
      <w:pPr>
        <w:ind w:left="1440" w:hanging="360"/>
      </w:pPr>
    </w:lvl>
    <w:lvl w:ilvl="2" w:tplc="75629594" w:tentative="1">
      <w:start w:val="1"/>
      <w:numFmt w:val="lowerRoman"/>
      <w:lvlText w:val="%3."/>
      <w:lvlJc w:val="right"/>
      <w:pPr>
        <w:ind w:left="2160" w:hanging="180"/>
      </w:pPr>
    </w:lvl>
    <w:lvl w:ilvl="3" w:tplc="FD542368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8E1A0D7E" w:tentative="1">
      <w:start w:val="1"/>
      <w:numFmt w:val="lowerLetter"/>
      <w:lvlText w:val="%5."/>
      <w:lvlJc w:val="left"/>
      <w:pPr>
        <w:ind w:left="3600" w:hanging="360"/>
      </w:pPr>
    </w:lvl>
    <w:lvl w:ilvl="5" w:tplc="0B9483BA" w:tentative="1">
      <w:start w:val="1"/>
      <w:numFmt w:val="lowerRoman"/>
      <w:lvlText w:val="%6."/>
      <w:lvlJc w:val="right"/>
      <w:pPr>
        <w:ind w:left="4320" w:hanging="180"/>
      </w:pPr>
    </w:lvl>
    <w:lvl w:ilvl="6" w:tplc="0C2C2E2C" w:tentative="1">
      <w:start w:val="1"/>
      <w:numFmt w:val="decimal"/>
      <w:lvlText w:val="%7."/>
      <w:lvlJc w:val="left"/>
      <w:pPr>
        <w:ind w:left="5040" w:hanging="360"/>
      </w:pPr>
    </w:lvl>
    <w:lvl w:ilvl="7" w:tplc="93BE8498" w:tentative="1">
      <w:start w:val="1"/>
      <w:numFmt w:val="lowerLetter"/>
      <w:lvlText w:val="%8."/>
      <w:lvlJc w:val="left"/>
      <w:pPr>
        <w:ind w:left="5760" w:hanging="360"/>
      </w:pPr>
    </w:lvl>
    <w:lvl w:ilvl="8" w:tplc="4FEC6F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479A29D4"/>
    <w:multiLevelType w:val="multilevel"/>
    <w:tmpl w:val="BBBE1A20"/>
    <w:name w:val="WW8Num3222"/>
    <w:lvl w:ilvl="0">
      <w:start w:val="7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  <w:b w:val="0"/>
        <w:i w:val="0"/>
      </w:rPr>
    </w:lvl>
    <w:lvl w:ilvl="3">
      <w:start w:val="1"/>
      <w:numFmt w:val="lowerLetter"/>
      <w:suff w:val="nothing"/>
      <w:lvlText w:val="%4.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48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49">
    <w:nsid w:val="4A6126B2"/>
    <w:multiLevelType w:val="multilevel"/>
    <w:tmpl w:val="9836F65A"/>
    <w:name w:val="WW8Num15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0">
    <w:nsid w:val="4BF663EA"/>
    <w:multiLevelType w:val="multilevel"/>
    <w:tmpl w:val="151AFB98"/>
    <w:name w:val="WW8Num81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1">
    <w:nsid w:val="4D5879E3"/>
    <w:multiLevelType w:val="hybridMultilevel"/>
    <w:tmpl w:val="E3BADE1A"/>
    <w:name w:val="WW8Num14222"/>
    <w:lvl w:ilvl="0" w:tplc="409C23BC">
      <w:start w:val="1"/>
      <w:numFmt w:val="decimal"/>
      <w:lvlText w:val="%1)"/>
      <w:lvlJc w:val="left"/>
      <w:pPr>
        <w:tabs>
          <w:tab w:val="num" w:pos="2705"/>
        </w:tabs>
        <w:ind w:left="2705" w:hanging="360"/>
      </w:pPr>
      <w:rPr>
        <w:rFonts w:ascii="Arial" w:eastAsia="Times New Roman" w:hAnsi="Arial" w:cs="Arial" w:hint="default"/>
        <w:i w:val="0"/>
      </w:rPr>
    </w:lvl>
    <w:lvl w:ilvl="1" w:tplc="24D0C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9EA5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D48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DA30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9ACF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68CE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5288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00E1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4D5F029B"/>
    <w:multiLevelType w:val="hybridMultilevel"/>
    <w:tmpl w:val="24ECFDEC"/>
    <w:name w:val="Outline42"/>
    <w:lvl w:ilvl="0" w:tplc="CD048E6C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4A0E924C" w:tentative="1">
      <w:start w:val="1"/>
      <w:numFmt w:val="lowerLetter"/>
      <w:lvlText w:val="%2."/>
      <w:lvlJc w:val="left"/>
      <w:pPr>
        <w:ind w:left="1440" w:hanging="360"/>
      </w:pPr>
    </w:lvl>
    <w:lvl w:ilvl="2" w:tplc="EAA0B07A" w:tentative="1">
      <w:start w:val="1"/>
      <w:numFmt w:val="lowerRoman"/>
      <w:lvlText w:val="%3."/>
      <w:lvlJc w:val="right"/>
      <w:pPr>
        <w:ind w:left="2160" w:hanging="180"/>
      </w:pPr>
    </w:lvl>
    <w:lvl w:ilvl="3" w:tplc="D13EF826" w:tentative="1">
      <w:start w:val="1"/>
      <w:numFmt w:val="decimal"/>
      <w:lvlText w:val="%4."/>
      <w:lvlJc w:val="left"/>
      <w:pPr>
        <w:ind w:left="2880" w:hanging="360"/>
      </w:pPr>
    </w:lvl>
    <w:lvl w:ilvl="4" w:tplc="69EACA7A" w:tentative="1">
      <w:start w:val="1"/>
      <w:numFmt w:val="lowerLetter"/>
      <w:lvlText w:val="%5."/>
      <w:lvlJc w:val="left"/>
      <w:pPr>
        <w:ind w:left="3600" w:hanging="360"/>
      </w:pPr>
    </w:lvl>
    <w:lvl w:ilvl="5" w:tplc="3D3C8188" w:tentative="1">
      <w:start w:val="1"/>
      <w:numFmt w:val="lowerRoman"/>
      <w:lvlText w:val="%6."/>
      <w:lvlJc w:val="right"/>
      <w:pPr>
        <w:ind w:left="4320" w:hanging="180"/>
      </w:pPr>
    </w:lvl>
    <w:lvl w:ilvl="6" w:tplc="B4E65C3E" w:tentative="1">
      <w:start w:val="1"/>
      <w:numFmt w:val="decimal"/>
      <w:lvlText w:val="%7."/>
      <w:lvlJc w:val="left"/>
      <w:pPr>
        <w:ind w:left="5040" w:hanging="360"/>
      </w:pPr>
    </w:lvl>
    <w:lvl w:ilvl="7" w:tplc="322C2F66" w:tentative="1">
      <w:start w:val="1"/>
      <w:numFmt w:val="lowerLetter"/>
      <w:lvlText w:val="%8."/>
      <w:lvlJc w:val="left"/>
      <w:pPr>
        <w:ind w:left="5760" w:hanging="360"/>
      </w:pPr>
    </w:lvl>
    <w:lvl w:ilvl="8" w:tplc="D9BEF3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D9B7033"/>
    <w:multiLevelType w:val="hybridMultilevel"/>
    <w:tmpl w:val="F9442AE4"/>
    <w:name w:val="WW8Num154"/>
    <w:lvl w:ilvl="0" w:tplc="BA6EAF66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138AB8A" w:tentative="1">
      <w:start w:val="1"/>
      <w:numFmt w:val="lowerLetter"/>
      <w:lvlText w:val="%2."/>
      <w:lvlJc w:val="left"/>
      <w:pPr>
        <w:ind w:left="1440" w:hanging="360"/>
      </w:pPr>
    </w:lvl>
    <w:lvl w:ilvl="2" w:tplc="6E82CD80" w:tentative="1">
      <w:start w:val="1"/>
      <w:numFmt w:val="lowerRoman"/>
      <w:lvlText w:val="%3."/>
      <w:lvlJc w:val="right"/>
      <w:pPr>
        <w:ind w:left="2160" w:hanging="180"/>
      </w:pPr>
    </w:lvl>
    <w:lvl w:ilvl="3" w:tplc="4FB648BE" w:tentative="1">
      <w:start w:val="1"/>
      <w:numFmt w:val="decimal"/>
      <w:lvlText w:val="%4."/>
      <w:lvlJc w:val="left"/>
      <w:pPr>
        <w:ind w:left="2880" w:hanging="360"/>
      </w:pPr>
    </w:lvl>
    <w:lvl w:ilvl="4" w:tplc="3904C488" w:tentative="1">
      <w:start w:val="1"/>
      <w:numFmt w:val="lowerLetter"/>
      <w:lvlText w:val="%5."/>
      <w:lvlJc w:val="left"/>
      <w:pPr>
        <w:ind w:left="3600" w:hanging="360"/>
      </w:pPr>
    </w:lvl>
    <w:lvl w:ilvl="5" w:tplc="3154F194" w:tentative="1">
      <w:start w:val="1"/>
      <w:numFmt w:val="lowerRoman"/>
      <w:lvlText w:val="%6."/>
      <w:lvlJc w:val="right"/>
      <w:pPr>
        <w:ind w:left="4320" w:hanging="180"/>
      </w:pPr>
    </w:lvl>
    <w:lvl w:ilvl="6" w:tplc="595CA39C" w:tentative="1">
      <w:start w:val="1"/>
      <w:numFmt w:val="decimal"/>
      <w:lvlText w:val="%7."/>
      <w:lvlJc w:val="left"/>
      <w:pPr>
        <w:ind w:left="5040" w:hanging="360"/>
      </w:pPr>
    </w:lvl>
    <w:lvl w:ilvl="7" w:tplc="1C208216" w:tentative="1">
      <w:start w:val="1"/>
      <w:numFmt w:val="lowerLetter"/>
      <w:lvlText w:val="%8."/>
      <w:lvlJc w:val="left"/>
      <w:pPr>
        <w:ind w:left="5760" w:hanging="360"/>
      </w:pPr>
    </w:lvl>
    <w:lvl w:ilvl="8" w:tplc="FC0018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4E0C73BA"/>
    <w:multiLevelType w:val="hybridMultilevel"/>
    <w:tmpl w:val="DB98F94E"/>
    <w:name w:val="WW8Num25423"/>
    <w:lvl w:ilvl="0" w:tplc="C27EDEC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B3821B20">
      <w:start w:val="1"/>
      <w:numFmt w:val="lowerLetter"/>
      <w:lvlText w:val="%2."/>
      <w:lvlJc w:val="left"/>
      <w:pPr>
        <w:ind w:left="1800" w:hanging="360"/>
      </w:pPr>
    </w:lvl>
    <w:lvl w:ilvl="2" w:tplc="1BA84494" w:tentative="1">
      <w:start w:val="1"/>
      <w:numFmt w:val="lowerRoman"/>
      <w:lvlText w:val="%3."/>
      <w:lvlJc w:val="right"/>
      <w:pPr>
        <w:ind w:left="2520" w:hanging="180"/>
      </w:pPr>
    </w:lvl>
    <w:lvl w:ilvl="3" w:tplc="688E7D22" w:tentative="1">
      <w:start w:val="1"/>
      <w:numFmt w:val="decimal"/>
      <w:lvlText w:val="%4."/>
      <w:lvlJc w:val="left"/>
      <w:pPr>
        <w:ind w:left="3240" w:hanging="360"/>
      </w:pPr>
    </w:lvl>
    <w:lvl w:ilvl="4" w:tplc="FD542130" w:tentative="1">
      <w:start w:val="1"/>
      <w:numFmt w:val="lowerLetter"/>
      <w:lvlText w:val="%5."/>
      <w:lvlJc w:val="left"/>
      <w:pPr>
        <w:ind w:left="3960" w:hanging="360"/>
      </w:pPr>
    </w:lvl>
    <w:lvl w:ilvl="5" w:tplc="78EEE5DE" w:tentative="1">
      <w:start w:val="1"/>
      <w:numFmt w:val="lowerRoman"/>
      <w:lvlText w:val="%6."/>
      <w:lvlJc w:val="right"/>
      <w:pPr>
        <w:ind w:left="4680" w:hanging="180"/>
      </w:pPr>
    </w:lvl>
    <w:lvl w:ilvl="6" w:tplc="0FF4667C" w:tentative="1">
      <w:start w:val="1"/>
      <w:numFmt w:val="decimal"/>
      <w:lvlText w:val="%7."/>
      <w:lvlJc w:val="left"/>
      <w:pPr>
        <w:ind w:left="5400" w:hanging="360"/>
      </w:pPr>
    </w:lvl>
    <w:lvl w:ilvl="7" w:tplc="11F8CB4A" w:tentative="1">
      <w:start w:val="1"/>
      <w:numFmt w:val="lowerLetter"/>
      <w:lvlText w:val="%8."/>
      <w:lvlJc w:val="left"/>
      <w:pPr>
        <w:ind w:left="6120" w:hanging="360"/>
      </w:pPr>
    </w:lvl>
    <w:lvl w:ilvl="8" w:tplc="531A801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>
    <w:nsid w:val="4F065CF7"/>
    <w:multiLevelType w:val="multilevel"/>
    <w:tmpl w:val="71AAFDD0"/>
    <w:name w:val="WW8Num152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6">
    <w:nsid w:val="50673965"/>
    <w:multiLevelType w:val="multilevel"/>
    <w:tmpl w:val="3E32519E"/>
    <w:name w:val="WW8Num95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7">
    <w:nsid w:val="50A21672"/>
    <w:multiLevelType w:val="multilevel"/>
    <w:tmpl w:val="0F28B9FC"/>
    <w:name w:val="WW8Num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8">
    <w:nsid w:val="50BF7BAF"/>
    <w:multiLevelType w:val="multilevel"/>
    <w:tmpl w:val="2FC4C3CA"/>
    <w:name w:val="WW8Num1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9">
    <w:nsid w:val="50FB7496"/>
    <w:multiLevelType w:val="multilevel"/>
    <w:tmpl w:val="D22A1828"/>
    <w:name w:val="WW8Num1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0">
    <w:nsid w:val="511D0A6C"/>
    <w:multiLevelType w:val="hybridMultilevel"/>
    <w:tmpl w:val="AD3A1E5E"/>
    <w:name w:val="WW8Num8102"/>
    <w:lvl w:ilvl="0" w:tplc="EC808F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8332B9C8">
      <w:start w:val="1"/>
      <w:numFmt w:val="lowerLetter"/>
      <w:lvlText w:val="%2."/>
      <w:lvlJc w:val="left"/>
      <w:pPr>
        <w:ind w:left="1440" w:hanging="360"/>
      </w:pPr>
    </w:lvl>
    <w:lvl w:ilvl="2" w:tplc="D4DEDFAE" w:tentative="1">
      <w:start w:val="1"/>
      <w:numFmt w:val="lowerRoman"/>
      <w:lvlText w:val="%3."/>
      <w:lvlJc w:val="right"/>
      <w:pPr>
        <w:ind w:left="2160" w:hanging="180"/>
      </w:pPr>
    </w:lvl>
    <w:lvl w:ilvl="3" w:tplc="D06C491C" w:tentative="1">
      <w:start w:val="1"/>
      <w:numFmt w:val="decimal"/>
      <w:lvlText w:val="%4."/>
      <w:lvlJc w:val="left"/>
      <w:pPr>
        <w:ind w:left="2880" w:hanging="360"/>
      </w:pPr>
    </w:lvl>
    <w:lvl w:ilvl="4" w:tplc="4554F36A" w:tentative="1">
      <w:start w:val="1"/>
      <w:numFmt w:val="lowerLetter"/>
      <w:lvlText w:val="%5."/>
      <w:lvlJc w:val="left"/>
      <w:pPr>
        <w:ind w:left="3600" w:hanging="360"/>
      </w:pPr>
    </w:lvl>
    <w:lvl w:ilvl="5" w:tplc="D6D684B6" w:tentative="1">
      <w:start w:val="1"/>
      <w:numFmt w:val="lowerRoman"/>
      <w:lvlText w:val="%6."/>
      <w:lvlJc w:val="right"/>
      <w:pPr>
        <w:ind w:left="4320" w:hanging="180"/>
      </w:pPr>
    </w:lvl>
    <w:lvl w:ilvl="6" w:tplc="CDC213BC" w:tentative="1">
      <w:start w:val="1"/>
      <w:numFmt w:val="decimal"/>
      <w:lvlText w:val="%7."/>
      <w:lvlJc w:val="left"/>
      <w:pPr>
        <w:ind w:left="5040" w:hanging="360"/>
      </w:pPr>
    </w:lvl>
    <w:lvl w:ilvl="7" w:tplc="9030E3EC" w:tentative="1">
      <w:start w:val="1"/>
      <w:numFmt w:val="lowerLetter"/>
      <w:lvlText w:val="%8."/>
      <w:lvlJc w:val="left"/>
      <w:pPr>
        <w:ind w:left="5760" w:hanging="360"/>
      </w:pPr>
    </w:lvl>
    <w:lvl w:ilvl="8" w:tplc="872C3D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518106DC"/>
    <w:multiLevelType w:val="hybridMultilevel"/>
    <w:tmpl w:val="92E4CA1A"/>
    <w:name w:val="WW8Num4522"/>
    <w:lvl w:ilvl="0" w:tplc="3DB489D6">
      <w:start w:val="1"/>
      <w:numFmt w:val="decimal"/>
      <w:lvlText w:val="1.4.5.%1."/>
      <w:lvlJc w:val="left"/>
      <w:pPr>
        <w:tabs>
          <w:tab w:val="num" w:pos="1134"/>
        </w:tabs>
        <w:ind w:left="1134" w:hanging="1124"/>
      </w:pPr>
      <w:rPr>
        <w:rFonts w:hint="default"/>
      </w:rPr>
    </w:lvl>
    <w:lvl w:ilvl="1" w:tplc="5CAC89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48D4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58C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560A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0CFA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86F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6A14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AEB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>
    <w:nsid w:val="51B7101C"/>
    <w:multiLevelType w:val="hybridMultilevel"/>
    <w:tmpl w:val="BBE61F30"/>
    <w:name w:val="WW8Num262"/>
    <w:lvl w:ilvl="0" w:tplc="9478506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EC58A5FE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983A812C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E42E671E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4CB40F06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D80A81EE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1F544828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950EDEB0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9B14C744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63">
    <w:nsid w:val="526231FB"/>
    <w:multiLevelType w:val="hybridMultilevel"/>
    <w:tmpl w:val="3FB6B6D8"/>
    <w:name w:val="WW8Num810222"/>
    <w:lvl w:ilvl="0" w:tplc="944004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3106FEA8" w:tentative="1">
      <w:start w:val="1"/>
      <w:numFmt w:val="lowerLetter"/>
      <w:lvlText w:val="%2."/>
      <w:lvlJc w:val="left"/>
      <w:pPr>
        <w:ind w:left="1440" w:hanging="360"/>
      </w:pPr>
    </w:lvl>
    <w:lvl w:ilvl="2" w:tplc="3A8451F4" w:tentative="1">
      <w:start w:val="1"/>
      <w:numFmt w:val="lowerRoman"/>
      <w:lvlText w:val="%3."/>
      <w:lvlJc w:val="right"/>
      <w:pPr>
        <w:ind w:left="2160" w:hanging="180"/>
      </w:pPr>
    </w:lvl>
    <w:lvl w:ilvl="3" w:tplc="86E23320" w:tentative="1">
      <w:start w:val="1"/>
      <w:numFmt w:val="decimal"/>
      <w:lvlText w:val="%4."/>
      <w:lvlJc w:val="left"/>
      <w:pPr>
        <w:ind w:left="2880" w:hanging="360"/>
      </w:pPr>
    </w:lvl>
    <w:lvl w:ilvl="4" w:tplc="E15C22C2" w:tentative="1">
      <w:start w:val="1"/>
      <w:numFmt w:val="lowerLetter"/>
      <w:lvlText w:val="%5."/>
      <w:lvlJc w:val="left"/>
      <w:pPr>
        <w:ind w:left="3600" w:hanging="360"/>
      </w:pPr>
    </w:lvl>
    <w:lvl w:ilvl="5" w:tplc="DDBCF106" w:tentative="1">
      <w:start w:val="1"/>
      <w:numFmt w:val="lowerRoman"/>
      <w:lvlText w:val="%6."/>
      <w:lvlJc w:val="right"/>
      <w:pPr>
        <w:ind w:left="4320" w:hanging="180"/>
      </w:pPr>
    </w:lvl>
    <w:lvl w:ilvl="6" w:tplc="0DC80702" w:tentative="1">
      <w:start w:val="1"/>
      <w:numFmt w:val="decimal"/>
      <w:lvlText w:val="%7."/>
      <w:lvlJc w:val="left"/>
      <w:pPr>
        <w:ind w:left="5040" w:hanging="360"/>
      </w:pPr>
    </w:lvl>
    <w:lvl w:ilvl="7" w:tplc="4404C98E" w:tentative="1">
      <w:start w:val="1"/>
      <w:numFmt w:val="lowerLetter"/>
      <w:lvlText w:val="%8."/>
      <w:lvlJc w:val="left"/>
      <w:pPr>
        <w:ind w:left="5760" w:hanging="360"/>
      </w:pPr>
    </w:lvl>
    <w:lvl w:ilvl="8" w:tplc="020243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53786F45"/>
    <w:multiLevelType w:val="multilevel"/>
    <w:tmpl w:val="9B2E9E84"/>
    <w:name w:val="WW8Num48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165">
    <w:nsid w:val="53E24F86"/>
    <w:multiLevelType w:val="hybridMultilevel"/>
    <w:tmpl w:val="4CDAD5F0"/>
    <w:name w:val="WW8Num26222"/>
    <w:lvl w:ilvl="0" w:tplc="0EE24FCE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EF5E7658">
      <w:start w:val="1"/>
      <w:numFmt w:val="lowerLetter"/>
      <w:lvlText w:val="%2)"/>
      <w:lvlJc w:val="left"/>
      <w:pPr>
        <w:ind w:left="1440" w:hanging="360"/>
      </w:pPr>
    </w:lvl>
    <w:lvl w:ilvl="2" w:tplc="A832230A" w:tentative="1">
      <w:start w:val="1"/>
      <w:numFmt w:val="lowerRoman"/>
      <w:lvlText w:val="%3."/>
      <w:lvlJc w:val="right"/>
      <w:pPr>
        <w:ind w:left="2160" w:hanging="180"/>
      </w:pPr>
    </w:lvl>
    <w:lvl w:ilvl="3" w:tplc="8EDC373A" w:tentative="1">
      <w:start w:val="1"/>
      <w:numFmt w:val="decimal"/>
      <w:lvlText w:val="%4."/>
      <w:lvlJc w:val="left"/>
      <w:pPr>
        <w:ind w:left="2880" w:hanging="360"/>
      </w:pPr>
    </w:lvl>
    <w:lvl w:ilvl="4" w:tplc="38603F5A" w:tentative="1">
      <w:start w:val="1"/>
      <w:numFmt w:val="lowerLetter"/>
      <w:lvlText w:val="%5."/>
      <w:lvlJc w:val="left"/>
      <w:pPr>
        <w:ind w:left="3600" w:hanging="360"/>
      </w:pPr>
    </w:lvl>
    <w:lvl w:ilvl="5" w:tplc="F330F790" w:tentative="1">
      <w:start w:val="1"/>
      <w:numFmt w:val="lowerRoman"/>
      <w:lvlText w:val="%6."/>
      <w:lvlJc w:val="right"/>
      <w:pPr>
        <w:ind w:left="4320" w:hanging="180"/>
      </w:pPr>
    </w:lvl>
    <w:lvl w:ilvl="6" w:tplc="DF542300" w:tentative="1">
      <w:start w:val="1"/>
      <w:numFmt w:val="decimal"/>
      <w:lvlText w:val="%7."/>
      <w:lvlJc w:val="left"/>
      <w:pPr>
        <w:ind w:left="5040" w:hanging="360"/>
      </w:pPr>
    </w:lvl>
    <w:lvl w:ilvl="7" w:tplc="27321970" w:tentative="1">
      <w:start w:val="1"/>
      <w:numFmt w:val="lowerLetter"/>
      <w:lvlText w:val="%8."/>
      <w:lvlJc w:val="left"/>
      <w:pPr>
        <w:ind w:left="5760" w:hanging="360"/>
      </w:pPr>
    </w:lvl>
    <w:lvl w:ilvl="8" w:tplc="2B0A77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547F4BD5"/>
    <w:multiLevelType w:val="multilevel"/>
    <w:tmpl w:val="3586E17A"/>
    <w:name w:val="WW8Num1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7">
    <w:nsid w:val="54F91804"/>
    <w:multiLevelType w:val="hybridMultilevel"/>
    <w:tmpl w:val="A7A63DCE"/>
    <w:name w:val="WW8Num62"/>
    <w:lvl w:ilvl="0" w:tplc="13A4D3E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D34A488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702A6E2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A58F18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A9FCC19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1587C5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DCAAA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6D72155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AA5E7F9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8">
    <w:nsid w:val="55084A65"/>
    <w:multiLevelType w:val="hybridMultilevel"/>
    <w:tmpl w:val="6F20ACF2"/>
    <w:name w:val="WW8Num542"/>
    <w:lvl w:ilvl="0" w:tplc="84123568">
      <w:start w:val="1"/>
      <w:numFmt w:val="ordinal"/>
      <w:lvlText w:val="%1"/>
      <w:lvlJc w:val="left"/>
      <w:pPr>
        <w:ind w:left="1068" w:hanging="360"/>
      </w:pPr>
      <w:rPr>
        <w:rFonts w:ascii="Arial" w:hAnsi="Arial" w:cs="Arial" w:hint="default"/>
        <w:b w:val="0"/>
        <w:i w:val="0"/>
        <w:sz w:val="24"/>
        <w:szCs w:val="24"/>
        <w:u w:val="none"/>
      </w:rPr>
    </w:lvl>
    <w:lvl w:ilvl="1" w:tplc="5DC23A9A" w:tentative="1">
      <w:start w:val="1"/>
      <w:numFmt w:val="lowerLetter"/>
      <w:lvlText w:val="%2."/>
      <w:lvlJc w:val="left"/>
      <w:pPr>
        <w:ind w:left="1440" w:hanging="360"/>
      </w:pPr>
    </w:lvl>
    <w:lvl w:ilvl="2" w:tplc="73F04A84" w:tentative="1">
      <w:start w:val="1"/>
      <w:numFmt w:val="lowerRoman"/>
      <w:lvlText w:val="%3."/>
      <w:lvlJc w:val="right"/>
      <w:pPr>
        <w:ind w:left="2160" w:hanging="180"/>
      </w:pPr>
    </w:lvl>
    <w:lvl w:ilvl="3" w:tplc="02EC4F3A" w:tentative="1">
      <w:start w:val="1"/>
      <w:numFmt w:val="decimal"/>
      <w:lvlText w:val="%4."/>
      <w:lvlJc w:val="left"/>
      <w:pPr>
        <w:ind w:left="2880" w:hanging="360"/>
      </w:pPr>
    </w:lvl>
    <w:lvl w:ilvl="4" w:tplc="EDBE2874" w:tentative="1">
      <w:start w:val="1"/>
      <w:numFmt w:val="lowerLetter"/>
      <w:lvlText w:val="%5."/>
      <w:lvlJc w:val="left"/>
      <w:pPr>
        <w:ind w:left="3600" w:hanging="360"/>
      </w:pPr>
    </w:lvl>
    <w:lvl w:ilvl="5" w:tplc="64D01E12" w:tentative="1">
      <w:start w:val="1"/>
      <w:numFmt w:val="lowerRoman"/>
      <w:lvlText w:val="%6."/>
      <w:lvlJc w:val="right"/>
      <w:pPr>
        <w:ind w:left="4320" w:hanging="180"/>
      </w:pPr>
    </w:lvl>
    <w:lvl w:ilvl="6" w:tplc="04988A14" w:tentative="1">
      <w:start w:val="1"/>
      <w:numFmt w:val="decimal"/>
      <w:lvlText w:val="%7."/>
      <w:lvlJc w:val="left"/>
      <w:pPr>
        <w:ind w:left="5040" w:hanging="360"/>
      </w:pPr>
    </w:lvl>
    <w:lvl w:ilvl="7" w:tplc="84089AAE" w:tentative="1">
      <w:start w:val="1"/>
      <w:numFmt w:val="lowerLetter"/>
      <w:lvlText w:val="%8."/>
      <w:lvlJc w:val="left"/>
      <w:pPr>
        <w:ind w:left="5760" w:hanging="360"/>
      </w:pPr>
    </w:lvl>
    <w:lvl w:ilvl="8" w:tplc="78B29F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5675056E"/>
    <w:multiLevelType w:val="hybridMultilevel"/>
    <w:tmpl w:val="D0F85992"/>
    <w:lvl w:ilvl="0" w:tplc="86CCD32A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  <w:i w:val="0"/>
      </w:rPr>
    </w:lvl>
    <w:lvl w:ilvl="1" w:tplc="75B63ED8" w:tentative="1">
      <w:start w:val="1"/>
      <w:numFmt w:val="lowerLetter"/>
      <w:lvlText w:val="%2."/>
      <w:lvlJc w:val="left"/>
      <w:pPr>
        <w:ind w:left="1440" w:hanging="360"/>
      </w:pPr>
    </w:lvl>
    <w:lvl w:ilvl="2" w:tplc="6BA64634" w:tentative="1">
      <w:start w:val="1"/>
      <w:numFmt w:val="lowerRoman"/>
      <w:lvlText w:val="%3."/>
      <w:lvlJc w:val="right"/>
      <w:pPr>
        <w:ind w:left="2160" w:hanging="180"/>
      </w:pPr>
    </w:lvl>
    <w:lvl w:ilvl="3" w:tplc="C86C923E" w:tentative="1">
      <w:start w:val="1"/>
      <w:numFmt w:val="decimal"/>
      <w:lvlText w:val="%4."/>
      <w:lvlJc w:val="left"/>
      <w:pPr>
        <w:ind w:left="2880" w:hanging="360"/>
      </w:pPr>
    </w:lvl>
    <w:lvl w:ilvl="4" w:tplc="BCD82B6E" w:tentative="1">
      <w:start w:val="1"/>
      <w:numFmt w:val="lowerLetter"/>
      <w:lvlText w:val="%5."/>
      <w:lvlJc w:val="left"/>
      <w:pPr>
        <w:ind w:left="3600" w:hanging="360"/>
      </w:pPr>
    </w:lvl>
    <w:lvl w:ilvl="5" w:tplc="75F4A18E" w:tentative="1">
      <w:start w:val="1"/>
      <w:numFmt w:val="lowerRoman"/>
      <w:lvlText w:val="%6."/>
      <w:lvlJc w:val="right"/>
      <w:pPr>
        <w:ind w:left="4320" w:hanging="180"/>
      </w:pPr>
    </w:lvl>
    <w:lvl w:ilvl="6" w:tplc="695A0DFA" w:tentative="1">
      <w:start w:val="1"/>
      <w:numFmt w:val="decimal"/>
      <w:lvlText w:val="%7."/>
      <w:lvlJc w:val="left"/>
      <w:pPr>
        <w:ind w:left="5040" w:hanging="360"/>
      </w:pPr>
    </w:lvl>
    <w:lvl w:ilvl="7" w:tplc="862AA146" w:tentative="1">
      <w:start w:val="1"/>
      <w:numFmt w:val="lowerLetter"/>
      <w:lvlText w:val="%8."/>
      <w:lvlJc w:val="left"/>
      <w:pPr>
        <w:ind w:left="5760" w:hanging="360"/>
      </w:pPr>
    </w:lvl>
    <w:lvl w:ilvl="8" w:tplc="997211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56FA0E66"/>
    <w:multiLevelType w:val="hybridMultilevel"/>
    <w:tmpl w:val="2F8EDEFE"/>
    <w:name w:val="WW8Num5422"/>
    <w:lvl w:ilvl="0" w:tplc="12E08B6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247238" w:tentative="1">
      <w:start w:val="1"/>
      <w:numFmt w:val="lowerLetter"/>
      <w:lvlText w:val="%2."/>
      <w:lvlJc w:val="left"/>
      <w:pPr>
        <w:ind w:left="1440" w:hanging="360"/>
      </w:pPr>
    </w:lvl>
    <w:lvl w:ilvl="2" w:tplc="59E8995C" w:tentative="1">
      <w:start w:val="1"/>
      <w:numFmt w:val="lowerRoman"/>
      <w:lvlText w:val="%3."/>
      <w:lvlJc w:val="right"/>
      <w:pPr>
        <w:ind w:left="2160" w:hanging="180"/>
      </w:pPr>
    </w:lvl>
    <w:lvl w:ilvl="3" w:tplc="DA66180E" w:tentative="1">
      <w:start w:val="1"/>
      <w:numFmt w:val="decimal"/>
      <w:lvlText w:val="%4."/>
      <w:lvlJc w:val="left"/>
      <w:pPr>
        <w:ind w:left="2880" w:hanging="360"/>
      </w:pPr>
    </w:lvl>
    <w:lvl w:ilvl="4" w:tplc="23A6EB36" w:tentative="1">
      <w:start w:val="1"/>
      <w:numFmt w:val="lowerLetter"/>
      <w:lvlText w:val="%5."/>
      <w:lvlJc w:val="left"/>
      <w:pPr>
        <w:ind w:left="3600" w:hanging="360"/>
      </w:pPr>
    </w:lvl>
    <w:lvl w:ilvl="5" w:tplc="0448A1F8" w:tentative="1">
      <w:start w:val="1"/>
      <w:numFmt w:val="lowerRoman"/>
      <w:lvlText w:val="%6."/>
      <w:lvlJc w:val="right"/>
      <w:pPr>
        <w:ind w:left="4320" w:hanging="180"/>
      </w:pPr>
    </w:lvl>
    <w:lvl w:ilvl="6" w:tplc="4702824C" w:tentative="1">
      <w:start w:val="1"/>
      <w:numFmt w:val="decimal"/>
      <w:lvlText w:val="%7."/>
      <w:lvlJc w:val="left"/>
      <w:pPr>
        <w:ind w:left="5040" w:hanging="360"/>
      </w:pPr>
    </w:lvl>
    <w:lvl w:ilvl="7" w:tplc="FB5A5996" w:tentative="1">
      <w:start w:val="1"/>
      <w:numFmt w:val="lowerLetter"/>
      <w:lvlText w:val="%8."/>
      <w:lvlJc w:val="left"/>
      <w:pPr>
        <w:ind w:left="5760" w:hanging="360"/>
      </w:pPr>
    </w:lvl>
    <w:lvl w:ilvl="8" w:tplc="4FD878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574C45CD"/>
    <w:multiLevelType w:val="hybridMultilevel"/>
    <w:tmpl w:val="F38AAA90"/>
    <w:name w:val="WW8Num245"/>
    <w:lvl w:ilvl="0" w:tplc="4574D406">
      <w:start w:val="9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919801A8" w:tentative="1">
      <w:start w:val="1"/>
      <w:numFmt w:val="lowerLetter"/>
      <w:lvlText w:val="%2."/>
      <w:lvlJc w:val="left"/>
      <w:pPr>
        <w:ind w:left="1440" w:hanging="360"/>
      </w:pPr>
    </w:lvl>
    <w:lvl w:ilvl="2" w:tplc="EB4081FA" w:tentative="1">
      <w:start w:val="1"/>
      <w:numFmt w:val="lowerRoman"/>
      <w:lvlText w:val="%3."/>
      <w:lvlJc w:val="right"/>
      <w:pPr>
        <w:ind w:left="2160" w:hanging="180"/>
      </w:pPr>
    </w:lvl>
    <w:lvl w:ilvl="3" w:tplc="F6BC2DD4" w:tentative="1">
      <w:start w:val="1"/>
      <w:numFmt w:val="decimal"/>
      <w:lvlText w:val="%4."/>
      <w:lvlJc w:val="left"/>
      <w:pPr>
        <w:ind w:left="2880" w:hanging="360"/>
      </w:pPr>
    </w:lvl>
    <w:lvl w:ilvl="4" w:tplc="7994C2AC" w:tentative="1">
      <w:start w:val="1"/>
      <w:numFmt w:val="lowerLetter"/>
      <w:lvlText w:val="%5."/>
      <w:lvlJc w:val="left"/>
      <w:pPr>
        <w:ind w:left="3600" w:hanging="360"/>
      </w:pPr>
    </w:lvl>
    <w:lvl w:ilvl="5" w:tplc="F02ED892" w:tentative="1">
      <w:start w:val="1"/>
      <w:numFmt w:val="lowerRoman"/>
      <w:lvlText w:val="%6."/>
      <w:lvlJc w:val="right"/>
      <w:pPr>
        <w:ind w:left="4320" w:hanging="180"/>
      </w:pPr>
    </w:lvl>
    <w:lvl w:ilvl="6" w:tplc="F18C1184" w:tentative="1">
      <w:start w:val="1"/>
      <w:numFmt w:val="decimal"/>
      <w:lvlText w:val="%7."/>
      <w:lvlJc w:val="left"/>
      <w:pPr>
        <w:ind w:left="5040" w:hanging="360"/>
      </w:pPr>
    </w:lvl>
    <w:lvl w:ilvl="7" w:tplc="32762FB2" w:tentative="1">
      <w:start w:val="1"/>
      <w:numFmt w:val="lowerLetter"/>
      <w:lvlText w:val="%8."/>
      <w:lvlJc w:val="left"/>
      <w:pPr>
        <w:ind w:left="5760" w:hanging="360"/>
      </w:pPr>
    </w:lvl>
    <w:lvl w:ilvl="8" w:tplc="2654E3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576F0205"/>
    <w:multiLevelType w:val="multilevel"/>
    <w:tmpl w:val="E968F514"/>
    <w:name w:val="WW8Num8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3">
    <w:nsid w:val="598C0B8E"/>
    <w:multiLevelType w:val="hybridMultilevel"/>
    <w:tmpl w:val="1E7E0B6A"/>
    <w:name w:val="WW8Num32"/>
    <w:lvl w:ilvl="0" w:tplc="6BBC992A">
      <w:start w:val="3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879CF6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5410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4849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887E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A0BE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4E84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1A14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C2C3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>
    <w:nsid w:val="5A385CAD"/>
    <w:multiLevelType w:val="multilevel"/>
    <w:tmpl w:val="C97661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5">
    <w:nsid w:val="5B226DCD"/>
    <w:multiLevelType w:val="multilevel"/>
    <w:tmpl w:val="3FDE96A8"/>
    <w:name w:val="WW8Num3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6">
    <w:nsid w:val="5BD55142"/>
    <w:multiLevelType w:val="hybridMultilevel"/>
    <w:tmpl w:val="3C3AD118"/>
    <w:name w:val="WW8Num2542"/>
    <w:lvl w:ilvl="0" w:tplc="885460D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B0AA1DE0" w:tentative="1">
      <w:start w:val="1"/>
      <w:numFmt w:val="lowerLetter"/>
      <w:lvlText w:val="%2."/>
      <w:lvlJc w:val="left"/>
      <w:pPr>
        <w:ind w:left="1440" w:hanging="360"/>
      </w:pPr>
    </w:lvl>
    <w:lvl w:ilvl="2" w:tplc="81005D44" w:tentative="1">
      <w:start w:val="1"/>
      <w:numFmt w:val="lowerRoman"/>
      <w:lvlText w:val="%3."/>
      <w:lvlJc w:val="right"/>
      <w:pPr>
        <w:ind w:left="2160" w:hanging="180"/>
      </w:pPr>
    </w:lvl>
    <w:lvl w:ilvl="3" w:tplc="88FCC03E" w:tentative="1">
      <w:start w:val="1"/>
      <w:numFmt w:val="decimal"/>
      <w:lvlText w:val="%4."/>
      <w:lvlJc w:val="left"/>
      <w:pPr>
        <w:ind w:left="2880" w:hanging="360"/>
      </w:pPr>
    </w:lvl>
    <w:lvl w:ilvl="4" w:tplc="A9FA6980" w:tentative="1">
      <w:start w:val="1"/>
      <w:numFmt w:val="lowerLetter"/>
      <w:lvlText w:val="%5."/>
      <w:lvlJc w:val="left"/>
      <w:pPr>
        <w:ind w:left="3600" w:hanging="360"/>
      </w:pPr>
    </w:lvl>
    <w:lvl w:ilvl="5" w:tplc="ADB80CCC" w:tentative="1">
      <w:start w:val="1"/>
      <w:numFmt w:val="lowerRoman"/>
      <w:lvlText w:val="%6."/>
      <w:lvlJc w:val="right"/>
      <w:pPr>
        <w:ind w:left="4320" w:hanging="180"/>
      </w:pPr>
    </w:lvl>
    <w:lvl w:ilvl="6" w:tplc="4F0032EC" w:tentative="1">
      <w:start w:val="1"/>
      <w:numFmt w:val="decimal"/>
      <w:lvlText w:val="%7."/>
      <w:lvlJc w:val="left"/>
      <w:pPr>
        <w:ind w:left="5040" w:hanging="360"/>
      </w:pPr>
    </w:lvl>
    <w:lvl w:ilvl="7" w:tplc="0E74CA96" w:tentative="1">
      <w:start w:val="1"/>
      <w:numFmt w:val="lowerLetter"/>
      <w:lvlText w:val="%8."/>
      <w:lvlJc w:val="left"/>
      <w:pPr>
        <w:ind w:left="5760" w:hanging="360"/>
      </w:pPr>
    </w:lvl>
    <w:lvl w:ilvl="8" w:tplc="89D8BA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78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9">
    <w:nsid w:val="5DD15DBD"/>
    <w:multiLevelType w:val="multilevel"/>
    <w:tmpl w:val="435A3C3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8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0">
    <w:nsid w:val="5DF711F4"/>
    <w:multiLevelType w:val="hybridMultilevel"/>
    <w:tmpl w:val="80AA703A"/>
    <w:lvl w:ilvl="0" w:tplc="C77EB2A2">
      <w:start w:val="1"/>
      <w:numFmt w:val="decimal"/>
      <w:lvlText w:val="1.4.8.%1"/>
      <w:lvlJc w:val="left"/>
      <w:pPr>
        <w:ind w:left="360" w:hanging="360"/>
      </w:pPr>
      <w:rPr>
        <w:rFonts w:hint="default"/>
      </w:rPr>
    </w:lvl>
    <w:lvl w:ilvl="1" w:tplc="5F9418F2" w:tentative="1">
      <w:start w:val="1"/>
      <w:numFmt w:val="lowerLetter"/>
      <w:lvlText w:val="%2."/>
      <w:lvlJc w:val="left"/>
      <w:pPr>
        <w:ind w:left="1790" w:hanging="360"/>
      </w:pPr>
    </w:lvl>
    <w:lvl w:ilvl="2" w:tplc="863055EE" w:tentative="1">
      <w:start w:val="1"/>
      <w:numFmt w:val="lowerRoman"/>
      <w:lvlText w:val="%3."/>
      <w:lvlJc w:val="right"/>
      <w:pPr>
        <w:ind w:left="2510" w:hanging="180"/>
      </w:pPr>
    </w:lvl>
    <w:lvl w:ilvl="3" w:tplc="F4A2857E" w:tentative="1">
      <w:start w:val="1"/>
      <w:numFmt w:val="decimal"/>
      <w:lvlText w:val="%4."/>
      <w:lvlJc w:val="left"/>
      <w:pPr>
        <w:ind w:left="3230" w:hanging="360"/>
      </w:pPr>
    </w:lvl>
    <w:lvl w:ilvl="4" w:tplc="9A5651AC" w:tentative="1">
      <w:start w:val="1"/>
      <w:numFmt w:val="lowerLetter"/>
      <w:lvlText w:val="%5."/>
      <w:lvlJc w:val="left"/>
      <w:pPr>
        <w:ind w:left="3950" w:hanging="360"/>
      </w:pPr>
    </w:lvl>
    <w:lvl w:ilvl="5" w:tplc="90488688" w:tentative="1">
      <w:start w:val="1"/>
      <w:numFmt w:val="lowerRoman"/>
      <w:lvlText w:val="%6."/>
      <w:lvlJc w:val="right"/>
      <w:pPr>
        <w:ind w:left="4670" w:hanging="180"/>
      </w:pPr>
    </w:lvl>
    <w:lvl w:ilvl="6" w:tplc="95102CD2" w:tentative="1">
      <w:start w:val="1"/>
      <w:numFmt w:val="decimal"/>
      <w:lvlText w:val="%7."/>
      <w:lvlJc w:val="left"/>
      <w:pPr>
        <w:ind w:left="5390" w:hanging="360"/>
      </w:pPr>
    </w:lvl>
    <w:lvl w:ilvl="7" w:tplc="D37011C4" w:tentative="1">
      <w:start w:val="1"/>
      <w:numFmt w:val="lowerLetter"/>
      <w:lvlText w:val="%8."/>
      <w:lvlJc w:val="left"/>
      <w:pPr>
        <w:ind w:left="6110" w:hanging="360"/>
      </w:pPr>
    </w:lvl>
    <w:lvl w:ilvl="8" w:tplc="0004122C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1">
    <w:nsid w:val="5EE70959"/>
    <w:multiLevelType w:val="multilevel"/>
    <w:tmpl w:val="465824BC"/>
    <w:name w:val="WW8Num3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2">
    <w:nsid w:val="60817800"/>
    <w:multiLevelType w:val="multilevel"/>
    <w:tmpl w:val="8004BABE"/>
    <w:name w:val="WW8Num8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3">
    <w:nsid w:val="610967C0"/>
    <w:multiLevelType w:val="hybridMultilevel"/>
    <w:tmpl w:val="F464539C"/>
    <w:name w:val="WW8Num26222222"/>
    <w:lvl w:ilvl="0" w:tplc="D032A8B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858CC16C" w:tentative="1">
      <w:start w:val="1"/>
      <w:numFmt w:val="lowerLetter"/>
      <w:lvlText w:val="%2."/>
      <w:lvlJc w:val="left"/>
      <w:pPr>
        <w:ind w:left="1440" w:hanging="360"/>
      </w:pPr>
    </w:lvl>
    <w:lvl w:ilvl="2" w:tplc="FD30C0DE" w:tentative="1">
      <w:start w:val="1"/>
      <w:numFmt w:val="lowerRoman"/>
      <w:lvlText w:val="%3."/>
      <w:lvlJc w:val="right"/>
      <w:pPr>
        <w:ind w:left="2160" w:hanging="180"/>
      </w:pPr>
    </w:lvl>
    <w:lvl w:ilvl="3" w:tplc="78DCEAE2" w:tentative="1">
      <w:start w:val="1"/>
      <w:numFmt w:val="decimal"/>
      <w:lvlText w:val="%4."/>
      <w:lvlJc w:val="left"/>
      <w:pPr>
        <w:ind w:left="2880" w:hanging="360"/>
      </w:pPr>
    </w:lvl>
    <w:lvl w:ilvl="4" w:tplc="928C7042" w:tentative="1">
      <w:start w:val="1"/>
      <w:numFmt w:val="lowerLetter"/>
      <w:lvlText w:val="%5."/>
      <w:lvlJc w:val="left"/>
      <w:pPr>
        <w:ind w:left="3600" w:hanging="360"/>
      </w:pPr>
    </w:lvl>
    <w:lvl w:ilvl="5" w:tplc="0186C496" w:tentative="1">
      <w:start w:val="1"/>
      <w:numFmt w:val="lowerRoman"/>
      <w:lvlText w:val="%6."/>
      <w:lvlJc w:val="right"/>
      <w:pPr>
        <w:ind w:left="4320" w:hanging="180"/>
      </w:pPr>
    </w:lvl>
    <w:lvl w:ilvl="6" w:tplc="2D8E0E72" w:tentative="1">
      <w:start w:val="1"/>
      <w:numFmt w:val="decimal"/>
      <w:lvlText w:val="%7."/>
      <w:lvlJc w:val="left"/>
      <w:pPr>
        <w:ind w:left="5040" w:hanging="360"/>
      </w:pPr>
    </w:lvl>
    <w:lvl w:ilvl="7" w:tplc="84A87EEC" w:tentative="1">
      <w:start w:val="1"/>
      <w:numFmt w:val="lowerLetter"/>
      <w:lvlText w:val="%8."/>
      <w:lvlJc w:val="left"/>
      <w:pPr>
        <w:ind w:left="5760" w:hanging="360"/>
      </w:pPr>
    </w:lvl>
    <w:lvl w:ilvl="8" w:tplc="C85C1B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612F1B9D"/>
    <w:multiLevelType w:val="hybridMultilevel"/>
    <w:tmpl w:val="0C80EA34"/>
    <w:name w:val="WW8Num1422"/>
    <w:lvl w:ilvl="0" w:tplc="AAC00DD8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53A8666" w:tentative="1">
      <w:start w:val="1"/>
      <w:numFmt w:val="lowerLetter"/>
      <w:lvlText w:val="%2."/>
      <w:lvlJc w:val="left"/>
      <w:pPr>
        <w:ind w:left="1440" w:hanging="360"/>
      </w:pPr>
    </w:lvl>
    <w:lvl w:ilvl="2" w:tplc="827EAC2A" w:tentative="1">
      <w:start w:val="1"/>
      <w:numFmt w:val="lowerRoman"/>
      <w:lvlText w:val="%3."/>
      <w:lvlJc w:val="right"/>
      <w:pPr>
        <w:ind w:left="2160" w:hanging="180"/>
      </w:pPr>
    </w:lvl>
    <w:lvl w:ilvl="3" w:tplc="731A434E" w:tentative="1">
      <w:start w:val="1"/>
      <w:numFmt w:val="decimal"/>
      <w:lvlText w:val="%4."/>
      <w:lvlJc w:val="left"/>
      <w:pPr>
        <w:ind w:left="2880" w:hanging="360"/>
      </w:pPr>
    </w:lvl>
    <w:lvl w:ilvl="4" w:tplc="73F63EE8" w:tentative="1">
      <w:start w:val="1"/>
      <w:numFmt w:val="lowerLetter"/>
      <w:lvlText w:val="%5."/>
      <w:lvlJc w:val="left"/>
      <w:pPr>
        <w:ind w:left="3600" w:hanging="360"/>
      </w:pPr>
    </w:lvl>
    <w:lvl w:ilvl="5" w:tplc="D73A6CAE" w:tentative="1">
      <w:start w:val="1"/>
      <w:numFmt w:val="lowerRoman"/>
      <w:lvlText w:val="%6."/>
      <w:lvlJc w:val="right"/>
      <w:pPr>
        <w:ind w:left="4320" w:hanging="180"/>
      </w:pPr>
    </w:lvl>
    <w:lvl w:ilvl="6" w:tplc="E94244F8" w:tentative="1">
      <w:start w:val="1"/>
      <w:numFmt w:val="decimal"/>
      <w:lvlText w:val="%7."/>
      <w:lvlJc w:val="left"/>
      <w:pPr>
        <w:ind w:left="5040" w:hanging="360"/>
      </w:pPr>
    </w:lvl>
    <w:lvl w:ilvl="7" w:tplc="5C86DD6A" w:tentative="1">
      <w:start w:val="1"/>
      <w:numFmt w:val="lowerLetter"/>
      <w:lvlText w:val="%8."/>
      <w:lvlJc w:val="left"/>
      <w:pPr>
        <w:ind w:left="5760" w:hanging="360"/>
      </w:pPr>
    </w:lvl>
    <w:lvl w:ilvl="8" w:tplc="ACB89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614E3402"/>
    <w:multiLevelType w:val="hybridMultilevel"/>
    <w:tmpl w:val="CBF4C86E"/>
    <w:name w:val="WW8Num5423"/>
    <w:lvl w:ilvl="0" w:tplc="1042F088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664505C" w:tentative="1">
      <w:start w:val="1"/>
      <w:numFmt w:val="lowerLetter"/>
      <w:lvlText w:val="%2."/>
      <w:lvlJc w:val="left"/>
      <w:pPr>
        <w:ind w:left="1440" w:hanging="360"/>
      </w:pPr>
    </w:lvl>
    <w:lvl w:ilvl="2" w:tplc="2DD0F728" w:tentative="1">
      <w:start w:val="1"/>
      <w:numFmt w:val="lowerRoman"/>
      <w:lvlText w:val="%3."/>
      <w:lvlJc w:val="right"/>
      <w:pPr>
        <w:ind w:left="2160" w:hanging="180"/>
      </w:pPr>
    </w:lvl>
    <w:lvl w:ilvl="3" w:tplc="4B2A0718" w:tentative="1">
      <w:start w:val="1"/>
      <w:numFmt w:val="decimal"/>
      <w:lvlText w:val="%4."/>
      <w:lvlJc w:val="left"/>
      <w:pPr>
        <w:ind w:left="2880" w:hanging="360"/>
      </w:pPr>
    </w:lvl>
    <w:lvl w:ilvl="4" w:tplc="8A927AB2" w:tentative="1">
      <w:start w:val="1"/>
      <w:numFmt w:val="lowerLetter"/>
      <w:lvlText w:val="%5."/>
      <w:lvlJc w:val="left"/>
      <w:pPr>
        <w:ind w:left="3600" w:hanging="360"/>
      </w:pPr>
    </w:lvl>
    <w:lvl w:ilvl="5" w:tplc="857EC678" w:tentative="1">
      <w:start w:val="1"/>
      <w:numFmt w:val="lowerRoman"/>
      <w:lvlText w:val="%6."/>
      <w:lvlJc w:val="right"/>
      <w:pPr>
        <w:ind w:left="4320" w:hanging="180"/>
      </w:pPr>
    </w:lvl>
    <w:lvl w:ilvl="6" w:tplc="A0045376" w:tentative="1">
      <w:start w:val="1"/>
      <w:numFmt w:val="decimal"/>
      <w:lvlText w:val="%7."/>
      <w:lvlJc w:val="left"/>
      <w:pPr>
        <w:ind w:left="5040" w:hanging="360"/>
      </w:pPr>
    </w:lvl>
    <w:lvl w:ilvl="7" w:tplc="33A80C0A" w:tentative="1">
      <w:start w:val="1"/>
      <w:numFmt w:val="lowerLetter"/>
      <w:lvlText w:val="%8."/>
      <w:lvlJc w:val="left"/>
      <w:pPr>
        <w:ind w:left="5760" w:hanging="360"/>
      </w:pPr>
    </w:lvl>
    <w:lvl w:ilvl="8" w:tplc="1EB0C8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61EA15E6"/>
    <w:multiLevelType w:val="hybridMultilevel"/>
    <w:tmpl w:val="876A61FE"/>
    <w:name w:val="WW8Num8322"/>
    <w:lvl w:ilvl="0" w:tplc="95264B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793215D2" w:tentative="1">
      <w:start w:val="1"/>
      <w:numFmt w:val="lowerLetter"/>
      <w:lvlText w:val="%2."/>
      <w:lvlJc w:val="left"/>
      <w:pPr>
        <w:ind w:left="1440" w:hanging="360"/>
      </w:pPr>
    </w:lvl>
    <w:lvl w:ilvl="2" w:tplc="6F9051E6" w:tentative="1">
      <w:start w:val="1"/>
      <w:numFmt w:val="lowerRoman"/>
      <w:lvlText w:val="%3."/>
      <w:lvlJc w:val="right"/>
      <w:pPr>
        <w:ind w:left="2160" w:hanging="180"/>
      </w:pPr>
    </w:lvl>
    <w:lvl w:ilvl="3" w:tplc="60589748" w:tentative="1">
      <w:start w:val="1"/>
      <w:numFmt w:val="decimal"/>
      <w:lvlText w:val="%4."/>
      <w:lvlJc w:val="left"/>
      <w:pPr>
        <w:ind w:left="2880" w:hanging="360"/>
      </w:pPr>
    </w:lvl>
    <w:lvl w:ilvl="4" w:tplc="174E6AEA" w:tentative="1">
      <w:start w:val="1"/>
      <w:numFmt w:val="lowerLetter"/>
      <w:lvlText w:val="%5."/>
      <w:lvlJc w:val="left"/>
      <w:pPr>
        <w:ind w:left="3600" w:hanging="360"/>
      </w:pPr>
    </w:lvl>
    <w:lvl w:ilvl="5" w:tplc="2D349784" w:tentative="1">
      <w:start w:val="1"/>
      <w:numFmt w:val="lowerRoman"/>
      <w:lvlText w:val="%6."/>
      <w:lvlJc w:val="right"/>
      <w:pPr>
        <w:ind w:left="4320" w:hanging="180"/>
      </w:pPr>
    </w:lvl>
    <w:lvl w:ilvl="6" w:tplc="316A2B92" w:tentative="1">
      <w:start w:val="1"/>
      <w:numFmt w:val="decimal"/>
      <w:lvlText w:val="%7."/>
      <w:lvlJc w:val="left"/>
      <w:pPr>
        <w:ind w:left="5040" w:hanging="360"/>
      </w:pPr>
    </w:lvl>
    <w:lvl w:ilvl="7" w:tplc="0EE6F000" w:tentative="1">
      <w:start w:val="1"/>
      <w:numFmt w:val="lowerLetter"/>
      <w:lvlText w:val="%8."/>
      <w:lvlJc w:val="left"/>
      <w:pPr>
        <w:ind w:left="5760" w:hanging="360"/>
      </w:pPr>
    </w:lvl>
    <w:lvl w:ilvl="8" w:tplc="D5E8C2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62176290"/>
    <w:multiLevelType w:val="hybridMultilevel"/>
    <w:tmpl w:val="F83E1ABA"/>
    <w:name w:val="WW8Num322222"/>
    <w:lvl w:ilvl="0" w:tplc="42EE1A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44CA4C44" w:tentative="1">
      <w:start w:val="1"/>
      <w:numFmt w:val="lowerLetter"/>
      <w:lvlText w:val="%2."/>
      <w:lvlJc w:val="left"/>
      <w:pPr>
        <w:ind w:left="1440" w:hanging="360"/>
      </w:pPr>
    </w:lvl>
    <w:lvl w:ilvl="2" w:tplc="467C6AE8" w:tentative="1">
      <w:start w:val="1"/>
      <w:numFmt w:val="lowerRoman"/>
      <w:lvlText w:val="%3."/>
      <w:lvlJc w:val="right"/>
      <w:pPr>
        <w:ind w:left="2160" w:hanging="180"/>
      </w:pPr>
    </w:lvl>
    <w:lvl w:ilvl="3" w:tplc="9E9AF18C" w:tentative="1">
      <w:start w:val="1"/>
      <w:numFmt w:val="decimal"/>
      <w:lvlText w:val="%4."/>
      <w:lvlJc w:val="left"/>
      <w:pPr>
        <w:ind w:left="2880" w:hanging="360"/>
      </w:pPr>
    </w:lvl>
    <w:lvl w:ilvl="4" w:tplc="20269DB6" w:tentative="1">
      <w:start w:val="1"/>
      <w:numFmt w:val="lowerLetter"/>
      <w:lvlText w:val="%5."/>
      <w:lvlJc w:val="left"/>
      <w:pPr>
        <w:ind w:left="3600" w:hanging="360"/>
      </w:pPr>
    </w:lvl>
    <w:lvl w:ilvl="5" w:tplc="FD266396" w:tentative="1">
      <w:start w:val="1"/>
      <w:numFmt w:val="lowerRoman"/>
      <w:lvlText w:val="%6."/>
      <w:lvlJc w:val="right"/>
      <w:pPr>
        <w:ind w:left="4320" w:hanging="180"/>
      </w:pPr>
    </w:lvl>
    <w:lvl w:ilvl="6" w:tplc="C8E46CD0" w:tentative="1">
      <w:start w:val="1"/>
      <w:numFmt w:val="decimal"/>
      <w:lvlText w:val="%7."/>
      <w:lvlJc w:val="left"/>
      <w:pPr>
        <w:ind w:left="5040" w:hanging="360"/>
      </w:pPr>
    </w:lvl>
    <w:lvl w:ilvl="7" w:tplc="D15A2420" w:tentative="1">
      <w:start w:val="1"/>
      <w:numFmt w:val="lowerLetter"/>
      <w:lvlText w:val="%8."/>
      <w:lvlJc w:val="left"/>
      <w:pPr>
        <w:ind w:left="5760" w:hanging="360"/>
      </w:pPr>
    </w:lvl>
    <w:lvl w:ilvl="8" w:tplc="4B820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89">
    <w:nsid w:val="63E80ABC"/>
    <w:multiLevelType w:val="multilevel"/>
    <w:tmpl w:val="9B549230"/>
    <w:name w:val="WW8Num4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2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190">
    <w:nsid w:val="64962C3F"/>
    <w:multiLevelType w:val="hybridMultilevel"/>
    <w:tmpl w:val="3F422942"/>
    <w:name w:val="WW8Num252"/>
    <w:lvl w:ilvl="0" w:tplc="E1CCD27E">
      <w:start w:val="1"/>
      <w:numFmt w:val="lowerLetter"/>
      <w:lvlText w:val="%1)"/>
      <w:lvlJc w:val="left"/>
      <w:pPr>
        <w:tabs>
          <w:tab w:val="num" w:pos="2322"/>
        </w:tabs>
        <w:ind w:left="2322" w:hanging="360"/>
      </w:pPr>
      <w:rPr>
        <w:rFonts w:ascii="Arial" w:hAnsi="Arial" w:hint="default"/>
        <w:b w:val="0"/>
        <w:sz w:val="24"/>
        <w:szCs w:val="24"/>
      </w:rPr>
    </w:lvl>
    <w:lvl w:ilvl="1" w:tplc="AEA6967C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CCCBE8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F2A94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4B6C2C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11EAE4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DA4F49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E474F5B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3D6707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1">
    <w:nsid w:val="67D645FA"/>
    <w:multiLevelType w:val="hybridMultilevel"/>
    <w:tmpl w:val="959041B0"/>
    <w:name w:val="WW8Num1832"/>
    <w:lvl w:ilvl="0" w:tplc="924CE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88548A" w:tentative="1">
      <w:start w:val="1"/>
      <w:numFmt w:val="lowerLetter"/>
      <w:lvlText w:val="%2."/>
      <w:lvlJc w:val="left"/>
      <w:pPr>
        <w:ind w:left="1440" w:hanging="360"/>
      </w:pPr>
    </w:lvl>
    <w:lvl w:ilvl="2" w:tplc="A2AE59CC" w:tentative="1">
      <w:start w:val="1"/>
      <w:numFmt w:val="lowerRoman"/>
      <w:lvlText w:val="%3."/>
      <w:lvlJc w:val="right"/>
      <w:pPr>
        <w:ind w:left="2160" w:hanging="180"/>
      </w:pPr>
    </w:lvl>
    <w:lvl w:ilvl="3" w:tplc="5DBEB704" w:tentative="1">
      <w:start w:val="1"/>
      <w:numFmt w:val="decimal"/>
      <w:lvlText w:val="%4."/>
      <w:lvlJc w:val="left"/>
      <w:pPr>
        <w:ind w:left="2880" w:hanging="360"/>
      </w:pPr>
    </w:lvl>
    <w:lvl w:ilvl="4" w:tplc="8BE449DA" w:tentative="1">
      <w:start w:val="1"/>
      <w:numFmt w:val="lowerLetter"/>
      <w:lvlText w:val="%5."/>
      <w:lvlJc w:val="left"/>
      <w:pPr>
        <w:ind w:left="3600" w:hanging="360"/>
      </w:pPr>
    </w:lvl>
    <w:lvl w:ilvl="5" w:tplc="A7FABEC6" w:tentative="1">
      <w:start w:val="1"/>
      <w:numFmt w:val="lowerRoman"/>
      <w:lvlText w:val="%6."/>
      <w:lvlJc w:val="right"/>
      <w:pPr>
        <w:ind w:left="4320" w:hanging="180"/>
      </w:pPr>
    </w:lvl>
    <w:lvl w:ilvl="6" w:tplc="6CDCAECA" w:tentative="1">
      <w:start w:val="1"/>
      <w:numFmt w:val="decimal"/>
      <w:lvlText w:val="%7."/>
      <w:lvlJc w:val="left"/>
      <w:pPr>
        <w:ind w:left="5040" w:hanging="360"/>
      </w:pPr>
    </w:lvl>
    <w:lvl w:ilvl="7" w:tplc="16A2BE34" w:tentative="1">
      <w:start w:val="1"/>
      <w:numFmt w:val="lowerLetter"/>
      <w:lvlText w:val="%8."/>
      <w:lvlJc w:val="left"/>
      <w:pPr>
        <w:ind w:left="5760" w:hanging="360"/>
      </w:pPr>
    </w:lvl>
    <w:lvl w:ilvl="8" w:tplc="54C0CC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68CA4818"/>
    <w:multiLevelType w:val="hybridMultilevel"/>
    <w:tmpl w:val="F86C0A34"/>
    <w:name w:val="WW8Num118"/>
    <w:lvl w:ilvl="0" w:tplc="964A07A8">
      <w:start w:val="13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34284EF2" w:tentative="1">
      <w:start w:val="1"/>
      <w:numFmt w:val="lowerLetter"/>
      <w:lvlText w:val="%2."/>
      <w:lvlJc w:val="left"/>
      <w:pPr>
        <w:ind w:left="1440" w:hanging="360"/>
      </w:pPr>
    </w:lvl>
    <w:lvl w:ilvl="2" w:tplc="036A6FD4" w:tentative="1">
      <w:start w:val="1"/>
      <w:numFmt w:val="lowerRoman"/>
      <w:lvlText w:val="%3."/>
      <w:lvlJc w:val="right"/>
      <w:pPr>
        <w:ind w:left="2160" w:hanging="180"/>
      </w:pPr>
    </w:lvl>
    <w:lvl w:ilvl="3" w:tplc="9886F66C" w:tentative="1">
      <w:start w:val="1"/>
      <w:numFmt w:val="decimal"/>
      <w:lvlText w:val="%4."/>
      <w:lvlJc w:val="left"/>
      <w:pPr>
        <w:ind w:left="2880" w:hanging="360"/>
      </w:pPr>
    </w:lvl>
    <w:lvl w:ilvl="4" w:tplc="3DD8D486" w:tentative="1">
      <w:start w:val="1"/>
      <w:numFmt w:val="lowerLetter"/>
      <w:lvlText w:val="%5."/>
      <w:lvlJc w:val="left"/>
      <w:pPr>
        <w:ind w:left="3600" w:hanging="360"/>
      </w:pPr>
    </w:lvl>
    <w:lvl w:ilvl="5" w:tplc="C2F00926" w:tentative="1">
      <w:start w:val="1"/>
      <w:numFmt w:val="lowerRoman"/>
      <w:lvlText w:val="%6."/>
      <w:lvlJc w:val="right"/>
      <w:pPr>
        <w:ind w:left="4320" w:hanging="180"/>
      </w:pPr>
    </w:lvl>
    <w:lvl w:ilvl="6" w:tplc="3B56AC76" w:tentative="1">
      <w:start w:val="1"/>
      <w:numFmt w:val="decimal"/>
      <w:lvlText w:val="%7."/>
      <w:lvlJc w:val="left"/>
      <w:pPr>
        <w:ind w:left="5040" w:hanging="360"/>
      </w:pPr>
    </w:lvl>
    <w:lvl w:ilvl="7" w:tplc="D4F43C14" w:tentative="1">
      <w:start w:val="1"/>
      <w:numFmt w:val="lowerLetter"/>
      <w:lvlText w:val="%8."/>
      <w:lvlJc w:val="left"/>
      <w:pPr>
        <w:ind w:left="5760" w:hanging="360"/>
      </w:pPr>
    </w:lvl>
    <w:lvl w:ilvl="8" w:tplc="194A8C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6A190BF5"/>
    <w:multiLevelType w:val="multilevel"/>
    <w:tmpl w:val="093CB9FE"/>
    <w:name w:val="WW8Num1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4">
    <w:nsid w:val="6A6B6953"/>
    <w:multiLevelType w:val="hybridMultilevel"/>
    <w:tmpl w:val="39A287BE"/>
    <w:lvl w:ilvl="0" w:tplc="E9EA6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344CD09A" w:tentative="1">
      <w:start w:val="1"/>
      <w:numFmt w:val="lowerLetter"/>
      <w:lvlText w:val="%2."/>
      <w:lvlJc w:val="left"/>
      <w:pPr>
        <w:ind w:left="1785" w:hanging="360"/>
      </w:pPr>
    </w:lvl>
    <w:lvl w:ilvl="2" w:tplc="3CE69C78" w:tentative="1">
      <w:start w:val="1"/>
      <w:numFmt w:val="lowerRoman"/>
      <w:lvlText w:val="%3."/>
      <w:lvlJc w:val="right"/>
      <w:pPr>
        <w:ind w:left="2505" w:hanging="180"/>
      </w:pPr>
    </w:lvl>
    <w:lvl w:ilvl="3" w:tplc="1BE80700" w:tentative="1">
      <w:start w:val="1"/>
      <w:numFmt w:val="decimal"/>
      <w:lvlText w:val="%4."/>
      <w:lvlJc w:val="left"/>
      <w:pPr>
        <w:ind w:left="3225" w:hanging="360"/>
      </w:pPr>
    </w:lvl>
    <w:lvl w:ilvl="4" w:tplc="044E84B4" w:tentative="1">
      <w:start w:val="1"/>
      <w:numFmt w:val="lowerLetter"/>
      <w:lvlText w:val="%5."/>
      <w:lvlJc w:val="left"/>
      <w:pPr>
        <w:ind w:left="3945" w:hanging="360"/>
      </w:pPr>
    </w:lvl>
    <w:lvl w:ilvl="5" w:tplc="7BBC672C" w:tentative="1">
      <w:start w:val="1"/>
      <w:numFmt w:val="lowerRoman"/>
      <w:lvlText w:val="%6."/>
      <w:lvlJc w:val="right"/>
      <w:pPr>
        <w:ind w:left="4665" w:hanging="180"/>
      </w:pPr>
    </w:lvl>
    <w:lvl w:ilvl="6" w:tplc="7E980446" w:tentative="1">
      <w:start w:val="1"/>
      <w:numFmt w:val="decimal"/>
      <w:lvlText w:val="%7."/>
      <w:lvlJc w:val="left"/>
      <w:pPr>
        <w:ind w:left="5385" w:hanging="360"/>
      </w:pPr>
    </w:lvl>
    <w:lvl w:ilvl="7" w:tplc="2EEC8504" w:tentative="1">
      <w:start w:val="1"/>
      <w:numFmt w:val="lowerLetter"/>
      <w:lvlText w:val="%8."/>
      <w:lvlJc w:val="left"/>
      <w:pPr>
        <w:ind w:left="6105" w:hanging="360"/>
      </w:pPr>
    </w:lvl>
    <w:lvl w:ilvl="8" w:tplc="8944735A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5">
    <w:nsid w:val="6B9337C3"/>
    <w:multiLevelType w:val="hybridMultilevel"/>
    <w:tmpl w:val="4EFA2664"/>
    <w:name w:val="WW8Num2622222"/>
    <w:lvl w:ilvl="0" w:tplc="327E8E7E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1CE60BD8">
      <w:start w:val="1"/>
      <w:numFmt w:val="lowerLetter"/>
      <w:lvlText w:val="%2."/>
      <w:lvlJc w:val="left"/>
      <w:pPr>
        <w:ind w:left="2291" w:hanging="360"/>
      </w:pPr>
    </w:lvl>
    <w:lvl w:ilvl="2" w:tplc="D5E097E4" w:tentative="1">
      <w:start w:val="1"/>
      <w:numFmt w:val="lowerRoman"/>
      <w:lvlText w:val="%3."/>
      <w:lvlJc w:val="right"/>
      <w:pPr>
        <w:ind w:left="3011" w:hanging="180"/>
      </w:pPr>
    </w:lvl>
    <w:lvl w:ilvl="3" w:tplc="7BEEBFCE" w:tentative="1">
      <w:start w:val="1"/>
      <w:numFmt w:val="decimal"/>
      <w:lvlText w:val="%4."/>
      <w:lvlJc w:val="left"/>
      <w:pPr>
        <w:ind w:left="3731" w:hanging="360"/>
      </w:pPr>
    </w:lvl>
    <w:lvl w:ilvl="4" w:tplc="D1FE8EBC" w:tentative="1">
      <w:start w:val="1"/>
      <w:numFmt w:val="lowerLetter"/>
      <w:lvlText w:val="%5."/>
      <w:lvlJc w:val="left"/>
      <w:pPr>
        <w:ind w:left="4451" w:hanging="360"/>
      </w:pPr>
    </w:lvl>
    <w:lvl w:ilvl="5" w:tplc="32AC6AAE" w:tentative="1">
      <w:start w:val="1"/>
      <w:numFmt w:val="lowerRoman"/>
      <w:lvlText w:val="%6."/>
      <w:lvlJc w:val="right"/>
      <w:pPr>
        <w:ind w:left="5171" w:hanging="180"/>
      </w:pPr>
    </w:lvl>
    <w:lvl w:ilvl="6" w:tplc="355439F0" w:tentative="1">
      <w:start w:val="1"/>
      <w:numFmt w:val="decimal"/>
      <w:lvlText w:val="%7."/>
      <w:lvlJc w:val="left"/>
      <w:pPr>
        <w:ind w:left="5891" w:hanging="360"/>
      </w:pPr>
    </w:lvl>
    <w:lvl w:ilvl="7" w:tplc="37647A4C" w:tentative="1">
      <w:start w:val="1"/>
      <w:numFmt w:val="lowerLetter"/>
      <w:lvlText w:val="%8."/>
      <w:lvlJc w:val="left"/>
      <w:pPr>
        <w:ind w:left="6611" w:hanging="360"/>
      </w:pPr>
    </w:lvl>
    <w:lvl w:ilvl="8" w:tplc="1B06F360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6">
    <w:nsid w:val="6BD4603A"/>
    <w:multiLevelType w:val="multilevel"/>
    <w:tmpl w:val="7688C324"/>
    <w:name w:val="WW8Num1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7">
    <w:nsid w:val="6C20481B"/>
    <w:multiLevelType w:val="multilevel"/>
    <w:tmpl w:val="9892B35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8">
    <w:nsid w:val="6C9F6050"/>
    <w:multiLevelType w:val="hybridMultilevel"/>
    <w:tmpl w:val="54001AEC"/>
    <w:name w:val="WW8Num147"/>
    <w:lvl w:ilvl="0" w:tplc="E0EA0C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5CA4106" w:tentative="1">
      <w:start w:val="1"/>
      <w:numFmt w:val="lowerLetter"/>
      <w:lvlText w:val="%2."/>
      <w:lvlJc w:val="left"/>
      <w:pPr>
        <w:ind w:left="1440" w:hanging="360"/>
      </w:pPr>
    </w:lvl>
    <w:lvl w:ilvl="2" w:tplc="E2C2B3DA" w:tentative="1">
      <w:start w:val="1"/>
      <w:numFmt w:val="lowerRoman"/>
      <w:lvlText w:val="%3."/>
      <w:lvlJc w:val="right"/>
      <w:pPr>
        <w:ind w:left="2160" w:hanging="180"/>
      </w:pPr>
    </w:lvl>
    <w:lvl w:ilvl="3" w:tplc="3320B110" w:tentative="1">
      <w:start w:val="1"/>
      <w:numFmt w:val="decimal"/>
      <w:lvlText w:val="%4."/>
      <w:lvlJc w:val="left"/>
      <w:pPr>
        <w:ind w:left="2880" w:hanging="360"/>
      </w:pPr>
    </w:lvl>
    <w:lvl w:ilvl="4" w:tplc="3F02B190" w:tentative="1">
      <w:start w:val="1"/>
      <w:numFmt w:val="lowerLetter"/>
      <w:lvlText w:val="%5."/>
      <w:lvlJc w:val="left"/>
      <w:pPr>
        <w:ind w:left="3600" w:hanging="360"/>
      </w:pPr>
    </w:lvl>
    <w:lvl w:ilvl="5" w:tplc="72C2099A" w:tentative="1">
      <w:start w:val="1"/>
      <w:numFmt w:val="lowerRoman"/>
      <w:lvlText w:val="%6."/>
      <w:lvlJc w:val="right"/>
      <w:pPr>
        <w:ind w:left="4320" w:hanging="180"/>
      </w:pPr>
    </w:lvl>
    <w:lvl w:ilvl="6" w:tplc="CDCA64D6" w:tentative="1">
      <w:start w:val="1"/>
      <w:numFmt w:val="decimal"/>
      <w:lvlText w:val="%7."/>
      <w:lvlJc w:val="left"/>
      <w:pPr>
        <w:ind w:left="5040" w:hanging="360"/>
      </w:pPr>
    </w:lvl>
    <w:lvl w:ilvl="7" w:tplc="DE5AC842" w:tentative="1">
      <w:start w:val="1"/>
      <w:numFmt w:val="lowerLetter"/>
      <w:lvlText w:val="%8."/>
      <w:lvlJc w:val="left"/>
      <w:pPr>
        <w:ind w:left="5760" w:hanging="360"/>
      </w:pPr>
    </w:lvl>
    <w:lvl w:ilvl="8" w:tplc="450E87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6D1504B4"/>
    <w:multiLevelType w:val="hybridMultilevel"/>
    <w:tmpl w:val="18A857FA"/>
    <w:name w:val="WW8Num1922"/>
    <w:lvl w:ilvl="0" w:tplc="29447F0E">
      <w:start w:val="1"/>
      <w:numFmt w:val="lowerLetter"/>
      <w:lvlText w:val="%1)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9E186C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A62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F47A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C4FF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7214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2E0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C6DF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4061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>
    <w:nsid w:val="6D6B0018"/>
    <w:multiLevelType w:val="multilevel"/>
    <w:tmpl w:val="82D21A72"/>
    <w:name w:val="WW8Num1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1">
    <w:nsid w:val="6E515615"/>
    <w:multiLevelType w:val="hybridMultilevel"/>
    <w:tmpl w:val="53902FA0"/>
    <w:lvl w:ilvl="0" w:tplc="AC3601D6">
      <w:start w:val="1"/>
      <w:numFmt w:val="lowerLetter"/>
      <w:lvlText w:val="%1)"/>
      <w:lvlJc w:val="left"/>
      <w:pPr>
        <w:ind w:left="1772" w:hanging="360"/>
      </w:pPr>
    </w:lvl>
    <w:lvl w:ilvl="1" w:tplc="B1B61F72" w:tentative="1">
      <w:start w:val="1"/>
      <w:numFmt w:val="lowerLetter"/>
      <w:lvlText w:val="%2."/>
      <w:lvlJc w:val="left"/>
      <w:pPr>
        <w:ind w:left="2492" w:hanging="360"/>
      </w:pPr>
    </w:lvl>
    <w:lvl w:ilvl="2" w:tplc="C4E4E192" w:tentative="1">
      <w:start w:val="1"/>
      <w:numFmt w:val="lowerRoman"/>
      <w:lvlText w:val="%3."/>
      <w:lvlJc w:val="right"/>
      <w:pPr>
        <w:ind w:left="3212" w:hanging="180"/>
      </w:pPr>
    </w:lvl>
    <w:lvl w:ilvl="3" w:tplc="3AA8B1F0" w:tentative="1">
      <w:start w:val="1"/>
      <w:numFmt w:val="decimal"/>
      <w:lvlText w:val="%4."/>
      <w:lvlJc w:val="left"/>
      <w:pPr>
        <w:ind w:left="3932" w:hanging="360"/>
      </w:pPr>
    </w:lvl>
    <w:lvl w:ilvl="4" w:tplc="BC42E90C" w:tentative="1">
      <w:start w:val="1"/>
      <w:numFmt w:val="lowerLetter"/>
      <w:lvlText w:val="%5."/>
      <w:lvlJc w:val="left"/>
      <w:pPr>
        <w:ind w:left="4652" w:hanging="360"/>
      </w:pPr>
    </w:lvl>
    <w:lvl w:ilvl="5" w:tplc="F33000EC" w:tentative="1">
      <w:start w:val="1"/>
      <w:numFmt w:val="lowerRoman"/>
      <w:lvlText w:val="%6."/>
      <w:lvlJc w:val="right"/>
      <w:pPr>
        <w:ind w:left="5372" w:hanging="180"/>
      </w:pPr>
    </w:lvl>
    <w:lvl w:ilvl="6" w:tplc="989652E4" w:tentative="1">
      <w:start w:val="1"/>
      <w:numFmt w:val="decimal"/>
      <w:lvlText w:val="%7."/>
      <w:lvlJc w:val="left"/>
      <w:pPr>
        <w:ind w:left="6092" w:hanging="360"/>
      </w:pPr>
    </w:lvl>
    <w:lvl w:ilvl="7" w:tplc="69903AB4" w:tentative="1">
      <w:start w:val="1"/>
      <w:numFmt w:val="lowerLetter"/>
      <w:lvlText w:val="%8."/>
      <w:lvlJc w:val="left"/>
      <w:pPr>
        <w:ind w:left="6812" w:hanging="360"/>
      </w:pPr>
    </w:lvl>
    <w:lvl w:ilvl="8" w:tplc="53E26408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202">
    <w:nsid w:val="6E7B400D"/>
    <w:multiLevelType w:val="hybridMultilevel"/>
    <w:tmpl w:val="0A1AC38A"/>
    <w:name w:val="WW8Num244"/>
    <w:lvl w:ilvl="0" w:tplc="50B0E422">
      <w:start w:val="6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6EF63DB6" w:tentative="1">
      <w:start w:val="1"/>
      <w:numFmt w:val="lowerLetter"/>
      <w:lvlText w:val="%2."/>
      <w:lvlJc w:val="left"/>
      <w:pPr>
        <w:ind w:left="1440" w:hanging="360"/>
      </w:pPr>
    </w:lvl>
    <w:lvl w:ilvl="2" w:tplc="C336A7B4" w:tentative="1">
      <w:start w:val="1"/>
      <w:numFmt w:val="lowerRoman"/>
      <w:lvlText w:val="%3."/>
      <w:lvlJc w:val="right"/>
      <w:pPr>
        <w:ind w:left="2160" w:hanging="180"/>
      </w:pPr>
    </w:lvl>
    <w:lvl w:ilvl="3" w:tplc="0FD49E1A" w:tentative="1">
      <w:start w:val="1"/>
      <w:numFmt w:val="decimal"/>
      <w:lvlText w:val="%4."/>
      <w:lvlJc w:val="left"/>
      <w:pPr>
        <w:ind w:left="2880" w:hanging="360"/>
      </w:pPr>
    </w:lvl>
    <w:lvl w:ilvl="4" w:tplc="D132281E" w:tentative="1">
      <w:start w:val="1"/>
      <w:numFmt w:val="lowerLetter"/>
      <w:lvlText w:val="%5."/>
      <w:lvlJc w:val="left"/>
      <w:pPr>
        <w:ind w:left="3600" w:hanging="360"/>
      </w:pPr>
    </w:lvl>
    <w:lvl w:ilvl="5" w:tplc="7152C8C6" w:tentative="1">
      <w:start w:val="1"/>
      <w:numFmt w:val="lowerRoman"/>
      <w:lvlText w:val="%6."/>
      <w:lvlJc w:val="right"/>
      <w:pPr>
        <w:ind w:left="4320" w:hanging="180"/>
      </w:pPr>
    </w:lvl>
    <w:lvl w:ilvl="6" w:tplc="089EF2B4" w:tentative="1">
      <w:start w:val="1"/>
      <w:numFmt w:val="decimal"/>
      <w:lvlText w:val="%7."/>
      <w:lvlJc w:val="left"/>
      <w:pPr>
        <w:ind w:left="5040" w:hanging="360"/>
      </w:pPr>
    </w:lvl>
    <w:lvl w:ilvl="7" w:tplc="90B03D42" w:tentative="1">
      <w:start w:val="1"/>
      <w:numFmt w:val="lowerLetter"/>
      <w:lvlText w:val="%8."/>
      <w:lvlJc w:val="left"/>
      <w:pPr>
        <w:ind w:left="5760" w:hanging="360"/>
      </w:pPr>
    </w:lvl>
    <w:lvl w:ilvl="8" w:tplc="90F6A4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6E96326F"/>
    <w:multiLevelType w:val="hybridMultilevel"/>
    <w:tmpl w:val="FA3462EC"/>
    <w:name w:val="WW8Num14242"/>
    <w:lvl w:ilvl="0" w:tplc="4B3E18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770CA7EC" w:tentative="1">
      <w:start w:val="1"/>
      <w:numFmt w:val="lowerLetter"/>
      <w:lvlText w:val="%2."/>
      <w:lvlJc w:val="left"/>
      <w:pPr>
        <w:ind w:left="1440" w:hanging="360"/>
      </w:pPr>
    </w:lvl>
    <w:lvl w:ilvl="2" w:tplc="AB789FC6" w:tentative="1">
      <w:start w:val="1"/>
      <w:numFmt w:val="lowerRoman"/>
      <w:lvlText w:val="%3."/>
      <w:lvlJc w:val="right"/>
      <w:pPr>
        <w:ind w:left="2160" w:hanging="180"/>
      </w:pPr>
    </w:lvl>
    <w:lvl w:ilvl="3" w:tplc="17A68556" w:tentative="1">
      <w:start w:val="1"/>
      <w:numFmt w:val="decimal"/>
      <w:lvlText w:val="%4."/>
      <w:lvlJc w:val="left"/>
      <w:pPr>
        <w:ind w:left="2880" w:hanging="360"/>
      </w:pPr>
    </w:lvl>
    <w:lvl w:ilvl="4" w:tplc="DA825C32" w:tentative="1">
      <w:start w:val="1"/>
      <w:numFmt w:val="lowerLetter"/>
      <w:lvlText w:val="%5."/>
      <w:lvlJc w:val="left"/>
      <w:pPr>
        <w:ind w:left="3600" w:hanging="360"/>
      </w:pPr>
    </w:lvl>
    <w:lvl w:ilvl="5" w:tplc="65A0022A" w:tentative="1">
      <w:start w:val="1"/>
      <w:numFmt w:val="lowerRoman"/>
      <w:lvlText w:val="%6."/>
      <w:lvlJc w:val="right"/>
      <w:pPr>
        <w:ind w:left="4320" w:hanging="180"/>
      </w:pPr>
    </w:lvl>
    <w:lvl w:ilvl="6" w:tplc="4D6C9A92" w:tentative="1">
      <w:start w:val="1"/>
      <w:numFmt w:val="decimal"/>
      <w:lvlText w:val="%7."/>
      <w:lvlJc w:val="left"/>
      <w:pPr>
        <w:ind w:left="5040" w:hanging="360"/>
      </w:pPr>
    </w:lvl>
    <w:lvl w:ilvl="7" w:tplc="698A648C" w:tentative="1">
      <w:start w:val="1"/>
      <w:numFmt w:val="lowerLetter"/>
      <w:lvlText w:val="%8."/>
      <w:lvlJc w:val="left"/>
      <w:pPr>
        <w:ind w:left="5760" w:hanging="360"/>
      </w:pPr>
    </w:lvl>
    <w:lvl w:ilvl="8" w:tplc="D6AAF1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6F2071D5"/>
    <w:multiLevelType w:val="hybridMultilevel"/>
    <w:tmpl w:val="972E6356"/>
    <w:lvl w:ilvl="0" w:tplc="C576B474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14FC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1C79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4A26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4AE3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244B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A6BA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86A1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B642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>
    <w:nsid w:val="6FB37CE5"/>
    <w:multiLevelType w:val="hybridMultilevel"/>
    <w:tmpl w:val="F74E19B2"/>
    <w:name w:val="WW8Num2622"/>
    <w:lvl w:ilvl="0" w:tplc="90E66DE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A332317A">
      <w:start w:val="1"/>
      <w:numFmt w:val="lowerLetter"/>
      <w:lvlText w:val="%2)"/>
      <w:lvlJc w:val="left"/>
      <w:pPr>
        <w:ind w:left="1440" w:hanging="360"/>
      </w:pPr>
    </w:lvl>
    <w:lvl w:ilvl="2" w:tplc="7DEE7FC6" w:tentative="1">
      <w:start w:val="1"/>
      <w:numFmt w:val="lowerRoman"/>
      <w:lvlText w:val="%3."/>
      <w:lvlJc w:val="right"/>
      <w:pPr>
        <w:ind w:left="2160" w:hanging="180"/>
      </w:pPr>
    </w:lvl>
    <w:lvl w:ilvl="3" w:tplc="61BE535C" w:tentative="1">
      <w:start w:val="1"/>
      <w:numFmt w:val="decimal"/>
      <w:lvlText w:val="%4."/>
      <w:lvlJc w:val="left"/>
      <w:pPr>
        <w:ind w:left="2880" w:hanging="360"/>
      </w:pPr>
    </w:lvl>
    <w:lvl w:ilvl="4" w:tplc="7578EEE6" w:tentative="1">
      <w:start w:val="1"/>
      <w:numFmt w:val="lowerLetter"/>
      <w:lvlText w:val="%5."/>
      <w:lvlJc w:val="left"/>
      <w:pPr>
        <w:ind w:left="3600" w:hanging="360"/>
      </w:pPr>
    </w:lvl>
    <w:lvl w:ilvl="5" w:tplc="6C9AA8B8" w:tentative="1">
      <w:start w:val="1"/>
      <w:numFmt w:val="lowerRoman"/>
      <w:lvlText w:val="%6."/>
      <w:lvlJc w:val="right"/>
      <w:pPr>
        <w:ind w:left="4320" w:hanging="180"/>
      </w:pPr>
    </w:lvl>
    <w:lvl w:ilvl="6" w:tplc="1166E186" w:tentative="1">
      <w:start w:val="1"/>
      <w:numFmt w:val="decimal"/>
      <w:lvlText w:val="%7."/>
      <w:lvlJc w:val="left"/>
      <w:pPr>
        <w:ind w:left="5040" w:hanging="360"/>
      </w:pPr>
    </w:lvl>
    <w:lvl w:ilvl="7" w:tplc="5A526A0C" w:tentative="1">
      <w:start w:val="1"/>
      <w:numFmt w:val="lowerLetter"/>
      <w:lvlText w:val="%8."/>
      <w:lvlJc w:val="left"/>
      <w:pPr>
        <w:ind w:left="5760" w:hanging="360"/>
      </w:pPr>
    </w:lvl>
    <w:lvl w:ilvl="8" w:tplc="D79E61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70401924"/>
    <w:multiLevelType w:val="multilevel"/>
    <w:tmpl w:val="60540B9C"/>
    <w:name w:val="WW8Num97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7">
    <w:nsid w:val="71050DFE"/>
    <w:multiLevelType w:val="multilevel"/>
    <w:tmpl w:val="EEFA991A"/>
    <w:name w:val="WW8Num1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lowerLetter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208">
    <w:nsid w:val="71981E37"/>
    <w:multiLevelType w:val="multilevel"/>
    <w:tmpl w:val="EC8EC81E"/>
    <w:name w:val="WW8Num8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9">
    <w:nsid w:val="71EB0E57"/>
    <w:multiLevelType w:val="hybridMultilevel"/>
    <w:tmpl w:val="C9DA3F00"/>
    <w:name w:val="WW8Num54232"/>
    <w:lvl w:ilvl="0" w:tplc="00CCDA4E">
      <w:start w:val="13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  <w:u w:val="none"/>
      </w:rPr>
    </w:lvl>
    <w:lvl w:ilvl="1" w:tplc="93244ADC" w:tentative="1">
      <w:start w:val="1"/>
      <w:numFmt w:val="lowerLetter"/>
      <w:lvlText w:val="%2."/>
      <w:lvlJc w:val="left"/>
      <w:pPr>
        <w:ind w:left="1440" w:hanging="360"/>
      </w:pPr>
    </w:lvl>
    <w:lvl w:ilvl="2" w:tplc="43EE71EC" w:tentative="1">
      <w:start w:val="1"/>
      <w:numFmt w:val="lowerRoman"/>
      <w:lvlText w:val="%3."/>
      <w:lvlJc w:val="right"/>
      <w:pPr>
        <w:ind w:left="2160" w:hanging="180"/>
      </w:pPr>
    </w:lvl>
    <w:lvl w:ilvl="3" w:tplc="D3A039D4" w:tentative="1">
      <w:start w:val="1"/>
      <w:numFmt w:val="decimal"/>
      <w:lvlText w:val="%4."/>
      <w:lvlJc w:val="left"/>
      <w:pPr>
        <w:ind w:left="2880" w:hanging="360"/>
      </w:pPr>
    </w:lvl>
    <w:lvl w:ilvl="4" w:tplc="C8FCEFA0" w:tentative="1">
      <w:start w:val="1"/>
      <w:numFmt w:val="lowerLetter"/>
      <w:lvlText w:val="%5."/>
      <w:lvlJc w:val="left"/>
      <w:pPr>
        <w:ind w:left="3600" w:hanging="360"/>
      </w:pPr>
    </w:lvl>
    <w:lvl w:ilvl="5" w:tplc="6DE8BDDC" w:tentative="1">
      <w:start w:val="1"/>
      <w:numFmt w:val="lowerRoman"/>
      <w:lvlText w:val="%6."/>
      <w:lvlJc w:val="right"/>
      <w:pPr>
        <w:ind w:left="4320" w:hanging="180"/>
      </w:pPr>
    </w:lvl>
    <w:lvl w:ilvl="6" w:tplc="3C0AD66A" w:tentative="1">
      <w:start w:val="1"/>
      <w:numFmt w:val="decimal"/>
      <w:lvlText w:val="%7."/>
      <w:lvlJc w:val="left"/>
      <w:pPr>
        <w:ind w:left="5040" w:hanging="360"/>
      </w:pPr>
    </w:lvl>
    <w:lvl w:ilvl="7" w:tplc="33B4C63E" w:tentative="1">
      <w:start w:val="1"/>
      <w:numFmt w:val="lowerLetter"/>
      <w:lvlText w:val="%8."/>
      <w:lvlJc w:val="left"/>
      <w:pPr>
        <w:ind w:left="5760" w:hanging="360"/>
      </w:pPr>
    </w:lvl>
    <w:lvl w:ilvl="8" w:tplc="EEFCEB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72EC1F64"/>
    <w:multiLevelType w:val="hybridMultilevel"/>
    <w:tmpl w:val="53E87846"/>
    <w:lvl w:ilvl="0" w:tplc="C5F275E4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425AEC4C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CE8A40DA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5838F27C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418E6AC4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6B94A3EA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B720B784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E0BAF576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78220A7C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11">
    <w:nsid w:val="73386CC6"/>
    <w:multiLevelType w:val="hybridMultilevel"/>
    <w:tmpl w:val="536CDEE4"/>
    <w:lvl w:ilvl="0" w:tplc="1F68543C">
      <w:start w:val="1"/>
      <w:numFmt w:val="lowerLetter"/>
      <w:lvlText w:val="%1)"/>
      <w:lvlJc w:val="left"/>
      <w:pPr>
        <w:ind w:left="1070" w:hanging="360"/>
      </w:pPr>
      <w:rPr>
        <w:rFonts w:ascii="Arial" w:eastAsia="Calibri" w:hAnsi="Arial" w:cs="Arial"/>
        <w:b w:val="0"/>
        <w:strike w:val="0"/>
        <w:color w:val="auto"/>
      </w:rPr>
    </w:lvl>
    <w:lvl w:ilvl="1" w:tplc="0EECE2F6">
      <w:start w:val="1"/>
      <w:numFmt w:val="lowerLetter"/>
      <w:lvlText w:val="%2)"/>
      <w:lvlJc w:val="left"/>
      <w:pPr>
        <w:ind w:left="1790" w:hanging="360"/>
      </w:pPr>
      <w:rPr>
        <w:rFonts w:hint="default"/>
      </w:rPr>
    </w:lvl>
    <w:lvl w:ilvl="2" w:tplc="BAB097E8" w:tentative="1">
      <w:start w:val="1"/>
      <w:numFmt w:val="lowerRoman"/>
      <w:lvlText w:val="%3."/>
      <w:lvlJc w:val="right"/>
      <w:pPr>
        <w:ind w:left="2510" w:hanging="180"/>
      </w:pPr>
    </w:lvl>
    <w:lvl w:ilvl="3" w:tplc="2C1CBB56" w:tentative="1">
      <w:start w:val="1"/>
      <w:numFmt w:val="decimal"/>
      <w:lvlText w:val="%4."/>
      <w:lvlJc w:val="left"/>
      <w:pPr>
        <w:ind w:left="3230" w:hanging="360"/>
      </w:pPr>
    </w:lvl>
    <w:lvl w:ilvl="4" w:tplc="55761D22" w:tentative="1">
      <w:start w:val="1"/>
      <w:numFmt w:val="lowerLetter"/>
      <w:lvlText w:val="%5."/>
      <w:lvlJc w:val="left"/>
      <w:pPr>
        <w:ind w:left="3950" w:hanging="360"/>
      </w:pPr>
    </w:lvl>
    <w:lvl w:ilvl="5" w:tplc="0F3E3AD2" w:tentative="1">
      <w:start w:val="1"/>
      <w:numFmt w:val="lowerRoman"/>
      <w:lvlText w:val="%6."/>
      <w:lvlJc w:val="right"/>
      <w:pPr>
        <w:ind w:left="4670" w:hanging="180"/>
      </w:pPr>
    </w:lvl>
    <w:lvl w:ilvl="6" w:tplc="FE0A6D52" w:tentative="1">
      <w:start w:val="1"/>
      <w:numFmt w:val="decimal"/>
      <w:lvlText w:val="%7."/>
      <w:lvlJc w:val="left"/>
      <w:pPr>
        <w:ind w:left="5390" w:hanging="360"/>
      </w:pPr>
    </w:lvl>
    <w:lvl w:ilvl="7" w:tplc="6D8E3A2E" w:tentative="1">
      <w:start w:val="1"/>
      <w:numFmt w:val="lowerLetter"/>
      <w:lvlText w:val="%8."/>
      <w:lvlJc w:val="left"/>
      <w:pPr>
        <w:ind w:left="6110" w:hanging="360"/>
      </w:pPr>
    </w:lvl>
    <w:lvl w:ilvl="8" w:tplc="62C0FBB4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2">
    <w:nsid w:val="74687AA6"/>
    <w:multiLevelType w:val="hybridMultilevel"/>
    <w:tmpl w:val="043A783C"/>
    <w:name w:val="WW8Num113"/>
    <w:lvl w:ilvl="0" w:tplc="F76461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A4C8FC44" w:tentative="1">
      <w:start w:val="1"/>
      <w:numFmt w:val="lowerLetter"/>
      <w:lvlText w:val="%2."/>
      <w:lvlJc w:val="left"/>
      <w:pPr>
        <w:ind w:left="1440" w:hanging="360"/>
      </w:pPr>
    </w:lvl>
    <w:lvl w:ilvl="2" w:tplc="84F63936" w:tentative="1">
      <w:start w:val="1"/>
      <w:numFmt w:val="lowerRoman"/>
      <w:lvlText w:val="%3."/>
      <w:lvlJc w:val="right"/>
      <w:pPr>
        <w:ind w:left="2160" w:hanging="180"/>
      </w:pPr>
    </w:lvl>
    <w:lvl w:ilvl="3" w:tplc="5518CA7A" w:tentative="1">
      <w:start w:val="1"/>
      <w:numFmt w:val="decimal"/>
      <w:lvlText w:val="%4."/>
      <w:lvlJc w:val="left"/>
      <w:pPr>
        <w:ind w:left="2880" w:hanging="360"/>
      </w:pPr>
    </w:lvl>
    <w:lvl w:ilvl="4" w:tplc="662C3C98" w:tentative="1">
      <w:start w:val="1"/>
      <w:numFmt w:val="lowerLetter"/>
      <w:lvlText w:val="%5."/>
      <w:lvlJc w:val="left"/>
      <w:pPr>
        <w:ind w:left="3600" w:hanging="360"/>
      </w:pPr>
    </w:lvl>
    <w:lvl w:ilvl="5" w:tplc="04EE7EE2" w:tentative="1">
      <w:start w:val="1"/>
      <w:numFmt w:val="lowerRoman"/>
      <w:lvlText w:val="%6."/>
      <w:lvlJc w:val="right"/>
      <w:pPr>
        <w:ind w:left="4320" w:hanging="180"/>
      </w:pPr>
    </w:lvl>
    <w:lvl w:ilvl="6" w:tplc="48CAD600" w:tentative="1">
      <w:start w:val="1"/>
      <w:numFmt w:val="decimal"/>
      <w:lvlText w:val="%7."/>
      <w:lvlJc w:val="left"/>
      <w:pPr>
        <w:ind w:left="5040" w:hanging="360"/>
      </w:pPr>
    </w:lvl>
    <w:lvl w:ilvl="7" w:tplc="3F1A12E0" w:tentative="1">
      <w:start w:val="1"/>
      <w:numFmt w:val="lowerLetter"/>
      <w:lvlText w:val="%8."/>
      <w:lvlJc w:val="left"/>
      <w:pPr>
        <w:ind w:left="5760" w:hanging="360"/>
      </w:pPr>
    </w:lvl>
    <w:lvl w:ilvl="8" w:tplc="6C627F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74CF6B6C"/>
    <w:multiLevelType w:val="multilevel"/>
    <w:tmpl w:val="19F081FA"/>
    <w:name w:val="WW8Num81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4">
    <w:nsid w:val="76CB0A0B"/>
    <w:multiLevelType w:val="hybridMultilevel"/>
    <w:tmpl w:val="03F888E2"/>
    <w:name w:val="WW8Num112"/>
    <w:lvl w:ilvl="0" w:tplc="A2588E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AD8E9D0E" w:tentative="1">
      <w:start w:val="1"/>
      <w:numFmt w:val="lowerLetter"/>
      <w:lvlText w:val="%2."/>
      <w:lvlJc w:val="left"/>
      <w:pPr>
        <w:ind w:left="1440" w:hanging="360"/>
      </w:pPr>
    </w:lvl>
    <w:lvl w:ilvl="2" w:tplc="96C6B968" w:tentative="1">
      <w:start w:val="1"/>
      <w:numFmt w:val="lowerRoman"/>
      <w:lvlText w:val="%3."/>
      <w:lvlJc w:val="right"/>
      <w:pPr>
        <w:ind w:left="2160" w:hanging="180"/>
      </w:pPr>
    </w:lvl>
    <w:lvl w:ilvl="3" w:tplc="62FCCEAE" w:tentative="1">
      <w:start w:val="1"/>
      <w:numFmt w:val="decimal"/>
      <w:lvlText w:val="%4."/>
      <w:lvlJc w:val="left"/>
      <w:pPr>
        <w:ind w:left="2880" w:hanging="360"/>
      </w:pPr>
    </w:lvl>
    <w:lvl w:ilvl="4" w:tplc="85DA8D3E" w:tentative="1">
      <w:start w:val="1"/>
      <w:numFmt w:val="lowerLetter"/>
      <w:lvlText w:val="%5."/>
      <w:lvlJc w:val="left"/>
      <w:pPr>
        <w:ind w:left="3600" w:hanging="360"/>
      </w:pPr>
    </w:lvl>
    <w:lvl w:ilvl="5" w:tplc="069AB6EE" w:tentative="1">
      <w:start w:val="1"/>
      <w:numFmt w:val="lowerRoman"/>
      <w:lvlText w:val="%6."/>
      <w:lvlJc w:val="right"/>
      <w:pPr>
        <w:ind w:left="4320" w:hanging="180"/>
      </w:pPr>
    </w:lvl>
    <w:lvl w:ilvl="6" w:tplc="3F1C7B2E" w:tentative="1">
      <w:start w:val="1"/>
      <w:numFmt w:val="decimal"/>
      <w:lvlText w:val="%7."/>
      <w:lvlJc w:val="left"/>
      <w:pPr>
        <w:ind w:left="5040" w:hanging="360"/>
      </w:pPr>
    </w:lvl>
    <w:lvl w:ilvl="7" w:tplc="1C6A5DA6" w:tentative="1">
      <w:start w:val="1"/>
      <w:numFmt w:val="lowerLetter"/>
      <w:lvlText w:val="%8."/>
      <w:lvlJc w:val="left"/>
      <w:pPr>
        <w:ind w:left="5760" w:hanging="360"/>
      </w:pPr>
    </w:lvl>
    <w:lvl w:ilvl="8" w:tplc="0D84FA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77E01E14"/>
    <w:multiLevelType w:val="hybridMultilevel"/>
    <w:tmpl w:val="AA982DFA"/>
    <w:lvl w:ilvl="0" w:tplc="62E8E2A0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95FEB918" w:tentative="1">
      <w:start w:val="1"/>
      <w:numFmt w:val="lowerLetter"/>
      <w:lvlText w:val="%2."/>
      <w:lvlJc w:val="left"/>
      <w:pPr>
        <w:ind w:left="1450" w:hanging="360"/>
      </w:pPr>
    </w:lvl>
    <w:lvl w:ilvl="2" w:tplc="860AC558" w:tentative="1">
      <w:start w:val="1"/>
      <w:numFmt w:val="lowerRoman"/>
      <w:lvlText w:val="%3."/>
      <w:lvlJc w:val="right"/>
      <w:pPr>
        <w:ind w:left="2170" w:hanging="180"/>
      </w:pPr>
    </w:lvl>
    <w:lvl w:ilvl="3" w:tplc="75CE035C" w:tentative="1">
      <w:start w:val="1"/>
      <w:numFmt w:val="decimal"/>
      <w:lvlText w:val="%4."/>
      <w:lvlJc w:val="left"/>
      <w:pPr>
        <w:ind w:left="2890" w:hanging="360"/>
      </w:pPr>
    </w:lvl>
    <w:lvl w:ilvl="4" w:tplc="5DE460EE" w:tentative="1">
      <w:start w:val="1"/>
      <w:numFmt w:val="lowerLetter"/>
      <w:lvlText w:val="%5."/>
      <w:lvlJc w:val="left"/>
      <w:pPr>
        <w:ind w:left="3610" w:hanging="360"/>
      </w:pPr>
    </w:lvl>
    <w:lvl w:ilvl="5" w:tplc="0FD6EDA6" w:tentative="1">
      <w:start w:val="1"/>
      <w:numFmt w:val="lowerRoman"/>
      <w:lvlText w:val="%6."/>
      <w:lvlJc w:val="right"/>
      <w:pPr>
        <w:ind w:left="4330" w:hanging="180"/>
      </w:pPr>
    </w:lvl>
    <w:lvl w:ilvl="6" w:tplc="B9241C46" w:tentative="1">
      <w:start w:val="1"/>
      <w:numFmt w:val="decimal"/>
      <w:lvlText w:val="%7."/>
      <w:lvlJc w:val="left"/>
      <w:pPr>
        <w:ind w:left="5050" w:hanging="360"/>
      </w:pPr>
    </w:lvl>
    <w:lvl w:ilvl="7" w:tplc="FAAE6C74" w:tentative="1">
      <w:start w:val="1"/>
      <w:numFmt w:val="lowerLetter"/>
      <w:lvlText w:val="%8."/>
      <w:lvlJc w:val="left"/>
      <w:pPr>
        <w:ind w:left="5770" w:hanging="360"/>
      </w:pPr>
    </w:lvl>
    <w:lvl w:ilvl="8" w:tplc="13D2E1C2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16">
    <w:nsid w:val="7839030F"/>
    <w:multiLevelType w:val="multilevel"/>
    <w:tmpl w:val="43BAB64C"/>
    <w:name w:val="WW8Num92"/>
    <w:lvl w:ilvl="0">
      <w:start w:val="6"/>
      <w:numFmt w:val="decimal"/>
      <w:lvlText w:val="%1."/>
      <w:lvlJc w:val="left"/>
      <w:pPr>
        <w:tabs>
          <w:tab w:val="num" w:pos="1256"/>
        </w:tabs>
        <w:ind w:left="125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7">
    <w:nsid w:val="78B62349"/>
    <w:multiLevelType w:val="hybridMultilevel"/>
    <w:tmpl w:val="23C226F0"/>
    <w:name w:val="WW8Num4822"/>
    <w:lvl w:ilvl="0" w:tplc="094E44D6">
      <w:start w:val="1"/>
      <w:numFmt w:val="decimal"/>
      <w:lvlText w:val="1.5.5.%1"/>
      <w:lvlJc w:val="left"/>
      <w:pPr>
        <w:ind w:left="1070" w:hanging="360"/>
      </w:pPr>
      <w:rPr>
        <w:rFonts w:hint="default"/>
        <w:b w:val="0"/>
        <w:strike w:val="0"/>
        <w:color w:val="auto"/>
      </w:rPr>
    </w:lvl>
    <w:lvl w:ilvl="1" w:tplc="52D06108">
      <w:start w:val="1"/>
      <w:numFmt w:val="lowerLetter"/>
      <w:lvlText w:val="%2)"/>
      <w:lvlJc w:val="left"/>
      <w:pPr>
        <w:ind w:left="1790" w:hanging="360"/>
      </w:pPr>
      <w:rPr>
        <w:rFonts w:hint="default"/>
      </w:rPr>
    </w:lvl>
    <w:lvl w:ilvl="2" w:tplc="CCEE6CD0" w:tentative="1">
      <w:start w:val="1"/>
      <w:numFmt w:val="lowerRoman"/>
      <w:lvlText w:val="%3."/>
      <w:lvlJc w:val="right"/>
      <w:pPr>
        <w:ind w:left="2510" w:hanging="180"/>
      </w:pPr>
    </w:lvl>
    <w:lvl w:ilvl="3" w:tplc="DB58382A" w:tentative="1">
      <w:start w:val="1"/>
      <w:numFmt w:val="decimal"/>
      <w:lvlText w:val="%4."/>
      <w:lvlJc w:val="left"/>
      <w:pPr>
        <w:ind w:left="3230" w:hanging="360"/>
      </w:pPr>
    </w:lvl>
    <w:lvl w:ilvl="4" w:tplc="128C060E" w:tentative="1">
      <w:start w:val="1"/>
      <w:numFmt w:val="lowerLetter"/>
      <w:lvlText w:val="%5."/>
      <w:lvlJc w:val="left"/>
      <w:pPr>
        <w:ind w:left="3950" w:hanging="360"/>
      </w:pPr>
    </w:lvl>
    <w:lvl w:ilvl="5" w:tplc="AE1E2DC0" w:tentative="1">
      <w:start w:val="1"/>
      <w:numFmt w:val="lowerRoman"/>
      <w:lvlText w:val="%6."/>
      <w:lvlJc w:val="right"/>
      <w:pPr>
        <w:ind w:left="4670" w:hanging="180"/>
      </w:pPr>
    </w:lvl>
    <w:lvl w:ilvl="6" w:tplc="9DEC1234" w:tentative="1">
      <w:start w:val="1"/>
      <w:numFmt w:val="decimal"/>
      <w:lvlText w:val="%7."/>
      <w:lvlJc w:val="left"/>
      <w:pPr>
        <w:ind w:left="5390" w:hanging="360"/>
      </w:pPr>
    </w:lvl>
    <w:lvl w:ilvl="7" w:tplc="CD389956" w:tentative="1">
      <w:start w:val="1"/>
      <w:numFmt w:val="lowerLetter"/>
      <w:lvlText w:val="%8."/>
      <w:lvlJc w:val="left"/>
      <w:pPr>
        <w:ind w:left="6110" w:hanging="360"/>
      </w:pPr>
    </w:lvl>
    <w:lvl w:ilvl="8" w:tplc="0B726A06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8">
    <w:nsid w:val="79377997"/>
    <w:multiLevelType w:val="hybridMultilevel"/>
    <w:tmpl w:val="C0844220"/>
    <w:name w:val="WW8Num145"/>
    <w:lvl w:ilvl="0" w:tplc="9DB48F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56E02C14" w:tentative="1">
      <w:start w:val="1"/>
      <w:numFmt w:val="lowerLetter"/>
      <w:lvlText w:val="%2."/>
      <w:lvlJc w:val="left"/>
      <w:pPr>
        <w:ind w:left="1440" w:hanging="360"/>
      </w:pPr>
    </w:lvl>
    <w:lvl w:ilvl="2" w:tplc="55AE792E" w:tentative="1">
      <w:start w:val="1"/>
      <w:numFmt w:val="lowerRoman"/>
      <w:lvlText w:val="%3."/>
      <w:lvlJc w:val="right"/>
      <w:pPr>
        <w:ind w:left="2160" w:hanging="180"/>
      </w:pPr>
    </w:lvl>
    <w:lvl w:ilvl="3" w:tplc="55CE551C" w:tentative="1">
      <w:start w:val="1"/>
      <w:numFmt w:val="decimal"/>
      <w:lvlText w:val="%4."/>
      <w:lvlJc w:val="left"/>
      <w:pPr>
        <w:ind w:left="2880" w:hanging="360"/>
      </w:pPr>
    </w:lvl>
    <w:lvl w:ilvl="4" w:tplc="71ECC712" w:tentative="1">
      <w:start w:val="1"/>
      <w:numFmt w:val="lowerLetter"/>
      <w:lvlText w:val="%5."/>
      <w:lvlJc w:val="left"/>
      <w:pPr>
        <w:ind w:left="3600" w:hanging="360"/>
      </w:pPr>
    </w:lvl>
    <w:lvl w:ilvl="5" w:tplc="9EF803C0" w:tentative="1">
      <w:start w:val="1"/>
      <w:numFmt w:val="lowerRoman"/>
      <w:lvlText w:val="%6."/>
      <w:lvlJc w:val="right"/>
      <w:pPr>
        <w:ind w:left="4320" w:hanging="180"/>
      </w:pPr>
    </w:lvl>
    <w:lvl w:ilvl="6" w:tplc="26608814" w:tentative="1">
      <w:start w:val="1"/>
      <w:numFmt w:val="decimal"/>
      <w:lvlText w:val="%7."/>
      <w:lvlJc w:val="left"/>
      <w:pPr>
        <w:ind w:left="5040" w:hanging="360"/>
      </w:pPr>
    </w:lvl>
    <w:lvl w:ilvl="7" w:tplc="F2322E48" w:tentative="1">
      <w:start w:val="1"/>
      <w:numFmt w:val="lowerLetter"/>
      <w:lvlText w:val="%8."/>
      <w:lvlJc w:val="left"/>
      <w:pPr>
        <w:ind w:left="5760" w:hanging="360"/>
      </w:pPr>
    </w:lvl>
    <w:lvl w:ilvl="8" w:tplc="D44019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7B6F2A77"/>
    <w:multiLevelType w:val="multilevel"/>
    <w:tmpl w:val="3C3662C6"/>
    <w:name w:val="Outline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0">
    <w:nsid w:val="7BF35A93"/>
    <w:multiLevelType w:val="hybridMultilevel"/>
    <w:tmpl w:val="DFC64788"/>
    <w:lvl w:ilvl="0" w:tplc="E0B871DE">
      <w:start w:val="1"/>
      <w:numFmt w:val="decimal"/>
      <w:lvlText w:val="%1."/>
      <w:lvlJc w:val="left"/>
      <w:pPr>
        <w:ind w:left="720" w:hanging="360"/>
      </w:pPr>
    </w:lvl>
    <w:lvl w:ilvl="1" w:tplc="B3265DE0" w:tentative="1">
      <w:start w:val="1"/>
      <w:numFmt w:val="lowerLetter"/>
      <w:lvlText w:val="%2."/>
      <w:lvlJc w:val="left"/>
      <w:pPr>
        <w:ind w:left="1440" w:hanging="360"/>
      </w:pPr>
    </w:lvl>
    <w:lvl w:ilvl="2" w:tplc="DA50C812" w:tentative="1">
      <w:start w:val="1"/>
      <w:numFmt w:val="lowerRoman"/>
      <w:lvlText w:val="%3."/>
      <w:lvlJc w:val="right"/>
      <w:pPr>
        <w:ind w:left="2160" w:hanging="180"/>
      </w:pPr>
    </w:lvl>
    <w:lvl w:ilvl="3" w:tplc="0430DE7C" w:tentative="1">
      <w:start w:val="1"/>
      <w:numFmt w:val="decimal"/>
      <w:lvlText w:val="%4."/>
      <w:lvlJc w:val="left"/>
      <w:pPr>
        <w:ind w:left="2880" w:hanging="360"/>
      </w:pPr>
    </w:lvl>
    <w:lvl w:ilvl="4" w:tplc="C3AC548E" w:tentative="1">
      <w:start w:val="1"/>
      <w:numFmt w:val="lowerLetter"/>
      <w:lvlText w:val="%5."/>
      <w:lvlJc w:val="left"/>
      <w:pPr>
        <w:ind w:left="3600" w:hanging="360"/>
      </w:pPr>
    </w:lvl>
    <w:lvl w:ilvl="5" w:tplc="43E4D610" w:tentative="1">
      <w:start w:val="1"/>
      <w:numFmt w:val="lowerRoman"/>
      <w:lvlText w:val="%6."/>
      <w:lvlJc w:val="right"/>
      <w:pPr>
        <w:ind w:left="4320" w:hanging="180"/>
      </w:pPr>
    </w:lvl>
    <w:lvl w:ilvl="6" w:tplc="CB1CA60A" w:tentative="1">
      <w:start w:val="1"/>
      <w:numFmt w:val="decimal"/>
      <w:lvlText w:val="%7."/>
      <w:lvlJc w:val="left"/>
      <w:pPr>
        <w:ind w:left="5040" w:hanging="360"/>
      </w:pPr>
    </w:lvl>
    <w:lvl w:ilvl="7" w:tplc="5F06F088" w:tentative="1">
      <w:start w:val="1"/>
      <w:numFmt w:val="lowerLetter"/>
      <w:lvlText w:val="%8."/>
      <w:lvlJc w:val="left"/>
      <w:pPr>
        <w:ind w:left="5760" w:hanging="360"/>
      </w:pPr>
    </w:lvl>
    <w:lvl w:ilvl="8" w:tplc="467438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7D9A3E7E"/>
    <w:multiLevelType w:val="hybridMultilevel"/>
    <w:tmpl w:val="5CF6B654"/>
    <w:name w:val="WW8Num2422"/>
    <w:lvl w:ilvl="0" w:tplc="EC46CA2C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B7361B3E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97D8B680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27242EC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B792035C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1DBAC61A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54F816A6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4B927DF6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D99A91B4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4"/>
  </w:num>
  <w:num w:numId="3">
    <w:abstractNumId w:val="0"/>
  </w:num>
  <w:num w:numId="4">
    <w:abstractNumId w:val="15"/>
  </w:num>
  <w:num w:numId="5">
    <w:abstractNumId w:val="24"/>
  </w:num>
  <w:num w:numId="6">
    <w:abstractNumId w:val="31"/>
  </w:num>
  <w:num w:numId="7">
    <w:abstractNumId w:val="32"/>
  </w:num>
  <w:num w:numId="8">
    <w:abstractNumId w:val="148"/>
  </w:num>
  <w:num w:numId="9">
    <w:abstractNumId w:val="177"/>
  </w:num>
  <w:num w:numId="10">
    <w:abstractNumId w:val="220"/>
  </w:num>
  <w:num w:numId="11">
    <w:abstractNumId w:val="162"/>
  </w:num>
  <w:num w:numId="12">
    <w:abstractNumId w:val="151"/>
  </w:num>
  <w:num w:numId="13">
    <w:abstractNumId w:val="210"/>
  </w:num>
  <w:num w:numId="14">
    <w:abstractNumId w:val="129"/>
  </w:num>
  <w:num w:numId="15">
    <w:abstractNumId w:val="103"/>
  </w:num>
  <w:num w:numId="16">
    <w:abstractNumId w:val="136"/>
  </w:num>
  <w:num w:numId="17">
    <w:abstractNumId w:val="113"/>
  </w:num>
  <w:num w:numId="18">
    <w:abstractNumId w:val="145"/>
  </w:num>
  <w:num w:numId="19">
    <w:abstractNumId w:val="180"/>
  </w:num>
  <w:num w:numId="20">
    <w:abstractNumId w:val="169"/>
  </w:num>
  <w:num w:numId="21">
    <w:abstractNumId w:val="215"/>
  </w:num>
  <w:num w:numId="22">
    <w:abstractNumId w:val="106"/>
  </w:num>
  <w:num w:numId="23">
    <w:abstractNumId w:val="217"/>
  </w:num>
  <w:num w:numId="24">
    <w:abstractNumId w:val="115"/>
  </w:num>
  <w:num w:numId="25">
    <w:abstractNumId w:val="138"/>
  </w:num>
  <w:num w:numId="26">
    <w:abstractNumId w:val="195"/>
  </w:num>
  <w:num w:numId="27">
    <w:abstractNumId w:val="183"/>
  </w:num>
  <w:num w:numId="28">
    <w:abstractNumId w:val="188"/>
  </w:num>
  <w:num w:numId="2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8"/>
  </w:num>
  <w:num w:numId="31">
    <w:abstractNumId w:val="211"/>
  </w:num>
  <w:num w:numId="32">
    <w:abstractNumId w:val="79"/>
  </w:num>
  <w:num w:numId="33">
    <w:abstractNumId w:val="95"/>
  </w:num>
  <w:num w:numId="34">
    <w:abstractNumId w:val="102"/>
  </w:num>
  <w:num w:numId="35">
    <w:abstractNumId w:val="67"/>
  </w:num>
  <w:num w:numId="36">
    <w:abstractNumId w:val="121"/>
  </w:num>
  <w:num w:numId="37">
    <w:abstractNumId w:val="107"/>
  </w:num>
  <w:num w:numId="38">
    <w:abstractNumId w:val="86"/>
  </w:num>
  <w:num w:numId="39">
    <w:abstractNumId w:val="114"/>
  </w:num>
  <w:num w:numId="40">
    <w:abstractNumId w:val="201"/>
  </w:num>
  <w:num w:numId="41">
    <w:abstractNumId w:val="93"/>
  </w:num>
  <w:num w:numId="42">
    <w:abstractNumId w:val="197"/>
  </w:num>
  <w:num w:numId="43">
    <w:abstractNumId w:val="194"/>
  </w:num>
  <w:num w:numId="44">
    <w:abstractNumId w:val="116"/>
  </w:num>
  <w:num w:numId="45">
    <w:abstractNumId w:val="17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612D29"/>
    <w:rsid w:val="00097BA7"/>
    <w:rsid w:val="000D0060"/>
    <w:rsid w:val="0023001E"/>
    <w:rsid w:val="002B1A1A"/>
    <w:rsid w:val="002D4437"/>
    <w:rsid w:val="00306066"/>
    <w:rsid w:val="00561DEA"/>
    <w:rsid w:val="005658A9"/>
    <w:rsid w:val="00612D29"/>
    <w:rsid w:val="006F56D5"/>
    <w:rsid w:val="007A5ADE"/>
    <w:rsid w:val="00AA1D83"/>
    <w:rsid w:val="00CE5A26"/>
    <w:rsid w:val="00DC4265"/>
    <w:rsid w:val="00E32ADC"/>
    <w:rsid w:val="00F2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6F56D5"/>
    <w:pPr>
      <w:widowControl w:val="0"/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6F56D5"/>
    <w:pPr>
      <w:keepNext/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gwek2">
    <w:name w:val="heading 2"/>
    <w:aliases w:val=" Znak"/>
    <w:basedOn w:val="Normalny"/>
    <w:next w:val="Normalny"/>
    <w:qFormat/>
    <w:rsid w:val="006F56D5"/>
    <w:pPr>
      <w:keepNext/>
      <w:tabs>
        <w:tab w:val="left" w:pos="576"/>
      </w:tabs>
      <w:spacing w:line="360" w:lineRule="auto"/>
      <w:ind w:left="576" w:hanging="576"/>
      <w:jc w:val="center"/>
      <w:outlineLvl w:val="1"/>
    </w:pPr>
  </w:style>
  <w:style w:type="paragraph" w:styleId="Nagwek3">
    <w:name w:val="heading 3"/>
    <w:basedOn w:val="Normalny"/>
    <w:next w:val="Normalny"/>
    <w:qFormat/>
    <w:rsid w:val="006F56D5"/>
    <w:pPr>
      <w:keepNext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pacing w:line="360" w:lineRule="auto"/>
      <w:jc w:val="center"/>
      <w:outlineLvl w:val="2"/>
    </w:pPr>
    <w:rPr>
      <w:rFonts w:ascii="Arial" w:hAnsi="Arial"/>
      <w:b/>
      <w:smallCaps/>
      <w:sz w:val="22"/>
    </w:rPr>
  </w:style>
  <w:style w:type="paragraph" w:styleId="Nagwek4">
    <w:name w:val="heading 4"/>
    <w:basedOn w:val="Normalny"/>
    <w:next w:val="Normalny"/>
    <w:qFormat/>
    <w:rsid w:val="006F56D5"/>
    <w:pPr>
      <w:keepNext/>
      <w:spacing w:before="60"/>
      <w:ind w:firstLine="567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rsid w:val="006F56D5"/>
    <w:pPr>
      <w:keepNext/>
      <w:spacing w:before="60"/>
      <w:ind w:left="284" w:firstLine="142"/>
      <w:jc w:val="center"/>
      <w:outlineLvl w:val="4"/>
    </w:pPr>
    <w:rPr>
      <w:rFonts w:ascii="Arial" w:hAnsi="Arial"/>
      <w:b/>
      <w:color w:val="000000"/>
      <w:sz w:val="22"/>
    </w:rPr>
  </w:style>
  <w:style w:type="paragraph" w:styleId="Nagwek6">
    <w:name w:val="heading 6"/>
    <w:basedOn w:val="Normalny"/>
    <w:next w:val="Normalny"/>
    <w:qFormat/>
    <w:rsid w:val="006F56D5"/>
    <w:pPr>
      <w:keepNext/>
      <w:spacing w:before="60"/>
      <w:ind w:firstLine="567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6F56D5"/>
    <w:pPr>
      <w:keepNext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qFormat/>
    <w:rsid w:val="006F56D5"/>
    <w:pPr>
      <w:keepNext/>
      <w:tabs>
        <w:tab w:val="num" w:pos="1800"/>
      </w:tabs>
      <w:spacing w:line="360" w:lineRule="auto"/>
      <w:ind w:left="1800" w:hanging="1800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6F56D5"/>
    <w:pPr>
      <w:keepNext/>
      <w:ind w:firstLine="340"/>
      <w:jc w:val="both"/>
      <w:outlineLvl w:val="8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6F56D5"/>
    <w:rPr>
      <w:b w:val="0"/>
      <w:i w:val="0"/>
    </w:rPr>
  </w:style>
  <w:style w:type="character" w:customStyle="1" w:styleId="WW8Num4z0">
    <w:name w:val="WW8Num4z0"/>
    <w:rsid w:val="006F56D5"/>
    <w:rPr>
      <w:rFonts w:ascii="Wingdings" w:hAnsi="Wingdings"/>
    </w:rPr>
  </w:style>
  <w:style w:type="character" w:customStyle="1" w:styleId="WW8Num5z2">
    <w:name w:val="WW8Num5z2"/>
    <w:rsid w:val="006F56D5"/>
    <w:rPr>
      <w:rFonts w:ascii="Wingdings" w:hAnsi="Wingdings"/>
    </w:rPr>
  </w:style>
  <w:style w:type="character" w:customStyle="1" w:styleId="WW8Num7z0">
    <w:name w:val="WW8Num7z0"/>
    <w:rsid w:val="006F56D5"/>
    <w:rPr>
      <w:rFonts w:ascii="Times New Roman" w:hAnsi="Times New Roman"/>
    </w:rPr>
  </w:style>
  <w:style w:type="character" w:customStyle="1" w:styleId="WW8Num8z0">
    <w:name w:val="WW8Num8z0"/>
    <w:rsid w:val="006F56D5"/>
    <w:rPr>
      <w:rFonts w:ascii="StarSymbol" w:hAnsi="StarSymbol"/>
    </w:rPr>
  </w:style>
  <w:style w:type="character" w:customStyle="1" w:styleId="WW8Num11z0">
    <w:name w:val="WW8Num11z0"/>
    <w:rsid w:val="006F56D5"/>
    <w:rPr>
      <w:color w:val="auto"/>
    </w:rPr>
  </w:style>
  <w:style w:type="character" w:customStyle="1" w:styleId="WW8Num12z0">
    <w:name w:val="WW8Num12z0"/>
    <w:rsid w:val="006F56D5"/>
    <w:rPr>
      <w:b w:val="0"/>
      <w:i w:val="0"/>
      <w:color w:val="auto"/>
    </w:rPr>
  </w:style>
  <w:style w:type="character" w:customStyle="1" w:styleId="WW8Num16z0">
    <w:name w:val="WW8Num16z0"/>
    <w:rsid w:val="006F56D5"/>
    <w:rPr>
      <w:sz w:val="20"/>
      <w:u w:val="none"/>
    </w:rPr>
  </w:style>
  <w:style w:type="character" w:customStyle="1" w:styleId="WW8Num18z1">
    <w:name w:val="WW8Num18z1"/>
    <w:rsid w:val="006F56D5"/>
    <w:rPr>
      <w:b w:val="0"/>
      <w:i w:val="0"/>
    </w:rPr>
  </w:style>
  <w:style w:type="character" w:customStyle="1" w:styleId="WW-Absatz-Standardschriftart">
    <w:name w:val="WW-Absatz-Standardschriftart"/>
    <w:rsid w:val="006F56D5"/>
  </w:style>
  <w:style w:type="character" w:customStyle="1" w:styleId="WW8Num6z0">
    <w:name w:val="WW8Num6z0"/>
    <w:rsid w:val="006F56D5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6F56D5"/>
    <w:rPr>
      <w:b w:val="0"/>
      <w:i w:val="0"/>
    </w:rPr>
  </w:style>
  <w:style w:type="character" w:customStyle="1" w:styleId="WW8Num9z0">
    <w:name w:val="WW8Num9z0"/>
    <w:rsid w:val="006F56D5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6F56D5"/>
    <w:rPr>
      <w:rFonts w:ascii="Wingdings" w:hAnsi="Wingdings"/>
    </w:rPr>
  </w:style>
  <w:style w:type="character" w:customStyle="1" w:styleId="WW8Num11z1">
    <w:name w:val="WW8Num11z1"/>
    <w:rsid w:val="006F56D5"/>
    <w:rPr>
      <w:rFonts w:ascii="Courier New" w:hAnsi="Courier New" w:cs="StarSymbol"/>
    </w:rPr>
  </w:style>
  <w:style w:type="character" w:customStyle="1" w:styleId="WW8Num11z3">
    <w:name w:val="WW8Num11z3"/>
    <w:rsid w:val="006F56D5"/>
    <w:rPr>
      <w:rFonts w:ascii="Symbol" w:hAnsi="Symbol"/>
    </w:rPr>
  </w:style>
  <w:style w:type="character" w:customStyle="1" w:styleId="WW8Num12z2">
    <w:name w:val="WW8Num12z2"/>
    <w:rsid w:val="006F56D5"/>
    <w:rPr>
      <w:rFonts w:ascii="Wingdings" w:hAnsi="Wingdings"/>
    </w:rPr>
  </w:style>
  <w:style w:type="character" w:customStyle="1" w:styleId="WW8Num15z2">
    <w:name w:val="WW8Num15z2"/>
    <w:rsid w:val="006F56D5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6F56D5"/>
    <w:rPr>
      <w:rFonts w:ascii="Times New Roman" w:hAnsi="Times New Roman"/>
    </w:rPr>
  </w:style>
  <w:style w:type="character" w:customStyle="1" w:styleId="WW8Num19z1">
    <w:name w:val="WW8Num19z1"/>
    <w:rsid w:val="006F56D5"/>
    <w:rPr>
      <w:color w:val="auto"/>
      <w:sz w:val="24"/>
    </w:rPr>
  </w:style>
  <w:style w:type="character" w:customStyle="1" w:styleId="WW8Num19z2">
    <w:name w:val="WW8Num19z2"/>
    <w:rsid w:val="006F56D5"/>
    <w:rPr>
      <w:sz w:val="24"/>
    </w:rPr>
  </w:style>
  <w:style w:type="character" w:customStyle="1" w:styleId="WW8Num21z0">
    <w:name w:val="WW8Num21z0"/>
    <w:rsid w:val="006F56D5"/>
    <w:rPr>
      <w:b w:val="0"/>
      <w:i w:val="0"/>
      <w:color w:val="auto"/>
    </w:rPr>
  </w:style>
  <w:style w:type="character" w:customStyle="1" w:styleId="WW8Num24z0">
    <w:name w:val="WW8Num24z0"/>
    <w:rsid w:val="006F56D5"/>
    <w:rPr>
      <w:color w:val="auto"/>
    </w:rPr>
  </w:style>
  <w:style w:type="character" w:customStyle="1" w:styleId="WW8Num26z0">
    <w:name w:val="WW8Num26z0"/>
    <w:rsid w:val="006F56D5"/>
    <w:rPr>
      <w:color w:val="000000"/>
    </w:rPr>
  </w:style>
  <w:style w:type="character" w:customStyle="1" w:styleId="WW8Num29z0">
    <w:name w:val="WW8Num29z0"/>
    <w:rsid w:val="006F56D5"/>
    <w:rPr>
      <w:color w:val="auto"/>
    </w:rPr>
  </w:style>
  <w:style w:type="character" w:customStyle="1" w:styleId="WW8Num30z1">
    <w:name w:val="WW8Num30z1"/>
    <w:rsid w:val="006F56D5"/>
    <w:rPr>
      <w:b w:val="0"/>
      <w:i w:val="0"/>
    </w:rPr>
  </w:style>
  <w:style w:type="character" w:customStyle="1" w:styleId="WW8Num32z0">
    <w:name w:val="WW8Num32z0"/>
    <w:rsid w:val="006F56D5"/>
    <w:rPr>
      <w:color w:val="auto"/>
    </w:rPr>
  </w:style>
  <w:style w:type="character" w:customStyle="1" w:styleId="WW8Num33z0">
    <w:name w:val="WW8Num33z0"/>
    <w:rsid w:val="006F56D5"/>
    <w:rPr>
      <w:b w:val="0"/>
      <w:i w:val="0"/>
      <w:color w:val="auto"/>
    </w:rPr>
  </w:style>
  <w:style w:type="character" w:customStyle="1" w:styleId="WW8Num34z0">
    <w:name w:val="WW8Num34z0"/>
    <w:rsid w:val="006F56D5"/>
    <w:rPr>
      <w:color w:val="auto"/>
    </w:rPr>
  </w:style>
  <w:style w:type="character" w:customStyle="1" w:styleId="WW8Num38z0">
    <w:name w:val="WW8Num38z0"/>
    <w:rsid w:val="006F56D5"/>
    <w:rPr>
      <w:sz w:val="20"/>
      <w:u w:val="none"/>
    </w:rPr>
  </w:style>
  <w:style w:type="character" w:customStyle="1" w:styleId="WW8Num40z0">
    <w:name w:val="WW8Num40z0"/>
    <w:rsid w:val="006F56D5"/>
    <w:rPr>
      <w:color w:val="000000"/>
    </w:rPr>
  </w:style>
  <w:style w:type="character" w:customStyle="1" w:styleId="WW8Num41z0">
    <w:name w:val="WW8Num41z0"/>
    <w:rsid w:val="006F56D5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6F56D5"/>
  </w:style>
  <w:style w:type="character" w:styleId="Numerstrony">
    <w:name w:val="page number"/>
    <w:basedOn w:val="WW-Domylnaczcionkaakapitu"/>
    <w:semiHidden/>
    <w:rsid w:val="006F56D5"/>
  </w:style>
  <w:style w:type="character" w:styleId="Hipercze">
    <w:name w:val="Hyperlink"/>
    <w:semiHidden/>
    <w:rsid w:val="006F56D5"/>
    <w:rPr>
      <w:color w:val="0000FF"/>
      <w:u w:val="single"/>
    </w:rPr>
  </w:style>
  <w:style w:type="character" w:customStyle="1" w:styleId="Znakiprzypiswdolnych">
    <w:name w:val="Znaki przypisów dolnych"/>
    <w:rsid w:val="006F56D5"/>
  </w:style>
  <w:style w:type="character" w:customStyle="1" w:styleId="WW-Znakiprzypiswdolnych">
    <w:name w:val="WW-Znaki przypisów dolnych"/>
    <w:rsid w:val="006F56D5"/>
    <w:rPr>
      <w:vertAlign w:val="superscript"/>
    </w:rPr>
  </w:style>
  <w:style w:type="paragraph" w:styleId="Tekstpodstawowy">
    <w:name w:val="Body Text"/>
    <w:aliases w:val="(F2),(F2) Znak Znak"/>
    <w:basedOn w:val="Normalny"/>
    <w:semiHidden/>
    <w:rsid w:val="006F56D5"/>
    <w:pPr>
      <w:spacing w:before="120"/>
      <w:jc w:val="both"/>
    </w:pPr>
    <w:rPr>
      <w:rFonts w:ascii="Arial" w:hAnsi="Arial"/>
    </w:rPr>
  </w:style>
  <w:style w:type="paragraph" w:styleId="Lista">
    <w:name w:val="List"/>
    <w:basedOn w:val="Tekstpodstawowy"/>
    <w:semiHidden/>
    <w:rsid w:val="006F56D5"/>
    <w:rPr>
      <w:rFonts w:cs="Courier New"/>
    </w:rPr>
  </w:style>
  <w:style w:type="paragraph" w:styleId="Podpis">
    <w:name w:val="Signature"/>
    <w:basedOn w:val="Normalny"/>
    <w:semiHidden/>
    <w:rsid w:val="006F56D5"/>
    <w:pPr>
      <w:suppressLineNumbers/>
      <w:spacing w:before="120" w:after="120"/>
    </w:pPr>
    <w:rPr>
      <w:i/>
      <w:iCs/>
      <w:sz w:val="20"/>
    </w:rPr>
  </w:style>
  <w:style w:type="paragraph" w:customStyle="1" w:styleId="Indeks">
    <w:name w:val="Indeks"/>
    <w:basedOn w:val="Normalny"/>
    <w:rsid w:val="006F56D5"/>
    <w:pPr>
      <w:suppressLineNumbers/>
    </w:pPr>
    <w:rPr>
      <w:rFonts w:cs="Courier New"/>
    </w:rPr>
  </w:style>
  <w:style w:type="paragraph" w:styleId="Nagwek">
    <w:name w:val="header"/>
    <w:basedOn w:val="Normalny"/>
    <w:semiHidden/>
    <w:rsid w:val="006F56D5"/>
    <w:pPr>
      <w:tabs>
        <w:tab w:val="center" w:pos="4536"/>
        <w:tab w:val="right" w:pos="9072"/>
      </w:tabs>
    </w:pPr>
  </w:style>
  <w:style w:type="paragraph" w:customStyle="1" w:styleId="WW-Podpis">
    <w:name w:val="WW-Podpis"/>
    <w:basedOn w:val="Normalny"/>
    <w:rsid w:val="006F56D5"/>
    <w:pPr>
      <w:suppressLineNumbers/>
      <w:spacing w:before="120" w:after="120"/>
    </w:pPr>
    <w:rPr>
      <w:rFonts w:cs="Courier New"/>
      <w:i/>
      <w:iCs/>
      <w:sz w:val="20"/>
    </w:rPr>
  </w:style>
  <w:style w:type="paragraph" w:customStyle="1" w:styleId="WW-Indeks">
    <w:name w:val="WW-Indeks"/>
    <w:basedOn w:val="Normalny"/>
    <w:rsid w:val="006F56D5"/>
    <w:pPr>
      <w:suppressLineNumbers/>
    </w:pPr>
    <w:rPr>
      <w:rFonts w:cs="Courier New"/>
    </w:rPr>
  </w:style>
  <w:style w:type="paragraph" w:customStyle="1" w:styleId="WW-Nagwek">
    <w:name w:val="WW-Nagłówek"/>
    <w:basedOn w:val="Normalny"/>
    <w:next w:val="Tekstpodstawowy"/>
    <w:rsid w:val="006F56D5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Tekstpodstawowywcity">
    <w:name w:val="Body Text Indent"/>
    <w:basedOn w:val="Normalny"/>
    <w:semiHidden/>
    <w:rsid w:val="006F56D5"/>
    <w:pPr>
      <w:spacing w:line="360" w:lineRule="auto"/>
      <w:ind w:firstLine="567"/>
    </w:pPr>
  </w:style>
  <w:style w:type="paragraph" w:customStyle="1" w:styleId="WW-Tekstpodstawowy2">
    <w:name w:val="WW-Tekst podstawowy 2"/>
    <w:basedOn w:val="Normalny"/>
    <w:rsid w:val="006F56D5"/>
    <w:pPr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pacing w:line="480" w:lineRule="auto"/>
      <w:jc w:val="center"/>
    </w:pPr>
    <w:rPr>
      <w:rFonts w:ascii="Arial" w:hAnsi="Arial"/>
      <w:sz w:val="22"/>
    </w:rPr>
  </w:style>
  <w:style w:type="paragraph" w:customStyle="1" w:styleId="BodyText21">
    <w:name w:val="Body Text 21"/>
    <w:basedOn w:val="Normalny"/>
    <w:rsid w:val="006F56D5"/>
    <w:pPr>
      <w:spacing w:line="360" w:lineRule="auto"/>
      <w:jc w:val="center"/>
    </w:pPr>
    <w:rPr>
      <w:b/>
    </w:rPr>
  </w:style>
  <w:style w:type="paragraph" w:customStyle="1" w:styleId="WW-Tekstpodstawowywcity2">
    <w:name w:val="WW-Tekst podstawowy wcięty 2"/>
    <w:basedOn w:val="Normalny"/>
    <w:rsid w:val="006F56D5"/>
    <w:pPr>
      <w:ind w:left="360"/>
      <w:jc w:val="both"/>
    </w:pPr>
    <w:rPr>
      <w:rFonts w:ascii="Arial" w:hAnsi="Arial"/>
    </w:rPr>
  </w:style>
  <w:style w:type="paragraph" w:customStyle="1" w:styleId="ProPublico">
    <w:name w:val="ProPublico"/>
    <w:rsid w:val="006F56D5"/>
    <w:pPr>
      <w:suppressAutoHyphens/>
      <w:spacing w:line="360" w:lineRule="auto"/>
    </w:pPr>
    <w:rPr>
      <w:rFonts w:ascii="Arial" w:hAnsi="Arial"/>
      <w:sz w:val="22"/>
      <w:lang w:eastAsia="ar-SA"/>
    </w:rPr>
  </w:style>
  <w:style w:type="paragraph" w:customStyle="1" w:styleId="WW-Tekstpodstawowy3">
    <w:name w:val="WW-Tekst podstawowy 3"/>
    <w:basedOn w:val="Normalny"/>
    <w:rsid w:val="006F56D5"/>
    <w:pPr>
      <w:jc w:val="both"/>
    </w:pPr>
    <w:rPr>
      <w:b/>
    </w:rPr>
  </w:style>
  <w:style w:type="paragraph" w:customStyle="1" w:styleId="WW-Tekstpodstawowywcity3">
    <w:name w:val="WW-Tekst podstawowy wcięty 3"/>
    <w:basedOn w:val="Normalny"/>
    <w:rsid w:val="006F56D5"/>
    <w:pPr>
      <w:spacing w:before="60"/>
      <w:ind w:left="284"/>
      <w:jc w:val="both"/>
    </w:pPr>
    <w:rPr>
      <w:color w:val="000000"/>
      <w:sz w:val="22"/>
    </w:rPr>
  </w:style>
  <w:style w:type="paragraph" w:customStyle="1" w:styleId="Normalny2">
    <w:name w:val="Normalny2"/>
    <w:rsid w:val="006F56D5"/>
    <w:pPr>
      <w:widowControl w:val="0"/>
      <w:suppressAutoHyphens/>
      <w:spacing w:line="240" w:lineRule="atLeast"/>
    </w:pPr>
    <w:rPr>
      <w:sz w:val="24"/>
      <w:lang w:eastAsia="ar-SA"/>
    </w:rPr>
  </w:style>
  <w:style w:type="paragraph" w:styleId="Stopka">
    <w:name w:val="footer"/>
    <w:basedOn w:val="Normalny"/>
    <w:semiHidden/>
    <w:rsid w:val="006F56D5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ny"/>
    <w:rsid w:val="006F56D5"/>
    <w:pPr>
      <w:spacing w:line="360" w:lineRule="atLeast"/>
      <w:ind w:firstLine="709"/>
      <w:jc w:val="both"/>
    </w:pPr>
    <w:rPr>
      <w:rFonts w:ascii="Arial" w:hAnsi="Arial"/>
    </w:rPr>
  </w:style>
  <w:style w:type="paragraph" w:customStyle="1" w:styleId="leszek">
    <w:name w:val="leszek"/>
    <w:basedOn w:val="Normalny"/>
    <w:rsid w:val="006F56D5"/>
    <w:pPr>
      <w:jc w:val="both"/>
    </w:pPr>
  </w:style>
  <w:style w:type="paragraph" w:customStyle="1" w:styleId="ust">
    <w:name w:val="ust"/>
    <w:rsid w:val="006F56D5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pkt1">
    <w:name w:val="pkt1"/>
    <w:basedOn w:val="Normalny"/>
    <w:rsid w:val="006F56D5"/>
    <w:pPr>
      <w:spacing w:before="60" w:after="60"/>
      <w:ind w:left="850" w:hanging="425"/>
      <w:jc w:val="both"/>
    </w:pPr>
  </w:style>
  <w:style w:type="paragraph" w:customStyle="1" w:styleId="Standardowy1">
    <w:name w:val="Standardowy1"/>
    <w:rsid w:val="006F56D5"/>
    <w:pPr>
      <w:suppressAutoHyphens/>
    </w:pPr>
    <w:rPr>
      <w:sz w:val="24"/>
      <w:lang w:eastAsia="ar-SA"/>
    </w:rPr>
  </w:style>
  <w:style w:type="paragraph" w:customStyle="1" w:styleId="pkt">
    <w:name w:val="pkt"/>
    <w:basedOn w:val="Normalny"/>
    <w:rsid w:val="006F56D5"/>
    <w:pPr>
      <w:spacing w:before="60" w:after="60"/>
      <w:ind w:left="851" w:hanging="295"/>
      <w:jc w:val="both"/>
    </w:pPr>
  </w:style>
  <w:style w:type="paragraph" w:customStyle="1" w:styleId="Styl1">
    <w:name w:val="Styl1"/>
    <w:basedOn w:val="Normalny"/>
    <w:rsid w:val="006F56D5"/>
    <w:pPr>
      <w:jc w:val="both"/>
    </w:pPr>
  </w:style>
  <w:style w:type="paragraph" w:customStyle="1" w:styleId="Wojtek">
    <w:name w:val="Wojtek"/>
    <w:basedOn w:val="Normalny"/>
    <w:rsid w:val="006F56D5"/>
    <w:rPr>
      <w:rFonts w:ascii="Arial" w:hAnsi="Arial"/>
    </w:rPr>
  </w:style>
  <w:style w:type="paragraph" w:customStyle="1" w:styleId="Mario">
    <w:name w:val="Mario"/>
    <w:basedOn w:val="Normalny"/>
    <w:rsid w:val="006F56D5"/>
    <w:pPr>
      <w:spacing w:line="360" w:lineRule="auto"/>
      <w:jc w:val="both"/>
    </w:pPr>
    <w:rPr>
      <w:rFonts w:ascii="Arial" w:hAnsi="Arial"/>
    </w:rPr>
  </w:style>
  <w:style w:type="paragraph" w:styleId="Tytu">
    <w:name w:val="Title"/>
    <w:basedOn w:val="Normalny"/>
    <w:next w:val="Podtytu"/>
    <w:qFormat/>
    <w:rsid w:val="006F56D5"/>
    <w:pPr>
      <w:jc w:val="center"/>
    </w:pPr>
    <w:rPr>
      <w:b/>
    </w:rPr>
  </w:style>
  <w:style w:type="paragraph" w:styleId="Podtytu">
    <w:name w:val="Subtitle"/>
    <w:basedOn w:val="WW-Nagwek"/>
    <w:next w:val="Tekstpodstawowy"/>
    <w:qFormat/>
    <w:rsid w:val="006F56D5"/>
    <w:pPr>
      <w:jc w:val="center"/>
    </w:pPr>
    <w:rPr>
      <w:rFonts w:cs="Times New Roman"/>
      <w:i/>
      <w:iCs/>
    </w:rPr>
  </w:style>
  <w:style w:type="paragraph" w:customStyle="1" w:styleId="Tekstpodstawowy21">
    <w:name w:val="Tekst podstawowy 21"/>
    <w:basedOn w:val="Normalny"/>
    <w:rsid w:val="006F56D5"/>
    <w:pPr>
      <w:spacing w:line="360" w:lineRule="auto"/>
      <w:jc w:val="center"/>
    </w:pPr>
    <w:rPr>
      <w:b/>
    </w:rPr>
  </w:style>
  <w:style w:type="paragraph" w:customStyle="1" w:styleId="WW-Zwykytekst">
    <w:name w:val="WW-Zwykły tekst"/>
    <w:basedOn w:val="Normalny"/>
    <w:rsid w:val="006F56D5"/>
    <w:rPr>
      <w:rFonts w:ascii="Courier New" w:hAnsi="Courier New"/>
    </w:rPr>
  </w:style>
  <w:style w:type="paragraph" w:styleId="Tekstprzypisudolnego">
    <w:name w:val="footnote text"/>
    <w:basedOn w:val="Normalny"/>
    <w:semiHidden/>
    <w:rsid w:val="006F56D5"/>
  </w:style>
  <w:style w:type="paragraph" w:customStyle="1" w:styleId="WW-Plandokumentu">
    <w:name w:val="WW-Plan dokumentu"/>
    <w:basedOn w:val="Normalny"/>
    <w:rsid w:val="006F56D5"/>
    <w:pPr>
      <w:shd w:val="clear" w:color="auto" w:fill="000080"/>
    </w:pPr>
    <w:rPr>
      <w:rFonts w:ascii="Tahoma" w:hAnsi="Tahoma"/>
    </w:rPr>
  </w:style>
  <w:style w:type="paragraph" w:customStyle="1" w:styleId="Zawartotabeli">
    <w:name w:val="Zawartość tabeli"/>
    <w:basedOn w:val="Tekstpodstawowy"/>
    <w:rsid w:val="006F56D5"/>
    <w:pPr>
      <w:suppressLineNumbers/>
    </w:pPr>
  </w:style>
  <w:style w:type="paragraph" w:customStyle="1" w:styleId="WW-Zawartotabeli">
    <w:name w:val="WW-Zawartość tabeli"/>
    <w:basedOn w:val="Tekstpodstawowy"/>
    <w:rsid w:val="006F56D5"/>
    <w:pPr>
      <w:suppressLineNumbers/>
    </w:pPr>
  </w:style>
  <w:style w:type="paragraph" w:customStyle="1" w:styleId="Nagwektabeli">
    <w:name w:val="Nagłówek tabeli"/>
    <w:basedOn w:val="Zawartotabeli"/>
    <w:rsid w:val="006F56D5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6F56D5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semiHidden/>
    <w:rsid w:val="006F56D5"/>
    <w:pPr>
      <w:jc w:val="both"/>
    </w:pPr>
    <w:rPr>
      <w:rFonts w:ascii="Arial" w:hAnsi="Arial"/>
      <w:sz w:val="22"/>
    </w:rPr>
  </w:style>
  <w:style w:type="paragraph" w:styleId="Tekstpodstawowywcity2">
    <w:name w:val="Body Text Indent 2"/>
    <w:basedOn w:val="Normalny"/>
    <w:semiHidden/>
    <w:rsid w:val="006F56D5"/>
    <w:pPr>
      <w:ind w:left="3261" w:hanging="3260"/>
    </w:pPr>
    <w:rPr>
      <w:b/>
      <w:i/>
      <w:sz w:val="16"/>
    </w:rPr>
  </w:style>
  <w:style w:type="paragraph" w:customStyle="1" w:styleId="WW-Indeks11111">
    <w:name w:val="WW-Indeks11111"/>
    <w:basedOn w:val="Normalny"/>
    <w:rsid w:val="006F56D5"/>
    <w:pPr>
      <w:suppressLineNumbers/>
    </w:pPr>
    <w:rPr>
      <w:rFonts w:eastAsia="Lucida Sans Unicode"/>
    </w:rPr>
  </w:style>
  <w:style w:type="paragraph" w:styleId="Tekstpodstawowywcity3">
    <w:name w:val="Body Text Indent 3"/>
    <w:basedOn w:val="Normalny"/>
    <w:semiHidden/>
    <w:rsid w:val="006F56D5"/>
    <w:pPr>
      <w:tabs>
        <w:tab w:val="left" w:pos="1276"/>
      </w:tabs>
      <w:ind w:left="284" w:hanging="284"/>
      <w:jc w:val="both"/>
    </w:pPr>
    <w:rPr>
      <w:rFonts w:ascii="Arial" w:hAnsi="Arial"/>
      <w:sz w:val="22"/>
    </w:rPr>
  </w:style>
  <w:style w:type="paragraph" w:customStyle="1" w:styleId="StandardowyNormalny1">
    <w:name w:val="Standardowy.Normalny1"/>
    <w:rsid w:val="006F56D5"/>
  </w:style>
  <w:style w:type="paragraph" w:styleId="Tekstpodstawowy3">
    <w:name w:val="Body Text 3"/>
    <w:basedOn w:val="Normalny"/>
    <w:semiHidden/>
    <w:rsid w:val="006F56D5"/>
    <w:pPr>
      <w:jc w:val="both"/>
    </w:pPr>
    <w:rPr>
      <w:rFonts w:ascii="Arial" w:hAnsi="Arial"/>
      <w:color w:val="FF0000"/>
      <w:sz w:val="22"/>
    </w:rPr>
  </w:style>
  <w:style w:type="paragraph" w:styleId="Spistreci2">
    <w:name w:val="toc 2"/>
    <w:basedOn w:val="Normalny"/>
    <w:next w:val="Normalny"/>
    <w:autoRedefine/>
    <w:semiHidden/>
    <w:rsid w:val="006F56D5"/>
    <w:pPr>
      <w:widowControl/>
      <w:suppressAutoHyphens w:val="0"/>
      <w:jc w:val="both"/>
    </w:pPr>
    <w:rPr>
      <w:rFonts w:ascii="Arial" w:hAnsi="Arial"/>
      <w:sz w:val="22"/>
    </w:rPr>
  </w:style>
  <w:style w:type="character" w:styleId="Odwoanieprzypisudolnego">
    <w:name w:val="footnote reference"/>
    <w:semiHidden/>
    <w:rsid w:val="006F56D5"/>
    <w:rPr>
      <w:vertAlign w:val="superscript"/>
    </w:rPr>
  </w:style>
  <w:style w:type="character" w:customStyle="1" w:styleId="WW8Num46z0">
    <w:name w:val="WW8Num46z0"/>
    <w:rsid w:val="006F56D5"/>
    <w:rPr>
      <w:rFonts w:ascii="Symbol" w:hAnsi="Symbol"/>
    </w:rPr>
  </w:style>
  <w:style w:type="paragraph" w:customStyle="1" w:styleId="FR2">
    <w:name w:val="FR2"/>
    <w:rsid w:val="006F56D5"/>
    <w:pPr>
      <w:widowControl w:val="0"/>
      <w:ind w:left="2640"/>
    </w:pPr>
    <w:rPr>
      <w:b/>
      <w:snapToGrid w:val="0"/>
      <w:sz w:val="32"/>
    </w:rPr>
  </w:style>
  <w:style w:type="paragraph" w:customStyle="1" w:styleId="xl26">
    <w:name w:val="xl26"/>
    <w:basedOn w:val="Normalny"/>
    <w:rsid w:val="006F56D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after="100"/>
      <w:jc w:val="center"/>
    </w:pPr>
    <w:rPr>
      <w:b/>
      <w:lang w:eastAsia="pl-PL"/>
    </w:rPr>
  </w:style>
  <w:style w:type="paragraph" w:customStyle="1" w:styleId="Style1">
    <w:name w:val="Style1"/>
    <w:basedOn w:val="Normalny"/>
    <w:rsid w:val="006F56D5"/>
    <w:pPr>
      <w:numPr>
        <w:numId w:val="2"/>
      </w:numPr>
    </w:pPr>
  </w:style>
  <w:style w:type="paragraph" w:customStyle="1" w:styleId="ZnakZnakZnakZnak">
    <w:name w:val="Znak Znak Znak Znak"/>
    <w:basedOn w:val="Normalny"/>
    <w:autoRedefine/>
    <w:rsid w:val="006F56D5"/>
    <w:pPr>
      <w:widowControl/>
      <w:tabs>
        <w:tab w:val="left" w:pos="709"/>
      </w:tabs>
      <w:suppressAutoHyphens w:val="0"/>
      <w:spacing w:before="120"/>
      <w:ind w:left="4" w:hanging="4"/>
    </w:pPr>
    <w:rPr>
      <w:rFonts w:ascii="Arial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6F56D5"/>
    <w:pPr>
      <w:widowControl/>
      <w:tabs>
        <w:tab w:val="left" w:pos="709"/>
      </w:tabs>
      <w:suppressAutoHyphens w:val="0"/>
      <w:spacing w:before="120"/>
      <w:ind w:left="4" w:hanging="4"/>
    </w:pPr>
    <w:rPr>
      <w:rFonts w:ascii="Arial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6F56D5"/>
    <w:pPr>
      <w:widowControl/>
      <w:overflowPunct w:val="0"/>
      <w:autoSpaceDE w:val="0"/>
      <w:jc w:val="both"/>
      <w:textAlignment w:val="baseline"/>
    </w:pPr>
    <w:rPr>
      <w:rFonts w:ascii="Arial" w:hAnsi="Arial" w:cs="Arial"/>
    </w:rPr>
  </w:style>
  <w:style w:type="paragraph" w:customStyle="1" w:styleId="Tekstpodstawowywcity31">
    <w:name w:val="Tekst podstawowy wcięty 31"/>
    <w:basedOn w:val="Normalny"/>
    <w:rsid w:val="006F56D5"/>
    <w:pPr>
      <w:widowControl/>
      <w:overflowPunct w:val="0"/>
      <w:autoSpaceDE w:val="0"/>
      <w:ind w:left="284" w:hanging="284"/>
      <w:jc w:val="both"/>
      <w:textAlignment w:val="baseline"/>
    </w:pPr>
    <w:rPr>
      <w:rFonts w:ascii="Arial" w:hAnsi="Arial" w:cs="Arial"/>
    </w:rPr>
  </w:style>
  <w:style w:type="paragraph" w:customStyle="1" w:styleId="2">
    <w:name w:val="2"/>
    <w:basedOn w:val="Normalny"/>
    <w:autoRedefine/>
    <w:rsid w:val="006F56D5"/>
    <w:pPr>
      <w:widowControl/>
      <w:tabs>
        <w:tab w:val="left" w:pos="709"/>
      </w:tabs>
      <w:suppressAutoHyphens w:val="0"/>
      <w:spacing w:before="120"/>
      <w:ind w:left="4" w:hanging="4"/>
    </w:pPr>
    <w:rPr>
      <w:rFonts w:ascii="Arial" w:hAnsi="Arial" w:cs="Arial"/>
      <w:szCs w:val="24"/>
      <w:lang w:eastAsia="pl-PL"/>
    </w:rPr>
  </w:style>
  <w:style w:type="paragraph" w:styleId="Tekstdymka">
    <w:name w:val="Balloon Text"/>
    <w:basedOn w:val="Normalny"/>
    <w:rsid w:val="006F56D5"/>
    <w:rPr>
      <w:rFonts w:ascii="Tahoma" w:hAnsi="Tahoma"/>
      <w:sz w:val="16"/>
      <w:szCs w:val="16"/>
    </w:rPr>
  </w:style>
  <w:style w:type="character" w:styleId="Odwoaniedokomentarza">
    <w:name w:val="annotation reference"/>
    <w:semiHidden/>
    <w:rsid w:val="006F56D5"/>
    <w:rPr>
      <w:sz w:val="16"/>
      <w:szCs w:val="16"/>
    </w:rPr>
  </w:style>
  <w:style w:type="paragraph" w:styleId="Tekstkomentarza">
    <w:name w:val="annotation text"/>
    <w:basedOn w:val="Normalny"/>
    <w:semiHidden/>
    <w:rsid w:val="006F56D5"/>
    <w:rPr>
      <w:sz w:val="20"/>
    </w:rPr>
  </w:style>
  <w:style w:type="paragraph" w:styleId="Tematkomentarza">
    <w:name w:val="annotation subject"/>
    <w:basedOn w:val="Tekstkomentarza"/>
    <w:next w:val="Tekstkomentarza"/>
    <w:rsid w:val="006F56D5"/>
    <w:rPr>
      <w:b/>
      <w:bCs/>
    </w:rPr>
  </w:style>
  <w:style w:type="character" w:customStyle="1" w:styleId="Nagwek2Znak">
    <w:name w:val="Nagłówek 2 Znak"/>
    <w:aliases w:val=" Znak Znak1"/>
    <w:rsid w:val="006F56D5"/>
    <w:rPr>
      <w:sz w:val="24"/>
      <w:lang w:eastAsia="ar-SA"/>
    </w:rPr>
  </w:style>
  <w:style w:type="character" w:customStyle="1" w:styleId="Nagwek5Znak">
    <w:name w:val="Nagłówek 5 Znak"/>
    <w:rsid w:val="006F56D5"/>
    <w:rPr>
      <w:rFonts w:ascii="Arial" w:hAnsi="Arial"/>
      <w:b/>
      <w:color w:val="000000"/>
      <w:sz w:val="22"/>
      <w:lang w:eastAsia="ar-SA"/>
    </w:rPr>
  </w:style>
  <w:style w:type="character" w:customStyle="1" w:styleId="Nagwek7Znak">
    <w:name w:val="Nagłówek 7 Znak"/>
    <w:rsid w:val="006F56D5"/>
    <w:rPr>
      <w:b/>
      <w:sz w:val="24"/>
      <w:u w:val="single"/>
      <w:lang w:eastAsia="ar-SA"/>
    </w:rPr>
  </w:style>
  <w:style w:type="character" w:customStyle="1" w:styleId="TekstpodstawowywcityZnak">
    <w:name w:val="Tekst podstawowy wcięty Znak"/>
    <w:rsid w:val="006F56D5"/>
    <w:rPr>
      <w:sz w:val="24"/>
      <w:lang w:eastAsia="ar-SA"/>
    </w:rPr>
  </w:style>
  <w:style w:type="paragraph" w:customStyle="1" w:styleId="Kropki">
    <w:name w:val="Kropki"/>
    <w:basedOn w:val="Normalny"/>
    <w:rsid w:val="006F56D5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/>
      <w:noProof/>
      <w:lang w:eastAsia="pl-PL"/>
    </w:rPr>
  </w:style>
  <w:style w:type="character" w:customStyle="1" w:styleId="TytuZnak">
    <w:name w:val="Tytuł Znak"/>
    <w:rsid w:val="006F56D5"/>
    <w:rPr>
      <w:b/>
      <w:sz w:val="24"/>
      <w:lang w:eastAsia="ar-SA"/>
    </w:rPr>
  </w:style>
  <w:style w:type="character" w:customStyle="1" w:styleId="Nagwek1Znak">
    <w:name w:val="Nagłówek 1 Znak"/>
    <w:rsid w:val="006F56D5"/>
    <w:rPr>
      <w:rFonts w:ascii="Arial" w:hAnsi="Arial"/>
      <w:b/>
      <w:kern w:val="1"/>
      <w:sz w:val="28"/>
      <w:lang w:eastAsia="ar-SA"/>
    </w:rPr>
  </w:style>
  <w:style w:type="character" w:customStyle="1" w:styleId="Tekstpodstawowywcity3Znak">
    <w:name w:val="Tekst podstawowy wcięty 3 Znak"/>
    <w:rsid w:val="006F56D5"/>
    <w:rPr>
      <w:rFonts w:ascii="Arial" w:hAnsi="Arial"/>
      <w:sz w:val="22"/>
      <w:lang w:eastAsia="ar-SA"/>
    </w:rPr>
  </w:style>
  <w:style w:type="character" w:customStyle="1" w:styleId="StopkaZnak">
    <w:name w:val="Stopka Znak"/>
    <w:rsid w:val="006F56D5"/>
    <w:rPr>
      <w:sz w:val="24"/>
      <w:lang w:eastAsia="ar-SA"/>
    </w:rPr>
  </w:style>
  <w:style w:type="paragraph" w:styleId="Akapitzlist">
    <w:name w:val="List Paragraph"/>
    <w:basedOn w:val="Normalny"/>
    <w:qFormat/>
    <w:rsid w:val="006F56D5"/>
    <w:pPr>
      <w:ind w:left="708"/>
    </w:pPr>
  </w:style>
  <w:style w:type="paragraph" w:customStyle="1" w:styleId="Tekstpodstawowywcity32">
    <w:name w:val="Tekst podstawowy wcięty 32"/>
    <w:basedOn w:val="Normalny"/>
    <w:rsid w:val="006F56D5"/>
    <w:pPr>
      <w:widowControl/>
      <w:spacing w:line="360" w:lineRule="auto"/>
      <w:ind w:left="1276"/>
      <w:jc w:val="both"/>
    </w:pPr>
  </w:style>
  <w:style w:type="paragraph" w:customStyle="1" w:styleId="Tekstpodstawowywcity21">
    <w:name w:val="Tekst podstawowy wcięty 21"/>
    <w:basedOn w:val="Normalny"/>
    <w:rsid w:val="006F56D5"/>
    <w:pPr>
      <w:widowControl/>
      <w:spacing w:line="360" w:lineRule="auto"/>
      <w:ind w:left="993" w:firstLine="283"/>
      <w:jc w:val="both"/>
    </w:pPr>
  </w:style>
  <w:style w:type="paragraph" w:styleId="Spistreci4">
    <w:name w:val="toc 4"/>
    <w:basedOn w:val="Normalny"/>
    <w:next w:val="Normalny"/>
    <w:autoRedefine/>
    <w:semiHidden/>
    <w:rsid w:val="006F56D5"/>
    <w:pPr>
      <w:ind w:left="720"/>
    </w:pPr>
  </w:style>
  <w:style w:type="paragraph" w:customStyle="1" w:styleId="Tekstpodstawowywcity210">
    <w:name w:val="Tekst podstawowy wcięty 21"/>
    <w:basedOn w:val="Normalny"/>
    <w:rsid w:val="006F56D5"/>
    <w:pPr>
      <w:widowControl/>
      <w:ind w:left="720" w:hanging="360"/>
      <w:jc w:val="both"/>
    </w:pPr>
    <w:rPr>
      <w:szCs w:val="24"/>
    </w:rPr>
  </w:style>
  <w:style w:type="character" w:styleId="Uwydatnienie">
    <w:name w:val="Emphasis"/>
    <w:qFormat/>
    <w:rsid w:val="006F56D5"/>
    <w:rPr>
      <w:i/>
      <w:iCs/>
    </w:rPr>
  </w:style>
  <w:style w:type="paragraph" w:styleId="Zwykytekst">
    <w:name w:val="Plain Text"/>
    <w:basedOn w:val="Normalny"/>
    <w:semiHidden/>
    <w:rsid w:val="006F56D5"/>
    <w:pPr>
      <w:widowControl/>
      <w:suppressAutoHyphens w:val="0"/>
    </w:pPr>
    <w:rPr>
      <w:rFonts w:ascii="Courier New" w:hAnsi="Courier New"/>
      <w:sz w:val="20"/>
    </w:rPr>
  </w:style>
  <w:style w:type="character" w:customStyle="1" w:styleId="ZwykytekstZnak">
    <w:name w:val="Zwykły tekst Znak"/>
    <w:rsid w:val="006F56D5"/>
    <w:rPr>
      <w:rFonts w:ascii="Courier New" w:hAnsi="Courier New"/>
      <w:lang w:eastAsia="ar-SA"/>
    </w:rPr>
  </w:style>
  <w:style w:type="character" w:customStyle="1" w:styleId="TekstkomentarzaZnak">
    <w:name w:val="Tekst komentarza Znak"/>
    <w:rsid w:val="006F56D5"/>
    <w:rPr>
      <w:lang w:eastAsia="ar-SA"/>
    </w:rPr>
  </w:style>
  <w:style w:type="character" w:customStyle="1" w:styleId="TematkomentarzaZnak">
    <w:name w:val="Temat komentarza Znak"/>
    <w:rsid w:val="006F56D5"/>
    <w:rPr>
      <w:b/>
      <w:bCs/>
      <w:lang w:eastAsia="ar-SA"/>
    </w:rPr>
  </w:style>
  <w:style w:type="character" w:customStyle="1" w:styleId="Nagwek3Znak">
    <w:name w:val="Nagłówek 3 Znak"/>
    <w:rsid w:val="006F56D5"/>
    <w:rPr>
      <w:rFonts w:ascii="Arial" w:hAnsi="Arial"/>
      <w:b/>
      <w:smallCaps/>
      <w:sz w:val="22"/>
      <w:lang w:eastAsia="ar-SA"/>
    </w:rPr>
  </w:style>
  <w:style w:type="character" w:customStyle="1" w:styleId="Nagwek4Znak">
    <w:name w:val="Nagłówek 4 Znak"/>
    <w:rsid w:val="006F56D5"/>
    <w:rPr>
      <w:rFonts w:ascii="Arial" w:hAnsi="Arial"/>
      <w:b/>
      <w:sz w:val="24"/>
      <w:lang w:eastAsia="ar-SA"/>
    </w:rPr>
  </w:style>
  <w:style w:type="character" w:customStyle="1" w:styleId="Nagwek6Znak">
    <w:name w:val="Nagłówek 6 Znak"/>
    <w:rsid w:val="006F56D5"/>
    <w:rPr>
      <w:b/>
      <w:sz w:val="24"/>
      <w:lang w:eastAsia="ar-SA"/>
    </w:rPr>
  </w:style>
  <w:style w:type="character" w:customStyle="1" w:styleId="Nagwek8Znak">
    <w:name w:val="Nagłówek 8 Znak"/>
    <w:rsid w:val="006F56D5"/>
    <w:rPr>
      <w:b/>
      <w:sz w:val="24"/>
      <w:lang w:eastAsia="ar-SA"/>
    </w:rPr>
  </w:style>
  <w:style w:type="character" w:customStyle="1" w:styleId="Nagwek9Znak">
    <w:name w:val="Nagłówek 9 Znak"/>
    <w:rsid w:val="006F56D5"/>
    <w:rPr>
      <w:rFonts w:ascii="Arial" w:hAnsi="Arial"/>
      <w:b/>
      <w:sz w:val="22"/>
      <w:lang w:eastAsia="ar-SA"/>
    </w:rPr>
  </w:style>
  <w:style w:type="character" w:customStyle="1" w:styleId="TekstpodstawowyZnak">
    <w:name w:val="Tekst podstawowy Znak"/>
    <w:aliases w:val="(F2) Znak,(F2) Znak Znak Znak"/>
    <w:rsid w:val="006F56D5"/>
    <w:rPr>
      <w:rFonts w:ascii="Arial" w:hAnsi="Arial"/>
      <w:sz w:val="24"/>
      <w:lang w:eastAsia="ar-SA"/>
    </w:rPr>
  </w:style>
  <w:style w:type="character" w:customStyle="1" w:styleId="PodpisZnak">
    <w:name w:val="Podpis Znak"/>
    <w:rsid w:val="006F56D5"/>
    <w:rPr>
      <w:rFonts w:cs="Courier New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6F56D5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character" w:customStyle="1" w:styleId="NagwekZnak">
    <w:name w:val="Nagłówek Znak"/>
    <w:rsid w:val="006F56D5"/>
    <w:rPr>
      <w:sz w:val="24"/>
      <w:lang w:eastAsia="ar-SA"/>
    </w:rPr>
  </w:style>
  <w:style w:type="character" w:customStyle="1" w:styleId="PodtytuZnak">
    <w:name w:val="Podtytuł Znak"/>
    <w:rsid w:val="006F56D5"/>
    <w:rPr>
      <w:rFonts w:ascii="Arial" w:eastAsia="Lucida Sans Unicode" w:hAnsi="Arial" w:cs="Lucida Sans Unicode"/>
      <w:i/>
      <w:iCs/>
      <w:sz w:val="28"/>
      <w:szCs w:val="28"/>
      <w:lang w:eastAsia="ar-SA"/>
    </w:rPr>
  </w:style>
  <w:style w:type="character" w:customStyle="1" w:styleId="TekstprzypisudolnegoZnak">
    <w:name w:val="Tekst przypisu dolnego Znak"/>
    <w:rsid w:val="006F56D5"/>
    <w:rPr>
      <w:sz w:val="24"/>
      <w:lang w:eastAsia="ar-SA"/>
    </w:rPr>
  </w:style>
  <w:style w:type="character" w:customStyle="1" w:styleId="Tekstpodstawowy2Znak">
    <w:name w:val="Tekst podstawowy 2 Znak"/>
    <w:rsid w:val="006F56D5"/>
    <w:rPr>
      <w:rFonts w:ascii="Arial" w:hAnsi="Arial"/>
      <w:sz w:val="22"/>
      <w:lang w:eastAsia="ar-SA"/>
    </w:rPr>
  </w:style>
  <w:style w:type="character" w:customStyle="1" w:styleId="Tekstpodstawowywcity2Znak">
    <w:name w:val="Tekst podstawowy wcięty 2 Znak"/>
    <w:rsid w:val="006F56D5"/>
    <w:rPr>
      <w:b/>
      <w:i/>
      <w:sz w:val="16"/>
      <w:lang w:eastAsia="ar-SA"/>
    </w:rPr>
  </w:style>
  <w:style w:type="character" w:customStyle="1" w:styleId="Tekstpodstawowy3Znak">
    <w:name w:val="Tekst podstawowy 3 Znak"/>
    <w:rsid w:val="006F56D5"/>
    <w:rPr>
      <w:rFonts w:ascii="Arial" w:hAnsi="Arial"/>
      <w:color w:val="FF0000"/>
      <w:sz w:val="22"/>
      <w:lang w:eastAsia="ar-SA"/>
    </w:rPr>
  </w:style>
  <w:style w:type="character" w:customStyle="1" w:styleId="TekstdymkaZnak">
    <w:name w:val="Tekst dymka Znak"/>
    <w:semiHidden/>
    <w:rsid w:val="006F56D5"/>
    <w:rPr>
      <w:rFonts w:ascii="Tahoma" w:hAnsi="Tahoma" w:cs="Tahoma"/>
      <w:sz w:val="16"/>
      <w:szCs w:val="16"/>
      <w:lang w:eastAsia="ar-SA"/>
    </w:rPr>
  </w:style>
  <w:style w:type="paragraph" w:customStyle="1" w:styleId="Standardowy3">
    <w:name w:val="Standardowy3"/>
    <w:rsid w:val="006F56D5"/>
    <w:rPr>
      <w:sz w:val="24"/>
    </w:rPr>
  </w:style>
  <w:style w:type="paragraph" w:customStyle="1" w:styleId="Tekstpodstawowy210">
    <w:name w:val="Tekst podstawowy 21"/>
    <w:basedOn w:val="Normalny"/>
    <w:rsid w:val="006F56D5"/>
    <w:pPr>
      <w:widowControl/>
      <w:jc w:val="both"/>
    </w:pPr>
    <w:rPr>
      <w:rFonts w:ascii="Arial" w:hAnsi="Arial" w:cs="Arial"/>
      <w:szCs w:val="24"/>
    </w:rPr>
  </w:style>
  <w:style w:type="paragraph" w:styleId="NormalnyWeb">
    <w:name w:val="Normal (Web)"/>
    <w:basedOn w:val="Normalny"/>
    <w:rsid w:val="006F56D5"/>
    <w:pPr>
      <w:suppressAutoHyphens w:val="0"/>
      <w:autoSpaceDE w:val="0"/>
      <w:spacing w:before="100" w:after="100" w:line="360" w:lineRule="atLeast"/>
      <w:jc w:val="both"/>
    </w:pPr>
  </w:style>
  <w:style w:type="character" w:customStyle="1" w:styleId="WW8Num56z0">
    <w:name w:val="WW8Num56z0"/>
    <w:rsid w:val="006F56D5"/>
    <w:rPr>
      <w:strike w:val="0"/>
      <w:dstrike w:val="0"/>
    </w:rPr>
  </w:style>
  <w:style w:type="character" w:customStyle="1" w:styleId="WW8Num5z0">
    <w:name w:val="WW8Num5z0"/>
    <w:rsid w:val="006F56D5"/>
    <w:rPr>
      <w:rFonts w:ascii="Wingdings" w:hAnsi="Wingdings"/>
    </w:rPr>
  </w:style>
  <w:style w:type="character" w:customStyle="1" w:styleId="WW8Num9z2">
    <w:name w:val="WW8Num9z2"/>
    <w:rsid w:val="006F56D5"/>
    <w:rPr>
      <w:rFonts w:ascii="Symbol" w:hAnsi="Symbol"/>
      <w:b w:val="0"/>
      <w:i w:val="0"/>
    </w:rPr>
  </w:style>
  <w:style w:type="character" w:customStyle="1" w:styleId="WW8Num9z3">
    <w:name w:val="WW8Num9z3"/>
    <w:rsid w:val="006F56D5"/>
    <w:rPr>
      <w:b w:val="0"/>
      <w:i w:val="0"/>
    </w:rPr>
  </w:style>
  <w:style w:type="character" w:customStyle="1" w:styleId="WW8Num12z1">
    <w:name w:val="WW8Num12z1"/>
    <w:rsid w:val="006F56D5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6F56D5"/>
    <w:rPr>
      <w:b w:val="0"/>
      <w:i w:val="0"/>
    </w:rPr>
  </w:style>
  <w:style w:type="character" w:customStyle="1" w:styleId="WW8Num14z0">
    <w:name w:val="WW8Num14z0"/>
    <w:rsid w:val="006F56D5"/>
    <w:rPr>
      <w:sz w:val="22"/>
      <w:szCs w:val="22"/>
    </w:rPr>
  </w:style>
  <w:style w:type="character" w:customStyle="1" w:styleId="WW8Num15z0">
    <w:name w:val="WW8Num15z0"/>
    <w:rsid w:val="006F56D5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6F56D5"/>
    <w:rPr>
      <w:b w:val="0"/>
      <w:i w:val="0"/>
    </w:rPr>
  </w:style>
  <w:style w:type="character" w:customStyle="1" w:styleId="WW8Num22z0">
    <w:name w:val="WW8Num22z0"/>
    <w:rsid w:val="006F56D5"/>
    <w:rPr>
      <w:b w:val="0"/>
      <w:i w:val="0"/>
      <w:sz w:val="24"/>
      <w:szCs w:val="22"/>
    </w:rPr>
  </w:style>
  <w:style w:type="character" w:customStyle="1" w:styleId="WW8Num25z0">
    <w:name w:val="WW8Num25z0"/>
    <w:rsid w:val="006F56D5"/>
    <w:rPr>
      <w:b w:val="0"/>
      <w:sz w:val="24"/>
      <w:szCs w:val="24"/>
      <w:u w:val="none"/>
    </w:rPr>
  </w:style>
  <w:style w:type="character" w:customStyle="1" w:styleId="WW8Num27z0">
    <w:name w:val="WW8Num27z0"/>
    <w:rsid w:val="006F56D5"/>
    <w:rPr>
      <w:b w:val="0"/>
      <w:sz w:val="22"/>
      <w:szCs w:val="22"/>
    </w:rPr>
  </w:style>
  <w:style w:type="character" w:customStyle="1" w:styleId="WW8Num30z0">
    <w:name w:val="WW8Num30z0"/>
    <w:rsid w:val="006F56D5"/>
    <w:rPr>
      <w:b w:val="0"/>
      <w:i w:val="0"/>
      <w:sz w:val="24"/>
      <w:szCs w:val="24"/>
    </w:rPr>
  </w:style>
  <w:style w:type="character" w:customStyle="1" w:styleId="WW8Num35z1">
    <w:name w:val="WW8Num35z1"/>
    <w:rsid w:val="006F56D5"/>
    <w:rPr>
      <w:rFonts w:ascii="Times New Roman" w:hAnsi="Times New Roman" w:cs="Times New Roman"/>
    </w:rPr>
  </w:style>
  <w:style w:type="character" w:customStyle="1" w:styleId="WW8Num42z0">
    <w:name w:val="WW8Num42z0"/>
    <w:rsid w:val="006F56D5"/>
    <w:rPr>
      <w:b w:val="0"/>
      <w:i w:val="0"/>
    </w:rPr>
  </w:style>
  <w:style w:type="character" w:customStyle="1" w:styleId="WW8Num43z0">
    <w:name w:val="WW8Num43z0"/>
    <w:rsid w:val="006F56D5"/>
    <w:rPr>
      <w:b w:val="0"/>
      <w:i w:val="0"/>
      <w:sz w:val="24"/>
    </w:rPr>
  </w:style>
  <w:style w:type="character" w:customStyle="1" w:styleId="WW8Num44z0">
    <w:name w:val="WW8Num44z0"/>
    <w:rsid w:val="006F56D5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6F56D5"/>
  </w:style>
  <w:style w:type="character" w:customStyle="1" w:styleId="WW8Num6z2">
    <w:name w:val="WW8Num6z2"/>
    <w:rsid w:val="006F56D5"/>
    <w:rPr>
      <w:rFonts w:ascii="Wingdings" w:hAnsi="Wingdings"/>
    </w:rPr>
  </w:style>
  <w:style w:type="character" w:customStyle="1" w:styleId="WW8Num17z0">
    <w:name w:val="WW8Num17z0"/>
    <w:rsid w:val="006F56D5"/>
    <w:rPr>
      <w:b w:val="0"/>
      <w:sz w:val="24"/>
      <w:szCs w:val="24"/>
      <w:u w:val="none"/>
    </w:rPr>
  </w:style>
  <w:style w:type="character" w:customStyle="1" w:styleId="WW8Num23z0">
    <w:name w:val="WW8Num23z0"/>
    <w:rsid w:val="006F56D5"/>
    <w:rPr>
      <w:sz w:val="22"/>
      <w:szCs w:val="22"/>
    </w:rPr>
  </w:style>
  <w:style w:type="character" w:customStyle="1" w:styleId="WW8Num28z0">
    <w:name w:val="WW8Num28z0"/>
    <w:rsid w:val="006F56D5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6F56D5"/>
    <w:rPr>
      <w:b w:val="0"/>
      <w:i w:val="0"/>
      <w:sz w:val="24"/>
      <w:szCs w:val="24"/>
    </w:rPr>
  </w:style>
  <w:style w:type="character" w:customStyle="1" w:styleId="WW8Num31z2">
    <w:name w:val="WW8Num31z2"/>
    <w:rsid w:val="006F56D5"/>
    <w:rPr>
      <w:rFonts w:ascii="Symbol" w:hAnsi="Symbol"/>
      <w:b w:val="0"/>
      <w:i w:val="0"/>
    </w:rPr>
  </w:style>
  <w:style w:type="character" w:customStyle="1" w:styleId="WW8Num31z3">
    <w:name w:val="WW8Num31z3"/>
    <w:rsid w:val="006F56D5"/>
    <w:rPr>
      <w:b w:val="0"/>
      <w:i w:val="0"/>
    </w:rPr>
  </w:style>
  <w:style w:type="character" w:customStyle="1" w:styleId="WW8Num34z1">
    <w:name w:val="WW8Num34z1"/>
    <w:rsid w:val="006F56D5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6F56D5"/>
    <w:rPr>
      <w:sz w:val="22"/>
      <w:szCs w:val="22"/>
    </w:rPr>
  </w:style>
  <w:style w:type="character" w:customStyle="1" w:styleId="WW8Num37z0">
    <w:name w:val="WW8Num37z0"/>
    <w:rsid w:val="006F56D5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6F56D5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6F56D5"/>
    <w:rPr>
      <w:b w:val="0"/>
      <w:bCs w:val="0"/>
      <w:i w:val="0"/>
      <w:color w:val="000000"/>
    </w:rPr>
  </w:style>
  <w:style w:type="character" w:customStyle="1" w:styleId="WW8Num41z1">
    <w:name w:val="WW8Num41z1"/>
    <w:rsid w:val="006F56D5"/>
    <w:rPr>
      <w:rFonts w:ascii="Courier New" w:hAnsi="Courier New" w:cs="Courier New"/>
    </w:rPr>
  </w:style>
  <w:style w:type="character" w:customStyle="1" w:styleId="WW8Num41z2">
    <w:name w:val="WW8Num41z2"/>
    <w:rsid w:val="006F56D5"/>
    <w:rPr>
      <w:rFonts w:ascii="Wingdings" w:hAnsi="Wingdings"/>
    </w:rPr>
  </w:style>
  <w:style w:type="character" w:customStyle="1" w:styleId="WW8Num43z1">
    <w:name w:val="WW8Num43z1"/>
    <w:rsid w:val="006F56D5"/>
    <w:rPr>
      <w:rFonts w:ascii="Courier New" w:hAnsi="Courier New"/>
    </w:rPr>
  </w:style>
  <w:style w:type="character" w:customStyle="1" w:styleId="WW8Num43z2">
    <w:name w:val="WW8Num43z2"/>
    <w:rsid w:val="006F56D5"/>
    <w:rPr>
      <w:rFonts w:ascii="Wingdings" w:hAnsi="Wingdings"/>
    </w:rPr>
  </w:style>
  <w:style w:type="character" w:customStyle="1" w:styleId="WW8Num43z3">
    <w:name w:val="WW8Num43z3"/>
    <w:rsid w:val="006F56D5"/>
    <w:rPr>
      <w:rFonts w:ascii="Symbol" w:hAnsi="Symbol"/>
    </w:rPr>
  </w:style>
  <w:style w:type="character" w:customStyle="1" w:styleId="WW8Num45z0">
    <w:name w:val="WW8Num45z0"/>
    <w:rsid w:val="006F56D5"/>
    <w:rPr>
      <w:rFonts w:ascii="Symbol" w:hAnsi="Symbol"/>
    </w:rPr>
  </w:style>
  <w:style w:type="character" w:customStyle="1" w:styleId="WW8Num45z1">
    <w:name w:val="WW8Num45z1"/>
    <w:rsid w:val="006F56D5"/>
    <w:rPr>
      <w:rFonts w:ascii="Courier New" w:hAnsi="Courier New" w:cs="Courier New"/>
    </w:rPr>
  </w:style>
  <w:style w:type="character" w:customStyle="1" w:styleId="WW8Num45z2">
    <w:name w:val="WW8Num45z2"/>
    <w:rsid w:val="006F56D5"/>
    <w:rPr>
      <w:rFonts w:ascii="Wingdings" w:hAnsi="Wingdings"/>
    </w:rPr>
  </w:style>
  <w:style w:type="character" w:customStyle="1" w:styleId="WW8Num47z0">
    <w:name w:val="WW8Num47z0"/>
    <w:rsid w:val="006F56D5"/>
    <w:rPr>
      <w:sz w:val="22"/>
      <w:szCs w:val="22"/>
    </w:rPr>
  </w:style>
  <w:style w:type="character" w:customStyle="1" w:styleId="WW8Num47z1">
    <w:name w:val="WW8Num47z1"/>
    <w:rsid w:val="006F56D5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6F56D5"/>
    <w:rPr>
      <w:rFonts w:ascii="Wingdings" w:hAnsi="Wingdings"/>
    </w:rPr>
  </w:style>
  <w:style w:type="character" w:customStyle="1" w:styleId="WW8Num48z2">
    <w:name w:val="WW8Num48z2"/>
    <w:rsid w:val="006F56D5"/>
    <w:rPr>
      <w:rFonts w:ascii="Symbol" w:hAnsi="Symbol"/>
    </w:rPr>
  </w:style>
  <w:style w:type="character" w:customStyle="1" w:styleId="WW8Num52z0">
    <w:name w:val="WW8Num52z0"/>
    <w:rsid w:val="006F56D5"/>
    <w:rPr>
      <w:sz w:val="22"/>
      <w:szCs w:val="22"/>
    </w:rPr>
  </w:style>
  <w:style w:type="character" w:customStyle="1" w:styleId="WW8Num54z0">
    <w:name w:val="WW8Num54z0"/>
    <w:rsid w:val="006F56D5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6F56D5"/>
    <w:rPr>
      <w:b w:val="0"/>
      <w:i w:val="0"/>
    </w:rPr>
  </w:style>
  <w:style w:type="character" w:customStyle="1" w:styleId="WW8Num60z0">
    <w:name w:val="WW8Num60z0"/>
    <w:rsid w:val="006F56D5"/>
    <w:rPr>
      <w:rFonts w:ascii="Symbol" w:hAnsi="Symbol"/>
    </w:rPr>
  </w:style>
  <w:style w:type="character" w:customStyle="1" w:styleId="WW8Num62z0">
    <w:name w:val="WW8Num62z0"/>
    <w:rsid w:val="006F56D5"/>
    <w:rPr>
      <w:b w:val="0"/>
      <w:i w:val="0"/>
    </w:rPr>
  </w:style>
  <w:style w:type="character" w:customStyle="1" w:styleId="WW8Num63z0">
    <w:name w:val="WW8Num63z0"/>
    <w:rsid w:val="006F56D5"/>
    <w:rPr>
      <w:rFonts w:ascii="Symbol" w:hAnsi="Symbol"/>
    </w:rPr>
  </w:style>
  <w:style w:type="character" w:customStyle="1" w:styleId="WW8Num63z1">
    <w:name w:val="WW8Num63z1"/>
    <w:rsid w:val="006F56D5"/>
    <w:rPr>
      <w:rFonts w:ascii="Courier New" w:hAnsi="Courier New" w:cs="Courier New"/>
    </w:rPr>
  </w:style>
  <w:style w:type="character" w:customStyle="1" w:styleId="WW8Num63z2">
    <w:name w:val="WW8Num63z2"/>
    <w:rsid w:val="006F56D5"/>
    <w:rPr>
      <w:rFonts w:ascii="Wingdings" w:hAnsi="Wingdings"/>
    </w:rPr>
  </w:style>
  <w:style w:type="character" w:customStyle="1" w:styleId="WW8Num65z0">
    <w:name w:val="WW8Num65z0"/>
    <w:rsid w:val="006F56D5"/>
    <w:rPr>
      <w:rFonts w:ascii="Symbol" w:hAnsi="Symbol"/>
    </w:rPr>
  </w:style>
  <w:style w:type="character" w:customStyle="1" w:styleId="WW8Num65z1">
    <w:name w:val="WW8Num65z1"/>
    <w:rsid w:val="006F56D5"/>
    <w:rPr>
      <w:rFonts w:ascii="Courier New" w:hAnsi="Courier New" w:cs="Courier New"/>
    </w:rPr>
  </w:style>
  <w:style w:type="character" w:customStyle="1" w:styleId="WW8Num65z2">
    <w:name w:val="WW8Num65z2"/>
    <w:rsid w:val="006F56D5"/>
    <w:rPr>
      <w:rFonts w:ascii="Wingdings" w:hAnsi="Wingdings"/>
    </w:rPr>
  </w:style>
  <w:style w:type="character" w:customStyle="1" w:styleId="WW8Num66z0">
    <w:name w:val="WW8Num66z0"/>
    <w:rsid w:val="006F56D5"/>
    <w:rPr>
      <w:rFonts w:ascii="Symbol" w:hAnsi="Symbol"/>
    </w:rPr>
  </w:style>
  <w:style w:type="character" w:customStyle="1" w:styleId="WW8Num67z0">
    <w:name w:val="WW8Num67z0"/>
    <w:rsid w:val="006F56D5"/>
    <w:rPr>
      <w:b w:val="0"/>
      <w:bCs/>
      <w:sz w:val="22"/>
      <w:szCs w:val="22"/>
    </w:rPr>
  </w:style>
  <w:style w:type="character" w:customStyle="1" w:styleId="WW8Num67z1">
    <w:name w:val="WW8Num67z1"/>
    <w:rsid w:val="006F56D5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6F56D5"/>
    <w:rPr>
      <w:rFonts w:ascii="Times New Roman" w:hAnsi="Times New Roman" w:cs="Times New Roman"/>
    </w:rPr>
  </w:style>
  <w:style w:type="character" w:customStyle="1" w:styleId="WW8Num69z1">
    <w:name w:val="WW8Num69z1"/>
    <w:rsid w:val="006F56D5"/>
    <w:rPr>
      <w:rFonts w:ascii="Courier New" w:hAnsi="Courier New" w:cs="Courier New"/>
    </w:rPr>
  </w:style>
  <w:style w:type="character" w:customStyle="1" w:styleId="WW8Num69z2">
    <w:name w:val="WW8Num69z2"/>
    <w:rsid w:val="006F56D5"/>
    <w:rPr>
      <w:rFonts w:ascii="Wingdings" w:hAnsi="Wingdings"/>
    </w:rPr>
  </w:style>
  <w:style w:type="character" w:customStyle="1" w:styleId="WW8Num69z3">
    <w:name w:val="WW8Num69z3"/>
    <w:rsid w:val="006F56D5"/>
    <w:rPr>
      <w:rFonts w:ascii="Symbol" w:hAnsi="Symbol"/>
    </w:rPr>
  </w:style>
  <w:style w:type="character" w:customStyle="1" w:styleId="WW8Num70z0">
    <w:name w:val="WW8Num70z0"/>
    <w:rsid w:val="006F56D5"/>
    <w:rPr>
      <w:b w:val="0"/>
      <w:i w:val="0"/>
    </w:rPr>
  </w:style>
  <w:style w:type="character" w:customStyle="1" w:styleId="WW8Num71z0">
    <w:name w:val="WW8Num71z0"/>
    <w:rsid w:val="006F56D5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6F56D5"/>
    <w:rPr>
      <w:b w:val="0"/>
      <w:bCs w:val="0"/>
      <w:i w:val="0"/>
      <w:color w:val="000000"/>
    </w:rPr>
  </w:style>
  <w:style w:type="character" w:customStyle="1" w:styleId="WW8Num73z0">
    <w:name w:val="WW8Num73z0"/>
    <w:rsid w:val="006F56D5"/>
    <w:rPr>
      <w:sz w:val="22"/>
      <w:szCs w:val="22"/>
    </w:rPr>
  </w:style>
  <w:style w:type="character" w:customStyle="1" w:styleId="WW8Num73z1">
    <w:name w:val="WW8Num73z1"/>
    <w:rsid w:val="006F56D5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6F56D5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6F56D5"/>
    <w:rPr>
      <w:rFonts w:ascii="Symbol" w:hAnsi="Symbol"/>
      <w:color w:val="000000"/>
    </w:rPr>
  </w:style>
  <w:style w:type="character" w:customStyle="1" w:styleId="WW8Num76z1">
    <w:name w:val="WW8Num76z1"/>
    <w:rsid w:val="006F56D5"/>
    <w:rPr>
      <w:rFonts w:ascii="Courier New" w:hAnsi="Courier New" w:cs="Courier New"/>
    </w:rPr>
  </w:style>
  <w:style w:type="character" w:customStyle="1" w:styleId="WW8Num76z2">
    <w:name w:val="WW8Num76z2"/>
    <w:rsid w:val="006F56D5"/>
    <w:rPr>
      <w:rFonts w:ascii="Wingdings" w:hAnsi="Wingdings"/>
    </w:rPr>
  </w:style>
  <w:style w:type="character" w:customStyle="1" w:styleId="WW8Num76z3">
    <w:name w:val="WW8Num76z3"/>
    <w:rsid w:val="006F56D5"/>
    <w:rPr>
      <w:rFonts w:ascii="Symbol" w:hAnsi="Symbol"/>
    </w:rPr>
  </w:style>
  <w:style w:type="character" w:customStyle="1" w:styleId="WW8Num77z1">
    <w:name w:val="WW8Num77z1"/>
    <w:rsid w:val="006F56D5"/>
    <w:rPr>
      <w:b w:val="0"/>
      <w:i w:val="0"/>
    </w:rPr>
  </w:style>
  <w:style w:type="character" w:customStyle="1" w:styleId="WW8Num80z0">
    <w:name w:val="WW8Num80z0"/>
    <w:rsid w:val="006F56D5"/>
    <w:rPr>
      <w:b w:val="0"/>
      <w:i w:val="0"/>
    </w:rPr>
  </w:style>
  <w:style w:type="character" w:customStyle="1" w:styleId="WW8Num81z0">
    <w:name w:val="WW8Num81z0"/>
    <w:rsid w:val="006F56D5"/>
    <w:rPr>
      <w:b w:val="0"/>
      <w:i w:val="0"/>
    </w:rPr>
  </w:style>
  <w:style w:type="character" w:customStyle="1" w:styleId="WW8Num82z0">
    <w:name w:val="WW8Num82z0"/>
    <w:rsid w:val="006F56D5"/>
    <w:rPr>
      <w:b w:val="0"/>
      <w:i w:val="0"/>
    </w:rPr>
  </w:style>
  <w:style w:type="character" w:customStyle="1" w:styleId="WW8Num83z0">
    <w:name w:val="WW8Num83z0"/>
    <w:rsid w:val="006F56D5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6F56D5"/>
    <w:rPr>
      <w:rFonts w:ascii="Symbol" w:hAnsi="Symbol"/>
      <w:b w:val="0"/>
      <w:i w:val="0"/>
    </w:rPr>
  </w:style>
  <w:style w:type="character" w:customStyle="1" w:styleId="WW8Num85z0">
    <w:name w:val="WW8Num85z0"/>
    <w:rsid w:val="006F56D5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6F56D5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6F56D5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6F56D5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6F56D5"/>
    <w:rPr>
      <w:b w:val="0"/>
      <w:i w:val="0"/>
    </w:rPr>
  </w:style>
  <w:style w:type="character" w:customStyle="1" w:styleId="WW8Num88z0">
    <w:name w:val="WW8Num88z0"/>
    <w:rsid w:val="006F56D5"/>
    <w:rPr>
      <w:b w:val="0"/>
      <w:i w:val="0"/>
    </w:rPr>
  </w:style>
  <w:style w:type="character" w:customStyle="1" w:styleId="WW8Num89z0">
    <w:name w:val="WW8Num89z0"/>
    <w:rsid w:val="006F56D5"/>
    <w:rPr>
      <w:b w:val="0"/>
    </w:rPr>
  </w:style>
  <w:style w:type="character" w:customStyle="1" w:styleId="WW8Num90z0">
    <w:name w:val="WW8Num90z0"/>
    <w:rsid w:val="006F56D5"/>
    <w:rPr>
      <w:rFonts w:ascii="Symbol" w:hAnsi="Symbol"/>
    </w:rPr>
  </w:style>
  <w:style w:type="character" w:customStyle="1" w:styleId="WW8Num90z1">
    <w:name w:val="WW8Num90z1"/>
    <w:rsid w:val="006F56D5"/>
    <w:rPr>
      <w:rFonts w:ascii="Courier New" w:hAnsi="Courier New" w:cs="Courier New"/>
    </w:rPr>
  </w:style>
  <w:style w:type="character" w:customStyle="1" w:styleId="WW8Num90z2">
    <w:name w:val="WW8Num90z2"/>
    <w:rsid w:val="006F56D5"/>
    <w:rPr>
      <w:rFonts w:ascii="Wingdings" w:hAnsi="Wingdings"/>
    </w:rPr>
  </w:style>
  <w:style w:type="character" w:customStyle="1" w:styleId="WW8Num93z0">
    <w:name w:val="WW8Num93z0"/>
    <w:rsid w:val="006F56D5"/>
    <w:rPr>
      <w:b w:val="0"/>
      <w:i w:val="0"/>
    </w:rPr>
  </w:style>
  <w:style w:type="character" w:customStyle="1" w:styleId="WW8Num94z0">
    <w:name w:val="WW8Num94z0"/>
    <w:rsid w:val="006F56D5"/>
    <w:rPr>
      <w:b w:val="0"/>
      <w:i w:val="0"/>
      <w:sz w:val="24"/>
      <w:szCs w:val="24"/>
    </w:rPr>
  </w:style>
  <w:style w:type="character" w:customStyle="1" w:styleId="WW8Num96z0">
    <w:name w:val="WW8Num96z0"/>
    <w:rsid w:val="006F56D5"/>
    <w:rPr>
      <w:rFonts w:ascii="Symbol" w:hAnsi="Symbol"/>
    </w:rPr>
  </w:style>
  <w:style w:type="character" w:customStyle="1" w:styleId="WW8Num96z1">
    <w:name w:val="WW8Num96z1"/>
    <w:rsid w:val="006F56D5"/>
    <w:rPr>
      <w:rFonts w:ascii="Courier New" w:hAnsi="Courier New" w:cs="Courier New"/>
    </w:rPr>
  </w:style>
  <w:style w:type="character" w:customStyle="1" w:styleId="WW8Num96z2">
    <w:name w:val="WW8Num96z2"/>
    <w:rsid w:val="006F56D5"/>
    <w:rPr>
      <w:rFonts w:ascii="Wingdings" w:hAnsi="Wingdings"/>
    </w:rPr>
  </w:style>
  <w:style w:type="character" w:customStyle="1" w:styleId="WW8Num102z0">
    <w:name w:val="WW8Num102z0"/>
    <w:rsid w:val="006F56D5"/>
    <w:rPr>
      <w:rFonts w:ascii="Symbol" w:hAnsi="Symbol"/>
    </w:rPr>
  </w:style>
  <w:style w:type="character" w:customStyle="1" w:styleId="WW8Num102z1">
    <w:name w:val="WW8Num102z1"/>
    <w:rsid w:val="006F56D5"/>
    <w:rPr>
      <w:rFonts w:ascii="Courier New" w:hAnsi="Courier New" w:cs="Courier New"/>
    </w:rPr>
  </w:style>
  <w:style w:type="character" w:customStyle="1" w:styleId="WW8Num102z2">
    <w:name w:val="WW8Num102z2"/>
    <w:rsid w:val="006F56D5"/>
    <w:rPr>
      <w:rFonts w:ascii="Wingdings" w:hAnsi="Wingdings"/>
    </w:rPr>
  </w:style>
  <w:style w:type="character" w:customStyle="1" w:styleId="WW8Num104z0">
    <w:name w:val="WW8Num104z0"/>
    <w:rsid w:val="006F56D5"/>
    <w:rPr>
      <w:b w:val="0"/>
      <w:i w:val="0"/>
      <w:sz w:val="22"/>
      <w:szCs w:val="22"/>
    </w:rPr>
  </w:style>
  <w:style w:type="character" w:customStyle="1" w:styleId="WW8Num105z0">
    <w:name w:val="WW8Num105z0"/>
    <w:rsid w:val="006F56D5"/>
    <w:rPr>
      <w:sz w:val="24"/>
      <w:szCs w:val="24"/>
    </w:rPr>
  </w:style>
  <w:style w:type="character" w:customStyle="1" w:styleId="WW8Num105z1">
    <w:name w:val="WW8Num105z1"/>
    <w:rsid w:val="006F56D5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6F56D5"/>
    <w:rPr>
      <w:rFonts w:ascii="Times New Roman" w:hAnsi="Times New Roman" w:cs="Times New Roman"/>
    </w:rPr>
  </w:style>
  <w:style w:type="character" w:customStyle="1" w:styleId="WW8Num110z0">
    <w:name w:val="WW8Num110z0"/>
    <w:rsid w:val="006F56D5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6F56D5"/>
    <w:rPr>
      <w:b w:val="0"/>
      <w:i w:val="0"/>
    </w:rPr>
  </w:style>
  <w:style w:type="character" w:customStyle="1" w:styleId="WW8Num113z0">
    <w:name w:val="WW8Num113z0"/>
    <w:rsid w:val="006F56D5"/>
    <w:rPr>
      <w:rFonts w:ascii="Symbol" w:hAnsi="Symbol"/>
      <w:color w:val="000000"/>
    </w:rPr>
  </w:style>
  <w:style w:type="character" w:customStyle="1" w:styleId="WW8Num114z0">
    <w:name w:val="WW8Num114z0"/>
    <w:rsid w:val="006F56D5"/>
    <w:rPr>
      <w:b w:val="0"/>
      <w:bCs w:val="0"/>
      <w:i w:val="0"/>
      <w:color w:val="000000"/>
    </w:rPr>
  </w:style>
  <w:style w:type="character" w:customStyle="1" w:styleId="WW8Num115z0">
    <w:name w:val="WW8Num115z0"/>
    <w:rsid w:val="006F56D5"/>
    <w:rPr>
      <w:b w:val="0"/>
      <w:i w:val="0"/>
    </w:rPr>
  </w:style>
  <w:style w:type="character" w:customStyle="1" w:styleId="WW8Num115z1">
    <w:name w:val="WW8Num115z1"/>
    <w:rsid w:val="006F56D5"/>
    <w:rPr>
      <w:rFonts w:ascii="Symbol" w:hAnsi="Symbol"/>
      <w:b w:val="0"/>
      <w:i w:val="0"/>
    </w:rPr>
  </w:style>
  <w:style w:type="character" w:customStyle="1" w:styleId="WW8Num118z0">
    <w:name w:val="WW8Num118z0"/>
    <w:rsid w:val="006F56D5"/>
    <w:rPr>
      <w:rFonts w:ascii="Symbol" w:hAnsi="Symbol"/>
    </w:rPr>
  </w:style>
  <w:style w:type="character" w:customStyle="1" w:styleId="WW8Num118z1">
    <w:name w:val="WW8Num118z1"/>
    <w:rsid w:val="006F56D5"/>
    <w:rPr>
      <w:rFonts w:ascii="Courier New" w:hAnsi="Courier New" w:cs="Courier New"/>
    </w:rPr>
  </w:style>
  <w:style w:type="character" w:customStyle="1" w:styleId="WW8Num118z2">
    <w:name w:val="WW8Num118z2"/>
    <w:rsid w:val="006F56D5"/>
    <w:rPr>
      <w:rFonts w:ascii="Wingdings" w:hAnsi="Wingdings"/>
    </w:rPr>
  </w:style>
  <w:style w:type="character" w:customStyle="1" w:styleId="WW8Num121z0">
    <w:name w:val="WW8Num121z0"/>
    <w:rsid w:val="006F56D5"/>
    <w:rPr>
      <w:b w:val="0"/>
      <w:i w:val="0"/>
      <w:sz w:val="24"/>
      <w:szCs w:val="24"/>
    </w:rPr>
  </w:style>
  <w:style w:type="character" w:customStyle="1" w:styleId="WW8Num122z0">
    <w:name w:val="WW8Num122z0"/>
    <w:rsid w:val="006F56D5"/>
    <w:rPr>
      <w:b w:val="0"/>
      <w:i w:val="0"/>
    </w:rPr>
  </w:style>
  <w:style w:type="character" w:customStyle="1" w:styleId="WW8Num122z1">
    <w:name w:val="WW8Num122z1"/>
    <w:rsid w:val="006F56D5"/>
    <w:rPr>
      <w:rFonts w:ascii="Symbol" w:hAnsi="Symbol"/>
      <w:b w:val="0"/>
      <w:i w:val="0"/>
    </w:rPr>
  </w:style>
  <w:style w:type="character" w:customStyle="1" w:styleId="WW8Num123z0">
    <w:name w:val="WW8Num123z0"/>
    <w:rsid w:val="006F56D5"/>
    <w:rPr>
      <w:b w:val="0"/>
      <w:i w:val="0"/>
    </w:rPr>
  </w:style>
  <w:style w:type="character" w:customStyle="1" w:styleId="WW8Num124z0">
    <w:name w:val="WW8Num124z0"/>
    <w:rsid w:val="006F56D5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6F56D5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6F56D5"/>
  </w:style>
  <w:style w:type="character" w:customStyle="1" w:styleId="Odwoanieprzypisudolnego1">
    <w:name w:val="Odwołanie przypisu dolnego1"/>
    <w:rsid w:val="006F56D5"/>
    <w:rPr>
      <w:vertAlign w:val="superscript"/>
    </w:rPr>
  </w:style>
  <w:style w:type="character" w:customStyle="1" w:styleId="Odwoaniedokomentarza1">
    <w:name w:val="Odwołanie do komentarza1"/>
    <w:rsid w:val="006F56D5"/>
    <w:rPr>
      <w:sz w:val="16"/>
    </w:rPr>
  </w:style>
  <w:style w:type="character" w:customStyle="1" w:styleId="akapitustep1">
    <w:name w:val="akapitustep1"/>
    <w:basedOn w:val="Domylnaczcionkaakapitu1"/>
    <w:rsid w:val="006F56D5"/>
  </w:style>
  <w:style w:type="character" w:customStyle="1" w:styleId="Znakiprzypiswkocowych">
    <w:name w:val="Znaki przypisów końcowych"/>
    <w:rsid w:val="006F56D5"/>
    <w:rPr>
      <w:vertAlign w:val="superscript"/>
    </w:rPr>
  </w:style>
  <w:style w:type="character" w:customStyle="1" w:styleId="paraintropara">
    <w:name w:val="para_intropara"/>
    <w:basedOn w:val="Domylnaczcionkaakapitu1"/>
    <w:rsid w:val="006F56D5"/>
  </w:style>
  <w:style w:type="character" w:customStyle="1" w:styleId="HTML-wstpniesformatowanyZnak">
    <w:name w:val="HTML - wstępnie sformatowany Znak"/>
    <w:rsid w:val="006F56D5"/>
    <w:rPr>
      <w:rFonts w:ascii="Courier New" w:hAnsi="Courier New" w:cs="Courier New"/>
      <w:noProof w:val="0"/>
      <w:lang w:val="en-US" w:eastAsia="en-US" w:bidi="en-US"/>
    </w:rPr>
  </w:style>
  <w:style w:type="character" w:styleId="Pogrubienie">
    <w:name w:val="Strong"/>
    <w:qFormat/>
    <w:rsid w:val="006F56D5"/>
    <w:rPr>
      <w:b/>
      <w:bCs/>
    </w:rPr>
  </w:style>
  <w:style w:type="character" w:customStyle="1" w:styleId="cechykoment">
    <w:name w:val="cechy_koment"/>
    <w:basedOn w:val="Domylnaczcionkaakapitu1"/>
    <w:rsid w:val="006F56D5"/>
  </w:style>
  <w:style w:type="character" w:customStyle="1" w:styleId="CytatZnak">
    <w:name w:val="Cytat Znak"/>
    <w:rsid w:val="006F56D5"/>
    <w:rPr>
      <w:rFonts w:ascii="Cambria" w:hAnsi="Cambria"/>
      <w:i/>
      <w:iCs/>
      <w:noProof w:val="0"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6F56D5"/>
    <w:rPr>
      <w:rFonts w:ascii="Cambria" w:hAnsi="Cambria"/>
      <w:i/>
      <w:iCs/>
      <w:noProof w:val="0"/>
      <w:sz w:val="22"/>
      <w:szCs w:val="22"/>
      <w:lang w:val="en-US" w:eastAsia="en-US" w:bidi="en-US"/>
    </w:rPr>
  </w:style>
  <w:style w:type="character" w:styleId="Wyrnieniedelikatne">
    <w:name w:val="Subtle Emphasis"/>
    <w:qFormat/>
    <w:rsid w:val="006F56D5"/>
    <w:rPr>
      <w:i/>
      <w:iCs/>
    </w:rPr>
  </w:style>
  <w:style w:type="character" w:styleId="Wyrnienieintensywne">
    <w:name w:val="Intense Emphasis"/>
    <w:qFormat/>
    <w:rsid w:val="006F56D5"/>
    <w:rPr>
      <w:b/>
      <w:bCs/>
      <w:i/>
      <w:iCs/>
    </w:rPr>
  </w:style>
  <w:style w:type="character" w:styleId="Odwoaniedelikatne">
    <w:name w:val="Subtle Reference"/>
    <w:qFormat/>
    <w:rsid w:val="006F56D5"/>
    <w:rPr>
      <w:smallCaps/>
    </w:rPr>
  </w:style>
  <w:style w:type="character" w:styleId="Odwoanieintensywne">
    <w:name w:val="Intense Reference"/>
    <w:qFormat/>
    <w:rsid w:val="006F56D5"/>
    <w:rPr>
      <w:b/>
      <w:bCs/>
      <w:smallCaps/>
    </w:rPr>
  </w:style>
  <w:style w:type="character" w:styleId="Tytuksiki">
    <w:name w:val="Book Title"/>
    <w:qFormat/>
    <w:rsid w:val="006F56D5"/>
    <w:rPr>
      <w:i/>
      <w:iCs/>
      <w:smallCaps/>
      <w:spacing w:val="5"/>
    </w:rPr>
  </w:style>
  <w:style w:type="character" w:styleId="UyteHipercze">
    <w:name w:val="FollowedHyperlink"/>
    <w:semiHidden/>
    <w:rsid w:val="006F56D5"/>
    <w:rPr>
      <w:color w:val="800080"/>
      <w:u w:val="single"/>
    </w:rPr>
  </w:style>
  <w:style w:type="character" w:customStyle="1" w:styleId="FontStyle105">
    <w:name w:val="Font Style105"/>
    <w:rsid w:val="006F56D5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6F56D5"/>
  </w:style>
  <w:style w:type="paragraph" w:customStyle="1" w:styleId="Podpis1">
    <w:name w:val="Podpis1"/>
    <w:basedOn w:val="Normalny"/>
    <w:rsid w:val="006F56D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Standardowy10">
    <w:name w:val="Standardowy1"/>
    <w:rsid w:val="006F56D5"/>
    <w:pPr>
      <w:suppressAutoHyphens/>
    </w:pPr>
    <w:rPr>
      <w:rFonts w:eastAsia="Arial"/>
      <w:sz w:val="24"/>
      <w:lang w:eastAsia="ar-SA"/>
    </w:rPr>
  </w:style>
  <w:style w:type="paragraph" w:customStyle="1" w:styleId="Tekstpodstawowy23">
    <w:name w:val="Tekst podstawowy 23"/>
    <w:basedOn w:val="Normalny"/>
    <w:rsid w:val="006F56D5"/>
    <w:pPr>
      <w:jc w:val="both"/>
    </w:pPr>
    <w:rPr>
      <w:rFonts w:ascii="Arial" w:hAnsi="Arial"/>
      <w:sz w:val="22"/>
    </w:rPr>
  </w:style>
  <w:style w:type="paragraph" w:customStyle="1" w:styleId="Tekstpodstawowywcity22">
    <w:name w:val="Tekst podstawowy wcięty 22"/>
    <w:basedOn w:val="Normalny"/>
    <w:rsid w:val="006F56D5"/>
    <w:pPr>
      <w:ind w:left="3261" w:hanging="3260"/>
    </w:pPr>
    <w:rPr>
      <w:b/>
      <w:i/>
      <w:sz w:val="16"/>
    </w:rPr>
  </w:style>
  <w:style w:type="paragraph" w:customStyle="1" w:styleId="Tekstpodstawowywcity320">
    <w:name w:val="Tekst podstawowy wcięty 32"/>
    <w:basedOn w:val="Normalny"/>
    <w:rsid w:val="006F56D5"/>
    <w:pPr>
      <w:ind w:left="284" w:hanging="284"/>
      <w:jc w:val="both"/>
    </w:pPr>
    <w:rPr>
      <w:rFonts w:ascii="Arial" w:hAnsi="Arial"/>
      <w:sz w:val="22"/>
    </w:rPr>
  </w:style>
  <w:style w:type="paragraph" w:customStyle="1" w:styleId="Tekstpodstawowy32">
    <w:name w:val="Tekst podstawowy 32"/>
    <w:basedOn w:val="Normalny"/>
    <w:rsid w:val="006F56D5"/>
    <w:pPr>
      <w:jc w:val="both"/>
    </w:pPr>
    <w:rPr>
      <w:rFonts w:ascii="Arial" w:hAnsi="Arial"/>
      <w:color w:val="FF0000"/>
      <w:sz w:val="22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6F56D5"/>
    <w:pPr>
      <w:widowControl/>
      <w:suppressAutoHyphens w:val="0"/>
      <w:spacing w:before="120"/>
      <w:ind w:left="4" w:hanging="4"/>
    </w:pPr>
    <w:rPr>
      <w:rFonts w:ascii="Arial" w:hAnsi="Arial" w:cs="Arial"/>
      <w:szCs w:val="24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6F56D5"/>
    <w:pPr>
      <w:widowControl/>
      <w:suppressAutoHyphens w:val="0"/>
      <w:spacing w:before="120"/>
      <w:ind w:left="4" w:hanging="4"/>
    </w:pPr>
    <w:rPr>
      <w:rFonts w:ascii="Arial" w:hAnsi="Arial" w:cs="Arial"/>
      <w:szCs w:val="24"/>
    </w:rPr>
  </w:style>
  <w:style w:type="paragraph" w:customStyle="1" w:styleId="WW-Tekstpodstawowy21">
    <w:name w:val="WW-Tekst podstawowy 21"/>
    <w:basedOn w:val="Normalny"/>
    <w:rsid w:val="006F56D5"/>
    <w:pPr>
      <w:widowControl/>
      <w:jc w:val="both"/>
    </w:pPr>
    <w:rPr>
      <w:rFonts w:ascii="Arial" w:hAnsi="Arial" w:cs="Arial"/>
      <w:szCs w:val="24"/>
    </w:rPr>
  </w:style>
  <w:style w:type="paragraph" w:customStyle="1" w:styleId="ZnakZnakZnakZnak0">
    <w:name w:val="Znak Znak Znak Znak"/>
    <w:basedOn w:val="Normalny"/>
    <w:rsid w:val="006F56D5"/>
    <w:pPr>
      <w:widowControl/>
      <w:suppressAutoHyphens w:val="0"/>
    </w:pPr>
    <w:rPr>
      <w:szCs w:val="24"/>
    </w:rPr>
  </w:style>
  <w:style w:type="paragraph" w:customStyle="1" w:styleId="Plandokumentu1">
    <w:name w:val="Plan dokumentu1"/>
    <w:basedOn w:val="Normalny"/>
    <w:rsid w:val="006F56D5"/>
    <w:pPr>
      <w:shd w:val="clear" w:color="auto" w:fill="000080"/>
    </w:pPr>
    <w:rPr>
      <w:rFonts w:ascii="Tahoma" w:hAnsi="Tahoma"/>
    </w:rPr>
  </w:style>
  <w:style w:type="paragraph" w:customStyle="1" w:styleId="Zwykytekst1">
    <w:name w:val="Zwykły tekst1"/>
    <w:basedOn w:val="Normalny"/>
    <w:rsid w:val="006F56D5"/>
    <w:pPr>
      <w:widowControl/>
      <w:suppressAutoHyphens w:val="0"/>
    </w:pPr>
    <w:rPr>
      <w:rFonts w:ascii="Courier New" w:hAnsi="Courier New"/>
      <w:sz w:val="20"/>
    </w:rPr>
  </w:style>
  <w:style w:type="paragraph" w:customStyle="1" w:styleId="Tekstkomentarza1">
    <w:name w:val="Tekst komentarza1"/>
    <w:basedOn w:val="Normalny"/>
    <w:rsid w:val="006F56D5"/>
    <w:rPr>
      <w:sz w:val="20"/>
    </w:rPr>
  </w:style>
  <w:style w:type="paragraph" w:customStyle="1" w:styleId="Tytutabeli">
    <w:name w:val="Tytuł tabeli"/>
    <w:basedOn w:val="Zawartotabeli"/>
    <w:rsid w:val="006F56D5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6F56D5"/>
    <w:pPr>
      <w:widowControl/>
      <w:suppressAutoHyphens w:val="0"/>
      <w:ind w:left="1134" w:hanging="397"/>
    </w:pPr>
    <w:rPr>
      <w:sz w:val="22"/>
    </w:rPr>
  </w:style>
  <w:style w:type="paragraph" w:customStyle="1" w:styleId="Akapit">
    <w:name w:val="Akapit"/>
    <w:basedOn w:val="Normalny"/>
    <w:rsid w:val="006F56D5"/>
    <w:pPr>
      <w:widowControl/>
      <w:suppressAutoHyphens w:val="0"/>
      <w:spacing w:after="120"/>
      <w:jc w:val="both"/>
    </w:pPr>
  </w:style>
  <w:style w:type="paragraph" w:styleId="Tekstprzypisukocowego">
    <w:name w:val="endnote text"/>
    <w:basedOn w:val="Normalny"/>
    <w:semiHidden/>
    <w:rsid w:val="006F56D5"/>
    <w:pPr>
      <w:widowControl/>
      <w:suppressAutoHyphens w:val="0"/>
      <w:spacing w:after="200" w:line="276" w:lineRule="auto"/>
    </w:pPr>
    <w:rPr>
      <w:rFonts w:ascii="Cambria" w:hAnsi="Cambria"/>
      <w:sz w:val="20"/>
      <w:lang w:val="en-US" w:eastAsia="en-US" w:bidi="en-US"/>
    </w:rPr>
  </w:style>
  <w:style w:type="character" w:customStyle="1" w:styleId="TekstprzypisukocowegoZnak">
    <w:name w:val="Tekst przypisu końcowego Znak"/>
    <w:rsid w:val="006F56D5"/>
    <w:rPr>
      <w:rFonts w:ascii="Cambria" w:hAnsi="Cambria"/>
      <w:noProof w:val="0"/>
      <w:lang w:val="en-US" w:eastAsia="en-US" w:bidi="en-US"/>
    </w:rPr>
  </w:style>
  <w:style w:type="paragraph" w:styleId="Spistreci1">
    <w:name w:val="toc 1"/>
    <w:basedOn w:val="Normalny"/>
    <w:next w:val="Normalny"/>
    <w:semiHidden/>
    <w:rsid w:val="006F56D5"/>
    <w:pPr>
      <w:widowControl/>
      <w:suppressAutoHyphens w:val="0"/>
      <w:spacing w:after="200" w:line="276" w:lineRule="auto"/>
    </w:pPr>
    <w:rPr>
      <w:rFonts w:ascii="Arial" w:hAnsi="Arial"/>
      <w:sz w:val="22"/>
      <w:szCs w:val="22"/>
      <w:lang w:val="en-US" w:eastAsia="en-US" w:bidi="en-US"/>
    </w:rPr>
  </w:style>
  <w:style w:type="paragraph" w:styleId="HTML-wstpniesformatowany">
    <w:name w:val="HTML Preformatted"/>
    <w:basedOn w:val="Normalny"/>
    <w:rsid w:val="006F56D5"/>
    <w:pPr>
      <w:widowControl/>
      <w:suppressAutoHyphens w:val="0"/>
      <w:spacing w:after="200" w:line="276" w:lineRule="auto"/>
    </w:pPr>
    <w:rPr>
      <w:rFonts w:ascii="Courier New" w:hAnsi="Courier New" w:cs="Courier New"/>
      <w:sz w:val="20"/>
      <w:lang w:val="en-US" w:eastAsia="en-US" w:bidi="en-US"/>
    </w:rPr>
  </w:style>
  <w:style w:type="character" w:customStyle="1" w:styleId="HTML-wstpniesformatowanyZnak1">
    <w:name w:val="HTML - wstępnie sformatowany Znak1"/>
    <w:rsid w:val="006F56D5"/>
    <w:rPr>
      <w:rFonts w:ascii="Courier New" w:hAnsi="Courier New" w:cs="Courier New"/>
      <w:noProof w:val="0"/>
      <w:lang w:val="en-US" w:eastAsia="en-US" w:bidi="en-US"/>
    </w:rPr>
  </w:style>
  <w:style w:type="paragraph" w:customStyle="1" w:styleId="Lista21">
    <w:name w:val="Lista 21"/>
    <w:basedOn w:val="Normalny"/>
    <w:rsid w:val="006F56D5"/>
    <w:pPr>
      <w:widowControl/>
      <w:suppressAutoHyphens w:val="0"/>
      <w:spacing w:before="60" w:after="60" w:line="276" w:lineRule="auto"/>
      <w:ind w:left="566" w:hanging="283"/>
      <w:jc w:val="both"/>
    </w:pPr>
    <w:rPr>
      <w:rFonts w:ascii="Futura Bk" w:hAnsi="Futura Bk"/>
      <w:sz w:val="20"/>
      <w:lang w:val="en-US" w:eastAsia="en-US" w:bidi="en-US"/>
    </w:rPr>
  </w:style>
  <w:style w:type="paragraph" w:customStyle="1" w:styleId="WW-Tekstpodstawowywcity21">
    <w:name w:val="WW-Tekst podstawowy wcięty 21"/>
    <w:basedOn w:val="Normalny"/>
    <w:rsid w:val="006F56D5"/>
    <w:pPr>
      <w:spacing w:after="200" w:line="216" w:lineRule="auto"/>
      <w:ind w:left="284" w:hanging="284"/>
    </w:pPr>
    <w:rPr>
      <w:rFonts w:ascii="Arial" w:hAnsi="Arial"/>
      <w:sz w:val="22"/>
      <w:lang w:val="en-US" w:eastAsia="en-US" w:bidi="en-US"/>
    </w:rPr>
  </w:style>
  <w:style w:type="paragraph" w:styleId="Bezodstpw">
    <w:name w:val="No Spacing"/>
    <w:basedOn w:val="Normalny"/>
    <w:qFormat/>
    <w:rsid w:val="006F56D5"/>
    <w:pPr>
      <w:widowControl/>
      <w:suppressAutoHyphens w:val="0"/>
    </w:pPr>
    <w:rPr>
      <w:rFonts w:ascii="Cambria" w:hAnsi="Cambria"/>
      <w:sz w:val="22"/>
      <w:szCs w:val="22"/>
      <w:lang w:val="en-US" w:eastAsia="en-US" w:bidi="en-US"/>
    </w:rPr>
  </w:style>
  <w:style w:type="paragraph" w:styleId="Cytat">
    <w:name w:val="Quote"/>
    <w:basedOn w:val="Normalny"/>
    <w:next w:val="Normalny"/>
    <w:qFormat/>
    <w:rsid w:val="006F56D5"/>
    <w:pPr>
      <w:widowControl/>
      <w:suppressAutoHyphens w:val="0"/>
      <w:spacing w:after="200" w:line="276" w:lineRule="auto"/>
    </w:pPr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Znak1">
    <w:name w:val="Cytat Znak1"/>
    <w:rsid w:val="006F56D5"/>
    <w:rPr>
      <w:rFonts w:ascii="Cambria" w:hAnsi="Cambria"/>
      <w:i/>
      <w:iCs/>
      <w:noProof w:val="0"/>
      <w:sz w:val="22"/>
      <w:szCs w:val="22"/>
      <w:lang w:val="en-US" w:eastAsia="en-US" w:bidi="en-US"/>
    </w:rPr>
  </w:style>
  <w:style w:type="paragraph" w:styleId="Cytatintensywny">
    <w:name w:val="Intense Quote"/>
    <w:basedOn w:val="Normalny"/>
    <w:next w:val="Normalny"/>
    <w:qFormat/>
    <w:rsid w:val="006F56D5"/>
    <w:pPr>
      <w:widowControl/>
      <w:suppressAutoHyphens w:val="0"/>
      <w:spacing w:before="240" w:after="240" w:line="300" w:lineRule="auto"/>
      <w:ind w:left="1152" w:right="1152"/>
      <w:jc w:val="both"/>
    </w:pPr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1">
    <w:name w:val="Cytat intensywny Znak1"/>
    <w:rsid w:val="006F56D5"/>
    <w:rPr>
      <w:rFonts w:ascii="Cambria" w:hAnsi="Cambria"/>
      <w:i/>
      <w:iCs/>
      <w:noProof w:val="0"/>
      <w:sz w:val="22"/>
      <w:szCs w:val="22"/>
      <w:lang w:val="en-US" w:eastAsia="en-US" w:bidi="en-US"/>
    </w:rPr>
  </w:style>
  <w:style w:type="paragraph" w:styleId="Nagwekspisutreci">
    <w:name w:val="TOC Heading"/>
    <w:basedOn w:val="Nagwek1"/>
    <w:next w:val="Normalny"/>
    <w:qFormat/>
    <w:rsid w:val="006F56D5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6F56D5"/>
    <w:pPr>
      <w:widowControl/>
      <w:suppressAutoHyphens w:val="0"/>
      <w:spacing w:before="120"/>
      <w:ind w:left="4" w:hanging="4"/>
    </w:pPr>
    <w:rPr>
      <w:rFonts w:ascii="Arial" w:hAnsi="Arial" w:cs="Arial"/>
      <w:szCs w:val="24"/>
    </w:rPr>
  </w:style>
  <w:style w:type="paragraph" w:customStyle="1" w:styleId="Lista31">
    <w:name w:val="Lista 31"/>
    <w:basedOn w:val="Normalny"/>
    <w:rsid w:val="006F56D5"/>
    <w:pPr>
      <w:ind w:left="849" w:hanging="283"/>
    </w:pPr>
  </w:style>
  <w:style w:type="paragraph" w:customStyle="1" w:styleId="Legenda1">
    <w:name w:val="Legenda1"/>
    <w:basedOn w:val="Normalny"/>
    <w:next w:val="Normalny"/>
    <w:rsid w:val="006F56D5"/>
    <w:pPr>
      <w:widowControl/>
      <w:suppressAutoHyphens w:val="0"/>
    </w:pPr>
    <w:rPr>
      <w:rFonts w:ascii="Arial" w:hAnsi="Arial"/>
      <w:b/>
      <w:bCs/>
      <w:sz w:val="20"/>
    </w:rPr>
  </w:style>
  <w:style w:type="paragraph" w:customStyle="1" w:styleId="Listanumerowana1">
    <w:name w:val="Lista numerowana1"/>
    <w:basedOn w:val="Normalny"/>
    <w:rsid w:val="006F56D5"/>
  </w:style>
  <w:style w:type="paragraph" w:customStyle="1" w:styleId="Lista-kontynuacja1">
    <w:name w:val="Lista - kontynuacja1"/>
    <w:basedOn w:val="Normalny"/>
    <w:rsid w:val="006F56D5"/>
    <w:pPr>
      <w:spacing w:after="120"/>
      <w:ind w:left="283"/>
    </w:pPr>
  </w:style>
  <w:style w:type="paragraph" w:customStyle="1" w:styleId="Tekstdymka1">
    <w:name w:val="Tekst dymka1"/>
    <w:basedOn w:val="Normalny"/>
    <w:rsid w:val="006F56D5"/>
    <w:pPr>
      <w:widowControl/>
    </w:pPr>
    <w:rPr>
      <w:rFonts w:ascii="Tahoma" w:hAnsi="Tahoma"/>
      <w:sz w:val="16"/>
    </w:rPr>
  </w:style>
  <w:style w:type="paragraph" w:customStyle="1" w:styleId="FR1">
    <w:name w:val="FR1"/>
    <w:rsid w:val="006F56D5"/>
    <w:pPr>
      <w:widowControl w:val="0"/>
      <w:suppressAutoHyphens/>
      <w:autoSpaceDE w:val="0"/>
      <w:spacing w:before="280"/>
      <w:jc w:val="both"/>
    </w:pPr>
    <w:rPr>
      <w:rFonts w:ascii="Arial" w:eastAsia="Arial" w:hAnsi="Arial"/>
      <w:b/>
      <w:lang w:eastAsia="ar-SA"/>
    </w:rPr>
  </w:style>
  <w:style w:type="paragraph" w:customStyle="1" w:styleId="Tekstpodstawowy22">
    <w:name w:val="Tekst podstawowy 22"/>
    <w:basedOn w:val="Normalny"/>
    <w:rsid w:val="006F56D5"/>
    <w:pPr>
      <w:suppressAutoHyphens w:val="0"/>
      <w:spacing w:line="480" w:lineRule="auto"/>
      <w:ind w:left="426" w:hanging="426"/>
    </w:pPr>
  </w:style>
  <w:style w:type="paragraph" w:customStyle="1" w:styleId="Standardowy5">
    <w:name w:val="Standardowy5"/>
    <w:rsid w:val="006F56D5"/>
    <w:pPr>
      <w:suppressAutoHyphens/>
    </w:pPr>
    <w:rPr>
      <w:rFonts w:eastAsia="Arial"/>
      <w:sz w:val="24"/>
      <w:lang w:eastAsia="ar-SA"/>
    </w:rPr>
  </w:style>
  <w:style w:type="paragraph" w:customStyle="1" w:styleId="Tekstblokowy1">
    <w:name w:val="Tekst blokowy1"/>
    <w:basedOn w:val="Normalny"/>
    <w:rsid w:val="006F56D5"/>
    <w:pPr>
      <w:widowControl/>
      <w:ind w:left="1418" w:right="70"/>
      <w:jc w:val="both"/>
    </w:pPr>
  </w:style>
  <w:style w:type="paragraph" w:customStyle="1" w:styleId="Standardowy4">
    <w:name w:val="Standardowy4"/>
    <w:rsid w:val="006F56D5"/>
    <w:pPr>
      <w:suppressAutoHyphens/>
    </w:pPr>
    <w:rPr>
      <w:rFonts w:eastAsia="Arial"/>
      <w:sz w:val="24"/>
      <w:lang w:eastAsia="ar-SA"/>
    </w:rPr>
  </w:style>
  <w:style w:type="paragraph" w:customStyle="1" w:styleId="Zawartoramki">
    <w:name w:val="Zawartość ramki"/>
    <w:basedOn w:val="Tekstpodstawowy"/>
    <w:rsid w:val="006F56D5"/>
  </w:style>
  <w:style w:type="paragraph" w:customStyle="1" w:styleId="Styl3">
    <w:name w:val="Styl3"/>
    <w:basedOn w:val="Normalny"/>
    <w:rsid w:val="006F56D5"/>
    <w:pPr>
      <w:widowControl/>
      <w:shd w:val="clear" w:color="auto" w:fill="FFFFFF"/>
      <w:tabs>
        <w:tab w:val="left" w:pos="426"/>
        <w:tab w:val="num" w:pos="857"/>
      </w:tabs>
      <w:ind w:left="426" w:hanging="360"/>
      <w:jc w:val="both"/>
    </w:pPr>
    <w:rPr>
      <w:szCs w:val="24"/>
      <w:shd w:val="clear" w:color="auto" w:fill="00FFFF"/>
    </w:rPr>
  </w:style>
  <w:style w:type="character" w:customStyle="1" w:styleId="Tekstpodstawowywcity3Znak1">
    <w:name w:val="Tekst podstawowy wcięty 3 Znak1"/>
    <w:rsid w:val="006F56D5"/>
    <w:rPr>
      <w:sz w:val="16"/>
      <w:szCs w:val="16"/>
      <w:lang w:eastAsia="ar-SA"/>
    </w:rPr>
  </w:style>
  <w:style w:type="character" w:customStyle="1" w:styleId="ZwykytekstZnak1">
    <w:name w:val="Zwykły tekst Znak1"/>
    <w:rsid w:val="006F56D5"/>
    <w:rPr>
      <w:rFonts w:ascii="Courier New" w:hAnsi="Courier New"/>
    </w:rPr>
  </w:style>
  <w:style w:type="character" w:customStyle="1" w:styleId="WW8Num9z1">
    <w:name w:val="WW8Num9z1"/>
    <w:rsid w:val="006F56D5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6F56D5"/>
    <w:rPr>
      <w:b w:val="0"/>
      <w:i w:val="0"/>
    </w:rPr>
  </w:style>
  <w:style w:type="character" w:customStyle="1" w:styleId="WW8Num36z0">
    <w:name w:val="WW8Num36z0"/>
    <w:rsid w:val="006F56D5"/>
    <w:rPr>
      <w:rFonts w:ascii="OpenSymbol" w:hAnsi="OpenSymbol"/>
      <w:color w:val="000000"/>
    </w:rPr>
  </w:style>
  <w:style w:type="character" w:customStyle="1" w:styleId="WW8Num48z1">
    <w:name w:val="WW8Num48z1"/>
    <w:rsid w:val="006F56D5"/>
    <w:rPr>
      <w:rFonts w:ascii="Courier New" w:hAnsi="Courier New" w:cs="Courier New"/>
    </w:rPr>
  </w:style>
  <w:style w:type="character" w:customStyle="1" w:styleId="WW8Num49z1">
    <w:name w:val="WW8Num49z1"/>
    <w:rsid w:val="006F56D5"/>
    <w:rPr>
      <w:rFonts w:ascii="Courier New" w:hAnsi="Courier New" w:cs="Courier New"/>
    </w:rPr>
  </w:style>
  <w:style w:type="character" w:customStyle="1" w:styleId="WW8Num49z2">
    <w:name w:val="WW8Num49z2"/>
    <w:rsid w:val="006F56D5"/>
    <w:rPr>
      <w:rFonts w:ascii="Wingdings" w:hAnsi="Wingdings"/>
    </w:rPr>
  </w:style>
  <w:style w:type="character" w:customStyle="1" w:styleId="WW8Num49z3">
    <w:name w:val="WW8Num49z3"/>
    <w:rsid w:val="006F56D5"/>
    <w:rPr>
      <w:rFonts w:ascii="Symbol" w:hAnsi="Symbol"/>
    </w:rPr>
  </w:style>
  <w:style w:type="character" w:customStyle="1" w:styleId="WW8Num52z1">
    <w:name w:val="WW8Num52z1"/>
    <w:rsid w:val="006F56D5"/>
    <w:rPr>
      <w:rFonts w:ascii="Courier New" w:hAnsi="Courier New" w:cs="Courier New"/>
    </w:rPr>
  </w:style>
  <w:style w:type="character" w:customStyle="1" w:styleId="WW8Num52z2">
    <w:name w:val="WW8Num52z2"/>
    <w:rsid w:val="006F56D5"/>
    <w:rPr>
      <w:rFonts w:ascii="Wingdings" w:hAnsi="Wingdings"/>
    </w:rPr>
  </w:style>
  <w:style w:type="character" w:customStyle="1" w:styleId="WW8Num52z3">
    <w:name w:val="WW8Num52z3"/>
    <w:rsid w:val="006F56D5"/>
    <w:rPr>
      <w:rFonts w:ascii="Symbol" w:hAnsi="Symbol"/>
    </w:rPr>
  </w:style>
  <w:style w:type="character" w:customStyle="1" w:styleId="WW8Num53z0">
    <w:name w:val="WW8Num53z0"/>
    <w:rsid w:val="006F56D5"/>
    <w:rPr>
      <w:rFonts w:ascii="Symbol" w:hAnsi="Symbol"/>
    </w:rPr>
  </w:style>
  <w:style w:type="character" w:customStyle="1" w:styleId="WW8Num53z1">
    <w:name w:val="WW8Num53z1"/>
    <w:rsid w:val="006F56D5"/>
    <w:rPr>
      <w:rFonts w:ascii="Courier New" w:hAnsi="Courier New" w:cs="Courier New"/>
    </w:rPr>
  </w:style>
  <w:style w:type="character" w:customStyle="1" w:styleId="WW8Num53z2">
    <w:name w:val="WW8Num53z2"/>
    <w:rsid w:val="006F56D5"/>
    <w:rPr>
      <w:rFonts w:ascii="Wingdings" w:hAnsi="Wingdings"/>
    </w:rPr>
  </w:style>
  <w:style w:type="character" w:customStyle="1" w:styleId="WW8Num55z0">
    <w:name w:val="WW8Num55z0"/>
    <w:rsid w:val="006F56D5"/>
    <w:rPr>
      <w:rFonts w:ascii="Symbol" w:hAnsi="Symbol"/>
    </w:rPr>
  </w:style>
  <w:style w:type="character" w:customStyle="1" w:styleId="WW8Num55z1">
    <w:name w:val="WW8Num55z1"/>
    <w:rsid w:val="006F56D5"/>
    <w:rPr>
      <w:rFonts w:ascii="Courier New" w:hAnsi="Courier New" w:cs="Courier New"/>
    </w:rPr>
  </w:style>
  <w:style w:type="character" w:customStyle="1" w:styleId="WW8Num55z2">
    <w:name w:val="WW8Num55z2"/>
    <w:rsid w:val="006F56D5"/>
    <w:rPr>
      <w:rFonts w:ascii="Wingdings" w:hAnsi="Wingdings"/>
    </w:rPr>
  </w:style>
  <w:style w:type="character" w:customStyle="1" w:styleId="WW8Num57z0">
    <w:name w:val="WW8Num57z0"/>
    <w:rsid w:val="006F56D5"/>
    <w:rPr>
      <w:b w:val="0"/>
    </w:rPr>
  </w:style>
  <w:style w:type="character" w:customStyle="1" w:styleId="WW8Num64z0">
    <w:name w:val="WW8Num64z0"/>
    <w:rsid w:val="006F56D5"/>
    <w:rPr>
      <w:rFonts w:ascii="Symbol" w:hAnsi="Symbol"/>
    </w:rPr>
  </w:style>
  <w:style w:type="character" w:customStyle="1" w:styleId="WW8Num64z1">
    <w:name w:val="WW8Num64z1"/>
    <w:rsid w:val="006F56D5"/>
    <w:rPr>
      <w:rFonts w:ascii="Courier New" w:hAnsi="Courier New" w:cs="Courier New"/>
    </w:rPr>
  </w:style>
  <w:style w:type="character" w:customStyle="1" w:styleId="WW8Num64z2">
    <w:name w:val="WW8Num64z2"/>
    <w:rsid w:val="006F56D5"/>
    <w:rPr>
      <w:rFonts w:ascii="Wingdings" w:hAnsi="Wingdings"/>
    </w:rPr>
  </w:style>
  <w:style w:type="character" w:customStyle="1" w:styleId="WW8Num70z1">
    <w:name w:val="WW8Num70z1"/>
    <w:rsid w:val="006F56D5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6F56D5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6F56D5"/>
    <w:rPr>
      <w:rFonts w:ascii="Symbol" w:hAnsi="Symbol"/>
    </w:rPr>
  </w:style>
  <w:style w:type="character" w:customStyle="1" w:styleId="WW8Num86z1">
    <w:name w:val="WW8Num86z1"/>
    <w:rsid w:val="006F56D5"/>
    <w:rPr>
      <w:rFonts w:ascii="Courier New" w:hAnsi="Courier New" w:cs="Courier New"/>
    </w:rPr>
  </w:style>
  <w:style w:type="character" w:customStyle="1" w:styleId="WW8Num86z2">
    <w:name w:val="WW8Num86z2"/>
    <w:rsid w:val="006F56D5"/>
    <w:rPr>
      <w:rFonts w:ascii="Wingdings" w:hAnsi="Wingdings"/>
    </w:rPr>
  </w:style>
  <w:style w:type="character" w:customStyle="1" w:styleId="WW8Num91z0">
    <w:name w:val="WW8Num91z0"/>
    <w:rsid w:val="006F56D5"/>
    <w:rPr>
      <w:sz w:val="24"/>
    </w:rPr>
  </w:style>
  <w:style w:type="character" w:customStyle="1" w:styleId="WW8Num92z0">
    <w:name w:val="WW8Num92z0"/>
    <w:rsid w:val="006F56D5"/>
    <w:rPr>
      <w:strike w:val="0"/>
      <w:dstrike w:val="0"/>
    </w:rPr>
  </w:style>
  <w:style w:type="character" w:customStyle="1" w:styleId="WW8Num93z1">
    <w:name w:val="WW8Num93z1"/>
    <w:rsid w:val="006F56D5"/>
    <w:rPr>
      <w:rFonts w:ascii="Courier New" w:hAnsi="Courier New" w:cs="Courier New"/>
    </w:rPr>
  </w:style>
  <w:style w:type="character" w:customStyle="1" w:styleId="WW8Num93z2">
    <w:name w:val="WW8Num93z2"/>
    <w:rsid w:val="006F56D5"/>
    <w:rPr>
      <w:rFonts w:ascii="Wingdings" w:hAnsi="Wingdings"/>
    </w:rPr>
  </w:style>
  <w:style w:type="character" w:customStyle="1" w:styleId="Domylnaczcionkaakapitu2">
    <w:name w:val="Domyślna czcionka akapitu2"/>
    <w:rsid w:val="006F56D5"/>
  </w:style>
  <w:style w:type="paragraph" w:customStyle="1" w:styleId="Nagwek20">
    <w:name w:val="Nagłówek2"/>
    <w:basedOn w:val="Normalny"/>
    <w:next w:val="Tekstpodstawowy"/>
    <w:rsid w:val="006F56D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6F56D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ekstpodstawowywcity33">
    <w:name w:val="Tekst podstawowy wcięty 33"/>
    <w:basedOn w:val="Normalny"/>
    <w:rsid w:val="006F56D5"/>
    <w:pPr>
      <w:spacing w:after="120"/>
      <w:ind w:left="283"/>
    </w:pPr>
    <w:rPr>
      <w:sz w:val="16"/>
      <w:szCs w:val="16"/>
    </w:rPr>
  </w:style>
  <w:style w:type="paragraph" w:customStyle="1" w:styleId="Zwykytekst2">
    <w:name w:val="Zwykły tekst2"/>
    <w:basedOn w:val="Normalny"/>
    <w:rsid w:val="006F56D5"/>
    <w:pPr>
      <w:widowControl/>
      <w:suppressAutoHyphens w:val="0"/>
    </w:pPr>
    <w:rPr>
      <w:rFonts w:ascii="Courier New" w:hAnsi="Courier New"/>
      <w:sz w:val="20"/>
    </w:rPr>
  </w:style>
  <w:style w:type="character" w:customStyle="1" w:styleId="FontStyle63">
    <w:name w:val="Font Style63"/>
    <w:rsid w:val="006F56D5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6F56D5"/>
    <w:pPr>
      <w:widowControl/>
      <w:suppressAutoHyphens w:val="0"/>
      <w:spacing w:line="240" w:lineRule="auto"/>
      <w:ind w:firstLine="0"/>
      <w:jc w:val="both"/>
    </w:pPr>
    <w:rPr>
      <w:rFonts w:ascii="Arial" w:hAnsi="Arial"/>
      <w:sz w:val="22"/>
      <w:lang w:eastAsia="pl-PL"/>
    </w:rPr>
  </w:style>
  <w:style w:type="paragraph" w:customStyle="1" w:styleId="Akapitzlist1">
    <w:name w:val="Akapit z listą1"/>
    <w:basedOn w:val="Normalny"/>
    <w:qFormat/>
    <w:rsid w:val="006F56D5"/>
    <w:pPr>
      <w:widowControl/>
      <w:suppressAutoHyphens w:val="0"/>
      <w:ind w:left="720"/>
    </w:pPr>
    <w:rPr>
      <w:rFonts w:ascii="Calibri" w:eastAsia="Calibri" w:hAnsi="Calibri" w:cs="Calibri"/>
      <w:sz w:val="22"/>
      <w:szCs w:val="22"/>
      <w:lang w:eastAsia="pl-PL"/>
    </w:rPr>
  </w:style>
  <w:style w:type="paragraph" w:customStyle="1" w:styleId="Bezodstpw1">
    <w:name w:val="Bez odstępów1"/>
    <w:rsid w:val="006F56D5"/>
    <w:rPr>
      <w:rFonts w:ascii="Calibri" w:hAnsi="Calibri"/>
      <w:sz w:val="22"/>
      <w:szCs w:val="22"/>
      <w:lang w:eastAsia="en-US"/>
    </w:rPr>
  </w:style>
  <w:style w:type="paragraph" w:customStyle="1" w:styleId="BMKBodyText">
    <w:name w:val="BMK Body Text"/>
    <w:rsid w:val="006F56D5"/>
    <w:pPr>
      <w:spacing w:after="240"/>
      <w:jc w:val="both"/>
    </w:pPr>
    <w:rPr>
      <w:sz w:val="22"/>
      <w:lang w:val="en-GB" w:eastAsia="en-US"/>
    </w:rPr>
  </w:style>
  <w:style w:type="character" w:customStyle="1" w:styleId="BMKBodyTextChar">
    <w:name w:val="BMK Body Text Char"/>
    <w:rsid w:val="006F56D5"/>
    <w:rPr>
      <w:noProof w:val="0"/>
      <w:sz w:val="22"/>
      <w:lang w:val="en-GB" w:eastAsia="en-US" w:bidi="ar-SA"/>
    </w:rPr>
  </w:style>
  <w:style w:type="paragraph" w:customStyle="1" w:styleId="wt-listawielopoziomowa">
    <w:name w:val="wt-lista_wielopoziomowa"/>
    <w:basedOn w:val="Normalny"/>
    <w:rsid w:val="006F56D5"/>
    <w:pPr>
      <w:widowControl/>
      <w:tabs>
        <w:tab w:val="num" w:pos="720"/>
      </w:tabs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6F56D5"/>
    <w:pPr>
      <w:suppressAutoHyphens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6F56D5"/>
    <w:pPr>
      <w:suppressAutoHyphens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6F56D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6F56D5"/>
    <w:pPr>
      <w:suppressAutoHyphens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6F56D5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semiHidden/>
    <w:rsid w:val="006F56D5"/>
    <w:pPr>
      <w:ind w:left="566" w:hanging="283"/>
      <w:contextualSpacing/>
    </w:pPr>
  </w:style>
  <w:style w:type="paragraph" w:customStyle="1" w:styleId="Lista22">
    <w:name w:val="Lista 22"/>
    <w:basedOn w:val="Normalny"/>
    <w:rsid w:val="006F56D5"/>
    <w:pPr>
      <w:ind w:left="566" w:hanging="283"/>
    </w:pPr>
    <w:rPr>
      <w:kern w:val="1"/>
    </w:rPr>
  </w:style>
  <w:style w:type="paragraph" w:customStyle="1" w:styleId="Standard">
    <w:name w:val="Standard"/>
    <w:rsid w:val="006F56D5"/>
    <w:pPr>
      <w:suppressAutoHyphens/>
      <w:autoSpaceDE w:val="0"/>
    </w:pPr>
    <w:rPr>
      <w:szCs w:val="24"/>
      <w:lang w:eastAsia="ar-SA"/>
    </w:rPr>
  </w:style>
  <w:style w:type="paragraph" w:customStyle="1" w:styleId="Tabela">
    <w:name w:val="Tabela"/>
    <w:basedOn w:val="Tekstpodstawowy"/>
    <w:next w:val="Tekstpodstawowy"/>
    <w:rsid w:val="006F56D5"/>
    <w:pPr>
      <w:widowControl/>
      <w:suppressAutoHyphens w:val="0"/>
      <w:spacing w:before="40" w:after="20" w:line="234" w:lineRule="atLeast"/>
      <w:jc w:val="left"/>
    </w:pPr>
    <w:rPr>
      <w:kern w:val="24"/>
      <w:sz w:val="20"/>
      <w:lang w:eastAsia="pl-PL"/>
    </w:rPr>
  </w:style>
  <w:style w:type="paragraph" w:styleId="Listanumerowana">
    <w:name w:val="List Number"/>
    <w:basedOn w:val="Normalny"/>
    <w:semiHidden/>
    <w:rsid w:val="006F56D5"/>
    <w:pPr>
      <w:numPr>
        <w:numId w:val="3"/>
      </w:numPr>
      <w:contextualSpacing/>
    </w:pPr>
  </w:style>
  <w:style w:type="paragraph" w:styleId="Lista-kontynuacja">
    <w:name w:val="List Continue"/>
    <w:basedOn w:val="Normalny"/>
    <w:semiHidden/>
    <w:rsid w:val="006F56D5"/>
    <w:pPr>
      <w:spacing w:after="120"/>
      <w:ind w:left="283"/>
      <w:contextualSpacing/>
    </w:pPr>
  </w:style>
  <w:style w:type="paragraph" w:customStyle="1" w:styleId="Standardowy2">
    <w:name w:val="Standardowy2"/>
    <w:rsid w:val="006F56D5"/>
    <w:pPr>
      <w:suppressAutoHyphens/>
    </w:pPr>
    <w:rPr>
      <w:rFonts w:eastAsia="Arial"/>
      <w:kern w:val="1"/>
      <w:sz w:val="24"/>
      <w:lang w:eastAsia="ar-SA"/>
    </w:rPr>
  </w:style>
  <w:style w:type="paragraph" w:customStyle="1" w:styleId="nrPisma">
    <w:name w:val="nrPisma"/>
    <w:basedOn w:val="Normalny"/>
    <w:rsid w:val="006F56D5"/>
    <w:pPr>
      <w:widowControl/>
      <w:suppressAutoHyphens w:val="0"/>
      <w:ind w:left="1134" w:hanging="567"/>
      <w:jc w:val="both"/>
    </w:pPr>
    <w:rPr>
      <w:rFonts w:ascii="Courier New" w:hAnsi="Courier New"/>
      <w:b/>
      <w:sz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1250</Words>
  <Characters>7505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KOMENDA GŁÓWNA POLICJI</vt:lpstr>
      <vt:lpstr>KOMENDA GŁÓWNA POLICJI</vt:lpstr>
    </vt:vector>
  </TitlesOfParts>
  <Company/>
  <LinksUpToDate>false</LinksUpToDate>
  <CharactersWithSpaces>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KOMENDA GŁÓWNA POLICJI</dc:title>
  <dc:creator>Henryk</dc:creator>
  <cp:lastModifiedBy>942923</cp:lastModifiedBy>
  <cp:revision>2</cp:revision>
  <cp:lastPrinted>2021-03-10T11:22:00Z</cp:lastPrinted>
  <dcterms:created xsi:type="dcterms:W3CDTF">2023-12-01T12:29:00Z</dcterms:created>
  <dcterms:modified xsi:type="dcterms:W3CDTF">2023-12-01T12:29:00Z</dcterms:modified>
</cp:coreProperties>
</file>