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0840" w:rsidRPr="00650551" w:rsidRDefault="00E00840" w:rsidP="009A4AAB">
      <w:pPr>
        <w:rPr>
          <w:rFonts w:ascii="Tahoma" w:hAnsi="Tahoma" w:cs="Tahoma"/>
          <w:kern w:val="1"/>
          <w:sz w:val="20"/>
          <w:szCs w:val="20"/>
        </w:rPr>
      </w:pPr>
    </w:p>
    <w:p w:rsidR="00E00840" w:rsidRPr="00650551" w:rsidRDefault="00E00840" w:rsidP="00E6688F">
      <w:pPr>
        <w:ind w:left="7090" w:firstLine="709"/>
        <w:rPr>
          <w:rFonts w:ascii="Tahoma" w:hAnsi="Tahoma" w:cs="Tahoma"/>
          <w:kern w:val="1"/>
          <w:sz w:val="20"/>
          <w:szCs w:val="20"/>
        </w:rPr>
      </w:pPr>
    </w:p>
    <w:p w:rsidR="00E00840" w:rsidRPr="00650551" w:rsidRDefault="00E00840" w:rsidP="00E6688F">
      <w:pPr>
        <w:ind w:left="7090" w:firstLine="709"/>
        <w:rPr>
          <w:rFonts w:ascii="Tahoma" w:hAnsi="Tahoma" w:cs="Tahoma"/>
          <w:kern w:val="1"/>
          <w:sz w:val="20"/>
          <w:szCs w:val="20"/>
        </w:rPr>
      </w:pPr>
    </w:p>
    <w:p w:rsidR="00987ECF" w:rsidRPr="00987ECF" w:rsidRDefault="00987ECF" w:rsidP="00987ECF">
      <w:pPr>
        <w:spacing w:after="120"/>
        <w:rPr>
          <w:rFonts w:ascii="Cambria" w:hAnsi="Cambria"/>
        </w:rPr>
      </w:pPr>
      <w:r w:rsidRPr="00987ECF">
        <w:rPr>
          <w:rFonts w:ascii="Cambria" w:hAnsi="Cambria"/>
          <w:noProof/>
          <w:lang w:eastAsia="pl-PL"/>
        </w:rPr>
        <w:drawing>
          <wp:inline distT="0" distB="0" distL="0" distR="0" wp14:anchorId="772891DB" wp14:editId="6A7063A2">
            <wp:extent cx="5958840" cy="4953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CF" w:rsidRPr="00987ECF" w:rsidRDefault="00987ECF" w:rsidP="00987ECF">
      <w:pPr>
        <w:rPr>
          <w:rFonts w:ascii="Tahoma" w:hAnsi="Tahoma" w:cs="Tahoma"/>
          <w:kern w:val="1"/>
          <w:sz w:val="20"/>
          <w:szCs w:val="20"/>
        </w:rPr>
      </w:pPr>
    </w:p>
    <w:p w:rsidR="00987ECF" w:rsidRPr="00987ECF" w:rsidRDefault="00987ECF" w:rsidP="00987ECF">
      <w:pPr>
        <w:ind w:left="7090" w:firstLine="709"/>
        <w:rPr>
          <w:rFonts w:ascii="Tahoma" w:hAnsi="Tahoma" w:cs="Tahoma"/>
          <w:kern w:val="1"/>
          <w:sz w:val="20"/>
          <w:szCs w:val="20"/>
        </w:rPr>
      </w:pPr>
    </w:p>
    <w:p w:rsidR="00987ECF" w:rsidRPr="00987ECF" w:rsidRDefault="00987ECF" w:rsidP="00987ECF">
      <w:pPr>
        <w:ind w:left="7090" w:firstLine="709"/>
        <w:rPr>
          <w:rFonts w:ascii="Tahoma" w:hAnsi="Tahoma" w:cs="Tahoma"/>
          <w:kern w:val="1"/>
          <w:sz w:val="20"/>
          <w:szCs w:val="20"/>
        </w:rPr>
      </w:pPr>
    </w:p>
    <w:p w:rsidR="00987ECF" w:rsidRPr="00987ECF" w:rsidRDefault="00987ECF" w:rsidP="00987ECF">
      <w:pPr>
        <w:jc w:val="right"/>
        <w:rPr>
          <w:rFonts w:ascii="Arial" w:eastAsia="Arial" w:hAnsi="Arial" w:cs="Arial"/>
          <w:sz w:val="20"/>
          <w:szCs w:val="20"/>
        </w:rPr>
      </w:pP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="00302F2F">
        <w:rPr>
          <w:rFonts w:ascii="Arial" w:eastAsia="Arial" w:hAnsi="Arial" w:cs="Arial"/>
          <w:sz w:val="20"/>
          <w:szCs w:val="20"/>
        </w:rPr>
        <w:t>Załącznik nr 6</w:t>
      </w:r>
    </w:p>
    <w:p w:rsidR="00987ECF" w:rsidRPr="00987ECF" w:rsidRDefault="00A73679" w:rsidP="00987EC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Pakiet nr 1</w:t>
      </w:r>
      <w:r w:rsidR="00355EB0">
        <w:rPr>
          <w:rFonts w:ascii="Arial" w:eastAsia="Arial" w:hAnsi="Arial" w:cs="Arial"/>
          <w:b/>
          <w:sz w:val="20"/>
          <w:szCs w:val="20"/>
        </w:rPr>
        <w:t xml:space="preserve"> -</w:t>
      </w:r>
    </w:p>
    <w:p w:rsidR="005750FC" w:rsidRPr="00650551" w:rsidRDefault="005750FC" w:rsidP="005750FC">
      <w:pPr>
        <w:rPr>
          <w:rFonts w:ascii="Calibri" w:eastAsia="Arial" w:hAnsi="Calibri" w:cs="Calibri"/>
          <w:b/>
          <w:sz w:val="22"/>
          <w:szCs w:val="22"/>
        </w:rPr>
      </w:pPr>
    </w:p>
    <w:p w:rsidR="00E00840" w:rsidRDefault="007D4019" w:rsidP="00EF4D6F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Krzesełk</w:t>
      </w:r>
      <w:r w:rsidR="00355EB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355EB0" w:rsidRPr="00355EB0">
        <w:rPr>
          <w:rFonts w:ascii="Arial" w:hAnsi="Arial" w:cs="Arial"/>
          <w:b/>
        </w:rPr>
        <w:t>biurow</w:t>
      </w:r>
      <w:r w:rsidR="00355EB0">
        <w:rPr>
          <w:rFonts w:ascii="Arial" w:hAnsi="Arial" w:cs="Arial"/>
          <w:b/>
        </w:rPr>
        <w:t>e</w:t>
      </w:r>
      <w:r w:rsidR="00355EB0" w:rsidRPr="00355EB0">
        <w:rPr>
          <w:rFonts w:ascii="Arial" w:hAnsi="Arial" w:cs="Arial"/>
          <w:b/>
        </w:rPr>
        <w:t xml:space="preserve"> (zakup dla lekarzy ze szczególną potrzebą 10 sztuk)</w:t>
      </w:r>
    </w:p>
    <w:p w:rsidR="00AF4D02" w:rsidRPr="005750FC" w:rsidRDefault="00AF4D02" w:rsidP="00EF4D6F">
      <w:pPr>
        <w:pStyle w:val="Standard"/>
        <w:rPr>
          <w:rFonts w:ascii="Arial" w:hAnsi="Arial" w:cs="Arial"/>
          <w:b/>
          <w:bCs/>
        </w:rPr>
      </w:pPr>
    </w:p>
    <w:p w:rsidR="00E00840" w:rsidRDefault="005750FC" w:rsidP="00E00840">
      <w:pPr>
        <w:tabs>
          <w:tab w:val="left" w:pos="2400"/>
        </w:tabs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16"/>
          <w:szCs w:val="16"/>
          <w:lang w:eastAsia="pl-PL"/>
        </w:rPr>
        <w:tab/>
      </w:r>
      <w:r>
        <w:rPr>
          <w:rFonts w:ascii="Tahoma" w:hAnsi="Tahoma" w:cs="Tahoma"/>
          <w:b/>
          <w:sz w:val="16"/>
          <w:szCs w:val="16"/>
          <w:lang w:eastAsia="pl-PL"/>
        </w:rPr>
        <w:tab/>
      </w:r>
      <w:r w:rsidRPr="005750FC">
        <w:rPr>
          <w:rFonts w:ascii="Arial" w:hAnsi="Arial" w:cs="Arial"/>
          <w:b/>
          <w:sz w:val="20"/>
          <w:szCs w:val="20"/>
          <w:lang w:eastAsia="pl-PL"/>
        </w:rPr>
        <w:t>ZESTAWIENIE PARAMETRÓW TECHNICZNYCH</w:t>
      </w:r>
    </w:p>
    <w:p w:rsidR="00AF4D02" w:rsidRPr="005750FC" w:rsidRDefault="00AF4D02" w:rsidP="00E00840">
      <w:pPr>
        <w:tabs>
          <w:tab w:val="left" w:pos="2400"/>
        </w:tabs>
        <w:rPr>
          <w:rFonts w:ascii="Arial" w:hAnsi="Arial" w:cs="Arial"/>
          <w:b/>
          <w:sz w:val="20"/>
          <w:szCs w:val="20"/>
          <w:lang w:eastAsia="pl-PL"/>
        </w:rPr>
      </w:pPr>
    </w:p>
    <w:p w:rsidR="005750FC" w:rsidRDefault="005750FC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5750FC" w:rsidRPr="005750FC" w:rsidRDefault="005750FC" w:rsidP="00E00840">
      <w:pPr>
        <w:tabs>
          <w:tab w:val="left" w:pos="2400"/>
        </w:tabs>
        <w:rPr>
          <w:rFonts w:ascii="Arial" w:hAnsi="Arial" w:cs="Arial"/>
          <w:sz w:val="20"/>
          <w:szCs w:val="20"/>
          <w:lang w:eastAsia="pl-PL"/>
        </w:rPr>
      </w:pPr>
      <w:r w:rsidRPr="005750FC">
        <w:rPr>
          <w:rFonts w:ascii="Arial" w:hAnsi="Arial" w:cs="Arial"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67"/>
        <w:gridCol w:w="1420"/>
        <w:gridCol w:w="2137"/>
      </w:tblGrid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Parametry i warunki techniczne (wymagane - nie spełnienie któregokolwiek warunku spowoduje odrzucenie oferty)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4F67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Potwierdzenie spełnienia parametru wymaganego</w:t>
            </w:r>
            <w:r w:rsidR="005750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-Parametry oferowane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Nazwa Urządzenia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Podać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Typ Urządzenia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Podać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Producent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Podać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Kraj pochodzenia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Podać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355EB0" w:rsidP="0002227D">
            <w:pPr>
              <w:rPr>
                <w:rFonts w:ascii="Calibri" w:hAnsi="Calibri" w:cs="Calibri"/>
                <w:sz w:val="20"/>
                <w:szCs w:val="20"/>
              </w:rPr>
            </w:pPr>
            <w:r w:rsidRPr="00355EB0">
              <w:rPr>
                <w:rFonts w:ascii="Calibri" w:hAnsi="Calibri" w:cs="Calibri"/>
                <w:sz w:val="20"/>
                <w:szCs w:val="20"/>
              </w:rPr>
              <w:t>Rok produkcji 2022 lub 2023, urządzenie fabrycznie nowe,</w:t>
            </w:r>
            <w:r w:rsidR="0002227D">
              <w:rPr>
                <w:rFonts w:ascii="Calibri" w:hAnsi="Calibri" w:cs="Calibri"/>
                <w:sz w:val="20"/>
                <w:szCs w:val="20"/>
              </w:rPr>
              <w:br/>
            </w:r>
            <w:r w:rsidRPr="00355E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5EB0">
              <w:rPr>
                <w:rFonts w:ascii="Calibri" w:hAnsi="Calibri" w:cs="Calibri"/>
                <w:sz w:val="20"/>
                <w:szCs w:val="20"/>
              </w:rPr>
              <w:t>nierekondycjonowane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B823FA" w:rsidRDefault="00DF16E5" w:rsidP="001573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23F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B823FA" w:rsidRPr="00882C09" w:rsidRDefault="00DD58F5" w:rsidP="00882C09">
            <w:pPr>
              <w:pStyle w:val="Nagwe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C09">
              <w:rPr>
                <w:rFonts w:asciiTheme="minorHAnsi" w:hAnsiTheme="minorHAnsi" w:cstheme="minorHAnsi"/>
                <w:sz w:val="20"/>
                <w:szCs w:val="20"/>
              </w:rPr>
              <w:t>Aktualne dokumenty potwierdzające, że zaoferowany przez wykonawcę sprzęt jest dopuszczony do użytku na terenie Rzeczypospolitej Polskiej i Unii Europejskiej zgodnie z obowiązującymi przepisami  prawa (deklaracja zgodn</w:t>
            </w:r>
            <w:r w:rsidR="00882C09" w:rsidRPr="00882C09">
              <w:rPr>
                <w:rFonts w:asciiTheme="minorHAnsi" w:hAnsiTheme="minorHAnsi" w:cstheme="minorHAnsi"/>
                <w:sz w:val="20"/>
                <w:szCs w:val="20"/>
              </w:rPr>
              <w:t>ości i oznakowanie znakiem CE)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4F679B" w:rsidRPr="00D515C9" w:rsidRDefault="004F679B" w:rsidP="004F6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67" w:type="dxa"/>
            <w:shd w:val="clear" w:color="auto" w:fill="auto"/>
          </w:tcPr>
          <w:p w:rsidR="004F679B" w:rsidRPr="00D515C9" w:rsidRDefault="004F679B" w:rsidP="00276DC2">
            <w:pPr>
              <w:pStyle w:val="TableContents"/>
              <w:jc w:val="both"/>
              <w:rPr>
                <w:rFonts w:asciiTheme="minorHAnsi" w:hAnsiTheme="minorHAnsi" w:cstheme="minorHAnsi"/>
                <w:bCs/>
              </w:rPr>
            </w:pPr>
            <w:r w:rsidRPr="00D515C9">
              <w:rPr>
                <w:rFonts w:asciiTheme="minorHAnsi" w:hAnsiTheme="minorHAnsi" w:cstheme="minorHAnsi"/>
                <w:bCs/>
              </w:rPr>
              <w:t>Krzesło biurowe posiadające dobrze wyprofilowane siedzisko i oparcie - pomoc w utrzymaniu właściwej postawy ciała.</w:t>
            </w:r>
          </w:p>
          <w:p w:rsidR="004F679B" w:rsidRPr="00D515C9" w:rsidRDefault="004F679B" w:rsidP="00276DC2">
            <w:pPr>
              <w:pStyle w:val="TableContents"/>
              <w:jc w:val="both"/>
              <w:rPr>
                <w:rFonts w:asciiTheme="minorHAnsi" w:hAnsiTheme="minorHAnsi" w:cstheme="minorHAnsi"/>
                <w:bCs/>
              </w:rPr>
            </w:pPr>
            <w:r w:rsidRPr="00D515C9">
              <w:rPr>
                <w:rFonts w:asciiTheme="minorHAnsi" w:hAnsiTheme="minorHAnsi" w:cstheme="minorHAnsi"/>
                <w:bCs/>
              </w:rPr>
              <w:t>Wyposażone  w szereg regulacji umożliwiających dostosowanie krzesła do sylwetki - posiada  regulację głębokości siedziska, która zapewnia odpowiednie dopasowanie krzesła do wzrostu i wagi użytkownika oraz regulację pochylenia siedziska, która umożliwia bardziej naturalne wyprofilowanie miednic (m.in. regulacja podparcia lędźwiowego, regulację wysokości oparcia).</w:t>
            </w:r>
          </w:p>
          <w:p w:rsidR="004F679B" w:rsidRPr="00D515C9" w:rsidRDefault="004F679B" w:rsidP="00276DC2">
            <w:pPr>
              <w:pStyle w:val="TableContents"/>
              <w:jc w:val="both"/>
              <w:rPr>
                <w:rFonts w:asciiTheme="minorHAnsi" w:hAnsiTheme="minorHAnsi" w:cstheme="minorHAnsi"/>
                <w:bCs/>
              </w:rPr>
            </w:pPr>
            <w:r w:rsidRPr="00D515C9">
              <w:rPr>
                <w:rFonts w:asciiTheme="minorHAnsi" w:hAnsiTheme="minorHAnsi" w:cstheme="minorHAnsi"/>
                <w:bCs/>
              </w:rPr>
              <w:t>Musi mieć mocną, wytrzymałą konstrukcję, stabilne siedzisko i pewne oparcie.</w:t>
            </w:r>
            <w:r w:rsidR="003718D2">
              <w:rPr>
                <w:rFonts w:asciiTheme="minorHAnsi" w:hAnsiTheme="minorHAnsi" w:cstheme="minorHAnsi"/>
                <w:bCs/>
              </w:rPr>
              <w:t xml:space="preserve"> Wybór koloru krzeseł na etapie zawarcia umowy.</w:t>
            </w:r>
          </w:p>
        </w:tc>
        <w:tc>
          <w:tcPr>
            <w:tcW w:w="0" w:type="auto"/>
            <w:shd w:val="clear" w:color="auto" w:fill="auto"/>
          </w:tcPr>
          <w:p w:rsidR="004F679B" w:rsidRPr="00D515C9" w:rsidRDefault="004F679B" w:rsidP="004F6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4F679B" w:rsidRPr="00D515C9" w:rsidRDefault="004F679B" w:rsidP="004F6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65D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4F6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Wymiary fotela</w:t>
            </w:r>
            <w:r w:rsidR="008330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 przedziale</w:t>
            </w: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: </w:t>
            </w:r>
          </w:p>
          <w:p w:rsidR="0010565D" w:rsidRPr="00D515C9" w:rsidRDefault="00833029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330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Szerokość oparcia: 45</w:t>
            </w:r>
            <w:r w:rsidR="0010565D" w:rsidRPr="008330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65 cm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</w:t>
            </w:r>
          </w:p>
          <w:p w:rsidR="0010565D" w:rsidRPr="00D515C9" w:rsidRDefault="00833029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Głębokość siedziska: 40 – 50</w:t>
            </w:r>
            <w:r w:rsidR="0010565D"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cm</w:t>
            </w:r>
          </w:p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Szerokość siedziska: 45 – 50 cm</w:t>
            </w:r>
            <w:bookmarkStart w:id="0" w:name="_GoBack"/>
            <w:bookmarkEnd w:id="0"/>
          </w:p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Odległość między podłokietnikami: 50 – 55 cm 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D966B6" w:rsidP="004F6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Tak, </w:t>
            </w:r>
            <w:r w:rsidR="00833029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4F6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Szerokie, komfortowe i ergonomicznie wyprofilowane siedzisko i oparcie.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67" w:type="dxa"/>
            <w:shd w:val="clear" w:color="auto" w:fill="auto"/>
          </w:tcPr>
          <w:p w:rsidR="0002227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Płynnie regulowana wysokość siedziska.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Mechanizm </w:t>
            </w:r>
            <w:proofErr w:type="spellStart"/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synchro</w:t>
            </w:r>
            <w:proofErr w:type="spellEnd"/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umożliwiający jednoczesną zmianę kąta siedziska do oparcia.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Mechanizm wysuwu regulujący głębokość siedziska.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Możliwość blokady siedziska i oparcia w wielu pozycjach.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67" w:type="dxa"/>
            <w:shd w:val="clear" w:color="auto" w:fill="auto"/>
          </w:tcPr>
          <w:p w:rsidR="0010565D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Tapicerka z wysokogatunkowej, atestowanej tkaniny zmywalnej.</w:t>
            </w:r>
          </w:p>
          <w:p w:rsidR="00467BD0" w:rsidRPr="005B0A3F" w:rsidRDefault="00F027FF" w:rsidP="005B0A3F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0A3F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- </w:t>
            </w:r>
            <w:r w:rsidR="005B0A3F" w:rsidRPr="005B0A3F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atest przekazać </w:t>
            </w:r>
            <w:r w:rsidR="00CA5F9B" w:rsidRPr="005B0A3F">
              <w:rPr>
                <w:rFonts w:cs="Calibri"/>
                <w:i/>
                <w:iCs/>
                <w:sz w:val="20"/>
                <w:szCs w:val="20"/>
              </w:rPr>
              <w:t>wraz z dostawą przedmiotu zamówienia.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Regulowana wysokość podparcia odcinka piersiowego i lędźwiowego.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Regulowane w pionie podłokietniki z poliuretanowymi nakładkami.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Stabilna, nowoczesna podstawa pięcioramienna.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Krzesło wyposażone w nierysujące kółka do powierzchni twardych.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Regulacja wysokości oparcia.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Regulowany tapicerowany zagłówek (służący głównie do odpoczynku podczas długotrwałej pracy siedzącej co pozwala na chwilowe odprężenie i rozluźnienie mięśni karku).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D6F" w:rsidRPr="001573A3" w:rsidTr="001D6AB0">
        <w:tc>
          <w:tcPr>
            <w:tcW w:w="567" w:type="dxa"/>
            <w:shd w:val="clear" w:color="auto" w:fill="auto"/>
            <w:vAlign w:val="center"/>
          </w:tcPr>
          <w:p w:rsidR="00EF4D6F" w:rsidRPr="001573A3" w:rsidRDefault="00EF4D6F" w:rsidP="00EF4D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auto"/>
            <w:vAlign w:val="center"/>
          </w:tcPr>
          <w:p w:rsidR="00EF4D6F" w:rsidRPr="001573A3" w:rsidRDefault="00EF4D6F" w:rsidP="00EF4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D6F" w:rsidRPr="001573A3" w:rsidRDefault="00EF4D6F" w:rsidP="00EF4D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:rsidR="00EF4D6F" w:rsidRPr="001573A3" w:rsidRDefault="00EF4D6F" w:rsidP="00EF4D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D6F" w:rsidRPr="001573A3" w:rsidTr="001D6AB0">
        <w:tc>
          <w:tcPr>
            <w:tcW w:w="567" w:type="dxa"/>
            <w:shd w:val="clear" w:color="auto" w:fill="auto"/>
          </w:tcPr>
          <w:p w:rsidR="00EF4D6F" w:rsidRPr="001573A3" w:rsidRDefault="00EF4D6F" w:rsidP="00EF4D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367" w:type="dxa"/>
            <w:shd w:val="clear" w:color="auto" w:fill="auto"/>
          </w:tcPr>
          <w:p w:rsidR="00EF4D6F" w:rsidRPr="001573A3" w:rsidRDefault="00EF4D6F" w:rsidP="00D966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Okres </w:t>
            </w:r>
            <w:r w:rsidR="00D966B6">
              <w:rPr>
                <w:rFonts w:ascii="Calibri" w:hAnsi="Calibri" w:cs="Calibri"/>
                <w:sz w:val="20"/>
                <w:szCs w:val="20"/>
              </w:rPr>
              <w:t>gwarancji w miesiącach min. 24 m-ce.</w:t>
            </w:r>
            <w:r w:rsidRPr="001573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73A3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EF4D6F" w:rsidRPr="001573A3" w:rsidRDefault="00D966B6" w:rsidP="00EF4D6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</w:tcPr>
          <w:p w:rsidR="00EF4D6F" w:rsidRPr="001573A3" w:rsidRDefault="00EF4D6F" w:rsidP="00EF4D6F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F4D6F" w:rsidRPr="001573A3" w:rsidTr="001D6AB0">
        <w:tc>
          <w:tcPr>
            <w:tcW w:w="567" w:type="dxa"/>
            <w:shd w:val="clear" w:color="auto" w:fill="auto"/>
          </w:tcPr>
          <w:p w:rsidR="00EF4D6F" w:rsidRPr="001573A3" w:rsidRDefault="00EF4D6F" w:rsidP="00EF4D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367" w:type="dxa"/>
            <w:shd w:val="clear" w:color="auto" w:fill="auto"/>
          </w:tcPr>
          <w:p w:rsidR="00EF4D6F" w:rsidRPr="001573A3" w:rsidRDefault="00EF4D6F" w:rsidP="00EF4D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Czas podjęcia naprawy przez serwis max 48h od momentu zgłoszenia</w:t>
            </w:r>
          </w:p>
        </w:tc>
        <w:tc>
          <w:tcPr>
            <w:tcW w:w="0" w:type="auto"/>
            <w:shd w:val="clear" w:color="auto" w:fill="auto"/>
          </w:tcPr>
          <w:p w:rsidR="00EF4D6F" w:rsidRPr="001573A3" w:rsidRDefault="00D966B6" w:rsidP="00EF4D6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</w:tcPr>
          <w:p w:rsidR="00EF4D6F" w:rsidRPr="001573A3" w:rsidRDefault="00EF4D6F" w:rsidP="00EF4D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D6F" w:rsidRPr="001573A3" w:rsidTr="001D6AB0">
        <w:tc>
          <w:tcPr>
            <w:tcW w:w="567" w:type="dxa"/>
            <w:shd w:val="clear" w:color="auto" w:fill="auto"/>
          </w:tcPr>
          <w:p w:rsidR="00EF4D6F" w:rsidRPr="001573A3" w:rsidRDefault="0010565D" w:rsidP="00EF4D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367" w:type="dxa"/>
            <w:shd w:val="clear" w:color="auto" w:fill="auto"/>
          </w:tcPr>
          <w:p w:rsidR="00EF4D6F" w:rsidRPr="001573A3" w:rsidRDefault="00EF4D6F" w:rsidP="00EF4D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Instrukcja w języku polskim, w formie wydrukowanej i wersji elektronicznej na płycie CD lub PenDrive.</w:t>
            </w:r>
          </w:p>
          <w:p w:rsidR="00EF4D6F" w:rsidRPr="001573A3" w:rsidRDefault="005B0A3F" w:rsidP="00CA5F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Przekazać </w:t>
            </w:r>
            <w:r w:rsidR="00EF4D6F" w:rsidRPr="001573A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wraz z dostaw</w:t>
            </w:r>
            <w:r w:rsidR="00CA5F9B">
              <w:rPr>
                <w:rFonts w:ascii="Calibri" w:hAnsi="Calibri" w:cs="Calibri"/>
                <w:i/>
                <w:iCs/>
                <w:sz w:val="20"/>
                <w:szCs w:val="20"/>
              </w:rPr>
              <w:t>ą</w:t>
            </w:r>
            <w:r w:rsidR="00EF4D6F" w:rsidRPr="001573A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przedmiotu zamówienia.</w:t>
            </w:r>
          </w:p>
        </w:tc>
        <w:tc>
          <w:tcPr>
            <w:tcW w:w="0" w:type="auto"/>
            <w:shd w:val="clear" w:color="auto" w:fill="auto"/>
          </w:tcPr>
          <w:p w:rsidR="00EF4D6F" w:rsidRPr="001573A3" w:rsidRDefault="00D966B6" w:rsidP="00EF4D6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</w:tcPr>
          <w:p w:rsidR="00EF4D6F" w:rsidRPr="001573A3" w:rsidRDefault="00EF4D6F" w:rsidP="00EF4D6F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6B19AE" w:rsidRPr="00650551" w:rsidRDefault="006B19AE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 xml:space="preserve">Uwaga: </w:t>
      </w:r>
      <w:r w:rsidRPr="00650551">
        <w:rPr>
          <w:rFonts w:ascii="Tahoma" w:hAnsi="Tahoma" w:cs="Tahoma"/>
          <w:b/>
          <w:sz w:val="16"/>
          <w:szCs w:val="16"/>
          <w:lang w:eastAsia="pl-PL"/>
        </w:rPr>
        <w:br/>
        <w:t>1. Parametry techniczne graniczne stanowią wymagania - nie spełnienie choćby jednego z w/w wymogów spowoduje odrzucenie oferty.</w:t>
      </w: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>2. Zamawiający zastrzega sobie możliwość zażądania potwierdzenia wiarygodności przedstawionych przez Wykonawcę danych we wszystkich dostępnych źródłach w tym u producenta.</w:t>
      </w: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lang w:eastAsia="pl-PL"/>
        </w:rPr>
      </w:pPr>
    </w:p>
    <w:p w:rsidR="00E00840" w:rsidRDefault="00E00840" w:rsidP="00E00840">
      <w:pPr>
        <w:tabs>
          <w:tab w:val="left" w:pos="2400"/>
        </w:tabs>
        <w:rPr>
          <w:rFonts w:ascii="Tahoma" w:hAnsi="Tahoma" w:cs="Tahoma"/>
          <w:lang w:eastAsia="pl-PL"/>
        </w:rPr>
      </w:pPr>
    </w:p>
    <w:p w:rsidR="00AF4D02" w:rsidRDefault="00AF4D02" w:rsidP="00E00840">
      <w:pPr>
        <w:tabs>
          <w:tab w:val="left" w:pos="2400"/>
        </w:tabs>
        <w:rPr>
          <w:rFonts w:ascii="Tahoma" w:hAnsi="Tahoma" w:cs="Tahoma"/>
          <w:lang w:eastAsia="pl-PL"/>
        </w:rPr>
      </w:pPr>
    </w:p>
    <w:p w:rsidR="004F053F" w:rsidRPr="004F053F" w:rsidRDefault="004F053F" w:rsidP="00E00840">
      <w:pPr>
        <w:tabs>
          <w:tab w:val="left" w:pos="2400"/>
        </w:tabs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 w:rsidRPr="004F053F">
        <w:rPr>
          <w:rFonts w:ascii="Tahoma" w:hAnsi="Tahoma" w:cs="Tahoma"/>
          <w:sz w:val="16"/>
          <w:szCs w:val="16"/>
          <w:lang w:eastAsia="pl-PL"/>
        </w:rPr>
        <w:t>…………………………………………</w:t>
      </w:r>
    </w:p>
    <w:p w:rsidR="00E00840" w:rsidRPr="004F053F" w:rsidRDefault="004F053F" w:rsidP="00E00840">
      <w:pPr>
        <w:tabs>
          <w:tab w:val="left" w:pos="2400"/>
        </w:tabs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 w:rsidRPr="004F053F">
        <w:rPr>
          <w:rFonts w:ascii="Tahoma" w:hAnsi="Tahoma" w:cs="Tahoma"/>
          <w:sz w:val="16"/>
          <w:szCs w:val="16"/>
          <w:lang w:eastAsia="pl-PL"/>
        </w:rPr>
        <w:t xml:space="preserve">Podpis osoby upoważnionej </w:t>
      </w:r>
    </w:p>
    <w:sectPr w:rsidR="00E00840" w:rsidRPr="004F053F" w:rsidSect="009A4AAB">
      <w:footerReference w:type="default" r:id="rId9"/>
      <w:pgSz w:w="11906" w:h="16838"/>
      <w:pgMar w:top="765" w:right="794" w:bottom="1191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F8" w:rsidRDefault="00DD78F8">
      <w:r>
        <w:separator/>
      </w:r>
    </w:p>
  </w:endnote>
  <w:endnote w:type="continuationSeparator" w:id="0">
    <w:p w:rsidR="00DD78F8" w:rsidRDefault="00DD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01"/>
    <w:family w:val="auto"/>
    <w:pitch w:val="variable"/>
  </w:font>
  <w:font w:name="Humnst777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20" w:rsidRDefault="00837A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F8" w:rsidRDefault="00DD78F8">
      <w:r>
        <w:separator/>
      </w:r>
    </w:p>
  </w:footnote>
  <w:footnote w:type="continuationSeparator" w:id="0">
    <w:p w:rsidR="00DD78F8" w:rsidRDefault="00DD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AB94D544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BD7EFF8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A570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068E1FDC"/>
    <w:multiLevelType w:val="hybridMultilevel"/>
    <w:tmpl w:val="CF382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7B84619"/>
    <w:multiLevelType w:val="hybridMultilevel"/>
    <w:tmpl w:val="B05413E6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CA5DF4"/>
    <w:multiLevelType w:val="hybridMultilevel"/>
    <w:tmpl w:val="2C948814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 w15:restartNumberingAfterBreak="0">
    <w:nsid w:val="14F53099"/>
    <w:multiLevelType w:val="multilevel"/>
    <w:tmpl w:val="CE94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15D11C56"/>
    <w:multiLevelType w:val="hybridMultilevel"/>
    <w:tmpl w:val="9124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0965C5"/>
    <w:multiLevelType w:val="hybridMultilevel"/>
    <w:tmpl w:val="EB8CE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532735"/>
    <w:multiLevelType w:val="hybridMultilevel"/>
    <w:tmpl w:val="263A0658"/>
    <w:lvl w:ilvl="0" w:tplc="F98CF5F4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BC81077"/>
    <w:multiLevelType w:val="hybridMultilevel"/>
    <w:tmpl w:val="0828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37B52E0"/>
    <w:multiLevelType w:val="multilevel"/>
    <w:tmpl w:val="FBA457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3" w15:restartNumberingAfterBreak="0">
    <w:nsid w:val="23C45604"/>
    <w:multiLevelType w:val="hybridMultilevel"/>
    <w:tmpl w:val="26BA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017F3"/>
    <w:multiLevelType w:val="hybridMultilevel"/>
    <w:tmpl w:val="487E564A"/>
    <w:lvl w:ilvl="0" w:tplc="D84C8D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BD0924"/>
    <w:multiLevelType w:val="hybridMultilevel"/>
    <w:tmpl w:val="CD00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025B89"/>
    <w:multiLevelType w:val="hybridMultilevel"/>
    <w:tmpl w:val="3A56824A"/>
    <w:lvl w:ilvl="0" w:tplc="D4D8E6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187857"/>
    <w:multiLevelType w:val="hybridMultilevel"/>
    <w:tmpl w:val="D7CEAB2E"/>
    <w:lvl w:ilvl="0" w:tplc="0000000B">
      <w:start w:val="1"/>
      <w:numFmt w:val="decimal"/>
      <w:lvlText w:val="%1."/>
      <w:lvlJc w:val="left"/>
      <w:pPr>
        <w:ind w:left="100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2F3C54D7"/>
    <w:multiLevelType w:val="hybridMultilevel"/>
    <w:tmpl w:val="6330B5E6"/>
    <w:lvl w:ilvl="0" w:tplc="7D524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3AA62F34"/>
    <w:multiLevelType w:val="hybridMultilevel"/>
    <w:tmpl w:val="05A86508"/>
    <w:lvl w:ilvl="0" w:tplc="4AA039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EB055E"/>
    <w:multiLevelType w:val="multilevel"/>
    <w:tmpl w:val="76B8CC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62" w15:restartNumberingAfterBreak="0">
    <w:nsid w:val="3BA43347"/>
    <w:multiLevelType w:val="hybridMultilevel"/>
    <w:tmpl w:val="5A68D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EA4600E"/>
    <w:multiLevelType w:val="hybridMultilevel"/>
    <w:tmpl w:val="63A888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D76F20"/>
    <w:multiLevelType w:val="hybridMultilevel"/>
    <w:tmpl w:val="7ABABCF0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1854CF6"/>
    <w:multiLevelType w:val="hybridMultilevel"/>
    <w:tmpl w:val="38F21398"/>
    <w:lvl w:ilvl="0" w:tplc="1800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1F93747"/>
    <w:multiLevelType w:val="hybridMultilevel"/>
    <w:tmpl w:val="B3D4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DE587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360248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3241A1"/>
    <w:multiLevelType w:val="hybridMultilevel"/>
    <w:tmpl w:val="5A38B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2416D70"/>
    <w:multiLevelType w:val="multilevel"/>
    <w:tmpl w:val="BBF2B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0" w15:restartNumberingAfterBreak="0">
    <w:nsid w:val="49383D0E"/>
    <w:multiLevelType w:val="hybridMultilevel"/>
    <w:tmpl w:val="1DF8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5E4D23"/>
    <w:multiLevelType w:val="hybridMultilevel"/>
    <w:tmpl w:val="BAE0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D25204"/>
    <w:multiLevelType w:val="hybridMultilevel"/>
    <w:tmpl w:val="1E42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9454F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2468B"/>
    <w:multiLevelType w:val="hybridMultilevel"/>
    <w:tmpl w:val="03089F24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D2E7F63"/>
    <w:multiLevelType w:val="hybridMultilevel"/>
    <w:tmpl w:val="C382D936"/>
    <w:lvl w:ilvl="0" w:tplc="6C44D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345D29"/>
    <w:multiLevelType w:val="hybridMultilevel"/>
    <w:tmpl w:val="4AF4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EE349A"/>
    <w:multiLevelType w:val="hybridMultilevel"/>
    <w:tmpl w:val="DCA2B932"/>
    <w:lvl w:ilvl="0" w:tplc="3AECF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F3546A"/>
    <w:multiLevelType w:val="hybridMultilevel"/>
    <w:tmpl w:val="0B202E8C"/>
    <w:lvl w:ilvl="0" w:tplc="2D48A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00E9F8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04BA08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67BA0E21"/>
    <w:multiLevelType w:val="hybridMultilevel"/>
    <w:tmpl w:val="CA70C914"/>
    <w:lvl w:ilvl="0" w:tplc="95EE5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b w:val="0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247500D"/>
    <w:multiLevelType w:val="hybridMultilevel"/>
    <w:tmpl w:val="A202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885CD1"/>
    <w:multiLevelType w:val="hybridMultilevel"/>
    <w:tmpl w:val="4E6AAF7C"/>
    <w:lvl w:ilvl="0" w:tplc="9C2A71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3078FF"/>
    <w:multiLevelType w:val="hybridMultilevel"/>
    <w:tmpl w:val="24CAE128"/>
    <w:lvl w:ilvl="0" w:tplc="45BEF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8146650"/>
    <w:multiLevelType w:val="hybridMultilevel"/>
    <w:tmpl w:val="A7448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B80C9E"/>
    <w:multiLevelType w:val="hybridMultilevel"/>
    <w:tmpl w:val="713C7582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78FE693E"/>
    <w:multiLevelType w:val="hybridMultilevel"/>
    <w:tmpl w:val="9418CDF4"/>
    <w:lvl w:ilvl="0" w:tplc="04150017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0" w15:restartNumberingAfterBreak="0">
    <w:nsid w:val="7BC74CAD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3"/>
  </w:num>
  <w:num w:numId="5">
    <w:abstractNumId w:val="49"/>
  </w:num>
  <w:num w:numId="6">
    <w:abstractNumId w:val="82"/>
  </w:num>
  <w:num w:numId="7">
    <w:abstractNumId w:val="68"/>
  </w:num>
  <w:num w:numId="8">
    <w:abstractNumId w:val="78"/>
  </w:num>
  <w:num w:numId="9">
    <w:abstractNumId w:val="19"/>
  </w:num>
  <w:num w:numId="10">
    <w:abstractNumId w:val="44"/>
  </w:num>
  <w:num w:numId="11">
    <w:abstractNumId w:val="45"/>
  </w:num>
  <w:num w:numId="12">
    <w:abstractNumId w:val="89"/>
  </w:num>
  <w:num w:numId="13">
    <w:abstractNumId w:val="80"/>
  </w:num>
  <w:num w:numId="14">
    <w:abstractNumId w:val="14"/>
  </w:num>
  <w:num w:numId="15">
    <w:abstractNumId w:val="40"/>
  </w:num>
  <w:num w:numId="16">
    <w:abstractNumId w:val="52"/>
  </w:num>
  <w:num w:numId="17">
    <w:abstractNumId w:val="71"/>
  </w:num>
  <w:num w:numId="18">
    <w:abstractNumId w:val="77"/>
  </w:num>
  <w:num w:numId="19">
    <w:abstractNumId w:val="86"/>
  </w:num>
  <w:num w:numId="20">
    <w:abstractNumId w:val="81"/>
  </w:num>
  <w:num w:numId="21">
    <w:abstractNumId w:val="62"/>
  </w:num>
  <w:num w:numId="22">
    <w:abstractNumId w:val="55"/>
  </w:num>
  <w:num w:numId="23">
    <w:abstractNumId w:val="47"/>
  </w:num>
  <w:num w:numId="24">
    <w:abstractNumId w:val="72"/>
  </w:num>
  <w:num w:numId="25">
    <w:abstractNumId w:val="70"/>
  </w:num>
  <w:num w:numId="26">
    <w:abstractNumId w:val="48"/>
  </w:num>
  <w:num w:numId="27">
    <w:abstractNumId w:val="67"/>
  </w:num>
  <w:num w:numId="28">
    <w:abstractNumId w:val="54"/>
  </w:num>
  <w:num w:numId="29">
    <w:abstractNumId w:val="61"/>
  </w:num>
  <w:num w:numId="30">
    <w:abstractNumId w:val="69"/>
  </w:num>
  <w:num w:numId="31">
    <w:abstractNumId w:val="46"/>
  </w:num>
  <w:num w:numId="32">
    <w:abstractNumId w:val="75"/>
  </w:num>
  <w:num w:numId="33">
    <w:abstractNumId w:val="42"/>
  </w:num>
  <w:num w:numId="34">
    <w:abstractNumId w:val="88"/>
  </w:num>
  <w:num w:numId="35">
    <w:abstractNumId w:val="60"/>
  </w:num>
  <w:num w:numId="36">
    <w:abstractNumId w:val="56"/>
  </w:num>
  <w:num w:numId="37">
    <w:abstractNumId w:val="43"/>
  </w:num>
  <w:num w:numId="38">
    <w:abstractNumId w:val="41"/>
  </w:num>
  <w:num w:numId="39">
    <w:abstractNumId w:val="76"/>
  </w:num>
  <w:num w:numId="40">
    <w:abstractNumId w:val="58"/>
  </w:num>
  <w:num w:numId="41">
    <w:abstractNumId w:val="6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0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42">
    <w:abstractNumId w:val="84"/>
  </w:num>
  <w:num w:numId="43">
    <w:abstractNumId w:val="24"/>
  </w:num>
  <w:num w:numId="44">
    <w:abstractNumId w:val="53"/>
  </w:num>
  <w:num w:numId="45">
    <w:abstractNumId w:val="73"/>
  </w:num>
  <w:num w:numId="46">
    <w:abstractNumId w:val="50"/>
  </w:num>
  <w:num w:numId="47">
    <w:abstractNumId w:val="59"/>
  </w:num>
  <w:num w:numId="48">
    <w:abstractNumId w:val="22"/>
  </w:num>
  <w:num w:numId="49">
    <w:abstractNumId w:val="21"/>
  </w:num>
  <w:num w:numId="50">
    <w:abstractNumId w:val="23"/>
  </w:num>
  <w:num w:numId="51">
    <w:abstractNumId w:val="25"/>
  </w:num>
  <w:num w:numId="52">
    <w:abstractNumId w:val="27"/>
  </w:num>
  <w:num w:numId="53">
    <w:abstractNumId w:val="90"/>
  </w:num>
  <w:num w:numId="54">
    <w:abstractNumId w:val="87"/>
  </w:num>
  <w:num w:numId="55">
    <w:abstractNumId w:val="51"/>
  </w:num>
  <w:num w:numId="56">
    <w:abstractNumId w:val="83"/>
  </w:num>
  <w:num w:numId="57">
    <w:abstractNumId w:val="57"/>
  </w:num>
  <w:num w:numId="58">
    <w:abstractNumId w:val="79"/>
  </w:num>
  <w:num w:numId="59">
    <w:abstractNumId w:val="65"/>
  </w:num>
  <w:num w:numId="6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2C"/>
    <w:rsid w:val="000002F2"/>
    <w:rsid w:val="00001133"/>
    <w:rsid w:val="00001909"/>
    <w:rsid w:val="00003A47"/>
    <w:rsid w:val="0000638C"/>
    <w:rsid w:val="00006946"/>
    <w:rsid w:val="00006D48"/>
    <w:rsid w:val="00006E19"/>
    <w:rsid w:val="00006E88"/>
    <w:rsid w:val="00006F64"/>
    <w:rsid w:val="000102EB"/>
    <w:rsid w:val="00010AA7"/>
    <w:rsid w:val="00010F79"/>
    <w:rsid w:val="00011003"/>
    <w:rsid w:val="00011B46"/>
    <w:rsid w:val="0001245E"/>
    <w:rsid w:val="00012EE0"/>
    <w:rsid w:val="00013B33"/>
    <w:rsid w:val="00014775"/>
    <w:rsid w:val="00015810"/>
    <w:rsid w:val="00015E91"/>
    <w:rsid w:val="0002018D"/>
    <w:rsid w:val="000206E3"/>
    <w:rsid w:val="0002227D"/>
    <w:rsid w:val="0002240B"/>
    <w:rsid w:val="00022F6F"/>
    <w:rsid w:val="000230AF"/>
    <w:rsid w:val="00023234"/>
    <w:rsid w:val="0002383D"/>
    <w:rsid w:val="00023D43"/>
    <w:rsid w:val="00023DF3"/>
    <w:rsid w:val="0002484E"/>
    <w:rsid w:val="0002517B"/>
    <w:rsid w:val="000251AA"/>
    <w:rsid w:val="000251D2"/>
    <w:rsid w:val="000266AC"/>
    <w:rsid w:val="00026852"/>
    <w:rsid w:val="000301F0"/>
    <w:rsid w:val="000321E0"/>
    <w:rsid w:val="0003293B"/>
    <w:rsid w:val="00033DA1"/>
    <w:rsid w:val="0003595D"/>
    <w:rsid w:val="000359D0"/>
    <w:rsid w:val="0003689B"/>
    <w:rsid w:val="0003721B"/>
    <w:rsid w:val="000378F2"/>
    <w:rsid w:val="00041369"/>
    <w:rsid w:val="00041757"/>
    <w:rsid w:val="000417ED"/>
    <w:rsid w:val="00041D14"/>
    <w:rsid w:val="00042F9D"/>
    <w:rsid w:val="0004317A"/>
    <w:rsid w:val="00044B54"/>
    <w:rsid w:val="00044FB0"/>
    <w:rsid w:val="00045280"/>
    <w:rsid w:val="000454C6"/>
    <w:rsid w:val="00045B6D"/>
    <w:rsid w:val="00045BE4"/>
    <w:rsid w:val="00045CA2"/>
    <w:rsid w:val="00046B2A"/>
    <w:rsid w:val="00050B4F"/>
    <w:rsid w:val="00050D7E"/>
    <w:rsid w:val="00051BB4"/>
    <w:rsid w:val="000535D7"/>
    <w:rsid w:val="0005470A"/>
    <w:rsid w:val="00054958"/>
    <w:rsid w:val="00054F66"/>
    <w:rsid w:val="0005661C"/>
    <w:rsid w:val="000571AE"/>
    <w:rsid w:val="00057AF0"/>
    <w:rsid w:val="00060600"/>
    <w:rsid w:val="000609D8"/>
    <w:rsid w:val="000612FB"/>
    <w:rsid w:val="00062076"/>
    <w:rsid w:val="00062174"/>
    <w:rsid w:val="0006237B"/>
    <w:rsid w:val="0006257D"/>
    <w:rsid w:val="00062AD7"/>
    <w:rsid w:val="00064A44"/>
    <w:rsid w:val="000653DA"/>
    <w:rsid w:val="00065BCA"/>
    <w:rsid w:val="00065EF0"/>
    <w:rsid w:val="00066E9B"/>
    <w:rsid w:val="00066FAB"/>
    <w:rsid w:val="000671B7"/>
    <w:rsid w:val="0007058D"/>
    <w:rsid w:val="00071287"/>
    <w:rsid w:val="00071CB2"/>
    <w:rsid w:val="00072AAC"/>
    <w:rsid w:val="000734F4"/>
    <w:rsid w:val="00075062"/>
    <w:rsid w:val="00076EC2"/>
    <w:rsid w:val="00077958"/>
    <w:rsid w:val="00080577"/>
    <w:rsid w:val="00080D92"/>
    <w:rsid w:val="00081381"/>
    <w:rsid w:val="00081BF1"/>
    <w:rsid w:val="00081C11"/>
    <w:rsid w:val="00081D26"/>
    <w:rsid w:val="00081E53"/>
    <w:rsid w:val="0008257A"/>
    <w:rsid w:val="00082BF1"/>
    <w:rsid w:val="00082F0D"/>
    <w:rsid w:val="00082F3E"/>
    <w:rsid w:val="0008342B"/>
    <w:rsid w:val="0008377C"/>
    <w:rsid w:val="00083E37"/>
    <w:rsid w:val="000865BD"/>
    <w:rsid w:val="00087454"/>
    <w:rsid w:val="0009023F"/>
    <w:rsid w:val="000906F0"/>
    <w:rsid w:val="000911AA"/>
    <w:rsid w:val="00091A3E"/>
    <w:rsid w:val="000927AF"/>
    <w:rsid w:val="00092F58"/>
    <w:rsid w:val="00093734"/>
    <w:rsid w:val="000939E6"/>
    <w:rsid w:val="00093FEF"/>
    <w:rsid w:val="00095244"/>
    <w:rsid w:val="00095704"/>
    <w:rsid w:val="0009581B"/>
    <w:rsid w:val="00095E50"/>
    <w:rsid w:val="0009783E"/>
    <w:rsid w:val="000A01FF"/>
    <w:rsid w:val="000A0338"/>
    <w:rsid w:val="000A0754"/>
    <w:rsid w:val="000A0784"/>
    <w:rsid w:val="000A08DE"/>
    <w:rsid w:val="000A1074"/>
    <w:rsid w:val="000A157D"/>
    <w:rsid w:val="000A1D1B"/>
    <w:rsid w:val="000A22A8"/>
    <w:rsid w:val="000A24FC"/>
    <w:rsid w:val="000A2592"/>
    <w:rsid w:val="000A398B"/>
    <w:rsid w:val="000A3B78"/>
    <w:rsid w:val="000A3CDB"/>
    <w:rsid w:val="000A48DC"/>
    <w:rsid w:val="000A4D2A"/>
    <w:rsid w:val="000A4D9D"/>
    <w:rsid w:val="000A5AE7"/>
    <w:rsid w:val="000A5CC5"/>
    <w:rsid w:val="000A69B3"/>
    <w:rsid w:val="000A6A6D"/>
    <w:rsid w:val="000A7036"/>
    <w:rsid w:val="000B0073"/>
    <w:rsid w:val="000B016F"/>
    <w:rsid w:val="000B03C2"/>
    <w:rsid w:val="000B05C8"/>
    <w:rsid w:val="000B0852"/>
    <w:rsid w:val="000B0EBF"/>
    <w:rsid w:val="000B1645"/>
    <w:rsid w:val="000B20A3"/>
    <w:rsid w:val="000B2C7A"/>
    <w:rsid w:val="000B3DFA"/>
    <w:rsid w:val="000B4238"/>
    <w:rsid w:val="000B6396"/>
    <w:rsid w:val="000B7414"/>
    <w:rsid w:val="000C1372"/>
    <w:rsid w:val="000C1D4B"/>
    <w:rsid w:val="000C2897"/>
    <w:rsid w:val="000C2CBB"/>
    <w:rsid w:val="000C312E"/>
    <w:rsid w:val="000C35F6"/>
    <w:rsid w:val="000C637D"/>
    <w:rsid w:val="000C63EE"/>
    <w:rsid w:val="000D0E25"/>
    <w:rsid w:val="000D18B9"/>
    <w:rsid w:val="000D2679"/>
    <w:rsid w:val="000D2C19"/>
    <w:rsid w:val="000D3043"/>
    <w:rsid w:val="000D3322"/>
    <w:rsid w:val="000D3621"/>
    <w:rsid w:val="000D3DAF"/>
    <w:rsid w:val="000D464D"/>
    <w:rsid w:val="000D4BBB"/>
    <w:rsid w:val="000D6AE6"/>
    <w:rsid w:val="000D75EF"/>
    <w:rsid w:val="000D7FB4"/>
    <w:rsid w:val="000E003F"/>
    <w:rsid w:val="000E0BBE"/>
    <w:rsid w:val="000E0C20"/>
    <w:rsid w:val="000E50EB"/>
    <w:rsid w:val="000E5E6D"/>
    <w:rsid w:val="000E63F0"/>
    <w:rsid w:val="000E6688"/>
    <w:rsid w:val="000E7B95"/>
    <w:rsid w:val="000F106A"/>
    <w:rsid w:val="000F1F71"/>
    <w:rsid w:val="000F2D32"/>
    <w:rsid w:val="000F3B17"/>
    <w:rsid w:val="000F5941"/>
    <w:rsid w:val="000F714B"/>
    <w:rsid w:val="000F7745"/>
    <w:rsid w:val="000F7E44"/>
    <w:rsid w:val="001003B7"/>
    <w:rsid w:val="00100453"/>
    <w:rsid w:val="00100F36"/>
    <w:rsid w:val="00101530"/>
    <w:rsid w:val="0010169C"/>
    <w:rsid w:val="00101A8D"/>
    <w:rsid w:val="00101D35"/>
    <w:rsid w:val="0010407D"/>
    <w:rsid w:val="00104E23"/>
    <w:rsid w:val="00104EF8"/>
    <w:rsid w:val="001054AB"/>
    <w:rsid w:val="0010565D"/>
    <w:rsid w:val="00105662"/>
    <w:rsid w:val="00107184"/>
    <w:rsid w:val="00110096"/>
    <w:rsid w:val="00111197"/>
    <w:rsid w:val="001129C1"/>
    <w:rsid w:val="001152B4"/>
    <w:rsid w:val="00115F86"/>
    <w:rsid w:val="00116A05"/>
    <w:rsid w:val="00116C28"/>
    <w:rsid w:val="00116CBF"/>
    <w:rsid w:val="00117AA7"/>
    <w:rsid w:val="001202F0"/>
    <w:rsid w:val="00120E1D"/>
    <w:rsid w:val="00121381"/>
    <w:rsid w:val="00121A5C"/>
    <w:rsid w:val="0012277C"/>
    <w:rsid w:val="00123430"/>
    <w:rsid w:val="001242C3"/>
    <w:rsid w:val="0012432A"/>
    <w:rsid w:val="00124EC4"/>
    <w:rsid w:val="00125864"/>
    <w:rsid w:val="001263FB"/>
    <w:rsid w:val="00126899"/>
    <w:rsid w:val="00126915"/>
    <w:rsid w:val="00127089"/>
    <w:rsid w:val="001279D9"/>
    <w:rsid w:val="00127A71"/>
    <w:rsid w:val="00127FA2"/>
    <w:rsid w:val="00131523"/>
    <w:rsid w:val="0013191D"/>
    <w:rsid w:val="00131C6A"/>
    <w:rsid w:val="00132545"/>
    <w:rsid w:val="00132BB2"/>
    <w:rsid w:val="00132D9C"/>
    <w:rsid w:val="00133180"/>
    <w:rsid w:val="00133240"/>
    <w:rsid w:val="001345EA"/>
    <w:rsid w:val="00134A5D"/>
    <w:rsid w:val="00135042"/>
    <w:rsid w:val="001359C0"/>
    <w:rsid w:val="00135B0B"/>
    <w:rsid w:val="00136E71"/>
    <w:rsid w:val="001377A6"/>
    <w:rsid w:val="00140C33"/>
    <w:rsid w:val="00141378"/>
    <w:rsid w:val="00141841"/>
    <w:rsid w:val="001423B4"/>
    <w:rsid w:val="0014304A"/>
    <w:rsid w:val="00143630"/>
    <w:rsid w:val="00144860"/>
    <w:rsid w:val="00145195"/>
    <w:rsid w:val="001454D7"/>
    <w:rsid w:val="00147180"/>
    <w:rsid w:val="001472A3"/>
    <w:rsid w:val="001472C9"/>
    <w:rsid w:val="00147600"/>
    <w:rsid w:val="00151076"/>
    <w:rsid w:val="00151AE4"/>
    <w:rsid w:val="001536BE"/>
    <w:rsid w:val="001554BC"/>
    <w:rsid w:val="00156609"/>
    <w:rsid w:val="001573A3"/>
    <w:rsid w:val="00160051"/>
    <w:rsid w:val="00161B22"/>
    <w:rsid w:val="00161D51"/>
    <w:rsid w:val="00162156"/>
    <w:rsid w:val="0016266A"/>
    <w:rsid w:val="0016272E"/>
    <w:rsid w:val="00163A30"/>
    <w:rsid w:val="00164F54"/>
    <w:rsid w:val="00165D9F"/>
    <w:rsid w:val="0016655C"/>
    <w:rsid w:val="00166BD3"/>
    <w:rsid w:val="00166D92"/>
    <w:rsid w:val="00166E78"/>
    <w:rsid w:val="00167D3F"/>
    <w:rsid w:val="001702D4"/>
    <w:rsid w:val="00170857"/>
    <w:rsid w:val="00171012"/>
    <w:rsid w:val="00171331"/>
    <w:rsid w:val="00171619"/>
    <w:rsid w:val="00173730"/>
    <w:rsid w:val="00173A84"/>
    <w:rsid w:val="00174B92"/>
    <w:rsid w:val="001757D4"/>
    <w:rsid w:val="00177273"/>
    <w:rsid w:val="00180EC9"/>
    <w:rsid w:val="00181CE5"/>
    <w:rsid w:val="00182009"/>
    <w:rsid w:val="001831E6"/>
    <w:rsid w:val="00183533"/>
    <w:rsid w:val="001843B7"/>
    <w:rsid w:val="0018496D"/>
    <w:rsid w:val="001849F6"/>
    <w:rsid w:val="00184ED6"/>
    <w:rsid w:val="00186DDB"/>
    <w:rsid w:val="00186F70"/>
    <w:rsid w:val="0019093C"/>
    <w:rsid w:val="00191278"/>
    <w:rsid w:val="00191EC2"/>
    <w:rsid w:val="00193DAD"/>
    <w:rsid w:val="00194154"/>
    <w:rsid w:val="001944E4"/>
    <w:rsid w:val="00196683"/>
    <w:rsid w:val="00196C36"/>
    <w:rsid w:val="001A0248"/>
    <w:rsid w:val="001A0323"/>
    <w:rsid w:val="001A0F6D"/>
    <w:rsid w:val="001A19A1"/>
    <w:rsid w:val="001A1B5A"/>
    <w:rsid w:val="001A291D"/>
    <w:rsid w:val="001A2962"/>
    <w:rsid w:val="001A2C84"/>
    <w:rsid w:val="001A2DA8"/>
    <w:rsid w:val="001A3D0B"/>
    <w:rsid w:val="001A3E40"/>
    <w:rsid w:val="001A4FD8"/>
    <w:rsid w:val="001A5019"/>
    <w:rsid w:val="001A516D"/>
    <w:rsid w:val="001A52C9"/>
    <w:rsid w:val="001A6076"/>
    <w:rsid w:val="001A679A"/>
    <w:rsid w:val="001A792B"/>
    <w:rsid w:val="001B0626"/>
    <w:rsid w:val="001B154E"/>
    <w:rsid w:val="001B198C"/>
    <w:rsid w:val="001B1A90"/>
    <w:rsid w:val="001B234A"/>
    <w:rsid w:val="001B290E"/>
    <w:rsid w:val="001B2C71"/>
    <w:rsid w:val="001B40D0"/>
    <w:rsid w:val="001B42D3"/>
    <w:rsid w:val="001B4B27"/>
    <w:rsid w:val="001B5FEE"/>
    <w:rsid w:val="001B6160"/>
    <w:rsid w:val="001B6762"/>
    <w:rsid w:val="001B6764"/>
    <w:rsid w:val="001B6837"/>
    <w:rsid w:val="001B69D7"/>
    <w:rsid w:val="001B71D2"/>
    <w:rsid w:val="001B74D4"/>
    <w:rsid w:val="001B79CF"/>
    <w:rsid w:val="001C029C"/>
    <w:rsid w:val="001C1A22"/>
    <w:rsid w:val="001C1FAC"/>
    <w:rsid w:val="001C3096"/>
    <w:rsid w:val="001C3751"/>
    <w:rsid w:val="001C3983"/>
    <w:rsid w:val="001C3F4D"/>
    <w:rsid w:val="001C49ED"/>
    <w:rsid w:val="001C4E01"/>
    <w:rsid w:val="001C4F13"/>
    <w:rsid w:val="001C50A6"/>
    <w:rsid w:val="001C5E5C"/>
    <w:rsid w:val="001C68DC"/>
    <w:rsid w:val="001C69E7"/>
    <w:rsid w:val="001C6C37"/>
    <w:rsid w:val="001C724F"/>
    <w:rsid w:val="001D0601"/>
    <w:rsid w:val="001D1B7F"/>
    <w:rsid w:val="001D233E"/>
    <w:rsid w:val="001D259D"/>
    <w:rsid w:val="001D2FB2"/>
    <w:rsid w:val="001D3973"/>
    <w:rsid w:val="001D3C49"/>
    <w:rsid w:val="001D3F5D"/>
    <w:rsid w:val="001D453F"/>
    <w:rsid w:val="001D4607"/>
    <w:rsid w:val="001D699B"/>
    <w:rsid w:val="001D6AB0"/>
    <w:rsid w:val="001D7267"/>
    <w:rsid w:val="001D7965"/>
    <w:rsid w:val="001E16E0"/>
    <w:rsid w:val="001E172C"/>
    <w:rsid w:val="001E2AB3"/>
    <w:rsid w:val="001E2E27"/>
    <w:rsid w:val="001E425D"/>
    <w:rsid w:val="001E4963"/>
    <w:rsid w:val="001E52DA"/>
    <w:rsid w:val="001E66D0"/>
    <w:rsid w:val="001E6DB4"/>
    <w:rsid w:val="001E6F55"/>
    <w:rsid w:val="001E7594"/>
    <w:rsid w:val="001E78FC"/>
    <w:rsid w:val="001E7C43"/>
    <w:rsid w:val="001E7DEA"/>
    <w:rsid w:val="001F01B1"/>
    <w:rsid w:val="001F1044"/>
    <w:rsid w:val="001F17B8"/>
    <w:rsid w:val="001F1AB9"/>
    <w:rsid w:val="001F22FA"/>
    <w:rsid w:val="001F3067"/>
    <w:rsid w:val="001F344D"/>
    <w:rsid w:val="001F3823"/>
    <w:rsid w:val="001F3885"/>
    <w:rsid w:val="001F4468"/>
    <w:rsid w:val="001F48AE"/>
    <w:rsid w:val="001F51D5"/>
    <w:rsid w:val="001F52BC"/>
    <w:rsid w:val="001F69CE"/>
    <w:rsid w:val="001F6D7D"/>
    <w:rsid w:val="001F72F2"/>
    <w:rsid w:val="0020024D"/>
    <w:rsid w:val="00200EA5"/>
    <w:rsid w:val="00201632"/>
    <w:rsid w:val="00202521"/>
    <w:rsid w:val="00202641"/>
    <w:rsid w:val="00203858"/>
    <w:rsid w:val="0020407E"/>
    <w:rsid w:val="00204702"/>
    <w:rsid w:val="002052DA"/>
    <w:rsid w:val="002069AF"/>
    <w:rsid w:val="00206BDB"/>
    <w:rsid w:val="00207DD5"/>
    <w:rsid w:val="0021000D"/>
    <w:rsid w:val="002103E2"/>
    <w:rsid w:val="00210952"/>
    <w:rsid w:val="00211298"/>
    <w:rsid w:val="00211874"/>
    <w:rsid w:val="00211E70"/>
    <w:rsid w:val="002121BF"/>
    <w:rsid w:val="00212EBF"/>
    <w:rsid w:val="00213258"/>
    <w:rsid w:val="002139D1"/>
    <w:rsid w:val="00213D65"/>
    <w:rsid w:val="00217129"/>
    <w:rsid w:val="002177A3"/>
    <w:rsid w:val="00221630"/>
    <w:rsid w:val="002222A8"/>
    <w:rsid w:val="0022264D"/>
    <w:rsid w:val="0022284D"/>
    <w:rsid w:val="00223CFE"/>
    <w:rsid w:val="00224A81"/>
    <w:rsid w:val="00225DB1"/>
    <w:rsid w:val="00226371"/>
    <w:rsid w:val="002263A7"/>
    <w:rsid w:val="00226454"/>
    <w:rsid w:val="00226C1E"/>
    <w:rsid w:val="00226D3E"/>
    <w:rsid w:val="00230BC6"/>
    <w:rsid w:val="00230D65"/>
    <w:rsid w:val="00230FFE"/>
    <w:rsid w:val="002315CA"/>
    <w:rsid w:val="00233016"/>
    <w:rsid w:val="002330FA"/>
    <w:rsid w:val="002331DC"/>
    <w:rsid w:val="0023329D"/>
    <w:rsid w:val="002333BE"/>
    <w:rsid w:val="00233921"/>
    <w:rsid w:val="00233B15"/>
    <w:rsid w:val="00233ED6"/>
    <w:rsid w:val="0023442D"/>
    <w:rsid w:val="0023720F"/>
    <w:rsid w:val="00237DC5"/>
    <w:rsid w:val="00237ED3"/>
    <w:rsid w:val="00240409"/>
    <w:rsid w:val="002413D6"/>
    <w:rsid w:val="0024172F"/>
    <w:rsid w:val="002426E9"/>
    <w:rsid w:val="00242DCA"/>
    <w:rsid w:val="00243147"/>
    <w:rsid w:val="00244701"/>
    <w:rsid w:val="00244FBC"/>
    <w:rsid w:val="002457A2"/>
    <w:rsid w:val="002468EE"/>
    <w:rsid w:val="00246A93"/>
    <w:rsid w:val="00246DF6"/>
    <w:rsid w:val="002475C9"/>
    <w:rsid w:val="00247DA3"/>
    <w:rsid w:val="00251825"/>
    <w:rsid w:val="002518D7"/>
    <w:rsid w:val="002528BD"/>
    <w:rsid w:val="00255964"/>
    <w:rsid w:val="00256989"/>
    <w:rsid w:val="002569DD"/>
    <w:rsid w:val="00256CB2"/>
    <w:rsid w:val="002576A6"/>
    <w:rsid w:val="002576BA"/>
    <w:rsid w:val="00257727"/>
    <w:rsid w:val="00257878"/>
    <w:rsid w:val="0026122A"/>
    <w:rsid w:val="00263422"/>
    <w:rsid w:val="00263D96"/>
    <w:rsid w:val="002664BA"/>
    <w:rsid w:val="002670D6"/>
    <w:rsid w:val="002672DB"/>
    <w:rsid w:val="0027076D"/>
    <w:rsid w:val="00271239"/>
    <w:rsid w:val="00271C47"/>
    <w:rsid w:val="002722A8"/>
    <w:rsid w:val="002725A4"/>
    <w:rsid w:val="00273CA1"/>
    <w:rsid w:val="0027496B"/>
    <w:rsid w:val="00274F31"/>
    <w:rsid w:val="00274FE5"/>
    <w:rsid w:val="0027528E"/>
    <w:rsid w:val="00275B0E"/>
    <w:rsid w:val="00276DC2"/>
    <w:rsid w:val="00277223"/>
    <w:rsid w:val="00277A2F"/>
    <w:rsid w:val="00280E17"/>
    <w:rsid w:val="00282255"/>
    <w:rsid w:val="002824CC"/>
    <w:rsid w:val="00283A2A"/>
    <w:rsid w:val="0028401D"/>
    <w:rsid w:val="00284452"/>
    <w:rsid w:val="0028555E"/>
    <w:rsid w:val="00286B35"/>
    <w:rsid w:val="00286D9A"/>
    <w:rsid w:val="00290361"/>
    <w:rsid w:val="0029048B"/>
    <w:rsid w:val="00291098"/>
    <w:rsid w:val="00291A0E"/>
    <w:rsid w:val="00292227"/>
    <w:rsid w:val="00292A08"/>
    <w:rsid w:val="00292B7D"/>
    <w:rsid w:val="002943F0"/>
    <w:rsid w:val="002947E7"/>
    <w:rsid w:val="002952D6"/>
    <w:rsid w:val="002960D3"/>
    <w:rsid w:val="00296694"/>
    <w:rsid w:val="00296D98"/>
    <w:rsid w:val="00297A80"/>
    <w:rsid w:val="002A004C"/>
    <w:rsid w:val="002A05FD"/>
    <w:rsid w:val="002A0B39"/>
    <w:rsid w:val="002A1C6C"/>
    <w:rsid w:val="002A1EC6"/>
    <w:rsid w:val="002A20E7"/>
    <w:rsid w:val="002A2974"/>
    <w:rsid w:val="002A4896"/>
    <w:rsid w:val="002A4C4C"/>
    <w:rsid w:val="002A4E4C"/>
    <w:rsid w:val="002A4E6B"/>
    <w:rsid w:val="002A598D"/>
    <w:rsid w:val="002A614A"/>
    <w:rsid w:val="002A7398"/>
    <w:rsid w:val="002A7526"/>
    <w:rsid w:val="002A7614"/>
    <w:rsid w:val="002A7BF6"/>
    <w:rsid w:val="002B0AE8"/>
    <w:rsid w:val="002B0CBF"/>
    <w:rsid w:val="002B267B"/>
    <w:rsid w:val="002B4819"/>
    <w:rsid w:val="002B4C1A"/>
    <w:rsid w:val="002B52EC"/>
    <w:rsid w:val="002B5BB8"/>
    <w:rsid w:val="002B66E4"/>
    <w:rsid w:val="002C076B"/>
    <w:rsid w:val="002C0870"/>
    <w:rsid w:val="002C0CB2"/>
    <w:rsid w:val="002C1161"/>
    <w:rsid w:val="002C1EFB"/>
    <w:rsid w:val="002C2EC8"/>
    <w:rsid w:val="002C3563"/>
    <w:rsid w:val="002C49D1"/>
    <w:rsid w:val="002C5FFF"/>
    <w:rsid w:val="002C6ED6"/>
    <w:rsid w:val="002C7401"/>
    <w:rsid w:val="002C7C37"/>
    <w:rsid w:val="002D36E9"/>
    <w:rsid w:val="002D3815"/>
    <w:rsid w:val="002D3832"/>
    <w:rsid w:val="002D3FAF"/>
    <w:rsid w:val="002D4549"/>
    <w:rsid w:val="002D4D8F"/>
    <w:rsid w:val="002D55A3"/>
    <w:rsid w:val="002D55D6"/>
    <w:rsid w:val="002D6F4F"/>
    <w:rsid w:val="002E0A3A"/>
    <w:rsid w:val="002E10C4"/>
    <w:rsid w:val="002E1192"/>
    <w:rsid w:val="002E11C8"/>
    <w:rsid w:val="002E1676"/>
    <w:rsid w:val="002E26BC"/>
    <w:rsid w:val="002E2B4D"/>
    <w:rsid w:val="002E302A"/>
    <w:rsid w:val="002E32AD"/>
    <w:rsid w:val="002E3AED"/>
    <w:rsid w:val="002E3BE6"/>
    <w:rsid w:val="002E41D9"/>
    <w:rsid w:val="002E49A7"/>
    <w:rsid w:val="002E50BF"/>
    <w:rsid w:val="002E515B"/>
    <w:rsid w:val="002E537C"/>
    <w:rsid w:val="002E5A2E"/>
    <w:rsid w:val="002E5B7E"/>
    <w:rsid w:val="002E68FD"/>
    <w:rsid w:val="002E781C"/>
    <w:rsid w:val="002F0640"/>
    <w:rsid w:val="002F06A4"/>
    <w:rsid w:val="002F0A4F"/>
    <w:rsid w:val="002F0AE4"/>
    <w:rsid w:val="002F2742"/>
    <w:rsid w:val="002F2BA7"/>
    <w:rsid w:val="002F4615"/>
    <w:rsid w:val="002F49BB"/>
    <w:rsid w:val="002F54BE"/>
    <w:rsid w:val="002F5550"/>
    <w:rsid w:val="002F5575"/>
    <w:rsid w:val="002F69D1"/>
    <w:rsid w:val="002F794D"/>
    <w:rsid w:val="00300F9D"/>
    <w:rsid w:val="0030116F"/>
    <w:rsid w:val="00301491"/>
    <w:rsid w:val="003022A7"/>
    <w:rsid w:val="00302E1E"/>
    <w:rsid w:val="00302F2F"/>
    <w:rsid w:val="00303A03"/>
    <w:rsid w:val="00303B44"/>
    <w:rsid w:val="00304697"/>
    <w:rsid w:val="003047D7"/>
    <w:rsid w:val="00304F05"/>
    <w:rsid w:val="003061E3"/>
    <w:rsid w:val="00306827"/>
    <w:rsid w:val="00307475"/>
    <w:rsid w:val="00307558"/>
    <w:rsid w:val="003100FA"/>
    <w:rsid w:val="00310810"/>
    <w:rsid w:val="00311650"/>
    <w:rsid w:val="00312175"/>
    <w:rsid w:val="003128E3"/>
    <w:rsid w:val="00313B70"/>
    <w:rsid w:val="00313FF2"/>
    <w:rsid w:val="00314BCE"/>
    <w:rsid w:val="00315D48"/>
    <w:rsid w:val="00316020"/>
    <w:rsid w:val="00320011"/>
    <w:rsid w:val="0032002F"/>
    <w:rsid w:val="00320C75"/>
    <w:rsid w:val="00320E23"/>
    <w:rsid w:val="00321CFB"/>
    <w:rsid w:val="00321F10"/>
    <w:rsid w:val="00322688"/>
    <w:rsid w:val="00322E6D"/>
    <w:rsid w:val="00323D3D"/>
    <w:rsid w:val="00324060"/>
    <w:rsid w:val="00324C60"/>
    <w:rsid w:val="00325BF7"/>
    <w:rsid w:val="00326579"/>
    <w:rsid w:val="00327AE1"/>
    <w:rsid w:val="0033028C"/>
    <w:rsid w:val="003303C3"/>
    <w:rsid w:val="003303FC"/>
    <w:rsid w:val="00330A78"/>
    <w:rsid w:val="00330EC5"/>
    <w:rsid w:val="00331028"/>
    <w:rsid w:val="003314C4"/>
    <w:rsid w:val="0033191F"/>
    <w:rsid w:val="003331DA"/>
    <w:rsid w:val="00333CCF"/>
    <w:rsid w:val="00333FF8"/>
    <w:rsid w:val="00334531"/>
    <w:rsid w:val="00335678"/>
    <w:rsid w:val="003360C2"/>
    <w:rsid w:val="00336223"/>
    <w:rsid w:val="00336F0F"/>
    <w:rsid w:val="00337CB8"/>
    <w:rsid w:val="003406D7"/>
    <w:rsid w:val="003415F3"/>
    <w:rsid w:val="003416AB"/>
    <w:rsid w:val="0034194D"/>
    <w:rsid w:val="003425C8"/>
    <w:rsid w:val="00343124"/>
    <w:rsid w:val="00344107"/>
    <w:rsid w:val="00344322"/>
    <w:rsid w:val="003458EA"/>
    <w:rsid w:val="0034628B"/>
    <w:rsid w:val="00346ADD"/>
    <w:rsid w:val="00346F90"/>
    <w:rsid w:val="00347212"/>
    <w:rsid w:val="00347F6D"/>
    <w:rsid w:val="003501F1"/>
    <w:rsid w:val="00350D67"/>
    <w:rsid w:val="00350F70"/>
    <w:rsid w:val="00351131"/>
    <w:rsid w:val="00351334"/>
    <w:rsid w:val="003515CA"/>
    <w:rsid w:val="003519FC"/>
    <w:rsid w:val="00351B49"/>
    <w:rsid w:val="00352EC9"/>
    <w:rsid w:val="00353183"/>
    <w:rsid w:val="00353FB9"/>
    <w:rsid w:val="0035487C"/>
    <w:rsid w:val="00355AB3"/>
    <w:rsid w:val="00355EB0"/>
    <w:rsid w:val="00356F49"/>
    <w:rsid w:val="0035703C"/>
    <w:rsid w:val="003579ED"/>
    <w:rsid w:val="0036048C"/>
    <w:rsid w:val="00360EE5"/>
    <w:rsid w:val="00361DD8"/>
    <w:rsid w:val="00361F66"/>
    <w:rsid w:val="00362BB4"/>
    <w:rsid w:val="00363157"/>
    <w:rsid w:val="00363363"/>
    <w:rsid w:val="00363A15"/>
    <w:rsid w:val="00363B7E"/>
    <w:rsid w:val="00363BCF"/>
    <w:rsid w:val="00363D88"/>
    <w:rsid w:val="0036421E"/>
    <w:rsid w:val="00364C23"/>
    <w:rsid w:val="003652F1"/>
    <w:rsid w:val="0036695B"/>
    <w:rsid w:val="00366D33"/>
    <w:rsid w:val="00370BEB"/>
    <w:rsid w:val="0037172C"/>
    <w:rsid w:val="003718D2"/>
    <w:rsid w:val="0037197A"/>
    <w:rsid w:val="003728AB"/>
    <w:rsid w:val="00374B6F"/>
    <w:rsid w:val="00374EAB"/>
    <w:rsid w:val="003750D6"/>
    <w:rsid w:val="0037635A"/>
    <w:rsid w:val="00376D44"/>
    <w:rsid w:val="00380359"/>
    <w:rsid w:val="003803AD"/>
    <w:rsid w:val="003814EA"/>
    <w:rsid w:val="003816D8"/>
    <w:rsid w:val="00381C66"/>
    <w:rsid w:val="00382498"/>
    <w:rsid w:val="003832D7"/>
    <w:rsid w:val="00383340"/>
    <w:rsid w:val="00383E39"/>
    <w:rsid w:val="0038475C"/>
    <w:rsid w:val="003858DD"/>
    <w:rsid w:val="003871DB"/>
    <w:rsid w:val="00390F37"/>
    <w:rsid w:val="003918A7"/>
    <w:rsid w:val="00392F96"/>
    <w:rsid w:val="00394DC9"/>
    <w:rsid w:val="0039547A"/>
    <w:rsid w:val="00395A38"/>
    <w:rsid w:val="00395DB3"/>
    <w:rsid w:val="00396453"/>
    <w:rsid w:val="00396EF7"/>
    <w:rsid w:val="00396F47"/>
    <w:rsid w:val="00397758"/>
    <w:rsid w:val="003977FE"/>
    <w:rsid w:val="003A0F9D"/>
    <w:rsid w:val="003A1590"/>
    <w:rsid w:val="003A373B"/>
    <w:rsid w:val="003A42F3"/>
    <w:rsid w:val="003A5721"/>
    <w:rsid w:val="003A68FE"/>
    <w:rsid w:val="003A690A"/>
    <w:rsid w:val="003A768A"/>
    <w:rsid w:val="003A7A01"/>
    <w:rsid w:val="003A7B55"/>
    <w:rsid w:val="003A7E9E"/>
    <w:rsid w:val="003B06CA"/>
    <w:rsid w:val="003B0EAF"/>
    <w:rsid w:val="003B1151"/>
    <w:rsid w:val="003B1576"/>
    <w:rsid w:val="003B1E28"/>
    <w:rsid w:val="003B1EA3"/>
    <w:rsid w:val="003B36B8"/>
    <w:rsid w:val="003B3FD7"/>
    <w:rsid w:val="003B4002"/>
    <w:rsid w:val="003B48EC"/>
    <w:rsid w:val="003B4BDF"/>
    <w:rsid w:val="003B4C42"/>
    <w:rsid w:val="003B5849"/>
    <w:rsid w:val="003B5ABA"/>
    <w:rsid w:val="003B6CED"/>
    <w:rsid w:val="003B6CF1"/>
    <w:rsid w:val="003B7044"/>
    <w:rsid w:val="003B79DA"/>
    <w:rsid w:val="003C0F15"/>
    <w:rsid w:val="003C1FBF"/>
    <w:rsid w:val="003C2E79"/>
    <w:rsid w:val="003C356F"/>
    <w:rsid w:val="003C3593"/>
    <w:rsid w:val="003C367C"/>
    <w:rsid w:val="003C3A59"/>
    <w:rsid w:val="003C4D15"/>
    <w:rsid w:val="003C6C4F"/>
    <w:rsid w:val="003C745A"/>
    <w:rsid w:val="003D12B8"/>
    <w:rsid w:val="003D1ED4"/>
    <w:rsid w:val="003D22FD"/>
    <w:rsid w:val="003D2491"/>
    <w:rsid w:val="003D26E9"/>
    <w:rsid w:val="003D3190"/>
    <w:rsid w:val="003D3770"/>
    <w:rsid w:val="003D3EB6"/>
    <w:rsid w:val="003D44D5"/>
    <w:rsid w:val="003D45E1"/>
    <w:rsid w:val="003D498F"/>
    <w:rsid w:val="003D53BA"/>
    <w:rsid w:val="003D64FD"/>
    <w:rsid w:val="003D783C"/>
    <w:rsid w:val="003E1501"/>
    <w:rsid w:val="003E189F"/>
    <w:rsid w:val="003E1A76"/>
    <w:rsid w:val="003E3887"/>
    <w:rsid w:val="003E3A66"/>
    <w:rsid w:val="003E3E12"/>
    <w:rsid w:val="003E4FE8"/>
    <w:rsid w:val="003E5232"/>
    <w:rsid w:val="003E604D"/>
    <w:rsid w:val="003E697C"/>
    <w:rsid w:val="003E70E2"/>
    <w:rsid w:val="003E727F"/>
    <w:rsid w:val="003E7BA6"/>
    <w:rsid w:val="003F00D8"/>
    <w:rsid w:val="003F0147"/>
    <w:rsid w:val="003F1201"/>
    <w:rsid w:val="003F14E0"/>
    <w:rsid w:val="003F1E0F"/>
    <w:rsid w:val="003F1EB5"/>
    <w:rsid w:val="003F22EB"/>
    <w:rsid w:val="003F2EF8"/>
    <w:rsid w:val="003F3104"/>
    <w:rsid w:val="003F33A8"/>
    <w:rsid w:val="003F4AD7"/>
    <w:rsid w:val="003F539E"/>
    <w:rsid w:val="003F5EF9"/>
    <w:rsid w:val="003F74C4"/>
    <w:rsid w:val="00400D69"/>
    <w:rsid w:val="00401070"/>
    <w:rsid w:val="0040141D"/>
    <w:rsid w:val="00401A0C"/>
    <w:rsid w:val="00403E29"/>
    <w:rsid w:val="0040415A"/>
    <w:rsid w:val="00404803"/>
    <w:rsid w:val="004050CF"/>
    <w:rsid w:val="004051BC"/>
    <w:rsid w:val="004053F4"/>
    <w:rsid w:val="00405804"/>
    <w:rsid w:val="00406005"/>
    <w:rsid w:val="00406599"/>
    <w:rsid w:val="004071B5"/>
    <w:rsid w:val="00407A68"/>
    <w:rsid w:val="004102D1"/>
    <w:rsid w:val="004108F2"/>
    <w:rsid w:val="0041188D"/>
    <w:rsid w:val="00411C76"/>
    <w:rsid w:val="00411E42"/>
    <w:rsid w:val="00412040"/>
    <w:rsid w:val="00412482"/>
    <w:rsid w:val="00412776"/>
    <w:rsid w:val="00412865"/>
    <w:rsid w:val="00412D79"/>
    <w:rsid w:val="00413D24"/>
    <w:rsid w:val="00414453"/>
    <w:rsid w:val="00416002"/>
    <w:rsid w:val="0041627F"/>
    <w:rsid w:val="004164AC"/>
    <w:rsid w:val="004165F4"/>
    <w:rsid w:val="00417278"/>
    <w:rsid w:val="00420EB7"/>
    <w:rsid w:val="0042149C"/>
    <w:rsid w:val="00424652"/>
    <w:rsid w:val="0042509D"/>
    <w:rsid w:val="00425677"/>
    <w:rsid w:val="0042674E"/>
    <w:rsid w:val="004268BB"/>
    <w:rsid w:val="00427679"/>
    <w:rsid w:val="00427B88"/>
    <w:rsid w:val="00427D13"/>
    <w:rsid w:val="0043133E"/>
    <w:rsid w:val="0043236E"/>
    <w:rsid w:val="004338E5"/>
    <w:rsid w:val="00434A36"/>
    <w:rsid w:val="0043506E"/>
    <w:rsid w:val="004356A2"/>
    <w:rsid w:val="004356E5"/>
    <w:rsid w:val="004356FC"/>
    <w:rsid w:val="00435B73"/>
    <w:rsid w:val="00437120"/>
    <w:rsid w:val="0043730D"/>
    <w:rsid w:val="0043756D"/>
    <w:rsid w:val="004405CA"/>
    <w:rsid w:val="00441BC4"/>
    <w:rsid w:val="00441CFB"/>
    <w:rsid w:val="0044228A"/>
    <w:rsid w:val="004422C2"/>
    <w:rsid w:val="004429ED"/>
    <w:rsid w:val="00442C2E"/>
    <w:rsid w:val="00444D63"/>
    <w:rsid w:val="00445016"/>
    <w:rsid w:val="004458C1"/>
    <w:rsid w:val="00445A3B"/>
    <w:rsid w:val="00446271"/>
    <w:rsid w:val="00446991"/>
    <w:rsid w:val="00446D94"/>
    <w:rsid w:val="0044718C"/>
    <w:rsid w:val="00447555"/>
    <w:rsid w:val="00447BFC"/>
    <w:rsid w:val="00447C1C"/>
    <w:rsid w:val="00450414"/>
    <w:rsid w:val="0045152A"/>
    <w:rsid w:val="0045213A"/>
    <w:rsid w:val="0045216D"/>
    <w:rsid w:val="00452AB3"/>
    <w:rsid w:val="0045353A"/>
    <w:rsid w:val="0045390B"/>
    <w:rsid w:val="00454391"/>
    <w:rsid w:val="00454B73"/>
    <w:rsid w:val="0045624A"/>
    <w:rsid w:val="00457B06"/>
    <w:rsid w:val="00460A5D"/>
    <w:rsid w:val="004624FB"/>
    <w:rsid w:val="00462F2B"/>
    <w:rsid w:val="004631FD"/>
    <w:rsid w:val="00463812"/>
    <w:rsid w:val="00463D3E"/>
    <w:rsid w:val="004646FA"/>
    <w:rsid w:val="00465A47"/>
    <w:rsid w:val="00465A76"/>
    <w:rsid w:val="00465E60"/>
    <w:rsid w:val="004663BD"/>
    <w:rsid w:val="00466538"/>
    <w:rsid w:val="00467BD0"/>
    <w:rsid w:val="0047019C"/>
    <w:rsid w:val="004703FD"/>
    <w:rsid w:val="0047062D"/>
    <w:rsid w:val="0047268B"/>
    <w:rsid w:val="00472877"/>
    <w:rsid w:val="00473177"/>
    <w:rsid w:val="00473500"/>
    <w:rsid w:val="0047385A"/>
    <w:rsid w:val="00473E36"/>
    <w:rsid w:val="00473FE8"/>
    <w:rsid w:val="00474469"/>
    <w:rsid w:val="004749F7"/>
    <w:rsid w:val="00474D21"/>
    <w:rsid w:val="004751FD"/>
    <w:rsid w:val="00475BCC"/>
    <w:rsid w:val="00475C0D"/>
    <w:rsid w:val="00477C2E"/>
    <w:rsid w:val="00477DDE"/>
    <w:rsid w:val="004819D0"/>
    <w:rsid w:val="00481FC2"/>
    <w:rsid w:val="00483F54"/>
    <w:rsid w:val="00483FB8"/>
    <w:rsid w:val="00484224"/>
    <w:rsid w:val="0048780F"/>
    <w:rsid w:val="00487B0E"/>
    <w:rsid w:val="00490755"/>
    <w:rsid w:val="00490ACF"/>
    <w:rsid w:val="004911B5"/>
    <w:rsid w:val="00491DDD"/>
    <w:rsid w:val="00492182"/>
    <w:rsid w:val="00492B04"/>
    <w:rsid w:val="00494006"/>
    <w:rsid w:val="00494F34"/>
    <w:rsid w:val="004953FD"/>
    <w:rsid w:val="00495927"/>
    <w:rsid w:val="00495983"/>
    <w:rsid w:val="00495A2B"/>
    <w:rsid w:val="00496BE4"/>
    <w:rsid w:val="00496E27"/>
    <w:rsid w:val="0049701B"/>
    <w:rsid w:val="004A001D"/>
    <w:rsid w:val="004A1A64"/>
    <w:rsid w:val="004A1C59"/>
    <w:rsid w:val="004A2195"/>
    <w:rsid w:val="004A2713"/>
    <w:rsid w:val="004A2E16"/>
    <w:rsid w:val="004A3645"/>
    <w:rsid w:val="004A38BE"/>
    <w:rsid w:val="004A3A32"/>
    <w:rsid w:val="004A3DBD"/>
    <w:rsid w:val="004A42B7"/>
    <w:rsid w:val="004A43D9"/>
    <w:rsid w:val="004A4799"/>
    <w:rsid w:val="004A4980"/>
    <w:rsid w:val="004A504E"/>
    <w:rsid w:val="004A5708"/>
    <w:rsid w:val="004A5E60"/>
    <w:rsid w:val="004A682E"/>
    <w:rsid w:val="004A6BE2"/>
    <w:rsid w:val="004A6F0B"/>
    <w:rsid w:val="004A7AF6"/>
    <w:rsid w:val="004B0278"/>
    <w:rsid w:val="004B05AE"/>
    <w:rsid w:val="004B0B07"/>
    <w:rsid w:val="004B190F"/>
    <w:rsid w:val="004B2AF3"/>
    <w:rsid w:val="004B2CE1"/>
    <w:rsid w:val="004B2F25"/>
    <w:rsid w:val="004B4B88"/>
    <w:rsid w:val="004B4E8A"/>
    <w:rsid w:val="004B5090"/>
    <w:rsid w:val="004B536B"/>
    <w:rsid w:val="004B5F8A"/>
    <w:rsid w:val="004B6E86"/>
    <w:rsid w:val="004B721F"/>
    <w:rsid w:val="004B7990"/>
    <w:rsid w:val="004B79F4"/>
    <w:rsid w:val="004B7B36"/>
    <w:rsid w:val="004B7DB6"/>
    <w:rsid w:val="004C0479"/>
    <w:rsid w:val="004C06B0"/>
    <w:rsid w:val="004C1825"/>
    <w:rsid w:val="004C1863"/>
    <w:rsid w:val="004C1CFD"/>
    <w:rsid w:val="004C22AB"/>
    <w:rsid w:val="004C25CC"/>
    <w:rsid w:val="004C26F9"/>
    <w:rsid w:val="004C2BAC"/>
    <w:rsid w:val="004C32D0"/>
    <w:rsid w:val="004C3C77"/>
    <w:rsid w:val="004C611B"/>
    <w:rsid w:val="004C6C43"/>
    <w:rsid w:val="004D0AC6"/>
    <w:rsid w:val="004D10D3"/>
    <w:rsid w:val="004D1236"/>
    <w:rsid w:val="004D13CD"/>
    <w:rsid w:val="004D164A"/>
    <w:rsid w:val="004D1A32"/>
    <w:rsid w:val="004D2AFC"/>
    <w:rsid w:val="004D2CEA"/>
    <w:rsid w:val="004D36F6"/>
    <w:rsid w:val="004D3760"/>
    <w:rsid w:val="004D38F9"/>
    <w:rsid w:val="004D587F"/>
    <w:rsid w:val="004D5A6F"/>
    <w:rsid w:val="004D60BD"/>
    <w:rsid w:val="004D6A5A"/>
    <w:rsid w:val="004D6AA1"/>
    <w:rsid w:val="004D7879"/>
    <w:rsid w:val="004D7F50"/>
    <w:rsid w:val="004E16CE"/>
    <w:rsid w:val="004E204F"/>
    <w:rsid w:val="004E20AC"/>
    <w:rsid w:val="004E25FD"/>
    <w:rsid w:val="004E26EC"/>
    <w:rsid w:val="004E372D"/>
    <w:rsid w:val="004E4081"/>
    <w:rsid w:val="004E4CDA"/>
    <w:rsid w:val="004E5719"/>
    <w:rsid w:val="004E5860"/>
    <w:rsid w:val="004E5A94"/>
    <w:rsid w:val="004E60EB"/>
    <w:rsid w:val="004E6130"/>
    <w:rsid w:val="004E62F9"/>
    <w:rsid w:val="004E703B"/>
    <w:rsid w:val="004F053F"/>
    <w:rsid w:val="004F1094"/>
    <w:rsid w:val="004F122F"/>
    <w:rsid w:val="004F1A6F"/>
    <w:rsid w:val="004F1B42"/>
    <w:rsid w:val="004F2719"/>
    <w:rsid w:val="004F2D18"/>
    <w:rsid w:val="004F5206"/>
    <w:rsid w:val="004F6684"/>
    <w:rsid w:val="004F679B"/>
    <w:rsid w:val="004F75ED"/>
    <w:rsid w:val="004F7FAE"/>
    <w:rsid w:val="0050164E"/>
    <w:rsid w:val="0050389B"/>
    <w:rsid w:val="0050416F"/>
    <w:rsid w:val="00505663"/>
    <w:rsid w:val="005063C5"/>
    <w:rsid w:val="005064E6"/>
    <w:rsid w:val="00506503"/>
    <w:rsid w:val="00506D57"/>
    <w:rsid w:val="00506EF3"/>
    <w:rsid w:val="00507BC0"/>
    <w:rsid w:val="00510027"/>
    <w:rsid w:val="0051028C"/>
    <w:rsid w:val="00510654"/>
    <w:rsid w:val="00510D7D"/>
    <w:rsid w:val="005123C8"/>
    <w:rsid w:val="0051660C"/>
    <w:rsid w:val="005174D4"/>
    <w:rsid w:val="00520E47"/>
    <w:rsid w:val="0052165F"/>
    <w:rsid w:val="00523D72"/>
    <w:rsid w:val="00523E2D"/>
    <w:rsid w:val="005244F0"/>
    <w:rsid w:val="005262E8"/>
    <w:rsid w:val="005277D2"/>
    <w:rsid w:val="00530525"/>
    <w:rsid w:val="00530B6F"/>
    <w:rsid w:val="00531DE0"/>
    <w:rsid w:val="005325C6"/>
    <w:rsid w:val="005327D5"/>
    <w:rsid w:val="00533159"/>
    <w:rsid w:val="0053372D"/>
    <w:rsid w:val="00534303"/>
    <w:rsid w:val="0053504C"/>
    <w:rsid w:val="005351A9"/>
    <w:rsid w:val="00535BB6"/>
    <w:rsid w:val="00537294"/>
    <w:rsid w:val="00537447"/>
    <w:rsid w:val="005378E1"/>
    <w:rsid w:val="00537E29"/>
    <w:rsid w:val="00540B58"/>
    <w:rsid w:val="00540F45"/>
    <w:rsid w:val="0054116B"/>
    <w:rsid w:val="00541C59"/>
    <w:rsid w:val="00541ECE"/>
    <w:rsid w:val="005432D7"/>
    <w:rsid w:val="00543BB3"/>
    <w:rsid w:val="00544B03"/>
    <w:rsid w:val="005450C7"/>
    <w:rsid w:val="00545229"/>
    <w:rsid w:val="0054583B"/>
    <w:rsid w:val="00545F85"/>
    <w:rsid w:val="005461DF"/>
    <w:rsid w:val="005466B6"/>
    <w:rsid w:val="00546C7B"/>
    <w:rsid w:val="00547FD7"/>
    <w:rsid w:val="00550324"/>
    <w:rsid w:val="00550CA6"/>
    <w:rsid w:val="00550D5F"/>
    <w:rsid w:val="00550F13"/>
    <w:rsid w:val="00551A0D"/>
    <w:rsid w:val="00552D0E"/>
    <w:rsid w:val="00552ECF"/>
    <w:rsid w:val="00554687"/>
    <w:rsid w:val="00554F1F"/>
    <w:rsid w:val="005557DD"/>
    <w:rsid w:val="00555E02"/>
    <w:rsid w:val="005566C3"/>
    <w:rsid w:val="00556BB8"/>
    <w:rsid w:val="0055757C"/>
    <w:rsid w:val="00560C99"/>
    <w:rsid w:val="00561BFE"/>
    <w:rsid w:val="00562377"/>
    <w:rsid w:val="005629DE"/>
    <w:rsid w:val="00563764"/>
    <w:rsid w:val="00564509"/>
    <w:rsid w:val="005646F7"/>
    <w:rsid w:val="00565044"/>
    <w:rsid w:val="005654D2"/>
    <w:rsid w:val="00565769"/>
    <w:rsid w:val="005676D1"/>
    <w:rsid w:val="00567F8C"/>
    <w:rsid w:val="00567FA3"/>
    <w:rsid w:val="005704AB"/>
    <w:rsid w:val="00570837"/>
    <w:rsid w:val="005718B5"/>
    <w:rsid w:val="00571FCB"/>
    <w:rsid w:val="0057236D"/>
    <w:rsid w:val="005728C9"/>
    <w:rsid w:val="005730B8"/>
    <w:rsid w:val="0057348E"/>
    <w:rsid w:val="00573DB0"/>
    <w:rsid w:val="00574463"/>
    <w:rsid w:val="0057481A"/>
    <w:rsid w:val="005750FC"/>
    <w:rsid w:val="0057514A"/>
    <w:rsid w:val="00575570"/>
    <w:rsid w:val="005757F6"/>
    <w:rsid w:val="005763A4"/>
    <w:rsid w:val="0057721A"/>
    <w:rsid w:val="0057749E"/>
    <w:rsid w:val="00577EA0"/>
    <w:rsid w:val="00580895"/>
    <w:rsid w:val="00580DF0"/>
    <w:rsid w:val="005817C9"/>
    <w:rsid w:val="005818B2"/>
    <w:rsid w:val="0058281F"/>
    <w:rsid w:val="00582AD5"/>
    <w:rsid w:val="00582E46"/>
    <w:rsid w:val="005836F8"/>
    <w:rsid w:val="0058496F"/>
    <w:rsid w:val="00584AE1"/>
    <w:rsid w:val="00584D0C"/>
    <w:rsid w:val="00586500"/>
    <w:rsid w:val="00587208"/>
    <w:rsid w:val="00590672"/>
    <w:rsid w:val="00590E68"/>
    <w:rsid w:val="00591E5C"/>
    <w:rsid w:val="00591EA6"/>
    <w:rsid w:val="00592AAD"/>
    <w:rsid w:val="00592B0B"/>
    <w:rsid w:val="00593025"/>
    <w:rsid w:val="0059368B"/>
    <w:rsid w:val="00594187"/>
    <w:rsid w:val="0059451A"/>
    <w:rsid w:val="00596A92"/>
    <w:rsid w:val="00596B1A"/>
    <w:rsid w:val="0059787F"/>
    <w:rsid w:val="005A107C"/>
    <w:rsid w:val="005A1A91"/>
    <w:rsid w:val="005A1B1C"/>
    <w:rsid w:val="005A2C46"/>
    <w:rsid w:val="005A2E74"/>
    <w:rsid w:val="005A3B24"/>
    <w:rsid w:val="005A3F68"/>
    <w:rsid w:val="005A41BC"/>
    <w:rsid w:val="005A4472"/>
    <w:rsid w:val="005A4ACD"/>
    <w:rsid w:val="005A4E45"/>
    <w:rsid w:val="005A5CE6"/>
    <w:rsid w:val="005A6917"/>
    <w:rsid w:val="005A6A35"/>
    <w:rsid w:val="005B04F3"/>
    <w:rsid w:val="005B07A4"/>
    <w:rsid w:val="005B07B0"/>
    <w:rsid w:val="005B0982"/>
    <w:rsid w:val="005B0A3F"/>
    <w:rsid w:val="005B0BC9"/>
    <w:rsid w:val="005B0CFC"/>
    <w:rsid w:val="005B1187"/>
    <w:rsid w:val="005B1837"/>
    <w:rsid w:val="005B1BFF"/>
    <w:rsid w:val="005B1CE1"/>
    <w:rsid w:val="005B1DA2"/>
    <w:rsid w:val="005B1E7C"/>
    <w:rsid w:val="005B2FBE"/>
    <w:rsid w:val="005B3224"/>
    <w:rsid w:val="005B32D2"/>
    <w:rsid w:val="005B36C0"/>
    <w:rsid w:val="005B41FA"/>
    <w:rsid w:val="005B449B"/>
    <w:rsid w:val="005B5964"/>
    <w:rsid w:val="005B6069"/>
    <w:rsid w:val="005B6858"/>
    <w:rsid w:val="005B6EB0"/>
    <w:rsid w:val="005B701F"/>
    <w:rsid w:val="005B78FC"/>
    <w:rsid w:val="005B7CDF"/>
    <w:rsid w:val="005C0FE6"/>
    <w:rsid w:val="005C1508"/>
    <w:rsid w:val="005C1E67"/>
    <w:rsid w:val="005C2DB2"/>
    <w:rsid w:val="005C3B68"/>
    <w:rsid w:val="005C3CE8"/>
    <w:rsid w:val="005C43A4"/>
    <w:rsid w:val="005C48AB"/>
    <w:rsid w:val="005C4DDF"/>
    <w:rsid w:val="005C4EA6"/>
    <w:rsid w:val="005C6823"/>
    <w:rsid w:val="005C7B90"/>
    <w:rsid w:val="005C7CD9"/>
    <w:rsid w:val="005D04B2"/>
    <w:rsid w:val="005D04D4"/>
    <w:rsid w:val="005D0ECF"/>
    <w:rsid w:val="005D103E"/>
    <w:rsid w:val="005D1724"/>
    <w:rsid w:val="005D3D42"/>
    <w:rsid w:val="005D4C1C"/>
    <w:rsid w:val="005D5E56"/>
    <w:rsid w:val="005D60F2"/>
    <w:rsid w:val="005D62D6"/>
    <w:rsid w:val="005D670B"/>
    <w:rsid w:val="005D7653"/>
    <w:rsid w:val="005D7C67"/>
    <w:rsid w:val="005D7E9A"/>
    <w:rsid w:val="005E181C"/>
    <w:rsid w:val="005E1DC6"/>
    <w:rsid w:val="005E2113"/>
    <w:rsid w:val="005E2403"/>
    <w:rsid w:val="005E3AE9"/>
    <w:rsid w:val="005E4823"/>
    <w:rsid w:val="005E5A0F"/>
    <w:rsid w:val="005E5AFF"/>
    <w:rsid w:val="005E6AC3"/>
    <w:rsid w:val="005E6D65"/>
    <w:rsid w:val="005E762C"/>
    <w:rsid w:val="005F0C1F"/>
    <w:rsid w:val="005F1504"/>
    <w:rsid w:val="005F17E4"/>
    <w:rsid w:val="005F2376"/>
    <w:rsid w:val="005F2D24"/>
    <w:rsid w:val="005F2EB1"/>
    <w:rsid w:val="005F3956"/>
    <w:rsid w:val="005F3A7B"/>
    <w:rsid w:val="005F3C55"/>
    <w:rsid w:val="005F44CC"/>
    <w:rsid w:val="005F4880"/>
    <w:rsid w:val="005F5E8A"/>
    <w:rsid w:val="005F76B5"/>
    <w:rsid w:val="005F78F5"/>
    <w:rsid w:val="005F7FFA"/>
    <w:rsid w:val="00600753"/>
    <w:rsid w:val="00600C24"/>
    <w:rsid w:val="00600E50"/>
    <w:rsid w:val="00603A66"/>
    <w:rsid w:val="0060455A"/>
    <w:rsid w:val="0060540E"/>
    <w:rsid w:val="006068D3"/>
    <w:rsid w:val="00607FB7"/>
    <w:rsid w:val="006103A4"/>
    <w:rsid w:val="006109F7"/>
    <w:rsid w:val="00611CCD"/>
    <w:rsid w:val="00612629"/>
    <w:rsid w:val="0061358B"/>
    <w:rsid w:val="00613A3B"/>
    <w:rsid w:val="00614D53"/>
    <w:rsid w:val="00616733"/>
    <w:rsid w:val="00616987"/>
    <w:rsid w:val="006171EE"/>
    <w:rsid w:val="00617470"/>
    <w:rsid w:val="006177C1"/>
    <w:rsid w:val="00617BCF"/>
    <w:rsid w:val="00617FCA"/>
    <w:rsid w:val="006208B2"/>
    <w:rsid w:val="00620997"/>
    <w:rsid w:val="00620AC1"/>
    <w:rsid w:val="00621075"/>
    <w:rsid w:val="00621352"/>
    <w:rsid w:val="006215D8"/>
    <w:rsid w:val="0062177C"/>
    <w:rsid w:val="00621DD3"/>
    <w:rsid w:val="00622AC6"/>
    <w:rsid w:val="00622DF8"/>
    <w:rsid w:val="0062329F"/>
    <w:rsid w:val="006239A5"/>
    <w:rsid w:val="00623DDE"/>
    <w:rsid w:val="00623E5E"/>
    <w:rsid w:val="006240CC"/>
    <w:rsid w:val="006243EF"/>
    <w:rsid w:val="006251CE"/>
    <w:rsid w:val="0062591A"/>
    <w:rsid w:val="00626769"/>
    <w:rsid w:val="0062695D"/>
    <w:rsid w:val="0062753C"/>
    <w:rsid w:val="00630466"/>
    <w:rsid w:val="0063165F"/>
    <w:rsid w:val="00631B25"/>
    <w:rsid w:val="00631B76"/>
    <w:rsid w:val="00632893"/>
    <w:rsid w:val="00633DF4"/>
    <w:rsid w:val="00633E0F"/>
    <w:rsid w:val="0063416A"/>
    <w:rsid w:val="006347FF"/>
    <w:rsid w:val="00636061"/>
    <w:rsid w:val="00637495"/>
    <w:rsid w:val="00637C70"/>
    <w:rsid w:val="00637D9B"/>
    <w:rsid w:val="00637F0A"/>
    <w:rsid w:val="00640E5D"/>
    <w:rsid w:val="00642970"/>
    <w:rsid w:val="006442DA"/>
    <w:rsid w:val="00644A3B"/>
    <w:rsid w:val="006450F6"/>
    <w:rsid w:val="00646113"/>
    <w:rsid w:val="0065002E"/>
    <w:rsid w:val="006503C6"/>
    <w:rsid w:val="00650400"/>
    <w:rsid w:val="00650551"/>
    <w:rsid w:val="00650C03"/>
    <w:rsid w:val="00650D1F"/>
    <w:rsid w:val="006515CA"/>
    <w:rsid w:val="006526EA"/>
    <w:rsid w:val="0065293E"/>
    <w:rsid w:val="0065374E"/>
    <w:rsid w:val="00654359"/>
    <w:rsid w:val="00654E97"/>
    <w:rsid w:val="00655051"/>
    <w:rsid w:val="0065596F"/>
    <w:rsid w:val="006570D9"/>
    <w:rsid w:val="00657DEE"/>
    <w:rsid w:val="006601B8"/>
    <w:rsid w:val="0066136F"/>
    <w:rsid w:val="0066306C"/>
    <w:rsid w:val="006631B5"/>
    <w:rsid w:val="0066509F"/>
    <w:rsid w:val="006650B9"/>
    <w:rsid w:val="00665411"/>
    <w:rsid w:val="00666451"/>
    <w:rsid w:val="00666DD6"/>
    <w:rsid w:val="00667740"/>
    <w:rsid w:val="00670370"/>
    <w:rsid w:val="00670685"/>
    <w:rsid w:val="0067105A"/>
    <w:rsid w:val="006718AE"/>
    <w:rsid w:val="0067353C"/>
    <w:rsid w:val="00673DFD"/>
    <w:rsid w:val="00674243"/>
    <w:rsid w:val="0067570D"/>
    <w:rsid w:val="006758F6"/>
    <w:rsid w:val="00676FA9"/>
    <w:rsid w:val="00677B3F"/>
    <w:rsid w:val="0068120E"/>
    <w:rsid w:val="00682E79"/>
    <w:rsid w:val="00683955"/>
    <w:rsid w:val="006840FC"/>
    <w:rsid w:val="00684512"/>
    <w:rsid w:val="00685E9F"/>
    <w:rsid w:val="00687583"/>
    <w:rsid w:val="00687D68"/>
    <w:rsid w:val="00690887"/>
    <w:rsid w:val="00691101"/>
    <w:rsid w:val="006912D2"/>
    <w:rsid w:val="00692765"/>
    <w:rsid w:val="00694878"/>
    <w:rsid w:val="00695315"/>
    <w:rsid w:val="00695C4D"/>
    <w:rsid w:val="006972AE"/>
    <w:rsid w:val="006A02F9"/>
    <w:rsid w:val="006A0BE1"/>
    <w:rsid w:val="006A185E"/>
    <w:rsid w:val="006A1A55"/>
    <w:rsid w:val="006A1EA3"/>
    <w:rsid w:val="006A2F04"/>
    <w:rsid w:val="006A34E5"/>
    <w:rsid w:val="006A3F16"/>
    <w:rsid w:val="006A5447"/>
    <w:rsid w:val="006A5CE8"/>
    <w:rsid w:val="006A644B"/>
    <w:rsid w:val="006B061B"/>
    <w:rsid w:val="006B17B2"/>
    <w:rsid w:val="006B19AE"/>
    <w:rsid w:val="006B2101"/>
    <w:rsid w:val="006B2C01"/>
    <w:rsid w:val="006B2F5C"/>
    <w:rsid w:val="006B338A"/>
    <w:rsid w:val="006B3476"/>
    <w:rsid w:val="006B3CA8"/>
    <w:rsid w:val="006B4893"/>
    <w:rsid w:val="006B692F"/>
    <w:rsid w:val="006B6BD9"/>
    <w:rsid w:val="006B6E3D"/>
    <w:rsid w:val="006B6EA9"/>
    <w:rsid w:val="006B7267"/>
    <w:rsid w:val="006B785A"/>
    <w:rsid w:val="006B79B1"/>
    <w:rsid w:val="006B7E75"/>
    <w:rsid w:val="006B7F6B"/>
    <w:rsid w:val="006C1D02"/>
    <w:rsid w:val="006C20DB"/>
    <w:rsid w:val="006C2BAD"/>
    <w:rsid w:val="006C493D"/>
    <w:rsid w:val="006C4BCC"/>
    <w:rsid w:val="006C53F1"/>
    <w:rsid w:val="006C6072"/>
    <w:rsid w:val="006C6578"/>
    <w:rsid w:val="006C6708"/>
    <w:rsid w:val="006C7438"/>
    <w:rsid w:val="006C7548"/>
    <w:rsid w:val="006C7AD1"/>
    <w:rsid w:val="006D035E"/>
    <w:rsid w:val="006D146C"/>
    <w:rsid w:val="006D1565"/>
    <w:rsid w:val="006D2F76"/>
    <w:rsid w:val="006D39EB"/>
    <w:rsid w:val="006D4824"/>
    <w:rsid w:val="006D5C98"/>
    <w:rsid w:val="006D6515"/>
    <w:rsid w:val="006D6582"/>
    <w:rsid w:val="006D7137"/>
    <w:rsid w:val="006D731A"/>
    <w:rsid w:val="006E0556"/>
    <w:rsid w:val="006E0A68"/>
    <w:rsid w:val="006E1246"/>
    <w:rsid w:val="006E15CF"/>
    <w:rsid w:val="006E19F6"/>
    <w:rsid w:val="006E2215"/>
    <w:rsid w:val="006E2445"/>
    <w:rsid w:val="006E2591"/>
    <w:rsid w:val="006E2678"/>
    <w:rsid w:val="006E295A"/>
    <w:rsid w:val="006E389E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F0A83"/>
    <w:rsid w:val="006F0D7E"/>
    <w:rsid w:val="006F179C"/>
    <w:rsid w:val="006F1FFB"/>
    <w:rsid w:val="006F24D3"/>
    <w:rsid w:val="006F28E3"/>
    <w:rsid w:val="006F2E9A"/>
    <w:rsid w:val="006F3737"/>
    <w:rsid w:val="006F412D"/>
    <w:rsid w:val="006F50B3"/>
    <w:rsid w:val="006F51AE"/>
    <w:rsid w:val="006F63E7"/>
    <w:rsid w:val="00702D5D"/>
    <w:rsid w:val="0070478C"/>
    <w:rsid w:val="00705072"/>
    <w:rsid w:val="00705915"/>
    <w:rsid w:val="00706BCF"/>
    <w:rsid w:val="0070729B"/>
    <w:rsid w:val="00710401"/>
    <w:rsid w:val="00710B98"/>
    <w:rsid w:val="00710FC8"/>
    <w:rsid w:val="007114F3"/>
    <w:rsid w:val="0071159E"/>
    <w:rsid w:val="00711764"/>
    <w:rsid w:val="007126F1"/>
    <w:rsid w:val="0071293F"/>
    <w:rsid w:val="00713325"/>
    <w:rsid w:val="007160EA"/>
    <w:rsid w:val="00716323"/>
    <w:rsid w:val="0071640F"/>
    <w:rsid w:val="007168AC"/>
    <w:rsid w:val="007178EA"/>
    <w:rsid w:val="00717C62"/>
    <w:rsid w:val="0072059D"/>
    <w:rsid w:val="00720B23"/>
    <w:rsid w:val="007212A3"/>
    <w:rsid w:val="007213CE"/>
    <w:rsid w:val="00721693"/>
    <w:rsid w:val="007221B1"/>
    <w:rsid w:val="00723266"/>
    <w:rsid w:val="00723B82"/>
    <w:rsid w:val="007250E1"/>
    <w:rsid w:val="00727D56"/>
    <w:rsid w:val="007300D1"/>
    <w:rsid w:val="00730261"/>
    <w:rsid w:val="00730AA4"/>
    <w:rsid w:val="00730F10"/>
    <w:rsid w:val="00731C1C"/>
    <w:rsid w:val="00731E3D"/>
    <w:rsid w:val="007322CD"/>
    <w:rsid w:val="00733838"/>
    <w:rsid w:val="007339C6"/>
    <w:rsid w:val="00733EF5"/>
    <w:rsid w:val="00734626"/>
    <w:rsid w:val="00734E41"/>
    <w:rsid w:val="007352A0"/>
    <w:rsid w:val="00735FAD"/>
    <w:rsid w:val="007366AD"/>
    <w:rsid w:val="00736EE5"/>
    <w:rsid w:val="0073739F"/>
    <w:rsid w:val="00740341"/>
    <w:rsid w:val="00740365"/>
    <w:rsid w:val="00740B6C"/>
    <w:rsid w:val="007413A4"/>
    <w:rsid w:val="00741CDA"/>
    <w:rsid w:val="00741F88"/>
    <w:rsid w:val="007437B2"/>
    <w:rsid w:val="00743BD3"/>
    <w:rsid w:val="00743ED5"/>
    <w:rsid w:val="00744237"/>
    <w:rsid w:val="00744274"/>
    <w:rsid w:val="00745F05"/>
    <w:rsid w:val="00745FD7"/>
    <w:rsid w:val="0074677C"/>
    <w:rsid w:val="00746F68"/>
    <w:rsid w:val="00746F88"/>
    <w:rsid w:val="007478F0"/>
    <w:rsid w:val="00750814"/>
    <w:rsid w:val="00751225"/>
    <w:rsid w:val="0075162A"/>
    <w:rsid w:val="00751B35"/>
    <w:rsid w:val="00752032"/>
    <w:rsid w:val="0075207B"/>
    <w:rsid w:val="007522B1"/>
    <w:rsid w:val="00753B79"/>
    <w:rsid w:val="00755B44"/>
    <w:rsid w:val="007602D4"/>
    <w:rsid w:val="00760376"/>
    <w:rsid w:val="00760D4C"/>
    <w:rsid w:val="0076183C"/>
    <w:rsid w:val="0076205F"/>
    <w:rsid w:val="007635A3"/>
    <w:rsid w:val="007639D3"/>
    <w:rsid w:val="00763A0A"/>
    <w:rsid w:val="00763C87"/>
    <w:rsid w:val="007642B5"/>
    <w:rsid w:val="00765254"/>
    <w:rsid w:val="00765931"/>
    <w:rsid w:val="00765D1F"/>
    <w:rsid w:val="00765EF5"/>
    <w:rsid w:val="00766C54"/>
    <w:rsid w:val="007673C0"/>
    <w:rsid w:val="00767575"/>
    <w:rsid w:val="00767615"/>
    <w:rsid w:val="00767929"/>
    <w:rsid w:val="00767947"/>
    <w:rsid w:val="00770C00"/>
    <w:rsid w:val="00770C56"/>
    <w:rsid w:val="0077232C"/>
    <w:rsid w:val="00772534"/>
    <w:rsid w:val="00772A65"/>
    <w:rsid w:val="007735FE"/>
    <w:rsid w:val="0077369F"/>
    <w:rsid w:val="00773A69"/>
    <w:rsid w:val="00774185"/>
    <w:rsid w:val="00774AA9"/>
    <w:rsid w:val="00774ABD"/>
    <w:rsid w:val="00774C14"/>
    <w:rsid w:val="00775685"/>
    <w:rsid w:val="00775774"/>
    <w:rsid w:val="00775A8D"/>
    <w:rsid w:val="0077671D"/>
    <w:rsid w:val="007769EB"/>
    <w:rsid w:val="00776F5C"/>
    <w:rsid w:val="007774A3"/>
    <w:rsid w:val="0078166E"/>
    <w:rsid w:val="00781A3C"/>
    <w:rsid w:val="00782B48"/>
    <w:rsid w:val="00782E5D"/>
    <w:rsid w:val="00783EF7"/>
    <w:rsid w:val="00786B07"/>
    <w:rsid w:val="00787279"/>
    <w:rsid w:val="00787A30"/>
    <w:rsid w:val="00791BCC"/>
    <w:rsid w:val="0079200A"/>
    <w:rsid w:val="0079208A"/>
    <w:rsid w:val="007922CA"/>
    <w:rsid w:val="0079308E"/>
    <w:rsid w:val="00793B76"/>
    <w:rsid w:val="00796312"/>
    <w:rsid w:val="007964F0"/>
    <w:rsid w:val="0079674D"/>
    <w:rsid w:val="00796A40"/>
    <w:rsid w:val="00796F9A"/>
    <w:rsid w:val="00796FB9"/>
    <w:rsid w:val="00797861"/>
    <w:rsid w:val="007A0B0B"/>
    <w:rsid w:val="007A0E4B"/>
    <w:rsid w:val="007A15B4"/>
    <w:rsid w:val="007A2511"/>
    <w:rsid w:val="007A2A7A"/>
    <w:rsid w:val="007A2E36"/>
    <w:rsid w:val="007A3A23"/>
    <w:rsid w:val="007A5019"/>
    <w:rsid w:val="007A6410"/>
    <w:rsid w:val="007A79AF"/>
    <w:rsid w:val="007A7A81"/>
    <w:rsid w:val="007B0096"/>
    <w:rsid w:val="007B03E6"/>
    <w:rsid w:val="007B31E9"/>
    <w:rsid w:val="007B3515"/>
    <w:rsid w:val="007B47A7"/>
    <w:rsid w:val="007B5451"/>
    <w:rsid w:val="007B54FA"/>
    <w:rsid w:val="007B57D4"/>
    <w:rsid w:val="007B5BCE"/>
    <w:rsid w:val="007B5C76"/>
    <w:rsid w:val="007B7376"/>
    <w:rsid w:val="007B74F4"/>
    <w:rsid w:val="007B7C62"/>
    <w:rsid w:val="007B7E4F"/>
    <w:rsid w:val="007C2276"/>
    <w:rsid w:val="007C286A"/>
    <w:rsid w:val="007C2C2A"/>
    <w:rsid w:val="007C309D"/>
    <w:rsid w:val="007C3261"/>
    <w:rsid w:val="007C4F43"/>
    <w:rsid w:val="007C558A"/>
    <w:rsid w:val="007C5B27"/>
    <w:rsid w:val="007C5B2F"/>
    <w:rsid w:val="007C6DBA"/>
    <w:rsid w:val="007C749B"/>
    <w:rsid w:val="007D05BB"/>
    <w:rsid w:val="007D0AD7"/>
    <w:rsid w:val="007D1518"/>
    <w:rsid w:val="007D191D"/>
    <w:rsid w:val="007D1FD4"/>
    <w:rsid w:val="007D246B"/>
    <w:rsid w:val="007D2DDA"/>
    <w:rsid w:val="007D3B60"/>
    <w:rsid w:val="007D4019"/>
    <w:rsid w:val="007D504A"/>
    <w:rsid w:val="007D5A8B"/>
    <w:rsid w:val="007D6916"/>
    <w:rsid w:val="007D70B4"/>
    <w:rsid w:val="007D7F94"/>
    <w:rsid w:val="007E004C"/>
    <w:rsid w:val="007E00C9"/>
    <w:rsid w:val="007E0810"/>
    <w:rsid w:val="007E0D4A"/>
    <w:rsid w:val="007E1B29"/>
    <w:rsid w:val="007E1D3B"/>
    <w:rsid w:val="007E3925"/>
    <w:rsid w:val="007E445C"/>
    <w:rsid w:val="007E59D1"/>
    <w:rsid w:val="007E5FA9"/>
    <w:rsid w:val="007E62EA"/>
    <w:rsid w:val="007E700A"/>
    <w:rsid w:val="007F064B"/>
    <w:rsid w:val="007F0F5D"/>
    <w:rsid w:val="007F1B63"/>
    <w:rsid w:val="007F2C8C"/>
    <w:rsid w:val="007F2DB0"/>
    <w:rsid w:val="007F35B9"/>
    <w:rsid w:val="007F434A"/>
    <w:rsid w:val="007F5D22"/>
    <w:rsid w:val="007F6B56"/>
    <w:rsid w:val="007F6FDF"/>
    <w:rsid w:val="007F79B1"/>
    <w:rsid w:val="0080032E"/>
    <w:rsid w:val="008005AD"/>
    <w:rsid w:val="00801448"/>
    <w:rsid w:val="00801E06"/>
    <w:rsid w:val="00802596"/>
    <w:rsid w:val="00803F53"/>
    <w:rsid w:val="00804822"/>
    <w:rsid w:val="008056DC"/>
    <w:rsid w:val="00806509"/>
    <w:rsid w:val="00806757"/>
    <w:rsid w:val="0081005C"/>
    <w:rsid w:val="0081086D"/>
    <w:rsid w:val="00810908"/>
    <w:rsid w:val="008113F8"/>
    <w:rsid w:val="008122C0"/>
    <w:rsid w:val="00812B19"/>
    <w:rsid w:val="00813514"/>
    <w:rsid w:val="0081403A"/>
    <w:rsid w:val="00817A7D"/>
    <w:rsid w:val="00817F93"/>
    <w:rsid w:val="0082025B"/>
    <w:rsid w:val="00820B2A"/>
    <w:rsid w:val="00820B58"/>
    <w:rsid w:val="00822009"/>
    <w:rsid w:val="0082291B"/>
    <w:rsid w:val="008229AA"/>
    <w:rsid w:val="00823616"/>
    <w:rsid w:val="0082525F"/>
    <w:rsid w:val="00825C2A"/>
    <w:rsid w:val="00825C65"/>
    <w:rsid w:val="00825E30"/>
    <w:rsid w:val="00826082"/>
    <w:rsid w:val="00826896"/>
    <w:rsid w:val="00826C2C"/>
    <w:rsid w:val="00826F1E"/>
    <w:rsid w:val="0082711C"/>
    <w:rsid w:val="008272C6"/>
    <w:rsid w:val="008273BA"/>
    <w:rsid w:val="00827842"/>
    <w:rsid w:val="00827EED"/>
    <w:rsid w:val="00827F18"/>
    <w:rsid w:val="0083074C"/>
    <w:rsid w:val="00831B17"/>
    <w:rsid w:val="00833029"/>
    <w:rsid w:val="008332F0"/>
    <w:rsid w:val="00833C90"/>
    <w:rsid w:val="00834856"/>
    <w:rsid w:val="00834D87"/>
    <w:rsid w:val="00834F6A"/>
    <w:rsid w:val="0083631C"/>
    <w:rsid w:val="00836377"/>
    <w:rsid w:val="00837A20"/>
    <w:rsid w:val="0084085F"/>
    <w:rsid w:val="00840DB0"/>
    <w:rsid w:val="00841051"/>
    <w:rsid w:val="008414BE"/>
    <w:rsid w:val="0084156F"/>
    <w:rsid w:val="00841BB7"/>
    <w:rsid w:val="00842AD5"/>
    <w:rsid w:val="00843447"/>
    <w:rsid w:val="0084362F"/>
    <w:rsid w:val="00843E42"/>
    <w:rsid w:val="008440AB"/>
    <w:rsid w:val="008442B9"/>
    <w:rsid w:val="008444E7"/>
    <w:rsid w:val="00845D80"/>
    <w:rsid w:val="00846103"/>
    <w:rsid w:val="0084615C"/>
    <w:rsid w:val="00846AD5"/>
    <w:rsid w:val="008473D2"/>
    <w:rsid w:val="00847783"/>
    <w:rsid w:val="0085064F"/>
    <w:rsid w:val="00850E79"/>
    <w:rsid w:val="008519D9"/>
    <w:rsid w:val="00851DBD"/>
    <w:rsid w:val="008521A3"/>
    <w:rsid w:val="00854607"/>
    <w:rsid w:val="008553B3"/>
    <w:rsid w:val="008562A7"/>
    <w:rsid w:val="00856316"/>
    <w:rsid w:val="00856714"/>
    <w:rsid w:val="00857369"/>
    <w:rsid w:val="00860200"/>
    <w:rsid w:val="0086105C"/>
    <w:rsid w:val="0086116C"/>
    <w:rsid w:val="00862283"/>
    <w:rsid w:val="00862C70"/>
    <w:rsid w:val="00862E49"/>
    <w:rsid w:val="00863DCD"/>
    <w:rsid w:val="008646B3"/>
    <w:rsid w:val="00865641"/>
    <w:rsid w:val="0086584D"/>
    <w:rsid w:val="0086627F"/>
    <w:rsid w:val="0086646F"/>
    <w:rsid w:val="008672A0"/>
    <w:rsid w:val="008702DE"/>
    <w:rsid w:val="008709F1"/>
    <w:rsid w:val="00871661"/>
    <w:rsid w:val="00871BF9"/>
    <w:rsid w:val="008725F4"/>
    <w:rsid w:val="00873500"/>
    <w:rsid w:val="00873C1E"/>
    <w:rsid w:val="00874F4B"/>
    <w:rsid w:val="00875364"/>
    <w:rsid w:val="00875CF7"/>
    <w:rsid w:val="00876015"/>
    <w:rsid w:val="00877A84"/>
    <w:rsid w:val="00877D3F"/>
    <w:rsid w:val="00880C3C"/>
    <w:rsid w:val="00880C52"/>
    <w:rsid w:val="008814B4"/>
    <w:rsid w:val="00881649"/>
    <w:rsid w:val="00882C09"/>
    <w:rsid w:val="00882EFE"/>
    <w:rsid w:val="00883478"/>
    <w:rsid w:val="008839CE"/>
    <w:rsid w:val="00883FD6"/>
    <w:rsid w:val="00885DCE"/>
    <w:rsid w:val="00885EDB"/>
    <w:rsid w:val="0088659E"/>
    <w:rsid w:val="008869F6"/>
    <w:rsid w:val="008876DF"/>
    <w:rsid w:val="00887F9B"/>
    <w:rsid w:val="00890732"/>
    <w:rsid w:val="00890C32"/>
    <w:rsid w:val="0089139F"/>
    <w:rsid w:val="00891A2F"/>
    <w:rsid w:val="00891D95"/>
    <w:rsid w:val="00892D2E"/>
    <w:rsid w:val="0089364F"/>
    <w:rsid w:val="008936F0"/>
    <w:rsid w:val="00893C60"/>
    <w:rsid w:val="00895ABA"/>
    <w:rsid w:val="00895FAB"/>
    <w:rsid w:val="008964A0"/>
    <w:rsid w:val="008968F1"/>
    <w:rsid w:val="0089732C"/>
    <w:rsid w:val="00897AEF"/>
    <w:rsid w:val="00897D07"/>
    <w:rsid w:val="00897FB6"/>
    <w:rsid w:val="008A05C1"/>
    <w:rsid w:val="008A085F"/>
    <w:rsid w:val="008A206A"/>
    <w:rsid w:val="008A2237"/>
    <w:rsid w:val="008A2697"/>
    <w:rsid w:val="008A3961"/>
    <w:rsid w:val="008A4D7E"/>
    <w:rsid w:val="008A4EF1"/>
    <w:rsid w:val="008A5174"/>
    <w:rsid w:val="008A5DB2"/>
    <w:rsid w:val="008A6299"/>
    <w:rsid w:val="008A6A86"/>
    <w:rsid w:val="008B009E"/>
    <w:rsid w:val="008B1480"/>
    <w:rsid w:val="008B39CF"/>
    <w:rsid w:val="008B3A29"/>
    <w:rsid w:val="008B3C38"/>
    <w:rsid w:val="008B3F74"/>
    <w:rsid w:val="008B42F4"/>
    <w:rsid w:val="008B50C1"/>
    <w:rsid w:val="008B5C08"/>
    <w:rsid w:val="008B5C62"/>
    <w:rsid w:val="008B5C6F"/>
    <w:rsid w:val="008B5F94"/>
    <w:rsid w:val="008B650A"/>
    <w:rsid w:val="008B6ABD"/>
    <w:rsid w:val="008B7526"/>
    <w:rsid w:val="008B7E1B"/>
    <w:rsid w:val="008C0A47"/>
    <w:rsid w:val="008C12E1"/>
    <w:rsid w:val="008C2B2C"/>
    <w:rsid w:val="008C2DF2"/>
    <w:rsid w:val="008C421A"/>
    <w:rsid w:val="008C508A"/>
    <w:rsid w:val="008D0037"/>
    <w:rsid w:val="008D00A1"/>
    <w:rsid w:val="008D03C5"/>
    <w:rsid w:val="008D09F2"/>
    <w:rsid w:val="008D0F30"/>
    <w:rsid w:val="008D12F9"/>
    <w:rsid w:val="008D15A3"/>
    <w:rsid w:val="008D168B"/>
    <w:rsid w:val="008D1776"/>
    <w:rsid w:val="008D24CA"/>
    <w:rsid w:val="008D3745"/>
    <w:rsid w:val="008D376A"/>
    <w:rsid w:val="008D4006"/>
    <w:rsid w:val="008D4365"/>
    <w:rsid w:val="008D48CC"/>
    <w:rsid w:val="008D506B"/>
    <w:rsid w:val="008D571A"/>
    <w:rsid w:val="008D6725"/>
    <w:rsid w:val="008D6EBE"/>
    <w:rsid w:val="008D73EE"/>
    <w:rsid w:val="008E019D"/>
    <w:rsid w:val="008E0E66"/>
    <w:rsid w:val="008E202B"/>
    <w:rsid w:val="008E233F"/>
    <w:rsid w:val="008E2407"/>
    <w:rsid w:val="008E4209"/>
    <w:rsid w:val="008E4E54"/>
    <w:rsid w:val="008E5C80"/>
    <w:rsid w:val="008E685C"/>
    <w:rsid w:val="008E7BB8"/>
    <w:rsid w:val="008E7DBD"/>
    <w:rsid w:val="008F0461"/>
    <w:rsid w:val="008F0651"/>
    <w:rsid w:val="008F072F"/>
    <w:rsid w:val="008F0926"/>
    <w:rsid w:val="008F188D"/>
    <w:rsid w:val="008F28DA"/>
    <w:rsid w:val="008F3E5D"/>
    <w:rsid w:val="008F46A1"/>
    <w:rsid w:val="008F5942"/>
    <w:rsid w:val="008F5E18"/>
    <w:rsid w:val="008F6469"/>
    <w:rsid w:val="008F78EA"/>
    <w:rsid w:val="009023B8"/>
    <w:rsid w:val="00902AD9"/>
    <w:rsid w:val="00903275"/>
    <w:rsid w:val="009036F6"/>
    <w:rsid w:val="00904F88"/>
    <w:rsid w:val="009069FC"/>
    <w:rsid w:val="00906A3A"/>
    <w:rsid w:val="00907259"/>
    <w:rsid w:val="0090789D"/>
    <w:rsid w:val="0091002C"/>
    <w:rsid w:val="00910EAC"/>
    <w:rsid w:val="00911218"/>
    <w:rsid w:val="0091191B"/>
    <w:rsid w:val="00911D0E"/>
    <w:rsid w:val="00912B1C"/>
    <w:rsid w:val="009133BB"/>
    <w:rsid w:val="00913461"/>
    <w:rsid w:val="00914A3D"/>
    <w:rsid w:val="00915508"/>
    <w:rsid w:val="00915A8B"/>
    <w:rsid w:val="00917595"/>
    <w:rsid w:val="00920046"/>
    <w:rsid w:val="00921A37"/>
    <w:rsid w:val="009224C3"/>
    <w:rsid w:val="00922D36"/>
    <w:rsid w:val="00923099"/>
    <w:rsid w:val="009235DA"/>
    <w:rsid w:val="00924905"/>
    <w:rsid w:val="0092497E"/>
    <w:rsid w:val="00925108"/>
    <w:rsid w:val="00925668"/>
    <w:rsid w:val="009258AF"/>
    <w:rsid w:val="00926097"/>
    <w:rsid w:val="009261BD"/>
    <w:rsid w:val="00927246"/>
    <w:rsid w:val="00927CB6"/>
    <w:rsid w:val="00927EF7"/>
    <w:rsid w:val="00930C45"/>
    <w:rsid w:val="009316C4"/>
    <w:rsid w:val="00931B36"/>
    <w:rsid w:val="009330D0"/>
    <w:rsid w:val="00933A60"/>
    <w:rsid w:val="00933E02"/>
    <w:rsid w:val="00934EB3"/>
    <w:rsid w:val="00935007"/>
    <w:rsid w:val="00935047"/>
    <w:rsid w:val="00935D44"/>
    <w:rsid w:val="00935D85"/>
    <w:rsid w:val="00935F15"/>
    <w:rsid w:val="00936AC3"/>
    <w:rsid w:val="00937F41"/>
    <w:rsid w:val="00940BF4"/>
    <w:rsid w:val="0094103E"/>
    <w:rsid w:val="00941D43"/>
    <w:rsid w:val="00942014"/>
    <w:rsid w:val="00942E82"/>
    <w:rsid w:val="00943776"/>
    <w:rsid w:val="009438A4"/>
    <w:rsid w:val="00943B79"/>
    <w:rsid w:val="0094429F"/>
    <w:rsid w:val="009443C9"/>
    <w:rsid w:val="009449A1"/>
    <w:rsid w:val="00944F0D"/>
    <w:rsid w:val="009455C8"/>
    <w:rsid w:val="00945EFC"/>
    <w:rsid w:val="00947ABE"/>
    <w:rsid w:val="00947F18"/>
    <w:rsid w:val="00950096"/>
    <w:rsid w:val="0095031A"/>
    <w:rsid w:val="00950CDA"/>
    <w:rsid w:val="00950EEB"/>
    <w:rsid w:val="00951568"/>
    <w:rsid w:val="00951BA2"/>
    <w:rsid w:val="009524C2"/>
    <w:rsid w:val="00952B74"/>
    <w:rsid w:val="009536B2"/>
    <w:rsid w:val="0095384E"/>
    <w:rsid w:val="00954A0C"/>
    <w:rsid w:val="00954B3D"/>
    <w:rsid w:val="00954B55"/>
    <w:rsid w:val="0095536B"/>
    <w:rsid w:val="009561F1"/>
    <w:rsid w:val="009563EC"/>
    <w:rsid w:val="00957E0D"/>
    <w:rsid w:val="00960046"/>
    <w:rsid w:val="009602D3"/>
    <w:rsid w:val="0096122A"/>
    <w:rsid w:val="00961297"/>
    <w:rsid w:val="00961B57"/>
    <w:rsid w:val="00961BC4"/>
    <w:rsid w:val="009626B4"/>
    <w:rsid w:val="00963159"/>
    <w:rsid w:val="00963DF5"/>
    <w:rsid w:val="00963E1B"/>
    <w:rsid w:val="00963F12"/>
    <w:rsid w:val="00964359"/>
    <w:rsid w:val="009646D5"/>
    <w:rsid w:val="00964752"/>
    <w:rsid w:val="00964D0F"/>
    <w:rsid w:val="00964DB8"/>
    <w:rsid w:val="009654E6"/>
    <w:rsid w:val="00965944"/>
    <w:rsid w:val="009661CF"/>
    <w:rsid w:val="009667C2"/>
    <w:rsid w:val="009675E8"/>
    <w:rsid w:val="009703D2"/>
    <w:rsid w:val="00971676"/>
    <w:rsid w:val="00971D25"/>
    <w:rsid w:val="00974FB9"/>
    <w:rsid w:val="009764A4"/>
    <w:rsid w:val="00977001"/>
    <w:rsid w:val="0097700D"/>
    <w:rsid w:val="00977AE5"/>
    <w:rsid w:val="00980262"/>
    <w:rsid w:val="00980A52"/>
    <w:rsid w:val="009819FC"/>
    <w:rsid w:val="00982E6E"/>
    <w:rsid w:val="00983AB4"/>
    <w:rsid w:val="009840BB"/>
    <w:rsid w:val="00984387"/>
    <w:rsid w:val="0098581D"/>
    <w:rsid w:val="00985932"/>
    <w:rsid w:val="0098616B"/>
    <w:rsid w:val="0098626F"/>
    <w:rsid w:val="00987318"/>
    <w:rsid w:val="00987ECF"/>
    <w:rsid w:val="0099033E"/>
    <w:rsid w:val="009914FE"/>
    <w:rsid w:val="00991D9C"/>
    <w:rsid w:val="009921FB"/>
    <w:rsid w:val="0099298D"/>
    <w:rsid w:val="00992CD6"/>
    <w:rsid w:val="00994437"/>
    <w:rsid w:val="00994AAC"/>
    <w:rsid w:val="00994FE9"/>
    <w:rsid w:val="00994FF0"/>
    <w:rsid w:val="009979A1"/>
    <w:rsid w:val="009A01C5"/>
    <w:rsid w:val="009A0726"/>
    <w:rsid w:val="009A1181"/>
    <w:rsid w:val="009A138D"/>
    <w:rsid w:val="009A1529"/>
    <w:rsid w:val="009A3856"/>
    <w:rsid w:val="009A469F"/>
    <w:rsid w:val="009A4AAB"/>
    <w:rsid w:val="009A551A"/>
    <w:rsid w:val="009A55FD"/>
    <w:rsid w:val="009A5AC5"/>
    <w:rsid w:val="009A5C3C"/>
    <w:rsid w:val="009A5C73"/>
    <w:rsid w:val="009A5CF1"/>
    <w:rsid w:val="009A64CA"/>
    <w:rsid w:val="009A7BDF"/>
    <w:rsid w:val="009B0821"/>
    <w:rsid w:val="009B144D"/>
    <w:rsid w:val="009B181C"/>
    <w:rsid w:val="009B2127"/>
    <w:rsid w:val="009B3570"/>
    <w:rsid w:val="009B3EEB"/>
    <w:rsid w:val="009B44C8"/>
    <w:rsid w:val="009B4C50"/>
    <w:rsid w:val="009B633C"/>
    <w:rsid w:val="009B6464"/>
    <w:rsid w:val="009B6708"/>
    <w:rsid w:val="009B6D03"/>
    <w:rsid w:val="009B72E1"/>
    <w:rsid w:val="009B7F0F"/>
    <w:rsid w:val="009C0F67"/>
    <w:rsid w:val="009C1D2C"/>
    <w:rsid w:val="009C29AE"/>
    <w:rsid w:val="009C350E"/>
    <w:rsid w:val="009C358E"/>
    <w:rsid w:val="009C4F5D"/>
    <w:rsid w:val="009C4FC6"/>
    <w:rsid w:val="009C568B"/>
    <w:rsid w:val="009C5AD8"/>
    <w:rsid w:val="009C633C"/>
    <w:rsid w:val="009C69B2"/>
    <w:rsid w:val="009C71AA"/>
    <w:rsid w:val="009C7E9A"/>
    <w:rsid w:val="009D002C"/>
    <w:rsid w:val="009D0148"/>
    <w:rsid w:val="009D17DC"/>
    <w:rsid w:val="009D187C"/>
    <w:rsid w:val="009D18C0"/>
    <w:rsid w:val="009D1984"/>
    <w:rsid w:val="009D2CAB"/>
    <w:rsid w:val="009D2FDA"/>
    <w:rsid w:val="009D323C"/>
    <w:rsid w:val="009D4402"/>
    <w:rsid w:val="009D4844"/>
    <w:rsid w:val="009D4FDA"/>
    <w:rsid w:val="009D554C"/>
    <w:rsid w:val="009D56AE"/>
    <w:rsid w:val="009D5814"/>
    <w:rsid w:val="009D68C4"/>
    <w:rsid w:val="009E1744"/>
    <w:rsid w:val="009E1CC6"/>
    <w:rsid w:val="009E26D7"/>
    <w:rsid w:val="009E2818"/>
    <w:rsid w:val="009E28B2"/>
    <w:rsid w:val="009E4CC8"/>
    <w:rsid w:val="009E4FD9"/>
    <w:rsid w:val="009E5309"/>
    <w:rsid w:val="009E5FCF"/>
    <w:rsid w:val="009E6191"/>
    <w:rsid w:val="009E6E0C"/>
    <w:rsid w:val="009F0509"/>
    <w:rsid w:val="009F05F3"/>
    <w:rsid w:val="009F0D11"/>
    <w:rsid w:val="009F1262"/>
    <w:rsid w:val="009F2092"/>
    <w:rsid w:val="009F36F4"/>
    <w:rsid w:val="009F498E"/>
    <w:rsid w:val="009F4AA8"/>
    <w:rsid w:val="009F4D70"/>
    <w:rsid w:val="009F5785"/>
    <w:rsid w:val="009F7313"/>
    <w:rsid w:val="009F7560"/>
    <w:rsid w:val="009F7922"/>
    <w:rsid w:val="009F79F3"/>
    <w:rsid w:val="009F7A15"/>
    <w:rsid w:val="009F7B57"/>
    <w:rsid w:val="00A007F6"/>
    <w:rsid w:val="00A00BA2"/>
    <w:rsid w:val="00A0122D"/>
    <w:rsid w:val="00A01AC9"/>
    <w:rsid w:val="00A01BBE"/>
    <w:rsid w:val="00A03E88"/>
    <w:rsid w:val="00A03FF3"/>
    <w:rsid w:val="00A04830"/>
    <w:rsid w:val="00A04C93"/>
    <w:rsid w:val="00A0517E"/>
    <w:rsid w:val="00A05EBB"/>
    <w:rsid w:val="00A06473"/>
    <w:rsid w:val="00A06500"/>
    <w:rsid w:val="00A067EA"/>
    <w:rsid w:val="00A07473"/>
    <w:rsid w:val="00A075B0"/>
    <w:rsid w:val="00A075EC"/>
    <w:rsid w:val="00A0760B"/>
    <w:rsid w:val="00A0794F"/>
    <w:rsid w:val="00A1062B"/>
    <w:rsid w:val="00A10991"/>
    <w:rsid w:val="00A110FD"/>
    <w:rsid w:val="00A12BF5"/>
    <w:rsid w:val="00A13518"/>
    <w:rsid w:val="00A138C9"/>
    <w:rsid w:val="00A13924"/>
    <w:rsid w:val="00A14555"/>
    <w:rsid w:val="00A15B9F"/>
    <w:rsid w:val="00A15CF9"/>
    <w:rsid w:val="00A15D32"/>
    <w:rsid w:val="00A1675F"/>
    <w:rsid w:val="00A169D5"/>
    <w:rsid w:val="00A1711A"/>
    <w:rsid w:val="00A17BAF"/>
    <w:rsid w:val="00A20167"/>
    <w:rsid w:val="00A2039B"/>
    <w:rsid w:val="00A20E8E"/>
    <w:rsid w:val="00A213BE"/>
    <w:rsid w:val="00A2151A"/>
    <w:rsid w:val="00A22A39"/>
    <w:rsid w:val="00A23AE6"/>
    <w:rsid w:val="00A23F3C"/>
    <w:rsid w:val="00A25E18"/>
    <w:rsid w:val="00A25ECF"/>
    <w:rsid w:val="00A26713"/>
    <w:rsid w:val="00A26E10"/>
    <w:rsid w:val="00A26E14"/>
    <w:rsid w:val="00A30B29"/>
    <w:rsid w:val="00A32316"/>
    <w:rsid w:val="00A32557"/>
    <w:rsid w:val="00A334C8"/>
    <w:rsid w:val="00A34959"/>
    <w:rsid w:val="00A35627"/>
    <w:rsid w:val="00A357E8"/>
    <w:rsid w:val="00A35F4C"/>
    <w:rsid w:val="00A36718"/>
    <w:rsid w:val="00A374D1"/>
    <w:rsid w:val="00A40206"/>
    <w:rsid w:val="00A407E6"/>
    <w:rsid w:val="00A43809"/>
    <w:rsid w:val="00A451DB"/>
    <w:rsid w:val="00A45D01"/>
    <w:rsid w:val="00A4600F"/>
    <w:rsid w:val="00A47293"/>
    <w:rsid w:val="00A47C93"/>
    <w:rsid w:val="00A50924"/>
    <w:rsid w:val="00A50A71"/>
    <w:rsid w:val="00A50F82"/>
    <w:rsid w:val="00A53DEF"/>
    <w:rsid w:val="00A5418D"/>
    <w:rsid w:val="00A54466"/>
    <w:rsid w:val="00A54D7A"/>
    <w:rsid w:val="00A55BCF"/>
    <w:rsid w:val="00A55C94"/>
    <w:rsid w:val="00A56CE9"/>
    <w:rsid w:val="00A57BA7"/>
    <w:rsid w:val="00A608C4"/>
    <w:rsid w:val="00A60C07"/>
    <w:rsid w:val="00A60DFD"/>
    <w:rsid w:val="00A62581"/>
    <w:rsid w:val="00A63E47"/>
    <w:rsid w:val="00A6455F"/>
    <w:rsid w:val="00A64740"/>
    <w:rsid w:val="00A650B3"/>
    <w:rsid w:val="00A658A8"/>
    <w:rsid w:val="00A71069"/>
    <w:rsid w:val="00A71E5E"/>
    <w:rsid w:val="00A71F72"/>
    <w:rsid w:val="00A721C6"/>
    <w:rsid w:val="00A73679"/>
    <w:rsid w:val="00A73C29"/>
    <w:rsid w:val="00A740BA"/>
    <w:rsid w:val="00A74886"/>
    <w:rsid w:val="00A7494F"/>
    <w:rsid w:val="00A749F7"/>
    <w:rsid w:val="00A75231"/>
    <w:rsid w:val="00A7527E"/>
    <w:rsid w:val="00A761DA"/>
    <w:rsid w:val="00A76585"/>
    <w:rsid w:val="00A76F1C"/>
    <w:rsid w:val="00A8003B"/>
    <w:rsid w:val="00A81236"/>
    <w:rsid w:val="00A81E55"/>
    <w:rsid w:val="00A823F6"/>
    <w:rsid w:val="00A8259B"/>
    <w:rsid w:val="00A826B7"/>
    <w:rsid w:val="00A82A85"/>
    <w:rsid w:val="00A84012"/>
    <w:rsid w:val="00A846EF"/>
    <w:rsid w:val="00A8562E"/>
    <w:rsid w:val="00A85A66"/>
    <w:rsid w:val="00A85D03"/>
    <w:rsid w:val="00A8628B"/>
    <w:rsid w:val="00A87C68"/>
    <w:rsid w:val="00A90B95"/>
    <w:rsid w:val="00A931BF"/>
    <w:rsid w:val="00A9371B"/>
    <w:rsid w:val="00A93897"/>
    <w:rsid w:val="00A94462"/>
    <w:rsid w:val="00A9466E"/>
    <w:rsid w:val="00A94753"/>
    <w:rsid w:val="00A9527E"/>
    <w:rsid w:val="00A955BF"/>
    <w:rsid w:val="00A95704"/>
    <w:rsid w:val="00A95862"/>
    <w:rsid w:val="00A965BC"/>
    <w:rsid w:val="00A96635"/>
    <w:rsid w:val="00A96971"/>
    <w:rsid w:val="00A973B3"/>
    <w:rsid w:val="00A97657"/>
    <w:rsid w:val="00AA07F9"/>
    <w:rsid w:val="00AA0E66"/>
    <w:rsid w:val="00AA0FB6"/>
    <w:rsid w:val="00AA1413"/>
    <w:rsid w:val="00AA198D"/>
    <w:rsid w:val="00AA243D"/>
    <w:rsid w:val="00AA319F"/>
    <w:rsid w:val="00AA31DC"/>
    <w:rsid w:val="00AA42C4"/>
    <w:rsid w:val="00AA49FC"/>
    <w:rsid w:val="00AA77ED"/>
    <w:rsid w:val="00AA7A8B"/>
    <w:rsid w:val="00AB10E9"/>
    <w:rsid w:val="00AB14D8"/>
    <w:rsid w:val="00AB1786"/>
    <w:rsid w:val="00AB1908"/>
    <w:rsid w:val="00AB212F"/>
    <w:rsid w:val="00AB27ED"/>
    <w:rsid w:val="00AB2A31"/>
    <w:rsid w:val="00AB2B3D"/>
    <w:rsid w:val="00AB326D"/>
    <w:rsid w:val="00AB4A1E"/>
    <w:rsid w:val="00AB4A47"/>
    <w:rsid w:val="00AB6649"/>
    <w:rsid w:val="00AB759C"/>
    <w:rsid w:val="00AB7CC5"/>
    <w:rsid w:val="00AB7DC9"/>
    <w:rsid w:val="00AC0787"/>
    <w:rsid w:val="00AC080C"/>
    <w:rsid w:val="00AC44E8"/>
    <w:rsid w:val="00AC471C"/>
    <w:rsid w:val="00AC4F6F"/>
    <w:rsid w:val="00AC53AA"/>
    <w:rsid w:val="00AC5AE4"/>
    <w:rsid w:val="00AC6008"/>
    <w:rsid w:val="00AD0334"/>
    <w:rsid w:val="00AD0A87"/>
    <w:rsid w:val="00AD0B99"/>
    <w:rsid w:val="00AD1731"/>
    <w:rsid w:val="00AD1740"/>
    <w:rsid w:val="00AD23AF"/>
    <w:rsid w:val="00AD271D"/>
    <w:rsid w:val="00AD2891"/>
    <w:rsid w:val="00AD4D2D"/>
    <w:rsid w:val="00AD5A36"/>
    <w:rsid w:val="00AD60C1"/>
    <w:rsid w:val="00AD61CE"/>
    <w:rsid w:val="00AD79E1"/>
    <w:rsid w:val="00AD7C67"/>
    <w:rsid w:val="00AD7E51"/>
    <w:rsid w:val="00AE01DB"/>
    <w:rsid w:val="00AE0573"/>
    <w:rsid w:val="00AE07CC"/>
    <w:rsid w:val="00AE0D32"/>
    <w:rsid w:val="00AE0F84"/>
    <w:rsid w:val="00AE1C8E"/>
    <w:rsid w:val="00AE2000"/>
    <w:rsid w:val="00AE233D"/>
    <w:rsid w:val="00AE23DE"/>
    <w:rsid w:val="00AE253B"/>
    <w:rsid w:val="00AE2988"/>
    <w:rsid w:val="00AE2D00"/>
    <w:rsid w:val="00AE3B9D"/>
    <w:rsid w:val="00AE46F4"/>
    <w:rsid w:val="00AE5707"/>
    <w:rsid w:val="00AE5D05"/>
    <w:rsid w:val="00AE6830"/>
    <w:rsid w:val="00AE7290"/>
    <w:rsid w:val="00AF0181"/>
    <w:rsid w:val="00AF0AB2"/>
    <w:rsid w:val="00AF0D7F"/>
    <w:rsid w:val="00AF15D4"/>
    <w:rsid w:val="00AF29AA"/>
    <w:rsid w:val="00AF33D6"/>
    <w:rsid w:val="00AF4D02"/>
    <w:rsid w:val="00AF5457"/>
    <w:rsid w:val="00AF5697"/>
    <w:rsid w:val="00AF6B10"/>
    <w:rsid w:val="00AF7946"/>
    <w:rsid w:val="00B002F5"/>
    <w:rsid w:val="00B00CA2"/>
    <w:rsid w:val="00B025F4"/>
    <w:rsid w:val="00B037F1"/>
    <w:rsid w:val="00B04462"/>
    <w:rsid w:val="00B0456A"/>
    <w:rsid w:val="00B0481F"/>
    <w:rsid w:val="00B04A2F"/>
    <w:rsid w:val="00B04C30"/>
    <w:rsid w:val="00B05533"/>
    <w:rsid w:val="00B056C2"/>
    <w:rsid w:val="00B06503"/>
    <w:rsid w:val="00B06E0E"/>
    <w:rsid w:val="00B06E33"/>
    <w:rsid w:val="00B070AF"/>
    <w:rsid w:val="00B104A2"/>
    <w:rsid w:val="00B1133D"/>
    <w:rsid w:val="00B11659"/>
    <w:rsid w:val="00B11950"/>
    <w:rsid w:val="00B11969"/>
    <w:rsid w:val="00B119DC"/>
    <w:rsid w:val="00B11D6E"/>
    <w:rsid w:val="00B1295E"/>
    <w:rsid w:val="00B12EE9"/>
    <w:rsid w:val="00B137E2"/>
    <w:rsid w:val="00B161B3"/>
    <w:rsid w:val="00B172BD"/>
    <w:rsid w:val="00B17E38"/>
    <w:rsid w:val="00B20C7A"/>
    <w:rsid w:val="00B21889"/>
    <w:rsid w:val="00B21D83"/>
    <w:rsid w:val="00B22279"/>
    <w:rsid w:val="00B2291E"/>
    <w:rsid w:val="00B22E6C"/>
    <w:rsid w:val="00B231EA"/>
    <w:rsid w:val="00B23BB7"/>
    <w:rsid w:val="00B25379"/>
    <w:rsid w:val="00B2538C"/>
    <w:rsid w:val="00B25D72"/>
    <w:rsid w:val="00B25DFC"/>
    <w:rsid w:val="00B276F7"/>
    <w:rsid w:val="00B3037F"/>
    <w:rsid w:val="00B30FDA"/>
    <w:rsid w:val="00B323CD"/>
    <w:rsid w:val="00B33CCE"/>
    <w:rsid w:val="00B33E5A"/>
    <w:rsid w:val="00B34912"/>
    <w:rsid w:val="00B34B30"/>
    <w:rsid w:val="00B3586A"/>
    <w:rsid w:val="00B3591D"/>
    <w:rsid w:val="00B35B35"/>
    <w:rsid w:val="00B36635"/>
    <w:rsid w:val="00B367C1"/>
    <w:rsid w:val="00B376DB"/>
    <w:rsid w:val="00B378ED"/>
    <w:rsid w:val="00B417AB"/>
    <w:rsid w:val="00B41BB1"/>
    <w:rsid w:val="00B4216E"/>
    <w:rsid w:val="00B43195"/>
    <w:rsid w:val="00B4358C"/>
    <w:rsid w:val="00B43F5B"/>
    <w:rsid w:val="00B443E7"/>
    <w:rsid w:val="00B446E8"/>
    <w:rsid w:val="00B4708F"/>
    <w:rsid w:val="00B472E7"/>
    <w:rsid w:val="00B47322"/>
    <w:rsid w:val="00B4787A"/>
    <w:rsid w:val="00B47AF8"/>
    <w:rsid w:val="00B47DA1"/>
    <w:rsid w:val="00B501A3"/>
    <w:rsid w:val="00B5069E"/>
    <w:rsid w:val="00B509C3"/>
    <w:rsid w:val="00B50A35"/>
    <w:rsid w:val="00B50B5E"/>
    <w:rsid w:val="00B51752"/>
    <w:rsid w:val="00B519DE"/>
    <w:rsid w:val="00B525B3"/>
    <w:rsid w:val="00B532CC"/>
    <w:rsid w:val="00B53358"/>
    <w:rsid w:val="00B535BB"/>
    <w:rsid w:val="00B53BD0"/>
    <w:rsid w:val="00B53C79"/>
    <w:rsid w:val="00B53EA4"/>
    <w:rsid w:val="00B54ED1"/>
    <w:rsid w:val="00B54F4C"/>
    <w:rsid w:val="00B55769"/>
    <w:rsid w:val="00B5625A"/>
    <w:rsid w:val="00B57120"/>
    <w:rsid w:val="00B574E7"/>
    <w:rsid w:val="00B57F8C"/>
    <w:rsid w:val="00B605AB"/>
    <w:rsid w:val="00B60DF7"/>
    <w:rsid w:val="00B61162"/>
    <w:rsid w:val="00B61DBC"/>
    <w:rsid w:val="00B61F3E"/>
    <w:rsid w:val="00B621BD"/>
    <w:rsid w:val="00B639AF"/>
    <w:rsid w:val="00B63CE8"/>
    <w:rsid w:val="00B63D36"/>
    <w:rsid w:val="00B64490"/>
    <w:rsid w:val="00B65C09"/>
    <w:rsid w:val="00B65FE1"/>
    <w:rsid w:val="00B66841"/>
    <w:rsid w:val="00B6694B"/>
    <w:rsid w:val="00B670F0"/>
    <w:rsid w:val="00B673D4"/>
    <w:rsid w:val="00B703A7"/>
    <w:rsid w:val="00B716A8"/>
    <w:rsid w:val="00B71804"/>
    <w:rsid w:val="00B71A3C"/>
    <w:rsid w:val="00B71AAF"/>
    <w:rsid w:val="00B71FF3"/>
    <w:rsid w:val="00B731F8"/>
    <w:rsid w:val="00B734DC"/>
    <w:rsid w:val="00B746CE"/>
    <w:rsid w:val="00B74EB8"/>
    <w:rsid w:val="00B75FC7"/>
    <w:rsid w:val="00B8053E"/>
    <w:rsid w:val="00B8068D"/>
    <w:rsid w:val="00B80F69"/>
    <w:rsid w:val="00B817EE"/>
    <w:rsid w:val="00B823FA"/>
    <w:rsid w:val="00B835CB"/>
    <w:rsid w:val="00B8386F"/>
    <w:rsid w:val="00B8484F"/>
    <w:rsid w:val="00B84F12"/>
    <w:rsid w:val="00B87963"/>
    <w:rsid w:val="00B87BEE"/>
    <w:rsid w:val="00B904B6"/>
    <w:rsid w:val="00B9108E"/>
    <w:rsid w:val="00B918A0"/>
    <w:rsid w:val="00B91F58"/>
    <w:rsid w:val="00B92055"/>
    <w:rsid w:val="00B9329B"/>
    <w:rsid w:val="00B93619"/>
    <w:rsid w:val="00B9498E"/>
    <w:rsid w:val="00B95721"/>
    <w:rsid w:val="00B96DEF"/>
    <w:rsid w:val="00B97101"/>
    <w:rsid w:val="00B97756"/>
    <w:rsid w:val="00BA07E2"/>
    <w:rsid w:val="00BA0836"/>
    <w:rsid w:val="00BA0880"/>
    <w:rsid w:val="00BA1939"/>
    <w:rsid w:val="00BA20E5"/>
    <w:rsid w:val="00BA270D"/>
    <w:rsid w:val="00BA27D0"/>
    <w:rsid w:val="00BA2B59"/>
    <w:rsid w:val="00BA2E0A"/>
    <w:rsid w:val="00BA340E"/>
    <w:rsid w:val="00BA558E"/>
    <w:rsid w:val="00BA7542"/>
    <w:rsid w:val="00BA7BA2"/>
    <w:rsid w:val="00BA7D82"/>
    <w:rsid w:val="00BB0A08"/>
    <w:rsid w:val="00BB2C24"/>
    <w:rsid w:val="00BB42ED"/>
    <w:rsid w:val="00BB4701"/>
    <w:rsid w:val="00BB5214"/>
    <w:rsid w:val="00BB5917"/>
    <w:rsid w:val="00BB5BD6"/>
    <w:rsid w:val="00BB6B02"/>
    <w:rsid w:val="00BB6E7C"/>
    <w:rsid w:val="00BB7724"/>
    <w:rsid w:val="00BC0B62"/>
    <w:rsid w:val="00BC0BE9"/>
    <w:rsid w:val="00BC2109"/>
    <w:rsid w:val="00BC23F4"/>
    <w:rsid w:val="00BC2860"/>
    <w:rsid w:val="00BC3157"/>
    <w:rsid w:val="00BC3AA9"/>
    <w:rsid w:val="00BC41A8"/>
    <w:rsid w:val="00BC46AD"/>
    <w:rsid w:val="00BC4E6F"/>
    <w:rsid w:val="00BC5426"/>
    <w:rsid w:val="00BC687A"/>
    <w:rsid w:val="00BC6C85"/>
    <w:rsid w:val="00BC6D53"/>
    <w:rsid w:val="00BC6DAB"/>
    <w:rsid w:val="00BC6DEE"/>
    <w:rsid w:val="00BC6E31"/>
    <w:rsid w:val="00BC75BF"/>
    <w:rsid w:val="00BC7DB3"/>
    <w:rsid w:val="00BD037F"/>
    <w:rsid w:val="00BD03B0"/>
    <w:rsid w:val="00BD108C"/>
    <w:rsid w:val="00BD195C"/>
    <w:rsid w:val="00BD2BDB"/>
    <w:rsid w:val="00BD2DE7"/>
    <w:rsid w:val="00BD5BC9"/>
    <w:rsid w:val="00BD60A0"/>
    <w:rsid w:val="00BD71A2"/>
    <w:rsid w:val="00BD74CF"/>
    <w:rsid w:val="00BD783F"/>
    <w:rsid w:val="00BE0011"/>
    <w:rsid w:val="00BE05F9"/>
    <w:rsid w:val="00BE0EFD"/>
    <w:rsid w:val="00BE14E9"/>
    <w:rsid w:val="00BE2582"/>
    <w:rsid w:val="00BE27F4"/>
    <w:rsid w:val="00BE3493"/>
    <w:rsid w:val="00BE38D2"/>
    <w:rsid w:val="00BE4C4F"/>
    <w:rsid w:val="00BE4E03"/>
    <w:rsid w:val="00BE57B7"/>
    <w:rsid w:val="00BE5EFA"/>
    <w:rsid w:val="00BE6067"/>
    <w:rsid w:val="00BE61F7"/>
    <w:rsid w:val="00BE62E3"/>
    <w:rsid w:val="00BE69F6"/>
    <w:rsid w:val="00BE7663"/>
    <w:rsid w:val="00BE7CDC"/>
    <w:rsid w:val="00BF0B1F"/>
    <w:rsid w:val="00BF1040"/>
    <w:rsid w:val="00BF12BD"/>
    <w:rsid w:val="00BF17FD"/>
    <w:rsid w:val="00BF2CD5"/>
    <w:rsid w:val="00BF3616"/>
    <w:rsid w:val="00BF365E"/>
    <w:rsid w:val="00BF386C"/>
    <w:rsid w:val="00BF397C"/>
    <w:rsid w:val="00BF3B63"/>
    <w:rsid w:val="00BF3C48"/>
    <w:rsid w:val="00BF3CE5"/>
    <w:rsid w:val="00BF3F34"/>
    <w:rsid w:val="00BF4133"/>
    <w:rsid w:val="00BF57BC"/>
    <w:rsid w:val="00BF5FDD"/>
    <w:rsid w:val="00BF6BF5"/>
    <w:rsid w:val="00BF7F55"/>
    <w:rsid w:val="00C0026D"/>
    <w:rsid w:val="00C0066A"/>
    <w:rsid w:val="00C008B8"/>
    <w:rsid w:val="00C00923"/>
    <w:rsid w:val="00C00BBB"/>
    <w:rsid w:val="00C01BEE"/>
    <w:rsid w:val="00C020A4"/>
    <w:rsid w:val="00C0223E"/>
    <w:rsid w:val="00C02B5A"/>
    <w:rsid w:val="00C039C6"/>
    <w:rsid w:val="00C03F65"/>
    <w:rsid w:val="00C03FA1"/>
    <w:rsid w:val="00C046B5"/>
    <w:rsid w:val="00C04E75"/>
    <w:rsid w:val="00C0546F"/>
    <w:rsid w:val="00C055E0"/>
    <w:rsid w:val="00C05998"/>
    <w:rsid w:val="00C05BDD"/>
    <w:rsid w:val="00C05FB4"/>
    <w:rsid w:val="00C06739"/>
    <w:rsid w:val="00C07011"/>
    <w:rsid w:val="00C076A3"/>
    <w:rsid w:val="00C0786C"/>
    <w:rsid w:val="00C10B96"/>
    <w:rsid w:val="00C110B7"/>
    <w:rsid w:val="00C122BA"/>
    <w:rsid w:val="00C139BE"/>
    <w:rsid w:val="00C14CDF"/>
    <w:rsid w:val="00C154B0"/>
    <w:rsid w:val="00C15E23"/>
    <w:rsid w:val="00C16FC8"/>
    <w:rsid w:val="00C17074"/>
    <w:rsid w:val="00C17584"/>
    <w:rsid w:val="00C17E40"/>
    <w:rsid w:val="00C20DA6"/>
    <w:rsid w:val="00C20F47"/>
    <w:rsid w:val="00C21938"/>
    <w:rsid w:val="00C21D39"/>
    <w:rsid w:val="00C22BD0"/>
    <w:rsid w:val="00C2462E"/>
    <w:rsid w:val="00C24EE2"/>
    <w:rsid w:val="00C2500B"/>
    <w:rsid w:val="00C250D5"/>
    <w:rsid w:val="00C2570D"/>
    <w:rsid w:val="00C25759"/>
    <w:rsid w:val="00C25A8A"/>
    <w:rsid w:val="00C25AD3"/>
    <w:rsid w:val="00C26936"/>
    <w:rsid w:val="00C2723E"/>
    <w:rsid w:val="00C27248"/>
    <w:rsid w:val="00C276CB"/>
    <w:rsid w:val="00C304AE"/>
    <w:rsid w:val="00C32173"/>
    <w:rsid w:val="00C33FD7"/>
    <w:rsid w:val="00C3404D"/>
    <w:rsid w:val="00C34F1B"/>
    <w:rsid w:val="00C3618B"/>
    <w:rsid w:val="00C361C3"/>
    <w:rsid w:val="00C36B56"/>
    <w:rsid w:val="00C378CE"/>
    <w:rsid w:val="00C40418"/>
    <w:rsid w:val="00C40EFF"/>
    <w:rsid w:val="00C41F7C"/>
    <w:rsid w:val="00C43340"/>
    <w:rsid w:val="00C43D91"/>
    <w:rsid w:val="00C43E80"/>
    <w:rsid w:val="00C43F8A"/>
    <w:rsid w:val="00C44B15"/>
    <w:rsid w:val="00C450DA"/>
    <w:rsid w:val="00C451F6"/>
    <w:rsid w:val="00C46A58"/>
    <w:rsid w:val="00C46C90"/>
    <w:rsid w:val="00C47348"/>
    <w:rsid w:val="00C47A67"/>
    <w:rsid w:val="00C50C21"/>
    <w:rsid w:val="00C5164B"/>
    <w:rsid w:val="00C51886"/>
    <w:rsid w:val="00C51AEC"/>
    <w:rsid w:val="00C520F6"/>
    <w:rsid w:val="00C535A3"/>
    <w:rsid w:val="00C54303"/>
    <w:rsid w:val="00C54931"/>
    <w:rsid w:val="00C55742"/>
    <w:rsid w:val="00C55A65"/>
    <w:rsid w:val="00C57030"/>
    <w:rsid w:val="00C607D7"/>
    <w:rsid w:val="00C60AF5"/>
    <w:rsid w:val="00C60C10"/>
    <w:rsid w:val="00C61AAA"/>
    <w:rsid w:val="00C62A18"/>
    <w:rsid w:val="00C62A1C"/>
    <w:rsid w:val="00C6317C"/>
    <w:rsid w:val="00C6366B"/>
    <w:rsid w:val="00C638CA"/>
    <w:rsid w:val="00C639B2"/>
    <w:rsid w:val="00C63B5A"/>
    <w:rsid w:val="00C63C37"/>
    <w:rsid w:val="00C641DF"/>
    <w:rsid w:val="00C6421C"/>
    <w:rsid w:val="00C64836"/>
    <w:rsid w:val="00C65175"/>
    <w:rsid w:val="00C65615"/>
    <w:rsid w:val="00C65D42"/>
    <w:rsid w:val="00C65DA5"/>
    <w:rsid w:val="00C6654E"/>
    <w:rsid w:val="00C6676A"/>
    <w:rsid w:val="00C668F9"/>
    <w:rsid w:val="00C66908"/>
    <w:rsid w:val="00C66D7A"/>
    <w:rsid w:val="00C67C85"/>
    <w:rsid w:val="00C67DA1"/>
    <w:rsid w:val="00C70071"/>
    <w:rsid w:val="00C70543"/>
    <w:rsid w:val="00C70842"/>
    <w:rsid w:val="00C70DE2"/>
    <w:rsid w:val="00C71EEF"/>
    <w:rsid w:val="00C72CB6"/>
    <w:rsid w:val="00C74371"/>
    <w:rsid w:val="00C74E82"/>
    <w:rsid w:val="00C75369"/>
    <w:rsid w:val="00C76823"/>
    <w:rsid w:val="00C77106"/>
    <w:rsid w:val="00C7742D"/>
    <w:rsid w:val="00C77E4D"/>
    <w:rsid w:val="00C80059"/>
    <w:rsid w:val="00C81A04"/>
    <w:rsid w:val="00C81AEB"/>
    <w:rsid w:val="00C82B6E"/>
    <w:rsid w:val="00C82FD3"/>
    <w:rsid w:val="00C83D48"/>
    <w:rsid w:val="00C862C9"/>
    <w:rsid w:val="00C879AA"/>
    <w:rsid w:val="00C87AD4"/>
    <w:rsid w:val="00C90464"/>
    <w:rsid w:val="00C9169F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5ABA"/>
    <w:rsid w:val="00C97245"/>
    <w:rsid w:val="00C9769B"/>
    <w:rsid w:val="00C97BD8"/>
    <w:rsid w:val="00C97DAD"/>
    <w:rsid w:val="00CA09E1"/>
    <w:rsid w:val="00CA20BE"/>
    <w:rsid w:val="00CA2AE1"/>
    <w:rsid w:val="00CA343B"/>
    <w:rsid w:val="00CA3463"/>
    <w:rsid w:val="00CA3BAC"/>
    <w:rsid w:val="00CA5B9A"/>
    <w:rsid w:val="00CA5D0B"/>
    <w:rsid w:val="00CA5D69"/>
    <w:rsid w:val="00CA5F9B"/>
    <w:rsid w:val="00CA65CA"/>
    <w:rsid w:val="00CA6778"/>
    <w:rsid w:val="00CA6A6F"/>
    <w:rsid w:val="00CA73F4"/>
    <w:rsid w:val="00CA7AED"/>
    <w:rsid w:val="00CB1893"/>
    <w:rsid w:val="00CB219D"/>
    <w:rsid w:val="00CB3D29"/>
    <w:rsid w:val="00CB4D32"/>
    <w:rsid w:val="00CB53AE"/>
    <w:rsid w:val="00CB55B4"/>
    <w:rsid w:val="00CB58F1"/>
    <w:rsid w:val="00CB5DCB"/>
    <w:rsid w:val="00CB633E"/>
    <w:rsid w:val="00CB6687"/>
    <w:rsid w:val="00CB69EB"/>
    <w:rsid w:val="00CB6AEF"/>
    <w:rsid w:val="00CB75AB"/>
    <w:rsid w:val="00CC0087"/>
    <w:rsid w:val="00CC068C"/>
    <w:rsid w:val="00CC185E"/>
    <w:rsid w:val="00CC1BC5"/>
    <w:rsid w:val="00CC2B73"/>
    <w:rsid w:val="00CC3863"/>
    <w:rsid w:val="00CC4292"/>
    <w:rsid w:val="00CC5F1C"/>
    <w:rsid w:val="00CC62D2"/>
    <w:rsid w:val="00CD0213"/>
    <w:rsid w:val="00CD02C0"/>
    <w:rsid w:val="00CD0C1F"/>
    <w:rsid w:val="00CD1886"/>
    <w:rsid w:val="00CD1CB2"/>
    <w:rsid w:val="00CD27E5"/>
    <w:rsid w:val="00CD2AF2"/>
    <w:rsid w:val="00CD312D"/>
    <w:rsid w:val="00CD40DD"/>
    <w:rsid w:val="00CD5CAC"/>
    <w:rsid w:val="00CD65AC"/>
    <w:rsid w:val="00CD6B6D"/>
    <w:rsid w:val="00CD78F8"/>
    <w:rsid w:val="00CE04E6"/>
    <w:rsid w:val="00CE1148"/>
    <w:rsid w:val="00CE2F38"/>
    <w:rsid w:val="00CE31F9"/>
    <w:rsid w:val="00CE5C71"/>
    <w:rsid w:val="00CE7EB3"/>
    <w:rsid w:val="00CE7F82"/>
    <w:rsid w:val="00CF0EF0"/>
    <w:rsid w:val="00CF1992"/>
    <w:rsid w:val="00CF20C0"/>
    <w:rsid w:val="00CF2960"/>
    <w:rsid w:val="00CF3E6A"/>
    <w:rsid w:val="00CF61DB"/>
    <w:rsid w:val="00D002A2"/>
    <w:rsid w:val="00D017DC"/>
    <w:rsid w:val="00D018C7"/>
    <w:rsid w:val="00D02309"/>
    <w:rsid w:val="00D02821"/>
    <w:rsid w:val="00D02D52"/>
    <w:rsid w:val="00D03704"/>
    <w:rsid w:val="00D03982"/>
    <w:rsid w:val="00D03E4C"/>
    <w:rsid w:val="00D040B6"/>
    <w:rsid w:val="00D04D34"/>
    <w:rsid w:val="00D05608"/>
    <w:rsid w:val="00D05BAD"/>
    <w:rsid w:val="00D05CA0"/>
    <w:rsid w:val="00D05E48"/>
    <w:rsid w:val="00D05E86"/>
    <w:rsid w:val="00D06308"/>
    <w:rsid w:val="00D065FF"/>
    <w:rsid w:val="00D06909"/>
    <w:rsid w:val="00D0701F"/>
    <w:rsid w:val="00D0798E"/>
    <w:rsid w:val="00D079DD"/>
    <w:rsid w:val="00D10F13"/>
    <w:rsid w:val="00D11D29"/>
    <w:rsid w:val="00D12637"/>
    <w:rsid w:val="00D12C18"/>
    <w:rsid w:val="00D13110"/>
    <w:rsid w:val="00D1387C"/>
    <w:rsid w:val="00D13D35"/>
    <w:rsid w:val="00D149FF"/>
    <w:rsid w:val="00D14A43"/>
    <w:rsid w:val="00D150D6"/>
    <w:rsid w:val="00D15AE4"/>
    <w:rsid w:val="00D17984"/>
    <w:rsid w:val="00D20023"/>
    <w:rsid w:val="00D20E4A"/>
    <w:rsid w:val="00D217AB"/>
    <w:rsid w:val="00D21EAD"/>
    <w:rsid w:val="00D22369"/>
    <w:rsid w:val="00D228BB"/>
    <w:rsid w:val="00D22FBA"/>
    <w:rsid w:val="00D23A7C"/>
    <w:rsid w:val="00D23F69"/>
    <w:rsid w:val="00D23FC7"/>
    <w:rsid w:val="00D24173"/>
    <w:rsid w:val="00D25B57"/>
    <w:rsid w:val="00D25C2E"/>
    <w:rsid w:val="00D261CB"/>
    <w:rsid w:val="00D262B5"/>
    <w:rsid w:val="00D27B27"/>
    <w:rsid w:val="00D27C69"/>
    <w:rsid w:val="00D31019"/>
    <w:rsid w:val="00D3159D"/>
    <w:rsid w:val="00D3173A"/>
    <w:rsid w:val="00D31E6B"/>
    <w:rsid w:val="00D33B8B"/>
    <w:rsid w:val="00D34D78"/>
    <w:rsid w:val="00D36210"/>
    <w:rsid w:val="00D37C78"/>
    <w:rsid w:val="00D40CA0"/>
    <w:rsid w:val="00D40E98"/>
    <w:rsid w:val="00D4153A"/>
    <w:rsid w:val="00D41635"/>
    <w:rsid w:val="00D42AE9"/>
    <w:rsid w:val="00D42AFB"/>
    <w:rsid w:val="00D42D7A"/>
    <w:rsid w:val="00D44BDC"/>
    <w:rsid w:val="00D46050"/>
    <w:rsid w:val="00D4634D"/>
    <w:rsid w:val="00D47776"/>
    <w:rsid w:val="00D50239"/>
    <w:rsid w:val="00D50267"/>
    <w:rsid w:val="00D50B2E"/>
    <w:rsid w:val="00D5144B"/>
    <w:rsid w:val="00D515C9"/>
    <w:rsid w:val="00D5163C"/>
    <w:rsid w:val="00D51AD9"/>
    <w:rsid w:val="00D51E32"/>
    <w:rsid w:val="00D550FC"/>
    <w:rsid w:val="00D5613C"/>
    <w:rsid w:val="00D56820"/>
    <w:rsid w:val="00D57306"/>
    <w:rsid w:val="00D576C1"/>
    <w:rsid w:val="00D60BB2"/>
    <w:rsid w:val="00D61205"/>
    <w:rsid w:val="00D616A3"/>
    <w:rsid w:val="00D616F0"/>
    <w:rsid w:val="00D624F8"/>
    <w:rsid w:val="00D62C4C"/>
    <w:rsid w:val="00D6336A"/>
    <w:rsid w:val="00D63B96"/>
    <w:rsid w:val="00D6424A"/>
    <w:rsid w:val="00D64419"/>
    <w:rsid w:val="00D64C49"/>
    <w:rsid w:val="00D65820"/>
    <w:rsid w:val="00D6636B"/>
    <w:rsid w:val="00D665FD"/>
    <w:rsid w:val="00D66FAB"/>
    <w:rsid w:val="00D67632"/>
    <w:rsid w:val="00D67C26"/>
    <w:rsid w:val="00D67D2D"/>
    <w:rsid w:val="00D70C55"/>
    <w:rsid w:val="00D71456"/>
    <w:rsid w:val="00D71466"/>
    <w:rsid w:val="00D7186B"/>
    <w:rsid w:val="00D71B53"/>
    <w:rsid w:val="00D71C67"/>
    <w:rsid w:val="00D7293F"/>
    <w:rsid w:val="00D7487D"/>
    <w:rsid w:val="00D7502E"/>
    <w:rsid w:val="00D75647"/>
    <w:rsid w:val="00D75851"/>
    <w:rsid w:val="00D76840"/>
    <w:rsid w:val="00D804B5"/>
    <w:rsid w:val="00D80DD0"/>
    <w:rsid w:val="00D80EBA"/>
    <w:rsid w:val="00D8164B"/>
    <w:rsid w:val="00D81DD9"/>
    <w:rsid w:val="00D8243C"/>
    <w:rsid w:val="00D834C3"/>
    <w:rsid w:val="00D85F42"/>
    <w:rsid w:val="00D862D4"/>
    <w:rsid w:val="00D86541"/>
    <w:rsid w:val="00D87E64"/>
    <w:rsid w:val="00D90CF1"/>
    <w:rsid w:val="00D9113D"/>
    <w:rsid w:val="00D911D0"/>
    <w:rsid w:val="00D91253"/>
    <w:rsid w:val="00D9325A"/>
    <w:rsid w:val="00D93986"/>
    <w:rsid w:val="00D94038"/>
    <w:rsid w:val="00D94323"/>
    <w:rsid w:val="00D9486C"/>
    <w:rsid w:val="00D94DBF"/>
    <w:rsid w:val="00D94FB2"/>
    <w:rsid w:val="00D95DB5"/>
    <w:rsid w:val="00D966B6"/>
    <w:rsid w:val="00D966C7"/>
    <w:rsid w:val="00D96826"/>
    <w:rsid w:val="00D96F85"/>
    <w:rsid w:val="00DA1BE6"/>
    <w:rsid w:val="00DA2424"/>
    <w:rsid w:val="00DA3182"/>
    <w:rsid w:val="00DA39A2"/>
    <w:rsid w:val="00DA3E2D"/>
    <w:rsid w:val="00DA4D66"/>
    <w:rsid w:val="00DA5062"/>
    <w:rsid w:val="00DA5B2A"/>
    <w:rsid w:val="00DA605E"/>
    <w:rsid w:val="00DA612D"/>
    <w:rsid w:val="00DA650C"/>
    <w:rsid w:val="00DA7A7F"/>
    <w:rsid w:val="00DB0D6C"/>
    <w:rsid w:val="00DB0E27"/>
    <w:rsid w:val="00DB1C9E"/>
    <w:rsid w:val="00DB2455"/>
    <w:rsid w:val="00DB4B0A"/>
    <w:rsid w:val="00DB5D3B"/>
    <w:rsid w:val="00DB722C"/>
    <w:rsid w:val="00DC0562"/>
    <w:rsid w:val="00DC0D69"/>
    <w:rsid w:val="00DC1FBD"/>
    <w:rsid w:val="00DC320F"/>
    <w:rsid w:val="00DC387A"/>
    <w:rsid w:val="00DC3A7C"/>
    <w:rsid w:val="00DC458C"/>
    <w:rsid w:val="00DC4B65"/>
    <w:rsid w:val="00DC4D10"/>
    <w:rsid w:val="00DC5A47"/>
    <w:rsid w:val="00DC60D0"/>
    <w:rsid w:val="00DC6973"/>
    <w:rsid w:val="00DC6D4E"/>
    <w:rsid w:val="00DC76EF"/>
    <w:rsid w:val="00DC77B4"/>
    <w:rsid w:val="00DC7ECC"/>
    <w:rsid w:val="00DD0464"/>
    <w:rsid w:val="00DD1429"/>
    <w:rsid w:val="00DD177F"/>
    <w:rsid w:val="00DD18C7"/>
    <w:rsid w:val="00DD2272"/>
    <w:rsid w:val="00DD2507"/>
    <w:rsid w:val="00DD2698"/>
    <w:rsid w:val="00DD28C7"/>
    <w:rsid w:val="00DD2F64"/>
    <w:rsid w:val="00DD32E7"/>
    <w:rsid w:val="00DD33B6"/>
    <w:rsid w:val="00DD4148"/>
    <w:rsid w:val="00DD41D8"/>
    <w:rsid w:val="00DD4A42"/>
    <w:rsid w:val="00DD4E65"/>
    <w:rsid w:val="00DD58F5"/>
    <w:rsid w:val="00DD659C"/>
    <w:rsid w:val="00DD78F8"/>
    <w:rsid w:val="00DE01D2"/>
    <w:rsid w:val="00DE0827"/>
    <w:rsid w:val="00DE0922"/>
    <w:rsid w:val="00DE1E81"/>
    <w:rsid w:val="00DE2594"/>
    <w:rsid w:val="00DE2B3E"/>
    <w:rsid w:val="00DE35B1"/>
    <w:rsid w:val="00DE3D05"/>
    <w:rsid w:val="00DE44C2"/>
    <w:rsid w:val="00DE46B6"/>
    <w:rsid w:val="00DE4B52"/>
    <w:rsid w:val="00DE533A"/>
    <w:rsid w:val="00DE5BF9"/>
    <w:rsid w:val="00DE6A69"/>
    <w:rsid w:val="00DE7DBE"/>
    <w:rsid w:val="00DF0013"/>
    <w:rsid w:val="00DF0110"/>
    <w:rsid w:val="00DF0D71"/>
    <w:rsid w:val="00DF0E99"/>
    <w:rsid w:val="00DF0FAD"/>
    <w:rsid w:val="00DF16E5"/>
    <w:rsid w:val="00DF2849"/>
    <w:rsid w:val="00DF2CD4"/>
    <w:rsid w:val="00DF3274"/>
    <w:rsid w:val="00DF4090"/>
    <w:rsid w:val="00DF4325"/>
    <w:rsid w:val="00DF4D40"/>
    <w:rsid w:val="00DF5C4B"/>
    <w:rsid w:val="00DF6468"/>
    <w:rsid w:val="00DF67C8"/>
    <w:rsid w:val="00DF7FB5"/>
    <w:rsid w:val="00E00840"/>
    <w:rsid w:val="00E00A56"/>
    <w:rsid w:val="00E01DB7"/>
    <w:rsid w:val="00E02B51"/>
    <w:rsid w:val="00E032DA"/>
    <w:rsid w:val="00E0342E"/>
    <w:rsid w:val="00E037BF"/>
    <w:rsid w:val="00E0456B"/>
    <w:rsid w:val="00E054AD"/>
    <w:rsid w:val="00E11846"/>
    <w:rsid w:val="00E11E68"/>
    <w:rsid w:val="00E12081"/>
    <w:rsid w:val="00E122C1"/>
    <w:rsid w:val="00E127C0"/>
    <w:rsid w:val="00E12AFB"/>
    <w:rsid w:val="00E132E7"/>
    <w:rsid w:val="00E13540"/>
    <w:rsid w:val="00E13B43"/>
    <w:rsid w:val="00E13DE0"/>
    <w:rsid w:val="00E15234"/>
    <w:rsid w:val="00E153BB"/>
    <w:rsid w:val="00E15CF1"/>
    <w:rsid w:val="00E15FCB"/>
    <w:rsid w:val="00E168F4"/>
    <w:rsid w:val="00E16996"/>
    <w:rsid w:val="00E16DDE"/>
    <w:rsid w:val="00E2193F"/>
    <w:rsid w:val="00E22F0C"/>
    <w:rsid w:val="00E22F34"/>
    <w:rsid w:val="00E234E5"/>
    <w:rsid w:val="00E23D18"/>
    <w:rsid w:val="00E23DEC"/>
    <w:rsid w:val="00E24F1D"/>
    <w:rsid w:val="00E2584D"/>
    <w:rsid w:val="00E2599E"/>
    <w:rsid w:val="00E25E5F"/>
    <w:rsid w:val="00E27189"/>
    <w:rsid w:val="00E271EB"/>
    <w:rsid w:val="00E27BE0"/>
    <w:rsid w:val="00E30A04"/>
    <w:rsid w:val="00E30D4F"/>
    <w:rsid w:val="00E312ED"/>
    <w:rsid w:val="00E33768"/>
    <w:rsid w:val="00E33BCB"/>
    <w:rsid w:val="00E3455E"/>
    <w:rsid w:val="00E34604"/>
    <w:rsid w:val="00E35137"/>
    <w:rsid w:val="00E37B07"/>
    <w:rsid w:val="00E40389"/>
    <w:rsid w:val="00E408DB"/>
    <w:rsid w:val="00E418D6"/>
    <w:rsid w:val="00E41DE0"/>
    <w:rsid w:val="00E41F98"/>
    <w:rsid w:val="00E426C0"/>
    <w:rsid w:val="00E429CB"/>
    <w:rsid w:val="00E42EC7"/>
    <w:rsid w:val="00E43C1F"/>
    <w:rsid w:val="00E44805"/>
    <w:rsid w:val="00E44B1E"/>
    <w:rsid w:val="00E44D5B"/>
    <w:rsid w:val="00E45C11"/>
    <w:rsid w:val="00E46A45"/>
    <w:rsid w:val="00E4702A"/>
    <w:rsid w:val="00E502E4"/>
    <w:rsid w:val="00E5049A"/>
    <w:rsid w:val="00E507E2"/>
    <w:rsid w:val="00E50F96"/>
    <w:rsid w:val="00E5118B"/>
    <w:rsid w:val="00E51276"/>
    <w:rsid w:val="00E518FA"/>
    <w:rsid w:val="00E51CEC"/>
    <w:rsid w:val="00E52267"/>
    <w:rsid w:val="00E525DF"/>
    <w:rsid w:val="00E53ADD"/>
    <w:rsid w:val="00E53CD4"/>
    <w:rsid w:val="00E554AD"/>
    <w:rsid w:val="00E55B76"/>
    <w:rsid w:val="00E55D98"/>
    <w:rsid w:val="00E56D1F"/>
    <w:rsid w:val="00E578F7"/>
    <w:rsid w:val="00E6066F"/>
    <w:rsid w:val="00E6105B"/>
    <w:rsid w:val="00E61855"/>
    <w:rsid w:val="00E619D1"/>
    <w:rsid w:val="00E63CCB"/>
    <w:rsid w:val="00E648CD"/>
    <w:rsid w:val="00E64D6B"/>
    <w:rsid w:val="00E654DB"/>
    <w:rsid w:val="00E65581"/>
    <w:rsid w:val="00E656B3"/>
    <w:rsid w:val="00E66680"/>
    <w:rsid w:val="00E667A2"/>
    <w:rsid w:val="00E6688F"/>
    <w:rsid w:val="00E66950"/>
    <w:rsid w:val="00E67A84"/>
    <w:rsid w:val="00E704A3"/>
    <w:rsid w:val="00E70D77"/>
    <w:rsid w:val="00E72C6A"/>
    <w:rsid w:val="00E73886"/>
    <w:rsid w:val="00E7391C"/>
    <w:rsid w:val="00E74780"/>
    <w:rsid w:val="00E75628"/>
    <w:rsid w:val="00E76484"/>
    <w:rsid w:val="00E76FE6"/>
    <w:rsid w:val="00E7726F"/>
    <w:rsid w:val="00E776EA"/>
    <w:rsid w:val="00E77C99"/>
    <w:rsid w:val="00E8203D"/>
    <w:rsid w:val="00E823CF"/>
    <w:rsid w:val="00E82F03"/>
    <w:rsid w:val="00E84F0D"/>
    <w:rsid w:val="00E85217"/>
    <w:rsid w:val="00E863D2"/>
    <w:rsid w:val="00E86B36"/>
    <w:rsid w:val="00E87A23"/>
    <w:rsid w:val="00E87B15"/>
    <w:rsid w:val="00E87CD9"/>
    <w:rsid w:val="00E87F28"/>
    <w:rsid w:val="00E902A3"/>
    <w:rsid w:val="00E934BB"/>
    <w:rsid w:val="00E93A14"/>
    <w:rsid w:val="00E95042"/>
    <w:rsid w:val="00E95799"/>
    <w:rsid w:val="00E964BF"/>
    <w:rsid w:val="00E96522"/>
    <w:rsid w:val="00E96EA2"/>
    <w:rsid w:val="00E972FD"/>
    <w:rsid w:val="00E977F1"/>
    <w:rsid w:val="00EA0906"/>
    <w:rsid w:val="00EA0A4F"/>
    <w:rsid w:val="00EA0D0E"/>
    <w:rsid w:val="00EA240B"/>
    <w:rsid w:val="00EA2C43"/>
    <w:rsid w:val="00EA2FBA"/>
    <w:rsid w:val="00EA4426"/>
    <w:rsid w:val="00EA55DC"/>
    <w:rsid w:val="00EA5D68"/>
    <w:rsid w:val="00EA62EA"/>
    <w:rsid w:val="00EA6C57"/>
    <w:rsid w:val="00EA6F25"/>
    <w:rsid w:val="00EA7659"/>
    <w:rsid w:val="00EA7B1A"/>
    <w:rsid w:val="00EB0B26"/>
    <w:rsid w:val="00EB10EA"/>
    <w:rsid w:val="00EB1CD5"/>
    <w:rsid w:val="00EB2072"/>
    <w:rsid w:val="00EB28B3"/>
    <w:rsid w:val="00EB292D"/>
    <w:rsid w:val="00EB29EB"/>
    <w:rsid w:val="00EB348F"/>
    <w:rsid w:val="00EB3F57"/>
    <w:rsid w:val="00EB4014"/>
    <w:rsid w:val="00EB4445"/>
    <w:rsid w:val="00EB4ABD"/>
    <w:rsid w:val="00EB4C22"/>
    <w:rsid w:val="00EB4CC8"/>
    <w:rsid w:val="00EB54C5"/>
    <w:rsid w:val="00EB5A0F"/>
    <w:rsid w:val="00EB6864"/>
    <w:rsid w:val="00EC1929"/>
    <w:rsid w:val="00EC1DBC"/>
    <w:rsid w:val="00EC1EA1"/>
    <w:rsid w:val="00EC241B"/>
    <w:rsid w:val="00EC27BE"/>
    <w:rsid w:val="00EC325E"/>
    <w:rsid w:val="00EC36A0"/>
    <w:rsid w:val="00EC5BA8"/>
    <w:rsid w:val="00EC68D0"/>
    <w:rsid w:val="00EC6951"/>
    <w:rsid w:val="00EC6E61"/>
    <w:rsid w:val="00EC70F9"/>
    <w:rsid w:val="00EC7E0C"/>
    <w:rsid w:val="00ED1563"/>
    <w:rsid w:val="00ED1E99"/>
    <w:rsid w:val="00ED20DE"/>
    <w:rsid w:val="00ED4F71"/>
    <w:rsid w:val="00ED745A"/>
    <w:rsid w:val="00EE0A9A"/>
    <w:rsid w:val="00EE27C3"/>
    <w:rsid w:val="00EE2821"/>
    <w:rsid w:val="00EE2C3E"/>
    <w:rsid w:val="00EE2F53"/>
    <w:rsid w:val="00EE34AF"/>
    <w:rsid w:val="00EE4001"/>
    <w:rsid w:val="00EE45CF"/>
    <w:rsid w:val="00EE5BF8"/>
    <w:rsid w:val="00EE5E5C"/>
    <w:rsid w:val="00EE5EFB"/>
    <w:rsid w:val="00EE686D"/>
    <w:rsid w:val="00EE69C8"/>
    <w:rsid w:val="00EE6A8D"/>
    <w:rsid w:val="00EE7BBE"/>
    <w:rsid w:val="00EE7C41"/>
    <w:rsid w:val="00EF11F0"/>
    <w:rsid w:val="00EF2000"/>
    <w:rsid w:val="00EF2CCB"/>
    <w:rsid w:val="00EF33ED"/>
    <w:rsid w:val="00EF34CB"/>
    <w:rsid w:val="00EF3FEE"/>
    <w:rsid w:val="00EF45E0"/>
    <w:rsid w:val="00EF4D6F"/>
    <w:rsid w:val="00EF5870"/>
    <w:rsid w:val="00EF5D46"/>
    <w:rsid w:val="00EF5E6F"/>
    <w:rsid w:val="00EF6CE0"/>
    <w:rsid w:val="00EF6F18"/>
    <w:rsid w:val="00EF7505"/>
    <w:rsid w:val="00F003A1"/>
    <w:rsid w:val="00F004E5"/>
    <w:rsid w:val="00F01144"/>
    <w:rsid w:val="00F011B6"/>
    <w:rsid w:val="00F01A5D"/>
    <w:rsid w:val="00F01B5E"/>
    <w:rsid w:val="00F021E5"/>
    <w:rsid w:val="00F027FF"/>
    <w:rsid w:val="00F02B73"/>
    <w:rsid w:val="00F04307"/>
    <w:rsid w:val="00F04C1B"/>
    <w:rsid w:val="00F06F9F"/>
    <w:rsid w:val="00F06FB1"/>
    <w:rsid w:val="00F07FAA"/>
    <w:rsid w:val="00F105EB"/>
    <w:rsid w:val="00F1076C"/>
    <w:rsid w:val="00F109B3"/>
    <w:rsid w:val="00F10D56"/>
    <w:rsid w:val="00F119FF"/>
    <w:rsid w:val="00F11BEF"/>
    <w:rsid w:val="00F12BB8"/>
    <w:rsid w:val="00F13716"/>
    <w:rsid w:val="00F13917"/>
    <w:rsid w:val="00F15005"/>
    <w:rsid w:val="00F15F60"/>
    <w:rsid w:val="00F16A28"/>
    <w:rsid w:val="00F16EB4"/>
    <w:rsid w:val="00F1757A"/>
    <w:rsid w:val="00F200B4"/>
    <w:rsid w:val="00F200E6"/>
    <w:rsid w:val="00F20457"/>
    <w:rsid w:val="00F20E5C"/>
    <w:rsid w:val="00F22154"/>
    <w:rsid w:val="00F24115"/>
    <w:rsid w:val="00F24124"/>
    <w:rsid w:val="00F24206"/>
    <w:rsid w:val="00F24BA8"/>
    <w:rsid w:val="00F25626"/>
    <w:rsid w:val="00F25E51"/>
    <w:rsid w:val="00F26806"/>
    <w:rsid w:val="00F2697D"/>
    <w:rsid w:val="00F27D48"/>
    <w:rsid w:val="00F30ABF"/>
    <w:rsid w:val="00F30DBB"/>
    <w:rsid w:val="00F317E5"/>
    <w:rsid w:val="00F32668"/>
    <w:rsid w:val="00F32B1C"/>
    <w:rsid w:val="00F32F93"/>
    <w:rsid w:val="00F333B5"/>
    <w:rsid w:val="00F338E0"/>
    <w:rsid w:val="00F33C25"/>
    <w:rsid w:val="00F33FC0"/>
    <w:rsid w:val="00F34DB7"/>
    <w:rsid w:val="00F35566"/>
    <w:rsid w:val="00F3582E"/>
    <w:rsid w:val="00F35B88"/>
    <w:rsid w:val="00F35F84"/>
    <w:rsid w:val="00F36317"/>
    <w:rsid w:val="00F364B4"/>
    <w:rsid w:val="00F36C75"/>
    <w:rsid w:val="00F374FF"/>
    <w:rsid w:val="00F40D9D"/>
    <w:rsid w:val="00F4263D"/>
    <w:rsid w:val="00F42DE6"/>
    <w:rsid w:val="00F43A02"/>
    <w:rsid w:val="00F44418"/>
    <w:rsid w:val="00F45989"/>
    <w:rsid w:val="00F45FF3"/>
    <w:rsid w:val="00F47178"/>
    <w:rsid w:val="00F47411"/>
    <w:rsid w:val="00F478D3"/>
    <w:rsid w:val="00F47B22"/>
    <w:rsid w:val="00F47C94"/>
    <w:rsid w:val="00F502EA"/>
    <w:rsid w:val="00F5056F"/>
    <w:rsid w:val="00F50DD7"/>
    <w:rsid w:val="00F50FDA"/>
    <w:rsid w:val="00F518FE"/>
    <w:rsid w:val="00F51B7A"/>
    <w:rsid w:val="00F51DB7"/>
    <w:rsid w:val="00F53440"/>
    <w:rsid w:val="00F534C8"/>
    <w:rsid w:val="00F53717"/>
    <w:rsid w:val="00F53B3C"/>
    <w:rsid w:val="00F56041"/>
    <w:rsid w:val="00F60211"/>
    <w:rsid w:val="00F60278"/>
    <w:rsid w:val="00F603E5"/>
    <w:rsid w:val="00F636AE"/>
    <w:rsid w:val="00F63C11"/>
    <w:rsid w:val="00F63E28"/>
    <w:rsid w:val="00F65419"/>
    <w:rsid w:val="00F658BE"/>
    <w:rsid w:val="00F6590F"/>
    <w:rsid w:val="00F66316"/>
    <w:rsid w:val="00F664F7"/>
    <w:rsid w:val="00F669A7"/>
    <w:rsid w:val="00F70C38"/>
    <w:rsid w:val="00F72BE0"/>
    <w:rsid w:val="00F73C06"/>
    <w:rsid w:val="00F74304"/>
    <w:rsid w:val="00F74547"/>
    <w:rsid w:val="00F75D58"/>
    <w:rsid w:val="00F76BCC"/>
    <w:rsid w:val="00F76FF5"/>
    <w:rsid w:val="00F8064B"/>
    <w:rsid w:val="00F813BC"/>
    <w:rsid w:val="00F81444"/>
    <w:rsid w:val="00F81F31"/>
    <w:rsid w:val="00F8266A"/>
    <w:rsid w:val="00F83787"/>
    <w:rsid w:val="00F838F6"/>
    <w:rsid w:val="00F84976"/>
    <w:rsid w:val="00F854D7"/>
    <w:rsid w:val="00F86007"/>
    <w:rsid w:val="00F8609B"/>
    <w:rsid w:val="00F868DB"/>
    <w:rsid w:val="00F86B1C"/>
    <w:rsid w:val="00F87B90"/>
    <w:rsid w:val="00F903E7"/>
    <w:rsid w:val="00F9216A"/>
    <w:rsid w:val="00F92A1B"/>
    <w:rsid w:val="00F92A25"/>
    <w:rsid w:val="00F9462A"/>
    <w:rsid w:val="00F9536A"/>
    <w:rsid w:val="00F960D3"/>
    <w:rsid w:val="00F96D37"/>
    <w:rsid w:val="00F97968"/>
    <w:rsid w:val="00FA0133"/>
    <w:rsid w:val="00FA01C9"/>
    <w:rsid w:val="00FA0C1A"/>
    <w:rsid w:val="00FA16E7"/>
    <w:rsid w:val="00FA21C6"/>
    <w:rsid w:val="00FA2A48"/>
    <w:rsid w:val="00FA3A85"/>
    <w:rsid w:val="00FA3CDE"/>
    <w:rsid w:val="00FA5FB9"/>
    <w:rsid w:val="00FA74DB"/>
    <w:rsid w:val="00FB1DEB"/>
    <w:rsid w:val="00FB1F3F"/>
    <w:rsid w:val="00FB3770"/>
    <w:rsid w:val="00FB3ABC"/>
    <w:rsid w:val="00FB3B66"/>
    <w:rsid w:val="00FB4EAB"/>
    <w:rsid w:val="00FB502F"/>
    <w:rsid w:val="00FB51BE"/>
    <w:rsid w:val="00FB59C6"/>
    <w:rsid w:val="00FB6BA4"/>
    <w:rsid w:val="00FB732C"/>
    <w:rsid w:val="00FC079A"/>
    <w:rsid w:val="00FC0ED0"/>
    <w:rsid w:val="00FC1411"/>
    <w:rsid w:val="00FC1A0C"/>
    <w:rsid w:val="00FC1B53"/>
    <w:rsid w:val="00FC1BEF"/>
    <w:rsid w:val="00FC3C47"/>
    <w:rsid w:val="00FC5238"/>
    <w:rsid w:val="00FC543F"/>
    <w:rsid w:val="00FC5D3B"/>
    <w:rsid w:val="00FC6B69"/>
    <w:rsid w:val="00FC7339"/>
    <w:rsid w:val="00FC7991"/>
    <w:rsid w:val="00FD071B"/>
    <w:rsid w:val="00FD1724"/>
    <w:rsid w:val="00FD1EC9"/>
    <w:rsid w:val="00FD4F92"/>
    <w:rsid w:val="00FD56B6"/>
    <w:rsid w:val="00FD60AC"/>
    <w:rsid w:val="00FD65EF"/>
    <w:rsid w:val="00FD6BC5"/>
    <w:rsid w:val="00FD7741"/>
    <w:rsid w:val="00FE0BB2"/>
    <w:rsid w:val="00FE3627"/>
    <w:rsid w:val="00FE4380"/>
    <w:rsid w:val="00FE5C0D"/>
    <w:rsid w:val="00FE6FA7"/>
    <w:rsid w:val="00FE74B8"/>
    <w:rsid w:val="00FF030C"/>
    <w:rsid w:val="00FF07DC"/>
    <w:rsid w:val="00FF2445"/>
    <w:rsid w:val="00FF2C53"/>
    <w:rsid w:val="00FF485B"/>
    <w:rsid w:val="00FF513A"/>
    <w:rsid w:val="00FF5308"/>
    <w:rsid w:val="00FF60C8"/>
    <w:rsid w:val="00FF6D34"/>
    <w:rsid w:val="00FF6FEB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0F3573"/>
  <w15:docId w15:val="{BCE39272-27A8-4C4F-9AB8-C242EB62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1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uiPriority w:val="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uiPriority w:val="20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Tekstpodstawowy21">
    <w:name w:val="Tekst podstawowy 21"/>
    <w:basedOn w:val="Normalny"/>
    <w:uiPriority w:val="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4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uiPriority w:val="1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paragraph" w:styleId="Nagwekspisutreci">
    <w:name w:val="TOC Heading"/>
    <w:basedOn w:val="Nagwek1"/>
    <w:next w:val="Normalny"/>
    <w:uiPriority w:val="39"/>
    <w:qFormat/>
    <w:rsid w:val="00CB6A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B6AEF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A36718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A36718"/>
    <w:pPr>
      <w:ind w:left="240"/>
    </w:pPr>
    <w:rPr>
      <w:smallCap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A36718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A36718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A36718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A36718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A36718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A36718"/>
    <w:pPr>
      <w:ind w:left="1920"/>
    </w:pPr>
    <w:rPr>
      <w:sz w:val="18"/>
      <w:szCs w:val="18"/>
    </w:rPr>
  </w:style>
  <w:style w:type="paragraph" w:customStyle="1" w:styleId="ZnakZnak5ZnakZnakZnak">
    <w:name w:val="Znak Znak5 Znak Znak Znak"/>
    <w:basedOn w:val="Normalny"/>
    <w:rsid w:val="00537294"/>
    <w:pPr>
      <w:suppressAutoHyphens w:val="0"/>
    </w:pPr>
    <w:rPr>
      <w:rFonts w:ascii="Arial" w:hAnsi="Arial" w:cs="Arial"/>
      <w:lang w:eastAsia="pl-PL"/>
    </w:rPr>
  </w:style>
  <w:style w:type="character" w:styleId="UyteHipercze">
    <w:name w:val="FollowedHyperlink"/>
    <w:rsid w:val="00374EAB"/>
    <w:rPr>
      <w:color w:val="954F72"/>
      <w:u w:val="single"/>
    </w:rPr>
  </w:style>
  <w:style w:type="character" w:styleId="Odwoaniedokomentarza">
    <w:name w:val="annotation reference"/>
    <w:rsid w:val="00EC68D0"/>
    <w:rPr>
      <w:sz w:val="16"/>
      <w:szCs w:val="16"/>
    </w:rPr>
  </w:style>
  <w:style w:type="paragraph" w:customStyle="1" w:styleId="ZnakZnak5Znak">
    <w:name w:val="Znak Znak5 Znak"/>
    <w:basedOn w:val="Normalny"/>
    <w:rsid w:val="00A07473"/>
    <w:pPr>
      <w:suppressAutoHyphens w:val="0"/>
    </w:pPr>
    <w:rPr>
      <w:rFonts w:ascii="Arial" w:hAnsi="Arial" w:cs="Arial"/>
      <w:lang w:eastAsia="pl-PL"/>
    </w:rPr>
  </w:style>
  <w:style w:type="character" w:styleId="Tekstzastpczy">
    <w:name w:val="Placeholder Text"/>
    <w:uiPriority w:val="99"/>
    <w:semiHidden/>
    <w:rsid w:val="00062174"/>
    <w:rPr>
      <w:color w:val="808080"/>
    </w:rPr>
  </w:style>
  <w:style w:type="table" w:styleId="Tabela-Siatka">
    <w:name w:val="Table Grid"/>
    <w:basedOn w:val="Standardowy"/>
    <w:rsid w:val="0097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E6688F"/>
    <w:pPr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Kolorowalistaakcent11">
    <w:name w:val="Kolorowa lista — akcent 11"/>
    <w:basedOn w:val="Normalny"/>
    <w:qFormat/>
    <w:rsid w:val="00E6688F"/>
    <w:pPr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E66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6688F"/>
    <w:rPr>
      <w:rFonts w:ascii="Courier New" w:hAnsi="Courier New" w:cs="Courier New"/>
      <w:lang w:val="pl-PL" w:eastAsia="pl-PL" w:bidi="ar-SA"/>
    </w:rPr>
  </w:style>
  <w:style w:type="paragraph" w:customStyle="1" w:styleId="Pa16">
    <w:name w:val="Pa16"/>
    <w:basedOn w:val="Normalny"/>
    <w:next w:val="Normalny"/>
    <w:uiPriority w:val="99"/>
    <w:rsid w:val="00E6688F"/>
    <w:pPr>
      <w:suppressAutoHyphens w:val="0"/>
      <w:autoSpaceDE w:val="0"/>
      <w:autoSpaceDN w:val="0"/>
      <w:adjustRightInd w:val="0"/>
      <w:spacing w:line="151" w:lineRule="atLeast"/>
    </w:pPr>
    <w:rPr>
      <w:rFonts w:ascii="Humnst777EU" w:hAnsi="Humnst777EU"/>
      <w:lang w:eastAsia="pl-PL"/>
    </w:rPr>
  </w:style>
  <w:style w:type="paragraph" w:customStyle="1" w:styleId="Pa92">
    <w:name w:val="Pa92"/>
    <w:basedOn w:val="Normalny"/>
    <w:next w:val="Normalny"/>
    <w:uiPriority w:val="99"/>
    <w:rsid w:val="00E6688F"/>
    <w:pPr>
      <w:suppressAutoHyphens w:val="0"/>
      <w:autoSpaceDE w:val="0"/>
      <w:autoSpaceDN w:val="0"/>
      <w:adjustRightInd w:val="0"/>
      <w:spacing w:line="151" w:lineRule="atLeast"/>
    </w:pPr>
    <w:rPr>
      <w:rFonts w:ascii="Humnst777EU" w:hAnsi="Humnst777EU"/>
      <w:lang w:eastAsia="pl-PL"/>
    </w:rPr>
  </w:style>
  <w:style w:type="paragraph" w:customStyle="1" w:styleId="Pa96">
    <w:name w:val="Pa96"/>
    <w:basedOn w:val="Normalny"/>
    <w:next w:val="Normalny"/>
    <w:uiPriority w:val="99"/>
    <w:rsid w:val="00E6688F"/>
    <w:pPr>
      <w:suppressAutoHyphens w:val="0"/>
      <w:autoSpaceDE w:val="0"/>
      <w:autoSpaceDN w:val="0"/>
      <w:adjustRightInd w:val="0"/>
      <w:spacing w:line="151" w:lineRule="atLeast"/>
    </w:pPr>
    <w:rPr>
      <w:rFonts w:ascii="Humnst777EU" w:hAnsi="Humnst777EU"/>
      <w:lang w:eastAsia="pl-PL"/>
    </w:rPr>
  </w:style>
  <w:style w:type="character" w:styleId="Odwoanieprzypisudolnego">
    <w:name w:val="footnote reference"/>
    <w:rsid w:val="004663BD"/>
    <w:rPr>
      <w:vertAlign w:val="superscript"/>
    </w:rPr>
  </w:style>
  <w:style w:type="paragraph" w:customStyle="1" w:styleId="ZnakZnakZnakZnak">
    <w:name w:val="Znak Znak Znak Znak"/>
    <w:basedOn w:val="Normalny"/>
    <w:rsid w:val="000D7FB4"/>
    <w:pPr>
      <w:suppressAutoHyphens w:val="0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33180"/>
  </w:style>
  <w:style w:type="character" w:customStyle="1" w:styleId="FontStyle64">
    <w:name w:val="Font Style64"/>
    <w:rsid w:val="00BC687A"/>
    <w:rPr>
      <w:rFonts w:ascii="Tahoma" w:hAnsi="Tahoma" w:cs="Tahoma" w:hint="default"/>
      <w:sz w:val="16"/>
      <w:szCs w:val="16"/>
    </w:rPr>
  </w:style>
  <w:style w:type="paragraph" w:customStyle="1" w:styleId="NormalnyWeb1">
    <w:name w:val="Normalny (Web)1"/>
    <w:basedOn w:val="Normalny"/>
    <w:uiPriority w:val="99"/>
    <w:rsid w:val="00023234"/>
    <w:pPr>
      <w:widowControl w:val="0"/>
      <w:spacing w:before="280" w:after="280" w:line="100" w:lineRule="atLeast"/>
    </w:pPr>
    <w:rPr>
      <w:rFonts w:eastAsia="Calibri"/>
      <w:kern w:val="1"/>
    </w:rPr>
  </w:style>
  <w:style w:type="paragraph" w:customStyle="1" w:styleId="NormalnyWeb11">
    <w:name w:val="Normalny (Web)11"/>
    <w:basedOn w:val="Normalny"/>
    <w:uiPriority w:val="99"/>
    <w:rsid w:val="00023234"/>
    <w:pPr>
      <w:widowControl w:val="0"/>
      <w:spacing w:before="280" w:after="280" w:line="100" w:lineRule="atLeast"/>
    </w:pPr>
    <w:rPr>
      <w:rFonts w:eastAsia="Calibri"/>
      <w:kern w:val="2"/>
    </w:rPr>
  </w:style>
  <w:style w:type="paragraph" w:customStyle="1" w:styleId="TableContents">
    <w:name w:val="Table Contents"/>
    <w:basedOn w:val="Normalny"/>
    <w:rsid w:val="00EF4D6F"/>
    <w:pPr>
      <w:suppressLineNumbers/>
      <w:autoSpaceDN w:val="0"/>
      <w:textAlignment w:val="baseline"/>
    </w:pPr>
    <w:rPr>
      <w:kern w:val="3"/>
      <w:sz w:val="20"/>
      <w:szCs w:val="20"/>
      <w:lang w:eastAsia="pl-PL"/>
    </w:rPr>
  </w:style>
  <w:style w:type="paragraph" w:customStyle="1" w:styleId="Standard">
    <w:name w:val="Standard"/>
    <w:rsid w:val="00EF4D6F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C218-9BE4-46C5-92FD-089BCD58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1460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Tomasz Miazek</cp:lastModifiedBy>
  <cp:revision>11</cp:revision>
  <cp:lastPrinted>2023-07-28T10:37:00Z</cp:lastPrinted>
  <dcterms:created xsi:type="dcterms:W3CDTF">2023-07-26T12:21:00Z</dcterms:created>
  <dcterms:modified xsi:type="dcterms:W3CDTF">2023-07-31T12:20:00Z</dcterms:modified>
</cp:coreProperties>
</file>