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4D" w:rsidRDefault="00CA54CA" w:rsidP="00EC4533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UMOWA  </w:t>
      </w:r>
    </w:p>
    <w:p w:rsidR="00EC4533" w:rsidRDefault="00CA54CA" w:rsidP="00EC4533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nr  </w:t>
      </w:r>
      <w:r w:rsidR="00221D42">
        <w:rPr>
          <w:rFonts w:ascii="Arial" w:hAnsi="Arial" w:cs="Arial"/>
          <w:sz w:val="28"/>
        </w:rPr>
        <w:t>………………</w:t>
      </w:r>
    </w:p>
    <w:p w:rsidR="00EC4533" w:rsidRPr="006C1FE3" w:rsidRDefault="00EC4533" w:rsidP="00EC4533">
      <w:pPr>
        <w:pStyle w:val="Tytu"/>
        <w:rPr>
          <w:rFonts w:ascii="Arial" w:hAnsi="Arial" w:cs="Arial"/>
          <w:sz w:val="28"/>
        </w:rPr>
      </w:pPr>
    </w:p>
    <w:p w:rsidR="00EC4533" w:rsidRPr="007E07A0" w:rsidRDefault="00EC4533" w:rsidP="00EC4533">
      <w:pPr>
        <w:autoSpaceDE w:val="0"/>
        <w:jc w:val="both"/>
        <w:rPr>
          <w:rFonts w:ascii="Arial" w:hAnsi="Arial" w:cs="Arial"/>
          <w:b/>
          <w:bCs/>
        </w:rPr>
      </w:pPr>
      <w:r w:rsidRPr="007E07A0">
        <w:rPr>
          <w:rFonts w:ascii="Arial" w:hAnsi="Arial" w:cs="Arial"/>
        </w:rPr>
        <w:t xml:space="preserve">zawarta dnia  </w:t>
      </w:r>
      <w:r w:rsidR="00221D42">
        <w:rPr>
          <w:rFonts w:ascii="Arial" w:hAnsi="Arial" w:cs="Arial"/>
          <w:b/>
        </w:rPr>
        <w:t>………………</w:t>
      </w:r>
      <w:r w:rsidRPr="007E07A0">
        <w:rPr>
          <w:rFonts w:ascii="Arial" w:hAnsi="Arial" w:cs="Arial"/>
          <w:b/>
        </w:rPr>
        <w:t xml:space="preserve"> roku</w:t>
      </w:r>
      <w:r w:rsidRPr="007E07A0">
        <w:rPr>
          <w:rFonts w:ascii="Arial" w:hAnsi="Arial" w:cs="Arial"/>
        </w:rPr>
        <w:t xml:space="preserve"> w Nawsie Kołaczyckie pomiędzy:</w:t>
      </w:r>
    </w:p>
    <w:p w:rsidR="00EC4533" w:rsidRPr="007E07A0" w:rsidRDefault="00EC4533" w:rsidP="00EC4533">
      <w:pPr>
        <w:autoSpaceDE w:val="0"/>
        <w:jc w:val="both"/>
        <w:rPr>
          <w:rFonts w:ascii="Arial" w:hAnsi="Arial" w:cs="Arial"/>
        </w:rPr>
      </w:pPr>
      <w:r w:rsidRPr="007E07A0">
        <w:rPr>
          <w:rFonts w:ascii="Arial" w:hAnsi="Arial" w:cs="Arial"/>
          <w:b/>
          <w:bCs/>
        </w:rPr>
        <w:t>Państwowym Gospodarstwem Leśnym Lasy Państwowe Nadleśnictwem Kołaczyce</w:t>
      </w:r>
      <w:r w:rsidRPr="007E07A0">
        <w:rPr>
          <w:rFonts w:ascii="Arial" w:hAnsi="Arial" w:cs="Arial"/>
          <w:bCs/>
        </w:rPr>
        <w:t xml:space="preserve">, Nawsie Kołaczyckie 317, 38-213 Kołaczyce, NIP 6852237173, REGON </w:t>
      </w:r>
      <w:r>
        <w:rPr>
          <w:rFonts w:ascii="Arial" w:hAnsi="Arial" w:cs="Arial"/>
          <w:bCs/>
        </w:rPr>
        <w:t>180287967</w:t>
      </w:r>
      <w:r w:rsidRPr="007E07A0">
        <w:rPr>
          <w:rFonts w:ascii="Arial" w:hAnsi="Arial" w:cs="Arial"/>
          <w:bCs/>
        </w:rPr>
        <w:t>, zwanym w dalszym ciągu umowy</w:t>
      </w:r>
      <w:r w:rsidRPr="007E07A0">
        <w:rPr>
          <w:rFonts w:ascii="Arial" w:hAnsi="Arial" w:cs="Arial"/>
          <w:b/>
          <w:bCs/>
        </w:rPr>
        <w:t xml:space="preserve"> „Zamawiającym”</w:t>
      </w:r>
      <w:r w:rsidRPr="005F54FD">
        <w:rPr>
          <w:rFonts w:ascii="Arial" w:hAnsi="Arial" w:cs="Arial"/>
          <w:bCs/>
        </w:rPr>
        <w:t>,</w:t>
      </w:r>
      <w:r w:rsidRPr="007E07A0">
        <w:rPr>
          <w:rFonts w:ascii="Arial" w:hAnsi="Arial" w:cs="Arial"/>
          <w:b/>
          <w:bCs/>
        </w:rPr>
        <w:t xml:space="preserve"> </w:t>
      </w:r>
      <w:r w:rsidRPr="007E07A0">
        <w:rPr>
          <w:rFonts w:ascii="Arial" w:hAnsi="Arial" w:cs="Arial"/>
          <w:bCs/>
        </w:rPr>
        <w:t>reprezentowanym przez:</w:t>
      </w:r>
    </w:p>
    <w:p w:rsidR="00EC4533" w:rsidRPr="005F54FD" w:rsidRDefault="00EC4533" w:rsidP="00F41A82">
      <w:pPr>
        <w:ind w:left="502"/>
        <w:jc w:val="both"/>
        <w:rPr>
          <w:rFonts w:ascii="Arial" w:hAnsi="Arial" w:cs="Arial"/>
          <w:b/>
        </w:rPr>
      </w:pPr>
      <w:r w:rsidRPr="005F54FD">
        <w:rPr>
          <w:rFonts w:ascii="Arial" w:hAnsi="Arial" w:cs="Arial"/>
          <w:b/>
        </w:rPr>
        <w:t>Nadleśniczego – Artura Paczkowskiego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  <w:r w:rsidRPr="007E07A0">
        <w:rPr>
          <w:rFonts w:ascii="Arial" w:hAnsi="Arial" w:cs="Arial"/>
        </w:rPr>
        <w:t>a</w:t>
      </w:r>
    </w:p>
    <w:p w:rsidR="00EC4533" w:rsidRPr="007E07A0" w:rsidRDefault="00221D42" w:rsidP="00EC45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 </w:t>
      </w:r>
      <w:r w:rsidR="00EC4533">
        <w:rPr>
          <w:rFonts w:ascii="Arial" w:hAnsi="Arial" w:cs="Arial"/>
        </w:rPr>
        <w:t>reprezentowanym przez:</w:t>
      </w:r>
    </w:p>
    <w:p w:rsidR="00EC4533" w:rsidRPr="005F54FD" w:rsidRDefault="00221D42" w:rsidP="006710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</w:p>
    <w:p w:rsidR="00EC4533" w:rsidRPr="00E31B02" w:rsidRDefault="00E31B02" w:rsidP="00E31B02">
      <w:pPr>
        <w:spacing w:before="100" w:beforeAutospacing="1" w:line="276" w:lineRule="auto"/>
        <w:jc w:val="both"/>
        <w:rPr>
          <w:rFonts w:ascii="Arial" w:hAnsi="Arial" w:cs="Arial"/>
          <w:b/>
        </w:rPr>
      </w:pPr>
      <w:r w:rsidRPr="00687B92">
        <w:rPr>
          <w:rFonts w:ascii="Arial" w:hAnsi="Arial" w:cs="Arial"/>
          <w:b/>
        </w:rPr>
        <w:t xml:space="preserve">Umowę zawarto w oparciu o Zarządzenie Nr </w:t>
      </w:r>
      <w:r w:rsidR="003971DD">
        <w:rPr>
          <w:rFonts w:ascii="Arial" w:hAnsi="Arial" w:cs="Arial"/>
          <w:b/>
        </w:rPr>
        <w:t>6/2021</w:t>
      </w:r>
      <w:r w:rsidRPr="00687B92">
        <w:rPr>
          <w:rFonts w:ascii="Arial" w:hAnsi="Arial" w:cs="Arial"/>
          <w:b/>
        </w:rPr>
        <w:t xml:space="preserve"> Nadleśniczego Nadleśnictwa Kołaczyce z dnia </w:t>
      </w:r>
      <w:r w:rsidR="003971DD">
        <w:rPr>
          <w:rFonts w:ascii="Arial" w:hAnsi="Arial" w:cs="Arial"/>
          <w:b/>
        </w:rPr>
        <w:t>18.02.2021</w:t>
      </w:r>
      <w:r w:rsidRPr="00687B92">
        <w:rPr>
          <w:rFonts w:ascii="Arial" w:hAnsi="Arial" w:cs="Arial"/>
          <w:b/>
        </w:rPr>
        <w:t xml:space="preserve"> r. w sprawie „Regulaminu udzielania zamówień</w:t>
      </w:r>
      <w:r w:rsidR="00BA75A2">
        <w:rPr>
          <w:rFonts w:ascii="Arial" w:hAnsi="Arial" w:cs="Arial"/>
          <w:b/>
        </w:rPr>
        <w:t xml:space="preserve"> do 130 tyś zł</w:t>
      </w:r>
      <w:r w:rsidRPr="00687B92">
        <w:rPr>
          <w:rFonts w:ascii="Arial" w:hAnsi="Arial" w:cs="Arial"/>
          <w:b/>
        </w:rPr>
        <w:t xml:space="preserve"> w Nadleśnictwie Kołaczyce”,  w trybie </w:t>
      </w:r>
      <w:r w:rsidR="00BA75A2">
        <w:rPr>
          <w:rFonts w:ascii="Arial" w:hAnsi="Arial" w:cs="Arial"/>
          <w:b/>
        </w:rPr>
        <w:t>procedury konkurencyjnej.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ind w:left="3540" w:firstLine="708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</w:t>
      </w:r>
    </w:p>
    <w:p w:rsidR="00EC4533" w:rsidRPr="006C1FE3" w:rsidRDefault="00EC4533" w:rsidP="00610C02">
      <w:pPr>
        <w:pStyle w:val="Tekstpodstawowy"/>
        <w:numPr>
          <w:ilvl w:val="0"/>
          <w:numId w:val="22"/>
        </w:numPr>
        <w:ind w:left="426"/>
        <w:jc w:val="both"/>
        <w:rPr>
          <w:b/>
        </w:rPr>
      </w:pPr>
      <w:r w:rsidRPr="006C1FE3">
        <w:rPr>
          <w:b/>
        </w:rPr>
        <w:t>Przedmiotem umowy jest:</w:t>
      </w:r>
    </w:p>
    <w:p w:rsidR="00EC4533" w:rsidRPr="006C1FE3" w:rsidRDefault="00EC4533" w:rsidP="00EC4533">
      <w:pPr>
        <w:pStyle w:val="Tekstpodstawowy"/>
        <w:jc w:val="both"/>
        <w:rPr>
          <w:b/>
        </w:rPr>
      </w:pPr>
    </w:p>
    <w:p w:rsidR="00EC4533" w:rsidRPr="00F41A82" w:rsidRDefault="00BA75A2" w:rsidP="00F41A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 xml:space="preserve">Koszenie wraz ze zbiorem traw </w:t>
      </w:r>
      <w:r w:rsidR="00EC4533" w:rsidRPr="00F41A82">
        <w:rPr>
          <w:rFonts w:ascii="Arial" w:hAnsi="Arial" w:cs="Arial"/>
        </w:rPr>
        <w:t>na powierzchni gruntów rolnych,</w:t>
      </w:r>
    </w:p>
    <w:p w:rsidR="00610C02" w:rsidRPr="00610C02" w:rsidRDefault="00610C02" w:rsidP="00610C0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</w:p>
    <w:p w:rsidR="00EC4533" w:rsidRPr="00043CBB" w:rsidRDefault="00610C02" w:rsidP="00EC4533">
      <w:pPr>
        <w:pStyle w:val="Akapitzlist"/>
        <w:numPr>
          <w:ilvl w:val="0"/>
          <w:numId w:val="22"/>
        </w:numPr>
        <w:spacing w:line="276" w:lineRule="auto"/>
        <w:ind w:left="-142"/>
        <w:jc w:val="both"/>
        <w:rPr>
          <w:rFonts w:ascii="Arial" w:hAnsi="Arial" w:cs="Arial"/>
        </w:rPr>
      </w:pPr>
      <w:r w:rsidRPr="00043CBB">
        <w:rPr>
          <w:rFonts w:ascii="Arial" w:hAnsi="Arial" w:cs="Arial"/>
        </w:rPr>
        <w:t>Przedmiot umowy podzielony został na zadania opisane w ust. 1 a.</w:t>
      </w:r>
      <w:r w:rsidR="00043CBB" w:rsidRPr="00043CBB">
        <w:rPr>
          <w:rFonts w:ascii="Arial" w:hAnsi="Arial" w:cs="Arial"/>
        </w:rPr>
        <w:t xml:space="preserve"> </w:t>
      </w:r>
      <w:r w:rsidR="00043CBB">
        <w:rPr>
          <w:rFonts w:ascii="Arial" w:hAnsi="Arial" w:cs="Arial"/>
        </w:rPr>
        <w:br/>
      </w:r>
      <w:r w:rsidR="00700E32" w:rsidRPr="00043CBB">
        <w:rPr>
          <w:rFonts w:ascii="Arial" w:hAnsi="Arial" w:cs="Arial"/>
        </w:rPr>
        <w:t xml:space="preserve">Szczegółowy wykaz </w:t>
      </w:r>
      <w:r w:rsidR="00EC4533" w:rsidRPr="00043CBB">
        <w:rPr>
          <w:rFonts w:ascii="Arial" w:hAnsi="Arial" w:cs="Arial"/>
        </w:rPr>
        <w:t>powierzchni do koszenia w rozbiciu na leśnictwa</w:t>
      </w:r>
      <w:r w:rsidR="00BC792C">
        <w:rPr>
          <w:rFonts w:ascii="Arial" w:hAnsi="Arial" w:cs="Arial"/>
        </w:rPr>
        <w:t xml:space="preserve"> </w:t>
      </w:r>
      <w:r w:rsidR="00EC4533" w:rsidRPr="00043CBB">
        <w:rPr>
          <w:rFonts w:ascii="Arial" w:hAnsi="Arial" w:cs="Arial"/>
        </w:rPr>
        <w:t xml:space="preserve">zawierają </w:t>
      </w:r>
      <w:r w:rsidRPr="00043CBB">
        <w:rPr>
          <w:rFonts w:ascii="Arial" w:hAnsi="Arial" w:cs="Arial"/>
        </w:rPr>
        <w:t>Z</w:t>
      </w:r>
      <w:r w:rsidR="00EC4533" w:rsidRPr="00043CBB">
        <w:rPr>
          <w:rFonts w:ascii="Arial" w:hAnsi="Arial" w:cs="Arial"/>
        </w:rPr>
        <w:t>ałączniki do umowy</w:t>
      </w:r>
      <w:r w:rsidRPr="00043CBB">
        <w:rPr>
          <w:rFonts w:ascii="Arial" w:hAnsi="Arial" w:cs="Arial"/>
        </w:rPr>
        <w:t xml:space="preserve"> (nr 1-</w:t>
      </w:r>
      <w:r w:rsidR="00BC792C">
        <w:rPr>
          <w:rFonts w:ascii="Arial" w:hAnsi="Arial" w:cs="Arial"/>
        </w:rPr>
        <w:t>2</w:t>
      </w:r>
      <w:r w:rsidRPr="00043CBB">
        <w:rPr>
          <w:rFonts w:ascii="Arial" w:hAnsi="Arial" w:cs="Arial"/>
        </w:rPr>
        <w:t>)</w:t>
      </w:r>
      <w:r w:rsidR="00EC4533" w:rsidRPr="00043CBB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§2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Termin wykonania przedmiotu umowy: 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- od dnia podpisania umowy do dnia  </w:t>
      </w:r>
      <w:r w:rsidR="00BA75A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.0</w:t>
      </w:r>
      <w:r w:rsidR="00BA75A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4B1BA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6C1FE3">
        <w:rPr>
          <w:rFonts w:ascii="Arial" w:hAnsi="Arial" w:cs="Arial"/>
          <w:b/>
        </w:rPr>
        <w:t>r.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§3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C1FE3">
        <w:rPr>
          <w:rFonts w:ascii="Arial" w:hAnsi="Arial" w:cs="Arial"/>
          <w:sz w:val="24"/>
        </w:rPr>
        <w:t xml:space="preserve">Wynagrodzenie za wykonanie przedmiotu umowy ustalono w oparciu o przyjętą ofertę </w:t>
      </w:r>
      <w:r w:rsidRPr="006C1FE3">
        <w:rPr>
          <w:rFonts w:ascii="Arial" w:hAnsi="Arial" w:cs="Arial"/>
          <w:sz w:val="24"/>
          <w:szCs w:val="24"/>
        </w:rPr>
        <w:t>Wykonawcy na kwotę</w:t>
      </w:r>
      <w:r>
        <w:rPr>
          <w:rFonts w:ascii="Arial" w:hAnsi="Arial" w:cs="Arial"/>
          <w:sz w:val="24"/>
          <w:szCs w:val="24"/>
        </w:rPr>
        <w:t>:</w:t>
      </w:r>
    </w:p>
    <w:p w:rsidR="00EC4533" w:rsidRPr="009E010F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t>Zadanie nr</w:t>
      </w:r>
      <w:r w:rsidR="00726767">
        <w:rPr>
          <w:rFonts w:ascii="Arial" w:hAnsi="Arial" w:cs="Arial"/>
          <w:b/>
          <w:sz w:val="24"/>
          <w:szCs w:val="24"/>
        </w:rPr>
        <w:t xml:space="preserve"> 1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Wartość netto</w:t>
      </w:r>
      <w:r w:rsidR="00884123"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……………….</w:t>
      </w:r>
      <w:r w:rsidR="00884123">
        <w:rPr>
          <w:rFonts w:ascii="Arial" w:hAnsi="Arial" w:cs="Arial"/>
          <w:sz w:val="24"/>
          <w:szCs w:val="24"/>
        </w:rPr>
        <w:t xml:space="preserve"> zł</w:t>
      </w:r>
      <w:r w:rsidRPr="009E01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podatek VAT </w:t>
      </w:r>
      <w:r w:rsidR="00BA75A2">
        <w:rPr>
          <w:rFonts w:ascii="Arial" w:hAnsi="Arial" w:cs="Arial"/>
          <w:sz w:val="24"/>
          <w:szCs w:val="24"/>
        </w:rPr>
        <w:t>…………..</w:t>
      </w:r>
      <w:r w:rsidR="00884123" w:rsidRPr="0088412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wysokości </w:t>
      </w:r>
      <w:r w:rsidR="00BA75A2">
        <w:rPr>
          <w:rFonts w:ascii="Arial" w:hAnsi="Arial" w:cs="Arial"/>
          <w:sz w:val="24"/>
          <w:szCs w:val="24"/>
        </w:rPr>
        <w:t>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, wartość brutto </w:t>
      </w:r>
      <w:r w:rsidR="00BA75A2">
        <w:rPr>
          <w:rFonts w:ascii="Arial" w:hAnsi="Arial" w:cs="Arial"/>
          <w:sz w:val="24"/>
          <w:szCs w:val="24"/>
        </w:rPr>
        <w:t>…………………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</w:p>
    <w:p w:rsidR="00EC4533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t>Zadanie nr</w:t>
      </w:r>
      <w:r w:rsidR="00726767">
        <w:rPr>
          <w:rFonts w:ascii="Arial" w:hAnsi="Arial" w:cs="Arial"/>
          <w:b/>
          <w:sz w:val="24"/>
          <w:szCs w:val="24"/>
        </w:rPr>
        <w:t xml:space="preserve"> 2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Wartość netto ………………. zł</w:t>
      </w:r>
      <w:r w:rsidR="00BA75A2" w:rsidRPr="009E010F">
        <w:rPr>
          <w:rFonts w:ascii="Arial" w:hAnsi="Arial" w:cs="Arial"/>
          <w:sz w:val="24"/>
          <w:szCs w:val="24"/>
        </w:rPr>
        <w:t>,</w:t>
      </w:r>
      <w:r w:rsidR="00BA75A2">
        <w:rPr>
          <w:rFonts w:ascii="Arial" w:hAnsi="Arial" w:cs="Arial"/>
          <w:sz w:val="24"/>
          <w:szCs w:val="24"/>
        </w:rPr>
        <w:t xml:space="preserve"> podatek VAT …………..</w:t>
      </w:r>
      <w:r w:rsidR="00BA75A2" w:rsidRPr="00884123">
        <w:rPr>
          <w:rFonts w:ascii="Arial" w:hAnsi="Arial" w:cs="Arial"/>
          <w:sz w:val="24"/>
          <w:szCs w:val="24"/>
        </w:rPr>
        <w:t>%</w:t>
      </w:r>
      <w:r w:rsidR="00BA75A2">
        <w:rPr>
          <w:rFonts w:ascii="Arial" w:hAnsi="Arial" w:cs="Arial"/>
          <w:b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 wysokości …………… zł, wartość brutto ………………… zł</w:t>
      </w:r>
    </w:p>
    <w:p w:rsidR="00726767" w:rsidRPr="009E010F" w:rsidRDefault="00726767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EC4533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 wartość umowy</w:t>
      </w:r>
      <w:r w:rsidR="00153C47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 xml:space="preserve">: </w:t>
      </w:r>
      <w:r w:rsidR="00BA75A2">
        <w:rPr>
          <w:rFonts w:ascii="Arial" w:hAnsi="Arial" w:cs="Arial"/>
          <w:b/>
          <w:sz w:val="24"/>
          <w:szCs w:val="24"/>
        </w:rPr>
        <w:t>……………………..</w:t>
      </w:r>
      <w:r w:rsidR="00884123">
        <w:rPr>
          <w:rFonts w:ascii="Arial" w:hAnsi="Arial" w:cs="Arial"/>
          <w:b/>
          <w:sz w:val="24"/>
          <w:szCs w:val="24"/>
        </w:rPr>
        <w:t xml:space="preserve"> zł.</w:t>
      </w:r>
      <w:r w:rsidR="00153C47">
        <w:rPr>
          <w:rFonts w:ascii="Arial" w:hAnsi="Arial" w:cs="Arial"/>
          <w:b/>
          <w:sz w:val="24"/>
          <w:szCs w:val="24"/>
        </w:rPr>
        <w:t xml:space="preserve"> </w:t>
      </w:r>
      <w:r w:rsidR="00153C47" w:rsidRPr="00153C47">
        <w:rPr>
          <w:rFonts w:ascii="Arial" w:hAnsi="Arial" w:cs="Arial"/>
          <w:sz w:val="24"/>
          <w:szCs w:val="24"/>
        </w:rPr>
        <w:t>(słownie……….)</w:t>
      </w:r>
    </w:p>
    <w:p w:rsidR="00610C02" w:rsidRPr="006C1FE3" w:rsidRDefault="00610C02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obejmuje wszelkie koszty związane z realizacją przedmiotu umowy.</w:t>
      </w:r>
    </w:p>
    <w:p w:rsidR="00EC4533" w:rsidRPr="006C1FE3" w:rsidRDefault="00EC4533" w:rsidP="00610C02">
      <w:pPr>
        <w:pStyle w:val="Tekstpodstawowy"/>
        <w:numPr>
          <w:ilvl w:val="0"/>
          <w:numId w:val="24"/>
        </w:numPr>
        <w:jc w:val="both"/>
      </w:pPr>
      <w:r w:rsidRPr="006C1FE3">
        <w:lastRenderedPageBreak/>
        <w:t>Wykonawca otrzyma wynagrodzenie za rzeczywistą ilość wykonanych prac, ustaloną na podstawie protokołu odbioru oraz</w:t>
      </w:r>
      <w:r>
        <w:t xml:space="preserve"> zgodnie ze stawkami podanymi w załączniku do umowy</w:t>
      </w:r>
      <w:r w:rsidRPr="006C1FE3">
        <w:t xml:space="preserve">.  </w:t>
      </w: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§4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0154DA" w:rsidRDefault="000154DA" w:rsidP="00EC4533">
      <w:pPr>
        <w:pStyle w:val="Tekstpodstawowy"/>
        <w:numPr>
          <w:ilvl w:val="0"/>
          <w:numId w:val="17"/>
        </w:numPr>
        <w:jc w:val="both"/>
      </w:pPr>
      <w:r>
        <w:t>Zamawiający dokona zapłaty na podstawie wystawionej faktury</w:t>
      </w:r>
      <w:r w:rsidRPr="0047029D">
        <w:t xml:space="preserve"> </w:t>
      </w:r>
    </w:p>
    <w:p w:rsidR="00EC4533" w:rsidRDefault="00EC4533" w:rsidP="00EC4533">
      <w:pPr>
        <w:pStyle w:val="Tekstpodstawowy"/>
        <w:numPr>
          <w:ilvl w:val="0"/>
          <w:numId w:val="17"/>
        </w:numPr>
        <w:jc w:val="both"/>
      </w:pPr>
      <w:r w:rsidRPr="0047029D">
        <w:t xml:space="preserve">Podstawę do wystawienia faktury stanowić będzie </w:t>
      </w:r>
      <w:r w:rsidRPr="002E7FC5">
        <w:rPr>
          <w:u w:val="single"/>
        </w:rPr>
        <w:t>protokół odbioru przedmiotu umowy (bez zastrzeżeń) podpisany przez</w:t>
      </w:r>
      <w:r w:rsidRPr="0047029D">
        <w:t xml:space="preserve"> </w:t>
      </w:r>
      <w:r w:rsidRPr="0047029D">
        <w:rPr>
          <w:b/>
        </w:rPr>
        <w:t xml:space="preserve">Wykonawcę </w:t>
      </w:r>
      <w:r w:rsidRPr="0066572F">
        <w:t>i</w:t>
      </w:r>
      <w:r w:rsidRPr="0047029D">
        <w:rPr>
          <w:b/>
        </w:rPr>
        <w:t xml:space="preserve"> </w:t>
      </w:r>
      <w:r w:rsidR="00626E5F">
        <w:rPr>
          <w:b/>
        </w:rPr>
        <w:t xml:space="preserve">przedstawiciela </w:t>
      </w:r>
      <w:r w:rsidRPr="0047029D">
        <w:rPr>
          <w:b/>
        </w:rPr>
        <w:t>Zamawiającego</w:t>
      </w:r>
      <w:r w:rsidR="00610C02">
        <w:t>, który</w:t>
      </w:r>
      <w:r w:rsidR="00BC792C">
        <w:t>m</w:t>
      </w:r>
      <w:r w:rsidR="00610C02">
        <w:t xml:space="preserve"> każdorazowo będzie leśniczy (podleśniczy) Leśnictwa, w którym realizowana będzie usługa.</w:t>
      </w:r>
    </w:p>
    <w:p w:rsidR="00EC4533" w:rsidRPr="000154DA" w:rsidRDefault="000154DA" w:rsidP="00EC4533">
      <w:pPr>
        <w:pStyle w:val="Tekstpodstawowy"/>
        <w:numPr>
          <w:ilvl w:val="0"/>
          <w:numId w:val="17"/>
        </w:numPr>
        <w:jc w:val="both"/>
        <w:rPr>
          <w:b/>
        </w:rPr>
      </w:pPr>
      <w:r>
        <w:t xml:space="preserve">Zamawiający dokona wpłaty na rachunek bankowy wskazany w fakturze w terminie do 14 dnia od daty otrzymania faktury </w:t>
      </w:r>
      <w:r w:rsidR="00EC4533" w:rsidRPr="000154DA">
        <w:t>przez.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§5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Strony ustalają zgodnie, że nie dopuszczają możliwość dokonania cesji wierzytelności wynikających z niniejszej umowy.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6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Kary umowne:</w:t>
      </w:r>
    </w:p>
    <w:p w:rsidR="00EC4533" w:rsidRPr="007F55CF" w:rsidRDefault="00EC4533" w:rsidP="007F55C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ustalają, że w przypadku odstąpienia od umowy strona z winy, której nastąpiło odstąpienie zapłaci drugiej stronie karę umowną w wysokości 10% wartości  umowy. </w:t>
      </w:r>
    </w:p>
    <w:p w:rsidR="00EC4533" w:rsidRPr="007F55CF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zastrzegają stosowanie kar </w:t>
      </w:r>
      <w:r w:rsidR="007F55CF" w:rsidRPr="007F55CF">
        <w:rPr>
          <w:rFonts w:ascii="Arial" w:hAnsi="Arial" w:cs="Arial"/>
        </w:rPr>
        <w:t xml:space="preserve">umownych za zwłokę przy oddaniu </w:t>
      </w:r>
      <w:r w:rsidRPr="007F55CF">
        <w:rPr>
          <w:rFonts w:ascii="Arial" w:hAnsi="Arial" w:cs="Arial"/>
        </w:rPr>
        <w:t xml:space="preserve">      określonego w umowie przedmiotu umowy w wysokości 0,20 %  wynagrodzenia</w:t>
      </w:r>
      <w:r w:rsidR="007F55CF" w:rsidRPr="007F55CF">
        <w:rPr>
          <w:rFonts w:ascii="Arial" w:hAnsi="Arial" w:cs="Arial"/>
        </w:rPr>
        <w:t xml:space="preserve"> </w:t>
      </w:r>
      <w:r w:rsidRPr="007F55CF">
        <w:rPr>
          <w:rFonts w:ascii="Arial" w:hAnsi="Arial" w:cs="Arial"/>
        </w:rPr>
        <w:t xml:space="preserve">      umownego brutto, określonego w §3 umowy, za każdy dzień zwłoki.</w:t>
      </w:r>
    </w:p>
    <w:p w:rsidR="00EC4533" w:rsidRPr="006C1FE3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Strony zastrzegają sobie prawo dochodzenia odszkodowania uzupełniającego na zasadach ogólnych</w:t>
      </w:r>
      <w:r>
        <w:rPr>
          <w:rFonts w:ascii="Arial" w:hAnsi="Arial" w:cs="Arial"/>
        </w:rPr>
        <w:t xml:space="preserve">, </w:t>
      </w:r>
      <w:r w:rsidRPr="006C1FE3">
        <w:rPr>
          <w:rFonts w:ascii="Arial" w:hAnsi="Arial" w:cs="Arial"/>
        </w:rPr>
        <w:t>gdy wartość szkody przekroczy wysokość kar umownych.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§7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1. Jeżeli </w:t>
      </w:r>
      <w:r w:rsidRPr="006C1FE3">
        <w:rPr>
          <w:rFonts w:ascii="Arial" w:hAnsi="Arial" w:cs="Arial"/>
          <w:b/>
        </w:rPr>
        <w:t xml:space="preserve">Wykonawca </w:t>
      </w:r>
      <w:r w:rsidRPr="006C1FE3">
        <w:rPr>
          <w:rFonts w:ascii="Arial" w:hAnsi="Arial" w:cs="Arial"/>
        </w:rPr>
        <w:t>przedmiot umowy wykonywał będzie przy pomocy osób trzecich, ponosi odpowiedzialność za ich działanie i zaniechanie jak za własne.</w:t>
      </w:r>
    </w:p>
    <w:p w:rsidR="00EC453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2. Roboty objęte umową zostaną wykonane zgo</w:t>
      </w:r>
      <w:r>
        <w:rPr>
          <w:rFonts w:ascii="Arial" w:hAnsi="Arial" w:cs="Arial"/>
        </w:rPr>
        <w:t>dnie z obowiązującymi normami i </w:t>
      </w:r>
      <w:r w:rsidR="00610C02">
        <w:rPr>
          <w:rFonts w:ascii="Arial" w:hAnsi="Arial" w:cs="Arial"/>
        </w:rPr>
        <w:t>przepisami obowiązującymi przy realizacji usług objętych umową z zachowaniem przepisów BHP.</w:t>
      </w:r>
    </w:p>
    <w:p w:rsidR="00610C02" w:rsidRPr="006C1FE3" w:rsidRDefault="00610C02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Przedmiot umowy Wykonawca obowiązany jest realizować własnym sprzętem, sprawnym dostosowanym do </w:t>
      </w:r>
      <w:r w:rsidR="00043CBB">
        <w:rPr>
          <w:rFonts w:ascii="Arial" w:hAnsi="Arial" w:cs="Arial"/>
        </w:rPr>
        <w:t>rodzaju usług tego typu.</w:t>
      </w:r>
    </w:p>
    <w:p w:rsidR="008E6CAB" w:rsidRDefault="008E6CAB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8</w:t>
      </w:r>
    </w:p>
    <w:p w:rsidR="00EC453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Wykonawca zachowa poufność informacji powziętych podczas realizacji robót objętych niniejszą umową.</w:t>
      </w:r>
    </w:p>
    <w:p w:rsidR="00EC453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9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W sprawach nie uregulowanych niniejszą umową mają zastosowanie przepisy Kodeksu Cywilnego. </w:t>
      </w:r>
    </w:p>
    <w:p w:rsidR="008E6CAB" w:rsidRDefault="008E6CAB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10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Wszelkie zmiany niniejszej umowy  wymagają formy pisemnej pod rygorem nieważności i muszą być akceptowane przez obydwie strony pod rygorem nieważności. </w:t>
      </w: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Ewentualne spory wynikające z niniejszej umowy roz</w:t>
      </w:r>
      <w:r>
        <w:rPr>
          <w:rFonts w:ascii="Arial" w:hAnsi="Arial" w:cs="Arial"/>
        </w:rPr>
        <w:t xml:space="preserve">strzygać </w:t>
      </w:r>
      <w:r w:rsidRPr="006C1FE3">
        <w:rPr>
          <w:rFonts w:ascii="Arial" w:hAnsi="Arial" w:cs="Arial"/>
        </w:rPr>
        <w:t xml:space="preserve">będzie Sąd właściwy miejscowo dla </w:t>
      </w:r>
      <w:r w:rsidRPr="006C1FE3">
        <w:rPr>
          <w:rFonts w:ascii="Arial" w:hAnsi="Arial" w:cs="Arial"/>
          <w:b/>
        </w:rPr>
        <w:t>Zamawiającego</w:t>
      </w:r>
      <w:r w:rsidRPr="0066572F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11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Umowę sporządzono w dwóch jednobrzmiących egzemplarzach po jednym dla stron.</w:t>
      </w: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Załączniki do umowy:</w:t>
      </w:r>
    </w:p>
    <w:p w:rsidR="00EC4533" w:rsidRDefault="00EC4533" w:rsidP="00EC453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726767">
        <w:rPr>
          <w:rFonts w:ascii="Arial" w:hAnsi="Arial" w:cs="Arial"/>
        </w:rPr>
        <w:t xml:space="preserve">łącznik nr </w:t>
      </w:r>
      <w:r w:rsidR="00BC792C">
        <w:rPr>
          <w:rFonts w:ascii="Arial" w:hAnsi="Arial" w:cs="Arial"/>
        </w:rPr>
        <w:t>1</w:t>
      </w:r>
      <w:r w:rsidR="00726767">
        <w:rPr>
          <w:rFonts w:ascii="Arial" w:hAnsi="Arial" w:cs="Arial"/>
        </w:rPr>
        <w:t xml:space="preserve"> </w:t>
      </w:r>
      <w:r w:rsidR="00CA54CA">
        <w:rPr>
          <w:rFonts w:ascii="Arial" w:hAnsi="Arial" w:cs="Arial"/>
        </w:rPr>
        <w:t>zakres prac</w:t>
      </w:r>
      <w:r w:rsidR="00861B35">
        <w:rPr>
          <w:rFonts w:ascii="Arial" w:hAnsi="Arial" w:cs="Arial"/>
        </w:rPr>
        <w:t xml:space="preserve"> koszenie gruntów rolnych</w:t>
      </w:r>
      <w:r w:rsidR="00CA54CA">
        <w:rPr>
          <w:rFonts w:ascii="Arial" w:hAnsi="Arial" w:cs="Arial"/>
        </w:rPr>
        <w:t xml:space="preserve"> </w:t>
      </w:r>
      <w:r w:rsidR="00861B35">
        <w:rPr>
          <w:rFonts w:ascii="Arial" w:hAnsi="Arial" w:cs="Arial"/>
        </w:rPr>
        <w:t>obręb Kołaczyce</w:t>
      </w:r>
      <w:r w:rsidR="00CA54CA">
        <w:rPr>
          <w:rFonts w:ascii="Arial" w:hAnsi="Arial" w:cs="Arial"/>
        </w:rPr>
        <w:t xml:space="preserve">- </w:t>
      </w:r>
      <w:r w:rsidR="00726767">
        <w:rPr>
          <w:rFonts w:ascii="Arial" w:hAnsi="Arial" w:cs="Arial"/>
        </w:rPr>
        <w:t>zadani</w:t>
      </w:r>
      <w:r w:rsidR="00CA54CA">
        <w:rPr>
          <w:rFonts w:ascii="Arial" w:hAnsi="Arial" w:cs="Arial"/>
        </w:rPr>
        <w:t>e</w:t>
      </w:r>
      <w:r w:rsidR="00726767">
        <w:rPr>
          <w:rFonts w:ascii="Arial" w:hAnsi="Arial" w:cs="Arial"/>
        </w:rPr>
        <w:t xml:space="preserve"> nr </w:t>
      </w:r>
      <w:r w:rsidR="00BC792C">
        <w:rPr>
          <w:rFonts w:ascii="Arial" w:hAnsi="Arial" w:cs="Arial"/>
        </w:rPr>
        <w:t>1</w:t>
      </w:r>
      <w:r w:rsidR="00457AAC">
        <w:rPr>
          <w:rFonts w:ascii="Arial" w:hAnsi="Arial" w:cs="Arial"/>
        </w:rPr>
        <w:t>,</w:t>
      </w:r>
    </w:p>
    <w:p w:rsidR="002504ED" w:rsidRDefault="002504ED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BC79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zakres prac </w:t>
      </w:r>
      <w:r w:rsidR="00861B35">
        <w:rPr>
          <w:rFonts w:ascii="Arial" w:hAnsi="Arial" w:cs="Arial"/>
        </w:rPr>
        <w:t>koszenie gruntów rolnych obręb Krosno</w:t>
      </w:r>
      <w:r w:rsidR="00F17936">
        <w:rPr>
          <w:rFonts w:ascii="Arial" w:hAnsi="Arial" w:cs="Arial"/>
        </w:rPr>
        <w:t xml:space="preserve"> </w:t>
      </w:r>
      <w:r w:rsidR="00912E87">
        <w:rPr>
          <w:rFonts w:ascii="Arial" w:hAnsi="Arial" w:cs="Arial"/>
        </w:rPr>
        <w:t xml:space="preserve">- zadanie nr </w:t>
      </w:r>
      <w:r w:rsidR="00BC792C">
        <w:rPr>
          <w:rFonts w:ascii="Arial" w:hAnsi="Arial" w:cs="Arial"/>
        </w:rPr>
        <w:t>2</w:t>
      </w:r>
      <w:r w:rsidR="00912E87">
        <w:rPr>
          <w:rFonts w:ascii="Arial" w:hAnsi="Arial" w:cs="Arial"/>
        </w:rPr>
        <w:t>,</w:t>
      </w:r>
    </w:p>
    <w:p w:rsidR="00043CBB" w:rsidRDefault="00043CBB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Wykonawcy,</w:t>
      </w:r>
    </w:p>
    <w:p w:rsidR="000C564A" w:rsidRDefault="000C564A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Zlecenie,</w:t>
      </w:r>
    </w:p>
    <w:p w:rsidR="007F55CF" w:rsidRDefault="007F55CF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 z kartą prac</w:t>
      </w:r>
      <w:r w:rsidR="00043CBB">
        <w:rPr>
          <w:rFonts w:ascii="Arial" w:hAnsi="Arial" w:cs="Arial"/>
        </w:rPr>
        <w:t>.</w:t>
      </w:r>
    </w:p>
    <w:p w:rsidR="00726767" w:rsidRPr="006C1FE3" w:rsidRDefault="00726767" w:rsidP="00726767">
      <w:pPr>
        <w:spacing w:line="276" w:lineRule="auto"/>
        <w:ind w:left="720"/>
        <w:jc w:val="both"/>
        <w:rPr>
          <w:rFonts w:ascii="Arial" w:hAnsi="Arial" w:cs="Arial"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</w:p>
    <w:p w:rsidR="00EC4533" w:rsidRPr="00850FEA" w:rsidRDefault="00EC4533" w:rsidP="00EC4533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1FE3">
        <w:rPr>
          <w:rFonts w:ascii="Arial" w:hAnsi="Arial" w:cs="Arial"/>
        </w:rPr>
        <w:t>WYKONAWCA:</w:t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C1FE3">
        <w:rPr>
          <w:rFonts w:ascii="Arial" w:hAnsi="Arial" w:cs="Arial"/>
        </w:rPr>
        <w:t>ZAMAWIAJĄCY</w:t>
      </w:r>
      <w:r w:rsidR="00F0610B">
        <w:rPr>
          <w:rFonts w:ascii="Arial" w:hAnsi="Arial" w:cs="Arial"/>
        </w:rPr>
        <w:t>:</w:t>
      </w:r>
    </w:p>
    <w:p w:rsidR="00EC4533" w:rsidRPr="00850FEA" w:rsidRDefault="00EC4533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EC4533" w:rsidRPr="00850FEA" w:rsidSect="003834F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49" w:rsidRDefault="00AA6949" w:rsidP="00536FF8">
      <w:pPr>
        <w:pStyle w:val="ListParagraph1"/>
      </w:pPr>
      <w:r>
        <w:separator/>
      </w:r>
    </w:p>
  </w:endnote>
  <w:endnote w:type="continuationSeparator" w:id="1">
    <w:p w:rsidR="00AA6949" w:rsidRDefault="00AA6949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82" w:rsidRDefault="007E4683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1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1A82" w:rsidRDefault="00F41A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82" w:rsidRPr="00925056" w:rsidRDefault="007E4683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F41A82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0154DA">
      <w:rPr>
        <w:rStyle w:val="Numerstrony"/>
        <w:rFonts w:ascii="Calibri" w:hAnsi="Calibri"/>
        <w:noProof/>
        <w:sz w:val="20"/>
        <w:szCs w:val="20"/>
      </w:rPr>
      <w:t>2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F41A82" w:rsidRDefault="00F41A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49" w:rsidRDefault="00AA6949" w:rsidP="00536FF8">
      <w:pPr>
        <w:pStyle w:val="ListParagraph1"/>
      </w:pPr>
      <w:r>
        <w:separator/>
      </w:r>
    </w:p>
  </w:footnote>
  <w:footnote w:type="continuationSeparator" w:id="1">
    <w:p w:rsidR="00AA6949" w:rsidRDefault="00AA6949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</w:abstractNum>
  <w:abstractNum w:abstractNumId="2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5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1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E956C0"/>
    <w:multiLevelType w:val="hybridMultilevel"/>
    <w:tmpl w:val="FBC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01A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7DC7BE2"/>
    <w:multiLevelType w:val="hybridMultilevel"/>
    <w:tmpl w:val="0D82B554"/>
    <w:lvl w:ilvl="0" w:tplc="C8FE5584">
      <w:start w:val="1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1A3681"/>
    <w:multiLevelType w:val="hybridMultilevel"/>
    <w:tmpl w:val="D96A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6B8E"/>
    <w:multiLevelType w:val="hybridMultilevel"/>
    <w:tmpl w:val="FA1236A6"/>
    <w:lvl w:ilvl="0" w:tplc="CF161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A6519"/>
    <w:multiLevelType w:val="hybridMultilevel"/>
    <w:tmpl w:val="CBC4BED6"/>
    <w:lvl w:ilvl="0" w:tplc="89E48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0D8D"/>
    <w:multiLevelType w:val="hybridMultilevel"/>
    <w:tmpl w:val="F138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62FC1"/>
    <w:multiLevelType w:val="hybridMultilevel"/>
    <w:tmpl w:val="8F70381A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EE6037"/>
    <w:multiLevelType w:val="singleLevel"/>
    <w:tmpl w:val="D008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B5B5C71"/>
    <w:multiLevelType w:val="hybridMultilevel"/>
    <w:tmpl w:val="2AE850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579F6"/>
    <w:multiLevelType w:val="hybridMultilevel"/>
    <w:tmpl w:val="5B8C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1DC645C"/>
    <w:multiLevelType w:val="multilevel"/>
    <w:tmpl w:val="C2EA0F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7CA64E97"/>
    <w:multiLevelType w:val="hybridMultilevel"/>
    <w:tmpl w:val="57FA8EB0"/>
    <w:lvl w:ilvl="0" w:tplc="870437B4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0"/>
  </w:num>
  <w:num w:numId="6">
    <w:abstractNumId w:val="22"/>
  </w:num>
  <w:num w:numId="7">
    <w:abstractNumId w:val="26"/>
  </w:num>
  <w:num w:numId="8">
    <w:abstractNumId w:val="15"/>
  </w:num>
  <w:num w:numId="9">
    <w:abstractNumId w:val="33"/>
  </w:num>
  <w:num w:numId="10">
    <w:abstractNumId w:val="13"/>
  </w:num>
  <w:num w:numId="11">
    <w:abstractNumId w:val="24"/>
  </w:num>
  <w:num w:numId="12">
    <w:abstractNumId w:val="14"/>
  </w:num>
  <w:num w:numId="13">
    <w:abstractNumId w:val="23"/>
  </w:num>
  <w:num w:numId="14">
    <w:abstractNumId w:val="32"/>
  </w:num>
  <w:num w:numId="15">
    <w:abstractNumId w:val="20"/>
  </w:num>
  <w:num w:numId="16">
    <w:abstractNumId w:val="17"/>
  </w:num>
  <w:num w:numId="17">
    <w:abstractNumId w:val="28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  <w:num w:numId="22">
    <w:abstractNumId w:val="11"/>
  </w:num>
  <w:num w:numId="23">
    <w:abstractNumId w:val="29"/>
  </w:num>
  <w:num w:numId="24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46B"/>
    <w:rsid w:val="00000FED"/>
    <w:rsid w:val="000014BA"/>
    <w:rsid w:val="000015A8"/>
    <w:rsid w:val="00001BF5"/>
    <w:rsid w:val="000020FE"/>
    <w:rsid w:val="000027AA"/>
    <w:rsid w:val="0000354C"/>
    <w:rsid w:val="00003886"/>
    <w:rsid w:val="00004686"/>
    <w:rsid w:val="00004BC5"/>
    <w:rsid w:val="000061C5"/>
    <w:rsid w:val="00006786"/>
    <w:rsid w:val="000113BD"/>
    <w:rsid w:val="00013436"/>
    <w:rsid w:val="00013E55"/>
    <w:rsid w:val="00014931"/>
    <w:rsid w:val="00015099"/>
    <w:rsid w:val="000154DA"/>
    <w:rsid w:val="00016B03"/>
    <w:rsid w:val="000202AE"/>
    <w:rsid w:val="000227EE"/>
    <w:rsid w:val="00026580"/>
    <w:rsid w:val="00031B99"/>
    <w:rsid w:val="00032BE8"/>
    <w:rsid w:val="00032CD4"/>
    <w:rsid w:val="00033493"/>
    <w:rsid w:val="000337C0"/>
    <w:rsid w:val="00033AB9"/>
    <w:rsid w:val="00035998"/>
    <w:rsid w:val="00036315"/>
    <w:rsid w:val="00037556"/>
    <w:rsid w:val="00037893"/>
    <w:rsid w:val="000379CC"/>
    <w:rsid w:val="0004140A"/>
    <w:rsid w:val="0004301C"/>
    <w:rsid w:val="00043063"/>
    <w:rsid w:val="000436C0"/>
    <w:rsid w:val="00043CBB"/>
    <w:rsid w:val="000442CA"/>
    <w:rsid w:val="00046255"/>
    <w:rsid w:val="00046FF1"/>
    <w:rsid w:val="00050E87"/>
    <w:rsid w:val="00052383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193C"/>
    <w:rsid w:val="00064BBC"/>
    <w:rsid w:val="000658BE"/>
    <w:rsid w:val="00066827"/>
    <w:rsid w:val="00067E2C"/>
    <w:rsid w:val="00072288"/>
    <w:rsid w:val="00072D1C"/>
    <w:rsid w:val="000739F2"/>
    <w:rsid w:val="000779E2"/>
    <w:rsid w:val="000808DB"/>
    <w:rsid w:val="000821D7"/>
    <w:rsid w:val="00084ADF"/>
    <w:rsid w:val="000874FB"/>
    <w:rsid w:val="00090757"/>
    <w:rsid w:val="0009131C"/>
    <w:rsid w:val="000913C7"/>
    <w:rsid w:val="000929D6"/>
    <w:rsid w:val="0009335F"/>
    <w:rsid w:val="00093788"/>
    <w:rsid w:val="000947DF"/>
    <w:rsid w:val="00096778"/>
    <w:rsid w:val="000A057F"/>
    <w:rsid w:val="000A0ECF"/>
    <w:rsid w:val="000A19EE"/>
    <w:rsid w:val="000A4DE4"/>
    <w:rsid w:val="000A543C"/>
    <w:rsid w:val="000A6CAF"/>
    <w:rsid w:val="000B0291"/>
    <w:rsid w:val="000B0EC1"/>
    <w:rsid w:val="000B1F34"/>
    <w:rsid w:val="000B45F0"/>
    <w:rsid w:val="000B4906"/>
    <w:rsid w:val="000B552C"/>
    <w:rsid w:val="000B79E8"/>
    <w:rsid w:val="000C18DC"/>
    <w:rsid w:val="000C18FE"/>
    <w:rsid w:val="000C3460"/>
    <w:rsid w:val="000C36BB"/>
    <w:rsid w:val="000C564A"/>
    <w:rsid w:val="000C69F5"/>
    <w:rsid w:val="000D003E"/>
    <w:rsid w:val="000D1B49"/>
    <w:rsid w:val="000D21CF"/>
    <w:rsid w:val="000D6A80"/>
    <w:rsid w:val="000D7EF5"/>
    <w:rsid w:val="000E1955"/>
    <w:rsid w:val="000E47CE"/>
    <w:rsid w:val="000E507C"/>
    <w:rsid w:val="000E51DA"/>
    <w:rsid w:val="000E6935"/>
    <w:rsid w:val="000E769A"/>
    <w:rsid w:val="000F03BB"/>
    <w:rsid w:val="000F132D"/>
    <w:rsid w:val="000F49A3"/>
    <w:rsid w:val="000F4B70"/>
    <w:rsid w:val="000F5E37"/>
    <w:rsid w:val="000F70AC"/>
    <w:rsid w:val="000F72D3"/>
    <w:rsid w:val="000F7FD9"/>
    <w:rsid w:val="001000DD"/>
    <w:rsid w:val="00100D00"/>
    <w:rsid w:val="00103B73"/>
    <w:rsid w:val="00104ACA"/>
    <w:rsid w:val="0010561D"/>
    <w:rsid w:val="00107AB1"/>
    <w:rsid w:val="00110032"/>
    <w:rsid w:val="001102AA"/>
    <w:rsid w:val="00114CF2"/>
    <w:rsid w:val="00115398"/>
    <w:rsid w:val="0011553A"/>
    <w:rsid w:val="00115C07"/>
    <w:rsid w:val="001168F3"/>
    <w:rsid w:val="00117D6D"/>
    <w:rsid w:val="00120884"/>
    <w:rsid w:val="00120A74"/>
    <w:rsid w:val="001219F8"/>
    <w:rsid w:val="00122D2D"/>
    <w:rsid w:val="001244B4"/>
    <w:rsid w:val="001265E7"/>
    <w:rsid w:val="00126795"/>
    <w:rsid w:val="00127A42"/>
    <w:rsid w:val="00131830"/>
    <w:rsid w:val="00131A85"/>
    <w:rsid w:val="0013203D"/>
    <w:rsid w:val="00132D64"/>
    <w:rsid w:val="00132F3D"/>
    <w:rsid w:val="00134001"/>
    <w:rsid w:val="00134030"/>
    <w:rsid w:val="001342B0"/>
    <w:rsid w:val="001353F8"/>
    <w:rsid w:val="0013712B"/>
    <w:rsid w:val="001374F0"/>
    <w:rsid w:val="001402D9"/>
    <w:rsid w:val="00140479"/>
    <w:rsid w:val="001406C2"/>
    <w:rsid w:val="00141632"/>
    <w:rsid w:val="001425BD"/>
    <w:rsid w:val="00143825"/>
    <w:rsid w:val="00144361"/>
    <w:rsid w:val="00146CA9"/>
    <w:rsid w:val="0014712F"/>
    <w:rsid w:val="00150338"/>
    <w:rsid w:val="00150BB7"/>
    <w:rsid w:val="00151433"/>
    <w:rsid w:val="001517EF"/>
    <w:rsid w:val="00151D8F"/>
    <w:rsid w:val="00152D16"/>
    <w:rsid w:val="00153480"/>
    <w:rsid w:val="00153C47"/>
    <w:rsid w:val="001549D6"/>
    <w:rsid w:val="001560C7"/>
    <w:rsid w:val="00157C14"/>
    <w:rsid w:val="00157D3F"/>
    <w:rsid w:val="00161387"/>
    <w:rsid w:val="00161BB1"/>
    <w:rsid w:val="00162823"/>
    <w:rsid w:val="00163E5D"/>
    <w:rsid w:val="001657A9"/>
    <w:rsid w:val="001670BB"/>
    <w:rsid w:val="00167498"/>
    <w:rsid w:val="00173448"/>
    <w:rsid w:val="00173861"/>
    <w:rsid w:val="00176FAB"/>
    <w:rsid w:val="00177FAB"/>
    <w:rsid w:val="0018141F"/>
    <w:rsid w:val="00182EE7"/>
    <w:rsid w:val="001851E6"/>
    <w:rsid w:val="00187100"/>
    <w:rsid w:val="00191DFA"/>
    <w:rsid w:val="00192384"/>
    <w:rsid w:val="0019295C"/>
    <w:rsid w:val="00192E2F"/>
    <w:rsid w:val="00193BBC"/>
    <w:rsid w:val="00195961"/>
    <w:rsid w:val="00196CE4"/>
    <w:rsid w:val="00196E03"/>
    <w:rsid w:val="001A0B73"/>
    <w:rsid w:val="001A11BF"/>
    <w:rsid w:val="001A2C7F"/>
    <w:rsid w:val="001A5033"/>
    <w:rsid w:val="001A5745"/>
    <w:rsid w:val="001A5E06"/>
    <w:rsid w:val="001A5F10"/>
    <w:rsid w:val="001A621F"/>
    <w:rsid w:val="001A7BDA"/>
    <w:rsid w:val="001B0C63"/>
    <w:rsid w:val="001B111A"/>
    <w:rsid w:val="001B41A7"/>
    <w:rsid w:val="001B4BDA"/>
    <w:rsid w:val="001B75A0"/>
    <w:rsid w:val="001C0D7A"/>
    <w:rsid w:val="001C15FD"/>
    <w:rsid w:val="001C4CD4"/>
    <w:rsid w:val="001C521B"/>
    <w:rsid w:val="001D0243"/>
    <w:rsid w:val="001D0360"/>
    <w:rsid w:val="001D1855"/>
    <w:rsid w:val="001D4121"/>
    <w:rsid w:val="001D43DB"/>
    <w:rsid w:val="001D4BD3"/>
    <w:rsid w:val="001D53B9"/>
    <w:rsid w:val="001D55BA"/>
    <w:rsid w:val="001D58FB"/>
    <w:rsid w:val="001D770C"/>
    <w:rsid w:val="001E1A3B"/>
    <w:rsid w:val="001E28F2"/>
    <w:rsid w:val="001E4AC0"/>
    <w:rsid w:val="001E4EA6"/>
    <w:rsid w:val="001E5D64"/>
    <w:rsid w:val="001E6827"/>
    <w:rsid w:val="001E76D5"/>
    <w:rsid w:val="001E7A71"/>
    <w:rsid w:val="001E7DB7"/>
    <w:rsid w:val="001F27C8"/>
    <w:rsid w:val="001F2E87"/>
    <w:rsid w:val="001F3B58"/>
    <w:rsid w:val="001F5AD9"/>
    <w:rsid w:val="00200AAC"/>
    <w:rsid w:val="00202505"/>
    <w:rsid w:val="00203033"/>
    <w:rsid w:val="0020392C"/>
    <w:rsid w:val="00203F4C"/>
    <w:rsid w:val="0020458D"/>
    <w:rsid w:val="00204B86"/>
    <w:rsid w:val="00204E20"/>
    <w:rsid w:val="00205D5D"/>
    <w:rsid w:val="00205F6E"/>
    <w:rsid w:val="00206DED"/>
    <w:rsid w:val="00214BCE"/>
    <w:rsid w:val="002160B7"/>
    <w:rsid w:val="002160DA"/>
    <w:rsid w:val="002162E4"/>
    <w:rsid w:val="002174FA"/>
    <w:rsid w:val="002178AE"/>
    <w:rsid w:val="002202E1"/>
    <w:rsid w:val="0022072D"/>
    <w:rsid w:val="00221B02"/>
    <w:rsid w:val="00221D22"/>
    <w:rsid w:val="00221D42"/>
    <w:rsid w:val="00222681"/>
    <w:rsid w:val="002238BA"/>
    <w:rsid w:val="002243E5"/>
    <w:rsid w:val="00226A61"/>
    <w:rsid w:val="00226C45"/>
    <w:rsid w:val="002279CE"/>
    <w:rsid w:val="002307AE"/>
    <w:rsid w:val="00230A02"/>
    <w:rsid w:val="002318D9"/>
    <w:rsid w:val="0023287B"/>
    <w:rsid w:val="00235566"/>
    <w:rsid w:val="002373E8"/>
    <w:rsid w:val="0023744C"/>
    <w:rsid w:val="00240EEB"/>
    <w:rsid w:val="00242E49"/>
    <w:rsid w:val="002455E7"/>
    <w:rsid w:val="002504ED"/>
    <w:rsid w:val="00250FFB"/>
    <w:rsid w:val="00252961"/>
    <w:rsid w:val="00253996"/>
    <w:rsid w:val="00253FF8"/>
    <w:rsid w:val="0025645B"/>
    <w:rsid w:val="002566AF"/>
    <w:rsid w:val="002573F0"/>
    <w:rsid w:val="0025784C"/>
    <w:rsid w:val="00260070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D52"/>
    <w:rsid w:val="002A2F59"/>
    <w:rsid w:val="002A3606"/>
    <w:rsid w:val="002A37DF"/>
    <w:rsid w:val="002A5761"/>
    <w:rsid w:val="002A6041"/>
    <w:rsid w:val="002A6D1C"/>
    <w:rsid w:val="002B1BEF"/>
    <w:rsid w:val="002B2988"/>
    <w:rsid w:val="002B2D7E"/>
    <w:rsid w:val="002B47B6"/>
    <w:rsid w:val="002B4A2F"/>
    <w:rsid w:val="002B67B8"/>
    <w:rsid w:val="002B6E23"/>
    <w:rsid w:val="002C186E"/>
    <w:rsid w:val="002C1D1F"/>
    <w:rsid w:val="002C2566"/>
    <w:rsid w:val="002C2FDF"/>
    <w:rsid w:val="002C3E2E"/>
    <w:rsid w:val="002C449E"/>
    <w:rsid w:val="002C4C14"/>
    <w:rsid w:val="002C5B1A"/>
    <w:rsid w:val="002C5C84"/>
    <w:rsid w:val="002C62B8"/>
    <w:rsid w:val="002C7AF6"/>
    <w:rsid w:val="002D02B1"/>
    <w:rsid w:val="002D03CC"/>
    <w:rsid w:val="002D1029"/>
    <w:rsid w:val="002D4512"/>
    <w:rsid w:val="002D4DF5"/>
    <w:rsid w:val="002D58A5"/>
    <w:rsid w:val="002E1456"/>
    <w:rsid w:val="002E177D"/>
    <w:rsid w:val="002E1D32"/>
    <w:rsid w:val="002E313C"/>
    <w:rsid w:val="002E5A3C"/>
    <w:rsid w:val="002E5CC1"/>
    <w:rsid w:val="002E5EE0"/>
    <w:rsid w:val="002E6633"/>
    <w:rsid w:val="002E7272"/>
    <w:rsid w:val="002E78D0"/>
    <w:rsid w:val="002F02B6"/>
    <w:rsid w:val="002F06E0"/>
    <w:rsid w:val="002F2156"/>
    <w:rsid w:val="002F2C06"/>
    <w:rsid w:val="002F31CD"/>
    <w:rsid w:val="002F70A3"/>
    <w:rsid w:val="002F7AEF"/>
    <w:rsid w:val="002F7B35"/>
    <w:rsid w:val="00300B24"/>
    <w:rsid w:val="00301A59"/>
    <w:rsid w:val="00302027"/>
    <w:rsid w:val="003020B6"/>
    <w:rsid w:val="00302448"/>
    <w:rsid w:val="003042DE"/>
    <w:rsid w:val="00305BF8"/>
    <w:rsid w:val="00305F48"/>
    <w:rsid w:val="00310C7B"/>
    <w:rsid w:val="0031177E"/>
    <w:rsid w:val="00312F73"/>
    <w:rsid w:val="003151FF"/>
    <w:rsid w:val="00315CA8"/>
    <w:rsid w:val="0032212B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2A8C"/>
    <w:rsid w:val="00335954"/>
    <w:rsid w:val="00337302"/>
    <w:rsid w:val="00337F59"/>
    <w:rsid w:val="003406EF"/>
    <w:rsid w:val="0034096C"/>
    <w:rsid w:val="00345B89"/>
    <w:rsid w:val="00346BB4"/>
    <w:rsid w:val="00350318"/>
    <w:rsid w:val="00350659"/>
    <w:rsid w:val="00351455"/>
    <w:rsid w:val="00352DEB"/>
    <w:rsid w:val="00352FEA"/>
    <w:rsid w:val="00353B80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3007"/>
    <w:rsid w:val="00373B35"/>
    <w:rsid w:val="00375A98"/>
    <w:rsid w:val="003804F6"/>
    <w:rsid w:val="00381049"/>
    <w:rsid w:val="0038228A"/>
    <w:rsid w:val="0038268D"/>
    <w:rsid w:val="003830C2"/>
    <w:rsid w:val="003834F4"/>
    <w:rsid w:val="00384192"/>
    <w:rsid w:val="00386CB7"/>
    <w:rsid w:val="0038734A"/>
    <w:rsid w:val="00391572"/>
    <w:rsid w:val="00393AE3"/>
    <w:rsid w:val="00393F5D"/>
    <w:rsid w:val="003942A4"/>
    <w:rsid w:val="003942D0"/>
    <w:rsid w:val="00395315"/>
    <w:rsid w:val="003971DD"/>
    <w:rsid w:val="00397B2B"/>
    <w:rsid w:val="003A0177"/>
    <w:rsid w:val="003A02FE"/>
    <w:rsid w:val="003A128F"/>
    <w:rsid w:val="003A2EAC"/>
    <w:rsid w:val="003A46E1"/>
    <w:rsid w:val="003A4D45"/>
    <w:rsid w:val="003A586E"/>
    <w:rsid w:val="003A78E0"/>
    <w:rsid w:val="003B100D"/>
    <w:rsid w:val="003B369E"/>
    <w:rsid w:val="003B4598"/>
    <w:rsid w:val="003B611B"/>
    <w:rsid w:val="003B6A68"/>
    <w:rsid w:val="003B77D9"/>
    <w:rsid w:val="003C0D37"/>
    <w:rsid w:val="003C1420"/>
    <w:rsid w:val="003C19E2"/>
    <w:rsid w:val="003C1F15"/>
    <w:rsid w:val="003C21B8"/>
    <w:rsid w:val="003C2B82"/>
    <w:rsid w:val="003C3450"/>
    <w:rsid w:val="003C3E2D"/>
    <w:rsid w:val="003C44FE"/>
    <w:rsid w:val="003C5A09"/>
    <w:rsid w:val="003C5A7A"/>
    <w:rsid w:val="003C7458"/>
    <w:rsid w:val="003D1823"/>
    <w:rsid w:val="003D18F1"/>
    <w:rsid w:val="003D1B51"/>
    <w:rsid w:val="003D302F"/>
    <w:rsid w:val="003D55DE"/>
    <w:rsid w:val="003D5953"/>
    <w:rsid w:val="003E12D5"/>
    <w:rsid w:val="003E2375"/>
    <w:rsid w:val="003E2A16"/>
    <w:rsid w:val="003E2F9F"/>
    <w:rsid w:val="003E4865"/>
    <w:rsid w:val="003E4ADC"/>
    <w:rsid w:val="003E619E"/>
    <w:rsid w:val="003E6B92"/>
    <w:rsid w:val="003E6CB7"/>
    <w:rsid w:val="003E6FE0"/>
    <w:rsid w:val="003F063F"/>
    <w:rsid w:val="003F2DDD"/>
    <w:rsid w:val="003F390D"/>
    <w:rsid w:val="003F3A1F"/>
    <w:rsid w:val="003F3C19"/>
    <w:rsid w:val="003F4621"/>
    <w:rsid w:val="003F52F3"/>
    <w:rsid w:val="003F5ACF"/>
    <w:rsid w:val="003F6730"/>
    <w:rsid w:val="003F7DB2"/>
    <w:rsid w:val="00400DB1"/>
    <w:rsid w:val="00403865"/>
    <w:rsid w:val="00407FF6"/>
    <w:rsid w:val="0041180E"/>
    <w:rsid w:val="00411D24"/>
    <w:rsid w:val="00412A0A"/>
    <w:rsid w:val="004200F1"/>
    <w:rsid w:val="004215A5"/>
    <w:rsid w:val="004240A4"/>
    <w:rsid w:val="004247FC"/>
    <w:rsid w:val="00425A12"/>
    <w:rsid w:val="00425FEA"/>
    <w:rsid w:val="00426A39"/>
    <w:rsid w:val="00427DD7"/>
    <w:rsid w:val="00431C6B"/>
    <w:rsid w:val="00431D19"/>
    <w:rsid w:val="004334BF"/>
    <w:rsid w:val="004347C6"/>
    <w:rsid w:val="00434990"/>
    <w:rsid w:val="00434B6D"/>
    <w:rsid w:val="0043742E"/>
    <w:rsid w:val="00440351"/>
    <w:rsid w:val="0044049C"/>
    <w:rsid w:val="00440571"/>
    <w:rsid w:val="004416B0"/>
    <w:rsid w:val="00441FE9"/>
    <w:rsid w:val="00442F6A"/>
    <w:rsid w:val="00445CA9"/>
    <w:rsid w:val="00447BB6"/>
    <w:rsid w:val="00450663"/>
    <w:rsid w:val="00450D42"/>
    <w:rsid w:val="0045196A"/>
    <w:rsid w:val="00453EF9"/>
    <w:rsid w:val="00454405"/>
    <w:rsid w:val="0045466D"/>
    <w:rsid w:val="00455B2F"/>
    <w:rsid w:val="00456675"/>
    <w:rsid w:val="00456872"/>
    <w:rsid w:val="00457AAC"/>
    <w:rsid w:val="00461625"/>
    <w:rsid w:val="004627F6"/>
    <w:rsid w:val="004628C5"/>
    <w:rsid w:val="00462B0A"/>
    <w:rsid w:val="00463306"/>
    <w:rsid w:val="00463738"/>
    <w:rsid w:val="004637B4"/>
    <w:rsid w:val="004648E9"/>
    <w:rsid w:val="00464D8B"/>
    <w:rsid w:val="00464F92"/>
    <w:rsid w:val="004655AD"/>
    <w:rsid w:val="004672E0"/>
    <w:rsid w:val="004675C4"/>
    <w:rsid w:val="00470DB8"/>
    <w:rsid w:val="00471C63"/>
    <w:rsid w:val="00472309"/>
    <w:rsid w:val="0047674E"/>
    <w:rsid w:val="00477E51"/>
    <w:rsid w:val="004841DB"/>
    <w:rsid w:val="004846B8"/>
    <w:rsid w:val="00484F6B"/>
    <w:rsid w:val="00485D63"/>
    <w:rsid w:val="00486057"/>
    <w:rsid w:val="004863CD"/>
    <w:rsid w:val="0048764C"/>
    <w:rsid w:val="00487AC3"/>
    <w:rsid w:val="00490301"/>
    <w:rsid w:val="00490FC7"/>
    <w:rsid w:val="004923E6"/>
    <w:rsid w:val="0049439D"/>
    <w:rsid w:val="00495441"/>
    <w:rsid w:val="004A0A58"/>
    <w:rsid w:val="004A0EB2"/>
    <w:rsid w:val="004A1D36"/>
    <w:rsid w:val="004A3CA0"/>
    <w:rsid w:val="004A614A"/>
    <w:rsid w:val="004A6A35"/>
    <w:rsid w:val="004B162C"/>
    <w:rsid w:val="004B17EF"/>
    <w:rsid w:val="004B1BAC"/>
    <w:rsid w:val="004B3862"/>
    <w:rsid w:val="004B4B1D"/>
    <w:rsid w:val="004B5974"/>
    <w:rsid w:val="004B71B3"/>
    <w:rsid w:val="004C1367"/>
    <w:rsid w:val="004C227A"/>
    <w:rsid w:val="004C274D"/>
    <w:rsid w:val="004C3A93"/>
    <w:rsid w:val="004C4901"/>
    <w:rsid w:val="004C53BB"/>
    <w:rsid w:val="004C56F5"/>
    <w:rsid w:val="004C5EC8"/>
    <w:rsid w:val="004C616F"/>
    <w:rsid w:val="004C6DF9"/>
    <w:rsid w:val="004C741B"/>
    <w:rsid w:val="004C77C2"/>
    <w:rsid w:val="004D05BF"/>
    <w:rsid w:val="004D0C17"/>
    <w:rsid w:val="004D16A3"/>
    <w:rsid w:val="004D283E"/>
    <w:rsid w:val="004D2E18"/>
    <w:rsid w:val="004D44D8"/>
    <w:rsid w:val="004D57E1"/>
    <w:rsid w:val="004D64A2"/>
    <w:rsid w:val="004D7FF0"/>
    <w:rsid w:val="004E3A60"/>
    <w:rsid w:val="004E7D8B"/>
    <w:rsid w:val="004F199C"/>
    <w:rsid w:val="004F2290"/>
    <w:rsid w:val="004F240A"/>
    <w:rsid w:val="004F33CA"/>
    <w:rsid w:val="004F3D82"/>
    <w:rsid w:val="004F3DB7"/>
    <w:rsid w:val="004F42E8"/>
    <w:rsid w:val="004F576D"/>
    <w:rsid w:val="004F5DEE"/>
    <w:rsid w:val="004F6A1A"/>
    <w:rsid w:val="005039E4"/>
    <w:rsid w:val="00504EF3"/>
    <w:rsid w:val="0050712C"/>
    <w:rsid w:val="00511254"/>
    <w:rsid w:val="0051138B"/>
    <w:rsid w:val="0051185A"/>
    <w:rsid w:val="00512034"/>
    <w:rsid w:val="005141C8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5519"/>
    <w:rsid w:val="005258D7"/>
    <w:rsid w:val="00527174"/>
    <w:rsid w:val="005301EB"/>
    <w:rsid w:val="00530331"/>
    <w:rsid w:val="00533A95"/>
    <w:rsid w:val="00533AAA"/>
    <w:rsid w:val="00533D96"/>
    <w:rsid w:val="00533EEB"/>
    <w:rsid w:val="00534DB9"/>
    <w:rsid w:val="0053649E"/>
    <w:rsid w:val="00536B89"/>
    <w:rsid w:val="00536FF8"/>
    <w:rsid w:val="005372EC"/>
    <w:rsid w:val="005405B4"/>
    <w:rsid w:val="00540D2C"/>
    <w:rsid w:val="00541048"/>
    <w:rsid w:val="00542483"/>
    <w:rsid w:val="00542914"/>
    <w:rsid w:val="00544D58"/>
    <w:rsid w:val="005479E7"/>
    <w:rsid w:val="00547E19"/>
    <w:rsid w:val="00550616"/>
    <w:rsid w:val="005540AA"/>
    <w:rsid w:val="0056072F"/>
    <w:rsid w:val="00560C10"/>
    <w:rsid w:val="00562E56"/>
    <w:rsid w:val="00563139"/>
    <w:rsid w:val="00563327"/>
    <w:rsid w:val="00564B03"/>
    <w:rsid w:val="00565CC8"/>
    <w:rsid w:val="00565D16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33C3"/>
    <w:rsid w:val="00584867"/>
    <w:rsid w:val="00586525"/>
    <w:rsid w:val="00586591"/>
    <w:rsid w:val="00586B57"/>
    <w:rsid w:val="00587625"/>
    <w:rsid w:val="005876DA"/>
    <w:rsid w:val="00590B20"/>
    <w:rsid w:val="0059371E"/>
    <w:rsid w:val="00594414"/>
    <w:rsid w:val="005951E5"/>
    <w:rsid w:val="00595829"/>
    <w:rsid w:val="00595AA7"/>
    <w:rsid w:val="00595BE5"/>
    <w:rsid w:val="00596AFF"/>
    <w:rsid w:val="00596DF0"/>
    <w:rsid w:val="0059791C"/>
    <w:rsid w:val="005A04ED"/>
    <w:rsid w:val="005A1765"/>
    <w:rsid w:val="005A3FC5"/>
    <w:rsid w:val="005A4C0D"/>
    <w:rsid w:val="005B14B6"/>
    <w:rsid w:val="005B1E89"/>
    <w:rsid w:val="005B2215"/>
    <w:rsid w:val="005B2CCE"/>
    <w:rsid w:val="005B2FE2"/>
    <w:rsid w:val="005B3172"/>
    <w:rsid w:val="005C1668"/>
    <w:rsid w:val="005C258D"/>
    <w:rsid w:val="005C332F"/>
    <w:rsid w:val="005C4FB2"/>
    <w:rsid w:val="005C57CE"/>
    <w:rsid w:val="005C7BD8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33D3"/>
    <w:rsid w:val="005E4BA4"/>
    <w:rsid w:val="005E51CD"/>
    <w:rsid w:val="005E5EBC"/>
    <w:rsid w:val="005F05E7"/>
    <w:rsid w:val="005F26EF"/>
    <w:rsid w:val="005F2ADD"/>
    <w:rsid w:val="005F2B7B"/>
    <w:rsid w:val="005F3376"/>
    <w:rsid w:val="005F58C6"/>
    <w:rsid w:val="005F59B5"/>
    <w:rsid w:val="00600058"/>
    <w:rsid w:val="006000AC"/>
    <w:rsid w:val="00605591"/>
    <w:rsid w:val="00607B72"/>
    <w:rsid w:val="00607BF5"/>
    <w:rsid w:val="00607D35"/>
    <w:rsid w:val="00610152"/>
    <w:rsid w:val="00610207"/>
    <w:rsid w:val="00610C02"/>
    <w:rsid w:val="00611C68"/>
    <w:rsid w:val="00611E19"/>
    <w:rsid w:val="00613454"/>
    <w:rsid w:val="0062069A"/>
    <w:rsid w:val="006212A5"/>
    <w:rsid w:val="00623DF9"/>
    <w:rsid w:val="00624DB8"/>
    <w:rsid w:val="006251D9"/>
    <w:rsid w:val="0062607A"/>
    <w:rsid w:val="00626277"/>
    <w:rsid w:val="00626C52"/>
    <w:rsid w:val="00626D3C"/>
    <w:rsid w:val="00626E5F"/>
    <w:rsid w:val="00627893"/>
    <w:rsid w:val="006306A5"/>
    <w:rsid w:val="00631B65"/>
    <w:rsid w:val="00631C32"/>
    <w:rsid w:val="006321BC"/>
    <w:rsid w:val="006374AA"/>
    <w:rsid w:val="006404A4"/>
    <w:rsid w:val="006404B4"/>
    <w:rsid w:val="0064071D"/>
    <w:rsid w:val="006427B6"/>
    <w:rsid w:val="00642F27"/>
    <w:rsid w:val="006431D4"/>
    <w:rsid w:val="006431EC"/>
    <w:rsid w:val="00643288"/>
    <w:rsid w:val="006441E9"/>
    <w:rsid w:val="006463E9"/>
    <w:rsid w:val="0064754E"/>
    <w:rsid w:val="00650A0C"/>
    <w:rsid w:val="006510C4"/>
    <w:rsid w:val="00651608"/>
    <w:rsid w:val="0065220C"/>
    <w:rsid w:val="0065338F"/>
    <w:rsid w:val="0065397E"/>
    <w:rsid w:val="00656AC9"/>
    <w:rsid w:val="006573C1"/>
    <w:rsid w:val="00657BBD"/>
    <w:rsid w:val="00660D6D"/>
    <w:rsid w:val="006615FB"/>
    <w:rsid w:val="00661662"/>
    <w:rsid w:val="00663587"/>
    <w:rsid w:val="00666EE1"/>
    <w:rsid w:val="00667223"/>
    <w:rsid w:val="00670212"/>
    <w:rsid w:val="0067104D"/>
    <w:rsid w:val="00672BD2"/>
    <w:rsid w:val="00672FE7"/>
    <w:rsid w:val="006736BB"/>
    <w:rsid w:val="00674F13"/>
    <w:rsid w:val="00675660"/>
    <w:rsid w:val="00675A18"/>
    <w:rsid w:val="00677B83"/>
    <w:rsid w:val="00682F5A"/>
    <w:rsid w:val="00685C4B"/>
    <w:rsid w:val="00685F6F"/>
    <w:rsid w:val="00687051"/>
    <w:rsid w:val="00690514"/>
    <w:rsid w:val="00690E49"/>
    <w:rsid w:val="00690F3A"/>
    <w:rsid w:val="00693898"/>
    <w:rsid w:val="00694F11"/>
    <w:rsid w:val="006952BF"/>
    <w:rsid w:val="006A016A"/>
    <w:rsid w:val="006A25D7"/>
    <w:rsid w:val="006A318D"/>
    <w:rsid w:val="006A4109"/>
    <w:rsid w:val="006A4259"/>
    <w:rsid w:val="006A4A22"/>
    <w:rsid w:val="006A543D"/>
    <w:rsid w:val="006A5DBF"/>
    <w:rsid w:val="006A63E9"/>
    <w:rsid w:val="006B006B"/>
    <w:rsid w:val="006B2A4B"/>
    <w:rsid w:val="006B3C21"/>
    <w:rsid w:val="006B59CD"/>
    <w:rsid w:val="006B62D1"/>
    <w:rsid w:val="006B7A02"/>
    <w:rsid w:val="006C0ECA"/>
    <w:rsid w:val="006C19DB"/>
    <w:rsid w:val="006C7919"/>
    <w:rsid w:val="006D057A"/>
    <w:rsid w:val="006D0AD7"/>
    <w:rsid w:val="006D2252"/>
    <w:rsid w:val="006D3A84"/>
    <w:rsid w:val="006D3BDC"/>
    <w:rsid w:val="006D46E0"/>
    <w:rsid w:val="006D501F"/>
    <w:rsid w:val="006D79F0"/>
    <w:rsid w:val="006E0B71"/>
    <w:rsid w:val="006E0E0C"/>
    <w:rsid w:val="006E19C1"/>
    <w:rsid w:val="006E1FD6"/>
    <w:rsid w:val="006E23CA"/>
    <w:rsid w:val="006E26F8"/>
    <w:rsid w:val="006E59EC"/>
    <w:rsid w:val="006E5CDD"/>
    <w:rsid w:val="006E6754"/>
    <w:rsid w:val="006E7980"/>
    <w:rsid w:val="006F4D08"/>
    <w:rsid w:val="006F566E"/>
    <w:rsid w:val="006F5C2D"/>
    <w:rsid w:val="006F629C"/>
    <w:rsid w:val="006F761D"/>
    <w:rsid w:val="00700A54"/>
    <w:rsid w:val="00700B14"/>
    <w:rsid w:val="00700E32"/>
    <w:rsid w:val="0070298B"/>
    <w:rsid w:val="00703974"/>
    <w:rsid w:val="00704BEC"/>
    <w:rsid w:val="00705795"/>
    <w:rsid w:val="00710390"/>
    <w:rsid w:val="00713C58"/>
    <w:rsid w:val="00716246"/>
    <w:rsid w:val="007170A7"/>
    <w:rsid w:val="00717264"/>
    <w:rsid w:val="00720088"/>
    <w:rsid w:val="00721223"/>
    <w:rsid w:val="0072344A"/>
    <w:rsid w:val="00726767"/>
    <w:rsid w:val="007268AC"/>
    <w:rsid w:val="00726C3E"/>
    <w:rsid w:val="00727DBD"/>
    <w:rsid w:val="007305CF"/>
    <w:rsid w:val="007322F7"/>
    <w:rsid w:val="0073520D"/>
    <w:rsid w:val="00735607"/>
    <w:rsid w:val="007360B7"/>
    <w:rsid w:val="007361D5"/>
    <w:rsid w:val="00736870"/>
    <w:rsid w:val="0073756B"/>
    <w:rsid w:val="007408BA"/>
    <w:rsid w:val="00741359"/>
    <w:rsid w:val="007423A9"/>
    <w:rsid w:val="00743013"/>
    <w:rsid w:val="0074346A"/>
    <w:rsid w:val="007438C6"/>
    <w:rsid w:val="00743BF6"/>
    <w:rsid w:val="00744061"/>
    <w:rsid w:val="007469D3"/>
    <w:rsid w:val="00746A89"/>
    <w:rsid w:val="00747AE9"/>
    <w:rsid w:val="00747E5E"/>
    <w:rsid w:val="007525B5"/>
    <w:rsid w:val="0076054E"/>
    <w:rsid w:val="00762E17"/>
    <w:rsid w:val="0076445D"/>
    <w:rsid w:val="00764896"/>
    <w:rsid w:val="00765077"/>
    <w:rsid w:val="007654A6"/>
    <w:rsid w:val="007666D7"/>
    <w:rsid w:val="00767091"/>
    <w:rsid w:val="00775114"/>
    <w:rsid w:val="00775276"/>
    <w:rsid w:val="00775781"/>
    <w:rsid w:val="00776C05"/>
    <w:rsid w:val="007801DA"/>
    <w:rsid w:val="0078064C"/>
    <w:rsid w:val="007819B7"/>
    <w:rsid w:val="007825F9"/>
    <w:rsid w:val="007839BB"/>
    <w:rsid w:val="00787D69"/>
    <w:rsid w:val="00790FF9"/>
    <w:rsid w:val="0079316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CA0"/>
    <w:rsid w:val="007B1DFB"/>
    <w:rsid w:val="007B2459"/>
    <w:rsid w:val="007B2820"/>
    <w:rsid w:val="007B3408"/>
    <w:rsid w:val="007B60C9"/>
    <w:rsid w:val="007B60D3"/>
    <w:rsid w:val="007B6968"/>
    <w:rsid w:val="007B6EEB"/>
    <w:rsid w:val="007B7095"/>
    <w:rsid w:val="007B7445"/>
    <w:rsid w:val="007B7F77"/>
    <w:rsid w:val="007B7FDB"/>
    <w:rsid w:val="007C0E44"/>
    <w:rsid w:val="007C1CD4"/>
    <w:rsid w:val="007C26CA"/>
    <w:rsid w:val="007C3D71"/>
    <w:rsid w:val="007C7234"/>
    <w:rsid w:val="007C75A0"/>
    <w:rsid w:val="007D00E6"/>
    <w:rsid w:val="007D254D"/>
    <w:rsid w:val="007D3348"/>
    <w:rsid w:val="007D3500"/>
    <w:rsid w:val="007D3622"/>
    <w:rsid w:val="007D4DEF"/>
    <w:rsid w:val="007D5C75"/>
    <w:rsid w:val="007E4683"/>
    <w:rsid w:val="007E6A4F"/>
    <w:rsid w:val="007E6EEC"/>
    <w:rsid w:val="007F0F32"/>
    <w:rsid w:val="007F2211"/>
    <w:rsid w:val="007F3828"/>
    <w:rsid w:val="007F4079"/>
    <w:rsid w:val="007F55CF"/>
    <w:rsid w:val="007F6130"/>
    <w:rsid w:val="007F6CBC"/>
    <w:rsid w:val="007F70F2"/>
    <w:rsid w:val="00800C94"/>
    <w:rsid w:val="00801CD5"/>
    <w:rsid w:val="008036D9"/>
    <w:rsid w:val="00804475"/>
    <w:rsid w:val="008064A5"/>
    <w:rsid w:val="00807E42"/>
    <w:rsid w:val="00810067"/>
    <w:rsid w:val="008103CE"/>
    <w:rsid w:val="008104C1"/>
    <w:rsid w:val="00810A1F"/>
    <w:rsid w:val="0081390E"/>
    <w:rsid w:val="008154AF"/>
    <w:rsid w:val="00815AE5"/>
    <w:rsid w:val="00815D13"/>
    <w:rsid w:val="008164AD"/>
    <w:rsid w:val="008200A1"/>
    <w:rsid w:val="00821C4A"/>
    <w:rsid w:val="00822E94"/>
    <w:rsid w:val="008238AA"/>
    <w:rsid w:val="0082414A"/>
    <w:rsid w:val="00824DB3"/>
    <w:rsid w:val="00825507"/>
    <w:rsid w:val="0082550C"/>
    <w:rsid w:val="00825938"/>
    <w:rsid w:val="008261C1"/>
    <w:rsid w:val="0082656F"/>
    <w:rsid w:val="00832FE5"/>
    <w:rsid w:val="0083492F"/>
    <w:rsid w:val="008353FD"/>
    <w:rsid w:val="0083756E"/>
    <w:rsid w:val="00837D5E"/>
    <w:rsid w:val="00840F97"/>
    <w:rsid w:val="00843E4A"/>
    <w:rsid w:val="00844E76"/>
    <w:rsid w:val="00850FEA"/>
    <w:rsid w:val="008532CE"/>
    <w:rsid w:val="00855B6B"/>
    <w:rsid w:val="008561AB"/>
    <w:rsid w:val="008563B4"/>
    <w:rsid w:val="008566E4"/>
    <w:rsid w:val="00861B35"/>
    <w:rsid w:val="00862780"/>
    <w:rsid w:val="00862B1D"/>
    <w:rsid w:val="00863107"/>
    <w:rsid w:val="00863F9D"/>
    <w:rsid w:val="00864459"/>
    <w:rsid w:val="00865607"/>
    <w:rsid w:val="00867559"/>
    <w:rsid w:val="00871828"/>
    <w:rsid w:val="00872EC4"/>
    <w:rsid w:val="00873BF2"/>
    <w:rsid w:val="00874FD8"/>
    <w:rsid w:val="00876D1A"/>
    <w:rsid w:val="00876DE3"/>
    <w:rsid w:val="0088183F"/>
    <w:rsid w:val="00881A2E"/>
    <w:rsid w:val="00882ECB"/>
    <w:rsid w:val="00882F8A"/>
    <w:rsid w:val="00883A01"/>
    <w:rsid w:val="00884123"/>
    <w:rsid w:val="00885A42"/>
    <w:rsid w:val="0088672E"/>
    <w:rsid w:val="00886CE2"/>
    <w:rsid w:val="00886DE4"/>
    <w:rsid w:val="00887254"/>
    <w:rsid w:val="00891D65"/>
    <w:rsid w:val="00892588"/>
    <w:rsid w:val="00893AE0"/>
    <w:rsid w:val="008966D2"/>
    <w:rsid w:val="0089728B"/>
    <w:rsid w:val="008A026F"/>
    <w:rsid w:val="008A0490"/>
    <w:rsid w:val="008A2D4F"/>
    <w:rsid w:val="008A7FC7"/>
    <w:rsid w:val="008B29E0"/>
    <w:rsid w:val="008B5BDD"/>
    <w:rsid w:val="008B5FC6"/>
    <w:rsid w:val="008B7684"/>
    <w:rsid w:val="008B76B0"/>
    <w:rsid w:val="008C2C2F"/>
    <w:rsid w:val="008C32A2"/>
    <w:rsid w:val="008C3A19"/>
    <w:rsid w:val="008C5145"/>
    <w:rsid w:val="008C6740"/>
    <w:rsid w:val="008C6C09"/>
    <w:rsid w:val="008C755C"/>
    <w:rsid w:val="008C7A0F"/>
    <w:rsid w:val="008C7CA6"/>
    <w:rsid w:val="008D64B1"/>
    <w:rsid w:val="008D6514"/>
    <w:rsid w:val="008D731C"/>
    <w:rsid w:val="008D7B69"/>
    <w:rsid w:val="008E0683"/>
    <w:rsid w:val="008E3646"/>
    <w:rsid w:val="008E3A06"/>
    <w:rsid w:val="008E44FD"/>
    <w:rsid w:val="008E5B7C"/>
    <w:rsid w:val="008E6C6C"/>
    <w:rsid w:val="008E6CAB"/>
    <w:rsid w:val="008E6E0E"/>
    <w:rsid w:val="008E6EAC"/>
    <w:rsid w:val="008E78DC"/>
    <w:rsid w:val="008E7FDE"/>
    <w:rsid w:val="008F031A"/>
    <w:rsid w:val="008F0A50"/>
    <w:rsid w:val="008F18A7"/>
    <w:rsid w:val="008F28C7"/>
    <w:rsid w:val="008F2C5D"/>
    <w:rsid w:val="008F432D"/>
    <w:rsid w:val="008F45CD"/>
    <w:rsid w:val="008F61DC"/>
    <w:rsid w:val="008F653C"/>
    <w:rsid w:val="008F7295"/>
    <w:rsid w:val="009002C3"/>
    <w:rsid w:val="00900B9B"/>
    <w:rsid w:val="00901E34"/>
    <w:rsid w:val="009047DD"/>
    <w:rsid w:val="009056C7"/>
    <w:rsid w:val="00905D1A"/>
    <w:rsid w:val="00906292"/>
    <w:rsid w:val="0090736D"/>
    <w:rsid w:val="00907B10"/>
    <w:rsid w:val="00907D8C"/>
    <w:rsid w:val="009106DE"/>
    <w:rsid w:val="00912E87"/>
    <w:rsid w:val="009146DD"/>
    <w:rsid w:val="009156A6"/>
    <w:rsid w:val="009165F6"/>
    <w:rsid w:val="009213EA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19EB"/>
    <w:rsid w:val="00933857"/>
    <w:rsid w:val="009379B5"/>
    <w:rsid w:val="0094071A"/>
    <w:rsid w:val="009425D4"/>
    <w:rsid w:val="00945E32"/>
    <w:rsid w:val="00945EBF"/>
    <w:rsid w:val="00946344"/>
    <w:rsid w:val="0095087F"/>
    <w:rsid w:val="00950C59"/>
    <w:rsid w:val="00950EBE"/>
    <w:rsid w:val="00950F2D"/>
    <w:rsid w:val="009517D1"/>
    <w:rsid w:val="0095203D"/>
    <w:rsid w:val="00955094"/>
    <w:rsid w:val="0095698F"/>
    <w:rsid w:val="0096005B"/>
    <w:rsid w:val="00960D95"/>
    <w:rsid w:val="00961715"/>
    <w:rsid w:val="00961DFD"/>
    <w:rsid w:val="009624D1"/>
    <w:rsid w:val="00963F12"/>
    <w:rsid w:val="00966A7D"/>
    <w:rsid w:val="00970DD4"/>
    <w:rsid w:val="00971CAE"/>
    <w:rsid w:val="00972451"/>
    <w:rsid w:val="009737D1"/>
    <w:rsid w:val="00975BBD"/>
    <w:rsid w:val="00976E21"/>
    <w:rsid w:val="00977063"/>
    <w:rsid w:val="00980D5F"/>
    <w:rsid w:val="00980FC5"/>
    <w:rsid w:val="00981581"/>
    <w:rsid w:val="009817B2"/>
    <w:rsid w:val="00981885"/>
    <w:rsid w:val="00981952"/>
    <w:rsid w:val="00983005"/>
    <w:rsid w:val="00983A5F"/>
    <w:rsid w:val="00983BD7"/>
    <w:rsid w:val="009862E5"/>
    <w:rsid w:val="009868CC"/>
    <w:rsid w:val="00986DAD"/>
    <w:rsid w:val="00990B21"/>
    <w:rsid w:val="00990C5A"/>
    <w:rsid w:val="00991171"/>
    <w:rsid w:val="00991E30"/>
    <w:rsid w:val="00995315"/>
    <w:rsid w:val="00997BD8"/>
    <w:rsid w:val="009A1170"/>
    <w:rsid w:val="009A2F86"/>
    <w:rsid w:val="009A4FFE"/>
    <w:rsid w:val="009A7399"/>
    <w:rsid w:val="009A7AA2"/>
    <w:rsid w:val="009B017A"/>
    <w:rsid w:val="009B32CB"/>
    <w:rsid w:val="009B50DB"/>
    <w:rsid w:val="009B61C5"/>
    <w:rsid w:val="009C03A0"/>
    <w:rsid w:val="009C069C"/>
    <w:rsid w:val="009C0A1A"/>
    <w:rsid w:val="009C0A5C"/>
    <w:rsid w:val="009C1615"/>
    <w:rsid w:val="009C16E2"/>
    <w:rsid w:val="009C2DB6"/>
    <w:rsid w:val="009C3748"/>
    <w:rsid w:val="009C4159"/>
    <w:rsid w:val="009C434C"/>
    <w:rsid w:val="009C4465"/>
    <w:rsid w:val="009C59DF"/>
    <w:rsid w:val="009C5A1C"/>
    <w:rsid w:val="009C749F"/>
    <w:rsid w:val="009C7B66"/>
    <w:rsid w:val="009D28ED"/>
    <w:rsid w:val="009D3D43"/>
    <w:rsid w:val="009D5452"/>
    <w:rsid w:val="009E2631"/>
    <w:rsid w:val="009E3215"/>
    <w:rsid w:val="009E44B2"/>
    <w:rsid w:val="009E4C63"/>
    <w:rsid w:val="009E7695"/>
    <w:rsid w:val="009F0E1B"/>
    <w:rsid w:val="009F1A18"/>
    <w:rsid w:val="009F1E02"/>
    <w:rsid w:val="009F387C"/>
    <w:rsid w:val="009F5461"/>
    <w:rsid w:val="009F6FAA"/>
    <w:rsid w:val="009F790B"/>
    <w:rsid w:val="00A00702"/>
    <w:rsid w:val="00A012C2"/>
    <w:rsid w:val="00A018B6"/>
    <w:rsid w:val="00A01C08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78FF"/>
    <w:rsid w:val="00A20D95"/>
    <w:rsid w:val="00A2184B"/>
    <w:rsid w:val="00A219C1"/>
    <w:rsid w:val="00A2309E"/>
    <w:rsid w:val="00A23204"/>
    <w:rsid w:val="00A24B6B"/>
    <w:rsid w:val="00A25555"/>
    <w:rsid w:val="00A25662"/>
    <w:rsid w:val="00A257A9"/>
    <w:rsid w:val="00A25C45"/>
    <w:rsid w:val="00A273AC"/>
    <w:rsid w:val="00A30849"/>
    <w:rsid w:val="00A30C8E"/>
    <w:rsid w:val="00A32340"/>
    <w:rsid w:val="00A35A3D"/>
    <w:rsid w:val="00A37D99"/>
    <w:rsid w:val="00A40720"/>
    <w:rsid w:val="00A40E93"/>
    <w:rsid w:val="00A42471"/>
    <w:rsid w:val="00A432B0"/>
    <w:rsid w:val="00A43991"/>
    <w:rsid w:val="00A44A05"/>
    <w:rsid w:val="00A469C7"/>
    <w:rsid w:val="00A475B3"/>
    <w:rsid w:val="00A506B1"/>
    <w:rsid w:val="00A524E9"/>
    <w:rsid w:val="00A53D17"/>
    <w:rsid w:val="00A55BA9"/>
    <w:rsid w:val="00A56DF7"/>
    <w:rsid w:val="00A62E46"/>
    <w:rsid w:val="00A67D62"/>
    <w:rsid w:val="00A72717"/>
    <w:rsid w:val="00A72F13"/>
    <w:rsid w:val="00A73B6B"/>
    <w:rsid w:val="00A73D7F"/>
    <w:rsid w:val="00A75089"/>
    <w:rsid w:val="00A77B44"/>
    <w:rsid w:val="00A83EB3"/>
    <w:rsid w:val="00A84834"/>
    <w:rsid w:val="00A85B23"/>
    <w:rsid w:val="00A85CA4"/>
    <w:rsid w:val="00A86A61"/>
    <w:rsid w:val="00A87884"/>
    <w:rsid w:val="00A87E40"/>
    <w:rsid w:val="00A927DA"/>
    <w:rsid w:val="00A927E8"/>
    <w:rsid w:val="00A930AF"/>
    <w:rsid w:val="00A93D61"/>
    <w:rsid w:val="00A94406"/>
    <w:rsid w:val="00A95196"/>
    <w:rsid w:val="00A958FF"/>
    <w:rsid w:val="00A96965"/>
    <w:rsid w:val="00A96DBF"/>
    <w:rsid w:val="00AA020F"/>
    <w:rsid w:val="00AA42F6"/>
    <w:rsid w:val="00AA4F26"/>
    <w:rsid w:val="00AA68BD"/>
    <w:rsid w:val="00AA6949"/>
    <w:rsid w:val="00AA698F"/>
    <w:rsid w:val="00AA6AC5"/>
    <w:rsid w:val="00AA6F9D"/>
    <w:rsid w:val="00AB0BA6"/>
    <w:rsid w:val="00AB2646"/>
    <w:rsid w:val="00AB2869"/>
    <w:rsid w:val="00AB305B"/>
    <w:rsid w:val="00AB5341"/>
    <w:rsid w:val="00AB5582"/>
    <w:rsid w:val="00AB701A"/>
    <w:rsid w:val="00AB74EC"/>
    <w:rsid w:val="00AC0547"/>
    <w:rsid w:val="00AC1693"/>
    <w:rsid w:val="00AC300D"/>
    <w:rsid w:val="00AC3347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F2CAB"/>
    <w:rsid w:val="00AF37A3"/>
    <w:rsid w:val="00AF3821"/>
    <w:rsid w:val="00AF4AA8"/>
    <w:rsid w:val="00AF5262"/>
    <w:rsid w:val="00AF5912"/>
    <w:rsid w:val="00AF6F52"/>
    <w:rsid w:val="00AF7865"/>
    <w:rsid w:val="00AF79DE"/>
    <w:rsid w:val="00B004F3"/>
    <w:rsid w:val="00B0437C"/>
    <w:rsid w:val="00B04752"/>
    <w:rsid w:val="00B07D11"/>
    <w:rsid w:val="00B10CB2"/>
    <w:rsid w:val="00B1257C"/>
    <w:rsid w:val="00B128F2"/>
    <w:rsid w:val="00B12965"/>
    <w:rsid w:val="00B13113"/>
    <w:rsid w:val="00B13FE9"/>
    <w:rsid w:val="00B169BA"/>
    <w:rsid w:val="00B17352"/>
    <w:rsid w:val="00B2095B"/>
    <w:rsid w:val="00B2416E"/>
    <w:rsid w:val="00B2539F"/>
    <w:rsid w:val="00B257AD"/>
    <w:rsid w:val="00B25C2C"/>
    <w:rsid w:val="00B26FFF"/>
    <w:rsid w:val="00B27C04"/>
    <w:rsid w:val="00B30BD2"/>
    <w:rsid w:val="00B30CA0"/>
    <w:rsid w:val="00B31B49"/>
    <w:rsid w:val="00B339A5"/>
    <w:rsid w:val="00B3457B"/>
    <w:rsid w:val="00B34CEA"/>
    <w:rsid w:val="00B35491"/>
    <w:rsid w:val="00B35632"/>
    <w:rsid w:val="00B37F18"/>
    <w:rsid w:val="00B405FA"/>
    <w:rsid w:val="00B4162E"/>
    <w:rsid w:val="00B421F2"/>
    <w:rsid w:val="00B43D0F"/>
    <w:rsid w:val="00B44E49"/>
    <w:rsid w:val="00B45445"/>
    <w:rsid w:val="00B513AF"/>
    <w:rsid w:val="00B51F9B"/>
    <w:rsid w:val="00B52652"/>
    <w:rsid w:val="00B57FF8"/>
    <w:rsid w:val="00B61587"/>
    <w:rsid w:val="00B64074"/>
    <w:rsid w:val="00B64212"/>
    <w:rsid w:val="00B65403"/>
    <w:rsid w:val="00B670AD"/>
    <w:rsid w:val="00B70512"/>
    <w:rsid w:val="00B720DD"/>
    <w:rsid w:val="00B733F1"/>
    <w:rsid w:val="00B76F7B"/>
    <w:rsid w:val="00B77272"/>
    <w:rsid w:val="00B77ED2"/>
    <w:rsid w:val="00B8000C"/>
    <w:rsid w:val="00B82B4B"/>
    <w:rsid w:val="00B82D57"/>
    <w:rsid w:val="00B83277"/>
    <w:rsid w:val="00B84146"/>
    <w:rsid w:val="00B84C2E"/>
    <w:rsid w:val="00B86595"/>
    <w:rsid w:val="00B86BD8"/>
    <w:rsid w:val="00B87F70"/>
    <w:rsid w:val="00B96284"/>
    <w:rsid w:val="00B97A6A"/>
    <w:rsid w:val="00BA0AB4"/>
    <w:rsid w:val="00BA2048"/>
    <w:rsid w:val="00BA323D"/>
    <w:rsid w:val="00BA66AB"/>
    <w:rsid w:val="00BA75A2"/>
    <w:rsid w:val="00BB0038"/>
    <w:rsid w:val="00BB0072"/>
    <w:rsid w:val="00BB3070"/>
    <w:rsid w:val="00BB4562"/>
    <w:rsid w:val="00BB5DA2"/>
    <w:rsid w:val="00BC0783"/>
    <w:rsid w:val="00BC18A6"/>
    <w:rsid w:val="00BC298B"/>
    <w:rsid w:val="00BC4E5F"/>
    <w:rsid w:val="00BC792C"/>
    <w:rsid w:val="00BD0FE8"/>
    <w:rsid w:val="00BD1298"/>
    <w:rsid w:val="00BD2C10"/>
    <w:rsid w:val="00BD316A"/>
    <w:rsid w:val="00BD3B4F"/>
    <w:rsid w:val="00BE07BE"/>
    <w:rsid w:val="00BE0D50"/>
    <w:rsid w:val="00BE31E4"/>
    <w:rsid w:val="00BE4626"/>
    <w:rsid w:val="00BE49D0"/>
    <w:rsid w:val="00BE5805"/>
    <w:rsid w:val="00BF1BE7"/>
    <w:rsid w:val="00BF21E9"/>
    <w:rsid w:val="00BF24E6"/>
    <w:rsid w:val="00BF2A72"/>
    <w:rsid w:val="00BF3B35"/>
    <w:rsid w:val="00BF48C2"/>
    <w:rsid w:val="00BF646B"/>
    <w:rsid w:val="00C00042"/>
    <w:rsid w:val="00C007C6"/>
    <w:rsid w:val="00C00942"/>
    <w:rsid w:val="00C02AF5"/>
    <w:rsid w:val="00C0614D"/>
    <w:rsid w:val="00C0632B"/>
    <w:rsid w:val="00C0711F"/>
    <w:rsid w:val="00C108CD"/>
    <w:rsid w:val="00C10D7C"/>
    <w:rsid w:val="00C11922"/>
    <w:rsid w:val="00C12333"/>
    <w:rsid w:val="00C14F92"/>
    <w:rsid w:val="00C158F7"/>
    <w:rsid w:val="00C20516"/>
    <w:rsid w:val="00C212D6"/>
    <w:rsid w:val="00C217F9"/>
    <w:rsid w:val="00C22D17"/>
    <w:rsid w:val="00C23023"/>
    <w:rsid w:val="00C269D1"/>
    <w:rsid w:val="00C27866"/>
    <w:rsid w:val="00C33725"/>
    <w:rsid w:val="00C33ED3"/>
    <w:rsid w:val="00C36284"/>
    <w:rsid w:val="00C40C2A"/>
    <w:rsid w:val="00C4177B"/>
    <w:rsid w:val="00C42FCC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6777"/>
    <w:rsid w:val="00C677B7"/>
    <w:rsid w:val="00C67B1A"/>
    <w:rsid w:val="00C73586"/>
    <w:rsid w:val="00C7358D"/>
    <w:rsid w:val="00C761B0"/>
    <w:rsid w:val="00C81413"/>
    <w:rsid w:val="00C81B79"/>
    <w:rsid w:val="00C826E5"/>
    <w:rsid w:val="00C838DB"/>
    <w:rsid w:val="00C843C1"/>
    <w:rsid w:val="00C84B81"/>
    <w:rsid w:val="00C862AD"/>
    <w:rsid w:val="00C867C2"/>
    <w:rsid w:val="00C8755C"/>
    <w:rsid w:val="00C87BCF"/>
    <w:rsid w:val="00C87CA4"/>
    <w:rsid w:val="00C92FA0"/>
    <w:rsid w:val="00C93FDA"/>
    <w:rsid w:val="00C948BF"/>
    <w:rsid w:val="00C9629A"/>
    <w:rsid w:val="00CA0125"/>
    <w:rsid w:val="00CA22A6"/>
    <w:rsid w:val="00CA3DA0"/>
    <w:rsid w:val="00CA4562"/>
    <w:rsid w:val="00CA512F"/>
    <w:rsid w:val="00CA54CA"/>
    <w:rsid w:val="00CA5656"/>
    <w:rsid w:val="00CA65BC"/>
    <w:rsid w:val="00CA66F3"/>
    <w:rsid w:val="00CA6943"/>
    <w:rsid w:val="00CA6AD0"/>
    <w:rsid w:val="00CB06B4"/>
    <w:rsid w:val="00CB2A99"/>
    <w:rsid w:val="00CB2CF8"/>
    <w:rsid w:val="00CB393F"/>
    <w:rsid w:val="00CB3AB8"/>
    <w:rsid w:val="00CB5340"/>
    <w:rsid w:val="00CB5D5B"/>
    <w:rsid w:val="00CB5DA4"/>
    <w:rsid w:val="00CB723E"/>
    <w:rsid w:val="00CC0B35"/>
    <w:rsid w:val="00CC1979"/>
    <w:rsid w:val="00CC2418"/>
    <w:rsid w:val="00CC3EAE"/>
    <w:rsid w:val="00CC498B"/>
    <w:rsid w:val="00CC5332"/>
    <w:rsid w:val="00CC5D04"/>
    <w:rsid w:val="00CD0399"/>
    <w:rsid w:val="00CD0691"/>
    <w:rsid w:val="00CD0760"/>
    <w:rsid w:val="00CD09C2"/>
    <w:rsid w:val="00CD09DB"/>
    <w:rsid w:val="00CD3395"/>
    <w:rsid w:val="00CD49CE"/>
    <w:rsid w:val="00CD4F60"/>
    <w:rsid w:val="00CD5808"/>
    <w:rsid w:val="00CD7947"/>
    <w:rsid w:val="00CE0C97"/>
    <w:rsid w:val="00CE0DCB"/>
    <w:rsid w:val="00CE0E37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7B33"/>
    <w:rsid w:val="00D02296"/>
    <w:rsid w:val="00D03515"/>
    <w:rsid w:val="00D04A08"/>
    <w:rsid w:val="00D07659"/>
    <w:rsid w:val="00D10A7B"/>
    <w:rsid w:val="00D10ECF"/>
    <w:rsid w:val="00D10F82"/>
    <w:rsid w:val="00D118D6"/>
    <w:rsid w:val="00D12925"/>
    <w:rsid w:val="00D15BE1"/>
    <w:rsid w:val="00D15D4A"/>
    <w:rsid w:val="00D22150"/>
    <w:rsid w:val="00D221C1"/>
    <w:rsid w:val="00D22B62"/>
    <w:rsid w:val="00D23363"/>
    <w:rsid w:val="00D23D00"/>
    <w:rsid w:val="00D24761"/>
    <w:rsid w:val="00D25AB2"/>
    <w:rsid w:val="00D2735D"/>
    <w:rsid w:val="00D30500"/>
    <w:rsid w:val="00D31BB5"/>
    <w:rsid w:val="00D32D9D"/>
    <w:rsid w:val="00D36D66"/>
    <w:rsid w:val="00D36E86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E51"/>
    <w:rsid w:val="00D53FE5"/>
    <w:rsid w:val="00D54AC8"/>
    <w:rsid w:val="00D56503"/>
    <w:rsid w:val="00D600B1"/>
    <w:rsid w:val="00D60426"/>
    <w:rsid w:val="00D608A3"/>
    <w:rsid w:val="00D62D39"/>
    <w:rsid w:val="00D6425B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AE"/>
    <w:rsid w:val="00D77049"/>
    <w:rsid w:val="00D80657"/>
    <w:rsid w:val="00D81D3B"/>
    <w:rsid w:val="00D9286F"/>
    <w:rsid w:val="00D95C39"/>
    <w:rsid w:val="00D95EC2"/>
    <w:rsid w:val="00D96591"/>
    <w:rsid w:val="00D96CA2"/>
    <w:rsid w:val="00DA170F"/>
    <w:rsid w:val="00DA2DA0"/>
    <w:rsid w:val="00DA4B6F"/>
    <w:rsid w:val="00DA4DE1"/>
    <w:rsid w:val="00DA5A30"/>
    <w:rsid w:val="00DA67F6"/>
    <w:rsid w:val="00DA728C"/>
    <w:rsid w:val="00DA7CD2"/>
    <w:rsid w:val="00DB505C"/>
    <w:rsid w:val="00DB7471"/>
    <w:rsid w:val="00DB798A"/>
    <w:rsid w:val="00DC0BFE"/>
    <w:rsid w:val="00DC1136"/>
    <w:rsid w:val="00DC1358"/>
    <w:rsid w:val="00DC3805"/>
    <w:rsid w:val="00DC3E5C"/>
    <w:rsid w:val="00DC3F8D"/>
    <w:rsid w:val="00DC44C7"/>
    <w:rsid w:val="00DC539A"/>
    <w:rsid w:val="00DC6EFB"/>
    <w:rsid w:val="00DD32EB"/>
    <w:rsid w:val="00DD374F"/>
    <w:rsid w:val="00DD500D"/>
    <w:rsid w:val="00DD626B"/>
    <w:rsid w:val="00DD6656"/>
    <w:rsid w:val="00DD7673"/>
    <w:rsid w:val="00DD793A"/>
    <w:rsid w:val="00DE46EE"/>
    <w:rsid w:val="00DE5261"/>
    <w:rsid w:val="00DE6670"/>
    <w:rsid w:val="00DF07B9"/>
    <w:rsid w:val="00DF1A47"/>
    <w:rsid w:val="00DF22ED"/>
    <w:rsid w:val="00DF2399"/>
    <w:rsid w:val="00DF3C7B"/>
    <w:rsid w:val="00DF5024"/>
    <w:rsid w:val="00DF571A"/>
    <w:rsid w:val="00DF74E5"/>
    <w:rsid w:val="00E00356"/>
    <w:rsid w:val="00E003BE"/>
    <w:rsid w:val="00E008D0"/>
    <w:rsid w:val="00E01E42"/>
    <w:rsid w:val="00E05F66"/>
    <w:rsid w:val="00E062AE"/>
    <w:rsid w:val="00E06768"/>
    <w:rsid w:val="00E06A76"/>
    <w:rsid w:val="00E0740E"/>
    <w:rsid w:val="00E118F8"/>
    <w:rsid w:val="00E1304A"/>
    <w:rsid w:val="00E147D1"/>
    <w:rsid w:val="00E15C01"/>
    <w:rsid w:val="00E17024"/>
    <w:rsid w:val="00E2073D"/>
    <w:rsid w:val="00E21AE3"/>
    <w:rsid w:val="00E240E2"/>
    <w:rsid w:val="00E279D0"/>
    <w:rsid w:val="00E31351"/>
    <w:rsid w:val="00E31B02"/>
    <w:rsid w:val="00E32351"/>
    <w:rsid w:val="00E32EEB"/>
    <w:rsid w:val="00E330D3"/>
    <w:rsid w:val="00E334C6"/>
    <w:rsid w:val="00E341C8"/>
    <w:rsid w:val="00E34588"/>
    <w:rsid w:val="00E34677"/>
    <w:rsid w:val="00E346FF"/>
    <w:rsid w:val="00E4016C"/>
    <w:rsid w:val="00E41876"/>
    <w:rsid w:val="00E433B9"/>
    <w:rsid w:val="00E455A3"/>
    <w:rsid w:val="00E462D6"/>
    <w:rsid w:val="00E4721A"/>
    <w:rsid w:val="00E472D6"/>
    <w:rsid w:val="00E500A5"/>
    <w:rsid w:val="00E50147"/>
    <w:rsid w:val="00E512F7"/>
    <w:rsid w:val="00E55D68"/>
    <w:rsid w:val="00E56707"/>
    <w:rsid w:val="00E62309"/>
    <w:rsid w:val="00E62F48"/>
    <w:rsid w:val="00E62FB8"/>
    <w:rsid w:val="00E633A6"/>
    <w:rsid w:val="00E635E7"/>
    <w:rsid w:val="00E6470F"/>
    <w:rsid w:val="00E665A1"/>
    <w:rsid w:val="00E66788"/>
    <w:rsid w:val="00E673D5"/>
    <w:rsid w:val="00E67691"/>
    <w:rsid w:val="00E70323"/>
    <w:rsid w:val="00E72B39"/>
    <w:rsid w:val="00E7778F"/>
    <w:rsid w:val="00E77AC2"/>
    <w:rsid w:val="00E77D15"/>
    <w:rsid w:val="00E83487"/>
    <w:rsid w:val="00E86195"/>
    <w:rsid w:val="00E90472"/>
    <w:rsid w:val="00E9058F"/>
    <w:rsid w:val="00E91965"/>
    <w:rsid w:val="00E95C75"/>
    <w:rsid w:val="00E973A0"/>
    <w:rsid w:val="00EA088A"/>
    <w:rsid w:val="00EA267C"/>
    <w:rsid w:val="00EA4E75"/>
    <w:rsid w:val="00EB0B96"/>
    <w:rsid w:val="00EB4021"/>
    <w:rsid w:val="00EB4518"/>
    <w:rsid w:val="00EB5460"/>
    <w:rsid w:val="00EB5C33"/>
    <w:rsid w:val="00EB640A"/>
    <w:rsid w:val="00EB6BB0"/>
    <w:rsid w:val="00EC017B"/>
    <w:rsid w:val="00EC3983"/>
    <w:rsid w:val="00EC4533"/>
    <w:rsid w:val="00EC4541"/>
    <w:rsid w:val="00EC5BA1"/>
    <w:rsid w:val="00EC6A09"/>
    <w:rsid w:val="00EC73E3"/>
    <w:rsid w:val="00EC770F"/>
    <w:rsid w:val="00ED03B6"/>
    <w:rsid w:val="00ED0BE3"/>
    <w:rsid w:val="00ED14FE"/>
    <w:rsid w:val="00ED170A"/>
    <w:rsid w:val="00ED17D9"/>
    <w:rsid w:val="00ED2102"/>
    <w:rsid w:val="00ED22F1"/>
    <w:rsid w:val="00ED37B3"/>
    <w:rsid w:val="00ED4486"/>
    <w:rsid w:val="00EE307A"/>
    <w:rsid w:val="00EE4F5B"/>
    <w:rsid w:val="00EE4F9B"/>
    <w:rsid w:val="00EE5184"/>
    <w:rsid w:val="00EE5296"/>
    <w:rsid w:val="00EE5543"/>
    <w:rsid w:val="00EF10A6"/>
    <w:rsid w:val="00EF1B49"/>
    <w:rsid w:val="00EF78DA"/>
    <w:rsid w:val="00F00FC3"/>
    <w:rsid w:val="00F018E4"/>
    <w:rsid w:val="00F024E7"/>
    <w:rsid w:val="00F02D2B"/>
    <w:rsid w:val="00F0391F"/>
    <w:rsid w:val="00F0610B"/>
    <w:rsid w:val="00F06296"/>
    <w:rsid w:val="00F068A2"/>
    <w:rsid w:val="00F1145E"/>
    <w:rsid w:val="00F121BF"/>
    <w:rsid w:val="00F146F9"/>
    <w:rsid w:val="00F14C6E"/>
    <w:rsid w:val="00F17936"/>
    <w:rsid w:val="00F17B26"/>
    <w:rsid w:val="00F20309"/>
    <w:rsid w:val="00F21ADE"/>
    <w:rsid w:val="00F21D86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379F1"/>
    <w:rsid w:val="00F41A82"/>
    <w:rsid w:val="00F422A7"/>
    <w:rsid w:val="00F42E35"/>
    <w:rsid w:val="00F4358E"/>
    <w:rsid w:val="00F43E11"/>
    <w:rsid w:val="00F45266"/>
    <w:rsid w:val="00F47B73"/>
    <w:rsid w:val="00F47C88"/>
    <w:rsid w:val="00F5111A"/>
    <w:rsid w:val="00F52DBF"/>
    <w:rsid w:val="00F5391F"/>
    <w:rsid w:val="00F55870"/>
    <w:rsid w:val="00F60109"/>
    <w:rsid w:val="00F627D5"/>
    <w:rsid w:val="00F62B3D"/>
    <w:rsid w:val="00F65516"/>
    <w:rsid w:val="00F6774A"/>
    <w:rsid w:val="00F7175A"/>
    <w:rsid w:val="00F71AF4"/>
    <w:rsid w:val="00F71D9C"/>
    <w:rsid w:val="00F732BE"/>
    <w:rsid w:val="00F73A28"/>
    <w:rsid w:val="00F74036"/>
    <w:rsid w:val="00F749BF"/>
    <w:rsid w:val="00F754DC"/>
    <w:rsid w:val="00F75E1A"/>
    <w:rsid w:val="00F76FDC"/>
    <w:rsid w:val="00F803AD"/>
    <w:rsid w:val="00F80CF6"/>
    <w:rsid w:val="00F82650"/>
    <w:rsid w:val="00F8321F"/>
    <w:rsid w:val="00F83E0D"/>
    <w:rsid w:val="00F83E96"/>
    <w:rsid w:val="00F8557C"/>
    <w:rsid w:val="00F86E21"/>
    <w:rsid w:val="00F87913"/>
    <w:rsid w:val="00F906C8"/>
    <w:rsid w:val="00F90B0E"/>
    <w:rsid w:val="00F914FF"/>
    <w:rsid w:val="00F91D00"/>
    <w:rsid w:val="00F92C2D"/>
    <w:rsid w:val="00F932E2"/>
    <w:rsid w:val="00F9531C"/>
    <w:rsid w:val="00F9722C"/>
    <w:rsid w:val="00FA0D2F"/>
    <w:rsid w:val="00FA2A59"/>
    <w:rsid w:val="00FA2BCE"/>
    <w:rsid w:val="00FA3D13"/>
    <w:rsid w:val="00FA6CEC"/>
    <w:rsid w:val="00FB0533"/>
    <w:rsid w:val="00FB2AB4"/>
    <w:rsid w:val="00FB34E0"/>
    <w:rsid w:val="00FB3621"/>
    <w:rsid w:val="00FB4FBD"/>
    <w:rsid w:val="00FB76F5"/>
    <w:rsid w:val="00FC0A45"/>
    <w:rsid w:val="00FC2A4D"/>
    <w:rsid w:val="00FC367F"/>
    <w:rsid w:val="00FC459E"/>
    <w:rsid w:val="00FC5E9E"/>
    <w:rsid w:val="00FD040E"/>
    <w:rsid w:val="00FD3CAE"/>
    <w:rsid w:val="00FD5801"/>
    <w:rsid w:val="00FD6E38"/>
    <w:rsid w:val="00FD7190"/>
    <w:rsid w:val="00FE3DB5"/>
    <w:rsid w:val="00FE63EC"/>
    <w:rsid w:val="00FE7F98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uiPriority w:val="99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</w:style>
  <w:style w:type="table" w:styleId="Tabela-Siatka">
    <w:name w:val="Table Grid"/>
    <w:basedOn w:val="Standardowy"/>
    <w:rsid w:val="00A4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02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AF5"/>
  </w:style>
  <w:style w:type="character" w:styleId="Odwoanieprzypisudolnego">
    <w:name w:val="footnote reference"/>
    <w:basedOn w:val="Domylnaczcionkaakapitu"/>
    <w:rsid w:val="00C02AF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2C186E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C186E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2C186E"/>
    <w:rPr>
      <w:color w:val="000000"/>
      <w:spacing w:val="1"/>
      <w:w w:val="100"/>
      <w:position w:val="0"/>
      <w:lang w:val="pl-PL"/>
    </w:rPr>
  </w:style>
  <w:style w:type="character" w:customStyle="1" w:styleId="Teksttreci3KursywaOdstpy0pt">
    <w:name w:val="Tekst treści (3) + Kursywa;Odstępy 0 pt"/>
    <w:basedOn w:val="Teksttreci3"/>
    <w:rsid w:val="002C186E"/>
    <w:rPr>
      <w:i/>
      <w:iCs/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2C186E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C186E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2C186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2C186E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2C186E"/>
    <w:rPr>
      <w:color w:val="000000"/>
      <w:spacing w:val="-2"/>
      <w:w w:val="100"/>
      <w:position w:val="0"/>
      <w:sz w:val="8"/>
      <w:szCs w:val="8"/>
      <w:lang w:val="pl-PL"/>
    </w:rPr>
  </w:style>
  <w:style w:type="character" w:customStyle="1" w:styleId="StopkaPogrubienieOdstpy0pt">
    <w:name w:val="Stopka + Pogrubienie;Odstępy 0 pt"/>
    <w:basedOn w:val="Stopka0"/>
    <w:rsid w:val="002C186E"/>
    <w:rPr>
      <w:b/>
      <w:bCs/>
      <w:color w:val="000000"/>
      <w:spacing w:val="0"/>
      <w:w w:val="100"/>
      <w:position w:val="0"/>
      <w:lang w:val="pl-PL"/>
    </w:rPr>
  </w:style>
  <w:style w:type="paragraph" w:customStyle="1" w:styleId="Nagweklubstopka0">
    <w:name w:val="Nagłówek lub stopka"/>
    <w:basedOn w:val="Normalny"/>
    <w:link w:val="Nagweklubstopka"/>
    <w:rsid w:val="002C186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Stopka1">
    <w:name w:val="Stopka1"/>
    <w:basedOn w:val="Normalny"/>
    <w:link w:val="Stopka0"/>
    <w:rsid w:val="002C186E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450D4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8C7CA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C4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4533"/>
    <w:rPr>
      <w:sz w:val="16"/>
      <w:szCs w:val="16"/>
    </w:rPr>
  </w:style>
  <w:style w:type="paragraph" w:styleId="NormalnyWeb">
    <w:name w:val="Normal (Web)"/>
    <w:basedOn w:val="Normalny"/>
    <w:rsid w:val="00EC4533"/>
    <w:pPr>
      <w:spacing w:before="280" w:after="119"/>
    </w:pPr>
    <w:rPr>
      <w:lang w:eastAsia="zh-CN"/>
    </w:rPr>
  </w:style>
  <w:style w:type="paragraph" w:styleId="Tekstprzypisukocowego">
    <w:name w:val="endnote text"/>
    <w:basedOn w:val="Normalny"/>
    <w:link w:val="TekstprzypisukocowegoZnak"/>
    <w:rsid w:val="002F7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B35"/>
  </w:style>
  <w:style w:type="character" w:styleId="Odwoanieprzypisukocowego">
    <w:name w:val="endnote reference"/>
    <w:basedOn w:val="Domylnaczcionkaakapitu"/>
    <w:rsid w:val="002F7B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7674-9552-4B31-AA7D-13E15E15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kamil.krzanowski</cp:lastModifiedBy>
  <cp:revision>8</cp:revision>
  <cp:lastPrinted>2020-05-25T05:42:00Z</cp:lastPrinted>
  <dcterms:created xsi:type="dcterms:W3CDTF">2022-07-05T06:37:00Z</dcterms:created>
  <dcterms:modified xsi:type="dcterms:W3CDTF">2023-07-06T11:47:00Z</dcterms:modified>
</cp:coreProperties>
</file>