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76" w:rsidRDefault="000E6176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</w:p>
    <w:p w:rsidR="00762C09" w:rsidRPr="001C13EC" w:rsidRDefault="00762C09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Numer referencyjny postępowania:</w:t>
      </w:r>
    </w:p>
    <w:p w:rsidR="00656660" w:rsidRPr="00826304" w:rsidRDefault="00656660" w:rsidP="00656660">
      <w:pPr>
        <w:ind w:right="5100"/>
        <w:jc w:val="center"/>
        <w:rPr>
          <w:b/>
        </w:rPr>
      </w:pPr>
      <w:r w:rsidRPr="00826304">
        <w:rPr>
          <w:b/>
        </w:rPr>
        <w:t>SZP/</w:t>
      </w:r>
      <w:r w:rsidR="00E83BB8">
        <w:rPr>
          <w:b/>
        </w:rPr>
        <w:t>DT-SERW/14</w:t>
      </w:r>
      <w:r w:rsidR="00C402EE">
        <w:rPr>
          <w:b/>
        </w:rPr>
        <w:t>/2023</w:t>
      </w:r>
    </w:p>
    <w:p w:rsidR="00AD2998" w:rsidRPr="001C13EC" w:rsidRDefault="00AD2998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 xml:space="preserve">Załącznik nr </w:t>
      </w:r>
      <w:r w:rsidR="00A52DE3">
        <w:rPr>
          <w:rFonts w:ascii="Times New Roman" w:hAnsi="Times New Roman"/>
          <w:b/>
          <w:sz w:val="22"/>
          <w:szCs w:val="22"/>
        </w:rPr>
        <w:t>2</w:t>
      </w:r>
      <w:r w:rsidR="00E833A3">
        <w:rPr>
          <w:rFonts w:ascii="Times New Roman" w:hAnsi="Times New Roman"/>
          <w:b/>
          <w:sz w:val="22"/>
          <w:szCs w:val="22"/>
        </w:rPr>
        <w:t xml:space="preserve"> do SWZ</w:t>
      </w:r>
    </w:p>
    <w:p w:rsidR="0086218C" w:rsidRPr="001C13EC" w:rsidRDefault="0086218C" w:rsidP="00AD2998">
      <w:pPr>
        <w:rPr>
          <w:rFonts w:ascii="Times New Roman" w:hAnsi="Times New Roman"/>
          <w:sz w:val="22"/>
          <w:szCs w:val="22"/>
        </w:rPr>
      </w:pPr>
    </w:p>
    <w:p w:rsidR="00992FD0" w:rsidRPr="00992FD0" w:rsidRDefault="00A52DE3" w:rsidP="00C4585D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/>
          <w:b/>
          <w:smallCaps w:val="0"/>
          <w:sz w:val="24"/>
          <w:szCs w:val="22"/>
        </w:rPr>
      </w:pPr>
      <w:r w:rsidRPr="00992FD0">
        <w:rPr>
          <w:rStyle w:val="Tytuksiki"/>
          <w:rFonts w:ascii="Times New Roman" w:hAnsi="Times New Roman"/>
          <w:b/>
          <w:smallCaps w:val="0"/>
          <w:sz w:val="24"/>
          <w:szCs w:val="22"/>
        </w:rPr>
        <w:t>Wymagania ogólne przedmiotu zamówienia</w:t>
      </w:r>
    </w:p>
    <w:p w:rsidR="00741666" w:rsidRDefault="003A30AC" w:rsidP="00C4585D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/>
          <w:b/>
          <w:smallCaps w:val="0"/>
          <w:sz w:val="24"/>
          <w:szCs w:val="22"/>
        </w:rPr>
      </w:pPr>
      <w:r w:rsidRPr="00992FD0">
        <w:rPr>
          <w:rStyle w:val="Tytuksiki"/>
          <w:rFonts w:ascii="Times New Roman" w:hAnsi="Times New Roman"/>
          <w:b/>
          <w:smallCaps w:val="0"/>
          <w:sz w:val="24"/>
          <w:szCs w:val="22"/>
        </w:rPr>
        <w:t>dodatkowe warunki zamówienia</w:t>
      </w:r>
    </w:p>
    <w:p w:rsidR="003A30AC" w:rsidRPr="003A30AC" w:rsidRDefault="003A30AC" w:rsidP="003A30AC"/>
    <w:p w:rsidR="003A30AC" w:rsidRPr="003A30AC" w:rsidRDefault="003A30AC" w:rsidP="003A30AC"/>
    <w:p w:rsidR="00032471" w:rsidRDefault="00656660" w:rsidP="003A30AC">
      <w:pPr>
        <w:pStyle w:val="Nagwek"/>
        <w:jc w:val="center"/>
        <w:rPr>
          <w:i/>
          <w:u w:val="single"/>
        </w:rPr>
      </w:pPr>
      <w:r w:rsidRPr="00656660">
        <w:rPr>
          <w:rFonts w:ascii="Times New Roman" w:hAnsi="Times New Roman"/>
          <w:b/>
          <w:bCs/>
          <w:sz w:val="22"/>
          <w:szCs w:val="22"/>
        </w:rPr>
        <w:t>„</w:t>
      </w:r>
      <w:r w:rsidR="00E83BB8">
        <w:rPr>
          <w:b/>
          <w:iCs/>
        </w:rPr>
        <w:t xml:space="preserve">PRZEGLĄDY I NAPRAWY APARATURY MEDYCZNEJ I SPRZĘTU </w:t>
      </w:r>
      <w:r w:rsidR="003A30AC">
        <w:rPr>
          <w:b/>
          <w:iCs/>
        </w:rPr>
        <w:br/>
      </w:r>
      <w:r w:rsidR="00E83BB8">
        <w:rPr>
          <w:b/>
          <w:iCs/>
        </w:rPr>
        <w:t xml:space="preserve">ORAZ </w:t>
      </w:r>
      <w:r w:rsidR="00452319">
        <w:rPr>
          <w:b/>
          <w:iCs/>
        </w:rPr>
        <w:t xml:space="preserve">WYKONYWANIE TESTÓW SPECJALISTYCZNYCH </w:t>
      </w:r>
      <w:r w:rsidR="00E83BB8">
        <w:rPr>
          <w:b/>
          <w:iCs/>
        </w:rPr>
        <w:t xml:space="preserve">APARATÓW RTG </w:t>
      </w:r>
      <w:r w:rsidR="00C402EE">
        <w:rPr>
          <w:b/>
          <w:iCs/>
        </w:rPr>
        <w:t>”</w:t>
      </w:r>
    </w:p>
    <w:p w:rsidR="00032471" w:rsidRDefault="00032471" w:rsidP="00E939B2">
      <w:pPr>
        <w:ind w:right="2832"/>
        <w:rPr>
          <w:rFonts w:ascii="Times New Roman" w:hAnsi="Times New Roman"/>
          <w:i/>
          <w:sz w:val="22"/>
          <w:szCs w:val="22"/>
          <w:u w:val="single"/>
        </w:rPr>
      </w:pPr>
    </w:p>
    <w:p w:rsidR="003A30AC" w:rsidRDefault="003A30AC" w:rsidP="00E939B2">
      <w:pPr>
        <w:ind w:right="2832"/>
        <w:rPr>
          <w:rFonts w:ascii="Times New Roman" w:hAnsi="Times New Roman"/>
          <w:i/>
          <w:sz w:val="22"/>
          <w:szCs w:val="22"/>
          <w:u w:val="single"/>
        </w:rPr>
      </w:pPr>
    </w:p>
    <w:p w:rsidR="00992FD0" w:rsidRPr="00992FD0" w:rsidRDefault="00992FD0" w:rsidP="00992FD0">
      <w:pPr>
        <w:pStyle w:val="Akapitzlist"/>
        <w:widowControl/>
        <w:numPr>
          <w:ilvl w:val="3"/>
          <w:numId w:val="4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imes New Roman" w:hAnsi="Times New Roman"/>
        </w:rPr>
      </w:pPr>
      <w:r w:rsidRPr="00DA5E9D">
        <w:rPr>
          <w:rFonts w:ascii="Times New Roman" w:eastAsia="Times New Roman" w:hAnsi="Times New Roman"/>
          <w:sz w:val="14"/>
          <w:szCs w:val="14"/>
        </w:rPr>
        <w:t> </w:t>
      </w:r>
      <w:r w:rsidRPr="00992FD0">
        <w:rPr>
          <w:rFonts w:ascii="Times New Roman" w:hAnsi="Times New Roman"/>
        </w:rPr>
        <w:t xml:space="preserve">Zamawiający, zgodnie z art. 95 ustawy Pzp., określa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</w:t>
      </w:r>
      <w:r w:rsidR="0079166F">
        <w:rPr>
          <w:rFonts w:ascii="Times New Roman" w:hAnsi="Times New Roman"/>
        </w:rPr>
        <w:br/>
      </w:r>
      <w:r w:rsidRPr="00992FD0">
        <w:rPr>
          <w:rFonts w:ascii="Times New Roman" w:hAnsi="Times New Roman"/>
        </w:rPr>
        <w:t xml:space="preserve">w sposób określony w art. 22 § 1 ustawy z dnia 26 czerwca 1974 r. – Kodeks pracy </w:t>
      </w:r>
      <w:r w:rsidR="00F5690D">
        <w:rPr>
          <w:rFonts w:ascii="Times New Roman" w:hAnsi="Times New Roman"/>
        </w:rPr>
        <w:br/>
      </w:r>
      <w:r w:rsidRPr="00992FD0">
        <w:rPr>
          <w:rFonts w:ascii="Times New Roman" w:hAnsi="Times New Roman"/>
        </w:rPr>
        <w:t xml:space="preserve">(j.t. Dz. U. z 2020 r., poz. 1320 z późn. zm.), w tym w szczególności osób bezpośrednio wykonujących usługi </w:t>
      </w:r>
      <w:r w:rsidRPr="00992FD0">
        <w:rPr>
          <w:rFonts w:ascii="Times New Roman" w:hAnsi="Times New Roman"/>
          <w:szCs w:val="15"/>
          <w:shd w:val="clear" w:color="auto" w:fill="FFFFFF"/>
        </w:rPr>
        <w:t>przeglądów i napraw aparatury medycznej i sprzętu oraz testów specjalistycznych aparatów RTG</w:t>
      </w:r>
      <w:r w:rsidRPr="00992FD0">
        <w:rPr>
          <w:rFonts w:ascii="Times New Roman" w:hAnsi="Times New Roman"/>
        </w:rPr>
        <w:t>.</w:t>
      </w:r>
    </w:p>
    <w:p w:rsidR="00992FD0" w:rsidRPr="00992FD0" w:rsidRDefault="00992FD0" w:rsidP="00992FD0">
      <w:pPr>
        <w:pStyle w:val="Akapitzlist"/>
        <w:widowControl/>
        <w:numPr>
          <w:ilvl w:val="3"/>
          <w:numId w:val="4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imes New Roman" w:hAnsi="Times New Roman"/>
        </w:rPr>
      </w:pPr>
      <w:r w:rsidRPr="00992FD0">
        <w:rPr>
          <w:rFonts w:ascii="Times New Roman" w:hAnsi="Times New Roman"/>
        </w:rPr>
        <w:t xml:space="preserve">Szczegółowe warunki zatrudnienia osób na umowę o pracę i sankcje zawarte są </w:t>
      </w:r>
      <w:r w:rsidR="0079166F">
        <w:rPr>
          <w:rFonts w:ascii="Times New Roman" w:hAnsi="Times New Roman"/>
        </w:rPr>
        <w:br/>
      </w:r>
      <w:r w:rsidRPr="00992FD0">
        <w:rPr>
          <w:rFonts w:ascii="Times New Roman" w:hAnsi="Times New Roman"/>
        </w:rPr>
        <w:t>w Projektowanych postanowieniach umowy w sprawie zamówienia publicznego, które zostaną wprowadzone do treści tej umowy.</w:t>
      </w:r>
    </w:p>
    <w:p w:rsidR="00992FD0" w:rsidRDefault="00992FD0" w:rsidP="00992FD0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</w:rPr>
      </w:pPr>
    </w:p>
    <w:p w:rsidR="00992FD0" w:rsidRPr="00DA3D64" w:rsidRDefault="00992FD0" w:rsidP="00992FD0">
      <w:pPr>
        <w:spacing w:line="276" w:lineRule="auto"/>
        <w:jc w:val="both"/>
        <w:rPr>
          <w:rFonts w:ascii="Times New Roman" w:hAnsi="Times New Roman"/>
          <w:b/>
        </w:rPr>
      </w:pPr>
      <w:r w:rsidRPr="00DA3D64">
        <w:rPr>
          <w:rFonts w:ascii="Times New Roman" w:hAnsi="Times New Roman"/>
          <w:b/>
        </w:rPr>
        <w:t>Dodatkowe warunki zamówienia dla części</w:t>
      </w:r>
      <w:r>
        <w:rPr>
          <w:rFonts w:ascii="Times New Roman" w:hAnsi="Times New Roman"/>
          <w:b/>
        </w:rPr>
        <w:t xml:space="preserve"> nr: </w:t>
      </w:r>
      <w:r w:rsidRPr="00DA3D64">
        <w:rPr>
          <w:rFonts w:ascii="Times New Roman" w:eastAsia="Times New Roman" w:hAnsi="Times New Roman"/>
          <w:b/>
          <w:u w:val="single"/>
        </w:rPr>
        <w:t>1, 4, 5, 7, 8, 9, 10, 12, 21, 34</w:t>
      </w:r>
      <w:r w:rsidRPr="00DA3D64">
        <w:rPr>
          <w:rFonts w:ascii="Times New Roman" w:hAnsi="Times New Roman"/>
          <w:b/>
        </w:rPr>
        <w:t xml:space="preserve">: </w:t>
      </w:r>
    </w:p>
    <w:p w:rsidR="00992FD0" w:rsidRDefault="00992FD0" w:rsidP="00992FD0">
      <w:pPr>
        <w:spacing w:line="276" w:lineRule="auto"/>
        <w:jc w:val="both"/>
        <w:rPr>
          <w:rFonts w:ascii="Times New Roman" w:hAnsi="Times New Roman"/>
        </w:rPr>
      </w:pPr>
    </w:p>
    <w:p w:rsidR="00992FD0" w:rsidRPr="00992FD0" w:rsidRDefault="00992FD0" w:rsidP="00992FD0">
      <w:pPr>
        <w:spacing w:line="276" w:lineRule="auto"/>
        <w:jc w:val="both"/>
        <w:rPr>
          <w:rFonts w:ascii="Times New Roman" w:hAnsi="Times New Roman"/>
          <w:b/>
        </w:rPr>
      </w:pPr>
      <w:r w:rsidRPr="00992FD0">
        <w:rPr>
          <w:rFonts w:ascii="Times New Roman" w:hAnsi="Times New Roman"/>
          <w:b/>
        </w:rPr>
        <w:t>Wykonawca zobowiązany jest:</w:t>
      </w:r>
    </w:p>
    <w:p w:rsidR="00992FD0" w:rsidRPr="00DA3D64" w:rsidRDefault="00992FD0" w:rsidP="00992FD0">
      <w:pPr>
        <w:pStyle w:val="Akapitzlist"/>
        <w:widowControl/>
        <w:numPr>
          <w:ilvl w:val="0"/>
          <w:numId w:val="43"/>
        </w:numPr>
        <w:suppressAutoHyphens w:val="0"/>
        <w:spacing w:line="276" w:lineRule="auto"/>
        <w:ind w:left="284" w:hanging="284"/>
        <w:contextualSpacing/>
        <w:jc w:val="both"/>
        <w:rPr>
          <w:rFonts w:ascii="Times New Roman" w:eastAsia="Times New Roman" w:hAnsi="Times New Roman"/>
        </w:rPr>
      </w:pPr>
      <w:r w:rsidRPr="00DA3D64">
        <w:rPr>
          <w:rFonts w:ascii="Times New Roman" w:hAnsi="Times New Roman"/>
        </w:rPr>
        <w:t xml:space="preserve">Dysponować określonym przez </w:t>
      </w:r>
      <w:r>
        <w:rPr>
          <w:rFonts w:ascii="Times New Roman" w:hAnsi="Times New Roman"/>
        </w:rPr>
        <w:t>producenta</w:t>
      </w:r>
      <w:r w:rsidRPr="00DA3D64">
        <w:rPr>
          <w:rFonts w:ascii="Times New Roman" w:hAnsi="Times New Roman"/>
        </w:rPr>
        <w:t xml:space="preserve"> zapleczem technicznym, częściami zamiennymi, częściami zużywalnymi i materiałami eksploatacyjnymi;</w:t>
      </w:r>
    </w:p>
    <w:p w:rsidR="00992FD0" w:rsidRPr="00DA3D64" w:rsidRDefault="00992FD0" w:rsidP="00992FD0">
      <w:pPr>
        <w:pStyle w:val="Akapitzlist"/>
        <w:widowControl/>
        <w:numPr>
          <w:ilvl w:val="0"/>
          <w:numId w:val="43"/>
        </w:numPr>
        <w:suppressAutoHyphens w:val="0"/>
        <w:spacing w:line="276" w:lineRule="auto"/>
        <w:ind w:left="284" w:hanging="284"/>
        <w:contextualSpacing/>
        <w:jc w:val="both"/>
        <w:rPr>
          <w:rFonts w:ascii="Times New Roman" w:eastAsia="Times New Roman" w:hAnsi="Times New Roman"/>
        </w:rPr>
      </w:pPr>
      <w:r w:rsidRPr="00DA3D64">
        <w:rPr>
          <w:rFonts w:ascii="Times New Roman" w:hAnsi="Times New Roman"/>
        </w:rPr>
        <w:t xml:space="preserve">Posiadać określone przez </w:t>
      </w:r>
      <w:r>
        <w:rPr>
          <w:rFonts w:ascii="Times New Roman" w:hAnsi="Times New Roman"/>
        </w:rPr>
        <w:t>producenta</w:t>
      </w:r>
      <w:r w:rsidRPr="00DA3D64">
        <w:rPr>
          <w:rFonts w:ascii="Times New Roman" w:hAnsi="Times New Roman"/>
        </w:rPr>
        <w:t xml:space="preserve"> instrukcje serwisowe wyrobu sporządzone w sposób zrozumiały dla zatrudnionych osób oraz odpowiednie procedury i instrukcje wykonywania czynności </w:t>
      </w:r>
    </w:p>
    <w:p w:rsidR="00992FD0" w:rsidRPr="00DA3D64" w:rsidRDefault="00992FD0" w:rsidP="00992FD0">
      <w:pPr>
        <w:pStyle w:val="Akapitzlist"/>
        <w:widowControl/>
        <w:numPr>
          <w:ilvl w:val="0"/>
          <w:numId w:val="43"/>
        </w:numPr>
        <w:suppressAutoHyphens w:val="0"/>
        <w:spacing w:line="276" w:lineRule="auto"/>
        <w:ind w:left="284" w:hanging="284"/>
        <w:contextualSpacing/>
        <w:jc w:val="both"/>
        <w:rPr>
          <w:rFonts w:ascii="Times New Roman" w:hAnsi="Times New Roman"/>
        </w:rPr>
      </w:pPr>
      <w:r w:rsidRPr="00DA3D64">
        <w:rPr>
          <w:rFonts w:ascii="Times New Roman" w:hAnsi="Times New Roman"/>
        </w:rPr>
        <w:t xml:space="preserve">Posiadać legalne oprogramowanie serwisowe dla sprawdzenia parametrów aparatów </w:t>
      </w:r>
      <w:r>
        <w:rPr>
          <w:rFonts w:ascii="Times New Roman" w:hAnsi="Times New Roman"/>
        </w:rPr>
        <w:br/>
      </w:r>
      <w:r w:rsidRPr="00DA3D64">
        <w:rPr>
          <w:rFonts w:ascii="Times New Roman" w:hAnsi="Times New Roman"/>
        </w:rPr>
        <w:t>i wykonania kalibracji urządzeń, a także pełnej procedury przeglądowej.</w:t>
      </w:r>
    </w:p>
    <w:p w:rsidR="00992FD0" w:rsidRPr="00DA3D64" w:rsidRDefault="00992FD0" w:rsidP="00992FD0">
      <w:pPr>
        <w:pStyle w:val="Akapitzlist"/>
        <w:widowControl/>
        <w:numPr>
          <w:ilvl w:val="0"/>
          <w:numId w:val="43"/>
        </w:numPr>
        <w:suppressAutoHyphens w:val="0"/>
        <w:spacing w:line="276" w:lineRule="auto"/>
        <w:ind w:left="284" w:hanging="284"/>
        <w:contextualSpacing/>
        <w:jc w:val="both"/>
        <w:rPr>
          <w:rFonts w:ascii="Times New Roman" w:hAnsi="Times New Roman"/>
        </w:rPr>
      </w:pPr>
      <w:r w:rsidRPr="00DA3D64">
        <w:rPr>
          <w:rFonts w:ascii="Times New Roman" w:hAnsi="Times New Roman"/>
        </w:rPr>
        <w:t xml:space="preserve">Zatrudniać osoby posiadające określone przez </w:t>
      </w:r>
      <w:r>
        <w:rPr>
          <w:rFonts w:ascii="Times New Roman" w:hAnsi="Times New Roman"/>
        </w:rPr>
        <w:t xml:space="preserve">producenta </w:t>
      </w:r>
      <w:r w:rsidRPr="00DA3D64">
        <w:rPr>
          <w:rFonts w:ascii="Times New Roman" w:hAnsi="Times New Roman"/>
        </w:rPr>
        <w:t xml:space="preserve">kwalifikacje i doświadczenie zawodowe. </w:t>
      </w:r>
    </w:p>
    <w:p w:rsidR="007669C8" w:rsidRPr="00C4585D" w:rsidRDefault="00992FD0" w:rsidP="007669C8">
      <w:pPr>
        <w:pStyle w:val="Akapitzlist"/>
        <w:widowControl/>
        <w:numPr>
          <w:ilvl w:val="3"/>
          <w:numId w:val="4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imes New Roman" w:hAnsi="Times New Roman"/>
        </w:rPr>
      </w:pPr>
      <w:r w:rsidRPr="00C4585D">
        <w:rPr>
          <w:rFonts w:ascii="Times New Roman" w:hAnsi="Times New Roman"/>
        </w:rPr>
        <w:t xml:space="preserve">Posiadać dokumentację wykonanych instalacji, napraw, konserwacji, działań serwisowych, aktualizacji oprogramowania, przeglądów, regulacji, kalibracji, wzorcowań, sprawdzeń </w:t>
      </w:r>
    </w:p>
    <w:p w:rsidR="00992FD0" w:rsidRDefault="00992FD0" w:rsidP="00F5690D">
      <w:pPr>
        <w:pStyle w:val="Akapitzlist"/>
        <w:widowControl/>
        <w:suppressAutoHyphens w:val="0"/>
        <w:spacing w:line="276" w:lineRule="auto"/>
        <w:ind w:left="284"/>
        <w:contextualSpacing/>
        <w:jc w:val="both"/>
        <w:rPr>
          <w:rFonts w:ascii="Times New Roman" w:hAnsi="Times New Roman"/>
        </w:rPr>
      </w:pPr>
      <w:r w:rsidRPr="00DA3D64">
        <w:rPr>
          <w:rFonts w:ascii="Times New Roman" w:hAnsi="Times New Roman"/>
        </w:rPr>
        <w:t>i kontroli bezpieczeństwa wyrobu, który wykorzystuje do udzielania świadczeń zdrowotnych, zawierającą w szczególności daty wykonania tych czynności, nazwisko lub nazwę (firmę) podmiotu, który wykonał te czynności, ich opis, wyniki i uwagi dotyczące wyrobu.</w:t>
      </w:r>
    </w:p>
    <w:p w:rsidR="00F5690D" w:rsidRDefault="00F5690D" w:rsidP="00F5690D">
      <w:pPr>
        <w:widowControl/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</w:p>
    <w:p w:rsidR="00F5690D" w:rsidRPr="00F5690D" w:rsidRDefault="00F5690D" w:rsidP="00F5690D">
      <w:pPr>
        <w:widowControl/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</w:p>
    <w:p w:rsidR="00992FD0" w:rsidRPr="00DA3D64" w:rsidRDefault="00992FD0" w:rsidP="00992FD0">
      <w:pPr>
        <w:pStyle w:val="Akapitzlist"/>
        <w:widowControl/>
        <w:numPr>
          <w:ilvl w:val="0"/>
          <w:numId w:val="43"/>
        </w:numPr>
        <w:suppressAutoHyphens w:val="0"/>
        <w:spacing w:line="276" w:lineRule="auto"/>
        <w:ind w:left="284" w:hanging="284"/>
        <w:contextualSpacing/>
        <w:jc w:val="both"/>
        <w:rPr>
          <w:rFonts w:ascii="Times New Roman" w:hAnsi="Times New Roman"/>
        </w:rPr>
      </w:pPr>
      <w:r w:rsidRPr="00DA3D64">
        <w:rPr>
          <w:rFonts w:ascii="Times New Roman" w:hAnsi="Times New Roman"/>
        </w:rPr>
        <w:lastRenderedPageBreak/>
        <w:t>Posiadać dokumentację określającą terminy następnych konserwacji, działań serwisowych, przeglądów, regulacji, kalibracji, wzorcowań, sprawdzeń i kontroli bezpieczeństwa wyrobu stosowanego do udzielania świadczeń zdrowotnych, wynikające z instrukcji używania lub zaleceń podmiotów, które wykonały czynności,</w:t>
      </w:r>
    </w:p>
    <w:p w:rsidR="00992FD0" w:rsidRPr="00DA3D64" w:rsidRDefault="00992FD0" w:rsidP="00992FD0">
      <w:pPr>
        <w:pStyle w:val="Akapitzlist"/>
        <w:widowControl/>
        <w:numPr>
          <w:ilvl w:val="0"/>
          <w:numId w:val="43"/>
        </w:numPr>
        <w:suppressAutoHyphens w:val="0"/>
        <w:spacing w:line="276" w:lineRule="auto"/>
        <w:ind w:left="284" w:hanging="284"/>
        <w:contextualSpacing/>
        <w:jc w:val="both"/>
        <w:rPr>
          <w:rFonts w:ascii="Times New Roman" w:hAnsi="Times New Roman"/>
        </w:rPr>
      </w:pPr>
      <w:r w:rsidRPr="00DA3D64">
        <w:rPr>
          <w:rFonts w:ascii="Times New Roman" w:hAnsi="Times New Roman"/>
        </w:rPr>
        <w:t>Posiadać legalizowaną i wymaganą przez pr</w:t>
      </w:r>
      <w:bookmarkStart w:id="0" w:name="_GoBack"/>
      <w:bookmarkEnd w:id="0"/>
      <w:r w:rsidRPr="00DA3D64">
        <w:rPr>
          <w:rFonts w:ascii="Times New Roman" w:hAnsi="Times New Roman"/>
        </w:rPr>
        <w:t>oducenta aparaturę kontrolno-pomiarową.</w:t>
      </w:r>
    </w:p>
    <w:p w:rsidR="00992FD0" w:rsidRPr="00DA3D64" w:rsidRDefault="00992FD0" w:rsidP="00992FD0">
      <w:pPr>
        <w:pStyle w:val="Akapitzlist"/>
        <w:widowControl/>
        <w:numPr>
          <w:ilvl w:val="0"/>
          <w:numId w:val="43"/>
        </w:numPr>
        <w:suppressAutoHyphens w:val="0"/>
        <w:spacing w:line="276" w:lineRule="auto"/>
        <w:ind w:left="284" w:hanging="284"/>
        <w:contextualSpacing/>
        <w:jc w:val="both"/>
        <w:rPr>
          <w:rFonts w:ascii="Times New Roman" w:hAnsi="Times New Roman"/>
        </w:rPr>
      </w:pPr>
      <w:r w:rsidRPr="00DA3D64">
        <w:rPr>
          <w:rFonts w:ascii="Times New Roman" w:hAnsi="Times New Roman"/>
        </w:rPr>
        <w:t>Wymienia części zgodnie z instrukcją techniczną/instrukcją obsługi producenta.</w:t>
      </w:r>
    </w:p>
    <w:p w:rsidR="00992FD0" w:rsidRPr="00CA4E4A" w:rsidRDefault="00992FD0" w:rsidP="00992FD0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</w:rPr>
      </w:pPr>
    </w:p>
    <w:p w:rsidR="00992FD0" w:rsidRPr="004D6F63" w:rsidRDefault="00992FD0" w:rsidP="00992FD0">
      <w:pPr>
        <w:pStyle w:val="Akapitzlist"/>
        <w:tabs>
          <w:tab w:val="left" w:pos="284"/>
        </w:tabs>
        <w:spacing w:line="276" w:lineRule="auto"/>
        <w:ind w:left="284"/>
        <w:jc w:val="both"/>
      </w:pPr>
    </w:p>
    <w:p w:rsidR="003A30AC" w:rsidRPr="001C13EC" w:rsidRDefault="003A30AC" w:rsidP="00E939B2">
      <w:pPr>
        <w:ind w:right="2832"/>
        <w:rPr>
          <w:rFonts w:ascii="Times New Roman" w:hAnsi="Times New Roman"/>
          <w:i/>
          <w:sz w:val="22"/>
          <w:szCs w:val="22"/>
          <w:u w:val="single"/>
        </w:rPr>
      </w:pPr>
    </w:p>
    <w:sectPr w:rsidR="003A30AC" w:rsidRPr="001C13EC" w:rsidSect="003A30AC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834" w:right="1418" w:bottom="1418" w:left="1418" w:header="426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1E4" w:rsidRDefault="006111E4">
      <w:r>
        <w:separator/>
      </w:r>
    </w:p>
    <w:p w:rsidR="006111E4" w:rsidRDefault="006111E4"/>
  </w:endnote>
  <w:endnote w:type="continuationSeparator" w:id="0">
    <w:p w:rsidR="006111E4" w:rsidRDefault="006111E4">
      <w:r>
        <w:continuationSeparator/>
      </w:r>
    </w:p>
    <w:p w:rsidR="006111E4" w:rsidRDefault="006111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D0E" w:rsidRDefault="007E613D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5D0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5D0E" w:rsidRDefault="00345D0E" w:rsidP="00487F43">
    <w:pPr>
      <w:pStyle w:val="Stopka"/>
      <w:ind w:right="360"/>
    </w:pPr>
  </w:p>
  <w:p w:rsidR="00345D0E" w:rsidRDefault="00345D0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D0E" w:rsidRPr="00C4585D" w:rsidRDefault="00345D0E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</w:rPr>
    </w:pPr>
    <w:r w:rsidRPr="00C4585D">
      <w:rPr>
        <w:rFonts w:ascii="Times New Roman" w:hAnsi="Times New Roman"/>
        <w:sz w:val="16"/>
        <w:szCs w:val="14"/>
      </w:rPr>
      <w:t xml:space="preserve">Strona </w:t>
    </w:r>
    <w:r w:rsidR="007E613D" w:rsidRPr="00C4585D">
      <w:rPr>
        <w:rFonts w:ascii="Times New Roman" w:hAnsi="Times New Roman"/>
        <w:sz w:val="16"/>
        <w:szCs w:val="14"/>
      </w:rPr>
      <w:fldChar w:fldCharType="begin"/>
    </w:r>
    <w:r w:rsidRPr="00C4585D">
      <w:rPr>
        <w:rFonts w:ascii="Times New Roman" w:hAnsi="Times New Roman"/>
        <w:sz w:val="16"/>
        <w:szCs w:val="14"/>
      </w:rPr>
      <w:instrText>PAGE</w:instrText>
    </w:r>
    <w:r w:rsidR="007E613D" w:rsidRPr="00C4585D">
      <w:rPr>
        <w:rFonts w:ascii="Times New Roman" w:hAnsi="Times New Roman"/>
        <w:sz w:val="16"/>
        <w:szCs w:val="14"/>
      </w:rPr>
      <w:fldChar w:fldCharType="separate"/>
    </w:r>
    <w:r w:rsidR="00F5690D">
      <w:rPr>
        <w:rFonts w:ascii="Times New Roman" w:hAnsi="Times New Roman"/>
        <w:noProof/>
        <w:sz w:val="16"/>
        <w:szCs w:val="14"/>
      </w:rPr>
      <w:t>1</w:t>
    </w:r>
    <w:r w:rsidR="007E613D" w:rsidRPr="00C4585D">
      <w:rPr>
        <w:rFonts w:ascii="Times New Roman" w:hAnsi="Times New Roman"/>
        <w:sz w:val="16"/>
        <w:szCs w:val="14"/>
      </w:rPr>
      <w:fldChar w:fldCharType="end"/>
    </w:r>
    <w:r w:rsidRPr="00C4585D">
      <w:rPr>
        <w:rFonts w:ascii="Times New Roman" w:hAnsi="Times New Roman"/>
        <w:sz w:val="16"/>
        <w:szCs w:val="14"/>
      </w:rPr>
      <w:t xml:space="preserve"> z </w:t>
    </w:r>
    <w:r w:rsidR="007E613D" w:rsidRPr="00C4585D">
      <w:rPr>
        <w:rFonts w:ascii="Times New Roman" w:hAnsi="Times New Roman"/>
        <w:sz w:val="16"/>
        <w:szCs w:val="14"/>
      </w:rPr>
      <w:fldChar w:fldCharType="begin"/>
    </w:r>
    <w:r w:rsidRPr="00C4585D">
      <w:rPr>
        <w:rFonts w:ascii="Times New Roman" w:hAnsi="Times New Roman"/>
        <w:sz w:val="16"/>
        <w:szCs w:val="14"/>
      </w:rPr>
      <w:instrText>NUMPAGES</w:instrText>
    </w:r>
    <w:r w:rsidR="007E613D" w:rsidRPr="00C4585D">
      <w:rPr>
        <w:rFonts w:ascii="Times New Roman" w:hAnsi="Times New Roman"/>
        <w:sz w:val="16"/>
        <w:szCs w:val="14"/>
      </w:rPr>
      <w:fldChar w:fldCharType="separate"/>
    </w:r>
    <w:r w:rsidR="00F5690D">
      <w:rPr>
        <w:rFonts w:ascii="Times New Roman" w:hAnsi="Times New Roman"/>
        <w:noProof/>
        <w:sz w:val="16"/>
        <w:szCs w:val="14"/>
      </w:rPr>
      <w:t>2</w:t>
    </w:r>
    <w:r w:rsidR="007E613D" w:rsidRPr="00C4585D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1E4" w:rsidRDefault="006111E4">
      <w:r>
        <w:separator/>
      </w:r>
    </w:p>
    <w:p w:rsidR="006111E4" w:rsidRDefault="006111E4"/>
  </w:footnote>
  <w:footnote w:type="continuationSeparator" w:id="0">
    <w:p w:rsidR="006111E4" w:rsidRDefault="006111E4">
      <w:r>
        <w:continuationSeparator/>
      </w:r>
    </w:p>
    <w:p w:rsidR="006111E4" w:rsidRDefault="006111E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D0E" w:rsidRPr="0055506B" w:rsidRDefault="003A30AC" w:rsidP="0086218C">
    <w:pPr>
      <w:pStyle w:val="Nagwek"/>
      <w:jc w:val="center"/>
      <w:rPr>
        <w:rFonts w:ascii="Times New Roman" w:hAnsi="Times New Roman"/>
        <w:b/>
        <w:i/>
        <w:iCs/>
        <w:sz w:val="20"/>
        <w:szCs w:val="18"/>
      </w:rPr>
    </w:pPr>
    <w:r>
      <w:rPr>
        <w:rFonts w:ascii="Times New Roman" w:hAnsi="Times New Roman"/>
        <w:b/>
        <w:i/>
        <w:iCs/>
        <w:sz w:val="20"/>
        <w:szCs w:val="18"/>
      </w:rPr>
      <w:t>Wymagania ogólne przedmiotu zamówienia</w:t>
    </w:r>
  </w:p>
  <w:p w:rsidR="00345D0E" w:rsidRDefault="00345D0E" w:rsidP="0055506B">
    <w:pPr>
      <w:pStyle w:val="Nagwek"/>
      <w:jc w:val="center"/>
      <w:rPr>
        <w:rFonts w:ascii="Times New Roman" w:hAnsi="Times New Roman"/>
        <w:b/>
        <w:bCs/>
        <w:sz w:val="20"/>
        <w:szCs w:val="20"/>
        <w:lang w:eastAsia="en-US"/>
      </w:rPr>
    </w:pPr>
    <w:r w:rsidRPr="00217C6A">
      <w:rPr>
        <w:rFonts w:ascii="Times New Roman" w:hAnsi="Times New Roman"/>
        <w:iCs/>
        <w:sz w:val="20"/>
        <w:szCs w:val="16"/>
      </w:rPr>
      <w:t xml:space="preserve">Przetarg nieograniczony, </w:t>
    </w:r>
    <w:r w:rsidRPr="00217C6A">
      <w:rPr>
        <w:rFonts w:ascii="Times New Roman" w:hAnsi="Times New Roman"/>
        <w:sz w:val="20"/>
        <w:szCs w:val="16"/>
      </w:rPr>
      <w:t>którego wartość jest równa lub przekracza progi unijne</w:t>
    </w:r>
  </w:p>
  <w:p w:rsidR="00345D0E" w:rsidRPr="00656660" w:rsidRDefault="00345D0E" w:rsidP="00A20539">
    <w:pPr>
      <w:suppressLineNumbers/>
      <w:tabs>
        <w:tab w:val="center" w:pos="4818"/>
        <w:tab w:val="right" w:pos="9637"/>
      </w:tabs>
      <w:jc w:val="center"/>
      <w:rPr>
        <w:rFonts w:ascii="Times New Roman" w:hAnsi="Times New Roman"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07F91D5C"/>
    <w:multiLevelType w:val="hybridMultilevel"/>
    <w:tmpl w:val="A3601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A127844"/>
    <w:multiLevelType w:val="hybridMultilevel"/>
    <w:tmpl w:val="F0D48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C194D6B"/>
    <w:multiLevelType w:val="hybridMultilevel"/>
    <w:tmpl w:val="0BFAC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518626D"/>
    <w:multiLevelType w:val="hybridMultilevel"/>
    <w:tmpl w:val="5D9CC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86345C7"/>
    <w:multiLevelType w:val="hybridMultilevel"/>
    <w:tmpl w:val="208A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CA74FA"/>
    <w:multiLevelType w:val="hybridMultilevel"/>
    <w:tmpl w:val="F07C5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FE289E"/>
    <w:multiLevelType w:val="hybridMultilevel"/>
    <w:tmpl w:val="54387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945BBE"/>
    <w:multiLevelType w:val="hybridMultilevel"/>
    <w:tmpl w:val="54501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257E42"/>
    <w:multiLevelType w:val="hybridMultilevel"/>
    <w:tmpl w:val="065AEDAE"/>
    <w:lvl w:ilvl="0" w:tplc="45FE9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83944DF"/>
    <w:multiLevelType w:val="hybridMultilevel"/>
    <w:tmpl w:val="EA1E1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AE1432B"/>
    <w:multiLevelType w:val="hybridMultilevel"/>
    <w:tmpl w:val="1B946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582FAA"/>
    <w:multiLevelType w:val="hybridMultilevel"/>
    <w:tmpl w:val="24705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F84FE9"/>
    <w:multiLevelType w:val="hybridMultilevel"/>
    <w:tmpl w:val="D6368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4817FD5"/>
    <w:multiLevelType w:val="hybridMultilevel"/>
    <w:tmpl w:val="5BC05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0" w15:restartNumberingAfterBreak="0">
    <w:nsid w:val="381E0D31"/>
    <w:multiLevelType w:val="hybridMultilevel"/>
    <w:tmpl w:val="A3CC5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2" w15:restartNumberingAfterBreak="0">
    <w:nsid w:val="38E32DA0"/>
    <w:multiLevelType w:val="hybridMultilevel"/>
    <w:tmpl w:val="C876E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D9302C1"/>
    <w:multiLevelType w:val="hybridMultilevel"/>
    <w:tmpl w:val="6EA89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7137B1"/>
    <w:multiLevelType w:val="hybridMultilevel"/>
    <w:tmpl w:val="54AA9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4401A4E"/>
    <w:multiLevelType w:val="hybridMultilevel"/>
    <w:tmpl w:val="C7DCF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2300C0"/>
    <w:multiLevelType w:val="hybridMultilevel"/>
    <w:tmpl w:val="1848F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2" w15:restartNumberingAfterBreak="0">
    <w:nsid w:val="4BC50079"/>
    <w:multiLevelType w:val="hybridMultilevel"/>
    <w:tmpl w:val="2D44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E2C2B92"/>
    <w:multiLevelType w:val="hybridMultilevel"/>
    <w:tmpl w:val="41B29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A234A3"/>
    <w:multiLevelType w:val="hybridMultilevel"/>
    <w:tmpl w:val="2E8AC400"/>
    <w:lvl w:ilvl="0" w:tplc="1B8AC3E8">
      <w:start w:val="1"/>
      <w:numFmt w:val="bullet"/>
      <w:lvlText w:val=""/>
      <w:lvlJc w:val="left"/>
      <w:pPr>
        <w:tabs>
          <w:tab w:val="num" w:pos="1285"/>
        </w:tabs>
        <w:ind w:left="1285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75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6" w15:restartNumberingAfterBreak="0">
    <w:nsid w:val="566A5614"/>
    <w:multiLevelType w:val="hybridMultilevel"/>
    <w:tmpl w:val="4844E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A4085E"/>
    <w:multiLevelType w:val="hybridMultilevel"/>
    <w:tmpl w:val="B27CA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8E472E8"/>
    <w:multiLevelType w:val="hybridMultilevel"/>
    <w:tmpl w:val="C60C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0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2" w15:restartNumberingAfterBreak="0">
    <w:nsid w:val="5B4B16BF"/>
    <w:multiLevelType w:val="hybridMultilevel"/>
    <w:tmpl w:val="86F86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08D41EF"/>
    <w:multiLevelType w:val="hybridMultilevel"/>
    <w:tmpl w:val="E6F61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40E3DC9"/>
    <w:multiLevelType w:val="hybridMultilevel"/>
    <w:tmpl w:val="4E962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4334CF6"/>
    <w:multiLevelType w:val="hybridMultilevel"/>
    <w:tmpl w:val="2B8CF85E"/>
    <w:lvl w:ilvl="0" w:tplc="6B0C2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CEAF6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532053B"/>
    <w:multiLevelType w:val="hybridMultilevel"/>
    <w:tmpl w:val="668A2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91" w15:restartNumberingAfterBreak="0">
    <w:nsid w:val="65EC6C3B"/>
    <w:multiLevelType w:val="hybridMultilevel"/>
    <w:tmpl w:val="5468A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9A41012"/>
    <w:multiLevelType w:val="hybridMultilevel"/>
    <w:tmpl w:val="B51A5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4" w15:restartNumberingAfterBreak="0">
    <w:nsid w:val="6DCA211F"/>
    <w:multiLevelType w:val="hybridMultilevel"/>
    <w:tmpl w:val="B35EB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1FC1910"/>
    <w:multiLevelType w:val="hybridMultilevel"/>
    <w:tmpl w:val="69BAA606"/>
    <w:lvl w:ilvl="0" w:tplc="C9346B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3EF778E"/>
    <w:multiLevelType w:val="hybridMultilevel"/>
    <w:tmpl w:val="4CB40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8" w15:restartNumberingAfterBreak="0">
    <w:nsid w:val="781764E8"/>
    <w:multiLevelType w:val="hybridMultilevel"/>
    <w:tmpl w:val="88DE3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EC11537"/>
    <w:multiLevelType w:val="hybridMultilevel"/>
    <w:tmpl w:val="03FC4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71"/>
  </w:num>
  <w:num w:numId="3">
    <w:abstractNumId w:val="67"/>
  </w:num>
  <w:num w:numId="4">
    <w:abstractNumId w:val="75"/>
  </w:num>
  <w:num w:numId="5">
    <w:abstractNumId w:val="61"/>
  </w:num>
  <w:num w:numId="6">
    <w:abstractNumId w:val="95"/>
  </w:num>
  <w:num w:numId="7">
    <w:abstractNumId w:val="48"/>
  </w:num>
  <w:num w:numId="8">
    <w:abstractNumId w:val="82"/>
  </w:num>
  <w:num w:numId="9">
    <w:abstractNumId w:val="65"/>
  </w:num>
  <w:num w:numId="10">
    <w:abstractNumId w:val="94"/>
  </w:num>
  <w:num w:numId="11">
    <w:abstractNumId w:val="98"/>
  </w:num>
  <w:num w:numId="12">
    <w:abstractNumId w:val="85"/>
  </w:num>
  <w:num w:numId="13">
    <w:abstractNumId w:val="99"/>
  </w:num>
  <w:num w:numId="14">
    <w:abstractNumId w:val="96"/>
  </w:num>
  <w:num w:numId="15">
    <w:abstractNumId w:val="44"/>
  </w:num>
  <w:num w:numId="16">
    <w:abstractNumId w:val="47"/>
  </w:num>
  <w:num w:numId="17">
    <w:abstractNumId w:val="77"/>
  </w:num>
  <w:num w:numId="18">
    <w:abstractNumId w:val="40"/>
  </w:num>
  <w:num w:numId="19">
    <w:abstractNumId w:val="52"/>
  </w:num>
  <w:num w:numId="20">
    <w:abstractNumId w:val="89"/>
  </w:num>
  <w:num w:numId="21">
    <w:abstractNumId w:val="42"/>
  </w:num>
  <w:num w:numId="22">
    <w:abstractNumId w:val="60"/>
  </w:num>
  <w:num w:numId="23">
    <w:abstractNumId w:val="54"/>
  </w:num>
  <w:num w:numId="24">
    <w:abstractNumId w:val="68"/>
  </w:num>
  <w:num w:numId="25">
    <w:abstractNumId w:val="46"/>
  </w:num>
  <w:num w:numId="26">
    <w:abstractNumId w:val="76"/>
  </w:num>
  <w:num w:numId="27">
    <w:abstractNumId w:val="55"/>
  </w:num>
  <w:num w:numId="28">
    <w:abstractNumId w:val="92"/>
  </w:num>
  <w:num w:numId="29">
    <w:abstractNumId w:val="69"/>
  </w:num>
  <w:num w:numId="30">
    <w:abstractNumId w:val="72"/>
  </w:num>
  <w:num w:numId="31">
    <w:abstractNumId w:val="91"/>
  </w:num>
  <w:num w:numId="32">
    <w:abstractNumId w:val="73"/>
  </w:num>
  <w:num w:numId="33">
    <w:abstractNumId w:val="64"/>
  </w:num>
  <w:num w:numId="34">
    <w:abstractNumId w:val="45"/>
  </w:num>
  <w:num w:numId="35">
    <w:abstractNumId w:val="41"/>
  </w:num>
  <w:num w:numId="36">
    <w:abstractNumId w:val="87"/>
  </w:num>
  <w:num w:numId="37">
    <w:abstractNumId w:val="43"/>
  </w:num>
  <w:num w:numId="38">
    <w:abstractNumId w:val="78"/>
  </w:num>
  <w:num w:numId="39">
    <w:abstractNumId w:val="62"/>
  </w:num>
  <w:num w:numId="40">
    <w:abstractNumId w:val="58"/>
  </w:num>
  <w:num w:numId="41">
    <w:abstractNumId w:val="88"/>
  </w:num>
  <w:num w:numId="42">
    <w:abstractNumId w:val="74"/>
  </w:num>
  <w:num w:numId="43">
    <w:abstractNumId w:val="5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60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09BF"/>
    <w:rsid w:val="00002249"/>
    <w:rsid w:val="00002CCA"/>
    <w:rsid w:val="0000326E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519C"/>
    <w:rsid w:val="00015340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25AD8"/>
    <w:rsid w:val="00025B89"/>
    <w:rsid w:val="0003195D"/>
    <w:rsid w:val="00032471"/>
    <w:rsid w:val="000336C7"/>
    <w:rsid w:val="00033FAD"/>
    <w:rsid w:val="00034667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3BD6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2CF8"/>
    <w:rsid w:val="00083A6A"/>
    <w:rsid w:val="000847C3"/>
    <w:rsid w:val="000853EF"/>
    <w:rsid w:val="00090B80"/>
    <w:rsid w:val="00091247"/>
    <w:rsid w:val="00092152"/>
    <w:rsid w:val="00093011"/>
    <w:rsid w:val="0009304D"/>
    <w:rsid w:val="0009323B"/>
    <w:rsid w:val="00093376"/>
    <w:rsid w:val="000963ED"/>
    <w:rsid w:val="000976AF"/>
    <w:rsid w:val="000A028A"/>
    <w:rsid w:val="000A0492"/>
    <w:rsid w:val="000A06DA"/>
    <w:rsid w:val="000A16BC"/>
    <w:rsid w:val="000A22C1"/>
    <w:rsid w:val="000A3EAB"/>
    <w:rsid w:val="000A49B7"/>
    <w:rsid w:val="000A6FB4"/>
    <w:rsid w:val="000A72DB"/>
    <w:rsid w:val="000A7A4A"/>
    <w:rsid w:val="000B1A81"/>
    <w:rsid w:val="000B2010"/>
    <w:rsid w:val="000B27D0"/>
    <w:rsid w:val="000B2DC9"/>
    <w:rsid w:val="000B3B07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C5C"/>
    <w:rsid w:val="000D1D01"/>
    <w:rsid w:val="000D2036"/>
    <w:rsid w:val="000D58A5"/>
    <w:rsid w:val="000D5D37"/>
    <w:rsid w:val="000D6CCB"/>
    <w:rsid w:val="000E12CE"/>
    <w:rsid w:val="000E1B6E"/>
    <w:rsid w:val="000E242A"/>
    <w:rsid w:val="000E243B"/>
    <w:rsid w:val="000E352C"/>
    <w:rsid w:val="000E4875"/>
    <w:rsid w:val="000E5CD1"/>
    <w:rsid w:val="000E6176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35F3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23E9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1D9"/>
    <w:rsid w:val="001442F1"/>
    <w:rsid w:val="001443DB"/>
    <w:rsid w:val="00146995"/>
    <w:rsid w:val="0015009E"/>
    <w:rsid w:val="00152A4A"/>
    <w:rsid w:val="00152BDE"/>
    <w:rsid w:val="001530AE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157C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4FC1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434F"/>
    <w:rsid w:val="001C5A93"/>
    <w:rsid w:val="001C6354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3DCE"/>
    <w:rsid w:val="001F430F"/>
    <w:rsid w:val="001F46ED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17C6A"/>
    <w:rsid w:val="002205A5"/>
    <w:rsid w:val="0022122F"/>
    <w:rsid w:val="002214E0"/>
    <w:rsid w:val="00221992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8C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05D2"/>
    <w:rsid w:val="002A1ADA"/>
    <w:rsid w:val="002A1B61"/>
    <w:rsid w:val="002A2EBD"/>
    <w:rsid w:val="002A3110"/>
    <w:rsid w:val="002A3B6C"/>
    <w:rsid w:val="002A3F55"/>
    <w:rsid w:val="002A400A"/>
    <w:rsid w:val="002A438F"/>
    <w:rsid w:val="002A4CAB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5B2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4421"/>
    <w:rsid w:val="002F5088"/>
    <w:rsid w:val="002F514E"/>
    <w:rsid w:val="002F5A69"/>
    <w:rsid w:val="0030074B"/>
    <w:rsid w:val="003007A6"/>
    <w:rsid w:val="00300B36"/>
    <w:rsid w:val="00300B48"/>
    <w:rsid w:val="0030154A"/>
    <w:rsid w:val="00301576"/>
    <w:rsid w:val="00301B2B"/>
    <w:rsid w:val="00302285"/>
    <w:rsid w:val="00303BE2"/>
    <w:rsid w:val="00305C8D"/>
    <w:rsid w:val="003067FF"/>
    <w:rsid w:val="00310C1C"/>
    <w:rsid w:val="003123B4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2E63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5D0E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3F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89F"/>
    <w:rsid w:val="00392CE9"/>
    <w:rsid w:val="00393642"/>
    <w:rsid w:val="00395213"/>
    <w:rsid w:val="003955CA"/>
    <w:rsid w:val="0039680B"/>
    <w:rsid w:val="00396D34"/>
    <w:rsid w:val="003A002A"/>
    <w:rsid w:val="003A1A73"/>
    <w:rsid w:val="003A1C13"/>
    <w:rsid w:val="003A207B"/>
    <w:rsid w:val="003A30AC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1A1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1782C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66DC"/>
    <w:rsid w:val="00437967"/>
    <w:rsid w:val="00437AC1"/>
    <w:rsid w:val="00437FA1"/>
    <w:rsid w:val="00440F8D"/>
    <w:rsid w:val="00442375"/>
    <w:rsid w:val="00442E23"/>
    <w:rsid w:val="00443685"/>
    <w:rsid w:val="0044445F"/>
    <w:rsid w:val="00445004"/>
    <w:rsid w:val="004458E3"/>
    <w:rsid w:val="004469B5"/>
    <w:rsid w:val="00446A58"/>
    <w:rsid w:val="00446C4E"/>
    <w:rsid w:val="00447826"/>
    <w:rsid w:val="00451D5A"/>
    <w:rsid w:val="00452319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4F8"/>
    <w:rsid w:val="00496988"/>
    <w:rsid w:val="00497B6C"/>
    <w:rsid w:val="004A3142"/>
    <w:rsid w:val="004A38EB"/>
    <w:rsid w:val="004A44ED"/>
    <w:rsid w:val="004A4AAF"/>
    <w:rsid w:val="004A536D"/>
    <w:rsid w:val="004A5BB4"/>
    <w:rsid w:val="004A5C5E"/>
    <w:rsid w:val="004A78CB"/>
    <w:rsid w:val="004B124C"/>
    <w:rsid w:val="004B16D2"/>
    <w:rsid w:val="004B1DB1"/>
    <w:rsid w:val="004B1DC3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0AA6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2A95"/>
    <w:rsid w:val="00505A41"/>
    <w:rsid w:val="005061E4"/>
    <w:rsid w:val="0050651A"/>
    <w:rsid w:val="005065F8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6AB3"/>
    <w:rsid w:val="00527029"/>
    <w:rsid w:val="00530BF8"/>
    <w:rsid w:val="0053112C"/>
    <w:rsid w:val="0053120C"/>
    <w:rsid w:val="00532DE9"/>
    <w:rsid w:val="00534C7B"/>
    <w:rsid w:val="00540BBF"/>
    <w:rsid w:val="00540CED"/>
    <w:rsid w:val="005435D5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506B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2DCD"/>
    <w:rsid w:val="005841E4"/>
    <w:rsid w:val="00586ADA"/>
    <w:rsid w:val="00587E2B"/>
    <w:rsid w:val="0059360E"/>
    <w:rsid w:val="00594FBA"/>
    <w:rsid w:val="00596AF5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B7951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11E4"/>
    <w:rsid w:val="0061480E"/>
    <w:rsid w:val="00614837"/>
    <w:rsid w:val="00614BD9"/>
    <w:rsid w:val="0061574A"/>
    <w:rsid w:val="0061643A"/>
    <w:rsid w:val="0061718D"/>
    <w:rsid w:val="006174D7"/>
    <w:rsid w:val="006177E2"/>
    <w:rsid w:val="00620A7F"/>
    <w:rsid w:val="006227A0"/>
    <w:rsid w:val="006227DC"/>
    <w:rsid w:val="00623285"/>
    <w:rsid w:val="006235E8"/>
    <w:rsid w:val="00625A61"/>
    <w:rsid w:val="00625AD4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55B8"/>
    <w:rsid w:val="006369D3"/>
    <w:rsid w:val="0064231C"/>
    <w:rsid w:val="0064253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DFE"/>
    <w:rsid w:val="00654E67"/>
    <w:rsid w:val="00656660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4E3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D7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57D"/>
    <w:rsid w:val="006A1FF5"/>
    <w:rsid w:val="006A3029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A76"/>
    <w:rsid w:val="006E5DCE"/>
    <w:rsid w:val="006E6B94"/>
    <w:rsid w:val="006F197D"/>
    <w:rsid w:val="006F2454"/>
    <w:rsid w:val="006F57EB"/>
    <w:rsid w:val="006F5FC0"/>
    <w:rsid w:val="006F680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07F2"/>
    <w:rsid w:val="007414BA"/>
    <w:rsid w:val="00741666"/>
    <w:rsid w:val="007416A6"/>
    <w:rsid w:val="007422B2"/>
    <w:rsid w:val="0074244C"/>
    <w:rsid w:val="0074334C"/>
    <w:rsid w:val="00747EE8"/>
    <w:rsid w:val="00750572"/>
    <w:rsid w:val="00751940"/>
    <w:rsid w:val="00751A25"/>
    <w:rsid w:val="00751EBB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2C09"/>
    <w:rsid w:val="0076380E"/>
    <w:rsid w:val="00763DA5"/>
    <w:rsid w:val="00764371"/>
    <w:rsid w:val="00764397"/>
    <w:rsid w:val="00764CFC"/>
    <w:rsid w:val="00765D94"/>
    <w:rsid w:val="00766046"/>
    <w:rsid w:val="0076610E"/>
    <w:rsid w:val="007661C4"/>
    <w:rsid w:val="007669C8"/>
    <w:rsid w:val="0077066B"/>
    <w:rsid w:val="00771473"/>
    <w:rsid w:val="00771CB1"/>
    <w:rsid w:val="00775381"/>
    <w:rsid w:val="00775E29"/>
    <w:rsid w:val="00777067"/>
    <w:rsid w:val="0078077F"/>
    <w:rsid w:val="00780D52"/>
    <w:rsid w:val="007817F0"/>
    <w:rsid w:val="00786909"/>
    <w:rsid w:val="00786B63"/>
    <w:rsid w:val="0079166F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4F64"/>
    <w:rsid w:val="007B74F4"/>
    <w:rsid w:val="007C0492"/>
    <w:rsid w:val="007C0A8F"/>
    <w:rsid w:val="007C0B45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732"/>
    <w:rsid w:val="007D5E95"/>
    <w:rsid w:val="007D79E3"/>
    <w:rsid w:val="007E0A56"/>
    <w:rsid w:val="007E2D65"/>
    <w:rsid w:val="007E5223"/>
    <w:rsid w:val="007E6107"/>
    <w:rsid w:val="007E613D"/>
    <w:rsid w:val="007E6E95"/>
    <w:rsid w:val="007F0C31"/>
    <w:rsid w:val="007F24C2"/>
    <w:rsid w:val="007F28B8"/>
    <w:rsid w:val="007F2F51"/>
    <w:rsid w:val="007F373C"/>
    <w:rsid w:val="007F3DEE"/>
    <w:rsid w:val="007F5CDD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2D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36DC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1A5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5B6C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1CA2"/>
    <w:rsid w:val="008F208A"/>
    <w:rsid w:val="008F2DFD"/>
    <w:rsid w:val="008F5F66"/>
    <w:rsid w:val="008F7377"/>
    <w:rsid w:val="009002C0"/>
    <w:rsid w:val="0090303C"/>
    <w:rsid w:val="00903957"/>
    <w:rsid w:val="0090436B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3D6C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6ED3"/>
    <w:rsid w:val="0095712A"/>
    <w:rsid w:val="00957132"/>
    <w:rsid w:val="00960216"/>
    <w:rsid w:val="00962CE1"/>
    <w:rsid w:val="009637B5"/>
    <w:rsid w:val="009702AD"/>
    <w:rsid w:val="00972D9D"/>
    <w:rsid w:val="00973398"/>
    <w:rsid w:val="00973421"/>
    <w:rsid w:val="009748AC"/>
    <w:rsid w:val="0097513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2FD0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CC3"/>
    <w:rsid w:val="009C6FDF"/>
    <w:rsid w:val="009C7BFD"/>
    <w:rsid w:val="009D077B"/>
    <w:rsid w:val="009D13C4"/>
    <w:rsid w:val="009D190F"/>
    <w:rsid w:val="009D5755"/>
    <w:rsid w:val="009D60F2"/>
    <w:rsid w:val="009E1635"/>
    <w:rsid w:val="009E1934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3FCD"/>
    <w:rsid w:val="009F433D"/>
    <w:rsid w:val="009F43E7"/>
    <w:rsid w:val="009F458B"/>
    <w:rsid w:val="009F458C"/>
    <w:rsid w:val="009F4DE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539"/>
    <w:rsid w:val="00A209D2"/>
    <w:rsid w:val="00A21F66"/>
    <w:rsid w:val="00A227B5"/>
    <w:rsid w:val="00A23597"/>
    <w:rsid w:val="00A235C8"/>
    <w:rsid w:val="00A238BB"/>
    <w:rsid w:val="00A24C7A"/>
    <w:rsid w:val="00A25ED5"/>
    <w:rsid w:val="00A306BB"/>
    <w:rsid w:val="00A31C32"/>
    <w:rsid w:val="00A353DF"/>
    <w:rsid w:val="00A35BD2"/>
    <w:rsid w:val="00A4175B"/>
    <w:rsid w:val="00A41ACC"/>
    <w:rsid w:val="00A4403E"/>
    <w:rsid w:val="00A448A9"/>
    <w:rsid w:val="00A45362"/>
    <w:rsid w:val="00A45E5E"/>
    <w:rsid w:val="00A50753"/>
    <w:rsid w:val="00A516A8"/>
    <w:rsid w:val="00A51E66"/>
    <w:rsid w:val="00A52CF4"/>
    <w:rsid w:val="00A52DE3"/>
    <w:rsid w:val="00A53729"/>
    <w:rsid w:val="00A537E7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036E"/>
    <w:rsid w:val="00AC0602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537"/>
    <w:rsid w:val="00AD6C86"/>
    <w:rsid w:val="00AD7DE7"/>
    <w:rsid w:val="00AE00C6"/>
    <w:rsid w:val="00AE047C"/>
    <w:rsid w:val="00AE156B"/>
    <w:rsid w:val="00AE1FCE"/>
    <w:rsid w:val="00AE2FE7"/>
    <w:rsid w:val="00AE5104"/>
    <w:rsid w:val="00AE648B"/>
    <w:rsid w:val="00AE65A2"/>
    <w:rsid w:val="00AE743B"/>
    <w:rsid w:val="00AF0BAA"/>
    <w:rsid w:val="00AF10FA"/>
    <w:rsid w:val="00AF34B7"/>
    <w:rsid w:val="00AF34E6"/>
    <w:rsid w:val="00AF3FCE"/>
    <w:rsid w:val="00AF44F5"/>
    <w:rsid w:val="00AF71D0"/>
    <w:rsid w:val="00B00D8E"/>
    <w:rsid w:val="00B01199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419A"/>
    <w:rsid w:val="00B55060"/>
    <w:rsid w:val="00B55088"/>
    <w:rsid w:val="00B579E0"/>
    <w:rsid w:val="00B62DB9"/>
    <w:rsid w:val="00B6313A"/>
    <w:rsid w:val="00B63C6A"/>
    <w:rsid w:val="00B71F77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658D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AC1"/>
    <w:rsid w:val="00C35DFE"/>
    <w:rsid w:val="00C36050"/>
    <w:rsid w:val="00C362DA"/>
    <w:rsid w:val="00C372A8"/>
    <w:rsid w:val="00C376F4"/>
    <w:rsid w:val="00C40231"/>
    <w:rsid w:val="00C402EE"/>
    <w:rsid w:val="00C405A9"/>
    <w:rsid w:val="00C413C6"/>
    <w:rsid w:val="00C43B7D"/>
    <w:rsid w:val="00C43FDA"/>
    <w:rsid w:val="00C44B67"/>
    <w:rsid w:val="00C44CAB"/>
    <w:rsid w:val="00C4585D"/>
    <w:rsid w:val="00C4586F"/>
    <w:rsid w:val="00C471C8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2E6"/>
    <w:rsid w:val="00C62886"/>
    <w:rsid w:val="00C63167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69E9"/>
    <w:rsid w:val="00C873AC"/>
    <w:rsid w:val="00C905E9"/>
    <w:rsid w:val="00C90F81"/>
    <w:rsid w:val="00C92F01"/>
    <w:rsid w:val="00C93E68"/>
    <w:rsid w:val="00C94B53"/>
    <w:rsid w:val="00C94BD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1FDC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AF3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41C"/>
    <w:rsid w:val="00CD55D2"/>
    <w:rsid w:val="00CE0DB9"/>
    <w:rsid w:val="00CE2F15"/>
    <w:rsid w:val="00CE5503"/>
    <w:rsid w:val="00CF003E"/>
    <w:rsid w:val="00CF0BF4"/>
    <w:rsid w:val="00CF249E"/>
    <w:rsid w:val="00CF2906"/>
    <w:rsid w:val="00CF2DB1"/>
    <w:rsid w:val="00CF4F80"/>
    <w:rsid w:val="00CF6CA4"/>
    <w:rsid w:val="00CF7168"/>
    <w:rsid w:val="00CF7BC5"/>
    <w:rsid w:val="00D01FF7"/>
    <w:rsid w:val="00D034C5"/>
    <w:rsid w:val="00D04B51"/>
    <w:rsid w:val="00D04F48"/>
    <w:rsid w:val="00D05E14"/>
    <w:rsid w:val="00D07323"/>
    <w:rsid w:val="00D106CB"/>
    <w:rsid w:val="00D107E1"/>
    <w:rsid w:val="00D108A2"/>
    <w:rsid w:val="00D10AE2"/>
    <w:rsid w:val="00D1166C"/>
    <w:rsid w:val="00D165F3"/>
    <w:rsid w:val="00D167DB"/>
    <w:rsid w:val="00D16E10"/>
    <w:rsid w:val="00D2087F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4E04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5C7"/>
    <w:rsid w:val="00D468F3"/>
    <w:rsid w:val="00D46B03"/>
    <w:rsid w:val="00D46DCC"/>
    <w:rsid w:val="00D472D3"/>
    <w:rsid w:val="00D502A6"/>
    <w:rsid w:val="00D506CA"/>
    <w:rsid w:val="00D5135A"/>
    <w:rsid w:val="00D515EB"/>
    <w:rsid w:val="00D527B1"/>
    <w:rsid w:val="00D52D13"/>
    <w:rsid w:val="00D5429F"/>
    <w:rsid w:val="00D5484D"/>
    <w:rsid w:val="00D55505"/>
    <w:rsid w:val="00D56694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726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3CB5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A7EF2"/>
    <w:rsid w:val="00DB0584"/>
    <w:rsid w:val="00DB0883"/>
    <w:rsid w:val="00DB08F5"/>
    <w:rsid w:val="00DB4295"/>
    <w:rsid w:val="00DB4694"/>
    <w:rsid w:val="00DB5FBB"/>
    <w:rsid w:val="00DC00C1"/>
    <w:rsid w:val="00DC1766"/>
    <w:rsid w:val="00DC17EA"/>
    <w:rsid w:val="00DC1CA5"/>
    <w:rsid w:val="00DC1D16"/>
    <w:rsid w:val="00DC26A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160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59C3"/>
    <w:rsid w:val="00DE61EE"/>
    <w:rsid w:val="00DE6E7C"/>
    <w:rsid w:val="00DE7CA0"/>
    <w:rsid w:val="00DF08CA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3C71"/>
    <w:rsid w:val="00E0416B"/>
    <w:rsid w:val="00E04348"/>
    <w:rsid w:val="00E04C78"/>
    <w:rsid w:val="00E05857"/>
    <w:rsid w:val="00E05BB4"/>
    <w:rsid w:val="00E05BF8"/>
    <w:rsid w:val="00E06C7E"/>
    <w:rsid w:val="00E07756"/>
    <w:rsid w:val="00E13FFA"/>
    <w:rsid w:val="00E146A7"/>
    <w:rsid w:val="00E153A2"/>
    <w:rsid w:val="00E15B8D"/>
    <w:rsid w:val="00E16007"/>
    <w:rsid w:val="00E163EE"/>
    <w:rsid w:val="00E1708C"/>
    <w:rsid w:val="00E170CF"/>
    <w:rsid w:val="00E1782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C2C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AA8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3A3"/>
    <w:rsid w:val="00E836FC"/>
    <w:rsid w:val="00E83BB8"/>
    <w:rsid w:val="00E91F0A"/>
    <w:rsid w:val="00E925E2"/>
    <w:rsid w:val="00E92D98"/>
    <w:rsid w:val="00E931D2"/>
    <w:rsid w:val="00E939B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A51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04E1A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6F0C"/>
    <w:rsid w:val="00F17566"/>
    <w:rsid w:val="00F17C78"/>
    <w:rsid w:val="00F204B1"/>
    <w:rsid w:val="00F21B07"/>
    <w:rsid w:val="00F2330F"/>
    <w:rsid w:val="00F23866"/>
    <w:rsid w:val="00F24701"/>
    <w:rsid w:val="00F24B67"/>
    <w:rsid w:val="00F25156"/>
    <w:rsid w:val="00F255E4"/>
    <w:rsid w:val="00F2624B"/>
    <w:rsid w:val="00F27F6B"/>
    <w:rsid w:val="00F303DD"/>
    <w:rsid w:val="00F327A1"/>
    <w:rsid w:val="00F32FB3"/>
    <w:rsid w:val="00F334B2"/>
    <w:rsid w:val="00F34FD4"/>
    <w:rsid w:val="00F36E33"/>
    <w:rsid w:val="00F40CBF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66A3"/>
    <w:rsid w:val="00F466F9"/>
    <w:rsid w:val="00F479CE"/>
    <w:rsid w:val="00F47E7A"/>
    <w:rsid w:val="00F516A0"/>
    <w:rsid w:val="00F53496"/>
    <w:rsid w:val="00F535AA"/>
    <w:rsid w:val="00F53AC1"/>
    <w:rsid w:val="00F54386"/>
    <w:rsid w:val="00F54A96"/>
    <w:rsid w:val="00F5690D"/>
    <w:rsid w:val="00F578E1"/>
    <w:rsid w:val="00F61EB7"/>
    <w:rsid w:val="00F62A27"/>
    <w:rsid w:val="00F64AB5"/>
    <w:rsid w:val="00F677A1"/>
    <w:rsid w:val="00F67B0B"/>
    <w:rsid w:val="00F7004A"/>
    <w:rsid w:val="00F70390"/>
    <w:rsid w:val="00F708F0"/>
    <w:rsid w:val="00F7103C"/>
    <w:rsid w:val="00F725A5"/>
    <w:rsid w:val="00F74E14"/>
    <w:rsid w:val="00F75706"/>
    <w:rsid w:val="00F7575B"/>
    <w:rsid w:val="00F75A4B"/>
    <w:rsid w:val="00F76A1C"/>
    <w:rsid w:val="00F81ACE"/>
    <w:rsid w:val="00F82F68"/>
    <w:rsid w:val="00F831FF"/>
    <w:rsid w:val="00F84F22"/>
    <w:rsid w:val="00F84FD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58F"/>
    <w:rsid w:val="00FB0E45"/>
    <w:rsid w:val="00FB1594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7860CDE2"/>
  <w15:docId w15:val="{E5FC148B-9855-4281-A364-5AFE6168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E26C2C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E26C2C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E26C2C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E26C2C"/>
  </w:style>
  <w:style w:type="character" w:customStyle="1" w:styleId="WW-Absatz-Standardschriftart">
    <w:name w:val="WW-Absatz-Standardschriftart"/>
    <w:rsid w:val="00E26C2C"/>
  </w:style>
  <w:style w:type="character" w:customStyle="1" w:styleId="WW-WW8Num34z0">
    <w:name w:val="WW-WW8Num34z0"/>
    <w:rsid w:val="00E26C2C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E26C2C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E26C2C"/>
  </w:style>
  <w:style w:type="character" w:customStyle="1" w:styleId="WW-WW8Num34z01">
    <w:name w:val="WW-WW8Num34z01"/>
    <w:rsid w:val="00E26C2C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E26C2C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E26C2C"/>
  </w:style>
  <w:style w:type="character" w:customStyle="1" w:styleId="WW-WW8Num34z011">
    <w:name w:val="WW-WW8Num34z011"/>
    <w:rsid w:val="00E26C2C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E26C2C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E26C2C"/>
  </w:style>
  <w:style w:type="character" w:customStyle="1" w:styleId="WW-WW8Num34z0111">
    <w:name w:val="WW-WW8Num34z0111"/>
    <w:rsid w:val="00E26C2C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E26C2C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E26C2C"/>
  </w:style>
  <w:style w:type="character" w:customStyle="1" w:styleId="WW8Num14z0">
    <w:name w:val="WW8Num14z0"/>
    <w:rsid w:val="00E26C2C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E26C2C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E26C2C"/>
  </w:style>
  <w:style w:type="character" w:customStyle="1" w:styleId="WW-WW8Num14z0">
    <w:name w:val="WW-WW8Num14z0"/>
    <w:rsid w:val="00E26C2C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E26C2C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E26C2C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E26C2C"/>
  </w:style>
  <w:style w:type="character" w:customStyle="1" w:styleId="Znakinumeracji">
    <w:name w:val="Znaki numeracji"/>
    <w:rsid w:val="00E26C2C"/>
  </w:style>
  <w:style w:type="character" w:customStyle="1" w:styleId="WW-Znakinumeracji">
    <w:name w:val="WW-Znaki numeracji"/>
    <w:rsid w:val="00E26C2C"/>
  </w:style>
  <w:style w:type="character" w:customStyle="1" w:styleId="WW-Znakinumeracji1">
    <w:name w:val="WW-Znaki numeracji1"/>
    <w:rsid w:val="00E26C2C"/>
  </w:style>
  <w:style w:type="character" w:customStyle="1" w:styleId="WW-Znakinumeracji11">
    <w:name w:val="WW-Znaki numeracji11"/>
    <w:rsid w:val="00E26C2C"/>
  </w:style>
  <w:style w:type="character" w:customStyle="1" w:styleId="WW-Znakinumeracji111">
    <w:name w:val="WW-Znaki numeracji111"/>
    <w:rsid w:val="00E26C2C"/>
  </w:style>
  <w:style w:type="character" w:customStyle="1" w:styleId="WW-Znakinumeracji1111">
    <w:name w:val="WW-Znaki numeracji1111"/>
    <w:rsid w:val="00E26C2C"/>
  </w:style>
  <w:style w:type="character" w:customStyle="1" w:styleId="WW-Znakinumeracji11111">
    <w:name w:val="WW-Znaki numeracji11111"/>
    <w:rsid w:val="00E26C2C"/>
  </w:style>
  <w:style w:type="character" w:customStyle="1" w:styleId="WW-Znakinumeracji111111">
    <w:name w:val="WW-Znaki numeracji111111"/>
    <w:rsid w:val="00E26C2C"/>
  </w:style>
  <w:style w:type="character" w:customStyle="1" w:styleId="Symbolewypunktowania">
    <w:name w:val="Symbole wypunktowania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E26C2C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E26C2C"/>
    <w:rPr>
      <w:color w:val="000080"/>
      <w:u w:val="single"/>
    </w:rPr>
  </w:style>
  <w:style w:type="character" w:customStyle="1" w:styleId="WW-Absatz-Standardschriftart1111111">
    <w:name w:val="WW-Absatz-Standardschriftart1111111"/>
    <w:rsid w:val="00E26C2C"/>
  </w:style>
  <w:style w:type="character" w:customStyle="1" w:styleId="WW-Absatz-Standardschriftart11111111">
    <w:name w:val="WW-Absatz-Standardschriftart11111111"/>
    <w:rsid w:val="00E26C2C"/>
  </w:style>
  <w:style w:type="character" w:customStyle="1" w:styleId="WW-Absatz-Standardschriftart111111111">
    <w:name w:val="WW-Absatz-Standardschriftart111111111"/>
    <w:rsid w:val="00E26C2C"/>
  </w:style>
  <w:style w:type="character" w:customStyle="1" w:styleId="WW-Absatz-Standardschriftart1111111111">
    <w:name w:val="WW-Absatz-Standardschriftart1111111111"/>
    <w:rsid w:val="00E26C2C"/>
  </w:style>
  <w:style w:type="character" w:customStyle="1" w:styleId="WW-Absatz-Standardschriftart11111111111">
    <w:name w:val="WW-Absatz-Standardschriftart11111111111"/>
    <w:rsid w:val="00E26C2C"/>
  </w:style>
  <w:style w:type="character" w:customStyle="1" w:styleId="WW-Absatz-Standardschriftart111111111111">
    <w:name w:val="WW-Absatz-Standardschriftart111111111111"/>
    <w:rsid w:val="00E26C2C"/>
  </w:style>
  <w:style w:type="character" w:customStyle="1" w:styleId="WW-Absatz-Standardschriftart1111111111111">
    <w:name w:val="WW-Absatz-Standardschriftart1111111111111"/>
    <w:rsid w:val="00E26C2C"/>
  </w:style>
  <w:style w:type="character" w:customStyle="1" w:styleId="WW-Absatz-Standardschriftart11111111111111">
    <w:name w:val="WW-Absatz-Standardschriftart11111111111111"/>
    <w:rsid w:val="00E26C2C"/>
  </w:style>
  <w:style w:type="character" w:customStyle="1" w:styleId="WW-Absatz-Standardschriftart111111111111111">
    <w:name w:val="WW-Absatz-Standardschriftart111111111111111"/>
    <w:rsid w:val="00E26C2C"/>
  </w:style>
  <w:style w:type="character" w:customStyle="1" w:styleId="WW-Absatz-Standardschriftart1111111111111111">
    <w:name w:val="WW-Absatz-Standardschriftart1111111111111111"/>
    <w:rsid w:val="00E26C2C"/>
  </w:style>
  <w:style w:type="character" w:customStyle="1" w:styleId="WW-Absatz-Standardschriftart11111111111111111">
    <w:name w:val="WW-Absatz-Standardschriftart11111111111111111"/>
    <w:rsid w:val="00E26C2C"/>
  </w:style>
  <w:style w:type="character" w:customStyle="1" w:styleId="WW-Absatz-Standardschriftart111111111111111111">
    <w:name w:val="WW-Absatz-Standardschriftart111111111111111111"/>
    <w:rsid w:val="00E26C2C"/>
  </w:style>
  <w:style w:type="character" w:customStyle="1" w:styleId="WW-Absatz-Standardschriftart1111111111111111111">
    <w:name w:val="WW-Absatz-Standardschriftart1111111111111111111"/>
    <w:rsid w:val="00E26C2C"/>
  </w:style>
  <w:style w:type="character" w:customStyle="1" w:styleId="WW-Absatz-Standardschriftart11111111111111111111">
    <w:name w:val="WW-Absatz-Standardschriftart11111111111111111111"/>
    <w:rsid w:val="00E26C2C"/>
  </w:style>
  <w:style w:type="character" w:customStyle="1" w:styleId="WW-Absatz-Standardschriftart111111111111111111111">
    <w:name w:val="WW-Absatz-Standardschriftart111111111111111111111"/>
    <w:rsid w:val="00E26C2C"/>
  </w:style>
  <w:style w:type="character" w:customStyle="1" w:styleId="WW-Absatz-Standardschriftart1111111111111111111111">
    <w:name w:val="WW-Absatz-Standardschriftart1111111111111111111111"/>
    <w:rsid w:val="00E26C2C"/>
  </w:style>
  <w:style w:type="character" w:customStyle="1" w:styleId="WW-Absatz-Standardschriftart11111111111111111111111">
    <w:name w:val="WW-Absatz-Standardschriftart11111111111111111111111"/>
    <w:rsid w:val="00E26C2C"/>
  </w:style>
  <w:style w:type="character" w:customStyle="1" w:styleId="WW-Absatz-Standardschriftart111111111111111111111111">
    <w:name w:val="WW-Absatz-Standardschriftart111111111111111111111111"/>
    <w:rsid w:val="00E26C2C"/>
  </w:style>
  <w:style w:type="character" w:customStyle="1" w:styleId="WW-Absatz-Standardschriftart1111111111111111111111111">
    <w:name w:val="WW-Absatz-Standardschriftart1111111111111111111111111"/>
    <w:rsid w:val="00E26C2C"/>
  </w:style>
  <w:style w:type="character" w:customStyle="1" w:styleId="WW-Absatz-Standardschriftart11111111111111111111111111">
    <w:name w:val="WW-Absatz-Standardschriftart11111111111111111111111111"/>
    <w:rsid w:val="00E26C2C"/>
  </w:style>
  <w:style w:type="character" w:customStyle="1" w:styleId="WW-Absatz-Standardschriftart111111111111111111111111111">
    <w:name w:val="WW-Absatz-Standardschriftart111111111111111111111111111"/>
    <w:rsid w:val="00E26C2C"/>
  </w:style>
  <w:style w:type="character" w:customStyle="1" w:styleId="WW-Absatz-Standardschriftart1111111111111111111111111111">
    <w:name w:val="WW-Absatz-Standardschriftart1111111111111111111111111111"/>
    <w:rsid w:val="00E26C2C"/>
  </w:style>
  <w:style w:type="character" w:customStyle="1" w:styleId="WW-Absatz-Standardschriftart11111111111111111111111111111">
    <w:name w:val="WW-Absatz-Standardschriftart11111111111111111111111111111"/>
    <w:rsid w:val="00E26C2C"/>
  </w:style>
  <w:style w:type="character" w:customStyle="1" w:styleId="WW-Absatz-Standardschriftart111111111111111111111111111111">
    <w:name w:val="WW-Absatz-Standardschriftart111111111111111111111111111111"/>
    <w:rsid w:val="00E26C2C"/>
  </w:style>
  <w:style w:type="character" w:customStyle="1" w:styleId="WW-Absatz-Standardschriftart1111111111111111111111111111111">
    <w:name w:val="WW-Absatz-Standardschriftart1111111111111111111111111111111"/>
    <w:rsid w:val="00E26C2C"/>
  </w:style>
  <w:style w:type="character" w:customStyle="1" w:styleId="WW-Absatz-Standardschriftart11111111111111111111111111111111">
    <w:name w:val="WW-Absatz-Standardschriftart11111111111111111111111111111111"/>
    <w:rsid w:val="00E26C2C"/>
  </w:style>
  <w:style w:type="character" w:customStyle="1" w:styleId="WW8Num9z0">
    <w:name w:val="WW8Num9z0"/>
    <w:rsid w:val="00E26C2C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26C2C"/>
  </w:style>
  <w:style w:type="character" w:customStyle="1" w:styleId="WW-Absatz-Standardschriftart1111111111111111111111111111111111">
    <w:name w:val="WW-Absatz-Standardschriftart1111111111111111111111111111111111"/>
    <w:rsid w:val="00E26C2C"/>
  </w:style>
  <w:style w:type="character" w:customStyle="1" w:styleId="WW-Absatz-Standardschriftart11111111111111111111111111111111111">
    <w:name w:val="WW-Absatz-Standardschriftart11111111111111111111111111111111111"/>
    <w:rsid w:val="00E26C2C"/>
  </w:style>
  <w:style w:type="character" w:customStyle="1" w:styleId="WW-Absatz-Standardschriftart111111111111111111111111111111111111">
    <w:name w:val="WW-Absatz-Standardschriftart111111111111111111111111111111111111"/>
    <w:rsid w:val="00E26C2C"/>
  </w:style>
  <w:style w:type="character" w:customStyle="1" w:styleId="WW-Absatz-Standardschriftart1111111111111111111111111111111111111">
    <w:name w:val="WW-Absatz-Standardschriftart1111111111111111111111111111111111111"/>
    <w:rsid w:val="00E26C2C"/>
  </w:style>
  <w:style w:type="character" w:customStyle="1" w:styleId="WW-Absatz-Standardschriftart11111111111111111111111111111111111111">
    <w:name w:val="WW-Absatz-Standardschriftart11111111111111111111111111111111111111"/>
    <w:rsid w:val="00E26C2C"/>
  </w:style>
  <w:style w:type="character" w:customStyle="1" w:styleId="WW-Absatz-Standardschriftart111111111111111111111111111111111111111">
    <w:name w:val="WW-Absatz-Standardschriftart111111111111111111111111111111111111111"/>
    <w:rsid w:val="00E26C2C"/>
  </w:style>
  <w:style w:type="character" w:customStyle="1" w:styleId="WW-Absatz-Standardschriftart1111111111111111111111111111111111111111">
    <w:name w:val="WW-Absatz-Standardschriftart1111111111111111111111111111111111111111"/>
    <w:rsid w:val="00E26C2C"/>
  </w:style>
  <w:style w:type="character" w:customStyle="1" w:styleId="WW-Absatz-Standardschriftart11111111111111111111111111111111111111111">
    <w:name w:val="WW-Absatz-Standardschriftart11111111111111111111111111111111111111111"/>
    <w:rsid w:val="00E26C2C"/>
  </w:style>
  <w:style w:type="character" w:customStyle="1" w:styleId="WW-Absatz-Standardschriftart111111111111111111111111111111111111111111">
    <w:name w:val="WW-Absatz-Standardschriftart111111111111111111111111111111111111111111"/>
    <w:rsid w:val="00E26C2C"/>
  </w:style>
  <w:style w:type="character" w:customStyle="1" w:styleId="WW-Absatz-Standardschriftart1111111111111111111111111111111111111111111">
    <w:name w:val="WW-Absatz-Standardschriftart1111111111111111111111111111111111111111111"/>
    <w:rsid w:val="00E26C2C"/>
  </w:style>
  <w:style w:type="character" w:customStyle="1" w:styleId="WW-Absatz-Standardschriftart11111111111111111111111111111111111111111111">
    <w:name w:val="WW-Absatz-Standardschriftart11111111111111111111111111111111111111111111"/>
    <w:rsid w:val="00E26C2C"/>
  </w:style>
  <w:style w:type="character" w:customStyle="1" w:styleId="WW-Absatz-Standardschriftart111111111111111111111111111111111111111111111">
    <w:name w:val="WW-Absatz-Standardschriftart111111111111111111111111111111111111111111111"/>
    <w:rsid w:val="00E26C2C"/>
  </w:style>
  <w:style w:type="character" w:customStyle="1" w:styleId="WW-Absatz-Standardschriftart1111111111111111111111111111111111111111111111">
    <w:name w:val="WW-Absatz-Standardschriftart1111111111111111111111111111111111111111111111"/>
    <w:rsid w:val="00E26C2C"/>
  </w:style>
  <w:style w:type="character" w:customStyle="1" w:styleId="WW-Absatz-Standardschriftart11111111111111111111111111111111111111111111111">
    <w:name w:val="WW-Absatz-Standardschriftart11111111111111111111111111111111111111111111111"/>
    <w:rsid w:val="00E26C2C"/>
  </w:style>
  <w:style w:type="character" w:customStyle="1" w:styleId="WW-Absatz-Standardschriftart111111111111111111111111111111111111111111111111">
    <w:name w:val="WW-Absatz-Standardschriftart111111111111111111111111111111111111111111111111"/>
    <w:rsid w:val="00E26C2C"/>
  </w:style>
  <w:style w:type="character" w:customStyle="1" w:styleId="WW-Absatz-Standardschriftart1111111111111111111111111111111111111111111111111">
    <w:name w:val="WW-Absatz-Standardschriftart1111111111111111111111111111111111111111111111111"/>
    <w:rsid w:val="00E26C2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26C2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26C2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26C2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26C2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26C2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26C2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26C2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26C2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26C2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26C2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26C2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26C2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26C2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26C2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26C2C"/>
  </w:style>
  <w:style w:type="character" w:customStyle="1" w:styleId="WW8Num1z0">
    <w:name w:val="WW8Num1z0"/>
    <w:rsid w:val="00E26C2C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26C2C"/>
  </w:style>
  <w:style w:type="character" w:customStyle="1" w:styleId="WW-Znakinumeracji1111111">
    <w:name w:val="WW-Znaki numeracji1111111"/>
    <w:rsid w:val="00E26C2C"/>
  </w:style>
  <w:style w:type="character" w:customStyle="1" w:styleId="WW-Znakinumeracji11111111">
    <w:name w:val="WW-Znaki numeracji11111111"/>
    <w:rsid w:val="00E26C2C"/>
  </w:style>
  <w:style w:type="character" w:customStyle="1" w:styleId="WW-Znakinumeracji111111111">
    <w:name w:val="WW-Znaki numeracji111111111"/>
    <w:rsid w:val="00E26C2C"/>
  </w:style>
  <w:style w:type="character" w:customStyle="1" w:styleId="WW-Znakinumeracji1111111111">
    <w:name w:val="WW-Znaki numeracji1111111111"/>
    <w:rsid w:val="00E26C2C"/>
  </w:style>
  <w:style w:type="character" w:customStyle="1" w:styleId="WW-Znakinumeracji11111111111">
    <w:name w:val="WW-Znaki numeracji11111111111"/>
    <w:rsid w:val="00E26C2C"/>
  </w:style>
  <w:style w:type="character" w:customStyle="1" w:styleId="WW-Znakinumeracji111111111111">
    <w:name w:val="WW-Znaki numeracji111111111111"/>
    <w:rsid w:val="00E26C2C"/>
  </w:style>
  <w:style w:type="character" w:customStyle="1" w:styleId="WW-Znakinumeracji1111111111111">
    <w:name w:val="WW-Znaki numeracji1111111111111"/>
    <w:rsid w:val="00E26C2C"/>
  </w:style>
  <w:style w:type="character" w:customStyle="1" w:styleId="WW-Znakinumeracji11111111111111">
    <w:name w:val="WW-Znaki numeracji11111111111111"/>
    <w:rsid w:val="00E26C2C"/>
  </w:style>
  <w:style w:type="character" w:customStyle="1" w:styleId="WW-Znakinumeracji111111111111111">
    <w:name w:val="WW-Znaki numeracji111111111111111"/>
    <w:rsid w:val="00E26C2C"/>
  </w:style>
  <w:style w:type="character" w:customStyle="1" w:styleId="WW-Znakinumeracji1111111111111111">
    <w:name w:val="WW-Znaki numeracji1111111111111111"/>
    <w:rsid w:val="00E26C2C"/>
  </w:style>
  <w:style w:type="character" w:customStyle="1" w:styleId="WW-Znakinumeracji11111111111111111">
    <w:name w:val="WW-Znaki numeracji11111111111111111"/>
    <w:rsid w:val="00E26C2C"/>
  </w:style>
  <w:style w:type="character" w:customStyle="1" w:styleId="WW-Znakinumeracji111111111111111111">
    <w:name w:val="WW-Znaki numeracji111111111111111111"/>
    <w:rsid w:val="00E26C2C"/>
  </w:style>
  <w:style w:type="character" w:customStyle="1" w:styleId="WW-Znakinumeracji1111111111111111111">
    <w:name w:val="WW-Znaki numeracji1111111111111111111"/>
    <w:rsid w:val="00E26C2C"/>
  </w:style>
  <w:style w:type="character" w:customStyle="1" w:styleId="WW-Znakinumeracji11111111111111111111">
    <w:name w:val="WW-Znaki numeracji11111111111111111111"/>
    <w:rsid w:val="00E26C2C"/>
  </w:style>
  <w:style w:type="character" w:customStyle="1" w:styleId="WW-Znakinumeracji111111111111111111111">
    <w:name w:val="WW-Znaki numeracji111111111111111111111"/>
    <w:rsid w:val="00E26C2C"/>
  </w:style>
  <w:style w:type="character" w:customStyle="1" w:styleId="WW-Znakinumeracji1111111111111111111111">
    <w:name w:val="WW-Znaki numeracji1111111111111111111111"/>
    <w:rsid w:val="00E26C2C"/>
  </w:style>
  <w:style w:type="character" w:customStyle="1" w:styleId="WW-Znakinumeracji11111111111111111111111">
    <w:name w:val="WW-Znaki numeracji11111111111111111111111"/>
    <w:rsid w:val="00E26C2C"/>
  </w:style>
  <w:style w:type="character" w:customStyle="1" w:styleId="WW-Znakinumeracji111111111111111111111111">
    <w:name w:val="WW-Znaki numeracji111111111111111111111111"/>
    <w:rsid w:val="00E26C2C"/>
  </w:style>
  <w:style w:type="character" w:customStyle="1" w:styleId="WW-Znakinumeracji1111111111111111111111111">
    <w:name w:val="WW-Znaki numeracji1111111111111111111111111"/>
    <w:rsid w:val="00E26C2C"/>
  </w:style>
  <w:style w:type="character" w:customStyle="1" w:styleId="WW-Znakinumeracji11111111111111111111111111">
    <w:name w:val="WW-Znaki numeracji11111111111111111111111111"/>
    <w:rsid w:val="00E26C2C"/>
  </w:style>
  <w:style w:type="character" w:customStyle="1" w:styleId="WW-Znakinumeracji111111111111111111111111111">
    <w:name w:val="WW-Znaki numeracji111111111111111111111111111"/>
    <w:rsid w:val="00E26C2C"/>
  </w:style>
  <w:style w:type="character" w:customStyle="1" w:styleId="WW-Znakinumeracji1111111111111111111111111111">
    <w:name w:val="WW-Znaki numeracji1111111111111111111111111111"/>
    <w:rsid w:val="00E26C2C"/>
  </w:style>
  <w:style w:type="character" w:customStyle="1" w:styleId="WW-Znakinumeracji11111111111111111111111111111">
    <w:name w:val="WW-Znaki numeracji11111111111111111111111111111"/>
    <w:rsid w:val="00E26C2C"/>
  </w:style>
  <w:style w:type="character" w:customStyle="1" w:styleId="WW-Znakinumeracji111111111111111111111111111111">
    <w:name w:val="WW-Znaki numeracji111111111111111111111111111111"/>
    <w:rsid w:val="00E26C2C"/>
  </w:style>
  <w:style w:type="character" w:customStyle="1" w:styleId="WW-Znakinumeracji1111111111111111111111111111111">
    <w:name w:val="WW-Znaki numeracji1111111111111111111111111111111"/>
    <w:rsid w:val="00E26C2C"/>
  </w:style>
  <w:style w:type="character" w:customStyle="1" w:styleId="WW-Znakinumeracji11111111111111111111111111111111">
    <w:name w:val="WW-Znaki numeracji11111111111111111111111111111111"/>
    <w:rsid w:val="00E26C2C"/>
  </w:style>
  <w:style w:type="character" w:customStyle="1" w:styleId="WW-Znakinumeracji111111111111111111111111111111111">
    <w:name w:val="WW-Znaki numeracji111111111111111111111111111111111"/>
    <w:rsid w:val="00E26C2C"/>
  </w:style>
  <w:style w:type="character" w:customStyle="1" w:styleId="WW-Znakinumeracji1111111111111111111111111111111111">
    <w:name w:val="WW-Znaki numeracji1111111111111111111111111111111111"/>
    <w:rsid w:val="00E26C2C"/>
  </w:style>
  <w:style w:type="character" w:customStyle="1" w:styleId="WW-Znakinumeracji11111111111111111111111111111111111">
    <w:name w:val="WW-Znaki numeracji11111111111111111111111111111111111"/>
    <w:rsid w:val="00E26C2C"/>
  </w:style>
  <w:style w:type="character" w:customStyle="1" w:styleId="WW-Znakinumeracji111111111111111111111111111111111111">
    <w:name w:val="WW-Znaki numeracji111111111111111111111111111111111111"/>
    <w:rsid w:val="00E26C2C"/>
  </w:style>
  <w:style w:type="character" w:customStyle="1" w:styleId="WW-Znakinumeracji1111111111111111111111111111111111111">
    <w:name w:val="WW-Znaki numeracji1111111111111111111111111111111111111"/>
    <w:rsid w:val="00E26C2C"/>
  </w:style>
  <w:style w:type="character" w:customStyle="1" w:styleId="WW-Znakinumeracji11111111111111111111111111111111111111">
    <w:name w:val="WW-Znaki numeracji11111111111111111111111111111111111111"/>
    <w:rsid w:val="00E26C2C"/>
  </w:style>
  <w:style w:type="character" w:customStyle="1" w:styleId="WW-Znakinumeracji111111111111111111111111111111111111111">
    <w:name w:val="WW-Znaki numeracji111111111111111111111111111111111111111"/>
    <w:rsid w:val="00E26C2C"/>
  </w:style>
  <w:style w:type="character" w:customStyle="1" w:styleId="WW-Znakinumeracji1111111111111111111111111111111111111111">
    <w:name w:val="WW-Znaki numeracji1111111111111111111111111111111111111111"/>
    <w:rsid w:val="00E26C2C"/>
  </w:style>
  <w:style w:type="character" w:customStyle="1" w:styleId="WW-Znakinumeracji11111111111111111111111111111111111111111">
    <w:name w:val="WW-Znaki numeracji11111111111111111111111111111111111111111"/>
    <w:rsid w:val="00E26C2C"/>
  </w:style>
  <w:style w:type="character" w:customStyle="1" w:styleId="WW-Znakinumeracji111111111111111111111111111111111111111111">
    <w:name w:val="WW-Znaki numeracji111111111111111111111111111111111111111111"/>
    <w:rsid w:val="00E26C2C"/>
  </w:style>
  <w:style w:type="character" w:customStyle="1" w:styleId="WW-Znakinumeracji1111111111111111111111111111111111111111111">
    <w:name w:val="WW-Znaki numeracji1111111111111111111111111111111111111111111"/>
    <w:rsid w:val="00E26C2C"/>
  </w:style>
  <w:style w:type="character" w:customStyle="1" w:styleId="WW-Znakinumeracji11111111111111111111111111111111111111111111">
    <w:name w:val="WW-Znaki numeracji11111111111111111111111111111111111111111111"/>
    <w:rsid w:val="00E26C2C"/>
  </w:style>
  <w:style w:type="character" w:customStyle="1" w:styleId="WW-Znakinumeracji111111111111111111111111111111111111111111111">
    <w:name w:val="WW-Znaki numeracji111111111111111111111111111111111111111111111"/>
    <w:rsid w:val="00E26C2C"/>
  </w:style>
  <w:style w:type="character" w:customStyle="1" w:styleId="WW-Znakinumeracji1111111111111111111111111111111111111111111111">
    <w:name w:val="WW-Znaki numeracji1111111111111111111111111111111111111111111111"/>
    <w:rsid w:val="00E26C2C"/>
  </w:style>
  <w:style w:type="character" w:customStyle="1" w:styleId="WW-Znakinumeracji11111111111111111111111111111111111111111111111">
    <w:name w:val="WW-Znaki numeracji11111111111111111111111111111111111111111111111"/>
    <w:rsid w:val="00E26C2C"/>
  </w:style>
  <w:style w:type="character" w:customStyle="1" w:styleId="WW-Znakinumeracji111111111111111111111111111111111111111111111111">
    <w:name w:val="WW-Znaki numeracji111111111111111111111111111111111111111111111111"/>
    <w:rsid w:val="00E26C2C"/>
  </w:style>
  <w:style w:type="character" w:customStyle="1" w:styleId="WW-Znakinumeracji1111111111111111111111111111111111111111111111111">
    <w:name w:val="WW-Znaki numeracji1111111111111111111111111111111111111111111111111"/>
    <w:rsid w:val="00E26C2C"/>
  </w:style>
  <w:style w:type="character" w:customStyle="1" w:styleId="WW-Znakinumeracji11111111111111111111111111111111111111111111111111">
    <w:name w:val="WW-Znaki numeracji11111111111111111111111111111111111111111111111111"/>
    <w:rsid w:val="00E26C2C"/>
  </w:style>
  <w:style w:type="character" w:customStyle="1" w:styleId="WW-Znakinumeracji111111111111111111111111111111111111111111111111111">
    <w:name w:val="WW-Znaki numeracji111111111111111111111111111111111111111111111111111"/>
    <w:rsid w:val="00E26C2C"/>
  </w:style>
  <w:style w:type="character" w:customStyle="1" w:styleId="WW-Znakinumeracji1111111111111111111111111111111111111111111111111111">
    <w:name w:val="WW-Znaki numeracji1111111111111111111111111111111111111111111111111111"/>
    <w:rsid w:val="00E26C2C"/>
  </w:style>
  <w:style w:type="character" w:customStyle="1" w:styleId="WW-Znakinumeracji11111111111111111111111111111111111111111111111111111">
    <w:name w:val="WW-Znaki numeracji11111111111111111111111111111111111111111111111111111"/>
    <w:rsid w:val="00E26C2C"/>
  </w:style>
  <w:style w:type="character" w:customStyle="1" w:styleId="WW-Znakinumeracji111111111111111111111111111111111111111111111111111111">
    <w:name w:val="WW-Znaki numeracji111111111111111111111111111111111111111111111111111111"/>
    <w:rsid w:val="00E26C2C"/>
  </w:style>
  <w:style w:type="character" w:customStyle="1" w:styleId="WW-Znakinumeracji1111111111111111111111111111111111111111111111111111111">
    <w:name w:val="WW-Znaki numeracji1111111111111111111111111111111111111111111111111111111"/>
    <w:rsid w:val="00E26C2C"/>
  </w:style>
  <w:style w:type="character" w:customStyle="1" w:styleId="WW-Znakinumeracji11111111111111111111111111111111111111111111111111111111">
    <w:name w:val="WW-Znaki numeracji11111111111111111111111111111111111111111111111111111111"/>
    <w:rsid w:val="00E26C2C"/>
  </w:style>
  <w:style w:type="character" w:customStyle="1" w:styleId="WW-Znakinumeracji111111111111111111111111111111111111111111111111111111111">
    <w:name w:val="WW-Znaki numeracji111111111111111111111111111111111111111111111111111111111"/>
    <w:rsid w:val="00E26C2C"/>
  </w:style>
  <w:style w:type="character" w:customStyle="1" w:styleId="WW-Znakinumeracji1111111111111111111111111111111111111111111111111111111111">
    <w:name w:val="WW-Znaki numeracji1111111111111111111111111111111111111111111111111111111111"/>
    <w:rsid w:val="00E26C2C"/>
  </w:style>
  <w:style w:type="character" w:customStyle="1" w:styleId="WW-Znakinumeracji11111111111111111111111111111111111111111111111111111111111">
    <w:name w:val="WW-Znaki numeracji11111111111111111111111111111111111111111111111111111111111"/>
    <w:rsid w:val="00E26C2C"/>
  </w:style>
  <w:style w:type="character" w:customStyle="1" w:styleId="WW-Znakinumeracji111111111111111111111111111111111111111111111111111111111111">
    <w:name w:val="WW-Znaki numeracji111111111111111111111111111111111111111111111111111111111111"/>
    <w:rsid w:val="00E26C2C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E26C2C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E26C2C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E26C2C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E26C2C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E26C2C"/>
  </w:style>
  <w:style w:type="character" w:customStyle="1" w:styleId="WW-Symbolewypunktowania1111111">
    <w:name w:val="WW-Symbole wypunktowania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E26C2C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E26C2C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E26C2C"/>
    <w:pPr>
      <w:spacing w:after="120"/>
    </w:pPr>
  </w:style>
  <w:style w:type="paragraph" w:styleId="Lista">
    <w:name w:val="List"/>
    <w:basedOn w:val="Tekstpodstawowy"/>
    <w:rsid w:val="00E26C2C"/>
    <w:rPr>
      <w:rFonts w:cs="Tahoma"/>
    </w:rPr>
  </w:style>
  <w:style w:type="paragraph" w:customStyle="1" w:styleId="Podpis1">
    <w:name w:val="Podpis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E26C2C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E26C2C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E26C2C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E26C2C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E26C2C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E26C2C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E26C2C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E26C2C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E26C2C"/>
    <w:pPr>
      <w:ind w:left="283"/>
    </w:pPr>
  </w:style>
  <w:style w:type="paragraph" w:customStyle="1" w:styleId="WW-Podpis111111">
    <w:name w:val="WW-Podpis1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E26C2C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E26C2C"/>
    <w:pPr>
      <w:suppressLineNumbers/>
    </w:pPr>
  </w:style>
  <w:style w:type="paragraph" w:customStyle="1" w:styleId="WW-Zawartotabeli">
    <w:name w:val="WW-Zawartość tabeli"/>
    <w:basedOn w:val="Tekstpodstawowy"/>
    <w:rsid w:val="00E26C2C"/>
    <w:pPr>
      <w:suppressLineNumbers/>
    </w:pPr>
  </w:style>
  <w:style w:type="paragraph" w:customStyle="1" w:styleId="WW-Zawartotabeli1">
    <w:name w:val="WW-Zawartość tabeli1"/>
    <w:basedOn w:val="Tekstpodstawowy"/>
    <w:rsid w:val="00E26C2C"/>
    <w:pPr>
      <w:suppressLineNumbers/>
    </w:pPr>
  </w:style>
  <w:style w:type="paragraph" w:customStyle="1" w:styleId="WW-Zawartotabeli11">
    <w:name w:val="WW-Zawartość tabeli11"/>
    <w:basedOn w:val="Tekstpodstawowy"/>
    <w:rsid w:val="00E26C2C"/>
    <w:pPr>
      <w:suppressLineNumbers/>
    </w:pPr>
  </w:style>
  <w:style w:type="paragraph" w:customStyle="1" w:styleId="WW-Zawartotabeli111">
    <w:name w:val="WW-Zawartość tabeli111"/>
    <w:basedOn w:val="Tekstpodstawowy"/>
    <w:rsid w:val="00E26C2C"/>
    <w:pPr>
      <w:suppressLineNumbers/>
    </w:pPr>
  </w:style>
  <w:style w:type="paragraph" w:customStyle="1" w:styleId="WW-Zawartotabeli1111">
    <w:name w:val="WW-Zawartość tabeli1111"/>
    <w:basedOn w:val="Tekstpodstawowy"/>
    <w:rsid w:val="00E26C2C"/>
    <w:pPr>
      <w:suppressLineNumbers/>
    </w:pPr>
  </w:style>
  <w:style w:type="paragraph" w:customStyle="1" w:styleId="WW-Zawartotabeli11111">
    <w:name w:val="WW-Zawartość tabeli11111"/>
    <w:basedOn w:val="Tekstpodstawowy"/>
    <w:rsid w:val="00E26C2C"/>
    <w:pPr>
      <w:suppressLineNumbers/>
    </w:pPr>
  </w:style>
  <w:style w:type="paragraph" w:customStyle="1" w:styleId="WW-Zawartotabeli111111">
    <w:name w:val="WW-Zawartość tabeli111111"/>
    <w:basedOn w:val="Tekstpodstawowy"/>
    <w:rsid w:val="00E26C2C"/>
    <w:pPr>
      <w:suppressLineNumbers/>
    </w:pPr>
  </w:style>
  <w:style w:type="paragraph" w:customStyle="1" w:styleId="Nagwektabeli">
    <w:name w:val="Nagłówek tabeli"/>
    <w:basedOn w:val="Zawartotabeli"/>
    <w:rsid w:val="00E26C2C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26C2C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E26C2C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E26C2C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E26C2C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E26C2C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E26C2C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E26C2C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E26C2C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E26C2C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E26C2C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E26C2C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E26C2C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E26C2C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E26C2C"/>
    <w:pPr>
      <w:suppressLineNumbers/>
    </w:pPr>
  </w:style>
  <w:style w:type="paragraph" w:customStyle="1" w:styleId="WW-Zawartotabeli11111111">
    <w:name w:val="WW-Zawartość tabeli11111111"/>
    <w:basedOn w:val="Tekstpodstawowy"/>
    <w:rsid w:val="00E26C2C"/>
    <w:pPr>
      <w:suppressLineNumbers/>
    </w:pPr>
  </w:style>
  <w:style w:type="paragraph" w:customStyle="1" w:styleId="WW-Zawartotabeli111111111">
    <w:name w:val="WW-Zawartość tabeli111111111"/>
    <w:basedOn w:val="Tekstpodstawowy"/>
    <w:rsid w:val="00E26C2C"/>
    <w:pPr>
      <w:suppressLineNumbers/>
    </w:pPr>
  </w:style>
  <w:style w:type="paragraph" w:customStyle="1" w:styleId="WW-Zawartotabeli1111111111">
    <w:name w:val="WW-Zawartość tabeli1111111111"/>
    <w:basedOn w:val="Tekstpodstawowy"/>
    <w:rsid w:val="00E26C2C"/>
    <w:pPr>
      <w:suppressLineNumbers/>
    </w:pPr>
  </w:style>
  <w:style w:type="paragraph" w:customStyle="1" w:styleId="WW-Zawartotabeli11111111111">
    <w:name w:val="WW-Zawartość tabeli11111111111"/>
    <w:basedOn w:val="Tekstpodstawowy"/>
    <w:rsid w:val="00E26C2C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E26C2C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E26C2C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E26C2C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E26C2C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E26C2C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E26C2C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E26C2C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E26C2C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E26C2C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E26C2C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E26C2C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E26C2C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E26C2C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E26C2C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E26C2C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E26C2C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E26C2C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E26C2C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E26C2C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E26C2C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E26C2C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E26C2C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E26C2C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E26C2C"/>
    <w:pPr>
      <w:suppressLineNumbers/>
    </w:pPr>
  </w:style>
  <w:style w:type="paragraph" w:customStyle="1" w:styleId="WW-Nagwektabeli1111111">
    <w:name w:val="WW-Nagłówek tabeli1111111"/>
    <w:basedOn w:val="WW-Zawartotabeli1111111"/>
    <w:rsid w:val="00E26C2C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E26C2C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E26C2C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E26C2C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E26C2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26C2C"/>
  </w:style>
  <w:style w:type="paragraph" w:customStyle="1" w:styleId="WW-Zawartoramki">
    <w:name w:val="WW-Zawartość ramki"/>
    <w:basedOn w:val="Tekstpodstawowy"/>
    <w:rsid w:val="00E26C2C"/>
  </w:style>
  <w:style w:type="paragraph" w:customStyle="1" w:styleId="WW-Zawartoramki1">
    <w:name w:val="WW-Zawartość ramki1"/>
    <w:basedOn w:val="Tekstpodstawowy"/>
    <w:rsid w:val="00E26C2C"/>
  </w:style>
  <w:style w:type="paragraph" w:customStyle="1" w:styleId="WW-Zawartoramki11">
    <w:name w:val="WW-Zawartość ramki11"/>
    <w:basedOn w:val="Tekstpodstawowy"/>
    <w:rsid w:val="00E26C2C"/>
  </w:style>
  <w:style w:type="paragraph" w:customStyle="1" w:styleId="WW-Zawartoramki111">
    <w:name w:val="WW-Zawartość ramki111"/>
    <w:basedOn w:val="Tekstpodstawowy"/>
    <w:rsid w:val="00E26C2C"/>
  </w:style>
  <w:style w:type="paragraph" w:customStyle="1" w:styleId="WW-Zawartoramki1111">
    <w:name w:val="WW-Zawartość ramki1111"/>
    <w:basedOn w:val="Tekstpodstawowy"/>
    <w:rsid w:val="00E26C2C"/>
  </w:style>
  <w:style w:type="paragraph" w:customStyle="1" w:styleId="WW-Zawartoramki11111">
    <w:name w:val="WW-Zawartość ramki11111"/>
    <w:basedOn w:val="Tekstpodstawowy"/>
    <w:rsid w:val="00E26C2C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Lista num,Numerowanie,L1,Akapit z listą5,Akapit normalny,Akapit z listą BS,Kolorowa lista — akcent 11,List Paragraph2,CW_Lista,lp1,Preambuła,Dot pt,F5 List Paragraph,Recommendation,List Paragraph11,Podsis rysunku,Akapit z listą1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E0416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AkapitzlistZnak">
    <w:name w:val="Akapit z listą Znak"/>
    <w:aliases w:val="Lista num Znak,Numerowanie Znak,L1 Znak,Akapit z listą5 Znak,Akapit normalny Znak,Akapit z listą BS Znak,Kolorowa lista — akcent 11 Znak,List Paragraph2 Znak,CW_Lista Znak,lp1 Znak,Preambuła Znak,Dot pt Znak,F5 List Paragraph Znak"/>
    <w:link w:val="Akapitzlist"/>
    <w:uiPriority w:val="34"/>
    <w:qFormat/>
    <w:rsid w:val="00992FD0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053E1-118E-4E57-BDBE-7DAB71AB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ZPCIDP</dc:creator>
  <cp:lastModifiedBy>Krystyna Kubiak</cp:lastModifiedBy>
  <cp:revision>9</cp:revision>
  <cp:lastPrinted>2023-02-28T09:24:00Z</cp:lastPrinted>
  <dcterms:created xsi:type="dcterms:W3CDTF">2023-05-29T19:13:00Z</dcterms:created>
  <dcterms:modified xsi:type="dcterms:W3CDTF">2023-07-28T09:23:00Z</dcterms:modified>
</cp:coreProperties>
</file>