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D1EB5" w14:textId="6BE909E8" w:rsidR="005F5067" w:rsidRPr="005F5067" w:rsidRDefault="005F5067" w:rsidP="005F5067">
      <w:pPr>
        <w:ind w:left="1276"/>
        <w:jc w:val="right"/>
        <w:rPr>
          <w:rFonts w:ascii="Tahoma" w:hAnsi="Tahoma"/>
          <w:b/>
          <w:color w:val="7030A0"/>
          <w:sz w:val="24"/>
          <w:szCs w:val="24"/>
        </w:rPr>
      </w:pPr>
      <w:r w:rsidRPr="005F5067">
        <w:rPr>
          <w:rFonts w:ascii="Tahoma" w:hAnsi="Tahoma"/>
          <w:b/>
          <w:color w:val="7030A0"/>
          <w:sz w:val="24"/>
          <w:szCs w:val="24"/>
        </w:rPr>
        <w:t>ZMIANY Z DNIA 0</w:t>
      </w:r>
      <w:r w:rsidR="00D72564">
        <w:rPr>
          <w:rFonts w:ascii="Tahoma" w:hAnsi="Tahoma"/>
          <w:b/>
          <w:color w:val="7030A0"/>
          <w:sz w:val="24"/>
          <w:szCs w:val="24"/>
        </w:rPr>
        <w:t>9</w:t>
      </w:r>
      <w:r w:rsidRPr="005F5067">
        <w:rPr>
          <w:rFonts w:ascii="Tahoma" w:hAnsi="Tahoma"/>
          <w:b/>
          <w:color w:val="7030A0"/>
          <w:sz w:val="24"/>
          <w:szCs w:val="24"/>
        </w:rPr>
        <w:t>.04.2019r. ZAZN</w:t>
      </w:r>
      <w:r>
        <w:rPr>
          <w:rFonts w:ascii="Tahoma" w:hAnsi="Tahoma"/>
          <w:b/>
          <w:color w:val="7030A0"/>
          <w:sz w:val="24"/>
          <w:szCs w:val="24"/>
        </w:rPr>
        <w:t>A</w:t>
      </w:r>
      <w:r w:rsidRPr="005F5067">
        <w:rPr>
          <w:rFonts w:ascii="Tahoma" w:hAnsi="Tahoma"/>
          <w:b/>
          <w:color w:val="7030A0"/>
          <w:sz w:val="24"/>
          <w:szCs w:val="24"/>
        </w:rPr>
        <w:t>CZONO KOLOREM</w:t>
      </w:r>
    </w:p>
    <w:p w14:paraId="436FED61" w14:textId="77777777" w:rsidR="005F5067" w:rsidRPr="005F5067" w:rsidRDefault="005F5067" w:rsidP="00EF1FFE">
      <w:pPr>
        <w:ind w:left="6372"/>
        <w:jc w:val="both"/>
        <w:rPr>
          <w:rFonts w:ascii="Tahoma" w:hAnsi="Tahoma"/>
          <w:b/>
          <w:color w:val="7030A0"/>
          <w:sz w:val="18"/>
        </w:rPr>
      </w:pPr>
    </w:p>
    <w:p w14:paraId="37F28418" w14:textId="77777777" w:rsidR="00EF1FFE" w:rsidRDefault="005F5067" w:rsidP="00EF1FFE">
      <w:pPr>
        <w:ind w:left="6372"/>
        <w:jc w:val="both"/>
        <w:rPr>
          <w:rFonts w:ascii="Tahoma" w:hAnsi="Tahoma"/>
          <w:b/>
          <w:color w:val="800000"/>
          <w:sz w:val="18"/>
        </w:rPr>
      </w:pPr>
      <w:r>
        <w:rPr>
          <w:rFonts w:ascii="Tahoma" w:hAnsi="Tahoma"/>
          <w:b/>
          <w:color w:val="800000"/>
          <w:sz w:val="18"/>
        </w:rPr>
        <w:t>Z</w:t>
      </w:r>
      <w:r w:rsidR="00EF1FFE" w:rsidRPr="004D28BF">
        <w:rPr>
          <w:rFonts w:ascii="Tahoma" w:hAnsi="Tahoma"/>
          <w:b/>
          <w:color w:val="800000"/>
          <w:sz w:val="18"/>
        </w:rPr>
        <w:t xml:space="preserve">ałącznik nr </w:t>
      </w:r>
      <w:r w:rsidR="004D28BF">
        <w:rPr>
          <w:rFonts w:ascii="Tahoma" w:hAnsi="Tahoma"/>
          <w:b/>
          <w:color w:val="800000"/>
          <w:sz w:val="18"/>
        </w:rPr>
        <w:t>7</w:t>
      </w:r>
      <w:r w:rsidR="00EF1FFE" w:rsidRPr="004D28BF">
        <w:rPr>
          <w:rFonts w:ascii="Tahoma" w:hAnsi="Tahoma"/>
          <w:b/>
          <w:color w:val="800000"/>
          <w:sz w:val="18"/>
        </w:rPr>
        <w:t xml:space="preserve"> do SIWZ</w:t>
      </w:r>
    </w:p>
    <w:p w14:paraId="6DC26F19" w14:textId="77777777" w:rsidR="005F5067" w:rsidRPr="004D28BF" w:rsidRDefault="005F5067" w:rsidP="00EF1FFE">
      <w:pPr>
        <w:ind w:left="6372"/>
        <w:jc w:val="both"/>
        <w:rPr>
          <w:rFonts w:ascii="Tahoma" w:hAnsi="Tahoma"/>
        </w:rPr>
      </w:pPr>
    </w:p>
    <w:p w14:paraId="572CFEE0" w14:textId="77777777" w:rsidR="00EF1FFE" w:rsidRPr="004D28BF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i w:val="0"/>
          <w:color w:val="C00000"/>
          <w:sz w:val="20"/>
        </w:rPr>
      </w:pPr>
    </w:p>
    <w:p w14:paraId="743ACDAF" w14:textId="77777777" w:rsidR="001E2368" w:rsidRPr="00B54C20" w:rsidRDefault="001E2368" w:rsidP="001E2368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i w:val="0"/>
          <w:sz w:val="24"/>
        </w:rPr>
      </w:pPr>
      <w:r w:rsidRPr="004D28BF">
        <w:rPr>
          <w:rFonts w:ascii="Tahoma" w:hAnsi="Tahoma"/>
          <w:i w:val="0"/>
          <w:sz w:val="24"/>
        </w:rPr>
        <w:t xml:space="preserve">UMOWA  – PROJEKT </w:t>
      </w:r>
      <w:r>
        <w:rPr>
          <w:rFonts w:ascii="Tahoma" w:hAnsi="Tahoma"/>
          <w:i w:val="0"/>
          <w:sz w:val="24"/>
        </w:rPr>
        <w:t>(dotyczy pakietów nr 1-4)</w:t>
      </w:r>
    </w:p>
    <w:p w14:paraId="0EF1AB83" w14:textId="77777777" w:rsidR="001E2368" w:rsidRPr="004D28BF" w:rsidRDefault="001E2368" w:rsidP="001E2368">
      <w:pPr>
        <w:jc w:val="both"/>
        <w:rPr>
          <w:rFonts w:ascii="Tahoma" w:hAnsi="Tahoma"/>
          <w:sz w:val="18"/>
        </w:rPr>
      </w:pPr>
    </w:p>
    <w:p w14:paraId="684D7AA8" w14:textId="77777777" w:rsidR="001E2368" w:rsidRDefault="001E2368" w:rsidP="001E2368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14:paraId="7F677677" w14:textId="77777777" w:rsidR="001E2368" w:rsidRDefault="001E2368" w:rsidP="001E2368">
      <w:pPr>
        <w:jc w:val="both"/>
        <w:rPr>
          <w:rFonts w:ascii="Tahoma" w:hAnsi="Tahoma"/>
          <w:sz w:val="18"/>
        </w:rPr>
      </w:pPr>
    </w:p>
    <w:p w14:paraId="3F38A19A" w14:textId="77777777" w:rsidR="001E2368" w:rsidRDefault="001E2368" w:rsidP="001E2368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14:paraId="7A9C59D9" w14:textId="77777777" w:rsidR="001E2368" w:rsidRDefault="001E2368" w:rsidP="001E236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14:paraId="5B2FCFEB" w14:textId="77777777" w:rsidR="001E2368" w:rsidRDefault="001E2368" w:rsidP="001E236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14:paraId="54484E66" w14:textId="77777777" w:rsidR="001E2368" w:rsidRDefault="001E2368" w:rsidP="001E236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14:paraId="74F48BB3" w14:textId="77777777" w:rsidR="001E2368" w:rsidRDefault="001E2368" w:rsidP="001E236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 ________________________ REGON  ______________________</w:t>
      </w:r>
    </w:p>
    <w:p w14:paraId="64A03A67" w14:textId="77777777" w:rsidR="001E2368" w:rsidRDefault="001E2368" w:rsidP="001E2368">
      <w:pPr>
        <w:jc w:val="both"/>
        <w:rPr>
          <w:rFonts w:ascii="Tahoma" w:hAnsi="Tahoma"/>
          <w:sz w:val="18"/>
        </w:rPr>
      </w:pPr>
    </w:p>
    <w:p w14:paraId="71ED5C4E" w14:textId="77777777" w:rsidR="001E2368" w:rsidRDefault="001E2368" w:rsidP="001E2368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14:paraId="39FB02D7" w14:textId="77777777" w:rsidR="001E2368" w:rsidRDefault="001E2368" w:rsidP="001E2368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14:paraId="6DA8B829" w14:textId="77777777" w:rsidR="001E2368" w:rsidRDefault="001E2368" w:rsidP="001E2368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14:paraId="7CADF6B9" w14:textId="77777777" w:rsidR="001E2368" w:rsidRDefault="001E2368" w:rsidP="001E2368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 xml:space="preserve">Wykonawcą, </w:t>
      </w:r>
      <w:r>
        <w:rPr>
          <w:rFonts w:ascii="Tahoma" w:hAnsi="Tahoma"/>
          <w:sz w:val="18"/>
        </w:rPr>
        <w:t xml:space="preserve"> a</w:t>
      </w:r>
    </w:p>
    <w:p w14:paraId="38DF24E6" w14:textId="77777777" w:rsidR="001E2368" w:rsidRDefault="001E2368" w:rsidP="001E2368">
      <w:pPr>
        <w:jc w:val="both"/>
        <w:rPr>
          <w:rFonts w:ascii="Tahoma" w:hAnsi="Tahoma"/>
          <w:sz w:val="18"/>
        </w:rPr>
      </w:pPr>
    </w:p>
    <w:p w14:paraId="6397519C" w14:textId="77777777" w:rsidR="001E2368" w:rsidRDefault="001E2368" w:rsidP="001E2368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</w:t>
      </w:r>
    </w:p>
    <w:p w14:paraId="3F22C781" w14:textId="77777777" w:rsidR="001E2368" w:rsidRDefault="001E2368" w:rsidP="001E236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z siedzibą 59-900 Zgorzelec, ul. Lubańska 11/12</w:t>
      </w:r>
    </w:p>
    <w:p w14:paraId="344C870A" w14:textId="77777777" w:rsidR="001E2368" w:rsidRDefault="001E2368" w:rsidP="001E236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14:paraId="76E5690A" w14:textId="77777777" w:rsidR="001E2368" w:rsidRDefault="001E2368" w:rsidP="001E236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14:paraId="59FB9FBD" w14:textId="77777777" w:rsidR="001E2368" w:rsidRDefault="001E2368" w:rsidP="001E236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615-17-06-942; REGON: 231161448</w:t>
      </w:r>
    </w:p>
    <w:p w14:paraId="252C0049" w14:textId="77777777" w:rsidR="001E2368" w:rsidRDefault="001E2368" w:rsidP="001E2368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reprezentowanym przez:</w:t>
      </w:r>
    </w:p>
    <w:p w14:paraId="2413B634" w14:textId="77777777" w:rsidR="001E2368" w:rsidRDefault="001E2368" w:rsidP="001E2368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14:paraId="2341BFE2" w14:textId="77777777" w:rsidR="001E2368" w:rsidRDefault="001E2368" w:rsidP="001E2368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Zamawiającym</w:t>
      </w:r>
    </w:p>
    <w:p w14:paraId="2C6B1685" w14:textId="77777777" w:rsidR="001E2368" w:rsidRDefault="001E2368" w:rsidP="001E2368">
      <w:pPr>
        <w:pStyle w:val="Tekstpodstawowy"/>
        <w:spacing w:before="100"/>
        <w:rPr>
          <w:rFonts w:ascii="Tahoma" w:hAnsi="Tahoma"/>
          <w:sz w:val="18"/>
        </w:rPr>
      </w:pPr>
      <w:r>
        <w:rPr>
          <w:rFonts w:ascii="Tahoma" w:hAnsi="Tahoma"/>
          <w:b w:val="0"/>
          <w:sz w:val="18"/>
        </w:rPr>
        <w:t>W rezultacie dokonania przez Zamawiającego wyboru oferty w trybie przetargu nieograniczonego przeprowadzonego zgodnie z przepisami ustawy z dnia 29 stycznia 2004r. Prawo zamówień publicznych (tekst jednolity: Dz. U. z 2018r. poz. 1986 ze zmianami)   - Strony postanawiają co następuje:</w:t>
      </w:r>
    </w:p>
    <w:p w14:paraId="234BC8DB" w14:textId="77777777" w:rsidR="001E2368" w:rsidRDefault="001E2368" w:rsidP="001E236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</w:p>
    <w:p w14:paraId="2D65398C" w14:textId="77777777" w:rsidR="001E2368" w:rsidRDefault="001E2368" w:rsidP="001E2368">
      <w:pPr>
        <w:pStyle w:val="Nagwek3"/>
        <w:numPr>
          <w:ilvl w:val="2"/>
          <w:numId w:val="1"/>
        </w:num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14:paraId="1F5D8E59" w14:textId="77777777" w:rsidR="001E2368" w:rsidRPr="00964862" w:rsidRDefault="001E2368" w:rsidP="00381693">
      <w:pPr>
        <w:pStyle w:val="Akapitzlist"/>
        <w:numPr>
          <w:ilvl w:val="0"/>
          <w:numId w:val="19"/>
        </w:numPr>
        <w:spacing w:after="240"/>
        <w:ind w:left="284" w:hanging="284"/>
        <w:jc w:val="both"/>
        <w:rPr>
          <w:rFonts w:ascii="Tahoma" w:hAnsi="Tahoma"/>
          <w:sz w:val="18"/>
        </w:rPr>
      </w:pPr>
      <w:r w:rsidRPr="00964862">
        <w:rPr>
          <w:rFonts w:ascii="Tahoma" w:hAnsi="Tahoma"/>
          <w:sz w:val="18"/>
        </w:rPr>
        <w:t xml:space="preserve">Przedmiotem umowy jest </w:t>
      </w:r>
      <w:r w:rsidRPr="00964862">
        <w:rPr>
          <w:rFonts w:ascii="Tahoma" w:hAnsi="Tahoma"/>
          <w:b/>
          <w:sz w:val="18"/>
          <w:szCs w:val="18"/>
        </w:rPr>
        <w:t xml:space="preserve">sukcesywna sprzedaż </w:t>
      </w:r>
      <w:r w:rsidR="00612BDF" w:rsidRPr="00964862">
        <w:rPr>
          <w:rFonts w:ascii="Tahoma" w:hAnsi="Tahoma"/>
          <w:b/>
          <w:sz w:val="18"/>
          <w:szCs w:val="18"/>
        </w:rPr>
        <w:t xml:space="preserve">soczewek wewnątrzgałkowych </w:t>
      </w:r>
      <w:r w:rsidRPr="00964862">
        <w:rPr>
          <w:rFonts w:ascii="Tahoma" w:hAnsi="Tahoma"/>
          <w:sz w:val="18"/>
        </w:rPr>
        <w:t xml:space="preserve">– określonych szczegółowo w </w:t>
      </w:r>
      <w:r w:rsidRPr="00964862">
        <w:rPr>
          <w:rFonts w:ascii="Tahoma" w:hAnsi="Tahoma"/>
          <w:b/>
          <w:sz w:val="18"/>
        </w:rPr>
        <w:t>załączniku nr 1</w:t>
      </w:r>
      <w:r w:rsidRPr="00964862">
        <w:rPr>
          <w:rFonts w:ascii="Tahoma" w:hAnsi="Tahoma"/>
          <w:sz w:val="18"/>
        </w:rPr>
        <w:t xml:space="preserve"> do niniejszej umowy, w zakresie </w:t>
      </w:r>
      <w:r w:rsidRPr="00964862">
        <w:rPr>
          <w:rFonts w:ascii="Tahoma" w:hAnsi="Tahoma"/>
          <w:b/>
          <w:sz w:val="18"/>
        </w:rPr>
        <w:t>pakietu nr ____</w:t>
      </w:r>
      <w:r w:rsidRPr="00964862">
        <w:rPr>
          <w:rFonts w:ascii="Tahoma" w:hAnsi="Tahoma"/>
          <w:sz w:val="18"/>
        </w:rPr>
        <w:t xml:space="preserve"> zwanych dalej: towarem.</w:t>
      </w:r>
    </w:p>
    <w:p w14:paraId="632AA1AE" w14:textId="77777777" w:rsidR="0048321F" w:rsidRDefault="0048321F" w:rsidP="00381693">
      <w:pPr>
        <w:numPr>
          <w:ilvl w:val="0"/>
          <w:numId w:val="19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gwarantuje stworzenie depozytu zawierającego soczewki </w:t>
      </w:r>
      <w:r w:rsidR="00F16558">
        <w:rPr>
          <w:rFonts w:ascii="Tahoma" w:hAnsi="Tahoma"/>
          <w:sz w:val="18"/>
        </w:rPr>
        <w:t xml:space="preserve">z </w:t>
      </w:r>
      <w:r w:rsidR="00F16558" w:rsidRPr="009904A0">
        <w:rPr>
          <w:rFonts w:ascii="Tahoma" w:hAnsi="Tahoma"/>
          <w:sz w:val="18"/>
          <w:szCs w:val="18"/>
        </w:rPr>
        <w:t>pakiet</w:t>
      </w:r>
      <w:r w:rsidR="00F16558">
        <w:rPr>
          <w:rFonts w:ascii="Tahoma" w:hAnsi="Tahoma"/>
          <w:sz w:val="18"/>
          <w:szCs w:val="18"/>
        </w:rPr>
        <w:t>u</w:t>
      </w:r>
      <w:r w:rsidR="00F16558" w:rsidRPr="009904A0">
        <w:rPr>
          <w:rFonts w:ascii="Tahoma" w:hAnsi="Tahoma"/>
          <w:sz w:val="18"/>
          <w:szCs w:val="18"/>
        </w:rPr>
        <w:t xml:space="preserve"> nr 1 (poz. </w:t>
      </w:r>
      <w:r w:rsidR="00F16558">
        <w:rPr>
          <w:rFonts w:ascii="Tahoma" w:hAnsi="Tahoma"/>
          <w:sz w:val="18"/>
          <w:szCs w:val="18"/>
        </w:rPr>
        <w:t xml:space="preserve">3, 5, 6), pakietu nr 2 (poz. 1, 4), pakietu nr 3 (poz. 1, 2), pakietu nr 4 (poz. 1) </w:t>
      </w:r>
      <w:r>
        <w:rPr>
          <w:rFonts w:ascii="Tahoma" w:hAnsi="Tahoma"/>
          <w:sz w:val="18"/>
        </w:rPr>
        <w:t>w ilościach wskazanych w Załączniku Nr 1 do SIWZ oraz przekazanie zestawów systemów implantacyjnych oraz zestawu narzędzi do markowania oka – dotyczy pakietu nr 1 w ilościach wskazanych w Zał</w:t>
      </w:r>
      <w:r w:rsidR="00F16558">
        <w:rPr>
          <w:rFonts w:ascii="Tahoma" w:hAnsi="Tahoma"/>
          <w:sz w:val="18"/>
        </w:rPr>
        <w:t>ączniku</w:t>
      </w:r>
      <w:r>
        <w:rPr>
          <w:rFonts w:ascii="Tahoma" w:hAnsi="Tahoma"/>
          <w:sz w:val="18"/>
        </w:rPr>
        <w:t xml:space="preserve"> Nr </w:t>
      </w:r>
      <w:r w:rsidR="00F16558">
        <w:rPr>
          <w:rFonts w:ascii="Tahoma" w:hAnsi="Tahoma"/>
          <w:sz w:val="18"/>
        </w:rPr>
        <w:t>1</w:t>
      </w:r>
      <w:r>
        <w:rPr>
          <w:rFonts w:ascii="Tahoma" w:hAnsi="Tahoma"/>
          <w:sz w:val="18"/>
        </w:rPr>
        <w:t xml:space="preserve"> do SIWZ.</w:t>
      </w:r>
    </w:p>
    <w:p w14:paraId="758976A3" w14:textId="77777777" w:rsidR="0048321F" w:rsidRDefault="0048321F" w:rsidP="00381693">
      <w:pPr>
        <w:numPr>
          <w:ilvl w:val="0"/>
          <w:numId w:val="19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gwarantuje uzupełnianie </w:t>
      </w:r>
      <w:r w:rsidR="00147E1B">
        <w:rPr>
          <w:rFonts w:ascii="Tahoma" w:hAnsi="Tahoma"/>
          <w:sz w:val="18"/>
        </w:rPr>
        <w:t xml:space="preserve">towarów z </w:t>
      </w:r>
      <w:r>
        <w:rPr>
          <w:rFonts w:ascii="Tahoma" w:hAnsi="Tahoma"/>
          <w:sz w:val="18"/>
        </w:rPr>
        <w:t xml:space="preserve">depozytu w terminie 48 godzin </w:t>
      </w:r>
      <w:r w:rsidR="00CC7932" w:rsidRPr="00CC7932">
        <w:rPr>
          <w:rFonts w:ascii="Tahoma" w:hAnsi="Tahoma"/>
          <w:b/>
          <w:color w:val="7030A0"/>
        </w:rPr>
        <w:t>roboczych</w:t>
      </w:r>
      <w:r w:rsidR="00CC7932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od otrzymania protokołu zużycia (w tym także faksem) będącego jednocześnie pisemnym zamówieniem, po zużyciu poszczególnych rozmiarów soczewek.</w:t>
      </w:r>
    </w:p>
    <w:p w14:paraId="359930AB" w14:textId="77777777" w:rsidR="0048321F" w:rsidRDefault="0048321F" w:rsidP="00381693">
      <w:pPr>
        <w:numPr>
          <w:ilvl w:val="0"/>
          <w:numId w:val="19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utworzy depozyt w siedzibie Zamawiającego w terminie 10 dni kalendarzowych od dnia zawarcia umowy.</w:t>
      </w:r>
    </w:p>
    <w:p w14:paraId="50ECE7DD" w14:textId="77777777" w:rsidR="0048321F" w:rsidRDefault="0048321F" w:rsidP="00381693">
      <w:pPr>
        <w:numPr>
          <w:ilvl w:val="0"/>
          <w:numId w:val="19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Niewykorzystany </w:t>
      </w:r>
      <w:r w:rsidR="00147E1B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zgodny z przedmiotem zamówienia z chwilą rozwiązania lub wygaśnięcia umowy zostanie zwrócony Wykonawcy.</w:t>
      </w:r>
    </w:p>
    <w:p w14:paraId="2B87D7A9" w14:textId="77777777" w:rsidR="001E2368" w:rsidRDefault="001E2368" w:rsidP="00381693">
      <w:pPr>
        <w:numPr>
          <w:ilvl w:val="0"/>
          <w:numId w:val="19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 w:rsidRPr="00147E1B">
        <w:rPr>
          <w:rFonts w:ascii="Tahoma" w:hAnsi="Tahoma"/>
          <w:sz w:val="18"/>
        </w:rPr>
        <w:t>Wykonawca zapewnia, że sprzedawane towary spełniają wymagania ustawy z dnia 20 maja 2010r. o wyrobach medycznych (tj. Dz. U. z 2019r. poz. 175).</w:t>
      </w:r>
    </w:p>
    <w:p w14:paraId="15694816" w14:textId="77777777" w:rsidR="001E2368" w:rsidRPr="00C74749" w:rsidRDefault="001E2368" w:rsidP="00381693">
      <w:pPr>
        <w:numPr>
          <w:ilvl w:val="0"/>
          <w:numId w:val="19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 w:rsidRPr="00C74749">
        <w:rPr>
          <w:rFonts w:ascii="Tahoma" w:hAnsi="Tahoma"/>
          <w:bCs/>
          <w:sz w:val="18"/>
          <w:szCs w:val="18"/>
        </w:rPr>
        <w:t xml:space="preserve">Wykonawca oświadcza, iż zgodnie z art. 145a pkt 2 </w:t>
      </w:r>
      <w:proofErr w:type="spellStart"/>
      <w:r w:rsidRPr="00C74749">
        <w:rPr>
          <w:rFonts w:ascii="Tahoma" w:hAnsi="Tahoma"/>
          <w:bCs/>
          <w:sz w:val="18"/>
          <w:szCs w:val="18"/>
        </w:rPr>
        <w:t>uPzp</w:t>
      </w:r>
      <w:proofErr w:type="spellEnd"/>
      <w:r w:rsidRPr="00C74749">
        <w:rPr>
          <w:rFonts w:ascii="Tahoma" w:hAnsi="Tahoma"/>
          <w:bCs/>
          <w:sz w:val="18"/>
          <w:szCs w:val="18"/>
        </w:rPr>
        <w:t xml:space="preserve"> na dzień zawarcia umowy nie podlega wykluczeniu z postępowania na podstawie art. 24 ust. 1 </w:t>
      </w:r>
      <w:proofErr w:type="spellStart"/>
      <w:r w:rsidRPr="00C74749">
        <w:rPr>
          <w:rFonts w:ascii="Tahoma" w:hAnsi="Tahoma"/>
          <w:bCs/>
          <w:sz w:val="18"/>
          <w:szCs w:val="18"/>
        </w:rPr>
        <w:t>uPzp</w:t>
      </w:r>
      <w:proofErr w:type="spellEnd"/>
      <w:r w:rsidRPr="00C74749">
        <w:rPr>
          <w:rFonts w:ascii="Tahoma" w:hAnsi="Tahoma"/>
          <w:bCs/>
          <w:sz w:val="18"/>
          <w:szCs w:val="18"/>
        </w:rPr>
        <w:t>.</w:t>
      </w:r>
    </w:p>
    <w:p w14:paraId="02FF37BB" w14:textId="77777777" w:rsidR="001E2368" w:rsidRDefault="001E2368" w:rsidP="001E2368">
      <w:pPr>
        <w:jc w:val="both"/>
        <w:rPr>
          <w:rFonts w:ascii="Tahoma" w:hAnsi="Tahoma"/>
          <w:b/>
          <w:sz w:val="4"/>
        </w:rPr>
      </w:pPr>
    </w:p>
    <w:p w14:paraId="1409BC34" w14:textId="77777777" w:rsidR="001E2368" w:rsidRDefault="001E2368" w:rsidP="001E236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14:paraId="5485E45E" w14:textId="77777777" w:rsidR="001E2368" w:rsidRDefault="001E2368" w:rsidP="001E2368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MIEJSCE I TERMINY REALIZACJI</w:t>
      </w:r>
    </w:p>
    <w:p w14:paraId="2F96D3F3" w14:textId="77777777" w:rsidR="001E2368" w:rsidRDefault="001E2368" w:rsidP="00381693">
      <w:pPr>
        <w:numPr>
          <w:ilvl w:val="0"/>
          <w:numId w:val="8"/>
        </w:numPr>
        <w:suppressAutoHyphens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będzie dostarczał na własny koszt i ryzyko towar wymieniony w § 1 – do wskazanego pomieszczenia: </w:t>
      </w:r>
      <w:r>
        <w:rPr>
          <w:rFonts w:ascii="Tahoma" w:hAnsi="Tahoma"/>
          <w:b/>
          <w:sz w:val="18"/>
        </w:rPr>
        <w:t xml:space="preserve">Oddziału Okulistycznego WS-SPZOZ </w:t>
      </w:r>
      <w:r>
        <w:rPr>
          <w:rFonts w:ascii="Tahoma" w:hAnsi="Tahoma"/>
          <w:sz w:val="18"/>
        </w:rPr>
        <w:t>w Zgorzelcu,  59-900 Zgorzelec, ul. Lubańska 11-12 (poziom +1) w dni robocze od 8.00 do 14.00.</w:t>
      </w:r>
    </w:p>
    <w:p w14:paraId="484DD709" w14:textId="77777777" w:rsidR="001E2368" w:rsidRDefault="001E2368" w:rsidP="00381693">
      <w:pPr>
        <w:numPr>
          <w:ilvl w:val="0"/>
          <w:numId w:val="8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Towar pozostawiony poza wskazanym przez zamawiającego pomieszczeniem uważa się za dostarczony niezgodnie z umową.</w:t>
      </w:r>
    </w:p>
    <w:p w14:paraId="6D3F523A" w14:textId="77777777" w:rsidR="00981010" w:rsidRDefault="00981010" w:rsidP="00381693">
      <w:pPr>
        <w:numPr>
          <w:ilvl w:val="0"/>
          <w:numId w:val="8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Dostarczenie towaru oznacza również jego rozładunek wraz ze wstawieniem do pomieszczenia jak w ust. 1 niniejszego paragrafu. </w:t>
      </w:r>
      <w:r>
        <w:rPr>
          <w:rFonts w:ascii="Tahoma" w:hAnsi="Tahoma"/>
          <w:sz w:val="18"/>
          <w:highlight w:val="white"/>
        </w:rPr>
        <w:t xml:space="preserve">W przypadku, gdy dostawca pozostawi zamówiony towar poza wskazanym pomieszczeniem, Zamawiający samodzielnie dostarczy go do wskazanego pomieszczenia na koszt Wykonawcy, </w:t>
      </w:r>
      <w:r>
        <w:rPr>
          <w:rFonts w:ascii="Tahoma" w:hAnsi="Tahoma"/>
          <w:sz w:val="18"/>
        </w:rPr>
        <w:t xml:space="preserve">czego następstwem będzie wystawienie NOTY OBCIĄŻENIOWEJ za wykonanie usługi transportowej w wysokości 10% wartości danego zamówienia </w:t>
      </w:r>
      <w:r w:rsidRPr="00887D4A">
        <w:rPr>
          <w:rFonts w:ascii="Tahoma" w:hAnsi="Tahoma"/>
          <w:sz w:val="18"/>
        </w:rPr>
        <w:t>netto</w:t>
      </w:r>
      <w:r w:rsidR="00C91202">
        <w:rPr>
          <w:rFonts w:ascii="Tahoma" w:hAnsi="Tahoma"/>
          <w:sz w:val="18"/>
        </w:rPr>
        <w:t>.</w:t>
      </w:r>
    </w:p>
    <w:p w14:paraId="314272BB" w14:textId="77777777" w:rsidR="001E2368" w:rsidRDefault="001E2368" w:rsidP="00381693">
      <w:pPr>
        <w:numPr>
          <w:ilvl w:val="0"/>
          <w:numId w:val="8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Realizacja umowy będzie następować sukcesywnie, w okresie trwania umowy.</w:t>
      </w:r>
    </w:p>
    <w:p w14:paraId="5D384CEB" w14:textId="77777777" w:rsidR="00A53ED8" w:rsidRPr="00C91202" w:rsidRDefault="00A53ED8" w:rsidP="00381693">
      <w:pPr>
        <w:numPr>
          <w:ilvl w:val="0"/>
          <w:numId w:val="8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C91202">
        <w:rPr>
          <w:rFonts w:ascii="Tahoma" w:hAnsi="Tahoma"/>
          <w:sz w:val="18"/>
          <w:szCs w:val="18"/>
        </w:rPr>
        <w:t>Wykonawca dostarczy przedmiot umowy o terminie ważności zapewniającym bezpieczne zużycie dostarczonych produktów, umieszczonym na opakowaniu - (nie krótszym niż 24 m-ce od daty dostawy, a w przypadku wyrobów medycznych o nominalnym terminie ważności krótszym niż 24 m-ce – nie krótszym niż ¾ nominalnego okresu ważności producenta. W przypadku dostarczenia partii towaru o terminie przydatności krótszym niż wskazany wcześniej Wykonawca zobowiązuje się bezzwłocznie i bezpłatnie wymienić w/</w:t>
      </w:r>
      <w:proofErr w:type="spellStart"/>
      <w:r w:rsidRPr="00C91202">
        <w:rPr>
          <w:rFonts w:ascii="Tahoma" w:hAnsi="Tahoma"/>
          <w:sz w:val="18"/>
          <w:szCs w:val="18"/>
        </w:rPr>
        <w:t>wym</w:t>
      </w:r>
      <w:proofErr w:type="spellEnd"/>
      <w:r w:rsidRPr="00C91202">
        <w:rPr>
          <w:rFonts w:ascii="Tahoma" w:hAnsi="Tahoma"/>
          <w:sz w:val="18"/>
          <w:szCs w:val="18"/>
        </w:rPr>
        <w:t xml:space="preserve"> towar – na towar z terminem przydatności wskazanym w zdaniu poprzednim.</w:t>
      </w:r>
    </w:p>
    <w:p w14:paraId="53EBBD2B" w14:textId="77777777" w:rsidR="00A53ED8" w:rsidRPr="00C91202" w:rsidRDefault="00A53ED8" w:rsidP="00381693">
      <w:pPr>
        <w:numPr>
          <w:ilvl w:val="0"/>
          <w:numId w:val="8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C91202">
        <w:rPr>
          <w:rFonts w:ascii="Tahoma" w:hAnsi="Tahoma"/>
          <w:sz w:val="18"/>
          <w:szCs w:val="18"/>
        </w:rPr>
        <w:t>Każda dostawa towaru musi być zaopatrzona w etykiety umożliwiające identyfikację towaru co do tożsamości.</w:t>
      </w:r>
    </w:p>
    <w:p w14:paraId="15C506BF" w14:textId="77777777" w:rsidR="00A53ED8" w:rsidRPr="00C91202" w:rsidRDefault="00A53ED8" w:rsidP="00381693">
      <w:pPr>
        <w:numPr>
          <w:ilvl w:val="0"/>
          <w:numId w:val="8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C91202">
        <w:rPr>
          <w:rFonts w:ascii="Tahoma" w:hAnsi="Tahoma"/>
          <w:sz w:val="18"/>
          <w:szCs w:val="18"/>
        </w:rPr>
        <w:t xml:space="preserve">Na </w:t>
      </w:r>
      <w:r w:rsidRPr="00C91202">
        <w:rPr>
          <w:rFonts w:ascii="Tahoma" w:hAnsi="Tahoma"/>
          <w:sz w:val="18"/>
          <w:szCs w:val="18"/>
          <w:u w:val="single"/>
        </w:rPr>
        <w:t>opakowaniach zbiorczych</w:t>
      </w:r>
      <w:r w:rsidRPr="00C91202">
        <w:rPr>
          <w:rFonts w:ascii="Tahoma" w:hAnsi="Tahoma"/>
          <w:sz w:val="18"/>
          <w:szCs w:val="18"/>
        </w:rPr>
        <w:t xml:space="preserve"> powinny znaleźć się następujące informacje: nazwa producenta, adres siedziby, nazwa asortymentu, liczba sztuk znajdująca się w opakowaniu, kody – zgodne z informacjami w  katalogach Wykonawcy, termin przydatności do użycia</w:t>
      </w:r>
      <w:r w:rsidRPr="00C91202">
        <w:rPr>
          <w:rFonts w:ascii="Tahoma" w:hAnsi="Tahoma"/>
          <w:b/>
          <w:sz w:val="18"/>
          <w:szCs w:val="18"/>
        </w:rPr>
        <w:t>.</w:t>
      </w:r>
    </w:p>
    <w:p w14:paraId="42A084FC" w14:textId="77777777" w:rsidR="00A53ED8" w:rsidRPr="00C91202" w:rsidRDefault="00B36A6F" w:rsidP="00381693">
      <w:pPr>
        <w:numPr>
          <w:ilvl w:val="0"/>
          <w:numId w:val="8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C91202">
        <w:rPr>
          <w:rFonts w:ascii="Tahoma" w:hAnsi="Tahoma"/>
          <w:sz w:val="18"/>
          <w:szCs w:val="18"/>
        </w:rPr>
        <w:t>Sprzedaż</w:t>
      </w:r>
      <w:r w:rsidR="00A53ED8" w:rsidRPr="00C91202">
        <w:rPr>
          <w:rFonts w:ascii="Tahoma" w:hAnsi="Tahoma"/>
          <w:sz w:val="18"/>
          <w:szCs w:val="18"/>
        </w:rPr>
        <w:t xml:space="preserve"> będzie następować sukcesywnie, w okresie trwania umowy, w zależności od potrzeb Zamawiającego.</w:t>
      </w:r>
    </w:p>
    <w:p w14:paraId="231A88D9" w14:textId="77777777" w:rsidR="00A53ED8" w:rsidRPr="00C91202" w:rsidRDefault="00A53ED8" w:rsidP="00381693">
      <w:pPr>
        <w:numPr>
          <w:ilvl w:val="0"/>
          <w:numId w:val="8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C91202">
        <w:rPr>
          <w:rFonts w:ascii="Tahoma" w:hAnsi="Tahoma"/>
          <w:sz w:val="18"/>
          <w:szCs w:val="18"/>
        </w:rPr>
        <w:t>W przypadku depozytu:</w:t>
      </w:r>
    </w:p>
    <w:p w14:paraId="4C00A361" w14:textId="77777777" w:rsidR="00A53ED8" w:rsidRPr="00A53ED8" w:rsidRDefault="00A53ED8" w:rsidP="00A53ED8">
      <w:pPr>
        <w:ind w:left="709" w:hanging="425"/>
        <w:jc w:val="both"/>
        <w:rPr>
          <w:rFonts w:ascii="Tahoma" w:hAnsi="Tahoma"/>
          <w:sz w:val="18"/>
          <w:szCs w:val="18"/>
        </w:rPr>
      </w:pPr>
      <w:r w:rsidRPr="00A53ED8">
        <w:rPr>
          <w:rFonts w:ascii="Tahoma" w:hAnsi="Tahoma"/>
          <w:sz w:val="18"/>
          <w:szCs w:val="18"/>
        </w:rPr>
        <w:t xml:space="preserve">  1)  </w:t>
      </w:r>
      <w:r w:rsidR="00B36A6F">
        <w:rPr>
          <w:rFonts w:ascii="Tahoma" w:hAnsi="Tahoma"/>
          <w:sz w:val="18"/>
          <w:szCs w:val="18"/>
        </w:rPr>
        <w:t>towar</w:t>
      </w:r>
      <w:r w:rsidRPr="00A53ED8">
        <w:rPr>
          <w:rFonts w:ascii="Tahoma" w:hAnsi="Tahoma"/>
          <w:sz w:val="18"/>
          <w:szCs w:val="18"/>
        </w:rPr>
        <w:t xml:space="preserve"> j/w- będzie sukcesywnie uzupełniany po każdym zabiegu – o wykorzystaną soczewkę,</w:t>
      </w:r>
    </w:p>
    <w:p w14:paraId="4F88A311" w14:textId="77777777" w:rsidR="00A53ED8" w:rsidRPr="00A53ED8" w:rsidRDefault="00A53ED8" w:rsidP="00381693">
      <w:pPr>
        <w:numPr>
          <w:ilvl w:val="0"/>
          <w:numId w:val="21"/>
        </w:numPr>
        <w:tabs>
          <w:tab w:val="clear" w:pos="360"/>
          <w:tab w:val="num" w:pos="709"/>
        </w:tabs>
        <w:suppressAutoHyphens w:val="0"/>
        <w:ind w:left="709" w:hanging="283"/>
        <w:jc w:val="both"/>
        <w:rPr>
          <w:rFonts w:ascii="Tahoma" w:hAnsi="Tahoma"/>
          <w:sz w:val="18"/>
          <w:szCs w:val="18"/>
        </w:rPr>
      </w:pPr>
      <w:r w:rsidRPr="00A53ED8">
        <w:rPr>
          <w:rFonts w:ascii="Tahoma" w:hAnsi="Tahoma"/>
          <w:sz w:val="18"/>
          <w:szCs w:val="18"/>
        </w:rPr>
        <w:t>pierwsza płatność - nastąpi po uzupełnieniu stanu depozytowego i dotyczyć będzie pozycji wykorzystanych soczewek, potwierdzonych protokołem ich zużycia,</w:t>
      </w:r>
    </w:p>
    <w:p w14:paraId="47E4B36B" w14:textId="77777777" w:rsidR="00A53ED8" w:rsidRPr="00A53ED8" w:rsidRDefault="00A53ED8" w:rsidP="00381693">
      <w:pPr>
        <w:numPr>
          <w:ilvl w:val="0"/>
          <w:numId w:val="21"/>
        </w:numPr>
        <w:shd w:val="clear" w:color="auto" w:fill="FFFFFF"/>
        <w:tabs>
          <w:tab w:val="clear" w:pos="360"/>
          <w:tab w:val="num" w:pos="709"/>
        </w:tabs>
        <w:suppressAutoHyphens w:val="0"/>
        <w:autoSpaceDE w:val="0"/>
        <w:autoSpaceDN w:val="0"/>
        <w:ind w:left="709" w:hanging="283"/>
        <w:jc w:val="both"/>
        <w:rPr>
          <w:rFonts w:ascii="Tahoma" w:hAnsi="Tahoma"/>
          <w:spacing w:val="-18"/>
          <w:sz w:val="18"/>
          <w:szCs w:val="18"/>
        </w:rPr>
      </w:pPr>
      <w:r w:rsidRPr="00A53ED8">
        <w:rPr>
          <w:rFonts w:ascii="Tahoma" w:hAnsi="Tahoma"/>
          <w:spacing w:val="-1"/>
          <w:sz w:val="18"/>
          <w:szCs w:val="18"/>
        </w:rPr>
        <w:t xml:space="preserve">Osobą odpowiedzialną za depozyt soczewek po stronie Zamawiającego </w:t>
      </w:r>
      <w:r w:rsidRPr="00A53ED8">
        <w:rPr>
          <w:rFonts w:ascii="Tahoma" w:hAnsi="Tahoma"/>
          <w:spacing w:val="-9"/>
          <w:sz w:val="18"/>
          <w:szCs w:val="18"/>
        </w:rPr>
        <w:t>jest: ________________</w:t>
      </w:r>
      <w:r w:rsidRPr="00A53ED8">
        <w:rPr>
          <w:rFonts w:ascii="Tahoma" w:hAnsi="Tahoma"/>
          <w:sz w:val="18"/>
          <w:szCs w:val="18"/>
        </w:rPr>
        <w:t>, po stronie Wykonawcy jest:____________________.</w:t>
      </w:r>
    </w:p>
    <w:p w14:paraId="2BC3ED75" w14:textId="77777777" w:rsidR="00A53ED8" w:rsidRPr="00A53ED8" w:rsidRDefault="00A53ED8" w:rsidP="00381693">
      <w:pPr>
        <w:numPr>
          <w:ilvl w:val="0"/>
          <w:numId w:val="21"/>
        </w:numPr>
        <w:shd w:val="clear" w:color="auto" w:fill="FFFFFF"/>
        <w:tabs>
          <w:tab w:val="clear" w:pos="360"/>
          <w:tab w:val="num" w:pos="709"/>
        </w:tabs>
        <w:suppressAutoHyphens w:val="0"/>
        <w:autoSpaceDE w:val="0"/>
        <w:autoSpaceDN w:val="0"/>
        <w:ind w:left="709" w:hanging="283"/>
        <w:jc w:val="both"/>
        <w:rPr>
          <w:rFonts w:ascii="Tahoma" w:hAnsi="Tahoma"/>
          <w:sz w:val="18"/>
          <w:szCs w:val="18"/>
        </w:rPr>
      </w:pPr>
      <w:r w:rsidRPr="00A53ED8">
        <w:rPr>
          <w:rFonts w:ascii="Tahoma" w:hAnsi="Tahoma"/>
          <w:sz w:val="18"/>
          <w:szCs w:val="18"/>
        </w:rPr>
        <w:t xml:space="preserve">Wykonawca zachowuje prawo własności do powierzonych w depozyt soczewek. </w:t>
      </w:r>
    </w:p>
    <w:p w14:paraId="16797653" w14:textId="77777777" w:rsidR="00A53ED8" w:rsidRPr="00A53ED8" w:rsidRDefault="00A53ED8" w:rsidP="00381693">
      <w:pPr>
        <w:numPr>
          <w:ilvl w:val="0"/>
          <w:numId w:val="21"/>
        </w:numPr>
        <w:shd w:val="clear" w:color="auto" w:fill="FFFFFF"/>
        <w:tabs>
          <w:tab w:val="clear" w:pos="360"/>
          <w:tab w:val="num" w:pos="709"/>
        </w:tabs>
        <w:suppressAutoHyphens w:val="0"/>
        <w:autoSpaceDE w:val="0"/>
        <w:autoSpaceDN w:val="0"/>
        <w:ind w:left="709" w:hanging="283"/>
        <w:jc w:val="both"/>
        <w:rPr>
          <w:rFonts w:ascii="Tahoma" w:hAnsi="Tahoma"/>
          <w:sz w:val="18"/>
          <w:szCs w:val="18"/>
        </w:rPr>
      </w:pPr>
      <w:r w:rsidRPr="00A53ED8">
        <w:rPr>
          <w:rFonts w:ascii="Tahoma" w:hAnsi="Tahoma"/>
          <w:sz w:val="18"/>
          <w:szCs w:val="18"/>
        </w:rPr>
        <w:t>Specyfikacja powierzonych soczewek może ulec zmianie na podstawie pisemnego aneksu do umowy</w:t>
      </w:r>
      <w:r w:rsidR="00D47303">
        <w:rPr>
          <w:rFonts w:ascii="Tahoma" w:hAnsi="Tahoma"/>
          <w:sz w:val="18"/>
          <w:szCs w:val="18"/>
        </w:rPr>
        <w:t xml:space="preserve"> </w:t>
      </w:r>
      <w:r w:rsidR="00D47303" w:rsidRPr="002177CE">
        <w:rPr>
          <w:rFonts w:ascii="Tahoma" w:hAnsi="Tahoma"/>
          <w:b/>
          <w:color w:val="7030A0"/>
          <w:sz w:val="18"/>
          <w:szCs w:val="18"/>
        </w:rPr>
        <w:t>pod rygorem nieważności</w:t>
      </w:r>
      <w:r w:rsidR="00D47303">
        <w:rPr>
          <w:rFonts w:ascii="Tahoma" w:hAnsi="Tahoma"/>
          <w:sz w:val="18"/>
          <w:szCs w:val="18"/>
        </w:rPr>
        <w:t>,</w:t>
      </w:r>
      <w:r w:rsidRPr="00A53ED8">
        <w:rPr>
          <w:rFonts w:ascii="Tahoma" w:hAnsi="Tahoma"/>
          <w:sz w:val="18"/>
          <w:szCs w:val="18"/>
        </w:rPr>
        <w:t xml:space="preserve"> jednakże ilości soczewek w depozycie nie mogą być mniejsze niż ilości wskazane w SIWZ.</w:t>
      </w:r>
    </w:p>
    <w:p w14:paraId="4CBD194E" w14:textId="77777777" w:rsidR="00A53ED8" w:rsidRPr="00A53ED8" w:rsidRDefault="00A53ED8" w:rsidP="00381693">
      <w:pPr>
        <w:numPr>
          <w:ilvl w:val="0"/>
          <w:numId w:val="21"/>
        </w:numPr>
        <w:shd w:val="clear" w:color="auto" w:fill="FFFFFF"/>
        <w:tabs>
          <w:tab w:val="clear" w:pos="360"/>
          <w:tab w:val="num" w:pos="709"/>
        </w:tabs>
        <w:suppressAutoHyphens w:val="0"/>
        <w:autoSpaceDE w:val="0"/>
        <w:autoSpaceDN w:val="0"/>
        <w:ind w:left="709" w:hanging="283"/>
        <w:jc w:val="both"/>
        <w:rPr>
          <w:rFonts w:ascii="Tahoma" w:hAnsi="Tahoma"/>
          <w:sz w:val="18"/>
          <w:szCs w:val="18"/>
        </w:rPr>
      </w:pPr>
      <w:r w:rsidRPr="00A53ED8">
        <w:rPr>
          <w:rFonts w:ascii="Tahoma" w:hAnsi="Tahoma"/>
          <w:sz w:val="18"/>
          <w:szCs w:val="18"/>
        </w:rPr>
        <w:t>Uzupełnienie depozytu będzie następowało, na podstawie zamówień Zamawiającego w</w:t>
      </w:r>
      <w:r w:rsidRPr="00A53ED8">
        <w:rPr>
          <w:rFonts w:ascii="Tahoma" w:hAnsi="Tahoma"/>
          <w:bCs/>
          <w:sz w:val="18"/>
          <w:szCs w:val="18"/>
        </w:rPr>
        <w:t xml:space="preserve"> </w:t>
      </w:r>
      <w:r w:rsidRPr="00A53ED8">
        <w:rPr>
          <w:rFonts w:ascii="Tahoma" w:hAnsi="Tahoma"/>
          <w:sz w:val="18"/>
          <w:szCs w:val="18"/>
        </w:rPr>
        <w:t xml:space="preserve">formie Raportu zużytych soczewek. Na podstawie Raportu zużytych soczewek wystawiona zostanie Faktura VAT. </w:t>
      </w:r>
    </w:p>
    <w:p w14:paraId="0D80A64C" w14:textId="77777777" w:rsidR="00A53ED8" w:rsidRPr="00A53ED8" w:rsidRDefault="00A53ED8" w:rsidP="00381693">
      <w:pPr>
        <w:numPr>
          <w:ilvl w:val="0"/>
          <w:numId w:val="21"/>
        </w:numPr>
        <w:shd w:val="clear" w:color="auto" w:fill="FFFFFF"/>
        <w:tabs>
          <w:tab w:val="clear" w:pos="360"/>
          <w:tab w:val="num" w:pos="709"/>
        </w:tabs>
        <w:suppressAutoHyphens w:val="0"/>
        <w:autoSpaceDE w:val="0"/>
        <w:autoSpaceDN w:val="0"/>
        <w:ind w:left="709" w:hanging="283"/>
        <w:jc w:val="both"/>
        <w:rPr>
          <w:rFonts w:ascii="Tahoma" w:hAnsi="Tahoma"/>
          <w:sz w:val="18"/>
          <w:szCs w:val="18"/>
        </w:rPr>
      </w:pPr>
      <w:r w:rsidRPr="00A53ED8">
        <w:rPr>
          <w:rFonts w:ascii="Tahoma" w:hAnsi="Tahoma"/>
          <w:sz w:val="18"/>
          <w:szCs w:val="18"/>
        </w:rPr>
        <w:t>Zamawiający jest zobowiązany do przechowywania soczewek we właściwych warunkach</w:t>
      </w:r>
      <w:r w:rsidR="003B527C">
        <w:rPr>
          <w:rFonts w:ascii="Tahoma" w:hAnsi="Tahoma"/>
          <w:sz w:val="18"/>
          <w:szCs w:val="18"/>
        </w:rPr>
        <w:t xml:space="preserve"> – </w:t>
      </w:r>
      <w:r w:rsidR="00053D5A">
        <w:rPr>
          <w:rFonts w:ascii="Tahoma" w:hAnsi="Tahoma"/>
          <w:sz w:val="18"/>
          <w:szCs w:val="18"/>
        </w:rPr>
        <w:t>wskazanych pisemnie przez Wykonawcę</w:t>
      </w:r>
      <w:r w:rsidRPr="00A53ED8">
        <w:rPr>
          <w:rFonts w:ascii="Tahoma" w:hAnsi="Tahoma"/>
          <w:sz w:val="18"/>
          <w:szCs w:val="18"/>
        </w:rPr>
        <w:t>, zabezpieczenia ich przed uszkodzeniem, zniszczeniem lub kradzieżą.</w:t>
      </w:r>
    </w:p>
    <w:p w14:paraId="1B7866BC" w14:textId="77777777" w:rsidR="00A53ED8" w:rsidRPr="00A53ED8" w:rsidRDefault="00A53ED8" w:rsidP="00381693">
      <w:pPr>
        <w:numPr>
          <w:ilvl w:val="0"/>
          <w:numId w:val="21"/>
        </w:numPr>
        <w:shd w:val="clear" w:color="auto" w:fill="FFFFFF"/>
        <w:tabs>
          <w:tab w:val="clear" w:pos="360"/>
          <w:tab w:val="num" w:pos="709"/>
        </w:tabs>
        <w:suppressAutoHyphens w:val="0"/>
        <w:autoSpaceDE w:val="0"/>
        <w:autoSpaceDN w:val="0"/>
        <w:ind w:left="709" w:hanging="283"/>
        <w:jc w:val="both"/>
        <w:rPr>
          <w:rFonts w:ascii="Tahoma" w:hAnsi="Tahoma"/>
          <w:sz w:val="18"/>
          <w:szCs w:val="18"/>
        </w:rPr>
      </w:pPr>
      <w:r w:rsidRPr="00A53ED8">
        <w:rPr>
          <w:rFonts w:ascii="Tahoma" w:hAnsi="Tahoma"/>
          <w:sz w:val="18"/>
          <w:szCs w:val="18"/>
        </w:rPr>
        <w:t xml:space="preserve">Wykonawca ma prawo do kontroli depozytu i warunków, w których są </w:t>
      </w:r>
      <w:r w:rsidR="003B527C">
        <w:rPr>
          <w:rFonts w:ascii="Tahoma" w:hAnsi="Tahoma"/>
          <w:sz w:val="18"/>
          <w:szCs w:val="18"/>
        </w:rPr>
        <w:t>soczewki</w:t>
      </w:r>
      <w:r w:rsidRPr="00A53ED8">
        <w:rPr>
          <w:rFonts w:ascii="Tahoma" w:hAnsi="Tahoma"/>
          <w:sz w:val="18"/>
          <w:szCs w:val="18"/>
        </w:rPr>
        <w:t xml:space="preserve"> przechowywane w obecności Ordynatora Oddziału Okulistycznego lub osoby przez niego upoważnionej w godzinach od 8:00 do 14:00. W przypadku stwierdzenia, że soczewki przechowywane są nieprawidłowo Wykonawca ma prawo do natychmiastowego odbioru materiałów – po uprzednim złożeniu protokołu pokontrolnego podpisanego przez Ordynatora Oddziału Okulistycznego lub osobę przez niego upoważnioną.</w:t>
      </w:r>
    </w:p>
    <w:p w14:paraId="750A0BD1" w14:textId="77777777" w:rsidR="00A53ED8" w:rsidRPr="00A53ED8" w:rsidRDefault="00A53ED8" w:rsidP="00381693">
      <w:pPr>
        <w:numPr>
          <w:ilvl w:val="0"/>
          <w:numId w:val="21"/>
        </w:numPr>
        <w:shd w:val="clear" w:color="auto" w:fill="FFFFFF"/>
        <w:tabs>
          <w:tab w:val="clear" w:pos="360"/>
          <w:tab w:val="num" w:pos="709"/>
        </w:tabs>
        <w:suppressAutoHyphens w:val="0"/>
        <w:autoSpaceDE w:val="0"/>
        <w:autoSpaceDN w:val="0"/>
        <w:ind w:left="709" w:hanging="283"/>
        <w:jc w:val="both"/>
        <w:rPr>
          <w:rFonts w:ascii="Tahoma" w:hAnsi="Tahoma"/>
          <w:sz w:val="18"/>
          <w:szCs w:val="18"/>
        </w:rPr>
      </w:pPr>
      <w:r w:rsidRPr="00A53ED8">
        <w:rPr>
          <w:rFonts w:ascii="Tahoma" w:hAnsi="Tahoma"/>
          <w:sz w:val="18"/>
          <w:szCs w:val="18"/>
        </w:rPr>
        <w:t>W trosce o należytą gospodarkę materiałową Zamawiający będzie zużywał powierzone soczewki począwszy od materiału o najkrótszej dacie ważności w ramach danego asortymentu.</w:t>
      </w:r>
    </w:p>
    <w:p w14:paraId="1D7442BF" w14:textId="77777777" w:rsidR="00A53ED8" w:rsidRPr="00A53ED8" w:rsidRDefault="00A53ED8" w:rsidP="00381693">
      <w:pPr>
        <w:numPr>
          <w:ilvl w:val="0"/>
          <w:numId w:val="21"/>
        </w:numPr>
        <w:shd w:val="clear" w:color="auto" w:fill="FFFFFF"/>
        <w:tabs>
          <w:tab w:val="clear" w:pos="360"/>
          <w:tab w:val="num" w:pos="709"/>
        </w:tabs>
        <w:suppressAutoHyphens w:val="0"/>
        <w:autoSpaceDE w:val="0"/>
        <w:autoSpaceDN w:val="0"/>
        <w:ind w:left="709" w:hanging="283"/>
        <w:jc w:val="both"/>
        <w:rPr>
          <w:rFonts w:ascii="Tahoma" w:hAnsi="Tahoma"/>
          <w:sz w:val="18"/>
          <w:szCs w:val="18"/>
        </w:rPr>
      </w:pPr>
      <w:r w:rsidRPr="00A53ED8">
        <w:rPr>
          <w:rFonts w:ascii="Tahoma" w:hAnsi="Tahoma"/>
          <w:sz w:val="18"/>
          <w:szCs w:val="18"/>
        </w:rPr>
        <w:t>Zamawiający może wystąpić do Wykonawcy o wymianę materiału na równorzędny o dłuższej dacie ważności najpóźniej na 6 miesięcy przed upłynięciem daty ważności materiału wytypowanego do wymiany. W przypadku nie zgłoszenia chęci wymiany, Wykonawca wystawi fakturę na materiały, które przeterminowały się w siedzibie Zamawiającego.</w:t>
      </w:r>
    </w:p>
    <w:p w14:paraId="10314992" w14:textId="77777777" w:rsidR="00A53ED8" w:rsidRPr="00A53ED8" w:rsidRDefault="00A53ED8" w:rsidP="00381693">
      <w:pPr>
        <w:numPr>
          <w:ilvl w:val="0"/>
          <w:numId w:val="21"/>
        </w:numPr>
        <w:shd w:val="clear" w:color="auto" w:fill="FFFFFF"/>
        <w:tabs>
          <w:tab w:val="clear" w:pos="360"/>
          <w:tab w:val="num" w:pos="709"/>
        </w:tabs>
        <w:suppressAutoHyphens w:val="0"/>
        <w:autoSpaceDE w:val="0"/>
        <w:autoSpaceDN w:val="0"/>
        <w:ind w:left="709" w:hanging="283"/>
        <w:jc w:val="both"/>
        <w:rPr>
          <w:rFonts w:ascii="Tahoma" w:hAnsi="Tahoma"/>
          <w:sz w:val="18"/>
          <w:szCs w:val="18"/>
        </w:rPr>
      </w:pPr>
      <w:r w:rsidRPr="00A53ED8">
        <w:rPr>
          <w:rFonts w:ascii="Tahoma" w:hAnsi="Tahoma"/>
          <w:sz w:val="18"/>
          <w:szCs w:val="18"/>
        </w:rPr>
        <w:t>Raz w roku kalendarzowym, Wykonawca przeprowadzi w siedzibie Zamawiającego spis z natury materiałów powierzonych w depozyt. Termin spisu z natury zostanie uzgodniony z Zamawiającym na 2-3 tygodnie przed jego datą.</w:t>
      </w:r>
    </w:p>
    <w:p w14:paraId="4DE011A6" w14:textId="77777777" w:rsidR="00A53ED8" w:rsidRPr="00A53ED8" w:rsidRDefault="00A53ED8" w:rsidP="00381693">
      <w:pPr>
        <w:numPr>
          <w:ilvl w:val="0"/>
          <w:numId w:val="21"/>
        </w:numPr>
        <w:shd w:val="clear" w:color="auto" w:fill="FFFFFF"/>
        <w:tabs>
          <w:tab w:val="clear" w:pos="360"/>
          <w:tab w:val="num" w:pos="709"/>
        </w:tabs>
        <w:suppressAutoHyphens w:val="0"/>
        <w:autoSpaceDE w:val="0"/>
        <w:autoSpaceDN w:val="0"/>
        <w:ind w:left="709" w:hanging="283"/>
        <w:jc w:val="both"/>
        <w:rPr>
          <w:rFonts w:ascii="Tahoma" w:hAnsi="Tahoma"/>
          <w:sz w:val="18"/>
          <w:szCs w:val="18"/>
        </w:rPr>
      </w:pPr>
      <w:r w:rsidRPr="00A53ED8">
        <w:rPr>
          <w:rFonts w:ascii="Tahoma" w:hAnsi="Tahoma"/>
          <w:sz w:val="18"/>
          <w:szCs w:val="18"/>
        </w:rPr>
        <w:t>Ewentualne braki lub uszkodzenia materiałów stwierdzone w momencie spisu z natury lub rozliczenia depozytu po wygaśnięciu lub wyczerpaniu umowy, upoważniają Wykonawcę do wystawienia Zamawiającemu faktury na brakujące lub uszkodzone materiały. W przypadku braków lub uszkodzeń stwierdzonych podczas spisu z natury, Faktura zostanie wystawiona w oparciu o formularz spisowy, a Depozyt uzupełniony do stanu wyjściowego.”</w:t>
      </w:r>
    </w:p>
    <w:p w14:paraId="2811DC35" w14:textId="77777777" w:rsidR="00A53ED8" w:rsidRPr="00A53ED8" w:rsidRDefault="00A53ED8" w:rsidP="00381693">
      <w:pPr>
        <w:numPr>
          <w:ilvl w:val="0"/>
          <w:numId w:val="20"/>
        </w:numPr>
        <w:suppressAutoHyphens w:val="0"/>
        <w:spacing w:before="100"/>
        <w:jc w:val="both"/>
        <w:rPr>
          <w:rFonts w:ascii="Tahoma" w:hAnsi="Tahoma"/>
          <w:sz w:val="18"/>
          <w:szCs w:val="18"/>
        </w:rPr>
      </w:pPr>
      <w:r w:rsidRPr="00A53ED8">
        <w:rPr>
          <w:rFonts w:ascii="Tahoma" w:hAnsi="Tahoma"/>
          <w:sz w:val="18"/>
          <w:szCs w:val="18"/>
        </w:rPr>
        <w:t xml:space="preserve">Wykonawca gwarantuje realizację złożonego zamówienia - w terminie </w:t>
      </w:r>
      <w:r w:rsidRPr="00DB13D9">
        <w:rPr>
          <w:rFonts w:ascii="Tahoma" w:hAnsi="Tahoma"/>
          <w:b/>
          <w:sz w:val="18"/>
          <w:szCs w:val="18"/>
          <w:u w:val="single"/>
        </w:rPr>
        <w:t>48 godzin</w:t>
      </w:r>
      <w:r w:rsidRPr="00A53ED8">
        <w:rPr>
          <w:rFonts w:ascii="Tahoma" w:hAnsi="Tahoma"/>
          <w:sz w:val="18"/>
          <w:szCs w:val="18"/>
        </w:rPr>
        <w:t xml:space="preserve"> </w:t>
      </w:r>
      <w:r w:rsidR="00CC7932" w:rsidRPr="00CC7932">
        <w:rPr>
          <w:rFonts w:ascii="Tahoma" w:hAnsi="Tahoma"/>
          <w:b/>
          <w:color w:val="7030A0"/>
        </w:rPr>
        <w:t>roboczych</w:t>
      </w:r>
      <w:r w:rsidR="00CC7932" w:rsidRPr="00A53ED8">
        <w:rPr>
          <w:rFonts w:ascii="Tahoma" w:hAnsi="Tahoma"/>
          <w:sz w:val="18"/>
          <w:szCs w:val="18"/>
        </w:rPr>
        <w:t xml:space="preserve"> </w:t>
      </w:r>
      <w:r w:rsidRPr="00A53ED8">
        <w:rPr>
          <w:rFonts w:ascii="Tahoma" w:hAnsi="Tahoma"/>
          <w:sz w:val="18"/>
          <w:szCs w:val="18"/>
        </w:rPr>
        <w:t xml:space="preserve">od otrzymania </w:t>
      </w:r>
      <w:r w:rsidRPr="00A53ED8">
        <w:rPr>
          <w:rFonts w:ascii="Tahoma" w:hAnsi="Tahoma"/>
          <w:b/>
          <w:sz w:val="18"/>
          <w:szCs w:val="18"/>
          <w:u w:val="single"/>
        </w:rPr>
        <w:t>formularza zamówienia</w:t>
      </w:r>
      <w:r w:rsidRPr="00A53ED8">
        <w:rPr>
          <w:rFonts w:ascii="Tahoma" w:hAnsi="Tahoma"/>
          <w:sz w:val="18"/>
          <w:szCs w:val="18"/>
        </w:rPr>
        <w:t xml:space="preserve"> (w tym także faksem) po zużyciu poszczególnych pozycji depozytowych lub zamówienia. </w:t>
      </w:r>
    </w:p>
    <w:p w14:paraId="50399AFF" w14:textId="77777777" w:rsidR="00A40C71" w:rsidRDefault="00A40C71" w:rsidP="00381693">
      <w:pPr>
        <w:numPr>
          <w:ilvl w:val="0"/>
          <w:numId w:val="20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towaru umieszczonego w załączniku nr 1, Wykonawca zobowiązuje się do zapewnienia odpowiednika w terminie jak w pkt. 5, w cenach przetargowych, po uprzednim uzgodnieniu odpowiednika z Zamawiającym.   </w:t>
      </w:r>
    </w:p>
    <w:p w14:paraId="4CFBF5E3" w14:textId="77777777" w:rsidR="00A40C71" w:rsidRPr="00A40C71" w:rsidRDefault="00A40C71" w:rsidP="00381693">
      <w:pPr>
        <w:numPr>
          <w:ilvl w:val="0"/>
          <w:numId w:val="20"/>
        </w:numPr>
        <w:suppressAutoHyphens w:val="0"/>
        <w:spacing w:before="100"/>
        <w:jc w:val="both"/>
        <w:rPr>
          <w:rFonts w:ascii="Tahoma" w:hAnsi="Tahoma"/>
          <w:sz w:val="18"/>
          <w:szCs w:val="18"/>
        </w:rPr>
      </w:pPr>
      <w:r w:rsidRPr="00A40C71">
        <w:rPr>
          <w:rFonts w:ascii="Tahoma" w:hAnsi="Tahoma"/>
          <w:sz w:val="18"/>
        </w:rPr>
        <w:lastRenderedPageBreak/>
        <w:t xml:space="preserve">W przypadku braku możliwości sprzedaży towaru objętego umową, Zamawiający będzie uprawniony do zrealizowania zamówienia u innego Wykonawcy (tzw. nabycie zastępcze) bez konieczności wyznaczania Wykonawcy dodatkowego terminu do wykonania niezrealizowanej części zamówienia, bez obowiązku nabycia od Wykonawcy towaru dostarczonego po terminie. W takim przypadku </w:t>
      </w:r>
      <w:r w:rsidRPr="00A40C71">
        <w:rPr>
          <w:rFonts w:ascii="Tahoma" w:hAnsi="Tahoma"/>
          <w:bCs/>
          <w:sz w:val="18"/>
        </w:rPr>
        <w:t>Wykonawca pokryje różnicę w cenie – przekraczającą wartość towaru określoną w umowie (wraz z pokryciem kosztów transportu towaru do Zamawiającego).</w:t>
      </w:r>
    </w:p>
    <w:p w14:paraId="7914E9B7" w14:textId="77777777" w:rsidR="00A40C71" w:rsidRDefault="00A40C71" w:rsidP="00381693">
      <w:pPr>
        <w:numPr>
          <w:ilvl w:val="0"/>
          <w:numId w:val="20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będzie informował Zamawiającego o zmianach w realizacji zamówienia (zmiany zamówionych ilości i ustalonych terminów) z podaniem przyczyny – pisemnie: faxem na nr: 75/77 50 173 lub e-mailem na adres </w:t>
      </w:r>
      <w:hyperlink r:id="rId7" w:history="1">
        <w:r w:rsidRPr="00427B70">
          <w:rPr>
            <w:rStyle w:val="Hipercze"/>
            <w:rFonts w:ascii="Tahoma" w:hAnsi="Tahoma"/>
            <w:sz w:val="18"/>
          </w:rPr>
          <w:t>okulistyka@spzoz.zgorzelec.pl</w:t>
        </w:r>
      </w:hyperlink>
      <w:r>
        <w:rPr>
          <w:rFonts w:ascii="Tahoma" w:hAnsi="Tahoma"/>
          <w:sz w:val="18"/>
        </w:rPr>
        <w:t xml:space="preserve"> nie później niż </w:t>
      </w:r>
      <w:r>
        <w:rPr>
          <w:rFonts w:ascii="Tahoma" w:hAnsi="Tahoma"/>
          <w:b/>
          <w:sz w:val="18"/>
          <w:u w:val="single"/>
        </w:rPr>
        <w:t>24 godz</w:t>
      </w:r>
      <w:r>
        <w:rPr>
          <w:rFonts w:ascii="Tahoma" w:hAnsi="Tahoma"/>
          <w:sz w:val="18"/>
        </w:rPr>
        <w:t xml:space="preserve">. </w:t>
      </w:r>
      <w:r w:rsidR="00C41EE7" w:rsidRPr="00C41EE7">
        <w:rPr>
          <w:rFonts w:ascii="Tahoma" w:hAnsi="Tahoma"/>
          <w:b/>
          <w:color w:val="7030A0"/>
        </w:rPr>
        <w:t>roboczych</w:t>
      </w:r>
      <w:r w:rsidR="00C41EE7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od daty złożenia zamówienia</w:t>
      </w:r>
      <w:r>
        <w:rPr>
          <w:rFonts w:ascii="Tahoma" w:hAnsi="Tahoma"/>
          <w:sz w:val="18"/>
          <w:szCs w:val="18"/>
        </w:rPr>
        <w:t xml:space="preserve"> (do godz. 15:00)</w:t>
      </w:r>
    </w:p>
    <w:p w14:paraId="32571308" w14:textId="77777777" w:rsidR="00A53ED8" w:rsidRDefault="00A53ED8" w:rsidP="00381693">
      <w:pPr>
        <w:numPr>
          <w:ilvl w:val="0"/>
          <w:numId w:val="20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zmiany nazwy i/lub numeracji katalogowej – Wykonawca zobowiązuje się do złożenia Zamawiającemu nowego katalogu i uaktualnienia informacji na podstawie której dokonywane jest składanie  zamówień </w:t>
      </w:r>
      <w:r w:rsidR="00A40C71">
        <w:rPr>
          <w:rFonts w:ascii="Tahoma" w:hAnsi="Tahoma"/>
          <w:sz w:val="18"/>
        </w:rPr>
        <w:t>towarów</w:t>
      </w:r>
      <w:r>
        <w:rPr>
          <w:rFonts w:ascii="Tahoma" w:hAnsi="Tahoma"/>
          <w:sz w:val="18"/>
        </w:rPr>
        <w:t xml:space="preserve">.  </w:t>
      </w:r>
    </w:p>
    <w:p w14:paraId="5181F5FE" w14:textId="77777777" w:rsidR="00A53ED8" w:rsidRDefault="00A53ED8" w:rsidP="00381693">
      <w:pPr>
        <w:numPr>
          <w:ilvl w:val="0"/>
          <w:numId w:val="20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Po upływie okresu, na jaki umowa zostaje zawarta - Zamawiający ma obowiązek zwrócić Wykonawcy niewykorzystane przedmioty z depozytu, a Wykonawca ma obowiązek przyjąć przedmioty j/w. </w:t>
      </w:r>
    </w:p>
    <w:p w14:paraId="01C6F42F" w14:textId="77777777" w:rsidR="00A53ED8" w:rsidRDefault="00A53ED8" w:rsidP="00A53ED8">
      <w:pPr>
        <w:ind w:firstLine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1)  Zwrot przedmiotów umowy nastąpi w siedzibie Zamawiającego, </w:t>
      </w:r>
    </w:p>
    <w:p w14:paraId="4892598F" w14:textId="77777777" w:rsidR="00A53ED8" w:rsidRDefault="00A53ED8" w:rsidP="00381693">
      <w:pPr>
        <w:numPr>
          <w:ilvl w:val="0"/>
          <w:numId w:val="22"/>
        </w:numPr>
        <w:suppressAutoHyphens w:val="0"/>
        <w:ind w:firstLine="6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terminie 14 dni </w:t>
      </w:r>
      <w:r w:rsidR="00C41EE7" w:rsidRPr="00C41EE7">
        <w:rPr>
          <w:rFonts w:ascii="Tahoma" w:hAnsi="Tahoma"/>
          <w:b/>
          <w:color w:val="7030A0"/>
        </w:rPr>
        <w:t>roboczych</w:t>
      </w:r>
      <w:r w:rsidR="00C41EE7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od rozwiązania umowy,</w:t>
      </w:r>
    </w:p>
    <w:p w14:paraId="31829C6B" w14:textId="77777777" w:rsidR="00A53ED8" w:rsidRDefault="00A53ED8" w:rsidP="00381693">
      <w:pPr>
        <w:numPr>
          <w:ilvl w:val="0"/>
          <w:numId w:val="22"/>
        </w:numPr>
        <w:suppressAutoHyphens w:val="0"/>
        <w:ind w:firstLine="6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zostanie potwierdzony protokołem odbioru,</w:t>
      </w:r>
    </w:p>
    <w:p w14:paraId="7AB77AB3" w14:textId="77777777" w:rsidR="00A53ED8" w:rsidRDefault="00A53ED8" w:rsidP="00381693">
      <w:pPr>
        <w:numPr>
          <w:ilvl w:val="0"/>
          <w:numId w:val="22"/>
        </w:numPr>
        <w:suppressAutoHyphens w:val="0"/>
        <w:ind w:firstLine="6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wszelkie koszty z tym związane ponosi Wykonawca. </w:t>
      </w:r>
    </w:p>
    <w:p w14:paraId="6BEB3051" w14:textId="77777777" w:rsidR="001E2368" w:rsidRPr="00C91202" w:rsidRDefault="001E2368" w:rsidP="00C91202">
      <w:pPr>
        <w:suppressAutoHyphens w:val="0"/>
        <w:spacing w:before="100"/>
        <w:jc w:val="both"/>
        <w:rPr>
          <w:rFonts w:ascii="Tahoma" w:hAnsi="Tahoma"/>
          <w:sz w:val="18"/>
        </w:rPr>
      </w:pPr>
    </w:p>
    <w:p w14:paraId="38A9870A" w14:textId="77777777" w:rsidR="001E2368" w:rsidRDefault="001E2368" w:rsidP="001E236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14:paraId="5AAE6EF6" w14:textId="77777777" w:rsidR="001E2368" w:rsidRDefault="001E2368" w:rsidP="001E236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OKRES TRWANIA UMOWY</w:t>
      </w:r>
    </w:p>
    <w:p w14:paraId="70E3B585" w14:textId="77777777" w:rsidR="001E2368" w:rsidRDefault="001E2368" w:rsidP="001E2368">
      <w:pPr>
        <w:spacing w:before="100"/>
        <w:jc w:val="both"/>
        <w:rPr>
          <w:rFonts w:ascii="Tahoma" w:hAnsi="Tahoma"/>
          <w:b/>
          <w:bCs/>
          <w:color w:val="820000"/>
          <w:sz w:val="18"/>
        </w:rPr>
      </w:pPr>
      <w:r>
        <w:rPr>
          <w:rFonts w:ascii="Tahoma" w:hAnsi="Tahoma"/>
          <w:bCs/>
          <w:sz w:val="18"/>
        </w:rPr>
        <w:t xml:space="preserve">Niniejsza umowa zostaje zawarta na czas określony: </w:t>
      </w:r>
      <w:r w:rsidRPr="00A9274E">
        <w:rPr>
          <w:rFonts w:ascii="Tahoma" w:hAnsi="Tahoma"/>
          <w:b/>
          <w:bCs/>
          <w:sz w:val="18"/>
        </w:rPr>
        <w:t>24 miesięcy</w:t>
      </w:r>
      <w:r>
        <w:rPr>
          <w:rFonts w:ascii="Tahoma" w:hAnsi="Tahoma"/>
          <w:bCs/>
          <w:sz w:val="18"/>
        </w:rPr>
        <w:t xml:space="preserve"> </w:t>
      </w:r>
      <w:r>
        <w:rPr>
          <w:rFonts w:ascii="Tahoma" w:hAnsi="Tahoma"/>
          <w:b/>
          <w:bCs/>
          <w:sz w:val="18"/>
        </w:rPr>
        <w:t xml:space="preserve">od dnia zawarcia umowy tj. od dnia ___________ do dnia  ____________ </w:t>
      </w:r>
      <w:r w:rsidRPr="00F56BDD">
        <w:rPr>
          <w:rFonts w:ascii="Tahoma" w:hAnsi="Tahoma"/>
          <w:b/>
          <w:bCs/>
          <w:sz w:val="18"/>
        </w:rPr>
        <w:t>z zastrzeżeniem § 10 ust. 2.</w:t>
      </w:r>
    </w:p>
    <w:p w14:paraId="6AB7AD91" w14:textId="77777777" w:rsidR="001E2368" w:rsidRDefault="001E2368" w:rsidP="001E236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4</w:t>
      </w:r>
    </w:p>
    <w:p w14:paraId="238A966D" w14:textId="77777777" w:rsidR="001E2368" w:rsidRDefault="001E2368" w:rsidP="001E236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WYNAGRODZENIE</w:t>
      </w:r>
    </w:p>
    <w:p w14:paraId="16B9AC04" w14:textId="77777777" w:rsidR="001E2368" w:rsidRDefault="001E2368" w:rsidP="001E2368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Wartość przedmiotu umowy strony ustalają na </w:t>
      </w:r>
      <w:r>
        <w:rPr>
          <w:rFonts w:ascii="Tahoma" w:hAnsi="Tahoma"/>
          <w:b/>
          <w:sz w:val="18"/>
        </w:rPr>
        <w:t>kwotę _____________ złotych brutto (wartość netto _________________)</w:t>
      </w:r>
      <w:r>
        <w:rPr>
          <w:rFonts w:ascii="Tahoma" w:hAnsi="Tahoma"/>
          <w:sz w:val="18"/>
        </w:rPr>
        <w:t xml:space="preserve">, zgodnie z cenami podanymi </w:t>
      </w:r>
      <w:r>
        <w:rPr>
          <w:rFonts w:ascii="Tahoma" w:hAnsi="Tahoma"/>
          <w:b/>
          <w:sz w:val="18"/>
        </w:rPr>
        <w:t>w załączniku nr 1,</w:t>
      </w:r>
      <w:r>
        <w:rPr>
          <w:rFonts w:ascii="Tahoma" w:hAnsi="Tahoma"/>
          <w:sz w:val="18"/>
        </w:rPr>
        <w:t xml:space="preserve"> stanowiącym integralną część umowy.</w:t>
      </w:r>
    </w:p>
    <w:p w14:paraId="6C08D5D0" w14:textId="77777777" w:rsidR="001E2368" w:rsidRDefault="001E2368" w:rsidP="001E2368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 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pkt. 1 umowy.</w:t>
      </w:r>
    </w:p>
    <w:p w14:paraId="29FF8DE4" w14:textId="77777777" w:rsidR="001E2368" w:rsidRDefault="001E2368" w:rsidP="00381693">
      <w:pPr>
        <w:pStyle w:val="Akapitzlist"/>
        <w:numPr>
          <w:ilvl w:val="0"/>
          <w:numId w:val="9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Umowa będzie rozliczana wartościowo brutto. Wykonawca może żądać wynagrodzenia za otrzymane towary. W przypadku gdy Zamawiający nie uzyska kontraktu lub kontrakt zostanie zmniejszony z narodowym Funduszem Zdrowia oraz gdy brak będzie pacjentów, którzy mogliby poddać się określonym zabiegom, co skutkowało będzie znacznym jej ograniczeniem – Wykonawca nie będzie miał żadnych roszczeń w stosunku do Zamawiającego. Zamawiający jest zobowiązany do zrealizowania co najmniej 20% wartości umowy. </w:t>
      </w:r>
    </w:p>
    <w:p w14:paraId="4BF32B16" w14:textId="77777777" w:rsidR="001E2368" w:rsidRDefault="001E2368" w:rsidP="001E236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5</w:t>
      </w:r>
    </w:p>
    <w:p w14:paraId="4AC8BADE" w14:textId="77777777" w:rsidR="001E2368" w:rsidRDefault="001E2368" w:rsidP="001E236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WARUNKI PŁATNOŚCI</w:t>
      </w:r>
    </w:p>
    <w:p w14:paraId="11B5A241" w14:textId="77777777" w:rsidR="00852986" w:rsidRDefault="001E2368" w:rsidP="00381693">
      <w:pPr>
        <w:pStyle w:val="Akapitzlist"/>
        <w:numPr>
          <w:ilvl w:val="3"/>
          <w:numId w:val="7"/>
        </w:numPr>
        <w:tabs>
          <w:tab w:val="clear" w:pos="1800"/>
          <w:tab w:val="num" w:pos="284"/>
          <w:tab w:val="num" w:pos="360"/>
        </w:tabs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</w:t>
      </w:r>
      <w:r w:rsidRPr="007E7C5F">
        <w:rPr>
          <w:rFonts w:ascii="Tahoma" w:hAnsi="Tahoma"/>
          <w:sz w:val="18"/>
        </w:rPr>
        <w:t xml:space="preserve">Zamawiający zobowiązuje się do zapłaty faktur </w:t>
      </w:r>
      <w:r w:rsidR="00852986" w:rsidRPr="007E7C5F">
        <w:rPr>
          <w:rFonts w:ascii="Tahoma" w:hAnsi="Tahoma"/>
          <w:sz w:val="18"/>
        </w:rPr>
        <w:t>przelewem na konto Wykonawcy, wskazane na fakturze</w:t>
      </w:r>
      <w:r w:rsidR="00852986">
        <w:rPr>
          <w:rFonts w:ascii="Tahoma" w:hAnsi="Tahoma"/>
          <w:sz w:val="18"/>
        </w:rPr>
        <w:t xml:space="preserve"> w terminach:</w:t>
      </w:r>
    </w:p>
    <w:p w14:paraId="001E55A8" w14:textId="77777777" w:rsidR="001E2368" w:rsidRDefault="00852986" w:rsidP="00381693">
      <w:pPr>
        <w:pStyle w:val="Akapitzlist"/>
        <w:numPr>
          <w:ilvl w:val="0"/>
          <w:numId w:val="24"/>
        </w:numPr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depozytu – w terminie ____* dni od daty prawidłowo wystawionej faktury VAT wraz z protokołem zużycia,</w:t>
      </w:r>
    </w:p>
    <w:p w14:paraId="26C8D0CB" w14:textId="77777777" w:rsidR="00852986" w:rsidRDefault="00852986" w:rsidP="00381693">
      <w:pPr>
        <w:pStyle w:val="Akapitzlist"/>
        <w:numPr>
          <w:ilvl w:val="0"/>
          <w:numId w:val="24"/>
        </w:numPr>
        <w:tabs>
          <w:tab w:val="num" w:pos="720"/>
        </w:tabs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sukcesywnej sprzedaży - w terminie ____* dni od daty prawidłowo wystawionej faktury VAT, po uprzednim otrzymaniu towaru.</w:t>
      </w:r>
    </w:p>
    <w:p w14:paraId="00FECF86" w14:textId="77777777" w:rsidR="003B7CD3" w:rsidRDefault="003B7CD3" w:rsidP="003B7CD3">
      <w:pPr>
        <w:pStyle w:val="Akapitzlist"/>
        <w:spacing w:before="100"/>
        <w:ind w:left="284"/>
        <w:jc w:val="both"/>
        <w:rPr>
          <w:rFonts w:ascii="Tahoma" w:hAnsi="Tahoma"/>
          <w:b/>
          <w:sz w:val="18"/>
        </w:rPr>
      </w:pPr>
      <w:r w:rsidRPr="007E7C5F">
        <w:rPr>
          <w:rFonts w:ascii="Tahoma" w:hAnsi="Tahoma"/>
          <w:b/>
          <w:sz w:val="18"/>
        </w:rPr>
        <w:t>WARTOŚĆ PUNKTOWANA – podlegająca o cenie</w:t>
      </w:r>
    </w:p>
    <w:p w14:paraId="4A6BE606" w14:textId="77777777" w:rsidR="001E2368" w:rsidRPr="00DD4B8D" w:rsidRDefault="003B7CD3" w:rsidP="00381693">
      <w:pPr>
        <w:pStyle w:val="Akapitzlist"/>
        <w:numPr>
          <w:ilvl w:val="3"/>
          <w:numId w:val="7"/>
        </w:numPr>
        <w:tabs>
          <w:tab w:val="clear" w:pos="1800"/>
          <w:tab w:val="num" w:pos="284"/>
        </w:tabs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  <w:r w:rsidRPr="003B7CD3">
        <w:rPr>
          <w:rFonts w:ascii="Tahoma" w:hAnsi="Tahoma"/>
          <w:b/>
          <w:sz w:val="18"/>
        </w:rPr>
        <w:t>Pierwsza płatność</w:t>
      </w:r>
      <w:r>
        <w:rPr>
          <w:rFonts w:ascii="Tahoma" w:hAnsi="Tahoma"/>
          <w:sz w:val="18"/>
        </w:rPr>
        <w:t xml:space="preserve"> z tytułu niniejszej umowy nastąpi po pierwszym uzupełnieniu stanu depozytowego i dotyczyć będzie wykorzystanych towarów lub po zrealizowaniu pierwszego zamówienia.</w:t>
      </w:r>
    </w:p>
    <w:p w14:paraId="286463AD" w14:textId="77777777" w:rsidR="001E2368" w:rsidRDefault="003B7CD3" w:rsidP="001E2368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3</w:t>
      </w:r>
      <w:r w:rsidR="001E2368">
        <w:rPr>
          <w:rFonts w:ascii="Tahoma" w:hAnsi="Tahoma"/>
          <w:sz w:val="18"/>
        </w:rPr>
        <w:t xml:space="preserve">.    Za datę zapłaty uznaje się datę obciążenia rachunku Zamawiającego.  </w:t>
      </w:r>
    </w:p>
    <w:p w14:paraId="2E50AD94" w14:textId="77777777" w:rsidR="001E2368" w:rsidRDefault="001E2368" w:rsidP="001E2368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6</w:t>
      </w:r>
    </w:p>
    <w:p w14:paraId="681FD66A" w14:textId="77777777" w:rsidR="001E2368" w:rsidRDefault="001E2368" w:rsidP="001E236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</w:t>
      </w:r>
    </w:p>
    <w:p w14:paraId="28717D92" w14:textId="77777777" w:rsidR="00D34658" w:rsidRDefault="00D34658" w:rsidP="00381693">
      <w:pPr>
        <w:numPr>
          <w:ilvl w:val="0"/>
          <w:numId w:val="23"/>
        </w:numPr>
        <w:suppressAutoHyphens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udziela Zamawiającemu gwarancji na dostarczony </w:t>
      </w:r>
      <w:r w:rsidR="004853BE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na okres wskazany przez producenta. W przypadku gdy </w:t>
      </w:r>
      <w:r w:rsidR="004853BE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zostaje wszczepiony (zostaje w ciele pacjenta) gwarancja musi być nie krótsza niż 24 miesiące od daty wszczepienia.  </w:t>
      </w:r>
    </w:p>
    <w:p w14:paraId="24EB1472" w14:textId="77777777" w:rsidR="004853BE" w:rsidRPr="004853BE" w:rsidRDefault="004853BE" w:rsidP="004853BE">
      <w:pPr>
        <w:suppressAutoHyphens w:val="0"/>
        <w:ind w:left="360"/>
        <w:jc w:val="both"/>
        <w:rPr>
          <w:rFonts w:ascii="Tahoma" w:hAnsi="Tahoma"/>
          <w:sz w:val="10"/>
          <w:szCs w:val="10"/>
        </w:rPr>
      </w:pPr>
    </w:p>
    <w:p w14:paraId="697C1B0D" w14:textId="77777777" w:rsidR="004853BE" w:rsidRDefault="004853BE" w:rsidP="00381693">
      <w:pPr>
        <w:numPr>
          <w:ilvl w:val="0"/>
          <w:numId w:val="23"/>
        </w:numPr>
        <w:suppressAutoHyphens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Towar musi posiadać termin ważności na opakowaniu.</w:t>
      </w:r>
    </w:p>
    <w:p w14:paraId="5926A00E" w14:textId="77777777" w:rsidR="00D34658" w:rsidRDefault="004853BE" w:rsidP="00381693">
      <w:pPr>
        <w:numPr>
          <w:ilvl w:val="0"/>
          <w:numId w:val="2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D34658">
        <w:rPr>
          <w:rFonts w:ascii="Tahoma" w:hAnsi="Tahoma"/>
          <w:sz w:val="18"/>
        </w:rPr>
        <w:t xml:space="preserve"> musi posiadać wymagane prawem certyfikaty, atesty i dopuszczenia do stosowania. Zamawiający zastrzega sobie prawo do żądania na każde wezwanie dokumentów potwierdzających spełnienie powyższego wymogu. Wykonawca ma obowiązek przedstawić dokumenty w terminie 3 dni roboczych od dnia wezwania.</w:t>
      </w:r>
    </w:p>
    <w:p w14:paraId="39D72D3A" w14:textId="77777777" w:rsidR="00D34658" w:rsidRDefault="00D34658" w:rsidP="00381693">
      <w:pPr>
        <w:numPr>
          <w:ilvl w:val="0"/>
          <w:numId w:val="2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razie stwierdzenia wad jakościowych Zamawiający zobowiązuje się zawiadomić bezzwłocznie Wykonawcę. Wykonawca zobowiązuje się rozpatrzyć reklamację (jeżeli wada nie wynika z przyczyn leżących po stronie Zamawiającego) i wymienić reklamowany towar na wolny od wad w terminie 3 dni roboczych</w:t>
      </w:r>
      <w:r w:rsidR="004853BE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– od chwili otrzymania reklamowanego, wadliwego towaru – na swój koszt. Zamawiający odsyła do Wykonawcy, także na koszt Wykonawcy</w:t>
      </w:r>
      <w:r w:rsidR="0069276B">
        <w:rPr>
          <w:rFonts w:ascii="Tahoma" w:hAnsi="Tahoma"/>
          <w:sz w:val="18"/>
        </w:rPr>
        <w:t xml:space="preserve"> </w:t>
      </w:r>
      <w:r w:rsidR="0069276B" w:rsidRPr="00733FA4">
        <w:rPr>
          <w:rFonts w:ascii="Tahoma" w:hAnsi="Tahoma"/>
          <w:b/>
        </w:rPr>
        <w:t>(o ile reklamacja okaże się zasadna)</w:t>
      </w:r>
      <w:r>
        <w:rPr>
          <w:rFonts w:ascii="Tahoma" w:hAnsi="Tahoma"/>
          <w:sz w:val="18"/>
        </w:rPr>
        <w:t xml:space="preserve"> reklamowany, wadliwy towar niezwłocznie po stwierdzeniu wady</w:t>
      </w:r>
      <w:r w:rsidR="0069276B">
        <w:rPr>
          <w:rFonts w:ascii="Tahoma" w:hAnsi="Tahoma"/>
          <w:sz w:val="18"/>
        </w:rPr>
        <w:t xml:space="preserve">. </w:t>
      </w:r>
    </w:p>
    <w:p w14:paraId="0EEED261" w14:textId="77777777" w:rsidR="00D34658" w:rsidRDefault="00D34658" w:rsidP="00381693">
      <w:pPr>
        <w:numPr>
          <w:ilvl w:val="0"/>
          <w:numId w:val="2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wad ukrytych przedmiotu, a ujawnionych po jego użyciu przez Zamawiającego, w okresie udzielonej gwarancji, Wykonawca jest obowiązany do wymiany (w miarę możliwości) zakupionego przedmiotu - na przedmiot wolny od wad oraz do naprawienia szkody, jaka z tego tytułu wynikła dla Zamawiającego.</w:t>
      </w:r>
    </w:p>
    <w:p w14:paraId="7B099193" w14:textId="77777777" w:rsidR="001E2368" w:rsidRDefault="001E2368" w:rsidP="00381693">
      <w:pPr>
        <w:numPr>
          <w:ilvl w:val="0"/>
          <w:numId w:val="23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7F0576">
        <w:rPr>
          <w:rFonts w:ascii="Tahoma" w:hAnsi="Tahoma"/>
          <w:sz w:val="18"/>
        </w:rPr>
        <w:t xml:space="preserve">W przypadku dostarczenia partii towaru o terminie przydatności krótszym niż </w:t>
      </w:r>
      <w:r w:rsidR="007F0576">
        <w:rPr>
          <w:rFonts w:ascii="Tahoma" w:hAnsi="Tahoma"/>
          <w:sz w:val="18"/>
        </w:rPr>
        <w:t>24</w:t>
      </w:r>
      <w:r w:rsidRPr="007F0576">
        <w:rPr>
          <w:rFonts w:ascii="Tahoma" w:hAnsi="Tahoma"/>
          <w:sz w:val="18"/>
        </w:rPr>
        <w:t xml:space="preserve"> miesi</w:t>
      </w:r>
      <w:r w:rsidR="007F0576">
        <w:rPr>
          <w:rFonts w:ascii="Tahoma" w:hAnsi="Tahoma"/>
          <w:sz w:val="18"/>
        </w:rPr>
        <w:t>ące</w:t>
      </w:r>
      <w:r w:rsidRPr="007F0576">
        <w:rPr>
          <w:rFonts w:ascii="Tahoma" w:hAnsi="Tahoma"/>
          <w:sz w:val="18"/>
        </w:rPr>
        <w:t xml:space="preserve"> Wykonawca zobowiązuje się bezzwłocznie i bezpłatnie wymienić w/</w:t>
      </w:r>
      <w:proofErr w:type="spellStart"/>
      <w:r w:rsidRPr="007F0576">
        <w:rPr>
          <w:rFonts w:ascii="Tahoma" w:hAnsi="Tahoma"/>
          <w:sz w:val="18"/>
        </w:rPr>
        <w:t>wym</w:t>
      </w:r>
      <w:proofErr w:type="spellEnd"/>
      <w:r w:rsidRPr="007F0576">
        <w:rPr>
          <w:rFonts w:ascii="Tahoma" w:hAnsi="Tahoma"/>
          <w:sz w:val="18"/>
        </w:rPr>
        <w:t xml:space="preserve"> - na towar o dłuższym terminem przydatności, jednakże nie krótszym niż </w:t>
      </w:r>
      <w:r w:rsidR="007F0576">
        <w:rPr>
          <w:rFonts w:ascii="Tahoma" w:hAnsi="Tahoma"/>
          <w:sz w:val="18"/>
        </w:rPr>
        <w:t>24</w:t>
      </w:r>
      <w:r w:rsidRPr="007F0576">
        <w:rPr>
          <w:rFonts w:ascii="Tahoma" w:hAnsi="Tahoma"/>
          <w:sz w:val="18"/>
        </w:rPr>
        <w:t xml:space="preserve"> m-c</w:t>
      </w:r>
      <w:r w:rsidR="007F0576">
        <w:rPr>
          <w:rFonts w:ascii="Tahoma" w:hAnsi="Tahoma"/>
          <w:sz w:val="18"/>
        </w:rPr>
        <w:t>e</w:t>
      </w:r>
      <w:r w:rsidRPr="007F0576">
        <w:rPr>
          <w:rFonts w:ascii="Tahoma" w:hAnsi="Tahoma"/>
          <w:sz w:val="18"/>
        </w:rPr>
        <w:t xml:space="preserve"> - w terminie 3 dni roboczych od dnia stwierdzenia powyższego.</w:t>
      </w:r>
    </w:p>
    <w:p w14:paraId="3922B967" w14:textId="77777777" w:rsidR="001E2368" w:rsidRDefault="001E2368" w:rsidP="00381693">
      <w:pPr>
        <w:numPr>
          <w:ilvl w:val="0"/>
          <w:numId w:val="23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7F0576">
        <w:rPr>
          <w:rFonts w:ascii="Tahoma" w:hAnsi="Tahoma"/>
          <w:sz w:val="18"/>
        </w:rPr>
        <w:t>W przypadku pomyłki asortymentowej ze strony Zamawiającego lub Wykonawcy, Wykonawca zobowiązuje się do uwzględnienia reklamacji w terminie 2 dni roboczych od daty zwrotu towaru.</w:t>
      </w:r>
    </w:p>
    <w:p w14:paraId="042F67C8" w14:textId="77777777" w:rsidR="001E2368" w:rsidRDefault="001E2368" w:rsidP="00381693">
      <w:pPr>
        <w:numPr>
          <w:ilvl w:val="0"/>
          <w:numId w:val="23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7F0576">
        <w:rPr>
          <w:rFonts w:ascii="Tahoma" w:hAnsi="Tahoma"/>
          <w:sz w:val="18"/>
        </w:rPr>
        <w:t>Jeżeli nastąpi zwrot towaru Wykonawca zobowiązuje się do wystawienia faktury korygującej w ciągu 2 dni roboczych od daty zwrotu towaru.</w:t>
      </w:r>
      <w:r w:rsidRPr="007F0576">
        <w:rPr>
          <w:rFonts w:ascii="Tahoma" w:hAnsi="Tahoma"/>
          <w:sz w:val="18"/>
        </w:rPr>
        <w:tab/>
      </w:r>
    </w:p>
    <w:p w14:paraId="29AD2273" w14:textId="77777777" w:rsidR="001E2368" w:rsidRPr="005F5067" w:rsidRDefault="001E2368" w:rsidP="00381693">
      <w:pPr>
        <w:numPr>
          <w:ilvl w:val="0"/>
          <w:numId w:val="23"/>
        </w:numPr>
        <w:suppressAutoHyphens w:val="0"/>
        <w:spacing w:before="100"/>
        <w:jc w:val="both"/>
        <w:rPr>
          <w:rFonts w:ascii="Tahoma" w:hAnsi="Tahoma"/>
          <w:color w:val="7030A0"/>
          <w:sz w:val="18"/>
        </w:rPr>
      </w:pPr>
      <w:r w:rsidRPr="007F0576">
        <w:rPr>
          <w:rFonts w:ascii="Tahoma" w:hAnsi="Tahoma"/>
          <w:sz w:val="18"/>
        </w:rPr>
        <w:t>Wszelkie koszty związane z procedurą reklamacyjną (w tym koszty zwrotu zareklamowanego towaru) ponosi Wykonawca – z zastrzeżeniem sytuacji, kiedy pomyłka wyniknie ze strony Zamawiającego</w:t>
      </w:r>
      <w:r w:rsidR="005F5067">
        <w:rPr>
          <w:rFonts w:ascii="Tahoma" w:hAnsi="Tahoma"/>
          <w:sz w:val="18"/>
        </w:rPr>
        <w:t xml:space="preserve"> </w:t>
      </w:r>
      <w:r w:rsidR="005F5067" w:rsidRPr="005F5067">
        <w:rPr>
          <w:rFonts w:ascii="Tahoma" w:hAnsi="Tahoma"/>
          <w:b/>
          <w:color w:val="7030A0"/>
        </w:rPr>
        <w:t>lub gdy reklamacja okaże się niezasadna.</w:t>
      </w:r>
    </w:p>
    <w:p w14:paraId="720F517E" w14:textId="77777777" w:rsidR="001E2368" w:rsidRDefault="001E2368" w:rsidP="001E236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7</w:t>
      </w:r>
    </w:p>
    <w:p w14:paraId="50B6460F" w14:textId="77777777" w:rsidR="001E2368" w:rsidRDefault="001E2368" w:rsidP="001E236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14:paraId="7BAA8DE1" w14:textId="77777777" w:rsidR="001E2368" w:rsidRDefault="001E2368" w:rsidP="00381693">
      <w:pPr>
        <w:numPr>
          <w:ilvl w:val="0"/>
          <w:numId w:val="11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14:paraId="5911E82C" w14:textId="77777777" w:rsidR="001E2368" w:rsidRDefault="001E2368" w:rsidP="001E2368">
      <w:pPr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a) w przypadku dostarczenia towaru wadliwego lub nie dostarczenia towaru w terminie, wynikającym z zapisów § 2 lub § 6 niniejszej umowy - w wysokości 0,2% wartości partii towaru, za każdy rozpoczęty dzień zwłoki, nie mniej niż 10zł za każdy dzień.</w:t>
      </w:r>
    </w:p>
    <w:p w14:paraId="1F04CE82" w14:textId="77777777" w:rsidR="001E2368" w:rsidRDefault="001E2368" w:rsidP="001E2368">
      <w:pPr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Jeżeli zwłoka będzie trwała powyżej 7 dni kalendarzowych, Zamawiający ma prawo do wypowiedzenia umowy w trybie natychmiastowym z winy Wykonawcy i zastosowania kary umownej, przewidzianej w § 7 ust. 3 niniejszej umowy. Przed wypowiedzeniem umowy Zamawiający wezwie pisemnie Wykonawcę do należytego wykonania umowy;</w:t>
      </w:r>
      <w:bookmarkStart w:id="0" w:name="_GoBack"/>
      <w:bookmarkEnd w:id="0"/>
    </w:p>
    <w:p w14:paraId="167301A2" w14:textId="77777777" w:rsidR="001E2368" w:rsidRDefault="001E2368" w:rsidP="001E2368">
      <w:pPr>
        <w:spacing w:after="240"/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b) w przypadku nie złożenia w terminie informacji, wymaganych zapisami § 2 ust. </w:t>
      </w:r>
      <w:r w:rsidRPr="005F5067">
        <w:rPr>
          <w:rFonts w:ascii="Tahoma" w:hAnsi="Tahoma"/>
          <w:b/>
          <w:strike/>
          <w:color w:val="7030A0"/>
          <w:sz w:val="18"/>
          <w:szCs w:val="18"/>
        </w:rPr>
        <w:t>7</w:t>
      </w:r>
      <w:r w:rsidR="005F5067" w:rsidRPr="005F5067">
        <w:rPr>
          <w:rFonts w:ascii="Tahoma" w:hAnsi="Tahoma"/>
          <w:b/>
          <w:color w:val="7030A0"/>
          <w:sz w:val="18"/>
          <w:szCs w:val="18"/>
        </w:rPr>
        <w:t xml:space="preserve"> 13</w:t>
      </w:r>
      <w:r w:rsidRPr="005F5067">
        <w:rPr>
          <w:rFonts w:ascii="Tahoma" w:hAnsi="Tahoma"/>
          <w:color w:val="7030A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 xml:space="preserve">niniejszej umowy, w wysokości 100 zł za każdy przypadek. </w:t>
      </w:r>
    </w:p>
    <w:p w14:paraId="5512645D" w14:textId="77777777" w:rsidR="001E2368" w:rsidRDefault="001E2368" w:rsidP="00381693">
      <w:pPr>
        <w:pStyle w:val="Tekstpodstawowy"/>
        <w:numPr>
          <w:ilvl w:val="0"/>
          <w:numId w:val="11"/>
        </w:numPr>
        <w:suppressAutoHyphens w:val="0"/>
        <w:spacing w:before="240"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W przypadku przekroczenia terminu płatności wskazanego w § 5 ust. 1 niniejszej umowy, Wykonawca jest uprawniony do żądania od Zamawiającego odsetek ustawowych za opóźnienia w transakcjach handlowych. </w:t>
      </w:r>
    </w:p>
    <w:p w14:paraId="3DA12CAF" w14:textId="77777777" w:rsidR="001E2368" w:rsidRDefault="001E2368" w:rsidP="00381693">
      <w:pPr>
        <w:pStyle w:val="Tekstpodstawowy"/>
        <w:numPr>
          <w:ilvl w:val="0"/>
          <w:numId w:val="11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 odstąpienie lub wypowiedzenie od umowy z winy Strony przeciwnej – obie Strony zastrzegają możliwość żądania kary umownej w wysokości 5% naliczonej od wartości o której mowa w § 4 ust. 1 niniejszej umowy. </w:t>
      </w:r>
    </w:p>
    <w:p w14:paraId="6B3C1ACD" w14:textId="77777777" w:rsidR="001E2368" w:rsidRDefault="001E2368" w:rsidP="00381693">
      <w:pPr>
        <w:pStyle w:val="Tekstpodstawowy"/>
        <w:numPr>
          <w:ilvl w:val="0"/>
          <w:numId w:val="11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14:paraId="7BDD1385" w14:textId="77777777" w:rsidR="001E2368" w:rsidRDefault="001E2368" w:rsidP="00381693">
      <w:pPr>
        <w:pStyle w:val="Tekstpodstawowy"/>
        <w:numPr>
          <w:ilvl w:val="0"/>
          <w:numId w:val="11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14:paraId="6B42C8A1" w14:textId="77777777" w:rsidR="001E2368" w:rsidRDefault="001E2368" w:rsidP="00381693">
      <w:pPr>
        <w:pStyle w:val="Tekstpodstawowy"/>
        <w:numPr>
          <w:ilvl w:val="0"/>
          <w:numId w:val="11"/>
        </w:numPr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14:paraId="7C17B74E" w14:textId="77777777" w:rsidR="001E2368" w:rsidRDefault="001E2368" w:rsidP="001E236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8</w:t>
      </w:r>
    </w:p>
    <w:p w14:paraId="34E01E0D" w14:textId="77777777" w:rsidR="001E2368" w:rsidRDefault="001E2368" w:rsidP="001E236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CESJA WIERZYTELNOŚCI</w:t>
      </w:r>
    </w:p>
    <w:p w14:paraId="14EDB629" w14:textId="77777777" w:rsidR="001E2368" w:rsidRDefault="001E2368" w:rsidP="001E2368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</w:t>
      </w:r>
      <w:r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14:paraId="7E7209C6" w14:textId="77777777" w:rsidR="001E2368" w:rsidRDefault="001E2368" w:rsidP="001E2368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lastRenderedPageBreak/>
        <w:t xml:space="preserve">2. </w:t>
      </w:r>
      <w:r>
        <w:rPr>
          <w:rFonts w:ascii="Tahoma" w:eastAsia="Calibri" w:hAnsi="Tahoma"/>
          <w:sz w:val="18"/>
          <w:szCs w:val="18"/>
          <w:lang w:eastAsia="zh-CN"/>
        </w:rPr>
        <w:t>Zbycie wierzytelności wynikających z umowy, dokonane z naruszeniem postanowień ustępu powyżej, jest nieważne (art. 54 ust. 6 ustawy o działalności leczniczej).</w:t>
      </w:r>
    </w:p>
    <w:p w14:paraId="77EDEAAF" w14:textId="77777777" w:rsidR="001E2368" w:rsidRPr="008E61A3" w:rsidRDefault="001E2368" w:rsidP="001E2368">
      <w:pPr>
        <w:spacing w:before="100"/>
        <w:jc w:val="center"/>
        <w:rPr>
          <w:rFonts w:ascii="Tahoma" w:hAnsi="Tahoma"/>
          <w:b/>
          <w:sz w:val="18"/>
        </w:rPr>
      </w:pPr>
      <w:r w:rsidRPr="008E61A3">
        <w:rPr>
          <w:rFonts w:ascii="Tahoma" w:hAnsi="Tahoma"/>
          <w:b/>
          <w:sz w:val="18"/>
        </w:rPr>
        <w:t>§ 9</w:t>
      </w:r>
    </w:p>
    <w:p w14:paraId="7D514238" w14:textId="77777777" w:rsidR="001E2368" w:rsidRPr="008E61A3" w:rsidRDefault="001E2368" w:rsidP="001E2368">
      <w:pPr>
        <w:jc w:val="center"/>
        <w:rPr>
          <w:rFonts w:ascii="Tahoma" w:hAnsi="Tahoma"/>
          <w:b/>
          <w:sz w:val="16"/>
          <w:szCs w:val="16"/>
        </w:rPr>
      </w:pPr>
      <w:r w:rsidRPr="008E61A3">
        <w:rPr>
          <w:rFonts w:ascii="Tahoma" w:hAnsi="Tahoma"/>
          <w:b/>
          <w:sz w:val="16"/>
          <w:szCs w:val="16"/>
        </w:rPr>
        <w:t>PODWYKONAWCY - jeśli dotyczy*</w:t>
      </w:r>
    </w:p>
    <w:p w14:paraId="316647EB" w14:textId="77777777" w:rsidR="001E2368" w:rsidRPr="008E61A3" w:rsidRDefault="001E2368" w:rsidP="00381693">
      <w:pPr>
        <w:pStyle w:val="Akapitzlist"/>
        <w:numPr>
          <w:ilvl w:val="0"/>
          <w:numId w:val="12"/>
        </w:numPr>
        <w:spacing w:before="100"/>
        <w:ind w:left="284" w:hanging="284"/>
        <w:contextualSpacing/>
        <w:jc w:val="both"/>
        <w:rPr>
          <w:rFonts w:ascii="Tahoma" w:hAnsi="Tahoma"/>
          <w:sz w:val="18"/>
          <w:szCs w:val="20"/>
        </w:rPr>
      </w:pPr>
      <w:r w:rsidRPr="008E61A3">
        <w:rPr>
          <w:rFonts w:ascii="Tahoma" w:hAnsi="Tahoma"/>
          <w:sz w:val="18"/>
        </w:rPr>
        <w:t>Podwykonawca/</w:t>
      </w:r>
      <w:proofErr w:type="spellStart"/>
      <w:r w:rsidRPr="008E61A3">
        <w:rPr>
          <w:rFonts w:ascii="Tahoma" w:hAnsi="Tahoma"/>
          <w:sz w:val="18"/>
        </w:rPr>
        <w:t>cy</w:t>
      </w:r>
      <w:proofErr w:type="spellEnd"/>
      <w:r w:rsidRPr="008E61A3">
        <w:rPr>
          <w:rFonts w:ascii="Tahoma" w:hAnsi="Tahoma"/>
          <w:sz w:val="18"/>
        </w:rPr>
        <w:t xml:space="preserve"> zrealizuje/ją wskazany niżej zakres części zamówienia: </w:t>
      </w:r>
    </w:p>
    <w:p w14:paraId="3BE1D9AA" w14:textId="77777777" w:rsidR="001E2368" w:rsidRPr="008E61A3" w:rsidRDefault="001E2368" w:rsidP="001E2368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___________________________________________________________________ </w:t>
      </w:r>
    </w:p>
    <w:p w14:paraId="626819AF" w14:textId="77777777" w:rsidR="001E2368" w:rsidRDefault="001E2368" w:rsidP="001E2368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2. Wykonawca na swój koszt pełni funkcję koordynacyjną w stosunku do części zamówienia realizowanego przez jego podwykonawców. </w:t>
      </w:r>
    </w:p>
    <w:p w14:paraId="4EAE40FD" w14:textId="77777777" w:rsidR="001E2368" w:rsidRPr="008E61A3" w:rsidRDefault="001E2368" w:rsidP="001E2368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</w:p>
    <w:p w14:paraId="0E0011C4" w14:textId="77777777" w:rsidR="001E2368" w:rsidRPr="008E61A3" w:rsidRDefault="001E2368" w:rsidP="001E2368">
      <w:pPr>
        <w:pStyle w:val="Akapitzlist"/>
        <w:tabs>
          <w:tab w:val="num" w:pos="0"/>
        </w:tabs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3. Warunkiem zapłaty wynagrodzenia na rzecz Wykonawcy realizującego przedmiot umowy z udziałem podwykonawców, jest przedstawienie przez Wykonawcę Zamawiającemu dowodu zapłaty wynagrodzenia podwykonawcy. </w:t>
      </w:r>
    </w:p>
    <w:p w14:paraId="33B6363D" w14:textId="77777777" w:rsidR="001E2368" w:rsidRDefault="001E2368" w:rsidP="001E2368">
      <w:pPr>
        <w:spacing w:before="12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10</w:t>
      </w:r>
    </w:p>
    <w:p w14:paraId="704B982D" w14:textId="77777777" w:rsidR="001E2368" w:rsidRDefault="001E2368" w:rsidP="001E236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ZMIANY UMOWY</w:t>
      </w:r>
    </w:p>
    <w:p w14:paraId="1F19E445" w14:textId="77777777" w:rsidR="001E2368" w:rsidRDefault="001E2368" w:rsidP="00381693">
      <w:pPr>
        <w:pStyle w:val="Akapitzlist"/>
        <w:numPr>
          <w:ilvl w:val="0"/>
          <w:numId w:val="13"/>
        </w:numPr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14:paraId="3F56F086" w14:textId="77777777" w:rsidR="001E2368" w:rsidRDefault="001E2368" w:rsidP="001E2368">
      <w:pPr>
        <w:pStyle w:val="Akapitzlist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może nastąpić w przypadkach określonych poniżej:</w:t>
      </w:r>
    </w:p>
    <w:p w14:paraId="05562D22" w14:textId="77777777" w:rsidR="001E2368" w:rsidRDefault="001E2368" w:rsidP="00381693">
      <w:pPr>
        <w:pStyle w:val="Akapitzlist"/>
        <w:numPr>
          <w:ilvl w:val="3"/>
          <w:numId w:val="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danych kontrahenta (nazwy, siedziby, nr ewidencyjnego NIP, REGON, formy prawnej itd.),</w:t>
      </w:r>
    </w:p>
    <w:p w14:paraId="560E2CC5" w14:textId="77777777" w:rsidR="001E2368" w:rsidRDefault="001E2368" w:rsidP="00381693">
      <w:pPr>
        <w:pStyle w:val="Akapitzlist"/>
        <w:numPr>
          <w:ilvl w:val="3"/>
          <w:numId w:val="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miejsca realizacji umowy czy umówionych terminów,</w:t>
      </w:r>
    </w:p>
    <w:p w14:paraId="78D85CFA" w14:textId="77777777" w:rsidR="001E2368" w:rsidRDefault="001E2368" w:rsidP="00381693">
      <w:pPr>
        <w:pStyle w:val="Akapitzlist"/>
        <w:numPr>
          <w:ilvl w:val="3"/>
          <w:numId w:val="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zamiana asortymentu na inny, np. na skutek wycofania starego i wprowadzenie nowego, o takich samych lub lepszych parametrach użytkowych (zgodnie z zapotrzebowaniem Zamawiającego i w cenie przetargowej)</w:t>
      </w:r>
    </w:p>
    <w:p w14:paraId="1F73D3BD" w14:textId="77777777" w:rsidR="001E2368" w:rsidRDefault="001E2368" w:rsidP="00381693">
      <w:pPr>
        <w:pStyle w:val="Akapitzlist"/>
        <w:numPr>
          <w:ilvl w:val="3"/>
          <w:numId w:val="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Wykonawcę, któremu Zamawiający udzielił zamówienia, może zastąpić nowy Wykonawca:</w:t>
      </w:r>
    </w:p>
    <w:p w14:paraId="398EC94F" w14:textId="77777777" w:rsidR="001E2368" w:rsidRDefault="001E2368" w:rsidP="001E2368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a)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14:paraId="35CDB8C3" w14:textId="77777777" w:rsidR="001E2368" w:rsidRDefault="001E2368" w:rsidP="001E2368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b) w wyniku przejęcia przez Zamawiającego zobowiązań Wykonawcy względem jego podwykonawców,</w:t>
      </w:r>
    </w:p>
    <w:p w14:paraId="3035DB3F" w14:textId="77777777" w:rsidR="001E2368" w:rsidRDefault="001E2368" w:rsidP="00381693">
      <w:pPr>
        <w:pStyle w:val="Akapitzlist"/>
        <w:numPr>
          <w:ilvl w:val="3"/>
          <w:numId w:val="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zmiany, niezależnie od ich wartości, nie są istotne w rozumieniu ust. 1e art. 144 ustawy PZP</w:t>
      </w:r>
    </w:p>
    <w:p w14:paraId="1D28C187" w14:textId="77777777" w:rsidR="001E2368" w:rsidRDefault="001E2368" w:rsidP="00381693">
      <w:pPr>
        <w:pStyle w:val="Akapitzlist"/>
        <w:numPr>
          <w:ilvl w:val="3"/>
          <w:numId w:val="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łączna wartość zmian jest mniejsza niż kwoty określone w przepisach wydanych na podstawie art. 11 ust. 8 i jest mniejsza od 10% wartości zamówienia określonej pierwotnie w umowie w przypadku zamówień na usługi lub dostawy</w:t>
      </w:r>
    </w:p>
    <w:p w14:paraId="3F951004" w14:textId="77777777" w:rsidR="001E2368" w:rsidRDefault="001E2368" w:rsidP="00381693">
      <w:pPr>
        <w:pStyle w:val="Akapitzlist"/>
        <w:numPr>
          <w:ilvl w:val="3"/>
          <w:numId w:val="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zostały spełnione łącznie następujące warunki:</w:t>
      </w:r>
    </w:p>
    <w:p w14:paraId="5494373A" w14:textId="77777777" w:rsidR="001E2368" w:rsidRDefault="001E2368" w:rsidP="00381693">
      <w:pPr>
        <w:pStyle w:val="Akapitzlist"/>
        <w:numPr>
          <w:ilvl w:val="0"/>
          <w:numId w:val="5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konieczność zmiany umowy lub umowy ramowej spowodowana jest okolicznościami, których Zamawiający, działając z należytą starannością, nie mógł przewidzieć</w:t>
      </w:r>
    </w:p>
    <w:p w14:paraId="55179ABD" w14:textId="77777777" w:rsidR="001E2368" w:rsidRDefault="001E2368" w:rsidP="00381693">
      <w:pPr>
        <w:pStyle w:val="Akapitzlist"/>
        <w:numPr>
          <w:ilvl w:val="0"/>
          <w:numId w:val="5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wartość zmiany nie przekracza 50% wartości zamówienia określonej pierwotnie w umowie lub umowie ramowej.</w:t>
      </w:r>
    </w:p>
    <w:p w14:paraId="0598295E" w14:textId="77777777" w:rsidR="001E2368" w:rsidRDefault="001E2368" w:rsidP="001E2368">
      <w:pPr>
        <w:pStyle w:val="Akapitzlist"/>
        <w:ind w:left="1069"/>
        <w:jc w:val="both"/>
        <w:rPr>
          <w:rFonts w:ascii="Tahoma" w:hAnsi="Tahoma"/>
          <w:sz w:val="18"/>
        </w:rPr>
      </w:pPr>
    </w:p>
    <w:p w14:paraId="3977B36C" w14:textId="77777777" w:rsidR="001E2368" w:rsidRDefault="001E2368" w:rsidP="00381693">
      <w:pPr>
        <w:pStyle w:val="Akapitzlist"/>
        <w:numPr>
          <w:ilvl w:val="0"/>
          <w:numId w:val="14"/>
        </w:numPr>
        <w:tabs>
          <w:tab w:val="clear" w:pos="720"/>
          <w:tab w:val="num" w:pos="284"/>
        </w:tabs>
        <w:ind w:hanging="72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czasu obowiązywania umowy poprzez:</w:t>
      </w:r>
    </w:p>
    <w:p w14:paraId="402AF985" w14:textId="77777777" w:rsidR="001E2368" w:rsidRDefault="001E2368" w:rsidP="00381693">
      <w:pPr>
        <w:pStyle w:val="Akapitzlist"/>
        <w:numPr>
          <w:ilvl w:val="1"/>
          <w:numId w:val="14"/>
        </w:numPr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przedłużenie czasu obowiązywania umowy – w przypadku niezrealizowania w czasie trwania umowy szacunkowej wartości umowy brutto, określonej w § 4 ust. 1 -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14:paraId="4BB34180" w14:textId="77777777" w:rsidR="001E2368" w:rsidRDefault="001E2368" w:rsidP="00381693">
      <w:pPr>
        <w:pStyle w:val="Akapitzlist"/>
        <w:numPr>
          <w:ilvl w:val="1"/>
          <w:numId w:val="14"/>
        </w:numPr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skrócenie czasu obowiązywania umowy - w przypadku wyczerpania szacunkowej wartości umowy brutto, określonej w § 4 ust. 1, przed terminem zakończenia umowy, określonym w § 3.</w:t>
      </w:r>
    </w:p>
    <w:p w14:paraId="36E4B1B4" w14:textId="77777777" w:rsidR="001E2368" w:rsidRDefault="001E2368" w:rsidP="001E2368">
      <w:pPr>
        <w:pStyle w:val="Akapitzlist"/>
        <w:ind w:left="284"/>
        <w:jc w:val="both"/>
        <w:rPr>
          <w:rFonts w:ascii="Tahoma" w:hAnsi="Tahoma"/>
          <w:sz w:val="18"/>
        </w:rPr>
      </w:pPr>
    </w:p>
    <w:p w14:paraId="7E8216EF" w14:textId="77777777" w:rsidR="001E2368" w:rsidRDefault="001E2368" w:rsidP="00381693">
      <w:pPr>
        <w:pStyle w:val="Akapitzlist"/>
        <w:numPr>
          <w:ilvl w:val="0"/>
          <w:numId w:val="14"/>
        </w:numPr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cen w przypadku:</w:t>
      </w:r>
    </w:p>
    <w:p w14:paraId="5FB6D924" w14:textId="77777777" w:rsidR="001E2368" w:rsidRDefault="001E2368" w:rsidP="00381693">
      <w:pPr>
        <w:pStyle w:val="Akapitzlist"/>
        <w:numPr>
          <w:ilvl w:val="1"/>
          <w:numId w:val="14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stawki podatku VAT w przypadku ustawowej zmiany wysokości tego podatku – bez konieczności dokonywania zmiany umowy, a nowa stawka będzie stosowana automatycznie od dnia wejścia w życie stosownych przepisów powszechnie obowiązujących – przy czym zmianie ulega cena jednostkowa brutto, przy zachowaniu ceny jednostkowej netto,</w:t>
      </w:r>
    </w:p>
    <w:p w14:paraId="04B51FE9" w14:textId="77777777" w:rsidR="001E2368" w:rsidRDefault="001E2368" w:rsidP="00381693">
      <w:pPr>
        <w:pStyle w:val="Akapitzlist"/>
        <w:numPr>
          <w:ilvl w:val="1"/>
          <w:numId w:val="14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e-mailem,</w:t>
      </w:r>
    </w:p>
    <w:p w14:paraId="3395DB5A" w14:textId="77777777" w:rsidR="001E2368" w:rsidRDefault="001E2368" w:rsidP="00381693">
      <w:pPr>
        <w:pStyle w:val="Akapitzlist"/>
        <w:numPr>
          <w:ilvl w:val="1"/>
          <w:numId w:val="14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wskaźnika.</w:t>
      </w:r>
    </w:p>
    <w:p w14:paraId="170CDDE5" w14:textId="77777777" w:rsidR="001E2368" w:rsidRDefault="001E2368" w:rsidP="001E2368">
      <w:pPr>
        <w:pStyle w:val="Akapitzlist"/>
        <w:ind w:left="851"/>
        <w:contextualSpacing/>
        <w:jc w:val="both"/>
        <w:rPr>
          <w:rFonts w:ascii="Tahoma" w:hAnsi="Tahoma"/>
          <w:sz w:val="18"/>
        </w:rPr>
      </w:pPr>
    </w:p>
    <w:p w14:paraId="63A957A1" w14:textId="77777777" w:rsidR="001E2368" w:rsidRDefault="001E2368" w:rsidP="00381693">
      <w:pPr>
        <w:pStyle w:val="Akapitzlist"/>
        <w:numPr>
          <w:ilvl w:val="1"/>
          <w:numId w:val="16"/>
        </w:numPr>
        <w:tabs>
          <w:tab w:val="clear" w:pos="1080"/>
          <w:tab w:val="num" w:pos="284"/>
        </w:tabs>
        <w:ind w:hanging="108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color w:val="000000"/>
          <w:sz w:val="18"/>
          <w:szCs w:val="18"/>
        </w:rPr>
        <w:t>Ponadto, Zamawiający dopuszcza możliwość waloryzacji wynagrodzenia umownego, w razie zmiany:</w:t>
      </w:r>
    </w:p>
    <w:p w14:paraId="7293B997" w14:textId="77777777" w:rsidR="001E2368" w:rsidRDefault="001E2368" w:rsidP="00381693">
      <w:pPr>
        <w:pStyle w:val="Tekstpodstawowywcity3"/>
        <w:numPr>
          <w:ilvl w:val="0"/>
          <w:numId w:val="15"/>
        </w:numPr>
        <w:suppressAutoHyphens w:val="0"/>
        <w:ind w:left="709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lastRenderedPageBreak/>
        <w:t>wysokości minimalnego wynagrodzenia za pracę albo wysokości minimalnej stawki godzinowej ustalonych na podstawie przepisów ustawy z dnia 10 października 2002 r. o minimalnym wynagrodzeniu za pracę,</w:t>
      </w:r>
    </w:p>
    <w:p w14:paraId="2843CA98" w14:textId="77777777" w:rsidR="001E2368" w:rsidRDefault="001E2368" w:rsidP="00381693">
      <w:pPr>
        <w:pStyle w:val="Tekstpodstawowywcity3"/>
        <w:numPr>
          <w:ilvl w:val="0"/>
          <w:numId w:val="15"/>
        </w:numPr>
        <w:suppressAutoHyphens w:val="0"/>
        <w:ind w:left="709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14:paraId="4BC0030F" w14:textId="77777777" w:rsidR="001E2368" w:rsidRPr="002F2CB8" w:rsidRDefault="001E2368" w:rsidP="00381693">
      <w:pPr>
        <w:pStyle w:val="Tekstpodstawowywcity3"/>
        <w:numPr>
          <w:ilvl w:val="0"/>
          <w:numId w:val="15"/>
        </w:numPr>
        <w:suppressAutoHyphens w:val="0"/>
        <w:ind w:left="709"/>
        <w:jc w:val="both"/>
        <w:rPr>
          <w:rFonts w:ascii="Tahoma" w:hAnsi="Tahoma"/>
          <w:color w:val="000000"/>
          <w:sz w:val="18"/>
          <w:szCs w:val="18"/>
        </w:rPr>
      </w:pPr>
      <w:r w:rsidRPr="002F2CB8">
        <w:rPr>
          <w:rFonts w:ascii="Tahoma" w:hAnsi="Tahoma"/>
          <w:color w:val="000000"/>
          <w:sz w:val="18"/>
          <w:szCs w:val="18"/>
        </w:rPr>
        <w:t>zasad gromadzenia i wysokości wpłat do pracowniczych planów kapitałowych, o których mowa w ustawie z dnia 4 października 2018 r. o pracowniczych planach kapitałowych</w:t>
      </w:r>
    </w:p>
    <w:p w14:paraId="20422820" w14:textId="77777777" w:rsidR="001E2368" w:rsidRPr="002F2CB8" w:rsidRDefault="001E2368" w:rsidP="001E2368">
      <w:pPr>
        <w:pStyle w:val="Tekstpodstawowywcity3"/>
        <w:suppressAutoHyphens w:val="0"/>
        <w:ind w:left="349"/>
        <w:jc w:val="both"/>
        <w:rPr>
          <w:rFonts w:ascii="Tahoma" w:hAnsi="Tahoma"/>
          <w:color w:val="000000"/>
          <w:sz w:val="18"/>
          <w:szCs w:val="18"/>
          <w:u w:val="single"/>
        </w:rPr>
      </w:pPr>
      <w:r w:rsidRPr="002F2CB8">
        <w:rPr>
          <w:rFonts w:ascii="Tahoma" w:hAnsi="Tahoma"/>
          <w:color w:val="000000"/>
          <w:sz w:val="18"/>
          <w:szCs w:val="18"/>
          <w:u w:val="single"/>
        </w:rPr>
        <w:t>- jeżeli zmiany te będą miały wpływ na koszty wykonania przedmiotu umowy  przez Wykonawcę,</w:t>
      </w:r>
    </w:p>
    <w:p w14:paraId="250A06A7" w14:textId="77777777" w:rsidR="001E2368" w:rsidRDefault="001E2368" w:rsidP="001E2368">
      <w:pPr>
        <w:pStyle w:val="Akapitzlist"/>
        <w:ind w:left="284"/>
        <w:jc w:val="both"/>
        <w:rPr>
          <w:rFonts w:ascii="Tahoma" w:hAnsi="Tahoma"/>
          <w:sz w:val="18"/>
        </w:rPr>
      </w:pPr>
    </w:p>
    <w:p w14:paraId="0CAE02E6" w14:textId="77777777" w:rsidR="001E2368" w:rsidRDefault="001E2368" w:rsidP="00381693">
      <w:pPr>
        <w:pStyle w:val="Akapitzlist"/>
        <w:numPr>
          <w:ilvl w:val="0"/>
          <w:numId w:val="14"/>
        </w:numPr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14:paraId="0AB1D6F3" w14:textId="77777777" w:rsidR="001E2368" w:rsidRDefault="001E2368" w:rsidP="001E2368">
      <w:pPr>
        <w:pStyle w:val="Akapitzlist"/>
        <w:ind w:left="284"/>
        <w:jc w:val="both"/>
        <w:rPr>
          <w:rFonts w:ascii="Tahoma" w:hAnsi="Tahoma"/>
          <w:sz w:val="18"/>
        </w:rPr>
      </w:pPr>
    </w:p>
    <w:p w14:paraId="638FCDE4" w14:textId="77777777" w:rsidR="001E2368" w:rsidRDefault="001E2368" w:rsidP="001E2368">
      <w:pPr>
        <w:pStyle w:val="Akapitzlist"/>
        <w:rPr>
          <w:rFonts w:ascii="Tahoma" w:hAnsi="Tahoma"/>
          <w:sz w:val="18"/>
        </w:rPr>
      </w:pPr>
    </w:p>
    <w:p w14:paraId="1EDA84B6" w14:textId="77777777" w:rsidR="001E2368" w:rsidRDefault="001E2368" w:rsidP="001E2368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11</w:t>
      </w:r>
    </w:p>
    <w:p w14:paraId="40220EA3" w14:textId="77777777" w:rsidR="001E2368" w:rsidRDefault="001E2368" w:rsidP="001E2368">
      <w:pPr>
        <w:jc w:val="center"/>
        <w:rPr>
          <w:rFonts w:ascii="Tahoma" w:hAnsi="Tahoma" w:cs="Times New Roman"/>
          <w:b/>
          <w:sz w:val="18"/>
        </w:rPr>
      </w:pPr>
      <w:r>
        <w:rPr>
          <w:rFonts w:ascii="Tahoma" w:hAnsi="Tahoma"/>
          <w:b/>
          <w:sz w:val="18"/>
        </w:rPr>
        <w:t>ODSTĄPIENIE I ROZWIĄZANIE UMOWY</w:t>
      </w:r>
    </w:p>
    <w:p w14:paraId="759858DB" w14:textId="77777777" w:rsidR="001E2368" w:rsidRDefault="001E2368" w:rsidP="00381693">
      <w:pPr>
        <w:pStyle w:val="Akapitzlist"/>
        <w:numPr>
          <w:ilvl w:val="2"/>
          <w:numId w:val="17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14:paraId="7095BAFF" w14:textId="77777777" w:rsidR="001E2368" w:rsidRDefault="001E2368" w:rsidP="00381693">
      <w:pPr>
        <w:pStyle w:val="Akapitzlist"/>
        <w:numPr>
          <w:ilvl w:val="0"/>
          <w:numId w:val="6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nie wymieni zakwestionowanego towaru wadliwego w terminie określonym w </w:t>
      </w:r>
      <w:r>
        <w:rPr>
          <w:rFonts w:ascii="Tahoma" w:hAnsi="Tahoma" w:cs="Tahoma"/>
          <w:sz w:val="18"/>
        </w:rPr>
        <w:t>§ 6,</w:t>
      </w:r>
    </w:p>
    <w:p w14:paraId="3B33C924" w14:textId="77777777" w:rsidR="001E2368" w:rsidRDefault="001E2368" w:rsidP="00381693">
      <w:pPr>
        <w:pStyle w:val="Akapitzlist"/>
        <w:numPr>
          <w:ilvl w:val="0"/>
          <w:numId w:val="6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zrealizuje terminowo 3 kolejnych zamówień złożonych przez Zamawiającego,</w:t>
      </w:r>
    </w:p>
    <w:p w14:paraId="4CB83156" w14:textId="77777777" w:rsidR="001E2368" w:rsidRDefault="001E2368" w:rsidP="00381693">
      <w:pPr>
        <w:pStyle w:val="Akapitzlist"/>
        <w:numPr>
          <w:ilvl w:val="0"/>
          <w:numId w:val="6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dostarczy na wezwanie Zamawiającego, dokumentów dopuszczających towar do użytku w placówkach ochrony zdrowa lub innych dokumentów wymaganych prawem.</w:t>
      </w:r>
    </w:p>
    <w:p w14:paraId="5149801D" w14:textId="77777777" w:rsidR="001E2368" w:rsidRDefault="001E2368" w:rsidP="001E2368">
      <w:pPr>
        <w:pStyle w:val="Akapitzlist"/>
        <w:spacing w:before="100"/>
        <w:ind w:left="1069"/>
        <w:jc w:val="both"/>
        <w:rPr>
          <w:rFonts w:ascii="Tahoma" w:hAnsi="Tahoma"/>
          <w:sz w:val="18"/>
        </w:rPr>
      </w:pPr>
    </w:p>
    <w:p w14:paraId="0BC4CA81" w14:textId="77777777" w:rsidR="001E2368" w:rsidRDefault="001E2368" w:rsidP="00381693">
      <w:pPr>
        <w:pStyle w:val="Akapitzlist"/>
        <w:numPr>
          <w:ilvl w:val="2"/>
          <w:numId w:val="17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ma prawo do złożenia wypowiedzenia umowy ze skutkiem natychmiastowym, jeżeli Zamawiający zalega z płatnościami za realizację niniejszej umowy przez 6 kolejnych okresów rozliczeniowych. </w:t>
      </w:r>
    </w:p>
    <w:p w14:paraId="179974E8" w14:textId="77777777" w:rsidR="001E2368" w:rsidRDefault="001E2368" w:rsidP="001E2368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</w:p>
    <w:p w14:paraId="7526AB0A" w14:textId="77777777" w:rsidR="001E2368" w:rsidRDefault="001E2368" w:rsidP="00381693">
      <w:pPr>
        <w:pStyle w:val="Akapitzlist"/>
        <w:numPr>
          <w:ilvl w:val="2"/>
          <w:numId w:val="17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677C98C4" w14:textId="77777777" w:rsidR="001E2368" w:rsidRDefault="001E2368" w:rsidP="001E2368">
      <w:pPr>
        <w:pStyle w:val="Akapitzlist"/>
        <w:rPr>
          <w:rFonts w:ascii="Tahoma" w:hAnsi="Tahoma"/>
          <w:sz w:val="18"/>
        </w:rPr>
      </w:pPr>
    </w:p>
    <w:p w14:paraId="31FD740A" w14:textId="77777777" w:rsidR="001E2368" w:rsidRDefault="001E2368" w:rsidP="00381693">
      <w:pPr>
        <w:pStyle w:val="Akapitzlist"/>
        <w:numPr>
          <w:ilvl w:val="2"/>
          <w:numId w:val="17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Skorzystanie przez strony z prawa odstąpienia – skutkuje rozwiązaniem niniejszej umowy </w:t>
      </w:r>
      <w:r w:rsidRPr="0069276B">
        <w:rPr>
          <w:rFonts w:ascii="Tahoma" w:hAnsi="Tahoma"/>
          <w:b/>
          <w:strike/>
          <w:color w:val="7030A0"/>
          <w:sz w:val="18"/>
        </w:rPr>
        <w:t>w pełnym zakresie</w:t>
      </w:r>
      <w:r w:rsidR="0069276B">
        <w:rPr>
          <w:rFonts w:ascii="Tahoma" w:hAnsi="Tahoma"/>
          <w:b/>
          <w:strike/>
          <w:color w:val="7030A0"/>
          <w:sz w:val="18"/>
        </w:rPr>
        <w:t xml:space="preserve"> </w:t>
      </w:r>
      <w:r w:rsidR="0069276B" w:rsidRPr="0069276B">
        <w:rPr>
          <w:rFonts w:ascii="Tahoma" w:hAnsi="Tahoma"/>
          <w:b/>
          <w:color w:val="7030A0"/>
          <w:sz w:val="18"/>
          <w:szCs w:val="18"/>
        </w:rPr>
        <w:t xml:space="preserve">w </w:t>
      </w:r>
      <w:r w:rsidR="0069276B" w:rsidRPr="0069276B">
        <w:rPr>
          <w:rFonts w:ascii="Tahoma" w:hAnsi="Tahoma" w:cs="Tahoma"/>
          <w:b/>
          <w:color w:val="7030A0"/>
          <w:sz w:val="18"/>
          <w:szCs w:val="18"/>
        </w:rPr>
        <w:t>zakresie w jakim nie została wykonana, chyba że w interesie obu stron leży zwrot wzajemnych świadczeń</w:t>
      </w:r>
      <w:r>
        <w:rPr>
          <w:rFonts w:ascii="Tahoma" w:hAnsi="Tahoma"/>
          <w:sz w:val="18"/>
        </w:rPr>
        <w:t>.</w:t>
      </w:r>
    </w:p>
    <w:p w14:paraId="63597F7E" w14:textId="77777777" w:rsidR="001E2368" w:rsidRDefault="001E2368" w:rsidP="001E2368">
      <w:pPr>
        <w:pStyle w:val="Akapitzlist"/>
        <w:rPr>
          <w:rFonts w:ascii="Tahoma" w:hAnsi="Tahoma"/>
          <w:sz w:val="18"/>
        </w:rPr>
      </w:pPr>
    </w:p>
    <w:p w14:paraId="7B7CF922" w14:textId="77777777" w:rsidR="001E2368" w:rsidRDefault="001E2368" w:rsidP="00381693">
      <w:pPr>
        <w:pStyle w:val="Akapitzlist"/>
        <w:numPr>
          <w:ilvl w:val="2"/>
          <w:numId w:val="17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może również rozwiązać umowę jeżeli zachodzi co najmniej jedna z niżej wskazanych okoliczności:</w:t>
      </w:r>
    </w:p>
    <w:p w14:paraId="046E90EE" w14:textId="77777777" w:rsidR="001E2368" w:rsidRDefault="001E2368" w:rsidP="00381693">
      <w:pPr>
        <w:pStyle w:val="Akapitzlist"/>
        <w:numPr>
          <w:ilvl w:val="0"/>
          <w:numId w:val="18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umowy została dokonana z naruszeniem art. 144 ust. 1-1b, 1d i 1e Ustawy PZP,</w:t>
      </w:r>
    </w:p>
    <w:p w14:paraId="20BAAC71" w14:textId="77777777" w:rsidR="001E2368" w:rsidRDefault="001E2368" w:rsidP="00381693">
      <w:pPr>
        <w:pStyle w:val="Akapitzlist"/>
        <w:numPr>
          <w:ilvl w:val="0"/>
          <w:numId w:val="18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w chwili zawarcia umowy podlegał wykluczeniu z postepowania na podstawie art. 24 ust. 1 ustawy PZP.</w:t>
      </w:r>
    </w:p>
    <w:p w14:paraId="34762472" w14:textId="77777777" w:rsidR="001E2368" w:rsidRDefault="001E2368" w:rsidP="001E236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12</w:t>
      </w:r>
    </w:p>
    <w:p w14:paraId="33610880" w14:textId="77777777" w:rsidR="001E2368" w:rsidRDefault="001E2368" w:rsidP="001E2368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14:paraId="2C8FDD3C" w14:textId="77777777" w:rsidR="001E2368" w:rsidRDefault="001E2368" w:rsidP="00381693">
      <w:pPr>
        <w:numPr>
          <w:ilvl w:val="2"/>
          <w:numId w:val="16"/>
        </w:numPr>
        <w:suppressAutoHyphens w:val="0"/>
        <w:spacing w:before="100"/>
        <w:ind w:left="426" w:hanging="426"/>
        <w:jc w:val="both"/>
        <w:rPr>
          <w:rFonts w:ascii="Tahoma" w:hAnsi="Tahoma" w:cs="Times New Roman"/>
          <w:sz w:val="18"/>
        </w:rPr>
      </w:pPr>
      <w:r>
        <w:rPr>
          <w:rFonts w:ascii="Tahoma" w:hAnsi="Tahoma"/>
          <w:sz w:val="18"/>
        </w:rPr>
        <w:t>Do spraw nie ujętych umową mają zastosowanie przepisy Kodeksu Cywilnego oraz ustawy Prawo Zamówień Publicznych.</w:t>
      </w:r>
    </w:p>
    <w:p w14:paraId="26270C42" w14:textId="77777777" w:rsidR="001E2368" w:rsidRDefault="001E2368" w:rsidP="00381693">
      <w:pPr>
        <w:numPr>
          <w:ilvl w:val="2"/>
          <w:numId w:val="16"/>
        </w:numPr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 rozstrzygania sporów mogących wynikać na tle stosowania niniejszej umowy będzie właściwy dla Zamawiającego sąd powszechny.</w:t>
      </w:r>
    </w:p>
    <w:p w14:paraId="430E0210" w14:textId="77777777" w:rsidR="001E2368" w:rsidRDefault="001E2368" w:rsidP="00381693">
      <w:pPr>
        <w:numPr>
          <w:ilvl w:val="2"/>
          <w:numId w:val="16"/>
        </w:numPr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Umowę sporządzono w dwóch jednobrzmiących egzemplarzach po jednym dla każdej ze Stron</w:t>
      </w:r>
    </w:p>
    <w:p w14:paraId="0B720199" w14:textId="77777777" w:rsidR="001E2368" w:rsidRDefault="001E2368" w:rsidP="001E2368">
      <w:pPr>
        <w:jc w:val="both"/>
        <w:rPr>
          <w:rFonts w:ascii="Tahoma" w:hAnsi="Tahoma"/>
          <w:sz w:val="18"/>
        </w:rPr>
      </w:pPr>
    </w:p>
    <w:p w14:paraId="2FB3FFA2" w14:textId="77777777" w:rsidR="001E2368" w:rsidRDefault="001E2368" w:rsidP="001E2368">
      <w:pPr>
        <w:jc w:val="both"/>
        <w:rPr>
          <w:rFonts w:ascii="Tahoma" w:hAnsi="Tahoma"/>
          <w:sz w:val="18"/>
        </w:rPr>
      </w:pPr>
    </w:p>
    <w:p w14:paraId="2762B468" w14:textId="77777777" w:rsidR="001E2368" w:rsidRDefault="001E2368" w:rsidP="001E2368">
      <w:pPr>
        <w:jc w:val="both"/>
        <w:rPr>
          <w:rFonts w:ascii="Tahoma" w:hAnsi="Tahoma"/>
          <w:sz w:val="18"/>
        </w:rPr>
      </w:pPr>
    </w:p>
    <w:p w14:paraId="10AFC95C" w14:textId="77777777" w:rsidR="001E2368" w:rsidRDefault="001E2368" w:rsidP="001E2368">
      <w:pPr>
        <w:jc w:val="both"/>
        <w:rPr>
          <w:rFonts w:ascii="Tahoma" w:hAnsi="Tahoma"/>
          <w:sz w:val="18"/>
        </w:rPr>
      </w:pPr>
    </w:p>
    <w:p w14:paraId="42CC7E27" w14:textId="77777777" w:rsidR="001E2368" w:rsidRDefault="001E2368" w:rsidP="001E2368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</w:rPr>
        <w:t>Wykonawca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</w:rPr>
        <w:t>Zamawiający</w:t>
      </w:r>
    </w:p>
    <w:p w14:paraId="3A106CB2" w14:textId="77777777" w:rsidR="001E2368" w:rsidRDefault="001E2368" w:rsidP="001E2368">
      <w:pPr>
        <w:jc w:val="both"/>
        <w:rPr>
          <w:rFonts w:ascii="Tahoma" w:hAnsi="Tahoma"/>
          <w:sz w:val="18"/>
        </w:rPr>
      </w:pPr>
    </w:p>
    <w:p w14:paraId="2326A9EE" w14:textId="77777777" w:rsidR="001E2368" w:rsidRDefault="001E2368" w:rsidP="001E2368">
      <w:pPr>
        <w:jc w:val="both"/>
        <w:rPr>
          <w:sz w:val="18"/>
        </w:rPr>
      </w:pPr>
      <w:r>
        <w:rPr>
          <w:rFonts w:ascii="Tahoma" w:hAnsi="Tahoma"/>
          <w:sz w:val="18"/>
        </w:rPr>
        <w:t>______________________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______________________</w:t>
      </w:r>
    </w:p>
    <w:p w14:paraId="1D51CAF5" w14:textId="77777777" w:rsidR="001E2368" w:rsidRDefault="001E2368" w:rsidP="001E2368">
      <w:pPr>
        <w:pStyle w:val="Tekstpodstawowy"/>
        <w:spacing w:before="100"/>
        <w:rPr>
          <w:sz w:val="18"/>
        </w:rPr>
      </w:pPr>
    </w:p>
    <w:p w14:paraId="65E3D505" w14:textId="77777777" w:rsidR="001E2368" w:rsidRDefault="001E2368" w:rsidP="001E2368">
      <w:pPr>
        <w:spacing w:before="100"/>
        <w:jc w:val="center"/>
        <w:rPr>
          <w:rFonts w:ascii="Tahoma" w:hAnsi="Tahoma"/>
          <w:b/>
          <w:sz w:val="4"/>
        </w:rPr>
      </w:pPr>
    </w:p>
    <w:p w14:paraId="70700D9C" w14:textId="77777777" w:rsidR="001E2368" w:rsidRDefault="001E2368" w:rsidP="001E2368"/>
    <w:p w14:paraId="15C70FFD" w14:textId="77777777" w:rsidR="001E2368" w:rsidRDefault="001E2368" w:rsidP="001E2368"/>
    <w:p w14:paraId="10BD0932" w14:textId="77777777" w:rsidR="001E2368" w:rsidRDefault="001E2368" w:rsidP="001E2368"/>
    <w:p w14:paraId="3F16840D" w14:textId="77777777" w:rsidR="001E2368" w:rsidRDefault="001E2368" w:rsidP="001E2368"/>
    <w:p w14:paraId="5DD4CC19" w14:textId="77777777" w:rsidR="00B54C20" w:rsidRPr="004D28BF" w:rsidRDefault="00B54C20" w:rsidP="00B54C20">
      <w:pPr>
        <w:ind w:left="6372"/>
        <w:jc w:val="both"/>
        <w:rPr>
          <w:rFonts w:ascii="Tahoma" w:hAnsi="Tahoma"/>
        </w:rPr>
      </w:pPr>
      <w:r w:rsidRPr="004D28BF">
        <w:rPr>
          <w:rFonts w:ascii="Tahoma" w:hAnsi="Tahoma"/>
          <w:b/>
          <w:color w:val="800000"/>
          <w:sz w:val="18"/>
        </w:rPr>
        <w:lastRenderedPageBreak/>
        <w:t xml:space="preserve">Załącznik nr </w:t>
      </w:r>
      <w:r>
        <w:rPr>
          <w:rFonts w:ascii="Tahoma" w:hAnsi="Tahoma"/>
          <w:b/>
          <w:color w:val="800000"/>
          <w:sz w:val="18"/>
        </w:rPr>
        <w:t>8</w:t>
      </w:r>
      <w:r w:rsidRPr="004D28BF">
        <w:rPr>
          <w:rFonts w:ascii="Tahoma" w:hAnsi="Tahoma"/>
          <w:b/>
          <w:color w:val="800000"/>
          <w:sz w:val="18"/>
        </w:rPr>
        <w:t xml:space="preserve"> do SIWZ</w:t>
      </w:r>
    </w:p>
    <w:p w14:paraId="47A6D211" w14:textId="77777777" w:rsidR="00B54C20" w:rsidRPr="004D28BF" w:rsidRDefault="00B54C20" w:rsidP="00B54C20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i w:val="0"/>
          <w:color w:val="C00000"/>
          <w:sz w:val="20"/>
        </w:rPr>
      </w:pPr>
    </w:p>
    <w:p w14:paraId="65D5C119" w14:textId="77777777" w:rsidR="00B54C20" w:rsidRPr="00B54C20" w:rsidRDefault="00B54C20" w:rsidP="00B54C20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i w:val="0"/>
          <w:sz w:val="24"/>
        </w:rPr>
      </w:pPr>
      <w:r w:rsidRPr="004D28BF">
        <w:rPr>
          <w:rFonts w:ascii="Tahoma" w:hAnsi="Tahoma"/>
          <w:i w:val="0"/>
          <w:sz w:val="24"/>
        </w:rPr>
        <w:t xml:space="preserve">UMOWA  – PROJEKT </w:t>
      </w:r>
      <w:r>
        <w:rPr>
          <w:rFonts w:ascii="Tahoma" w:hAnsi="Tahoma"/>
          <w:i w:val="0"/>
          <w:sz w:val="24"/>
        </w:rPr>
        <w:t>(dotyczy pakietów nr 5-17)</w:t>
      </w:r>
    </w:p>
    <w:p w14:paraId="545DBDA3" w14:textId="77777777" w:rsidR="00B54C20" w:rsidRPr="004D28BF" w:rsidRDefault="00B54C20" w:rsidP="00B54C20">
      <w:pPr>
        <w:jc w:val="both"/>
        <w:rPr>
          <w:rFonts w:ascii="Tahoma" w:hAnsi="Tahoma"/>
          <w:sz w:val="18"/>
        </w:rPr>
      </w:pPr>
    </w:p>
    <w:p w14:paraId="2B410316" w14:textId="77777777" w:rsidR="00B54C20" w:rsidRDefault="00B54C20" w:rsidP="00B54C20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14:paraId="782039E8" w14:textId="77777777" w:rsidR="00B54C20" w:rsidRDefault="00B54C20" w:rsidP="00B54C20">
      <w:pPr>
        <w:jc w:val="both"/>
        <w:rPr>
          <w:rFonts w:ascii="Tahoma" w:hAnsi="Tahoma"/>
          <w:sz w:val="18"/>
        </w:rPr>
      </w:pPr>
    </w:p>
    <w:p w14:paraId="075A6E19" w14:textId="77777777" w:rsidR="00B54C20" w:rsidRDefault="00B54C20" w:rsidP="00B54C20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14:paraId="333E6F74" w14:textId="77777777" w:rsidR="00B54C20" w:rsidRDefault="00B54C20" w:rsidP="00B54C20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14:paraId="7D467BB8" w14:textId="77777777" w:rsidR="00B54C20" w:rsidRDefault="00B54C20" w:rsidP="00B54C20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14:paraId="14054618" w14:textId="77777777" w:rsidR="00B54C20" w:rsidRDefault="00B54C20" w:rsidP="00B54C20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14:paraId="295ED120" w14:textId="77777777" w:rsidR="00B54C20" w:rsidRDefault="00B54C20" w:rsidP="00B54C20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 ________________________ REGON  ______________________</w:t>
      </w:r>
    </w:p>
    <w:p w14:paraId="35897A43" w14:textId="77777777" w:rsidR="00B54C20" w:rsidRDefault="00B54C20" w:rsidP="00B54C20">
      <w:pPr>
        <w:jc w:val="both"/>
        <w:rPr>
          <w:rFonts w:ascii="Tahoma" w:hAnsi="Tahoma"/>
          <w:sz w:val="18"/>
        </w:rPr>
      </w:pPr>
    </w:p>
    <w:p w14:paraId="76243AAC" w14:textId="77777777" w:rsidR="00B54C20" w:rsidRDefault="00B54C20" w:rsidP="00B54C20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14:paraId="66EBCC9F" w14:textId="77777777" w:rsidR="00B54C20" w:rsidRDefault="00B54C20" w:rsidP="00B54C20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14:paraId="7F15DE94" w14:textId="77777777" w:rsidR="00B54C20" w:rsidRDefault="00B54C20" w:rsidP="00B54C20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14:paraId="0508C669" w14:textId="77777777" w:rsidR="00B54C20" w:rsidRDefault="00B54C20" w:rsidP="00B54C20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 xml:space="preserve">Wykonawcą, </w:t>
      </w:r>
      <w:r>
        <w:rPr>
          <w:rFonts w:ascii="Tahoma" w:hAnsi="Tahoma"/>
          <w:sz w:val="18"/>
        </w:rPr>
        <w:t xml:space="preserve"> a</w:t>
      </w:r>
    </w:p>
    <w:p w14:paraId="3CB05A53" w14:textId="77777777" w:rsidR="00B54C20" w:rsidRDefault="00B54C20" w:rsidP="00B54C20">
      <w:pPr>
        <w:jc w:val="both"/>
        <w:rPr>
          <w:rFonts w:ascii="Tahoma" w:hAnsi="Tahoma"/>
          <w:sz w:val="18"/>
        </w:rPr>
      </w:pPr>
    </w:p>
    <w:p w14:paraId="5485F41F" w14:textId="77777777" w:rsidR="00B54C20" w:rsidRDefault="00B54C20" w:rsidP="00B54C20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</w:t>
      </w:r>
    </w:p>
    <w:p w14:paraId="31F33E87" w14:textId="77777777" w:rsidR="00B54C20" w:rsidRDefault="00B54C20" w:rsidP="00B54C20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z siedzibą 59-900 Zgorzelec, ul. Lubańska 11/12</w:t>
      </w:r>
    </w:p>
    <w:p w14:paraId="5BB27EC8" w14:textId="77777777" w:rsidR="00B54C20" w:rsidRDefault="00B54C20" w:rsidP="00B54C20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14:paraId="69B6B245" w14:textId="77777777" w:rsidR="00B54C20" w:rsidRDefault="00B54C20" w:rsidP="00B54C20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14:paraId="20E1E553" w14:textId="77777777" w:rsidR="00B54C20" w:rsidRDefault="00B54C20" w:rsidP="00B54C20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615-17-06-942; REGON: 231161448</w:t>
      </w:r>
    </w:p>
    <w:p w14:paraId="152755FB" w14:textId="77777777" w:rsidR="00B54C20" w:rsidRDefault="00B54C20" w:rsidP="00B54C20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reprezentowanym przez:</w:t>
      </w:r>
    </w:p>
    <w:p w14:paraId="211A33D6" w14:textId="77777777" w:rsidR="00B54C20" w:rsidRDefault="00B54C20" w:rsidP="00B54C20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14:paraId="05434E52" w14:textId="77777777" w:rsidR="00B54C20" w:rsidRDefault="00B54C20" w:rsidP="00B54C20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Zamawiającym</w:t>
      </w:r>
    </w:p>
    <w:p w14:paraId="02204E66" w14:textId="77777777" w:rsidR="00B54C20" w:rsidRDefault="00B54C20" w:rsidP="00B54C20">
      <w:pPr>
        <w:pStyle w:val="Tekstpodstawowy"/>
        <w:spacing w:before="100"/>
        <w:rPr>
          <w:rFonts w:ascii="Tahoma" w:hAnsi="Tahoma"/>
          <w:sz w:val="18"/>
        </w:rPr>
      </w:pPr>
      <w:r>
        <w:rPr>
          <w:rFonts w:ascii="Tahoma" w:hAnsi="Tahoma"/>
          <w:b w:val="0"/>
          <w:sz w:val="18"/>
        </w:rPr>
        <w:t>W rezultacie dokonania przez Zamawiającego wyboru oferty w trybie przetargu nieograniczonego przeprowadzonego zgodnie z przepisami ustawy z dnia 29 stycznia 2004r. Prawo zamówień publicznych (tekst jednolity: Dz. U. z 2018r. poz. 1986 ze zmianami)   - Strony postanawiają co następuje:</w:t>
      </w:r>
    </w:p>
    <w:p w14:paraId="2C6C51C8" w14:textId="77777777" w:rsidR="00B54C20" w:rsidRDefault="00B54C20" w:rsidP="00B54C20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</w:p>
    <w:p w14:paraId="528A3E5F" w14:textId="77777777" w:rsidR="00B54C20" w:rsidRDefault="00B54C20" w:rsidP="00B54C20">
      <w:pPr>
        <w:pStyle w:val="Nagwek3"/>
        <w:numPr>
          <w:ilvl w:val="2"/>
          <w:numId w:val="1"/>
        </w:num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14:paraId="1C87B5C1" w14:textId="77777777" w:rsidR="00B54C20" w:rsidRDefault="00B54C20" w:rsidP="00B54C20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</w:t>
      </w:r>
      <w:r>
        <w:rPr>
          <w:rFonts w:ascii="Tahoma" w:hAnsi="Tahoma"/>
          <w:sz w:val="18"/>
        </w:rPr>
        <w:tab/>
        <w:t xml:space="preserve">Przedmiotem umowy jest </w:t>
      </w:r>
      <w:r w:rsidRPr="00D03FBA">
        <w:rPr>
          <w:rFonts w:ascii="Tahoma" w:hAnsi="Tahoma"/>
          <w:b/>
          <w:sz w:val="18"/>
          <w:szCs w:val="18"/>
        </w:rPr>
        <w:t>sukcesywn</w:t>
      </w:r>
      <w:r>
        <w:rPr>
          <w:rFonts w:ascii="Tahoma" w:hAnsi="Tahoma"/>
          <w:b/>
          <w:sz w:val="18"/>
          <w:szCs w:val="18"/>
        </w:rPr>
        <w:t xml:space="preserve">a sprzedaż materiałów okulistycznych </w:t>
      </w:r>
      <w:r>
        <w:rPr>
          <w:rFonts w:ascii="Tahoma" w:hAnsi="Tahoma"/>
          <w:sz w:val="18"/>
        </w:rPr>
        <w:t xml:space="preserve">– określonych szczegółowo w </w:t>
      </w:r>
      <w:r>
        <w:rPr>
          <w:rFonts w:ascii="Tahoma" w:hAnsi="Tahoma"/>
          <w:b/>
          <w:sz w:val="18"/>
        </w:rPr>
        <w:t>załączniku nr 1</w:t>
      </w:r>
      <w:r>
        <w:rPr>
          <w:rFonts w:ascii="Tahoma" w:hAnsi="Tahoma"/>
          <w:sz w:val="18"/>
        </w:rPr>
        <w:t xml:space="preserve"> do niniejszej umowy, w zakresie </w:t>
      </w:r>
      <w:r w:rsidRPr="00B54C20">
        <w:rPr>
          <w:rFonts w:ascii="Tahoma" w:hAnsi="Tahoma"/>
          <w:b/>
          <w:sz w:val="18"/>
        </w:rPr>
        <w:t>p</w:t>
      </w:r>
      <w:r>
        <w:rPr>
          <w:rFonts w:ascii="Tahoma" w:hAnsi="Tahoma"/>
          <w:b/>
          <w:sz w:val="18"/>
        </w:rPr>
        <w:t>akietu nr ____</w:t>
      </w:r>
      <w:r>
        <w:rPr>
          <w:rFonts w:ascii="Tahoma" w:hAnsi="Tahoma"/>
          <w:sz w:val="18"/>
        </w:rPr>
        <w:t xml:space="preserve"> zwanych dalej: towarem.</w:t>
      </w:r>
    </w:p>
    <w:p w14:paraId="1D546E87" w14:textId="77777777" w:rsidR="00B54C20" w:rsidRDefault="00B54C20" w:rsidP="00B54C20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</w:t>
      </w:r>
      <w:r>
        <w:rPr>
          <w:rFonts w:ascii="Tahoma" w:hAnsi="Tahoma"/>
          <w:sz w:val="18"/>
        </w:rPr>
        <w:tab/>
        <w:t>Wykonawca zapewnia, że sprzedawane towary spełniają wymagania ustawy z dnia 20 maja 2010r. o wyrobach medycznych (tj. Dz. U. z 2019r. poz. 175).</w:t>
      </w:r>
    </w:p>
    <w:p w14:paraId="4B20FA79" w14:textId="77777777" w:rsidR="00B54C20" w:rsidRPr="00D4603E" w:rsidRDefault="00B54C20" w:rsidP="00B54C20">
      <w:pPr>
        <w:ind w:left="284" w:hanging="284"/>
        <w:jc w:val="both"/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 xml:space="preserve">3. </w:t>
      </w:r>
      <w:r w:rsidRPr="00D4603E">
        <w:rPr>
          <w:rFonts w:ascii="Tahoma" w:hAnsi="Tahoma"/>
          <w:bCs/>
          <w:sz w:val="18"/>
          <w:szCs w:val="18"/>
        </w:rPr>
        <w:t xml:space="preserve">Wykonawca oświadcza, iż zgodnie z art. 145a pkt 2 </w:t>
      </w:r>
      <w:proofErr w:type="spellStart"/>
      <w:r>
        <w:rPr>
          <w:rFonts w:ascii="Tahoma" w:hAnsi="Tahoma"/>
          <w:bCs/>
          <w:sz w:val="18"/>
          <w:szCs w:val="18"/>
        </w:rPr>
        <w:t>uPzp</w:t>
      </w:r>
      <w:proofErr w:type="spellEnd"/>
      <w:r w:rsidRPr="00D4603E">
        <w:rPr>
          <w:rFonts w:ascii="Tahoma" w:hAnsi="Tahoma"/>
          <w:bCs/>
          <w:sz w:val="18"/>
          <w:szCs w:val="18"/>
        </w:rPr>
        <w:t xml:space="preserve"> na dzień zawarcia umowy nie podlega wykluczeniu z postępowania na podstawie art. 24 ust. 1 </w:t>
      </w:r>
      <w:proofErr w:type="spellStart"/>
      <w:r>
        <w:rPr>
          <w:rFonts w:ascii="Tahoma" w:hAnsi="Tahoma"/>
          <w:bCs/>
          <w:sz w:val="18"/>
          <w:szCs w:val="18"/>
        </w:rPr>
        <w:t>uPzp</w:t>
      </w:r>
      <w:proofErr w:type="spellEnd"/>
      <w:r w:rsidRPr="00D4603E">
        <w:rPr>
          <w:rFonts w:ascii="Tahoma" w:hAnsi="Tahoma"/>
          <w:bCs/>
          <w:sz w:val="18"/>
          <w:szCs w:val="18"/>
        </w:rPr>
        <w:t>.</w:t>
      </w:r>
    </w:p>
    <w:p w14:paraId="4B35CE18" w14:textId="77777777" w:rsidR="00B54C20" w:rsidRDefault="00B54C20" w:rsidP="00B54C20">
      <w:pPr>
        <w:jc w:val="both"/>
        <w:rPr>
          <w:rFonts w:ascii="Tahoma" w:hAnsi="Tahoma"/>
          <w:b/>
          <w:sz w:val="4"/>
        </w:rPr>
      </w:pPr>
    </w:p>
    <w:p w14:paraId="6A305C43" w14:textId="77777777" w:rsidR="00B54C20" w:rsidRDefault="00B54C20" w:rsidP="00B54C20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14:paraId="5C50659B" w14:textId="77777777" w:rsidR="00B54C20" w:rsidRDefault="00B54C20" w:rsidP="00B54C20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MIEJSCE I TERMINY REALIZACJI</w:t>
      </w:r>
    </w:p>
    <w:p w14:paraId="1356E166" w14:textId="77777777" w:rsidR="00B54C20" w:rsidRDefault="00B54C20" w:rsidP="00E07724">
      <w:pPr>
        <w:numPr>
          <w:ilvl w:val="0"/>
          <w:numId w:val="41"/>
        </w:numPr>
        <w:suppressAutoHyphens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będzie dostarczał na własny koszt i ryzyko towar wymieniony w § 1 – do wskazanego pomieszczenia: </w:t>
      </w:r>
      <w:r>
        <w:rPr>
          <w:rFonts w:ascii="Tahoma" w:hAnsi="Tahoma"/>
          <w:b/>
          <w:sz w:val="18"/>
        </w:rPr>
        <w:t xml:space="preserve">Oddziału Okulistycznego WS-SPZOZ </w:t>
      </w:r>
      <w:r>
        <w:rPr>
          <w:rFonts w:ascii="Tahoma" w:hAnsi="Tahoma"/>
          <w:sz w:val="18"/>
        </w:rPr>
        <w:t>w Zgorzelcu,  59-900 Zgorzelec, ul. Lubańska 11-12 (poziom +1) w dni robocze od 8.00 do 14.00.</w:t>
      </w:r>
    </w:p>
    <w:p w14:paraId="0711C3B9" w14:textId="77777777" w:rsidR="00B54C20" w:rsidRDefault="00B54C20" w:rsidP="00E07724">
      <w:pPr>
        <w:numPr>
          <w:ilvl w:val="0"/>
          <w:numId w:val="41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 pozostawiony poza wskazanym przez zamawiającego pomieszczeniem uważa się za dostarczony niezgodnie z umową.</w:t>
      </w:r>
    </w:p>
    <w:p w14:paraId="4F8E567D" w14:textId="77777777" w:rsidR="00B54C20" w:rsidRDefault="00B54C20" w:rsidP="00E07724">
      <w:pPr>
        <w:numPr>
          <w:ilvl w:val="0"/>
          <w:numId w:val="41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Realizacja umowy będzie następować sukcesywnie, w okresie trwania umowy.</w:t>
      </w:r>
    </w:p>
    <w:p w14:paraId="2298E1CA" w14:textId="77777777" w:rsidR="00B54C20" w:rsidRDefault="00B54C20" w:rsidP="00E07724">
      <w:pPr>
        <w:numPr>
          <w:ilvl w:val="0"/>
          <w:numId w:val="41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Dostarczenie</w:t>
      </w:r>
      <w:r w:rsidR="00822FE4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towaru oznacza również jego rozładunek wraz ze wstawieniem do pomieszczenia jak w ust. 1 niniejszego paragrafu.</w:t>
      </w:r>
      <w:r w:rsidR="00822FE4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  <w:highlight w:val="white"/>
        </w:rPr>
        <w:t xml:space="preserve">W przypadku, gdy dostawca pozostawi zamówiony towar poza wskazanym pomieszczeniem, Zamawiający samodzielnie dostarczy go do wskazanego pomieszczenia na koszt Wykonawcy, </w:t>
      </w:r>
      <w:r>
        <w:rPr>
          <w:rFonts w:ascii="Tahoma" w:hAnsi="Tahoma"/>
          <w:sz w:val="18"/>
        </w:rPr>
        <w:t xml:space="preserve">czego następstwem będzie wystawienie NOTY OBCIĄŻENIOWEJ za wykonanie usługi transportowej w wysokości 10% wartości danego zamówienia </w:t>
      </w:r>
      <w:r w:rsidRPr="00887D4A">
        <w:rPr>
          <w:rFonts w:ascii="Tahoma" w:hAnsi="Tahoma"/>
          <w:sz w:val="18"/>
        </w:rPr>
        <w:t>netto</w:t>
      </w:r>
      <w:r>
        <w:rPr>
          <w:rFonts w:ascii="Tahoma" w:hAnsi="Tahoma"/>
          <w:sz w:val="18"/>
        </w:rPr>
        <w:t>.</w:t>
      </w:r>
    </w:p>
    <w:p w14:paraId="5E1AB6D5" w14:textId="77777777" w:rsidR="00B54C20" w:rsidRDefault="00B54C20" w:rsidP="00E07724">
      <w:pPr>
        <w:numPr>
          <w:ilvl w:val="0"/>
          <w:numId w:val="41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Termin realizacji poszczególnych dostaw towarów nie może przekroczyć </w:t>
      </w:r>
      <w:r w:rsidR="00822FE4" w:rsidRPr="00822FE4">
        <w:rPr>
          <w:rFonts w:ascii="Tahoma" w:hAnsi="Tahoma"/>
          <w:b/>
          <w:sz w:val="18"/>
        </w:rPr>
        <w:t>5</w:t>
      </w:r>
      <w:r w:rsidRPr="00822FE4"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b/>
          <w:sz w:val="18"/>
        </w:rPr>
        <w:t xml:space="preserve">dni </w:t>
      </w:r>
      <w:r w:rsidR="00822FE4">
        <w:rPr>
          <w:rFonts w:ascii="Tahoma" w:hAnsi="Tahoma"/>
          <w:b/>
          <w:sz w:val="18"/>
        </w:rPr>
        <w:t>kalendarzowych</w:t>
      </w:r>
      <w:r>
        <w:rPr>
          <w:rFonts w:ascii="Tahoma" w:hAnsi="Tahoma"/>
          <w:sz w:val="18"/>
        </w:rPr>
        <w:t xml:space="preserve"> licząc od dnia złożenia zamówienia faksem lub drogą elektroniczną.</w:t>
      </w:r>
    </w:p>
    <w:p w14:paraId="41E4E8EA" w14:textId="77777777" w:rsidR="00B54C20" w:rsidRDefault="00B54C20" w:rsidP="00E07724">
      <w:pPr>
        <w:numPr>
          <w:ilvl w:val="0"/>
          <w:numId w:val="41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asortymentu umieszczonego w załączniku nr 1, Wykonawca zobowiązuje się do zapewnienia odpowiednika w terminie jak w pkt. 5, w cenach przetargowych, po uprzednim uzgodnieniu odpowiednika z Zamawiającym.   </w:t>
      </w:r>
    </w:p>
    <w:p w14:paraId="05C82331" w14:textId="77777777" w:rsidR="00B54C20" w:rsidRDefault="00B54C20" w:rsidP="00E07724">
      <w:pPr>
        <w:numPr>
          <w:ilvl w:val="0"/>
          <w:numId w:val="41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będzie informował Zamawiającego o zmianach w realizacji zamówienia (zmiany zamówionych ilości i ustalonych terminów) z podaniem przyczyny – pisemnie: faxem na nr: 75/77 50 173 lub e-mailem na adres </w:t>
      </w:r>
      <w:hyperlink r:id="rId8" w:history="1">
        <w:r w:rsidR="00822FE4" w:rsidRPr="00427B70">
          <w:rPr>
            <w:rStyle w:val="Hipercze"/>
            <w:rFonts w:ascii="Tahoma" w:hAnsi="Tahoma"/>
            <w:sz w:val="18"/>
          </w:rPr>
          <w:t>okulistyka@spzoz.zgorzelec.pl</w:t>
        </w:r>
      </w:hyperlink>
      <w:r>
        <w:rPr>
          <w:rFonts w:ascii="Tahoma" w:hAnsi="Tahoma"/>
          <w:sz w:val="18"/>
        </w:rPr>
        <w:t xml:space="preserve"> nie później niż </w:t>
      </w:r>
      <w:r>
        <w:rPr>
          <w:rFonts w:ascii="Tahoma" w:hAnsi="Tahoma"/>
          <w:b/>
          <w:sz w:val="18"/>
          <w:u w:val="single"/>
        </w:rPr>
        <w:t>24 godz</w:t>
      </w:r>
      <w:r>
        <w:rPr>
          <w:rFonts w:ascii="Tahoma" w:hAnsi="Tahoma"/>
          <w:sz w:val="18"/>
        </w:rPr>
        <w:t xml:space="preserve">. </w:t>
      </w:r>
      <w:r w:rsidR="00957F1E" w:rsidRPr="00957F1E">
        <w:rPr>
          <w:rFonts w:ascii="Tahoma" w:hAnsi="Tahoma"/>
          <w:b/>
          <w:color w:val="7030A0"/>
        </w:rPr>
        <w:t>roboczych</w:t>
      </w:r>
      <w:r w:rsidR="00957F1E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od daty złożenia zamówienia</w:t>
      </w:r>
      <w:r>
        <w:rPr>
          <w:rFonts w:ascii="Tahoma" w:hAnsi="Tahoma"/>
          <w:sz w:val="18"/>
          <w:szCs w:val="18"/>
        </w:rPr>
        <w:t xml:space="preserve"> (do godz. 15:00)</w:t>
      </w:r>
    </w:p>
    <w:p w14:paraId="69FABB88" w14:textId="77777777" w:rsidR="00B54C20" w:rsidRDefault="00B54C20" w:rsidP="00E07724">
      <w:pPr>
        <w:numPr>
          <w:ilvl w:val="0"/>
          <w:numId w:val="41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braku możliwości sprzedaży</w:t>
      </w:r>
      <w:r w:rsidR="00822FE4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towaru objętego umową, Zamawiający będzie uprawniony do zrealizowania zamówienia u innego Wykonawcy (tzw. nabycie zastępcze) bez konieczności wyznaczania Wykonawcy dodatkowego terminu do wykonania niezrealizowanej części zamówienia, bez obowiązku nabycia od Wykonawcy towaru dostarczonego po terminie. W takim przypadku </w:t>
      </w:r>
      <w:r>
        <w:rPr>
          <w:rFonts w:ascii="Tahoma" w:hAnsi="Tahoma"/>
          <w:bCs/>
          <w:sz w:val="18"/>
        </w:rPr>
        <w:t xml:space="preserve">Wykonawca pokryje różnicę w cenie – przekraczającą wartość towaru określoną w umowie </w:t>
      </w:r>
      <w:r w:rsidR="0081589A">
        <w:rPr>
          <w:rFonts w:ascii="Tahoma" w:hAnsi="Tahoma"/>
          <w:bCs/>
          <w:sz w:val="18"/>
        </w:rPr>
        <w:t xml:space="preserve">(wraz z pokryciem kosztów transportu towaru do Zamawiającego). </w:t>
      </w:r>
    </w:p>
    <w:p w14:paraId="52F93B1A" w14:textId="77777777" w:rsidR="00B54C20" w:rsidRDefault="00B54C20" w:rsidP="00B54C20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14:paraId="3E5D4776" w14:textId="77777777" w:rsidR="00B54C20" w:rsidRDefault="00B54C20" w:rsidP="00B54C20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OKRES TRWANIA UMOWY</w:t>
      </w:r>
    </w:p>
    <w:p w14:paraId="1B8B4CBE" w14:textId="77777777" w:rsidR="00B54C20" w:rsidRDefault="00B54C20" w:rsidP="00B54C20">
      <w:pPr>
        <w:spacing w:before="100"/>
        <w:jc w:val="both"/>
        <w:rPr>
          <w:rFonts w:ascii="Tahoma" w:hAnsi="Tahoma"/>
          <w:b/>
          <w:bCs/>
          <w:color w:val="820000"/>
          <w:sz w:val="18"/>
        </w:rPr>
      </w:pPr>
      <w:r>
        <w:rPr>
          <w:rFonts w:ascii="Tahoma" w:hAnsi="Tahoma"/>
          <w:bCs/>
          <w:sz w:val="18"/>
        </w:rPr>
        <w:t xml:space="preserve">Niniejsza umowa zostaje zawarta na czas określony: </w:t>
      </w:r>
      <w:r w:rsidR="00A9274E" w:rsidRPr="00A9274E">
        <w:rPr>
          <w:rFonts w:ascii="Tahoma" w:hAnsi="Tahoma"/>
          <w:b/>
          <w:bCs/>
          <w:sz w:val="18"/>
        </w:rPr>
        <w:t>24 miesięcy</w:t>
      </w:r>
      <w:r w:rsidR="00A9274E">
        <w:rPr>
          <w:rFonts w:ascii="Tahoma" w:hAnsi="Tahoma"/>
          <w:bCs/>
          <w:sz w:val="18"/>
        </w:rPr>
        <w:t xml:space="preserve"> </w:t>
      </w:r>
      <w:r>
        <w:rPr>
          <w:rFonts w:ascii="Tahoma" w:hAnsi="Tahoma"/>
          <w:b/>
          <w:bCs/>
          <w:sz w:val="18"/>
        </w:rPr>
        <w:t xml:space="preserve">od dnia zawarcia umowy tj. </w:t>
      </w:r>
      <w:r w:rsidR="00A9274E">
        <w:rPr>
          <w:rFonts w:ascii="Tahoma" w:hAnsi="Tahoma"/>
          <w:b/>
          <w:bCs/>
          <w:sz w:val="18"/>
        </w:rPr>
        <w:t>od dnia ___________</w:t>
      </w:r>
      <w:r w:rsidR="00F74431">
        <w:rPr>
          <w:rFonts w:ascii="Tahoma" w:hAnsi="Tahoma"/>
          <w:b/>
          <w:bCs/>
          <w:sz w:val="18"/>
        </w:rPr>
        <w:t xml:space="preserve"> </w:t>
      </w:r>
      <w:r>
        <w:rPr>
          <w:rFonts w:ascii="Tahoma" w:hAnsi="Tahoma"/>
          <w:b/>
          <w:bCs/>
          <w:sz w:val="18"/>
        </w:rPr>
        <w:t xml:space="preserve">do dnia </w:t>
      </w:r>
      <w:r w:rsidR="00A9274E">
        <w:rPr>
          <w:rFonts w:ascii="Tahoma" w:hAnsi="Tahoma"/>
          <w:b/>
          <w:bCs/>
          <w:sz w:val="18"/>
        </w:rPr>
        <w:t xml:space="preserve"> ____________ </w:t>
      </w:r>
      <w:r w:rsidRPr="00F56BDD">
        <w:rPr>
          <w:rFonts w:ascii="Tahoma" w:hAnsi="Tahoma"/>
          <w:b/>
          <w:bCs/>
          <w:sz w:val="18"/>
        </w:rPr>
        <w:t>z zastrzeżeniem § 10 ust. 2.</w:t>
      </w:r>
    </w:p>
    <w:p w14:paraId="4A0BC474" w14:textId="77777777" w:rsidR="00B54C20" w:rsidRDefault="00B54C20" w:rsidP="00B54C20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4</w:t>
      </w:r>
    </w:p>
    <w:p w14:paraId="407C6F28" w14:textId="77777777" w:rsidR="00B54C20" w:rsidRDefault="00B54C20" w:rsidP="00B54C20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WYNAGRODZENIE</w:t>
      </w:r>
    </w:p>
    <w:p w14:paraId="00C12348" w14:textId="77777777" w:rsidR="00B54C20" w:rsidRDefault="00B54C20" w:rsidP="00B54C20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Wartość przedmiotu umowy strony ustalają na </w:t>
      </w:r>
      <w:r>
        <w:rPr>
          <w:rFonts w:ascii="Tahoma" w:hAnsi="Tahoma"/>
          <w:b/>
          <w:sz w:val="18"/>
        </w:rPr>
        <w:t>kwotę _____________ złotych brutto (wartość netto</w:t>
      </w:r>
      <w:r w:rsidR="00C1041C">
        <w:rPr>
          <w:rFonts w:ascii="Tahoma" w:hAnsi="Tahoma"/>
          <w:b/>
          <w:sz w:val="18"/>
        </w:rPr>
        <w:t xml:space="preserve"> _________________</w:t>
      </w:r>
      <w:r>
        <w:rPr>
          <w:rFonts w:ascii="Tahoma" w:hAnsi="Tahoma"/>
          <w:b/>
          <w:sz w:val="18"/>
        </w:rPr>
        <w:t>)</w:t>
      </w:r>
      <w:r>
        <w:rPr>
          <w:rFonts w:ascii="Tahoma" w:hAnsi="Tahoma"/>
          <w:sz w:val="18"/>
        </w:rPr>
        <w:t xml:space="preserve">, zgodnie z cenami podanymi </w:t>
      </w:r>
      <w:r>
        <w:rPr>
          <w:rFonts w:ascii="Tahoma" w:hAnsi="Tahoma"/>
          <w:b/>
          <w:sz w:val="18"/>
        </w:rPr>
        <w:t>w załączniku nr 1,</w:t>
      </w:r>
      <w:r>
        <w:rPr>
          <w:rFonts w:ascii="Tahoma" w:hAnsi="Tahoma"/>
          <w:sz w:val="18"/>
        </w:rPr>
        <w:t xml:space="preserve"> stanowiącym integralną część umowy.</w:t>
      </w:r>
    </w:p>
    <w:p w14:paraId="0C733B27" w14:textId="77777777" w:rsidR="00B54C20" w:rsidRDefault="00B54C20" w:rsidP="00B54C20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 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pkt. 1 umowy.</w:t>
      </w:r>
    </w:p>
    <w:p w14:paraId="3BB11146" w14:textId="77777777" w:rsidR="00B54C20" w:rsidRDefault="00B54C20" w:rsidP="00E07724">
      <w:pPr>
        <w:pStyle w:val="Akapitzlist"/>
        <w:numPr>
          <w:ilvl w:val="0"/>
          <w:numId w:val="42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Umowa będzie rozliczana wartościowo brutto. Wykonawca może żądać wynagrodzenia za otrzymane</w:t>
      </w:r>
      <w:r w:rsidR="00B61057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towary. W przypadku </w:t>
      </w:r>
      <w:r w:rsidR="00B61057">
        <w:rPr>
          <w:rFonts w:ascii="Tahoma" w:hAnsi="Tahoma"/>
          <w:sz w:val="18"/>
        </w:rPr>
        <w:t xml:space="preserve">gdy Zamawiający nie uzyska kontraktu lub kontrakt zostanie zmniejszony z narodowym Funduszem Zdrowia oraz gdy brak będzie pacjentów, którzy mogliby poddać się określonym zabiegom, co skutkowało będzie znacznym jej ograniczeniem </w:t>
      </w:r>
      <w:r>
        <w:rPr>
          <w:rFonts w:ascii="Tahoma" w:hAnsi="Tahoma"/>
          <w:sz w:val="18"/>
        </w:rPr>
        <w:t xml:space="preserve">– Wykonawca nie będzie miał żadnych roszczeń </w:t>
      </w:r>
      <w:r w:rsidR="00B61057">
        <w:rPr>
          <w:rFonts w:ascii="Tahoma" w:hAnsi="Tahoma"/>
          <w:sz w:val="18"/>
        </w:rPr>
        <w:t xml:space="preserve">w stosunku </w:t>
      </w:r>
      <w:r>
        <w:rPr>
          <w:rFonts w:ascii="Tahoma" w:hAnsi="Tahoma"/>
          <w:sz w:val="18"/>
        </w:rPr>
        <w:t xml:space="preserve">do Zamawiającego. </w:t>
      </w:r>
      <w:r w:rsidR="00B61057">
        <w:rPr>
          <w:rFonts w:ascii="Tahoma" w:hAnsi="Tahoma"/>
          <w:sz w:val="18"/>
        </w:rPr>
        <w:t xml:space="preserve">Zamawiający jest zobowiązany do zrealizowania co najmniej 20% wartości umowy. </w:t>
      </w:r>
    </w:p>
    <w:p w14:paraId="12F08210" w14:textId="77777777" w:rsidR="00B54C20" w:rsidRDefault="00B54C20" w:rsidP="00B54C20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5</w:t>
      </w:r>
    </w:p>
    <w:p w14:paraId="2FBA5084" w14:textId="77777777" w:rsidR="00B54C20" w:rsidRDefault="00B54C20" w:rsidP="00B54C20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WARUNKI PŁATNOŚCI</w:t>
      </w:r>
    </w:p>
    <w:p w14:paraId="19AFB458" w14:textId="77777777" w:rsidR="007E7C5F" w:rsidRDefault="00B54C20" w:rsidP="00E07724">
      <w:pPr>
        <w:pStyle w:val="Akapitzlist"/>
        <w:numPr>
          <w:ilvl w:val="3"/>
          <w:numId w:val="43"/>
        </w:numPr>
        <w:tabs>
          <w:tab w:val="clear" w:pos="1800"/>
          <w:tab w:val="num" w:pos="426"/>
        </w:tabs>
        <w:spacing w:before="100"/>
        <w:ind w:left="426" w:hanging="426"/>
        <w:jc w:val="both"/>
        <w:rPr>
          <w:rFonts w:ascii="Tahoma" w:hAnsi="Tahoma"/>
          <w:sz w:val="18"/>
        </w:rPr>
      </w:pPr>
      <w:r w:rsidRPr="007E7C5F">
        <w:rPr>
          <w:rFonts w:ascii="Tahoma" w:hAnsi="Tahoma"/>
          <w:sz w:val="18"/>
        </w:rPr>
        <w:t xml:space="preserve">Zamawiający zobowiązuje się do zapłaty faktur za poszczególne otrzymane partie towarów w terminie </w:t>
      </w:r>
      <w:r w:rsidR="007E7C5F" w:rsidRPr="007E7C5F">
        <w:rPr>
          <w:rFonts w:ascii="Tahoma" w:hAnsi="Tahoma"/>
          <w:b/>
          <w:sz w:val="18"/>
        </w:rPr>
        <w:t>____*</w:t>
      </w:r>
      <w:r w:rsidRPr="007E7C5F">
        <w:rPr>
          <w:rFonts w:ascii="Tahoma" w:hAnsi="Tahoma"/>
          <w:b/>
          <w:sz w:val="18"/>
        </w:rPr>
        <w:t xml:space="preserve"> dni </w:t>
      </w:r>
      <w:r w:rsidRPr="007E7C5F">
        <w:rPr>
          <w:rFonts w:ascii="Tahoma" w:hAnsi="Tahoma"/>
          <w:sz w:val="18"/>
        </w:rPr>
        <w:t>licząc od daty wystawienia faktury VAT, przelewem na konto Wykonawcy, wskazane na fakturze.</w:t>
      </w:r>
    </w:p>
    <w:p w14:paraId="04A64606" w14:textId="77777777" w:rsidR="007E7C5F" w:rsidRPr="007E7C5F" w:rsidRDefault="007E7C5F" w:rsidP="007E7C5F">
      <w:pPr>
        <w:pStyle w:val="Akapitzlist"/>
        <w:tabs>
          <w:tab w:val="num" w:pos="360"/>
        </w:tabs>
        <w:spacing w:before="100"/>
        <w:ind w:left="426"/>
        <w:jc w:val="both"/>
        <w:rPr>
          <w:rFonts w:ascii="Tahoma" w:hAnsi="Tahoma"/>
          <w:b/>
          <w:sz w:val="18"/>
        </w:rPr>
      </w:pPr>
      <w:r w:rsidRPr="007E7C5F">
        <w:rPr>
          <w:rFonts w:ascii="Tahoma" w:hAnsi="Tahoma"/>
          <w:b/>
          <w:sz w:val="18"/>
        </w:rPr>
        <w:t>WARTOŚĆ PUNKTOWANA – podlegająca o cenie</w:t>
      </w:r>
    </w:p>
    <w:p w14:paraId="79D9148A" w14:textId="77777777" w:rsidR="00B54C20" w:rsidRDefault="00B54C20" w:rsidP="00B54C20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   Za datę zapłaty uznaje się datę obciążenia rachunku Zamawiającego.  </w:t>
      </w:r>
    </w:p>
    <w:p w14:paraId="17F5F376" w14:textId="77777777" w:rsidR="00B54C20" w:rsidRDefault="00B54C20" w:rsidP="00B54C20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6</w:t>
      </w:r>
    </w:p>
    <w:p w14:paraId="5189BD20" w14:textId="77777777" w:rsidR="00B54C20" w:rsidRDefault="00B54C20" w:rsidP="00B54C20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</w:t>
      </w:r>
    </w:p>
    <w:p w14:paraId="2C294480" w14:textId="77777777" w:rsidR="00B54C20" w:rsidRDefault="00B54C20" w:rsidP="00381693">
      <w:pPr>
        <w:numPr>
          <w:ilvl w:val="0"/>
          <w:numId w:val="10"/>
        </w:numPr>
        <w:suppressAutoHyphens w:val="0"/>
        <w:spacing w:before="12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udziela Zamawiającemu gwarancji na dostarczony towar na okres wskazany przez producenta, jednakże nie krótszy niż 12 miesięcy od daty dostawy. </w:t>
      </w:r>
    </w:p>
    <w:p w14:paraId="4635AE1A" w14:textId="77777777" w:rsidR="00B54C20" w:rsidRDefault="00B54C20" w:rsidP="00381693">
      <w:pPr>
        <w:numPr>
          <w:ilvl w:val="0"/>
          <w:numId w:val="10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 musi posiadać termin ważności na opakowaniu.</w:t>
      </w:r>
    </w:p>
    <w:p w14:paraId="1464FFDA" w14:textId="77777777" w:rsidR="00B54C20" w:rsidRDefault="00B54C20" w:rsidP="00381693">
      <w:pPr>
        <w:numPr>
          <w:ilvl w:val="0"/>
          <w:numId w:val="10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 musi posiadać wymagane prawem atesty i dopuszczenia do stosowania. Zamawiający zastrzega sobie prawo do żądania na każde wezwanie dokumentów potwierdzających spełnienie powyższego wymogu. Wykonawca ma obowiązek przedstawić dokumenty w terminie 3 dni roboczych od dnia wezwania.</w:t>
      </w:r>
    </w:p>
    <w:p w14:paraId="01B810F6" w14:textId="77777777" w:rsidR="00B54C20" w:rsidRDefault="00B54C20" w:rsidP="00381693">
      <w:pPr>
        <w:numPr>
          <w:ilvl w:val="0"/>
          <w:numId w:val="10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terminie przydatności krótszym niż 12 miesięcy Wykonawca zobowiązuje się bezzwłocznie i bezpłatnie wymienić w/</w:t>
      </w:r>
      <w:proofErr w:type="spellStart"/>
      <w:r>
        <w:rPr>
          <w:rFonts w:ascii="Tahoma" w:hAnsi="Tahoma"/>
          <w:sz w:val="18"/>
        </w:rPr>
        <w:t>wym</w:t>
      </w:r>
      <w:proofErr w:type="spellEnd"/>
      <w:r>
        <w:rPr>
          <w:rFonts w:ascii="Tahoma" w:hAnsi="Tahoma"/>
          <w:sz w:val="18"/>
        </w:rPr>
        <w:t xml:space="preserve"> - na towar o dłuższym terminem przydatności, jednakże nie krótszym niż 12 m-</w:t>
      </w:r>
      <w:proofErr w:type="spellStart"/>
      <w:r>
        <w:rPr>
          <w:rFonts w:ascii="Tahoma" w:hAnsi="Tahoma"/>
          <w:sz w:val="18"/>
        </w:rPr>
        <w:t>cy</w:t>
      </w:r>
      <w:proofErr w:type="spellEnd"/>
      <w:r>
        <w:rPr>
          <w:rFonts w:ascii="Tahoma" w:hAnsi="Tahoma"/>
          <w:sz w:val="18"/>
        </w:rPr>
        <w:t xml:space="preserve"> - w terminie 3 dni roboczych od dnia stwierdzenia powyższego.</w:t>
      </w:r>
    </w:p>
    <w:p w14:paraId="0D6F5AC7" w14:textId="77777777" w:rsidR="00B54C20" w:rsidRDefault="00B54C20" w:rsidP="00381693">
      <w:pPr>
        <w:numPr>
          <w:ilvl w:val="0"/>
          <w:numId w:val="10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razie stwierdzenia wad jakościowych Zamawiający zobowiązuje się zawiadomić bezzwłocznie Wykonawcę. Wykonawca zobowiązuje się rozpatrzyć reklamację, jeżeli wada nie wynika z przyczyn leżących po stronie Zamawiającego i wymienić reklamowany towar na wolny od wad w terminie 3 dni roboczych (od dnia otrzymania zawiadomienia o powyższym oraz zareklamowanego towaru).</w:t>
      </w:r>
    </w:p>
    <w:p w14:paraId="03FA3A9F" w14:textId="77777777" w:rsidR="00B54C20" w:rsidRDefault="00B54C20" w:rsidP="00381693">
      <w:pPr>
        <w:numPr>
          <w:ilvl w:val="0"/>
          <w:numId w:val="10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wad ukrytych towaru, a  ujawnionych po jego użyciu przez Zamawiającego, Wykonawca jest obowiązany do wymiany (w miarę możliwości) zakupionego towaru - na towar wolny od wad oraz do naprawienia szkody, jaka z tego tytułu wynikła dla Zamawiającego -  w terminie jak powyżej.</w:t>
      </w:r>
    </w:p>
    <w:p w14:paraId="31A7A454" w14:textId="77777777" w:rsidR="00B54C20" w:rsidRDefault="00B54C20" w:rsidP="00381693">
      <w:pPr>
        <w:numPr>
          <w:ilvl w:val="0"/>
          <w:numId w:val="10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pomyłki asortymentowej ze strony Zamawiającego lub Wykonawcy, Wykonawca zobowiązuje się do uwzględnienia reklamacji w terminie 2 dni roboczych od daty zwrotu towaru.</w:t>
      </w:r>
    </w:p>
    <w:p w14:paraId="0757F7B2" w14:textId="77777777" w:rsidR="00B54C20" w:rsidRDefault="00B54C20" w:rsidP="00381693">
      <w:pPr>
        <w:numPr>
          <w:ilvl w:val="0"/>
          <w:numId w:val="10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Jeżeli nastąpi zwrot towaru Wykonawca zobowiązuje się do wystawienia faktury korygującej w ciągu 2 dni roboczych od daty zwrotu towaru.</w:t>
      </w:r>
      <w:r>
        <w:rPr>
          <w:rFonts w:ascii="Tahoma" w:hAnsi="Tahoma"/>
          <w:sz w:val="18"/>
        </w:rPr>
        <w:tab/>
      </w:r>
    </w:p>
    <w:p w14:paraId="54C61E96" w14:textId="50B53DBC" w:rsidR="00B54C20" w:rsidRPr="00BB7239" w:rsidRDefault="00B54C20" w:rsidP="00381693">
      <w:pPr>
        <w:numPr>
          <w:ilvl w:val="0"/>
          <w:numId w:val="10"/>
        </w:numPr>
        <w:suppressAutoHyphens w:val="0"/>
        <w:ind w:left="284" w:hanging="284"/>
        <w:jc w:val="both"/>
        <w:rPr>
          <w:rFonts w:ascii="Tahoma" w:hAnsi="Tahoma"/>
          <w:color w:val="7030A0"/>
          <w:sz w:val="18"/>
        </w:rPr>
      </w:pPr>
      <w:r>
        <w:rPr>
          <w:rFonts w:ascii="Tahoma" w:hAnsi="Tahoma"/>
          <w:sz w:val="18"/>
        </w:rPr>
        <w:t>Wszelkie koszty związane z procedurą reklamacyjną (w tym koszty zwrotu zareklamowanego towaru) ponosi Wykonawca – z zastrzeżeniem sytuacji, kiedy pomyłka wyniknie ze strony Zamawiającego</w:t>
      </w:r>
      <w:r w:rsidR="00BB7239">
        <w:rPr>
          <w:rFonts w:ascii="Tahoma" w:hAnsi="Tahoma"/>
          <w:sz w:val="18"/>
        </w:rPr>
        <w:t xml:space="preserve"> </w:t>
      </w:r>
      <w:r w:rsidR="00BB7239" w:rsidRPr="00BB7239">
        <w:rPr>
          <w:rFonts w:ascii="Tahoma" w:hAnsi="Tahoma"/>
          <w:b/>
          <w:color w:val="7030A0"/>
        </w:rPr>
        <w:t>lub gdy reklamacja okaże się niezasadna.</w:t>
      </w:r>
    </w:p>
    <w:p w14:paraId="4F903FCD" w14:textId="77777777" w:rsidR="00B54C20" w:rsidRDefault="00B54C20" w:rsidP="00B54C20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7</w:t>
      </w:r>
    </w:p>
    <w:p w14:paraId="6BEC771C" w14:textId="77777777" w:rsidR="00B54C20" w:rsidRDefault="00B54C20" w:rsidP="00B54C20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14:paraId="69A24CA1" w14:textId="77777777" w:rsidR="00B54C20" w:rsidRDefault="00B54C20" w:rsidP="00E07724">
      <w:pPr>
        <w:numPr>
          <w:ilvl w:val="0"/>
          <w:numId w:val="44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14:paraId="1262A637" w14:textId="77777777" w:rsidR="00B54C20" w:rsidRDefault="00B54C20" w:rsidP="00B54C20">
      <w:pPr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a) w przypadku dostarczenia towaru wadliwego lub nie dostarczenia towaru w terminie, wynikającym z zapisów § 2 lub § 6 niniejszej umowy - w wysokości 0,2% wartości partii towaru, za każdy rozpoczęty dzień zwłoki</w:t>
      </w:r>
      <w:r w:rsidR="003A377D">
        <w:rPr>
          <w:rFonts w:ascii="Tahoma" w:hAnsi="Tahoma"/>
          <w:sz w:val="18"/>
          <w:szCs w:val="18"/>
        </w:rPr>
        <w:t>, nie mniej niż 10zł za każdy dzień.</w:t>
      </w:r>
    </w:p>
    <w:p w14:paraId="6D8F4AC5" w14:textId="77777777" w:rsidR="00B54C20" w:rsidRDefault="00B54C20" w:rsidP="00B54C20">
      <w:pPr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Jeżeli zwłoka będzie trwała powyżej 7 dni kalendarzowych, Zamawiający ma prawo do wypowiedzenia umowy w trybie natychmiastowym z winy Wykonawcy i zastosowania kary umownej, przewidzianej w § </w:t>
      </w:r>
      <w:r w:rsidR="003A377D">
        <w:rPr>
          <w:rFonts w:ascii="Tahoma" w:hAnsi="Tahoma"/>
          <w:sz w:val="18"/>
          <w:szCs w:val="18"/>
        </w:rPr>
        <w:t>7</w:t>
      </w:r>
      <w:r>
        <w:rPr>
          <w:rFonts w:ascii="Tahoma" w:hAnsi="Tahoma"/>
          <w:sz w:val="18"/>
          <w:szCs w:val="18"/>
        </w:rPr>
        <w:t xml:space="preserve"> ust. 3 niniejszej umowy. Przed wypowiedzeniem umowy Zamawiający wezwie pisemnie Wykonawcę do należytego wykonania umowy;</w:t>
      </w:r>
    </w:p>
    <w:p w14:paraId="2D3449A6" w14:textId="77777777" w:rsidR="00B54C20" w:rsidRDefault="00B54C20" w:rsidP="00B54C20">
      <w:pPr>
        <w:spacing w:after="240"/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b) w przypadku nie złożenia w terminie informacji, wymaganych zapisami § 2 ust. 7 niniejszej umowy, w wysokości 100 zł za każdy przypadek. </w:t>
      </w:r>
    </w:p>
    <w:p w14:paraId="49FA364D" w14:textId="77777777" w:rsidR="00B54C20" w:rsidRDefault="00B54C20" w:rsidP="00E07724">
      <w:pPr>
        <w:pStyle w:val="Tekstpodstawowy"/>
        <w:numPr>
          <w:ilvl w:val="0"/>
          <w:numId w:val="44"/>
        </w:numPr>
        <w:suppressAutoHyphens w:val="0"/>
        <w:spacing w:before="240"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W przypadku przekroczenia terminu płatności wskazanego w § 5 ust. 1 niniejszej umowy, Wykonawca jest uprawniony do żądania od Zamawiającego odsetek ustawowych za opóźnienia w transakcjach handlowych. </w:t>
      </w:r>
    </w:p>
    <w:p w14:paraId="1F020F60" w14:textId="77777777" w:rsidR="00B54C20" w:rsidRDefault="00B54C20" w:rsidP="00E07724">
      <w:pPr>
        <w:pStyle w:val="Tekstpodstawowy"/>
        <w:numPr>
          <w:ilvl w:val="0"/>
          <w:numId w:val="44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Za odstąpienie lub wypowiedzenie od umowy z winy Strony przeciwnej – obie Strony zastrzegają możliwość żądania kary umownej w wysokości 5%</w:t>
      </w:r>
      <w:r w:rsidR="003A377D">
        <w:rPr>
          <w:rFonts w:ascii="Tahoma" w:hAnsi="Tahoma"/>
          <w:b w:val="0"/>
          <w:sz w:val="18"/>
          <w:szCs w:val="18"/>
        </w:rPr>
        <w:t xml:space="preserve"> naliczonej od wartości </w:t>
      </w:r>
      <w:r>
        <w:rPr>
          <w:rFonts w:ascii="Tahoma" w:hAnsi="Tahoma"/>
          <w:b w:val="0"/>
          <w:sz w:val="18"/>
          <w:szCs w:val="18"/>
        </w:rPr>
        <w:t xml:space="preserve">o której mowa w § 4 ust. 1 niniejszej umowy. </w:t>
      </w:r>
    </w:p>
    <w:p w14:paraId="2D14A2D4" w14:textId="77777777" w:rsidR="00B54C20" w:rsidRDefault="00B54C20" w:rsidP="00E07724">
      <w:pPr>
        <w:pStyle w:val="Tekstpodstawowy"/>
        <w:numPr>
          <w:ilvl w:val="0"/>
          <w:numId w:val="44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14:paraId="0BB76766" w14:textId="77777777" w:rsidR="00B54C20" w:rsidRDefault="00B54C20" w:rsidP="00E07724">
      <w:pPr>
        <w:pStyle w:val="Tekstpodstawowy"/>
        <w:numPr>
          <w:ilvl w:val="0"/>
          <w:numId w:val="44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14:paraId="1606795E" w14:textId="77777777" w:rsidR="00B54C20" w:rsidRDefault="00B54C20" w:rsidP="00E07724">
      <w:pPr>
        <w:pStyle w:val="Tekstpodstawowy"/>
        <w:numPr>
          <w:ilvl w:val="0"/>
          <w:numId w:val="44"/>
        </w:numPr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14:paraId="116ABF4D" w14:textId="77777777" w:rsidR="00B54C20" w:rsidRDefault="00B54C20" w:rsidP="00B54C20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8</w:t>
      </w:r>
    </w:p>
    <w:p w14:paraId="4739B0A2" w14:textId="77777777" w:rsidR="00B54C20" w:rsidRDefault="00B54C20" w:rsidP="00B54C20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CESJA WIERZYTELNOŚCI</w:t>
      </w:r>
    </w:p>
    <w:p w14:paraId="0B3A1185" w14:textId="77777777" w:rsidR="00B54C20" w:rsidRDefault="00B54C20" w:rsidP="00B54C20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</w:t>
      </w:r>
      <w:r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14:paraId="4DBEC68D" w14:textId="77777777" w:rsidR="00B54C20" w:rsidRDefault="00B54C20" w:rsidP="00B54C20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</w:t>
      </w:r>
      <w:r>
        <w:rPr>
          <w:rFonts w:ascii="Tahoma" w:eastAsia="Calibri" w:hAnsi="Tahoma"/>
          <w:sz w:val="18"/>
          <w:szCs w:val="18"/>
          <w:lang w:eastAsia="zh-CN"/>
        </w:rPr>
        <w:t>Zbycie wierzytelności wynikających z umowy, dokonane z naruszeniem postanowień ustępu powyżej, jest nieważne (art. 54 ust. 6 ustawy o działalności leczniczej).</w:t>
      </w:r>
    </w:p>
    <w:p w14:paraId="2AD3E1A5" w14:textId="77777777" w:rsidR="00B54C20" w:rsidRPr="008E61A3" w:rsidRDefault="00B54C20" w:rsidP="00B54C20">
      <w:pPr>
        <w:spacing w:before="100"/>
        <w:jc w:val="center"/>
        <w:rPr>
          <w:rFonts w:ascii="Tahoma" w:hAnsi="Tahoma"/>
          <w:b/>
          <w:sz w:val="18"/>
        </w:rPr>
      </w:pPr>
      <w:r w:rsidRPr="008E61A3">
        <w:rPr>
          <w:rFonts w:ascii="Tahoma" w:hAnsi="Tahoma"/>
          <w:b/>
          <w:sz w:val="18"/>
        </w:rPr>
        <w:t>§ 9</w:t>
      </w:r>
    </w:p>
    <w:p w14:paraId="1D84494A" w14:textId="77777777" w:rsidR="00B54C20" w:rsidRPr="008E61A3" w:rsidRDefault="00B54C20" w:rsidP="00B54C20">
      <w:pPr>
        <w:jc w:val="center"/>
        <w:rPr>
          <w:rFonts w:ascii="Tahoma" w:hAnsi="Tahoma"/>
          <w:b/>
          <w:sz w:val="16"/>
          <w:szCs w:val="16"/>
        </w:rPr>
      </w:pPr>
      <w:r w:rsidRPr="008E61A3">
        <w:rPr>
          <w:rFonts w:ascii="Tahoma" w:hAnsi="Tahoma"/>
          <w:b/>
          <w:sz w:val="16"/>
          <w:szCs w:val="16"/>
        </w:rPr>
        <w:t>PODWYKONAWCY - jeśli dotyczy*</w:t>
      </w:r>
    </w:p>
    <w:p w14:paraId="76FC6742" w14:textId="77777777" w:rsidR="00B54C20" w:rsidRPr="008E61A3" w:rsidRDefault="00B54C20" w:rsidP="00E07724">
      <w:pPr>
        <w:pStyle w:val="Akapitzlist"/>
        <w:numPr>
          <w:ilvl w:val="0"/>
          <w:numId w:val="45"/>
        </w:numPr>
        <w:spacing w:before="100"/>
        <w:ind w:left="284" w:hanging="284"/>
        <w:contextualSpacing/>
        <w:jc w:val="both"/>
        <w:rPr>
          <w:rFonts w:ascii="Tahoma" w:hAnsi="Tahoma"/>
          <w:sz w:val="18"/>
          <w:szCs w:val="20"/>
        </w:rPr>
      </w:pPr>
      <w:r w:rsidRPr="008E61A3">
        <w:rPr>
          <w:rFonts w:ascii="Tahoma" w:hAnsi="Tahoma"/>
          <w:sz w:val="18"/>
        </w:rPr>
        <w:t>Podwykonawca/</w:t>
      </w:r>
      <w:proofErr w:type="spellStart"/>
      <w:r w:rsidRPr="008E61A3">
        <w:rPr>
          <w:rFonts w:ascii="Tahoma" w:hAnsi="Tahoma"/>
          <w:sz w:val="18"/>
        </w:rPr>
        <w:t>cy</w:t>
      </w:r>
      <w:proofErr w:type="spellEnd"/>
      <w:r w:rsidRPr="008E61A3">
        <w:rPr>
          <w:rFonts w:ascii="Tahoma" w:hAnsi="Tahoma"/>
          <w:sz w:val="18"/>
        </w:rPr>
        <w:t xml:space="preserve"> zrealizuje/ją wskazany niżej zakres części zamówienia: </w:t>
      </w:r>
    </w:p>
    <w:p w14:paraId="4C1244D7" w14:textId="77777777" w:rsidR="00B54C20" w:rsidRPr="008E61A3" w:rsidRDefault="00B54C20" w:rsidP="00B54C20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___________________________________________________________________ </w:t>
      </w:r>
    </w:p>
    <w:p w14:paraId="73E7BB4D" w14:textId="77777777" w:rsidR="00B54C20" w:rsidRDefault="00B54C20" w:rsidP="00B54C20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2. Wykonawca na swój koszt pełni funkcję koordynacyjną w stosunku do części zamówienia realizowanego przez jego podwykonawców. </w:t>
      </w:r>
    </w:p>
    <w:p w14:paraId="1C0978F4" w14:textId="77777777" w:rsidR="00B54C20" w:rsidRPr="008E61A3" w:rsidRDefault="00B54C20" w:rsidP="00B54C20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</w:p>
    <w:p w14:paraId="3271E569" w14:textId="77777777" w:rsidR="00B54C20" w:rsidRPr="008E61A3" w:rsidRDefault="00B54C20" w:rsidP="00B54C20">
      <w:pPr>
        <w:pStyle w:val="Akapitzlist"/>
        <w:tabs>
          <w:tab w:val="num" w:pos="0"/>
        </w:tabs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3. Warunkiem zapłaty wynagrodzenia na rzecz Wykonawcy realizującego przedmiot umowy z udziałem podwykonawców, jest przedstawienie przez Wykonawcę Zamawiającemu dowodu zapłaty wynagrodzenia podwykonawcy. </w:t>
      </w:r>
    </w:p>
    <w:p w14:paraId="567AAC88" w14:textId="77777777" w:rsidR="00B54C20" w:rsidRDefault="00B54C20" w:rsidP="00B54C20">
      <w:pPr>
        <w:spacing w:before="12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10</w:t>
      </w:r>
    </w:p>
    <w:p w14:paraId="3B39D0DF" w14:textId="77777777" w:rsidR="00B54C20" w:rsidRDefault="00B54C20" w:rsidP="00B54C20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ZMIANY UMOWY</w:t>
      </w:r>
    </w:p>
    <w:p w14:paraId="340ED155" w14:textId="77777777" w:rsidR="00B54C20" w:rsidRDefault="00B54C20" w:rsidP="00E07724">
      <w:pPr>
        <w:pStyle w:val="Akapitzlist"/>
        <w:numPr>
          <w:ilvl w:val="0"/>
          <w:numId w:val="46"/>
        </w:numPr>
        <w:ind w:left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14:paraId="378166F2" w14:textId="77777777" w:rsidR="00B54C20" w:rsidRDefault="00B54C20" w:rsidP="00B54C20">
      <w:pPr>
        <w:pStyle w:val="Akapitzlist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może nastąpić w przypadkach określonych poniżej:</w:t>
      </w:r>
    </w:p>
    <w:p w14:paraId="7A572D2C" w14:textId="77777777" w:rsidR="00B54C20" w:rsidRDefault="00B54C20" w:rsidP="00E07724">
      <w:pPr>
        <w:pStyle w:val="Akapitzlist"/>
        <w:numPr>
          <w:ilvl w:val="3"/>
          <w:numId w:val="47"/>
        </w:numPr>
        <w:tabs>
          <w:tab w:val="clear" w:pos="2880"/>
          <w:tab w:val="num" w:pos="709"/>
        </w:tabs>
        <w:ind w:left="709" w:hanging="425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danych kontrahenta (nazwy, siedziby, nr ewidencyjnego NIP, REGON, formy prawnej itd.),</w:t>
      </w:r>
    </w:p>
    <w:p w14:paraId="7D6CFA53" w14:textId="77777777" w:rsidR="00B54C20" w:rsidRDefault="00B54C20" w:rsidP="00E07724">
      <w:pPr>
        <w:pStyle w:val="Akapitzlist"/>
        <w:numPr>
          <w:ilvl w:val="3"/>
          <w:numId w:val="47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zmiany miejsca realizacji umowy czy umówionych terminów,</w:t>
      </w:r>
    </w:p>
    <w:p w14:paraId="58CC4068" w14:textId="77777777" w:rsidR="00B54C20" w:rsidRDefault="00B54C20" w:rsidP="00E07724">
      <w:pPr>
        <w:pStyle w:val="Akapitzlist"/>
        <w:numPr>
          <w:ilvl w:val="3"/>
          <w:numId w:val="47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zamiana asortymentu na inny, np. na skutek wycofania starego i wprowadzenie nowego, o takich samych lub lepszych parametrach użytkowych (zgodnie z zapotrzebowaniem Zamawiającego i w cenie przetargowej)</w:t>
      </w:r>
    </w:p>
    <w:p w14:paraId="2ECFB22B" w14:textId="77777777" w:rsidR="00B54C20" w:rsidRDefault="00B54C20" w:rsidP="00E07724">
      <w:pPr>
        <w:pStyle w:val="Akapitzlist"/>
        <w:numPr>
          <w:ilvl w:val="3"/>
          <w:numId w:val="47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Wykonawcę, któremu Zamawiający udzielił zamówienia, może zastąpić nowy Wykonawca:</w:t>
      </w:r>
    </w:p>
    <w:p w14:paraId="70F2F409" w14:textId="77777777" w:rsidR="00B54C20" w:rsidRDefault="00B54C20" w:rsidP="00B54C20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a)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14:paraId="3388E3FF" w14:textId="77777777" w:rsidR="00B54C20" w:rsidRDefault="00B54C20" w:rsidP="00B54C20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b) w wyniku przejęcia przez Zamawiającego zobowiązań Wykonawcy względem jego podwykonawców,</w:t>
      </w:r>
    </w:p>
    <w:p w14:paraId="259F88AD" w14:textId="77777777" w:rsidR="00B54C20" w:rsidRDefault="00B54C20" w:rsidP="00E07724">
      <w:pPr>
        <w:pStyle w:val="Akapitzlist"/>
        <w:numPr>
          <w:ilvl w:val="3"/>
          <w:numId w:val="47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zmiany, niezależnie od ich wartości, nie są istotne w rozumieniu ust. 1e art. 144 ustawy PZP</w:t>
      </w:r>
    </w:p>
    <w:p w14:paraId="744B22EC" w14:textId="77777777" w:rsidR="00B54C20" w:rsidRDefault="00B54C20" w:rsidP="00E07724">
      <w:pPr>
        <w:pStyle w:val="Akapitzlist"/>
        <w:numPr>
          <w:ilvl w:val="3"/>
          <w:numId w:val="47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łączna wartość zmian jest mniejsza niż kwoty określone w przepisach wydanych na podstawie art. 11 ust. 8 i jest mniejsza od 10% wartości zamówienia określonej pierwotnie w umowie w przypadku zamówień na usługi lub dostawy</w:t>
      </w:r>
    </w:p>
    <w:p w14:paraId="01879BEB" w14:textId="77777777" w:rsidR="00B54C20" w:rsidRDefault="00B54C20" w:rsidP="00E07724">
      <w:pPr>
        <w:pStyle w:val="Akapitzlist"/>
        <w:numPr>
          <w:ilvl w:val="3"/>
          <w:numId w:val="47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zostały spełnione łącznie następujące warunki:</w:t>
      </w:r>
    </w:p>
    <w:p w14:paraId="4A75344D" w14:textId="77777777" w:rsidR="00B54C20" w:rsidRDefault="00B54C20" w:rsidP="00381693">
      <w:pPr>
        <w:pStyle w:val="Akapitzlist"/>
        <w:numPr>
          <w:ilvl w:val="0"/>
          <w:numId w:val="5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konieczność zmiany umowy lub umowy ramowej spowodowana jest okolicznościami, których Zamawiający, działając z należytą starannością, nie mógł przewidzieć</w:t>
      </w:r>
    </w:p>
    <w:p w14:paraId="0D645514" w14:textId="77777777" w:rsidR="00B54C20" w:rsidRDefault="00B54C20" w:rsidP="00381693">
      <w:pPr>
        <w:pStyle w:val="Akapitzlist"/>
        <w:numPr>
          <w:ilvl w:val="0"/>
          <w:numId w:val="5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wartość zmiany nie przekracza 50% wartości zamówienia określonej pierwotnie w umowie lub umowie ramowej.</w:t>
      </w:r>
    </w:p>
    <w:p w14:paraId="5D209CCE" w14:textId="77777777" w:rsidR="00B54C20" w:rsidRDefault="00B54C20" w:rsidP="00B54C20">
      <w:pPr>
        <w:pStyle w:val="Akapitzlist"/>
        <w:ind w:left="1069"/>
        <w:jc w:val="both"/>
        <w:rPr>
          <w:rFonts w:ascii="Tahoma" w:hAnsi="Tahoma"/>
          <w:sz w:val="18"/>
        </w:rPr>
      </w:pPr>
    </w:p>
    <w:p w14:paraId="472C820C" w14:textId="77777777" w:rsidR="00B54C20" w:rsidRDefault="00B54C20" w:rsidP="00E07724">
      <w:pPr>
        <w:pStyle w:val="Akapitzlist"/>
        <w:numPr>
          <w:ilvl w:val="0"/>
          <w:numId w:val="48"/>
        </w:numPr>
        <w:tabs>
          <w:tab w:val="clear" w:pos="720"/>
        </w:tabs>
        <w:ind w:left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czasu obowiązywania umowy poprzez:</w:t>
      </w:r>
    </w:p>
    <w:p w14:paraId="1185DFD4" w14:textId="77777777" w:rsidR="00B54C20" w:rsidRDefault="00B54C20" w:rsidP="00E07724">
      <w:pPr>
        <w:pStyle w:val="Akapitzlist"/>
        <w:numPr>
          <w:ilvl w:val="1"/>
          <w:numId w:val="48"/>
        </w:numPr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przedłużenie czasu obowiązywania umowy – w przypadku niezrealizowania w czasie trwania umowy szacunkowej wartości umowy brutto, określonej w §</w:t>
      </w:r>
      <w:r w:rsidR="004472B3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4 ust.</w:t>
      </w:r>
      <w:r w:rsidR="004472B3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1 -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14:paraId="57E876D8" w14:textId="77777777" w:rsidR="00B54C20" w:rsidRDefault="00B54C20" w:rsidP="00E07724">
      <w:pPr>
        <w:pStyle w:val="Akapitzlist"/>
        <w:numPr>
          <w:ilvl w:val="1"/>
          <w:numId w:val="48"/>
        </w:numPr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skrócenie czasu obowiązywania umowy - w przypadku wyczerpania szacunkowej wartości umowy brutto, określonej w §</w:t>
      </w:r>
      <w:r w:rsidR="004472B3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4 ust.</w:t>
      </w:r>
      <w:r w:rsidR="004472B3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1, przed terminem zakończenia umowy, określonym w §</w:t>
      </w:r>
      <w:r w:rsidR="004472B3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3.</w:t>
      </w:r>
    </w:p>
    <w:p w14:paraId="0C242A78" w14:textId="77777777" w:rsidR="00B54C20" w:rsidRDefault="00B54C20" w:rsidP="00B54C20">
      <w:pPr>
        <w:pStyle w:val="Akapitzlist"/>
        <w:ind w:left="284"/>
        <w:jc w:val="both"/>
        <w:rPr>
          <w:rFonts w:ascii="Tahoma" w:hAnsi="Tahoma"/>
          <w:sz w:val="18"/>
        </w:rPr>
      </w:pPr>
    </w:p>
    <w:p w14:paraId="627DE395" w14:textId="77777777" w:rsidR="00B54C20" w:rsidRDefault="00B54C20" w:rsidP="00E07724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cen w przypadku:</w:t>
      </w:r>
    </w:p>
    <w:p w14:paraId="1290A87E" w14:textId="77777777" w:rsidR="00B54C20" w:rsidRDefault="00B54C20" w:rsidP="00E07724">
      <w:pPr>
        <w:pStyle w:val="Akapitzlist"/>
        <w:numPr>
          <w:ilvl w:val="1"/>
          <w:numId w:val="4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stawki podatku VAT w przypadku ustawowej zmiany wysokości tego podatku – bez konieczności dokonywania zmiany umowy, a nowa stawka będzie stosowana automatycznie od dnia wejścia w życie stosownych przepisów powszechnie obowiązujących – przy czym zmianie ulega cena jednostkowa brutto, przy zachowaniu ceny jednostkowej netto,</w:t>
      </w:r>
    </w:p>
    <w:p w14:paraId="529CA9B0" w14:textId="77777777" w:rsidR="00B54C20" w:rsidRDefault="00B54C20" w:rsidP="00E07724">
      <w:pPr>
        <w:pStyle w:val="Akapitzlist"/>
        <w:numPr>
          <w:ilvl w:val="1"/>
          <w:numId w:val="4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e-mailem,</w:t>
      </w:r>
    </w:p>
    <w:p w14:paraId="5F269C74" w14:textId="77777777" w:rsidR="00B54C20" w:rsidRDefault="00B54C20" w:rsidP="00E07724">
      <w:pPr>
        <w:pStyle w:val="Akapitzlist"/>
        <w:numPr>
          <w:ilvl w:val="1"/>
          <w:numId w:val="4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wskaźnika.</w:t>
      </w:r>
    </w:p>
    <w:p w14:paraId="674CEDF9" w14:textId="77777777" w:rsidR="002F2CB8" w:rsidRDefault="002F2CB8" w:rsidP="002F2CB8">
      <w:pPr>
        <w:pStyle w:val="Akapitzlist"/>
        <w:ind w:left="851"/>
        <w:contextualSpacing/>
        <w:jc w:val="both"/>
        <w:rPr>
          <w:rFonts w:ascii="Tahoma" w:hAnsi="Tahoma"/>
          <w:sz w:val="18"/>
        </w:rPr>
      </w:pPr>
    </w:p>
    <w:p w14:paraId="0D524F83" w14:textId="77777777" w:rsidR="002F2CB8" w:rsidRDefault="002F2CB8" w:rsidP="00E07724">
      <w:pPr>
        <w:pStyle w:val="Akapitzlist"/>
        <w:numPr>
          <w:ilvl w:val="1"/>
          <w:numId w:val="49"/>
        </w:numPr>
        <w:tabs>
          <w:tab w:val="clear" w:pos="1080"/>
          <w:tab w:val="num" w:pos="720"/>
        </w:tabs>
        <w:ind w:left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color w:val="000000"/>
          <w:sz w:val="18"/>
          <w:szCs w:val="18"/>
        </w:rPr>
        <w:t>Ponadto, Zamawiający dopuszcza możliwość waloryzacji wynagrodzenia umownego, w razie zmiany:</w:t>
      </w:r>
    </w:p>
    <w:p w14:paraId="29C11734" w14:textId="77777777" w:rsidR="002F2CB8" w:rsidRDefault="002F2CB8" w:rsidP="00381693">
      <w:pPr>
        <w:pStyle w:val="Tekstpodstawowywcity3"/>
        <w:numPr>
          <w:ilvl w:val="0"/>
          <w:numId w:val="15"/>
        </w:numPr>
        <w:suppressAutoHyphens w:val="0"/>
        <w:ind w:left="709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14:paraId="6FA3EBB9" w14:textId="77777777" w:rsidR="002F2CB8" w:rsidRDefault="002F2CB8" w:rsidP="00381693">
      <w:pPr>
        <w:pStyle w:val="Tekstpodstawowywcity3"/>
        <w:numPr>
          <w:ilvl w:val="0"/>
          <w:numId w:val="15"/>
        </w:numPr>
        <w:suppressAutoHyphens w:val="0"/>
        <w:ind w:left="709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14:paraId="7E96FD22" w14:textId="77777777" w:rsidR="002F2CB8" w:rsidRPr="002F2CB8" w:rsidRDefault="002F2CB8" w:rsidP="00381693">
      <w:pPr>
        <w:pStyle w:val="Tekstpodstawowywcity3"/>
        <w:numPr>
          <w:ilvl w:val="0"/>
          <w:numId w:val="15"/>
        </w:numPr>
        <w:suppressAutoHyphens w:val="0"/>
        <w:ind w:left="709"/>
        <w:jc w:val="both"/>
        <w:rPr>
          <w:rFonts w:ascii="Tahoma" w:hAnsi="Tahoma"/>
          <w:color w:val="000000"/>
          <w:sz w:val="18"/>
          <w:szCs w:val="18"/>
        </w:rPr>
      </w:pPr>
      <w:r w:rsidRPr="002F2CB8">
        <w:rPr>
          <w:rFonts w:ascii="Tahoma" w:hAnsi="Tahoma"/>
          <w:color w:val="000000"/>
          <w:sz w:val="18"/>
          <w:szCs w:val="18"/>
        </w:rPr>
        <w:t>zasad gromadzenia i wysokości wpłat do pracowniczych planów kapitałowych, o których mowa w ustawie z dnia 4 października 2018 r. o pracowniczych planach kapitałowych</w:t>
      </w:r>
    </w:p>
    <w:p w14:paraId="0179F4F8" w14:textId="77777777" w:rsidR="002F2CB8" w:rsidRPr="002F2CB8" w:rsidRDefault="002F2CB8" w:rsidP="002F2CB8">
      <w:pPr>
        <w:pStyle w:val="Tekstpodstawowywcity3"/>
        <w:suppressAutoHyphens w:val="0"/>
        <w:ind w:left="349"/>
        <w:jc w:val="both"/>
        <w:rPr>
          <w:rFonts w:ascii="Tahoma" w:hAnsi="Tahoma"/>
          <w:color w:val="000000"/>
          <w:sz w:val="18"/>
          <w:szCs w:val="18"/>
          <w:u w:val="single"/>
        </w:rPr>
      </w:pPr>
      <w:r w:rsidRPr="002F2CB8">
        <w:rPr>
          <w:rFonts w:ascii="Tahoma" w:hAnsi="Tahoma"/>
          <w:color w:val="000000"/>
          <w:sz w:val="18"/>
          <w:szCs w:val="18"/>
          <w:u w:val="single"/>
        </w:rPr>
        <w:t>- jeżeli zmiany te będą miały wpływ na koszty wykonania przedmiotu umowy  przez Wykonawcę,</w:t>
      </w:r>
    </w:p>
    <w:p w14:paraId="3EB78C0F" w14:textId="77777777" w:rsidR="00B54C20" w:rsidRDefault="00B54C20" w:rsidP="00B54C20">
      <w:pPr>
        <w:pStyle w:val="Akapitzlist"/>
        <w:ind w:left="284"/>
        <w:jc w:val="both"/>
        <w:rPr>
          <w:rFonts w:ascii="Tahoma" w:hAnsi="Tahoma"/>
          <w:sz w:val="18"/>
        </w:rPr>
      </w:pPr>
    </w:p>
    <w:p w14:paraId="2284FD9C" w14:textId="77777777" w:rsidR="00B54C20" w:rsidRDefault="00B54C20" w:rsidP="00E07724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ind w:left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14:paraId="630206A9" w14:textId="77777777" w:rsidR="00B54C20" w:rsidRDefault="00B54C20" w:rsidP="00B54C20">
      <w:pPr>
        <w:pStyle w:val="Akapitzlist"/>
        <w:ind w:left="284"/>
        <w:jc w:val="both"/>
        <w:rPr>
          <w:rFonts w:ascii="Tahoma" w:hAnsi="Tahoma"/>
          <w:sz w:val="18"/>
        </w:rPr>
      </w:pPr>
    </w:p>
    <w:p w14:paraId="5FC67C0D" w14:textId="77777777" w:rsidR="00B54C20" w:rsidRDefault="00B54C20" w:rsidP="00B54C20">
      <w:pPr>
        <w:pStyle w:val="Akapitzlist"/>
        <w:rPr>
          <w:rFonts w:ascii="Tahoma" w:hAnsi="Tahoma"/>
          <w:sz w:val="18"/>
        </w:rPr>
      </w:pPr>
    </w:p>
    <w:p w14:paraId="5C91E5D3" w14:textId="77777777" w:rsidR="00B54C20" w:rsidRDefault="00B54C20" w:rsidP="00B54C20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11</w:t>
      </w:r>
    </w:p>
    <w:p w14:paraId="642AA717" w14:textId="77777777" w:rsidR="00B54C20" w:rsidRDefault="00B54C20" w:rsidP="00B54C20">
      <w:pPr>
        <w:jc w:val="center"/>
        <w:rPr>
          <w:rFonts w:ascii="Tahoma" w:hAnsi="Tahoma" w:cs="Times New Roman"/>
          <w:b/>
          <w:sz w:val="18"/>
        </w:rPr>
      </w:pPr>
      <w:r>
        <w:rPr>
          <w:rFonts w:ascii="Tahoma" w:hAnsi="Tahoma"/>
          <w:b/>
          <w:sz w:val="18"/>
        </w:rPr>
        <w:t>ODSTĄPIENIE I ROZWIĄZANIE UMOWY</w:t>
      </w:r>
    </w:p>
    <w:p w14:paraId="53591C95" w14:textId="77777777" w:rsidR="00B54C20" w:rsidRDefault="00B54C20" w:rsidP="00E07724">
      <w:pPr>
        <w:pStyle w:val="Akapitzlist"/>
        <w:numPr>
          <w:ilvl w:val="2"/>
          <w:numId w:val="5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Strony umowy zastrzegają prawo do rozwiązania umowy ze skutkiem natychmiastowym w przypadku niewykonania lub nienależytego wykonania umowy, po uprzednim </w:t>
      </w:r>
      <w:r>
        <w:rPr>
          <w:rFonts w:ascii="Tahoma" w:hAnsi="Tahoma"/>
          <w:sz w:val="18"/>
        </w:rPr>
        <w:lastRenderedPageBreak/>
        <w:t>bezskutecznym pisemnym wezwaniu do należytego wykonania umowy w szczególności jeżeli Wykonawca:</w:t>
      </w:r>
    </w:p>
    <w:p w14:paraId="1CAA6A4E" w14:textId="77777777" w:rsidR="00B54C20" w:rsidRDefault="00B54C20" w:rsidP="00381693">
      <w:pPr>
        <w:pStyle w:val="Akapitzlist"/>
        <w:numPr>
          <w:ilvl w:val="0"/>
          <w:numId w:val="6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nie wymieni zakwestionowanego towaru wadliwego w terminie określonym w </w:t>
      </w:r>
      <w:r>
        <w:rPr>
          <w:rFonts w:ascii="Tahoma" w:hAnsi="Tahoma" w:cs="Tahoma"/>
          <w:sz w:val="18"/>
        </w:rPr>
        <w:t>§ 6,</w:t>
      </w:r>
    </w:p>
    <w:p w14:paraId="50BCF492" w14:textId="77777777" w:rsidR="00B54C20" w:rsidRDefault="00B54C20" w:rsidP="00381693">
      <w:pPr>
        <w:pStyle w:val="Akapitzlist"/>
        <w:numPr>
          <w:ilvl w:val="0"/>
          <w:numId w:val="6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zrealizuje terminowo 3 kolejnych zamówień złożonych przez Zamawiającego,</w:t>
      </w:r>
    </w:p>
    <w:p w14:paraId="7BFF74C1" w14:textId="77777777" w:rsidR="00B54C20" w:rsidRDefault="00B54C20" w:rsidP="00381693">
      <w:pPr>
        <w:pStyle w:val="Akapitzlist"/>
        <w:numPr>
          <w:ilvl w:val="0"/>
          <w:numId w:val="6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dostarczy na wezwanie Zamawiającego, dokumentów dopuszczających towar do użytku w placówkach ochrony zdrowa lub innych dokumentów wymaganych prawem.</w:t>
      </w:r>
    </w:p>
    <w:p w14:paraId="122F09A6" w14:textId="77777777" w:rsidR="00B54C20" w:rsidRDefault="00B54C20" w:rsidP="00B54C20">
      <w:pPr>
        <w:pStyle w:val="Akapitzlist"/>
        <w:spacing w:before="100"/>
        <w:ind w:left="1069"/>
        <w:jc w:val="both"/>
        <w:rPr>
          <w:rFonts w:ascii="Tahoma" w:hAnsi="Tahoma"/>
          <w:sz w:val="18"/>
        </w:rPr>
      </w:pPr>
    </w:p>
    <w:p w14:paraId="3191F0C2" w14:textId="77777777" w:rsidR="00B54C20" w:rsidRDefault="00B54C20" w:rsidP="00E07724">
      <w:pPr>
        <w:pStyle w:val="Akapitzlist"/>
        <w:numPr>
          <w:ilvl w:val="2"/>
          <w:numId w:val="51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ma prawo do złożenia wypowiedzenia umowy ze skutkiem natychmiastowym, jeżeli Zamawiający zalega z płatnościami za realizację niniejszej umowy przez </w:t>
      </w:r>
      <w:r w:rsidR="008B62AD">
        <w:rPr>
          <w:rFonts w:ascii="Tahoma" w:hAnsi="Tahoma"/>
          <w:sz w:val="18"/>
        </w:rPr>
        <w:t>6</w:t>
      </w:r>
      <w:r>
        <w:rPr>
          <w:rFonts w:ascii="Tahoma" w:hAnsi="Tahoma"/>
          <w:sz w:val="18"/>
        </w:rPr>
        <w:t xml:space="preserve"> kolejn</w:t>
      </w:r>
      <w:r w:rsidR="008B62AD">
        <w:rPr>
          <w:rFonts w:ascii="Tahoma" w:hAnsi="Tahoma"/>
          <w:sz w:val="18"/>
        </w:rPr>
        <w:t>ych</w:t>
      </w:r>
      <w:r>
        <w:rPr>
          <w:rFonts w:ascii="Tahoma" w:hAnsi="Tahoma"/>
          <w:sz w:val="18"/>
        </w:rPr>
        <w:t xml:space="preserve"> okres</w:t>
      </w:r>
      <w:r w:rsidR="00F16E27">
        <w:rPr>
          <w:rFonts w:ascii="Tahoma" w:hAnsi="Tahoma"/>
          <w:sz w:val="18"/>
        </w:rPr>
        <w:t>ów</w:t>
      </w:r>
      <w:r>
        <w:rPr>
          <w:rFonts w:ascii="Tahoma" w:hAnsi="Tahoma"/>
          <w:sz w:val="18"/>
        </w:rPr>
        <w:t xml:space="preserve"> rozliczeniow</w:t>
      </w:r>
      <w:r w:rsidR="00F16E27">
        <w:rPr>
          <w:rFonts w:ascii="Tahoma" w:hAnsi="Tahoma"/>
          <w:sz w:val="18"/>
        </w:rPr>
        <w:t>ych</w:t>
      </w:r>
      <w:r>
        <w:rPr>
          <w:rFonts w:ascii="Tahoma" w:hAnsi="Tahoma"/>
          <w:sz w:val="18"/>
        </w:rPr>
        <w:t xml:space="preserve">. </w:t>
      </w:r>
    </w:p>
    <w:p w14:paraId="46CE18F2" w14:textId="77777777" w:rsidR="00B54C20" w:rsidRDefault="00B54C20" w:rsidP="00B54C20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</w:p>
    <w:p w14:paraId="6B9FC6EA" w14:textId="77777777" w:rsidR="00B54C20" w:rsidRDefault="00B54C20" w:rsidP="00E07724">
      <w:pPr>
        <w:pStyle w:val="Akapitzlist"/>
        <w:numPr>
          <w:ilvl w:val="2"/>
          <w:numId w:val="51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6B9EF864" w14:textId="77777777" w:rsidR="00B54C20" w:rsidRDefault="00B54C20" w:rsidP="00B54C20">
      <w:pPr>
        <w:pStyle w:val="Akapitzlist"/>
        <w:rPr>
          <w:rFonts w:ascii="Tahoma" w:hAnsi="Tahoma"/>
          <w:sz w:val="18"/>
        </w:rPr>
      </w:pPr>
    </w:p>
    <w:p w14:paraId="4CABF80F" w14:textId="5DE660A9" w:rsidR="00B54C20" w:rsidRDefault="00B54C20" w:rsidP="00E07724">
      <w:pPr>
        <w:pStyle w:val="Akapitzlist"/>
        <w:numPr>
          <w:ilvl w:val="2"/>
          <w:numId w:val="51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Skorzystanie przez strony z prawa odstąpienia – skutkuje rozwiązaniem niniejszej umowy w </w:t>
      </w:r>
      <w:r w:rsidR="00BB7239" w:rsidRPr="00BB7239">
        <w:rPr>
          <w:rFonts w:ascii="Tahoma" w:hAnsi="Tahoma" w:cs="Tahoma"/>
          <w:b/>
          <w:color w:val="7030A0"/>
          <w:sz w:val="20"/>
          <w:szCs w:val="20"/>
        </w:rPr>
        <w:t>zakresie w jakim nie została wykonana, chyba że w interesie obu stron leży zwrot wzajemnych świadczeń</w:t>
      </w:r>
      <w:r w:rsidR="00BB7239">
        <w:rPr>
          <w:rFonts w:ascii="Tahoma" w:hAnsi="Tahoma" w:cs="Tahoma"/>
          <w:b/>
          <w:color w:val="7030A0"/>
          <w:sz w:val="20"/>
          <w:szCs w:val="20"/>
        </w:rPr>
        <w:t>.</w:t>
      </w:r>
    </w:p>
    <w:p w14:paraId="7C58284B" w14:textId="77777777" w:rsidR="00B54C20" w:rsidRDefault="00B54C20" w:rsidP="00B54C20">
      <w:pPr>
        <w:pStyle w:val="Akapitzlist"/>
        <w:rPr>
          <w:rFonts w:ascii="Tahoma" w:hAnsi="Tahoma"/>
          <w:sz w:val="18"/>
        </w:rPr>
      </w:pPr>
    </w:p>
    <w:p w14:paraId="5D0EC513" w14:textId="77777777" w:rsidR="00B54C20" w:rsidRDefault="00B54C20" w:rsidP="00E07724">
      <w:pPr>
        <w:pStyle w:val="Akapitzlist"/>
        <w:numPr>
          <w:ilvl w:val="2"/>
          <w:numId w:val="51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może również rozwiązać umowę jeżeli zachodzi co najmniej jedna z niżej wskazanych okoliczności:</w:t>
      </w:r>
    </w:p>
    <w:p w14:paraId="1AAB3F40" w14:textId="77777777" w:rsidR="00B54C20" w:rsidRDefault="00B54C20" w:rsidP="00381693">
      <w:pPr>
        <w:pStyle w:val="Akapitzlist"/>
        <w:numPr>
          <w:ilvl w:val="0"/>
          <w:numId w:val="18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umowy została dokonana z naruszeniem art. 144 ust. 1-1b, 1d i 1e Ustawy PZP,</w:t>
      </w:r>
    </w:p>
    <w:p w14:paraId="36A62975" w14:textId="77777777" w:rsidR="00B54C20" w:rsidRDefault="00B54C20" w:rsidP="00381693">
      <w:pPr>
        <w:pStyle w:val="Akapitzlist"/>
        <w:numPr>
          <w:ilvl w:val="0"/>
          <w:numId w:val="18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w chwili zawarcia umowy podlegał wykluczeniu z postepowania na podstawie art. 24 ust. 1 ustawy PZP.</w:t>
      </w:r>
    </w:p>
    <w:p w14:paraId="1F91319E" w14:textId="77777777" w:rsidR="00B54C20" w:rsidRDefault="00B54C20" w:rsidP="00B54C20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12</w:t>
      </w:r>
    </w:p>
    <w:p w14:paraId="20293226" w14:textId="77777777" w:rsidR="00B54C20" w:rsidRDefault="00B54C20" w:rsidP="00B54C20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14:paraId="677594AC" w14:textId="77777777" w:rsidR="00B54C20" w:rsidRDefault="00B54C20" w:rsidP="00E07724">
      <w:pPr>
        <w:numPr>
          <w:ilvl w:val="2"/>
          <w:numId w:val="49"/>
        </w:numPr>
        <w:suppressAutoHyphens w:val="0"/>
        <w:spacing w:before="100"/>
        <w:ind w:left="426" w:hanging="426"/>
        <w:jc w:val="both"/>
        <w:rPr>
          <w:rFonts w:ascii="Tahoma" w:hAnsi="Tahoma" w:cs="Times New Roman"/>
          <w:sz w:val="18"/>
        </w:rPr>
      </w:pPr>
      <w:r>
        <w:rPr>
          <w:rFonts w:ascii="Tahoma" w:hAnsi="Tahoma"/>
          <w:sz w:val="18"/>
        </w:rPr>
        <w:t>Do spraw nie ujętych umową mają zastosowanie przepisy Kodeksu Cywilnego oraz ustawy Prawo Zamówień Publicznych.</w:t>
      </w:r>
    </w:p>
    <w:p w14:paraId="24D58585" w14:textId="77777777" w:rsidR="00B54C20" w:rsidRDefault="00B54C20" w:rsidP="00E07724">
      <w:pPr>
        <w:numPr>
          <w:ilvl w:val="2"/>
          <w:numId w:val="49"/>
        </w:numPr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 rozstrzygania sporów mogących wynikać na tle stosowania niniejszej umowy będzie właściwy dla Zamawiającego sąd powszechny.</w:t>
      </w:r>
    </w:p>
    <w:p w14:paraId="2E6FFC89" w14:textId="77777777" w:rsidR="00B54C20" w:rsidRDefault="00B54C20" w:rsidP="00E07724">
      <w:pPr>
        <w:numPr>
          <w:ilvl w:val="2"/>
          <w:numId w:val="49"/>
        </w:numPr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Umowę sporządzono w dwóch jednobrzmiących egzemplarzach po jednym dla każdej ze Stron</w:t>
      </w:r>
    </w:p>
    <w:p w14:paraId="1937D69C" w14:textId="77777777" w:rsidR="00B54C20" w:rsidRDefault="00B54C20" w:rsidP="00B54C20">
      <w:pPr>
        <w:jc w:val="both"/>
        <w:rPr>
          <w:rFonts w:ascii="Tahoma" w:hAnsi="Tahoma"/>
          <w:sz w:val="18"/>
        </w:rPr>
      </w:pPr>
    </w:p>
    <w:p w14:paraId="0E30D30D" w14:textId="77777777" w:rsidR="00B54C20" w:rsidRDefault="00B54C20" w:rsidP="00B54C20">
      <w:pPr>
        <w:jc w:val="both"/>
        <w:rPr>
          <w:rFonts w:ascii="Tahoma" w:hAnsi="Tahoma"/>
          <w:sz w:val="18"/>
        </w:rPr>
      </w:pPr>
    </w:p>
    <w:p w14:paraId="021D4BEE" w14:textId="77777777" w:rsidR="00C93D60" w:rsidRDefault="00C93D60" w:rsidP="00B54C20">
      <w:pPr>
        <w:jc w:val="both"/>
        <w:rPr>
          <w:rFonts w:ascii="Tahoma" w:hAnsi="Tahoma"/>
          <w:sz w:val="18"/>
        </w:rPr>
      </w:pPr>
    </w:p>
    <w:p w14:paraId="38F69166" w14:textId="77777777" w:rsidR="00C93D60" w:rsidRDefault="00C93D60" w:rsidP="00B54C20">
      <w:pPr>
        <w:jc w:val="both"/>
        <w:rPr>
          <w:rFonts w:ascii="Tahoma" w:hAnsi="Tahoma"/>
          <w:sz w:val="18"/>
        </w:rPr>
      </w:pPr>
    </w:p>
    <w:p w14:paraId="6634C8C7" w14:textId="77777777" w:rsidR="00B54C20" w:rsidRDefault="00B54C20" w:rsidP="00B54C20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</w:rPr>
        <w:t>Wykonawca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</w:rPr>
        <w:t>Zamawiający</w:t>
      </w:r>
    </w:p>
    <w:p w14:paraId="12075928" w14:textId="77777777" w:rsidR="00B54C20" w:rsidRDefault="00B54C20" w:rsidP="00B54C20">
      <w:pPr>
        <w:jc w:val="both"/>
        <w:rPr>
          <w:rFonts w:ascii="Tahoma" w:hAnsi="Tahoma"/>
          <w:sz w:val="18"/>
        </w:rPr>
      </w:pPr>
    </w:p>
    <w:p w14:paraId="3EF4055C" w14:textId="77777777" w:rsidR="00B54C20" w:rsidRDefault="00B54C20" w:rsidP="00B54C20">
      <w:pPr>
        <w:jc w:val="both"/>
        <w:rPr>
          <w:sz w:val="18"/>
        </w:rPr>
      </w:pPr>
      <w:r>
        <w:rPr>
          <w:rFonts w:ascii="Tahoma" w:hAnsi="Tahoma"/>
          <w:sz w:val="18"/>
        </w:rPr>
        <w:t>______________________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______________________</w:t>
      </w:r>
    </w:p>
    <w:p w14:paraId="327E6C3F" w14:textId="77777777" w:rsidR="00B54C20" w:rsidRDefault="00B54C20" w:rsidP="00B54C20">
      <w:pPr>
        <w:pStyle w:val="Tekstpodstawowy"/>
        <w:spacing w:before="100"/>
        <w:rPr>
          <w:sz w:val="18"/>
        </w:rPr>
      </w:pPr>
    </w:p>
    <w:p w14:paraId="370B6DDA" w14:textId="77777777" w:rsidR="00B54C20" w:rsidRDefault="00B54C20" w:rsidP="00B54C20">
      <w:pPr>
        <w:spacing w:before="100"/>
        <w:jc w:val="center"/>
        <w:rPr>
          <w:rFonts w:ascii="Tahoma" w:hAnsi="Tahoma"/>
          <w:b/>
          <w:sz w:val="4"/>
        </w:rPr>
      </w:pPr>
    </w:p>
    <w:p w14:paraId="4C820A2E" w14:textId="77777777" w:rsidR="001A0ED8" w:rsidRDefault="001A0ED8" w:rsidP="00EF1FFE"/>
    <w:p w14:paraId="33CD5337" w14:textId="77777777" w:rsidR="001A0ED8" w:rsidRDefault="001A0ED8" w:rsidP="00EF1FFE"/>
    <w:p w14:paraId="66FE29EA" w14:textId="77777777" w:rsidR="001A0ED8" w:rsidRDefault="001A0ED8" w:rsidP="00EF1FFE"/>
    <w:p w14:paraId="3F9AD40B" w14:textId="77777777" w:rsidR="001A0ED8" w:rsidRDefault="001A0ED8" w:rsidP="00EF1FFE"/>
    <w:p w14:paraId="31C58243" w14:textId="77777777" w:rsidR="001A0ED8" w:rsidRDefault="001A0ED8" w:rsidP="00EF1FFE"/>
    <w:p w14:paraId="01231D22" w14:textId="77777777" w:rsidR="001A0ED8" w:rsidRDefault="001A0ED8" w:rsidP="00EF1FFE"/>
    <w:p w14:paraId="3B215E32" w14:textId="77777777" w:rsidR="001A0ED8" w:rsidRDefault="001A0ED8" w:rsidP="00EF1FFE"/>
    <w:p w14:paraId="0A276A87" w14:textId="77777777" w:rsidR="001A0ED8" w:rsidRDefault="001A0ED8" w:rsidP="00EF1FFE"/>
    <w:p w14:paraId="252E6B20" w14:textId="77777777" w:rsidR="001A0ED8" w:rsidRDefault="001A0ED8" w:rsidP="00EF1FFE"/>
    <w:p w14:paraId="00D0794E" w14:textId="77777777" w:rsidR="00236099" w:rsidRDefault="00236099" w:rsidP="00EF1FFE"/>
    <w:p w14:paraId="58CA4E2C" w14:textId="77777777" w:rsidR="00236099" w:rsidRDefault="00236099" w:rsidP="00EF1FFE"/>
    <w:p w14:paraId="6425C799" w14:textId="77777777" w:rsidR="00236099" w:rsidRDefault="00236099" w:rsidP="00EF1FFE"/>
    <w:p w14:paraId="1867272E" w14:textId="77777777" w:rsidR="00236099" w:rsidRDefault="00236099" w:rsidP="00EF1FFE"/>
    <w:p w14:paraId="4856C715" w14:textId="77777777" w:rsidR="00236099" w:rsidRDefault="00236099" w:rsidP="00EF1FFE"/>
    <w:p w14:paraId="44205362" w14:textId="77777777" w:rsidR="00236099" w:rsidRDefault="00236099" w:rsidP="00EF1FFE"/>
    <w:p w14:paraId="272BBFE1" w14:textId="77777777" w:rsidR="00236099" w:rsidRDefault="00236099" w:rsidP="00EF1FFE"/>
    <w:p w14:paraId="546CD615" w14:textId="77777777" w:rsidR="00236099" w:rsidRDefault="00236099" w:rsidP="00EF1FFE"/>
    <w:p w14:paraId="6E5DB812" w14:textId="77777777" w:rsidR="00236099" w:rsidRDefault="00236099" w:rsidP="00EF1FFE"/>
    <w:p w14:paraId="1C6B7F94" w14:textId="77777777" w:rsidR="00236099" w:rsidRDefault="00236099" w:rsidP="00EF1FFE"/>
    <w:p w14:paraId="630A201D" w14:textId="77777777" w:rsidR="00236099" w:rsidRDefault="00236099" w:rsidP="00EF1FFE"/>
    <w:p w14:paraId="167EE017" w14:textId="77777777" w:rsidR="00236099" w:rsidRDefault="00236099" w:rsidP="00EF1FFE"/>
    <w:p w14:paraId="0AFC175A" w14:textId="77777777" w:rsidR="003337A9" w:rsidRPr="003337A9" w:rsidRDefault="003337A9" w:rsidP="00381693">
      <w:pPr>
        <w:pStyle w:val="Akapitzlist"/>
        <w:numPr>
          <w:ilvl w:val="0"/>
          <w:numId w:val="1"/>
        </w:numPr>
        <w:jc w:val="right"/>
        <w:rPr>
          <w:rFonts w:ascii="Tahoma" w:hAnsi="Tahoma"/>
        </w:rPr>
      </w:pPr>
    </w:p>
    <w:p w14:paraId="0D77AC36" w14:textId="4D7E8D35" w:rsidR="00381693" w:rsidRPr="00381693" w:rsidRDefault="00381693" w:rsidP="00381693">
      <w:pPr>
        <w:pStyle w:val="Akapitzlist"/>
        <w:numPr>
          <w:ilvl w:val="0"/>
          <w:numId w:val="1"/>
        </w:numPr>
        <w:jc w:val="right"/>
        <w:rPr>
          <w:rFonts w:ascii="Tahoma" w:hAnsi="Tahoma"/>
        </w:rPr>
      </w:pPr>
      <w:r w:rsidRPr="00381693">
        <w:rPr>
          <w:rFonts w:ascii="Tahoma" w:hAnsi="Tahoma"/>
          <w:b/>
          <w:color w:val="800000"/>
          <w:sz w:val="18"/>
        </w:rPr>
        <w:t xml:space="preserve">Załącznik nr </w:t>
      </w:r>
      <w:r>
        <w:rPr>
          <w:rFonts w:ascii="Tahoma" w:hAnsi="Tahoma"/>
          <w:b/>
          <w:color w:val="800000"/>
          <w:sz w:val="18"/>
        </w:rPr>
        <w:t>9</w:t>
      </w:r>
      <w:r w:rsidRPr="00381693">
        <w:rPr>
          <w:rFonts w:ascii="Tahoma" w:hAnsi="Tahoma"/>
          <w:b/>
          <w:color w:val="800000"/>
          <w:sz w:val="18"/>
        </w:rPr>
        <w:t xml:space="preserve"> do SIWZ</w:t>
      </w:r>
    </w:p>
    <w:p w14:paraId="431657CD" w14:textId="77777777" w:rsidR="00381693" w:rsidRPr="00381693" w:rsidRDefault="00381693" w:rsidP="00381693">
      <w:pPr>
        <w:pStyle w:val="Nagwek2"/>
        <w:numPr>
          <w:ilvl w:val="1"/>
          <w:numId w:val="1"/>
        </w:numPr>
        <w:tabs>
          <w:tab w:val="clear" w:pos="0"/>
          <w:tab w:val="num" w:pos="576"/>
          <w:tab w:val="num" w:pos="1584"/>
        </w:tabs>
        <w:spacing w:before="0" w:after="0"/>
        <w:jc w:val="right"/>
        <w:rPr>
          <w:rFonts w:ascii="Tahoma" w:hAnsi="Tahoma" w:cs="Tahoma"/>
          <w:i w:val="0"/>
        </w:rPr>
      </w:pPr>
    </w:p>
    <w:p w14:paraId="4B33388D" w14:textId="77777777" w:rsidR="00381693" w:rsidRPr="00381693" w:rsidRDefault="00381693" w:rsidP="00381693">
      <w:pPr>
        <w:pStyle w:val="Nagwek2"/>
        <w:numPr>
          <w:ilvl w:val="1"/>
          <w:numId w:val="1"/>
        </w:numPr>
        <w:tabs>
          <w:tab w:val="clear" w:pos="0"/>
          <w:tab w:val="num" w:pos="576"/>
          <w:tab w:val="num" w:pos="1584"/>
        </w:tabs>
        <w:spacing w:before="0" w:after="0"/>
        <w:jc w:val="center"/>
        <w:rPr>
          <w:rFonts w:ascii="Tahoma" w:hAnsi="Tahoma" w:cs="Tahoma"/>
          <w:i w:val="0"/>
        </w:rPr>
      </w:pPr>
      <w:r w:rsidRPr="00381693">
        <w:rPr>
          <w:rFonts w:ascii="Tahoma" w:hAnsi="Tahoma"/>
          <w:i w:val="0"/>
        </w:rPr>
        <w:t>UMOWA – PROJEKT</w:t>
      </w:r>
    </w:p>
    <w:p w14:paraId="070D5457" w14:textId="77777777" w:rsidR="00381693" w:rsidRPr="00381693" w:rsidRDefault="00381693" w:rsidP="00381693">
      <w:pPr>
        <w:pStyle w:val="Nagwek2"/>
        <w:numPr>
          <w:ilvl w:val="1"/>
          <w:numId w:val="1"/>
        </w:numPr>
        <w:tabs>
          <w:tab w:val="clear" w:pos="0"/>
          <w:tab w:val="num" w:pos="576"/>
          <w:tab w:val="num" w:pos="1584"/>
        </w:tabs>
        <w:spacing w:before="0" w:after="0"/>
        <w:jc w:val="center"/>
        <w:rPr>
          <w:rFonts w:ascii="Tahoma" w:hAnsi="Tahoma" w:cs="Tahoma"/>
          <w:i w:val="0"/>
        </w:rPr>
      </w:pPr>
      <w:r w:rsidRPr="00381693">
        <w:rPr>
          <w:rFonts w:ascii="Tahoma" w:hAnsi="Tahoma"/>
          <w:i w:val="0"/>
        </w:rPr>
        <w:t>(</w:t>
      </w:r>
      <w:r>
        <w:rPr>
          <w:rFonts w:ascii="Tahoma" w:hAnsi="Tahoma"/>
          <w:i w:val="0"/>
        </w:rPr>
        <w:t>dotyczy p</w:t>
      </w:r>
      <w:r w:rsidRPr="00381693">
        <w:rPr>
          <w:rFonts w:ascii="Tahoma" w:hAnsi="Tahoma"/>
          <w:i w:val="0"/>
        </w:rPr>
        <w:t>akiet</w:t>
      </w:r>
      <w:r>
        <w:rPr>
          <w:rFonts w:ascii="Tahoma" w:hAnsi="Tahoma"/>
          <w:i w:val="0"/>
        </w:rPr>
        <w:t>u</w:t>
      </w:r>
      <w:r w:rsidRPr="00381693">
        <w:rPr>
          <w:rFonts w:ascii="Tahoma" w:hAnsi="Tahoma"/>
          <w:i w:val="0"/>
        </w:rPr>
        <w:t xml:space="preserve"> nr 1, poz. 9 – dzierżawa sprzętu)</w:t>
      </w:r>
    </w:p>
    <w:p w14:paraId="25693C4A" w14:textId="77777777" w:rsidR="00381693" w:rsidRDefault="00381693" w:rsidP="00381693"/>
    <w:p w14:paraId="513A9C94" w14:textId="77777777" w:rsidR="00381693" w:rsidRDefault="00381693" w:rsidP="0038169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14:paraId="5095AE5C" w14:textId="77777777" w:rsidR="00381693" w:rsidRDefault="00381693" w:rsidP="00381693">
      <w:pPr>
        <w:jc w:val="both"/>
        <w:rPr>
          <w:rFonts w:ascii="Tahoma" w:hAnsi="Tahoma"/>
          <w:sz w:val="18"/>
        </w:rPr>
      </w:pPr>
    </w:p>
    <w:p w14:paraId="194EDC09" w14:textId="77777777" w:rsidR="00381693" w:rsidRDefault="00381693" w:rsidP="00381693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14:paraId="015C0C3B" w14:textId="77777777" w:rsidR="00381693" w:rsidRDefault="00381693" w:rsidP="00381693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14:paraId="434DE76F" w14:textId="77777777" w:rsidR="00381693" w:rsidRDefault="00381693" w:rsidP="00381693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14:paraId="1EB4696A" w14:textId="77777777" w:rsidR="00381693" w:rsidRDefault="00381693" w:rsidP="00381693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14:paraId="0A3CCF84" w14:textId="77777777" w:rsidR="00381693" w:rsidRDefault="00381693" w:rsidP="00381693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 ________________________ REGON  ______________________</w:t>
      </w:r>
    </w:p>
    <w:p w14:paraId="59F1C3C8" w14:textId="77777777" w:rsidR="00381693" w:rsidRDefault="00381693" w:rsidP="00381693">
      <w:pPr>
        <w:jc w:val="both"/>
        <w:rPr>
          <w:rFonts w:ascii="Tahoma" w:hAnsi="Tahoma"/>
          <w:b/>
          <w:i/>
          <w:sz w:val="18"/>
        </w:rPr>
      </w:pPr>
    </w:p>
    <w:p w14:paraId="2AF0BEC7" w14:textId="77777777" w:rsidR="00381693" w:rsidRDefault="00381693" w:rsidP="0038169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14:paraId="70D39A14" w14:textId="77777777" w:rsidR="00381693" w:rsidRDefault="00381693" w:rsidP="00381693">
      <w:pPr>
        <w:numPr>
          <w:ilvl w:val="0"/>
          <w:numId w:val="25"/>
        </w:num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14:paraId="00CADD8B" w14:textId="77777777" w:rsidR="00381693" w:rsidRDefault="00381693" w:rsidP="00381693">
      <w:pPr>
        <w:numPr>
          <w:ilvl w:val="0"/>
          <w:numId w:val="25"/>
        </w:num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14:paraId="01A1BCBF" w14:textId="77777777" w:rsidR="00381693" w:rsidRDefault="00381693" w:rsidP="0038169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Wydzierżawiającym</w:t>
      </w:r>
      <w:r>
        <w:rPr>
          <w:rFonts w:ascii="Tahoma" w:hAnsi="Tahoma"/>
          <w:sz w:val="18"/>
        </w:rPr>
        <w:t>, a</w:t>
      </w:r>
    </w:p>
    <w:p w14:paraId="34D2950D" w14:textId="77777777" w:rsidR="00381693" w:rsidRDefault="00381693" w:rsidP="00381693">
      <w:pPr>
        <w:jc w:val="both"/>
        <w:rPr>
          <w:rFonts w:ascii="Tahoma" w:hAnsi="Tahoma"/>
          <w:sz w:val="18"/>
        </w:rPr>
      </w:pPr>
    </w:p>
    <w:p w14:paraId="0DACD267" w14:textId="77777777" w:rsidR="00381693" w:rsidRDefault="00381693" w:rsidP="00381693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</w:t>
      </w:r>
    </w:p>
    <w:p w14:paraId="3A1066DD" w14:textId="77777777" w:rsidR="00381693" w:rsidRDefault="00381693" w:rsidP="00381693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z siedzibą 59-900 Zgorzelec, ul. Lubańska 11/12</w:t>
      </w:r>
    </w:p>
    <w:p w14:paraId="2246F947" w14:textId="77777777" w:rsidR="00381693" w:rsidRDefault="00381693" w:rsidP="00381693">
      <w:pPr>
        <w:jc w:val="both"/>
        <w:rPr>
          <w:rFonts w:ascii="Tahoma" w:hAnsi="Tahoma"/>
          <w:sz w:val="18"/>
        </w:rPr>
      </w:pPr>
    </w:p>
    <w:p w14:paraId="17D5D171" w14:textId="77777777" w:rsidR="00381693" w:rsidRDefault="00381693" w:rsidP="00381693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14:paraId="00D09BD2" w14:textId="77777777" w:rsidR="00381693" w:rsidRDefault="00381693" w:rsidP="00381693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14:paraId="5DF66A81" w14:textId="77777777" w:rsidR="00381693" w:rsidRDefault="00381693" w:rsidP="0038169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14:paraId="5160BEF0" w14:textId="77777777" w:rsidR="00381693" w:rsidRDefault="00381693" w:rsidP="00381693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14:paraId="0789EDF5" w14:textId="77777777" w:rsidR="00381693" w:rsidRDefault="00381693" w:rsidP="0038169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Dzierżawcą</w:t>
      </w:r>
      <w:r>
        <w:rPr>
          <w:rFonts w:ascii="Tahoma" w:hAnsi="Tahoma"/>
          <w:sz w:val="18"/>
        </w:rPr>
        <w:t>.</w:t>
      </w:r>
    </w:p>
    <w:p w14:paraId="517A91A4" w14:textId="77777777" w:rsidR="00381693" w:rsidRDefault="00381693" w:rsidP="00381693">
      <w:pPr>
        <w:pStyle w:val="Tekstpodstawowy"/>
        <w:spacing w:before="100"/>
        <w:rPr>
          <w:rFonts w:ascii="Tahoma" w:hAnsi="Tahoma"/>
          <w:sz w:val="18"/>
        </w:rPr>
      </w:pPr>
      <w:r>
        <w:rPr>
          <w:rFonts w:ascii="Tahoma" w:hAnsi="Tahoma"/>
          <w:b w:val="0"/>
          <w:sz w:val="18"/>
        </w:rPr>
        <w:t>W rezultacie dokonania przez Zamawiającego wyboru oferty w trybie przetargu nieograniczonego przeprowadzonego zgodnie z przepisami ustawy z dnia 29 stycznia 2004r. Prawo zamówień publicznych (tekst jednolity: Dz. U. z 2018r. poz. 1986 ze zmianami)   - Strony postanawiają co następuje:</w:t>
      </w:r>
    </w:p>
    <w:p w14:paraId="66321EE9" w14:textId="77777777" w:rsidR="00381693" w:rsidRDefault="00381693" w:rsidP="00381693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</w:p>
    <w:p w14:paraId="2BD8C4C9" w14:textId="77777777" w:rsidR="00381693" w:rsidRDefault="00381693" w:rsidP="00381693">
      <w:pPr>
        <w:pStyle w:val="Nagwek3"/>
        <w:numPr>
          <w:ilvl w:val="2"/>
          <w:numId w:val="1"/>
        </w:numPr>
        <w:tabs>
          <w:tab w:val="clear" w:pos="0"/>
          <w:tab w:val="num" w:pos="720"/>
        </w:tabs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14:paraId="36021B54" w14:textId="77777777" w:rsidR="00381693" w:rsidRDefault="00381693" w:rsidP="00381693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1. Przedmiotem umowy są:</w:t>
      </w:r>
    </w:p>
    <w:p w14:paraId="09DF23DC" w14:textId="77777777" w:rsidR="00381693" w:rsidRDefault="00381693" w:rsidP="00730D75">
      <w:pPr>
        <w:pStyle w:val="Tekstpodstawowy"/>
        <w:ind w:left="567"/>
        <w:rPr>
          <w:rFonts w:ascii="Tahoma" w:hAnsi="Tahoma"/>
          <w:b w:val="0"/>
          <w:bCs/>
          <w:sz w:val="18"/>
          <w:lang w:eastAsia="ar-SA"/>
        </w:rPr>
      </w:pPr>
      <w:r>
        <w:rPr>
          <w:rFonts w:ascii="Tahoma" w:hAnsi="Tahoma"/>
          <w:bCs/>
          <w:sz w:val="18"/>
          <w:lang w:eastAsia="ar-SA"/>
        </w:rPr>
        <w:t>1) przekazanie przez Wydzierżawiającego na rzecz Dzierżawcy - prawa do używania przedmiotu dzierżawy</w:t>
      </w:r>
      <w:r>
        <w:rPr>
          <w:rFonts w:ascii="Tahoma" w:hAnsi="Tahoma"/>
          <w:b w:val="0"/>
          <w:bCs/>
          <w:sz w:val="18"/>
          <w:lang w:eastAsia="ar-SA"/>
        </w:rPr>
        <w:t>, tj. __________________________________________, w zamian za ustalone opłaty dzierżawne.</w:t>
      </w:r>
    </w:p>
    <w:p w14:paraId="506F6731" w14:textId="77777777" w:rsidR="00381693" w:rsidRDefault="00381693" w:rsidP="00730D75">
      <w:pPr>
        <w:ind w:left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określone szczegółowo w </w:t>
      </w:r>
      <w:r>
        <w:rPr>
          <w:rFonts w:ascii="Tahoma" w:hAnsi="Tahoma"/>
          <w:b/>
          <w:bCs/>
          <w:sz w:val="18"/>
        </w:rPr>
        <w:t xml:space="preserve"> </w:t>
      </w:r>
      <w:r>
        <w:rPr>
          <w:rFonts w:ascii="Tahoma" w:hAnsi="Tahoma"/>
          <w:b/>
          <w:sz w:val="18"/>
        </w:rPr>
        <w:t>załączniku nr 1 do niniejszej umowy</w:t>
      </w:r>
      <w:r>
        <w:rPr>
          <w:rFonts w:ascii="Tahoma" w:hAnsi="Tahoma"/>
          <w:sz w:val="18"/>
        </w:rPr>
        <w:t>.</w:t>
      </w:r>
    </w:p>
    <w:p w14:paraId="5CD6AC73" w14:textId="77777777" w:rsidR="00381693" w:rsidRDefault="00730D75" w:rsidP="00730D75">
      <w:pPr>
        <w:ind w:left="567"/>
        <w:jc w:val="both"/>
        <w:rPr>
          <w:rFonts w:ascii="Tahoma" w:hAnsi="Tahoma"/>
          <w:sz w:val="18"/>
        </w:rPr>
      </w:pPr>
      <w:r w:rsidRPr="005E77FC">
        <w:rPr>
          <w:rFonts w:ascii="Tahoma" w:hAnsi="Tahoma"/>
          <w:b/>
          <w:sz w:val="18"/>
        </w:rPr>
        <w:t xml:space="preserve">2) </w:t>
      </w:r>
      <w:r w:rsidR="005E77FC" w:rsidRPr="005E77FC">
        <w:rPr>
          <w:rFonts w:ascii="Tahoma" w:hAnsi="Tahoma"/>
          <w:b/>
          <w:sz w:val="18"/>
        </w:rPr>
        <w:t>p</w:t>
      </w:r>
      <w:r w:rsidR="00381693" w:rsidRPr="005E77FC">
        <w:rPr>
          <w:rFonts w:ascii="Tahoma" w:hAnsi="Tahoma"/>
          <w:b/>
          <w:sz w:val="18"/>
        </w:rPr>
        <w:t>rzeszkolenie</w:t>
      </w:r>
      <w:r w:rsidR="00381693">
        <w:rPr>
          <w:rFonts w:ascii="Tahoma" w:hAnsi="Tahoma"/>
          <w:sz w:val="18"/>
        </w:rPr>
        <w:t xml:space="preserve"> pracowników </w:t>
      </w:r>
      <w:r w:rsidR="00381693">
        <w:rPr>
          <w:rFonts w:ascii="Tahoma" w:hAnsi="Tahoma"/>
          <w:bCs/>
          <w:sz w:val="18"/>
        </w:rPr>
        <w:t>Dzierżawcy</w:t>
      </w:r>
      <w:r w:rsidR="00381693">
        <w:rPr>
          <w:rFonts w:ascii="Tahoma" w:hAnsi="Tahoma"/>
          <w:sz w:val="18"/>
        </w:rPr>
        <w:t xml:space="preserve"> w zakresie oferowanego sprzętu, potwierdzone protokołem szkolenia;</w:t>
      </w:r>
    </w:p>
    <w:p w14:paraId="32A295F7" w14:textId="77777777" w:rsidR="00381693" w:rsidRDefault="005E77FC" w:rsidP="00381693">
      <w:p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2</w:t>
      </w:r>
      <w:r w:rsidR="00381693">
        <w:rPr>
          <w:rFonts w:ascii="Tahoma" w:hAnsi="Tahoma"/>
          <w:b/>
          <w:sz w:val="18"/>
        </w:rPr>
        <w:t>.</w:t>
      </w:r>
      <w:r w:rsidR="00381693">
        <w:rPr>
          <w:rFonts w:ascii="Tahoma" w:hAnsi="Tahoma"/>
          <w:sz w:val="18"/>
        </w:rPr>
        <w:t xml:space="preserve">  Szczegółowy zakres przedmiotu umowy opisany został w SIWZ oraz ofercie </w:t>
      </w:r>
      <w:r w:rsidR="00381693">
        <w:rPr>
          <w:rFonts w:ascii="Tahoma" w:hAnsi="Tahoma"/>
          <w:bCs/>
          <w:sz w:val="18"/>
        </w:rPr>
        <w:t>Wydzierżawiającego</w:t>
      </w:r>
      <w:r w:rsidR="00381693">
        <w:rPr>
          <w:rFonts w:ascii="Tahoma" w:hAnsi="Tahoma"/>
          <w:sz w:val="18"/>
        </w:rPr>
        <w:t>.</w:t>
      </w:r>
    </w:p>
    <w:p w14:paraId="225FE492" w14:textId="77777777" w:rsidR="00381693" w:rsidRDefault="005E77FC" w:rsidP="00381693">
      <w:pPr>
        <w:spacing w:line="276" w:lineRule="auto"/>
        <w:jc w:val="both"/>
        <w:rPr>
          <w:rFonts w:ascii="Tahoma" w:hAnsi="Tahoma"/>
          <w:b/>
          <w:i/>
          <w:sz w:val="18"/>
          <w:u w:val="single"/>
        </w:rPr>
      </w:pPr>
      <w:r>
        <w:rPr>
          <w:rFonts w:ascii="Tahoma" w:hAnsi="Tahoma"/>
          <w:b/>
          <w:sz w:val="18"/>
        </w:rPr>
        <w:t>3</w:t>
      </w:r>
      <w:r w:rsidR="00381693">
        <w:rPr>
          <w:rFonts w:ascii="Tahoma" w:hAnsi="Tahoma"/>
          <w:sz w:val="18"/>
        </w:rPr>
        <w:t>. Przedmiot dzierżawy wymieniony w załączniku nr 1- jest:</w:t>
      </w:r>
    </w:p>
    <w:p w14:paraId="53D08596" w14:textId="77777777" w:rsidR="00381693" w:rsidRDefault="00381693" w:rsidP="00381693">
      <w:pPr>
        <w:numPr>
          <w:ilvl w:val="0"/>
          <w:numId w:val="26"/>
        </w:numPr>
        <w:suppressAutoHyphens w:val="0"/>
        <w:ind w:left="0" w:firstLine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wolny od wad prawnych i nie stanowi zabezpieczenia roszczeń na rzecz osób trzecich,</w:t>
      </w:r>
    </w:p>
    <w:p w14:paraId="01A1AF73" w14:textId="77777777" w:rsidR="00381693" w:rsidRDefault="00381693" w:rsidP="00381693">
      <w:pPr>
        <w:numPr>
          <w:ilvl w:val="0"/>
          <w:numId w:val="26"/>
        </w:numPr>
        <w:suppressAutoHyphens w:val="0"/>
        <w:ind w:left="0" w:firstLine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wolny od wad fizycznych, kompletny i fabrycznie nowy,</w:t>
      </w:r>
    </w:p>
    <w:p w14:paraId="32D48E18" w14:textId="77777777" w:rsidR="00381693" w:rsidRDefault="00381693" w:rsidP="00381693">
      <w:pPr>
        <w:numPr>
          <w:ilvl w:val="0"/>
          <w:numId w:val="26"/>
        </w:numPr>
        <w:suppressAutoHyphens w:val="0"/>
        <w:ind w:left="0" w:firstLine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posiada instrukcję obsługi w języku polskim, która zostanie dostarczona Zamawiającemu w terminie dostawy przedmiotu umowy.</w:t>
      </w:r>
    </w:p>
    <w:p w14:paraId="1F5BF4DB" w14:textId="77777777" w:rsidR="00381693" w:rsidRPr="005E77FC" w:rsidRDefault="00381693" w:rsidP="00E07724">
      <w:pPr>
        <w:pStyle w:val="Akapitzlist"/>
        <w:numPr>
          <w:ilvl w:val="2"/>
          <w:numId w:val="49"/>
        </w:numPr>
        <w:spacing w:before="100"/>
        <w:ind w:left="426" w:hanging="426"/>
        <w:jc w:val="both"/>
        <w:rPr>
          <w:rFonts w:ascii="Tahoma" w:hAnsi="Tahoma"/>
          <w:sz w:val="18"/>
        </w:rPr>
      </w:pPr>
      <w:r w:rsidRPr="005E77FC">
        <w:rPr>
          <w:rFonts w:ascii="Tahoma" w:hAnsi="Tahoma"/>
          <w:sz w:val="18"/>
        </w:rPr>
        <w:t xml:space="preserve">Wykonawca oświadcza, iż zgodnie z art. 145a pkt 2 </w:t>
      </w:r>
      <w:proofErr w:type="spellStart"/>
      <w:r w:rsidRPr="005E77FC">
        <w:rPr>
          <w:rFonts w:ascii="Tahoma" w:hAnsi="Tahoma"/>
          <w:sz w:val="18"/>
        </w:rPr>
        <w:t>uPzp</w:t>
      </w:r>
      <w:proofErr w:type="spellEnd"/>
      <w:r w:rsidRPr="005E77FC">
        <w:rPr>
          <w:rFonts w:ascii="Tahoma" w:hAnsi="Tahoma"/>
          <w:sz w:val="18"/>
        </w:rPr>
        <w:t xml:space="preserve"> na dzień zawarcia umowy nie podlega wykluczeniu z postępowania na podstawie art. 24 ust. 1 </w:t>
      </w:r>
      <w:proofErr w:type="spellStart"/>
      <w:r w:rsidRPr="005E77FC">
        <w:rPr>
          <w:rFonts w:ascii="Tahoma" w:hAnsi="Tahoma"/>
          <w:sz w:val="18"/>
        </w:rPr>
        <w:t>uPzp</w:t>
      </w:r>
      <w:proofErr w:type="spellEnd"/>
      <w:r w:rsidRPr="005E77FC">
        <w:rPr>
          <w:rFonts w:ascii="Tahoma" w:hAnsi="Tahoma"/>
          <w:sz w:val="18"/>
        </w:rPr>
        <w:t xml:space="preserve">.  </w:t>
      </w:r>
    </w:p>
    <w:p w14:paraId="25CD3523" w14:textId="77777777" w:rsidR="00381693" w:rsidRDefault="00381693" w:rsidP="00381693">
      <w:pPr>
        <w:suppressAutoHyphens w:val="0"/>
        <w:jc w:val="both"/>
        <w:rPr>
          <w:rFonts w:ascii="Tahoma" w:hAnsi="Tahoma"/>
          <w:sz w:val="18"/>
        </w:rPr>
      </w:pPr>
    </w:p>
    <w:p w14:paraId="4C7C4B0E" w14:textId="77777777" w:rsidR="00381693" w:rsidRDefault="00381693" w:rsidP="00381693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14:paraId="57583748" w14:textId="77777777" w:rsidR="00381693" w:rsidRDefault="00381693" w:rsidP="00E07724">
      <w:pPr>
        <w:numPr>
          <w:ilvl w:val="0"/>
          <w:numId w:val="27"/>
        </w:numPr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bCs/>
          <w:sz w:val="18"/>
        </w:rPr>
        <w:t>Wydzierżawiający</w:t>
      </w:r>
      <w:r>
        <w:rPr>
          <w:rFonts w:ascii="Tahoma" w:hAnsi="Tahoma"/>
          <w:sz w:val="18"/>
        </w:rPr>
        <w:t xml:space="preserve"> dostarczy na własny koszt przedmiot umowy wymieniony w § 1 pkt.1)  na adres:</w:t>
      </w:r>
    </w:p>
    <w:p w14:paraId="6E4DA98F" w14:textId="77777777" w:rsidR="00381693" w:rsidRDefault="00381693" w:rsidP="00381693">
      <w:pPr>
        <w:pStyle w:val="Tekstpodstawowy22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Wielospecjalistyczny Szpital - Samodzielny Publiczny Zespół Opieki Zdrowotnej: Oddział Okulistyczny w godzinach 8.00 – 14.00.</w:t>
      </w:r>
    </w:p>
    <w:p w14:paraId="346EBC13" w14:textId="3F51C99E" w:rsidR="00381693" w:rsidRDefault="00381693" w:rsidP="00E07724">
      <w:pPr>
        <w:pStyle w:val="Akapitzlist"/>
        <w:numPr>
          <w:ilvl w:val="0"/>
          <w:numId w:val="27"/>
        </w:numPr>
        <w:suppressAutoHyphens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Wydzierżawiający oświadcza, że jest właścicielem przedmiotów wym. </w:t>
      </w:r>
      <w:r>
        <w:rPr>
          <w:rFonts w:ascii="Tahoma" w:hAnsi="Tahoma"/>
          <w:bCs/>
          <w:sz w:val="18"/>
        </w:rPr>
        <w:t xml:space="preserve">w </w:t>
      </w:r>
      <w:r>
        <w:rPr>
          <w:rFonts w:ascii="Tahoma" w:hAnsi="Tahoma"/>
          <w:sz w:val="18"/>
        </w:rPr>
        <w:t xml:space="preserve">§ 1 ust.1 niniejszej umowy,   przedmioty j/w są kompletne, bez wad i nie są obciążone prawami na rzecz osób trzecich oraz, że przedmioty umowy posiadają wszelkie dokumenty wymagane prawem dopuszczające go do użytkowania w placówkach służby zdrowia, jak też posiadają wszelkie wymagane prawem - certyfikaty i atesty. </w:t>
      </w:r>
      <w:r>
        <w:rPr>
          <w:rFonts w:ascii="Tahoma" w:hAnsi="Tahoma"/>
          <w:bCs/>
          <w:sz w:val="18"/>
        </w:rPr>
        <w:t>Dzierżawca</w:t>
      </w:r>
      <w:r>
        <w:rPr>
          <w:rFonts w:ascii="Tahoma" w:hAnsi="Tahoma"/>
          <w:sz w:val="18"/>
        </w:rPr>
        <w:t xml:space="preserve"> zastrzega sobie prawo do żądania na każde wezwanie dokumentów potwierdzających spełnienie powyższego wymogu. Wydzierżawiający ma obowiązek przedstawić dokumenty w terminie 3 dni </w:t>
      </w:r>
      <w:r w:rsidR="003337A9" w:rsidRPr="003337A9">
        <w:rPr>
          <w:rFonts w:ascii="Tahoma" w:hAnsi="Tahoma" w:cs="Tahoma"/>
          <w:b/>
          <w:color w:val="7030A0"/>
          <w:sz w:val="20"/>
          <w:szCs w:val="20"/>
        </w:rPr>
        <w:t>roboczych</w:t>
      </w:r>
      <w:r w:rsidR="003337A9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od dnia wezwania.</w:t>
      </w:r>
    </w:p>
    <w:p w14:paraId="1731F8C0" w14:textId="77777777" w:rsidR="00381693" w:rsidRDefault="00381693" w:rsidP="00E07724">
      <w:pPr>
        <w:pStyle w:val="Tekstpodstawowy"/>
        <w:numPr>
          <w:ilvl w:val="0"/>
          <w:numId w:val="27"/>
        </w:numPr>
        <w:rPr>
          <w:rFonts w:ascii="Tahoma" w:hAnsi="Tahoma"/>
          <w:bCs/>
          <w:color w:val="006600"/>
          <w:sz w:val="18"/>
          <w:lang w:eastAsia="ar-SA"/>
        </w:rPr>
      </w:pPr>
      <w:r>
        <w:rPr>
          <w:rFonts w:ascii="Tahoma" w:hAnsi="Tahoma"/>
          <w:b w:val="0"/>
          <w:bCs/>
          <w:sz w:val="18"/>
          <w:lang w:eastAsia="ar-SA"/>
        </w:rPr>
        <w:lastRenderedPageBreak/>
        <w:t>Przedmiot dzierżawy pozostaje przez cały czas trwania umowy własnością Wydzierżawiającego. W związku z powyższym - decyzja o ubezpieczeniu przedmiotu umowy i koszty z tym związane leżą po stronie Wydzierżawiającego. W przypadku nieubezpieczenia powyższego sprzętu – Dzierżawca nie ponosi odpowiedzialności za utratę mienia oraz szkody powstałe bez winy Dzierżawcy</w:t>
      </w:r>
      <w:r>
        <w:rPr>
          <w:rFonts w:ascii="Tahoma" w:hAnsi="Tahoma"/>
          <w:bCs/>
          <w:color w:val="006600"/>
          <w:sz w:val="18"/>
          <w:lang w:eastAsia="ar-SA"/>
        </w:rPr>
        <w:t>.</w:t>
      </w:r>
    </w:p>
    <w:p w14:paraId="73209B0A" w14:textId="77777777" w:rsidR="00381693" w:rsidRDefault="00381693" w:rsidP="00E07724">
      <w:pPr>
        <w:pStyle w:val="Tekstpodstawowy"/>
        <w:numPr>
          <w:ilvl w:val="0"/>
          <w:numId w:val="27"/>
        </w:numPr>
        <w:rPr>
          <w:rFonts w:ascii="Tahoma" w:hAnsi="Tahoma"/>
          <w:b w:val="0"/>
          <w:bCs/>
          <w:sz w:val="18"/>
          <w:lang w:eastAsia="ar-SA"/>
        </w:rPr>
      </w:pPr>
      <w:r>
        <w:rPr>
          <w:rFonts w:ascii="Tahoma" w:hAnsi="Tahoma"/>
          <w:b w:val="0"/>
          <w:bCs/>
          <w:sz w:val="18"/>
          <w:lang w:eastAsia="ar-SA"/>
        </w:rPr>
        <w:t xml:space="preserve">Przedmiot dzierżawy zostanie dostarczony (i zainstalowany – w razie konieczności) w miejscu wskazanym przez Ordynatora Oddziału Okulistycznego WS-SPZOZ w Zgorzelcu - w terminie </w:t>
      </w:r>
      <w:r>
        <w:rPr>
          <w:rFonts w:ascii="Tahoma" w:hAnsi="Tahoma"/>
          <w:b w:val="0"/>
          <w:sz w:val="18"/>
          <w:szCs w:val="18"/>
          <w:lang w:eastAsia="ar-SA"/>
        </w:rPr>
        <w:t xml:space="preserve">do </w:t>
      </w:r>
      <w:r>
        <w:rPr>
          <w:rFonts w:ascii="Tahoma" w:hAnsi="Tahoma"/>
          <w:sz w:val="18"/>
          <w:szCs w:val="18"/>
          <w:lang w:eastAsia="ar-SA"/>
        </w:rPr>
        <w:t>4 tygodni</w:t>
      </w:r>
      <w:r>
        <w:rPr>
          <w:rFonts w:ascii="Tahoma" w:hAnsi="Tahoma"/>
          <w:b w:val="0"/>
          <w:sz w:val="18"/>
          <w:szCs w:val="18"/>
          <w:lang w:eastAsia="ar-SA"/>
        </w:rPr>
        <w:t xml:space="preserve"> od daty podpisania umowy;</w:t>
      </w:r>
    </w:p>
    <w:p w14:paraId="44E8BECD" w14:textId="77777777" w:rsidR="00381693" w:rsidRDefault="00381693" w:rsidP="00381693">
      <w:pPr>
        <w:pStyle w:val="Tekstpodstawowy"/>
        <w:rPr>
          <w:rFonts w:ascii="Tahoma" w:hAnsi="Tahoma"/>
          <w:b w:val="0"/>
          <w:sz w:val="18"/>
          <w:szCs w:val="18"/>
          <w:lang w:eastAsia="ar-SA"/>
        </w:rPr>
      </w:pPr>
      <w:r>
        <w:rPr>
          <w:rFonts w:ascii="Tahoma" w:hAnsi="Tahoma"/>
          <w:b w:val="0"/>
          <w:sz w:val="18"/>
          <w:szCs w:val="18"/>
          <w:lang w:eastAsia="ar-SA"/>
        </w:rPr>
        <w:t xml:space="preserve">- powyższe potwierdzone zostanie bezusterkowym protokołem odbioru sporządzonym przez </w:t>
      </w:r>
      <w:r>
        <w:rPr>
          <w:rFonts w:ascii="Tahoma" w:hAnsi="Tahoma"/>
          <w:b w:val="0"/>
          <w:bCs/>
          <w:sz w:val="18"/>
          <w:szCs w:val="18"/>
          <w:lang w:eastAsia="ar-SA"/>
        </w:rPr>
        <w:t>Wydzierżawiającego</w:t>
      </w:r>
      <w:r>
        <w:rPr>
          <w:rFonts w:ascii="Tahoma" w:hAnsi="Tahoma"/>
          <w:b w:val="0"/>
          <w:sz w:val="18"/>
          <w:szCs w:val="18"/>
          <w:lang w:eastAsia="ar-SA"/>
        </w:rPr>
        <w:t xml:space="preserve"> i podpisanym przez strony umowy.</w:t>
      </w:r>
    </w:p>
    <w:p w14:paraId="2FEC952A" w14:textId="77777777" w:rsidR="00381693" w:rsidRDefault="00381693" w:rsidP="00381693">
      <w:pPr>
        <w:pStyle w:val="Tekstpodstawowy"/>
        <w:rPr>
          <w:rFonts w:ascii="Tahoma" w:hAnsi="Tahoma"/>
          <w:b w:val="0"/>
          <w:bCs/>
          <w:sz w:val="18"/>
          <w:szCs w:val="20"/>
          <w:lang w:eastAsia="ar-SA"/>
        </w:rPr>
      </w:pPr>
      <w:r>
        <w:rPr>
          <w:rFonts w:ascii="Tahoma" w:hAnsi="Tahoma"/>
          <w:b w:val="0"/>
          <w:sz w:val="18"/>
          <w:szCs w:val="18"/>
          <w:lang w:eastAsia="ar-SA"/>
        </w:rPr>
        <w:t xml:space="preserve">5.  </w:t>
      </w:r>
      <w:r>
        <w:rPr>
          <w:rFonts w:ascii="Tahoma" w:hAnsi="Tahoma"/>
          <w:b w:val="0"/>
          <w:bCs/>
          <w:sz w:val="18"/>
          <w:lang w:eastAsia="ar-SA"/>
        </w:rPr>
        <w:t xml:space="preserve">Transport przedmiotu umowy, montaż* i uruchomienie* w </w:t>
      </w:r>
      <w:r w:rsidR="00D12CC7">
        <w:rPr>
          <w:rFonts w:ascii="Tahoma" w:hAnsi="Tahoma"/>
          <w:b w:val="0"/>
          <w:bCs/>
          <w:sz w:val="18"/>
          <w:lang w:eastAsia="ar-SA"/>
        </w:rPr>
        <w:t>Oddziale Okulistycznym</w:t>
      </w:r>
      <w:r>
        <w:rPr>
          <w:rFonts w:ascii="Tahoma" w:hAnsi="Tahoma"/>
          <w:b w:val="0"/>
          <w:bCs/>
          <w:sz w:val="18"/>
          <w:lang w:eastAsia="ar-SA"/>
        </w:rPr>
        <w:t>, a także szkolenie* personelu będą wykonane na koszt Wydzierżawiającego. (*w razie konieczności)</w:t>
      </w:r>
    </w:p>
    <w:p w14:paraId="22234C2B" w14:textId="7A6FAF54" w:rsidR="00381693" w:rsidRDefault="00381693" w:rsidP="00381693">
      <w:pPr>
        <w:pStyle w:val="Tekstpodstawowy"/>
        <w:rPr>
          <w:rFonts w:ascii="Tahoma" w:hAnsi="Tahoma"/>
          <w:b w:val="0"/>
          <w:bCs/>
          <w:sz w:val="18"/>
          <w:lang w:eastAsia="ar-SA"/>
        </w:rPr>
      </w:pPr>
      <w:r>
        <w:rPr>
          <w:rFonts w:ascii="Tahoma" w:hAnsi="Tahoma"/>
          <w:b w:val="0"/>
          <w:bCs/>
          <w:sz w:val="18"/>
          <w:lang w:eastAsia="ar-SA"/>
        </w:rPr>
        <w:t xml:space="preserve">6.   Instalacja* przedmiotu umowy, szkolenie* pracowników </w:t>
      </w:r>
      <w:r>
        <w:rPr>
          <w:rFonts w:ascii="Tahoma" w:hAnsi="Tahoma"/>
          <w:bCs/>
          <w:sz w:val="18"/>
          <w:lang w:eastAsia="ar-SA"/>
        </w:rPr>
        <w:t>Dzierżawcy</w:t>
      </w:r>
      <w:r>
        <w:rPr>
          <w:rFonts w:ascii="Tahoma" w:hAnsi="Tahoma"/>
          <w:b w:val="0"/>
          <w:bCs/>
          <w:sz w:val="18"/>
          <w:lang w:eastAsia="ar-SA"/>
        </w:rPr>
        <w:t xml:space="preserve"> – będą wykonane </w:t>
      </w:r>
      <w:r>
        <w:rPr>
          <w:rFonts w:ascii="Tahoma" w:hAnsi="Tahoma"/>
          <w:bCs/>
          <w:sz w:val="18"/>
          <w:lang w:eastAsia="ar-SA"/>
        </w:rPr>
        <w:t xml:space="preserve">do 7 dni </w:t>
      </w:r>
      <w:r w:rsidRPr="009E31DE">
        <w:rPr>
          <w:rFonts w:ascii="Tahoma" w:hAnsi="Tahoma"/>
          <w:bCs/>
          <w:strike/>
          <w:sz w:val="18"/>
          <w:lang w:eastAsia="ar-SA"/>
        </w:rPr>
        <w:t>kalendarzowych</w:t>
      </w:r>
      <w:r>
        <w:rPr>
          <w:rFonts w:ascii="Tahoma" w:hAnsi="Tahoma"/>
          <w:b w:val="0"/>
          <w:bCs/>
          <w:sz w:val="18"/>
          <w:lang w:eastAsia="ar-SA"/>
        </w:rPr>
        <w:t xml:space="preserve"> </w:t>
      </w:r>
      <w:r w:rsidR="009E31DE" w:rsidRPr="009E31DE">
        <w:rPr>
          <w:rFonts w:ascii="Tahoma" w:hAnsi="Tahoma"/>
          <w:bCs/>
          <w:color w:val="7030A0"/>
          <w:sz w:val="20"/>
          <w:szCs w:val="20"/>
        </w:rPr>
        <w:t>roboczych</w:t>
      </w:r>
      <w:r w:rsidR="009E31DE">
        <w:rPr>
          <w:rFonts w:ascii="Tahoma" w:hAnsi="Tahoma"/>
          <w:b w:val="0"/>
          <w:bCs/>
          <w:sz w:val="18"/>
          <w:lang w:eastAsia="ar-SA"/>
        </w:rPr>
        <w:t xml:space="preserve"> </w:t>
      </w:r>
      <w:r>
        <w:rPr>
          <w:rFonts w:ascii="Tahoma" w:hAnsi="Tahoma"/>
          <w:b w:val="0"/>
          <w:bCs/>
          <w:sz w:val="18"/>
          <w:lang w:eastAsia="ar-SA"/>
        </w:rPr>
        <w:t>od daty dostawy.</w:t>
      </w:r>
      <w:r>
        <w:rPr>
          <w:rFonts w:ascii="Tahoma" w:hAnsi="Tahoma"/>
          <w:b w:val="0"/>
          <w:sz w:val="18"/>
          <w:lang w:eastAsia="ar-SA"/>
        </w:rPr>
        <w:t xml:space="preserve"> </w:t>
      </w:r>
      <w:r>
        <w:rPr>
          <w:rFonts w:ascii="Tahoma" w:hAnsi="Tahoma"/>
          <w:sz w:val="18"/>
          <w:lang w:eastAsia="ar-SA"/>
        </w:rPr>
        <w:t>Wydzierżawiający</w:t>
      </w:r>
      <w:r>
        <w:rPr>
          <w:rFonts w:ascii="Tahoma" w:hAnsi="Tahoma"/>
          <w:b w:val="0"/>
          <w:sz w:val="18"/>
          <w:lang w:eastAsia="ar-SA"/>
        </w:rPr>
        <w:t xml:space="preserve"> sporządzi dokument potwierdzający przeprowadzenie szkolenia oraz zabezpieczy wsparcie merytoryczne obsługi sprzętu.</w:t>
      </w:r>
      <w:r>
        <w:rPr>
          <w:rFonts w:ascii="Tahoma" w:hAnsi="Tahoma"/>
          <w:b w:val="0"/>
          <w:bCs/>
          <w:sz w:val="18"/>
          <w:lang w:eastAsia="ar-SA"/>
        </w:rPr>
        <w:t xml:space="preserve"> (*w razie konieczności)</w:t>
      </w:r>
    </w:p>
    <w:p w14:paraId="3F2DD447" w14:textId="77777777" w:rsidR="00381693" w:rsidRDefault="00381693" w:rsidP="00381693">
      <w:pPr>
        <w:pStyle w:val="NormalnyWeb"/>
        <w:spacing w:before="0" w:after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7.  Dzierżawca będzie używał przedmiot dzierżawy w Oddziale Okulistycznym Zamawiającego. Zmiana lokalizacji przedmiotu dzierżawy jest możliwa jedynie po pisemnym wyrażeniu zgody przez Wydzierżawiającego.</w:t>
      </w:r>
    </w:p>
    <w:p w14:paraId="5C358CA5" w14:textId="77777777" w:rsidR="00381693" w:rsidRDefault="00381693" w:rsidP="00381693">
      <w:pPr>
        <w:pStyle w:val="NormalnyWeb"/>
        <w:spacing w:before="0" w:after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8. Dzierżawca zobowiązany jest używać przedmiot dzierżawy zgodnie z przeznaczeniem i instrukcjami producenta oraz utrzymywać go w stanie odpowiadającym normalnemu zużyciu eksploatacyjnemu.</w:t>
      </w:r>
    </w:p>
    <w:p w14:paraId="0D618284" w14:textId="77777777" w:rsidR="00381693" w:rsidRDefault="00381693" w:rsidP="00381693">
      <w:pPr>
        <w:pStyle w:val="NormalnyWeb"/>
        <w:spacing w:before="0" w:after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9.  Dzierżawca nie będzie dokonywał jakichkolwiek zmian, czy przeróbek przedmiotu dzierżawy, ani usuwał, odłączał lub dołączał jakichkolwiek części bez pisemnej zgody Wydzierżawiającego. </w:t>
      </w:r>
    </w:p>
    <w:p w14:paraId="70D8BCFE" w14:textId="77777777" w:rsidR="00381693" w:rsidRDefault="00381693" w:rsidP="00381693">
      <w:pPr>
        <w:pStyle w:val="NormalnyWeb"/>
        <w:spacing w:before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10. Dzierżawca bez zgody Wydzierżawiającego nie może oddać przedmiotu dzierżawy do bezpłatnego używania ani go poddzierżawiać.</w:t>
      </w:r>
    </w:p>
    <w:p w14:paraId="45D76192" w14:textId="77777777" w:rsidR="00381693" w:rsidRDefault="00381693" w:rsidP="00381693">
      <w:pPr>
        <w:pStyle w:val="Tekstpodstawowy22"/>
        <w:ind w:left="284" w:hanging="284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11. Wydzierżawiający ma prawo kontrolowania w każdym czasie, przez upoważnione przez siebie i uzgodnione z Dzierżawcą osoby, sposobu wykorzystania i stanu przedmiotu dzierżawy oraz dokumentów z nim związanych.</w:t>
      </w:r>
    </w:p>
    <w:p w14:paraId="72C6FD45" w14:textId="798095FE" w:rsidR="00381693" w:rsidRDefault="00381693" w:rsidP="00381693">
      <w:pPr>
        <w:pStyle w:val="Tekstpodstawowy22"/>
        <w:ind w:left="284" w:hanging="284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12. Po zakończeniu niniejszej umowy dzierżawy Wydzierżawiający zobowiązuje się do odebrania sprzętu dzierżawionego w terminie 30 dni lub przekazania przedmiotu dzierżawy Dzierżawcy na własność po uprzednich negocjacjach.</w:t>
      </w:r>
    </w:p>
    <w:p w14:paraId="55071CCB" w14:textId="79A77E9D" w:rsidR="00F834A6" w:rsidRPr="00F834A6" w:rsidRDefault="00F834A6" w:rsidP="00381693">
      <w:pPr>
        <w:pStyle w:val="Tekstpodstawowy22"/>
        <w:ind w:left="284" w:hanging="284"/>
        <w:rPr>
          <w:rFonts w:ascii="Tahoma" w:hAnsi="Tahoma"/>
          <w:color w:val="7030A0"/>
          <w:sz w:val="20"/>
        </w:rPr>
      </w:pPr>
      <w:r w:rsidRPr="00F834A6">
        <w:rPr>
          <w:rFonts w:ascii="Tahoma" w:hAnsi="Tahoma"/>
          <w:color w:val="7030A0"/>
          <w:sz w:val="20"/>
        </w:rPr>
        <w:t xml:space="preserve">13. </w:t>
      </w:r>
      <w:r w:rsidRPr="00F834A6">
        <w:rPr>
          <w:rFonts w:ascii="Tahoma" w:hAnsi="Tahoma" w:cs="Tahoma"/>
          <w:b/>
          <w:color w:val="7030A0"/>
          <w:sz w:val="20"/>
        </w:rPr>
        <w:t xml:space="preserve">Za wszelkie szkody powstałe </w:t>
      </w:r>
      <w:r w:rsidRPr="00F834A6">
        <w:rPr>
          <w:rFonts w:ascii="Tahoma" w:eastAsia="Calibri" w:hAnsi="Tahoma" w:cs="Tahoma"/>
          <w:b/>
          <w:color w:val="7030A0"/>
          <w:sz w:val="20"/>
          <w:lang w:eastAsia="en-US"/>
        </w:rPr>
        <w:t>w przedmiocie dzierżawy z winy Dzierżawcy, w szczególności za szkody powstałe w wyniku jego używania niezgodnie z przeznaczeniem i wymogami prawidłowej eksploatacji odpowiada Dzierżawca.</w:t>
      </w:r>
    </w:p>
    <w:p w14:paraId="56EF3B19" w14:textId="77777777" w:rsidR="00381693" w:rsidRDefault="00381693" w:rsidP="00381693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14:paraId="32BB11D0" w14:textId="77777777" w:rsidR="00381693" w:rsidRDefault="00381693" w:rsidP="00381693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 I SERWIS</w:t>
      </w:r>
    </w:p>
    <w:p w14:paraId="4DA72956" w14:textId="77777777" w:rsidR="00381693" w:rsidRDefault="00381693" w:rsidP="00E07724">
      <w:pPr>
        <w:numPr>
          <w:ilvl w:val="0"/>
          <w:numId w:val="28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Wydzierżawiający zapewnia, że przedmiot dzierżawy:</w:t>
      </w:r>
    </w:p>
    <w:p w14:paraId="20E99ABE" w14:textId="77777777" w:rsidR="00381693" w:rsidRDefault="00381693" w:rsidP="00E07724">
      <w:pPr>
        <w:pStyle w:val="Akapitzlist"/>
        <w:numPr>
          <w:ilvl w:val="0"/>
          <w:numId w:val="29"/>
        </w:numPr>
        <w:suppressAutoHyphens/>
        <w:jc w:val="both"/>
        <w:rPr>
          <w:rFonts w:ascii="Tahoma" w:hAnsi="Tahoma"/>
          <w:b/>
          <w:color w:val="006600"/>
          <w:sz w:val="18"/>
        </w:rPr>
      </w:pPr>
      <w:r>
        <w:rPr>
          <w:rFonts w:ascii="Tahoma" w:hAnsi="Tahoma"/>
          <w:sz w:val="18"/>
        </w:rPr>
        <w:t>odpowiada parametrom określonym przez Dzierżawcę  - nadto jest wolny od wad prawnych i nie stanowi zabezpieczenia  roszczeń na rzecz osób trzecich oraz jest wolny od wad fizycznych i kompletny</w:t>
      </w:r>
      <w:r>
        <w:rPr>
          <w:rFonts w:ascii="Tahoma" w:hAnsi="Tahoma"/>
          <w:b/>
          <w:color w:val="006600"/>
          <w:sz w:val="18"/>
        </w:rPr>
        <w:t>.</w:t>
      </w:r>
    </w:p>
    <w:p w14:paraId="3CE21DFA" w14:textId="77777777" w:rsidR="00381693" w:rsidRDefault="00381693" w:rsidP="00E07724">
      <w:pPr>
        <w:pStyle w:val="Akapitzlist"/>
        <w:numPr>
          <w:ilvl w:val="0"/>
          <w:numId w:val="29"/>
        </w:numPr>
        <w:suppressAutoHyphens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posiada wymagane przez Dzierżawcę dokumenty oraz instrukcje w języku polskim, które zostaną dostarczone Dzierżawcy w terminie dostawy przedmiotu umowy lub na wezwanie Dzierżawcy – zgodnie z wymogami ujętymi w Załączniku nr 1 do niniejszej umowy.</w:t>
      </w:r>
    </w:p>
    <w:p w14:paraId="49A4C714" w14:textId="21416577" w:rsidR="00381693" w:rsidRDefault="00381693" w:rsidP="00E07724">
      <w:pPr>
        <w:numPr>
          <w:ilvl w:val="0"/>
          <w:numId w:val="28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Koszty napraw, przeglądów i konserwacji w okresie trwania umowy dzierżawy ponosi Wydzierżawiający (łącznie z dojazdem), za wyjątkiem okoliczności gdy konieczność dokonania napraw powstała z winy Zamawiającego na skutek nieprawidłowej eksploatacji przedmiotu dzierżawy - </w:t>
      </w:r>
      <w:r w:rsidRPr="00F834A6">
        <w:rPr>
          <w:rFonts w:ascii="Tahoma" w:hAnsi="Tahoma"/>
          <w:b/>
          <w:strike/>
          <w:color w:val="7030A0"/>
          <w:sz w:val="18"/>
        </w:rPr>
        <w:t>tj.</w:t>
      </w:r>
      <w:r w:rsidRPr="00F834A6">
        <w:rPr>
          <w:rFonts w:ascii="Tahoma" w:hAnsi="Tahoma"/>
          <w:color w:val="7030A0"/>
          <w:sz w:val="18"/>
        </w:rPr>
        <w:t xml:space="preserve"> </w:t>
      </w:r>
      <w:r w:rsidR="00F834A6" w:rsidRPr="00F834A6">
        <w:rPr>
          <w:rFonts w:ascii="Tahoma" w:hAnsi="Tahoma"/>
          <w:b/>
          <w:color w:val="7030A0"/>
        </w:rPr>
        <w:t>w szczególności</w:t>
      </w:r>
      <w:r w:rsidR="00F834A6" w:rsidRPr="00F834A6">
        <w:rPr>
          <w:rFonts w:ascii="Tahoma" w:hAnsi="Tahoma"/>
          <w:color w:val="7030A0"/>
          <w:sz w:val="18"/>
        </w:rPr>
        <w:t xml:space="preserve"> </w:t>
      </w:r>
      <w:r>
        <w:rPr>
          <w:rFonts w:ascii="Tahoma" w:hAnsi="Tahoma"/>
          <w:sz w:val="18"/>
        </w:rPr>
        <w:t xml:space="preserve">gdy Zamawiający postępował niezgodnie z instrukcją obsługi aparatu lub powstały wyraźne uszkodzenia mechaniczne ze strony Zamawiającego – wówczas koszty napraw i części zamiennych pokrywa Zamawiający. Wymogi serwisowe muszą być podane w księdze serwisowej przedmiotu umowy. </w:t>
      </w:r>
    </w:p>
    <w:p w14:paraId="51761A23" w14:textId="77777777" w:rsidR="00381693" w:rsidRDefault="00381693" w:rsidP="00E07724">
      <w:pPr>
        <w:numPr>
          <w:ilvl w:val="0"/>
          <w:numId w:val="28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Wydzierżawiający udziela Dzierżawcy gwarancji na przedmiot dzierżawy na okres trwania niniejszej umowy, od daty uruchomienia przedmiotu umowy i zobowiązuje się do przeglądu przedmiotu umowy zgodnie z instrukcją serwisową </w:t>
      </w:r>
    </w:p>
    <w:p w14:paraId="3AD5A2AE" w14:textId="77777777" w:rsidR="00381693" w:rsidRDefault="00381693" w:rsidP="00E07724">
      <w:pPr>
        <w:numPr>
          <w:ilvl w:val="0"/>
          <w:numId w:val="28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Adres punktu serwisowego:</w:t>
      </w:r>
    </w:p>
    <w:p w14:paraId="30CED19E" w14:textId="77777777" w:rsidR="00381693" w:rsidRDefault="00381693" w:rsidP="00381693">
      <w:pPr>
        <w:ind w:left="3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__________________________________</w:t>
      </w:r>
    </w:p>
    <w:p w14:paraId="094C5D2A" w14:textId="77777777" w:rsidR="00381693" w:rsidRDefault="00381693" w:rsidP="00381693">
      <w:pPr>
        <w:ind w:left="3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__________________________________</w:t>
      </w:r>
    </w:p>
    <w:p w14:paraId="519EC1AA" w14:textId="77777777" w:rsidR="00381693" w:rsidRPr="00501066" w:rsidRDefault="00381693" w:rsidP="00E07724">
      <w:pPr>
        <w:numPr>
          <w:ilvl w:val="0"/>
          <w:numId w:val="28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Czas reakcji serwisu na informację dot. awarii/usterki sprzętu i naprawa </w:t>
      </w:r>
      <w:r w:rsidRPr="00501066">
        <w:rPr>
          <w:rFonts w:ascii="Tahoma" w:hAnsi="Tahoma"/>
          <w:b/>
          <w:sz w:val="18"/>
        </w:rPr>
        <w:t>do 72 godzin w dni robocze</w:t>
      </w:r>
      <w:r w:rsidRPr="00501066">
        <w:rPr>
          <w:rFonts w:ascii="Tahoma" w:hAnsi="Tahoma"/>
          <w:sz w:val="18"/>
        </w:rPr>
        <w:t xml:space="preserve"> od momentu zgłoszenia awarii/usterki.</w:t>
      </w:r>
    </w:p>
    <w:p w14:paraId="52787371" w14:textId="77777777" w:rsidR="00381693" w:rsidRPr="00501066" w:rsidRDefault="00381693" w:rsidP="00E07724">
      <w:pPr>
        <w:numPr>
          <w:ilvl w:val="0"/>
          <w:numId w:val="28"/>
        </w:numPr>
        <w:jc w:val="both"/>
        <w:rPr>
          <w:rFonts w:ascii="Tahoma" w:hAnsi="Tahoma"/>
          <w:sz w:val="18"/>
        </w:rPr>
      </w:pPr>
      <w:r w:rsidRPr="00501066">
        <w:rPr>
          <w:rFonts w:ascii="Tahoma" w:hAnsi="Tahoma"/>
          <w:sz w:val="18"/>
        </w:rPr>
        <w:t xml:space="preserve">W przypadku gdy czas naprawy ulegnie wydłużeniu </w:t>
      </w:r>
      <w:r w:rsidRPr="00501066">
        <w:rPr>
          <w:rFonts w:ascii="Tahoma" w:hAnsi="Tahoma"/>
          <w:b/>
          <w:sz w:val="18"/>
        </w:rPr>
        <w:t>powyżej 72 godzin w dni robocze</w:t>
      </w:r>
      <w:r w:rsidRPr="00501066">
        <w:rPr>
          <w:rFonts w:ascii="Tahoma" w:hAnsi="Tahoma"/>
          <w:sz w:val="18"/>
        </w:rPr>
        <w:t xml:space="preserve"> godzin od zgłoszenia awarii/usterki, lub gdy nie ma możliwości jego naprawy, Wydzierżawiający dostarczy zastępczy przedmiot umowy, o zbliżonych parametrach technicznych, spełniający wymagania Dzierżawcy - </w:t>
      </w:r>
      <w:r w:rsidRPr="00501066">
        <w:rPr>
          <w:rFonts w:ascii="Tahoma" w:hAnsi="Tahoma"/>
          <w:b/>
          <w:sz w:val="18"/>
          <w:szCs w:val="18"/>
        </w:rPr>
        <w:t>do 7 dni kalendarzowych</w:t>
      </w:r>
      <w:r w:rsidRPr="00501066">
        <w:rPr>
          <w:rFonts w:ascii="Tahoma" w:hAnsi="Tahoma"/>
          <w:b/>
          <w:sz w:val="18"/>
        </w:rPr>
        <w:t>.</w:t>
      </w:r>
      <w:r w:rsidRPr="00501066">
        <w:rPr>
          <w:rFonts w:ascii="Tahoma" w:hAnsi="Tahoma"/>
          <w:sz w:val="18"/>
        </w:rPr>
        <w:t xml:space="preserve"> </w:t>
      </w:r>
    </w:p>
    <w:p w14:paraId="71F1AA56" w14:textId="77777777" w:rsidR="00381693" w:rsidRPr="00501066" w:rsidRDefault="00381693" w:rsidP="00E07724">
      <w:pPr>
        <w:numPr>
          <w:ilvl w:val="0"/>
          <w:numId w:val="28"/>
        </w:numPr>
        <w:jc w:val="both"/>
        <w:rPr>
          <w:rFonts w:ascii="Tahoma" w:hAnsi="Tahoma"/>
          <w:sz w:val="18"/>
        </w:rPr>
      </w:pPr>
      <w:r w:rsidRPr="00501066">
        <w:rPr>
          <w:rFonts w:ascii="Tahoma" w:hAnsi="Tahoma"/>
          <w:b/>
          <w:sz w:val="18"/>
        </w:rPr>
        <w:t>W przypadku dostarczenia sprzętu zastępczego</w:t>
      </w:r>
      <w:r w:rsidRPr="00501066">
        <w:rPr>
          <w:rFonts w:ascii="Tahoma" w:hAnsi="Tahoma"/>
          <w:sz w:val="18"/>
        </w:rPr>
        <w:t xml:space="preserve"> (na czas naprawy przedmiotu dzierżawy) – może być on używany przez Dzierżawcę przez okres </w:t>
      </w:r>
      <w:r w:rsidRPr="00501066">
        <w:rPr>
          <w:rFonts w:ascii="Tahoma" w:hAnsi="Tahoma"/>
          <w:b/>
          <w:sz w:val="18"/>
        </w:rPr>
        <w:t>nie dłuższy niż</w:t>
      </w:r>
      <w:r w:rsidRPr="00501066">
        <w:rPr>
          <w:rFonts w:ascii="Tahoma" w:hAnsi="Tahoma"/>
          <w:sz w:val="18"/>
        </w:rPr>
        <w:t xml:space="preserve"> </w:t>
      </w:r>
      <w:r w:rsidRPr="00501066">
        <w:rPr>
          <w:rFonts w:ascii="Tahoma" w:hAnsi="Tahoma"/>
          <w:b/>
          <w:sz w:val="18"/>
        </w:rPr>
        <w:t>4 tygodnie</w:t>
      </w:r>
      <w:r w:rsidRPr="00501066">
        <w:rPr>
          <w:rFonts w:ascii="Tahoma" w:hAnsi="Tahoma"/>
          <w:sz w:val="18"/>
        </w:rPr>
        <w:t>, od daty jego dostarczenia. W ciągu tego okresu Wydzierżawiający zobowiązuje się dostarczyć właściwy przedmiot dzierżawy (naprawiony lub inny) o takich samych parametrach jak wymieniony.</w:t>
      </w:r>
    </w:p>
    <w:p w14:paraId="5F20A1D9" w14:textId="77777777" w:rsidR="00381693" w:rsidRPr="00501066" w:rsidRDefault="00381693" w:rsidP="00E07724">
      <w:pPr>
        <w:numPr>
          <w:ilvl w:val="0"/>
          <w:numId w:val="28"/>
        </w:numPr>
        <w:jc w:val="both"/>
        <w:rPr>
          <w:rFonts w:ascii="Tahoma" w:hAnsi="Tahoma"/>
          <w:sz w:val="18"/>
        </w:rPr>
      </w:pPr>
      <w:r w:rsidRPr="00501066">
        <w:rPr>
          <w:rFonts w:ascii="Tahoma" w:hAnsi="Tahoma"/>
          <w:sz w:val="18"/>
        </w:rPr>
        <w:t xml:space="preserve">Wydzierżawiający zobowiązany jest do wymiany </w:t>
      </w:r>
      <w:r w:rsidRPr="00501066">
        <w:rPr>
          <w:rFonts w:ascii="Tahoma" w:hAnsi="Tahoma"/>
          <w:b/>
          <w:sz w:val="18"/>
        </w:rPr>
        <w:t>podzespołu</w:t>
      </w:r>
      <w:r w:rsidRPr="00501066">
        <w:rPr>
          <w:rFonts w:ascii="Tahoma" w:hAnsi="Tahoma"/>
          <w:sz w:val="18"/>
        </w:rPr>
        <w:t xml:space="preserve"> na wolne od wad w przypadku:</w:t>
      </w:r>
    </w:p>
    <w:p w14:paraId="01EDDE5F" w14:textId="77777777" w:rsidR="00381693" w:rsidRPr="00501066" w:rsidRDefault="00381693" w:rsidP="00E07724">
      <w:pPr>
        <w:pStyle w:val="Akapitzlist"/>
        <w:numPr>
          <w:ilvl w:val="0"/>
          <w:numId w:val="30"/>
        </w:numPr>
        <w:suppressAutoHyphens/>
        <w:jc w:val="both"/>
        <w:rPr>
          <w:rFonts w:ascii="Tahoma" w:hAnsi="Tahoma"/>
          <w:sz w:val="18"/>
        </w:rPr>
      </w:pPr>
      <w:r w:rsidRPr="00501066">
        <w:rPr>
          <w:rFonts w:ascii="Tahoma" w:hAnsi="Tahoma"/>
          <w:sz w:val="18"/>
        </w:rPr>
        <w:t xml:space="preserve">kolejnej naprawy tego samego podzespołu w ciągu 3 miesięcy </w:t>
      </w:r>
    </w:p>
    <w:p w14:paraId="1D78A281" w14:textId="77777777" w:rsidR="00381693" w:rsidRPr="00501066" w:rsidRDefault="00381693" w:rsidP="00E07724">
      <w:pPr>
        <w:pStyle w:val="Akapitzlist"/>
        <w:numPr>
          <w:ilvl w:val="0"/>
          <w:numId w:val="30"/>
        </w:numPr>
        <w:suppressAutoHyphens/>
        <w:jc w:val="both"/>
        <w:rPr>
          <w:rFonts w:ascii="Tahoma" w:hAnsi="Tahoma"/>
          <w:sz w:val="18"/>
          <w:szCs w:val="18"/>
        </w:rPr>
      </w:pPr>
      <w:r w:rsidRPr="00501066">
        <w:rPr>
          <w:rFonts w:ascii="Tahoma" w:hAnsi="Tahoma"/>
          <w:sz w:val="18"/>
        </w:rPr>
        <w:t xml:space="preserve">lub w </w:t>
      </w:r>
      <w:r w:rsidRPr="00501066">
        <w:rPr>
          <w:rFonts w:ascii="Tahoma" w:hAnsi="Tahoma"/>
          <w:sz w:val="18"/>
          <w:szCs w:val="18"/>
        </w:rPr>
        <w:t xml:space="preserve">przypadku naprawy tej samej części - po trzeciej jej awarii. </w:t>
      </w:r>
    </w:p>
    <w:p w14:paraId="37FEE6FD" w14:textId="77777777" w:rsidR="00381693" w:rsidRPr="00501066" w:rsidRDefault="00381693" w:rsidP="00E07724">
      <w:pPr>
        <w:numPr>
          <w:ilvl w:val="0"/>
          <w:numId w:val="28"/>
        </w:numPr>
        <w:jc w:val="both"/>
        <w:rPr>
          <w:rFonts w:ascii="Tahoma" w:hAnsi="Tahoma"/>
          <w:sz w:val="18"/>
        </w:rPr>
      </w:pPr>
      <w:r w:rsidRPr="00501066">
        <w:rPr>
          <w:rFonts w:ascii="Tahoma" w:hAnsi="Tahoma"/>
          <w:sz w:val="18"/>
        </w:rPr>
        <w:lastRenderedPageBreak/>
        <w:t xml:space="preserve">W przypadku 3-krotnej naprawy tego samego </w:t>
      </w:r>
      <w:r w:rsidRPr="00501066">
        <w:rPr>
          <w:rFonts w:ascii="Tahoma" w:hAnsi="Tahoma"/>
          <w:b/>
          <w:sz w:val="18"/>
        </w:rPr>
        <w:t>podzespołu</w:t>
      </w:r>
      <w:r w:rsidRPr="00501066">
        <w:rPr>
          <w:rFonts w:ascii="Tahoma" w:hAnsi="Tahoma"/>
          <w:sz w:val="18"/>
        </w:rPr>
        <w:t xml:space="preserve"> w </w:t>
      </w:r>
      <w:r w:rsidR="00B65909" w:rsidRPr="00501066">
        <w:rPr>
          <w:rFonts w:ascii="Tahoma" w:hAnsi="Tahoma"/>
          <w:sz w:val="18"/>
        </w:rPr>
        <w:t>okresie</w:t>
      </w:r>
      <w:r w:rsidRPr="00501066">
        <w:rPr>
          <w:rFonts w:ascii="Tahoma" w:hAnsi="Tahoma"/>
          <w:sz w:val="18"/>
        </w:rPr>
        <w:t xml:space="preserve"> kolejnych 3 miesięcy - Wydzierżawiający zobowiązany jest do wymiany </w:t>
      </w:r>
      <w:r w:rsidRPr="00501066">
        <w:rPr>
          <w:rFonts w:ascii="Tahoma" w:hAnsi="Tahoma"/>
          <w:b/>
          <w:sz w:val="18"/>
        </w:rPr>
        <w:t>tego podzespołu</w:t>
      </w:r>
      <w:r w:rsidRPr="00501066">
        <w:rPr>
          <w:rFonts w:ascii="Tahoma" w:hAnsi="Tahoma"/>
          <w:sz w:val="18"/>
        </w:rPr>
        <w:t xml:space="preserve"> na nowe, o tych samych parametrach i wolne od wad. </w:t>
      </w:r>
    </w:p>
    <w:p w14:paraId="48F04443" w14:textId="77777777" w:rsidR="00B65909" w:rsidRDefault="00B65909" w:rsidP="00E07724">
      <w:pPr>
        <w:numPr>
          <w:ilvl w:val="0"/>
          <w:numId w:val="28"/>
        </w:numPr>
        <w:jc w:val="both"/>
        <w:rPr>
          <w:rFonts w:ascii="Tahoma" w:hAnsi="Tahoma"/>
          <w:sz w:val="18"/>
        </w:rPr>
      </w:pPr>
      <w:r w:rsidRPr="00501066">
        <w:rPr>
          <w:rFonts w:ascii="Tahoma" w:hAnsi="Tahoma"/>
          <w:sz w:val="18"/>
        </w:rPr>
        <w:t xml:space="preserve">W przypadku 5-krotnej naprawy </w:t>
      </w:r>
      <w:r w:rsidR="00D12CC7">
        <w:rPr>
          <w:rFonts w:ascii="Tahoma" w:hAnsi="Tahoma"/>
          <w:sz w:val="18"/>
        </w:rPr>
        <w:t>aparatu</w:t>
      </w:r>
      <w:r w:rsidRPr="00501066">
        <w:rPr>
          <w:rFonts w:ascii="Tahoma" w:hAnsi="Tahoma"/>
          <w:sz w:val="18"/>
        </w:rPr>
        <w:t xml:space="preserve"> w okresie kolejnych </w:t>
      </w:r>
      <w:r>
        <w:rPr>
          <w:rFonts w:ascii="Tahoma" w:hAnsi="Tahoma"/>
          <w:sz w:val="18"/>
        </w:rPr>
        <w:t>2 miesięcy Wydzierżawiający zobowiązany jest do wymiany przedmiotu dzierżawy na nowy.</w:t>
      </w:r>
    </w:p>
    <w:p w14:paraId="44779BB3" w14:textId="6DEC7D39" w:rsidR="00381693" w:rsidRDefault="00381693" w:rsidP="00E07724">
      <w:pPr>
        <w:numPr>
          <w:ilvl w:val="0"/>
          <w:numId w:val="28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konieczności dwukrotnej wymiany aparatu na </w:t>
      </w:r>
      <w:r w:rsidR="00B65909">
        <w:rPr>
          <w:rFonts w:ascii="Tahoma" w:hAnsi="Tahoma"/>
          <w:sz w:val="18"/>
        </w:rPr>
        <w:t>nowy</w:t>
      </w:r>
      <w:r>
        <w:rPr>
          <w:rFonts w:ascii="Tahoma" w:hAnsi="Tahoma"/>
          <w:sz w:val="18"/>
        </w:rPr>
        <w:t xml:space="preserve"> z powodu jego wad i  usterek – Dzierżawca ma prawo rozwiązać niniejszą umowę z winy </w:t>
      </w:r>
      <w:r>
        <w:rPr>
          <w:rFonts w:ascii="Tahoma" w:hAnsi="Tahoma"/>
          <w:bCs/>
          <w:sz w:val="18"/>
        </w:rPr>
        <w:t>Wydzierżawiającego</w:t>
      </w:r>
      <w:r>
        <w:rPr>
          <w:rFonts w:ascii="Tahoma" w:hAnsi="Tahoma"/>
          <w:sz w:val="18"/>
        </w:rPr>
        <w:t>.</w:t>
      </w:r>
    </w:p>
    <w:p w14:paraId="248CEDEB" w14:textId="6833319A" w:rsidR="00F834A6" w:rsidRPr="00F834A6" w:rsidRDefault="00F834A6" w:rsidP="00E07724">
      <w:pPr>
        <w:numPr>
          <w:ilvl w:val="0"/>
          <w:numId w:val="28"/>
        </w:numPr>
        <w:jc w:val="both"/>
        <w:rPr>
          <w:rFonts w:ascii="Tahoma" w:hAnsi="Tahoma"/>
          <w:color w:val="7030A0"/>
          <w:sz w:val="18"/>
        </w:rPr>
      </w:pPr>
      <w:r w:rsidRPr="00F834A6">
        <w:rPr>
          <w:rFonts w:ascii="Tahoma" w:hAnsi="Tahoma"/>
          <w:b/>
          <w:color w:val="7030A0"/>
        </w:rPr>
        <w:t xml:space="preserve">Postanowienia zawarte w ustępach 8-11 nie znajdą zastosowania, w przypadku gdy naprawa jest spowodowana zawinionym działaniem Dzierżawcy polegającym, w szczególności, na </w:t>
      </w:r>
      <w:r w:rsidRPr="00F834A6">
        <w:rPr>
          <w:rFonts w:ascii="Tahoma" w:eastAsia="Calibri" w:hAnsi="Tahoma"/>
          <w:b/>
          <w:color w:val="7030A0"/>
          <w:lang w:eastAsia="en-US"/>
        </w:rPr>
        <w:t>używaniu przedmiotu dzierżawy niezgodnie z przeznaczeniem i wymogami prawidłowej eksploatacji.</w:t>
      </w:r>
    </w:p>
    <w:p w14:paraId="3B9D084E" w14:textId="77777777" w:rsidR="00381693" w:rsidRDefault="00381693" w:rsidP="00381693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4</w:t>
      </w:r>
    </w:p>
    <w:p w14:paraId="12546FDB" w14:textId="77777777" w:rsidR="00381693" w:rsidRDefault="00381693" w:rsidP="00381693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WARTOŚĆ UMOWY I WARUNKI PŁATNOŚCI</w:t>
      </w:r>
    </w:p>
    <w:p w14:paraId="4C53DE07" w14:textId="77777777" w:rsidR="00381693" w:rsidRDefault="00381693" w:rsidP="00E07724">
      <w:pPr>
        <w:numPr>
          <w:ilvl w:val="0"/>
          <w:numId w:val="31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Wartość przedmiotu umowy Strony ustalają na kwotę _____________ złotych brutto –-  zgodnie z cenami podanymi </w:t>
      </w:r>
      <w:r>
        <w:rPr>
          <w:rFonts w:ascii="Tahoma" w:hAnsi="Tahoma"/>
          <w:b/>
          <w:sz w:val="18"/>
        </w:rPr>
        <w:t>w załączniku nr 1</w:t>
      </w:r>
      <w:r>
        <w:rPr>
          <w:rFonts w:ascii="Tahoma" w:hAnsi="Tahoma"/>
          <w:sz w:val="18"/>
        </w:rPr>
        <w:t>, stanowiącym integralną część umowy.</w:t>
      </w:r>
    </w:p>
    <w:p w14:paraId="48799898" w14:textId="77777777" w:rsidR="00381693" w:rsidRDefault="00381693" w:rsidP="00E07724">
      <w:pPr>
        <w:pStyle w:val="Tekstpodstawowy"/>
        <w:numPr>
          <w:ilvl w:val="0"/>
          <w:numId w:val="31"/>
        </w:numPr>
        <w:tabs>
          <w:tab w:val="left" w:pos="426"/>
        </w:tabs>
        <w:rPr>
          <w:rFonts w:ascii="Tahoma" w:hAnsi="Tahoma"/>
          <w:b w:val="0"/>
          <w:bCs/>
          <w:sz w:val="18"/>
          <w:lang w:eastAsia="ar-SA"/>
        </w:rPr>
      </w:pPr>
      <w:r>
        <w:rPr>
          <w:rFonts w:ascii="Tahoma" w:hAnsi="Tahoma"/>
          <w:b w:val="0"/>
          <w:bCs/>
          <w:sz w:val="18"/>
          <w:lang w:eastAsia="ar-SA"/>
        </w:rPr>
        <w:t xml:space="preserve">Miesięczną opłatę dzierżawną strony ustalają na kwotę _____________ złotych netto, do której doliczony będzie podatek VAT wg obowiązującej stawki. </w:t>
      </w:r>
    </w:p>
    <w:p w14:paraId="7BDFE831" w14:textId="77777777" w:rsidR="00381693" w:rsidRDefault="00381693" w:rsidP="00E07724">
      <w:pPr>
        <w:numPr>
          <w:ilvl w:val="0"/>
          <w:numId w:val="31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cen w przypadku:</w:t>
      </w:r>
    </w:p>
    <w:p w14:paraId="57DB8BFF" w14:textId="77777777" w:rsidR="00381693" w:rsidRDefault="00381693" w:rsidP="00E07724">
      <w:pPr>
        <w:numPr>
          <w:ilvl w:val="0"/>
          <w:numId w:val="32"/>
        </w:num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</w:rPr>
        <w:t>zmiany stawki podatku VAT – od dnia wejścia w życie przepisów w zakresie zmiany. W przypadku zmiany stawek VAT, w takim przypadku zmianie ulega cena jednostkowa brutto, a cena jednostkowa netto pozostanie bez zmian.</w:t>
      </w:r>
      <w:r>
        <w:rPr>
          <w:rFonts w:ascii="Tahoma" w:hAnsi="Tahoma"/>
          <w:sz w:val="18"/>
          <w:szCs w:val="18"/>
        </w:rPr>
        <w:t xml:space="preserve"> Zmiana, o której mowa w zdaniu poprzedzającym, nie stanowi zmiany umowy i nie wymaga aneksu.</w:t>
      </w:r>
    </w:p>
    <w:p w14:paraId="1C969A91" w14:textId="77777777" w:rsidR="00381693" w:rsidRDefault="00381693" w:rsidP="00E07724">
      <w:pPr>
        <w:numPr>
          <w:ilvl w:val="0"/>
          <w:numId w:val="32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Okresowej promocji </w:t>
      </w:r>
      <w:r>
        <w:rPr>
          <w:rFonts w:ascii="Tahoma" w:hAnsi="Tahoma"/>
          <w:bCs/>
          <w:sz w:val="18"/>
        </w:rPr>
        <w:t>Wydzierżawiającego</w:t>
      </w:r>
      <w:r>
        <w:rPr>
          <w:rFonts w:ascii="Tahoma" w:hAnsi="Tahoma"/>
          <w:sz w:val="18"/>
        </w:rPr>
        <w:t xml:space="preserve"> dot. obniżenia cen przedmiotu zamówienia – bez konieczności dokonywania zmiany umowy w formie aneksu, po otrzymaniu od Wykonawcy pisma o powyższej zmianie.</w:t>
      </w:r>
    </w:p>
    <w:p w14:paraId="58B479DA" w14:textId="77777777" w:rsidR="00381693" w:rsidRDefault="00381693" w:rsidP="00E07724">
      <w:pPr>
        <w:numPr>
          <w:ilvl w:val="0"/>
          <w:numId w:val="31"/>
        </w:numPr>
        <w:tabs>
          <w:tab w:val="left" w:pos="426"/>
        </w:tabs>
        <w:jc w:val="both"/>
        <w:rPr>
          <w:rFonts w:ascii="Tahoma" w:hAnsi="Tahoma"/>
          <w:bCs/>
          <w:sz w:val="18"/>
        </w:rPr>
      </w:pPr>
      <w:r>
        <w:rPr>
          <w:rFonts w:ascii="Tahoma" w:hAnsi="Tahoma"/>
          <w:sz w:val="18"/>
        </w:rPr>
        <w:t xml:space="preserve">Umowa będzie rozliczana wartościowo. </w:t>
      </w:r>
    </w:p>
    <w:p w14:paraId="1EB37D7C" w14:textId="77777777" w:rsidR="00381693" w:rsidRDefault="00381693" w:rsidP="00E07724">
      <w:pPr>
        <w:pStyle w:val="Tekstpodstawowy"/>
        <w:numPr>
          <w:ilvl w:val="0"/>
          <w:numId w:val="31"/>
        </w:numPr>
        <w:tabs>
          <w:tab w:val="left" w:pos="426"/>
        </w:tabs>
        <w:rPr>
          <w:rFonts w:ascii="Tahoma" w:hAnsi="Tahoma"/>
          <w:b w:val="0"/>
          <w:bCs/>
          <w:sz w:val="18"/>
          <w:lang w:eastAsia="ar-SA"/>
        </w:rPr>
      </w:pPr>
      <w:r>
        <w:rPr>
          <w:rFonts w:ascii="Tahoma" w:hAnsi="Tahoma"/>
          <w:b w:val="0"/>
          <w:bCs/>
          <w:sz w:val="18"/>
          <w:lang w:eastAsia="ar-SA"/>
        </w:rPr>
        <w:t>Faktura za dzierżawę sprzętu będzie wystawiana w ostatnim dniu każdego miesiąca dzierżawy.</w:t>
      </w:r>
    </w:p>
    <w:p w14:paraId="66E1B6FE" w14:textId="77777777" w:rsidR="00381693" w:rsidRDefault="00381693" w:rsidP="00E07724">
      <w:pPr>
        <w:pStyle w:val="Tekstpodstawowy"/>
        <w:numPr>
          <w:ilvl w:val="0"/>
          <w:numId w:val="31"/>
        </w:numPr>
        <w:tabs>
          <w:tab w:val="left" w:pos="426"/>
        </w:tabs>
        <w:rPr>
          <w:rFonts w:ascii="Tahoma" w:hAnsi="Tahoma"/>
          <w:b w:val="0"/>
          <w:bCs/>
          <w:sz w:val="18"/>
          <w:lang w:eastAsia="ar-SA"/>
        </w:rPr>
      </w:pPr>
      <w:r>
        <w:rPr>
          <w:rFonts w:ascii="Tahoma" w:hAnsi="Tahoma"/>
          <w:b w:val="0"/>
          <w:bCs/>
          <w:sz w:val="18"/>
          <w:lang w:eastAsia="ar-SA"/>
        </w:rPr>
        <w:t xml:space="preserve">Dzierżawca zobowiązuje się do zapłaty faktur za poszczególne miesiące dzierżawy w terminie </w:t>
      </w:r>
      <w:r w:rsidR="00AC100C">
        <w:rPr>
          <w:rFonts w:ascii="Tahoma" w:hAnsi="Tahoma"/>
          <w:bCs/>
          <w:sz w:val="18"/>
          <w:lang w:eastAsia="ar-SA"/>
        </w:rPr>
        <w:t>___</w:t>
      </w:r>
      <w:r>
        <w:rPr>
          <w:rFonts w:ascii="Tahoma" w:hAnsi="Tahoma"/>
          <w:bCs/>
          <w:sz w:val="18"/>
          <w:lang w:eastAsia="ar-SA"/>
        </w:rPr>
        <w:t xml:space="preserve"> dni</w:t>
      </w:r>
      <w:r w:rsidR="00AC100C">
        <w:rPr>
          <w:rFonts w:ascii="Tahoma" w:hAnsi="Tahoma"/>
          <w:bCs/>
          <w:sz w:val="18"/>
          <w:lang w:eastAsia="ar-SA"/>
        </w:rPr>
        <w:t>*</w:t>
      </w:r>
      <w:r>
        <w:rPr>
          <w:rFonts w:ascii="Tahoma" w:hAnsi="Tahoma"/>
          <w:b w:val="0"/>
          <w:bCs/>
          <w:sz w:val="18"/>
          <w:lang w:eastAsia="ar-SA"/>
        </w:rPr>
        <w:t xml:space="preserve"> licząc od daty </w:t>
      </w:r>
      <w:r w:rsidR="00E42C8B">
        <w:rPr>
          <w:rFonts w:ascii="Tahoma" w:hAnsi="Tahoma"/>
          <w:b w:val="0"/>
          <w:bCs/>
          <w:sz w:val="18"/>
          <w:lang w:eastAsia="ar-SA"/>
        </w:rPr>
        <w:t>wystawienia</w:t>
      </w:r>
      <w:r>
        <w:rPr>
          <w:rFonts w:ascii="Tahoma" w:hAnsi="Tahoma"/>
          <w:b w:val="0"/>
          <w:bCs/>
          <w:sz w:val="18"/>
          <w:lang w:eastAsia="ar-SA"/>
        </w:rPr>
        <w:t xml:space="preserve"> faktury VAT, przelewem na konto Wydzierżawiającego wskazane każdorazowo na wystawionej fakturze, zgodnie z ustaloną</w:t>
      </w:r>
      <w:r>
        <w:rPr>
          <w:rFonts w:ascii="Tahoma" w:hAnsi="Tahoma"/>
          <w:sz w:val="18"/>
          <w:lang w:eastAsia="ar-SA"/>
        </w:rPr>
        <w:t xml:space="preserve"> </w:t>
      </w:r>
      <w:r>
        <w:rPr>
          <w:rFonts w:ascii="Tahoma" w:hAnsi="Tahoma"/>
          <w:b w:val="0"/>
          <w:bCs/>
          <w:sz w:val="18"/>
          <w:lang w:eastAsia="ar-SA"/>
        </w:rPr>
        <w:t>wysokością opłaty dzierżawnej, obowiązującą przez czas trwania umowy.</w:t>
      </w:r>
    </w:p>
    <w:p w14:paraId="7C3609E8" w14:textId="77777777" w:rsidR="00AC100C" w:rsidRPr="007E7C5F" w:rsidRDefault="00AC100C" w:rsidP="00AC100C">
      <w:pPr>
        <w:pStyle w:val="Akapitzlist"/>
        <w:spacing w:before="100"/>
        <w:ind w:left="360"/>
        <w:jc w:val="both"/>
        <w:rPr>
          <w:rFonts w:ascii="Tahoma" w:hAnsi="Tahoma"/>
          <w:b/>
          <w:sz w:val="18"/>
        </w:rPr>
      </w:pPr>
      <w:r w:rsidRPr="007E7C5F">
        <w:rPr>
          <w:rFonts w:ascii="Tahoma" w:hAnsi="Tahoma"/>
          <w:b/>
          <w:sz w:val="18"/>
        </w:rPr>
        <w:t>WARTOŚĆ PUNKTOWANA – podlegająca o cenie</w:t>
      </w:r>
    </w:p>
    <w:p w14:paraId="40270F1A" w14:textId="77777777" w:rsidR="00381693" w:rsidRDefault="00381693" w:rsidP="00E07724">
      <w:pPr>
        <w:pStyle w:val="Tekstpodstawowywcity"/>
        <w:numPr>
          <w:ilvl w:val="0"/>
          <w:numId w:val="31"/>
        </w:numPr>
        <w:spacing w:after="0"/>
        <w:jc w:val="both"/>
        <w:rPr>
          <w:rFonts w:ascii="Tahoma" w:hAnsi="Tahoma"/>
          <w:sz w:val="18"/>
          <w:lang w:eastAsia="ar-SA"/>
        </w:rPr>
      </w:pPr>
      <w:r>
        <w:rPr>
          <w:rFonts w:ascii="Tahoma" w:hAnsi="Tahoma"/>
          <w:sz w:val="18"/>
          <w:lang w:eastAsia="ar-SA"/>
        </w:rPr>
        <w:t>Za datę zapłaty uznaje się datę obciążenia rachunku Dzierżawcy.</w:t>
      </w:r>
    </w:p>
    <w:p w14:paraId="357B422C" w14:textId="77777777" w:rsidR="00381693" w:rsidRDefault="00381693" w:rsidP="00381693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5</w:t>
      </w:r>
    </w:p>
    <w:p w14:paraId="54A650C6" w14:textId="77777777" w:rsidR="00381693" w:rsidRDefault="00381693" w:rsidP="00381693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14:paraId="0B759E04" w14:textId="77777777" w:rsidR="00381693" w:rsidRDefault="00381693" w:rsidP="00E07724">
      <w:pPr>
        <w:numPr>
          <w:ilvl w:val="0"/>
          <w:numId w:val="33"/>
        </w:numPr>
        <w:tabs>
          <w:tab w:val="left" w:pos="426"/>
          <w:tab w:val="left" w:pos="2101"/>
        </w:tabs>
        <w:spacing w:before="100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Wydzierżawiający zobowiązany jest (na wezwanie Dzierżawcy) do zapłaty Dzierżawcy kary umownej za niewykonanie lub nienależyte wykonanie swoich zobowiązań umownych:</w:t>
      </w:r>
    </w:p>
    <w:p w14:paraId="3A3BAA03" w14:textId="77777777" w:rsidR="00381693" w:rsidRDefault="00381693" w:rsidP="00E07724">
      <w:pPr>
        <w:numPr>
          <w:ilvl w:val="0"/>
          <w:numId w:val="34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iCs/>
          <w:sz w:val="18"/>
          <w:szCs w:val="18"/>
        </w:rPr>
        <w:t xml:space="preserve">w wysokości 0,2% ogólnej wartości opłat dzierżawnych </w:t>
      </w:r>
      <w:r>
        <w:rPr>
          <w:rFonts w:ascii="Tahoma" w:hAnsi="Tahoma"/>
          <w:b/>
          <w:iCs/>
          <w:sz w:val="18"/>
          <w:szCs w:val="18"/>
        </w:rPr>
        <w:t>za okres 24 miesięcy</w:t>
      </w:r>
      <w:r>
        <w:rPr>
          <w:rFonts w:ascii="Tahoma" w:hAnsi="Tahoma"/>
          <w:iCs/>
          <w:sz w:val="18"/>
          <w:szCs w:val="18"/>
        </w:rPr>
        <w:t xml:space="preserve"> za każdy rozpoczęty dzień</w:t>
      </w:r>
      <w:r>
        <w:rPr>
          <w:rFonts w:ascii="Tahoma" w:hAnsi="Tahoma"/>
          <w:sz w:val="18"/>
          <w:szCs w:val="18"/>
        </w:rPr>
        <w:t xml:space="preserve"> zwłoki, dostawy nie dostarczonej w terminie lub wadliwej lub naruszającej postanowienia dotyczące warunków gwarancji i serwisu – </w:t>
      </w:r>
      <w:r>
        <w:rPr>
          <w:rFonts w:ascii="Tahoma" w:hAnsi="Tahoma"/>
          <w:sz w:val="18"/>
        </w:rPr>
        <w:t xml:space="preserve">dotyczy szczególnie terminów wynikających z zapisów </w:t>
      </w:r>
      <w:r>
        <w:rPr>
          <w:rFonts w:ascii="Tahoma" w:hAnsi="Tahoma"/>
          <w:sz w:val="18"/>
          <w:u w:val="single"/>
        </w:rPr>
        <w:t xml:space="preserve">§ 2 ust. 4, 6 oraz  § 3 ust. 5, 6, 7  </w:t>
      </w:r>
      <w:r>
        <w:rPr>
          <w:rFonts w:ascii="Tahoma" w:hAnsi="Tahoma"/>
          <w:sz w:val="18"/>
        </w:rPr>
        <w:t>niniejszej umowy za każdy rozpoczęty dzień zwłoki – do dnia wykonania umowy – bez wad</w:t>
      </w:r>
      <w:r w:rsidR="00E42C8B">
        <w:rPr>
          <w:rFonts w:ascii="Tahoma" w:hAnsi="Tahoma"/>
          <w:sz w:val="18"/>
        </w:rPr>
        <w:t>, nie mniej niż 10zł za każdy dzień.</w:t>
      </w:r>
    </w:p>
    <w:p w14:paraId="1DF61586" w14:textId="77777777" w:rsidR="00E42C8B" w:rsidRPr="00E42C8B" w:rsidRDefault="00E42C8B" w:rsidP="00E07724">
      <w:pPr>
        <w:pStyle w:val="Akapitzlist"/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8"/>
          <w:lang w:eastAsia="ar-SA"/>
        </w:rPr>
      </w:pPr>
      <w:r w:rsidRPr="00E42C8B">
        <w:rPr>
          <w:rFonts w:ascii="Tahoma" w:hAnsi="Tahoma"/>
          <w:sz w:val="18"/>
          <w:szCs w:val="18"/>
        </w:rPr>
        <w:t>W przypadku przekroczenia terminu płatności wskazanego w § 4 ust. 6 niniejszej umowy, Wydzierżawiający jest uprawniony do żądania od Dzierżawcy odsetek ustawowych za opóźnienia w transakcjach handlowych</w:t>
      </w:r>
      <w:r>
        <w:rPr>
          <w:rFonts w:ascii="Tahoma" w:hAnsi="Tahoma" w:cs="Tahoma"/>
          <w:sz w:val="18"/>
          <w:lang w:eastAsia="ar-SA"/>
        </w:rPr>
        <w:t>.</w:t>
      </w:r>
      <w:r w:rsidR="00381693" w:rsidRPr="00E42C8B">
        <w:rPr>
          <w:rFonts w:ascii="Tahoma" w:hAnsi="Tahoma" w:cs="Tahoma"/>
          <w:sz w:val="18"/>
          <w:lang w:eastAsia="ar-SA"/>
        </w:rPr>
        <w:t xml:space="preserve">   </w:t>
      </w:r>
    </w:p>
    <w:p w14:paraId="04A486C2" w14:textId="77777777" w:rsidR="00381693" w:rsidRDefault="00381693" w:rsidP="00E07724">
      <w:pPr>
        <w:pStyle w:val="Tekstpodstawowy"/>
        <w:numPr>
          <w:ilvl w:val="0"/>
          <w:numId w:val="35"/>
        </w:numPr>
        <w:rPr>
          <w:rFonts w:ascii="Tahoma" w:hAnsi="Tahoma"/>
          <w:b w:val="0"/>
          <w:sz w:val="18"/>
          <w:lang w:eastAsia="ar-SA"/>
        </w:rPr>
      </w:pPr>
      <w:r>
        <w:rPr>
          <w:rFonts w:ascii="Tahoma" w:hAnsi="Tahoma"/>
          <w:b w:val="0"/>
          <w:sz w:val="18"/>
          <w:lang w:eastAsia="ar-SA"/>
        </w:rPr>
        <w:t>Jeżeli kara umowna z wymienionego wyżej tytułu nie pokrywa poniesionej szkody – Strona która poniosła szkodę może dochodzić odszkodowania uzupełniającego dokumentując swoje roszczenie wyliczeniem rzeczywiście poniesionych szkód oraz ich ścisłym związkiem z niewykonaniem lub nienależytym wykonaniem danego zobowiązania umowy przez Stronę drugą.</w:t>
      </w:r>
    </w:p>
    <w:p w14:paraId="36D2621F" w14:textId="77777777" w:rsidR="00381693" w:rsidRDefault="00381693" w:rsidP="00E07724">
      <w:pPr>
        <w:pStyle w:val="Tekstpodstawowy"/>
        <w:numPr>
          <w:ilvl w:val="0"/>
          <w:numId w:val="35"/>
        </w:numPr>
        <w:rPr>
          <w:rFonts w:ascii="Tahoma" w:hAnsi="Tahoma"/>
          <w:b w:val="0"/>
          <w:sz w:val="18"/>
          <w:lang w:eastAsia="ar-SA"/>
        </w:rPr>
      </w:pPr>
      <w:r>
        <w:rPr>
          <w:rFonts w:ascii="Tahoma" w:hAnsi="Tahoma"/>
          <w:b w:val="0"/>
          <w:sz w:val="18"/>
          <w:lang w:eastAsia="ar-SA"/>
        </w:rPr>
        <w:t>Kara umowna lub odsetki powinna być zapłacona przez Stronę, która naruszyła postanowienie umowy, w terminie 14 dni od daty wystąpienia przez Stronę drugą z żądaniem zapłaty.</w:t>
      </w:r>
    </w:p>
    <w:p w14:paraId="400B0818" w14:textId="77777777" w:rsidR="00381693" w:rsidRDefault="00381693" w:rsidP="00E07724">
      <w:pPr>
        <w:pStyle w:val="Tekstpodstawowy"/>
        <w:numPr>
          <w:ilvl w:val="0"/>
          <w:numId w:val="35"/>
        </w:numPr>
        <w:rPr>
          <w:rFonts w:ascii="Tahoma" w:hAnsi="Tahoma"/>
          <w:b w:val="0"/>
          <w:sz w:val="18"/>
          <w:lang w:eastAsia="ar-SA"/>
        </w:rPr>
      </w:pPr>
      <w:r>
        <w:rPr>
          <w:rFonts w:ascii="Tahoma" w:hAnsi="Tahoma"/>
          <w:b w:val="0"/>
          <w:sz w:val="18"/>
          <w:lang w:eastAsia="ar-SA"/>
        </w:rPr>
        <w:t xml:space="preserve">Dzierżawca w razie zwłoki w zapłacie kary może pokryć należną mu karę z należności </w:t>
      </w:r>
      <w:r>
        <w:rPr>
          <w:rFonts w:ascii="Tahoma" w:hAnsi="Tahoma"/>
          <w:b w:val="0"/>
          <w:bCs/>
          <w:sz w:val="18"/>
          <w:lang w:eastAsia="ar-SA"/>
        </w:rPr>
        <w:t>Wydzierżawiającego</w:t>
      </w:r>
      <w:r>
        <w:rPr>
          <w:rFonts w:ascii="Tahoma" w:hAnsi="Tahoma"/>
          <w:b w:val="0"/>
          <w:sz w:val="18"/>
          <w:lang w:eastAsia="ar-SA"/>
        </w:rPr>
        <w:t xml:space="preserve">. </w:t>
      </w:r>
    </w:p>
    <w:p w14:paraId="0242497A" w14:textId="77777777" w:rsidR="00381693" w:rsidRDefault="00381693" w:rsidP="00E07724">
      <w:pPr>
        <w:pStyle w:val="Tekstpodstawowy"/>
        <w:numPr>
          <w:ilvl w:val="0"/>
          <w:numId w:val="35"/>
        </w:numPr>
        <w:rPr>
          <w:rFonts w:ascii="Tahoma" w:hAnsi="Tahoma"/>
          <w:b w:val="0"/>
          <w:sz w:val="18"/>
          <w:lang w:eastAsia="ar-SA"/>
        </w:rPr>
      </w:pPr>
      <w:r>
        <w:rPr>
          <w:rFonts w:ascii="Tahoma" w:hAnsi="Tahoma"/>
          <w:b w:val="0"/>
          <w:bCs/>
          <w:sz w:val="18"/>
          <w:lang w:eastAsia="ar-SA"/>
        </w:rPr>
        <w:t>Wydzierżawiający</w:t>
      </w:r>
      <w:r>
        <w:rPr>
          <w:rFonts w:ascii="Tahoma" w:hAnsi="Tahoma"/>
          <w:b w:val="0"/>
          <w:sz w:val="18"/>
          <w:lang w:eastAsia="ar-SA"/>
        </w:rPr>
        <w:t xml:space="preserve"> w przypadku zwłoki Dzierżawcy może dochodzić zapłaty na drodze sądowej.</w:t>
      </w:r>
    </w:p>
    <w:p w14:paraId="44098F1C" w14:textId="77777777" w:rsidR="00381693" w:rsidRDefault="00381693" w:rsidP="00381693">
      <w:pPr>
        <w:spacing w:before="100"/>
        <w:ind w:left="36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6</w:t>
      </w:r>
    </w:p>
    <w:p w14:paraId="3DC3EB15" w14:textId="77777777" w:rsidR="00381693" w:rsidRDefault="00381693" w:rsidP="00381693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PODWYKONAWCY - jeśli dotyczy*</w:t>
      </w:r>
    </w:p>
    <w:p w14:paraId="201E612B" w14:textId="77777777" w:rsidR="00381693" w:rsidRDefault="00381693" w:rsidP="00381693">
      <w:pPr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1. Podwykonawca/</w:t>
      </w:r>
      <w:proofErr w:type="spellStart"/>
      <w:r>
        <w:rPr>
          <w:rFonts w:ascii="Tahoma" w:hAnsi="Tahoma"/>
          <w:sz w:val="18"/>
        </w:rPr>
        <w:t>cy</w:t>
      </w:r>
      <w:proofErr w:type="spellEnd"/>
      <w:r>
        <w:rPr>
          <w:rFonts w:ascii="Tahoma" w:hAnsi="Tahoma"/>
          <w:sz w:val="18"/>
        </w:rPr>
        <w:t xml:space="preserve"> zrealizuje/ją wskazany niżej zakres części zamówienia: </w:t>
      </w:r>
    </w:p>
    <w:p w14:paraId="48826E9C" w14:textId="77777777" w:rsidR="00381693" w:rsidRDefault="00381693" w:rsidP="00381693">
      <w:pPr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___________________________________________________________________ </w:t>
      </w:r>
    </w:p>
    <w:p w14:paraId="4EDA3528" w14:textId="77777777" w:rsidR="00381693" w:rsidRDefault="0013191F" w:rsidP="0038169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</w:t>
      </w:r>
      <w:r w:rsidR="00381693">
        <w:rPr>
          <w:rFonts w:ascii="Tahoma" w:hAnsi="Tahoma"/>
          <w:sz w:val="18"/>
        </w:rPr>
        <w:t xml:space="preserve">. </w:t>
      </w:r>
      <w:r w:rsidR="00381693">
        <w:rPr>
          <w:rFonts w:ascii="Tahoma" w:hAnsi="Tahoma"/>
          <w:bCs/>
          <w:sz w:val="18"/>
        </w:rPr>
        <w:t>Wydzierżawiający</w:t>
      </w:r>
      <w:r w:rsidR="00381693">
        <w:rPr>
          <w:rFonts w:ascii="Tahoma" w:hAnsi="Tahoma"/>
          <w:sz w:val="18"/>
        </w:rPr>
        <w:t xml:space="preserve"> na swój koszt pełni funkcję koordynacyjną w stosunku do części zamówienia realizowanego przez jego podwykonawców. </w:t>
      </w:r>
    </w:p>
    <w:p w14:paraId="24361B3F" w14:textId="77777777" w:rsidR="00381693" w:rsidRDefault="0013191F" w:rsidP="0038169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3</w:t>
      </w:r>
      <w:r w:rsidR="00381693">
        <w:rPr>
          <w:rFonts w:ascii="Tahoma" w:hAnsi="Tahoma"/>
          <w:sz w:val="18"/>
        </w:rPr>
        <w:t xml:space="preserve">. Warunkiem zapłaty </w:t>
      </w:r>
      <w:r w:rsidR="005324F5">
        <w:rPr>
          <w:rFonts w:ascii="Tahoma" w:hAnsi="Tahoma"/>
          <w:sz w:val="18"/>
        </w:rPr>
        <w:t>opłat</w:t>
      </w:r>
      <w:r w:rsidR="00381693">
        <w:rPr>
          <w:rFonts w:ascii="Tahoma" w:hAnsi="Tahoma"/>
          <w:sz w:val="18"/>
        </w:rPr>
        <w:t xml:space="preserve"> na rzecz Wy</w:t>
      </w:r>
      <w:r w:rsidR="005324F5">
        <w:rPr>
          <w:rFonts w:ascii="Tahoma" w:hAnsi="Tahoma"/>
          <w:sz w:val="18"/>
        </w:rPr>
        <w:t>dzierżawiającego</w:t>
      </w:r>
      <w:r w:rsidR="00381693">
        <w:rPr>
          <w:rFonts w:ascii="Tahoma" w:hAnsi="Tahoma"/>
          <w:sz w:val="18"/>
        </w:rPr>
        <w:t xml:space="preserve"> realizującego przedmiot umowy z udziałem podwykonawców, jest przedstawienie przez </w:t>
      </w:r>
      <w:r w:rsidR="00381693">
        <w:rPr>
          <w:rFonts w:ascii="Tahoma" w:hAnsi="Tahoma"/>
          <w:bCs/>
          <w:sz w:val="18"/>
        </w:rPr>
        <w:t>Wydzierżawiającego</w:t>
      </w:r>
      <w:r w:rsidR="00381693">
        <w:rPr>
          <w:rFonts w:ascii="Tahoma" w:hAnsi="Tahoma"/>
          <w:sz w:val="18"/>
        </w:rPr>
        <w:t xml:space="preserve"> Dzierżawcy dowodu zapłaty wynagrodzenia podwykonawcy. </w:t>
      </w:r>
    </w:p>
    <w:p w14:paraId="4ABFFFF3" w14:textId="77777777" w:rsidR="00381693" w:rsidRDefault="00381693" w:rsidP="00381693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7</w:t>
      </w:r>
    </w:p>
    <w:p w14:paraId="42CAF2BB" w14:textId="77777777" w:rsidR="0013191F" w:rsidRDefault="0013191F" w:rsidP="0013191F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lastRenderedPageBreak/>
        <w:t xml:space="preserve">1. </w:t>
      </w:r>
      <w:r>
        <w:rPr>
          <w:rFonts w:ascii="Tahoma" w:hAnsi="Tahoma"/>
          <w:sz w:val="18"/>
          <w:szCs w:val="18"/>
          <w:lang w:eastAsia="zh-CN"/>
        </w:rPr>
        <w:t>Wydzierżawiającemu nie przysługuje prawo przeniesienia praw i obowiązków wynikających z umowy na podmiot trzeci bez uprzedniej pisemnej zgody Dzierżawcy, którego prawa i obowiązki dotyczą, oraz organu założycielskiego Dzierżawcy.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14:paraId="7ECEC785" w14:textId="77777777" w:rsidR="0013191F" w:rsidRDefault="0013191F" w:rsidP="0013191F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</w:t>
      </w:r>
      <w:r>
        <w:rPr>
          <w:rFonts w:ascii="Tahoma" w:eastAsia="Calibri" w:hAnsi="Tahoma"/>
          <w:sz w:val="18"/>
          <w:szCs w:val="18"/>
          <w:lang w:eastAsia="zh-CN"/>
        </w:rPr>
        <w:t>Zbycie wierzytelności wynikających z umowy, dokonane z naruszeniem postanowień ustępu powyżej, jest nieważne (art. 54 ust. 6 ustawy o działalności leczniczej).</w:t>
      </w:r>
    </w:p>
    <w:p w14:paraId="5DC9467B" w14:textId="77777777" w:rsidR="00381693" w:rsidRDefault="00381693" w:rsidP="00381693">
      <w:pPr>
        <w:jc w:val="both"/>
        <w:rPr>
          <w:rFonts w:ascii="Tahoma" w:hAnsi="Tahoma"/>
          <w:sz w:val="4"/>
        </w:rPr>
      </w:pPr>
    </w:p>
    <w:p w14:paraId="3F3C7647" w14:textId="77777777" w:rsidR="00381693" w:rsidRDefault="00381693" w:rsidP="00381693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8</w:t>
      </w:r>
    </w:p>
    <w:p w14:paraId="0D92521F" w14:textId="77777777" w:rsidR="00381693" w:rsidRDefault="00381693" w:rsidP="00381693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CZAS TRWANIA UMOWY</w:t>
      </w:r>
    </w:p>
    <w:p w14:paraId="416517F3" w14:textId="77777777" w:rsidR="003F0065" w:rsidRDefault="003F0065" w:rsidP="003F0065">
      <w:pPr>
        <w:spacing w:before="100"/>
        <w:jc w:val="both"/>
        <w:rPr>
          <w:rFonts w:ascii="Tahoma" w:hAnsi="Tahoma"/>
          <w:b/>
          <w:bCs/>
          <w:color w:val="820000"/>
          <w:sz w:val="18"/>
        </w:rPr>
      </w:pPr>
      <w:r>
        <w:rPr>
          <w:rFonts w:ascii="Tahoma" w:hAnsi="Tahoma"/>
          <w:bCs/>
          <w:sz w:val="18"/>
        </w:rPr>
        <w:t xml:space="preserve">Niniejsza umowa zostaje zawarta na czas określony: </w:t>
      </w:r>
      <w:r w:rsidRPr="00A9274E">
        <w:rPr>
          <w:rFonts w:ascii="Tahoma" w:hAnsi="Tahoma"/>
          <w:b/>
          <w:bCs/>
          <w:sz w:val="18"/>
        </w:rPr>
        <w:t>24 miesięcy</w:t>
      </w:r>
      <w:r>
        <w:rPr>
          <w:rFonts w:ascii="Tahoma" w:hAnsi="Tahoma"/>
          <w:bCs/>
          <w:sz w:val="18"/>
        </w:rPr>
        <w:t xml:space="preserve"> </w:t>
      </w:r>
      <w:r>
        <w:rPr>
          <w:rFonts w:ascii="Tahoma" w:hAnsi="Tahoma"/>
          <w:b/>
          <w:bCs/>
          <w:sz w:val="18"/>
        </w:rPr>
        <w:t>od dnia zawarcia umowy tj. od dnia ___________ do dnia  ____________</w:t>
      </w:r>
      <w:r w:rsidR="00FA088F">
        <w:rPr>
          <w:rFonts w:ascii="Tahoma" w:hAnsi="Tahoma"/>
          <w:b/>
          <w:bCs/>
          <w:sz w:val="18"/>
        </w:rPr>
        <w:t>.</w:t>
      </w:r>
    </w:p>
    <w:p w14:paraId="5E5490F4" w14:textId="77777777" w:rsidR="00381693" w:rsidRDefault="00381693" w:rsidP="00381693">
      <w:pPr>
        <w:spacing w:before="100"/>
        <w:ind w:left="3540" w:firstLine="708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9</w:t>
      </w:r>
    </w:p>
    <w:p w14:paraId="6D49CC03" w14:textId="77777777" w:rsidR="00381693" w:rsidRDefault="00381693" w:rsidP="00381693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14:paraId="43247418" w14:textId="77777777" w:rsidR="00381693" w:rsidRDefault="00381693" w:rsidP="00381693">
      <w:pPr>
        <w:pStyle w:val="Akapitzlist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może nastąpić w przypadkach określonych poniżej:</w:t>
      </w:r>
    </w:p>
    <w:p w14:paraId="688690DC" w14:textId="77777777" w:rsidR="00381693" w:rsidRDefault="00381693" w:rsidP="00E07724">
      <w:pPr>
        <w:pStyle w:val="Akapitzlist"/>
        <w:numPr>
          <w:ilvl w:val="3"/>
          <w:numId w:val="36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danych kontrahenta (nazwy, siedziby, nr ewidencyjnego NIP, REGON, formy prawnej itd.),</w:t>
      </w:r>
    </w:p>
    <w:p w14:paraId="0D704774" w14:textId="77777777" w:rsidR="00381693" w:rsidRDefault="00381693" w:rsidP="00E07724">
      <w:pPr>
        <w:pStyle w:val="Akapitzlist"/>
        <w:numPr>
          <w:ilvl w:val="3"/>
          <w:numId w:val="36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miejsca realizacji umowy czy umówionych terminów,</w:t>
      </w:r>
    </w:p>
    <w:p w14:paraId="2771E676" w14:textId="77777777" w:rsidR="00381693" w:rsidRDefault="00381693" w:rsidP="00E07724">
      <w:pPr>
        <w:pStyle w:val="Akapitzlist"/>
        <w:numPr>
          <w:ilvl w:val="3"/>
          <w:numId w:val="36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zamiana asortymentu na inny, np. na skutek wycofania starego i wprowadzenie nowego, o takich samych lub lepszych parametrach użytkowych (zgodnie z zapotrzebowaniem Zamawiającego i w cenie przetargowej)</w:t>
      </w:r>
    </w:p>
    <w:p w14:paraId="57A314FB" w14:textId="77777777" w:rsidR="00381693" w:rsidRDefault="00381693" w:rsidP="00E07724">
      <w:pPr>
        <w:pStyle w:val="Akapitzlist"/>
        <w:numPr>
          <w:ilvl w:val="3"/>
          <w:numId w:val="36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Wykonawcę, któremu Zamawiający udzielił zamówienia, może zastąpić nowy Wykonawca:</w:t>
      </w:r>
    </w:p>
    <w:p w14:paraId="2668D267" w14:textId="77777777" w:rsidR="00381693" w:rsidRDefault="00381693" w:rsidP="00381693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a)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14:paraId="1E5C7E81" w14:textId="77777777" w:rsidR="00381693" w:rsidRDefault="00381693" w:rsidP="00381693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b) w wyniku przejęcia przez Zamawiającego zobowiązań Wykonawcy względem jego podwykonawców,</w:t>
      </w:r>
    </w:p>
    <w:p w14:paraId="5D6DE078" w14:textId="77777777" w:rsidR="00381693" w:rsidRDefault="00381693" w:rsidP="00E07724">
      <w:pPr>
        <w:pStyle w:val="Akapitzlist"/>
        <w:numPr>
          <w:ilvl w:val="3"/>
          <w:numId w:val="36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zmiany, niezależnie od ich wartości, nie są istotne w rozumieniu ust. 1e art. 144 ustawy PZP</w:t>
      </w:r>
    </w:p>
    <w:p w14:paraId="5B4951FB" w14:textId="77777777" w:rsidR="00381693" w:rsidRDefault="00381693" w:rsidP="00E07724">
      <w:pPr>
        <w:pStyle w:val="Akapitzlist"/>
        <w:numPr>
          <w:ilvl w:val="3"/>
          <w:numId w:val="36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łączna wartość zmian jest mniejsza niż kwoty określone w przepisach wydanych na podstawie art. 11 ust. 8 i jest mniejsza od 10% wartości zamówienia określonej pierwotnie w umowie w przypadku zamówień na usługi lub dostawy</w:t>
      </w:r>
    </w:p>
    <w:p w14:paraId="26DAE3BA" w14:textId="77777777" w:rsidR="00381693" w:rsidRDefault="00381693" w:rsidP="00E07724">
      <w:pPr>
        <w:pStyle w:val="Akapitzlist"/>
        <w:numPr>
          <w:ilvl w:val="3"/>
          <w:numId w:val="36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zostały spełnione łącznie następujące warunki:</w:t>
      </w:r>
    </w:p>
    <w:p w14:paraId="365F0C5F" w14:textId="77777777" w:rsidR="00381693" w:rsidRDefault="00381693" w:rsidP="00381693">
      <w:pPr>
        <w:pStyle w:val="Akapitzlist"/>
        <w:numPr>
          <w:ilvl w:val="0"/>
          <w:numId w:val="5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konieczność zmiany umowy lub umowy ramowej spowodowana jest okolicznościami, których Zamawiający, działając z należytą starannością, nie mógł przewidzieć</w:t>
      </w:r>
    </w:p>
    <w:p w14:paraId="776A5C05" w14:textId="77777777" w:rsidR="00381693" w:rsidRDefault="00381693" w:rsidP="00381693">
      <w:pPr>
        <w:pStyle w:val="Akapitzlist"/>
        <w:numPr>
          <w:ilvl w:val="0"/>
          <w:numId w:val="5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wartość zmiany nie przekracza 50% wartości zamówienia określonej pierwotnie w umowie lub umowie ramowej.</w:t>
      </w:r>
    </w:p>
    <w:p w14:paraId="46591EE8" w14:textId="77777777" w:rsidR="00381693" w:rsidRDefault="00381693" w:rsidP="00381693">
      <w:pPr>
        <w:pStyle w:val="Akapitzlist"/>
        <w:ind w:left="1069"/>
        <w:jc w:val="both"/>
        <w:rPr>
          <w:rFonts w:ascii="Tahoma" w:hAnsi="Tahoma"/>
          <w:sz w:val="18"/>
        </w:rPr>
      </w:pPr>
    </w:p>
    <w:p w14:paraId="6403841E" w14:textId="77777777" w:rsidR="00381693" w:rsidRDefault="00381693" w:rsidP="00E07724">
      <w:pPr>
        <w:pStyle w:val="Akapitzlist"/>
        <w:numPr>
          <w:ilvl w:val="0"/>
          <w:numId w:val="36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cen w przypadku:</w:t>
      </w:r>
    </w:p>
    <w:p w14:paraId="75F06AEE" w14:textId="77777777" w:rsidR="00381693" w:rsidRDefault="00381693" w:rsidP="00E07724">
      <w:pPr>
        <w:pStyle w:val="Akapitzlist"/>
        <w:numPr>
          <w:ilvl w:val="1"/>
          <w:numId w:val="36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stawki podatku VAT w przypadku ustawowej zmiany wysokości tego podatku nastąpi bez konieczności dokonywania zmiany umowy, a nowa stawka będzie stosowana automatycznie od dnia wejścia w życie stosownych przepisów powszechnie obowiązujących – przy czym zmianie ulega cena jednostkowa brutto, przy zachowaniu ceny jednostkowej netto bez zmian,</w:t>
      </w:r>
    </w:p>
    <w:p w14:paraId="23432C37" w14:textId="77777777" w:rsidR="00381693" w:rsidRDefault="00381693" w:rsidP="00E07724">
      <w:pPr>
        <w:pStyle w:val="Akapitzlist"/>
        <w:numPr>
          <w:ilvl w:val="1"/>
          <w:numId w:val="36"/>
        </w:numPr>
        <w:ind w:left="851"/>
        <w:contextualSpacing/>
        <w:jc w:val="both"/>
        <w:rPr>
          <w:rFonts w:ascii="Tahoma" w:hAnsi="Tahoma"/>
          <w:sz w:val="18"/>
        </w:rPr>
      </w:pPr>
      <w:bookmarkStart w:id="1" w:name="_Hlk520104686"/>
      <w:r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</w:t>
      </w:r>
      <w:bookmarkEnd w:id="1"/>
      <w:r>
        <w:rPr>
          <w:rFonts w:ascii="Tahoma" w:hAnsi="Tahoma"/>
          <w:sz w:val="18"/>
        </w:rPr>
        <w:t>.</w:t>
      </w:r>
    </w:p>
    <w:p w14:paraId="63040847" w14:textId="77777777" w:rsidR="00381693" w:rsidRDefault="00381693" w:rsidP="00381693">
      <w:pPr>
        <w:pStyle w:val="Akapitzlist"/>
        <w:ind w:left="851"/>
        <w:contextualSpacing/>
        <w:jc w:val="both"/>
        <w:rPr>
          <w:rFonts w:ascii="Tahoma" w:hAnsi="Tahoma"/>
          <w:sz w:val="18"/>
        </w:rPr>
      </w:pPr>
    </w:p>
    <w:p w14:paraId="2CBE84E1" w14:textId="77777777" w:rsidR="00381693" w:rsidRDefault="00381693" w:rsidP="005324F5">
      <w:pPr>
        <w:pStyle w:val="Tekstpodstawowywcity3"/>
        <w:numPr>
          <w:ilvl w:val="0"/>
          <w:numId w:val="37"/>
        </w:numPr>
        <w:tabs>
          <w:tab w:val="clear" w:pos="720"/>
        </w:tabs>
        <w:suppressAutoHyphens w:val="0"/>
        <w:spacing w:after="0"/>
        <w:ind w:left="284" w:hanging="284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Ponadto, Zamawiający dopuszcza możliwość waloryzacji wynagrodzenia umownego, w razie zmiany:</w:t>
      </w:r>
    </w:p>
    <w:p w14:paraId="23FC7399" w14:textId="77777777" w:rsidR="00381693" w:rsidRDefault="00381693" w:rsidP="00E07724">
      <w:pPr>
        <w:pStyle w:val="Tekstpodstawowywcity3"/>
        <w:numPr>
          <w:ilvl w:val="1"/>
          <w:numId w:val="37"/>
        </w:numPr>
        <w:tabs>
          <w:tab w:val="num" w:pos="851"/>
        </w:tabs>
        <w:suppressAutoHyphens w:val="0"/>
        <w:spacing w:after="0"/>
        <w:ind w:left="851" w:hanging="425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14:paraId="26EB6F7A" w14:textId="77777777" w:rsidR="00381693" w:rsidRDefault="00381693" w:rsidP="00E07724">
      <w:pPr>
        <w:pStyle w:val="Tekstpodstawowywcity3"/>
        <w:numPr>
          <w:ilvl w:val="1"/>
          <w:numId w:val="37"/>
        </w:numPr>
        <w:tabs>
          <w:tab w:val="num" w:pos="851"/>
        </w:tabs>
        <w:suppressAutoHyphens w:val="0"/>
        <w:spacing w:after="0"/>
        <w:ind w:left="851" w:hanging="425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14:paraId="31206C52" w14:textId="77777777" w:rsidR="00381693" w:rsidRPr="003F0065" w:rsidRDefault="00381693" w:rsidP="00E07724">
      <w:pPr>
        <w:pStyle w:val="Tekstpodstawowywcity3"/>
        <w:numPr>
          <w:ilvl w:val="1"/>
          <w:numId w:val="37"/>
        </w:numPr>
        <w:tabs>
          <w:tab w:val="num" w:pos="851"/>
        </w:tabs>
        <w:suppressAutoHyphens w:val="0"/>
        <w:spacing w:after="0"/>
        <w:ind w:left="851" w:hanging="425"/>
        <w:jc w:val="both"/>
        <w:rPr>
          <w:rFonts w:ascii="Tahoma" w:hAnsi="Tahoma"/>
          <w:color w:val="000000"/>
          <w:sz w:val="18"/>
          <w:szCs w:val="18"/>
        </w:rPr>
      </w:pPr>
      <w:r w:rsidRPr="003F0065">
        <w:rPr>
          <w:rFonts w:ascii="Tahoma" w:hAnsi="Tahoma"/>
          <w:color w:val="000000"/>
          <w:sz w:val="18"/>
          <w:szCs w:val="18"/>
        </w:rPr>
        <w:t>zasad gromadzenia i wysokości wpłat do pracowniczych planów kapitałowych, o których mowa w ustawie z dnia 4 października 2018 r. o pracowniczych planach kapitałowych</w:t>
      </w:r>
    </w:p>
    <w:p w14:paraId="43E846D4" w14:textId="77777777" w:rsidR="00381693" w:rsidRDefault="00381693" w:rsidP="00381693">
      <w:pPr>
        <w:shd w:val="clear" w:color="auto" w:fill="FFFFFF"/>
        <w:suppressAutoHyphens w:val="0"/>
        <w:spacing w:before="120" w:after="150"/>
        <w:jc w:val="both"/>
        <w:rPr>
          <w:rFonts w:ascii="Tahoma" w:hAnsi="Tahoma"/>
          <w:color w:val="000000"/>
          <w:sz w:val="18"/>
          <w:szCs w:val="18"/>
          <w:u w:val="single"/>
        </w:rPr>
      </w:pPr>
      <w:r>
        <w:rPr>
          <w:rFonts w:ascii="Tahoma" w:hAnsi="Tahoma"/>
          <w:b/>
          <w:color w:val="333333"/>
          <w:sz w:val="18"/>
          <w:szCs w:val="18"/>
          <w:u w:val="single"/>
        </w:rPr>
        <w:t xml:space="preserve">- </w:t>
      </w:r>
      <w:r>
        <w:rPr>
          <w:rFonts w:ascii="Tahoma" w:hAnsi="Tahoma"/>
          <w:color w:val="000000"/>
          <w:sz w:val="18"/>
          <w:szCs w:val="18"/>
          <w:u w:val="single"/>
        </w:rPr>
        <w:t>jeżeli zmiany te będą miały wpływ na koszty wykonania przedmiotu umowy przez Wykonawcę.</w:t>
      </w:r>
    </w:p>
    <w:p w14:paraId="40F1FFF8" w14:textId="77777777" w:rsidR="00381693" w:rsidRDefault="00381693" w:rsidP="00E07724">
      <w:pPr>
        <w:pStyle w:val="Tekstpodstawowywcity3"/>
        <w:numPr>
          <w:ilvl w:val="0"/>
          <w:numId w:val="37"/>
        </w:numPr>
        <w:tabs>
          <w:tab w:val="num" w:pos="426"/>
        </w:tabs>
        <w:suppressAutoHyphens w:val="0"/>
        <w:spacing w:after="0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 przypadku, o którym mowa w ust. </w:t>
      </w:r>
      <w:r w:rsidR="00886F78">
        <w:rPr>
          <w:rFonts w:ascii="Tahoma" w:hAnsi="Tahoma"/>
          <w:sz w:val="18"/>
          <w:szCs w:val="18"/>
        </w:rPr>
        <w:t>3</w:t>
      </w:r>
      <w:r>
        <w:rPr>
          <w:rFonts w:ascii="Tahoma" w:hAnsi="Tahoma"/>
          <w:sz w:val="18"/>
          <w:szCs w:val="18"/>
        </w:rPr>
        <w:t xml:space="preserve"> każda ze stron umowy może - w terminie do 30 dni liczonych od dnia opublikowania przepisów dokonujących tych zmian - zwrócić się do drugiej </w:t>
      </w:r>
      <w:r>
        <w:rPr>
          <w:rFonts w:ascii="Tahoma" w:hAnsi="Tahoma"/>
          <w:color w:val="000000"/>
          <w:sz w:val="18"/>
          <w:szCs w:val="18"/>
        </w:rPr>
        <w:t>strony z wnioskiem o zawarcie aneksu odpowiednio</w:t>
      </w:r>
      <w:r>
        <w:rPr>
          <w:rFonts w:ascii="Tahoma" w:hAnsi="Tahoma"/>
          <w:sz w:val="18"/>
          <w:szCs w:val="18"/>
        </w:rPr>
        <w:t xml:space="preserve"> modyfikującego wynagrodzenie umowne. Wniosek ten powinien zawierać szczegółowe uzasadnienie faktyczne i prawne zawierające m.in. wyliczenie obrazujące jaki rzeczywisty wpływ na koszty wykonania zamówienia będą miały zmiany, o których mowa w ust. </w:t>
      </w:r>
      <w:r w:rsidR="00886F78">
        <w:rPr>
          <w:rFonts w:ascii="Tahoma" w:hAnsi="Tahoma"/>
          <w:sz w:val="18"/>
          <w:szCs w:val="18"/>
        </w:rPr>
        <w:t>3</w:t>
      </w:r>
      <w:r>
        <w:rPr>
          <w:rFonts w:ascii="Tahoma" w:hAnsi="Tahoma"/>
          <w:sz w:val="18"/>
          <w:szCs w:val="18"/>
        </w:rPr>
        <w:t xml:space="preserve">. W przypadku braku szczegółowego uzasadnienia wniosek uważany będzie za niewywołujący skutków prawnych. Zmiany wynagrodzenia zostaną </w:t>
      </w:r>
      <w:r>
        <w:rPr>
          <w:rFonts w:ascii="Tahoma" w:hAnsi="Tahoma"/>
          <w:sz w:val="18"/>
          <w:szCs w:val="18"/>
        </w:rPr>
        <w:lastRenderedPageBreak/>
        <w:t>ujęte w aneksie do umowy (zawartym w formie pisemnej pod rygorem nieważności) i będą obowiązywały od dnia wejścia w życie przepisów będących przyczyną waloryzacji.</w:t>
      </w:r>
    </w:p>
    <w:p w14:paraId="1EF5957A" w14:textId="77777777" w:rsidR="00381693" w:rsidRDefault="00381693" w:rsidP="00E07724">
      <w:pPr>
        <w:pStyle w:val="Tekstpodstawowywcity3"/>
        <w:numPr>
          <w:ilvl w:val="0"/>
          <w:numId w:val="37"/>
        </w:numPr>
        <w:tabs>
          <w:tab w:val="num" w:pos="426"/>
        </w:tabs>
        <w:suppressAutoHyphens w:val="0"/>
        <w:spacing w:after="0"/>
        <w:ind w:left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 przypadku złożenia wniosku, o którym mowa w ustępie poprzedzającym z uchybieniem wskazanego terminu, strony będą mogły podjąć negocjacje mające na celu ustalenie kwoty, o którą zwiększone zostanie wynagrodzenie umowne, jeżeli obydwie strony wyrażą wolę podjęcia takich negocjacji, a strona wnioskująca przedstawi drugiej stronie szczegółowe uzasadnienie faktyczne i prawne proponowanej zmiany. </w:t>
      </w:r>
    </w:p>
    <w:p w14:paraId="4E742EA1" w14:textId="77777777" w:rsidR="00381693" w:rsidRDefault="00381693" w:rsidP="00E07724">
      <w:pPr>
        <w:pStyle w:val="Tekstpodstawowywcity3"/>
        <w:numPr>
          <w:ilvl w:val="0"/>
          <w:numId w:val="37"/>
        </w:numPr>
        <w:tabs>
          <w:tab w:val="num" w:pos="426"/>
        </w:tabs>
        <w:suppressAutoHyphens w:val="0"/>
        <w:spacing w:after="0"/>
        <w:ind w:left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Zmiana wynagrodzenia dotyczy wyłącznie niezrealizowanej części zamówienia i jest uzależniona od wykazania wpływu tej zmiany na wartość wynagrodzenia miesięcznego.</w:t>
      </w:r>
    </w:p>
    <w:p w14:paraId="5A2DB100" w14:textId="77777777" w:rsidR="00381693" w:rsidRDefault="00381693" w:rsidP="00E07724">
      <w:pPr>
        <w:pStyle w:val="Tekstpodstawowywcity3"/>
        <w:numPr>
          <w:ilvl w:val="0"/>
          <w:numId w:val="37"/>
        </w:numPr>
        <w:tabs>
          <w:tab w:val="num" w:pos="426"/>
        </w:tabs>
        <w:suppressAutoHyphens w:val="0"/>
        <w:spacing w:after="0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Niepodpisanie aneksu do umowy w terminie 1 miesiąca od dnia złożenia wniosku, o którym mowa w ust. </w:t>
      </w:r>
      <w:r w:rsidR="005324F5">
        <w:rPr>
          <w:rFonts w:ascii="Tahoma" w:hAnsi="Tahoma"/>
          <w:sz w:val="18"/>
          <w:szCs w:val="18"/>
        </w:rPr>
        <w:t>4</w:t>
      </w:r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zd</w:t>
      </w:r>
      <w:proofErr w:type="spellEnd"/>
      <w:r>
        <w:rPr>
          <w:rFonts w:ascii="Tahoma" w:hAnsi="Tahoma"/>
          <w:sz w:val="18"/>
          <w:szCs w:val="18"/>
        </w:rPr>
        <w:t xml:space="preserve">. 1 uprawnia stronę składającą wniosek do rozwiązania umowy z zachowaniem trzymiesięcznego okresu wypowiedzenia. Uprawnienie do rozwiązania umowy nie powstaje w przypadku złożenia wniosku z naruszeniem terminu, o którym mowa w ust. </w:t>
      </w:r>
      <w:r w:rsidR="005324F5">
        <w:rPr>
          <w:rFonts w:ascii="Tahoma" w:hAnsi="Tahoma"/>
          <w:sz w:val="18"/>
          <w:szCs w:val="18"/>
        </w:rPr>
        <w:t>4</w:t>
      </w:r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zd</w:t>
      </w:r>
      <w:proofErr w:type="spellEnd"/>
      <w:r>
        <w:rPr>
          <w:rFonts w:ascii="Tahoma" w:hAnsi="Tahoma"/>
          <w:sz w:val="18"/>
          <w:szCs w:val="18"/>
        </w:rPr>
        <w:t xml:space="preserve">. 1., lub w przypadku złożenia wniosku terminowego, lecz niezawierającego szczegółowego uzasadnienia, o którym mowa w ust. </w:t>
      </w:r>
      <w:r w:rsidR="005324F5">
        <w:rPr>
          <w:rFonts w:ascii="Tahoma" w:hAnsi="Tahoma"/>
          <w:sz w:val="18"/>
          <w:szCs w:val="18"/>
        </w:rPr>
        <w:t>4</w:t>
      </w:r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zd</w:t>
      </w:r>
      <w:proofErr w:type="spellEnd"/>
      <w:r>
        <w:rPr>
          <w:rFonts w:ascii="Tahoma" w:hAnsi="Tahoma"/>
          <w:sz w:val="18"/>
          <w:szCs w:val="18"/>
        </w:rPr>
        <w:t>. 2.</w:t>
      </w:r>
    </w:p>
    <w:p w14:paraId="25EC3707" w14:textId="77777777" w:rsidR="00381693" w:rsidRDefault="00381693" w:rsidP="00381693">
      <w:pPr>
        <w:pStyle w:val="Akapitzlist"/>
        <w:ind w:left="284"/>
        <w:jc w:val="both"/>
        <w:rPr>
          <w:rFonts w:ascii="Tahoma" w:hAnsi="Tahoma"/>
          <w:sz w:val="18"/>
        </w:rPr>
      </w:pPr>
    </w:p>
    <w:p w14:paraId="7207BBD7" w14:textId="77777777" w:rsidR="00381693" w:rsidRDefault="00381693" w:rsidP="00381693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10</w:t>
      </w:r>
    </w:p>
    <w:p w14:paraId="2DBE1F11" w14:textId="77777777" w:rsidR="00381693" w:rsidRDefault="00381693" w:rsidP="00381693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ROZWIĄZANIE UMOWY</w:t>
      </w:r>
    </w:p>
    <w:p w14:paraId="71BAA1AB" w14:textId="77777777" w:rsidR="00381693" w:rsidRPr="00F834A6" w:rsidRDefault="00381693" w:rsidP="00381693">
      <w:pPr>
        <w:tabs>
          <w:tab w:val="left" w:pos="2101"/>
        </w:tabs>
        <w:spacing w:before="100"/>
        <w:jc w:val="both"/>
        <w:rPr>
          <w:rFonts w:ascii="Tahoma" w:hAnsi="Tahoma"/>
          <w:b/>
          <w:strike/>
          <w:color w:val="7030A0"/>
          <w:sz w:val="18"/>
        </w:rPr>
      </w:pPr>
      <w:r>
        <w:rPr>
          <w:rFonts w:ascii="Tahoma" w:hAnsi="Tahoma"/>
          <w:sz w:val="18"/>
        </w:rPr>
        <w:t xml:space="preserve">1. </w:t>
      </w:r>
      <w:r w:rsidRPr="00F834A6">
        <w:rPr>
          <w:rFonts w:ascii="Tahoma" w:hAnsi="Tahoma"/>
          <w:b/>
          <w:strike/>
          <w:color w:val="7030A0"/>
          <w:sz w:val="18"/>
        </w:rPr>
        <w:t>Niniejszą umowę każda ze stron może rozwiązać z zachowaniem trybu pisemnego zawiadomienia oraz 3-miesięcznego terminu wypowiedzenia - w przypadku wystąpienia okoliczności nie przewidzianych w niniejszej umowie i uniemożliwiających lub znacznie utrudniających prawidłową realizację umowy (powyższe nie dotyczy zmiany cen jednostkowych przedmiotu zamówienia).</w:t>
      </w:r>
    </w:p>
    <w:p w14:paraId="1FD91CCD" w14:textId="77777777" w:rsidR="00381693" w:rsidRDefault="00381693" w:rsidP="00381693">
      <w:pPr>
        <w:tabs>
          <w:tab w:val="left" w:pos="2101"/>
        </w:tabs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 W razie zaistnienia istotnej zmiany okoliczności powodującej, że wykonanie umowy nie leży w interesie publicznym, czego nie można było przewidzieć w chwili zawarcia umowy, Dzierżawca może odstąpić od umowy w terminie 30 dni od powzięcia wiadomości o tych okolicznościach.</w:t>
      </w:r>
    </w:p>
    <w:p w14:paraId="6732ABBA" w14:textId="77777777" w:rsidR="00381693" w:rsidRDefault="00381693" w:rsidP="00381693">
      <w:pPr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3. Strony umowy zastrzegają prawo </w:t>
      </w:r>
      <w:r>
        <w:rPr>
          <w:rFonts w:ascii="Tahoma" w:hAnsi="Tahoma"/>
          <w:sz w:val="18"/>
          <w:u w:val="single"/>
        </w:rPr>
        <w:t>do rozwiązania umowy ze skutkiem natychmiastowym</w:t>
      </w:r>
      <w:r>
        <w:rPr>
          <w:rFonts w:ascii="Tahoma" w:hAnsi="Tahoma"/>
          <w:sz w:val="18"/>
        </w:rPr>
        <w:t xml:space="preserve"> w przypadku nie wykonania lub nienależytego wykonania umowy – </w:t>
      </w:r>
      <w:r>
        <w:rPr>
          <w:rFonts w:ascii="Tahoma" w:hAnsi="Tahoma"/>
          <w:b/>
          <w:sz w:val="18"/>
        </w:rPr>
        <w:t>po uprzednim pisemnym wyznaczeniu dodatkowego terminu (nie krótszego niż 7 dni roboczych)</w:t>
      </w:r>
      <w:r>
        <w:rPr>
          <w:rFonts w:ascii="Tahoma" w:hAnsi="Tahoma"/>
          <w:sz w:val="18"/>
        </w:rPr>
        <w:t xml:space="preserve">, tj. m.in.: </w:t>
      </w:r>
    </w:p>
    <w:p w14:paraId="1DF2F4CF" w14:textId="77777777" w:rsidR="00381693" w:rsidRDefault="00381693" w:rsidP="003F0065">
      <w:pPr>
        <w:ind w:left="426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1) </w:t>
      </w:r>
      <w:r>
        <w:rPr>
          <w:rFonts w:ascii="Tahoma" w:hAnsi="Tahoma"/>
          <w:sz w:val="18"/>
        </w:rPr>
        <w:t xml:space="preserve"> Dzierżawca zastrzega prawo do złożenia odstąpienia od umowy ze skutkiem j/w – jeżeli: </w:t>
      </w:r>
    </w:p>
    <w:p w14:paraId="0CA674CE" w14:textId="77777777" w:rsidR="00381693" w:rsidRDefault="00381693" w:rsidP="00E07724">
      <w:pPr>
        <w:numPr>
          <w:ilvl w:val="0"/>
          <w:numId w:val="38"/>
        </w:numPr>
        <w:tabs>
          <w:tab w:val="left" w:pos="1276"/>
        </w:tabs>
        <w:ind w:left="1134" w:hanging="283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chwili wydania Dzierżawcy rzecz miała wady, które uniemożliwiają przewidziane w umowie używanie rzeczy, albo jeżeli wady takie powstały później, a </w:t>
      </w:r>
      <w:r>
        <w:rPr>
          <w:rFonts w:ascii="Tahoma" w:hAnsi="Tahoma"/>
          <w:bCs/>
          <w:sz w:val="18"/>
        </w:rPr>
        <w:t>Wydzierżawiający</w:t>
      </w:r>
      <w:r>
        <w:rPr>
          <w:rFonts w:ascii="Tahoma" w:hAnsi="Tahoma"/>
          <w:sz w:val="18"/>
        </w:rPr>
        <w:t xml:space="preserve"> mimo otrzymanego zawiadomienia nie usunął ich w czasie odpowiednim, albo jeżeli wady usunąć się nie dadzą,</w:t>
      </w:r>
    </w:p>
    <w:p w14:paraId="68DBC0E0" w14:textId="77777777" w:rsidR="00381693" w:rsidRDefault="00381693" w:rsidP="00E07724">
      <w:pPr>
        <w:numPr>
          <w:ilvl w:val="0"/>
          <w:numId w:val="38"/>
        </w:numPr>
        <w:tabs>
          <w:tab w:val="left" w:pos="1276"/>
        </w:tabs>
        <w:ind w:left="1134" w:hanging="283"/>
        <w:jc w:val="both"/>
        <w:rPr>
          <w:rFonts w:ascii="Tahoma" w:hAnsi="Tahoma"/>
          <w:sz w:val="18"/>
        </w:rPr>
      </w:pPr>
      <w:r>
        <w:rPr>
          <w:rFonts w:ascii="Tahoma" w:hAnsi="Tahoma"/>
          <w:bCs/>
          <w:sz w:val="18"/>
        </w:rPr>
        <w:t>Wydzierżawiający</w:t>
      </w:r>
      <w:r>
        <w:rPr>
          <w:rFonts w:ascii="Tahoma" w:hAnsi="Tahoma"/>
          <w:sz w:val="18"/>
        </w:rPr>
        <w:t xml:space="preserve"> nie dostarczy dokumentów dopuszczających przedmiot zamówienia do użytku w placówkach ochrony zdrowia lub innych wymaganych prawem;</w:t>
      </w:r>
    </w:p>
    <w:p w14:paraId="51833A80" w14:textId="77777777" w:rsidR="00381693" w:rsidRDefault="00381693" w:rsidP="003F0065">
      <w:pPr>
        <w:ind w:left="426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2) </w:t>
      </w:r>
      <w:r>
        <w:rPr>
          <w:rFonts w:ascii="Tahoma" w:hAnsi="Tahoma"/>
          <w:bCs/>
          <w:sz w:val="18"/>
        </w:rPr>
        <w:t>Wydzierżawiający</w:t>
      </w:r>
      <w:r>
        <w:rPr>
          <w:rFonts w:ascii="Tahoma" w:hAnsi="Tahoma"/>
          <w:sz w:val="18"/>
        </w:rPr>
        <w:t xml:space="preserve"> ma prawo do złożenia odstąpienia od umowy ze skutkiem j/w – jeżeli: </w:t>
      </w:r>
    </w:p>
    <w:p w14:paraId="32681445" w14:textId="77777777" w:rsidR="00381693" w:rsidRDefault="00381693" w:rsidP="00E07724">
      <w:pPr>
        <w:numPr>
          <w:ilvl w:val="0"/>
          <w:numId w:val="39"/>
        </w:numPr>
        <w:ind w:left="1276" w:hanging="425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Dzierżawca zalega z płatnościami za realizację niniejszej umowy – przez </w:t>
      </w:r>
      <w:r w:rsidR="00FA088F">
        <w:rPr>
          <w:rFonts w:ascii="Tahoma" w:hAnsi="Tahoma"/>
          <w:sz w:val="18"/>
        </w:rPr>
        <w:t>sześć</w:t>
      </w:r>
      <w:r>
        <w:rPr>
          <w:rFonts w:ascii="Tahoma" w:hAnsi="Tahoma"/>
          <w:sz w:val="18"/>
        </w:rPr>
        <w:t xml:space="preserve"> pełn</w:t>
      </w:r>
      <w:r w:rsidR="00FA088F">
        <w:rPr>
          <w:rFonts w:ascii="Tahoma" w:hAnsi="Tahoma"/>
          <w:sz w:val="18"/>
        </w:rPr>
        <w:t>ych</w:t>
      </w:r>
      <w:r>
        <w:rPr>
          <w:rFonts w:ascii="Tahoma" w:hAnsi="Tahoma"/>
          <w:sz w:val="18"/>
        </w:rPr>
        <w:t xml:space="preserve"> okres</w:t>
      </w:r>
      <w:r w:rsidR="00FA088F">
        <w:rPr>
          <w:rFonts w:ascii="Tahoma" w:hAnsi="Tahoma"/>
          <w:sz w:val="18"/>
        </w:rPr>
        <w:t>ów</w:t>
      </w:r>
      <w:r>
        <w:rPr>
          <w:rFonts w:ascii="Tahoma" w:hAnsi="Tahoma"/>
          <w:sz w:val="18"/>
        </w:rPr>
        <w:t xml:space="preserve"> płatności,</w:t>
      </w:r>
    </w:p>
    <w:p w14:paraId="5DDE77C0" w14:textId="77777777" w:rsidR="00381693" w:rsidRDefault="00381693" w:rsidP="00E07724">
      <w:pPr>
        <w:numPr>
          <w:ilvl w:val="0"/>
          <w:numId w:val="39"/>
        </w:numPr>
        <w:ind w:left="1276" w:hanging="425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Dzierżawca używa rzeczy w sposób sprzeczny z umową lub z przeznaczeniem rzeczy i mimo upomnienia nie przestaje jej używać w taki sposób albo gdy rzecz zaniedbuje do tego stopnia, że zostaje ona narażona na utratę lub uszkodzenie.</w:t>
      </w:r>
    </w:p>
    <w:p w14:paraId="3AA4F50A" w14:textId="1359F4EB" w:rsidR="00381693" w:rsidRPr="00F834A6" w:rsidRDefault="00381693" w:rsidP="00381693">
      <w:pPr>
        <w:spacing w:before="120"/>
        <w:jc w:val="both"/>
        <w:rPr>
          <w:rFonts w:ascii="Tahoma" w:hAnsi="Tahoma"/>
          <w:color w:val="7030A0"/>
          <w:sz w:val="18"/>
        </w:rPr>
      </w:pPr>
      <w:r>
        <w:rPr>
          <w:rFonts w:ascii="Tahoma" w:hAnsi="Tahoma"/>
          <w:sz w:val="18"/>
        </w:rPr>
        <w:t xml:space="preserve">4.  Skorzystanie przez strony z  prawa natychmiastowego rozwiązania umowy, przy spełnieniu któregokolwiek z warunków wym. w ust. 3 - skutkuje rozwiązaniem niniejszej umowy w </w:t>
      </w:r>
      <w:r w:rsidR="00F834A6" w:rsidRPr="00F834A6">
        <w:rPr>
          <w:rFonts w:ascii="Tahoma" w:hAnsi="Tahoma"/>
          <w:b/>
          <w:color w:val="7030A0"/>
        </w:rPr>
        <w:t>zakresie w jakim nie została wykonana.</w:t>
      </w:r>
      <w:r w:rsidRPr="00F834A6">
        <w:rPr>
          <w:rFonts w:ascii="Tahoma" w:hAnsi="Tahoma"/>
          <w:color w:val="7030A0"/>
          <w:sz w:val="18"/>
        </w:rPr>
        <w:t xml:space="preserve"> </w:t>
      </w:r>
    </w:p>
    <w:p w14:paraId="655956E0" w14:textId="77777777" w:rsidR="00381693" w:rsidRDefault="00381693" w:rsidP="00381693">
      <w:pPr>
        <w:jc w:val="both"/>
        <w:rPr>
          <w:rFonts w:ascii="Tahoma" w:hAnsi="Tahoma"/>
          <w:sz w:val="4"/>
        </w:rPr>
      </w:pPr>
    </w:p>
    <w:p w14:paraId="2F66ABD6" w14:textId="77777777" w:rsidR="00FD5D96" w:rsidRDefault="00FD5D96" w:rsidP="00381693">
      <w:pPr>
        <w:jc w:val="center"/>
        <w:rPr>
          <w:rFonts w:ascii="Tahoma" w:hAnsi="Tahoma"/>
          <w:b/>
          <w:sz w:val="18"/>
        </w:rPr>
      </w:pPr>
    </w:p>
    <w:p w14:paraId="10DB1021" w14:textId="77777777" w:rsidR="00381693" w:rsidRDefault="00381693" w:rsidP="00381693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11</w:t>
      </w:r>
    </w:p>
    <w:p w14:paraId="3F067E3B" w14:textId="77777777" w:rsidR="00381693" w:rsidRDefault="00381693" w:rsidP="00381693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14:paraId="772578C5" w14:textId="77777777" w:rsidR="00381693" w:rsidRDefault="00381693" w:rsidP="00E07724">
      <w:pPr>
        <w:pStyle w:val="Tekstpodstawowy22"/>
        <w:numPr>
          <w:ilvl w:val="0"/>
          <w:numId w:val="40"/>
        </w:num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Wszelkie zmiany i uzupełnienia niniejszej umowy wymagają formy pisemnej pod rygorem nieważności.</w:t>
      </w:r>
    </w:p>
    <w:p w14:paraId="73970783" w14:textId="77777777" w:rsidR="00381693" w:rsidRDefault="00381693" w:rsidP="00E07724">
      <w:pPr>
        <w:pStyle w:val="Tekstpodstawowy22"/>
        <w:numPr>
          <w:ilvl w:val="0"/>
          <w:numId w:val="40"/>
        </w:num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Wszelkie zawiadomienia dotyczące niniejszej umowy mogą być dokonywane za pośrednictwem listów poleconych, przy czym pismo dwukrotnie awizowane i nie podjęte w terminie uznaje się za prawidłowo doręczone.</w:t>
      </w:r>
    </w:p>
    <w:p w14:paraId="040826CD" w14:textId="77777777" w:rsidR="00381693" w:rsidRDefault="00381693" w:rsidP="00E07724">
      <w:pPr>
        <w:numPr>
          <w:ilvl w:val="0"/>
          <w:numId w:val="40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 mocy aktualnych przepisów, dotyczących amortyzacji, odpisów amortyzacyjnych przedmiotu dzierżawy dokonuje Wydzierżawiający.</w:t>
      </w:r>
    </w:p>
    <w:p w14:paraId="47C543D7" w14:textId="77777777" w:rsidR="00381693" w:rsidRDefault="00381693" w:rsidP="00E07724">
      <w:pPr>
        <w:numPr>
          <w:ilvl w:val="0"/>
          <w:numId w:val="40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kwestiach nieuregulowanych niniejszą umową mają zastosowanie przepisy Kodeksu Cywilnego oraz ustawy Prawo zamówień publicznych.</w:t>
      </w:r>
    </w:p>
    <w:p w14:paraId="75C85FE0" w14:textId="77777777" w:rsidR="00381693" w:rsidRDefault="00381693" w:rsidP="00E07724">
      <w:pPr>
        <w:numPr>
          <w:ilvl w:val="0"/>
          <w:numId w:val="40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 rozstrzygania sporów mogących wyniknąć na tle stosowania niniejszej umowy będzie właściwy dla Dzierżawcy sąd powszechny ze względu na miejsce wykonania umowy.</w:t>
      </w:r>
    </w:p>
    <w:p w14:paraId="23130D3D" w14:textId="77777777" w:rsidR="00381693" w:rsidRDefault="00381693" w:rsidP="00E07724">
      <w:pPr>
        <w:numPr>
          <w:ilvl w:val="0"/>
          <w:numId w:val="40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Umowa wchodzi w życie z dniem podpisania.</w:t>
      </w:r>
    </w:p>
    <w:p w14:paraId="2CEF9030" w14:textId="77777777" w:rsidR="00381693" w:rsidRDefault="00381693" w:rsidP="00E07724">
      <w:pPr>
        <w:numPr>
          <w:ilvl w:val="0"/>
          <w:numId w:val="40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Umowę sporządzono w dwóch jednobrzmiących egzemplarzach, po jednym dla każdej ze Stron.</w:t>
      </w:r>
    </w:p>
    <w:p w14:paraId="7D7B4FA9" w14:textId="77777777" w:rsidR="00381693" w:rsidRDefault="00381693" w:rsidP="00381693">
      <w:pPr>
        <w:spacing w:before="100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ab/>
      </w:r>
    </w:p>
    <w:p w14:paraId="7EABF882" w14:textId="77777777" w:rsidR="00381693" w:rsidRDefault="00381693" w:rsidP="00381693">
      <w:pPr>
        <w:spacing w:before="100"/>
        <w:jc w:val="both"/>
        <w:rPr>
          <w:rFonts w:ascii="Tahoma" w:hAnsi="Tahoma"/>
          <w:b/>
          <w:sz w:val="18"/>
        </w:rPr>
      </w:pPr>
    </w:p>
    <w:p w14:paraId="266985A5" w14:textId="77777777" w:rsidR="00FA088F" w:rsidRDefault="00FA088F" w:rsidP="00381693">
      <w:pPr>
        <w:spacing w:before="100"/>
        <w:jc w:val="both"/>
        <w:rPr>
          <w:rFonts w:ascii="Tahoma" w:hAnsi="Tahoma"/>
          <w:b/>
          <w:sz w:val="18"/>
        </w:rPr>
      </w:pPr>
    </w:p>
    <w:p w14:paraId="3938CC81" w14:textId="77777777" w:rsidR="00381693" w:rsidRDefault="00381693" w:rsidP="00381693">
      <w:pPr>
        <w:spacing w:before="100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lastRenderedPageBreak/>
        <w:t xml:space="preserve"> </w:t>
      </w:r>
      <w:r>
        <w:rPr>
          <w:rFonts w:ascii="Tahoma" w:hAnsi="Tahoma"/>
          <w:b/>
          <w:bCs/>
          <w:sz w:val="18"/>
        </w:rPr>
        <w:t>Wydzierżawiający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  <w:t xml:space="preserve">        Dzierżawca</w:t>
      </w:r>
    </w:p>
    <w:p w14:paraId="530A483B" w14:textId="77777777" w:rsidR="00381693" w:rsidRDefault="00381693" w:rsidP="00381693">
      <w:pPr>
        <w:spacing w:before="100"/>
        <w:jc w:val="both"/>
        <w:rPr>
          <w:rFonts w:ascii="Tahoma" w:hAnsi="Tahoma"/>
          <w:b/>
          <w:sz w:val="18"/>
        </w:rPr>
      </w:pPr>
    </w:p>
    <w:p w14:paraId="4C81D154" w14:textId="77777777" w:rsidR="00381693" w:rsidRDefault="00381693" w:rsidP="00381693">
      <w:pPr>
        <w:spacing w:before="100"/>
        <w:jc w:val="both"/>
        <w:rPr>
          <w:rFonts w:ascii="Tahoma" w:hAnsi="Tahoma"/>
          <w:b/>
          <w:sz w:val="18"/>
        </w:rPr>
      </w:pPr>
    </w:p>
    <w:p w14:paraId="2B4871D0" w14:textId="77777777" w:rsidR="00381693" w:rsidRDefault="00381693" w:rsidP="00381693"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1542FA6D" w14:textId="77777777" w:rsidR="001A0ED8" w:rsidRDefault="001A0ED8" w:rsidP="00EF1FFE"/>
    <w:sectPr w:rsidR="001A0ED8" w:rsidSect="00BD67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6004C" w14:textId="77777777" w:rsidR="00D72564" w:rsidRDefault="00D72564" w:rsidP="004D28BF">
      <w:r>
        <w:separator/>
      </w:r>
    </w:p>
  </w:endnote>
  <w:endnote w:type="continuationSeparator" w:id="0">
    <w:p w14:paraId="2A06518A" w14:textId="77777777" w:rsidR="00D72564" w:rsidRDefault="00D72564" w:rsidP="004D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3D8D9" w14:textId="77777777" w:rsidR="00D72564" w:rsidRDefault="00D725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1059804"/>
      <w:docPartObj>
        <w:docPartGallery w:val="Page Numbers (Bottom of Page)"/>
        <w:docPartUnique/>
      </w:docPartObj>
    </w:sdtPr>
    <w:sdtContent>
      <w:p w14:paraId="46E7E450" w14:textId="77777777" w:rsidR="00D72564" w:rsidRDefault="00D725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2E9F96" w14:textId="77777777" w:rsidR="00D72564" w:rsidRDefault="00D725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1BD92" w14:textId="77777777" w:rsidR="00D72564" w:rsidRDefault="00D725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DF479" w14:textId="77777777" w:rsidR="00D72564" w:rsidRDefault="00D72564" w:rsidP="004D28BF">
      <w:r>
        <w:separator/>
      </w:r>
    </w:p>
  </w:footnote>
  <w:footnote w:type="continuationSeparator" w:id="0">
    <w:p w14:paraId="065DCEBB" w14:textId="77777777" w:rsidR="00D72564" w:rsidRDefault="00D72564" w:rsidP="004D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F4ABB" w14:textId="77777777" w:rsidR="00D72564" w:rsidRDefault="00D725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CE315" w14:textId="77777777" w:rsidR="00D72564" w:rsidRPr="004D28BF" w:rsidRDefault="00D72564">
    <w:pPr>
      <w:pStyle w:val="Nagwek"/>
      <w:rPr>
        <w:rFonts w:ascii="Tahoma" w:hAnsi="Tahoma"/>
      </w:rPr>
    </w:pPr>
    <w:r w:rsidRPr="004D28BF">
      <w:rPr>
        <w:rFonts w:ascii="Tahoma" w:hAnsi="Tahoma"/>
      </w:rPr>
      <w:t>Numer sprawy 7/ZP/2019</w:t>
    </w:r>
  </w:p>
  <w:p w14:paraId="5D90678E" w14:textId="77777777" w:rsidR="00D72564" w:rsidRDefault="00D725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5D1C1" w14:textId="77777777" w:rsidR="00D72564" w:rsidRDefault="00D725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98800C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bCs/>
        <w:sz w:val="18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eastAsia="Times New Roman" w:hAnsi="Tahoma" w:cs="Times New Roman"/>
        <w:b w:val="0"/>
        <w:color w:val="auto"/>
      </w:rPr>
    </w:lvl>
  </w:abstractNum>
  <w:abstractNum w:abstractNumId="4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7"/>
    <w:multiLevelType w:val="singleLevel"/>
    <w:tmpl w:val="00000017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C"/>
    <w:multiLevelType w:val="singleLevel"/>
    <w:tmpl w:val="D1647DEE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trike w:val="0"/>
        <w:dstrike w:val="0"/>
        <w:color w:val="auto"/>
        <w:sz w:val="18"/>
        <w:u w:val="none"/>
        <w:effect w:val="none"/>
      </w:rPr>
    </w:lvl>
  </w:abstractNum>
  <w:abstractNum w:abstractNumId="7" w15:restartNumberingAfterBreak="0">
    <w:nsid w:val="0000001F"/>
    <w:multiLevelType w:val="singleLevel"/>
    <w:tmpl w:val="0000001F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22"/>
    <w:multiLevelType w:val="singleLevel"/>
    <w:tmpl w:val="00000022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23"/>
    <w:multiLevelType w:val="singleLevel"/>
    <w:tmpl w:val="00000023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24"/>
    <w:multiLevelType w:val="singleLevel"/>
    <w:tmpl w:val="00000024"/>
    <w:name w:val="WW8Num6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2C"/>
    <w:multiLevelType w:val="singleLevel"/>
    <w:tmpl w:val="0000002C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2F"/>
    <w:multiLevelType w:val="singleLevel"/>
    <w:tmpl w:val="0000002F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34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35"/>
    <w:multiLevelType w:val="multilevel"/>
    <w:tmpl w:val="F3D4D5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37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38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8" w15:restartNumberingAfterBreak="0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81030A"/>
    <w:multiLevelType w:val="hybridMultilevel"/>
    <w:tmpl w:val="188055D4"/>
    <w:lvl w:ilvl="0" w:tplc="1312F5A4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019A2C46"/>
    <w:multiLevelType w:val="hybridMultilevel"/>
    <w:tmpl w:val="4D9A9A7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087113B3"/>
    <w:multiLevelType w:val="multilevel"/>
    <w:tmpl w:val="49C2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9621EEB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BB3048F"/>
    <w:multiLevelType w:val="singleLevel"/>
    <w:tmpl w:val="9CFE624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EFA4BB3"/>
    <w:multiLevelType w:val="singleLevel"/>
    <w:tmpl w:val="4216A1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11F62FCA"/>
    <w:multiLevelType w:val="multilevel"/>
    <w:tmpl w:val="97DAFE5C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6" w15:restartNumberingAfterBreak="0">
    <w:nsid w:val="176D5E9A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917DDC"/>
    <w:multiLevelType w:val="multilevel"/>
    <w:tmpl w:val="7E782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1DFF09C1"/>
    <w:multiLevelType w:val="hybridMultilevel"/>
    <w:tmpl w:val="0AC0E3B0"/>
    <w:lvl w:ilvl="0" w:tplc="36AA7F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EEF6222"/>
    <w:multiLevelType w:val="hybridMultilevel"/>
    <w:tmpl w:val="1B4EBF08"/>
    <w:lvl w:ilvl="0" w:tplc="0415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826C6D"/>
    <w:multiLevelType w:val="hybridMultilevel"/>
    <w:tmpl w:val="5748E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8144B3"/>
    <w:multiLevelType w:val="multilevel"/>
    <w:tmpl w:val="CC7C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Cs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5EF0AD9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824AD2"/>
    <w:multiLevelType w:val="hybridMultilevel"/>
    <w:tmpl w:val="74FEA3C2"/>
    <w:lvl w:ilvl="0" w:tplc="DAE0589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BA3384E"/>
    <w:multiLevelType w:val="multilevel"/>
    <w:tmpl w:val="97DAFE5C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322022B2"/>
    <w:multiLevelType w:val="hybridMultilevel"/>
    <w:tmpl w:val="9F1677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6C84C61"/>
    <w:multiLevelType w:val="hybridMultilevel"/>
    <w:tmpl w:val="D1681488"/>
    <w:lvl w:ilvl="0" w:tplc="0C7C392E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A32D52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83360B"/>
    <w:multiLevelType w:val="multilevel"/>
    <w:tmpl w:val="7E782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3E296FE1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48577262"/>
    <w:multiLevelType w:val="hybridMultilevel"/>
    <w:tmpl w:val="1B4EBF08"/>
    <w:lvl w:ilvl="0" w:tplc="0415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6F2BB7"/>
    <w:multiLevelType w:val="hybridMultilevel"/>
    <w:tmpl w:val="699AA7EC"/>
    <w:lvl w:ilvl="0" w:tplc="6BEEE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78F4B2C"/>
    <w:multiLevelType w:val="multilevel"/>
    <w:tmpl w:val="EC040F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626A43C0"/>
    <w:multiLevelType w:val="multilevel"/>
    <w:tmpl w:val="B66AA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numFmt w:val="decimal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648046A9"/>
    <w:multiLevelType w:val="singleLevel"/>
    <w:tmpl w:val="9CFE624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64C820C5"/>
    <w:multiLevelType w:val="hybridMultilevel"/>
    <w:tmpl w:val="9F1677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54C6BDB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6C304B6"/>
    <w:multiLevelType w:val="hybridMultilevel"/>
    <w:tmpl w:val="74DEF352"/>
    <w:lvl w:ilvl="0" w:tplc="B484C8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F195AF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6F79381A"/>
    <w:multiLevelType w:val="multilevel"/>
    <w:tmpl w:val="CC7C329C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Cs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716E66C4"/>
    <w:multiLevelType w:val="multilevel"/>
    <w:tmpl w:val="6D1EB918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1" w15:restartNumberingAfterBreak="0">
    <w:nsid w:val="77A55000"/>
    <w:multiLevelType w:val="hybridMultilevel"/>
    <w:tmpl w:val="4D9A9A7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 w15:restartNumberingAfterBreak="0">
    <w:nsid w:val="77B23850"/>
    <w:multiLevelType w:val="multilevel"/>
    <w:tmpl w:val="49C2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29"/>
  </w:num>
  <w:num w:numId="10">
    <w:abstractNumId w:val="36"/>
  </w:num>
  <w:num w:numId="11">
    <w:abstractNumId w:val="22"/>
  </w:num>
  <w:num w:numId="12">
    <w:abstractNumId w:val="20"/>
  </w:num>
  <w:num w:numId="13">
    <w:abstractNumId w:val="37"/>
  </w:num>
  <w:num w:numId="14">
    <w:abstractNumId w:val="3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4"/>
  </w:num>
  <w:num w:numId="18">
    <w:abstractNumId w:val="41"/>
  </w:num>
  <w:num w:numId="19">
    <w:abstractNumId w:val="30"/>
  </w:num>
  <w:num w:numId="20">
    <w:abstractNumId w:val="24"/>
  </w:num>
  <w:num w:numId="21">
    <w:abstractNumId w:val="44"/>
    <w:lvlOverride w:ilvl="0">
      <w:startOverride w:val="2"/>
    </w:lvlOverride>
  </w:num>
  <w:num w:numId="22">
    <w:abstractNumId w:val="23"/>
    <w:lvlOverride w:ilvl="0">
      <w:startOverride w:val="2"/>
    </w:lvlOverride>
  </w:num>
  <w:num w:numId="23">
    <w:abstractNumId w:val="39"/>
    <w:lvlOverride w:ilvl="0">
      <w:startOverride w:val="1"/>
    </w:lvlOverride>
  </w:num>
  <w:num w:numId="24">
    <w:abstractNumId w:val="4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</w:num>
  <w:num w:numId="35">
    <w:abstractNumId w:val="10"/>
    <w:lvlOverride w:ilvl="0">
      <w:startOverride w:val="3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11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35"/>
  </w:num>
  <w:num w:numId="42">
    <w:abstractNumId w:val="40"/>
  </w:num>
  <w:num w:numId="43">
    <w:abstractNumId w:val="48"/>
  </w:num>
  <w:num w:numId="44">
    <w:abstractNumId w:val="46"/>
  </w:num>
  <w:num w:numId="45">
    <w:abstractNumId w:val="51"/>
  </w:num>
  <w:num w:numId="46">
    <w:abstractNumId w:val="26"/>
  </w:num>
  <w:num w:numId="47">
    <w:abstractNumId w:val="52"/>
  </w:num>
  <w:num w:numId="48">
    <w:abstractNumId w:val="27"/>
  </w:num>
  <w:num w:numId="49">
    <w:abstractNumId w:val="31"/>
  </w:num>
  <w:num w:numId="50">
    <w:abstractNumId w:val="42"/>
  </w:num>
  <w:num w:numId="51">
    <w:abstractNumId w:val="25"/>
  </w:num>
  <w:num w:numId="52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FE"/>
    <w:rsid w:val="0003126E"/>
    <w:rsid w:val="00053D5A"/>
    <w:rsid w:val="00074D13"/>
    <w:rsid w:val="0009519E"/>
    <w:rsid w:val="000C4626"/>
    <w:rsid w:val="000D4B06"/>
    <w:rsid w:val="000D5042"/>
    <w:rsid w:val="0013191F"/>
    <w:rsid w:val="00147E1B"/>
    <w:rsid w:val="00161954"/>
    <w:rsid w:val="00170392"/>
    <w:rsid w:val="00174879"/>
    <w:rsid w:val="00196FEC"/>
    <w:rsid w:val="001A0ED8"/>
    <w:rsid w:val="001E2368"/>
    <w:rsid w:val="002177CE"/>
    <w:rsid w:val="00236099"/>
    <w:rsid w:val="002F2CB8"/>
    <w:rsid w:val="0030146A"/>
    <w:rsid w:val="00307971"/>
    <w:rsid w:val="00316FE5"/>
    <w:rsid w:val="003337A9"/>
    <w:rsid w:val="00341F1E"/>
    <w:rsid w:val="00381693"/>
    <w:rsid w:val="003A377D"/>
    <w:rsid w:val="003B527C"/>
    <w:rsid w:val="003B7CD3"/>
    <w:rsid w:val="003C2755"/>
    <w:rsid w:val="003E043D"/>
    <w:rsid w:val="003F0065"/>
    <w:rsid w:val="0042014E"/>
    <w:rsid w:val="0042048E"/>
    <w:rsid w:val="00434422"/>
    <w:rsid w:val="0044287F"/>
    <w:rsid w:val="004472B3"/>
    <w:rsid w:val="0048321F"/>
    <w:rsid w:val="004853BE"/>
    <w:rsid w:val="004C7CB4"/>
    <w:rsid w:val="004D28BF"/>
    <w:rsid w:val="004D6CA0"/>
    <w:rsid w:val="004F5984"/>
    <w:rsid w:val="00501066"/>
    <w:rsid w:val="00514829"/>
    <w:rsid w:val="0052159E"/>
    <w:rsid w:val="005324F5"/>
    <w:rsid w:val="00547E44"/>
    <w:rsid w:val="005A45F4"/>
    <w:rsid w:val="005A6634"/>
    <w:rsid w:val="005E77FC"/>
    <w:rsid w:val="005F5067"/>
    <w:rsid w:val="005F5F23"/>
    <w:rsid w:val="00612BDF"/>
    <w:rsid w:val="00612C78"/>
    <w:rsid w:val="00626A52"/>
    <w:rsid w:val="0069276B"/>
    <w:rsid w:val="006B0A88"/>
    <w:rsid w:val="006C5F9E"/>
    <w:rsid w:val="00730D75"/>
    <w:rsid w:val="00746875"/>
    <w:rsid w:val="00775179"/>
    <w:rsid w:val="007816E5"/>
    <w:rsid w:val="00784D04"/>
    <w:rsid w:val="0078534A"/>
    <w:rsid w:val="007E7C5F"/>
    <w:rsid w:val="007F0576"/>
    <w:rsid w:val="0081589A"/>
    <w:rsid w:val="00822FE4"/>
    <w:rsid w:val="00852986"/>
    <w:rsid w:val="00886F78"/>
    <w:rsid w:val="008B62AD"/>
    <w:rsid w:val="008C1E9E"/>
    <w:rsid w:val="008C3AC0"/>
    <w:rsid w:val="008D537B"/>
    <w:rsid w:val="008E3621"/>
    <w:rsid w:val="008E61A3"/>
    <w:rsid w:val="008F336B"/>
    <w:rsid w:val="009104A5"/>
    <w:rsid w:val="00957F1E"/>
    <w:rsid w:val="00964862"/>
    <w:rsid w:val="00966A7E"/>
    <w:rsid w:val="00981010"/>
    <w:rsid w:val="009B3A27"/>
    <w:rsid w:val="009C1A3A"/>
    <w:rsid w:val="009E31DE"/>
    <w:rsid w:val="00A1045A"/>
    <w:rsid w:val="00A40C71"/>
    <w:rsid w:val="00A45CF3"/>
    <w:rsid w:val="00A5065A"/>
    <w:rsid w:val="00A53ED8"/>
    <w:rsid w:val="00A83776"/>
    <w:rsid w:val="00A9274E"/>
    <w:rsid w:val="00A92889"/>
    <w:rsid w:val="00AC100C"/>
    <w:rsid w:val="00B0606A"/>
    <w:rsid w:val="00B21578"/>
    <w:rsid w:val="00B36A6F"/>
    <w:rsid w:val="00B54C20"/>
    <w:rsid w:val="00B61057"/>
    <w:rsid w:val="00B65909"/>
    <w:rsid w:val="00BB7239"/>
    <w:rsid w:val="00BD346E"/>
    <w:rsid w:val="00BD67C3"/>
    <w:rsid w:val="00BE205F"/>
    <w:rsid w:val="00C03AA5"/>
    <w:rsid w:val="00C1041C"/>
    <w:rsid w:val="00C24D8E"/>
    <w:rsid w:val="00C36701"/>
    <w:rsid w:val="00C41EE7"/>
    <w:rsid w:val="00C43668"/>
    <w:rsid w:val="00C74749"/>
    <w:rsid w:val="00C85E45"/>
    <w:rsid w:val="00C91202"/>
    <w:rsid w:val="00C93D60"/>
    <w:rsid w:val="00CA2FE6"/>
    <w:rsid w:val="00CA6499"/>
    <w:rsid w:val="00CC01D4"/>
    <w:rsid w:val="00CC7932"/>
    <w:rsid w:val="00CD401F"/>
    <w:rsid w:val="00CD4394"/>
    <w:rsid w:val="00D03FBA"/>
    <w:rsid w:val="00D12CC7"/>
    <w:rsid w:val="00D34658"/>
    <w:rsid w:val="00D3584A"/>
    <w:rsid w:val="00D35A93"/>
    <w:rsid w:val="00D446D8"/>
    <w:rsid w:val="00D44792"/>
    <w:rsid w:val="00D4603E"/>
    <w:rsid w:val="00D47303"/>
    <w:rsid w:val="00D55899"/>
    <w:rsid w:val="00D72564"/>
    <w:rsid w:val="00D84CFD"/>
    <w:rsid w:val="00DB13D9"/>
    <w:rsid w:val="00DD4B8D"/>
    <w:rsid w:val="00E07724"/>
    <w:rsid w:val="00E24BA9"/>
    <w:rsid w:val="00E26102"/>
    <w:rsid w:val="00E42C8B"/>
    <w:rsid w:val="00E505EF"/>
    <w:rsid w:val="00EF1FFE"/>
    <w:rsid w:val="00EF62C4"/>
    <w:rsid w:val="00F16558"/>
    <w:rsid w:val="00F16E27"/>
    <w:rsid w:val="00F345BB"/>
    <w:rsid w:val="00F56BDD"/>
    <w:rsid w:val="00F74431"/>
    <w:rsid w:val="00F834A6"/>
    <w:rsid w:val="00FA088F"/>
    <w:rsid w:val="00FD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5BF9"/>
  <w15:docId w15:val="{21CC0EF7-4A5C-4884-8B33-38F7A54D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semiHidden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rsid w:val="000C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2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FE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81693"/>
    <w:pPr>
      <w:spacing w:before="100" w:after="100"/>
    </w:pPr>
    <w:rPr>
      <w:rFonts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81693"/>
    <w:pPr>
      <w:jc w:val="both"/>
    </w:pPr>
    <w:rPr>
      <w:rFonts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listyka@spzoz.zgorzelec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kulistyka@spzoz.zgorzelec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17</Pages>
  <Words>8547</Words>
  <Characters>51286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Agnieszka Horodecka</cp:lastModifiedBy>
  <cp:revision>49</cp:revision>
  <cp:lastPrinted>2019-03-15T12:48:00Z</cp:lastPrinted>
  <dcterms:created xsi:type="dcterms:W3CDTF">2019-03-12T08:46:00Z</dcterms:created>
  <dcterms:modified xsi:type="dcterms:W3CDTF">2019-04-09T09:21:00Z</dcterms:modified>
</cp:coreProperties>
</file>