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DD863" w14:textId="68D3CFFC" w:rsidR="00B44D8D" w:rsidRPr="00D271A8" w:rsidRDefault="00DA0D11" w:rsidP="00EE6290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>
        <w:rPr>
          <w:rFonts w:ascii="Cambria" w:hAnsi="Cambria" w:cstheme="minorHAnsi"/>
          <w:b/>
          <w:bCs/>
          <w:sz w:val="20"/>
          <w:szCs w:val="20"/>
        </w:rPr>
        <w:t xml:space="preserve">Załącznik nr </w:t>
      </w:r>
      <w:r w:rsidR="00D21E7A">
        <w:rPr>
          <w:rFonts w:ascii="Cambria" w:hAnsi="Cambria" w:cstheme="minorHAnsi"/>
          <w:b/>
          <w:bCs/>
          <w:sz w:val="20"/>
          <w:szCs w:val="20"/>
        </w:rPr>
        <w:t>7</w:t>
      </w:r>
      <w:r w:rsidR="00DA72E6">
        <w:rPr>
          <w:rFonts w:ascii="Cambria" w:hAnsi="Cambria" w:cstheme="minorHAnsi"/>
          <w:b/>
          <w:bCs/>
          <w:sz w:val="20"/>
          <w:szCs w:val="20"/>
        </w:rPr>
        <w:t xml:space="preserve"> do S</w:t>
      </w:r>
      <w:r w:rsidR="00B44D8D" w:rsidRPr="00D271A8">
        <w:rPr>
          <w:rFonts w:ascii="Cambria" w:hAnsi="Cambria" w:cstheme="minorHAnsi"/>
          <w:b/>
          <w:bCs/>
          <w:sz w:val="20"/>
          <w:szCs w:val="20"/>
        </w:rPr>
        <w:t>WZ</w:t>
      </w:r>
    </w:p>
    <w:p w14:paraId="75F33344" w14:textId="77777777" w:rsidR="00B44D8D" w:rsidRPr="00D271A8" w:rsidRDefault="00B44D8D" w:rsidP="00EE6290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D271A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14:paraId="0E02A7B9" w14:textId="77777777" w:rsidR="00BF0B98" w:rsidRPr="00D271A8" w:rsidRDefault="00BF0B98" w:rsidP="00EE6290">
      <w:pPr>
        <w:pStyle w:val="Tekstpodstawowy"/>
        <w:spacing w:line="276" w:lineRule="auto"/>
        <w:jc w:val="right"/>
        <w:rPr>
          <w:rFonts w:ascii="Cambria" w:hAnsi="Cambria" w:cs="Arial"/>
          <w:b/>
          <w:bCs/>
          <w:sz w:val="20"/>
        </w:rPr>
      </w:pPr>
    </w:p>
    <w:p w14:paraId="16E92CF7" w14:textId="77777777" w:rsidR="00BF0B98" w:rsidRPr="00D271A8" w:rsidRDefault="00BF0B98" w:rsidP="00EE6290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D271A8">
        <w:rPr>
          <w:rFonts w:ascii="Cambria" w:hAnsi="Cambria" w:cs="Arial"/>
          <w:b/>
          <w:sz w:val="20"/>
          <w:u w:val="single"/>
        </w:rPr>
        <w:t>U m o w a   nr ..........</w:t>
      </w:r>
    </w:p>
    <w:p w14:paraId="0A6EC185" w14:textId="77777777" w:rsidR="00BF0B98" w:rsidRPr="00D271A8" w:rsidRDefault="00BF0B98" w:rsidP="00EE6290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14:paraId="14540129" w14:textId="1984D00E" w:rsidR="00BA5845" w:rsidRPr="00B84829" w:rsidRDefault="002B6B97" w:rsidP="00BA5845">
      <w:pPr>
        <w:pStyle w:val="Bezodstpw"/>
        <w:spacing w:line="276" w:lineRule="auto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t>zawarta w dniu ………. 2021</w:t>
      </w:r>
      <w:r w:rsidR="009F2777" w:rsidRPr="00AB52F9">
        <w:rPr>
          <w:rFonts w:ascii="Cambria" w:hAnsi="Cambria"/>
          <w:sz w:val="20"/>
          <w:szCs w:val="20"/>
        </w:rPr>
        <w:t xml:space="preserve"> </w:t>
      </w:r>
      <w:r w:rsidR="009A7F29">
        <w:rPr>
          <w:rFonts w:ascii="Cambria" w:hAnsi="Cambria"/>
          <w:sz w:val="20"/>
          <w:szCs w:val="20"/>
        </w:rPr>
        <w:t xml:space="preserve"> </w:t>
      </w:r>
      <w:r w:rsidR="009F2777" w:rsidRPr="00AB52F9">
        <w:rPr>
          <w:rFonts w:ascii="Cambria" w:hAnsi="Cambria"/>
          <w:sz w:val="20"/>
          <w:szCs w:val="20"/>
        </w:rPr>
        <w:t xml:space="preserve">roku w </w:t>
      </w:r>
      <w:r w:rsidR="00D21E7A">
        <w:rPr>
          <w:rFonts w:ascii="Cambria" w:hAnsi="Cambria" w:cs="Cambria"/>
          <w:b/>
          <w:bCs/>
          <w:color w:val="000000"/>
          <w:sz w:val="20"/>
          <w:szCs w:val="20"/>
        </w:rPr>
        <w:t>Wojciechowicach</w:t>
      </w:r>
    </w:p>
    <w:p w14:paraId="5602D139" w14:textId="762F6C20" w:rsidR="009F2777" w:rsidRPr="00AB52F9" w:rsidRDefault="009F2777" w:rsidP="009F2777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</w:t>
      </w:r>
      <w:r w:rsidRPr="00AB52F9">
        <w:rPr>
          <w:rFonts w:ascii="Cambria" w:hAnsi="Cambria"/>
          <w:sz w:val="20"/>
          <w:szCs w:val="20"/>
        </w:rPr>
        <w:t xml:space="preserve">omiędzy: </w:t>
      </w:r>
    </w:p>
    <w:p w14:paraId="623E4E48" w14:textId="77777777" w:rsidR="00D21E7A" w:rsidRPr="0070074C" w:rsidRDefault="00D21E7A" w:rsidP="00D21E7A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bookmarkStart w:id="0" w:name="_Hlk15307846"/>
      <w:r w:rsidRPr="0070074C">
        <w:rPr>
          <w:rFonts w:ascii="Cambria" w:hAnsi="Cambria" w:cs="Arial"/>
          <w:b/>
          <w:bCs/>
          <w:sz w:val="20"/>
          <w:szCs w:val="20"/>
        </w:rPr>
        <w:t>Gmina Wojciechowice</w:t>
      </w:r>
    </w:p>
    <w:p w14:paraId="0B4DFD85" w14:textId="77777777" w:rsidR="00D21E7A" w:rsidRPr="0070074C" w:rsidRDefault="00D21E7A" w:rsidP="00D21E7A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 w:rsidRPr="0070074C">
        <w:rPr>
          <w:rFonts w:ascii="Cambria" w:hAnsi="Cambria" w:cs="Arial"/>
          <w:b/>
          <w:bCs/>
          <w:sz w:val="20"/>
          <w:szCs w:val="20"/>
        </w:rPr>
        <w:t>Wojciechowice 50</w:t>
      </w:r>
    </w:p>
    <w:p w14:paraId="59E5843F" w14:textId="77777777" w:rsidR="00D21E7A" w:rsidRDefault="00D21E7A" w:rsidP="00D21E7A">
      <w:pPr>
        <w:spacing w:after="0" w:line="264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 w:rsidRPr="0070074C">
        <w:rPr>
          <w:rFonts w:ascii="Cambria" w:hAnsi="Cambria" w:cs="Arial"/>
          <w:b/>
          <w:bCs/>
          <w:sz w:val="20"/>
          <w:szCs w:val="20"/>
        </w:rPr>
        <w:t>27-532 Wojciechowice</w:t>
      </w:r>
      <w:bookmarkEnd w:id="0"/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 </w:t>
      </w:r>
    </w:p>
    <w:p w14:paraId="2CF6FA5D" w14:textId="6744EA83" w:rsidR="009F2777" w:rsidRPr="00AB52F9" w:rsidRDefault="009F2777" w:rsidP="00D21E7A">
      <w:pPr>
        <w:spacing w:after="200" w:line="264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reprezentowaną przez </w:t>
      </w:r>
    </w:p>
    <w:p w14:paraId="19EF9F73" w14:textId="77777777"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…………………………………… – </w:t>
      </w:r>
      <w:r>
        <w:rPr>
          <w:rFonts w:ascii="Cambria" w:eastAsia="Times New Roman" w:hAnsi="Cambria"/>
          <w:b/>
          <w:sz w:val="20"/>
          <w:szCs w:val="20"/>
          <w:lang w:eastAsia="pl-PL"/>
        </w:rPr>
        <w:t>……………………………………</w:t>
      </w: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a, </w:t>
      </w:r>
    </w:p>
    <w:p w14:paraId="18C4B434" w14:textId="77777777"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SimSun" w:hAnsi="Cambria" w:cs="Tahoma"/>
          <w:sz w:val="20"/>
          <w:szCs w:val="20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>zwaną w dalszej części umowy „Zamawiającym”,</w:t>
      </w:r>
    </w:p>
    <w:p w14:paraId="4D41F5EC" w14:textId="77777777"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</w:p>
    <w:p w14:paraId="76844010" w14:textId="77777777" w:rsidR="00DA72E6" w:rsidRPr="00903203" w:rsidRDefault="00DA72E6" w:rsidP="00DA72E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smallCaps/>
          <w:sz w:val="20"/>
        </w:rPr>
      </w:pPr>
      <w:r w:rsidRPr="00903203">
        <w:rPr>
          <w:rFonts w:ascii="Cambria" w:hAnsi="Cambria" w:cs="Arial"/>
          <w:bCs/>
          <w:sz w:val="20"/>
        </w:rPr>
        <w:t>a</w:t>
      </w:r>
      <w:r>
        <w:rPr>
          <w:rFonts w:ascii="Cambria" w:hAnsi="Cambria" w:cs="Arial"/>
          <w:bCs/>
          <w:sz w:val="20"/>
        </w:rPr>
        <w:t xml:space="preserve">  </w:t>
      </w:r>
      <w:r w:rsidRPr="00903203">
        <w:rPr>
          <w:rFonts w:ascii="Cambria" w:hAnsi="Cambria" w:cs="Arial"/>
          <w:smallCaps/>
          <w:sz w:val="20"/>
        </w:rPr>
        <w:t>.........................................................................    NIP: .....................................................</w:t>
      </w:r>
    </w:p>
    <w:p w14:paraId="4A9AA424" w14:textId="77777777" w:rsidR="00DA72E6" w:rsidRPr="00903203" w:rsidRDefault="00DA72E6" w:rsidP="00DA72E6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reprezentowaną przez :</w:t>
      </w:r>
    </w:p>
    <w:p w14:paraId="2997DC82" w14:textId="77777777" w:rsidR="009F2777" w:rsidRPr="00D271A8" w:rsidRDefault="00DA72E6" w:rsidP="00DA72E6">
      <w:pPr>
        <w:spacing w:line="276" w:lineRule="auto"/>
        <w:jc w:val="both"/>
        <w:outlineLvl w:val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903203">
        <w:rPr>
          <w:rFonts w:ascii="Cambria" w:hAnsi="Cambria" w:cs="Arial"/>
          <w:sz w:val="20"/>
          <w:szCs w:val="20"/>
        </w:rPr>
        <w:t xml:space="preserve">zwany dalej </w:t>
      </w:r>
      <w:r w:rsidRPr="00903203">
        <w:rPr>
          <w:rFonts w:ascii="Cambria" w:hAnsi="Cambria" w:cs="Arial"/>
          <w:b/>
          <w:bCs/>
          <w:sz w:val="20"/>
          <w:szCs w:val="20"/>
        </w:rPr>
        <w:t>Wykonawcą</w:t>
      </w:r>
      <w:r w:rsidRPr="00903203">
        <w:rPr>
          <w:rFonts w:ascii="Cambria" w:hAnsi="Cambria" w:cs="Arial"/>
          <w:sz w:val="20"/>
          <w:szCs w:val="20"/>
        </w:rPr>
        <w:t>.</w:t>
      </w:r>
    </w:p>
    <w:p w14:paraId="41F3427D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</w:t>
      </w:r>
    </w:p>
    <w:p w14:paraId="2C4A9864" w14:textId="77777777" w:rsidR="00BF0B98" w:rsidRPr="00D271A8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W wyniku udzielonego zamówienia publicznego w trybie 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 xml:space="preserve">podstawowym, na podstawie art. 275 pkt 1 ustawy </w:t>
      </w:r>
      <w:r w:rsidR="00DA0D11">
        <w:rPr>
          <w:rFonts w:ascii="Cambria" w:hAnsi="Cambria" w:cs="Arial"/>
          <w:bCs/>
          <w:sz w:val="20"/>
          <w:szCs w:val="20"/>
          <w:lang w:val="x-none" w:eastAsia="x-none"/>
        </w:rPr>
        <w:br/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z dnia 11 września 2019 r. - Prawo zamówień publicznych (Dz. U. z 2019 r., poz. 2019</w:t>
      </w:r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 xml:space="preserve"> ze zm.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) [zwanej dalej także „</w:t>
      </w:r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>ustawa Pzp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”]</w:t>
      </w:r>
      <w:r w:rsidRPr="00D271A8">
        <w:rPr>
          <w:rFonts w:ascii="Cambria" w:hAnsi="Cambria" w:cs="Arial"/>
          <w:bCs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sz w:val="20"/>
          <w:szCs w:val="20"/>
        </w:rPr>
        <w:t>Zamawiający</w:t>
      </w:r>
      <w:r w:rsidR="00DA72E6">
        <w:rPr>
          <w:rFonts w:ascii="Cambria" w:hAnsi="Cambria" w:cs="Arial"/>
          <w:bCs/>
          <w:sz w:val="20"/>
          <w:szCs w:val="20"/>
        </w:rPr>
        <w:t xml:space="preserve"> zleca, </w:t>
      </w:r>
      <w:r w:rsidRPr="00D271A8">
        <w:rPr>
          <w:rFonts w:ascii="Cambria" w:hAnsi="Cambria" w:cs="Arial"/>
          <w:bCs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14:paraId="69E5EF6A" w14:textId="18FAED92" w:rsidR="0029411F" w:rsidRPr="00A236D1" w:rsidRDefault="0029411F" w:rsidP="0029411F">
      <w:pPr>
        <w:pStyle w:val="Tekstpodstawowy2"/>
        <w:shd w:val="clear" w:color="auto" w:fill="EDEDED"/>
        <w:spacing w:line="276" w:lineRule="auto"/>
        <w:jc w:val="center"/>
        <w:rPr>
          <w:rFonts w:ascii="Cambria" w:hAnsi="Cambria"/>
          <w:b/>
          <w:sz w:val="20"/>
          <w:szCs w:val="20"/>
        </w:rPr>
      </w:pPr>
      <w:bookmarkStart w:id="1" w:name="_Hlk70502554"/>
      <w:r w:rsidRPr="009C7B80">
        <w:rPr>
          <w:rFonts w:ascii="Cambria" w:hAnsi="Cambria"/>
          <w:b/>
          <w:color w:val="000000"/>
          <w:sz w:val="20"/>
          <w:szCs w:val="20"/>
        </w:rPr>
        <w:t>„</w:t>
      </w:r>
      <w:bookmarkStart w:id="2" w:name="_Hlk1550462"/>
      <w:bookmarkStart w:id="3" w:name="_Hlk530999959"/>
      <w:bookmarkStart w:id="4" w:name="_Hlk60466352"/>
      <w:r w:rsidR="00D21E7A" w:rsidRPr="00E35614">
        <w:rPr>
          <w:rFonts w:ascii="Cambria" w:hAnsi="Cambria"/>
          <w:b/>
          <w:sz w:val="20"/>
          <w:szCs w:val="20"/>
        </w:rPr>
        <w:t xml:space="preserve">Budowa przydomowych oczyszczalni ścieków na terenie Gminy </w:t>
      </w:r>
      <w:bookmarkEnd w:id="2"/>
      <w:r w:rsidR="00D21E7A">
        <w:rPr>
          <w:rFonts w:ascii="Cambria" w:hAnsi="Cambria"/>
          <w:b/>
          <w:sz w:val="20"/>
          <w:szCs w:val="20"/>
          <w:lang w:val="pl-PL"/>
        </w:rPr>
        <w:t>Wojciechowice</w:t>
      </w:r>
      <w:r w:rsidRPr="009C7B80">
        <w:rPr>
          <w:rFonts w:ascii="Cambria" w:hAnsi="Cambria"/>
          <w:b/>
          <w:sz w:val="20"/>
          <w:szCs w:val="20"/>
        </w:rPr>
        <w:t>”</w:t>
      </w:r>
      <w:bookmarkEnd w:id="3"/>
    </w:p>
    <w:bookmarkEnd w:id="1"/>
    <w:bookmarkEnd w:id="4"/>
    <w:p w14:paraId="17AA4097" w14:textId="77777777" w:rsidR="00BF0B98" w:rsidRPr="00D271A8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Zakres </w:t>
      </w:r>
      <w:r w:rsidR="00BF4310">
        <w:rPr>
          <w:rFonts w:ascii="Cambria" w:hAnsi="Cambria" w:cs="Arial"/>
          <w:bCs/>
          <w:sz w:val="20"/>
          <w:szCs w:val="20"/>
        </w:rPr>
        <w:t>P</w:t>
      </w:r>
      <w:r w:rsidRPr="00D271A8">
        <w:rPr>
          <w:rFonts w:ascii="Cambria" w:hAnsi="Cambria" w:cs="Arial"/>
          <w:bCs/>
          <w:sz w:val="20"/>
          <w:szCs w:val="20"/>
        </w:rPr>
        <w:t>rzedmiotu umowy określa dokumentacja projektowa</w:t>
      </w:r>
      <w:r w:rsidR="00DA72E6">
        <w:rPr>
          <w:rFonts w:ascii="Cambria" w:hAnsi="Cambria" w:cs="Arial"/>
          <w:bCs/>
          <w:sz w:val="20"/>
          <w:szCs w:val="20"/>
        </w:rPr>
        <w:t xml:space="preserve"> </w:t>
      </w:r>
      <w:r w:rsidR="00DA0D11">
        <w:rPr>
          <w:rFonts w:ascii="Cambria" w:hAnsi="Cambria" w:cs="Arial"/>
          <w:bCs/>
          <w:sz w:val="20"/>
          <w:szCs w:val="20"/>
        </w:rPr>
        <w:t>–</w:t>
      </w:r>
      <w:r w:rsidR="00DA72E6">
        <w:rPr>
          <w:rFonts w:ascii="Cambria" w:hAnsi="Cambria" w:cs="Arial"/>
          <w:bCs/>
          <w:sz w:val="20"/>
          <w:szCs w:val="20"/>
        </w:rPr>
        <w:t xml:space="preserve"> </w:t>
      </w:r>
      <w:r w:rsidR="00DA0D11">
        <w:rPr>
          <w:rFonts w:ascii="Cambria" w:hAnsi="Cambria" w:cs="Arial"/>
          <w:bCs/>
          <w:sz w:val="20"/>
          <w:szCs w:val="20"/>
        </w:rPr>
        <w:t xml:space="preserve">przedmiar, </w:t>
      </w:r>
      <w:r w:rsidRPr="00D271A8">
        <w:rPr>
          <w:rFonts w:ascii="Cambria" w:hAnsi="Cambria" w:cs="Arial"/>
          <w:bCs/>
          <w:sz w:val="20"/>
          <w:szCs w:val="20"/>
        </w:rPr>
        <w:t>specyfikacja techniczna wykonania i odbioru robót budowlanych, zapisy specyfikacji warunków zamówienia.</w:t>
      </w:r>
    </w:p>
    <w:p w14:paraId="797CA4F6" w14:textId="4B3AFCFF" w:rsidR="007256F4" w:rsidRPr="007256F4" w:rsidRDefault="007256F4" w:rsidP="007256F4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7256F4">
        <w:rPr>
          <w:rFonts w:ascii="Cambria" w:eastAsia="Times New Roman" w:hAnsi="Cambria" w:cs="Arial"/>
          <w:bCs/>
          <w:sz w:val="20"/>
          <w:szCs w:val="20"/>
        </w:rPr>
        <w:t xml:space="preserve"> oświadcza, że zapoznał się z </w:t>
      </w:r>
      <w:r w:rsidR="00DA0D11">
        <w:rPr>
          <w:rFonts w:ascii="Cambria" w:eastAsia="Times New Roman" w:hAnsi="Cambria" w:cs="Arial"/>
          <w:sz w:val="20"/>
          <w:szCs w:val="20"/>
        </w:rPr>
        <w:t>przedmiarem</w:t>
      </w:r>
      <w:r w:rsidRPr="007256F4">
        <w:rPr>
          <w:rFonts w:ascii="Cambria" w:eastAsia="Times New Roman" w:hAnsi="Cambria" w:cs="Arial"/>
          <w:bCs/>
          <w:sz w:val="20"/>
          <w:szCs w:val="20"/>
        </w:rPr>
        <w:t>, specyfikacją techniczną wykonania i odbioru robót budowlanych i nie wnosi w tym zakresie żadnych zastrzeżeń uznając je za wystarczające do realizacji zamówienia.</w:t>
      </w:r>
    </w:p>
    <w:p w14:paraId="3DD175D7" w14:textId="77777777" w:rsidR="007256F4" w:rsidRPr="007256F4" w:rsidRDefault="007256F4" w:rsidP="007256F4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Cs/>
          <w:sz w:val="20"/>
          <w:szCs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14:paraId="27A29857" w14:textId="77777777"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</w:t>
      </w:r>
      <w:r w:rsidR="00C6060B">
        <w:rPr>
          <w:rFonts w:ascii="Cambria" w:eastAsia="Calibri" w:hAnsi="Cambria" w:cs="Calibri"/>
          <w:sz w:val="20"/>
          <w:szCs w:val="20"/>
        </w:rPr>
        <w:t xml:space="preserve"> </w:t>
      </w:r>
      <w:r w:rsidRPr="007256F4">
        <w:rPr>
          <w:rFonts w:ascii="Cambria" w:eastAsia="Calibri" w:hAnsi="Cambria" w:cs="Calibri"/>
          <w:sz w:val="20"/>
          <w:szCs w:val="20"/>
        </w:rPr>
        <w:t>(dalej harmonogram robót</w:t>
      </w:r>
      <w:r w:rsidR="00C6060B">
        <w:rPr>
          <w:rFonts w:ascii="Cambria" w:eastAsia="Calibri" w:hAnsi="Cambria" w:cs="Calibri"/>
          <w:sz w:val="20"/>
          <w:szCs w:val="20"/>
        </w:rPr>
        <w:t xml:space="preserve"> lub harmonogram</w:t>
      </w:r>
      <w:r w:rsidR="00356C08">
        <w:rPr>
          <w:rFonts w:ascii="Cambria" w:eastAsia="Calibri" w:hAnsi="Cambria" w:cs="Calibri"/>
          <w:sz w:val="20"/>
          <w:szCs w:val="20"/>
        </w:rPr>
        <w:t>)</w:t>
      </w:r>
      <w:r w:rsidRPr="007256F4">
        <w:rPr>
          <w:rFonts w:ascii="Cambria" w:eastAsia="Calibri" w:hAnsi="Cambria" w:cs="Calibri"/>
          <w:sz w:val="20"/>
          <w:szCs w:val="20"/>
        </w:rPr>
        <w:t xml:space="preserve"> z uwzględnieniem terminów wykonania, który zawierać będzie:</w:t>
      </w:r>
    </w:p>
    <w:p w14:paraId="23BB1647" w14:textId="77777777" w:rsidR="007256F4" w:rsidRPr="007256F4" w:rsidRDefault="007256F4" w:rsidP="007256F4">
      <w:pPr>
        <w:numPr>
          <w:ilvl w:val="0"/>
          <w:numId w:val="36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14:paraId="5B525F02" w14:textId="77777777" w:rsidR="007256F4" w:rsidRPr="007256F4" w:rsidRDefault="007256F4" w:rsidP="007256F4">
      <w:pPr>
        <w:numPr>
          <w:ilvl w:val="0"/>
          <w:numId w:val="36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14:paraId="0213B8EE" w14:textId="77777777"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lastRenderedPageBreak/>
        <w:t xml:space="preserve">Harmonogram wymaga pisemnej akceptacji Zamawiającego. Zaakceptowany przez Zamawiającego harmonogram stanowić będzie załącznik do umowy. Brak uzgodnienia harmonogramu przez Strony (brak akceptacji ze strony Zamawiającego) uprawnia Zamawiającego do odstąpienia od umowy w terminie </w:t>
      </w:r>
      <w:r w:rsidR="00941E17">
        <w:rPr>
          <w:rFonts w:ascii="Cambria" w:eastAsia="Calibri" w:hAnsi="Cambria" w:cs="Calibri"/>
          <w:sz w:val="20"/>
          <w:szCs w:val="20"/>
        </w:rPr>
        <w:t>20</w:t>
      </w:r>
      <w:r w:rsidRPr="007256F4">
        <w:rPr>
          <w:rFonts w:ascii="Cambria" w:eastAsia="Calibri" w:hAnsi="Cambria" w:cs="Calibri"/>
          <w:sz w:val="20"/>
          <w:szCs w:val="20"/>
        </w:rPr>
        <w:t xml:space="preserve"> dni od dnia upływu terminu do jego sporządzenia.</w:t>
      </w:r>
    </w:p>
    <w:p w14:paraId="49AA36D6" w14:textId="77777777"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14:paraId="22068850" w14:textId="77777777"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Wszelkie zdarzenia i fakty zaistniałe w trakcie wykonywania prac a mające wpływ na harmonogram robót i zachowanie ww. terminów muszą być zgłaszane na piśmie Zamawiającemu w terminie do 5 dni po danym zdarzeniu. Zamawiający (w konsultacji z inspektorem nadzoru) oceni zaistniałą sytuację i jej wpływ na termin realizacji prac. Brak zgłoszenia zdarzenia o którym mowa wyżej uniemożliwia powołanie się przez Wykonawcę na to zdarzenie w terminie późniejszym.</w:t>
      </w:r>
    </w:p>
    <w:p w14:paraId="6FA82400" w14:textId="77777777"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Wykonawca, wyłącznie na wniosek Zamawiającego, w przypadkach opóźnień w realizacji etapów inwestycji, opracuje w terminie 5 dni, nowy, aktualny harmonogram i przedłoży go do zatwierdzenia Zamawiającemu, przy zachowaniu umownego terminu zakończenia robót. Niewykonanie tego obowiązku uprawnia Zamawiającego do odstąpienia od umowy w terminie </w:t>
      </w:r>
      <w:r w:rsidR="00533F03">
        <w:rPr>
          <w:rFonts w:ascii="Cambria" w:eastAsia="Calibri" w:hAnsi="Cambria" w:cs="Calibri"/>
          <w:sz w:val="20"/>
          <w:szCs w:val="20"/>
        </w:rPr>
        <w:t>3</w:t>
      </w:r>
      <w:r w:rsidRPr="007256F4">
        <w:rPr>
          <w:rFonts w:ascii="Cambria" w:eastAsia="Calibri" w:hAnsi="Cambria" w:cs="Calibri"/>
          <w:sz w:val="20"/>
          <w:szCs w:val="20"/>
        </w:rPr>
        <w:t>0 dni od upływu terminu do przedłużenia zaktualizowanego harmonogramu robót.</w:t>
      </w:r>
    </w:p>
    <w:p w14:paraId="207A0405" w14:textId="77777777" w:rsidR="007256F4" w:rsidRPr="00DA0D11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 przypadku zmiany  terminu końcowego robót; Przedmiotu </w:t>
      </w:r>
      <w:r w:rsidR="00ED648D">
        <w:rPr>
          <w:rFonts w:ascii="Cambria" w:eastAsia="Calibri" w:hAnsi="Cambria" w:cs="Calibri"/>
          <w:sz w:val="20"/>
          <w:szCs w:val="20"/>
        </w:rPr>
        <w:t>u</w:t>
      </w:r>
      <w:r w:rsidRPr="007256F4">
        <w:rPr>
          <w:rFonts w:ascii="Cambria" w:eastAsia="Calibri" w:hAnsi="Cambria" w:cs="Calibri"/>
          <w:sz w:val="20"/>
          <w:szCs w:val="20"/>
        </w:rPr>
        <w:t>mowy (w oparciu o dopus</w:t>
      </w:r>
      <w:r w:rsidR="00941E17">
        <w:rPr>
          <w:rFonts w:ascii="Cambria" w:eastAsia="Calibri" w:hAnsi="Cambria" w:cs="Calibri"/>
          <w:sz w:val="20"/>
          <w:szCs w:val="20"/>
        </w:rPr>
        <w:t>zczalne zmiany wskazane w S</w:t>
      </w:r>
      <w:r w:rsidRPr="007256F4">
        <w:rPr>
          <w:rFonts w:ascii="Cambria" w:eastAsia="Calibri" w:hAnsi="Cambria" w:cs="Calibri"/>
          <w:sz w:val="20"/>
          <w:szCs w:val="20"/>
        </w:rPr>
        <w:t xml:space="preserve">WZ) wykonawca opracuje w terminie 5 dni, nowy aktualny harmonogram uwzględniający </w:t>
      </w:r>
      <w:r w:rsidR="00ED648D">
        <w:rPr>
          <w:rFonts w:ascii="Cambria" w:eastAsia="Calibri" w:hAnsi="Cambria" w:cs="Calibri"/>
          <w:sz w:val="20"/>
          <w:szCs w:val="20"/>
        </w:rPr>
        <w:t>p</w:t>
      </w:r>
      <w:r w:rsidRPr="007256F4">
        <w:rPr>
          <w:rFonts w:ascii="Cambria" w:eastAsia="Calibri" w:hAnsi="Cambria" w:cs="Calibri"/>
          <w:sz w:val="20"/>
          <w:szCs w:val="20"/>
        </w:rPr>
        <w:t>rzedmiotowe zmiany. (</w:t>
      </w:r>
      <w:r w:rsidR="00C6060B">
        <w:rPr>
          <w:rFonts w:ascii="Cambria" w:eastAsia="Calibri" w:hAnsi="Cambria" w:cs="Calibri"/>
          <w:sz w:val="20"/>
          <w:szCs w:val="20"/>
        </w:rPr>
        <w:t>h</w:t>
      </w:r>
      <w:r w:rsidRPr="007256F4">
        <w:rPr>
          <w:rFonts w:ascii="Cambria" w:eastAsia="Calibri" w:hAnsi="Cambria" w:cs="Calibri"/>
          <w:sz w:val="20"/>
          <w:szCs w:val="20"/>
        </w:rPr>
        <w:t xml:space="preserve">armonogram taki będzie zawierał roboty i wartości robót już wykonanych oraz pozostałe do wykonania). Niewykonanie tego obowiązku uprawnia Zamawiającego do odstąpienia od </w:t>
      </w:r>
      <w:r w:rsidRPr="00DA0D11">
        <w:rPr>
          <w:rFonts w:ascii="Cambria" w:eastAsia="Calibri" w:hAnsi="Cambria" w:cs="Calibri"/>
          <w:sz w:val="20"/>
          <w:szCs w:val="20"/>
        </w:rPr>
        <w:t>umowy w terminie 90 dni od upływu terminu do przedłużenia zaktualizowanego harmonogramu robót.</w:t>
      </w:r>
    </w:p>
    <w:p w14:paraId="01FE5532" w14:textId="77777777"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14:paraId="1516FEB6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</w:t>
      </w:r>
    </w:p>
    <w:p w14:paraId="2E3651A8" w14:textId="77777777" w:rsidR="00BF0B98" w:rsidRPr="00D271A8" w:rsidRDefault="00BF0B98" w:rsidP="00443C44">
      <w:pPr>
        <w:numPr>
          <w:ilvl w:val="0"/>
          <w:numId w:val="9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74E753B9" w14:textId="77777777" w:rsidR="00BF0B98" w:rsidRPr="00D271A8" w:rsidRDefault="00BF0B98" w:rsidP="00443C44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14:paraId="5F262FD7" w14:textId="77777777" w:rsidR="00AA27B3" w:rsidRPr="00AA27B3" w:rsidRDefault="00BF0B98" w:rsidP="00443C44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Zakończenie robót nastąpi w terminie</w:t>
      </w:r>
      <w:r w:rsidR="00AA27B3">
        <w:rPr>
          <w:rFonts w:ascii="Cambria" w:eastAsia="Times-Roman" w:hAnsi="Cambria" w:cs="Arial"/>
          <w:b/>
          <w:sz w:val="20"/>
          <w:szCs w:val="20"/>
        </w:rPr>
        <w:t>:</w:t>
      </w:r>
    </w:p>
    <w:p w14:paraId="57062159" w14:textId="3A8ED7D2" w:rsidR="00AA27B3" w:rsidRPr="00AA27B3" w:rsidRDefault="00D21E7A" w:rsidP="00C85B73">
      <w:pPr>
        <w:tabs>
          <w:tab w:val="left" w:pos="851"/>
        </w:tabs>
        <w:spacing w:after="120" w:line="276" w:lineRule="auto"/>
        <w:ind w:left="851"/>
        <w:rPr>
          <w:rFonts w:ascii="Cambria" w:hAnsi="Cambria" w:cs="Arial"/>
          <w:sz w:val="20"/>
          <w:szCs w:val="20"/>
        </w:rPr>
      </w:pPr>
      <w:r w:rsidRPr="00D21E7A">
        <w:rPr>
          <w:rFonts w:ascii="Cambria" w:eastAsia="Times-Roman" w:hAnsi="Cambria" w:cs="Arial"/>
          <w:b/>
          <w:sz w:val="20"/>
          <w:szCs w:val="20"/>
        </w:rPr>
        <w:t>…………….</w:t>
      </w:r>
      <w:r w:rsidR="00DA0D11" w:rsidRPr="00D21E7A">
        <w:rPr>
          <w:rFonts w:ascii="Cambria" w:eastAsia="Times-Roman" w:hAnsi="Cambria" w:cs="Arial"/>
          <w:b/>
          <w:sz w:val="20"/>
          <w:szCs w:val="20"/>
        </w:rPr>
        <w:t xml:space="preserve"> miesięcy od </w:t>
      </w:r>
      <w:r w:rsidRPr="00D21E7A">
        <w:rPr>
          <w:rFonts w:ascii="Cambria" w:eastAsia="Times-Roman" w:hAnsi="Cambria" w:cs="Arial"/>
          <w:b/>
          <w:sz w:val="20"/>
          <w:szCs w:val="20"/>
        </w:rPr>
        <w:t xml:space="preserve">podpisania umowy </w:t>
      </w:r>
      <w:r w:rsidR="00DA0D11" w:rsidRPr="00D21E7A">
        <w:rPr>
          <w:rFonts w:ascii="Cambria" w:eastAsia="Times-Roman" w:hAnsi="Cambria" w:cs="Arial"/>
          <w:b/>
          <w:sz w:val="20"/>
          <w:szCs w:val="20"/>
        </w:rPr>
        <w:t>, tj. do dnia ………………. r.</w:t>
      </w:r>
    </w:p>
    <w:p w14:paraId="213A46CC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3</w:t>
      </w:r>
    </w:p>
    <w:p w14:paraId="53BAD66D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zobowiązany jest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14:paraId="41C0F707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14:paraId="22D1A2CF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</w:t>
      </w:r>
      <w:r w:rsidR="00BF4310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wobec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i osób trzecich.</w:t>
      </w:r>
    </w:p>
    <w:p w14:paraId="5F5F9BD1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</w:t>
      </w:r>
      <w:r w:rsidRPr="003001E9">
        <w:rPr>
          <w:rFonts w:ascii="Cambria" w:hAnsi="Cambria" w:cs="Arial"/>
          <w:sz w:val="20"/>
          <w:szCs w:val="20"/>
        </w:rPr>
        <w:t xml:space="preserve">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3001E9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nie poinformuje o tym fakcie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14:paraId="71E978BD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D271A8">
        <w:rPr>
          <w:rFonts w:ascii="Cambria" w:hAnsi="Cambria" w:cs="Arial"/>
          <w:sz w:val="20"/>
          <w:szCs w:val="20"/>
          <w:vertAlign w:val="superscript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14:paraId="24C9E65E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14:paraId="709779CA" w14:textId="77777777" w:rsidR="00BF0B98" w:rsidRPr="00D271A8" w:rsidRDefault="00BF0B9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7. </w:t>
      </w:r>
      <w:r w:rsidRPr="00D271A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</w:t>
      </w:r>
      <w:r w:rsidRPr="00443C44">
        <w:rPr>
          <w:rFonts w:ascii="Cambria" w:hAnsi="Cambria" w:cs="Arial"/>
          <w:b w:val="0"/>
          <w:bCs/>
          <w:sz w:val="20"/>
        </w:rPr>
        <w:t xml:space="preserve">. </w:t>
      </w:r>
      <w:r w:rsidR="004D3F6E" w:rsidRPr="00443C44">
        <w:rPr>
          <w:rFonts w:ascii="Cambria" w:hAnsi="Cambria" w:cs="Arial"/>
          <w:b w:val="0"/>
          <w:bCs/>
          <w:sz w:val="20"/>
        </w:rPr>
        <w:t>437, 447, 464 i 465</w:t>
      </w:r>
      <w:r w:rsidRPr="00D271A8">
        <w:rPr>
          <w:rFonts w:ascii="Cambria" w:hAnsi="Cambria" w:cs="Arial"/>
          <w:b w:val="0"/>
          <w:bCs/>
          <w:sz w:val="20"/>
        </w:rPr>
        <w:t xml:space="preserve"> ustawy PZP.</w:t>
      </w:r>
    </w:p>
    <w:p w14:paraId="7E282BD2" w14:textId="77777777"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lastRenderedPageBreak/>
        <w:t>1)</w:t>
      </w:r>
      <w:r w:rsidRPr="00D271A8">
        <w:rPr>
          <w:rFonts w:ascii="Cambria" w:hAnsi="Cambria" w:cs="Arial"/>
          <w:b w:val="0"/>
          <w:bCs/>
          <w:sz w:val="20"/>
        </w:rPr>
        <w:tab/>
      </w:r>
      <w:r w:rsidRPr="00D271A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14:paraId="662617CA" w14:textId="77777777"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2)</w:t>
      </w:r>
      <w:r w:rsidRPr="00D271A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14:paraId="5E6B8E00" w14:textId="77777777" w:rsidR="00BF0B98" w:rsidRPr="00D271A8" w:rsidRDefault="00BF431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="00BF0B98" w:rsidRPr="00D271A8">
        <w:rPr>
          <w:rFonts w:ascii="Cambria" w:hAnsi="Cambria" w:cs="Arial"/>
          <w:sz w:val="20"/>
          <w:szCs w:val="20"/>
        </w:rPr>
        <w:t xml:space="preserve">mowa nie może określać terminu zapłaty dłuższego niż 30 dni od dnia doręczenia faktury, </w:t>
      </w:r>
    </w:p>
    <w:p w14:paraId="5F338C3C" w14:textId="77777777"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14:paraId="5797CBC3" w14:textId="77777777"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14:paraId="7570DC3E" w14:textId="77777777"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</w:t>
      </w:r>
      <w:r w:rsidR="003C2569">
        <w:rPr>
          <w:rFonts w:ascii="Cambria" w:hAnsi="Cambria" w:cs="Arial"/>
          <w:bCs/>
          <w:sz w:val="20"/>
          <w:szCs w:val="20"/>
        </w:rPr>
        <w:t>odny z wymogami określonymi w S</w:t>
      </w:r>
      <w:r w:rsidRPr="00D271A8">
        <w:rPr>
          <w:rFonts w:ascii="Cambria" w:hAnsi="Cambria" w:cs="Arial"/>
          <w:bCs/>
          <w:sz w:val="20"/>
          <w:szCs w:val="20"/>
        </w:rPr>
        <w:t>WZ.</w:t>
      </w:r>
    </w:p>
    <w:p w14:paraId="05BE1FA7" w14:textId="77777777"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14:paraId="69D0F726" w14:textId="77777777"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3) </w:t>
      </w:r>
      <w:r w:rsidRPr="00D271A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D271A8">
        <w:rPr>
          <w:rFonts w:ascii="Cambria" w:hAnsi="Cambria" w:cs="Arial"/>
          <w:b w:val="0"/>
          <w:sz w:val="20"/>
        </w:rPr>
        <w:t>Niezgłoszenie pisemnych zastrzeżeń</w:t>
      </w:r>
      <w:r w:rsidRPr="00D271A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D271A8">
        <w:rPr>
          <w:rFonts w:ascii="Cambria" w:hAnsi="Cambria" w:cs="Arial"/>
          <w:b w:val="0"/>
          <w:sz w:val="20"/>
        </w:rPr>
        <w:t>uważa się projekt umowy za zaakceptowany.</w:t>
      </w:r>
    </w:p>
    <w:p w14:paraId="10A65076" w14:textId="77777777" w:rsidR="00430BAF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sz w:val="20"/>
        </w:rPr>
        <w:t>4)</w:t>
      </w:r>
      <w:r w:rsidRPr="00D271A8">
        <w:rPr>
          <w:rFonts w:ascii="Cambria" w:hAnsi="Cambria" w:cs="Arial"/>
          <w:b w:val="0"/>
          <w:sz w:val="20"/>
        </w:rPr>
        <w:tab/>
      </w:r>
      <w:r w:rsidR="006D028B" w:rsidRPr="006D028B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zawarcia. Powyższy obowiązek   nie dotyczy umów na dostawy i usługi o których mowa niniejszym punkcie  jeżeli:  ich wartość nie przekracza 0,5% wartości inwestycji  o ile nie przekracza kwoty 50.000 złotych</w:t>
      </w:r>
      <w:r w:rsidR="00CD3014" w:rsidRPr="00D271A8">
        <w:rPr>
          <w:rFonts w:ascii="Cambria" w:hAnsi="Cambria" w:cs="Arial"/>
          <w:b w:val="0"/>
          <w:bCs/>
          <w:sz w:val="20"/>
        </w:rPr>
        <w:t>.</w:t>
      </w:r>
    </w:p>
    <w:p w14:paraId="576988AC" w14:textId="77777777" w:rsidR="00BF0B98" w:rsidRPr="00D271A8" w:rsidRDefault="00CD3014" w:rsidP="00FD52B3">
      <w:pPr>
        <w:pStyle w:val="Tytu"/>
        <w:spacing w:after="120" w:line="276" w:lineRule="auto"/>
        <w:ind w:left="284" w:hanging="284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 </w:t>
      </w:r>
      <w:r w:rsidR="00BF0B98" w:rsidRPr="00D271A8">
        <w:rPr>
          <w:rFonts w:ascii="Cambria" w:hAnsi="Cambria" w:cs="Arial"/>
          <w:b w:val="0"/>
          <w:bCs/>
          <w:sz w:val="20"/>
        </w:rPr>
        <w:t>8.</w:t>
      </w:r>
      <w:r w:rsidR="00BF0B98" w:rsidRPr="00D271A8">
        <w:rPr>
          <w:rFonts w:ascii="Cambria" w:hAnsi="Cambria" w:cs="Arial"/>
          <w:b w:val="0"/>
          <w:bCs/>
          <w:sz w:val="20"/>
        </w:rPr>
        <w:tab/>
        <w:t xml:space="preserve">Wykonawca ponosi pełną odpowiedzialność za realizację </w:t>
      </w:r>
      <w:r w:rsidR="00BF4310">
        <w:rPr>
          <w:rFonts w:ascii="Cambria" w:hAnsi="Cambria" w:cs="Arial"/>
          <w:b w:val="0"/>
          <w:bCs/>
          <w:sz w:val="20"/>
        </w:rPr>
        <w:t>P</w:t>
      </w:r>
      <w:r w:rsidR="00BF0B98" w:rsidRPr="00D271A8">
        <w:rPr>
          <w:rFonts w:ascii="Cambria" w:hAnsi="Cambria" w:cs="Arial"/>
          <w:b w:val="0"/>
          <w:bCs/>
          <w:sz w:val="20"/>
        </w:rPr>
        <w:t>rzedmiotu zamówienia przez podwykonawcę.</w:t>
      </w:r>
    </w:p>
    <w:p w14:paraId="06AD051B" w14:textId="77777777" w:rsidR="00BF0B98" w:rsidRPr="00D271A8" w:rsidRDefault="00BF0B9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 xml:space="preserve">9.  </w:t>
      </w:r>
      <w:r w:rsidR="004D3F6E">
        <w:rPr>
          <w:rFonts w:ascii="Cambria" w:hAnsi="Cambria" w:cs="Arial"/>
          <w:b w:val="0"/>
          <w:sz w:val="20"/>
        </w:rPr>
        <w:t xml:space="preserve"> </w:t>
      </w:r>
      <w:r w:rsidR="004D3F6E" w:rsidRPr="004D3F6E">
        <w:rPr>
          <w:rFonts w:ascii="Cambria" w:hAnsi="Cambria" w:cs="Arial"/>
          <w:b w:val="0"/>
          <w:sz w:val="20"/>
        </w:rPr>
        <w:t>Jeżeli zmiana albo rezygnacja z podwykonawcy dotyczy podmiotu, na którego zasoby Wykonawca powoływał się, na zasadach określonych w art. 118 ust. 1 ustawy Pzp w celu wykazania 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ustawy Pzp</w:t>
      </w:r>
      <w:r w:rsidRPr="00D271A8">
        <w:rPr>
          <w:rFonts w:ascii="Cambria" w:hAnsi="Cambria" w:cs="Arial"/>
          <w:b w:val="0"/>
          <w:sz w:val="20"/>
        </w:rPr>
        <w:t>.</w:t>
      </w:r>
    </w:p>
    <w:p w14:paraId="36A98F63" w14:textId="77777777" w:rsidR="00BF0B98" w:rsidRDefault="00BF0B98" w:rsidP="00443C44">
      <w:pPr>
        <w:pStyle w:val="Tytu"/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Podwykonawcą robót .................. będzie.............</w:t>
      </w:r>
    </w:p>
    <w:p w14:paraId="21EE93BF" w14:textId="77777777" w:rsidR="004D3F6E" w:rsidRPr="004D3F6E" w:rsidRDefault="004D3F6E" w:rsidP="00443C44">
      <w:pPr>
        <w:pStyle w:val="Akapitzlist"/>
        <w:numPr>
          <w:ilvl w:val="0"/>
          <w:numId w:val="38"/>
        </w:numPr>
        <w:spacing w:after="120"/>
        <w:ind w:left="284" w:hanging="284"/>
        <w:contextualSpacing w:val="0"/>
        <w:jc w:val="both"/>
        <w:rPr>
          <w:rFonts w:ascii="Cambria" w:hAnsi="Cambria" w:cs="Calibri"/>
          <w:vanish/>
          <w:sz w:val="20"/>
          <w:szCs w:val="20"/>
          <w:lang w:eastAsia="ar-SA"/>
        </w:rPr>
      </w:pPr>
    </w:p>
    <w:p w14:paraId="58A6C480" w14:textId="77777777" w:rsidR="004D3F6E" w:rsidRPr="004D3F6E" w:rsidRDefault="004D3F6E" w:rsidP="00443C44">
      <w:pPr>
        <w:pStyle w:val="Akapitzlist"/>
        <w:numPr>
          <w:ilvl w:val="0"/>
          <w:numId w:val="38"/>
        </w:numPr>
        <w:spacing w:after="120"/>
        <w:ind w:left="284" w:hanging="284"/>
        <w:contextualSpacing w:val="0"/>
        <w:jc w:val="both"/>
        <w:rPr>
          <w:rFonts w:ascii="Cambria" w:hAnsi="Cambria" w:cs="Calibri"/>
          <w:vanish/>
          <w:sz w:val="20"/>
          <w:szCs w:val="20"/>
          <w:lang w:eastAsia="ar-SA"/>
        </w:rPr>
      </w:pPr>
    </w:p>
    <w:p w14:paraId="10CD5299" w14:textId="77777777" w:rsidR="004D3F6E" w:rsidRPr="00F778A3" w:rsidRDefault="004D3F6E" w:rsidP="00FD52B3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>Wykonawca gwarantuje, że osoby</w:t>
      </w:r>
      <w:r>
        <w:rPr>
          <w:rFonts w:ascii="Cambria" w:eastAsia="Times New Roman" w:hAnsi="Cambria" w:cs="Calibri"/>
          <w:sz w:val="20"/>
          <w:szCs w:val="20"/>
          <w:lang w:eastAsia="ar-SA"/>
        </w:rPr>
        <w:t>,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 wymagane w SWZ wykonujące Przedmiot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>mowy</w:t>
      </w:r>
      <w:r>
        <w:rPr>
          <w:rFonts w:ascii="Cambria" w:eastAsia="Times New Roman" w:hAnsi="Cambria" w:cs="Calibri"/>
          <w:sz w:val="20"/>
          <w:szCs w:val="20"/>
          <w:lang w:eastAsia="ar-SA"/>
        </w:rPr>
        <w:t>,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 będą zatrudnione na podstawie umowy o pracę w rozumieniu Kodeksu pracy. Obowiązek realizacji Przedmiotu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mowy przy pomocy osób zatrudnionych na podstawie umowy o pracę dotyczy również realizacji Przedmiotu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mowy przy pomocy podwykonawców. </w:t>
      </w:r>
    </w:p>
    <w:p w14:paraId="2FE660DE" w14:textId="77777777" w:rsidR="004D3F6E" w:rsidRPr="00F778A3" w:rsidRDefault="004D3F6E" w:rsidP="00FD52B3">
      <w:pPr>
        <w:numPr>
          <w:ilvl w:val="0"/>
          <w:numId w:val="38"/>
        </w:numPr>
        <w:suppressAutoHyphens/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zakresie, w jakim: Zamawiający, na podstawie art. </w:t>
      </w:r>
      <w:r>
        <w:rPr>
          <w:rFonts w:ascii="Cambria" w:hAnsi="Cambria" w:cs="Calibri"/>
          <w:sz w:val="20"/>
          <w:szCs w:val="20"/>
        </w:rPr>
        <w:t>95</w:t>
      </w:r>
      <w:r w:rsidRPr="00F778A3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>stawy</w:t>
      </w:r>
      <w:r>
        <w:rPr>
          <w:rFonts w:ascii="Cambria" w:hAnsi="Cambria" w:cs="Calibri"/>
          <w:sz w:val="20"/>
          <w:szCs w:val="20"/>
        </w:rPr>
        <w:t xml:space="preserve"> Pzp</w:t>
      </w:r>
      <w:r w:rsidRPr="00F778A3">
        <w:rPr>
          <w:rFonts w:ascii="Cambria" w:hAnsi="Cambria" w:cs="Calibri"/>
          <w:sz w:val="20"/>
          <w:szCs w:val="20"/>
        </w:rPr>
        <w:t xml:space="preserve"> określił w SWZ wymagania zatrudnienia przez</w:t>
      </w:r>
      <w:r>
        <w:rPr>
          <w:rFonts w:ascii="Cambria" w:hAnsi="Cambria" w:cs="Calibri"/>
          <w:sz w:val="20"/>
          <w:szCs w:val="20"/>
        </w:rPr>
        <w:t xml:space="preserve"> W</w:t>
      </w:r>
      <w:r w:rsidRPr="00F778A3">
        <w:rPr>
          <w:rFonts w:ascii="Cambria" w:hAnsi="Cambria" w:cs="Calibri"/>
          <w:sz w:val="20"/>
          <w:szCs w:val="20"/>
        </w:rPr>
        <w:t xml:space="preserve">ykonawcę lub podwykonawcę na podstawie umowy o pracę osób wykonujących czynności wchodzące w zakres </w:t>
      </w:r>
      <w:r w:rsidR="00BF4310"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rzedmiotu zamówienia</w:t>
      </w:r>
      <w:r>
        <w:rPr>
          <w:rFonts w:ascii="Cambria" w:hAnsi="Cambria" w:cs="Calibri"/>
          <w:sz w:val="20"/>
          <w:szCs w:val="20"/>
        </w:rPr>
        <w:t>:</w:t>
      </w:r>
    </w:p>
    <w:p w14:paraId="341F01B6" w14:textId="77777777" w:rsidR="004D3F6E" w:rsidRPr="00F778A3" w:rsidRDefault="004D3F6E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Przed zawarciem niniejszej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 xml:space="preserve">mowy i rozpoczęciem pracy nowo zgłaszanych pracowników </w:t>
      </w:r>
      <w:r>
        <w:rPr>
          <w:rFonts w:ascii="Cambria" w:hAnsi="Cambria" w:cs="Calibri"/>
          <w:sz w:val="20"/>
          <w:szCs w:val="20"/>
        </w:rPr>
        <w:br/>
      </w:r>
      <w:r w:rsidRPr="00F778A3">
        <w:rPr>
          <w:rFonts w:ascii="Cambria" w:hAnsi="Cambria" w:cs="Calibri"/>
          <w:sz w:val="20"/>
          <w:szCs w:val="20"/>
        </w:rPr>
        <w:t>do  realizacji czynności, do których odnosi się Obowiązek Zatrudnienia osób na umowę o pracę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Wykonawca przedłoży Zamawiającemu listę pracowników własnych i podwykonawców wraz </w:t>
      </w:r>
      <w:r>
        <w:rPr>
          <w:rFonts w:ascii="Cambria" w:hAnsi="Cambria" w:cs="Calibri"/>
          <w:sz w:val="20"/>
          <w:szCs w:val="20"/>
        </w:rPr>
        <w:br/>
        <w:t>z oświadczeniem, że okazane do</w:t>
      </w:r>
      <w:r w:rsidRPr="00F778A3">
        <w:rPr>
          <w:rFonts w:ascii="Cambria" w:hAnsi="Cambria" w:cs="Calibri"/>
          <w:sz w:val="20"/>
          <w:szCs w:val="20"/>
        </w:rPr>
        <w:t xml:space="preserve"> wglądu kopie umów o pracę osób wymienionych na tej liście są zgodne z prawdą (Zamawiający nie będzie kopiował, gromadził ani przetwarzał danych osobowych zawartych w okazanych umowach o </w:t>
      </w:r>
      <w:r>
        <w:rPr>
          <w:rFonts w:ascii="Cambria" w:hAnsi="Cambria" w:cs="Calibri"/>
          <w:sz w:val="20"/>
          <w:szCs w:val="20"/>
        </w:rPr>
        <w:t>pracę.)  Nie przedłożenie listy</w:t>
      </w:r>
      <w:r w:rsidRPr="00F778A3">
        <w:rPr>
          <w:rFonts w:ascii="Cambria" w:hAnsi="Cambria" w:cs="Calibri"/>
          <w:sz w:val="20"/>
          <w:szCs w:val="20"/>
        </w:rPr>
        <w:t xml:space="preserve"> osób mających wykonywać </w:t>
      </w:r>
      <w:r w:rsidR="004F5E23"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 zamówienia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upoważnia Zamawiającego</w:t>
      </w:r>
      <w:r>
        <w:rPr>
          <w:rFonts w:ascii="Cambria" w:hAnsi="Cambria" w:cs="Calibri"/>
          <w:sz w:val="20"/>
          <w:szCs w:val="20"/>
        </w:rPr>
        <w:t xml:space="preserve"> i wyznaczonego przedstawiciela</w:t>
      </w:r>
      <w:r w:rsidRPr="00F778A3">
        <w:rPr>
          <w:rFonts w:ascii="Cambria" w:hAnsi="Cambria" w:cs="Calibri"/>
          <w:sz w:val="20"/>
          <w:szCs w:val="20"/>
        </w:rPr>
        <w:t xml:space="preserve"> do niedopuszczenia tych osób do pracy</w:t>
      </w:r>
      <w:r>
        <w:rPr>
          <w:rFonts w:ascii="Cambria" w:hAnsi="Cambria" w:cs="Calibri"/>
          <w:sz w:val="20"/>
          <w:szCs w:val="20"/>
        </w:rPr>
        <w:t>;</w:t>
      </w:r>
    </w:p>
    <w:p w14:paraId="24916D86" w14:textId="77777777" w:rsidR="004D3F6E" w:rsidRPr="00866BBA" w:rsidRDefault="004D3F6E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przypadku zmiany składu osobowego Personelu Wykonawcy zapisy </w:t>
      </w:r>
      <w:r>
        <w:rPr>
          <w:rFonts w:ascii="Cambria" w:hAnsi="Cambria" w:cs="Calibri"/>
          <w:sz w:val="20"/>
          <w:szCs w:val="20"/>
        </w:rPr>
        <w:t>pkt</w:t>
      </w:r>
      <w:r w:rsidRPr="00F778A3">
        <w:rPr>
          <w:rFonts w:ascii="Cambria" w:hAnsi="Cambria" w:cs="Calibri"/>
          <w:sz w:val="20"/>
          <w:szCs w:val="20"/>
        </w:rPr>
        <w:t>.</w:t>
      </w:r>
      <w:r>
        <w:rPr>
          <w:rFonts w:ascii="Cambria" w:hAnsi="Cambria" w:cs="Calibri"/>
          <w:sz w:val="20"/>
          <w:szCs w:val="20"/>
        </w:rPr>
        <w:t>1 powyżej</w:t>
      </w:r>
      <w:r w:rsidRPr="00F778A3">
        <w:rPr>
          <w:rFonts w:ascii="Cambria" w:hAnsi="Cambria" w:cs="Calibri"/>
          <w:sz w:val="20"/>
          <w:szCs w:val="20"/>
        </w:rPr>
        <w:t xml:space="preserve"> stosuje się odpowiednio</w:t>
      </w:r>
      <w:r>
        <w:rPr>
          <w:rFonts w:ascii="Cambria" w:hAnsi="Cambria" w:cs="Calibri"/>
          <w:sz w:val="20"/>
          <w:szCs w:val="20"/>
        </w:rPr>
        <w:t>;</w:t>
      </w:r>
    </w:p>
    <w:p w14:paraId="7A236F50" w14:textId="77777777" w:rsidR="004D3F6E" w:rsidRPr="00F778A3" w:rsidRDefault="004D3F6E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>Na każde żądanie Zamawiającego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Wykonawca zobowiązany jest przedłożyć Zamawiającemu umowy </w:t>
      </w:r>
      <w:r>
        <w:rPr>
          <w:rFonts w:ascii="Cambria" w:hAnsi="Cambria" w:cs="Calibri"/>
          <w:sz w:val="20"/>
          <w:szCs w:val="20"/>
        </w:rPr>
        <w:br/>
      </w:r>
      <w:r w:rsidRPr="00F778A3">
        <w:rPr>
          <w:rFonts w:ascii="Cambria" w:hAnsi="Cambria" w:cs="Calibri"/>
          <w:sz w:val="20"/>
          <w:szCs w:val="20"/>
        </w:rPr>
        <w:t>o pracę oraz inne dokumenty (na przykład z ZUS) uwiarygadniające zatrudnien</w:t>
      </w:r>
      <w:r>
        <w:rPr>
          <w:rFonts w:ascii="Cambria" w:hAnsi="Cambria" w:cs="Calibri"/>
          <w:sz w:val="20"/>
          <w:szCs w:val="20"/>
        </w:rPr>
        <w:t>ie</w:t>
      </w:r>
      <w:r w:rsidRPr="00F778A3">
        <w:rPr>
          <w:rFonts w:ascii="Cambria" w:hAnsi="Cambria" w:cs="Calibri"/>
          <w:sz w:val="20"/>
          <w:szCs w:val="20"/>
        </w:rPr>
        <w:t xml:space="preserve"> osób realizujących </w:t>
      </w:r>
      <w:r w:rsidRPr="00F778A3">
        <w:rPr>
          <w:rFonts w:ascii="Cambria" w:hAnsi="Cambria" w:cs="Calibri"/>
          <w:sz w:val="20"/>
          <w:szCs w:val="20"/>
        </w:rPr>
        <w:lastRenderedPageBreak/>
        <w:t>czynności, do których odnosi się Obowiązek Zatrudnienia. Nieprzedłożenie umów i innych dokumentów (nie okazanie do wglądu), o których mowa w zdaniu poprzednim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stanowi przypadek naruszenia Obowiązku Zatrudnienia</w:t>
      </w:r>
      <w:r>
        <w:rPr>
          <w:rFonts w:ascii="Cambria" w:hAnsi="Cambria" w:cs="Calibri"/>
          <w:sz w:val="20"/>
          <w:szCs w:val="20"/>
        </w:rPr>
        <w:t>;</w:t>
      </w:r>
    </w:p>
    <w:p w14:paraId="3C7254C3" w14:textId="77777777" w:rsidR="004D3F6E" w:rsidRPr="00D271A8" w:rsidRDefault="004D3F6E" w:rsidP="00DB1B08">
      <w:pPr>
        <w:pStyle w:val="Tytu"/>
        <w:numPr>
          <w:ilvl w:val="0"/>
          <w:numId w:val="39"/>
        </w:numPr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 w:rsidRPr="00F778A3">
        <w:rPr>
          <w:rFonts w:ascii="Cambria" w:hAnsi="Cambria" w:cs="Calibri"/>
          <w:sz w:val="20"/>
        </w:rPr>
        <w:t>Przedstawiciel Zamawiającego uprawniony jest do sprawdzania tożsamości Personelu Wykonawcy uczestniczącego w realizacji prac.</w:t>
      </w:r>
    </w:p>
    <w:p w14:paraId="092A8AB2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4</w:t>
      </w:r>
    </w:p>
    <w:p w14:paraId="40177793" w14:textId="77777777" w:rsidR="00BF0B98" w:rsidRPr="00D271A8" w:rsidRDefault="00BF0B98" w:rsidP="00443C44">
      <w:pPr>
        <w:numPr>
          <w:ilvl w:val="0"/>
          <w:numId w:val="11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Zamawiający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D271A8">
        <w:rPr>
          <w:rFonts w:ascii="Cambria" w:hAnsi="Cambria" w:cs="Arial"/>
          <w:b/>
          <w:bCs/>
          <w:sz w:val="20"/>
          <w:szCs w:val="20"/>
        </w:rPr>
        <w:t>Inspektor  Nadzoru:</w:t>
      </w:r>
    </w:p>
    <w:p w14:paraId="5F5322FC" w14:textId="77777777" w:rsidR="00BF3949" w:rsidRPr="00D271A8" w:rsidRDefault="00BF3949" w:rsidP="00BF394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14:paraId="1371FC8F" w14:textId="77777777" w:rsidR="00BF3949" w:rsidRPr="00D271A8" w:rsidRDefault="00BF3949" w:rsidP="00EE6290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</w:p>
    <w:p w14:paraId="16F2B9B7" w14:textId="77777777" w:rsidR="00BF0B98" w:rsidRPr="00D271A8" w:rsidRDefault="00BF0B98" w:rsidP="00EE6290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4D3F6E">
        <w:rPr>
          <w:rFonts w:ascii="Cambria" w:hAnsi="Cambria" w:cs="Arial"/>
          <w:bCs/>
          <w:sz w:val="20"/>
          <w:szCs w:val="20"/>
          <w:lang w:eastAsia="pl-PL"/>
        </w:rPr>
        <w:t>Dz. U. z 2020</w:t>
      </w:r>
      <w:r w:rsidRPr="00D271A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EE6290" w:rsidRPr="00D271A8">
        <w:rPr>
          <w:rFonts w:ascii="Cambria" w:hAnsi="Cambria" w:cs="Arial"/>
          <w:bCs/>
          <w:sz w:val="20"/>
          <w:szCs w:val="20"/>
          <w:lang w:eastAsia="pl-PL"/>
        </w:rPr>
        <w:t>1</w:t>
      </w:r>
      <w:r w:rsidR="004D3F6E">
        <w:rPr>
          <w:rFonts w:ascii="Cambria" w:hAnsi="Cambria" w:cs="Arial"/>
          <w:bCs/>
          <w:sz w:val="20"/>
          <w:szCs w:val="20"/>
          <w:lang w:eastAsia="pl-PL"/>
        </w:rPr>
        <w:t>333</w:t>
      </w:r>
      <w:r w:rsidRPr="00D271A8">
        <w:rPr>
          <w:rFonts w:ascii="Cambria" w:hAnsi="Cambria" w:cs="Arial"/>
          <w:bCs/>
          <w:sz w:val="20"/>
          <w:szCs w:val="20"/>
          <w:lang w:eastAsia="pl-PL"/>
        </w:rPr>
        <w:t xml:space="preserve"> z późn. zm</w:t>
      </w:r>
      <w:r w:rsidRPr="00D271A8">
        <w:rPr>
          <w:rFonts w:ascii="Cambria" w:hAnsi="Cambria" w:cs="Arial"/>
          <w:sz w:val="20"/>
          <w:szCs w:val="20"/>
        </w:rPr>
        <w:t>).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14:paraId="78CB6B0F" w14:textId="77777777" w:rsidR="00BF0B98" w:rsidRPr="00DB1B08" w:rsidRDefault="00BF0B98" w:rsidP="00EE6290">
      <w:pPr>
        <w:pStyle w:val="Nagwek1"/>
        <w:spacing w:after="120" w:line="276" w:lineRule="auto"/>
        <w:rPr>
          <w:rFonts w:cs="Arial"/>
          <w:sz w:val="20"/>
          <w:szCs w:val="20"/>
        </w:rPr>
      </w:pPr>
      <w:r w:rsidRPr="00DB1B08">
        <w:rPr>
          <w:rFonts w:cs="Arial"/>
          <w:sz w:val="20"/>
          <w:szCs w:val="20"/>
        </w:rPr>
        <w:t xml:space="preserve">2. Ustanowionym przez Wykonawcę </w:t>
      </w:r>
      <w:r w:rsidRPr="00DB1B08">
        <w:rPr>
          <w:rFonts w:cs="Arial"/>
          <w:b w:val="0"/>
          <w:sz w:val="20"/>
          <w:szCs w:val="20"/>
        </w:rPr>
        <w:t>Kierownikiem budowy jest</w:t>
      </w:r>
      <w:r w:rsidRPr="00DB1B08">
        <w:rPr>
          <w:rFonts w:cs="Arial"/>
          <w:sz w:val="20"/>
          <w:szCs w:val="20"/>
        </w:rPr>
        <w:t>:</w:t>
      </w:r>
    </w:p>
    <w:p w14:paraId="2ED70687" w14:textId="77777777" w:rsidR="00E62156" w:rsidRPr="00D271A8" w:rsidRDefault="00E62156" w:rsidP="00E62156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14:paraId="0A222810" w14:textId="77777777" w:rsidR="00BF0B98" w:rsidRPr="00DB1B08" w:rsidRDefault="00BF0B98" w:rsidP="00EE6290">
      <w:pPr>
        <w:pStyle w:val="Nagwek1"/>
        <w:tabs>
          <w:tab w:val="num" w:pos="426"/>
        </w:tabs>
        <w:spacing w:after="120" w:line="276" w:lineRule="auto"/>
        <w:ind w:left="426"/>
        <w:rPr>
          <w:rFonts w:cs="Arial"/>
          <w:b w:val="0"/>
          <w:sz w:val="20"/>
          <w:szCs w:val="20"/>
        </w:rPr>
      </w:pPr>
      <w:r w:rsidRPr="00DB1B08">
        <w:rPr>
          <w:rFonts w:cs="Arial"/>
          <w:b w:val="0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DB1B08">
        <w:rPr>
          <w:rFonts w:cs="Arial"/>
          <w:b w:val="0"/>
          <w:sz w:val="20"/>
          <w:szCs w:val="20"/>
        </w:rPr>
        <w:t xml:space="preserve">(tekst jednolity 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>Dz. U. z 20</w:t>
      </w:r>
      <w:r w:rsidR="004D3F6E" w:rsidRPr="00DB1B08">
        <w:rPr>
          <w:rFonts w:cs="Arial"/>
          <w:b w:val="0"/>
          <w:bCs w:val="0"/>
          <w:sz w:val="20"/>
          <w:szCs w:val="20"/>
          <w:lang w:eastAsia="pl-PL"/>
        </w:rPr>
        <w:t>20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 r. poz. </w:t>
      </w:r>
      <w:r w:rsidR="00EE6290" w:rsidRPr="00DB1B08">
        <w:rPr>
          <w:rFonts w:cs="Arial"/>
          <w:b w:val="0"/>
          <w:bCs w:val="0"/>
          <w:sz w:val="20"/>
          <w:szCs w:val="20"/>
          <w:lang w:eastAsia="pl-PL"/>
        </w:rPr>
        <w:t>1</w:t>
      </w:r>
      <w:r w:rsidR="004D3F6E" w:rsidRPr="00DB1B08">
        <w:rPr>
          <w:rFonts w:cs="Arial"/>
          <w:b w:val="0"/>
          <w:bCs w:val="0"/>
          <w:sz w:val="20"/>
          <w:szCs w:val="20"/>
          <w:lang w:eastAsia="pl-PL"/>
        </w:rPr>
        <w:t>333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 z późn. zm</w:t>
      </w:r>
      <w:r w:rsidRPr="00DB1B08">
        <w:rPr>
          <w:rFonts w:cs="Arial"/>
          <w:b w:val="0"/>
          <w:sz w:val="20"/>
          <w:szCs w:val="20"/>
        </w:rPr>
        <w:t>).</w:t>
      </w:r>
      <w:r w:rsidR="001F6797">
        <w:rPr>
          <w:rFonts w:cs="Arial"/>
          <w:b w:val="0"/>
          <w:sz w:val="20"/>
          <w:szCs w:val="20"/>
        </w:rPr>
        <w:t xml:space="preserve"> – dalej  również ustawy PB</w:t>
      </w:r>
    </w:p>
    <w:p w14:paraId="5B679812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§5</w:t>
      </w:r>
    </w:p>
    <w:p w14:paraId="3041D577" w14:textId="77777777"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14:paraId="68A6F16C" w14:textId="77777777" w:rsidR="00BF0B98" w:rsidRPr="00D271A8" w:rsidRDefault="00BF0B98" w:rsidP="00EE6290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6788A91A" w14:textId="77777777" w:rsidR="00BF0B98" w:rsidRPr="00D271A8" w:rsidRDefault="00BF0B98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przestrzegają przepisów BHP,</w:t>
      </w:r>
    </w:p>
    <w:p w14:paraId="00CC47BB" w14:textId="77777777" w:rsidR="00BF0B98" w:rsidRPr="00D271A8" w:rsidRDefault="00BF0B98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37E87905" w14:textId="77777777" w:rsidR="00BF0B98" w:rsidRPr="00D271A8" w:rsidRDefault="00BF0B98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wykonują robót budowlanych zgodnie z dokumentacja projektową</w:t>
      </w:r>
      <w:r w:rsidR="00AD3256" w:rsidRPr="00D271A8">
        <w:rPr>
          <w:rFonts w:ascii="Cambria" w:hAnsi="Cambria" w:cs="Arial"/>
          <w:sz w:val="20"/>
          <w:szCs w:val="20"/>
        </w:rPr>
        <w:t xml:space="preserve"> - </w:t>
      </w:r>
      <w:r w:rsidRPr="00D271A8">
        <w:rPr>
          <w:rFonts w:ascii="Cambria" w:hAnsi="Cambria" w:cs="Arial"/>
          <w:sz w:val="20"/>
          <w:szCs w:val="20"/>
        </w:rPr>
        <w:t>specyfikacjami technicznymi wykonania i odbioru robót budowlanych oraz zasadami wiedzy technicznej.</w:t>
      </w:r>
      <w:r w:rsidRPr="00D271A8">
        <w:rPr>
          <w:rFonts w:ascii="Cambria" w:hAnsi="Cambria" w:cs="Arial"/>
          <w:sz w:val="20"/>
          <w:szCs w:val="20"/>
        </w:rPr>
        <w:tab/>
      </w:r>
    </w:p>
    <w:p w14:paraId="6C779579" w14:textId="77777777"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42AE3466" w14:textId="77777777"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Wykonawca zobowiązany jest prowadzić na bieżąco i przechowywać dokumenty zgodnie z art. 3 pkt 13 i art. 46 ustawy </w:t>
      </w:r>
      <w:r w:rsidR="001F6797"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301D0732" w14:textId="77777777"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64A9D058" w14:textId="77777777" w:rsidR="00705D19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61AAAF3C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6</w:t>
      </w:r>
    </w:p>
    <w:p w14:paraId="6C1186E2" w14:textId="77777777" w:rsidR="00BF0B98" w:rsidRPr="00D271A8" w:rsidRDefault="00BF0B98" w:rsidP="00443C44">
      <w:pPr>
        <w:numPr>
          <w:ilvl w:val="0"/>
          <w:numId w:val="14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ramach wymienionej w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 w:rsidR="00AC0CBE"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:</w:t>
      </w:r>
    </w:p>
    <w:p w14:paraId="77707021" w14:textId="77777777" w:rsidR="00BF0B98" w:rsidRPr="00D271A8" w:rsidRDefault="00BF0B98" w:rsidP="00443C44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 w14:paraId="2F8A8EB6" w14:textId="77777777" w:rsidR="00BF0B98" w:rsidRPr="00D271A8" w:rsidRDefault="00BF0B98" w:rsidP="00443C44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14:paraId="7191A52B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lastRenderedPageBreak/>
        <w:t>§ 7</w:t>
      </w:r>
    </w:p>
    <w:p w14:paraId="7B7A66A4" w14:textId="77777777" w:rsidR="00BF0B98" w:rsidRPr="00D271A8" w:rsidRDefault="00BF0B98" w:rsidP="00EE6290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na własny koszt:</w:t>
      </w:r>
    </w:p>
    <w:p w14:paraId="21C0A3E1" w14:textId="77777777" w:rsidR="00BF0B98" w:rsidRPr="00D271A8" w:rsidRDefault="00BF0B98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14:paraId="765BC3C7" w14:textId="77777777" w:rsidR="002C4624" w:rsidRPr="002C4624" w:rsidRDefault="00BF0B98" w:rsidP="002C462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Sporządzi lub zapewni sporządzenie, przed rozpoczęciem budowy, planu bezpieczeństwa i ochrony zdrowia w zakresie określonym w ar</w:t>
      </w:r>
      <w:r w:rsidR="00951B08" w:rsidRPr="00D271A8">
        <w:rPr>
          <w:rFonts w:ascii="Cambria" w:hAnsi="Cambria" w:cs="Arial"/>
          <w:sz w:val="20"/>
          <w:szCs w:val="20"/>
        </w:rPr>
        <w:t xml:space="preserve">t. 21a ustawy </w:t>
      </w:r>
      <w:r w:rsidR="002C4624"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="002C4624" w:rsidRPr="002C4624">
        <w:rPr>
          <w:rFonts w:ascii="Cambria" w:hAnsi="Cambria" w:cs="Arial"/>
          <w:sz w:val="20"/>
          <w:szCs w:val="20"/>
        </w:rPr>
        <w:t xml:space="preserve">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14:paraId="3972AFB7" w14:textId="77777777" w:rsid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 xml:space="preserve">Zapewnienia obsługi geodezyjnej niezbędnej do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6D028B">
        <w:rPr>
          <w:rFonts w:ascii="Cambria" w:hAnsi="Cambria" w:cs="Arial"/>
          <w:sz w:val="20"/>
          <w:szCs w:val="20"/>
        </w:rPr>
        <w:t>rzedmiotu zamówienia;</w:t>
      </w:r>
    </w:p>
    <w:p w14:paraId="7FCBD439" w14:textId="77777777" w:rsid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</w:t>
      </w:r>
      <w:r w:rsidRPr="006D028B">
        <w:rPr>
          <w:rFonts w:ascii="Cambria" w:hAnsi="Cambria" w:cs="Arial"/>
          <w:sz w:val="20"/>
          <w:szCs w:val="20"/>
        </w:rPr>
        <w:t>konanie inwentaryzacji powykonawczej;</w:t>
      </w:r>
    </w:p>
    <w:p w14:paraId="49997941" w14:textId="77777777" w:rsid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Organizacji i zagospodarowania placu budowy m.in. utrzymania zaplecza budowy, zaopatrzenia placu budowy w niezbędne media (woda, energia elektryczna itp.), uzyskania stosownych zgód zapewniających dojazd do terenu budowy dostawcom i obsłudze budowy, dozór budowy, wywóz nieczystości,  ubezpieczenie budowy, ponoszenia opłat administracyjnych, w tym opłat za zajecie pasa drogowego oraz wszelkich opłat za media niezbędne do zaopatrzenia terenu budowy;</w:t>
      </w:r>
    </w:p>
    <w:p w14:paraId="1FCD97D8" w14:textId="77777777" w:rsid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 xml:space="preserve">Zapewnienia we własnym zakresie swoim pracownikom zaplecza biurowego i socjalnego z WC. </w:t>
      </w:r>
    </w:p>
    <w:p w14:paraId="2D46FC28" w14:textId="77777777" w:rsid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Utrzymania i likwidacji placu budowy po zakończeniu prac związanych z realizacja zamówienia, odtworzenie stanu pierwotnego dróg, , uporządkowania terenu budowy po zakończeniu robót itp.</w:t>
      </w:r>
    </w:p>
    <w:p w14:paraId="17445756" w14:textId="77777777" w:rsidR="006D028B" w:rsidRP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B5AE4">
        <w:rPr>
          <w:rFonts w:ascii="Cambria" w:hAnsi="Cambria"/>
          <w:sz w:val="20"/>
          <w:szCs w:val="20"/>
        </w:rPr>
        <w:t>Zapewni dozór terenu budowy jak również ochronę znajdującego się na nim mienia</w:t>
      </w:r>
    </w:p>
    <w:p w14:paraId="33D738B0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8</w:t>
      </w:r>
    </w:p>
    <w:p w14:paraId="62A6857D" w14:textId="77777777" w:rsidR="00BF0B98" w:rsidRPr="00D271A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do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 w:rsidR="00AC0CBE"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z materiałów własnych, </w:t>
      </w:r>
    </w:p>
    <w:p w14:paraId="295BE62D" w14:textId="77777777" w:rsidR="006D028B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D271A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 w:rsidRPr="00D271A8">
        <w:rPr>
          <w:rFonts w:ascii="Cambria" w:hAnsi="Cambria" w:cs="Arial"/>
          <w:sz w:val="20"/>
          <w:szCs w:val="20"/>
        </w:rPr>
        <w:t xml:space="preserve">anych (Dz. U. </w:t>
      </w:r>
      <w:r w:rsidR="006D028B">
        <w:rPr>
          <w:rFonts w:ascii="Cambria" w:hAnsi="Cambria" w:cs="Arial"/>
          <w:sz w:val="20"/>
          <w:szCs w:val="20"/>
        </w:rPr>
        <w:t>z 2020 r.</w:t>
      </w:r>
      <w:r w:rsidR="00AF2A9B" w:rsidRPr="00D271A8">
        <w:rPr>
          <w:rFonts w:ascii="Cambria" w:hAnsi="Cambria" w:cs="Arial"/>
          <w:sz w:val="20"/>
          <w:szCs w:val="20"/>
        </w:rPr>
        <w:t xml:space="preserve">, poz. </w:t>
      </w:r>
      <w:r w:rsidR="006D028B">
        <w:rPr>
          <w:rFonts w:ascii="Cambria" w:hAnsi="Cambria" w:cs="Arial"/>
          <w:sz w:val="20"/>
          <w:szCs w:val="20"/>
        </w:rPr>
        <w:t>215</w:t>
      </w:r>
      <w:r w:rsidR="00AF2A9B"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z późn. zmianami) a  zgodnie z art.10 ustawy </w:t>
      </w:r>
      <w:r w:rsidR="002C4624">
        <w:rPr>
          <w:rFonts w:ascii="Cambria" w:hAnsi="Cambria" w:cs="Arial"/>
          <w:sz w:val="20"/>
          <w:szCs w:val="20"/>
        </w:rPr>
        <w:t xml:space="preserve">BP </w:t>
      </w:r>
      <w:r w:rsidRPr="00D271A8">
        <w:rPr>
          <w:rFonts w:ascii="Cambria" w:hAnsi="Cambria" w:cs="Arial"/>
          <w:sz w:val="20"/>
          <w:szCs w:val="20"/>
        </w:rPr>
        <w:t xml:space="preserve"> oraz </w:t>
      </w:r>
      <w:r w:rsidR="00BF279D">
        <w:rPr>
          <w:rFonts w:ascii="Cambria" w:hAnsi="Cambria" w:cs="Arial"/>
          <w:sz w:val="20"/>
          <w:szCs w:val="20"/>
        </w:rPr>
        <w:t>przedmiaru</w:t>
      </w:r>
      <w:r w:rsidRPr="00D271A8">
        <w:rPr>
          <w:rFonts w:ascii="Cambria" w:hAnsi="Cambria" w:cs="Arial"/>
          <w:sz w:val="20"/>
          <w:szCs w:val="20"/>
        </w:rPr>
        <w:t>, specyfikacji technicznej  wykonania i odbioru robót budowlanych.</w:t>
      </w:r>
    </w:p>
    <w:p w14:paraId="459A170D" w14:textId="77777777" w:rsidR="00BF0B9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Materiały i urządzenia muszą być zgodne z dokumentacją projektową</w:t>
      </w:r>
      <w:r w:rsidR="006D028B">
        <w:rPr>
          <w:rFonts w:ascii="Cambria" w:hAnsi="Cambria" w:cs="Arial"/>
          <w:sz w:val="20"/>
          <w:szCs w:val="20"/>
        </w:rPr>
        <w:t>.</w:t>
      </w:r>
    </w:p>
    <w:p w14:paraId="43732B3C" w14:textId="77777777" w:rsidR="006D028B" w:rsidRPr="006D028B" w:rsidRDefault="006D028B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Każdy materiał i urządzenie przed jego wbudowaniem/montażem musi być zaakceptowany przez Inspektora Nadzoru a materiały  nie zatwierdzone wykonawca będzie zobowiązany do ich demontażu.</w:t>
      </w:r>
    </w:p>
    <w:p w14:paraId="344E6AA6" w14:textId="77777777" w:rsidR="00BF0B98" w:rsidRPr="00D271A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Zamawiającego,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wykona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własny koszt.</w:t>
      </w:r>
    </w:p>
    <w:p w14:paraId="3F5E3194" w14:textId="77777777" w:rsidR="00BF0B98" w:rsidRPr="00D271A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(Inspektora Nadzoru) przed ich wbudowaniem.</w:t>
      </w:r>
    </w:p>
    <w:p w14:paraId="1BA0DB5A" w14:textId="77777777" w:rsidR="007150F4" w:rsidRDefault="007150F4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050BC458" w14:textId="77777777" w:rsidR="007150F4" w:rsidRDefault="007150F4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2F7823BC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9</w:t>
      </w:r>
    </w:p>
    <w:p w14:paraId="2EFFACE1" w14:textId="77777777" w:rsidR="00BF0B98" w:rsidRPr="00D271A8" w:rsidRDefault="00BF0B98" w:rsidP="00EE6290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D271A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</w:t>
      </w:r>
      <w:r w:rsidR="004F5E2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P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rzedmiotu </w:t>
      </w:r>
      <w:r w:rsidR="004F5E2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U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mowy </w:t>
      </w:r>
      <w:r w:rsidRPr="00D271A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2197F574" w14:textId="77777777" w:rsidR="00D271A8" w:rsidRPr="00D271A8" w:rsidRDefault="00D271A8" w:rsidP="00D271A8">
      <w:pPr>
        <w:pStyle w:val="Bezodstpw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sz w:val="20"/>
          <w:szCs w:val="20"/>
        </w:rPr>
        <w:t>§ 10</w:t>
      </w:r>
    </w:p>
    <w:p w14:paraId="5DB02214" w14:textId="77777777" w:rsidR="009A07CE" w:rsidRDefault="00D271A8" w:rsidP="00443C44">
      <w:pPr>
        <w:numPr>
          <w:ilvl w:val="0"/>
          <w:numId w:val="34"/>
        </w:numPr>
        <w:tabs>
          <w:tab w:val="clear" w:pos="1080"/>
          <w:tab w:val="num" w:pos="709"/>
        </w:tabs>
        <w:suppressAutoHyphens/>
        <w:spacing w:after="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lastRenderedPageBreak/>
        <w:t xml:space="preserve">Cena   brutto wykonania </w:t>
      </w:r>
      <w:r w:rsidR="004F5E23">
        <w:rPr>
          <w:rFonts w:ascii="Cambria" w:hAnsi="Cambria" w:cs="Cambria"/>
          <w:b/>
          <w:bCs/>
          <w:sz w:val="20"/>
          <w:szCs w:val="20"/>
        </w:rPr>
        <w:t>P</w:t>
      </w:r>
      <w:r w:rsidRPr="00D271A8">
        <w:rPr>
          <w:rFonts w:ascii="Cambria" w:hAnsi="Cambria" w:cs="Cambria"/>
          <w:b/>
          <w:bCs/>
          <w:sz w:val="20"/>
          <w:szCs w:val="20"/>
        </w:rPr>
        <w:t xml:space="preserve">rzedmiotu </w:t>
      </w:r>
      <w:r w:rsidR="00AC0CBE">
        <w:rPr>
          <w:rFonts w:ascii="Cambria" w:hAnsi="Cambria" w:cs="Cambria"/>
          <w:b/>
          <w:bCs/>
          <w:sz w:val="20"/>
          <w:szCs w:val="20"/>
        </w:rPr>
        <w:t>u</w:t>
      </w:r>
      <w:r w:rsidRPr="00D271A8">
        <w:rPr>
          <w:rFonts w:ascii="Cambria" w:hAnsi="Cambria" w:cs="Cambria"/>
          <w:b/>
          <w:bCs/>
          <w:sz w:val="20"/>
          <w:szCs w:val="20"/>
        </w:rPr>
        <w:t>mowy wynosi:</w:t>
      </w:r>
      <w:r w:rsidRPr="00D271A8">
        <w:rPr>
          <w:rFonts w:ascii="Cambria" w:hAnsi="Cambria" w:cs="Cambria"/>
          <w:sz w:val="20"/>
          <w:szCs w:val="20"/>
        </w:rPr>
        <w:t xml:space="preserve"> </w:t>
      </w:r>
      <w:r w:rsidRPr="00D271A8">
        <w:rPr>
          <w:rFonts w:ascii="Cambria" w:hAnsi="Cambria"/>
          <w:sz w:val="20"/>
          <w:szCs w:val="20"/>
        </w:rPr>
        <w:t xml:space="preserve"> </w:t>
      </w:r>
    </w:p>
    <w:p w14:paraId="49184948" w14:textId="77777777" w:rsidR="00D271A8" w:rsidRPr="00D271A8" w:rsidRDefault="005F310D" w:rsidP="002C2B8A">
      <w:pPr>
        <w:suppressAutoHyphens/>
        <w:spacing w:before="120"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>................................ złotych</w:t>
      </w:r>
      <w:r w:rsidRPr="00D271A8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...............................................................).*</w:t>
      </w:r>
    </w:p>
    <w:p w14:paraId="43C03E33" w14:textId="77777777" w:rsidR="00777876" w:rsidRPr="00D271A8" w:rsidRDefault="00777876" w:rsidP="00443C44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Cambria"/>
          <w:sz w:val="20"/>
          <w:szCs w:val="20"/>
        </w:rPr>
        <w:t xml:space="preserve">zobowiązany jest do wykonania </w:t>
      </w:r>
      <w:r w:rsidR="004F5E23">
        <w:rPr>
          <w:rFonts w:ascii="Cambria" w:hAnsi="Cambria" w:cs="Cambria"/>
          <w:sz w:val="20"/>
          <w:szCs w:val="20"/>
        </w:rPr>
        <w:t>P</w:t>
      </w:r>
      <w:r w:rsidRPr="00D271A8">
        <w:rPr>
          <w:rFonts w:ascii="Cambria" w:hAnsi="Cambria" w:cs="Cambria"/>
          <w:sz w:val="20"/>
          <w:szCs w:val="20"/>
        </w:rPr>
        <w:t xml:space="preserve">rzedmiotu </w:t>
      </w:r>
      <w:r w:rsidR="00AC0CBE">
        <w:rPr>
          <w:rFonts w:ascii="Cambria" w:hAnsi="Cambria" w:cs="Cambria"/>
          <w:sz w:val="20"/>
          <w:szCs w:val="20"/>
        </w:rPr>
        <w:t>u</w:t>
      </w:r>
      <w:r w:rsidRPr="00D271A8">
        <w:rPr>
          <w:rFonts w:ascii="Cambria" w:hAnsi="Cambria" w:cs="Cambria"/>
          <w:sz w:val="20"/>
          <w:szCs w:val="20"/>
        </w:rPr>
        <w:t>mowy w pełnym zakresie, zgodnie z dokumentacją, przedmiarem robót, specyfikacją techniczną wykonania i odbioru robót oraz kosztorysem ofertowym</w:t>
      </w:r>
      <w:r w:rsidR="009B00FB">
        <w:rPr>
          <w:rFonts w:ascii="Cambria" w:hAnsi="Cambria" w:cs="Cambria"/>
          <w:sz w:val="20"/>
          <w:szCs w:val="20"/>
        </w:rPr>
        <w:t xml:space="preserve"> i zatwierdzonym harmonogramem</w:t>
      </w:r>
      <w:r w:rsidRPr="00D271A8">
        <w:rPr>
          <w:rFonts w:ascii="Cambria" w:hAnsi="Cambria" w:cs="Cambria"/>
          <w:sz w:val="20"/>
          <w:szCs w:val="20"/>
        </w:rPr>
        <w:t xml:space="preserve">. </w:t>
      </w:r>
    </w:p>
    <w:p w14:paraId="5F110F25" w14:textId="77777777" w:rsidR="003B2114" w:rsidRPr="00D21E7A" w:rsidRDefault="003B2114" w:rsidP="003B2114">
      <w:pPr>
        <w:pStyle w:val="Style7"/>
        <w:widowControl/>
        <w:numPr>
          <w:ilvl w:val="0"/>
          <w:numId w:val="34"/>
        </w:numPr>
        <w:tabs>
          <w:tab w:val="clear" w:pos="1080"/>
        </w:tabs>
        <w:spacing w:after="120" w:line="276" w:lineRule="auto"/>
        <w:ind w:left="284" w:hanging="284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D21E7A">
        <w:rPr>
          <w:rStyle w:val="FontStyle32"/>
          <w:rFonts w:ascii="Cambria" w:hAnsi="Cambria" w:cs="Calibri"/>
          <w:kern w:val="0"/>
          <w:sz w:val="20"/>
          <w:szCs w:val="20"/>
        </w:rPr>
        <w:t>Wynagrodzenie zawiera ryzyko ryczałtu i jest niezmienne przez cały okres realizacji Umowy.</w:t>
      </w:r>
    </w:p>
    <w:p w14:paraId="2C7EE9F7" w14:textId="77777777" w:rsidR="003B2114" w:rsidRPr="00D21E7A" w:rsidRDefault="003B2114" w:rsidP="003B2114">
      <w:pPr>
        <w:pStyle w:val="Standard"/>
        <w:numPr>
          <w:ilvl w:val="0"/>
          <w:numId w:val="34"/>
        </w:numPr>
        <w:tabs>
          <w:tab w:val="clear" w:pos="1080"/>
        </w:tabs>
        <w:suppressAutoHyphens/>
        <w:autoSpaceDE/>
        <w:adjustRightInd/>
        <w:spacing w:after="120" w:line="276" w:lineRule="auto"/>
        <w:ind w:left="284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D21E7A">
        <w:rPr>
          <w:rFonts w:ascii="Cambria" w:hAnsi="Cambria" w:cs="Calibri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D21E7A">
        <w:rPr>
          <w:rFonts w:ascii="Cambria" w:hAnsi="Cambria" w:cs="Calibri"/>
          <w:sz w:val="20"/>
          <w:szCs w:val="20"/>
          <w:vertAlign w:val="superscript"/>
        </w:rPr>
        <w:t>1</w:t>
      </w:r>
      <w:r w:rsidRPr="00D21E7A">
        <w:rPr>
          <w:rFonts w:ascii="Cambria" w:hAnsi="Cambria" w:cs="Calibri"/>
          <w:sz w:val="20"/>
          <w:szCs w:val="20"/>
        </w:rPr>
        <w:t xml:space="preserve">  Kodeksu cywilnego.</w:t>
      </w:r>
    </w:p>
    <w:p w14:paraId="1BE2754F" w14:textId="77777777" w:rsidR="00777876" w:rsidRPr="00D271A8" w:rsidRDefault="00777876" w:rsidP="00443C44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technologia niezgodnej z dokumentacją lub zadeklarowanej w złożonej ofercie) </w:t>
      </w:r>
      <w:r w:rsidRPr="00D271A8">
        <w:rPr>
          <w:rFonts w:ascii="Cambria" w:hAnsi="Cambria" w:cs="Cambria"/>
          <w:sz w:val="20"/>
          <w:szCs w:val="20"/>
        </w:rPr>
        <w:t xml:space="preserve">zamawiający pomniejszy wynagrodzenie za te roboty wykorzystując do tego ceny rynkowe lub w przypadku ich braku sekocenbud </w:t>
      </w:r>
      <w:r w:rsidR="00F9079C">
        <w:rPr>
          <w:rFonts w:ascii="Cambria" w:hAnsi="Cambria" w:cs="Cambria"/>
          <w:sz w:val="20"/>
          <w:szCs w:val="20"/>
        </w:rPr>
        <w:br/>
      </w:r>
      <w:r w:rsidRPr="00D271A8">
        <w:rPr>
          <w:rFonts w:ascii="Cambria" w:hAnsi="Cambria" w:cs="Cambria"/>
          <w:sz w:val="20"/>
          <w:szCs w:val="20"/>
        </w:rPr>
        <w:t xml:space="preserve">i nałoży karę umowną zgodnie z zapisami umowy </w:t>
      </w:r>
    </w:p>
    <w:p w14:paraId="59BB239A" w14:textId="77777777" w:rsidR="00777876" w:rsidRPr="00D271A8" w:rsidRDefault="00777876" w:rsidP="00443C44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uzasadnionych przypadkach dopuszcza się wprowadzanie zmian w stosunku do dokumentacji:</w:t>
      </w:r>
    </w:p>
    <w:p w14:paraId="7B51A4DB" w14:textId="77777777" w:rsidR="00777876" w:rsidRPr="00D271A8" w:rsidRDefault="00777876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</w:t>
      </w:r>
    </w:p>
    <w:p w14:paraId="062E6491" w14:textId="77777777" w:rsidR="00777876" w:rsidRPr="00D271A8" w:rsidRDefault="00777876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14:paraId="3CD4BDA8" w14:textId="63DAAA2F" w:rsidR="00777876" w:rsidRPr="00B849FC" w:rsidRDefault="00777876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</w:t>
      </w:r>
      <w:r w:rsidR="00443C44">
        <w:rPr>
          <w:rFonts w:ascii="Cambria" w:hAnsi="Cambria" w:cs="Cambria"/>
          <w:sz w:val="20"/>
          <w:szCs w:val="20"/>
        </w:rPr>
        <w:t xml:space="preserve">rzypadku, gdy określone w ust. </w:t>
      </w:r>
      <w:r w:rsidR="0012388A">
        <w:rPr>
          <w:rFonts w:ascii="Cambria" w:hAnsi="Cambria" w:cs="Cambria"/>
          <w:sz w:val="20"/>
          <w:szCs w:val="20"/>
        </w:rPr>
        <w:t>6</w:t>
      </w:r>
      <w:r w:rsidRPr="00D271A8">
        <w:rPr>
          <w:rFonts w:ascii="Cambria" w:hAnsi="Cambria" w:cs="Cambria"/>
          <w:sz w:val="20"/>
          <w:szCs w:val="20"/>
        </w:rPr>
        <w:t xml:space="preserve"> pkt. 2 zmiany spowodują wzrost kosztów, roboty te będą traktowane jako dodatkowe i Zamawiający złoży na ich wykonanie dodatkowe zamówienie, w trybie wynikającym z ustawy Prawo zamówień publicznych.</w:t>
      </w:r>
    </w:p>
    <w:p w14:paraId="67670262" w14:textId="77777777" w:rsidR="00B849FC" w:rsidRPr="00D21E7A" w:rsidRDefault="00B849FC" w:rsidP="00B849FC">
      <w:pPr>
        <w:pStyle w:val="Akapitzlist"/>
        <w:numPr>
          <w:ilvl w:val="0"/>
          <w:numId w:val="43"/>
        </w:numPr>
        <w:suppressAutoHyphens/>
        <w:spacing w:after="120"/>
        <w:ind w:left="426" w:hanging="426"/>
        <w:jc w:val="both"/>
        <w:rPr>
          <w:rFonts w:ascii="Cambria" w:hAnsi="Cambria"/>
          <w:sz w:val="20"/>
          <w:szCs w:val="20"/>
        </w:rPr>
      </w:pPr>
      <w:r w:rsidRPr="00D21E7A"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14:paraId="4F79C57A" w14:textId="77777777" w:rsidR="00B849FC" w:rsidRPr="00D21E7A" w:rsidRDefault="00B849FC" w:rsidP="00B849FC">
      <w:pPr>
        <w:pStyle w:val="Akapitzlist"/>
        <w:numPr>
          <w:ilvl w:val="0"/>
          <w:numId w:val="44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D21E7A">
        <w:rPr>
          <w:rFonts w:ascii="Cambria" w:hAnsi="Cambria"/>
          <w:sz w:val="20"/>
          <w:szCs w:val="20"/>
        </w:rPr>
        <w:t>Zamawiający zastrzega sobie prawo rozliczenia płatności wynikających z umowy za pośrednictwem metody podzielonej płatności (ang. split payment) przewidzianego w przepisach ustawy o podatku od towarów i usług.</w:t>
      </w:r>
    </w:p>
    <w:p w14:paraId="495E2337" w14:textId="441E0A31" w:rsidR="00B849FC" w:rsidRPr="00D21E7A" w:rsidRDefault="00B849FC" w:rsidP="00B849FC">
      <w:pPr>
        <w:pStyle w:val="Akapitzlist"/>
        <w:numPr>
          <w:ilvl w:val="0"/>
          <w:numId w:val="44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D21E7A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14:paraId="0EB692EF" w14:textId="5EDBF669" w:rsidR="00B849FC" w:rsidRPr="00D21E7A" w:rsidRDefault="00B849FC" w:rsidP="00B849FC">
      <w:pPr>
        <w:pStyle w:val="Akapitzlist"/>
        <w:numPr>
          <w:ilvl w:val="0"/>
          <w:numId w:val="45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D21E7A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14:paraId="4D280721" w14:textId="289C4959" w:rsidR="00B849FC" w:rsidRPr="00D21E7A" w:rsidRDefault="00B849FC" w:rsidP="00B849FC">
      <w:pPr>
        <w:pStyle w:val="Akapitzlist"/>
        <w:numPr>
          <w:ilvl w:val="0"/>
          <w:numId w:val="45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D21E7A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2DD557FC" w14:textId="77777777" w:rsidR="00B849FC" w:rsidRPr="00D21E7A" w:rsidRDefault="00B849FC" w:rsidP="00B849FC">
      <w:pPr>
        <w:pStyle w:val="Akapitzlist"/>
        <w:numPr>
          <w:ilvl w:val="0"/>
          <w:numId w:val="44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D21E7A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56BFAD82" w14:textId="708B5F56" w:rsidR="00B849FC" w:rsidRPr="00D21E7A" w:rsidRDefault="00B849FC" w:rsidP="00B849FC">
      <w:pPr>
        <w:pStyle w:val="Akapitzlist"/>
        <w:numPr>
          <w:ilvl w:val="0"/>
          <w:numId w:val="44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D21E7A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14:paraId="3D3F6CEC" w14:textId="77777777" w:rsidR="00B849FC" w:rsidRDefault="00B849FC" w:rsidP="00EE6290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487CAB99" w14:textId="3E28C5F7" w:rsidR="00445FA6" w:rsidRPr="00D271A8" w:rsidRDefault="00445FA6" w:rsidP="00EE6290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11</w:t>
      </w:r>
    </w:p>
    <w:p w14:paraId="71CFF70D" w14:textId="77777777" w:rsidR="003055C4" w:rsidRPr="00D271A8" w:rsidRDefault="003055C4" w:rsidP="00B849FC">
      <w:pPr>
        <w:suppressAutoHyphens/>
        <w:spacing w:after="120" w:line="276" w:lineRule="auto"/>
        <w:jc w:val="both"/>
        <w:rPr>
          <w:rFonts w:ascii="Cambria" w:hAnsi="Cambria" w:cs="Calibri"/>
          <w:bCs/>
          <w:color w:val="000000"/>
          <w:sz w:val="20"/>
          <w:szCs w:val="20"/>
        </w:rPr>
      </w:pPr>
      <w:r w:rsidRPr="00D271A8">
        <w:rPr>
          <w:rFonts w:ascii="Cambria" w:hAnsi="Cambria" w:cs="Calibri"/>
          <w:b/>
          <w:bCs/>
          <w:color w:val="000000"/>
          <w:sz w:val="20"/>
          <w:szCs w:val="20"/>
        </w:rPr>
        <w:lastRenderedPageBreak/>
        <w:t xml:space="preserve">Zamawiający </w:t>
      </w:r>
      <w:r w:rsidR="003B5562" w:rsidRPr="00D271A8">
        <w:rPr>
          <w:rFonts w:ascii="Cambria" w:hAnsi="Cambria" w:cs="Calibri"/>
          <w:b/>
          <w:bCs/>
          <w:color w:val="000000"/>
          <w:sz w:val="20"/>
          <w:szCs w:val="20"/>
        </w:rPr>
        <w:t xml:space="preserve">nie </w:t>
      </w:r>
      <w:r w:rsidRPr="00D271A8">
        <w:rPr>
          <w:rFonts w:ascii="Cambria" w:hAnsi="Cambria" w:cs="Calibri"/>
          <w:color w:val="000000"/>
          <w:sz w:val="20"/>
          <w:szCs w:val="20"/>
        </w:rPr>
        <w:t>dopuszcza częściowe</w:t>
      </w:r>
      <w:r w:rsidR="003B5562" w:rsidRPr="00D271A8">
        <w:rPr>
          <w:rFonts w:ascii="Cambria" w:hAnsi="Cambria" w:cs="Calibri"/>
          <w:color w:val="000000"/>
          <w:sz w:val="20"/>
          <w:szCs w:val="20"/>
        </w:rPr>
        <w:t>go</w:t>
      </w:r>
      <w:r w:rsidR="007150F4">
        <w:rPr>
          <w:rFonts w:ascii="Cambria" w:hAnsi="Cambria" w:cs="Calibri"/>
          <w:color w:val="000000"/>
          <w:sz w:val="20"/>
          <w:szCs w:val="20"/>
        </w:rPr>
        <w:t xml:space="preserve"> fakturowania</w:t>
      </w:r>
      <w:r w:rsidRPr="00D271A8">
        <w:rPr>
          <w:rFonts w:ascii="Cambria" w:hAnsi="Cambria" w:cs="Calibri"/>
          <w:color w:val="000000"/>
          <w:sz w:val="20"/>
          <w:szCs w:val="20"/>
        </w:rPr>
        <w:t xml:space="preserve"> robót. </w:t>
      </w:r>
    </w:p>
    <w:p w14:paraId="5245B232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12</w:t>
      </w:r>
    </w:p>
    <w:p w14:paraId="56D20766" w14:textId="77777777" w:rsidR="00BF0B98" w:rsidRPr="00D271A8" w:rsidRDefault="00BF0B98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Zapłata nastąpi w terminie do 30 dni licząc od dnia:                                                                                                              a )  doręczenia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bCs/>
          <w:sz w:val="20"/>
          <w:szCs w:val="20"/>
        </w:rPr>
        <w:t>prawidłowo wystawionej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faktury wraz  z protokołem odbioru robót końcowych z kompletnymi dokumentami odbiorowymi, </w:t>
      </w:r>
    </w:p>
    <w:p w14:paraId="5272A8B9" w14:textId="77777777" w:rsidR="00BF0B98" w:rsidRPr="00D271A8" w:rsidRDefault="00BF0B98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13BFA4CA" w14:textId="77777777" w:rsidR="00BF0B98" w:rsidRPr="00D271A8" w:rsidRDefault="00BF0B98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</w:t>
      </w:r>
      <w:r w:rsidR="00F37A1C" w:rsidRPr="00D271A8">
        <w:rPr>
          <w:rFonts w:ascii="Cambria" w:hAnsi="Cambria" w:cs="Arial"/>
          <w:sz w:val="20"/>
          <w:szCs w:val="20"/>
        </w:rPr>
        <w:t>.</w:t>
      </w:r>
    </w:p>
    <w:p w14:paraId="3A219C38" w14:textId="77777777" w:rsidR="00BF0B98" w:rsidRPr="00D271A8" w:rsidRDefault="00BF0B98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14:paraId="3672EB15" w14:textId="77777777" w:rsidR="00BF0B98" w:rsidRPr="00D271A8" w:rsidRDefault="00BF0B98" w:rsidP="00443C44">
      <w:pPr>
        <w:pStyle w:val="w2zmart"/>
        <w:numPr>
          <w:ilvl w:val="0"/>
          <w:numId w:val="6"/>
        </w:numPr>
        <w:tabs>
          <w:tab w:val="clear" w:pos="1080"/>
          <w:tab w:val="num" w:pos="426"/>
        </w:tabs>
        <w:spacing w:line="276" w:lineRule="auto"/>
        <w:ind w:left="426" w:hanging="426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71B15D31" w14:textId="77777777" w:rsidR="00BF0B98" w:rsidRPr="00D271A8" w:rsidRDefault="00BF0B98" w:rsidP="00443C44">
      <w:pPr>
        <w:numPr>
          <w:ilvl w:val="0"/>
          <w:numId w:val="6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</w:t>
      </w:r>
      <w:r w:rsidR="004D0F2C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terminie 7 dni wniósł pisemne uwagi o powodach nie uregulowania zobowiązać wobec podwykonawcy. Wniesione uwagi mogą być podstawą;</w:t>
      </w:r>
    </w:p>
    <w:p w14:paraId="3C511577" w14:textId="77777777" w:rsidR="00BF0B98" w:rsidRPr="00D271A8" w:rsidRDefault="00BF0B98" w:rsidP="00EE6290">
      <w:pPr>
        <w:pStyle w:val="w5pktart"/>
        <w:spacing w:line="276" w:lineRule="auto"/>
        <w:ind w:left="851" w:hanging="425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 1)    niedokonania bezpośredniej zapłaty wynagrodzenia podwykonawcy lub dalszemu podwykonawcy, jeżeli wykonawca wykaże niezasadność takiej zapłaty albo</w:t>
      </w:r>
    </w:p>
    <w:p w14:paraId="0DB14908" w14:textId="77777777" w:rsidR="00BF0B98" w:rsidRPr="00D271A8" w:rsidRDefault="00BF0B98" w:rsidP="00EE6290">
      <w:pPr>
        <w:pStyle w:val="w5pktart"/>
        <w:spacing w:line="276" w:lineRule="auto"/>
        <w:ind w:left="851" w:hanging="425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2)   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654B605E" w14:textId="77777777" w:rsidR="00BF0B98" w:rsidRPr="00D271A8" w:rsidRDefault="00BF0B98" w:rsidP="00EE6290">
      <w:pPr>
        <w:pStyle w:val="w5pktart"/>
        <w:spacing w:line="276" w:lineRule="auto"/>
        <w:ind w:left="851" w:hanging="425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3)     dokonać bezpośredniej zapłaty wynagrodzenia podwykonawcy lub dalszemu podwykonawcy, jeżeli podwykonawca lub dalszy podwykonawca wykaże zasadność takiej zapłaty.</w:t>
      </w:r>
    </w:p>
    <w:p w14:paraId="17BCD349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13</w:t>
      </w:r>
    </w:p>
    <w:p w14:paraId="420268E4" w14:textId="77777777"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Przed podpisaniem umowy,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złoży u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dokument stwierdzający zabezpieczenie należytego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zamówienia.</w:t>
      </w:r>
    </w:p>
    <w:p w14:paraId="717ED6B4" w14:textId="77777777" w:rsidR="00865313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udziela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zabezpieczenia należytego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kwocie stanowiącej </w:t>
      </w:r>
      <w:r w:rsidR="006D028B">
        <w:rPr>
          <w:rFonts w:ascii="Cambria" w:hAnsi="Cambria" w:cs="Arial"/>
          <w:b/>
          <w:sz w:val="20"/>
          <w:szCs w:val="20"/>
        </w:rPr>
        <w:t>5</w:t>
      </w:r>
      <w:r w:rsidRPr="00D271A8">
        <w:rPr>
          <w:rFonts w:ascii="Cambria" w:hAnsi="Cambria" w:cs="Arial"/>
          <w:b/>
          <w:sz w:val="20"/>
          <w:szCs w:val="20"/>
        </w:rPr>
        <w:t xml:space="preserve"> %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umowy, tj</w:t>
      </w:r>
      <w:r w:rsidR="006D028B">
        <w:rPr>
          <w:rFonts w:ascii="Cambria" w:hAnsi="Cambria" w:cs="Arial"/>
          <w:sz w:val="20"/>
          <w:szCs w:val="20"/>
        </w:rPr>
        <w:t>.</w:t>
      </w:r>
      <w:r w:rsidRPr="00D271A8">
        <w:rPr>
          <w:rFonts w:ascii="Cambria" w:hAnsi="Cambria" w:cs="Arial"/>
          <w:sz w:val="20"/>
          <w:szCs w:val="20"/>
        </w:rPr>
        <w:t xml:space="preserve"> kwoty </w:t>
      </w:r>
    </w:p>
    <w:p w14:paraId="29FFBC77" w14:textId="77777777" w:rsidR="00865313" w:rsidRPr="00D271A8" w:rsidRDefault="00865313" w:rsidP="00865313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D271A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14:paraId="52EDEB7C" w14:textId="77777777"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D271A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14:paraId="0C6FCE1D" w14:textId="77777777"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D271A8">
        <w:rPr>
          <w:rFonts w:ascii="Cambria" w:hAnsi="Cambria" w:cs="Arial"/>
          <w:sz w:val="20"/>
          <w:szCs w:val="20"/>
        </w:rPr>
        <w:t xml:space="preserve">w ciągu 30 dni po odbiorze końcowym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14:paraId="3842EEC0" w14:textId="793C986E"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</w:t>
      </w:r>
      <w:r w:rsidR="00F04FC8">
        <w:rPr>
          <w:rFonts w:ascii="Cambria" w:hAnsi="Cambria" w:cs="Arial"/>
          <w:sz w:val="20"/>
          <w:szCs w:val="20"/>
        </w:rPr>
        <w:t>i gwarancji</w:t>
      </w:r>
      <w:r w:rsidRPr="00D271A8">
        <w:rPr>
          <w:rFonts w:ascii="Cambria" w:hAnsi="Cambria" w:cs="Arial"/>
          <w:sz w:val="20"/>
          <w:szCs w:val="20"/>
        </w:rPr>
        <w:t xml:space="preserve">,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 ciągu 15 dni po upływie okresu rękojmi </w:t>
      </w:r>
      <w:r w:rsidR="00F04FC8">
        <w:rPr>
          <w:rFonts w:ascii="Cambria" w:hAnsi="Cambria" w:cs="Arial"/>
          <w:sz w:val="20"/>
          <w:szCs w:val="20"/>
        </w:rPr>
        <w:t>za wady i gwarancji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7ACE08C6" w14:textId="77777777"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Zwrócona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4D3389A4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D344034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14</w:t>
      </w:r>
    </w:p>
    <w:p w14:paraId="688FECBF" w14:textId="77777777"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wykonać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zgodnie z </w:t>
      </w:r>
      <w:r w:rsidR="00AC6BC0">
        <w:rPr>
          <w:rFonts w:ascii="Cambria" w:hAnsi="Cambria" w:cs="Arial"/>
          <w:sz w:val="20"/>
          <w:szCs w:val="20"/>
        </w:rPr>
        <w:t>przedmiarem</w:t>
      </w:r>
      <w:r w:rsidRPr="00D271A8">
        <w:rPr>
          <w:rFonts w:ascii="Cambria" w:hAnsi="Cambria" w:cs="Arial"/>
          <w:sz w:val="20"/>
          <w:szCs w:val="20"/>
        </w:rPr>
        <w:t>, specyfikacją techniczną wykonan</w:t>
      </w:r>
      <w:r w:rsidR="00AC6BC0">
        <w:rPr>
          <w:rFonts w:ascii="Cambria" w:hAnsi="Cambria" w:cs="Arial"/>
          <w:sz w:val="20"/>
          <w:szCs w:val="20"/>
        </w:rPr>
        <w:t>ia i odbioru robót budowlanych,</w:t>
      </w:r>
      <w:r w:rsidRPr="00D271A8">
        <w:rPr>
          <w:rFonts w:ascii="Cambria" w:hAnsi="Cambria" w:cs="Arial"/>
          <w:sz w:val="20"/>
          <w:szCs w:val="20"/>
        </w:rPr>
        <w:t xml:space="preserve"> zasadami wiedzy technicznej, obowiązującymi przepisami </w:t>
      </w:r>
      <w:r w:rsidR="00AC6BC0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szczególności techniczno-budowlanymi, normami oraz przepisami BHP.</w:t>
      </w:r>
    </w:p>
    <w:p w14:paraId="747A3DC4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15</w:t>
      </w:r>
    </w:p>
    <w:p w14:paraId="10A07501" w14:textId="77777777"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przygotuje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do odbioru końcowego </w:t>
      </w:r>
      <w:r w:rsidR="00A41963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i zawiadomi  o tym pisemnie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76B550F2" w14:textId="77777777"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D271A8">
        <w:rPr>
          <w:rFonts w:ascii="Cambria" w:hAnsi="Cambria" w:cs="Arial"/>
          <w:b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załącza;</w:t>
      </w:r>
    </w:p>
    <w:p w14:paraId="24EF4CDA" w14:textId="77777777" w:rsidR="00BF0B98" w:rsidRPr="00D271A8" w:rsidRDefault="00BF0B98" w:rsidP="00443C44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dziennik budowy potwierdzaj</w:t>
      </w:r>
      <w:r w:rsidRPr="00D271A8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imes-Roman" w:hAnsi="Cambria" w:cs="Arial"/>
          <w:sz w:val="20"/>
          <w:szCs w:val="20"/>
        </w:rPr>
        <w:t>cy gotowo</w:t>
      </w:r>
      <w:r w:rsidRPr="00D271A8">
        <w:rPr>
          <w:rFonts w:ascii="Cambria" w:eastAsia="TTE1FA5458t00" w:hAnsi="Cambria" w:cs="Arial"/>
          <w:sz w:val="20"/>
          <w:szCs w:val="20"/>
        </w:rPr>
        <w:t xml:space="preserve">ść </w:t>
      </w:r>
      <w:r w:rsidRPr="00D271A8">
        <w:rPr>
          <w:rFonts w:ascii="Cambria" w:eastAsia="Times-Roman" w:hAnsi="Cambria" w:cs="Arial"/>
          <w:sz w:val="20"/>
          <w:szCs w:val="20"/>
        </w:rPr>
        <w:t xml:space="preserve">do odbioru potwierdzono wpisem kierownika budowy </w:t>
      </w:r>
      <w:r w:rsidR="00A41963" w:rsidRPr="00D271A8">
        <w:rPr>
          <w:rFonts w:ascii="Cambria" w:eastAsia="Times-Roman" w:hAnsi="Cambria" w:cs="Arial"/>
          <w:sz w:val="20"/>
          <w:szCs w:val="20"/>
        </w:rPr>
        <w:br/>
      </w:r>
      <w:r w:rsidRPr="00D271A8">
        <w:rPr>
          <w:rFonts w:ascii="Cambria" w:eastAsia="Times-Roman" w:hAnsi="Cambria" w:cs="Arial"/>
          <w:sz w:val="20"/>
          <w:szCs w:val="20"/>
        </w:rPr>
        <w:t>i inspektora nadzoru.</w:t>
      </w:r>
    </w:p>
    <w:p w14:paraId="0B640145" w14:textId="77777777" w:rsidR="00BF0B98" w:rsidRPr="00D271A8" w:rsidRDefault="00BF0B98" w:rsidP="00443C44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D271A8">
        <w:rPr>
          <w:rFonts w:ascii="Cambria" w:eastAsia="TTE1FA5458t00" w:hAnsi="Cambria" w:cs="Arial"/>
          <w:sz w:val="20"/>
          <w:szCs w:val="20"/>
        </w:rPr>
        <w:t>ć</w:t>
      </w:r>
      <w:r w:rsidRPr="00D271A8">
        <w:rPr>
          <w:rFonts w:ascii="Cambria" w:eastAsia="Times-Roman" w:hAnsi="Cambria" w:cs="Arial"/>
          <w:sz w:val="20"/>
          <w:szCs w:val="20"/>
        </w:rPr>
        <w:t>:</w:t>
      </w:r>
    </w:p>
    <w:p w14:paraId="16915EC7" w14:textId="77777777" w:rsidR="00BF0B98" w:rsidRPr="00D271A8" w:rsidRDefault="00BF0B98" w:rsidP="00443C44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dokumentacj</w:t>
      </w:r>
      <w:r w:rsidRPr="00D271A8">
        <w:rPr>
          <w:rFonts w:ascii="Cambria" w:eastAsia="TTE1FA5458t00" w:hAnsi="Cambria" w:cs="Arial"/>
          <w:sz w:val="20"/>
          <w:szCs w:val="20"/>
        </w:rPr>
        <w:t xml:space="preserve">e </w:t>
      </w:r>
      <w:r w:rsidRPr="00D271A8">
        <w:rPr>
          <w:rFonts w:ascii="Cambria" w:eastAsia="Times-Roman" w:hAnsi="Cambria" w:cs="Arial"/>
          <w:sz w:val="20"/>
          <w:szCs w:val="20"/>
        </w:rPr>
        <w:t>powykonawcz</w:t>
      </w:r>
      <w:r w:rsidRPr="00D271A8">
        <w:rPr>
          <w:rFonts w:ascii="Cambria" w:eastAsia="TTE1FA5458t00" w:hAnsi="Cambria" w:cs="Arial"/>
          <w:sz w:val="20"/>
          <w:szCs w:val="20"/>
        </w:rPr>
        <w:t xml:space="preserve">a </w:t>
      </w:r>
      <w:r w:rsidRPr="00D271A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D271A8">
        <w:rPr>
          <w:rFonts w:ascii="Cambria" w:eastAsia="TTE1FA5458t00" w:hAnsi="Cambria" w:cs="Arial"/>
          <w:sz w:val="20"/>
          <w:szCs w:val="20"/>
        </w:rPr>
        <w:t xml:space="preserve">a </w:t>
      </w:r>
      <w:r w:rsidRPr="00D271A8">
        <w:rPr>
          <w:rFonts w:ascii="Cambria" w:eastAsia="Times-Roman" w:hAnsi="Cambria" w:cs="Arial"/>
          <w:sz w:val="20"/>
          <w:szCs w:val="20"/>
        </w:rPr>
        <w:t xml:space="preserve">przez kierownika budowy </w:t>
      </w:r>
      <w:r w:rsidR="00A41963" w:rsidRPr="00D271A8">
        <w:rPr>
          <w:rFonts w:ascii="Cambria" w:eastAsia="Times-Roman" w:hAnsi="Cambria" w:cs="Arial"/>
          <w:sz w:val="20"/>
          <w:szCs w:val="20"/>
        </w:rPr>
        <w:br/>
      </w:r>
      <w:r w:rsidRPr="00D271A8">
        <w:rPr>
          <w:rFonts w:ascii="Cambria" w:eastAsia="Times-Roman" w:hAnsi="Cambria" w:cs="Arial"/>
          <w:sz w:val="20"/>
          <w:szCs w:val="20"/>
        </w:rPr>
        <w:t>i inspektora nadzoru,</w:t>
      </w:r>
    </w:p>
    <w:p w14:paraId="61EDC04C" w14:textId="77777777" w:rsidR="00BF0B98" w:rsidRPr="00D271A8" w:rsidRDefault="00BF0B98" w:rsidP="00443C44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o</w:t>
      </w:r>
      <w:r w:rsidRPr="00D271A8">
        <w:rPr>
          <w:rFonts w:ascii="Cambria" w:eastAsia="TTE1FA5458t00" w:hAnsi="Cambria" w:cs="Arial"/>
          <w:sz w:val="20"/>
          <w:szCs w:val="20"/>
        </w:rPr>
        <w:t>ś</w:t>
      </w:r>
      <w:r w:rsidRPr="00D271A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D271A8">
        <w:rPr>
          <w:rFonts w:ascii="Cambria" w:eastAsia="TTE1FA5458t00" w:hAnsi="Cambria" w:cs="Arial"/>
          <w:sz w:val="20"/>
          <w:szCs w:val="20"/>
        </w:rPr>
        <w:t>a</w:t>
      </w:r>
      <w:r w:rsidRPr="00D271A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D271A8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imes-Roman" w:hAnsi="Cambria" w:cs="Arial"/>
          <w:sz w:val="20"/>
          <w:szCs w:val="20"/>
        </w:rPr>
        <w:t>tni</w:t>
      </w:r>
      <w:r w:rsidRPr="00D271A8">
        <w:rPr>
          <w:rFonts w:ascii="Cambria" w:eastAsia="TTE1FA5458t00" w:hAnsi="Cambria" w:cs="Arial"/>
          <w:sz w:val="20"/>
          <w:szCs w:val="20"/>
        </w:rPr>
        <w:t>ę</w:t>
      </w:r>
      <w:r w:rsidRPr="00D271A8">
        <w:rPr>
          <w:rFonts w:ascii="Cambria" w:eastAsia="Times-Roman" w:hAnsi="Cambria" w:cs="Arial"/>
          <w:sz w:val="20"/>
          <w:szCs w:val="20"/>
        </w:rPr>
        <w:t>ty – 2 egz.,</w:t>
      </w:r>
    </w:p>
    <w:p w14:paraId="78F712CD" w14:textId="77777777" w:rsidR="00BF0B98" w:rsidRPr="00D271A8" w:rsidRDefault="00BF0B98" w:rsidP="00443C44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D271A8">
        <w:rPr>
          <w:rFonts w:ascii="Cambria" w:eastAsia="TTE1FA5458t00" w:hAnsi="Cambria" w:cs="Arial"/>
          <w:sz w:val="20"/>
          <w:szCs w:val="20"/>
        </w:rPr>
        <w:t>ś</w:t>
      </w:r>
      <w:r w:rsidRPr="00D271A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D271A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D271A8">
        <w:rPr>
          <w:rFonts w:ascii="Cambria" w:eastAsia="Times-Roman" w:hAnsi="Cambria" w:cs="Arial"/>
          <w:sz w:val="20"/>
          <w:szCs w:val="20"/>
        </w:rPr>
        <w:t>wykonania i odbioru robót - 1 egz,</w:t>
      </w:r>
    </w:p>
    <w:p w14:paraId="39993198" w14:textId="77777777" w:rsidR="00BF0B98" w:rsidRPr="00D271A8" w:rsidRDefault="00BF0B98" w:rsidP="00443C44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pomiary geodezyjne zakończonej inwestycji.</w:t>
      </w:r>
    </w:p>
    <w:p w14:paraId="45105615" w14:textId="77777777"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Odbiór końcowy </w:t>
      </w:r>
      <w:r w:rsidR="00F202D0" w:rsidRPr="00D271A8">
        <w:rPr>
          <w:rFonts w:ascii="Cambria" w:hAnsi="Cambria" w:cs="Arial"/>
          <w:sz w:val="20"/>
          <w:szCs w:val="20"/>
        </w:rPr>
        <w:t>rozpocznie się</w:t>
      </w:r>
      <w:r w:rsidRPr="00D271A8">
        <w:rPr>
          <w:rFonts w:ascii="Cambria" w:hAnsi="Cambria" w:cs="Arial"/>
          <w:sz w:val="20"/>
          <w:szCs w:val="20"/>
        </w:rPr>
        <w:t xml:space="preserve"> w ciągu 14 dni od daty powiadomienia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przez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="00A41963" w:rsidRPr="00D271A8">
        <w:rPr>
          <w:rFonts w:ascii="Cambria" w:hAnsi="Cambria" w:cs="Arial"/>
          <w:b/>
          <w:bCs/>
          <w:sz w:val="20"/>
          <w:szCs w:val="20"/>
        </w:rPr>
        <w:br/>
      </w:r>
      <w:r w:rsidRPr="00D271A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1EC33082" w14:textId="77777777"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</w:t>
      </w:r>
      <w:r w:rsidR="008B6546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o ile nie nastąpi przerwanie czynności odbiorowych.</w:t>
      </w:r>
    </w:p>
    <w:p w14:paraId="4128ACA4" w14:textId="77777777"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14:paraId="5073D902" w14:textId="77777777" w:rsidR="003B55C1" w:rsidRPr="008123AC" w:rsidRDefault="003B55C1" w:rsidP="003B55C1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1)</w:t>
      </w:r>
      <w:r w:rsidRPr="008123AC">
        <w:rPr>
          <w:rFonts w:ascii="Cambria" w:hAnsi="Cambria" w:cs="Arial"/>
          <w:b/>
          <w:bCs/>
          <w:sz w:val="20"/>
          <w:szCs w:val="20"/>
        </w:rPr>
        <w:tab/>
        <w:t>istotne nadające się do usunięcia</w:t>
      </w:r>
      <w:r w:rsidRPr="008123AC">
        <w:rPr>
          <w:rFonts w:ascii="Cambria" w:hAnsi="Cambria" w:cs="Arial"/>
          <w:sz w:val="20"/>
          <w:szCs w:val="20"/>
        </w:rPr>
        <w:t xml:space="preserve"> – Zamawiający odmówi odbioru do czasu usunięcia wad lub braków, </w:t>
      </w:r>
    </w:p>
    <w:p w14:paraId="0758FBDE" w14:textId="77777777"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2)</w:t>
      </w:r>
      <w:r w:rsidRPr="008123AC">
        <w:rPr>
          <w:rFonts w:ascii="Cambria" w:hAnsi="Cambria" w:cs="Arial"/>
          <w:b/>
          <w:bCs/>
          <w:sz w:val="20"/>
          <w:szCs w:val="20"/>
        </w:rPr>
        <w:tab/>
      </w:r>
      <w:r w:rsidRPr="008123AC">
        <w:rPr>
          <w:rFonts w:ascii="Cambria" w:hAnsi="Cambria" w:cs="Arial"/>
          <w:b/>
          <w:sz w:val="20"/>
          <w:szCs w:val="20"/>
        </w:rPr>
        <w:t xml:space="preserve">istotne nie nadające się do usunięcia </w:t>
      </w:r>
      <w:r w:rsidRPr="008123AC">
        <w:rPr>
          <w:rFonts w:ascii="Cambria" w:hAnsi="Cambria" w:cs="Arial"/>
          <w:sz w:val="20"/>
          <w:szCs w:val="20"/>
        </w:rPr>
        <w:t xml:space="preserve">  – Zamawiający zażąda ponownego wykonania robót tak aby wady te zostały wyeliminowane w odpowiednim terminie – po bezskutecznym upływie którego będzie uprawniony do odstąpienia od umowy w terminie kolejnych 21 dni. </w:t>
      </w:r>
    </w:p>
    <w:p w14:paraId="7BC33AD4" w14:textId="4EDDD651"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b/>
          <w:bCs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 xml:space="preserve">3) nieistotne nadające się do usunięcia – Zamawiający dokona odbioru z obowiązkiem usunięcia wad przez Wykonawcę w terminie wynikającym z właściwości tych wad – jednak nie dłuższym niż </w:t>
      </w:r>
      <w:r w:rsidR="005E3F63">
        <w:rPr>
          <w:rFonts w:ascii="Cambria" w:hAnsi="Cambria" w:cs="Arial"/>
          <w:b/>
          <w:bCs/>
          <w:sz w:val="20"/>
          <w:szCs w:val="20"/>
        </w:rPr>
        <w:t>7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dni (po przekroczeniu tego terminu Zamawiający będzie obciążał Wykonawcę karami umownymi  których mowa § 20 ust. 1 pkt. </w:t>
      </w:r>
      <w:r w:rsidR="00F04FC8">
        <w:rPr>
          <w:rFonts w:ascii="Cambria" w:hAnsi="Cambria" w:cs="Arial"/>
          <w:b/>
          <w:bCs/>
          <w:sz w:val="20"/>
          <w:szCs w:val="20"/>
        </w:rPr>
        <w:t>9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poniżej)</w:t>
      </w:r>
    </w:p>
    <w:p w14:paraId="0BB4C64A" w14:textId="77777777"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sz w:val="20"/>
          <w:szCs w:val="20"/>
        </w:rPr>
        <w:t xml:space="preserve">4)  </w:t>
      </w:r>
      <w:r w:rsidRPr="008123AC">
        <w:rPr>
          <w:rFonts w:ascii="Cambria" w:hAnsi="Cambria" w:cs="Arial"/>
          <w:b/>
          <w:sz w:val="20"/>
          <w:szCs w:val="20"/>
        </w:rPr>
        <w:t>nieistotne nienadające się do</w:t>
      </w:r>
      <w:r w:rsidRPr="008123AC">
        <w:rPr>
          <w:rFonts w:ascii="Cambria" w:hAnsi="Cambria" w:cs="Arial"/>
          <w:sz w:val="20"/>
          <w:szCs w:val="20"/>
        </w:rPr>
        <w:t xml:space="preserve"> usunięcia – Zamawiający dokona obioru wraz z  uprawnieniem od żądania obniżenia wynagrodzenia stosownie do obniżenia wartości użytkowej Przedmiotu </w:t>
      </w:r>
      <w:r w:rsidR="009B0653">
        <w:rPr>
          <w:rFonts w:ascii="Cambria" w:hAnsi="Cambria" w:cs="Arial"/>
          <w:sz w:val="20"/>
          <w:szCs w:val="20"/>
        </w:rPr>
        <w:t>u</w:t>
      </w:r>
      <w:r w:rsidRPr="008123AC">
        <w:rPr>
          <w:rFonts w:ascii="Cambria" w:hAnsi="Cambria" w:cs="Arial"/>
          <w:sz w:val="20"/>
          <w:szCs w:val="20"/>
        </w:rPr>
        <w:t xml:space="preserve">mowy. </w:t>
      </w:r>
    </w:p>
    <w:p w14:paraId="3127AE52" w14:textId="77777777" w:rsidR="003B55C1" w:rsidRPr="005E3F63" w:rsidRDefault="003B55C1" w:rsidP="003B55C1">
      <w:p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</w:rPr>
        <w:t>6.</w:t>
      </w:r>
      <w:r w:rsidRPr="008123AC">
        <w:rPr>
          <w:rFonts w:ascii="Cambria" w:hAnsi="Cambria" w:cs="Arial"/>
        </w:rPr>
        <w:tab/>
      </w:r>
      <w:r w:rsidRPr="005E3F63">
        <w:rPr>
          <w:rFonts w:ascii="Cambria" w:hAnsi="Cambria" w:cs="Arial"/>
          <w:sz w:val="20"/>
          <w:szCs w:val="20"/>
        </w:rPr>
        <w:t xml:space="preserve">Jeżeli w toku czynności odbioru zostanie stwierdzone, że Przedmiot </w:t>
      </w:r>
      <w:r w:rsidR="009B0653"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nie osiągnął gotowości do odbioru z powodu nieukończenia prac, lub nie przeprowadzenia wszystkich prób, z przyczyn leżących po stronie Wykonawcy, Zamawiający może odmówić odbioru, a fakt ten nie może być podstawą do przedłużenia terminu wykonania Przedmiotu </w:t>
      </w:r>
      <w:r w:rsidR="009B0653"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5A57446C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16</w:t>
      </w:r>
    </w:p>
    <w:p w14:paraId="60E8CBC2" w14:textId="77777777"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 xml:space="preserve">Po zakończeniu robót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14:paraId="5DDDBA3A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17</w:t>
      </w:r>
    </w:p>
    <w:p w14:paraId="1E3E1A5D" w14:textId="77777777"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="00CB44E8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4F862CB6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18</w:t>
      </w:r>
    </w:p>
    <w:p w14:paraId="696E3488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względem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, jeżeli wykonany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umowy ma wady zmniejszające jego wartość lub użyteczność.</w:t>
      </w:r>
    </w:p>
    <w:p w14:paraId="43E22D42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56EF0D60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wykryciu wady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jest zobowiązany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D271A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D271A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poinformuje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2BE0F1E5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wyznacza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6FACA5BF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nie usunięcia, przez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innemu wykonawcy. </w:t>
      </w:r>
    </w:p>
    <w:p w14:paraId="4D5F7C22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Jeżeli wady uniemożliwiają użytkowanie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zgodnie z jego przeznaczeniem,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obniżyć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wynagrodzenie za ten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odpowiednio do utraconej wartości użytkowej, estetycznej i technicznej.</w:t>
      </w:r>
    </w:p>
    <w:p w14:paraId="632A05FB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19</w:t>
      </w:r>
    </w:p>
    <w:p w14:paraId="5E346205" w14:textId="77777777" w:rsidR="001E62D8" w:rsidRPr="00D271A8" w:rsidRDefault="001E62D8" w:rsidP="00EE6290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1.</w:t>
      </w:r>
      <w:r w:rsidRPr="00D271A8">
        <w:rPr>
          <w:rFonts w:ascii="Cambria" w:hAnsi="Cambria" w:cs="Arial"/>
          <w:sz w:val="20"/>
          <w:szCs w:val="20"/>
        </w:rPr>
        <w:tab/>
        <w:t>Na zasadach określonych w niniejszej umowie, niezależnie od udzielonej rękojmi na okres 60 miesięcy Wykonawca udziela Zamawiającemu ….. miesięcznej gwarancji jakości wykonanych prac.</w:t>
      </w:r>
    </w:p>
    <w:p w14:paraId="1AA152FA" w14:textId="77777777"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2. </w:t>
      </w:r>
      <w:r w:rsidRPr="00D271A8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14:paraId="39F90FA5" w14:textId="77777777"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3. </w:t>
      </w:r>
      <w:r w:rsidRPr="00D271A8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14:paraId="22DA0A14" w14:textId="77777777"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4. </w:t>
      </w:r>
      <w:r w:rsidRPr="00D271A8">
        <w:rPr>
          <w:rFonts w:ascii="Cambria" w:hAnsi="Cambria" w:cs="Arial"/>
          <w:sz w:val="20"/>
          <w:szCs w:val="20"/>
        </w:rPr>
        <w:tab/>
        <w:t xml:space="preserve">Jeżeli z jakiegokolwiek powodu Wykonawca nie usunie wady (usterki) lub nie wykona napraw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21C172A4" w14:textId="77777777" w:rsidR="001E62D8" w:rsidRPr="00D271A8" w:rsidRDefault="001E62D8" w:rsidP="00EE6290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5" w:name="_Toc415435792"/>
      <w:r w:rsidRPr="00D271A8">
        <w:rPr>
          <w:rFonts w:ascii="Cambria" w:hAnsi="Cambria" w:cs="Arial"/>
          <w:sz w:val="20"/>
          <w:szCs w:val="20"/>
        </w:rPr>
        <w:t>5.     Rękojmia za wady</w:t>
      </w:r>
      <w:bookmarkEnd w:id="5"/>
      <w:r w:rsidRPr="00D271A8">
        <w:rPr>
          <w:rFonts w:ascii="Cambria" w:hAnsi="Cambria" w:cs="Arial"/>
          <w:sz w:val="20"/>
          <w:szCs w:val="20"/>
        </w:rPr>
        <w:t>:</w:t>
      </w:r>
    </w:p>
    <w:p w14:paraId="1557BB19" w14:textId="77777777"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Zamawiającemu, na zasadach określonych w Kodeksie cywilnym i niniejszej umowie, przysługują uprawnienia z tytułu rękojmi za wady fizyczne i wady prawne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14:paraId="61B1666D" w14:textId="77777777"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14:paraId="6DB35436" w14:textId="77777777"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14:paraId="13B29C0C" w14:textId="77777777"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Uprawnienia z tytułu rękojmi za wady fizyczne wygasają po upływie 60 m-cy licząc od dnia sporządzenia protokołu końcowego odbioru robót.</w:t>
      </w:r>
    </w:p>
    <w:p w14:paraId="461938B9" w14:textId="77777777"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istnieniu wady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Zamawiający obowiązany jest zawiadomić wykonawcę na piśmie niezwłocznie po wykryciu wady. </w:t>
      </w:r>
    </w:p>
    <w:p w14:paraId="50A1EC2B" w14:textId="77777777"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>W pisemnym powiadomieniu o istnieniu wady, Zamawiający wyznacza wykonawcy termin usunięcia wady. Termin ten powinien być możliwy do dotrzymania przez Wykonawcę uwzględniając technologię usunięcia wady.</w:t>
      </w:r>
    </w:p>
    <w:p w14:paraId="6EEE1B17" w14:textId="77777777"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14:paraId="3F9229A8" w14:textId="77777777"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14:paraId="6554E5E0" w14:textId="77777777" w:rsidR="001E62D8" w:rsidRPr="00D271A8" w:rsidRDefault="001E62D8" w:rsidP="00EE6290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6.     Gwarancja jakości:</w:t>
      </w:r>
    </w:p>
    <w:p w14:paraId="0503A609" w14:textId="77777777" w:rsidR="001E62D8" w:rsidRPr="00D271A8" w:rsidRDefault="001E62D8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14:paraId="78054AB5" w14:textId="77777777" w:rsidR="001E62D8" w:rsidRPr="00D271A8" w:rsidRDefault="001E62D8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14:paraId="7E0FFEBB" w14:textId="77777777" w:rsidR="001E62D8" w:rsidRPr="00D271A8" w:rsidRDefault="001E62D8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14:paraId="46AC4B3D" w14:textId="77777777"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Bieg gwarancji rozpoczyna się z dniem końcowym odbioru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przez Zamawiającego.</w:t>
      </w:r>
    </w:p>
    <w:p w14:paraId="5ACF2E03" w14:textId="77777777"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okresie gwarancyjnym i trwania rękojmi Wykonawca zobowiązuje się do usunięcia powstałych wad (usterek). </w:t>
      </w:r>
    </w:p>
    <w:p w14:paraId="59251489" w14:textId="77777777"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14:paraId="7E91B7BD" w14:textId="77777777"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14:paraId="3742C40C" w14:textId="77777777"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14:paraId="1767D9E7" w14:textId="77777777"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061F28B8" w14:textId="77777777"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14:paraId="7469DE5A" w14:textId="77777777"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14:paraId="1C8415CA" w14:textId="77777777"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14:paraId="124499DD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20</w:t>
      </w:r>
    </w:p>
    <w:p w14:paraId="6CCF5E97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6A6CC69B" w14:textId="77777777" w:rsidR="00BF0B98" w:rsidRPr="00D271A8" w:rsidRDefault="00BF0B98" w:rsidP="00443C44">
      <w:pPr>
        <w:numPr>
          <w:ilvl w:val="0"/>
          <w:numId w:val="21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zapłaci </w:t>
      </w:r>
      <w:r w:rsidRPr="00D271A8">
        <w:rPr>
          <w:rFonts w:ascii="Cambria" w:hAnsi="Cambria" w:cs="Arial"/>
          <w:b/>
          <w:bCs/>
          <w:sz w:val="20"/>
          <w:szCs w:val="20"/>
        </w:rPr>
        <w:t>Zamawiającemu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14:paraId="6A0C1CF8" w14:textId="77777777"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wykonaniu terminu końcowego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wysokości </w:t>
      </w:r>
      <w:r w:rsidR="000233A9">
        <w:rPr>
          <w:rFonts w:ascii="Cambria" w:hAnsi="Cambria" w:cs="Arial"/>
          <w:sz w:val="20"/>
          <w:szCs w:val="20"/>
        </w:rPr>
        <w:t xml:space="preserve"> 0,</w:t>
      </w:r>
      <w:r w:rsidR="008D623B" w:rsidRPr="00D271A8">
        <w:rPr>
          <w:rFonts w:ascii="Cambria" w:hAnsi="Cambria" w:cs="Arial"/>
          <w:sz w:val="20"/>
          <w:szCs w:val="20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% wynagrodzenia brutto określonego w § 10 ust. 1 umowy, za każdy dzień zwłoki;</w:t>
      </w:r>
    </w:p>
    <w:p w14:paraId="6DC04F2D" w14:textId="77777777" w:rsidR="00CC3D3D" w:rsidRPr="00D271A8" w:rsidRDefault="00CC3D3D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D271A8">
        <w:rPr>
          <w:rFonts w:ascii="Cambria" w:hAnsi="Cambria"/>
          <w:sz w:val="20"/>
          <w:szCs w:val="20"/>
        </w:rPr>
        <w:t xml:space="preserve"> 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14:paraId="05AA5F92" w14:textId="77777777" w:rsidR="00CC3D3D" w:rsidRPr="00D271A8" w:rsidRDefault="00CC3D3D" w:rsidP="00CC3D3D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14:paraId="74211F01" w14:textId="77777777" w:rsidR="003C2569" w:rsidRDefault="00CC3D3D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za przedłożenie kosztorysu ofertowego przed zawarciem umowy niezgodn</w:t>
      </w:r>
      <w:r w:rsidR="003C2569">
        <w:rPr>
          <w:rFonts w:ascii="Cambria" w:eastAsiaTheme="minorHAnsi" w:hAnsi="Cambria" w:cs="Arial"/>
          <w:sz w:val="20"/>
          <w:szCs w:val="20"/>
          <w:lang w:eastAsia="en-US"/>
        </w:rPr>
        <w:t>ego z wymaganiami opisanymi w S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WZ i nie dokonanie jego zmiany w terminie 2 dni roboczych od jego przekazania do poprawienia w wysokości 5000 zł za każdy dzień </w:t>
      </w:r>
      <w:r w:rsidR="00DE07A8">
        <w:rPr>
          <w:rFonts w:ascii="Cambria" w:eastAsiaTheme="minorHAnsi" w:hAnsi="Cambria" w:cs="Arial"/>
          <w:sz w:val="20"/>
          <w:szCs w:val="20"/>
          <w:lang w:eastAsia="en-US"/>
        </w:rPr>
        <w:t>zwłoki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.  </w:t>
      </w:r>
    </w:p>
    <w:p w14:paraId="35AF67B1" w14:textId="77777777" w:rsidR="003C2569" w:rsidRDefault="003C2569" w:rsidP="003C2569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14:paraId="2529D4BC" w14:textId="77777777" w:rsidR="00CC3D3D" w:rsidRPr="00D271A8" w:rsidRDefault="00CC3D3D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</w:t>
      </w:r>
      <w:r w:rsidR="00BE20BD">
        <w:rPr>
          <w:rFonts w:ascii="Cambria" w:eastAsiaTheme="minorHAnsi" w:hAnsi="Cambria" w:cs="Arial"/>
          <w:sz w:val="20"/>
          <w:szCs w:val="20"/>
          <w:lang w:eastAsia="en-US"/>
        </w:rPr>
        <w:t>P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rzedmiotu umowy </w:t>
      </w:r>
      <w:bookmarkStart w:id="6" w:name="_Hlk512668801"/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6"/>
    </w:p>
    <w:p w14:paraId="50D2E532" w14:textId="77777777"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14:paraId="45AF9225" w14:textId="77777777"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>za nieprzedłożenie poświadczonej za zgodność z oryginałem kopii umowy o podwykonawstwo lub jej zmiany za każdy stwierdzony przypadek w wysokości 2 % wynagrodzenia brutto określonego w § 10 ust. 1 umowy</w:t>
      </w:r>
    </w:p>
    <w:p w14:paraId="7B866D41" w14:textId="77777777" w:rsidR="00BF0B98" w:rsidRPr="00D21E7A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1E7A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14:paraId="6F1A5251" w14:textId="77777777" w:rsidR="00BF0B98" w:rsidRPr="00D21E7A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1E7A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14:paraId="5FD4E96E" w14:textId="77777777" w:rsidR="00BF0B98" w:rsidRPr="00D21E7A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1E7A">
        <w:rPr>
          <w:rFonts w:ascii="Cambria" w:hAnsi="Cambria" w:cs="Arial"/>
          <w:sz w:val="20"/>
          <w:szCs w:val="20"/>
        </w:rPr>
        <w:t xml:space="preserve">za zwłokę w usunięciu wad i usterek w okresie rękojmi </w:t>
      </w:r>
      <w:r w:rsidR="00F02CEE" w:rsidRPr="00D21E7A">
        <w:rPr>
          <w:rFonts w:ascii="Cambria" w:hAnsi="Cambria" w:cs="Arial"/>
          <w:sz w:val="20"/>
          <w:szCs w:val="20"/>
        </w:rPr>
        <w:t xml:space="preserve">i gwarancji </w:t>
      </w:r>
      <w:r w:rsidRPr="00D21E7A">
        <w:rPr>
          <w:rFonts w:ascii="Cambria" w:hAnsi="Cambria" w:cs="Arial"/>
          <w:sz w:val="20"/>
          <w:szCs w:val="20"/>
        </w:rPr>
        <w:t>w wysokości 0,2 % wynagrodzenia brutto określonego</w:t>
      </w:r>
      <w:r w:rsidR="00F02CEE" w:rsidRPr="00D21E7A">
        <w:rPr>
          <w:rFonts w:ascii="Cambria" w:hAnsi="Cambria" w:cs="Arial"/>
          <w:sz w:val="20"/>
          <w:szCs w:val="20"/>
        </w:rPr>
        <w:t xml:space="preserve"> </w:t>
      </w:r>
      <w:r w:rsidRPr="00D21E7A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14:paraId="060C127B" w14:textId="77777777" w:rsidR="003C2569" w:rsidRPr="00D21E7A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1E7A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w wysokości 0,3 % wynagrodzenia brutto określonego w § 10 ust. 1 umowy</w:t>
      </w:r>
    </w:p>
    <w:p w14:paraId="182DB348" w14:textId="48229189" w:rsidR="00BF0B98" w:rsidRPr="00D21E7A" w:rsidRDefault="003C2569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1E7A">
        <w:rPr>
          <w:rFonts w:ascii="Cambria" w:hAnsi="Cambria" w:cs="Arial"/>
          <w:sz w:val="20"/>
          <w:szCs w:val="20"/>
        </w:rPr>
        <w:t xml:space="preserve">za odstąpienie od Umowy przez Zamawiającego (niezależnie czy na podstawie umowy czy też na podstawie </w:t>
      </w:r>
      <w:r w:rsidR="00C510C3" w:rsidRPr="00D21E7A">
        <w:rPr>
          <w:rFonts w:ascii="Cambria" w:hAnsi="Cambria" w:cs="Arial"/>
          <w:sz w:val="20"/>
          <w:szCs w:val="20"/>
        </w:rPr>
        <w:t>kodeksu cywilnego</w:t>
      </w:r>
      <w:r w:rsidRPr="00D21E7A">
        <w:rPr>
          <w:rFonts w:ascii="Cambria" w:hAnsi="Cambria" w:cs="Arial"/>
          <w:sz w:val="20"/>
          <w:szCs w:val="20"/>
        </w:rPr>
        <w:t>) z przyczyn zależnych od Wykonawcy w wysokości 20 % wynagrodzenia brutto określonego w § 10 ust. 1 umowy</w:t>
      </w:r>
    </w:p>
    <w:p w14:paraId="2C438648" w14:textId="77777777" w:rsidR="00BF0B98" w:rsidRPr="00D21E7A" w:rsidRDefault="00BF0B98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D21E7A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D21E7A">
        <w:rPr>
          <w:rFonts w:ascii="Cambria" w:hAnsi="Cambria" w:cs="Arial"/>
          <w:sz w:val="20"/>
          <w:szCs w:val="20"/>
        </w:rPr>
        <w:t xml:space="preserve">zapłaci </w:t>
      </w:r>
      <w:r w:rsidRPr="00D21E7A">
        <w:rPr>
          <w:rFonts w:ascii="Cambria" w:hAnsi="Cambria" w:cs="Arial"/>
          <w:b/>
          <w:bCs/>
          <w:sz w:val="20"/>
          <w:szCs w:val="20"/>
        </w:rPr>
        <w:t>Wykonawcy</w:t>
      </w:r>
      <w:r w:rsidRPr="00D21E7A">
        <w:rPr>
          <w:rFonts w:ascii="Cambria" w:hAnsi="Cambria" w:cs="Arial"/>
          <w:sz w:val="20"/>
          <w:szCs w:val="20"/>
        </w:rPr>
        <w:t xml:space="preserve"> karę umowną:</w:t>
      </w:r>
    </w:p>
    <w:p w14:paraId="358349AE" w14:textId="77777777" w:rsidR="00BF0B98" w:rsidRPr="00D21E7A" w:rsidRDefault="00BF0B98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1E7A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D21E7A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14:paraId="08AE63AB" w14:textId="77777777" w:rsidR="00BF0B98" w:rsidRPr="00D271A8" w:rsidRDefault="00BF0B98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1E7A">
        <w:rPr>
          <w:rFonts w:ascii="Cambria" w:hAnsi="Cambria" w:cs="Arial"/>
          <w:sz w:val="20"/>
          <w:szCs w:val="20"/>
        </w:rPr>
        <w:t>za zwłokę w przekazaniu placu budowy w wysokości 0,1 % wynagrodzenia brutto określonego w § 10</w:t>
      </w:r>
      <w:r w:rsidRPr="00D271A8">
        <w:rPr>
          <w:rFonts w:ascii="Cambria" w:hAnsi="Cambria" w:cs="Arial"/>
          <w:sz w:val="20"/>
          <w:szCs w:val="20"/>
        </w:rPr>
        <w:t xml:space="preserve"> ust. 1 umowy, za każdy dzień zwłoki</w:t>
      </w:r>
    </w:p>
    <w:p w14:paraId="2532473A" w14:textId="77777777" w:rsidR="00BF0B98" w:rsidRPr="00D271A8" w:rsidRDefault="00BF0B98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14:paraId="14E34714" w14:textId="77777777" w:rsidR="00BF0B98" w:rsidRPr="00AC3764" w:rsidRDefault="00BF0B98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color w:val="000000"/>
          <w:sz w:val="20"/>
          <w:szCs w:val="20"/>
        </w:rPr>
        <w:t xml:space="preserve">Naliczone kary umowne stają się wymagalne jeżeli  Wykonawca w terminie 5 dni od daty otrzymania </w:t>
      </w:r>
      <w:r w:rsidRPr="00AC3764">
        <w:rPr>
          <w:rFonts w:ascii="Cambria" w:hAnsi="Cambria" w:cs="Arial"/>
          <w:color w:val="000000"/>
          <w:sz w:val="20"/>
          <w:szCs w:val="20"/>
        </w:rPr>
        <w:t>oświadczenia złożonego przez Zamawiającego o naliczeniu kar umownych nie dokonał ich zapłaty</w:t>
      </w:r>
      <w:r w:rsidRPr="00AC3764">
        <w:rPr>
          <w:rFonts w:ascii="Cambria" w:hAnsi="Cambria" w:cs="Arial"/>
          <w:sz w:val="20"/>
          <w:szCs w:val="20"/>
        </w:rPr>
        <w:t>.</w:t>
      </w:r>
    </w:p>
    <w:p w14:paraId="6E2A76EC" w14:textId="77777777" w:rsidR="001C3FE1" w:rsidRPr="00AC3764" w:rsidRDefault="00BF0B98" w:rsidP="001C3FE1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AC3764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AC3764">
        <w:rPr>
          <w:rFonts w:ascii="Cambria" w:hAnsi="Cambria" w:cs="Arial"/>
          <w:sz w:val="20"/>
          <w:szCs w:val="20"/>
        </w:rPr>
        <w:t>.</w:t>
      </w:r>
    </w:p>
    <w:p w14:paraId="6E211F76" w14:textId="768A1AB6" w:rsidR="000233A9" w:rsidRPr="00AC3764" w:rsidRDefault="001C3FE1" w:rsidP="001C3FE1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AC3764">
        <w:rPr>
          <w:rFonts w:ascii="Cambria" w:hAnsi="Cambria" w:cs="Arial"/>
          <w:sz w:val="20"/>
          <w:szCs w:val="20"/>
        </w:rPr>
        <w:t xml:space="preserve">Ustala się górny limit kar umownych na poziomie do 20% wynagrodzenia brutto określonego w § </w:t>
      </w:r>
      <w:r w:rsidR="0012388A">
        <w:rPr>
          <w:rFonts w:ascii="Cambria" w:hAnsi="Cambria" w:cs="Arial"/>
          <w:sz w:val="20"/>
          <w:szCs w:val="20"/>
        </w:rPr>
        <w:t>10</w:t>
      </w:r>
      <w:r w:rsidRPr="00AC3764">
        <w:rPr>
          <w:rFonts w:ascii="Cambria" w:hAnsi="Cambria" w:cs="Arial"/>
          <w:sz w:val="20"/>
          <w:szCs w:val="20"/>
        </w:rPr>
        <w:t xml:space="preserve"> ust. 1 umowy.</w:t>
      </w:r>
    </w:p>
    <w:p w14:paraId="07C0E915" w14:textId="77777777" w:rsidR="00BF0B98" w:rsidRPr="00D271A8" w:rsidRDefault="00BF0B98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  <w:r w:rsidR="005223EE">
        <w:rPr>
          <w:rFonts w:ascii="Cambria" w:hAnsi="Cambria" w:cs="Arial"/>
          <w:sz w:val="20"/>
          <w:szCs w:val="20"/>
        </w:rPr>
        <w:t>.</w:t>
      </w:r>
    </w:p>
    <w:p w14:paraId="0EBA7DCF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21</w:t>
      </w:r>
    </w:p>
    <w:p w14:paraId="23792400" w14:textId="77777777" w:rsidR="00AA2282" w:rsidRPr="00EE6290" w:rsidRDefault="00AA2282" w:rsidP="00AA2282">
      <w:pPr>
        <w:pStyle w:val="Tekstpodstawowywcity2"/>
        <w:numPr>
          <w:ilvl w:val="2"/>
          <w:numId w:val="16"/>
        </w:numPr>
        <w:spacing w:line="276" w:lineRule="auto"/>
        <w:ind w:left="360" w:hanging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przypadku odstąpienia od umowy </w:t>
      </w:r>
      <w:r>
        <w:rPr>
          <w:rFonts w:ascii="Cambria" w:hAnsi="Cambria" w:cs="Arial"/>
          <w:sz w:val="20"/>
          <w:szCs w:val="20"/>
        </w:rPr>
        <w:t>(przez Wykonawcę albo Zamawiającego)</w:t>
      </w:r>
      <w:r w:rsidRPr="00EE6290">
        <w:rPr>
          <w:rFonts w:ascii="Cambria" w:hAnsi="Cambria" w:cs="Arial"/>
          <w:sz w:val="20"/>
          <w:szCs w:val="20"/>
        </w:rPr>
        <w:t xml:space="preserve">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powinien natychmia</w:t>
      </w:r>
      <w:r>
        <w:rPr>
          <w:rFonts w:ascii="Cambria" w:hAnsi="Cambria" w:cs="Arial"/>
          <w:sz w:val="20"/>
          <w:szCs w:val="20"/>
        </w:rPr>
        <w:t>st wstrzymać i zabezpieczyć nie</w:t>
      </w:r>
      <w:r w:rsidRPr="00EE6290">
        <w:rPr>
          <w:rFonts w:ascii="Cambria" w:hAnsi="Cambria" w:cs="Arial"/>
          <w:sz w:val="20"/>
          <w:szCs w:val="20"/>
        </w:rPr>
        <w:t>zakończone roboty oraz plac budowy.</w:t>
      </w:r>
    </w:p>
    <w:p w14:paraId="7966D782" w14:textId="77777777" w:rsidR="00AA2282" w:rsidRPr="00EE6290" w:rsidRDefault="00AA2282" w:rsidP="00AA2282">
      <w:pPr>
        <w:pStyle w:val="Tekstpodstawowywcity2"/>
        <w:numPr>
          <w:ilvl w:val="2"/>
          <w:numId w:val="16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b/>
          <w:bCs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niezależnie od przepisów Kodeksu cywilnego oraz okoliczności przewidzianych w § 1 ust. 3 i nast. umowy, </w:t>
      </w:r>
      <w:r w:rsidRPr="00EE6290">
        <w:rPr>
          <w:rFonts w:ascii="Cambria" w:hAnsi="Cambria" w:cs="Arial"/>
          <w:sz w:val="20"/>
          <w:szCs w:val="20"/>
        </w:rPr>
        <w:t xml:space="preserve"> przysługuje prawo do odstąpienia od umowy w terminie 14 dni</w:t>
      </w:r>
      <w:r>
        <w:rPr>
          <w:rFonts w:ascii="Cambria" w:hAnsi="Cambria" w:cs="Arial"/>
          <w:sz w:val="20"/>
          <w:szCs w:val="20"/>
        </w:rPr>
        <w:t xml:space="preserve"> od wystąpienia którejkolwiek z przyczyn: </w:t>
      </w:r>
    </w:p>
    <w:p w14:paraId="79668950" w14:textId="77777777" w:rsidR="00AA2282" w:rsidRPr="00612765" w:rsidRDefault="00AA2282" w:rsidP="00AA2282">
      <w:pPr>
        <w:pStyle w:val="Tekstpodstawowywcity2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1)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nie rozpoczął realizacji Robót w terminie przewidzianym w § 2 ust. </w:t>
      </w:r>
      <w:r>
        <w:rPr>
          <w:rFonts w:ascii="Cambria" w:hAnsi="Cambria" w:cs="Arial"/>
          <w:sz w:val="20"/>
          <w:szCs w:val="20"/>
        </w:rPr>
        <w:t xml:space="preserve">2 </w:t>
      </w:r>
      <w:r w:rsidRPr="00612765">
        <w:rPr>
          <w:rFonts w:ascii="Cambria" w:hAnsi="Cambria" w:cs="Arial"/>
          <w:sz w:val="20"/>
          <w:szCs w:val="20"/>
        </w:rPr>
        <w:t>Umowy;</w:t>
      </w:r>
    </w:p>
    <w:p w14:paraId="6DAEC243" w14:textId="77777777" w:rsidR="00AA2282" w:rsidRPr="00612765" w:rsidRDefault="00AA2282" w:rsidP="00AA2282">
      <w:pPr>
        <w:pStyle w:val="Tekstpodstawowywcity2"/>
        <w:spacing w:line="276" w:lineRule="auto"/>
        <w:ind w:left="703" w:hanging="420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2)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</w:t>
      </w:r>
      <w:r>
        <w:rPr>
          <w:rFonts w:ascii="Cambria" w:hAnsi="Cambria" w:cs="Arial"/>
          <w:sz w:val="20"/>
          <w:szCs w:val="20"/>
        </w:rPr>
        <w:t>bez zgody Zamawiającego</w:t>
      </w:r>
      <w:r w:rsidRPr="00612765">
        <w:rPr>
          <w:rFonts w:ascii="Cambria" w:hAnsi="Cambria" w:cs="Arial"/>
          <w:sz w:val="20"/>
          <w:szCs w:val="20"/>
        </w:rPr>
        <w:t xml:space="preserve"> przerwał realizację Robót i przerwa trwa dłużej niż </w:t>
      </w:r>
      <w:r>
        <w:rPr>
          <w:rFonts w:ascii="Cambria" w:hAnsi="Cambria" w:cs="Arial"/>
          <w:sz w:val="20"/>
          <w:szCs w:val="20"/>
        </w:rPr>
        <w:br/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14:paraId="645F7C73" w14:textId="77777777" w:rsidR="00AA2282" w:rsidRPr="00612765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3)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opóźnienie Wykonawcy w realizacji </w:t>
      </w:r>
      <w:r>
        <w:rPr>
          <w:rFonts w:ascii="Cambria" w:hAnsi="Cambria" w:cs="Arial"/>
          <w:sz w:val="20"/>
          <w:szCs w:val="20"/>
        </w:rPr>
        <w:t>P</w:t>
      </w:r>
      <w:r w:rsidRPr="00612765">
        <w:rPr>
          <w:rFonts w:ascii="Cambria" w:hAnsi="Cambria" w:cs="Arial"/>
          <w:sz w:val="20"/>
          <w:szCs w:val="20"/>
        </w:rPr>
        <w:t xml:space="preserve">rzedmiotu </w:t>
      </w:r>
      <w:r w:rsidR="00BE20BD">
        <w:rPr>
          <w:rFonts w:ascii="Cambria" w:hAnsi="Cambria" w:cs="Arial"/>
          <w:sz w:val="20"/>
          <w:szCs w:val="20"/>
        </w:rPr>
        <w:t>u</w:t>
      </w:r>
      <w:r w:rsidRPr="00612765">
        <w:rPr>
          <w:rFonts w:ascii="Cambria" w:hAnsi="Cambria" w:cs="Arial"/>
          <w:sz w:val="20"/>
          <w:szCs w:val="20"/>
        </w:rPr>
        <w:t xml:space="preserve">mowy w stosunku do Harmonogramu przekracza </w:t>
      </w:r>
      <w:r>
        <w:rPr>
          <w:rFonts w:ascii="Cambria" w:hAnsi="Cambria" w:cs="Arial"/>
          <w:sz w:val="20"/>
          <w:szCs w:val="20"/>
        </w:rPr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14:paraId="3E362836" w14:textId="77777777" w:rsidR="00AA2282" w:rsidRPr="00612765" w:rsidRDefault="00AA2282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      przed odstąpieniem od umowy na podstawie przesłanek określonych w pkt. od 1 do 3 Zamawiający wezwie Wykonawcę aby w terminie 10 dni od daty wezwania doprowadził swoje działania do zgodnych z postanowieniami Umowy. </w:t>
      </w:r>
    </w:p>
    <w:p w14:paraId="3EB170B1" w14:textId="77777777" w:rsidR="00AA2282" w:rsidRPr="00AA2282" w:rsidRDefault="00AA2282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4)</w:t>
      </w:r>
      <w:r w:rsidRPr="00AA2282">
        <w:rPr>
          <w:rFonts w:ascii="Cambria" w:hAnsi="Cambria" w:cs="Arial"/>
          <w:sz w:val="20"/>
          <w:szCs w:val="20"/>
        </w:rPr>
        <w:tab/>
        <w:t>w przypadku gdy Wykonawca wprowadzi Podwykonawcę na teren budowy z naruszeniem któregokolwiek z postanowień niniejszej Umowy;</w:t>
      </w:r>
    </w:p>
    <w:p w14:paraId="383CFE4F" w14:textId="77777777" w:rsidR="00AA2282" w:rsidRPr="00AA2282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5)</w:t>
      </w:r>
      <w:r w:rsidRPr="00AA2282">
        <w:rPr>
          <w:rFonts w:ascii="Cambria" w:hAnsi="Cambria" w:cs="Arial"/>
          <w:sz w:val="20"/>
          <w:szCs w:val="20"/>
        </w:rPr>
        <w:tab/>
        <w:t xml:space="preserve">w razie gdy Wykonawca nie płaci swojemu/im Podwykonawcy/om realizującym roboty objęte Przedmiotem </w:t>
      </w:r>
      <w:r w:rsidR="00BE20BD">
        <w:rPr>
          <w:rFonts w:ascii="Cambria" w:hAnsi="Cambria" w:cs="Arial"/>
          <w:sz w:val="20"/>
          <w:szCs w:val="20"/>
        </w:rPr>
        <w:t>u</w:t>
      </w:r>
      <w:r w:rsidRPr="00AA2282">
        <w:rPr>
          <w:rFonts w:ascii="Cambria" w:hAnsi="Cambria" w:cs="Arial"/>
          <w:sz w:val="20"/>
          <w:szCs w:val="20"/>
        </w:rPr>
        <w:t>mowy i/lub opóźnia się z płatnościami na ich rzecz powyżej 10 dni w stosunku do terminu płatności wynikającego z faktury i/lub faktur wystawionych przez Podwykonawców na rzecz Wykonawcy;</w:t>
      </w:r>
    </w:p>
    <w:p w14:paraId="16F4E588" w14:textId="77777777" w:rsidR="00AA2282" w:rsidRPr="00612765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6)</w:t>
      </w:r>
      <w:r w:rsidRPr="00AA2282">
        <w:rPr>
          <w:rFonts w:ascii="Cambria" w:hAnsi="Cambria" w:cs="Arial"/>
          <w:sz w:val="20"/>
          <w:szCs w:val="20"/>
        </w:rPr>
        <w:tab/>
        <w:t>w</w:t>
      </w:r>
      <w:r w:rsidRPr="00612765">
        <w:rPr>
          <w:rFonts w:ascii="Cambria" w:hAnsi="Cambria" w:cs="Arial"/>
          <w:sz w:val="20"/>
          <w:szCs w:val="20"/>
        </w:rPr>
        <w:t xml:space="preserve"> razie gdy Wykonawca narusza jakiekolwiek postanowienia niniejszej Umowy (inne niż wskazane w ust. </w:t>
      </w:r>
      <w:r>
        <w:rPr>
          <w:rFonts w:ascii="Cambria" w:hAnsi="Cambria" w:cs="Arial"/>
          <w:sz w:val="20"/>
          <w:szCs w:val="20"/>
        </w:rPr>
        <w:t>2</w:t>
      </w:r>
      <w:r w:rsidRPr="00612765">
        <w:rPr>
          <w:rFonts w:ascii="Cambria" w:hAnsi="Cambria" w:cs="Arial"/>
          <w:sz w:val="20"/>
          <w:szCs w:val="20"/>
        </w:rPr>
        <w:t xml:space="preserve"> pkt 1 – 6 powyżej) - w szczególności  nie wykonuje swoich obowiązków lub wykonuje swoje obowiązki w sposób sprzeczny z Umową (w tym nieterminowo), narusza zakazy lub nakazy przewidziane Umową lub narusza przepisy prawa i nie zaprzestaje ww. naruszeń oraz nie usuwa ich skutków, mimo pisemnego wezwania i wyznaczenia Wykonawcy dodatkowego terminu na powyższe (nie dłuższego niż </w:t>
      </w:r>
      <w:r>
        <w:rPr>
          <w:rFonts w:ascii="Cambria" w:hAnsi="Cambria" w:cs="Arial"/>
          <w:sz w:val="20"/>
          <w:szCs w:val="20"/>
        </w:rPr>
        <w:t>7</w:t>
      </w:r>
      <w:r w:rsidRPr="00612765">
        <w:rPr>
          <w:rFonts w:ascii="Cambria" w:hAnsi="Cambria" w:cs="Arial"/>
          <w:sz w:val="20"/>
          <w:szCs w:val="20"/>
        </w:rPr>
        <w:t xml:space="preserve"> dni);</w:t>
      </w:r>
    </w:p>
    <w:p w14:paraId="4C165B29" w14:textId="77777777" w:rsidR="00AA2282" w:rsidRPr="00612765" w:rsidRDefault="00AA2282" w:rsidP="00AA2282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3. </w:t>
      </w:r>
      <w:r w:rsidRPr="00612765">
        <w:rPr>
          <w:rFonts w:ascii="Cambria" w:hAnsi="Cambria" w:cs="Arial"/>
          <w:sz w:val="20"/>
          <w:szCs w:val="20"/>
        </w:rPr>
        <w:t>W przypadku odstąpienia od Umowy, Wykonawcę oraz Zamawiającego obciążają następujące obowiązki szczegółowe:</w:t>
      </w:r>
    </w:p>
    <w:p w14:paraId="10B41C0C" w14:textId="77777777" w:rsidR="00AA2282" w:rsidRPr="00612765" w:rsidRDefault="00AA2282" w:rsidP="00AA2282">
      <w:pPr>
        <w:pStyle w:val="Tekstpodstawowywcity2"/>
        <w:numPr>
          <w:ilvl w:val="0"/>
          <w:numId w:val="41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 xml:space="preserve">w terminie 7 dni od dnia od dnia złożenia oświadczenia o odstąpieniu, Strony sporządzą szczegółowy protokół inwentaryzacji </w:t>
      </w:r>
      <w:r w:rsidRPr="00D17171">
        <w:rPr>
          <w:rFonts w:ascii="Cambria" w:hAnsi="Cambria" w:cs="Arial"/>
          <w:sz w:val="20"/>
          <w:szCs w:val="20"/>
        </w:rPr>
        <w:t>robót</w:t>
      </w:r>
      <w:r w:rsidRPr="00612765">
        <w:rPr>
          <w:rFonts w:ascii="Cambria" w:hAnsi="Cambria" w:cs="Arial"/>
          <w:sz w:val="20"/>
          <w:szCs w:val="20"/>
        </w:rPr>
        <w:t xml:space="preserve"> – protokół inwentaryzacji stanowi podstawę do wystawienia przez Wykonawcę faktury VAT, zgodnie ze stanem ustalonym w protokole inwentaryzacji oraz Harmonogramem; w  przypadku gdy Wykonawca nie przystąpi do sporządzenia protokołu inwentaryzacji prac w ww. terminie, Zamawiający ma prawo do jednostronnego sporządzenia protokołu;</w:t>
      </w:r>
    </w:p>
    <w:p w14:paraId="68A4BE44" w14:textId="77777777" w:rsidR="00AA2282" w:rsidRPr="00612765" w:rsidRDefault="00AA2282" w:rsidP="00AA2282">
      <w:pPr>
        <w:pStyle w:val="Tekstpodstawowywcity2"/>
        <w:numPr>
          <w:ilvl w:val="0"/>
          <w:numId w:val="41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>Wykonawca niezwłocznie przerwie i zabezpieczy przerwane Roboty w zakresie uzgodnionym w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>protokole inwentaryzacji, na koszt tej Strony, z przyczyn której dotyczących doszło do odstąpienia od Umowy.</w:t>
      </w:r>
    </w:p>
    <w:p w14:paraId="1324229A" w14:textId="77777777" w:rsidR="00AA2282" w:rsidRDefault="00AA2282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</w:t>
      </w:r>
      <w:r w:rsidRPr="00612765">
        <w:rPr>
          <w:rFonts w:ascii="Cambria" w:hAnsi="Cambria" w:cs="Arial"/>
          <w:sz w:val="20"/>
          <w:szCs w:val="20"/>
        </w:rPr>
        <w:t>Strony postanawiają, że wzajemne roszczenia Stron nie wygasają na skutek odstąpienia od Umowy – bez względu na podstawę faktyczną i prawną odstąpienia. Odstąpienie od Umowy, nie ma również wpływu na nabycie przez Zamawiającego praw autorskich, w zakresie w jakim Zamawiający nabył te prawa do dnia odstąpienia</w:t>
      </w:r>
      <w:r>
        <w:rPr>
          <w:rFonts w:ascii="Cambria" w:hAnsi="Cambria" w:cs="Arial"/>
          <w:sz w:val="20"/>
          <w:szCs w:val="20"/>
        </w:rPr>
        <w:t>, a także na ustalone umową kary umowne, a także możliwość skorzystania z zabezpieczenia należytego wykonania umowy w zakresie robót wykonanych przez Wykonawcę do dnia odstąpienia</w:t>
      </w:r>
      <w:r w:rsidRPr="00612765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6C5036FF" w14:textId="77777777" w:rsidR="00AA2282" w:rsidRPr="00612765" w:rsidRDefault="005223EE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5.</w:t>
      </w:r>
      <w:r>
        <w:rPr>
          <w:rFonts w:ascii="Cambria" w:hAnsi="Cambria" w:cs="Arial"/>
          <w:sz w:val="20"/>
          <w:szCs w:val="20"/>
        </w:rPr>
        <w:tab/>
      </w:r>
      <w:r w:rsidR="00AA2282">
        <w:rPr>
          <w:rFonts w:ascii="Cambria" w:hAnsi="Cambria" w:cs="Arial"/>
          <w:sz w:val="20"/>
          <w:szCs w:val="20"/>
        </w:rPr>
        <w:t xml:space="preserve">Ustala się, że w przypadku udzielenia przez Wykonawcę zabezpieczenia należytego wykonania umowy w formie gwarancji bankowej lub ubezpieczeniowej, treść gwarancji powinna przewidywać uprawnienie Zamawiającego do zaspokojenia roszczeń Zamawiającego wynikających z odstąpienia od umowy (kary umowne), a także z rękojmi i gwarancji za roboty wykonane do dnia odstąpienia (w przypadku odstąpienia ze skutkiem ex nunc). </w:t>
      </w:r>
    </w:p>
    <w:p w14:paraId="5C5AD8A9" w14:textId="77777777" w:rsidR="00AA2282" w:rsidRDefault="005223EE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6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>
        <w:rPr>
          <w:rFonts w:ascii="Cambria" w:hAnsi="Cambria" w:cs="Arial"/>
          <w:sz w:val="20"/>
          <w:szCs w:val="20"/>
        </w:rPr>
        <w:tab/>
      </w:r>
      <w:r w:rsidR="00AA2282" w:rsidRPr="00612765">
        <w:rPr>
          <w:rFonts w:ascii="Cambria" w:hAnsi="Cambria" w:cs="Arial"/>
          <w:sz w:val="20"/>
          <w:szCs w:val="20"/>
        </w:rPr>
        <w:t>W protokole inwentaryzacji prac, o którym mowa w</w:t>
      </w:r>
      <w:r>
        <w:rPr>
          <w:rFonts w:ascii="Cambria" w:hAnsi="Cambria" w:cs="Arial"/>
          <w:sz w:val="20"/>
          <w:szCs w:val="20"/>
        </w:rPr>
        <w:t xml:space="preserve"> </w:t>
      </w:r>
      <w:r w:rsidR="00AA2282">
        <w:rPr>
          <w:rFonts w:ascii="Cambria" w:hAnsi="Cambria" w:cs="Arial"/>
          <w:sz w:val="20"/>
          <w:szCs w:val="20"/>
        </w:rPr>
        <w:t xml:space="preserve">ust. 3 </w:t>
      </w:r>
      <w:r w:rsidR="00AA2282" w:rsidRPr="00612765">
        <w:rPr>
          <w:rFonts w:ascii="Cambria" w:hAnsi="Cambria" w:cs="Arial"/>
          <w:sz w:val="20"/>
          <w:szCs w:val="20"/>
        </w:rPr>
        <w:t xml:space="preserve">powyżej, Zamawiający wskaże usterki/wady Robót wraz z terminem ich usunięcia, a Wykonawca będzie zobowiązany do ich usunięcia. W przypadku odstąpienia z przyczyn za które Wykonawca ponosi odpowiedzialność, Zamawiający może według swego wyboru wezwać Wykonawcę do usunięcia usterek/wad wskazanych w protokole inwentaryzacji w terminie w nim wskazanym, do czego Wykonawca będzie zobowiązany, albo powierzyć usunięcie usterek/wad Robót innej osobie lub usunąć je we własnym zakresie, na koszt i niebezpieczeństwo Wykonawcy, bez konieczności uzyskiwania upoważnienia sądu (wykonanie zastępcze). </w:t>
      </w:r>
    </w:p>
    <w:p w14:paraId="2436A755" w14:textId="77777777" w:rsidR="00AA2282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7. </w:t>
      </w:r>
      <w:r w:rsidR="00AA2282">
        <w:rPr>
          <w:rFonts w:ascii="Cambria" w:hAnsi="Cambria" w:cs="Arial"/>
          <w:sz w:val="20"/>
          <w:szCs w:val="20"/>
        </w:rPr>
        <w:t xml:space="preserve"> </w:t>
      </w:r>
      <w:r w:rsidR="00AA2282" w:rsidRPr="00612765">
        <w:rPr>
          <w:rFonts w:ascii="Cambria" w:hAnsi="Cambria" w:cs="Arial"/>
          <w:sz w:val="20"/>
          <w:szCs w:val="20"/>
        </w:rPr>
        <w:t xml:space="preserve">Jeżeli niniejsza Umowa nie stanowi inaczej, według wyboru Zamawiającego odstąpienie od niniejszej Umowy może nastąpić ze skutkiem wstecznym lub jedynie w części niewykonanej ze skutkiem na przyszłość.  </w:t>
      </w:r>
    </w:p>
    <w:p w14:paraId="5FBE3CD9" w14:textId="77777777" w:rsidR="00AA2282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8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612765">
        <w:rPr>
          <w:rFonts w:ascii="Cambria" w:hAnsi="Cambria" w:cs="Arial"/>
          <w:sz w:val="20"/>
          <w:szCs w:val="20"/>
        </w:rPr>
        <w:t xml:space="preserve">W każdym przypadku odstąpienia, po złożeniu oświadczenia o odstąpieniu przez Zamawiającego albo Wykonawcę, Wykonawca bezzwłocznie zaprzestanie wykonywania jakichkolwiek dalszych Robót poza takimi, jaka może zostać polecona przez Zamawiającego lub Inspektora Nadzoru w celu ochrony życia lub własności lub w celu zapewnienia bezpieczeństwa Robót, usunie z terenu budowy wszelkie niewykorzystane Materiały, Urządzenia i  zaplecze budowy znajdujące się na terenie budowy oraz protokolarnie przekaże </w:t>
      </w:r>
      <w:r w:rsidR="00AA2282" w:rsidRPr="00612765">
        <w:rPr>
          <w:rFonts w:ascii="Cambria" w:hAnsi="Cambria" w:cs="Arial"/>
          <w:sz w:val="20"/>
          <w:szCs w:val="20"/>
        </w:rPr>
        <w:lastRenderedPageBreak/>
        <w:t>Zamawiającemu teren budowy. Zamawiającemu przysługuje prawo nabycia tych Urządzeń i Materiałów podlegających usunięciu, które wykonywa się przez złożenie stosownego oświadczenia Wykonawcy, w terminie 30 dni od dnia odstąpienia od Umowy. Wówczas te Materiały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612765">
        <w:rPr>
          <w:rFonts w:ascii="Cambria" w:hAnsi="Cambria" w:cs="Arial"/>
          <w:sz w:val="20"/>
          <w:szCs w:val="20"/>
        </w:rPr>
        <w:t>Urządzenia uwzględnia się w protokole inwentaryzacji, o którym mowa w ust. 4 powyżej, a Wykonawca zobowiązany jest nie usuwać ich z terenu budowy, a w razie ich usunięcia – dostarczyć je z powrotem na teren budowy; jednocześnie Wykonawca wyda Zamawiającemu całość dokumentacji związanej z ww. Materiałami i Urządzeniami – najpóźniej w dniu wystawienia faktury obejmującej ww</w:t>
      </w:r>
      <w:r w:rsidR="00AA2282">
        <w:rPr>
          <w:rFonts w:ascii="Cambria" w:hAnsi="Cambria" w:cs="Arial"/>
          <w:sz w:val="20"/>
          <w:szCs w:val="20"/>
        </w:rPr>
        <w:t>.</w:t>
      </w:r>
      <w:r w:rsidR="00AA2282" w:rsidRPr="00612765">
        <w:rPr>
          <w:rFonts w:ascii="Cambria" w:hAnsi="Cambria" w:cs="Arial"/>
          <w:sz w:val="20"/>
          <w:szCs w:val="20"/>
        </w:rPr>
        <w:t xml:space="preserve"> Materiały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612765">
        <w:rPr>
          <w:rFonts w:ascii="Cambria" w:hAnsi="Cambria" w:cs="Arial"/>
          <w:sz w:val="20"/>
          <w:szCs w:val="20"/>
        </w:rPr>
        <w:t xml:space="preserve">Urządzenia. </w:t>
      </w:r>
    </w:p>
    <w:p w14:paraId="203129ED" w14:textId="77777777" w:rsidR="00AA2282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9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EE6290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EE6290">
        <w:rPr>
          <w:rFonts w:ascii="Cambria" w:hAnsi="Cambria" w:cs="Arial"/>
          <w:sz w:val="20"/>
          <w:szCs w:val="20"/>
        </w:rPr>
        <w:t>powinno zawierać uzasadnienie.</w:t>
      </w:r>
    </w:p>
    <w:p w14:paraId="19221B74" w14:textId="77777777" w:rsidR="00AA2282" w:rsidRPr="008429F1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10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EE6290">
        <w:rPr>
          <w:rFonts w:ascii="Cambria" w:hAnsi="Cambria" w:cs="Arial"/>
          <w:sz w:val="20"/>
          <w:szCs w:val="20"/>
        </w:rPr>
        <w:t>W razie odstąpienia od umowy z</w:t>
      </w:r>
      <w:r w:rsidR="00AA2282">
        <w:rPr>
          <w:rFonts w:ascii="Cambria" w:hAnsi="Cambria" w:cs="Arial"/>
          <w:sz w:val="20"/>
          <w:szCs w:val="20"/>
        </w:rPr>
        <w:t xml:space="preserve"> przyczyn</w:t>
      </w:r>
      <w:r w:rsidR="00AA2282" w:rsidRPr="00EE6290">
        <w:rPr>
          <w:rFonts w:ascii="Cambria" w:hAnsi="Cambria" w:cs="Arial"/>
          <w:sz w:val="20"/>
          <w:szCs w:val="20"/>
        </w:rPr>
        <w:t xml:space="preserve"> niezależnych od </w:t>
      </w:r>
      <w:r w:rsidR="00AA2282"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="00AA2282" w:rsidRPr="00EE6290">
        <w:rPr>
          <w:rFonts w:ascii="Cambria" w:hAnsi="Cambria" w:cs="Arial"/>
          <w:sz w:val="20"/>
          <w:szCs w:val="20"/>
        </w:rPr>
        <w:t xml:space="preserve">, </w:t>
      </w:r>
      <w:r w:rsidR="00AA2282"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="00AA2282" w:rsidRPr="00EE6290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4C83E703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22</w:t>
      </w:r>
    </w:p>
    <w:p w14:paraId="7B424EEE" w14:textId="77777777" w:rsidR="00BF0B98" w:rsidRPr="00D271A8" w:rsidRDefault="00BF0B98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D271A8">
        <w:rPr>
          <w:rFonts w:ascii="Cambria" w:hAnsi="Cambria" w:cs="Arial"/>
          <w:b/>
          <w:sz w:val="20"/>
          <w:szCs w:val="20"/>
        </w:rPr>
        <w:t>,</w:t>
      </w:r>
      <w:r w:rsidR="003C2569">
        <w:rPr>
          <w:rFonts w:ascii="Cambria" w:hAnsi="Cambria" w:cs="Arial"/>
          <w:sz w:val="20"/>
          <w:szCs w:val="20"/>
        </w:rPr>
        <w:t xml:space="preserve"> ustawy z dnia 11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="003C2569">
        <w:rPr>
          <w:rFonts w:ascii="Cambria" w:hAnsi="Cambria" w:cs="Arial"/>
          <w:sz w:val="20"/>
          <w:szCs w:val="20"/>
        </w:rPr>
        <w:t>września</w:t>
      </w:r>
      <w:r w:rsidRPr="00D271A8">
        <w:rPr>
          <w:rFonts w:ascii="Cambria" w:hAnsi="Cambria" w:cs="Arial"/>
          <w:sz w:val="20"/>
          <w:szCs w:val="20"/>
        </w:rPr>
        <w:t xml:space="preserve"> 20</w:t>
      </w:r>
      <w:r w:rsidR="003C2569">
        <w:rPr>
          <w:rFonts w:ascii="Cambria" w:hAnsi="Cambria" w:cs="Arial"/>
          <w:sz w:val="20"/>
          <w:szCs w:val="20"/>
        </w:rPr>
        <w:t>19</w:t>
      </w:r>
      <w:r w:rsidRPr="00D271A8">
        <w:rPr>
          <w:rFonts w:ascii="Cambria" w:hAnsi="Cambria" w:cs="Arial"/>
          <w:sz w:val="20"/>
          <w:szCs w:val="20"/>
        </w:rPr>
        <w:t xml:space="preserve"> r. Prawo zamówień publicznych (tekst jednolity </w:t>
      </w:r>
      <w:r w:rsidRPr="00D271A8">
        <w:rPr>
          <w:rFonts w:ascii="Cambria" w:hAnsi="Cambria" w:cs="Arial"/>
          <w:bCs/>
          <w:sz w:val="20"/>
          <w:szCs w:val="20"/>
        </w:rPr>
        <w:t>Dz. U. z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pacing w:val="-4"/>
          <w:sz w:val="20"/>
          <w:szCs w:val="20"/>
        </w:rPr>
        <w:t>201</w:t>
      </w:r>
      <w:r w:rsidR="00914D3A" w:rsidRPr="00D271A8">
        <w:rPr>
          <w:rFonts w:ascii="Cambria" w:hAnsi="Cambria" w:cs="Arial"/>
          <w:spacing w:val="-4"/>
          <w:sz w:val="20"/>
          <w:szCs w:val="20"/>
        </w:rPr>
        <w:t>9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3C2569">
        <w:rPr>
          <w:rFonts w:ascii="Cambria" w:hAnsi="Cambria" w:cs="Arial"/>
          <w:spacing w:val="-4"/>
          <w:sz w:val="20"/>
          <w:szCs w:val="20"/>
        </w:rPr>
        <w:t>2019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z późn. zm.</w:t>
      </w:r>
      <w:r w:rsidRPr="00D271A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14:paraId="39DAEF6E" w14:textId="77777777" w:rsidR="00BF0B98" w:rsidRPr="00D271A8" w:rsidRDefault="00BF0B98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D271A8">
        <w:rPr>
          <w:rFonts w:ascii="Cambria" w:hAnsi="Cambria" w:cs="Arial"/>
          <w:b/>
          <w:sz w:val="20"/>
          <w:szCs w:val="20"/>
        </w:rPr>
        <w:t>Zamawiającego.</w:t>
      </w:r>
    </w:p>
    <w:p w14:paraId="1F202940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23</w:t>
      </w:r>
    </w:p>
    <w:p w14:paraId="2FDB515F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0BCD6A2E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14:paraId="626F10D2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24</w:t>
      </w:r>
    </w:p>
    <w:p w14:paraId="59E52546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="00F07F02" w:rsidRPr="00D271A8">
        <w:rPr>
          <w:rFonts w:ascii="Cambria" w:hAnsi="Cambria" w:cs="Arial"/>
          <w:b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i 1 dla </w:t>
      </w:r>
      <w:r w:rsidRPr="00D271A8">
        <w:rPr>
          <w:rFonts w:ascii="Cambria" w:hAnsi="Cambria" w:cs="Arial"/>
          <w:b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.              </w:t>
      </w:r>
    </w:p>
    <w:p w14:paraId="46D3D83A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25</w:t>
      </w:r>
    </w:p>
    <w:p w14:paraId="481B1531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Integralną część niniejszej umowy stanowią :</w:t>
      </w:r>
    </w:p>
    <w:p w14:paraId="5208D6C3" w14:textId="77777777" w:rsidR="00BF0B98" w:rsidRPr="00D271A8" w:rsidRDefault="003C2569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Specyfikacja</w:t>
      </w:r>
      <w:r w:rsidR="00BF0B98" w:rsidRPr="00D271A8">
        <w:rPr>
          <w:rFonts w:ascii="Cambria" w:hAnsi="Cambria" w:cs="Arial"/>
          <w:sz w:val="20"/>
          <w:szCs w:val="20"/>
        </w:rPr>
        <w:t xml:space="preserve"> warunków zamówienia.</w:t>
      </w:r>
    </w:p>
    <w:p w14:paraId="3823C823" w14:textId="77777777" w:rsidR="00BF0B98" w:rsidRPr="00D271A8" w:rsidRDefault="00BF0B98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Oferta wykonawcy</w:t>
      </w:r>
    </w:p>
    <w:p w14:paraId="4FC1C3A0" w14:textId="77777777" w:rsidR="00BF0B98" w:rsidRPr="00D271A8" w:rsidRDefault="00BF0B98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Kosztorys ofertowy opracowany metodą szczegółową</w:t>
      </w:r>
    </w:p>
    <w:p w14:paraId="577AB3F4" w14:textId="77777777" w:rsidR="00BF0B98" w:rsidRPr="00D271A8" w:rsidRDefault="00BF0B98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Harmonogram finansowo – rzeczowy</w:t>
      </w:r>
    </w:p>
    <w:p w14:paraId="195687E3" w14:textId="77777777" w:rsidR="00BF0B98" w:rsidRPr="00D271A8" w:rsidRDefault="00BF0B98" w:rsidP="00EE6290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D271A8">
        <w:rPr>
          <w:rFonts w:ascii="Cambria" w:hAnsi="Cambria" w:cs="Arial"/>
          <w:b/>
          <w:bCs/>
          <w:sz w:val="20"/>
        </w:rPr>
        <w:t>ZAMAWIAJĄCY:</w:t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  <w:t>WYKONAWCA:</w:t>
      </w:r>
    </w:p>
    <w:p w14:paraId="27A7C6B0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br w:type="column"/>
      </w:r>
      <w:r w:rsidRPr="00D271A8">
        <w:rPr>
          <w:rFonts w:ascii="Cambria" w:hAnsi="Cambria" w:cs="Calibri"/>
          <w:b/>
          <w:sz w:val="20"/>
          <w:szCs w:val="20"/>
        </w:rPr>
        <w:lastRenderedPageBreak/>
        <w:t>KARTA GWARANCYJNA</w:t>
      </w:r>
    </w:p>
    <w:p w14:paraId="6A7E22C1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wykonanych robót w okresie gwarancji</w:t>
      </w:r>
    </w:p>
    <w:p w14:paraId="040837A2" w14:textId="19643C4A" w:rsidR="00FD31A8" w:rsidRDefault="00FD31A8" w:rsidP="00FD31A8">
      <w:pPr>
        <w:spacing w:before="221" w:line="264" w:lineRule="exact"/>
        <w:ind w:left="96"/>
        <w:jc w:val="center"/>
        <w:rPr>
          <w:rFonts w:ascii="Cambria" w:hAnsi="Cambria" w:cs="Arial"/>
          <w:b/>
          <w:bCs/>
        </w:rPr>
      </w:pPr>
      <w:r w:rsidRPr="001F67A8">
        <w:rPr>
          <w:rFonts w:ascii="Cambria" w:hAnsi="Cambria" w:cs="Arial"/>
          <w:b/>
          <w:bCs/>
          <w:lang w:eastAsia="x-none"/>
        </w:rPr>
        <w:t>„</w:t>
      </w:r>
      <w:r w:rsidR="00D21E7A" w:rsidRPr="00E35614">
        <w:rPr>
          <w:rFonts w:ascii="Cambria" w:hAnsi="Cambria"/>
          <w:b/>
          <w:sz w:val="20"/>
          <w:szCs w:val="20"/>
        </w:rPr>
        <w:t xml:space="preserve">Budowa przydomowych oczyszczalni ścieków na terenie Gminy </w:t>
      </w:r>
      <w:r w:rsidR="00D21E7A">
        <w:rPr>
          <w:rFonts w:ascii="Cambria" w:hAnsi="Cambria"/>
          <w:b/>
          <w:sz w:val="20"/>
          <w:szCs w:val="20"/>
        </w:rPr>
        <w:t>Wojciechowice</w:t>
      </w:r>
      <w:r w:rsidRPr="001F67A8">
        <w:rPr>
          <w:rFonts w:ascii="Cambria" w:hAnsi="Cambria" w:cs="Arial"/>
          <w:b/>
          <w:bCs/>
        </w:rPr>
        <w:t>”</w:t>
      </w:r>
    </w:p>
    <w:p w14:paraId="39C37CE7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</w:t>
      </w:r>
    </w:p>
    <w:p w14:paraId="1B9B7B71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Przedmiot i termin gwarancji</w:t>
      </w:r>
    </w:p>
    <w:p w14:paraId="36DB6981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1. Gwarant odpowiada wobec Zamawiającego z tytułu niniejszej Karty Gwarancyjnej za cały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mowy, w tym także za części realizowane przez podwykonawców.</w:t>
      </w:r>
    </w:p>
    <w:p w14:paraId="1A6B5055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14:paraId="21F597E2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Gwarant jest odpowiedzialny wobec Zamawiającego za realizację wszystkich zobowiązań powstałych w wyniku wykonanej umowy.</w:t>
      </w:r>
    </w:p>
    <w:p w14:paraId="65D08C1F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</w:t>
      </w:r>
      <w:r w:rsidR="00E8276B">
        <w:rPr>
          <w:rFonts w:ascii="Cambria" w:hAnsi="Cambria" w:cs="Calibri"/>
          <w:sz w:val="20"/>
          <w:szCs w:val="20"/>
          <w:vertAlign w:val="superscript"/>
        </w:rPr>
        <w:t>1</w:t>
      </w:r>
      <w:r w:rsidRPr="00D271A8">
        <w:rPr>
          <w:rFonts w:ascii="Cambria" w:hAnsi="Cambria" w:cs="Calibri"/>
          <w:sz w:val="20"/>
          <w:szCs w:val="20"/>
        </w:rPr>
        <w:t xml:space="preserve"> § 1 k.c.</w:t>
      </w:r>
    </w:p>
    <w:p w14:paraId="0C9C64FF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Okres gwarancji wynosi </w:t>
      </w:r>
      <w:r w:rsidRPr="00D271A8">
        <w:rPr>
          <w:rFonts w:ascii="Cambria" w:hAnsi="Cambria" w:cs="Calibri"/>
          <w:b/>
          <w:sz w:val="20"/>
          <w:szCs w:val="20"/>
        </w:rPr>
        <w:t xml:space="preserve">…. </w:t>
      </w:r>
      <w:r w:rsidR="001E62D8" w:rsidRPr="00D271A8">
        <w:rPr>
          <w:rFonts w:ascii="Cambria" w:hAnsi="Cambria" w:cs="Calibri"/>
          <w:b/>
          <w:sz w:val="20"/>
          <w:szCs w:val="20"/>
        </w:rPr>
        <w:t>miesięcy</w:t>
      </w:r>
      <w:r w:rsidRPr="00D271A8">
        <w:rPr>
          <w:rFonts w:ascii="Cambria" w:hAnsi="Cambria" w:cs="Calibri"/>
          <w:sz w:val="20"/>
          <w:szCs w:val="20"/>
        </w:rPr>
        <w:t>, licząc od dnia odbioru końcowego.</w:t>
      </w:r>
    </w:p>
    <w:p w14:paraId="66DB350B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2</w:t>
      </w:r>
    </w:p>
    <w:p w14:paraId="028EDFDC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Obowiązki i uprawnienia stron</w:t>
      </w:r>
    </w:p>
    <w:p w14:paraId="3E2EADE0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14:paraId="1FD131A3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a) żądania usunięcia wady przedmiotu Umowy, a w przypadku gdy dana rzecz wchodząca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rzedmiotu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 była już dwukrotnie naprawiana – do żądania wymiany tej rzeczy na nową, wolną od wad;</w:t>
      </w:r>
    </w:p>
    <w:p w14:paraId="3769FABB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14:paraId="77C49A78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14:paraId="4C66D2D2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d) żądania od Gwaranta odszkodowania za nieterminowe usunięcia wad lub wymiany rzeczy na wolną od wad  w wysokości przewyższającej kwotę kary umownej, o której mowa w § 20 ust.1  pkt. 7) umowy</w:t>
      </w:r>
    </w:p>
    <w:p w14:paraId="1FB2AB6A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 przypadku wystąpienia jakiejkolwiek wady w przedmiocie Kontraktu Gwarant jest zobowiązany do terminowego spełnienia żądania Zamawiającego dotyczącego usunięcia wady, przy czym usunięcie wady może nastąpić również poprzez wymianę rzeczy wchodzącej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>rzedmiotu umowy na wolną od wad;</w:t>
      </w:r>
    </w:p>
    <w:p w14:paraId="2466D548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14:paraId="1810E17B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14:paraId="5AA6F99C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14:paraId="52C2ABEA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szkód wynikłych z winy Użytkownika.</w:t>
      </w:r>
    </w:p>
    <w:p w14:paraId="114A0C79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60CD36FA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14:paraId="3BC2F76D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3</w:t>
      </w:r>
    </w:p>
    <w:p w14:paraId="419AEBEF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Przeglądy gwarancyjne</w:t>
      </w:r>
    </w:p>
    <w:p w14:paraId="6F5A19C5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lastRenderedPageBreak/>
        <w:t>1. Komisyjne przeglądy gwarancyjne odbywać się będą w połowie okresu gwarancji i na koniec ostatniego miesiąca obowiązywania niniejszej gwarancji.</w:t>
      </w:r>
    </w:p>
    <w:p w14:paraId="6E9B949F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14:paraId="61A193EB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0EB47777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3C57C295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0DD0AA5E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4</w:t>
      </w:r>
    </w:p>
    <w:p w14:paraId="1924A2A1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14:paraId="2D7FC318" w14:textId="77777777" w:rsidR="00EA4D95" w:rsidRPr="00D271A8" w:rsidRDefault="00EA4D95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196C49EF" w14:textId="77777777" w:rsidR="00EA4D95" w:rsidRPr="00D271A8" w:rsidRDefault="00EA4D95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wyznacza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Gwarantowi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6A5D23F9" w14:textId="77777777" w:rsidR="00EA4D95" w:rsidRPr="00D271A8" w:rsidRDefault="00EA4D95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Gwaranta.</w:t>
      </w:r>
    </w:p>
    <w:p w14:paraId="1239F29C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14:paraId="541CF468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75D91A49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5</w:t>
      </w:r>
    </w:p>
    <w:p w14:paraId="24D260ED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Komunikacja</w:t>
      </w:r>
    </w:p>
    <w:p w14:paraId="35DD280F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14:paraId="005697A0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 w:rsidRPr="00D271A8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D271A8">
        <w:rPr>
          <w:rFonts w:ascii="Cambria" w:hAnsi="Cambria" w:cs="Calibri"/>
          <w:sz w:val="20"/>
          <w:szCs w:val="20"/>
        </w:rPr>
        <w:t>]</w:t>
      </w:r>
    </w:p>
    <w:p w14:paraId="02A95970" w14:textId="77777777" w:rsidR="0022180B" w:rsidRDefault="00EA4D95" w:rsidP="0022180B">
      <w:pPr>
        <w:spacing w:line="276" w:lineRule="auto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pisma skierowane do Zamawiającego należy wysyłać na adres:</w:t>
      </w:r>
      <w:r w:rsidRPr="00D271A8">
        <w:rPr>
          <w:rFonts w:ascii="Cambria" w:hAnsi="Cambria" w:cs="Calibri"/>
          <w:color w:val="FF0000"/>
          <w:sz w:val="20"/>
          <w:szCs w:val="20"/>
        </w:rPr>
        <w:t xml:space="preserve"> </w:t>
      </w:r>
      <w:r w:rsidR="0022180B">
        <w:rPr>
          <w:rFonts w:ascii="Cambria" w:hAnsi="Cambria" w:cs="Arial"/>
          <w:b/>
          <w:bCs/>
          <w:sz w:val="20"/>
          <w:szCs w:val="20"/>
        </w:rPr>
        <w:t xml:space="preserve">Gmina Wojciechowice, </w:t>
      </w:r>
      <w:r w:rsidR="0022180B" w:rsidRPr="0022180B">
        <w:rPr>
          <w:rFonts w:ascii="Cambria" w:hAnsi="Cambria" w:cs="Arial"/>
          <w:b/>
          <w:bCs/>
          <w:sz w:val="20"/>
          <w:szCs w:val="20"/>
        </w:rPr>
        <w:t>Wojciechowice 50</w:t>
      </w:r>
      <w:r w:rsidR="0022180B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22180B" w:rsidRPr="0022180B">
        <w:rPr>
          <w:rFonts w:ascii="Cambria" w:hAnsi="Cambria" w:cs="Arial"/>
          <w:b/>
          <w:bCs/>
          <w:sz w:val="20"/>
          <w:szCs w:val="20"/>
        </w:rPr>
        <w:t xml:space="preserve">27-532 Wojciechowice </w:t>
      </w:r>
    </w:p>
    <w:p w14:paraId="4469D642" w14:textId="56A7E92D" w:rsidR="00EA4D95" w:rsidRPr="0022180B" w:rsidRDefault="00EA4D95" w:rsidP="0022180B">
      <w:pPr>
        <w:spacing w:line="276" w:lineRule="auto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2B4D6ABC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14:paraId="54047015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6</w:t>
      </w:r>
    </w:p>
    <w:p w14:paraId="494CC1E6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Postanowienia końcowe</w:t>
      </w:r>
    </w:p>
    <w:p w14:paraId="20B78074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sprawach nieuregulowanych zastosowanie mają odpowiednie przepisy prawa polskiego, w szczególności Kodeksu cywilnego</w:t>
      </w:r>
    </w:p>
    <w:p w14:paraId="3AC7AB32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lastRenderedPageBreak/>
        <w:t>2. Integralną częścią niniejszej Karty Gwarancyjnej jest Umowa oraz inne dokumenty będące jej integralną częścią</w:t>
      </w:r>
    </w:p>
    <w:p w14:paraId="18FF7AD4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zmiany niniejszej Karty Gwarancyjnej wymagają formy pisemnej pod rygorem nieważności.</w:t>
      </w:r>
    </w:p>
    <w:p w14:paraId="1C17CC71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14:paraId="580AD215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322A50F6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Warunki gwarancji podpisali:</w:t>
      </w:r>
    </w:p>
    <w:p w14:paraId="1C70C556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2D4F3129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Udzielający gwarancji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  <w:t xml:space="preserve"> Przyjmujący gwarancję </w:t>
      </w:r>
    </w:p>
    <w:p w14:paraId="521DBF38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Przedstawiciel Wykonawcy/Gwarant:</w:t>
      </w:r>
      <w:r w:rsidRPr="00D271A8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 xml:space="preserve"> </w:t>
      </w:r>
      <w:r w:rsidRPr="00D271A8">
        <w:rPr>
          <w:rFonts w:ascii="Cambria" w:hAnsi="Cambria" w:cs="Calibri"/>
          <w:b/>
          <w:sz w:val="20"/>
          <w:szCs w:val="20"/>
        </w:rPr>
        <w:tab/>
        <w:t>Przedstawiciel Zamawiającego:</w:t>
      </w:r>
    </w:p>
    <w:p w14:paraId="5A3DB291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0BF83BBF" w14:textId="77777777" w:rsidR="00BF0B98" w:rsidRPr="00D271A8" w:rsidRDefault="00BF0B98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F0B98" w:rsidRPr="00D271A8" w:rsidSect="00443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216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19F174" w16cid:durableId="2433C980"/>
  <w16cid:commentId w16cid:paraId="1DE6DADC" w16cid:durableId="2433C981"/>
  <w16cid:commentId w16cid:paraId="76282C30" w16cid:durableId="2433C98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8EB5A" w14:textId="77777777" w:rsidR="00723EB1" w:rsidRDefault="00723EB1">
      <w:pPr>
        <w:spacing w:after="0" w:line="240" w:lineRule="auto"/>
      </w:pPr>
      <w:r>
        <w:separator/>
      </w:r>
    </w:p>
  </w:endnote>
  <w:endnote w:type="continuationSeparator" w:id="0">
    <w:p w14:paraId="05338B72" w14:textId="77777777" w:rsidR="00723EB1" w:rsidRDefault="0072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5C362" w14:textId="77777777" w:rsidR="00772039" w:rsidRDefault="007720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026CC" w14:textId="512E6101" w:rsidR="00EE6290" w:rsidRPr="00B65163" w:rsidRDefault="00EE62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B8059F" w:rsidRPr="00B65163">
      <w:rPr>
        <w:b/>
        <w:sz w:val="16"/>
        <w:szCs w:val="24"/>
      </w:rPr>
      <w:fldChar w:fldCharType="separate"/>
    </w:r>
    <w:r w:rsidR="00772039">
      <w:rPr>
        <w:b/>
        <w:noProof/>
        <w:sz w:val="16"/>
      </w:rPr>
      <w:t>2</w:t>
    </w:r>
    <w:r w:rsidR="00B8059F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B8059F" w:rsidRPr="00B65163">
      <w:rPr>
        <w:b/>
        <w:sz w:val="16"/>
        <w:szCs w:val="24"/>
      </w:rPr>
      <w:fldChar w:fldCharType="separate"/>
    </w:r>
    <w:r w:rsidR="00772039">
      <w:rPr>
        <w:b/>
        <w:noProof/>
        <w:sz w:val="16"/>
      </w:rPr>
      <w:t>16</w:t>
    </w:r>
    <w:r w:rsidR="00B8059F" w:rsidRPr="00B65163">
      <w:rPr>
        <w:b/>
        <w:sz w:val="16"/>
        <w:szCs w:val="24"/>
      </w:rPr>
      <w:fldChar w:fldCharType="end"/>
    </w:r>
  </w:p>
  <w:p w14:paraId="24AD395A" w14:textId="77777777" w:rsidR="00EE6290" w:rsidRDefault="00EE62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946CB" w14:textId="77777777" w:rsidR="0029411F" w:rsidRPr="00F13952" w:rsidRDefault="0029411F" w:rsidP="0029411F">
    <w:pPr>
      <w:pStyle w:val="Stopka"/>
      <w:rPr>
        <w:rFonts w:ascii="Cambria" w:hAnsi="Cambria"/>
        <w:i/>
        <w:iCs/>
        <w:sz w:val="18"/>
        <w:szCs w:val="18"/>
      </w:rPr>
    </w:pPr>
    <w:r w:rsidRPr="00AF717A">
      <w:rPr>
        <w:rFonts w:ascii="Cambria" w:hAnsi="Cambria"/>
        <w:i/>
        <w:iCs/>
        <w:sz w:val="18"/>
        <w:szCs w:val="18"/>
      </w:rPr>
      <w:t>*Zamawiający pozostawi zapis dla danego zadania</w:t>
    </w:r>
  </w:p>
  <w:p w14:paraId="1032F9E4" w14:textId="77777777" w:rsidR="0029411F" w:rsidRDefault="002941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CB8BC" w14:textId="77777777" w:rsidR="00723EB1" w:rsidRDefault="00723EB1">
      <w:pPr>
        <w:spacing w:after="0" w:line="240" w:lineRule="auto"/>
      </w:pPr>
      <w:r>
        <w:separator/>
      </w:r>
    </w:p>
  </w:footnote>
  <w:footnote w:type="continuationSeparator" w:id="0">
    <w:p w14:paraId="3C8FDFD4" w14:textId="77777777" w:rsidR="00723EB1" w:rsidRDefault="0072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4A22D" w14:textId="77777777" w:rsidR="00772039" w:rsidRDefault="007720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1CC59" w14:textId="77777777" w:rsidR="00772039" w:rsidRDefault="007720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492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03"/>
      <w:gridCol w:w="2056"/>
    </w:tblGrid>
    <w:tr w:rsidR="00D21E7A" w:rsidRPr="009E15EA" w14:paraId="7499D858" w14:textId="77777777" w:rsidTr="00772039">
      <w:trPr>
        <w:trHeight w:val="618"/>
      </w:trPr>
      <w:tc>
        <w:tcPr>
          <w:tcW w:w="3813" w:type="pct"/>
          <w:tcMar>
            <w:left w:w="0" w:type="dxa"/>
            <w:right w:w="0" w:type="dxa"/>
          </w:tcMar>
        </w:tcPr>
        <w:p w14:paraId="169E533F" w14:textId="58C66B10" w:rsidR="00D21E7A" w:rsidRPr="00F261AE" w:rsidRDefault="00D21E7A" w:rsidP="00D21E7A">
          <w:pPr>
            <w:pStyle w:val="Nagwek"/>
          </w:pPr>
          <w:bookmarkStart w:id="7" w:name="_Hlk4566779"/>
          <w:bookmarkStart w:id="8" w:name="_Hlk4566780"/>
          <w:bookmarkStart w:id="9" w:name="_Hlk1552237"/>
          <w:bookmarkStart w:id="10" w:name="_Hlk1552238"/>
          <w:bookmarkStart w:id="11" w:name="_Hlk530999824"/>
          <w:bookmarkStart w:id="12" w:name="_Hlk530999927"/>
          <w:bookmarkStart w:id="13" w:name="_Hlk530999928"/>
          <w:bookmarkStart w:id="14" w:name="_Hlk530999941"/>
          <w:bookmarkStart w:id="15" w:name="_Hlk530999942"/>
          <w:r w:rsidRPr="00D93DA6">
            <w:rPr>
              <w:rFonts w:ascii="Tahoma" w:hAnsi="Tahoma" w:cs="Tahoma"/>
              <w:noProof/>
              <w:sz w:val="18"/>
              <w:szCs w:val="18"/>
              <w:lang w:eastAsia="pl-PL"/>
            </w:rPr>
            <w:drawing>
              <wp:inline distT="0" distB="0" distL="0" distR="0" wp14:anchorId="0E9E01F3" wp14:editId="67378A6D">
                <wp:extent cx="1543050" cy="86677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8"/>
              <w:szCs w:val="18"/>
            </w:rPr>
            <w:t xml:space="preserve">     </w:t>
          </w:r>
          <w:r w:rsidRPr="009F0739">
            <w:rPr>
              <w:rFonts w:ascii="Tahoma" w:hAnsi="Tahoma" w:cs="Tahoma"/>
              <w:noProof/>
              <w:sz w:val="18"/>
              <w:szCs w:val="18"/>
              <w:lang w:eastAsia="pl-PL"/>
            </w:rPr>
            <w:drawing>
              <wp:inline distT="0" distB="0" distL="0" distR="0" wp14:anchorId="5EBD9175" wp14:editId="1F90668A">
                <wp:extent cx="733425" cy="752475"/>
                <wp:effectExtent l="0" t="0" r="0" b="0"/>
                <wp:docPr id="6" name="Obraz 6" descr="C:\Documents and Settings\radar\Pulpit\POL_województwo_świętokrzyskie_CO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radar\Pulpit\POL_województwo_świętokrzyskie_CO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8"/>
              <w:szCs w:val="18"/>
            </w:rPr>
            <w:t xml:space="preserve">         </w:t>
          </w:r>
          <w:r w:rsidRPr="00D93DA6">
            <w:rPr>
              <w:rFonts w:ascii="Tahoma" w:hAnsi="Tahoma" w:cs="Tahoma"/>
              <w:noProof/>
              <w:sz w:val="18"/>
              <w:szCs w:val="18"/>
              <w:lang w:eastAsia="pl-PL"/>
            </w:rPr>
            <w:drawing>
              <wp:inline distT="0" distB="0" distL="0" distR="0" wp14:anchorId="29821F9B" wp14:editId="72467E7D">
                <wp:extent cx="1028700" cy="866775"/>
                <wp:effectExtent l="0" t="0" r="0" b="0"/>
                <wp:docPr id="5" name="Obraz 5" descr="logo_nowe_rozs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nowe_rozs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8"/>
              <w:szCs w:val="18"/>
            </w:rPr>
            <w:t xml:space="preserve">                   </w:t>
          </w:r>
        </w:p>
        <w:bookmarkEnd w:id="7"/>
        <w:bookmarkEnd w:id="8"/>
        <w:bookmarkEnd w:id="9"/>
        <w:bookmarkEnd w:id="10"/>
        <w:p w14:paraId="52EC4452" w14:textId="77777777" w:rsidR="00D21E7A" w:rsidRPr="00773BA0" w:rsidRDefault="00D21E7A" w:rsidP="00D21E7A">
          <w:pPr>
            <w:pStyle w:val="Nagwek"/>
          </w:pPr>
        </w:p>
      </w:tc>
      <w:tc>
        <w:tcPr>
          <w:tcW w:w="1187" w:type="pct"/>
          <w:tcMar>
            <w:left w:w="0" w:type="dxa"/>
            <w:right w:w="0" w:type="dxa"/>
          </w:tcMar>
        </w:tcPr>
        <w:p w14:paraId="4D05DA70" w14:textId="3380FBB2" w:rsidR="00D21E7A" w:rsidRPr="00773BA0" w:rsidRDefault="00D21E7A" w:rsidP="00D21E7A">
          <w:pPr>
            <w:pStyle w:val="Nagwek"/>
          </w:pPr>
          <w:r>
            <w:rPr>
              <w:rFonts w:ascii="Tahoma" w:hAnsi="Tahoma" w:cs="Tahoma"/>
              <w:noProof/>
              <w:sz w:val="18"/>
              <w:szCs w:val="18"/>
              <w:lang w:eastAsia="pl-PL"/>
            </w:rPr>
            <w:drawing>
              <wp:inline distT="0" distB="0" distL="0" distR="0" wp14:anchorId="01C57173" wp14:editId="25E09355">
                <wp:extent cx="1304925" cy="88582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bookmarkEnd w:id="11"/>
  <w:bookmarkEnd w:id="12"/>
  <w:bookmarkEnd w:id="13"/>
  <w:bookmarkEnd w:id="14"/>
  <w:bookmarkEnd w:id="15"/>
  <w:p w14:paraId="7D890CF2" w14:textId="77777777" w:rsidR="00772039" w:rsidRDefault="00772039" w:rsidP="00772039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 xml:space="preserve">Numer postępowania: </w:t>
    </w:r>
    <w:r>
      <w:rPr>
        <w:rFonts w:ascii="Cambria" w:hAnsi="Cambria" w:cs="Arial"/>
        <w:b/>
        <w:sz w:val="20"/>
      </w:rPr>
      <w:t>RGR.271.1.1.2021</w:t>
    </w:r>
  </w:p>
  <w:p w14:paraId="678F5BE4" w14:textId="77777777" w:rsidR="00EE6290" w:rsidRPr="00D21E7A" w:rsidRDefault="00EE6290" w:rsidP="00D21E7A">
    <w:pPr>
      <w:pStyle w:val="Nagwek"/>
    </w:pPr>
    <w:bookmarkStart w:id="16" w:name="_GoBack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D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0"/>
        <w:szCs w:val="20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6A638E3"/>
    <w:multiLevelType w:val="multilevel"/>
    <w:tmpl w:val="548CF986"/>
    <w:lvl w:ilvl="0">
      <w:start w:val="2"/>
      <w:numFmt w:val="decimal"/>
      <w:lvlText w:val="%1."/>
      <w:lvlJc w:val="left"/>
      <w:rPr>
        <w:rFonts w:ascii="Cambria" w:eastAsia="Arial Unicode MS" w:hAnsi="Cambria" w:cs="Arial Unicode MS" w:hint="default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A3D09B3"/>
    <w:multiLevelType w:val="hybridMultilevel"/>
    <w:tmpl w:val="68B680EA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17554085"/>
    <w:multiLevelType w:val="hybridMultilevel"/>
    <w:tmpl w:val="143A6D84"/>
    <w:lvl w:ilvl="0" w:tplc="CF28B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705EC8"/>
    <w:multiLevelType w:val="hybridMultilevel"/>
    <w:tmpl w:val="6A7EFB0C"/>
    <w:lvl w:ilvl="0" w:tplc="87961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5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6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7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8923B8"/>
    <w:multiLevelType w:val="multilevel"/>
    <w:tmpl w:val="8C8C4086"/>
    <w:styleLink w:val="WW8Num2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2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FA0759"/>
    <w:multiLevelType w:val="hybridMultilevel"/>
    <w:tmpl w:val="450EBB2E"/>
    <w:lvl w:ilvl="0" w:tplc="5B623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30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8C5DE3"/>
    <w:multiLevelType w:val="hybridMultilevel"/>
    <w:tmpl w:val="69845D04"/>
    <w:lvl w:ilvl="0" w:tplc="FD425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435F9A"/>
    <w:multiLevelType w:val="hybridMultilevel"/>
    <w:tmpl w:val="C90A1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54"/>
  </w:num>
  <w:num w:numId="3">
    <w:abstractNumId w:val="0"/>
  </w:num>
  <w:num w:numId="4">
    <w:abstractNumId w:val="7"/>
  </w:num>
  <w:num w:numId="5">
    <w:abstractNumId w:val="9"/>
  </w:num>
  <w:num w:numId="6">
    <w:abstractNumId w:val="65"/>
  </w:num>
  <w:num w:numId="7">
    <w:abstractNumId w:val="50"/>
  </w:num>
  <w:num w:numId="8">
    <w:abstractNumId w:val="43"/>
  </w:num>
  <w:num w:numId="9">
    <w:abstractNumId w:val="66"/>
  </w:num>
  <w:num w:numId="10">
    <w:abstractNumId w:val="48"/>
  </w:num>
  <w:num w:numId="11">
    <w:abstractNumId w:val="75"/>
  </w:num>
  <w:num w:numId="12">
    <w:abstractNumId w:val="41"/>
  </w:num>
  <w:num w:numId="13">
    <w:abstractNumId w:val="69"/>
  </w:num>
  <w:num w:numId="14">
    <w:abstractNumId w:val="52"/>
  </w:num>
  <w:num w:numId="15">
    <w:abstractNumId w:val="67"/>
  </w:num>
  <w:num w:numId="16">
    <w:abstractNumId w:val="64"/>
  </w:num>
  <w:num w:numId="17">
    <w:abstractNumId w:val="73"/>
  </w:num>
  <w:num w:numId="18">
    <w:abstractNumId w:val="51"/>
  </w:num>
  <w:num w:numId="19">
    <w:abstractNumId w:val="46"/>
  </w:num>
  <w:num w:numId="20">
    <w:abstractNumId w:val="47"/>
  </w:num>
  <w:num w:numId="21">
    <w:abstractNumId w:val="49"/>
  </w:num>
  <w:num w:numId="22">
    <w:abstractNumId w:val="39"/>
  </w:num>
  <w:num w:numId="23">
    <w:abstractNumId w:val="57"/>
  </w:num>
  <w:num w:numId="24">
    <w:abstractNumId w:val="62"/>
  </w:num>
  <w:num w:numId="25">
    <w:abstractNumId w:val="53"/>
  </w:num>
  <w:num w:numId="26">
    <w:abstractNumId w:val="68"/>
  </w:num>
  <w:num w:numId="27">
    <w:abstractNumId w:val="44"/>
  </w:num>
  <w:num w:numId="28">
    <w:abstractNumId w:val="70"/>
  </w:num>
  <w:num w:numId="29">
    <w:abstractNumId w:val="72"/>
  </w:num>
  <w:num w:numId="30">
    <w:abstractNumId w:val="24"/>
  </w:num>
  <w:num w:numId="31">
    <w:abstractNumId w:val="58"/>
  </w:num>
  <w:num w:numId="32">
    <w:abstractNumId w:val="74"/>
  </w:num>
  <w:num w:numId="33">
    <w:abstractNumId w:val="59"/>
  </w:num>
  <w:num w:numId="34">
    <w:abstractNumId w:val="12"/>
  </w:num>
  <w:num w:numId="35">
    <w:abstractNumId w:val="21"/>
  </w:num>
  <w:num w:numId="36">
    <w:abstractNumId w:val="56"/>
  </w:num>
  <w:num w:numId="37">
    <w:abstractNumId w:val="6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  <w:sz w:val="20"/>
          <w:szCs w:val="24"/>
        </w:rPr>
      </w:lvl>
    </w:lvlOverride>
  </w:num>
  <w:num w:numId="38">
    <w:abstractNumId w:val="61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63"/>
  </w:num>
  <w:num w:numId="42">
    <w:abstractNumId w:val="40"/>
  </w:num>
  <w:num w:numId="43">
    <w:abstractNumId w:val="60"/>
  </w:num>
  <w:num w:numId="44">
    <w:abstractNumId w:val="38"/>
  </w:num>
  <w:num w:numId="45">
    <w:abstractNumId w:val="45"/>
  </w:num>
  <w:num w:numId="46">
    <w:abstractNumId w:val="7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A0D"/>
    <w:rsid w:val="000023D5"/>
    <w:rsid w:val="000110B7"/>
    <w:rsid w:val="000147E5"/>
    <w:rsid w:val="000233A9"/>
    <w:rsid w:val="00041CC8"/>
    <w:rsid w:val="000645D7"/>
    <w:rsid w:val="000848D1"/>
    <w:rsid w:val="000919F9"/>
    <w:rsid w:val="00093967"/>
    <w:rsid w:val="000A01FD"/>
    <w:rsid w:val="000D4F62"/>
    <w:rsid w:val="000D68F2"/>
    <w:rsid w:val="000F345E"/>
    <w:rsid w:val="0011298B"/>
    <w:rsid w:val="00113C50"/>
    <w:rsid w:val="00122A1E"/>
    <w:rsid w:val="0012388A"/>
    <w:rsid w:val="00130EB4"/>
    <w:rsid w:val="00135853"/>
    <w:rsid w:val="001566AD"/>
    <w:rsid w:val="00166C2B"/>
    <w:rsid w:val="001A1133"/>
    <w:rsid w:val="001A256C"/>
    <w:rsid w:val="001C0AC6"/>
    <w:rsid w:val="001C3FE1"/>
    <w:rsid w:val="001D4D42"/>
    <w:rsid w:val="001E05EF"/>
    <w:rsid w:val="001E62D8"/>
    <w:rsid w:val="001F048F"/>
    <w:rsid w:val="001F54B2"/>
    <w:rsid w:val="001F6797"/>
    <w:rsid w:val="001F67A8"/>
    <w:rsid w:val="00201B05"/>
    <w:rsid w:val="00205FCF"/>
    <w:rsid w:val="002150F1"/>
    <w:rsid w:val="0022180B"/>
    <w:rsid w:val="00244C27"/>
    <w:rsid w:val="0029411F"/>
    <w:rsid w:val="00295972"/>
    <w:rsid w:val="002A19B9"/>
    <w:rsid w:val="002A46CD"/>
    <w:rsid w:val="002B6B97"/>
    <w:rsid w:val="002C2B8A"/>
    <w:rsid w:val="002C4624"/>
    <w:rsid w:val="002D5E4F"/>
    <w:rsid w:val="002F410E"/>
    <w:rsid w:val="003001E9"/>
    <w:rsid w:val="003017A8"/>
    <w:rsid w:val="003055C4"/>
    <w:rsid w:val="00344C32"/>
    <w:rsid w:val="00356C08"/>
    <w:rsid w:val="0037534C"/>
    <w:rsid w:val="00377DCD"/>
    <w:rsid w:val="00385C8F"/>
    <w:rsid w:val="00395E1E"/>
    <w:rsid w:val="003A2D5D"/>
    <w:rsid w:val="003B2114"/>
    <w:rsid w:val="003B5155"/>
    <w:rsid w:val="003B5562"/>
    <w:rsid w:val="003B55C1"/>
    <w:rsid w:val="003C2569"/>
    <w:rsid w:val="003D1173"/>
    <w:rsid w:val="003D6FFF"/>
    <w:rsid w:val="00400569"/>
    <w:rsid w:val="00406636"/>
    <w:rsid w:val="00430BAF"/>
    <w:rsid w:val="00443C44"/>
    <w:rsid w:val="00445FA6"/>
    <w:rsid w:val="0046155A"/>
    <w:rsid w:val="00480B4A"/>
    <w:rsid w:val="00483D51"/>
    <w:rsid w:val="004902C6"/>
    <w:rsid w:val="00491B3E"/>
    <w:rsid w:val="004A51B5"/>
    <w:rsid w:val="004B6BE9"/>
    <w:rsid w:val="004D0F2C"/>
    <w:rsid w:val="004D3F6E"/>
    <w:rsid w:val="004D7684"/>
    <w:rsid w:val="004E337D"/>
    <w:rsid w:val="004E3775"/>
    <w:rsid w:val="004F5E23"/>
    <w:rsid w:val="004F66FE"/>
    <w:rsid w:val="00511109"/>
    <w:rsid w:val="005223EE"/>
    <w:rsid w:val="00530095"/>
    <w:rsid w:val="00533F03"/>
    <w:rsid w:val="00534674"/>
    <w:rsid w:val="0055344B"/>
    <w:rsid w:val="005608B6"/>
    <w:rsid w:val="00564074"/>
    <w:rsid w:val="00570C77"/>
    <w:rsid w:val="005741A4"/>
    <w:rsid w:val="00574DBD"/>
    <w:rsid w:val="00593BAB"/>
    <w:rsid w:val="005948EB"/>
    <w:rsid w:val="005B6E96"/>
    <w:rsid w:val="005B7F7D"/>
    <w:rsid w:val="005D3310"/>
    <w:rsid w:val="005D5FDF"/>
    <w:rsid w:val="005E3F63"/>
    <w:rsid w:val="005F310D"/>
    <w:rsid w:val="005F71A3"/>
    <w:rsid w:val="00603958"/>
    <w:rsid w:val="00606F7D"/>
    <w:rsid w:val="006141C6"/>
    <w:rsid w:val="00620384"/>
    <w:rsid w:val="00642D1C"/>
    <w:rsid w:val="0064487B"/>
    <w:rsid w:val="00654B88"/>
    <w:rsid w:val="00655FA1"/>
    <w:rsid w:val="006755E7"/>
    <w:rsid w:val="00680D0D"/>
    <w:rsid w:val="006873AF"/>
    <w:rsid w:val="0069062C"/>
    <w:rsid w:val="006A49B1"/>
    <w:rsid w:val="006B1803"/>
    <w:rsid w:val="006D028B"/>
    <w:rsid w:val="006D102B"/>
    <w:rsid w:val="006D162B"/>
    <w:rsid w:val="006F2FCE"/>
    <w:rsid w:val="00702CE1"/>
    <w:rsid w:val="00705D19"/>
    <w:rsid w:val="007150F4"/>
    <w:rsid w:val="00720DDA"/>
    <w:rsid w:val="00723EB1"/>
    <w:rsid w:val="007256F4"/>
    <w:rsid w:val="00730B2C"/>
    <w:rsid w:val="0073680B"/>
    <w:rsid w:val="00737D39"/>
    <w:rsid w:val="00766C7F"/>
    <w:rsid w:val="00772039"/>
    <w:rsid w:val="00775C8A"/>
    <w:rsid w:val="00777876"/>
    <w:rsid w:val="00781151"/>
    <w:rsid w:val="00786BD1"/>
    <w:rsid w:val="00790844"/>
    <w:rsid w:val="00792729"/>
    <w:rsid w:val="007A0AFC"/>
    <w:rsid w:val="007B268D"/>
    <w:rsid w:val="007B3AF7"/>
    <w:rsid w:val="007C3912"/>
    <w:rsid w:val="007C5F01"/>
    <w:rsid w:val="007D134E"/>
    <w:rsid w:val="007E18B2"/>
    <w:rsid w:val="007E3A99"/>
    <w:rsid w:val="007F089A"/>
    <w:rsid w:val="007F5F52"/>
    <w:rsid w:val="00831A51"/>
    <w:rsid w:val="00833582"/>
    <w:rsid w:val="00865313"/>
    <w:rsid w:val="00876B4F"/>
    <w:rsid w:val="00882D8D"/>
    <w:rsid w:val="00884F5B"/>
    <w:rsid w:val="008A4325"/>
    <w:rsid w:val="008B6546"/>
    <w:rsid w:val="008D623B"/>
    <w:rsid w:val="008E68A8"/>
    <w:rsid w:val="009022B9"/>
    <w:rsid w:val="00914D3A"/>
    <w:rsid w:val="009177C8"/>
    <w:rsid w:val="00923E61"/>
    <w:rsid w:val="00941E17"/>
    <w:rsid w:val="00945587"/>
    <w:rsid w:val="00951B08"/>
    <w:rsid w:val="00967C00"/>
    <w:rsid w:val="00974040"/>
    <w:rsid w:val="009769F1"/>
    <w:rsid w:val="009819E5"/>
    <w:rsid w:val="00981A32"/>
    <w:rsid w:val="00995236"/>
    <w:rsid w:val="009A07CE"/>
    <w:rsid w:val="009A292F"/>
    <w:rsid w:val="009A6973"/>
    <w:rsid w:val="009A7F29"/>
    <w:rsid w:val="009B00FB"/>
    <w:rsid w:val="009B0653"/>
    <w:rsid w:val="009B11CE"/>
    <w:rsid w:val="009B375E"/>
    <w:rsid w:val="009B557F"/>
    <w:rsid w:val="009B55D6"/>
    <w:rsid w:val="009D0441"/>
    <w:rsid w:val="009D73DC"/>
    <w:rsid w:val="009F2777"/>
    <w:rsid w:val="00A014CE"/>
    <w:rsid w:val="00A23877"/>
    <w:rsid w:val="00A238DA"/>
    <w:rsid w:val="00A32133"/>
    <w:rsid w:val="00A32E8C"/>
    <w:rsid w:val="00A41963"/>
    <w:rsid w:val="00A43B2D"/>
    <w:rsid w:val="00A509CB"/>
    <w:rsid w:val="00A56606"/>
    <w:rsid w:val="00A65193"/>
    <w:rsid w:val="00A66B97"/>
    <w:rsid w:val="00A72CEE"/>
    <w:rsid w:val="00A85DE0"/>
    <w:rsid w:val="00A95A43"/>
    <w:rsid w:val="00A97E7A"/>
    <w:rsid w:val="00AA2282"/>
    <w:rsid w:val="00AA27B3"/>
    <w:rsid w:val="00AB0019"/>
    <w:rsid w:val="00AC03B3"/>
    <w:rsid w:val="00AC0CBE"/>
    <w:rsid w:val="00AC3764"/>
    <w:rsid w:val="00AC6BC0"/>
    <w:rsid w:val="00AD3256"/>
    <w:rsid w:val="00AF2A9B"/>
    <w:rsid w:val="00AF2C1D"/>
    <w:rsid w:val="00B10AC7"/>
    <w:rsid w:val="00B301F7"/>
    <w:rsid w:val="00B30640"/>
    <w:rsid w:val="00B44D8D"/>
    <w:rsid w:val="00B45298"/>
    <w:rsid w:val="00B57303"/>
    <w:rsid w:val="00B63413"/>
    <w:rsid w:val="00B67C9A"/>
    <w:rsid w:val="00B7418F"/>
    <w:rsid w:val="00B8059F"/>
    <w:rsid w:val="00B849FC"/>
    <w:rsid w:val="00B90AA2"/>
    <w:rsid w:val="00B96DA9"/>
    <w:rsid w:val="00BA5845"/>
    <w:rsid w:val="00BE20BD"/>
    <w:rsid w:val="00BE2A9E"/>
    <w:rsid w:val="00BE7DEF"/>
    <w:rsid w:val="00BF0B98"/>
    <w:rsid w:val="00BF279D"/>
    <w:rsid w:val="00BF3949"/>
    <w:rsid w:val="00BF4310"/>
    <w:rsid w:val="00C14613"/>
    <w:rsid w:val="00C20A8E"/>
    <w:rsid w:val="00C21113"/>
    <w:rsid w:val="00C41C26"/>
    <w:rsid w:val="00C50357"/>
    <w:rsid w:val="00C510C3"/>
    <w:rsid w:val="00C6060B"/>
    <w:rsid w:val="00C85B73"/>
    <w:rsid w:val="00C936C1"/>
    <w:rsid w:val="00CA0EBC"/>
    <w:rsid w:val="00CB44E8"/>
    <w:rsid w:val="00CC3D3D"/>
    <w:rsid w:val="00CD1E8A"/>
    <w:rsid w:val="00CD3014"/>
    <w:rsid w:val="00CE4488"/>
    <w:rsid w:val="00CF2106"/>
    <w:rsid w:val="00D21E7A"/>
    <w:rsid w:val="00D2358E"/>
    <w:rsid w:val="00D26445"/>
    <w:rsid w:val="00D271A8"/>
    <w:rsid w:val="00D2768F"/>
    <w:rsid w:val="00D310BD"/>
    <w:rsid w:val="00D72A0D"/>
    <w:rsid w:val="00D978EB"/>
    <w:rsid w:val="00DA0D11"/>
    <w:rsid w:val="00DA72E6"/>
    <w:rsid w:val="00DB1B08"/>
    <w:rsid w:val="00DC6C55"/>
    <w:rsid w:val="00DD0072"/>
    <w:rsid w:val="00DE07A8"/>
    <w:rsid w:val="00DF7BD8"/>
    <w:rsid w:val="00E32D1C"/>
    <w:rsid w:val="00E572EC"/>
    <w:rsid w:val="00E62156"/>
    <w:rsid w:val="00E750B8"/>
    <w:rsid w:val="00E808D7"/>
    <w:rsid w:val="00E8276B"/>
    <w:rsid w:val="00E86693"/>
    <w:rsid w:val="00E956C2"/>
    <w:rsid w:val="00EA2BDD"/>
    <w:rsid w:val="00EA4D95"/>
    <w:rsid w:val="00EB4A8F"/>
    <w:rsid w:val="00ED2F84"/>
    <w:rsid w:val="00ED648D"/>
    <w:rsid w:val="00ED72A9"/>
    <w:rsid w:val="00EE6290"/>
    <w:rsid w:val="00F02CEE"/>
    <w:rsid w:val="00F04FC8"/>
    <w:rsid w:val="00F07F02"/>
    <w:rsid w:val="00F147B3"/>
    <w:rsid w:val="00F202D0"/>
    <w:rsid w:val="00F220CF"/>
    <w:rsid w:val="00F37A1C"/>
    <w:rsid w:val="00F418FD"/>
    <w:rsid w:val="00F434D0"/>
    <w:rsid w:val="00F45B42"/>
    <w:rsid w:val="00F522D5"/>
    <w:rsid w:val="00F83168"/>
    <w:rsid w:val="00F9079C"/>
    <w:rsid w:val="00FA2EB8"/>
    <w:rsid w:val="00FB60BC"/>
    <w:rsid w:val="00FB6A05"/>
    <w:rsid w:val="00FC6818"/>
    <w:rsid w:val="00FD0FA9"/>
    <w:rsid w:val="00FD31A8"/>
    <w:rsid w:val="00FD52B3"/>
    <w:rsid w:val="00FD612A"/>
    <w:rsid w:val="00FF0CD9"/>
    <w:rsid w:val="00FF525A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2D344E2"/>
  <w15:docId w15:val="{C764061B-65D3-4F0A-A574-3689308B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3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E62D8"/>
    <w:rPr>
      <w:rFonts w:ascii="Calibri" w:eastAsia="Times New Roman" w:hAnsi="Calibri" w:cs="Times New Roman"/>
      <w:lang w:eastAsia="pl-PL"/>
    </w:rPr>
  </w:style>
  <w:style w:type="character" w:customStyle="1" w:styleId="FontStyle132">
    <w:name w:val="Font Style132"/>
    <w:uiPriority w:val="99"/>
    <w:rsid w:val="003B5562"/>
    <w:rPr>
      <w:rFonts w:ascii="Arial" w:hAnsi="Arial" w:cs="Arial"/>
      <w:b/>
      <w:bCs/>
      <w:sz w:val="26"/>
      <w:szCs w:val="26"/>
    </w:rPr>
  </w:style>
  <w:style w:type="character" w:customStyle="1" w:styleId="PodtytuZnak">
    <w:name w:val="Podtytuł Znak"/>
    <w:rsid w:val="004D3F6E"/>
    <w:rPr>
      <w:rFonts w:ascii="Times New Roman" w:eastAsia="Times New Roman" w:hAnsi="Times New Roman"/>
      <w:b/>
      <w:sz w:val="26"/>
      <w:lang w:eastAsia="en-US"/>
    </w:rPr>
  </w:style>
  <w:style w:type="numbering" w:customStyle="1" w:styleId="WW8Num27">
    <w:name w:val="WW8Num27"/>
    <w:rsid w:val="004D3F6E"/>
    <w:pPr>
      <w:numPr>
        <w:numId w:val="38"/>
      </w:numPr>
    </w:pPr>
  </w:style>
  <w:style w:type="paragraph" w:customStyle="1" w:styleId="Style7">
    <w:name w:val="Style7"/>
    <w:basedOn w:val="Standard"/>
    <w:rsid w:val="003B2114"/>
    <w:pPr>
      <w:suppressAutoHyphens/>
      <w:adjustRightInd/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character" w:customStyle="1" w:styleId="FontStyle32">
    <w:name w:val="Font Style32"/>
    <w:uiPriority w:val="99"/>
    <w:rsid w:val="003B2114"/>
    <w:rPr>
      <w:rFonts w:ascii="Arial Unicode MS" w:eastAsia="Arial Unicode MS" w:hAnsi="Arial Unicode MS"/>
      <w:sz w:val="14"/>
    </w:rPr>
  </w:style>
  <w:style w:type="paragraph" w:styleId="Tekstpodstawowy2">
    <w:name w:val="Body Text 2"/>
    <w:basedOn w:val="Normalny"/>
    <w:link w:val="Tekstpodstawowy2Znak"/>
    <w:rsid w:val="002941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941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D21E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25248-1682-4E71-AEFB-4360AE24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16</Pages>
  <Words>6836</Words>
  <Characters>41018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user</cp:lastModifiedBy>
  <cp:revision>135</cp:revision>
  <dcterms:created xsi:type="dcterms:W3CDTF">2018-01-04T09:39:00Z</dcterms:created>
  <dcterms:modified xsi:type="dcterms:W3CDTF">2021-06-10T10:06:00Z</dcterms:modified>
</cp:coreProperties>
</file>