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2E4023C1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A17C2B">
        <w:rPr>
          <w:rFonts w:ascii="Times New Roman" w:hAnsi="Times New Roman"/>
          <w:b/>
          <w:iCs/>
          <w:sz w:val="24"/>
          <w:szCs w:val="24"/>
        </w:rPr>
        <w:t>6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5C814703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1A6490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7E0262AC" w14:textId="55025A57" w:rsidR="008207FD" w:rsidRPr="00514A89" w:rsidRDefault="003B500D" w:rsidP="00E165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Dostawa tlenu medycznego dla Powiatowego Zespołu Szpitali.</w:t>
      </w: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9EC68A0" w14:textId="77777777" w:rsidR="005810AA" w:rsidRDefault="005810AA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</w:p>
    <w:p w14:paraId="65118089" w14:textId="77777777" w:rsidR="005810AA" w:rsidRDefault="005810AA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</w:p>
    <w:p w14:paraId="56060ABB" w14:textId="1D767920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5BACC6AC" w:rsidR="004275F5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E4E9B70" w14:textId="78ADE130" w:rsidR="005810AA" w:rsidRDefault="005810AA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</w:p>
    <w:p w14:paraId="7F74FB21" w14:textId="15252872" w:rsidR="00DE6AAB" w:rsidRPr="005810AA" w:rsidRDefault="005810AA" w:rsidP="005810AA">
      <w:pPr>
        <w:tabs>
          <w:tab w:val="left" w:pos="360"/>
          <w:tab w:val="left" w:pos="1260"/>
        </w:tabs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0AA">
        <w:rPr>
          <w:rFonts w:ascii="Times New Roman" w:hAnsi="Times New Roman"/>
          <w:b/>
          <w:sz w:val="24"/>
          <w:szCs w:val="24"/>
        </w:rPr>
        <w:t>OŚWIADCZENIE DOTYCZĄCE PRZEDMIOTU ZAMÓWIENIA</w:t>
      </w:r>
    </w:p>
    <w:p w14:paraId="01CAE34D" w14:textId="5F7EABD4" w:rsidR="000B2A4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19C516E" w14:textId="77777777" w:rsidR="001B18C0" w:rsidRPr="005810A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  <w:r w:rsidRPr="005810AA">
        <w:rPr>
          <w:sz w:val="24"/>
          <w:szCs w:val="24"/>
        </w:rPr>
        <w:t xml:space="preserve">Oświadczam/-y, że w odniesieniu do </w:t>
      </w:r>
      <w:r w:rsidR="001B18C0" w:rsidRPr="005810AA">
        <w:rPr>
          <w:sz w:val="24"/>
          <w:szCs w:val="24"/>
        </w:rPr>
        <w:t>przedmiotu zamówienia</w:t>
      </w:r>
      <w:r w:rsidRPr="005810AA">
        <w:rPr>
          <w:sz w:val="24"/>
          <w:szCs w:val="24"/>
        </w:rPr>
        <w:t xml:space="preserve"> którego dotyczy oferta: </w:t>
      </w:r>
    </w:p>
    <w:p w14:paraId="4C5B68BA" w14:textId="6042267E" w:rsidR="001B18C0" w:rsidRPr="005810A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  <w:r w:rsidRPr="005810AA">
        <w:rPr>
          <w:sz w:val="24"/>
          <w:szCs w:val="24"/>
        </w:rPr>
        <w:t>1) oferowany wyrób medyczny, dokonana ocena zgodności oferowanego wyrobu medycznego przed jego wprowadzeniem do obrotu oraz wprowadzenie oferowanego wyrobu do obrotu spełniają wszystkie wymagania określone przepisami ustawy z dnia 20 maja 2010 r. o wyrobach medycznych (Dz. U. z 202</w:t>
      </w:r>
      <w:r w:rsidR="00CD26F9">
        <w:rPr>
          <w:sz w:val="24"/>
          <w:szCs w:val="24"/>
        </w:rPr>
        <w:t>1</w:t>
      </w:r>
      <w:r w:rsidRPr="005810AA">
        <w:rPr>
          <w:sz w:val="24"/>
          <w:szCs w:val="24"/>
        </w:rPr>
        <w:t xml:space="preserve"> r. poz. </w:t>
      </w:r>
      <w:r w:rsidR="00CD26F9">
        <w:rPr>
          <w:sz w:val="24"/>
          <w:szCs w:val="24"/>
        </w:rPr>
        <w:t>1565</w:t>
      </w:r>
      <w:r w:rsidRPr="005810AA">
        <w:rPr>
          <w:sz w:val="24"/>
          <w:szCs w:val="24"/>
        </w:rPr>
        <w:t xml:space="preserve"> ze zm.), </w:t>
      </w:r>
    </w:p>
    <w:p w14:paraId="0D269C98" w14:textId="77777777" w:rsidR="001B18C0" w:rsidRPr="005810A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  <w:r w:rsidRPr="005810AA">
        <w:rPr>
          <w:sz w:val="24"/>
          <w:szCs w:val="24"/>
        </w:rPr>
        <w:t xml:space="preserve">2) oferowany wyrób medyczny został oznakowany znakiem CE po przeprowadzeniu odpowiednich dla wyrobu procedur oceny zgodności, zakończonych wydaniem certyfikatu zgodności; </w:t>
      </w:r>
    </w:p>
    <w:p w14:paraId="74A040F4" w14:textId="77777777" w:rsidR="001B18C0" w:rsidRPr="005810A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  <w:r w:rsidRPr="005810AA">
        <w:rPr>
          <w:sz w:val="24"/>
          <w:szCs w:val="24"/>
        </w:rPr>
        <w:t xml:space="preserve">3) certyfikat zgodności potwierdzający zgodność wyrobu z wymaganiami zasadniczymi dotyczący oferowanych wyrobów medycznych nie utracił ważności, nie został wycofany lub zawieszony; </w:t>
      </w:r>
    </w:p>
    <w:p w14:paraId="75F49EFE" w14:textId="77777777" w:rsidR="001B18C0" w:rsidRPr="005810A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  <w:r w:rsidRPr="005810AA">
        <w:rPr>
          <w:sz w:val="24"/>
          <w:szCs w:val="24"/>
        </w:rPr>
        <w:t xml:space="preserve">4) wytwórca lub jego autoryzowany przedstawiciel wystawił deklarację zgodności stwierdzającą na jego wyłączną odpowiedzialność, że wyrób jest zgodny z wymaganiami zasadniczymi; </w:t>
      </w:r>
    </w:p>
    <w:p w14:paraId="273DE974" w14:textId="77777777" w:rsidR="001B18C0" w:rsidRPr="005810A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  <w:r w:rsidRPr="005810AA">
        <w:rPr>
          <w:sz w:val="24"/>
          <w:szCs w:val="24"/>
        </w:rPr>
        <w:t xml:space="preserve">5) oferowane wyroby medyczne są właściwie oznakowane i mają odpowiednie instrukcje używania w języku polskim, a informacje dostarczane przez wytwórcę spełniają wymagania zasadnicze; </w:t>
      </w:r>
    </w:p>
    <w:p w14:paraId="4AA2909C" w14:textId="77777777" w:rsidR="001B18C0" w:rsidRPr="005810AA" w:rsidRDefault="001B18C0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</w:p>
    <w:p w14:paraId="65FDF394" w14:textId="77777777" w:rsidR="001B18C0" w:rsidRPr="005810A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  <w:r w:rsidRPr="005810AA">
        <w:rPr>
          <w:sz w:val="24"/>
          <w:szCs w:val="24"/>
        </w:rPr>
        <w:t xml:space="preserve">- zobowiązuję się przedstawić niezwłocznie na każde żądanie Zamawiającego kopie lub oryginały dokumentów wymienione w punktach od 1 do 5. </w:t>
      </w:r>
    </w:p>
    <w:p w14:paraId="0B195ACC" w14:textId="77777777" w:rsidR="001B18C0" w:rsidRPr="005810AA" w:rsidRDefault="001B18C0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</w:p>
    <w:p w14:paraId="1992E054" w14:textId="58F611E8" w:rsidR="000B2A4A" w:rsidRPr="005810AA" w:rsidRDefault="000B2A4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4"/>
          <w:szCs w:val="24"/>
        </w:rPr>
      </w:pPr>
      <w:r w:rsidRPr="005810AA">
        <w:rPr>
          <w:sz w:val="24"/>
          <w:szCs w:val="24"/>
        </w:rPr>
        <w:t xml:space="preserve">Oświadczam/-y, że w odniesieniu do </w:t>
      </w:r>
      <w:r w:rsidR="00097F0D">
        <w:rPr>
          <w:sz w:val="24"/>
          <w:szCs w:val="24"/>
        </w:rPr>
        <w:t>przedmiotu zamówienia,</w:t>
      </w:r>
      <w:r w:rsidRPr="005810AA">
        <w:rPr>
          <w:sz w:val="24"/>
          <w:szCs w:val="24"/>
        </w:rPr>
        <w:t xml:space="preserve"> został zaoferowany produkt nie zakwalifikowany przez producenta jako wyrób medyczny w rozumieniu przepisów ustawy z dnia 20 maja 2010 r. o wyrobach medycznych (Dz. U. z 202</w:t>
      </w:r>
      <w:r w:rsidR="001C5BBE">
        <w:rPr>
          <w:sz w:val="24"/>
          <w:szCs w:val="24"/>
        </w:rPr>
        <w:t>1</w:t>
      </w:r>
      <w:r w:rsidRPr="005810AA">
        <w:rPr>
          <w:sz w:val="24"/>
          <w:szCs w:val="24"/>
        </w:rPr>
        <w:t xml:space="preserve"> r. poz. </w:t>
      </w:r>
      <w:r w:rsidR="001C5BBE">
        <w:rPr>
          <w:sz w:val="24"/>
          <w:szCs w:val="24"/>
        </w:rPr>
        <w:t>1565</w:t>
      </w:r>
      <w:r w:rsidRPr="005810AA">
        <w:rPr>
          <w:sz w:val="24"/>
          <w:szCs w:val="24"/>
        </w:rPr>
        <w:t xml:space="preserve"> ze zm.).</w:t>
      </w: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E9EC585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C0C528F" w14:textId="77777777" w:rsidR="005810AA" w:rsidRDefault="005810AA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70949575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9861C3">
      <w:head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3BB6" w14:textId="77777777" w:rsidR="0022462A" w:rsidRDefault="0022462A" w:rsidP="002016C2">
      <w:pPr>
        <w:spacing w:after="0" w:line="240" w:lineRule="auto"/>
      </w:pPr>
      <w:r>
        <w:separator/>
      </w:r>
    </w:p>
  </w:endnote>
  <w:endnote w:type="continuationSeparator" w:id="0">
    <w:p w14:paraId="60F8EC2F" w14:textId="77777777" w:rsidR="0022462A" w:rsidRDefault="0022462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865C" w14:textId="77777777" w:rsidR="0022462A" w:rsidRDefault="0022462A" w:rsidP="002016C2">
      <w:pPr>
        <w:spacing w:after="0" w:line="240" w:lineRule="auto"/>
      </w:pPr>
      <w:r>
        <w:separator/>
      </w:r>
    </w:p>
  </w:footnote>
  <w:footnote w:type="continuationSeparator" w:id="0">
    <w:p w14:paraId="6DD9BAEE" w14:textId="77777777" w:rsidR="0022462A" w:rsidRDefault="0022462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12334" w:hanging="360"/>
      </w:pPr>
    </w:lvl>
    <w:lvl w:ilvl="1" w:tplc="04150019" w:tentative="1">
      <w:start w:val="1"/>
      <w:numFmt w:val="lowerLetter"/>
      <w:lvlText w:val="%2."/>
      <w:lvlJc w:val="left"/>
      <w:pPr>
        <w:ind w:left="13054" w:hanging="360"/>
      </w:pPr>
    </w:lvl>
    <w:lvl w:ilvl="2" w:tplc="0415001B" w:tentative="1">
      <w:start w:val="1"/>
      <w:numFmt w:val="lowerRoman"/>
      <w:lvlText w:val="%3."/>
      <w:lvlJc w:val="right"/>
      <w:pPr>
        <w:ind w:left="13774" w:hanging="180"/>
      </w:pPr>
    </w:lvl>
    <w:lvl w:ilvl="3" w:tplc="0415000F" w:tentative="1">
      <w:start w:val="1"/>
      <w:numFmt w:val="decimal"/>
      <w:lvlText w:val="%4."/>
      <w:lvlJc w:val="left"/>
      <w:pPr>
        <w:ind w:left="14494" w:hanging="360"/>
      </w:pPr>
    </w:lvl>
    <w:lvl w:ilvl="4" w:tplc="04150019" w:tentative="1">
      <w:start w:val="1"/>
      <w:numFmt w:val="lowerLetter"/>
      <w:lvlText w:val="%5."/>
      <w:lvlJc w:val="left"/>
      <w:pPr>
        <w:ind w:left="15214" w:hanging="360"/>
      </w:pPr>
    </w:lvl>
    <w:lvl w:ilvl="5" w:tplc="0415001B" w:tentative="1">
      <w:start w:val="1"/>
      <w:numFmt w:val="lowerRoman"/>
      <w:lvlText w:val="%6."/>
      <w:lvlJc w:val="right"/>
      <w:pPr>
        <w:ind w:left="15934" w:hanging="180"/>
      </w:pPr>
    </w:lvl>
    <w:lvl w:ilvl="6" w:tplc="0415000F" w:tentative="1">
      <w:start w:val="1"/>
      <w:numFmt w:val="decimal"/>
      <w:lvlText w:val="%7."/>
      <w:lvlJc w:val="left"/>
      <w:pPr>
        <w:ind w:left="16654" w:hanging="360"/>
      </w:pPr>
    </w:lvl>
    <w:lvl w:ilvl="7" w:tplc="04150019" w:tentative="1">
      <w:start w:val="1"/>
      <w:numFmt w:val="lowerLetter"/>
      <w:lvlText w:val="%8."/>
      <w:lvlJc w:val="left"/>
      <w:pPr>
        <w:ind w:left="17374" w:hanging="360"/>
      </w:pPr>
    </w:lvl>
    <w:lvl w:ilvl="8" w:tplc="0415001B" w:tentative="1">
      <w:start w:val="1"/>
      <w:numFmt w:val="lowerRoman"/>
      <w:lvlText w:val="%9."/>
      <w:lvlJc w:val="right"/>
      <w:pPr>
        <w:ind w:left="18094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59314770">
    <w:abstractNumId w:val="0"/>
  </w:num>
  <w:num w:numId="2" w16cid:durableId="1667660294">
    <w:abstractNumId w:val="14"/>
  </w:num>
  <w:num w:numId="3" w16cid:durableId="97991010">
    <w:abstractNumId w:val="21"/>
  </w:num>
  <w:num w:numId="4" w16cid:durableId="1063215536">
    <w:abstractNumId w:val="38"/>
  </w:num>
  <w:num w:numId="5" w16cid:durableId="466898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861607">
    <w:abstractNumId w:val="1"/>
  </w:num>
  <w:num w:numId="7" w16cid:durableId="20471047">
    <w:abstractNumId w:val="2"/>
  </w:num>
  <w:num w:numId="8" w16cid:durableId="775250946">
    <w:abstractNumId w:val="15"/>
  </w:num>
  <w:num w:numId="9" w16cid:durableId="999041831">
    <w:abstractNumId w:val="8"/>
  </w:num>
  <w:num w:numId="10" w16cid:durableId="1674335695">
    <w:abstractNumId w:val="26"/>
  </w:num>
  <w:num w:numId="11" w16cid:durableId="192009619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066810">
    <w:abstractNumId w:val="10"/>
  </w:num>
  <w:num w:numId="13" w16cid:durableId="197933852">
    <w:abstractNumId w:val="37"/>
  </w:num>
  <w:num w:numId="14" w16cid:durableId="1360471518">
    <w:abstractNumId w:val="32"/>
  </w:num>
  <w:num w:numId="15" w16cid:durableId="587271311">
    <w:abstractNumId w:val="6"/>
  </w:num>
  <w:num w:numId="16" w16cid:durableId="50617203">
    <w:abstractNumId w:val="13"/>
  </w:num>
  <w:num w:numId="17" w16cid:durableId="800463117">
    <w:abstractNumId w:val="9"/>
  </w:num>
  <w:num w:numId="18" w16cid:durableId="1534222053">
    <w:abstractNumId w:val="22"/>
  </w:num>
  <w:num w:numId="19" w16cid:durableId="1569075359">
    <w:abstractNumId w:val="25"/>
  </w:num>
  <w:num w:numId="20" w16cid:durableId="2096825550">
    <w:abstractNumId w:val="7"/>
  </w:num>
  <w:num w:numId="21" w16cid:durableId="575476533">
    <w:abstractNumId w:val="35"/>
  </w:num>
  <w:num w:numId="22" w16cid:durableId="597980616">
    <w:abstractNumId w:val="16"/>
  </w:num>
  <w:num w:numId="23" w16cid:durableId="1143549628">
    <w:abstractNumId w:val="27"/>
  </w:num>
  <w:num w:numId="24" w16cid:durableId="624194960">
    <w:abstractNumId w:val="40"/>
  </w:num>
  <w:num w:numId="25" w16cid:durableId="1746032096">
    <w:abstractNumId w:val="20"/>
  </w:num>
  <w:num w:numId="26" w16cid:durableId="671110308">
    <w:abstractNumId w:val="34"/>
  </w:num>
  <w:num w:numId="27" w16cid:durableId="477957801">
    <w:abstractNumId w:val="19"/>
  </w:num>
  <w:num w:numId="28" w16cid:durableId="898170917">
    <w:abstractNumId w:val="31"/>
  </w:num>
  <w:num w:numId="29" w16cid:durableId="1061247125">
    <w:abstractNumId w:val="5"/>
  </w:num>
  <w:num w:numId="30" w16cid:durableId="644746802">
    <w:abstractNumId w:val="29"/>
  </w:num>
  <w:num w:numId="31" w16cid:durableId="724447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2786436">
    <w:abstractNumId w:val="28"/>
  </w:num>
  <w:num w:numId="33" w16cid:durableId="1098990688">
    <w:abstractNumId w:val="23"/>
  </w:num>
  <w:num w:numId="34" w16cid:durableId="804808429">
    <w:abstractNumId w:val="36"/>
  </w:num>
  <w:num w:numId="35" w16cid:durableId="792283933">
    <w:abstractNumId w:val="12"/>
  </w:num>
  <w:num w:numId="36" w16cid:durableId="1920406205">
    <w:abstractNumId w:val="39"/>
  </w:num>
  <w:num w:numId="37" w16cid:durableId="289826249">
    <w:abstractNumId w:val="33"/>
  </w:num>
  <w:num w:numId="38" w16cid:durableId="634796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3374300">
    <w:abstractNumId w:val="3"/>
    <w:lvlOverride w:ilvl="0">
      <w:startOverride w:val="1"/>
    </w:lvlOverride>
  </w:num>
  <w:num w:numId="40" w16cid:durableId="86312080">
    <w:abstractNumId w:val="4"/>
  </w:num>
  <w:num w:numId="41" w16cid:durableId="1418214810">
    <w:abstractNumId w:val="11"/>
  </w:num>
  <w:num w:numId="42" w16cid:durableId="1949313284">
    <w:abstractNumId w:val="18"/>
  </w:num>
  <w:num w:numId="43" w16cid:durableId="580871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07EB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97F0D"/>
    <w:rsid w:val="000A2541"/>
    <w:rsid w:val="000A3C51"/>
    <w:rsid w:val="000A40B5"/>
    <w:rsid w:val="000A4414"/>
    <w:rsid w:val="000A593E"/>
    <w:rsid w:val="000A7A56"/>
    <w:rsid w:val="000B124F"/>
    <w:rsid w:val="000B1909"/>
    <w:rsid w:val="000B2A4A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6490"/>
    <w:rsid w:val="001A7771"/>
    <w:rsid w:val="001B043B"/>
    <w:rsid w:val="001B18C0"/>
    <w:rsid w:val="001B55CC"/>
    <w:rsid w:val="001B734C"/>
    <w:rsid w:val="001B7948"/>
    <w:rsid w:val="001C132F"/>
    <w:rsid w:val="001C4ADB"/>
    <w:rsid w:val="001C5BBE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62A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6D9A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00D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0AA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2F96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2C59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5C1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61C3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17C2B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67B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18C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26F9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51D7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C8B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383</cp:revision>
  <cp:lastPrinted>2022-04-14T10:09:00Z</cp:lastPrinted>
  <dcterms:created xsi:type="dcterms:W3CDTF">2021-02-10T09:20:00Z</dcterms:created>
  <dcterms:modified xsi:type="dcterms:W3CDTF">2022-04-14T11:00:00Z</dcterms:modified>
</cp:coreProperties>
</file>