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2A" w:rsidRPr="00FF0D33" w:rsidRDefault="00602326" w:rsidP="00312D2A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5</w:t>
      </w:r>
      <w:r w:rsidR="00312D2A" w:rsidRPr="00FF0D33">
        <w:rPr>
          <w:bCs/>
          <w:i/>
          <w:spacing w:val="4"/>
          <w:sz w:val="22"/>
          <w:szCs w:val="22"/>
        </w:rPr>
        <w:t xml:space="preserve"> do SIWZ</w:t>
      </w:r>
    </w:p>
    <w:p w:rsidR="00312D2A" w:rsidRPr="00FF0D33" w:rsidRDefault="00312D2A" w:rsidP="00312D2A">
      <w:pPr>
        <w:spacing w:line="276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Zamawiający: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Gmina Miejska Rumia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84-230 Rumia, ul. Sobieskiego 7</w:t>
      </w:r>
      <w:r w:rsidRPr="00FF0D33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152"/>
      </w:tblGrid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F0D33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12D2A" w:rsidRPr="00FF0D33" w:rsidRDefault="00312D2A" w:rsidP="00312D2A">
      <w:pPr>
        <w:spacing w:before="120"/>
        <w:rPr>
          <w:rFonts w:ascii="Times New Roman" w:hAnsi="Times New Roman"/>
          <w:i/>
          <w:sz w:val="22"/>
          <w:szCs w:val="22"/>
        </w:rPr>
      </w:pPr>
    </w:p>
    <w:p w:rsidR="00312D2A" w:rsidRPr="00FF0D33" w:rsidRDefault="00312D2A" w:rsidP="007D0A79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WYKAZ ROBÓT BUDOWLANYCH</w:t>
      </w:r>
    </w:p>
    <w:p w:rsidR="00312D2A" w:rsidRPr="007D0A79" w:rsidRDefault="00312D2A" w:rsidP="007D0A79">
      <w:pPr>
        <w:shd w:val="clear" w:color="auto" w:fill="A6A6A6" w:themeFill="background1" w:themeFillShade="A6"/>
        <w:jc w:val="center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zgodnie z treścią </w:t>
      </w:r>
      <w:r w:rsidR="007D0A79" w:rsidRPr="00FF0D33">
        <w:rPr>
          <w:rFonts w:ascii="Times New Roman" w:hAnsi="Times New Roman"/>
          <w:sz w:val="22"/>
          <w:szCs w:val="22"/>
        </w:rPr>
        <w:t>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495"/>
        <w:gridCol w:w="2178"/>
        <w:gridCol w:w="1649"/>
        <w:gridCol w:w="1632"/>
      </w:tblGrid>
      <w:tr w:rsidR="007D0A79" w:rsidRPr="00FF0D33" w:rsidTr="007D0A7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Rodzaj wykonanej roboty budowlanej</w:t>
            </w:r>
          </w:p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(opis)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Podmiot na rzecz którego roboty budowlane</w:t>
            </w:r>
            <w:r w:rsidRPr="00FF0D3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zostały wykonane</w:t>
            </w:r>
          </w:p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[nazwa i adres]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Wartość roboty budowlanej</w:t>
            </w:r>
          </w:p>
          <w:p w:rsidR="007D0A79" w:rsidRPr="00FF0D33" w:rsidRDefault="00790A4D" w:rsidP="00790A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r w:rsidR="007D0A79" w:rsidRPr="00FF0D33">
              <w:rPr>
                <w:rFonts w:ascii="Times New Roman" w:hAnsi="Times New Roman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Daty wykonania zamówienia</w:t>
            </w:r>
          </w:p>
          <w:p w:rsidR="007D0A79" w:rsidRPr="00FF0D33" w:rsidRDefault="007D0A79" w:rsidP="00484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od …..do ….</w:t>
            </w:r>
          </w:p>
        </w:tc>
      </w:tr>
      <w:tr w:rsidR="007D0A79" w:rsidRPr="00FF0D33" w:rsidTr="00457B21">
        <w:trPr>
          <w:trHeight w:val="1760"/>
        </w:trPr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0A79" w:rsidRPr="00FF0D33" w:rsidRDefault="007D0A79" w:rsidP="00457B21">
            <w:pPr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7D0A79" w:rsidRPr="00FF0D33" w:rsidRDefault="007D0A79" w:rsidP="00457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A79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A79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7D0A79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7D0A79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7D0A79" w:rsidRPr="00790A4D" w:rsidRDefault="007D0A79" w:rsidP="007D0A7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90A4D">
              <w:rPr>
                <w:rFonts w:ascii="Times New Roman" w:hAnsi="Times New Roman"/>
                <w:i/>
                <w:sz w:val="18"/>
                <w:szCs w:val="18"/>
              </w:rPr>
              <w:t>klasy min. „Z” („zbiorcze”) zawierająca branże: drogową, mostową, sanitarną, elektrotechniczną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A79" w:rsidRPr="00FF0D33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A79" w:rsidRPr="00FF0D33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A79" w:rsidRPr="00FF0D33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A79" w:rsidRPr="00FF0D33" w:rsidTr="00457B21">
        <w:trPr>
          <w:trHeight w:val="1970"/>
        </w:trPr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0A79" w:rsidRPr="00FF0D33" w:rsidRDefault="007D0A79" w:rsidP="00457B21">
            <w:pPr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A79" w:rsidRDefault="007D0A79" w:rsidP="007D0A7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A79" w:rsidRDefault="007D0A79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7D0A79" w:rsidRDefault="007D0A79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7D0A79" w:rsidRDefault="007D0A79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7D0A79" w:rsidRPr="00790A4D" w:rsidRDefault="007D0A79" w:rsidP="007D0A7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90A4D">
              <w:rPr>
                <w:rFonts w:ascii="Times New Roman" w:hAnsi="Times New Roman"/>
                <w:i/>
                <w:sz w:val="18"/>
                <w:szCs w:val="18"/>
              </w:rPr>
              <w:t>klasy min. „Z” („zbiorcze”) zawierająca branże: drogową, mostową, sanitarną, elektrotechniczną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A79" w:rsidRPr="00FF0D33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A79" w:rsidRPr="00FF0D33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A79" w:rsidRPr="00FF0D33" w:rsidRDefault="007D0A79" w:rsidP="00484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1E72DC" w:rsidRDefault="001E72DC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475"/>
        <w:gridCol w:w="2184"/>
        <w:gridCol w:w="1654"/>
        <w:gridCol w:w="1635"/>
      </w:tblGrid>
      <w:tr w:rsidR="00790A4D" w:rsidRPr="00FF0D33" w:rsidTr="00790A4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Rodzaj wykonanej roboty budowlanej</w:t>
            </w:r>
          </w:p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(opis)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Podmiot na rzecz którego roboty budowlane</w:t>
            </w:r>
            <w:r w:rsidRPr="00FF0D3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zostały wykonane</w:t>
            </w:r>
          </w:p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[nazwa i adres]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A4D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Długość całkowita konstrukcji</w:t>
            </w:r>
          </w:p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[m]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Daty wykonania zamówienia</w:t>
            </w:r>
          </w:p>
          <w:p w:rsidR="00790A4D" w:rsidRPr="00FF0D33" w:rsidRDefault="00790A4D" w:rsidP="007D0A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0D33">
              <w:rPr>
                <w:rFonts w:ascii="Times New Roman" w:hAnsi="Times New Roman"/>
                <w:b/>
                <w:sz w:val="22"/>
                <w:szCs w:val="22"/>
              </w:rPr>
              <w:t>od …..do ….</w:t>
            </w:r>
          </w:p>
        </w:tc>
      </w:tr>
      <w:tr w:rsidR="00790A4D" w:rsidRPr="00FF0D33" w:rsidTr="00790A4D">
        <w:trPr>
          <w:trHeight w:val="1760"/>
        </w:trPr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0A4D" w:rsidRPr="00FF0D33" w:rsidRDefault="00790A4D" w:rsidP="00457B21">
            <w:pPr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790A4D" w:rsidRPr="00FF0D33" w:rsidRDefault="00790A4D" w:rsidP="00457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0A4D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0A4D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90A4D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90A4D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90A4D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90A4D" w:rsidRPr="00790A4D" w:rsidRDefault="00790A4D" w:rsidP="007D0A7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90A4D">
              <w:rPr>
                <w:rFonts w:ascii="Times New Roman" w:hAnsi="Times New Roman"/>
                <w:i/>
                <w:sz w:val="18"/>
                <w:szCs w:val="18"/>
              </w:rPr>
              <w:t xml:space="preserve">(związana z budową obiektu mostowego lub tunelu)  </w:t>
            </w:r>
          </w:p>
          <w:p w:rsidR="00790A4D" w:rsidRPr="007D0A79" w:rsidRDefault="00790A4D" w:rsidP="007D0A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4D" w:rsidRPr="00FF0D33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4D" w:rsidRPr="00FF0D33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0A4D" w:rsidRPr="00FF0D33" w:rsidRDefault="00790A4D" w:rsidP="007D0A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7D0A79" w:rsidRDefault="007D0A79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 xml:space="preserve">W załączeniu: </w:t>
      </w:r>
    </w:p>
    <w:p w:rsidR="00312D2A" w:rsidRPr="00FF0D33" w:rsidRDefault="00312D2A" w:rsidP="00312D2A">
      <w:pPr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dowody określające czy roboty budowlane zostały wykonane należycie. </w:t>
      </w:r>
    </w:p>
    <w:p w:rsidR="00312D2A" w:rsidRDefault="00312D2A" w:rsidP="00312D2A">
      <w:pPr>
        <w:jc w:val="both"/>
        <w:rPr>
          <w:rFonts w:ascii="Times New Roman" w:hAnsi="Times New Roman"/>
          <w:sz w:val="18"/>
          <w:szCs w:val="18"/>
        </w:rPr>
      </w:pPr>
    </w:p>
    <w:p w:rsidR="00001D23" w:rsidRDefault="00001D23" w:rsidP="00312D2A">
      <w:pPr>
        <w:jc w:val="both"/>
        <w:rPr>
          <w:rFonts w:ascii="Times New Roman" w:hAnsi="Times New Roman"/>
          <w:sz w:val="18"/>
          <w:szCs w:val="18"/>
        </w:rPr>
      </w:pPr>
    </w:p>
    <w:p w:rsidR="00001D23" w:rsidRDefault="00001D23" w:rsidP="00312D2A">
      <w:pPr>
        <w:jc w:val="both"/>
        <w:rPr>
          <w:rFonts w:ascii="Times New Roman" w:hAnsi="Times New Roman"/>
          <w:sz w:val="18"/>
          <w:szCs w:val="18"/>
        </w:rPr>
      </w:pPr>
    </w:p>
    <w:p w:rsidR="00001D23" w:rsidRPr="00FF0D33" w:rsidRDefault="00001D23" w:rsidP="00312D2A">
      <w:pPr>
        <w:jc w:val="both"/>
        <w:rPr>
          <w:rFonts w:ascii="Times New Roman" w:hAnsi="Times New Roman"/>
          <w:sz w:val="18"/>
          <w:szCs w:val="18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18"/>
          <w:szCs w:val="18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......................................... dnia ..............                               ..………........................................................</w:t>
      </w:r>
    </w:p>
    <w:p w:rsidR="00312D2A" w:rsidRPr="00FF0D33" w:rsidRDefault="00001D23" w:rsidP="00312D2A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</w:t>
      </w:r>
      <w:r w:rsidR="00312D2A" w:rsidRPr="00FF0D33">
        <w:rPr>
          <w:rFonts w:ascii="Times New Roman" w:hAnsi="Times New Roman"/>
          <w:i/>
          <w:sz w:val="22"/>
          <w:szCs w:val="22"/>
        </w:rPr>
        <w:t>podpis Wykonawcy / Pełnomocnika</w:t>
      </w:r>
    </w:p>
    <w:p w:rsidR="00312D2A" w:rsidRPr="00FF0D33" w:rsidRDefault="00312D2A" w:rsidP="00312D2A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*</w:t>
      </w:r>
      <w:r w:rsidRPr="00FF0D3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  <w:u w:val="single"/>
        </w:rPr>
        <w:t>niepotrzebne skreślić</w:t>
      </w:r>
    </w:p>
    <w:p w:rsidR="00312D2A" w:rsidRPr="00FF0D33" w:rsidRDefault="00312D2A" w:rsidP="007D0A79">
      <w:pPr>
        <w:pStyle w:val="NormalnyWeb"/>
        <w:spacing w:before="0" w:after="0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271443" w:rsidRDefault="00271443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  <w:bookmarkStart w:id="0" w:name="_GoBack"/>
      <w:bookmarkEnd w:id="0"/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02326" w:rsidRDefault="00602326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276060" w:rsidRDefault="00276060" w:rsidP="00986E3A">
      <w:pPr>
        <w:pStyle w:val="NormalnyWeb"/>
        <w:spacing w:before="0" w:after="0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986E3A">
      <w:pPr>
        <w:pStyle w:val="NormalnyWeb"/>
        <w:spacing w:before="0" w:after="0"/>
        <w:jc w:val="both"/>
        <w:rPr>
          <w:bCs/>
          <w:i/>
          <w:spacing w:val="4"/>
          <w:sz w:val="22"/>
          <w:szCs w:val="22"/>
        </w:rPr>
      </w:pPr>
    </w:p>
    <w:sectPr w:rsidR="00001D23" w:rsidSect="00E347A3">
      <w:headerReference w:type="default" r:id="rId8"/>
      <w:footerReference w:type="default" r:id="rId9"/>
      <w:pgSz w:w="11906" w:h="16838" w:code="9"/>
      <w:pgMar w:top="1346" w:right="1133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87" w:rsidRDefault="00D37787" w:rsidP="006D317D">
      <w:r>
        <w:separator/>
      </w:r>
    </w:p>
  </w:endnote>
  <w:endnote w:type="continuationSeparator" w:id="0">
    <w:p w:rsidR="00D37787" w:rsidRDefault="00D37787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Pr="003C3344" w:rsidRDefault="00D37787" w:rsidP="00FA45FA">
    <w:pPr>
      <w:pStyle w:val="Stopka"/>
      <w:tabs>
        <w:tab w:val="clear" w:pos="9072"/>
      </w:tabs>
      <w:ind w:left="-142" w:right="-284"/>
      <w:jc w:val="both"/>
      <w:rPr>
        <w:i/>
        <w:sz w:val="18"/>
        <w:szCs w:val="18"/>
      </w:rPr>
    </w:pPr>
    <w:r w:rsidRPr="003C3344">
      <w:rPr>
        <w:i/>
        <w:sz w:val="18"/>
        <w:szCs w:val="18"/>
      </w:rPr>
      <w:t xml:space="preserve">Projekt pn. </w:t>
    </w:r>
    <w:r w:rsidRPr="003C3344">
      <w:rPr>
        <w:b/>
        <w:bCs/>
        <w:i/>
        <w:sz w:val="18"/>
        <w:szCs w:val="18"/>
      </w:rPr>
      <w:t>„</w:t>
    </w:r>
    <w:r w:rsidRPr="003C3344">
      <w:rPr>
        <w:b/>
        <w:bCs/>
        <w:i/>
        <w:iCs/>
        <w:sz w:val="18"/>
        <w:szCs w:val="18"/>
      </w:rPr>
      <w:t>Budowa węzłów integracyjnych w Rumi wraz z trasami dojazdowymi”</w:t>
    </w:r>
    <w:r w:rsidRPr="003C3344">
      <w:rPr>
        <w:i/>
        <w:iCs/>
        <w:sz w:val="18"/>
        <w:szCs w:val="18"/>
      </w:rPr>
      <w:t xml:space="preserve"> jest </w:t>
    </w:r>
    <w:r w:rsidRPr="003C3344">
      <w:rPr>
        <w:i/>
        <w:sz w:val="18"/>
        <w:szCs w:val="18"/>
      </w:rPr>
      <w:t xml:space="preserve">współfinansowany </w:t>
    </w:r>
    <w:r w:rsidRPr="003C3344">
      <w:rPr>
        <w:i/>
        <w:sz w:val="18"/>
        <w:szCs w:val="18"/>
      </w:rPr>
      <w:br/>
      <w:t>ze środków Europejskiego Funduszu Rozwoju Regionalnego w ramach RPO WP na lata 2014-2020                                               (Umowa nr: RPPM.09.01.01-22-0015/17-00 z dn. 29.05.2017 r., Aneks nr 1 nr RPPM.09.01.01-22-0015/17-01                       z dn. 13.09.2018 r.,  Aneks nr 2 nr RPPM.09.01.01-22-0015/17-02 z dn. 21.01.2019 r., Aneks nr 3 nr RPPM.09.01.01-22-0015/17-03 z dn. 14.05.2019 r., Aneks nr 4 nr RPPM.09.01.01-22-0015/17-04 z dn. 18.07.2019 r.).</w:t>
    </w:r>
  </w:p>
  <w:p w:rsidR="00D37787" w:rsidRDefault="00D37787" w:rsidP="00FA45FA">
    <w:pPr>
      <w:pStyle w:val="Stopka"/>
    </w:pPr>
  </w:p>
  <w:p w:rsidR="00D37787" w:rsidRPr="00C11A49" w:rsidRDefault="006315F2">
    <w:pPr>
      <w:pStyle w:val="Stopka"/>
      <w:jc w:val="center"/>
      <w:rPr>
        <w:rFonts w:cs="Arial"/>
        <w:sz w:val="18"/>
        <w:szCs w:val="18"/>
      </w:rPr>
    </w:pPr>
    <w:r w:rsidRPr="00C11A49">
      <w:rPr>
        <w:rFonts w:cs="Arial"/>
        <w:sz w:val="18"/>
        <w:szCs w:val="18"/>
      </w:rPr>
      <w:fldChar w:fldCharType="begin"/>
    </w:r>
    <w:r w:rsidR="00D37787" w:rsidRPr="00C11A49">
      <w:rPr>
        <w:rFonts w:cs="Arial"/>
        <w:sz w:val="18"/>
        <w:szCs w:val="18"/>
      </w:rPr>
      <w:instrText xml:space="preserve"> PAGE   \* MERGEFORMAT </w:instrText>
    </w:r>
    <w:r w:rsidRPr="00C11A49">
      <w:rPr>
        <w:rFonts w:cs="Arial"/>
        <w:sz w:val="18"/>
        <w:szCs w:val="18"/>
      </w:rPr>
      <w:fldChar w:fldCharType="separate"/>
    </w:r>
    <w:r w:rsidR="00EC0EB7">
      <w:rPr>
        <w:rFonts w:cs="Arial"/>
        <w:noProof/>
        <w:sz w:val="18"/>
        <w:szCs w:val="18"/>
      </w:rPr>
      <w:t>32</w:t>
    </w:r>
    <w:r w:rsidRPr="00C11A49">
      <w:rPr>
        <w:rFonts w:cs="Arial"/>
        <w:sz w:val="18"/>
        <w:szCs w:val="18"/>
      </w:rPr>
      <w:fldChar w:fldCharType="end"/>
    </w:r>
  </w:p>
  <w:p w:rsidR="00D37787" w:rsidRPr="00C11A49" w:rsidRDefault="00D37787">
    <w:pPr>
      <w:pStyle w:val="Stopka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87" w:rsidRDefault="00D37787" w:rsidP="006D317D">
      <w:r>
        <w:separator/>
      </w:r>
    </w:p>
  </w:footnote>
  <w:footnote w:type="continuationSeparator" w:id="0">
    <w:p w:rsidR="00D37787" w:rsidRDefault="00D37787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752475</wp:posOffset>
          </wp:positionH>
          <wp:positionV relativeFrom="page">
            <wp:posOffset>142875</wp:posOffset>
          </wp:positionV>
          <wp:extent cx="6200775" cy="69532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E347A3">
    <w:pPr>
      <w:pStyle w:val="WW-header"/>
      <w:tabs>
        <w:tab w:val="clear" w:pos="4703"/>
        <w:tab w:val="clear" w:pos="9406"/>
        <w:tab w:val="left" w:pos="7815"/>
      </w:tabs>
      <w:jc w:val="both"/>
      <w:rPr>
        <w:sz w:val="16"/>
      </w:rPr>
    </w:pPr>
    <w:r>
      <w:rPr>
        <w:sz w:val="16"/>
      </w:rPr>
      <w:tab/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Miejska Rumia, 84-230 Rumia, ul. Sobieskiego 7</w:t>
    </w:r>
    <w:r>
      <w:rPr>
        <w:sz w:val="16"/>
      </w:rPr>
      <w:tab/>
    </w:r>
    <w:r>
      <w:rPr>
        <w:sz w:val="16"/>
      </w:rPr>
      <w:tab/>
      <w:t>Znak sprawy: ZP.271.35.2019</w:t>
    </w:r>
  </w:p>
  <w:p w:rsidR="00D37787" w:rsidRPr="000F6FBD" w:rsidRDefault="00D37787" w:rsidP="00E347A3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2"/>
        <w:szCs w:val="22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3"/>
      <w:numFmt w:val="decimal"/>
      <w:lvlText w:val="%1."/>
      <w:lvlJc w:val="left"/>
      <w:pPr>
        <w:tabs>
          <w:tab w:val="num" w:pos="374"/>
        </w:tabs>
        <w:ind w:left="374" w:hanging="374"/>
      </w:pPr>
      <w:rPr>
        <w:b w:val="0"/>
      </w:rPr>
    </w:lvl>
  </w:abstractNum>
  <w:abstractNum w:abstractNumId="10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24"/>
    <w:multiLevelType w:val="singleLevel"/>
    <w:tmpl w:val="00000024"/>
    <w:name w:val="WW8Num55"/>
    <w:lvl w:ilvl="0">
      <w:start w:val="5"/>
      <w:numFmt w:val="decimal"/>
      <w:lvlText w:val="%1."/>
      <w:lvlJc w:val="left"/>
      <w:pPr>
        <w:tabs>
          <w:tab w:val="num" w:pos="1066"/>
        </w:tabs>
        <w:ind w:left="1066" w:hanging="374"/>
      </w:pPr>
      <w:rPr>
        <w:b w:val="0"/>
      </w:rPr>
    </w:lvl>
  </w:abstractNum>
  <w:abstractNum w:abstractNumId="12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14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0000037"/>
    <w:multiLevelType w:val="singleLevel"/>
    <w:tmpl w:val="DBCA857C"/>
    <w:name w:val="WW8Num7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8" w15:restartNumberingAfterBreak="0">
    <w:nsid w:val="0000003B"/>
    <w:multiLevelType w:val="multilevel"/>
    <w:tmpl w:val="3E4AED86"/>
    <w:name w:val="WW8Num83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1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20" w15:restartNumberingAfterBreak="0">
    <w:nsid w:val="0000003D"/>
    <w:multiLevelType w:val="singleLevel"/>
    <w:tmpl w:val="0000003D"/>
    <w:name w:val="WW8Num85"/>
    <w:lvl w:ilvl="0">
      <w:start w:val="1"/>
      <w:numFmt w:val="lowerLetter"/>
      <w:lvlText w:val="%1)"/>
      <w:lvlJc w:val="left"/>
      <w:pPr>
        <w:tabs>
          <w:tab w:val="num" w:pos="1278"/>
        </w:tabs>
        <w:ind w:left="1278" w:hanging="284"/>
      </w:pPr>
      <w:rPr>
        <w:b w:val="0"/>
      </w:rPr>
    </w:lvl>
  </w:abstractNum>
  <w:abstractNum w:abstractNumId="2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2" w15:restartNumberingAfterBreak="0">
    <w:nsid w:val="0000003F"/>
    <w:multiLevelType w:val="multilevel"/>
    <w:tmpl w:val="7474FE8A"/>
    <w:name w:val="WW8Num6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00000044"/>
    <w:multiLevelType w:val="multilevel"/>
    <w:tmpl w:val="00000044"/>
    <w:name w:val="WW8Num89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715"/>
        </w:tabs>
        <w:ind w:left="1715" w:hanging="284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1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lef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lef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00000045"/>
    <w:multiLevelType w:val="singleLevel"/>
    <w:tmpl w:val="00000045"/>
    <w:name w:val="WW8Num111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b w:val="0"/>
        <w:color w:val="auto"/>
      </w:rPr>
    </w:lvl>
  </w:abstractNum>
  <w:abstractNum w:abstractNumId="25" w15:restartNumberingAfterBreak="0">
    <w:nsid w:val="00000047"/>
    <w:multiLevelType w:val="singleLevel"/>
    <w:tmpl w:val="00000047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48"/>
    <w:multiLevelType w:val="singleLevel"/>
    <w:tmpl w:val="00000048"/>
    <w:name w:val="WW8Num12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</w:rPr>
    </w:lvl>
  </w:abstractNum>
  <w:abstractNum w:abstractNumId="27" w15:restartNumberingAfterBreak="0">
    <w:nsid w:val="0000004C"/>
    <w:multiLevelType w:val="multilevel"/>
    <w:tmpl w:val="0000004C"/>
    <w:name w:val="WW8Num9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F"/>
    <w:multiLevelType w:val="singleLevel"/>
    <w:tmpl w:val="FC3293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 w15:restartNumberingAfterBreak="0">
    <w:nsid w:val="00000054"/>
    <w:multiLevelType w:val="singleLevel"/>
    <w:tmpl w:val="539E373E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30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31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2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34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7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701B90"/>
    <w:multiLevelType w:val="hybridMultilevel"/>
    <w:tmpl w:val="1E26F9BC"/>
    <w:lvl w:ilvl="0" w:tplc="4F6C55D6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4A9CD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7E924D3"/>
    <w:multiLevelType w:val="multilevel"/>
    <w:tmpl w:val="DEC0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8F7276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BEC13B0"/>
    <w:multiLevelType w:val="hybridMultilevel"/>
    <w:tmpl w:val="01AE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8430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2747D"/>
    <w:multiLevelType w:val="multilevel"/>
    <w:tmpl w:val="27BE2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35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12E87F52"/>
    <w:multiLevelType w:val="hybridMultilevel"/>
    <w:tmpl w:val="7312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7D7D5E"/>
    <w:multiLevelType w:val="hybridMultilevel"/>
    <w:tmpl w:val="5074D78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490C2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9045B04"/>
    <w:multiLevelType w:val="multilevel"/>
    <w:tmpl w:val="1ECE4D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6247B91"/>
    <w:multiLevelType w:val="multilevel"/>
    <w:tmpl w:val="E10659B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495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62" w15:restartNumberingAfterBreak="0">
    <w:nsid w:val="265E3073"/>
    <w:multiLevelType w:val="hybridMultilevel"/>
    <w:tmpl w:val="AFF49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F4D8C"/>
    <w:multiLevelType w:val="hybridMultilevel"/>
    <w:tmpl w:val="9620D7C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D2A4E46"/>
    <w:multiLevelType w:val="hybridMultilevel"/>
    <w:tmpl w:val="378A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F00AD4"/>
    <w:multiLevelType w:val="hybridMultilevel"/>
    <w:tmpl w:val="FE940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04741E5"/>
    <w:multiLevelType w:val="hybridMultilevel"/>
    <w:tmpl w:val="6C02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5E7091"/>
    <w:multiLevelType w:val="hybridMultilevel"/>
    <w:tmpl w:val="56B86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F3139"/>
    <w:multiLevelType w:val="hybridMultilevel"/>
    <w:tmpl w:val="0B1E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435EFF"/>
    <w:multiLevelType w:val="multilevel"/>
    <w:tmpl w:val="C5EA1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807961"/>
    <w:multiLevelType w:val="multilevel"/>
    <w:tmpl w:val="7EEA63E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42C60"/>
    <w:multiLevelType w:val="hybridMultilevel"/>
    <w:tmpl w:val="4E9C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C4CE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FF2083"/>
    <w:multiLevelType w:val="hybridMultilevel"/>
    <w:tmpl w:val="221607FE"/>
    <w:lvl w:ilvl="0" w:tplc="148C9A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37544EC2"/>
    <w:multiLevelType w:val="hybridMultilevel"/>
    <w:tmpl w:val="41082D3E"/>
    <w:name w:val="WW8Num159224"/>
    <w:lvl w:ilvl="0" w:tplc="9B8E05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DC6938"/>
    <w:multiLevelType w:val="multilevel"/>
    <w:tmpl w:val="D56AE3B0"/>
    <w:name w:val="WW8Num62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0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C390986"/>
    <w:multiLevelType w:val="hybridMultilevel"/>
    <w:tmpl w:val="93662236"/>
    <w:lvl w:ilvl="0" w:tplc="D3B2F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4" w15:restartNumberingAfterBreak="0">
    <w:nsid w:val="3FF97B01"/>
    <w:multiLevelType w:val="hybridMultilevel"/>
    <w:tmpl w:val="561E2F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C2020B"/>
    <w:multiLevelType w:val="hybridMultilevel"/>
    <w:tmpl w:val="E9EE055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8F2246B"/>
    <w:multiLevelType w:val="multilevel"/>
    <w:tmpl w:val="35C63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88" w15:restartNumberingAfterBreak="0">
    <w:nsid w:val="4B0551A7"/>
    <w:multiLevelType w:val="multilevel"/>
    <w:tmpl w:val="23EC6790"/>
    <w:name w:val="WW8Num832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89" w15:restartNumberingAfterBreak="0">
    <w:nsid w:val="4BCF1685"/>
    <w:multiLevelType w:val="hybridMultilevel"/>
    <w:tmpl w:val="5642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683566"/>
    <w:multiLevelType w:val="hybridMultilevel"/>
    <w:tmpl w:val="1E8A1BCA"/>
    <w:lvl w:ilvl="0" w:tplc="71BA4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F7D31F7"/>
    <w:multiLevelType w:val="hybridMultilevel"/>
    <w:tmpl w:val="FCBC4902"/>
    <w:name w:val="WW8Num662"/>
    <w:lvl w:ilvl="0" w:tplc="88E2C03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8502E"/>
    <w:multiLevelType w:val="hybridMultilevel"/>
    <w:tmpl w:val="8B9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5C456E"/>
    <w:multiLevelType w:val="hybridMultilevel"/>
    <w:tmpl w:val="BD7E3B1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E7776"/>
    <w:multiLevelType w:val="hybridMultilevel"/>
    <w:tmpl w:val="865E35A0"/>
    <w:lvl w:ilvl="0" w:tplc="34C4C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AE122F7"/>
    <w:multiLevelType w:val="hybridMultilevel"/>
    <w:tmpl w:val="F62C81B4"/>
    <w:lvl w:ilvl="0" w:tplc="79D0BD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1D3860"/>
    <w:multiLevelType w:val="multilevel"/>
    <w:tmpl w:val="6ABE72C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1" w15:restartNumberingAfterBreak="0">
    <w:nsid w:val="5B9A68D0"/>
    <w:multiLevelType w:val="hybridMultilevel"/>
    <w:tmpl w:val="2FF2C274"/>
    <w:lvl w:ilvl="0" w:tplc="4E183E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240A9E"/>
    <w:multiLevelType w:val="hybridMultilevel"/>
    <w:tmpl w:val="2686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43FC9"/>
    <w:multiLevelType w:val="hybridMultilevel"/>
    <w:tmpl w:val="8CB0B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06" w15:restartNumberingAfterBreak="0">
    <w:nsid w:val="5E7C009B"/>
    <w:multiLevelType w:val="hybridMultilevel"/>
    <w:tmpl w:val="AE40636C"/>
    <w:name w:val="WW8Num114"/>
    <w:lvl w:ilvl="0" w:tplc="FC329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B666B7"/>
    <w:multiLevelType w:val="hybridMultilevel"/>
    <w:tmpl w:val="650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D06507"/>
    <w:multiLevelType w:val="hybridMultilevel"/>
    <w:tmpl w:val="BA0CEED8"/>
    <w:lvl w:ilvl="0" w:tplc="6F2E8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23EDB"/>
    <w:multiLevelType w:val="hybridMultilevel"/>
    <w:tmpl w:val="548C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71F21AA6"/>
    <w:multiLevelType w:val="hybridMultilevel"/>
    <w:tmpl w:val="28464E94"/>
    <w:name w:val="WW8Num622"/>
    <w:lvl w:ilvl="0" w:tplc="AD947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61396"/>
    <w:multiLevelType w:val="hybridMultilevel"/>
    <w:tmpl w:val="3856BB3A"/>
    <w:lvl w:ilvl="0" w:tplc="76FC3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9841C09"/>
    <w:multiLevelType w:val="multilevel"/>
    <w:tmpl w:val="19289D38"/>
    <w:name w:val="WW8Num62222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hint="default"/>
      </w:rPr>
    </w:lvl>
  </w:abstractNum>
  <w:abstractNum w:abstractNumId="117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7B013A79"/>
    <w:multiLevelType w:val="multilevel"/>
    <w:tmpl w:val="81481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BA5369C"/>
    <w:multiLevelType w:val="hybridMultilevel"/>
    <w:tmpl w:val="BD68E3A8"/>
    <w:lvl w:ilvl="0" w:tplc="61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53351"/>
    <w:multiLevelType w:val="hybridMultilevel"/>
    <w:tmpl w:val="AD400352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28"/>
  </w:num>
  <w:num w:numId="3">
    <w:abstractNumId w:val="22"/>
  </w:num>
  <w:num w:numId="4">
    <w:abstractNumId w:val="50"/>
  </w:num>
  <w:num w:numId="5">
    <w:abstractNumId w:val="52"/>
  </w:num>
  <w:num w:numId="6">
    <w:abstractNumId w:val="29"/>
  </w:num>
  <w:num w:numId="7">
    <w:abstractNumId w:val="36"/>
  </w:num>
  <w:num w:numId="8">
    <w:abstractNumId w:val="14"/>
  </w:num>
  <w:num w:numId="9">
    <w:abstractNumId w:val="21"/>
  </w:num>
  <w:num w:numId="10">
    <w:abstractNumId w:val="67"/>
  </w:num>
  <w:num w:numId="11">
    <w:abstractNumId w:val="64"/>
  </w:num>
  <w:num w:numId="12">
    <w:abstractNumId w:val="77"/>
  </w:num>
  <w:num w:numId="13">
    <w:abstractNumId w:val="99"/>
  </w:num>
  <w:num w:numId="14">
    <w:abstractNumId w:val="119"/>
  </w:num>
  <w:num w:numId="15">
    <w:abstractNumId w:val="73"/>
  </w:num>
  <w:num w:numId="16">
    <w:abstractNumId w:val="103"/>
  </w:num>
  <w:num w:numId="17">
    <w:abstractNumId w:val="61"/>
  </w:num>
  <w:num w:numId="18">
    <w:abstractNumId w:val="76"/>
  </w:num>
  <w:num w:numId="19">
    <w:abstractNumId w:val="120"/>
  </w:num>
  <w:num w:numId="20">
    <w:abstractNumId w:val="40"/>
  </w:num>
  <w:num w:numId="21">
    <w:abstractNumId w:val="107"/>
  </w:num>
  <w:num w:numId="22">
    <w:abstractNumId w:val="54"/>
  </w:num>
  <w:num w:numId="23">
    <w:abstractNumId w:val="114"/>
  </w:num>
  <w:num w:numId="24">
    <w:abstractNumId w:val="66"/>
  </w:num>
  <w:num w:numId="25">
    <w:abstractNumId w:val="70"/>
  </w:num>
  <w:num w:numId="26">
    <w:abstractNumId w:val="50"/>
  </w:num>
  <w:num w:numId="27">
    <w:abstractNumId w:val="101"/>
  </w:num>
  <w:num w:numId="28">
    <w:abstractNumId w:val="94"/>
  </w:num>
  <w:num w:numId="29">
    <w:abstractNumId w:val="62"/>
  </w:num>
  <w:num w:numId="30">
    <w:abstractNumId w:val="85"/>
  </w:num>
  <w:num w:numId="31">
    <w:abstractNumId w:val="91"/>
  </w:num>
  <w:num w:numId="32">
    <w:abstractNumId w:val="105"/>
  </w:num>
  <w:num w:numId="33">
    <w:abstractNumId w:val="58"/>
  </w:num>
  <w:num w:numId="34">
    <w:abstractNumId w:val="74"/>
  </w:num>
  <w:num w:numId="35">
    <w:abstractNumId w:val="63"/>
  </w:num>
  <w:num w:numId="36">
    <w:abstractNumId w:val="117"/>
  </w:num>
  <w:num w:numId="37">
    <w:abstractNumId w:val="42"/>
  </w:num>
  <w:num w:numId="38">
    <w:abstractNumId w:val="71"/>
  </w:num>
  <w:num w:numId="39">
    <w:abstractNumId w:val="59"/>
  </w:num>
  <w:num w:numId="40">
    <w:abstractNumId w:val="44"/>
  </w:num>
  <w:num w:numId="41">
    <w:abstractNumId w:val="81"/>
  </w:num>
  <w:num w:numId="42">
    <w:abstractNumId w:val="60"/>
  </w:num>
  <w:num w:numId="43">
    <w:abstractNumId w:val="100"/>
  </w:num>
  <w:num w:numId="44">
    <w:abstractNumId w:val="108"/>
  </w:num>
  <w:num w:numId="45">
    <w:abstractNumId w:val="118"/>
  </w:num>
  <w:num w:numId="46">
    <w:abstractNumId w:val="41"/>
  </w:num>
  <w:num w:numId="47">
    <w:abstractNumId w:val="72"/>
  </w:num>
  <w:num w:numId="48">
    <w:abstractNumId w:val="97"/>
  </w:num>
  <w:num w:numId="49">
    <w:abstractNumId w:val="111"/>
  </w:num>
  <w:num w:numId="50">
    <w:abstractNumId w:val="43"/>
  </w:num>
  <w:num w:numId="51">
    <w:abstractNumId w:val="65"/>
  </w:num>
  <w:num w:numId="52">
    <w:abstractNumId w:val="98"/>
  </w:num>
  <w:num w:numId="53">
    <w:abstractNumId w:val="68"/>
  </w:num>
  <w:num w:numId="54">
    <w:abstractNumId w:val="8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87"/>
  </w:num>
  <w:num w:numId="58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02"/>
  </w:num>
  <w:num w:numId="61">
    <w:abstractNumId w:val="89"/>
  </w:num>
  <w:num w:numId="62">
    <w:abstractNumId w:val="53"/>
  </w:num>
  <w:num w:numId="63">
    <w:abstractNumId w:val="9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23"/>
    <w:rsid w:val="000011D7"/>
    <w:rsid w:val="00001627"/>
    <w:rsid w:val="00001D23"/>
    <w:rsid w:val="00001DD3"/>
    <w:rsid w:val="0000243C"/>
    <w:rsid w:val="00002E2D"/>
    <w:rsid w:val="000039CB"/>
    <w:rsid w:val="000056AB"/>
    <w:rsid w:val="00005831"/>
    <w:rsid w:val="00006872"/>
    <w:rsid w:val="00006DB3"/>
    <w:rsid w:val="00006ED7"/>
    <w:rsid w:val="00007EF4"/>
    <w:rsid w:val="0001256A"/>
    <w:rsid w:val="00012F22"/>
    <w:rsid w:val="00013CEF"/>
    <w:rsid w:val="00014349"/>
    <w:rsid w:val="00014C2B"/>
    <w:rsid w:val="00015A46"/>
    <w:rsid w:val="00020F17"/>
    <w:rsid w:val="00021E1E"/>
    <w:rsid w:val="00022295"/>
    <w:rsid w:val="000223F2"/>
    <w:rsid w:val="00022AC1"/>
    <w:rsid w:val="000237A6"/>
    <w:rsid w:val="00024553"/>
    <w:rsid w:val="00024928"/>
    <w:rsid w:val="0002497E"/>
    <w:rsid w:val="00025FFD"/>
    <w:rsid w:val="00026218"/>
    <w:rsid w:val="00026810"/>
    <w:rsid w:val="000274BC"/>
    <w:rsid w:val="00027EE4"/>
    <w:rsid w:val="000300AD"/>
    <w:rsid w:val="00030440"/>
    <w:rsid w:val="00030917"/>
    <w:rsid w:val="00030B3B"/>
    <w:rsid w:val="000315B1"/>
    <w:rsid w:val="00031BC7"/>
    <w:rsid w:val="00031E92"/>
    <w:rsid w:val="000322D4"/>
    <w:rsid w:val="00032497"/>
    <w:rsid w:val="00033CBE"/>
    <w:rsid w:val="00034155"/>
    <w:rsid w:val="00034511"/>
    <w:rsid w:val="00035DA3"/>
    <w:rsid w:val="000365D4"/>
    <w:rsid w:val="00036AA7"/>
    <w:rsid w:val="00040024"/>
    <w:rsid w:val="00040989"/>
    <w:rsid w:val="00042212"/>
    <w:rsid w:val="00042360"/>
    <w:rsid w:val="00042869"/>
    <w:rsid w:val="0004296D"/>
    <w:rsid w:val="00042A48"/>
    <w:rsid w:val="00043B2D"/>
    <w:rsid w:val="0004435A"/>
    <w:rsid w:val="00044D6E"/>
    <w:rsid w:val="00045A9F"/>
    <w:rsid w:val="00045B95"/>
    <w:rsid w:val="00047277"/>
    <w:rsid w:val="000477E4"/>
    <w:rsid w:val="00050470"/>
    <w:rsid w:val="000505E8"/>
    <w:rsid w:val="00050940"/>
    <w:rsid w:val="0005144D"/>
    <w:rsid w:val="00051A60"/>
    <w:rsid w:val="000523F0"/>
    <w:rsid w:val="0005426E"/>
    <w:rsid w:val="0005450F"/>
    <w:rsid w:val="00054E47"/>
    <w:rsid w:val="000556B2"/>
    <w:rsid w:val="00056D52"/>
    <w:rsid w:val="00060412"/>
    <w:rsid w:val="0006083B"/>
    <w:rsid w:val="000614AA"/>
    <w:rsid w:val="00061F70"/>
    <w:rsid w:val="00063386"/>
    <w:rsid w:val="0006350B"/>
    <w:rsid w:val="00064F26"/>
    <w:rsid w:val="00065189"/>
    <w:rsid w:val="0006541D"/>
    <w:rsid w:val="00065AE1"/>
    <w:rsid w:val="00065D06"/>
    <w:rsid w:val="00065E73"/>
    <w:rsid w:val="00066E1C"/>
    <w:rsid w:val="00066F08"/>
    <w:rsid w:val="00071A43"/>
    <w:rsid w:val="0007224D"/>
    <w:rsid w:val="00072DC5"/>
    <w:rsid w:val="000738D6"/>
    <w:rsid w:val="00073F15"/>
    <w:rsid w:val="000740ED"/>
    <w:rsid w:val="00074175"/>
    <w:rsid w:val="000761E5"/>
    <w:rsid w:val="000767C3"/>
    <w:rsid w:val="000771A2"/>
    <w:rsid w:val="00077B8F"/>
    <w:rsid w:val="00077FF0"/>
    <w:rsid w:val="00077FF1"/>
    <w:rsid w:val="0008017B"/>
    <w:rsid w:val="00080FE5"/>
    <w:rsid w:val="00081100"/>
    <w:rsid w:val="0008148B"/>
    <w:rsid w:val="00081FE7"/>
    <w:rsid w:val="000832E6"/>
    <w:rsid w:val="0008454B"/>
    <w:rsid w:val="00084C62"/>
    <w:rsid w:val="00085659"/>
    <w:rsid w:val="00085FD2"/>
    <w:rsid w:val="00086633"/>
    <w:rsid w:val="0008667A"/>
    <w:rsid w:val="00087084"/>
    <w:rsid w:val="000901A3"/>
    <w:rsid w:val="00091947"/>
    <w:rsid w:val="00094C8E"/>
    <w:rsid w:val="000956F1"/>
    <w:rsid w:val="00095F01"/>
    <w:rsid w:val="00097AB6"/>
    <w:rsid w:val="000A04B7"/>
    <w:rsid w:val="000A071B"/>
    <w:rsid w:val="000A29C1"/>
    <w:rsid w:val="000A2D4A"/>
    <w:rsid w:val="000A32DD"/>
    <w:rsid w:val="000A3C9C"/>
    <w:rsid w:val="000A4478"/>
    <w:rsid w:val="000A53C8"/>
    <w:rsid w:val="000A5575"/>
    <w:rsid w:val="000A55FF"/>
    <w:rsid w:val="000A5774"/>
    <w:rsid w:val="000A68BE"/>
    <w:rsid w:val="000A6E89"/>
    <w:rsid w:val="000B0216"/>
    <w:rsid w:val="000B0409"/>
    <w:rsid w:val="000B1E7A"/>
    <w:rsid w:val="000B22E3"/>
    <w:rsid w:val="000B4694"/>
    <w:rsid w:val="000B48D0"/>
    <w:rsid w:val="000B55FE"/>
    <w:rsid w:val="000B58F2"/>
    <w:rsid w:val="000B61A2"/>
    <w:rsid w:val="000B68F2"/>
    <w:rsid w:val="000B7FD0"/>
    <w:rsid w:val="000C185D"/>
    <w:rsid w:val="000C2091"/>
    <w:rsid w:val="000C2B08"/>
    <w:rsid w:val="000C342A"/>
    <w:rsid w:val="000C6001"/>
    <w:rsid w:val="000C6691"/>
    <w:rsid w:val="000C7F66"/>
    <w:rsid w:val="000D01FB"/>
    <w:rsid w:val="000D06CA"/>
    <w:rsid w:val="000D25A5"/>
    <w:rsid w:val="000D25AB"/>
    <w:rsid w:val="000D296F"/>
    <w:rsid w:val="000D6031"/>
    <w:rsid w:val="000D6143"/>
    <w:rsid w:val="000D724E"/>
    <w:rsid w:val="000D7AE1"/>
    <w:rsid w:val="000D7D47"/>
    <w:rsid w:val="000E13DE"/>
    <w:rsid w:val="000E2107"/>
    <w:rsid w:val="000E217B"/>
    <w:rsid w:val="000E22F6"/>
    <w:rsid w:val="000E23AD"/>
    <w:rsid w:val="000E2BC4"/>
    <w:rsid w:val="000E7C1C"/>
    <w:rsid w:val="000F0ADB"/>
    <w:rsid w:val="000F22AF"/>
    <w:rsid w:val="000F31E6"/>
    <w:rsid w:val="000F3293"/>
    <w:rsid w:val="000F3A12"/>
    <w:rsid w:val="000F4599"/>
    <w:rsid w:val="000F477D"/>
    <w:rsid w:val="000F4AAA"/>
    <w:rsid w:val="000F54D6"/>
    <w:rsid w:val="000F6FBD"/>
    <w:rsid w:val="000F708B"/>
    <w:rsid w:val="000F7782"/>
    <w:rsid w:val="000F7A99"/>
    <w:rsid w:val="000F7C1A"/>
    <w:rsid w:val="001000AA"/>
    <w:rsid w:val="00100750"/>
    <w:rsid w:val="001024EC"/>
    <w:rsid w:val="00103230"/>
    <w:rsid w:val="00103F5B"/>
    <w:rsid w:val="001048F2"/>
    <w:rsid w:val="00104F1C"/>
    <w:rsid w:val="00106A6D"/>
    <w:rsid w:val="001070E3"/>
    <w:rsid w:val="0011134E"/>
    <w:rsid w:val="00112874"/>
    <w:rsid w:val="00112A90"/>
    <w:rsid w:val="00113260"/>
    <w:rsid w:val="001144FA"/>
    <w:rsid w:val="00116720"/>
    <w:rsid w:val="00116A71"/>
    <w:rsid w:val="00116D75"/>
    <w:rsid w:val="00117714"/>
    <w:rsid w:val="0012017C"/>
    <w:rsid w:val="00120986"/>
    <w:rsid w:val="00120FC7"/>
    <w:rsid w:val="00120FD9"/>
    <w:rsid w:val="00121368"/>
    <w:rsid w:val="001213B2"/>
    <w:rsid w:val="00123B8C"/>
    <w:rsid w:val="00124470"/>
    <w:rsid w:val="00124C0A"/>
    <w:rsid w:val="00124EB9"/>
    <w:rsid w:val="00124F5C"/>
    <w:rsid w:val="00125085"/>
    <w:rsid w:val="0012679E"/>
    <w:rsid w:val="001278E8"/>
    <w:rsid w:val="00127FB9"/>
    <w:rsid w:val="00130BE5"/>
    <w:rsid w:val="0013110A"/>
    <w:rsid w:val="00131408"/>
    <w:rsid w:val="00131440"/>
    <w:rsid w:val="00132224"/>
    <w:rsid w:val="00133391"/>
    <w:rsid w:val="0013648C"/>
    <w:rsid w:val="00136B53"/>
    <w:rsid w:val="00136BC2"/>
    <w:rsid w:val="001377F3"/>
    <w:rsid w:val="001378BE"/>
    <w:rsid w:val="00137E49"/>
    <w:rsid w:val="0014059D"/>
    <w:rsid w:val="001425FD"/>
    <w:rsid w:val="00142637"/>
    <w:rsid w:val="001433E8"/>
    <w:rsid w:val="00143501"/>
    <w:rsid w:val="00143E8C"/>
    <w:rsid w:val="00143F68"/>
    <w:rsid w:val="001448D3"/>
    <w:rsid w:val="00144F0C"/>
    <w:rsid w:val="0014686F"/>
    <w:rsid w:val="00147101"/>
    <w:rsid w:val="0014719C"/>
    <w:rsid w:val="0014768D"/>
    <w:rsid w:val="00150412"/>
    <w:rsid w:val="0015059C"/>
    <w:rsid w:val="0015136C"/>
    <w:rsid w:val="00152B49"/>
    <w:rsid w:val="00152F40"/>
    <w:rsid w:val="0015440F"/>
    <w:rsid w:val="001546EB"/>
    <w:rsid w:val="00154EA4"/>
    <w:rsid w:val="00155771"/>
    <w:rsid w:val="001567E1"/>
    <w:rsid w:val="00156FAD"/>
    <w:rsid w:val="001607B5"/>
    <w:rsid w:val="0016148E"/>
    <w:rsid w:val="001614FB"/>
    <w:rsid w:val="00161747"/>
    <w:rsid w:val="00161884"/>
    <w:rsid w:val="001627C6"/>
    <w:rsid w:val="0016291F"/>
    <w:rsid w:val="00162E3B"/>
    <w:rsid w:val="00162EB5"/>
    <w:rsid w:val="00163147"/>
    <w:rsid w:val="001641C3"/>
    <w:rsid w:val="00164B5B"/>
    <w:rsid w:val="00164FC3"/>
    <w:rsid w:val="00166752"/>
    <w:rsid w:val="00167A3F"/>
    <w:rsid w:val="0017073A"/>
    <w:rsid w:val="00170B2A"/>
    <w:rsid w:val="00170E71"/>
    <w:rsid w:val="001712B3"/>
    <w:rsid w:val="00172F7A"/>
    <w:rsid w:val="00173254"/>
    <w:rsid w:val="00173681"/>
    <w:rsid w:val="001762E6"/>
    <w:rsid w:val="00180925"/>
    <w:rsid w:val="0018124B"/>
    <w:rsid w:val="0018208A"/>
    <w:rsid w:val="00182DD4"/>
    <w:rsid w:val="00183C1F"/>
    <w:rsid w:val="0018536D"/>
    <w:rsid w:val="0018571E"/>
    <w:rsid w:val="0018676E"/>
    <w:rsid w:val="001871DC"/>
    <w:rsid w:val="001900AC"/>
    <w:rsid w:val="0019171E"/>
    <w:rsid w:val="00191889"/>
    <w:rsid w:val="001918E6"/>
    <w:rsid w:val="0019250A"/>
    <w:rsid w:val="00192721"/>
    <w:rsid w:val="0019358F"/>
    <w:rsid w:val="00195204"/>
    <w:rsid w:val="001954E2"/>
    <w:rsid w:val="00196C17"/>
    <w:rsid w:val="00196DA6"/>
    <w:rsid w:val="00197383"/>
    <w:rsid w:val="0019762B"/>
    <w:rsid w:val="001A1E5D"/>
    <w:rsid w:val="001A268A"/>
    <w:rsid w:val="001A4969"/>
    <w:rsid w:val="001A64B3"/>
    <w:rsid w:val="001A69C4"/>
    <w:rsid w:val="001A7B99"/>
    <w:rsid w:val="001B01C2"/>
    <w:rsid w:val="001B02F5"/>
    <w:rsid w:val="001B27C2"/>
    <w:rsid w:val="001B3007"/>
    <w:rsid w:val="001B3B7D"/>
    <w:rsid w:val="001B5A94"/>
    <w:rsid w:val="001B7217"/>
    <w:rsid w:val="001C21EE"/>
    <w:rsid w:val="001C2AA6"/>
    <w:rsid w:val="001C2BFD"/>
    <w:rsid w:val="001C31C0"/>
    <w:rsid w:val="001C4EF5"/>
    <w:rsid w:val="001C5194"/>
    <w:rsid w:val="001C68F6"/>
    <w:rsid w:val="001C6DB2"/>
    <w:rsid w:val="001C6DBF"/>
    <w:rsid w:val="001C70F5"/>
    <w:rsid w:val="001C7347"/>
    <w:rsid w:val="001D13DD"/>
    <w:rsid w:val="001D2B39"/>
    <w:rsid w:val="001D2DE8"/>
    <w:rsid w:val="001D4A64"/>
    <w:rsid w:val="001D4FB5"/>
    <w:rsid w:val="001D5C0E"/>
    <w:rsid w:val="001D733D"/>
    <w:rsid w:val="001E01FC"/>
    <w:rsid w:val="001E1EFD"/>
    <w:rsid w:val="001E204E"/>
    <w:rsid w:val="001E22FF"/>
    <w:rsid w:val="001E3C50"/>
    <w:rsid w:val="001E3D5B"/>
    <w:rsid w:val="001E4FC5"/>
    <w:rsid w:val="001E5571"/>
    <w:rsid w:val="001E68A5"/>
    <w:rsid w:val="001E694D"/>
    <w:rsid w:val="001E7181"/>
    <w:rsid w:val="001E72DC"/>
    <w:rsid w:val="001F0087"/>
    <w:rsid w:val="001F0207"/>
    <w:rsid w:val="001F1A81"/>
    <w:rsid w:val="001F1F17"/>
    <w:rsid w:val="001F3226"/>
    <w:rsid w:val="001F3267"/>
    <w:rsid w:val="001F3742"/>
    <w:rsid w:val="001F38C0"/>
    <w:rsid w:val="001F6168"/>
    <w:rsid w:val="001F627F"/>
    <w:rsid w:val="001F6A57"/>
    <w:rsid w:val="001F6DB0"/>
    <w:rsid w:val="001F70D7"/>
    <w:rsid w:val="00201118"/>
    <w:rsid w:val="002018AF"/>
    <w:rsid w:val="00201DF8"/>
    <w:rsid w:val="00203193"/>
    <w:rsid w:val="002031AA"/>
    <w:rsid w:val="00205C50"/>
    <w:rsid w:val="00205CB1"/>
    <w:rsid w:val="00210161"/>
    <w:rsid w:val="002106C7"/>
    <w:rsid w:val="002109A0"/>
    <w:rsid w:val="00211A84"/>
    <w:rsid w:val="0021236E"/>
    <w:rsid w:val="0021265E"/>
    <w:rsid w:val="00212F5A"/>
    <w:rsid w:val="00213124"/>
    <w:rsid w:val="00213A24"/>
    <w:rsid w:val="00214A9E"/>
    <w:rsid w:val="00216121"/>
    <w:rsid w:val="00216748"/>
    <w:rsid w:val="002205DA"/>
    <w:rsid w:val="002214AD"/>
    <w:rsid w:val="00222534"/>
    <w:rsid w:val="00224BEC"/>
    <w:rsid w:val="00224D8A"/>
    <w:rsid w:val="00226501"/>
    <w:rsid w:val="0022697A"/>
    <w:rsid w:val="0023171D"/>
    <w:rsid w:val="002329E5"/>
    <w:rsid w:val="00233F25"/>
    <w:rsid w:val="0023431C"/>
    <w:rsid w:val="002355DD"/>
    <w:rsid w:val="002363A6"/>
    <w:rsid w:val="00236A6E"/>
    <w:rsid w:val="00237B8A"/>
    <w:rsid w:val="00242BE4"/>
    <w:rsid w:val="00244702"/>
    <w:rsid w:val="00245199"/>
    <w:rsid w:val="00246441"/>
    <w:rsid w:val="00246512"/>
    <w:rsid w:val="00246B5E"/>
    <w:rsid w:val="0025002D"/>
    <w:rsid w:val="00250304"/>
    <w:rsid w:val="0025380A"/>
    <w:rsid w:val="002543B7"/>
    <w:rsid w:val="0025588B"/>
    <w:rsid w:val="00255DF7"/>
    <w:rsid w:val="002560E0"/>
    <w:rsid w:val="00256FE5"/>
    <w:rsid w:val="00260A68"/>
    <w:rsid w:val="00260F5E"/>
    <w:rsid w:val="00261946"/>
    <w:rsid w:val="002621AD"/>
    <w:rsid w:val="002621E7"/>
    <w:rsid w:val="0026240D"/>
    <w:rsid w:val="00263642"/>
    <w:rsid w:val="002639A1"/>
    <w:rsid w:val="00264AB0"/>
    <w:rsid w:val="00265D35"/>
    <w:rsid w:val="00265EA3"/>
    <w:rsid w:val="00266D41"/>
    <w:rsid w:val="00267148"/>
    <w:rsid w:val="00267BA6"/>
    <w:rsid w:val="00270539"/>
    <w:rsid w:val="00271443"/>
    <w:rsid w:val="00273982"/>
    <w:rsid w:val="00273DB3"/>
    <w:rsid w:val="00273F87"/>
    <w:rsid w:val="0027448D"/>
    <w:rsid w:val="00274A6F"/>
    <w:rsid w:val="0027506B"/>
    <w:rsid w:val="00275108"/>
    <w:rsid w:val="00276060"/>
    <w:rsid w:val="00276188"/>
    <w:rsid w:val="00276420"/>
    <w:rsid w:val="0028010E"/>
    <w:rsid w:val="00281058"/>
    <w:rsid w:val="00281522"/>
    <w:rsid w:val="002816AD"/>
    <w:rsid w:val="00282301"/>
    <w:rsid w:val="00284650"/>
    <w:rsid w:val="0028511C"/>
    <w:rsid w:val="0028595C"/>
    <w:rsid w:val="002860F8"/>
    <w:rsid w:val="00290A92"/>
    <w:rsid w:val="00291215"/>
    <w:rsid w:val="00291935"/>
    <w:rsid w:val="002922E1"/>
    <w:rsid w:val="00294065"/>
    <w:rsid w:val="00294405"/>
    <w:rsid w:val="00294811"/>
    <w:rsid w:val="0029629A"/>
    <w:rsid w:val="0029663D"/>
    <w:rsid w:val="002969D6"/>
    <w:rsid w:val="00297722"/>
    <w:rsid w:val="00297F23"/>
    <w:rsid w:val="002A0C57"/>
    <w:rsid w:val="002A0ECC"/>
    <w:rsid w:val="002A1581"/>
    <w:rsid w:val="002A184D"/>
    <w:rsid w:val="002A212F"/>
    <w:rsid w:val="002A26BD"/>
    <w:rsid w:val="002A33A7"/>
    <w:rsid w:val="002A3423"/>
    <w:rsid w:val="002A3EBD"/>
    <w:rsid w:val="002A41E2"/>
    <w:rsid w:val="002A4D96"/>
    <w:rsid w:val="002A5109"/>
    <w:rsid w:val="002A5998"/>
    <w:rsid w:val="002A6532"/>
    <w:rsid w:val="002A669A"/>
    <w:rsid w:val="002A760F"/>
    <w:rsid w:val="002A7A07"/>
    <w:rsid w:val="002B0297"/>
    <w:rsid w:val="002B03D2"/>
    <w:rsid w:val="002B04D4"/>
    <w:rsid w:val="002B0907"/>
    <w:rsid w:val="002B0A47"/>
    <w:rsid w:val="002B0B38"/>
    <w:rsid w:val="002B10DE"/>
    <w:rsid w:val="002B1948"/>
    <w:rsid w:val="002B205B"/>
    <w:rsid w:val="002B3034"/>
    <w:rsid w:val="002B34D8"/>
    <w:rsid w:val="002B3E0C"/>
    <w:rsid w:val="002B5AA7"/>
    <w:rsid w:val="002C08B5"/>
    <w:rsid w:val="002C0C7B"/>
    <w:rsid w:val="002C36D7"/>
    <w:rsid w:val="002C3801"/>
    <w:rsid w:val="002C4185"/>
    <w:rsid w:val="002C451E"/>
    <w:rsid w:val="002C48F5"/>
    <w:rsid w:val="002C505D"/>
    <w:rsid w:val="002C508B"/>
    <w:rsid w:val="002C6D17"/>
    <w:rsid w:val="002C6D2A"/>
    <w:rsid w:val="002C76E4"/>
    <w:rsid w:val="002C7923"/>
    <w:rsid w:val="002D0BA0"/>
    <w:rsid w:val="002D178D"/>
    <w:rsid w:val="002D1D50"/>
    <w:rsid w:val="002D24DC"/>
    <w:rsid w:val="002D2582"/>
    <w:rsid w:val="002D5DF3"/>
    <w:rsid w:val="002D6C18"/>
    <w:rsid w:val="002E0048"/>
    <w:rsid w:val="002E02AA"/>
    <w:rsid w:val="002E06B0"/>
    <w:rsid w:val="002E296D"/>
    <w:rsid w:val="002E3360"/>
    <w:rsid w:val="002E3B60"/>
    <w:rsid w:val="002E403B"/>
    <w:rsid w:val="002E4132"/>
    <w:rsid w:val="002E4B7C"/>
    <w:rsid w:val="002E4EBA"/>
    <w:rsid w:val="002E4F0F"/>
    <w:rsid w:val="002E56F7"/>
    <w:rsid w:val="002E5F6F"/>
    <w:rsid w:val="002E7294"/>
    <w:rsid w:val="002E72CF"/>
    <w:rsid w:val="002E72D8"/>
    <w:rsid w:val="002E7933"/>
    <w:rsid w:val="002F065D"/>
    <w:rsid w:val="002F088F"/>
    <w:rsid w:val="002F0F7E"/>
    <w:rsid w:val="002F1190"/>
    <w:rsid w:val="002F162D"/>
    <w:rsid w:val="002F1823"/>
    <w:rsid w:val="002F336C"/>
    <w:rsid w:val="002F3957"/>
    <w:rsid w:val="002F54BD"/>
    <w:rsid w:val="002F5B11"/>
    <w:rsid w:val="002F6299"/>
    <w:rsid w:val="002F75C7"/>
    <w:rsid w:val="002F7DBC"/>
    <w:rsid w:val="00300C4E"/>
    <w:rsid w:val="00303021"/>
    <w:rsid w:val="00305F46"/>
    <w:rsid w:val="0030621E"/>
    <w:rsid w:val="003069E4"/>
    <w:rsid w:val="003070F1"/>
    <w:rsid w:val="00310CA5"/>
    <w:rsid w:val="00311520"/>
    <w:rsid w:val="00311F94"/>
    <w:rsid w:val="0031248D"/>
    <w:rsid w:val="00312599"/>
    <w:rsid w:val="00312D2A"/>
    <w:rsid w:val="00312F7A"/>
    <w:rsid w:val="00313401"/>
    <w:rsid w:val="003137DF"/>
    <w:rsid w:val="00313BE2"/>
    <w:rsid w:val="00314254"/>
    <w:rsid w:val="0031475D"/>
    <w:rsid w:val="003147EB"/>
    <w:rsid w:val="00314D97"/>
    <w:rsid w:val="003152D0"/>
    <w:rsid w:val="00315AC9"/>
    <w:rsid w:val="00315EE0"/>
    <w:rsid w:val="003172A1"/>
    <w:rsid w:val="00320412"/>
    <w:rsid w:val="003217F2"/>
    <w:rsid w:val="003269A7"/>
    <w:rsid w:val="0032715C"/>
    <w:rsid w:val="003310B9"/>
    <w:rsid w:val="0033120B"/>
    <w:rsid w:val="0033397C"/>
    <w:rsid w:val="00334A2F"/>
    <w:rsid w:val="003353BC"/>
    <w:rsid w:val="00335886"/>
    <w:rsid w:val="00336B30"/>
    <w:rsid w:val="00337ACF"/>
    <w:rsid w:val="003413C7"/>
    <w:rsid w:val="003414F2"/>
    <w:rsid w:val="00342335"/>
    <w:rsid w:val="0034350D"/>
    <w:rsid w:val="00343926"/>
    <w:rsid w:val="003460A0"/>
    <w:rsid w:val="00346B6A"/>
    <w:rsid w:val="003474D5"/>
    <w:rsid w:val="003502E9"/>
    <w:rsid w:val="00350681"/>
    <w:rsid w:val="00350C96"/>
    <w:rsid w:val="00351513"/>
    <w:rsid w:val="0035224E"/>
    <w:rsid w:val="0035255F"/>
    <w:rsid w:val="00352A06"/>
    <w:rsid w:val="00353E44"/>
    <w:rsid w:val="003540E9"/>
    <w:rsid w:val="00354992"/>
    <w:rsid w:val="00354EF5"/>
    <w:rsid w:val="00355255"/>
    <w:rsid w:val="00355B1E"/>
    <w:rsid w:val="00360517"/>
    <w:rsid w:val="003608DD"/>
    <w:rsid w:val="00361420"/>
    <w:rsid w:val="00365A85"/>
    <w:rsid w:val="00366985"/>
    <w:rsid w:val="003708CC"/>
    <w:rsid w:val="003708D3"/>
    <w:rsid w:val="00371CB9"/>
    <w:rsid w:val="00371D1D"/>
    <w:rsid w:val="00371DD6"/>
    <w:rsid w:val="00372C96"/>
    <w:rsid w:val="00373D09"/>
    <w:rsid w:val="0037400B"/>
    <w:rsid w:val="0037529D"/>
    <w:rsid w:val="003756F8"/>
    <w:rsid w:val="00376263"/>
    <w:rsid w:val="00376A0F"/>
    <w:rsid w:val="00376ABE"/>
    <w:rsid w:val="00376EF8"/>
    <w:rsid w:val="00377EE7"/>
    <w:rsid w:val="003812F5"/>
    <w:rsid w:val="003819F6"/>
    <w:rsid w:val="00381CF0"/>
    <w:rsid w:val="00381DCD"/>
    <w:rsid w:val="00383165"/>
    <w:rsid w:val="003834CF"/>
    <w:rsid w:val="00385633"/>
    <w:rsid w:val="00385851"/>
    <w:rsid w:val="003863FB"/>
    <w:rsid w:val="00387C7B"/>
    <w:rsid w:val="00390713"/>
    <w:rsid w:val="00390BF4"/>
    <w:rsid w:val="00390F84"/>
    <w:rsid w:val="003911B8"/>
    <w:rsid w:val="00394299"/>
    <w:rsid w:val="0039525A"/>
    <w:rsid w:val="003964E3"/>
    <w:rsid w:val="00397830"/>
    <w:rsid w:val="00397D4C"/>
    <w:rsid w:val="003A00A6"/>
    <w:rsid w:val="003A00C9"/>
    <w:rsid w:val="003A0D87"/>
    <w:rsid w:val="003A0DE0"/>
    <w:rsid w:val="003A2BC8"/>
    <w:rsid w:val="003A46B2"/>
    <w:rsid w:val="003A54F5"/>
    <w:rsid w:val="003A6D11"/>
    <w:rsid w:val="003A6DD7"/>
    <w:rsid w:val="003A74A0"/>
    <w:rsid w:val="003A7618"/>
    <w:rsid w:val="003B0FD5"/>
    <w:rsid w:val="003B1A4F"/>
    <w:rsid w:val="003B2AD2"/>
    <w:rsid w:val="003B3A32"/>
    <w:rsid w:val="003B446C"/>
    <w:rsid w:val="003B68D0"/>
    <w:rsid w:val="003B7582"/>
    <w:rsid w:val="003C0D5F"/>
    <w:rsid w:val="003C1556"/>
    <w:rsid w:val="003C3344"/>
    <w:rsid w:val="003C44C9"/>
    <w:rsid w:val="003C4A1F"/>
    <w:rsid w:val="003C4A50"/>
    <w:rsid w:val="003C631D"/>
    <w:rsid w:val="003C74DB"/>
    <w:rsid w:val="003C7F93"/>
    <w:rsid w:val="003D00F8"/>
    <w:rsid w:val="003D0378"/>
    <w:rsid w:val="003D05D6"/>
    <w:rsid w:val="003D18E9"/>
    <w:rsid w:val="003D1ED0"/>
    <w:rsid w:val="003D2869"/>
    <w:rsid w:val="003D3E9F"/>
    <w:rsid w:val="003D4080"/>
    <w:rsid w:val="003D4824"/>
    <w:rsid w:val="003D54C7"/>
    <w:rsid w:val="003D5825"/>
    <w:rsid w:val="003D7EE5"/>
    <w:rsid w:val="003E1E1B"/>
    <w:rsid w:val="003E2094"/>
    <w:rsid w:val="003E28F2"/>
    <w:rsid w:val="003E29B2"/>
    <w:rsid w:val="003E2ECD"/>
    <w:rsid w:val="003E3152"/>
    <w:rsid w:val="003E42A0"/>
    <w:rsid w:val="003E4924"/>
    <w:rsid w:val="003E4E3E"/>
    <w:rsid w:val="003E5459"/>
    <w:rsid w:val="003E5CA9"/>
    <w:rsid w:val="003E6934"/>
    <w:rsid w:val="003E7651"/>
    <w:rsid w:val="003E76AC"/>
    <w:rsid w:val="003F1E43"/>
    <w:rsid w:val="003F21A9"/>
    <w:rsid w:val="003F47BC"/>
    <w:rsid w:val="003F4ADF"/>
    <w:rsid w:val="003F5773"/>
    <w:rsid w:val="003F5D08"/>
    <w:rsid w:val="003F6638"/>
    <w:rsid w:val="003F7BE8"/>
    <w:rsid w:val="004014E8"/>
    <w:rsid w:val="0040350C"/>
    <w:rsid w:val="00406ECD"/>
    <w:rsid w:val="00410881"/>
    <w:rsid w:val="0041310A"/>
    <w:rsid w:val="004139EC"/>
    <w:rsid w:val="004145BC"/>
    <w:rsid w:val="00415C26"/>
    <w:rsid w:val="00416D6B"/>
    <w:rsid w:val="0041767F"/>
    <w:rsid w:val="004203EB"/>
    <w:rsid w:val="00421716"/>
    <w:rsid w:val="00421AF3"/>
    <w:rsid w:val="00425323"/>
    <w:rsid w:val="00425CB5"/>
    <w:rsid w:val="00425ECE"/>
    <w:rsid w:val="00426098"/>
    <w:rsid w:val="004264A7"/>
    <w:rsid w:val="00426807"/>
    <w:rsid w:val="00427B1F"/>
    <w:rsid w:val="004303FE"/>
    <w:rsid w:val="00431947"/>
    <w:rsid w:val="00431BEA"/>
    <w:rsid w:val="00435B5D"/>
    <w:rsid w:val="00435ED0"/>
    <w:rsid w:val="00436766"/>
    <w:rsid w:val="00436EE2"/>
    <w:rsid w:val="004370C9"/>
    <w:rsid w:val="004377A9"/>
    <w:rsid w:val="00437847"/>
    <w:rsid w:val="004401EC"/>
    <w:rsid w:val="004409A7"/>
    <w:rsid w:val="00440E4B"/>
    <w:rsid w:val="00441711"/>
    <w:rsid w:val="00442024"/>
    <w:rsid w:val="004423AF"/>
    <w:rsid w:val="00442B9D"/>
    <w:rsid w:val="00442ED0"/>
    <w:rsid w:val="0044438C"/>
    <w:rsid w:val="00444685"/>
    <w:rsid w:val="00445548"/>
    <w:rsid w:val="00445817"/>
    <w:rsid w:val="004466B9"/>
    <w:rsid w:val="00447489"/>
    <w:rsid w:val="00450377"/>
    <w:rsid w:val="0045204A"/>
    <w:rsid w:val="00453681"/>
    <w:rsid w:val="00454A01"/>
    <w:rsid w:val="00455F67"/>
    <w:rsid w:val="0045619A"/>
    <w:rsid w:val="004569BF"/>
    <w:rsid w:val="004573FA"/>
    <w:rsid w:val="00457444"/>
    <w:rsid w:val="00457B21"/>
    <w:rsid w:val="004604BE"/>
    <w:rsid w:val="0046070D"/>
    <w:rsid w:val="00460E49"/>
    <w:rsid w:val="00460F0C"/>
    <w:rsid w:val="0046179B"/>
    <w:rsid w:val="00463563"/>
    <w:rsid w:val="00464164"/>
    <w:rsid w:val="00464B75"/>
    <w:rsid w:val="00465A51"/>
    <w:rsid w:val="00465EFA"/>
    <w:rsid w:val="004660F0"/>
    <w:rsid w:val="004663FB"/>
    <w:rsid w:val="004674F6"/>
    <w:rsid w:val="00470016"/>
    <w:rsid w:val="004707BC"/>
    <w:rsid w:val="00472354"/>
    <w:rsid w:val="004727DF"/>
    <w:rsid w:val="00472D38"/>
    <w:rsid w:val="004730AD"/>
    <w:rsid w:val="004730D4"/>
    <w:rsid w:val="00473FF9"/>
    <w:rsid w:val="00474586"/>
    <w:rsid w:val="004753EB"/>
    <w:rsid w:val="00476370"/>
    <w:rsid w:val="00476C68"/>
    <w:rsid w:val="004809B3"/>
    <w:rsid w:val="00480C83"/>
    <w:rsid w:val="004813C8"/>
    <w:rsid w:val="00482574"/>
    <w:rsid w:val="00482DC8"/>
    <w:rsid w:val="004834A2"/>
    <w:rsid w:val="0048356B"/>
    <w:rsid w:val="004845E2"/>
    <w:rsid w:val="00485955"/>
    <w:rsid w:val="00485C3F"/>
    <w:rsid w:val="00487473"/>
    <w:rsid w:val="004904EF"/>
    <w:rsid w:val="004914EA"/>
    <w:rsid w:val="00491603"/>
    <w:rsid w:val="004916D7"/>
    <w:rsid w:val="0049197A"/>
    <w:rsid w:val="00493861"/>
    <w:rsid w:val="00496363"/>
    <w:rsid w:val="00496755"/>
    <w:rsid w:val="00497BA5"/>
    <w:rsid w:val="00497BB3"/>
    <w:rsid w:val="004A0D70"/>
    <w:rsid w:val="004A18BF"/>
    <w:rsid w:val="004A22AE"/>
    <w:rsid w:val="004A2FBC"/>
    <w:rsid w:val="004A374E"/>
    <w:rsid w:val="004A48CA"/>
    <w:rsid w:val="004A5140"/>
    <w:rsid w:val="004A5387"/>
    <w:rsid w:val="004A5A22"/>
    <w:rsid w:val="004A6274"/>
    <w:rsid w:val="004A6AB1"/>
    <w:rsid w:val="004A760B"/>
    <w:rsid w:val="004A7745"/>
    <w:rsid w:val="004B0BDF"/>
    <w:rsid w:val="004B2063"/>
    <w:rsid w:val="004B282A"/>
    <w:rsid w:val="004B2A78"/>
    <w:rsid w:val="004B2E80"/>
    <w:rsid w:val="004B3023"/>
    <w:rsid w:val="004B386A"/>
    <w:rsid w:val="004B3B96"/>
    <w:rsid w:val="004B3F5F"/>
    <w:rsid w:val="004B5B80"/>
    <w:rsid w:val="004B5B84"/>
    <w:rsid w:val="004B70D1"/>
    <w:rsid w:val="004B70EA"/>
    <w:rsid w:val="004B7EA4"/>
    <w:rsid w:val="004B7F15"/>
    <w:rsid w:val="004C28A6"/>
    <w:rsid w:val="004C2952"/>
    <w:rsid w:val="004C3654"/>
    <w:rsid w:val="004C482D"/>
    <w:rsid w:val="004C4DCF"/>
    <w:rsid w:val="004C5309"/>
    <w:rsid w:val="004C656B"/>
    <w:rsid w:val="004C66F0"/>
    <w:rsid w:val="004C74D1"/>
    <w:rsid w:val="004D0980"/>
    <w:rsid w:val="004D0A51"/>
    <w:rsid w:val="004D37D2"/>
    <w:rsid w:val="004D40B5"/>
    <w:rsid w:val="004D44A7"/>
    <w:rsid w:val="004D4AE1"/>
    <w:rsid w:val="004D53E5"/>
    <w:rsid w:val="004D6312"/>
    <w:rsid w:val="004D69E7"/>
    <w:rsid w:val="004D76F5"/>
    <w:rsid w:val="004D796D"/>
    <w:rsid w:val="004E0381"/>
    <w:rsid w:val="004E1725"/>
    <w:rsid w:val="004E176D"/>
    <w:rsid w:val="004E1A7A"/>
    <w:rsid w:val="004E25D8"/>
    <w:rsid w:val="004E27DF"/>
    <w:rsid w:val="004E3AF4"/>
    <w:rsid w:val="004E3F29"/>
    <w:rsid w:val="004E4D64"/>
    <w:rsid w:val="004E51E4"/>
    <w:rsid w:val="004E5858"/>
    <w:rsid w:val="004E5DB7"/>
    <w:rsid w:val="004E5E9C"/>
    <w:rsid w:val="004E61A2"/>
    <w:rsid w:val="004E61AC"/>
    <w:rsid w:val="004E7082"/>
    <w:rsid w:val="004E75EE"/>
    <w:rsid w:val="004E7F36"/>
    <w:rsid w:val="004F0804"/>
    <w:rsid w:val="004F0FA0"/>
    <w:rsid w:val="004F1258"/>
    <w:rsid w:val="004F2AA0"/>
    <w:rsid w:val="004F2CD9"/>
    <w:rsid w:val="004F37CD"/>
    <w:rsid w:val="004F38D7"/>
    <w:rsid w:val="004F462B"/>
    <w:rsid w:val="004F484E"/>
    <w:rsid w:val="004F4915"/>
    <w:rsid w:val="004F6CF7"/>
    <w:rsid w:val="004F74AD"/>
    <w:rsid w:val="004F7E1E"/>
    <w:rsid w:val="005002F0"/>
    <w:rsid w:val="00501B9C"/>
    <w:rsid w:val="00502B9C"/>
    <w:rsid w:val="005031FE"/>
    <w:rsid w:val="00503BAA"/>
    <w:rsid w:val="00504431"/>
    <w:rsid w:val="005047ED"/>
    <w:rsid w:val="00505202"/>
    <w:rsid w:val="00505666"/>
    <w:rsid w:val="00505F93"/>
    <w:rsid w:val="00506C80"/>
    <w:rsid w:val="00507525"/>
    <w:rsid w:val="00507731"/>
    <w:rsid w:val="005110E7"/>
    <w:rsid w:val="00511640"/>
    <w:rsid w:val="005116BC"/>
    <w:rsid w:val="00512E5E"/>
    <w:rsid w:val="005132AB"/>
    <w:rsid w:val="005140E4"/>
    <w:rsid w:val="005151E6"/>
    <w:rsid w:val="00515D98"/>
    <w:rsid w:val="005162FA"/>
    <w:rsid w:val="00517873"/>
    <w:rsid w:val="00520062"/>
    <w:rsid w:val="00520F72"/>
    <w:rsid w:val="0052151F"/>
    <w:rsid w:val="00521F7A"/>
    <w:rsid w:val="00522A27"/>
    <w:rsid w:val="00522A80"/>
    <w:rsid w:val="00522BF7"/>
    <w:rsid w:val="00523AC4"/>
    <w:rsid w:val="00523FA8"/>
    <w:rsid w:val="00524191"/>
    <w:rsid w:val="005241E2"/>
    <w:rsid w:val="00525155"/>
    <w:rsid w:val="005254FB"/>
    <w:rsid w:val="00525A7F"/>
    <w:rsid w:val="005265E2"/>
    <w:rsid w:val="005300E8"/>
    <w:rsid w:val="0053100E"/>
    <w:rsid w:val="00531388"/>
    <w:rsid w:val="00531756"/>
    <w:rsid w:val="00531D05"/>
    <w:rsid w:val="00532728"/>
    <w:rsid w:val="00533AF5"/>
    <w:rsid w:val="00533E93"/>
    <w:rsid w:val="00534335"/>
    <w:rsid w:val="0053612F"/>
    <w:rsid w:val="00536B32"/>
    <w:rsid w:val="0053718C"/>
    <w:rsid w:val="00537B8D"/>
    <w:rsid w:val="005411C0"/>
    <w:rsid w:val="0054132D"/>
    <w:rsid w:val="0054175F"/>
    <w:rsid w:val="005420E4"/>
    <w:rsid w:val="00542DF6"/>
    <w:rsid w:val="005439F5"/>
    <w:rsid w:val="00543DE4"/>
    <w:rsid w:val="005449F5"/>
    <w:rsid w:val="005452A6"/>
    <w:rsid w:val="005452B9"/>
    <w:rsid w:val="00546237"/>
    <w:rsid w:val="00546554"/>
    <w:rsid w:val="00551250"/>
    <w:rsid w:val="00551F38"/>
    <w:rsid w:val="00551FFA"/>
    <w:rsid w:val="00552952"/>
    <w:rsid w:val="00552B98"/>
    <w:rsid w:val="0055328E"/>
    <w:rsid w:val="00553F38"/>
    <w:rsid w:val="00554998"/>
    <w:rsid w:val="0055656D"/>
    <w:rsid w:val="00556765"/>
    <w:rsid w:val="0055676A"/>
    <w:rsid w:val="00557288"/>
    <w:rsid w:val="005578FF"/>
    <w:rsid w:val="00557CC6"/>
    <w:rsid w:val="00557D19"/>
    <w:rsid w:val="00562A92"/>
    <w:rsid w:val="00562B2F"/>
    <w:rsid w:val="00562E99"/>
    <w:rsid w:val="00563D7C"/>
    <w:rsid w:val="0056516E"/>
    <w:rsid w:val="0056543F"/>
    <w:rsid w:val="00566333"/>
    <w:rsid w:val="00566F68"/>
    <w:rsid w:val="00570256"/>
    <w:rsid w:val="005704EF"/>
    <w:rsid w:val="00571CBD"/>
    <w:rsid w:val="005721B3"/>
    <w:rsid w:val="00572B5F"/>
    <w:rsid w:val="0057344B"/>
    <w:rsid w:val="0057449C"/>
    <w:rsid w:val="00575D47"/>
    <w:rsid w:val="00577A49"/>
    <w:rsid w:val="00580E3E"/>
    <w:rsid w:val="00581F17"/>
    <w:rsid w:val="00583723"/>
    <w:rsid w:val="0058400C"/>
    <w:rsid w:val="005842E6"/>
    <w:rsid w:val="0058516C"/>
    <w:rsid w:val="005872CC"/>
    <w:rsid w:val="00587AED"/>
    <w:rsid w:val="00590935"/>
    <w:rsid w:val="00591209"/>
    <w:rsid w:val="00591DE0"/>
    <w:rsid w:val="00591FF2"/>
    <w:rsid w:val="00592B08"/>
    <w:rsid w:val="00592D6F"/>
    <w:rsid w:val="00593654"/>
    <w:rsid w:val="00593C6E"/>
    <w:rsid w:val="00594439"/>
    <w:rsid w:val="00594DE2"/>
    <w:rsid w:val="00594F9D"/>
    <w:rsid w:val="005958B2"/>
    <w:rsid w:val="0059648A"/>
    <w:rsid w:val="005976AC"/>
    <w:rsid w:val="00597A74"/>
    <w:rsid w:val="00597B44"/>
    <w:rsid w:val="005A0302"/>
    <w:rsid w:val="005A0402"/>
    <w:rsid w:val="005A19CC"/>
    <w:rsid w:val="005A27C2"/>
    <w:rsid w:val="005A28AA"/>
    <w:rsid w:val="005A28B0"/>
    <w:rsid w:val="005A28E5"/>
    <w:rsid w:val="005A3371"/>
    <w:rsid w:val="005A35E9"/>
    <w:rsid w:val="005A4C7B"/>
    <w:rsid w:val="005B0657"/>
    <w:rsid w:val="005B0826"/>
    <w:rsid w:val="005B087B"/>
    <w:rsid w:val="005B1E3E"/>
    <w:rsid w:val="005B23C4"/>
    <w:rsid w:val="005B2560"/>
    <w:rsid w:val="005B266B"/>
    <w:rsid w:val="005B333F"/>
    <w:rsid w:val="005B4A57"/>
    <w:rsid w:val="005B514B"/>
    <w:rsid w:val="005B5742"/>
    <w:rsid w:val="005B5765"/>
    <w:rsid w:val="005B5AF5"/>
    <w:rsid w:val="005C1EE8"/>
    <w:rsid w:val="005C2671"/>
    <w:rsid w:val="005C32FC"/>
    <w:rsid w:val="005C36F6"/>
    <w:rsid w:val="005C406D"/>
    <w:rsid w:val="005C442F"/>
    <w:rsid w:val="005C455B"/>
    <w:rsid w:val="005C5712"/>
    <w:rsid w:val="005C6152"/>
    <w:rsid w:val="005C6EF9"/>
    <w:rsid w:val="005C75F2"/>
    <w:rsid w:val="005D0CE5"/>
    <w:rsid w:val="005D2F53"/>
    <w:rsid w:val="005D2F9F"/>
    <w:rsid w:val="005D3A7F"/>
    <w:rsid w:val="005D3C4C"/>
    <w:rsid w:val="005D5ACB"/>
    <w:rsid w:val="005D60A2"/>
    <w:rsid w:val="005D6198"/>
    <w:rsid w:val="005D6D23"/>
    <w:rsid w:val="005D6DF3"/>
    <w:rsid w:val="005D71D8"/>
    <w:rsid w:val="005D760D"/>
    <w:rsid w:val="005D7BCB"/>
    <w:rsid w:val="005D7EA2"/>
    <w:rsid w:val="005E00B9"/>
    <w:rsid w:val="005E0221"/>
    <w:rsid w:val="005E02A6"/>
    <w:rsid w:val="005E104C"/>
    <w:rsid w:val="005E1B7D"/>
    <w:rsid w:val="005E2D07"/>
    <w:rsid w:val="005E3B8B"/>
    <w:rsid w:val="005E44BF"/>
    <w:rsid w:val="005E4D60"/>
    <w:rsid w:val="005E61D4"/>
    <w:rsid w:val="005E62BF"/>
    <w:rsid w:val="005E6780"/>
    <w:rsid w:val="005F029D"/>
    <w:rsid w:val="005F0B7C"/>
    <w:rsid w:val="005F0CEF"/>
    <w:rsid w:val="005F14ED"/>
    <w:rsid w:val="005F3C81"/>
    <w:rsid w:val="0060003A"/>
    <w:rsid w:val="0060032E"/>
    <w:rsid w:val="00600A99"/>
    <w:rsid w:val="00601CCF"/>
    <w:rsid w:val="00602326"/>
    <w:rsid w:val="006029EA"/>
    <w:rsid w:val="00603AA0"/>
    <w:rsid w:val="00603D4D"/>
    <w:rsid w:val="00604997"/>
    <w:rsid w:val="00604CD7"/>
    <w:rsid w:val="00605E5A"/>
    <w:rsid w:val="0060615B"/>
    <w:rsid w:val="00606531"/>
    <w:rsid w:val="006077F9"/>
    <w:rsid w:val="00607F5D"/>
    <w:rsid w:val="006102D7"/>
    <w:rsid w:val="00611BAA"/>
    <w:rsid w:val="006121E5"/>
    <w:rsid w:val="00613AE4"/>
    <w:rsid w:val="00614B6B"/>
    <w:rsid w:val="00614F4A"/>
    <w:rsid w:val="0061502E"/>
    <w:rsid w:val="006150CD"/>
    <w:rsid w:val="00615BB8"/>
    <w:rsid w:val="006171F9"/>
    <w:rsid w:val="006173DE"/>
    <w:rsid w:val="006178CE"/>
    <w:rsid w:val="006179F3"/>
    <w:rsid w:val="00617C9C"/>
    <w:rsid w:val="00620AA0"/>
    <w:rsid w:val="00620FDD"/>
    <w:rsid w:val="00621356"/>
    <w:rsid w:val="006215F9"/>
    <w:rsid w:val="006233B6"/>
    <w:rsid w:val="006233CE"/>
    <w:rsid w:val="00623584"/>
    <w:rsid w:val="0062360F"/>
    <w:rsid w:val="00623E7C"/>
    <w:rsid w:val="00625F1A"/>
    <w:rsid w:val="00627723"/>
    <w:rsid w:val="00627FD0"/>
    <w:rsid w:val="006315F2"/>
    <w:rsid w:val="00632035"/>
    <w:rsid w:val="00632312"/>
    <w:rsid w:val="00632572"/>
    <w:rsid w:val="00633CFE"/>
    <w:rsid w:val="00633DA3"/>
    <w:rsid w:val="00634FDD"/>
    <w:rsid w:val="00640140"/>
    <w:rsid w:val="006420EB"/>
    <w:rsid w:val="006428E3"/>
    <w:rsid w:val="00645121"/>
    <w:rsid w:val="00645890"/>
    <w:rsid w:val="00646432"/>
    <w:rsid w:val="00646551"/>
    <w:rsid w:val="006511E9"/>
    <w:rsid w:val="006514A1"/>
    <w:rsid w:val="006514E9"/>
    <w:rsid w:val="00651F90"/>
    <w:rsid w:val="00654D1A"/>
    <w:rsid w:val="00655C7D"/>
    <w:rsid w:val="00656CC6"/>
    <w:rsid w:val="00656D29"/>
    <w:rsid w:val="00656E7B"/>
    <w:rsid w:val="00657117"/>
    <w:rsid w:val="00657FD6"/>
    <w:rsid w:val="00660C23"/>
    <w:rsid w:val="00661AFF"/>
    <w:rsid w:val="00661D85"/>
    <w:rsid w:val="00662918"/>
    <w:rsid w:val="006636EC"/>
    <w:rsid w:val="00663A1E"/>
    <w:rsid w:val="00665279"/>
    <w:rsid w:val="00665537"/>
    <w:rsid w:val="006658CF"/>
    <w:rsid w:val="00665A4F"/>
    <w:rsid w:val="00665CCA"/>
    <w:rsid w:val="006661CE"/>
    <w:rsid w:val="006710F9"/>
    <w:rsid w:val="0067138D"/>
    <w:rsid w:val="006716FC"/>
    <w:rsid w:val="006719E2"/>
    <w:rsid w:val="00671A55"/>
    <w:rsid w:val="00671DAC"/>
    <w:rsid w:val="00672F13"/>
    <w:rsid w:val="00673040"/>
    <w:rsid w:val="006733AA"/>
    <w:rsid w:val="00674223"/>
    <w:rsid w:val="00675F92"/>
    <w:rsid w:val="00681A80"/>
    <w:rsid w:val="00682972"/>
    <w:rsid w:val="00683B80"/>
    <w:rsid w:val="006855E6"/>
    <w:rsid w:val="006858DA"/>
    <w:rsid w:val="00686011"/>
    <w:rsid w:val="00686CEC"/>
    <w:rsid w:val="0068736E"/>
    <w:rsid w:val="00691C2A"/>
    <w:rsid w:val="00691D93"/>
    <w:rsid w:val="0069200E"/>
    <w:rsid w:val="00693A2C"/>
    <w:rsid w:val="00693D6C"/>
    <w:rsid w:val="00694328"/>
    <w:rsid w:val="00695853"/>
    <w:rsid w:val="00696A0A"/>
    <w:rsid w:val="00696F7F"/>
    <w:rsid w:val="0069725A"/>
    <w:rsid w:val="0069799A"/>
    <w:rsid w:val="006A1118"/>
    <w:rsid w:val="006A140A"/>
    <w:rsid w:val="006A19F1"/>
    <w:rsid w:val="006A1A87"/>
    <w:rsid w:val="006A1B60"/>
    <w:rsid w:val="006A1DA0"/>
    <w:rsid w:val="006A299A"/>
    <w:rsid w:val="006A2D81"/>
    <w:rsid w:val="006A37D2"/>
    <w:rsid w:val="006A3D41"/>
    <w:rsid w:val="006A4AD1"/>
    <w:rsid w:val="006A504D"/>
    <w:rsid w:val="006A56AE"/>
    <w:rsid w:val="006A56D4"/>
    <w:rsid w:val="006A5B2D"/>
    <w:rsid w:val="006A609C"/>
    <w:rsid w:val="006A677F"/>
    <w:rsid w:val="006A7585"/>
    <w:rsid w:val="006A7CDD"/>
    <w:rsid w:val="006B0117"/>
    <w:rsid w:val="006B057E"/>
    <w:rsid w:val="006B0852"/>
    <w:rsid w:val="006B0C59"/>
    <w:rsid w:val="006B183B"/>
    <w:rsid w:val="006B303F"/>
    <w:rsid w:val="006B3087"/>
    <w:rsid w:val="006B3114"/>
    <w:rsid w:val="006B45B1"/>
    <w:rsid w:val="006B4C3B"/>
    <w:rsid w:val="006B5703"/>
    <w:rsid w:val="006B5C9E"/>
    <w:rsid w:val="006B5D4E"/>
    <w:rsid w:val="006B710E"/>
    <w:rsid w:val="006C0171"/>
    <w:rsid w:val="006C08C5"/>
    <w:rsid w:val="006C34E2"/>
    <w:rsid w:val="006C36E1"/>
    <w:rsid w:val="006C44C7"/>
    <w:rsid w:val="006C4AC0"/>
    <w:rsid w:val="006C4CE9"/>
    <w:rsid w:val="006C545E"/>
    <w:rsid w:val="006C5DF5"/>
    <w:rsid w:val="006C6916"/>
    <w:rsid w:val="006C6E44"/>
    <w:rsid w:val="006C774B"/>
    <w:rsid w:val="006D0C97"/>
    <w:rsid w:val="006D237A"/>
    <w:rsid w:val="006D317D"/>
    <w:rsid w:val="006D3CA6"/>
    <w:rsid w:val="006D5653"/>
    <w:rsid w:val="006D60AE"/>
    <w:rsid w:val="006D6DEE"/>
    <w:rsid w:val="006D7367"/>
    <w:rsid w:val="006E03C7"/>
    <w:rsid w:val="006E0A11"/>
    <w:rsid w:val="006E0F9B"/>
    <w:rsid w:val="006E20C7"/>
    <w:rsid w:val="006E3FED"/>
    <w:rsid w:val="006E4531"/>
    <w:rsid w:val="006E489F"/>
    <w:rsid w:val="006E4CDE"/>
    <w:rsid w:val="006E55E3"/>
    <w:rsid w:val="006E5ADB"/>
    <w:rsid w:val="006E6939"/>
    <w:rsid w:val="006E7E50"/>
    <w:rsid w:val="006F0B1F"/>
    <w:rsid w:val="006F10F8"/>
    <w:rsid w:val="006F15C1"/>
    <w:rsid w:val="006F1FB4"/>
    <w:rsid w:val="006F3150"/>
    <w:rsid w:val="006F32B4"/>
    <w:rsid w:val="006F395B"/>
    <w:rsid w:val="006F5947"/>
    <w:rsid w:val="006F7EA6"/>
    <w:rsid w:val="00700138"/>
    <w:rsid w:val="00703A6A"/>
    <w:rsid w:val="00704614"/>
    <w:rsid w:val="007047BA"/>
    <w:rsid w:val="007049E7"/>
    <w:rsid w:val="00705D0F"/>
    <w:rsid w:val="00706E71"/>
    <w:rsid w:val="00706F15"/>
    <w:rsid w:val="00707565"/>
    <w:rsid w:val="007079CD"/>
    <w:rsid w:val="00707DCC"/>
    <w:rsid w:val="00710490"/>
    <w:rsid w:val="007106CA"/>
    <w:rsid w:val="00710A95"/>
    <w:rsid w:val="00711FB0"/>
    <w:rsid w:val="0071272D"/>
    <w:rsid w:val="00712FBA"/>
    <w:rsid w:val="007130E7"/>
    <w:rsid w:val="007132B8"/>
    <w:rsid w:val="00714172"/>
    <w:rsid w:val="00714DA8"/>
    <w:rsid w:val="00716951"/>
    <w:rsid w:val="00716C77"/>
    <w:rsid w:val="0071761D"/>
    <w:rsid w:val="007201C4"/>
    <w:rsid w:val="00720899"/>
    <w:rsid w:val="007208BE"/>
    <w:rsid w:val="0072096E"/>
    <w:rsid w:val="00720C5E"/>
    <w:rsid w:val="007214EC"/>
    <w:rsid w:val="00722C24"/>
    <w:rsid w:val="00723443"/>
    <w:rsid w:val="007239F9"/>
    <w:rsid w:val="00723FBB"/>
    <w:rsid w:val="00724ABF"/>
    <w:rsid w:val="00725539"/>
    <w:rsid w:val="0072664B"/>
    <w:rsid w:val="0072677A"/>
    <w:rsid w:val="00726C83"/>
    <w:rsid w:val="007275A9"/>
    <w:rsid w:val="0072772D"/>
    <w:rsid w:val="007308E3"/>
    <w:rsid w:val="00731CD0"/>
    <w:rsid w:val="00731D47"/>
    <w:rsid w:val="00731FCB"/>
    <w:rsid w:val="00732407"/>
    <w:rsid w:val="00732DCD"/>
    <w:rsid w:val="00733A78"/>
    <w:rsid w:val="0073450A"/>
    <w:rsid w:val="007351DA"/>
    <w:rsid w:val="007354A6"/>
    <w:rsid w:val="00735BF1"/>
    <w:rsid w:val="007360C8"/>
    <w:rsid w:val="0073621D"/>
    <w:rsid w:val="0073665C"/>
    <w:rsid w:val="00740FA0"/>
    <w:rsid w:val="00742D38"/>
    <w:rsid w:val="00743D48"/>
    <w:rsid w:val="00743F5B"/>
    <w:rsid w:val="0074402C"/>
    <w:rsid w:val="00744549"/>
    <w:rsid w:val="00745A94"/>
    <w:rsid w:val="00745F34"/>
    <w:rsid w:val="00745FD6"/>
    <w:rsid w:val="00746918"/>
    <w:rsid w:val="00747A67"/>
    <w:rsid w:val="00747D93"/>
    <w:rsid w:val="00747E0A"/>
    <w:rsid w:val="00747F64"/>
    <w:rsid w:val="0075012A"/>
    <w:rsid w:val="00750296"/>
    <w:rsid w:val="00750F30"/>
    <w:rsid w:val="00751B0E"/>
    <w:rsid w:val="00753C82"/>
    <w:rsid w:val="0075473C"/>
    <w:rsid w:val="007554DB"/>
    <w:rsid w:val="007557BD"/>
    <w:rsid w:val="00756411"/>
    <w:rsid w:val="007566EE"/>
    <w:rsid w:val="007569D0"/>
    <w:rsid w:val="00756B42"/>
    <w:rsid w:val="00756DE5"/>
    <w:rsid w:val="00756FEF"/>
    <w:rsid w:val="00757ABB"/>
    <w:rsid w:val="00757E70"/>
    <w:rsid w:val="007600AA"/>
    <w:rsid w:val="007612D0"/>
    <w:rsid w:val="007617D4"/>
    <w:rsid w:val="007618D8"/>
    <w:rsid w:val="00763183"/>
    <w:rsid w:val="00763D54"/>
    <w:rsid w:val="00764039"/>
    <w:rsid w:val="007645BB"/>
    <w:rsid w:val="00764BA1"/>
    <w:rsid w:val="00764F13"/>
    <w:rsid w:val="007655EF"/>
    <w:rsid w:val="00767A34"/>
    <w:rsid w:val="00770E02"/>
    <w:rsid w:val="0077129E"/>
    <w:rsid w:val="007718C3"/>
    <w:rsid w:val="00771987"/>
    <w:rsid w:val="007721E0"/>
    <w:rsid w:val="00774E9E"/>
    <w:rsid w:val="00774F1C"/>
    <w:rsid w:val="00774FE6"/>
    <w:rsid w:val="00775B6F"/>
    <w:rsid w:val="00776840"/>
    <w:rsid w:val="00776905"/>
    <w:rsid w:val="00777920"/>
    <w:rsid w:val="00777A7E"/>
    <w:rsid w:val="00777ACD"/>
    <w:rsid w:val="00780FD8"/>
    <w:rsid w:val="007816C3"/>
    <w:rsid w:val="00781E7D"/>
    <w:rsid w:val="00781FC8"/>
    <w:rsid w:val="00783581"/>
    <w:rsid w:val="00786E0F"/>
    <w:rsid w:val="0078709F"/>
    <w:rsid w:val="007875D3"/>
    <w:rsid w:val="00787692"/>
    <w:rsid w:val="00787E97"/>
    <w:rsid w:val="0079039A"/>
    <w:rsid w:val="00790A4D"/>
    <w:rsid w:val="00790A65"/>
    <w:rsid w:val="00790FA6"/>
    <w:rsid w:val="00791FED"/>
    <w:rsid w:val="00792159"/>
    <w:rsid w:val="0079293B"/>
    <w:rsid w:val="00792D07"/>
    <w:rsid w:val="00792E72"/>
    <w:rsid w:val="007930EC"/>
    <w:rsid w:val="007932BB"/>
    <w:rsid w:val="00794179"/>
    <w:rsid w:val="00794386"/>
    <w:rsid w:val="00794CDF"/>
    <w:rsid w:val="0079521B"/>
    <w:rsid w:val="0079541E"/>
    <w:rsid w:val="0079619F"/>
    <w:rsid w:val="00796225"/>
    <w:rsid w:val="00797B6E"/>
    <w:rsid w:val="007A031D"/>
    <w:rsid w:val="007A11ED"/>
    <w:rsid w:val="007A1776"/>
    <w:rsid w:val="007A1EB6"/>
    <w:rsid w:val="007A2253"/>
    <w:rsid w:val="007A2B76"/>
    <w:rsid w:val="007A2C51"/>
    <w:rsid w:val="007A2D53"/>
    <w:rsid w:val="007A4818"/>
    <w:rsid w:val="007A4A08"/>
    <w:rsid w:val="007A55E8"/>
    <w:rsid w:val="007A5807"/>
    <w:rsid w:val="007A58C9"/>
    <w:rsid w:val="007A5A3B"/>
    <w:rsid w:val="007A5C55"/>
    <w:rsid w:val="007B0638"/>
    <w:rsid w:val="007B1764"/>
    <w:rsid w:val="007B1E5B"/>
    <w:rsid w:val="007B21E5"/>
    <w:rsid w:val="007B2937"/>
    <w:rsid w:val="007B3697"/>
    <w:rsid w:val="007B7B2D"/>
    <w:rsid w:val="007C06DC"/>
    <w:rsid w:val="007C11CD"/>
    <w:rsid w:val="007C14F4"/>
    <w:rsid w:val="007C15AC"/>
    <w:rsid w:val="007C1775"/>
    <w:rsid w:val="007C6649"/>
    <w:rsid w:val="007C71BA"/>
    <w:rsid w:val="007C737C"/>
    <w:rsid w:val="007C75BC"/>
    <w:rsid w:val="007D06D8"/>
    <w:rsid w:val="007D0A79"/>
    <w:rsid w:val="007D0E3A"/>
    <w:rsid w:val="007D1D6A"/>
    <w:rsid w:val="007D1E50"/>
    <w:rsid w:val="007D5BFF"/>
    <w:rsid w:val="007D7B78"/>
    <w:rsid w:val="007E0EF2"/>
    <w:rsid w:val="007E18E2"/>
    <w:rsid w:val="007E317F"/>
    <w:rsid w:val="007E40EB"/>
    <w:rsid w:val="007E5348"/>
    <w:rsid w:val="007E6203"/>
    <w:rsid w:val="007E6C0C"/>
    <w:rsid w:val="007E7989"/>
    <w:rsid w:val="007F536B"/>
    <w:rsid w:val="007F57FD"/>
    <w:rsid w:val="007F6D2C"/>
    <w:rsid w:val="007F7659"/>
    <w:rsid w:val="0080046C"/>
    <w:rsid w:val="0080050F"/>
    <w:rsid w:val="008009D6"/>
    <w:rsid w:val="00801F20"/>
    <w:rsid w:val="00802E34"/>
    <w:rsid w:val="008032C0"/>
    <w:rsid w:val="008042DA"/>
    <w:rsid w:val="0080466F"/>
    <w:rsid w:val="008075C4"/>
    <w:rsid w:val="00807682"/>
    <w:rsid w:val="0080778B"/>
    <w:rsid w:val="008101DB"/>
    <w:rsid w:val="008105AD"/>
    <w:rsid w:val="00810C64"/>
    <w:rsid w:val="00811C93"/>
    <w:rsid w:val="00811D5E"/>
    <w:rsid w:val="00812BD7"/>
    <w:rsid w:val="00813482"/>
    <w:rsid w:val="00814921"/>
    <w:rsid w:val="00814AEE"/>
    <w:rsid w:val="00814B46"/>
    <w:rsid w:val="00815BAF"/>
    <w:rsid w:val="00815D79"/>
    <w:rsid w:val="0081736E"/>
    <w:rsid w:val="0081784F"/>
    <w:rsid w:val="008178E9"/>
    <w:rsid w:val="00817FF5"/>
    <w:rsid w:val="008209EC"/>
    <w:rsid w:val="00820AE9"/>
    <w:rsid w:val="0082134C"/>
    <w:rsid w:val="0082195B"/>
    <w:rsid w:val="00821DD9"/>
    <w:rsid w:val="00821DFB"/>
    <w:rsid w:val="00821F2E"/>
    <w:rsid w:val="00823087"/>
    <w:rsid w:val="008254AA"/>
    <w:rsid w:val="008265E8"/>
    <w:rsid w:val="0082691F"/>
    <w:rsid w:val="00831285"/>
    <w:rsid w:val="00831901"/>
    <w:rsid w:val="00831C14"/>
    <w:rsid w:val="00833471"/>
    <w:rsid w:val="00833DB7"/>
    <w:rsid w:val="00835A33"/>
    <w:rsid w:val="00835A82"/>
    <w:rsid w:val="00835DD5"/>
    <w:rsid w:val="0083734D"/>
    <w:rsid w:val="00837AA7"/>
    <w:rsid w:val="00837C61"/>
    <w:rsid w:val="00842DD4"/>
    <w:rsid w:val="00843B35"/>
    <w:rsid w:val="008478A3"/>
    <w:rsid w:val="0085159D"/>
    <w:rsid w:val="00852EBE"/>
    <w:rsid w:val="00853692"/>
    <w:rsid w:val="00855BC9"/>
    <w:rsid w:val="00855D0B"/>
    <w:rsid w:val="008567CA"/>
    <w:rsid w:val="00856AA4"/>
    <w:rsid w:val="00857F8A"/>
    <w:rsid w:val="008600E5"/>
    <w:rsid w:val="00860928"/>
    <w:rsid w:val="008611E6"/>
    <w:rsid w:val="008616C4"/>
    <w:rsid w:val="00861A29"/>
    <w:rsid w:val="00861F9C"/>
    <w:rsid w:val="00862102"/>
    <w:rsid w:val="008629AF"/>
    <w:rsid w:val="0086359F"/>
    <w:rsid w:val="00864551"/>
    <w:rsid w:val="00864E23"/>
    <w:rsid w:val="00865DB2"/>
    <w:rsid w:val="0086686F"/>
    <w:rsid w:val="008669BC"/>
    <w:rsid w:val="0087193E"/>
    <w:rsid w:val="008746DD"/>
    <w:rsid w:val="00874BCA"/>
    <w:rsid w:val="00874DCE"/>
    <w:rsid w:val="0087556F"/>
    <w:rsid w:val="0087598F"/>
    <w:rsid w:val="008760DB"/>
    <w:rsid w:val="00876217"/>
    <w:rsid w:val="008763BF"/>
    <w:rsid w:val="008763E7"/>
    <w:rsid w:val="00876529"/>
    <w:rsid w:val="00877260"/>
    <w:rsid w:val="00880681"/>
    <w:rsid w:val="008818FC"/>
    <w:rsid w:val="008819CA"/>
    <w:rsid w:val="00881A0B"/>
    <w:rsid w:val="00883D6D"/>
    <w:rsid w:val="00884D8C"/>
    <w:rsid w:val="0088501C"/>
    <w:rsid w:val="00886084"/>
    <w:rsid w:val="00886340"/>
    <w:rsid w:val="00887DF8"/>
    <w:rsid w:val="00887F3E"/>
    <w:rsid w:val="00887FFB"/>
    <w:rsid w:val="008902BA"/>
    <w:rsid w:val="0089070E"/>
    <w:rsid w:val="008916E5"/>
    <w:rsid w:val="00891C06"/>
    <w:rsid w:val="008922B0"/>
    <w:rsid w:val="00892773"/>
    <w:rsid w:val="008954E2"/>
    <w:rsid w:val="0089590B"/>
    <w:rsid w:val="0089634E"/>
    <w:rsid w:val="00896AAD"/>
    <w:rsid w:val="00896AF8"/>
    <w:rsid w:val="00896ED4"/>
    <w:rsid w:val="00896FEE"/>
    <w:rsid w:val="008972F1"/>
    <w:rsid w:val="008A1B82"/>
    <w:rsid w:val="008A1DF8"/>
    <w:rsid w:val="008A2380"/>
    <w:rsid w:val="008A3036"/>
    <w:rsid w:val="008A46DE"/>
    <w:rsid w:val="008A581F"/>
    <w:rsid w:val="008A76C9"/>
    <w:rsid w:val="008B07AA"/>
    <w:rsid w:val="008B1846"/>
    <w:rsid w:val="008B35E0"/>
    <w:rsid w:val="008B3C64"/>
    <w:rsid w:val="008B4873"/>
    <w:rsid w:val="008B531F"/>
    <w:rsid w:val="008B5CB9"/>
    <w:rsid w:val="008B6081"/>
    <w:rsid w:val="008B6084"/>
    <w:rsid w:val="008B6100"/>
    <w:rsid w:val="008B6FE5"/>
    <w:rsid w:val="008B7324"/>
    <w:rsid w:val="008C0DAF"/>
    <w:rsid w:val="008C1111"/>
    <w:rsid w:val="008C1BC8"/>
    <w:rsid w:val="008C1E5C"/>
    <w:rsid w:val="008C2205"/>
    <w:rsid w:val="008C2696"/>
    <w:rsid w:val="008C30D8"/>
    <w:rsid w:val="008C424A"/>
    <w:rsid w:val="008C425B"/>
    <w:rsid w:val="008C4E72"/>
    <w:rsid w:val="008C6821"/>
    <w:rsid w:val="008C69BD"/>
    <w:rsid w:val="008C6C7B"/>
    <w:rsid w:val="008C749F"/>
    <w:rsid w:val="008D00F5"/>
    <w:rsid w:val="008D0525"/>
    <w:rsid w:val="008D0E9B"/>
    <w:rsid w:val="008D136D"/>
    <w:rsid w:val="008D15EA"/>
    <w:rsid w:val="008D1952"/>
    <w:rsid w:val="008D1A36"/>
    <w:rsid w:val="008D1FD3"/>
    <w:rsid w:val="008D20D4"/>
    <w:rsid w:val="008D2384"/>
    <w:rsid w:val="008D23EC"/>
    <w:rsid w:val="008D31A5"/>
    <w:rsid w:val="008D51C9"/>
    <w:rsid w:val="008D51F0"/>
    <w:rsid w:val="008D557B"/>
    <w:rsid w:val="008D63F5"/>
    <w:rsid w:val="008D69C6"/>
    <w:rsid w:val="008D7808"/>
    <w:rsid w:val="008D7998"/>
    <w:rsid w:val="008E02CC"/>
    <w:rsid w:val="008E0756"/>
    <w:rsid w:val="008E0BBB"/>
    <w:rsid w:val="008E0FE4"/>
    <w:rsid w:val="008E11BF"/>
    <w:rsid w:val="008E23AB"/>
    <w:rsid w:val="008E24BE"/>
    <w:rsid w:val="008E272F"/>
    <w:rsid w:val="008E2BFA"/>
    <w:rsid w:val="008E3149"/>
    <w:rsid w:val="008E3AB7"/>
    <w:rsid w:val="008E44EB"/>
    <w:rsid w:val="008E4ABA"/>
    <w:rsid w:val="008E4B1A"/>
    <w:rsid w:val="008E5405"/>
    <w:rsid w:val="008E663C"/>
    <w:rsid w:val="008E7FF8"/>
    <w:rsid w:val="008F0788"/>
    <w:rsid w:val="008F1B50"/>
    <w:rsid w:val="008F1EB6"/>
    <w:rsid w:val="008F2580"/>
    <w:rsid w:val="008F272F"/>
    <w:rsid w:val="008F3A28"/>
    <w:rsid w:val="008F5D25"/>
    <w:rsid w:val="00900488"/>
    <w:rsid w:val="0090079F"/>
    <w:rsid w:val="00901BA5"/>
    <w:rsid w:val="00901D74"/>
    <w:rsid w:val="009025A5"/>
    <w:rsid w:val="009028C1"/>
    <w:rsid w:val="00902D24"/>
    <w:rsid w:val="00902D7E"/>
    <w:rsid w:val="00903E7F"/>
    <w:rsid w:val="00904108"/>
    <w:rsid w:val="00904874"/>
    <w:rsid w:val="00904E97"/>
    <w:rsid w:val="009053EF"/>
    <w:rsid w:val="00906CDA"/>
    <w:rsid w:val="00906ECB"/>
    <w:rsid w:val="009075F9"/>
    <w:rsid w:val="00907836"/>
    <w:rsid w:val="00907B07"/>
    <w:rsid w:val="00911233"/>
    <w:rsid w:val="009131A4"/>
    <w:rsid w:val="00913A77"/>
    <w:rsid w:val="00914924"/>
    <w:rsid w:val="00915906"/>
    <w:rsid w:val="00916F25"/>
    <w:rsid w:val="0091722E"/>
    <w:rsid w:val="00917441"/>
    <w:rsid w:val="0091755A"/>
    <w:rsid w:val="0092257A"/>
    <w:rsid w:val="00923DED"/>
    <w:rsid w:val="0092480E"/>
    <w:rsid w:val="009248FD"/>
    <w:rsid w:val="00924B13"/>
    <w:rsid w:val="00924FBA"/>
    <w:rsid w:val="0092530F"/>
    <w:rsid w:val="00925A40"/>
    <w:rsid w:val="0092623C"/>
    <w:rsid w:val="0092668C"/>
    <w:rsid w:val="00931126"/>
    <w:rsid w:val="00931C7F"/>
    <w:rsid w:val="00932957"/>
    <w:rsid w:val="009330FE"/>
    <w:rsid w:val="00934552"/>
    <w:rsid w:val="00934F21"/>
    <w:rsid w:val="009350C6"/>
    <w:rsid w:val="009353A3"/>
    <w:rsid w:val="0093621F"/>
    <w:rsid w:val="0093672A"/>
    <w:rsid w:val="00936F23"/>
    <w:rsid w:val="009376B9"/>
    <w:rsid w:val="00937C7D"/>
    <w:rsid w:val="0094166B"/>
    <w:rsid w:val="00941CB2"/>
    <w:rsid w:val="009423C9"/>
    <w:rsid w:val="00942CF7"/>
    <w:rsid w:val="009432C8"/>
    <w:rsid w:val="00944617"/>
    <w:rsid w:val="00944A20"/>
    <w:rsid w:val="00945A57"/>
    <w:rsid w:val="0094636E"/>
    <w:rsid w:val="009469CB"/>
    <w:rsid w:val="00950BED"/>
    <w:rsid w:val="009515C4"/>
    <w:rsid w:val="009516D9"/>
    <w:rsid w:val="00953939"/>
    <w:rsid w:val="00953A0F"/>
    <w:rsid w:val="00953C91"/>
    <w:rsid w:val="00954593"/>
    <w:rsid w:val="00954781"/>
    <w:rsid w:val="0095493F"/>
    <w:rsid w:val="00955403"/>
    <w:rsid w:val="009558BD"/>
    <w:rsid w:val="00957357"/>
    <w:rsid w:val="00962322"/>
    <w:rsid w:val="009625B1"/>
    <w:rsid w:val="009625F6"/>
    <w:rsid w:val="00962EC0"/>
    <w:rsid w:val="009645E9"/>
    <w:rsid w:val="00965056"/>
    <w:rsid w:val="009651DF"/>
    <w:rsid w:val="00971C87"/>
    <w:rsid w:val="009721AB"/>
    <w:rsid w:val="00972BCC"/>
    <w:rsid w:val="00973111"/>
    <w:rsid w:val="00973276"/>
    <w:rsid w:val="00973A5E"/>
    <w:rsid w:val="00973E05"/>
    <w:rsid w:val="0097631C"/>
    <w:rsid w:val="009765F0"/>
    <w:rsid w:val="009775D8"/>
    <w:rsid w:val="00980366"/>
    <w:rsid w:val="00981643"/>
    <w:rsid w:val="00981E10"/>
    <w:rsid w:val="00982022"/>
    <w:rsid w:val="009838DC"/>
    <w:rsid w:val="00983922"/>
    <w:rsid w:val="009839ED"/>
    <w:rsid w:val="0098431E"/>
    <w:rsid w:val="00984DD0"/>
    <w:rsid w:val="00984EC4"/>
    <w:rsid w:val="00985193"/>
    <w:rsid w:val="00985874"/>
    <w:rsid w:val="00986168"/>
    <w:rsid w:val="00986CF9"/>
    <w:rsid w:val="00986D93"/>
    <w:rsid w:val="00986E3A"/>
    <w:rsid w:val="009871DC"/>
    <w:rsid w:val="0098736D"/>
    <w:rsid w:val="00987CB3"/>
    <w:rsid w:val="00987D68"/>
    <w:rsid w:val="00990396"/>
    <w:rsid w:val="009917AD"/>
    <w:rsid w:val="0099332A"/>
    <w:rsid w:val="00995B42"/>
    <w:rsid w:val="00997587"/>
    <w:rsid w:val="009976CE"/>
    <w:rsid w:val="00997F33"/>
    <w:rsid w:val="009A1ABE"/>
    <w:rsid w:val="009A1D6D"/>
    <w:rsid w:val="009A208C"/>
    <w:rsid w:val="009A26B5"/>
    <w:rsid w:val="009A2949"/>
    <w:rsid w:val="009A3534"/>
    <w:rsid w:val="009A4AAE"/>
    <w:rsid w:val="009A5E8B"/>
    <w:rsid w:val="009A6365"/>
    <w:rsid w:val="009A7DD5"/>
    <w:rsid w:val="009B0044"/>
    <w:rsid w:val="009B02DD"/>
    <w:rsid w:val="009B1B6B"/>
    <w:rsid w:val="009B322B"/>
    <w:rsid w:val="009B710F"/>
    <w:rsid w:val="009B7A8C"/>
    <w:rsid w:val="009C0320"/>
    <w:rsid w:val="009C0556"/>
    <w:rsid w:val="009C1001"/>
    <w:rsid w:val="009C155B"/>
    <w:rsid w:val="009C1F3B"/>
    <w:rsid w:val="009C20D4"/>
    <w:rsid w:val="009C21BD"/>
    <w:rsid w:val="009C2648"/>
    <w:rsid w:val="009C302D"/>
    <w:rsid w:val="009C3CBA"/>
    <w:rsid w:val="009C4707"/>
    <w:rsid w:val="009C4D4E"/>
    <w:rsid w:val="009C6AAA"/>
    <w:rsid w:val="009C7B5A"/>
    <w:rsid w:val="009D00AF"/>
    <w:rsid w:val="009D02DF"/>
    <w:rsid w:val="009D037F"/>
    <w:rsid w:val="009D1101"/>
    <w:rsid w:val="009D1A4B"/>
    <w:rsid w:val="009D2241"/>
    <w:rsid w:val="009D3C17"/>
    <w:rsid w:val="009D45D5"/>
    <w:rsid w:val="009D5049"/>
    <w:rsid w:val="009D5FDB"/>
    <w:rsid w:val="009D6E98"/>
    <w:rsid w:val="009D74DF"/>
    <w:rsid w:val="009D76F9"/>
    <w:rsid w:val="009D78E0"/>
    <w:rsid w:val="009D7F12"/>
    <w:rsid w:val="009E10F3"/>
    <w:rsid w:val="009E273D"/>
    <w:rsid w:val="009E28FD"/>
    <w:rsid w:val="009E3A67"/>
    <w:rsid w:val="009E4448"/>
    <w:rsid w:val="009E4745"/>
    <w:rsid w:val="009E7311"/>
    <w:rsid w:val="009E76D7"/>
    <w:rsid w:val="009F0122"/>
    <w:rsid w:val="009F0270"/>
    <w:rsid w:val="009F0816"/>
    <w:rsid w:val="009F0CF2"/>
    <w:rsid w:val="009F29D4"/>
    <w:rsid w:val="009F2A45"/>
    <w:rsid w:val="009F3FC5"/>
    <w:rsid w:val="009F4019"/>
    <w:rsid w:val="009F45D4"/>
    <w:rsid w:val="009F4D2F"/>
    <w:rsid w:val="009F5B3C"/>
    <w:rsid w:val="009F5B60"/>
    <w:rsid w:val="009F624E"/>
    <w:rsid w:val="009F65C3"/>
    <w:rsid w:val="009F6718"/>
    <w:rsid w:val="009F7868"/>
    <w:rsid w:val="00A04327"/>
    <w:rsid w:val="00A04398"/>
    <w:rsid w:val="00A05389"/>
    <w:rsid w:val="00A054FE"/>
    <w:rsid w:val="00A05D42"/>
    <w:rsid w:val="00A063E3"/>
    <w:rsid w:val="00A07781"/>
    <w:rsid w:val="00A100B3"/>
    <w:rsid w:val="00A10D69"/>
    <w:rsid w:val="00A10F6E"/>
    <w:rsid w:val="00A1201F"/>
    <w:rsid w:val="00A120B7"/>
    <w:rsid w:val="00A15595"/>
    <w:rsid w:val="00A15AC0"/>
    <w:rsid w:val="00A15B46"/>
    <w:rsid w:val="00A15F5E"/>
    <w:rsid w:val="00A1721C"/>
    <w:rsid w:val="00A1745F"/>
    <w:rsid w:val="00A1751D"/>
    <w:rsid w:val="00A1763E"/>
    <w:rsid w:val="00A20B2B"/>
    <w:rsid w:val="00A20C1B"/>
    <w:rsid w:val="00A20E67"/>
    <w:rsid w:val="00A214E4"/>
    <w:rsid w:val="00A2362C"/>
    <w:rsid w:val="00A24417"/>
    <w:rsid w:val="00A24ACE"/>
    <w:rsid w:val="00A256C6"/>
    <w:rsid w:val="00A259B2"/>
    <w:rsid w:val="00A26B5D"/>
    <w:rsid w:val="00A27278"/>
    <w:rsid w:val="00A27F60"/>
    <w:rsid w:val="00A30A11"/>
    <w:rsid w:val="00A30AE0"/>
    <w:rsid w:val="00A30C4B"/>
    <w:rsid w:val="00A31135"/>
    <w:rsid w:val="00A31B93"/>
    <w:rsid w:val="00A32750"/>
    <w:rsid w:val="00A33B73"/>
    <w:rsid w:val="00A347DA"/>
    <w:rsid w:val="00A34B72"/>
    <w:rsid w:val="00A35F44"/>
    <w:rsid w:val="00A36655"/>
    <w:rsid w:val="00A41725"/>
    <w:rsid w:val="00A41784"/>
    <w:rsid w:val="00A417F2"/>
    <w:rsid w:val="00A42BAF"/>
    <w:rsid w:val="00A42DE2"/>
    <w:rsid w:val="00A43DAA"/>
    <w:rsid w:val="00A4417B"/>
    <w:rsid w:val="00A45DE5"/>
    <w:rsid w:val="00A463C1"/>
    <w:rsid w:val="00A46572"/>
    <w:rsid w:val="00A46F03"/>
    <w:rsid w:val="00A47A11"/>
    <w:rsid w:val="00A50081"/>
    <w:rsid w:val="00A50E72"/>
    <w:rsid w:val="00A516B7"/>
    <w:rsid w:val="00A51B31"/>
    <w:rsid w:val="00A544B5"/>
    <w:rsid w:val="00A54564"/>
    <w:rsid w:val="00A55AF2"/>
    <w:rsid w:val="00A55CA2"/>
    <w:rsid w:val="00A60084"/>
    <w:rsid w:val="00A60CCB"/>
    <w:rsid w:val="00A61375"/>
    <w:rsid w:val="00A616D2"/>
    <w:rsid w:val="00A61C65"/>
    <w:rsid w:val="00A61EF5"/>
    <w:rsid w:val="00A63A68"/>
    <w:rsid w:val="00A649B3"/>
    <w:rsid w:val="00A6506F"/>
    <w:rsid w:val="00A651E4"/>
    <w:rsid w:val="00A65650"/>
    <w:rsid w:val="00A65A77"/>
    <w:rsid w:val="00A66679"/>
    <w:rsid w:val="00A66ED9"/>
    <w:rsid w:val="00A67141"/>
    <w:rsid w:val="00A673CD"/>
    <w:rsid w:val="00A70D93"/>
    <w:rsid w:val="00A722F0"/>
    <w:rsid w:val="00A732E6"/>
    <w:rsid w:val="00A7378E"/>
    <w:rsid w:val="00A73BC7"/>
    <w:rsid w:val="00A74B7F"/>
    <w:rsid w:val="00A7671C"/>
    <w:rsid w:val="00A76789"/>
    <w:rsid w:val="00A77AB9"/>
    <w:rsid w:val="00A8295B"/>
    <w:rsid w:val="00A82B24"/>
    <w:rsid w:val="00A82CB2"/>
    <w:rsid w:val="00A8590B"/>
    <w:rsid w:val="00A86C9A"/>
    <w:rsid w:val="00A90898"/>
    <w:rsid w:val="00A94124"/>
    <w:rsid w:val="00A94CD2"/>
    <w:rsid w:val="00A95563"/>
    <w:rsid w:val="00A959E6"/>
    <w:rsid w:val="00A975DA"/>
    <w:rsid w:val="00AA0BA5"/>
    <w:rsid w:val="00AA161A"/>
    <w:rsid w:val="00AA4A6C"/>
    <w:rsid w:val="00AA53AF"/>
    <w:rsid w:val="00AA5BFD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DF0"/>
    <w:rsid w:val="00AB1EED"/>
    <w:rsid w:val="00AB4264"/>
    <w:rsid w:val="00AB4538"/>
    <w:rsid w:val="00AB6529"/>
    <w:rsid w:val="00AB6A91"/>
    <w:rsid w:val="00AB6F78"/>
    <w:rsid w:val="00AC1A08"/>
    <w:rsid w:val="00AC1D6A"/>
    <w:rsid w:val="00AC1F69"/>
    <w:rsid w:val="00AC259C"/>
    <w:rsid w:val="00AC30DC"/>
    <w:rsid w:val="00AC44C7"/>
    <w:rsid w:val="00AC6E8D"/>
    <w:rsid w:val="00AC752F"/>
    <w:rsid w:val="00AC76BE"/>
    <w:rsid w:val="00AC7723"/>
    <w:rsid w:val="00AD1200"/>
    <w:rsid w:val="00AD13F5"/>
    <w:rsid w:val="00AD182E"/>
    <w:rsid w:val="00AD2238"/>
    <w:rsid w:val="00AD3767"/>
    <w:rsid w:val="00AD41A4"/>
    <w:rsid w:val="00AD4AC6"/>
    <w:rsid w:val="00AD4C12"/>
    <w:rsid w:val="00AD4DC1"/>
    <w:rsid w:val="00AD604C"/>
    <w:rsid w:val="00AD6B7A"/>
    <w:rsid w:val="00AD6E0F"/>
    <w:rsid w:val="00AD7450"/>
    <w:rsid w:val="00AD7628"/>
    <w:rsid w:val="00AE0795"/>
    <w:rsid w:val="00AE4315"/>
    <w:rsid w:val="00AE610C"/>
    <w:rsid w:val="00AE638D"/>
    <w:rsid w:val="00AE65E6"/>
    <w:rsid w:val="00AE6EA7"/>
    <w:rsid w:val="00AE73CD"/>
    <w:rsid w:val="00AE7499"/>
    <w:rsid w:val="00AE7A90"/>
    <w:rsid w:val="00AF0BB1"/>
    <w:rsid w:val="00AF1467"/>
    <w:rsid w:val="00AF2413"/>
    <w:rsid w:val="00AF2AF8"/>
    <w:rsid w:val="00AF30A8"/>
    <w:rsid w:val="00AF33D7"/>
    <w:rsid w:val="00AF365A"/>
    <w:rsid w:val="00AF3686"/>
    <w:rsid w:val="00AF462B"/>
    <w:rsid w:val="00AF4CC5"/>
    <w:rsid w:val="00AF5D84"/>
    <w:rsid w:val="00AF6AFD"/>
    <w:rsid w:val="00AF7F73"/>
    <w:rsid w:val="00B007C5"/>
    <w:rsid w:val="00B00A04"/>
    <w:rsid w:val="00B00F74"/>
    <w:rsid w:val="00B020A9"/>
    <w:rsid w:val="00B02602"/>
    <w:rsid w:val="00B026EA"/>
    <w:rsid w:val="00B028E2"/>
    <w:rsid w:val="00B0417D"/>
    <w:rsid w:val="00B04D64"/>
    <w:rsid w:val="00B04E34"/>
    <w:rsid w:val="00B062B5"/>
    <w:rsid w:val="00B06DC6"/>
    <w:rsid w:val="00B06E69"/>
    <w:rsid w:val="00B070DD"/>
    <w:rsid w:val="00B0767B"/>
    <w:rsid w:val="00B1167A"/>
    <w:rsid w:val="00B1306A"/>
    <w:rsid w:val="00B14AD7"/>
    <w:rsid w:val="00B14C42"/>
    <w:rsid w:val="00B156F5"/>
    <w:rsid w:val="00B164BD"/>
    <w:rsid w:val="00B16708"/>
    <w:rsid w:val="00B226F3"/>
    <w:rsid w:val="00B2323F"/>
    <w:rsid w:val="00B23348"/>
    <w:rsid w:val="00B24545"/>
    <w:rsid w:val="00B2482B"/>
    <w:rsid w:val="00B249BA"/>
    <w:rsid w:val="00B24EAD"/>
    <w:rsid w:val="00B2529C"/>
    <w:rsid w:val="00B25563"/>
    <w:rsid w:val="00B25C8A"/>
    <w:rsid w:val="00B26C3C"/>
    <w:rsid w:val="00B27147"/>
    <w:rsid w:val="00B275EC"/>
    <w:rsid w:val="00B27795"/>
    <w:rsid w:val="00B31032"/>
    <w:rsid w:val="00B31543"/>
    <w:rsid w:val="00B32930"/>
    <w:rsid w:val="00B32990"/>
    <w:rsid w:val="00B34056"/>
    <w:rsid w:val="00B34E62"/>
    <w:rsid w:val="00B36170"/>
    <w:rsid w:val="00B40159"/>
    <w:rsid w:val="00B412FD"/>
    <w:rsid w:val="00B41412"/>
    <w:rsid w:val="00B416BF"/>
    <w:rsid w:val="00B417D3"/>
    <w:rsid w:val="00B4182E"/>
    <w:rsid w:val="00B41868"/>
    <w:rsid w:val="00B41F2E"/>
    <w:rsid w:val="00B449C0"/>
    <w:rsid w:val="00B44F1A"/>
    <w:rsid w:val="00B465C5"/>
    <w:rsid w:val="00B50679"/>
    <w:rsid w:val="00B50BA4"/>
    <w:rsid w:val="00B50DE3"/>
    <w:rsid w:val="00B52C21"/>
    <w:rsid w:val="00B52E52"/>
    <w:rsid w:val="00B53843"/>
    <w:rsid w:val="00B54702"/>
    <w:rsid w:val="00B54D74"/>
    <w:rsid w:val="00B550C3"/>
    <w:rsid w:val="00B567FE"/>
    <w:rsid w:val="00B56A83"/>
    <w:rsid w:val="00B56D94"/>
    <w:rsid w:val="00B574A1"/>
    <w:rsid w:val="00B604E1"/>
    <w:rsid w:val="00B614AC"/>
    <w:rsid w:val="00B61A48"/>
    <w:rsid w:val="00B626FC"/>
    <w:rsid w:val="00B62A04"/>
    <w:rsid w:val="00B62F8A"/>
    <w:rsid w:val="00B633E2"/>
    <w:rsid w:val="00B634A3"/>
    <w:rsid w:val="00B64238"/>
    <w:rsid w:val="00B66830"/>
    <w:rsid w:val="00B66B29"/>
    <w:rsid w:val="00B6736A"/>
    <w:rsid w:val="00B67E5A"/>
    <w:rsid w:val="00B67E5B"/>
    <w:rsid w:val="00B70B87"/>
    <w:rsid w:val="00B725E4"/>
    <w:rsid w:val="00B72C62"/>
    <w:rsid w:val="00B72D88"/>
    <w:rsid w:val="00B736FB"/>
    <w:rsid w:val="00B73FE0"/>
    <w:rsid w:val="00B75E66"/>
    <w:rsid w:val="00B7609B"/>
    <w:rsid w:val="00B76354"/>
    <w:rsid w:val="00B769DA"/>
    <w:rsid w:val="00B76B94"/>
    <w:rsid w:val="00B76FF5"/>
    <w:rsid w:val="00B77271"/>
    <w:rsid w:val="00B7772B"/>
    <w:rsid w:val="00B80080"/>
    <w:rsid w:val="00B836DD"/>
    <w:rsid w:val="00B85D5D"/>
    <w:rsid w:val="00B86CB8"/>
    <w:rsid w:val="00B87079"/>
    <w:rsid w:val="00B87427"/>
    <w:rsid w:val="00B9086A"/>
    <w:rsid w:val="00B90BC9"/>
    <w:rsid w:val="00B9206C"/>
    <w:rsid w:val="00B92444"/>
    <w:rsid w:val="00B92739"/>
    <w:rsid w:val="00B92DC4"/>
    <w:rsid w:val="00B93A4D"/>
    <w:rsid w:val="00B93B62"/>
    <w:rsid w:val="00B94565"/>
    <w:rsid w:val="00B946B9"/>
    <w:rsid w:val="00B94746"/>
    <w:rsid w:val="00B94BA8"/>
    <w:rsid w:val="00B9605D"/>
    <w:rsid w:val="00BA26CB"/>
    <w:rsid w:val="00BA35B6"/>
    <w:rsid w:val="00BA3C8D"/>
    <w:rsid w:val="00BA48B3"/>
    <w:rsid w:val="00BA4911"/>
    <w:rsid w:val="00BA556C"/>
    <w:rsid w:val="00BA5A89"/>
    <w:rsid w:val="00BA77E9"/>
    <w:rsid w:val="00BB0C8C"/>
    <w:rsid w:val="00BB1F5F"/>
    <w:rsid w:val="00BB2146"/>
    <w:rsid w:val="00BB26D7"/>
    <w:rsid w:val="00BB28D0"/>
    <w:rsid w:val="00BB36B0"/>
    <w:rsid w:val="00BB38E5"/>
    <w:rsid w:val="00BB3E1A"/>
    <w:rsid w:val="00BB4BCE"/>
    <w:rsid w:val="00BB5BB3"/>
    <w:rsid w:val="00BB6275"/>
    <w:rsid w:val="00BB7CD4"/>
    <w:rsid w:val="00BC079E"/>
    <w:rsid w:val="00BC0A5E"/>
    <w:rsid w:val="00BC1D7C"/>
    <w:rsid w:val="00BC26D1"/>
    <w:rsid w:val="00BC5294"/>
    <w:rsid w:val="00BC686D"/>
    <w:rsid w:val="00BC6A1D"/>
    <w:rsid w:val="00BC7021"/>
    <w:rsid w:val="00BD0094"/>
    <w:rsid w:val="00BD2377"/>
    <w:rsid w:val="00BD24F9"/>
    <w:rsid w:val="00BD2E72"/>
    <w:rsid w:val="00BD302D"/>
    <w:rsid w:val="00BD4B4B"/>
    <w:rsid w:val="00BD5B82"/>
    <w:rsid w:val="00BD6EF8"/>
    <w:rsid w:val="00BD709D"/>
    <w:rsid w:val="00BE07A9"/>
    <w:rsid w:val="00BE0935"/>
    <w:rsid w:val="00BE1393"/>
    <w:rsid w:val="00BE2129"/>
    <w:rsid w:val="00BE2724"/>
    <w:rsid w:val="00BE354F"/>
    <w:rsid w:val="00BE3899"/>
    <w:rsid w:val="00BE3930"/>
    <w:rsid w:val="00BE3C95"/>
    <w:rsid w:val="00BE457D"/>
    <w:rsid w:val="00BE49E3"/>
    <w:rsid w:val="00BE4FDE"/>
    <w:rsid w:val="00BE51E2"/>
    <w:rsid w:val="00BE5440"/>
    <w:rsid w:val="00BE5C2E"/>
    <w:rsid w:val="00BE5D9B"/>
    <w:rsid w:val="00BE62B6"/>
    <w:rsid w:val="00BE6F93"/>
    <w:rsid w:val="00BF0974"/>
    <w:rsid w:val="00BF21E9"/>
    <w:rsid w:val="00BF2548"/>
    <w:rsid w:val="00BF3013"/>
    <w:rsid w:val="00BF36E2"/>
    <w:rsid w:val="00BF3ABD"/>
    <w:rsid w:val="00BF62A5"/>
    <w:rsid w:val="00BF716E"/>
    <w:rsid w:val="00BF71CD"/>
    <w:rsid w:val="00BF72C8"/>
    <w:rsid w:val="00BF7E2B"/>
    <w:rsid w:val="00C001C3"/>
    <w:rsid w:val="00C00749"/>
    <w:rsid w:val="00C008CF"/>
    <w:rsid w:val="00C022AC"/>
    <w:rsid w:val="00C0319D"/>
    <w:rsid w:val="00C03705"/>
    <w:rsid w:val="00C0410A"/>
    <w:rsid w:val="00C045A1"/>
    <w:rsid w:val="00C04FFF"/>
    <w:rsid w:val="00C076FC"/>
    <w:rsid w:val="00C077F7"/>
    <w:rsid w:val="00C10C8F"/>
    <w:rsid w:val="00C116B5"/>
    <w:rsid w:val="00C11A49"/>
    <w:rsid w:val="00C1229D"/>
    <w:rsid w:val="00C12464"/>
    <w:rsid w:val="00C12494"/>
    <w:rsid w:val="00C13A62"/>
    <w:rsid w:val="00C13ACD"/>
    <w:rsid w:val="00C13B40"/>
    <w:rsid w:val="00C159FE"/>
    <w:rsid w:val="00C16438"/>
    <w:rsid w:val="00C165AC"/>
    <w:rsid w:val="00C16E10"/>
    <w:rsid w:val="00C16FD2"/>
    <w:rsid w:val="00C1794E"/>
    <w:rsid w:val="00C17AD3"/>
    <w:rsid w:val="00C205F9"/>
    <w:rsid w:val="00C2092E"/>
    <w:rsid w:val="00C20DD6"/>
    <w:rsid w:val="00C2189A"/>
    <w:rsid w:val="00C21C20"/>
    <w:rsid w:val="00C2216C"/>
    <w:rsid w:val="00C227D3"/>
    <w:rsid w:val="00C2289A"/>
    <w:rsid w:val="00C233A0"/>
    <w:rsid w:val="00C2343B"/>
    <w:rsid w:val="00C24410"/>
    <w:rsid w:val="00C24938"/>
    <w:rsid w:val="00C251DD"/>
    <w:rsid w:val="00C26B3F"/>
    <w:rsid w:val="00C27129"/>
    <w:rsid w:val="00C27CFF"/>
    <w:rsid w:val="00C32AB6"/>
    <w:rsid w:val="00C33732"/>
    <w:rsid w:val="00C33CEA"/>
    <w:rsid w:val="00C35D79"/>
    <w:rsid w:val="00C364F0"/>
    <w:rsid w:val="00C36CD6"/>
    <w:rsid w:val="00C3710A"/>
    <w:rsid w:val="00C4027A"/>
    <w:rsid w:val="00C413CC"/>
    <w:rsid w:val="00C42568"/>
    <w:rsid w:val="00C45105"/>
    <w:rsid w:val="00C45470"/>
    <w:rsid w:val="00C459E9"/>
    <w:rsid w:val="00C45F75"/>
    <w:rsid w:val="00C4630C"/>
    <w:rsid w:val="00C46855"/>
    <w:rsid w:val="00C47766"/>
    <w:rsid w:val="00C47925"/>
    <w:rsid w:val="00C500EA"/>
    <w:rsid w:val="00C501E2"/>
    <w:rsid w:val="00C506BB"/>
    <w:rsid w:val="00C509DC"/>
    <w:rsid w:val="00C5244C"/>
    <w:rsid w:val="00C53286"/>
    <w:rsid w:val="00C53C4F"/>
    <w:rsid w:val="00C5400C"/>
    <w:rsid w:val="00C55B58"/>
    <w:rsid w:val="00C562BC"/>
    <w:rsid w:val="00C5665C"/>
    <w:rsid w:val="00C571E2"/>
    <w:rsid w:val="00C57F24"/>
    <w:rsid w:val="00C601E7"/>
    <w:rsid w:val="00C6022D"/>
    <w:rsid w:val="00C605E5"/>
    <w:rsid w:val="00C617B7"/>
    <w:rsid w:val="00C61E5C"/>
    <w:rsid w:val="00C6208E"/>
    <w:rsid w:val="00C6349A"/>
    <w:rsid w:val="00C63F8E"/>
    <w:rsid w:val="00C65CA4"/>
    <w:rsid w:val="00C6626A"/>
    <w:rsid w:val="00C66556"/>
    <w:rsid w:val="00C67077"/>
    <w:rsid w:val="00C67D9B"/>
    <w:rsid w:val="00C67FF1"/>
    <w:rsid w:val="00C707A4"/>
    <w:rsid w:val="00C72208"/>
    <w:rsid w:val="00C72F60"/>
    <w:rsid w:val="00C73B60"/>
    <w:rsid w:val="00C7571E"/>
    <w:rsid w:val="00C7584E"/>
    <w:rsid w:val="00C75B9A"/>
    <w:rsid w:val="00C7673D"/>
    <w:rsid w:val="00C80DDC"/>
    <w:rsid w:val="00C811D9"/>
    <w:rsid w:val="00C812AD"/>
    <w:rsid w:val="00C81D60"/>
    <w:rsid w:val="00C84B14"/>
    <w:rsid w:val="00C84B66"/>
    <w:rsid w:val="00C84ED5"/>
    <w:rsid w:val="00C84F67"/>
    <w:rsid w:val="00C8541A"/>
    <w:rsid w:val="00C85E59"/>
    <w:rsid w:val="00C85E7A"/>
    <w:rsid w:val="00C86232"/>
    <w:rsid w:val="00C86E85"/>
    <w:rsid w:val="00C874B6"/>
    <w:rsid w:val="00C874CD"/>
    <w:rsid w:val="00C91701"/>
    <w:rsid w:val="00C93A02"/>
    <w:rsid w:val="00C94120"/>
    <w:rsid w:val="00C946F8"/>
    <w:rsid w:val="00C946FD"/>
    <w:rsid w:val="00C951AB"/>
    <w:rsid w:val="00C958F9"/>
    <w:rsid w:val="00C959B4"/>
    <w:rsid w:val="00C96847"/>
    <w:rsid w:val="00C96929"/>
    <w:rsid w:val="00C97664"/>
    <w:rsid w:val="00C97F3A"/>
    <w:rsid w:val="00CA079A"/>
    <w:rsid w:val="00CA0A30"/>
    <w:rsid w:val="00CA0C9B"/>
    <w:rsid w:val="00CA0D9B"/>
    <w:rsid w:val="00CA18DE"/>
    <w:rsid w:val="00CA2058"/>
    <w:rsid w:val="00CA239A"/>
    <w:rsid w:val="00CA2568"/>
    <w:rsid w:val="00CA26C7"/>
    <w:rsid w:val="00CA5888"/>
    <w:rsid w:val="00CA61C1"/>
    <w:rsid w:val="00CA6E3E"/>
    <w:rsid w:val="00CA6E97"/>
    <w:rsid w:val="00CA7D3C"/>
    <w:rsid w:val="00CB0A68"/>
    <w:rsid w:val="00CB11E3"/>
    <w:rsid w:val="00CB3067"/>
    <w:rsid w:val="00CB4987"/>
    <w:rsid w:val="00CB6240"/>
    <w:rsid w:val="00CB7D82"/>
    <w:rsid w:val="00CC0883"/>
    <w:rsid w:val="00CC097E"/>
    <w:rsid w:val="00CC0DB0"/>
    <w:rsid w:val="00CC0E90"/>
    <w:rsid w:val="00CC1A27"/>
    <w:rsid w:val="00CC3A3C"/>
    <w:rsid w:val="00CC4C13"/>
    <w:rsid w:val="00CC71C4"/>
    <w:rsid w:val="00CD0A78"/>
    <w:rsid w:val="00CD0BB2"/>
    <w:rsid w:val="00CD0E20"/>
    <w:rsid w:val="00CD1184"/>
    <w:rsid w:val="00CD1B53"/>
    <w:rsid w:val="00CD2827"/>
    <w:rsid w:val="00CD2FD0"/>
    <w:rsid w:val="00CD4215"/>
    <w:rsid w:val="00CD5D9C"/>
    <w:rsid w:val="00CD7F4E"/>
    <w:rsid w:val="00CE029D"/>
    <w:rsid w:val="00CE0CB4"/>
    <w:rsid w:val="00CE206C"/>
    <w:rsid w:val="00CE49A0"/>
    <w:rsid w:val="00CE4F30"/>
    <w:rsid w:val="00CE5218"/>
    <w:rsid w:val="00CE6263"/>
    <w:rsid w:val="00CF06D9"/>
    <w:rsid w:val="00CF10E9"/>
    <w:rsid w:val="00CF12F7"/>
    <w:rsid w:val="00CF3E02"/>
    <w:rsid w:val="00CF3E47"/>
    <w:rsid w:val="00CF3FAD"/>
    <w:rsid w:val="00CF4019"/>
    <w:rsid w:val="00CF43DD"/>
    <w:rsid w:val="00CF525B"/>
    <w:rsid w:val="00CF6D8D"/>
    <w:rsid w:val="00CF7D23"/>
    <w:rsid w:val="00D031D4"/>
    <w:rsid w:val="00D03217"/>
    <w:rsid w:val="00D0358E"/>
    <w:rsid w:val="00D04CB6"/>
    <w:rsid w:val="00D05067"/>
    <w:rsid w:val="00D05EE6"/>
    <w:rsid w:val="00D061D1"/>
    <w:rsid w:val="00D06B81"/>
    <w:rsid w:val="00D06E53"/>
    <w:rsid w:val="00D10BB0"/>
    <w:rsid w:val="00D1147F"/>
    <w:rsid w:val="00D1183A"/>
    <w:rsid w:val="00D11DA1"/>
    <w:rsid w:val="00D12083"/>
    <w:rsid w:val="00D1221B"/>
    <w:rsid w:val="00D12376"/>
    <w:rsid w:val="00D12BB9"/>
    <w:rsid w:val="00D133A9"/>
    <w:rsid w:val="00D13618"/>
    <w:rsid w:val="00D13869"/>
    <w:rsid w:val="00D14049"/>
    <w:rsid w:val="00D143B7"/>
    <w:rsid w:val="00D144A3"/>
    <w:rsid w:val="00D15981"/>
    <w:rsid w:val="00D15D63"/>
    <w:rsid w:val="00D167A5"/>
    <w:rsid w:val="00D1696E"/>
    <w:rsid w:val="00D172AF"/>
    <w:rsid w:val="00D172FC"/>
    <w:rsid w:val="00D20697"/>
    <w:rsid w:val="00D20A70"/>
    <w:rsid w:val="00D21CAD"/>
    <w:rsid w:val="00D24CE8"/>
    <w:rsid w:val="00D26208"/>
    <w:rsid w:val="00D266C6"/>
    <w:rsid w:val="00D27962"/>
    <w:rsid w:val="00D3125C"/>
    <w:rsid w:val="00D314D5"/>
    <w:rsid w:val="00D317C6"/>
    <w:rsid w:val="00D31BA3"/>
    <w:rsid w:val="00D32745"/>
    <w:rsid w:val="00D32B24"/>
    <w:rsid w:val="00D32B58"/>
    <w:rsid w:val="00D32DB7"/>
    <w:rsid w:val="00D33666"/>
    <w:rsid w:val="00D33733"/>
    <w:rsid w:val="00D33FC0"/>
    <w:rsid w:val="00D34347"/>
    <w:rsid w:val="00D349D1"/>
    <w:rsid w:val="00D34C5A"/>
    <w:rsid w:val="00D35C2E"/>
    <w:rsid w:val="00D36026"/>
    <w:rsid w:val="00D37787"/>
    <w:rsid w:val="00D40737"/>
    <w:rsid w:val="00D4148E"/>
    <w:rsid w:val="00D4187C"/>
    <w:rsid w:val="00D418B5"/>
    <w:rsid w:val="00D421C3"/>
    <w:rsid w:val="00D42D8D"/>
    <w:rsid w:val="00D432D7"/>
    <w:rsid w:val="00D43E39"/>
    <w:rsid w:val="00D44168"/>
    <w:rsid w:val="00D44E7C"/>
    <w:rsid w:val="00D4702C"/>
    <w:rsid w:val="00D47660"/>
    <w:rsid w:val="00D47DE7"/>
    <w:rsid w:val="00D50B44"/>
    <w:rsid w:val="00D50F8C"/>
    <w:rsid w:val="00D50FAB"/>
    <w:rsid w:val="00D54404"/>
    <w:rsid w:val="00D54D35"/>
    <w:rsid w:val="00D55447"/>
    <w:rsid w:val="00D55C15"/>
    <w:rsid w:val="00D56B97"/>
    <w:rsid w:val="00D57292"/>
    <w:rsid w:val="00D576BF"/>
    <w:rsid w:val="00D57C7F"/>
    <w:rsid w:val="00D6348B"/>
    <w:rsid w:val="00D63514"/>
    <w:rsid w:val="00D6508C"/>
    <w:rsid w:val="00D661FE"/>
    <w:rsid w:val="00D664BE"/>
    <w:rsid w:val="00D67406"/>
    <w:rsid w:val="00D70ABE"/>
    <w:rsid w:val="00D7121A"/>
    <w:rsid w:val="00D71FCF"/>
    <w:rsid w:val="00D7386E"/>
    <w:rsid w:val="00D73C8B"/>
    <w:rsid w:val="00D7451A"/>
    <w:rsid w:val="00D748FA"/>
    <w:rsid w:val="00D772B9"/>
    <w:rsid w:val="00D772EE"/>
    <w:rsid w:val="00D77FB6"/>
    <w:rsid w:val="00D80219"/>
    <w:rsid w:val="00D81052"/>
    <w:rsid w:val="00D81405"/>
    <w:rsid w:val="00D81A67"/>
    <w:rsid w:val="00D83603"/>
    <w:rsid w:val="00D83976"/>
    <w:rsid w:val="00D83997"/>
    <w:rsid w:val="00D849C5"/>
    <w:rsid w:val="00D84CA6"/>
    <w:rsid w:val="00D85AF6"/>
    <w:rsid w:val="00D86AE9"/>
    <w:rsid w:val="00D874E7"/>
    <w:rsid w:val="00D87CF9"/>
    <w:rsid w:val="00D902CE"/>
    <w:rsid w:val="00D908DC"/>
    <w:rsid w:val="00D9207D"/>
    <w:rsid w:val="00D942FF"/>
    <w:rsid w:val="00D95074"/>
    <w:rsid w:val="00D95C71"/>
    <w:rsid w:val="00D9610E"/>
    <w:rsid w:val="00DA019C"/>
    <w:rsid w:val="00DA0207"/>
    <w:rsid w:val="00DA0E38"/>
    <w:rsid w:val="00DA0EF1"/>
    <w:rsid w:val="00DA125B"/>
    <w:rsid w:val="00DA1971"/>
    <w:rsid w:val="00DA26A1"/>
    <w:rsid w:val="00DA27E4"/>
    <w:rsid w:val="00DA2995"/>
    <w:rsid w:val="00DA3CC2"/>
    <w:rsid w:val="00DA4435"/>
    <w:rsid w:val="00DA5258"/>
    <w:rsid w:val="00DA56BB"/>
    <w:rsid w:val="00DA56EF"/>
    <w:rsid w:val="00DA5B1B"/>
    <w:rsid w:val="00DA6D35"/>
    <w:rsid w:val="00DA7BAC"/>
    <w:rsid w:val="00DB0213"/>
    <w:rsid w:val="00DB1087"/>
    <w:rsid w:val="00DB11B5"/>
    <w:rsid w:val="00DB1A72"/>
    <w:rsid w:val="00DB2E4D"/>
    <w:rsid w:val="00DB35D0"/>
    <w:rsid w:val="00DB3B6E"/>
    <w:rsid w:val="00DB3FAE"/>
    <w:rsid w:val="00DB406D"/>
    <w:rsid w:val="00DB4EE7"/>
    <w:rsid w:val="00DB726D"/>
    <w:rsid w:val="00DC10FA"/>
    <w:rsid w:val="00DC1630"/>
    <w:rsid w:val="00DC1F34"/>
    <w:rsid w:val="00DC2287"/>
    <w:rsid w:val="00DC2444"/>
    <w:rsid w:val="00DC35C4"/>
    <w:rsid w:val="00DC46B8"/>
    <w:rsid w:val="00DC4DBB"/>
    <w:rsid w:val="00DC63C4"/>
    <w:rsid w:val="00DC6B21"/>
    <w:rsid w:val="00DC6F02"/>
    <w:rsid w:val="00DC7478"/>
    <w:rsid w:val="00DD037A"/>
    <w:rsid w:val="00DD0B0D"/>
    <w:rsid w:val="00DD331D"/>
    <w:rsid w:val="00DD4358"/>
    <w:rsid w:val="00DD4E8D"/>
    <w:rsid w:val="00DD56A5"/>
    <w:rsid w:val="00DD6141"/>
    <w:rsid w:val="00DD6A68"/>
    <w:rsid w:val="00DD7182"/>
    <w:rsid w:val="00DD7CA6"/>
    <w:rsid w:val="00DE327F"/>
    <w:rsid w:val="00DE5E89"/>
    <w:rsid w:val="00DE653E"/>
    <w:rsid w:val="00DE6A35"/>
    <w:rsid w:val="00DE72CE"/>
    <w:rsid w:val="00DF0A4D"/>
    <w:rsid w:val="00DF2E1B"/>
    <w:rsid w:val="00DF4155"/>
    <w:rsid w:val="00DF5AC1"/>
    <w:rsid w:val="00E00153"/>
    <w:rsid w:val="00E0083B"/>
    <w:rsid w:val="00E026F9"/>
    <w:rsid w:val="00E0275A"/>
    <w:rsid w:val="00E03184"/>
    <w:rsid w:val="00E058CB"/>
    <w:rsid w:val="00E068C3"/>
    <w:rsid w:val="00E1050C"/>
    <w:rsid w:val="00E1077E"/>
    <w:rsid w:val="00E10E08"/>
    <w:rsid w:val="00E11069"/>
    <w:rsid w:val="00E11DEA"/>
    <w:rsid w:val="00E12114"/>
    <w:rsid w:val="00E14091"/>
    <w:rsid w:val="00E15EF3"/>
    <w:rsid w:val="00E16A22"/>
    <w:rsid w:val="00E16C27"/>
    <w:rsid w:val="00E175E4"/>
    <w:rsid w:val="00E22015"/>
    <w:rsid w:val="00E22401"/>
    <w:rsid w:val="00E228E5"/>
    <w:rsid w:val="00E22A58"/>
    <w:rsid w:val="00E22D03"/>
    <w:rsid w:val="00E23C7D"/>
    <w:rsid w:val="00E2411E"/>
    <w:rsid w:val="00E2699C"/>
    <w:rsid w:val="00E30063"/>
    <w:rsid w:val="00E305CE"/>
    <w:rsid w:val="00E311C3"/>
    <w:rsid w:val="00E31E8D"/>
    <w:rsid w:val="00E32160"/>
    <w:rsid w:val="00E33D71"/>
    <w:rsid w:val="00E347A3"/>
    <w:rsid w:val="00E36442"/>
    <w:rsid w:val="00E36657"/>
    <w:rsid w:val="00E3667C"/>
    <w:rsid w:val="00E400CC"/>
    <w:rsid w:val="00E40949"/>
    <w:rsid w:val="00E40FBE"/>
    <w:rsid w:val="00E4116C"/>
    <w:rsid w:val="00E44DF2"/>
    <w:rsid w:val="00E472CF"/>
    <w:rsid w:val="00E478AD"/>
    <w:rsid w:val="00E50529"/>
    <w:rsid w:val="00E50F3F"/>
    <w:rsid w:val="00E521CC"/>
    <w:rsid w:val="00E52CF8"/>
    <w:rsid w:val="00E52D82"/>
    <w:rsid w:val="00E54939"/>
    <w:rsid w:val="00E549C9"/>
    <w:rsid w:val="00E5516D"/>
    <w:rsid w:val="00E55E0A"/>
    <w:rsid w:val="00E612D0"/>
    <w:rsid w:val="00E617A9"/>
    <w:rsid w:val="00E62025"/>
    <w:rsid w:val="00E626A9"/>
    <w:rsid w:val="00E62FEA"/>
    <w:rsid w:val="00E64378"/>
    <w:rsid w:val="00E64D1D"/>
    <w:rsid w:val="00E703A1"/>
    <w:rsid w:val="00E70AF0"/>
    <w:rsid w:val="00E714BB"/>
    <w:rsid w:val="00E71FEF"/>
    <w:rsid w:val="00E72B1C"/>
    <w:rsid w:val="00E7335A"/>
    <w:rsid w:val="00E75321"/>
    <w:rsid w:val="00E75FBF"/>
    <w:rsid w:val="00E7612C"/>
    <w:rsid w:val="00E76282"/>
    <w:rsid w:val="00E76EF5"/>
    <w:rsid w:val="00E7743F"/>
    <w:rsid w:val="00E77722"/>
    <w:rsid w:val="00E777B1"/>
    <w:rsid w:val="00E8012A"/>
    <w:rsid w:val="00E8033F"/>
    <w:rsid w:val="00E80C24"/>
    <w:rsid w:val="00E8179B"/>
    <w:rsid w:val="00E829FC"/>
    <w:rsid w:val="00E83048"/>
    <w:rsid w:val="00E83E1D"/>
    <w:rsid w:val="00E842E1"/>
    <w:rsid w:val="00E84B09"/>
    <w:rsid w:val="00E85EA2"/>
    <w:rsid w:val="00E86DB2"/>
    <w:rsid w:val="00E86FE9"/>
    <w:rsid w:val="00E87153"/>
    <w:rsid w:val="00E879F3"/>
    <w:rsid w:val="00E90CB6"/>
    <w:rsid w:val="00E91698"/>
    <w:rsid w:val="00E93D88"/>
    <w:rsid w:val="00E94557"/>
    <w:rsid w:val="00E9491F"/>
    <w:rsid w:val="00EA0FFF"/>
    <w:rsid w:val="00EA1548"/>
    <w:rsid w:val="00EA16A2"/>
    <w:rsid w:val="00EA183B"/>
    <w:rsid w:val="00EA1D3D"/>
    <w:rsid w:val="00EA3688"/>
    <w:rsid w:val="00EA3B36"/>
    <w:rsid w:val="00EA3C1E"/>
    <w:rsid w:val="00EA6926"/>
    <w:rsid w:val="00EA73BD"/>
    <w:rsid w:val="00EB088E"/>
    <w:rsid w:val="00EB105F"/>
    <w:rsid w:val="00EB12F9"/>
    <w:rsid w:val="00EB149A"/>
    <w:rsid w:val="00EB403F"/>
    <w:rsid w:val="00EB4064"/>
    <w:rsid w:val="00EB4B3B"/>
    <w:rsid w:val="00EB5BEA"/>
    <w:rsid w:val="00EB5CBD"/>
    <w:rsid w:val="00EB5FE8"/>
    <w:rsid w:val="00EB63E8"/>
    <w:rsid w:val="00EC02E8"/>
    <w:rsid w:val="00EC0EB7"/>
    <w:rsid w:val="00EC1897"/>
    <w:rsid w:val="00EC3FA0"/>
    <w:rsid w:val="00EC431A"/>
    <w:rsid w:val="00EC5923"/>
    <w:rsid w:val="00EC6FE6"/>
    <w:rsid w:val="00EC76FA"/>
    <w:rsid w:val="00ED1706"/>
    <w:rsid w:val="00ED2514"/>
    <w:rsid w:val="00ED45BA"/>
    <w:rsid w:val="00ED4E06"/>
    <w:rsid w:val="00ED653E"/>
    <w:rsid w:val="00ED6EC9"/>
    <w:rsid w:val="00ED7425"/>
    <w:rsid w:val="00ED78DB"/>
    <w:rsid w:val="00ED7CFD"/>
    <w:rsid w:val="00EE0078"/>
    <w:rsid w:val="00EE1BF9"/>
    <w:rsid w:val="00EE1E80"/>
    <w:rsid w:val="00EE1F81"/>
    <w:rsid w:val="00EE2A7F"/>
    <w:rsid w:val="00EE2FA3"/>
    <w:rsid w:val="00EE32AC"/>
    <w:rsid w:val="00EE35B2"/>
    <w:rsid w:val="00EE429A"/>
    <w:rsid w:val="00EE64AA"/>
    <w:rsid w:val="00EE6FB3"/>
    <w:rsid w:val="00EE7193"/>
    <w:rsid w:val="00EE7519"/>
    <w:rsid w:val="00EF2A8E"/>
    <w:rsid w:val="00EF2B45"/>
    <w:rsid w:val="00EF3B1E"/>
    <w:rsid w:val="00EF4A0F"/>
    <w:rsid w:val="00EF501A"/>
    <w:rsid w:val="00EF5330"/>
    <w:rsid w:val="00EF71DC"/>
    <w:rsid w:val="00EF7490"/>
    <w:rsid w:val="00EF7C7E"/>
    <w:rsid w:val="00EF7F9E"/>
    <w:rsid w:val="00F00214"/>
    <w:rsid w:val="00F006C7"/>
    <w:rsid w:val="00F00BA8"/>
    <w:rsid w:val="00F0384B"/>
    <w:rsid w:val="00F04295"/>
    <w:rsid w:val="00F04485"/>
    <w:rsid w:val="00F04E6D"/>
    <w:rsid w:val="00F0567D"/>
    <w:rsid w:val="00F06F18"/>
    <w:rsid w:val="00F077E6"/>
    <w:rsid w:val="00F0788D"/>
    <w:rsid w:val="00F07E92"/>
    <w:rsid w:val="00F113B3"/>
    <w:rsid w:val="00F11600"/>
    <w:rsid w:val="00F11B0B"/>
    <w:rsid w:val="00F12591"/>
    <w:rsid w:val="00F14C7E"/>
    <w:rsid w:val="00F159ED"/>
    <w:rsid w:val="00F16587"/>
    <w:rsid w:val="00F16AF1"/>
    <w:rsid w:val="00F2018A"/>
    <w:rsid w:val="00F204B2"/>
    <w:rsid w:val="00F20E2B"/>
    <w:rsid w:val="00F21F3D"/>
    <w:rsid w:val="00F224F8"/>
    <w:rsid w:val="00F232D6"/>
    <w:rsid w:val="00F23476"/>
    <w:rsid w:val="00F24587"/>
    <w:rsid w:val="00F24E66"/>
    <w:rsid w:val="00F25623"/>
    <w:rsid w:val="00F25E9E"/>
    <w:rsid w:val="00F265AE"/>
    <w:rsid w:val="00F2678E"/>
    <w:rsid w:val="00F26D64"/>
    <w:rsid w:val="00F27178"/>
    <w:rsid w:val="00F30DDB"/>
    <w:rsid w:val="00F31492"/>
    <w:rsid w:val="00F32006"/>
    <w:rsid w:val="00F32787"/>
    <w:rsid w:val="00F32ED8"/>
    <w:rsid w:val="00F34AA2"/>
    <w:rsid w:val="00F35239"/>
    <w:rsid w:val="00F359B8"/>
    <w:rsid w:val="00F35D63"/>
    <w:rsid w:val="00F36341"/>
    <w:rsid w:val="00F36820"/>
    <w:rsid w:val="00F3708E"/>
    <w:rsid w:val="00F4121A"/>
    <w:rsid w:val="00F42144"/>
    <w:rsid w:val="00F43BA3"/>
    <w:rsid w:val="00F43FAB"/>
    <w:rsid w:val="00F445D2"/>
    <w:rsid w:val="00F4487A"/>
    <w:rsid w:val="00F44994"/>
    <w:rsid w:val="00F44C26"/>
    <w:rsid w:val="00F45086"/>
    <w:rsid w:val="00F459E6"/>
    <w:rsid w:val="00F46BC3"/>
    <w:rsid w:val="00F46F81"/>
    <w:rsid w:val="00F47331"/>
    <w:rsid w:val="00F51BCC"/>
    <w:rsid w:val="00F524D6"/>
    <w:rsid w:val="00F52FC8"/>
    <w:rsid w:val="00F531E9"/>
    <w:rsid w:val="00F5360F"/>
    <w:rsid w:val="00F537B4"/>
    <w:rsid w:val="00F5385C"/>
    <w:rsid w:val="00F53B65"/>
    <w:rsid w:val="00F53FA9"/>
    <w:rsid w:val="00F5464E"/>
    <w:rsid w:val="00F55287"/>
    <w:rsid w:val="00F562AC"/>
    <w:rsid w:val="00F56B05"/>
    <w:rsid w:val="00F60437"/>
    <w:rsid w:val="00F60920"/>
    <w:rsid w:val="00F62E66"/>
    <w:rsid w:val="00F6329C"/>
    <w:rsid w:val="00F64B20"/>
    <w:rsid w:val="00F64BEF"/>
    <w:rsid w:val="00F65003"/>
    <w:rsid w:val="00F666F8"/>
    <w:rsid w:val="00F6687D"/>
    <w:rsid w:val="00F66B04"/>
    <w:rsid w:val="00F70AF2"/>
    <w:rsid w:val="00F710DC"/>
    <w:rsid w:val="00F738E6"/>
    <w:rsid w:val="00F75729"/>
    <w:rsid w:val="00F76CB7"/>
    <w:rsid w:val="00F80FF2"/>
    <w:rsid w:val="00F81EFD"/>
    <w:rsid w:val="00F84529"/>
    <w:rsid w:val="00F856AE"/>
    <w:rsid w:val="00F865E7"/>
    <w:rsid w:val="00F876D1"/>
    <w:rsid w:val="00F87F25"/>
    <w:rsid w:val="00F917DA"/>
    <w:rsid w:val="00F91B22"/>
    <w:rsid w:val="00F91E59"/>
    <w:rsid w:val="00F92B38"/>
    <w:rsid w:val="00F93175"/>
    <w:rsid w:val="00F94034"/>
    <w:rsid w:val="00F94B81"/>
    <w:rsid w:val="00F95DF5"/>
    <w:rsid w:val="00F96738"/>
    <w:rsid w:val="00F96E51"/>
    <w:rsid w:val="00F97F18"/>
    <w:rsid w:val="00FA0784"/>
    <w:rsid w:val="00FA1067"/>
    <w:rsid w:val="00FA1829"/>
    <w:rsid w:val="00FA293F"/>
    <w:rsid w:val="00FA3AD1"/>
    <w:rsid w:val="00FA41D7"/>
    <w:rsid w:val="00FA45FA"/>
    <w:rsid w:val="00FA4796"/>
    <w:rsid w:val="00FA602D"/>
    <w:rsid w:val="00FA6294"/>
    <w:rsid w:val="00FA6BB8"/>
    <w:rsid w:val="00FA7570"/>
    <w:rsid w:val="00FA7B5C"/>
    <w:rsid w:val="00FA7FFD"/>
    <w:rsid w:val="00FB0297"/>
    <w:rsid w:val="00FB0BF2"/>
    <w:rsid w:val="00FB130D"/>
    <w:rsid w:val="00FB1FC8"/>
    <w:rsid w:val="00FB21DE"/>
    <w:rsid w:val="00FB3626"/>
    <w:rsid w:val="00FB432F"/>
    <w:rsid w:val="00FB5076"/>
    <w:rsid w:val="00FB5811"/>
    <w:rsid w:val="00FB6247"/>
    <w:rsid w:val="00FB70B0"/>
    <w:rsid w:val="00FC1A74"/>
    <w:rsid w:val="00FC2A28"/>
    <w:rsid w:val="00FC3119"/>
    <w:rsid w:val="00FC31BA"/>
    <w:rsid w:val="00FC3853"/>
    <w:rsid w:val="00FC3B67"/>
    <w:rsid w:val="00FC3F9B"/>
    <w:rsid w:val="00FC4BD9"/>
    <w:rsid w:val="00FC59A1"/>
    <w:rsid w:val="00FC5DFD"/>
    <w:rsid w:val="00FC73FB"/>
    <w:rsid w:val="00FD0C83"/>
    <w:rsid w:val="00FD16B7"/>
    <w:rsid w:val="00FD18D9"/>
    <w:rsid w:val="00FD190E"/>
    <w:rsid w:val="00FD1DB3"/>
    <w:rsid w:val="00FD1F3C"/>
    <w:rsid w:val="00FD3560"/>
    <w:rsid w:val="00FD4682"/>
    <w:rsid w:val="00FD6711"/>
    <w:rsid w:val="00FD6D87"/>
    <w:rsid w:val="00FE0081"/>
    <w:rsid w:val="00FE0717"/>
    <w:rsid w:val="00FE093F"/>
    <w:rsid w:val="00FE1082"/>
    <w:rsid w:val="00FE356F"/>
    <w:rsid w:val="00FE3A5D"/>
    <w:rsid w:val="00FE4494"/>
    <w:rsid w:val="00FF05F1"/>
    <w:rsid w:val="00FF0AC2"/>
    <w:rsid w:val="00FF0D33"/>
    <w:rsid w:val="00FF1A21"/>
    <w:rsid w:val="00FF1E8D"/>
    <w:rsid w:val="00FF2B61"/>
    <w:rsid w:val="00FF423F"/>
    <w:rsid w:val="00FF48D1"/>
    <w:rsid w:val="00FF4BE2"/>
    <w:rsid w:val="00FF54B8"/>
    <w:rsid w:val="00FF5812"/>
    <w:rsid w:val="00FF5A5A"/>
    <w:rsid w:val="00FF5E3B"/>
    <w:rsid w:val="00FF62A9"/>
    <w:rsid w:val="00FF6C01"/>
    <w:rsid w:val="00FF73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0612DECF"/>
  <w15:docId w15:val="{A3396329-4B65-4219-9B43-D1B8C6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5A7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aliases w:val="przed 6 pk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przed 6 pkt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4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FB0297"/>
    <w:rPr>
      <w:i/>
      <w:iCs/>
    </w:rPr>
  </w:style>
  <w:style w:type="paragraph" w:styleId="Bezodstpw">
    <w:name w:val="No Spacing"/>
    <w:uiPriority w:val="1"/>
    <w:qFormat/>
    <w:rsid w:val="00A86C9A"/>
    <w:rPr>
      <w:sz w:val="24"/>
      <w:szCs w:val="24"/>
    </w:rPr>
  </w:style>
  <w:style w:type="paragraph" w:customStyle="1" w:styleId="Tekstpodstawowywcity210">
    <w:name w:val="Tekst podstawowy wcięty 21"/>
    <w:basedOn w:val="Normalny"/>
    <w:rsid w:val="00913A77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customStyle="1" w:styleId="Nagwek10">
    <w:name w:val="Nagłówek1"/>
    <w:basedOn w:val="Normalny"/>
    <w:next w:val="Tekstpodstawowy"/>
    <w:rsid w:val="007239F9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Zwykytekst3">
    <w:name w:val="Zwykły tekst3"/>
    <w:basedOn w:val="Normalny"/>
    <w:rsid w:val="007239F9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239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stZnak">
    <w:name w:val="ust Znak"/>
    <w:link w:val="ust"/>
    <w:locked/>
    <w:rsid w:val="00A063E3"/>
    <w:rPr>
      <w:sz w:val="24"/>
      <w:szCs w:val="24"/>
      <w:lang w:bidi="ar-SA"/>
    </w:rPr>
  </w:style>
  <w:style w:type="character" w:customStyle="1" w:styleId="textnode2">
    <w:name w:val="textnode2"/>
    <w:rsid w:val="00A063E3"/>
  </w:style>
  <w:style w:type="character" w:customStyle="1" w:styleId="DeltaViewInsertion">
    <w:name w:val="DeltaView Insertion"/>
    <w:uiPriority w:val="99"/>
    <w:rsid w:val="00A063E3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rsid w:val="00312D2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12D2A"/>
    <w:rPr>
      <w:rFonts w:ascii="Arial" w:hAnsi="Arial"/>
      <w:b/>
      <w:color w:val="0000FF"/>
      <w:sz w:val="28"/>
    </w:rPr>
  </w:style>
  <w:style w:type="character" w:customStyle="1" w:styleId="Nagwek4Znak">
    <w:name w:val="Nagłówek 4 Znak"/>
    <w:basedOn w:val="Domylnaczcionkaakapitu"/>
    <w:link w:val="Nagwek4"/>
    <w:rsid w:val="00312D2A"/>
    <w:rPr>
      <w:rFonts w:ascii="Arial" w:hAnsi="Arial"/>
      <w:sz w:val="28"/>
    </w:rPr>
  </w:style>
  <w:style w:type="character" w:customStyle="1" w:styleId="Nagwek5Znak">
    <w:name w:val="Nagłówek 5 Znak"/>
    <w:basedOn w:val="Domylnaczcionkaakapitu"/>
    <w:link w:val="Nagwek5"/>
    <w:rsid w:val="00312D2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12D2A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312D2A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D2A"/>
    <w:rPr>
      <w:rFonts w:ascii="Arial" w:hAnsi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12D2A"/>
    <w:rPr>
      <w:rFonts w:ascii="Arial" w:hAnsi="Arial"/>
      <w:sz w:val="16"/>
      <w:szCs w:val="16"/>
    </w:rPr>
  </w:style>
  <w:style w:type="character" w:customStyle="1" w:styleId="akapitdomyslny">
    <w:name w:val="akapitdomyslny"/>
    <w:rsid w:val="00312D2A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semiHidden/>
    <w:rsid w:val="00312D2A"/>
    <w:rPr>
      <w:rFonts w:ascii="Tahoma" w:hAnsi="Tahoma" w:cs="Tahoma"/>
      <w:sz w:val="16"/>
      <w:szCs w:val="16"/>
      <w:lang w:val="en-GB"/>
    </w:rPr>
  </w:style>
  <w:style w:type="character" w:styleId="UyteHipercze">
    <w:name w:val="FollowedHyperlink"/>
    <w:rsid w:val="00312D2A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2D2A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rFonts w:ascii="Times New Roman" w:hAnsi="Times New Roman"/>
      <w:b/>
      <w:noProof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12D2A"/>
    <w:rPr>
      <w:rFonts w:ascii="Comic Sans MS" w:hAnsi="Comic Sans MS"/>
      <w:b/>
      <w:sz w:val="28"/>
      <w:u w:val="single"/>
      <w:lang w:eastAsia="ar-SA"/>
    </w:rPr>
  </w:style>
  <w:style w:type="paragraph" w:styleId="Tekstblokowy">
    <w:name w:val="Block Text"/>
    <w:basedOn w:val="Normalny"/>
    <w:rsid w:val="00312D2A"/>
    <w:pPr>
      <w:tabs>
        <w:tab w:val="left" w:pos="-567"/>
      </w:tabs>
      <w:ind w:left="6120" w:right="-426"/>
      <w:jc w:val="center"/>
    </w:pPr>
    <w:rPr>
      <w:rFonts w:ascii="Times New Roman" w:hAnsi="Times New Roman"/>
      <w:color w:val="FF0000"/>
      <w:sz w:val="22"/>
    </w:rPr>
  </w:style>
  <w:style w:type="paragraph" w:customStyle="1" w:styleId="Rub2">
    <w:name w:val="Rub2"/>
    <w:basedOn w:val="Normalny"/>
    <w:next w:val="Normalny"/>
    <w:rsid w:val="00312D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/>
    </w:rPr>
  </w:style>
  <w:style w:type="paragraph" w:customStyle="1" w:styleId="Akapitzlist2">
    <w:name w:val="Akapit z listą2"/>
    <w:basedOn w:val="Normalny"/>
    <w:rsid w:val="00312D2A"/>
    <w:pPr>
      <w:ind w:left="720"/>
      <w:contextualSpacing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12D2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312D2A"/>
    <w:rPr>
      <w:b/>
      <w:bCs/>
    </w:rPr>
  </w:style>
  <w:style w:type="numbering" w:styleId="111111">
    <w:name w:val="Outline List 2"/>
    <w:basedOn w:val="Bezlisty"/>
    <w:rsid w:val="00312D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8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1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0B2C8-15FD-4E3D-9E4C-AAFA037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Links>
    <vt:vector size="60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https://bzp.uzp.gov.pl/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2031639</vt:i4>
      </vt:variant>
      <vt:variant>
        <vt:i4>21</vt:i4>
      </vt:variant>
      <vt:variant>
        <vt:i4>0</vt:i4>
      </vt:variant>
      <vt:variant>
        <vt:i4>5</vt:i4>
      </vt:variant>
      <vt:variant>
        <vt:lpwstr>http://www.rumia.eu/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  <vt:variant>
        <vt:i4>7274517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Plecke Edyta</cp:lastModifiedBy>
  <cp:revision>28</cp:revision>
  <cp:lastPrinted>2019-10-08T09:16:00Z</cp:lastPrinted>
  <dcterms:created xsi:type="dcterms:W3CDTF">2019-10-08T06:30:00Z</dcterms:created>
  <dcterms:modified xsi:type="dcterms:W3CDTF">2019-10-11T08:25:00Z</dcterms:modified>
</cp:coreProperties>
</file>