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EBAF" w14:textId="131F5E5E" w:rsidR="00A2794D" w:rsidRPr="00A2794D" w:rsidRDefault="00A2794D" w:rsidP="00A2794D">
      <w:pPr>
        <w:spacing w:line="240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  <w:r w:rsidRPr="00A2794D">
        <w:rPr>
          <w:rFonts w:ascii="Times New Roman" w:hAnsi="Times New Roman"/>
          <w:b/>
          <w:sz w:val="24"/>
          <w:szCs w:val="24"/>
        </w:rPr>
        <w:t>Załącznik nr 4</w:t>
      </w:r>
    </w:p>
    <w:p w14:paraId="152A470C" w14:textId="77777777" w:rsidR="00A2794D" w:rsidRPr="00A2794D" w:rsidRDefault="00A2794D" w:rsidP="00A2794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6DFADDB" w14:textId="3AF647B9" w:rsidR="00A2794D" w:rsidRPr="00A2794D" w:rsidRDefault="00A2794D" w:rsidP="00A2794D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2794D">
        <w:rPr>
          <w:rFonts w:ascii="Times New Roman" w:hAnsi="Times New Roman"/>
          <w:b/>
          <w:sz w:val="24"/>
          <w:szCs w:val="24"/>
        </w:rPr>
        <w:t>Zamawiający :</w:t>
      </w:r>
    </w:p>
    <w:p w14:paraId="3E1D690D" w14:textId="77777777" w:rsidR="00A2794D" w:rsidRPr="00A2794D" w:rsidRDefault="00A2794D" w:rsidP="00A2794D">
      <w:pPr>
        <w:spacing w:after="0" w:line="240" w:lineRule="auto"/>
        <w:ind w:left="6373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94D">
        <w:rPr>
          <w:rFonts w:ascii="Times New Roman" w:eastAsia="Times New Roman" w:hAnsi="Times New Roman"/>
          <w:sz w:val="24"/>
          <w:szCs w:val="24"/>
          <w:lang w:eastAsia="ar-SA"/>
        </w:rPr>
        <w:t>GMINA RYCHLIKI</w:t>
      </w:r>
      <w:r w:rsidRPr="00A2794D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0953DDEF" w14:textId="382B99D6" w:rsidR="00A2794D" w:rsidRPr="00A2794D" w:rsidRDefault="00A2794D" w:rsidP="00A2794D">
      <w:pPr>
        <w:spacing w:after="0" w:line="240" w:lineRule="auto"/>
        <w:ind w:left="6373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94D">
        <w:rPr>
          <w:rFonts w:ascii="Times New Roman" w:eastAsia="Times New Roman" w:hAnsi="Times New Roman"/>
          <w:sz w:val="24"/>
          <w:szCs w:val="24"/>
          <w:lang w:eastAsia="ar-SA"/>
        </w:rPr>
        <w:t>14-411 Rychliki 86</w:t>
      </w:r>
    </w:p>
    <w:p w14:paraId="17A33900" w14:textId="3538D9A5" w:rsidR="00A2794D" w:rsidRDefault="00A2794D" w:rsidP="00A2794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0262C9" w14:textId="77777777" w:rsidR="002B7C66" w:rsidRPr="00A2794D" w:rsidRDefault="002B7C66" w:rsidP="00A2794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BCE761C" w14:textId="77777777" w:rsidR="00A2794D" w:rsidRPr="00A2794D" w:rsidRDefault="00A2794D" w:rsidP="00A2794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2794D">
        <w:rPr>
          <w:rFonts w:ascii="Times New Roman" w:hAnsi="Times New Roman"/>
          <w:b/>
          <w:sz w:val="24"/>
          <w:szCs w:val="24"/>
        </w:rPr>
        <w:t>……………………………………………….</w:t>
      </w:r>
    </w:p>
    <w:p w14:paraId="6A960A74" w14:textId="7B896FC7" w:rsidR="00A2794D" w:rsidRDefault="00A2794D" w:rsidP="00A279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794D">
        <w:rPr>
          <w:rFonts w:ascii="Times New Roman" w:hAnsi="Times New Roman"/>
          <w:b/>
          <w:sz w:val="24"/>
          <w:szCs w:val="24"/>
        </w:rPr>
        <w:t>………………………………………………</w:t>
      </w:r>
    </w:p>
    <w:p w14:paraId="62922485" w14:textId="77777777" w:rsidR="00906AD6" w:rsidRDefault="00906AD6" w:rsidP="00A279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A88292" w14:textId="4BA78698" w:rsidR="00906AD6" w:rsidRPr="00A2794D" w:rsidRDefault="00906AD6" w:rsidP="00A279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794D">
        <w:rPr>
          <w:rFonts w:ascii="Times New Roman" w:hAnsi="Times New Roman"/>
          <w:b/>
          <w:sz w:val="24"/>
          <w:szCs w:val="24"/>
        </w:rPr>
        <w:t>………………………………………………</w:t>
      </w:r>
    </w:p>
    <w:p w14:paraId="191BEEC4" w14:textId="77777777" w:rsidR="00A2794D" w:rsidRPr="00A2794D" w:rsidRDefault="00A2794D" w:rsidP="00A279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94D">
        <w:rPr>
          <w:rFonts w:ascii="Times New Roman" w:hAnsi="Times New Roman"/>
          <w:sz w:val="24"/>
          <w:szCs w:val="24"/>
        </w:rPr>
        <w:t>(nazwa oraz adres Wykonawcy)</w:t>
      </w:r>
    </w:p>
    <w:p w14:paraId="7BB987FF" w14:textId="215A56C1" w:rsidR="00A2794D" w:rsidRDefault="00A2794D" w:rsidP="00A2794D">
      <w:pPr>
        <w:spacing w:after="0" w:line="240" w:lineRule="auto"/>
        <w:ind w:left="6373"/>
        <w:rPr>
          <w:rFonts w:ascii="Times New Roman" w:hAnsi="Times New Roman"/>
          <w:b/>
          <w:sz w:val="24"/>
          <w:szCs w:val="24"/>
        </w:rPr>
      </w:pPr>
    </w:p>
    <w:p w14:paraId="21BEF139" w14:textId="77777777" w:rsidR="002B7C66" w:rsidRDefault="002B7C66" w:rsidP="00A2794D">
      <w:pPr>
        <w:spacing w:after="0" w:line="240" w:lineRule="auto"/>
        <w:ind w:left="6373"/>
        <w:rPr>
          <w:rFonts w:ascii="Times New Roman" w:hAnsi="Times New Roman"/>
          <w:b/>
          <w:sz w:val="24"/>
          <w:szCs w:val="24"/>
        </w:rPr>
      </w:pPr>
    </w:p>
    <w:p w14:paraId="0F9793F4" w14:textId="77777777" w:rsidR="002B7C66" w:rsidRPr="00A2794D" w:rsidRDefault="002B7C66" w:rsidP="00A2794D">
      <w:pPr>
        <w:spacing w:after="0" w:line="240" w:lineRule="auto"/>
        <w:ind w:left="6373"/>
        <w:rPr>
          <w:rFonts w:ascii="Times New Roman" w:hAnsi="Times New Roman"/>
          <w:b/>
          <w:sz w:val="24"/>
          <w:szCs w:val="24"/>
        </w:rPr>
      </w:pPr>
    </w:p>
    <w:tbl>
      <w:tblPr>
        <w:tblW w:w="97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3"/>
      </w:tblGrid>
      <w:tr w:rsidR="00A2794D" w:rsidRPr="00A2794D" w14:paraId="727918B0" w14:textId="77777777" w:rsidTr="00906AD6">
        <w:trPr>
          <w:trHeight w:val="2026"/>
        </w:trPr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E8F4F" w14:textId="77777777" w:rsidR="00A2794D" w:rsidRPr="002B7C66" w:rsidRDefault="00A2794D" w:rsidP="00A27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pl-PL"/>
              </w:rPr>
            </w:pPr>
            <w:r w:rsidRPr="002B7C6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pl-PL"/>
              </w:rPr>
              <w:t>Oświadczenie wykonawcy</w:t>
            </w:r>
          </w:p>
          <w:p w14:paraId="5D2C7A1A" w14:textId="77777777" w:rsidR="00A2794D" w:rsidRPr="002B7C66" w:rsidRDefault="00A2794D" w:rsidP="00A27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2B7C66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w zakresie art. 108 ust. 1 pkt 5 ustawy </w:t>
            </w:r>
            <w:proofErr w:type="spellStart"/>
            <w:r w:rsidRPr="002B7C66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pzp</w:t>
            </w:r>
            <w:proofErr w:type="spellEnd"/>
            <w:r w:rsidRPr="002B7C66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, o braku przynależności do tej samej grupy kapitałowej, w rozumieniu ustawy z dnia 16 lutego 2007 r. o ochronie konkurencji i konsumentów</w:t>
            </w:r>
          </w:p>
          <w:p w14:paraId="0E551E53" w14:textId="77777777" w:rsidR="00A2794D" w:rsidRPr="00A2794D" w:rsidRDefault="00A2794D" w:rsidP="00A2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0048E98" w14:textId="77777777" w:rsidR="00A2794D" w:rsidRPr="00A2794D" w:rsidRDefault="00A2794D" w:rsidP="00A2794D">
      <w:pPr>
        <w:spacing w:after="0" w:line="240" w:lineRule="auto"/>
        <w:ind w:left="6373"/>
        <w:rPr>
          <w:rFonts w:ascii="Times New Roman" w:hAnsi="Times New Roman"/>
          <w:b/>
          <w:sz w:val="24"/>
          <w:szCs w:val="24"/>
        </w:rPr>
      </w:pPr>
    </w:p>
    <w:p w14:paraId="0C78F513" w14:textId="090A25D6" w:rsidR="00A2794D" w:rsidRDefault="00A2794D" w:rsidP="00906AD6">
      <w:pPr>
        <w:pStyle w:val="Stopka"/>
        <w:jc w:val="both"/>
        <w:rPr>
          <w:rFonts w:ascii="Times New Roman" w:eastAsia="Times New Roman" w:hAnsi="Times New Roman"/>
          <w:sz w:val="24"/>
          <w:szCs w:val="24"/>
        </w:rPr>
      </w:pPr>
      <w:r w:rsidRPr="00A2794D">
        <w:rPr>
          <w:rFonts w:ascii="Times New Roman" w:eastAsia="Times New Roman" w:hAnsi="Times New Roman"/>
          <w:sz w:val="24"/>
          <w:szCs w:val="24"/>
        </w:rPr>
        <w:t xml:space="preserve">Na potrzeby postępowania o udzielenie zamówienia publicznego </w:t>
      </w:r>
      <w:r w:rsidR="002B7C66" w:rsidRPr="002B7C66">
        <w:rPr>
          <w:rFonts w:ascii="Times New Roman" w:eastAsia="Times New Roman" w:hAnsi="Times New Roman"/>
          <w:b/>
          <w:bCs/>
          <w:sz w:val="24"/>
          <w:szCs w:val="24"/>
        </w:rPr>
        <w:t>„Wsparcie dzieci z rodzin pegeerowskich w rozwoju cyfrowym - Granty PPGR”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94D">
        <w:rPr>
          <w:rFonts w:ascii="Times New Roman" w:eastAsia="Times New Roman" w:hAnsi="Times New Roman"/>
          <w:sz w:val="24"/>
          <w:szCs w:val="24"/>
        </w:rPr>
        <w:t>oświadczam co następuje:</w:t>
      </w:r>
    </w:p>
    <w:p w14:paraId="655A3158" w14:textId="77777777" w:rsidR="002B7C66" w:rsidRPr="00A2794D" w:rsidRDefault="002B7C66" w:rsidP="00906AD6">
      <w:pPr>
        <w:pStyle w:val="Stopka"/>
        <w:jc w:val="both"/>
        <w:rPr>
          <w:sz w:val="24"/>
          <w:szCs w:val="24"/>
        </w:rPr>
      </w:pPr>
    </w:p>
    <w:p w14:paraId="175E8D3B" w14:textId="77777777" w:rsidR="00A2794D" w:rsidRPr="00A2794D" w:rsidRDefault="00A2794D" w:rsidP="00A2794D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794D">
        <w:rPr>
          <w:rFonts w:ascii="Times New Roman" w:hAnsi="Times New Roman"/>
          <w:b/>
          <w:bCs/>
          <w:sz w:val="24"/>
          <w:szCs w:val="24"/>
        </w:rPr>
        <w:t xml:space="preserve">* </w:t>
      </w:r>
      <w:r w:rsidRPr="00A2794D">
        <w:rPr>
          <w:rFonts w:ascii="Times New Roman" w:hAnsi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215CD42C" w14:textId="77777777" w:rsidR="00A2794D" w:rsidRPr="00A2794D" w:rsidRDefault="00A2794D" w:rsidP="00A2794D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/>
          <w:sz w:val="24"/>
          <w:szCs w:val="24"/>
        </w:rPr>
      </w:pPr>
      <w:r w:rsidRPr="00A2794D">
        <w:rPr>
          <w:rFonts w:ascii="Times New Roman" w:hAnsi="Times New Roman"/>
          <w:sz w:val="24"/>
          <w:szCs w:val="24"/>
        </w:rPr>
        <w:t xml:space="preserve">1) </w:t>
      </w:r>
      <w:r w:rsidRPr="00A2794D">
        <w:rPr>
          <w:rFonts w:ascii="Times New Roman" w:hAnsi="Times New Roman"/>
          <w:sz w:val="24"/>
          <w:szCs w:val="24"/>
        </w:rPr>
        <w:tab/>
      </w:r>
    </w:p>
    <w:p w14:paraId="01445742" w14:textId="77777777" w:rsidR="00A2794D" w:rsidRPr="00A2794D" w:rsidRDefault="00A2794D" w:rsidP="00A2794D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/>
          <w:sz w:val="24"/>
          <w:szCs w:val="24"/>
        </w:rPr>
      </w:pPr>
      <w:r w:rsidRPr="00A2794D">
        <w:rPr>
          <w:rFonts w:ascii="Times New Roman" w:hAnsi="Times New Roman"/>
          <w:sz w:val="24"/>
          <w:szCs w:val="24"/>
        </w:rPr>
        <w:t xml:space="preserve">2) </w:t>
      </w:r>
      <w:r w:rsidRPr="00A2794D">
        <w:rPr>
          <w:rFonts w:ascii="Times New Roman" w:hAnsi="Times New Roman"/>
          <w:sz w:val="24"/>
          <w:szCs w:val="24"/>
        </w:rPr>
        <w:tab/>
      </w:r>
    </w:p>
    <w:p w14:paraId="35D42617" w14:textId="77777777" w:rsidR="00A2794D" w:rsidRPr="00A2794D" w:rsidRDefault="00A2794D" w:rsidP="00A2794D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/>
          <w:sz w:val="24"/>
          <w:szCs w:val="24"/>
        </w:rPr>
      </w:pPr>
      <w:r w:rsidRPr="00A2794D">
        <w:rPr>
          <w:rFonts w:ascii="Times New Roman" w:hAnsi="Times New Roman"/>
          <w:sz w:val="24"/>
          <w:szCs w:val="24"/>
        </w:rPr>
        <w:t>Przedstawiam w załączeniu następujące dowody:</w:t>
      </w:r>
    </w:p>
    <w:p w14:paraId="26C61327" w14:textId="77777777" w:rsidR="00A2794D" w:rsidRPr="00A2794D" w:rsidRDefault="00A2794D" w:rsidP="00A2794D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/>
          <w:sz w:val="24"/>
          <w:szCs w:val="24"/>
        </w:rPr>
      </w:pPr>
      <w:r w:rsidRPr="00A2794D">
        <w:rPr>
          <w:rFonts w:ascii="Times New Roman" w:hAnsi="Times New Roman"/>
          <w:sz w:val="24"/>
          <w:szCs w:val="24"/>
        </w:rPr>
        <w:tab/>
      </w:r>
    </w:p>
    <w:p w14:paraId="17D99976" w14:textId="77777777" w:rsidR="00A2794D" w:rsidRPr="00A2794D" w:rsidRDefault="00A2794D" w:rsidP="00A2794D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/>
          <w:sz w:val="24"/>
          <w:szCs w:val="24"/>
        </w:rPr>
      </w:pPr>
      <w:r w:rsidRPr="00A2794D">
        <w:rPr>
          <w:rFonts w:ascii="Times New Roman" w:hAnsi="Times New Roman"/>
          <w:sz w:val="24"/>
          <w:szCs w:val="24"/>
        </w:rPr>
        <w:tab/>
        <w:t>,</w:t>
      </w:r>
    </w:p>
    <w:p w14:paraId="11E0F2A0" w14:textId="77777777" w:rsidR="00A2794D" w:rsidRPr="00A2794D" w:rsidRDefault="00A2794D" w:rsidP="00A2794D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/>
          <w:sz w:val="24"/>
          <w:szCs w:val="24"/>
        </w:rPr>
      </w:pPr>
      <w:r w:rsidRPr="00A2794D">
        <w:rPr>
          <w:rFonts w:ascii="Times New Roman" w:hAnsi="Times New Roman"/>
          <w:sz w:val="24"/>
          <w:szCs w:val="24"/>
        </w:rPr>
        <w:t>że powiązania z Wykonawcą/Wykonawcami:</w:t>
      </w:r>
    </w:p>
    <w:p w14:paraId="7DC8A4C9" w14:textId="77777777" w:rsidR="00A2794D" w:rsidRPr="00A2794D" w:rsidRDefault="00A2794D" w:rsidP="00A2794D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/>
          <w:sz w:val="24"/>
          <w:szCs w:val="24"/>
        </w:rPr>
      </w:pPr>
      <w:r w:rsidRPr="00A2794D">
        <w:rPr>
          <w:rFonts w:ascii="Times New Roman" w:hAnsi="Times New Roman"/>
          <w:sz w:val="24"/>
          <w:szCs w:val="24"/>
        </w:rPr>
        <w:tab/>
      </w:r>
    </w:p>
    <w:p w14:paraId="1566A9DC" w14:textId="77777777" w:rsidR="00A2794D" w:rsidRPr="00A2794D" w:rsidRDefault="00A2794D" w:rsidP="00A2794D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/>
          <w:sz w:val="24"/>
          <w:szCs w:val="24"/>
        </w:rPr>
      </w:pPr>
      <w:r w:rsidRPr="00A2794D">
        <w:rPr>
          <w:rFonts w:ascii="Times New Roman" w:hAnsi="Times New Roman"/>
          <w:i/>
          <w:iCs/>
          <w:sz w:val="24"/>
          <w:szCs w:val="24"/>
        </w:rPr>
        <w:t>(nazwa i adres Wykonawcy)</w:t>
      </w:r>
    </w:p>
    <w:p w14:paraId="1E8F13B2" w14:textId="77777777" w:rsidR="00A2794D" w:rsidRPr="00A2794D" w:rsidRDefault="00A2794D" w:rsidP="00A2794D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/>
          <w:sz w:val="24"/>
          <w:szCs w:val="24"/>
        </w:rPr>
      </w:pPr>
      <w:r w:rsidRPr="00A2794D">
        <w:rPr>
          <w:rFonts w:ascii="Times New Roman" w:hAnsi="Times New Roman"/>
          <w:sz w:val="24"/>
          <w:szCs w:val="24"/>
        </w:rPr>
        <w:t>nie prowadzą do zakłócenia konkurencji w postępowaniu o udzielenie zamówienia.</w:t>
      </w:r>
    </w:p>
    <w:p w14:paraId="2177EE27" w14:textId="3475B791" w:rsidR="00A2794D" w:rsidRPr="00906AD6" w:rsidRDefault="00A2794D" w:rsidP="00906AD6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794D">
        <w:rPr>
          <w:rFonts w:ascii="Times New Roman" w:hAnsi="Times New Roman"/>
          <w:b/>
          <w:bCs/>
          <w:sz w:val="24"/>
          <w:szCs w:val="24"/>
        </w:rPr>
        <w:t>*</w:t>
      </w:r>
      <w:r w:rsidRPr="00A2794D">
        <w:rPr>
          <w:rFonts w:ascii="Times New Roman" w:hAnsi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10F80698" w14:textId="50889AC8" w:rsidR="00A2794D" w:rsidRDefault="00A2794D" w:rsidP="00A2794D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794D">
        <w:rPr>
          <w:rFonts w:ascii="Times New Roman" w:hAnsi="Times New Roman"/>
          <w:sz w:val="24"/>
          <w:szCs w:val="24"/>
        </w:rPr>
        <w:lastRenderedPageBreak/>
        <w:t xml:space="preserve">* oświadczam, że nie przynależę do jakiejkolwiek grupy kapitałowej. </w:t>
      </w:r>
    </w:p>
    <w:p w14:paraId="23A6DB20" w14:textId="77777777" w:rsidR="00906AD6" w:rsidRPr="00A2794D" w:rsidRDefault="00906AD6" w:rsidP="00906AD6">
      <w:pPr>
        <w:widowControl w:val="0"/>
        <w:suppressAutoHyphens/>
        <w:autoSpaceDN w:val="0"/>
        <w:spacing w:after="0" w:line="240" w:lineRule="auto"/>
        <w:ind w:left="44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621A015" w14:textId="77777777" w:rsidR="00A2794D" w:rsidRPr="00A2794D" w:rsidRDefault="00A2794D" w:rsidP="00A2794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306F536" w14:textId="77777777" w:rsidR="00A2794D" w:rsidRPr="00A2794D" w:rsidRDefault="00A2794D" w:rsidP="00906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794D">
        <w:rPr>
          <w:rFonts w:ascii="Times New Roman" w:hAnsi="Times New Roman"/>
          <w:sz w:val="24"/>
          <w:szCs w:val="24"/>
        </w:rPr>
        <w:t>…………………………………, dnia …………………..</w:t>
      </w:r>
    </w:p>
    <w:p w14:paraId="5CF9D934" w14:textId="77777777" w:rsidR="00A2794D" w:rsidRPr="00A2794D" w:rsidRDefault="00A2794D" w:rsidP="00906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794D">
        <w:rPr>
          <w:rFonts w:ascii="Times New Roman" w:hAnsi="Times New Roman"/>
          <w:sz w:val="24"/>
          <w:szCs w:val="24"/>
        </w:rPr>
        <w:t xml:space="preserve">                  (miejscowość)</w:t>
      </w:r>
    </w:p>
    <w:p w14:paraId="780E8FC1" w14:textId="77777777" w:rsidR="00A2794D" w:rsidRPr="00A2794D" w:rsidRDefault="00A2794D" w:rsidP="00A2794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ADE695" w14:textId="77777777" w:rsidR="00A2794D" w:rsidRPr="00A2794D" w:rsidRDefault="00A2794D" w:rsidP="00A2794D">
      <w:pPr>
        <w:spacing w:line="240" w:lineRule="auto"/>
        <w:rPr>
          <w:rFonts w:ascii="Times New Roman" w:eastAsia="Arial" w:hAnsi="Times New Roman"/>
          <w:b/>
          <w:i/>
          <w:color w:val="FF0000"/>
          <w:kern w:val="1"/>
          <w:sz w:val="24"/>
          <w:szCs w:val="24"/>
          <w:lang w:eastAsia="zh-CN" w:bidi="hi-IN"/>
        </w:rPr>
      </w:pPr>
      <w:r w:rsidRPr="00A2794D">
        <w:rPr>
          <w:rFonts w:ascii="Times New Roman" w:eastAsia="Arial" w:hAnsi="Times New Roman"/>
          <w:b/>
          <w:i/>
          <w:color w:val="FF0000"/>
          <w:kern w:val="1"/>
          <w:sz w:val="24"/>
          <w:szCs w:val="24"/>
          <w:lang w:eastAsia="zh-CN" w:bidi="hi-IN"/>
        </w:rPr>
        <w:t>UWAGA!</w:t>
      </w:r>
    </w:p>
    <w:p w14:paraId="6773CB8D" w14:textId="77777777" w:rsidR="00A2794D" w:rsidRPr="00A2794D" w:rsidRDefault="00A2794D" w:rsidP="00A2794D">
      <w:pPr>
        <w:spacing w:line="240" w:lineRule="auto"/>
        <w:rPr>
          <w:rFonts w:ascii="Times New Roman" w:hAnsi="Times New Roman"/>
          <w:sz w:val="24"/>
          <w:szCs w:val="24"/>
        </w:rPr>
      </w:pPr>
      <w:r w:rsidRPr="00A2794D">
        <w:rPr>
          <w:rFonts w:ascii="Times New Roman" w:eastAsia="Arial" w:hAnsi="Times New Roman"/>
          <w:i/>
          <w:color w:val="FF0000"/>
          <w:kern w:val="1"/>
          <w:sz w:val="24"/>
          <w:szCs w:val="24"/>
          <w:lang w:eastAsia="zh-CN" w:bidi="hi-IN"/>
        </w:rPr>
        <w:t xml:space="preserve"> Dokument należy wypełnić i podpisać kwalifikowanym podpisem elektronicznym lub podpisem   zaufanym lub podpisem osobistym.</w:t>
      </w:r>
    </w:p>
    <w:p w14:paraId="6054CFDD" w14:textId="77777777" w:rsidR="00A2794D" w:rsidRPr="00A2794D" w:rsidRDefault="00A2794D" w:rsidP="00A2794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CA1C1E9" w14:textId="180C55E1" w:rsidR="00A631E1" w:rsidRPr="00031F20" w:rsidRDefault="00A631E1" w:rsidP="00A2794D">
      <w:pPr>
        <w:jc w:val="right"/>
      </w:pPr>
    </w:p>
    <w:sectPr w:rsidR="00A631E1" w:rsidRPr="00031F20" w:rsidSect="00A631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993" w:left="1134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EAC6" w14:textId="77777777" w:rsidR="00E05903" w:rsidRDefault="00E05903" w:rsidP="0021292C">
      <w:pPr>
        <w:spacing w:after="0" w:line="240" w:lineRule="auto"/>
      </w:pPr>
      <w:r>
        <w:separator/>
      </w:r>
    </w:p>
  </w:endnote>
  <w:endnote w:type="continuationSeparator" w:id="0">
    <w:p w14:paraId="5ED6653A" w14:textId="77777777" w:rsidR="00E05903" w:rsidRDefault="00E05903" w:rsidP="0021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/>
        <w:i/>
        <w:iCs/>
        <w:sz w:val="24"/>
        <w:szCs w:val="24"/>
        <w:lang w:val="en-US" w:eastAsia="ar-SA"/>
      </w:rPr>
      <w:id w:val="-69432519"/>
      <w:docPartObj>
        <w:docPartGallery w:val="Page Numbers (Bottom of Page)"/>
        <w:docPartUnique/>
      </w:docPartObj>
    </w:sdtPr>
    <w:sdtContent>
      <w:p w14:paraId="01D55970" w14:textId="77777777" w:rsidR="002B7C66" w:rsidRPr="008C6841" w:rsidRDefault="002B7C66" w:rsidP="002B7C66">
        <w:pPr>
          <w:pStyle w:val="Stopka"/>
          <w:jc w:val="right"/>
          <w:rPr>
            <w:i/>
            <w:iCs/>
            <w:sz w:val="24"/>
            <w:szCs w:val="24"/>
          </w:rPr>
        </w:pPr>
      </w:p>
      <w:p w14:paraId="70D4DEA6" w14:textId="2C63EE52" w:rsidR="002B7C66" w:rsidRPr="008C6841" w:rsidRDefault="002B7C66" w:rsidP="002B7C66">
        <w:pPr>
          <w:pStyle w:val="Tekstpodstawowy"/>
          <w:spacing w:after="0"/>
          <w:ind w:left="815" w:right="539"/>
          <w:jc w:val="center"/>
          <w:rPr>
            <w:i/>
            <w:iCs/>
          </w:rPr>
        </w:pPr>
        <w:r w:rsidRPr="008C6841">
          <w:rPr>
            <w:i/>
            <w:iCs/>
          </w:rPr>
          <w:t xml:space="preserve">Nr </w:t>
        </w:r>
        <w:proofErr w:type="spellStart"/>
        <w:r w:rsidRPr="008C6841">
          <w:rPr>
            <w:i/>
            <w:iCs/>
          </w:rPr>
          <w:t>postępowania</w:t>
        </w:r>
        <w:proofErr w:type="spellEnd"/>
        <w:r w:rsidRPr="008C6841">
          <w:rPr>
            <w:i/>
            <w:iCs/>
          </w:rPr>
          <w:t>: 2710.</w:t>
        </w:r>
        <w:r w:rsidR="004A169F">
          <w:rPr>
            <w:i/>
            <w:iCs/>
          </w:rPr>
          <w:t>3</w:t>
        </w:r>
        <w:r w:rsidRPr="008C6841">
          <w:rPr>
            <w:i/>
            <w:iCs/>
          </w:rPr>
          <w:t>.2022</w:t>
        </w:r>
      </w:p>
    </w:sdtContent>
  </w:sdt>
  <w:p w14:paraId="316E72A8" w14:textId="77777777" w:rsidR="002B7C66" w:rsidRPr="008C6841" w:rsidRDefault="002B7C66" w:rsidP="002B7C66">
    <w:pPr>
      <w:pStyle w:val="Tekstpodstawowy"/>
      <w:ind w:left="392" w:right="154"/>
      <w:jc w:val="center"/>
      <w:rPr>
        <w:i/>
        <w:iCs/>
      </w:rPr>
    </w:pPr>
    <w:r w:rsidRPr="008C6841">
      <w:rPr>
        <w:i/>
        <w:iCs/>
      </w:rPr>
      <w:t>„</w:t>
    </w:r>
    <w:proofErr w:type="spellStart"/>
    <w:r w:rsidRPr="008C6841">
      <w:rPr>
        <w:i/>
        <w:iCs/>
      </w:rPr>
      <w:t>Wsparcie</w:t>
    </w:r>
    <w:proofErr w:type="spellEnd"/>
    <w:r w:rsidRPr="008C6841">
      <w:rPr>
        <w:i/>
        <w:iCs/>
      </w:rPr>
      <w:t xml:space="preserve"> </w:t>
    </w:r>
    <w:proofErr w:type="spellStart"/>
    <w:r w:rsidRPr="008C6841">
      <w:rPr>
        <w:i/>
        <w:iCs/>
      </w:rPr>
      <w:t>dzieci</w:t>
    </w:r>
    <w:proofErr w:type="spellEnd"/>
    <w:r w:rsidRPr="008C6841">
      <w:rPr>
        <w:i/>
        <w:iCs/>
      </w:rPr>
      <w:t xml:space="preserve"> z </w:t>
    </w:r>
    <w:proofErr w:type="spellStart"/>
    <w:r w:rsidRPr="008C6841">
      <w:rPr>
        <w:i/>
        <w:iCs/>
      </w:rPr>
      <w:t>rodzin</w:t>
    </w:r>
    <w:proofErr w:type="spellEnd"/>
    <w:r w:rsidRPr="008C6841">
      <w:rPr>
        <w:i/>
        <w:iCs/>
      </w:rPr>
      <w:t xml:space="preserve"> </w:t>
    </w:r>
    <w:proofErr w:type="spellStart"/>
    <w:r>
      <w:rPr>
        <w:i/>
        <w:iCs/>
      </w:rPr>
      <w:t>pegeerowskich</w:t>
    </w:r>
    <w:proofErr w:type="spellEnd"/>
    <w:r>
      <w:rPr>
        <w:i/>
        <w:iCs/>
      </w:rPr>
      <w:t xml:space="preserve"> </w:t>
    </w:r>
    <w:r w:rsidRPr="008C6841">
      <w:rPr>
        <w:i/>
        <w:iCs/>
      </w:rPr>
      <w:t xml:space="preserve">w </w:t>
    </w:r>
    <w:proofErr w:type="spellStart"/>
    <w:r w:rsidRPr="008C6841">
      <w:rPr>
        <w:i/>
        <w:iCs/>
      </w:rPr>
      <w:t>rozwoju</w:t>
    </w:r>
    <w:proofErr w:type="spellEnd"/>
    <w:r w:rsidRPr="008C6841">
      <w:rPr>
        <w:i/>
        <w:iCs/>
      </w:rPr>
      <w:t xml:space="preserve"> </w:t>
    </w:r>
    <w:proofErr w:type="spellStart"/>
    <w:r w:rsidRPr="008C6841">
      <w:rPr>
        <w:i/>
        <w:iCs/>
      </w:rPr>
      <w:t>cyfrowym</w:t>
    </w:r>
    <w:proofErr w:type="spellEnd"/>
    <w:r w:rsidRPr="008C6841">
      <w:rPr>
        <w:i/>
        <w:iCs/>
      </w:rPr>
      <w:t xml:space="preserve"> - </w:t>
    </w:r>
    <w:proofErr w:type="spellStart"/>
    <w:r w:rsidRPr="008C6841">
      <w:rPr>
        <w:i/>
        <w:iCs/>
      </w:rPr>
      <w:t>Granty</w:t>
    </w:r>
    <w:proofErr w:type="spellEnd"/>
    <w:r w:rsidRPr="008C6841">
      <w:rPr>
        <w:i/>
        <w:iCs/>
      </w:rPr>
      <w:t xml:space="preserve"> PPGR</w:t>
    </w:r>
    <w:r>
      <w:rPr>
        <w:i/>
        <w:iCs/>
      </w:rPr>
      <w:t>”</w:t>
    </w:r>
  </w:p>
  <w:p w14:paraId="6388E6C2" w14:textId="12F95242" w:rsidR="00861788" w:rsidRPr="002B7C66" w:rsidRDefault="00861788" w:rsidP="002B7C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421F" w14:textId="322183BD" w:rsidR="005A26FB" w:rsidRPr="005A26FB" w:rsidRDefault="005A26FB" w:rsidP="005A26FB">
    <w:pPr>
      <w:pStyle w:val="Stopka"/>
      <w:jc w:val="center"/>
      <w:rPr>
        <w:i/>
        <w:iCs/>
        <w:sz w:val="20"/>
        <w:szCs w:val="20"/>
      </w:rPr>
    </w:pPr>
    <w:r w:rsidRPr="005A26FB">
      <w:rPr>
        <w:rFonts w:ascii="Times New Roman" w:hAnsi="Times New Roman"/>
        <w:i/>
        <w:iCs/>
        <w:sz w:val="20"/>
        <w:szCs w:val="20"/>
      </w:rPr>
      <w:t>„Budowa sieci wodociągowej i kanalizacji sanitarnej z przyłączami i oczyszczalnią ścieków w miejscowości Wysoka, gmina Rychliki”</w:t>
    </w:r>
  </w:p>
  <w:p w14:paraId="5F2FD861" w14:textId="17FFF26F" w:rsidR="00240474" w:rsidRPr="00240474" w:rsidRDefault="00240474">
    <w:pPr>
      <w:pStyle w:val="Stopka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ACDF" w14:textId="77777777" w:rsidR="00E05903" w:rsidRDefault="00E05903" w:rsidP="0021292C">
      <w:pPr>
        <w:spacing w:after="0" w:line="240" w:lineRule="auto"/>
      </w:pPr>
      <w:r>
        <w:separator/>
      </w:r>
    </w:p>
  </w:footnote>
  <w:footnote w:type="continuationSeparator" w:id="0">
    <w:p w14:paraId="261DD30E" w14:textId="77777777" w:rsidR="00E05903" w:rsidRDefault="00E05903" w:rsidP="0021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4637" w14:textId="6E40C3FB" w:rsidR="00A631E1" w:rsidRDefault="002B7C66">
    <w:pPr>
      <w:pStyle w:val="Nagwek"/>
    </w:pPr>
    <w:r w:rsidRPr="00441E16">
      <w:rPr>
        <w:noProof/>
      </w:rPr>
      <w:drawing>
        <wp:anchor distT="0" distB="0" distL="114300" distR="114300" simplePos="0" relativeHeight="251662336" behindDoc="0" locked="0" layoutInCell="1" allowOverlap="0" wp14:anchorId="45AB6C25" wp14:editId="15D6721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5759355" cy="648269"/>
          <wp:effectExtent l="0" t="0" r="0" b="0"/>
          <wp:wrapSquare wrapText="bothSides"/>
          <wp:docPr id="2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355" cy="648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E2C5" w14:textId="69F6B892" w:rsidR="005E1B62" w:rsidRPr="00443C07" w:rsidRDefault="005037E4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1DE10D5" wp14:editId="45093203">
          <wp:simplePos x="0" y="0"/>
          <wp:positionH relativeFrom="margin">
            <wp:posOffset>4666615</wp:posOffset>
          </wp:positionH>
          <wp:positionV relativeFrom="paragraph">
            <wp:posOffset>-213360</wp:posOffset>
          </wp:positionV>
          <wp:extent cx="1877060" cy="861060"/>
          <wp:effectExtent l="0" t="0" r="8890" b="0"/>
          <wp:wrapSquare wrapText="bothSides"/>
          <wp:docPr id="32" name="Obraz 32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B62"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DE531" wp14:editId="531DD398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0158E" w14:textId="77777777" w:rsidR="005E1B62" w:rsidRDefault="005E1B62" w:rsidP="005E1B6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6B5BF55" wp14:editId="2579E1D1">
                                <wp:extent cx="638175" cy="713748"/>
                                <wp:effectExtent l="0" t="0" r="0" b="0"/>
                                <wp:docPr id="34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DE5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4810158E" w14:textId="77777777" w:rsidR="005E1B62" w:rsidRDefault="005E1B62" w:rsidP="005E1B6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6B5BF55" wp14:editId="2579E1D1">
                          <wp:extent cx="638175" cy="713748"/>
                          <wp:effectExtent l="0" t="0" r="0" b="0"/>
                          <wp:docPr id="34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E1B62"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="005E1B62"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4E808338" w14:textId="4B3147AA" w:rsidR="005E1B62" w:rsidRPr="00443C07" w:rsidRDefault="005E1B62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36E6F388" w14:textId="77777777" w:rsidR="005E1B62" w:rsidRDefault="005E1B62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4F0AC763" w14:textId="149518D9" w:rsidR="005E1B62" w:rsidRPr="005E1B62" w:rsidRDefault="005E1B62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9D6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43751CC"/>
    <w:multiLevelType w:val="hybridMultilevel"/>
    <w:tmpl w:val="7BBC78A6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F63CD"/>
    <w:multiLevelType w:val="hybridMultilevel"/>
    <w:tmpl w:val="20C69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55FD1"/>
    <w:multiLevelType w:val="hybridMultilevel"/>
    <w:tmpl w:val="7E9EE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80DA3"/>
    <w:multiLevelType w:val="hybridMultilevel"/>
    <w:tmpl w:val="BDD8A61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1D5B8A"/>
    <w:multiLevelType w:val="hybridMultilevel"/>
    <w:tmpl w:val="1408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76C11"/>
    <w:multiLevelType w:val="hybridMultilevel"/>
    <w:tmpl w:val="487AE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A102D"/>
    <w:multiLevelType w:val="hybridMultilevel"/>
    <w:tmpl w:val="5D340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2665E"/>
    <w:multiLevelType w:val="hybridMultilevel"/>
    <w:tmpl w:val="FD3CA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A741A"/>
    <w:multiLevelType w:val="hybridMultilevel"/>
    <w:tmpl w:val="8C1A6574"/>
    <w:lvl w:ilvl="0" w:tplc="6DC0E846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52069"/>
    <w:multiLevelType w:val="hybridMultilevel"/>
    <w:tmpl w:val="C3BE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127B3"/>
    <w:multiLevelType w:val="hybridMultilevel"/>
    <w:tmpl w:val="4D3E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00129"/>
    <w:multiLevelType w:val="hybridMultilevel"/>
    <w:tmpl w:val="94C83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2673C"/>
    <w:multiLevelType w:val="hybridMultilevel"/>
    <w:tmpl w:val="5A88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F4A10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44A26B9"/>
    <w:multiLevelType w:val="hybridMultilevel"/>
    <w:tmpl w:val="8BACE5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41379"/>
    <w:multiLevelType w:val="hybridMultilevel"/>
    <w:tmpl w:val="25CE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7312B"/>
    <w:multiLevelType w:val="hybridMultilevel"/>
    <w:tmpl w:val="12A6B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373E3"/>
    <w:multiLevelType w:val="hybridMultilevel"/>
    <w:tmpl w:val="D510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E231A"/>
    <w:multiLevelType w:val="hybridMultilevel"/>
    <w:tmpl w:val="861EA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0701D"/>
    <w:multiLevelType w:val="hybridMultilevel"/>
    <w:tmpl w:val="41BE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27353"/>
    <w:multiLevelType w:val="hybridMultilevel"/>
    <w:tmpl w:val="13B44C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931231"/>
    <w:multiLevelType w:val="hybridMultilevel"/>
    <w:tmpl w:val="2F8A181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57453CFE"/>
    <w:multiLevelType w:val="hybridMultilevel"/>
    <w:tmpl w:val="D5B6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46747"/>
    <w:multiLevelType w:val="hybridMultilevel"/>
    <w:tmpl w:val="C16CDDE8"/>
    <w:lvl w:ilvl="0" w:tplc="53F8A7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852F0"/>
    <w:multiLevelType w:val="hybridMultilevel"/>
    <w:tmpl w:val="40C4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84849"/>
    <w:multiLevelType w:val="hybridMultilevel"/>
    <w:tmpl w:val="4A702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D354B"/>
    <w:multiLevelType w:val="hybridMultilevel"/>
    <w:tmpl w:val="69B0F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D5497"/>
    <w:multiLevelType w:val="hybridMultilevel"/>
    <w:tmpl w:val="B17A2D74"/>
    <w:lvl w:ilvl="0" w:tplc="1082BA7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E6077"/>
    <w:multiLevelType w:val="hybridMultilevel"/>
    <w:tmpl w:val="8366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F4CCD"/>
    <w:multiLevelType w:val="hybridMultilevel"/>
    <w:tmpl w:val="456E0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F7683"/>
    <w:multiLevelType w:val="hybridMultilevel"/>
    <w:tmpl w:val="91364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F667E"/>
    <w:multiLevelType w:val="hybridMultilevel"/>
    <w:tmpl w:val="C00C0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A50C2"/>
    <w:multiLevelType w:val="hybridMultilevel"/>
    <w:tmpl w:val="ADB4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F01F6"/>
    <w:multiLevelType w:val="multilevel"/>
    <w:tmpl w:val="D6224FDA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40" w15:restartNumberingAfterBreak="0">
    <w:nsid w:val="7DB43FAE"/>
    <w:multiLevelType w:val="hybridMultilevel"/>
    <w:tmpl w:val="1D745B98"/>
    <w:lvl w:ilvl="0" w:tplc="1A92BD7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FC32C1C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73092720">
    <w:abstractNumId w:val="6"/>
  </w:num>
  <w:num w:numId="2" w16cid:durableId="905073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6546896">
    <w:abstractNumId w:val="1"/>
  </w:num>
  <w:num w:numId="4" w16cid:durableId="49553609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8419209">
    <w:abstractNumId w:val="3"/>
  </w:num>
  <w:num w:numId="6" w16cid:durableId="63178834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8251939">
    <w:abstractNumId w:val="5"/>
  </w:num>
  <w:num w:numId="8" w16cid:durableId="2077363474">
    <w:abstractNumId w:val="0"/>
  </w:num>
  <w:num w:numId="9" w16cid:durableId="2126465837">
    <w:abstractNumId w:val="2"/>
  </w:num>
  <w:num w:numId="10" w16cid:durableId="1744446409">
    <w:abstractNumId w:val="4"/>
  </w:num>
  <w:num w:numId="11" w16cid:durableId="2036229589">
    <w:abstractNumId w:val="18"/>
  </w:num>
  <w:num w:numId="12" w16cid:durableId="1968466453">
    <w:abstractNumId w:val="34"/>
  </w:num>
  <w:num w:numId="13" w16cid:durableId="55857916">
    <w:abstractNumId w:val="22"/>
  </w:num>
  <w:num w:numId="14" w16cid:durableId="1580947329">
    <w:abstractNumId w:val="7"/>
  </w:num>
  <w:num w:numId="15" w16cid:durableId="1259291256">
    <w:abstractNumId w:val="33"/>
  </w:num>
  <w:num w:numId="16" w16cid:durableId="181553472">
    <w:abstractNumId w:val="38"/>
  </w:num>
  <w:num w:numId="17" w16cid:durableId="205914945">
    <w:abstractNumId w:val="29"/>
  </w:num>
  <w:num w:numId="18" w16cid:durableId="1735661865">
    <w:abstractNumId w:val="11"/>
  </w:num>
  <w:num w:numId="19" w16cid:durableId="2095277779">
    <w:abstractNumId w:val="32"/>
  </w:num>
  <w:num w:numId="20" w16cid:durableId="226645942">
    <w:abstractNumId w:val="35"/>
  </w:num>
  <w:num w:numId="21" w16cid:durableId="864172607">
    <w:abstractNumId w:val="16"/>
  </w:num>
  <w:num w:numId="22" w16cid:durableId="258025018">
    <w:abstractNumId w:val="27"/>
  </w:num>
  <w:num w:numId="23" w16cid:durableId="1561938130">
    <w:abstractNumId w:val="24"/>
  </w:num>
  <w:num w:numId="24" w16cid:durableId="1796756359">
    <w:abstractNumId w:val="13"/>
  </w:num>
  <w:num w:numId="25" w16cid:durableId="156501238">
    <w:abstractNumId w:val="12"/>
  </w:num>
  <w:num w:numId="26" w16cid:durableId="9086618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8080803">
    <w:abstractNumId w:val="36"/>
  </w:num>
  <w:num w:numId="28" w16cid:durableId="1882784872">
    <w:abstractNumId w:val="8"/>
  </w:num>
  <w:num w:numId="29" w16cid:durableId="314454620">
    <w:abstractNumId w:val="31"/>
  </w:num>
  <w:num w:numId="30" w16cid:durableId="24643537">
    <w:abstractNumId w:val="40"/>
  </w:num>
  <w:num w:numId="31" w16cid:durableId="795172652">
    <w:abstractNumId w:val="17"/>
  </w:num>
  <w:num w:numId="32" w16cid:durableId="770318912">
    <w:abstractNumId w:val="20"/>
  </w:num>
  <w:num w:numId="33" w16cid:durableId="1034382056">
    <w:abstractNumId w:val="30"/>
  </w:num>
  <w:num w:numId="34" w16cid:durableId="868225470">
    <w:abstractNumId w:val="23"/>
  </w:num>
  <w:num w:numId="35" w16cid:durableId="417676539">
    <w:abstractNumId w:val="21"/>
  </w:num>
  <w:num w:numId="36" w16cid:durableId="1364868365">
    <w:abstractNumId w:val="37"/>
  </w:num>
  <w:num w:numId="37" w16cid:durableId="2107454588">
    <w:abstractNumId w:val="25"/>
  </w:num>
  <w:num w:numId="38" w16cid:durableId="978609580">
    <w:abstractNumId w:val="15"/>
  </w:num>
  <w:num w:numId="39" w16cid:durableId="919678243">
    <w:abstractNumId w:val="41"/>
  </w:num>
  <w:num w:numId="40" w16cid:durableId="1364595338">
    <w:abstractNumId w:val="19"/>
  </w:num>
  <w:num w:numId="41" w16cid:durableId="546455415">
    <w:abstractNumId w:val="26"/>
  </w:num>
  <w:num w:numId="42" w16cid:durableId="282150795">
    <w:abstractNumId w:val="9"/>
  </w:num>
  <w:num w:numId="43" w16cid:durableId="1696494307">
    <w:abstractNumId w:val="10"/>
  </w:num>
  <w:num w:numId="44" w16cid:durableId="657920614">
    <w:abstractNumId w:val="28"/>
  </w:num>
  <w:num w:numId="45" w16cid:durableId="108757660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2C"/>
    <w:rsid w:val="00031F20"/>
    <w:rsid w:val="00045BD2"/>
    <w:rsid w:val="00062768"/>
    <w:rsid w:val="00074725"/>
    <w:rsid w:val="00076F6C"/>
    <w:rsid w:val="00091B86"/>
    <w:rsid w:val="000C0AF6"/>
    <w:rsid w:val="000D7679"/>
    <w:rsid w:val="000E3BF9"/>
    <w:rsid w:val="000F2B68"/>
    <w:rsid w:val="000F64AB"/>
    <w:rsid w:val="001013B6"/>
    <w:rsid w:val="001151A5"/>
    <w:rsid w:val="00135D96"/>
    <w:rsid w:val="001407FC"/>
    <w:rsid w:val="001540E6"/>
    <w:rsid w:val="001A5FBE"/>
    <w:rsid w:val="001D7C89"/>
    <w:rsid w:val="001F2084"/>
    <w:rsid w:val="0021292C"/>
    <w:rsid w:val="0021491F"/>
    <w:rsid w:val="00223FCA"/>
    <w:rsid w:val="00227D71"/>
    <w:rsid w:val="0023454C"/>
    <w:rsid w:val="00240474"/>
    <w:rsid w:val="00240568"/>
    <w:rsid w:val="002477E4"/>
    <w:rsid w:val="00253359"/>
    <w:rsid w:val="00262C72"/>
    <w:rsid w:val="00263305"/>
    <w:rsid w:val="002738D7"/>
    <w:rsid w:val="00275EBE"/>
    <w:rsid w:val="00275F27"/>
    <w:rsid w:val="00282E3E"/>
    <w:rsid w:val="00295363"/>
    <w:rsid w:val="002A2893"/>
    <w:rsid w:val="002B290D"/>
    <w:rsid w:val="002B4098"/>
    <w:rsid w:val="002B7C66"/>
    <w:rsid w:val="002D206E"/>
    <w:rsid w:val="002E431C"/>
    <w:rsid w:val="002F397E"/>
    <w:rsid w:val="003006DA"/>
    <w:rsid w:val="003043B3"/>
    <w:rsid w:val="00304C5E"/>
    <w:rsid w:val="0033489A"/>
    <w:rsid w:val="00347972"/>
    <w:rsid w:val="00362FF2"/>
    <w:rsid w:val="00365912"/>
    <w:rsid w:val="003B0E0C"/>
    <w:rsid w:val="003B570D"/>
    <w:rsid w:val="003D49A5"/>
    <w:rsid w:val="003D4FD4"/>
    <w:rsid w:val="003E31EC"/>
    <w:rsid w:val="003F0E34"/>
    <w:rsid w:val="00402CB8"/>
    <w:rsid w:val="004214AC"/>
    <w:rsid w:val="0043288F"/>
    <w:rsid w:val="00443C07"/>
    <w:rsid w:val="0046243D"/>
    <w:rsid w:val="00470251"/>
    <w:rsid w:val="00477442"/>
    <w:rsid w:val="004A169F"/>
    <w:rsid w:val="004A238E"/>
    <w:rsid w:val="004D5CD0"/>
    <w:rsid w:val="004F5982"/>
    <w:rsid w:val="0050290E"/>
    <w:rsid w:val="005037E4"/>
    <w:rsid w:val="00512614"/>
    <w:rsid w:val="00524219"/>
    <w:rsid w:val="00554ED1"/>
    <w:rsid w:val="00556550"/>
    <w:rsid w:val="005565D0"/>
    <w:rsid w:val="00561F87"/>
    <w:rsid w:val="00567121"/>
    <w:rsid w:val="005A26FB"/>
    <w:rsid w:val="005B55A7"/>
    <w:rsid w:val="005C2883"/>
    <w:rsid w:val="005D547F"/>
    <w:rsid w:val="005E1B62"/>
    <w:rsid w:val="00627038"/>
    <w:rsid w:val="006463FB"/>
    <w:rsid w:val="00681061"/>
    <w:rsid w:val="00691AC9"/>
    <w:rsid w:val="006B542F"/>
    <w:rsid w:val="006D414A"/>
    <w:rsid w:val="007075EA"/>
    <w:rsid w:val="00713462"/>
    <w:rsid w:val="00734A52"/>
    <w:rsid w:val="007433D5"/>
    <w:rsid w:val="007435C0"/>
    <w:rsid w:val="00762830"/>
    <w:rsid w:val="00765A85"/>
    <w:rsid w:val="007918CB"/>
    <w:rsid w:val="007B0697"/>
    <w:rsid w:val="007D133C"/>
    <w:rsid w:val="007F0120"/>
    <w:rsid w:val="007F2ED8"/>
    <w:rsid w:val="007F3E34"/>
    <w:rsid w:val="00806FEC"/>
    <w:rsid w:val="00840D96"/>
    <w:rsid w:val="008427FA"/>
    <w:rsid w:val="00854437"/>
    <w:rsid w:val="00861788"/>
    <w:rsid w:val="008C0807"/>
    <w:rsid w:val="0090698B"/>
    <w:rsid w:val="00906AD6"/>
    <w:rsid w:val="00920F9D"/>
    <w:rsid w:val="00925FD0"/>
    <w:rsid w:val="0094137A"/>
    <w:rsid w:val="00972A2C"/>
    <w:rsid w:val="009940BB"/>
    <w:rsid w:val="009A08A7"/>
    <w:rsid w:val="009A7A18"/>
    <w:rsid w:val="009C2A48"/>
    <w:rsid w:val="00A027F3"/>
    <w:rsid w:val="00A2794D"/>
    <w:rsid w:val="00A45013"/>
    <w:rsid w:val="00A631E1"/>
    <w:rsid w:val="00A6712E"/>
    <w:rsid w:val="00A813E2"/>
    <w:rsid w:val="00AA322C"/>
    <w:rsid w:val="00AC146B"/>
    <w:rsid w:val="00AD71AF"/>
    <w:rsid w:val="00AE1770"/>
    <w:rsid w:val="00B00B90"/>
    <w:rsid w:val="00B018FA"/>
    <w:rsid w:val="00B27BCC"/>
    <w:rsid w:val="00B54327"/>
    <w:rsid w:val="00B54C30"/>
    <w:rsid w:val="00BA397D"/>
    <w:rsid w:val="00BC4B81"/>
    <w:rsid w:val="00BF060A"/>
    <w:rsid w:val="00BF1C60"/>
    <w:rsid w:val="00C041CD"/>
    <w:rsid w:val="00C04CE5"/>
    <w:rsid w:val="00C85547"/>
    <w:rsid w:val="00C940E1"/>
    <w:rsid w:val="00CB6A49"/>
    <w:rsid w:val="00CE096D"/>
    <w:rsid w:val="00D05CC8"/>
    <w:rsid w:val="00D25D05"/>
    <w:rsid w:val="00D3043D"/>
    <w:rsid w:val="00D40044"/>
    <w:rsid w:val="00D46F2E"/>
    <w:rsid w:val="00D572B4"/>
    <w:rsid w:val="00D642AA"/>
    <w:rsid w:val="00D808CF"/>
    <w:rsid w:val="00D80CCB"/>
    <w:rsid w:val="00D941FA"/>
    <w:rsid w:val="00DC1F8C"/>
    <w:rsid w:val="00DD1996"/>
    <w:rsid w:val="00DD3786"/>
    <w:rsid w:val="00DD477C"/>
    <w:rsid w:val="00DE473C"/>
    <w:rsid w:val="00DE7C55"/>
    <w:rsid w:val="00E05903"/>
    <w:rsid w:val="00E10F86"/>
    <w:rsid w:val="00E30F48"/>
    <w:rsid w:val="00E454FB"/>
    <w:rsid w:val="00E5035E"/>
    <w:rsid w:val="00E77C59"/>
    <w:rsid w:val="00E879EE"/>
    <w:rsid w:val="00E87F4C"/>
    <w:rsid w:val="00EB7F9F"/>
    <w:rsid w:val="00ED1F1E"/>
    <w:rsid w:val="00F42CFD"/>
    <w:rsid w:val="00F67FBB"/>
    <w:rsid w:val="00F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8FFE9"/>
  <w15:docId w15:val="{C262A24A-D545-462A-8608-0DF56A8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5D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40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92C"/>
  </w:style>
  <w:style w:type="paragraph" w:styleId="Stopka">
    <w:name w:val="footer"/>
    <w:basedOn w:val="Normalny"/>
    <w:link w:val="StopkaZnak"/>
    <w:uiPriority w:val="99"/>
    <w:unhideWhenUsed/>
    <w:rsid w:val="0021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92C"/>
  </w:style>
  <w:style w:type="paragraph" w:styleId="Tekstdymka">
    <w:name w:val="Balloon Text"/>
    <w:basedOn w:val="Normalny"/>
    <w:link w:val="TekstdymkaZnak"/>
    <w:uiPriority w:val="99"/>
    <w:semiHidden/>
    <w:unhideWhenUsed/>
    <w:rsid w:val="0021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292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129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2C72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TableContents">
    <w:name w:val="Table Contents"/>
    <w:basedOn w:val="Normalny"/>
    <w:rsid w:val="00CE096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Nagwek1Znak">
    <w:name w:val="Nagłówek 1 Znak"/>
    <w:basedOn w:val="Domylnaczcionkaakapitu"/>
    <w:link w:val="Nagwek1"/>
    <w:rsid w:val="00D25D05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B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B8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B8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06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33D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33D5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UmStrona">
    <w:name w:val="UmStrona"/>
    <w:basedOn w:val="Normalny"/>
    <w:rsid w:val="007433D5"/>
    <w:pPr>
      <w:suppressAutoHyphens/>
      <w:snapToGrid w:val="0"/>
      <w:spacing w:before="120" w:after="0" w:line="240" w:lineRule="auto"/>
      <w:ind w:left="454" w:hanging="454"/>
      <w:jc w:val="both"/>
    </w:pPr>
    <w:rPr>
      <w:rFonts w:ascii="Arial" w:eastAsia="Times New Roman" w:hAnsi="Arial" w:cs="Arial"/>
      <w:b/>
      <w:color w:val="000000"/>
      <w:sz w:val="24"/>
      <w:szCs w:val="24"/>
      <w:lang w:eastAsia="ar-SA"/>
    </w:rPr>
  </w:style>
  <w:style w:type="paragraph" w:customStyle="1" w:styleId="UmStronaAdres">
    <w:name w:val="UmStronaAdres"/>
    <w:basedOn w:val="UmStrona"/>
    <w:rsid w:val="007433D5"/>
    <w:pPr>
      <w:spacing w:before="0"/>
      <w:ind w:firstLine="0"/>
    </w:pPr>
    <w:rPr>
      <w:rFonts w:ascii="Arial Narrow" w:hAnsi="Arial Narrow" w:cs="Arial Narrow"/>
      <w:b w:val="0"/>
      <w:sz w:val="22"/>
      <w:szCs w:val="22"/>
    </w:rPr>
  </w:style>
  <w:style w:type="paragraph" w:customStyle="1" w:styleId="UmStronaRep">
    <w:name w:val="UmStronaRep"/>
    <w:basedOn w:val="Normalny"/>
    <w:rsid w:val="007433D5"/>
    <w:pPr>
      <w:suppressAutoHyphens/>
      <w:snapToGrid w:val="0"/>
      <w:spacing w:after="0" w:line="240" w:lineRule="auto"/>
      <w:ind w:left="794" w:hanging="340"/>
      <w:jc w:val="both"/>
    </w:pPr>
    <w:rPr>
      <w:rFonts w:ascii="Arial Narrow" w:eastAsia="Times New Roman" w:hAnsi="Arial Narrow" w:cs="Arial Narrow"/>
      <w:b/>
      <w:color w:val="000000"/>
      <w:lang w:eastAsia="ar-SA"/>
    </w:rPr>
  </w:style>
  <w:style w:type="paragraph" w:customStyle="1" w:styleId="UmPunkt1">
    <w:name w:val="UmPunkt1"/>
    <w:basedOn w:val="Normalny"/>
    <w:rsid w:val="007433D5"/>
    <w:pPr>
      <w:suppressAutoHyphens/>
      <w:snapToGrid w:val="0"/>
      <w:spacing w:before="120" w:after="0" w:line="240" w:lineRule="auto"/>
      <w:ind w:left="454" w:hanging="454"/>
      <w:jc w:val="both"/>
    </w:pPr>
    <w:rPr>
      <w:rFonts w:ascii="Arial Narrow" w:eastAsia="Times New Roman" w:hAnsi="Arial Narrow" w:cs="Arial Narrow"/>
      <w:color w:val="000000"/>
      <w:lang w:eastAsia="ar-SA"/>
    </w:rPr>
  </w:style>
  <w:style w:type="paragraph" w:customStyle="1" w:styleId="Standard">
    <w:name w:val="Standard"/>
    <w:rsid w:val="00DD199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199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40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D414A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7B47-9A39-4028-834C-D884A262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Komputer2</cp:lastModifiedBy>
  <cp:revision>2</cp:revision>
  <cp:lastPrinted>2021-12-22T10:30:00Z</cp:lastPrinted>
  <dcterms:created xsi:type="dcterms:W3CDTF">2022-07-25T07:45:00Z</dcterms:created>
  <dcterms:modified xsi:type="dcterms:W3CDTF">2022-07-25T07:45:00Z</dcterms:modified>
</cp:coreProperties>
</file>