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D1A81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726D81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540A12" w:rsidRPr="00540A12">
        <w:rPr>
          <w:rFonts w:cs="Times New Roman"/>
          <w:szCs w:val="20"/>
        </w:rPr>
        <w:t>„</w:t>
      </w:r>
      <w:r w:rsidR="00540A12" w:rsidRPr="00540A12">
        <w:rPr>
          <w:rFonts w:cs="Times New Roman"/>
          <w:bCs/>
          <w:szCs w:val="20"/>
        </w:rPr>
        <w:t>Przebudow</w:t>
      </w:r>
      <w:r w:rsidR="00540A12">
        <w:rPr>
          <w:rFonts w:cs="Times New Roman"/>
          <w:bCs/>
          <w:szCs w:val="20"/>
        </w:rPr>
        <w:t>ę</w:t>
      </w:r>
      <w:r w:rsidR="00540A12" w:rsidRPr="00540A12">
        <w:rPr>
          <w:rFonts w:cs="Times New Roman"/>
          <w:bCs/>
          <w:szCs w:val="20"/>
        </w:rPr>
        <w:t xml:space="preserve"> drogi powiatowej nr 2316 </w:t>
      </w:r>
      <w:r w:rsidR="00540A12">
        <w:rPr>
          <w:rFonts w:cs="Times New Roman"/>
          <w:bCs/>
          <w:szCs w:val="20"/>
        </w:rPr>
        <w:t>na </w:t>
      </w:r>
      <w:r w:rsidR="00540A12" w:rsidRPr="00540A12">
        <w:rPr>
          <w:rFonts w:cs="Times New Roman"/>
          <w:bCs/>
          <w:szCs w:val="20"/>
        </w:rPr>
        <w:t>długości 990 m w miejscowości Łaszka”</w:t>
      </w:r>
      <w:r w:rsidR="00EE4798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  <w:r w:rsidRPr="00DA05CC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4225E" w:rsidRDefault="0094225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FB" w:rsidRDefault="00F851FB">
      <w:pPr>
        <w:spacing w:after="0" w:line="240" w:lineRule="auto"/>
      </w:pPr>
      <w:r>
        <w:separator/>
      </w:r>
    </w:p>
  </w:endnote>
  <w:endnote w:type="continuationSeparator" w:id="0">
    <w:p w:rsidR="00F851FB" w:rsidRDefault="00F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AF7FF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1E504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FB" w:rsidRDefault="00F851FB">
      <w:pPr>
        <w:spacing w:after="0" w:line="240" w:lineRule="auto"/>
      </w:pPr>
      <w:r>
        <w:separator/>
      </w:r>
    </w:p>
  </w:footnote>
  <w:footnote w:type="continuationSeparator" w:id="0">
    <w:p w:rsidR="00F851FB" w:rsidRDefault="00F8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5042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AF7FFD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51FB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E8C6-4024-4F85-B4F7-E97B211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2021-08-20T06:01:00Z</dcterms:modified>
</cp:coreProperties>
</file>