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0936" w14:textId="3CB6FE97" w:rsidR="006C35BD" w:rsidRPr="006C35BD" w:rsidRDefault="00954A29" w:rsidP="00954A29">
      <w:pPr>
        <w:spacing w:line="360" w:lineRule="auto"/>
        <w:ind w:left="7090"/>
        <w:rPr>
          <w:rFonts w:eastAsia="Calibri"/>
          <w:color w:val="000000" w:themeColor="text1"/>
          <w:sz w:val="23"/>
          <w:szCs w:val="23"/>
          <w:lang w:eastAsia="en-US"/>
        </w:rPr>
      </w:pPr>
      <w:r>
        <w:rPr>
          <w:b/>
          <w:bCs/>
          <w:color w:val="000000"/>
          <w:sz w:val="23"/>
          <w:szCs w:val="23"/>
        </w:rPr>
        <w:t xml:space="preserve">      </w:t>
      </w:r>
      <w:r w:rsidR="00AB466D">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31CA0E95"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w:t>
      </w:r>
      <w:r w:rsidR="00270119">
        <w:rPr>
          <w:b/>
          <w:bCs/>
          <w:i/>
          <w:iCs/>
          <w:color w:val="000000" w:themeColor="text1"/>
          <w:sz w:val="23"/>
          <w:szCs w:val="23"/>
        </w:rPr>
        <w:t>łącznik nr 2 do Umowy nr ………/2022</w:t>
      </w:r>
      <w:r w:rsidRPr="006C35BD">
        <w:rPr>
          <w:b/>
          <w:bCs/>
          <w:i/>
          <w:iCs/>
          <w:color w:val="000000" w:themeColor="text1"/>
          <w:sz w:val="23"/>
          <w:szCs w:val="23"/>
        </w:rPr>
        <w:t xml:space="preserve"> z dnia ………… 202</w:t>
      </w:r>
      <w:r w:rsidR="00270119">
        <w:rPr>
          <w:b/>
          <w:bCs/>
          <w:i/>
          <w:iCs/>
          <w:color w:val="000000" w:themeColor="text1"/>
          <w:sz w:val="23"/>
          <w:szCs w:val="23"/>
        </w:rPr>
        <w:t>2</w:t>
      </w:r>
      <w:r w:rsidRPr="006C35BD">
        <w:rPr>
          <w:b/>
          <w:bCs/>
          <w:i/>
          <w:iCs/>
          <w:color w:val="000000" w:themeColor="text1"/>
          <w:sz w:val="23"/>
          <w:szCs w:val="23"/>
        </w:rPr>
        <w:t xml:space="preserve"> r.)</w:t>
      </w:r>
    </w:p>
    <w:p w14:paraId="2C515A94" w14:textId="77777777" w:rsidR="006C35BD" w:rsidRPr="00A3585B" w:rsidRDefault="006C35BD" w:rsidP="006C35BD">
      <w:pPr>
        <w:keepNext/>
        <w:tabs>
          <w:tab w:val="num" w:pos="720"/>
        </w:tabs>
        <w:spacing w:line="360" w:lineRule="auto"/>
        <w:ind w:right="70"/>
        <w:jc w:val="center"/>
        <w:outlineLvl w:val="1"/>
        <w:rPr>
          <w:b/>
          <w:color w:val="000000" w:themeColor="text1"/>
          <w:sz w:val="10"/>
          <w:szCs w:val="10"/>
        </w:rPr>
      </w:pPr>
    </w:p>
    <w:p w14:paraId="480CA8D2" w14:textId="77777777" w:rsidR="006C35BD" w:rsidRDefault="006C35BD" w:rsidP="00A3585B">
      <w:pPr>
        <w:keepNext/>
        <w:tabs>
          <w:tab w:val="num" w:pos="720"/>
        </w:tabs>
        <w:spacing w:line="276" w:lineRule="auto"/>
        <w:ind w:right="70"/>
        <w:jc w:val="center"/>
        <w:outlineLvl w:val="1"/>
        <w:rPr>
          <w:b/>
          <w:color w:val="000000" w:themeColor="text1"/>
          <w:sz w:val="24"/>
        </w:rPr>
      </w:pPr>
      <w:r w:rsidRPr="006C35BD">
        <w:rPr>
          <w:b/>
          <w:color w:val="000000" w:themeColor="text1"/>
          <w:sz w:val="24"/>
        </w:rPr>
        <w:t>FORMULARZ OFERTY</w:t>
      </w:r>
    </w:p>
    <w:p w14:paraId="42D8B4E9" w14:textId="5CC8F49A" w:rsidR="006F34DA" w:rsidRPr="006C35BD" w:rsidRDefault="00A3585B" w:rsidP="00A3585B">
      <w:pPr>
        <w:keepNext/>
        <w:tabs>
          <w:tab w:val="num" w:pos="720"/>
        </w:tabs>
        <w:spacing w:line="276" w:lineRule="auto"/>
        <w:ind w:right="70"/>
        <w:jc w:val="center"/>
        <w:outlineLvl w:val="1"/>
        <w:rPr>
          <w:b/>
          <w:color w:val="000000" w:themeColor="text1"/>
          <w:sz w:val="24"/>
        </w:rPr>
      </w:pPr>
      <w:r>
        <w:rPr>
          <w:b/>
          <w:color w:val="000000" w:themeColor="text1"/>
          <w:sz w:val="24"/>
        </w:rPr>
        <w:t>n</w:t>
      </w:r>
      <w:r w:rsidR="006F34DA">
        <w:rPr>
          <w:b/>
          <w:color w:val="000000" w:themeColor="text1"/>
          <w:sz w:val="24"/>
        </w:rPr>
        <w:t>a</w:t>
      </w:r>
      <w:r>
        <w:rPr>
          <w:b/>
          <w:color w:val="000000" w:themeColor="text1"/>
          <w:sz w:val="24"/>
        </w:rPr>
        <w:t>:</w:t>
      </w:r>
    </w:p>
    <w:p w14:paraId="57217222" w14:textId="76F14066" w:rsidR="007B14D9" w:rsidRPr="007B14D9" w:rsidRDefault="00A3585B" w:rsidP="00A3585B">
      <w:pPr>
        <w:spacing w:line="276" w:lineRule="auto"/>
        <w:jc w:val="center"/>
        <w:rPr>
          <w:b/>
          <w:bCs/>
          <w:color w:val="000000" w:themeColor="text1"/>
          <w:sz w:val="23"/>
          <w:szCs w:val="23"/>
        </w:rPr>
      </w:pPr>
      <w:r>
        <w:rPr>
          <w:b/>
          <w:bCs/>
          <w:color w:val="000000" w:themeColor="text1"/>
          <w:sz w:val="23"/>
          <w:szCs w:val="23"/>
        </w:rPr>
        <w:t>Dostawę komputerów klasy AiO z serwisem posprzedażnym</w:t>
      </w:r>
    </w:p>
    <w:p w14:paraId="50E20F10" w14:textId="77777777" w:rsidR="006C35BD" w:rsidRPr="00A3585B" w:rsidRDefault="006C35BD" w:rsidP="006C35BD">
      <w:pPr>
        <w:spacing w:line="276" w:lineRule="auto"/>
        <w:jc w:val="center"/>
        <w:rPr>
          <w:b/>
          <w:bCs/>
          <w:color w:val="000000" w:themeColor="text1"/>
          <w:sz w:val="10"/>
          <w:szCs w:val="10"/>
        </w:rPr>
      </w:pPr>
    </w:p>
    <w:p w14:paraId="0B68C636" w14:textId="77777777" w:rsidR="006C35BD" w:rsidRPr="00A3585B" w:rsidRDefault="006C35BD" w:rsidP="006C35BD">
      <w:pPr>
        <w:widowControl w:val="0"/>
        <w:suppressAutoHyphens/>
        <w:autoSpaceDE w:val="0"/>
        <w:spacing w:line="276" w:lineRule="auto"/>
        <w:jc w:val="both"/>
        <w:rPr>
          <w:b/>
          <w:snapToGrid w:val="0"/>
          <w:color w:val="000000" w:themeColor="text1"/>
          <w:sz w:val="10"/>
          <w:szCs w:val="10"/>
          <w:u w:val="single"/>
          <w:lang w:eastAsia="zh-CN"/>
        </w:rPr>
      </w:pPr>
    </w:p>
    <w:p w14:paraId="4D88C096" w14:textId="639160BE" w:rsidR="006C35BD" w:rsidRPr="006C35BD" w:rsidRDefault="006C35BD" w:rsidP="006C35BD">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sidR="007B14D9" w:rsidRPr="006C35BD">
        <w:rPr>
          <w:b/>
          <w:snapToGrid w:val="0"/>
          <w:color w:val="000000" w:themeColor="text1"/>
          <w:sz w:val="23"/>
          <w:szCs w:val="23"/>
          <w:lang w:eastAsia="zh-CN"/>
        </w:rPr>
        <w:t>-</w:t>
      </w:r>
      <w:r w:rsidR="00A3585B">
        <w:rPr>
          <w:b/>
          <w:snapToGrid w:val="0"/>
          <w:color w:val="000000" w:themeColor="text1"/>
          <w:sz w:val="23"/>
          <w:szCs w:val="23"/>
          <w:lang w:eastAsia="zh-CN"/>
        </w:rPr>
        <w:t>9</w:t>
      </w:r>
      <w:r w:rsidR="007B14D9" w:rsidRPr="006C35BD">
        <w:rPr>
          <w:b/>
          <w:snapToGrid w:val="0"/>
          <w:color w:val="000000" w:themeColor="text1"/>
          <w:sz w:val="23"/>
          <w:szCs w:val="23"/>
          <w:lang w:eastAsia="zh-CN"/>
        </w:rPr>
        <w:t>/</w:t>
      </w:r>
      <w:r w:rsidRPr="006C35BD">
        <w:rPr>
          <w:b/>
          <w:snapToGrid w:val="0"/>
          <w:color w:val="000000" w:themeColor="text1"/>
          <w:sz w:val="23"/>
          <w:szCs w:val="23"/>
          <w:lang w:eastAsia="zh-CN"/>
        </w:rPr>
        <w:t>202</w:t>
      </w:r>
      <w:r w:rsidR="00270119">
        <w:rPr>
          <w:b/>
          <w:snapToGrid w:val="0"/>
          <w:color w:val="000000" w:themeColor="text1"/>
          <w:sz w:val="23"/>
          <w:szCs w:val="23"/>
          <w:lang w:eastAsia="zh-CN"/>
        </w:rPr>
        <w:t>2</w:t>
      </w:r>
    </w:p>
    <w:p w14:paraId="12511276" w14:textId="77777777" w:rsidR="006C35BD" w:rsidRPr="006C35BD" w:rsidRDefault="006C35BD" w:rsidP="006C35BD">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C35BD" w:rsidRPr="006C35BD" w14:paraId="1D6B106E" w14:textId="77777777" w:rsidTr="006C35BD">
        <w:trPr>
          <w:trHeight w:val="1668"/>
        </w:trPr>
        <w:tc>
          <w:tcPr>
            <w:tcW w:w="3969" w:type="dxa"/>
            <w:tcBorders>
              <w:top w:val="single" w:sz="4" w:space="0" w:color="000000"/>
              <w:left w:val="single" w:sz="4" w:space="0" w:color="000000"/>
              <w:bottom w:val="single" w:sz="4" w:space="0" w:color="000000"/>
              <w:right w:val="single" w:sz="4" w:space="0" w:color="000000"/>
            </w:tcBorders>
          </w:tcPr>
          <w:p w14:paraId="4B3DF5C9" w14:textId="77777777" w:rsidR="006C35BD" w:rsidRPr="006C35BD" w:rsidRDefault="006C35BD" w:rsidP="006C35BD">
            <w:pPr>
              <w:widowControl w:val="0"/>
              <w:snapToGrid w:val="0"/>
              <w:spacing w:line="360" w:lineRule="auto"/>
              <w:jc w:val="center"/>
              <w:rPr>
                <w:i/>
                <w:color w:val="000000" w:themeColor="text1"/>
                <w:sz w:val="23"/>
                <w:szCs w:val="23"/>
              </w:rPr>
            </w:pPr>
          </w:p>
          <w:p w14:paraId="230AED59" w14:textId="77777777" w:rsidR="006C35BD" w:rsidRPr="006C35BD" w:rsidRDefault="006C35BD" w:rsidP="006C35BD">
            <w:pPr>
              <w:widowControl w:val="0"/>
              <w:spacing w:line="360" w:lineRule="auto"/>
              <w:jc w:val="center"/>
              <w:rPr>
                <w:i/>
                <w:color w:val="000000" w:themeColor="text1"/>
                <w:sz w:val="16"/>
                <w:szCs w:val="16"/>
              </w:rPr>
            </w:pPr>
          </w:p>
          <w:p w14:paraId="75403430" w14:textId="77777777" w:rsidR="006C35BD" w:rsidRPr="006C35BD" w:rsidRDefault="006C35BD" w:rsidP="006C35BD">
            <w:pPr>
              <w:widowControl w:val="0"/>
              <w:spacing w:line="360" w:lineRule="auto"/>
              <w:rPr>
                <w:i/>
                <w:color w:val="000000" w:themeColor="text1"/>
                <w:sz w:val="23"/>
                <w:szCs w:val="23"/>
              </w:rPr>
            </w:pPr>
          </w:p>
          <w:p w14:paraId="3B1F12DE" w14:textId="77777777" w:rsidR="006C35BD" w:rsidRPr="006C35BD" w:rsidRDefault="006C35BD" w:rsidP="006C35BD">
            <w:pPr>
              <w:widowControl w:val="0"/>
              <w:spacing w:line="276" w:lineRule="auto"/>
              <w:jc w:val="center"/>
              <w:rPr>
                <w:i/>
                <w:color w:val="000000" w:themeColor="text1"/>
                <w:sz w:val="23"/>
                <w:szCs w:val="23"/>
              </w:rPr>
            </w:pPr>
            <w:r w:rsidRPr="006C35BD">
              <w:rPr>
                <w:i/>
                <w:color w:val="000000" w:themeColor="text1"/>
                <w:sz w:val="23"/>
                <w:szCs w:val="23"/>
              </w:rPr>
              <w:t>………………………………………………</w:t>
            </w:r>
          </w:p>
          <w:p w14:paraId="3223AB30" w14:textId="77777777" w:rsidR="006C35BD" w:rsidRPr="006C35BD" w:rsidRDefault="006C35BD" w:rsidP="006C35BD">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2F620415" w14:textId="77777777" w:rsidR="006C35BD" w:rsidRPr="006C35BD" w:rsidRDefault="006C35BD" w:rsidP="006C35BD">
      <w:pPr>
        <w:keepNext/>
        <w:jc w:val="both"/>
        <w:outlineLvl w:val="0"/>
        <w:rPr>
          <w:color w:val="000000" w:themeColor="text1"/>
          <w:sz w:val="16"/>
          <w:szCs w:val="16"/>
        </w:rPr>
      </w:pPr>
    </w:p>
    <w:p w14:paraId="5E437557" w14:textId="77777777" w:rsidR="006C35BD" w:rsidRPr="006C35BD" w:rsidRDefault="006C35BD" w:rsidP="006C35BD">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6C35BD" w:rsidRPr="006C35BD" w14:paraId="498FE3E4" w14:textId="77777777" w:rsidTr="006C35BD">
        <w:trPr>
          <w:trHeight w:val="698"/>
        </w:trPr>
        <w:tc>
          <w:tcPr>
            <w:tcW w:w="4928" w:type="dxa"/>
            <w:shd w:val="clear" w:color="auto" w:fill="D9D9D9"/>
          </w:tcPr>
          <w:p w14:paraId="5CF97108" w14:textId="77777777" w:rsidR="006C35BD" w:rsidRPr="006C35BD" w:rsidRDefault="006C35BD" w:rsidP="006C35BD">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872255B" w14:textId="77777777" w:rsidR="006C35BD" w:rsidRPr="006C35BD" w:rsidRDefault="006C35BD" w:rsidP="006C35BD">
            <w:pPr>
              <w:spacing w:before="120" w:line="360" w:lineRule="auto"/>
              <w:jc w:val="center"/>
              <w:rPr>
                <w:color w:val="000000" w:themeColor="text1"/>
                <w:sz w:val="22"/>
                <w:szCs w:val="22"/>
              </w:rPr>
            </w:pPr>
            <w:r w:rsidRPr="006C35BD">
              <w:rPr>
                <w:color w:val="000000" w:themeColor="text1"/>
                <w:sz w:val="22"/>
                <w:szCs w:val="22"/>
              </w:rPr>
              <w:t>………………………………………………</w:t>
            </w:r>
          </w:p>
          <w:p w14:paraId="7E101202"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r w:rsidR="006C35BD" w:rsidRPr="006C35BD" w14:paraId="2EA29154" w14:textId="77777777" w:rsidTr="006C35BD">
        <w:trPr>
          <w:trHeight w:val="474"/>
        </w:trPr>
        <w:tc>
          <w:tcPr>
            <w:tcW w:w="4928" w:type="dxa"/>
            <w:shd w:val="clear" w:color="auto" w:fill="D9D9D9"/>
          </w:tcPr>
          <w:p w14:paraId="302683C3" w14:textId="1451B9E0"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sidR="00126884">
              <w:rPr>
                <w:b/>
                <w:color w:val="000000" w:themeColor="text1"/>
                <w:sz w:val="22"/>
                <w:szCs w:val="22"/>
                <w:lang w:eastAsia="en-GB"/>
              </w:rPr>
              <w:t>:</w:t>
            </w:r>
          </w:p>
        </w:tc>
        <w:tc>
          <w:tcPr>
            <w:tcW w:w="4358" w:type="dxa"/>
            <w:vAlign w:val="bottom"/>
          </w:tcPr>
          <w:p w14:paraId="509992D3"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382C4036" w14:textId="77777777" w:rsidTr="006C35BD">
        <w:tc>
          <w:tcPr>
            <w:tcW w:w="4928" w:type="dxa"/>
            <w:shd w:val="clear" w:color="auto" w:fill="D9D9D9"/>
          </w:tcPr>
          <w:p w14:paraId="2DAE13D7" w14:textId="77777777" w:rsidR="006C35BD" w:rsidRPr="006C35BD" w:rsidRDefault="006C35BD" w:rsidP="006C35BD">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0A3BEE29"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1DAF41BC" w14:textId="77777777" w:rsidTr="00EC3EC6">
        <w:trPr>
          <w:trHeight w:val="630"/>
        </w:trPr>
        <w:tc>
          <w:tcPr>
            <w:tcW w:w="4928" w:type="dxa"/>
            <w:shd w:val="clear" w:color="auto" w:fill="D9D9D9"/>
          </w:tcPr>
          <w:p w14:paraId="105F0B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293AC5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4EA98284"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14:paraId="34DD0255" w14:textId="50BFE52A" w:rsidR="006C35BD" w:rsidRPr="006C35BD" w:rsidRDefault="006C35BD" w:rsidP="00EC3EC6">
            <w:pPr>
              <w:spacing w:line="360" w:lineRule="auto"/>
              <w:jc w:val="center"/>
              <w:rPr>
                <w:color w:val="000000" w:themeColor="text1"/>
                <w:sz w:val="22"/>
                <w:szCs w:val="22"/>
              </w:rPr>
            </w:pPr>
            <w:r w:rsidRPr="006C35BD">
              <w:rPr>
                <w:color w:val="000000" w:themeColor="text1"/>
                <w:sz w:val="22"/>
                <w:szCs w:val="22"/>
              </w:rPr>
              <w:t>………………………………………………</w:t>
            </w:r>
          </w:p>
        </w:tc>
      </w:tr>
    </w:tbl>
    <w:p w14:paraId="67798E61" w14:textId="77777777" w:rsidR="006C35BD" w:rsidRPr="006C35BD" w:rsidRDefault="006C35BD" w:rsidP="006C35BD">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3D580B36" w14:textId="77777777" w:rsidR="006C35BD" w:rsidRPr="00A3585B" w:rsidRDefault="006C35BD" w:rsidP="006C35BD">
      <w:pPr>
        <w:keepNext/>
        <w:outlineLvl w:val="0"/>
        <w:rPr>
          <w:b/>
          <w:color w:val="000000" w:themeColor="text1"/>
          <w:sz w:val="10"/>
          <w:szCs w:val="10"/>
        </w:rPr>
      </w:pPr>
    </w:p>
    <w:p w14:paraId="75B2E6A3" w14:textId="77777777" w:rsidR="006C35BD" w:rsidRPr="00A3585B" w:rsidRDefault="006C35BD" w:rsidP="006C35BD">
      <w:pPr>
        <w:keepNext/>
        <w:spacing w:line="276" w:lineRule="auto"/>
        <w:jc w:val="center"/>
        <w:outlineLvl w:val="0"/>
        <w:rPr>
          <w:b/>
          <w:color w:val="000000" w:themeColor="text1"/>
          <w:sz w:val="10"/>
          <w:szCs w:val="10"/>
        </w:rPr>
      </w:pPr>
    </w:p>
    <w:p w14:paraId="6B46FB1D" w14:textId="77777777" w:rsidR="006C35BD" w:rsidRPr="006C35BD" w:rsidRDefault="006C35BD" w:rsidP="006C35BD">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1D1C8A23" w14:textId="77777777" w:rsidR="006C35BD" w:rsidRPr="006C35BD" w:rsidRDefault="006C35BD" w:rsidP="006C35BD">
      <w:pPr>
        <w:keepNext/>
        <w:spacing w:line="276" w:lineRule="auto"/>
        <w:jc w:val="center"/>
        <w:outlineLvl w:val="0"/>
        <w:rPr>
          <w:b/>
          <w:color w:val="000000" w:themeColor="text1"/>
          <w:sz w:val="16"/>
          <w:szCs w:val="16"/>
        </w:rPr>
      </w:pPr>
    </w:p>
    <w:p w14:paraId="6AEC2B44" w14:textId="77777777" w:rsidR="006C35BD" w:rsidRPr="006C35BD" w:rsidRDefault="006C35BD" w:rsidP="006C35BD">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0144C5A5" w14:textId="51B46EDB" w:rsidR="006C35BD" w:rsidRPr="006C35BD" w:rsidRDefault="006C35BD" w:rsidP="006C35BD">
      <w:pPr>
        <w:spacing w:line="276" w:lineRule="auto"/>
        <w:ind w:left="714"/>
        <w:jc w:val="center"/>
        <w:rPr>
          <w:b/>
          <w:color w:val="000000" w:themeColor="text1"/>
          <w:sz w:val="23"/>
          <w:szCs w:val="23"/>
        </w:rPr>
      </w:pPr>
      <w:r w:rsidRPr="006C35BD">
        <w:rPr>
          <w:b/>
          <w:color w:val="000000" w:themeColor="text1"/>
          <w:sz w:val="23"/>
          <w:szCs w:val="23"/>
        </w:rPr>
        <w:t xml:space="preserve">ul. </w:t>
      </w:r>
      <w:r w:rsidR="00E0156A" w:rsidRPr="00E0156A">
        <w:rPr>
          <w:b/>
          <w:color w:val="000000" w:themeColor="text1"/>
          <w:sz w:val="23"/>
          <w:szCs w:val="23"/>
        </w:rPr>
        <w:t>Pawińskiego 17/21, 02-106 Warszawa</w:t>
      </w:r>
    </w:p>
    <w:p w14:paraId="465EFAD2" w14:textId="77777777" w:rsidR="006C35BD" w:rsidRPr="006C35BD" w:rsidRDefault="006C35BD" w:rsidP="006C35BD">
      <w:pPr>
        <w:spacing w:line="276" w:lineRule="auto"/>
        <w:ind w:left="714"/>
        <w:jc w:val="center"/>
        <w:rPr>
          <w:b/>
          <w:color w:val="000000" w:themeColor="text1"/>
          <w:sz w:val="16"/>
          <w:szCs w:val="16"/>
        </w:rPr>
      </w:pPr>
    </w:p>
    <w:p w14:paraId="1BECC9E5" w14:textId="77777777" w:rsidR="00A3585B" w:rsidRPr="00FC1256" w:rsidRDefault="00A3585B" w:rsidP="00A3585B">
      <w:pPr>
        <w:keepNext/>
        <w:numPr>
          <w:ilvl w:val="0"/>
          <w:numId w:val="17"/>
        </w:numPr>
        <w:suppressAutoHyphens/>
        <w:autoSpaceDE w:val="0"/>
        <w:spacing w:before="120" w:after="60" w:line="276" w:lineRule="auto"/>
        <w:ind w:left="284" w:hanging="284"/>
        <w:contextualSpacing/>
        <w:jc w:val="both"/>
        <w:outlineLvl w:val="1"/>
        <w:rPr>
          <w:snapToGrid w:val="0"/>
          <w:color w:val="000000" w:themeColor="text1"/>
          <w:sz w:val="23"/>
          <w:szCs w:val="23"/>
          <w:lang w:eastAsia="en-US"/>
        </w:rPr>
      </w:pPr>
      <w:r w:rsidRPr="006C35BD">
        <w:rPr>
          <w:bCs/>
          <w:iCs/>
          <w:snapToGrid w:val="0"/>
          <w:color w:val="000000" w:themeColor="text1"/>
          <w:sz w:val="23"/>
          <w:szCs w:val="23"/>
        </w:rPr>
        <w:t>W odpowiedzi na ogłoszenie</w:t>
      </w:r>
      <w:r w:rsidRPr="006C35BD">
        <w:rPr>
          <w:bCs/>
          <w:iCs/>
          <w:color w:val="000000" w:themeColor="text1"/>
          <w:sz w:val="23"/>
          <w:szCs w:val="23"/>
        </w:rPr>
        <w:t xml:space="preserve"> o </w:t>
      </w:r>
      <w:r>
        <w:rPr>
          <w:bCs/>
          <w:iCs/>
          <w:color w:val="000000" w:themeColor="text1"/>
          <w:sz w:val="23"/>
          <w:szCs w:val="23"/>
        </w:rPr>
        <w:t>trybie podstawowym</w:t>
      </w:r>
      <w:r w:rsidRPr="006C35BD">
        <w:rPr>
          <w:bCs/>
          <w:iCs/>
          <w:color w:val="000000" w:themeColor="text1"/>
          <w:sz w:val="23"/>
          <w:szCs w:val="23"/>
        </w:rPr>
        <w:t xml:space="preserve"> składam(y) </w:t>
      </w:r>
      <w:r w:rsidRPr="006C35BD">
        <w:rPr>
          <w:bCs/>
          <w:iCs/>
          <w:snapToGrid w:val="0"/>
          <w:color w:val="000000" w:themeColor="text1"/>
          <w:sz w:val="23"/>
          <w:szCs w:val="23"/>
        </w:rPr>
        <w:t xml:space="preserve">niniejszą ofertę oświadczając, że </w:t>
      </w:r>
      <w:r w:rsidRPr="006C35BD">
        <w:rPr>
          <w:snapToGrid w:val="0"/>
          <w:color w:val="000000" w:themeColor="text1"/>
          <w:sz w:val="23"/>
          <w:szCs w:val="23"/>
          <w:lang w:eastAsia="en-US"/>
        </w:rPr>
        <w:t xml:space="preserve">oferuję(emy) wykonanie zamówienia 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eastAsia="en-US"/>
        </w:rPr>
        <w:t>za maksymalną:</w:t>
      </w:r>
    </w:p>
    <w:p w14:paraId="660A0EFC" w14:textId="77777777" w:rsidR="00A3585B" w:rsidRPr="00BF7DC5" w:rsidRDefault="00A3585B" w:rsidP="00A3585B">
      <w:pPr>
        <w:keepNext/>
        <w:suppressAutoHyphens/>
        <w:autoSpaceDE w:val="0"/>
        <w:spacing w:before="120" w:after="60" w:line="276" w:lineRule="auto"/>
        <w:ind w:left="284"/>
        <w:contextualSpacing/>
        <w:jc w:val="both"/>
        <w:outlineLvl w:val="1"/>
        <w:rPr>
          <w:snapToGrid w:val="0"/>
          <w:color w:val="000000" w:themeColor="text1"/>
          <w:sz w:val="10"/>
          <w:szCs w:val="10"/>
          <w:lang w:eastAsia="en-US"/>
        </w:rPr>
      </w:pPr>
    </w:p>
    <w:p w14:paraId="2AEDCD9D" w14:textId="77777777" w:rsidR="00A3585B" w:rsidRPr="006C35BD" w:rsidRDefault="00A3585B" w:rsidP="00A3585B">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7FF5C15E" w14:textId="77777777" w:rsidR="00A3585B" w:rsidRPr="006C35BD" w:rsidRDefault="00A3585B" w:rsidP="00A3585B">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12084257" w14:textId="77777777" w:rsidR="00A3585B" w:rsidRPr="006C35BD" w:rsidRDefault="00A3585B" w:rsidP="00A3585B">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61E5BB93" w14:textId="77777777" w:rsidR="00A3585B" w:rsidRPr="006C35BD" w:rsidRDefault="00A3585B" w:rsidP="00A3585B">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Pr>
          <w:snapToGrid w:val="0"/>
          <w:color w:val="000000" w:themeColor="text1"/>
          <w:sz w:val="23"/>
          <w:szCs w:val="23"/>
          <w:lang w:eastAsia="en-US"/>
        </w:rPr>
        <w:t>-2.</w:t>
      </w:r>
    </w:p>
    <w:p w14:paraId="4559EA8B" w14:textId="77777777" w:rsidR="00A3585B" w:rsidRPr="00BF7DC5" w:rsidRDefault="00A3585B" w:rsidP="00A3585B">
      <w:pPr>
        <w:tabs>
          <w:tab w:val="left" w:pos="426"/>
        </w:tabs>
        <w:suppressAutoHyphens/>
        <w:autoSpaceDE w:val="0"/>
        <w:spacing w:line="360" w:lineRule="auto"/>
        <w:jc w:val="both"/>
        <w:rPr>
          <w:b/>
          <w:color w:val="000000" w:themeColor="text1"/>
          <w:sz w:val="10"/>
          <w:szCs w:val="10"/>
          <w:u w:val="single"/>
        </w:rPr>
      </w:pPr>
    </w:p>
    <w:p w14:paraId="25879ECE" w14:textId="1BD886FA" w:rsidR="00A3585B" w:rsidRPr="00BF7DC5" w:rsidRDefault="00A3585B" w:rsidP="00A3585B">
      <w:pPr>
        <w:numPr>
          <w:ilvl w:val="0"/>
          <w:numId w:val="17"/>
        </w:numPr>
        <w:suppressAutoHyphens/>
        <w:spacing w:after="200" w:line="276" w:lineRule="auto"/>
        <w:ind w:left="284" w:hanging="284"/>
        <w:contextualSpacing/>
        <w:jc w:val="both"/>
        <w:rPr>
          <w:sz w:val="23"/>
          <w:szCs w:val="23"/>
          <w:lang w:eastAsia="en-US"/>
        </w:rPr>
      </w:pPr>
      <w:r w:rsidRPr="00BF7DC5">
        <w:rPr>
          <w:sz w:val="23"/>
          <w:szCs w:val="23"/>
          <w:lang w:eastAsia="en-US"/>
        </w:rPr>
        <w:t xml:space="preserve">Oferujemy </w:t>
      </w:r>
      <w:r w:rsidRPr="00BF7DC5">
        <w:rPr>
          <w:sz w:val="23"/>
          <w:szCs w:val="23"/>
          <w:lang w:eastAsia="ar-SA"/>
        </w:rPr>
        <w:t xml:space="preserve">stacje robocze PC </w:t>
      </w:r>
      <w:r w:rsidRPr="00BF7DC5">
        <w:rPr>
          <w:sz w:val="23"/>
          <w:szCs w:val="23"/>
          <w:lang w:eastAsia="en-US"/>
        </w:rPr>
        <w:t xml:space="preserve">klasy All-In-One wraz z </w:t>
      </w:r>
      <w:r w:rsidR="00561777">
        <w:rPr>
          <w:sz w:val="23"/>
          <w:szCs w:val="23"/>
          <w:lang w:eastAsia="en-US"/>
        </w:rPr>
        <w:t>akcesoriami</w:t>
      </w:r>
      <w:r w:rsidRPr="00BF7DC5">
        <w:rPr>
          <w:sz w:val="23"/>
          <w:szCs w:val="23"/>
          <w:lang w:eastAsia="en-US"/>
        </w:rPr>
        <w:t>:</w:t>
      </w:r>
    </w:p>
    <w:p w14:paraId="5EE4032D" w14:textId="77777777" w:rsidR="00A3585B" w:rsidRPr="00BF7DC5" w:rsidRDefault="00A3585B" w:rsidP="00A3585B">
      <w:pPr>
        <w:suppressAutoHyphens/>
        <w:spacing w:line="360" w:lineRule="auto"/>
        <w:ind w:left="426"/>
        <w:jc w:val="both"/>
        <w:rPr>
          <w:b/>
          <w:sz w:val="23"/>
          <w:szCs w:val="23"/>
        </w:rPr>
      </w:pPr>
      <w:r w:rsidRPr="00BF7DC5">
        <w:rPr>
          <w:b/>
          <w:sz w:val="23"/>
          <w:szCs w:val="23"/>
        </w:rPr>
        <w:t>producent komputera ………………………..…, *</w:t>
      </w:r>
    </w:p>
    <w:p w14:paraId="6C5AB3FB" w14:textId="77777777" w:rsidR="00A3585B" w:rsidRPr="00BF7DC5" w:rsidRDefault="00A3585B" w:rsidP="00A3585B">
      <w:pPr>
        <w:suppressAutoHyphens/>
        <w:spacing w:line="360" w:lineRule="auto"/>
        <w:ind w:left="426"/>
        <w:jc w:val="both"/>
        <w:rPr>
          <w:b/>
          <w:sz w:val="23"/>
          <w:szCs w:val="23"/>
        </w:rPr>
      </w:pPr>
      <w:r w:rsidRPr="00BF7DC5">
        <w:rPr>
          <w:b/>
          <w:sz w:val="23"/>
          <w:szCs w:val="23"/>
        </w:rPr>
        <w:t>model komputera ………………………………, *</w:t>
      </w:r>
    </w:p>
    <w:p w14:paraId="6EB78DD4" w14:textId="77777777" w:rsidR="00A3585B" w:rsidRPr="00BF7DC5" w:rsidRDefault="00A3585B" w:rsidP="00A3585B">
      <w:pPr>
        <w:suppressAutoHyphens/>
        <w:spacing w:line="360" w:lineRule="auto"/>
        <w:ind w:left="426"/>
        <w:jc w:val="both"/>
        <w:rPr>
          <w:b/>
          <w:sz w:val="23"/>
          <w:szCs w:val="23"/>
        </w:rPr>
      </w:pPr>
      <w:r w:rsidRPr="00BF7DC5">
        <w:rPr>
          <w:b/>
          <w:sz w:val="23"/>
          <w:szCs w:val="23"/>
        </w:rPr>
        <w:t>typ procesora ……………………………………….., *</w:t>
      </w:r>
    </w:p>
    <w:p w14:paraId="12C902B7" w14:textId="77777777" w:rsidR="00A3585B" w:rsidRPr="00BF7DC5" w:rsidRDefault="00A3585B" w:rsidP="00A3585B">
      <w:pPr>
        <w:suppressAutoHyphens/>
        <w:spacing w:line="360" w:lineRule="auto"/>
        <w:ind w:left="426"/>
        <w:jc w:val="both"/>
        <w:rPr>
          <w:b/>
          <w:sz w:val="23"/>
          <w:szCs w:val="23"/>
        </w:rPr>
      </w:pPr>
      <w:r w:rsidRPr="00BF7DC5">
        <w:rPr>
          <w:b/>
          <w:sz w:val="23"/>
          <w:szCs w:val="23"/>
        </w:rPr>
        <w:t>nazwa zainstalowanego systemu operacyjnego ……………………*</w:t>
      </w:r>
    </w:p>
    <w:p w14:paraId="4479F455" w14:textId="77777777" w:rsidR="00A3585B" w:rsidRPr="00BF7DC5" w:rsidRDefault="00A3585B" w:rsidP="00A3585B">
      <w:pPr>
        <w:suppressAutoHyphens/>
        <w:ind w:left="426"/>
        <w:jc w:val="both"/>
        <w:rPr>
          <w:sz w:val="23"/>
          <w:szCs w:val="23"/>
          <w:lang w:eastAsia="ar-SA"/>
        </w:rPr>
      </w:pPr>
      <w:r w:rsidRPr="00BF7DC5">
        <w:rPr>
          <w:sz w:val="20"/>
          <w:szCs w:val="23"/>
          <w:lang w:eastAsia="ar-SA"/>
        </w:rPr>
        <w:t>*należy podać producenta i model oferowanego komputera, typ procesora oraz nazwę zainstalowanego systemu operacyjnego</w:t>
      </w:r>
    </w:p>
    <w:p w14:paraId="159F3028" w14:textId="77777777" w:rsidR="00A3585B" w:rsidRPr="00BF7DC5" w:rsidRDefault="00A3585B" w:rsidP="00A3585B">
      <w:pPr>
        <w:numPr>
          <w:ilvl w:val="0"/>
          <w:numId w:val="17"/>
        </w:numPr>
        <w:suppressAutoHyphens/>
        <w:spacing w:after="200" w:line="276" w:lineRule="auto"/>
        <w:ind w:left="284" w:hanging="284"/>
        <w:contextualSpacing/>
        <w:jc w:val="both"/>
        <w:rPr>
          <w:sz w:val="23"/>
          <w:szCs w:val="23"/>
          <w:lang w:eastAsia="ar-SA"/>
        </w:rPr>
      </w:pPr>
      <w:r w:rsidRPr="00BF7DC5">
        <w:rPr>
          <w:sz w:val="23"/>
          <w:szCs w:val="23"/>
          <w:lang w:eastAsia="ar-SA"/>
        </w:rPr>
        <w:lastRenderedPageBreak/>
        <w:t xml:space="preserve">Oferowany przedmiot zamówienia spełnia wszystkie wymagania zamawiającego określone </w:t>
      </w:r>
      <w:r>
        <w:rPr>
          <w:sz w:val="23"/>
          <w:szCs w:val="23"/>
          <w:lang w:eastAsia="ar-SA"/>
        </w:rPr>
        <w:t xml:space="preserve">               </w:t>
      </w:r>
      <w:r w:rsidRPr="00BF7DC5">
        <w:rPr>
          <w:sz w:val="23"/>
          <w:szCs w:val="23"/>
          <w:lang w:eastAsia="ar-SA"/>
        </w:rPr>
        <w:t>w OPZ, stanowiącym załącznik nr 1 do SWZ.</w:t>
      </w:r>
    </w:p>
    <w:p w14:paraId="170728C1" w14:textId="77777777" w:rsidR="00A3585B" w:rsidRPr="00BF7DC5" w:rsidRDefault="00A3585B" w:rsidP="00A3585B">
      <w:pPr>
        <w:numPr>
          <w:ilvl w:val="0"/>
          <w:numId w:val="17"/>
        </w:numPr>
        <w:suppressAutoHyphens/>
        <w:spacing w:after="200" w:line="276" w:lineRule="auto"/>
        <w:ind w:left="284" w:hanging="284"/>
        <w:contextualSpacing/>
        <w:jc w:val="both"/>
        <w:rPr>
          <w:i/>
          <w:sz w:val="23"/>
          <w:szCs w:val="23"/>
          <w:lang w:eastAsia="ar-SA"/>
        </w:rPr>
      </w:pPr>
      <w:r w:rsidRPr="00BF7DC5">
        <w:rPr>
          <w:sz w:val="23"/>
          <w:szCs w:val="23"/>
          <w:lang w:eastAsia="ar-SA"/>
        </w:rPr>
        <w:t>Oferowany równoważny system operacyjny spełnia wszystkie wymagania Zamawiającego określone w OPZ,</w:t>
      </w:r>
      <w:r w:rsidRPr="00BF7DC5">
        <w:rPr>
          <w:sz w:val="20"/>
          <w:szCs w:val="20"/>
          <w:lang w:eastAsia="en-US"/>
        </w:rPr>
        <w:t xml:space="preserve"> </w:t>
      </w:r>
      <w:r w:rsidRPr="00BF7DC5">
        <w:rPr>
          <w:sz w:val="23"/>
          <w:szCs w:val="23"/>
          <w:lang w:eastAsia="en-US"/>
        </w:rPr>
        <w:t>stanowiącym</w:t>
      </w:r>
      <w:r w:rsidRPr="00BF7DC5">
        <w:rPr>
          <w:sz w:val="20"/>
          <w:szCs w:val="20"/>
          <w:lang w:eastAsia="en-US"/>
        </w:rPr>
        <w:t xml:space="preserve"> </w:t>
      </w:r>
      <w:r w:rsidRPr="00BF7DC5">
        <w:rPr>
          <w:sz w:val="23"/>
          <w:szCs w:val="23"/>
          <w:lang w:eastAsia="ar-SA"/>
        </w:rPr>
        <w:t xml:space="preserve">załącznik nr 1 do SWZ – </w:t>
      </w:r>
      <w:r w:rsidRPr="00BF7DC5">
        <w:rPr>
          <w:i/>
          <w:sz w:val="23"/>
          <w:szCs w:val="23"/>
          <w:lang w:eastAsia="ar-SA"/>
        </w:rPr>
        <w:t>dotyczy zaoferowania systemu równoważnego.</w:t>
      </w:r>
    </w:p>
    <w:p w14:paraId="278760BA" w14:textId="77777777" w:rsidR="00A3585B" w:rsidRPr="00D751F0" w:rsidRDefault="00A3585B" w:rsidP="00510049">
      <w:pPr>
        <w:suppressAutoHyphens/>
        <w:spacing w:line="276" w:lineRule="auto"/>
        <w:ind w:left="284" w:firstLine="142"/>
        <w:jc w:val="both"/>
        <w:rPr>
          <w:b/>
          <w:sz w:val="10"/>
          <w:szCs w:val="10"/>
          <w:lang w:eastAsia="ar-SA"/>
        </w:rPr>
      </w:pPr>
    </w:p>
    <w:p w14:paraId="707FDB57" w14:textId="77777777" w:rsidR="00A3585B" w:rsidRPr="007B14D9" w:rsidRDefault="00A3585B" w:rsidP="00A3585B">
      <w:pPr>
        <w:spacing w:line="300" w:lineRule="auto"/>
        <w:jc w:val="both"/>
        <w:rPr>
          <w:b/>
          <w:sz w:val="23"/>
          <w:szCs w:val="23"/>
        </w:rPr>
      </w:pPr>
      <w:r w:rsidRPr="004B4F20">
        <w:rPr>
          <w:b/>
          <w:sz w:val="23"/>
          <w:szCs w:val="23"/>
          <w:u w:val="single"/>
        </w:rPr>
        <w:t>Tabela nr 1.</w:t>
      </w:r>
      <w:r w:rsidRPr="007B14D9">
        <w:rPr>
          <w:b/>
          <w:sz w:val="23"/>
          <w:szCs w:val="23"/>
        </w:rPr>
        <w:t xml:space="preserve"> </w:t>
      </w:r>
      <w:r w:rsidRPr="00303E97">
        <w:rPr>
          <w:b/>
          <w:color w:val="000000" w:themeColor="text1"/>
          <w:sz w:val="23"/>
          <w:szCs w:val="23"/>
        </w:rPr>
        <w:t>Dostawa sprzętu komputerowego</w:t>
      </w:r>
    </w:p>
    <w:tbl>
      <w:tblPr>
        <w:tblW w:w="10459" w:type="dxa"/>
        <w:tblInd w:w="-3" w:type="dxa"/>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A3585B" w:rsidRPr="004B4F20" w14:paraId="55C5DEA6" w14:textId="77777777" w:rsidTr="00D751F0">
        <w:tc>
          <w:tcPr>
            <w:tcW w:w="534" w:type="dxa"/>
            <w:tcBorders>
              <w:top w:val="double" w:sz="2" w:space="0" w:color="000000"/>
              <w:left w:val="double" w:sz="2" w:space="0" w:color="000000"/>
              <w:bottom w:val="single" w:sz="4" w:space="0" w:color="000000"/>
            </w:tcBorders>
            <w:shd w:val="clear" w:color="auto" w:fill="auto"/>
            <w:vAlign w:val="center"/>
          </w:tcPr>
          <w:p w14:paraId="740E88EC" w14:textId="77777777" w:rsidR="00A3585B" w:rsidRPr="004B4F20" w:rsidRDefault="00A3585B" w:rsidP="001E53A3">
            <w:pPr>
              <w:suppressAutoHyphens/>
              <w:spacing w:line="276" w:lineRule="auto"/>
              <w:ind w:right="-108"/>
              <w:jc w:val="center"/>
              <w:rPr>
                <w:b/>
                <w:sz w:val="16"/>
                <w:szCs w:val="16"/>
                <w:lang w:eastAsia="ar-SA"/>
              </w:rPr>
            </w:pPr>
            <w:r w:rsidRPr="004B4F20">
              <w:rPr>
                <w:b/>
                <w:sz w:val="16"/>
                <w:szCs w:val="16"/>
                <w:lang w:eastAsia="ar-SA"/>
              </w:rPr>
              <w:t>Lp.</w:t>
            </w:r>
          </w:p>
        </w:tc>
        <w:tc>
          <w:tcPr>
            <w:tcW w:w="1842" w:type="dxa"/>
            <w:tcBorders>
              <w:top w:val="double" w:sz="2" w:space="0" w:color="000000"/>
              <w:left w:val="single" w:sz="4" w:space="0" w:color="000000"/>
              <w:bottom w:val="single" w:sz="4" w:space="0" w:color="000000"/>
            </w:tcBorders>
            <w:shd w:val="clear" w:color="auto" w:fill="auto"/>
            <w:vAlign w:val="center"/>
          </w:tcPr>
          <w:p w14:paraId="6CA7AA5C" w14:textId="77777777" w:rsidR="00A3585B" w:rsidRPr="004B4F20" w:rsidRDefault="00A3585B" w:rsidP="001E53A3">
            <w:pPr>
              <w:suppressAutoHyphens/>
              <w:spacing w:line="276" w:lineRule="auto"/>
              <w:ind w:right="-64"/>
              <w:jc w:val="center"/>
              <w:rPr>
                <w:b/>
                <w:sz w:val="16"/>
                <w:szCs w:val="16"/>
                <w:lang w:eastAsia="ar-SA"/>
              </w:rPr>
            </w:pPr>
            <w:r w:rsidRPr="004B4F20">
              <w:rPr>
                <w:b/>
                <w:sz w:val="16"/>
                <w:szCs w:val="16"/>
                <w:lang w:eastAsia="ar-SA"/>
              </w:rPr>
              <w:t>Sprzęt komputerowy</w:t>
            </w:r>
          </w:p>
        </w:tc>
        <w:tc>
          <w:tcPr>
            <w:tcW w:w="712" w:type="dxa"/>
            <w:tcBorders>
              <w:top w:val="double" w:sz="2" w:space="0" w:color="000000"/>
              <w:left w:val="single" w:sz="4" w:space="0" w:color="000000"/>
              <w:bottom w:val="single" w:sz="4" w:space="0" w:color="000000"/>
            </w:tcBorders>
            <w:shd w:val="clear" w:color="auto" w:fill="auto"/>
            <w:vAlign w:val="center"/>
          </w:tcPr>
          <w:p w14:paraId="773F8986" w14:textId="77777777" w:rsidR="00A3585B" w:rsidRDefault="00A3585B" w:rsidP="001E53A3">
            <w:pPr>
              <w:suppressAutoHyphens/>
              <w:spacing w:line="276" w:lineRule="auto"/>
              <w:jc w:val="center"/>
              <w:rPr>
                <w:b/>
                <w:sz w:val="16"/>
                <w:szCs w:val="16"/>
                <w:lang w:eastAsia="ar-SA"/>
              </w:rPr>
            </w:pPr>
            <w:r w:rsidRPr="004B4F20">
              <w:rPr>
                <w:b/>
                <w:sz w:val="16"/>
                <w:szCs w:val="16"/>
                <w:lang w:eastAsia="ar-SA"/>
              </w:rPr>
              <w:t xml:space="preserve">Ilość </w:t>
            </w:r>
          </w:p>
          <w:p w14:paraId="5B8BCE7E"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(szt.)</w:t>
            </w:r>
          </w:p>
        </w:tc>
        <w:tc>
          <w:tcPr>
            <w:tcW w:w="1134" w:type="dxa"/>
            <w:tcBorders>
              <w:top w:val="double" w:sz="2" w:space="0" w:color="000000"/>
              <w:left w:val="single" w:sz="4" w:space="0" w:color="000000"/>
              <w:bottom w:val="single" w:sz="4" w:space="0" w:color="000000"/>
            </w:tcBorders>
            <w:shd w:val="clear" w:color="auto" w:fill="auto"/>
            <w:vAlign w:val="center"/>
          </w:tcPr>
          <w:p w14:paraId="1D7D9882"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Cena jednostkowa netto za 1 szt.</w:t>
            </w:r>
          </w:p>
          <w:p w14:paraId="765079CE" w14:textId="77777777" w:rsidR="00A3585B" w:rsidRPr="004B4F20" w:rsidRDefault="00A3585B" w:rsidP="001E53A3">
            <w:pPr>
              <w:suppressAutoHyphens/>
              <w:spacing w:line="276" w:lineRule="auto"/>
              <w:ind w:right="-108"/>
              <w:jc w:val="center"/>
              <w:rPr>
                <w:b/>
                <w:sz w:val="16"/>
                <w:szCs w:val="16"/>
                <w:lang w:eastAsia="ar-SA"/>
              </w:rPr>
            </w:pPr>
            <w:r w:rsidRPr="004B4F20">
              <w:rPr>
                <w:b/>
                <w:sz w:val="16"/>
                <w:szCs w:val="16"/>
                <w:lang w:eastAsia="ar-SA"/>
              </w:rPr>
              <w:t>(w zł)*</w:t>
            </w:r>
          </w:p>
        </w:tc>
        <w:tc>
          <w:tcPr>
            <w:tcW w:w="992" w:type="dxa"/>
            <w:tcBorders>
              <w:top w:val="double" w:sz="2" w:space="0" w:color="000000"/>
              <w:left w:val="single" w:sz="4" w:space="0" w:color="000000"/>
              <w:bottom w:val="single" w:sz="4" w:space="0" w:color="000000"/>
            </w:tcBorders>
            <w:shd w:val="clear" w:color="auto" w:fill="auto"/>
            <w:vAlign w:val="center"/>
          </w:tcPr>
          <w:p w14:paraId="085DD817"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Stawka podatku VAT</w:t>
            </w:r>
          </w:p>
          <w:p w14:paraId="13378E66" w14:textId="1697AFE1"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 %)</w:t>
            </w:r>
            <w:r w:rsidR="00D751F0">
              <w:rPr>
                <w:b/>
                <w:sz w:val="16"/>
                <w:szCs w:val="16"/>
                <w:lang w:eastAsia="ar-SA"/>
              </w:rPr>
              <w:t>**</w:t>
            </w:r>
          </w:p>
        </w:tc>
        <w:tc>
          <w:tcPr>
            <w:tcW w:w="1560" w:type="dxa"/>
            <w:tcBorders>
              <w:top w:val="double" w:sz="2" w:space="0" w:color="000000"/>
              <w:left w:val="single" w:sz="4" w:space="0" w:color="000000"/>
              <w:bottom w:val="single" w:sz="4" w:space="0" w:color="000000"/>
            </w:tcBorders>
            <w:shd w:val="clear" w:color="auto" w:fill="auto"/>
            <w:vAlign w:val="center"/>
          </w:tcPr>
          <w:p w14:paraId="555EA0B1"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Wartość VAT</w:t>
            </w:r>
          </w:p>
          <w:p w14:paraId="2A4784A3"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wyliczona dla ceny jednostkowej 1 szt. netto (w zł)*</w:t>
            </w:r>
          </w:p>
        </w:tc>
        <w:tc>
          <w:tcPr>
            <w:tcW w:w="1275" w:type="dxa"/>
            <w:tcBorders>
              <w:top w:val="double" w:sz="2" w:space="0" w:color="000000"/>
              <w:left w:val="single" w:sz="4" w:space="0" w:color="000000"/>
              <w:bottom w:val="single" w:sz="4" w:space="0" w:color="000000"/>
              <w:right w:val="single" w:sz="4" w:space="0" w:color="000000"/>
            </w:tcBorders>
            <w:shd w:val="clear" w:color="auto" w:fill="auto"/>
            <w:vAlign w:val="center"/>
          </w:tcPr>
          <w:p w14:paraId="14B82EFE"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Cena jednostkowa brutto za 1 szt.</w:t>
            </w:r>
          </w:p>
          <w:p w14:paraId="78EF8E93"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 zł)</w:t>
            </w:r>
          </w:p>
          <w:p w14:paraId="193DA879"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(kol.4+ kol.6)*</w:t>
            </w:r>
          </w:p>
        </w:tc>
        <w:tc>
          <w:tcPr>
            <w:tcW w:w="1134" w:type="dxa"/>
            <w:tcBorders>
              <w:top w:val="double" w:sz="2" w:space="0" w:color="000000"/>
              <w:left w:val="single" w:sz="4" w:space="0" w:color="000000"/>
              <w:bottom w:val="single" w:sz="4" w:space="0" w:color="000000"/>
              <w:right w:val="single" w:sz="4" w:space="0" w:color="000000"/>
            </w:tcBorders>
            <w:vAlign w:val="center"/>
          </w:tcPr>
          <w:p w14:paraId="6D74E23A"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r w:rsidRPr="004B4F20">
              <w:rPr>
                <w:b/>
                <w:sz w:val="16"/>
                <w:szCs w:val="16"/>
                <w:lang w:eastAsia="ar-SA"/>
              </w:rPr>
              <w:t>(w zł)*</w:t>
            </w:r>
          </w:p>
          <w:p w14:paraId="3817B4B8" w14:textId="77777777" w:rsidR="00A3585B" w:rsidRPr="004B4F20" w:rsidRDefault="00A3585B" w:rsidP="001E53A3">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276"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07CD52F"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Łączna cena brutto</w:t>
            </w:r>
          </w:p>
          <w:p w14:paraId="500B137C" w14:textId="77777777" w:rsidR="00A3585B" w:rsidRPr="004B4F20" w:rsidRDefault="00A3585B" w:rsidP="001E53A3">
            <w:pPr>
              <w:suppressAutoHyphens/>
              <w:spacing w:line="276" w:lineRule="auto"/>
              <w:ind w:right="34"/>
              <w:jc w:val="center"/>
              <w:rPr>
                <w:b/>
                <w:sz w:val="16"/>
                <w:szCs w:val="16"/>
                <w:lang w:eastAsia="ar-SA"/>
              </w:rPr>
            </w:pPr>
            <w:r>
              <w:rPr>
                <w:b/>
                <w:sz w:val="16"/>
                <w:szCs w:val="16"/>
                <w:lang w:eastAsia="ar-SA"/>
              </w:rPr>
              <w:t xml:space="preserve">  </w:t>
            </w:r>
            <w:r w:rsidRPr="004B4F20">
              <w:rPr>
                <w:b/>
                <w:sz w:val="16"/>
                <w:szCs w:val="16"/>
                <w:lang w:eastAsia="ar-SA"/>
              </w:rPr>
              <w:t>(w zł)*</w:t>
            </w:r>
          </w:p>
          <w:p w14:paraId="53F76AB7" w14:textId="77777777" w:rsidR="00A3585B" w:rsidRPr="004B4F20" w:rsidRDefault="00A3585B" w:rsidP="001E53A3">
            <w:pPr>
              <w:suppressAutoHyphens/>
              <w:spacing w:line="276" w:lineRule="auto"/>
              <w:jc w:val="center"/>
              <w:rPr>
                <w:b/>
                <w:sz w:val="16"/>
                <w:szCs w:val="16"/>
                <w:lang w:eastAsia="ar-SA"/>
              </w:rPr>
            </w:pPr>
            <w:r w:rsidRPr="004B4F20">
              <w:rPr>
                <w:b/>
                <w:i/>
                <w:sz w:val="16"/>
                <w:szCs w:val="16"/>
                <w:lang w:eastAsia="ar-SA"/>
              </w:rPr>
              <w:t>(kol.3 x kol.7)</w:t>
            </w:r>
          </w:p>
        </w:tc>
      </w:tr>
      <w:tr w:rsidR="00A3585B" w:rsidRPr="004B4F20" w14:paraId="54EABA14" w14:textId="77777777" w:rsidTr="00D751F0">
        <w:tc>
          <w:tcPr>
            <w:tcW w:w="534" w:type="dxa"/>
            <w:tcBorders>
              <w:top w:val="single" w:sz="4" w:space="0" w:color="000000"/>
              <w:left w:val="double" w:sz="2" w:space="0" w:color="000000"/>
              <w:bottom w:val="single" w:sz="4" w:space="0" w:color="000000"/>
            </w:tcBorders>
            <w:shd w:val="clear" w:color="auto" w:fill="auto"/>
          </w:tcPr>
          <w:p w14:paraId="22FB5CED"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2028A2AD" w14:textId="77777777" w:rsidR="00A3585B" w:rsidRPr="004B4F20" w:rsidRDefault="00A3585B" w:rsidP="001E53A3">
            <w:pPr>
              <w:suppressAutoHyphens/>
              <w:spacing w:line="276" w:lineRule="auto"/>
              <w:ind w:right="-64"/>
              <w:jc w:val="center"/>
              <w:rPr>
                <w:i/>
                <w:sz w:val="16"/>
                <w:szCs w:val="16"/>
                <w:lang w:eastAsia="ar-SA"/>
              </w:rPr>
            </w:pPr>
            <w:r w:rsidRPr="004B4F20">
              <w:rPr>
                <w:i/>
                <w:sz w:val="16"/>
                <w:szCs w:val="16"/>
                <w:lang w:eastAsia="ar-SA"/>
              </w:rPr>
              <w:t>2</w:t>
            </w:r>
          </w:p>
        </w:tc>
        <w:tc>
          <w:tcPr>
            <w:tcW w:w="712" w:type="dxa"/>
            <w:tcBorders>
              <w:top w:val="single" w:sz="4" w:space="0" w:color="000000"/>
              <w:left w:val="single" w:sz="4" w:space="0" w:color="000000"/>
              <w:bottom w:val="single" w:sz="4" w:space="0" w:color="000000"/>
            </w:tcBorders>
            <w:shd w:val="clear" w:color="auto" w:fill="auto"/>
            <w:vAlign w:val="center"/>
          </w:tcPr>
          <w:p w14:paraId="51F591A0"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14:paraId="54E08B9A"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4558830A"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14:paraId="6FA7E647"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3538"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7</w:t>
            </w:r>
          </w:p>
        </w:tc>
        <w:tc>
          <w:tcPr>
            <w:tcW w:w="1134" w:type="dxa"/>
            <w:tcBorders>
              <w:top w:val="single" w:sz="4" w:space="0" w:color="000000"/>
              <w:left w:val="single" w:sz="4" w:space="0" w:color="000000"/>
              <w:bottom w:val="single" w:sz="4" w:space="0" w:color="000000"/>
              <w:right w:val="single" w:sz="4" w:space="0" w:color="000000"/>
            </w:tcBorders>
          </w:tcPr>
          <w:p w14:paraId="2F186FE6" w14:textId="77777777" w:rsidR="00A3585B" w:rsidRPr="00BF7DC5" w:rsidRDefault="00A3585B" w:rsidP="001E53A3">
            <w:pPr>
              <w:suppressAutoHyphens/>
              <w:spacing w:line="276" w:lineRule="auto"/>
              <w:jc w:val="center"/>
              <w:rPr>
                <w:i/>
                <w:sz w:val="16"/>
                <w:szCs w:val="16"/>
                <w:lang w:eastAsia="ar-SA"/>
              </w:rPr>
            </w:pPr>
            <w:r w:rsidRPr="00BF7DC5">
              <w:rPr>
                <w:i/>
                <w:sz w:val="16"/>
                <w:szCs w:val="16"/>
                <w:lang w:eastAsia="ar-SA"/>
              </w:rPr>
              <w:t>8</w:t>
            </w:r>
          </w:p>
        </w:tc>
        <w:tc>
          <w:tcPr>
            <w:tcW w:w="1276" w:type="dxa"/>
            <w:tcBorders>
              <w:top w:val="single" w:sz="4" w:space="0" w:color="000000"/>
              <w:left w:val="single" w:sz="4" w:space="0" w:color="000000"/>
              <w:bottom w:val="single" w:sz="4" w:space="0" w:color="000000"/>
              <w:right w:val="double" w:sz="2" w:space="0" w:color="000000"/>
            </w:tcBorders>
            <w:shd w:val="clear" w:color="auto" w:fill="auto"/>
            <w:vAlign w:val="center"/>
          </w:tcPr>
          <w:p w14:paraId="57899A21" w14:textId="77777777" w:rsidR="00A3585B" w:rsidRPr="004B4F20" w:rsidRDefault="00A3585B" w:rsidP="001E53A3">
            <w:pPr>
              <w:suppressAutoHyphens/>
              <w:spacing w:line="276" w:lineRule="auto"/>
              <w:jc w:val="center"/>
              <w:rPr>
                <w:i/>
                <w:sz w:val="16"/>
                <w:szCs w:val="16"/>
                <w:lang w:eastAsia="ar-SA"/>
              </w:rPr>
            </w:pPr>
            <w:r w:rsidRPr="00BF7DC5">
              <w:rPr>
                <w:i/>
                <w:sz w:val="16"/>
                <w:szCs w:val="16"/>
                <w:lang w:eastAsia="ar-SA"/>
              </w:rPr>
              <w:t>9</w:t>
            </w:r>
          </w:p>
        </w:tc>
      </w:tr>
      <w:tr w:rsidR="00A3585B" w:rsidRPr="004B4F20" w14:paraId="1CF6E05B" w14:textId="77777777" w:rsidTr="00D751F0">
        <w:tc>
          <w:tcPr>
            <w:tcW w:w="534" w:type="dxa"/>
            <w:tcBorders>
              <w:top w:val="single" w:sz="4" w:space="0" w:color="000000"/>
              <w:left w:val="double" w:sz="2" w:space="0" w:color="000000"/>
              <w:bottom w:val="single" w:sz="4" w:space="0" w:color="000000"/>
            </w:tcBorders>
            <w:shd w:val="clear" w:color="auto" w:fill="auto"/>
            <w:vAlign w:val="center"/>
          </w:tcPr>
          <w:p w14:paraId="4BF18627" w14:textId="77777777" w:rsidR="00A3585B" w:rsidRPr="004B4F20" w:rsidRDefault="00A3585B" w:rsidP="001E53A3">
            <w:pPr>
              <w:suppressAutoHyphens/>
              <w:spacing w:line="276" w:lineRule="auto"/>
              <w:jc w:val="center"/>
              <w:rPr>
                <w:sz w:val="20"/>
                <w:szCs w:val="20"/>
                <w:lang w:eastAsia="ar-SA"/>
              </w:rPr>
            </w:pPr>
            <w:r w:rsidRPr="004B4F20">
              <w:rPr>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0BB46DCC" w14:textId="5CBEE808" w:rsidR="00A3585B" w:rsidRPr="004900A5" w:rsidRDefault="00A3585B" w:rsidP="00561777">
            <w:pPr>
              <w:suppressAutoHyphens/>
              <w:spacing w:line="276" w:lineRule="auto"/>
              <w:ind w:right="-64"/>
              <w:rPr>
                <w:b/>
                <w:sz w:val="19"/>
                <w:szCs w:val="19"/>
                <w:lang w:eastAsia="ar-SA"/>
              </w:rPr>
            </w:pPr>
            <w:r w:rsidRPr="004900A5">
              <w:rPr>
                <w:sz w:val="19"/>
                <w:szCs w:val="19"/>
                <w:lang w:eastAsia="ar-SA"/>
              </w:rPr>
              <w:t xml:space="preserve">Stacja robocza PC klasy All-In-One </w:t>
            </w:r>
            <w:r>
              <w:rPr>
                <w:sz w:val="19"/>
                <w:szCs w:val="19"/>
                <w:lang w:eastAsia="ar-SA"/>
              </w:rPr>
              <w:t xml:space="preserve">wraz z </w:t>
            </w:r>
            <w:r w:rsidR="00561777">
              <w:rPr>
                <w:sz w:val="19"/>
                <w:szCs w:val="19"/>
                <w:lang w:eastAsia="ar-SA"/>
              </w:rPr>
              <w:t xml:space="preserve">akcesoriami </w:t>
            </w:r>
            <w:r>
              <w:rPr>
                <w:sz w:val="19"/>
                <w:szCs w:val="19"/>
                <w:lang w:eastAsia="ar-SA"/>
              </w:rPr>
              <w:t>opisanym</w:t>
            </w:r>
            <w:r w:rsidR="00561777">
              <w:rPr>
                <w:sz w:val="19"/>
                <w:szCs w:val="19"/>
                <w:lang w:eastAsia="ar-SA"/>
              </w:rPr>
              <w:t>i</w:t>
            </w:r>
            <w:r>
              <w:rPr>
                <w:sz w:val="19"/>
                <w:szCs w:val="19"/>
                <w:lang w:eastAsia="ar-SA"/>
              </w:rPr>
              <w:t xml:space="preserve"> w T</w:t>
            </w:r>
            <w:r w:rsidRPr="004900A5">
              <w:rPr>
                <w:sz w:val="19"/>
                <w:szCs w:val="19"/>
                <w:lang w:eastAsia="ar-SA"/>
              </w:rPr>
              <w:t>abeli nr 1 OPZ</w:t>
            </w:r>
          </w:p>
        </w:tc>
        <w:tc>
          <w:tcPr>
            <w:tcW w:w="712" w:type="dxa"/>
            <w:tcBorders>
              <w:top w:val="single" w:sz="4" w:space="0" w:color="000000"/>
              <w:left w:val="single" w:sz="4" w:space="0" w:color="000000"/>
              <w:bottom w:val="single" w:sz="4" w:space="0" w:color="000000"/>
            </w:tcBorders>
            <w:shd w:val="clear" w:color="auto" w:fill="auto"/>
            <w:vAlign w:val="center"/>
          </w:tcPr>
          <w:p w14:paraId="23E4E69B" w14:textId="77777777" w:rsidR="00A3585B" w:rsidRPr="004B4F20" w:rsidRDefault="00A3585B" w:rsidP="001E53A3">
            <w:pPr>
              <w:suppressAutoHyphens/>
              <w:spacing w:line="276" w:lineRule="auto"/>
              <w:jc w:val="center"/>
              <w:rPr>
                <w:b/>
                <w:sz w:val="16"/>
                <w:szCs w:val="16"/>
                <w:lang w:eastAsia="ar-SA"/>
              </w:rPr>
            </w:pPr>
            <w:r>
              <w:rPr>
                <w:sz w:val="20"/>
                <w:szCs w:val="20"/>
                <w:lang w:eastAsia="ar-SA"/>
              </w:rPr>
              <w:t>21</w:t>
            </w:r>
          </w:p>
        </w:tc>
        <w:tc>
          <w:tcPr>
            <w:tcW w:w="1134" w:type="dxa"/>
            <w:tcBorders>
              <w:top w:val="single" w:sz="4" w:space="0" w:color="000000"/>
              <w:left w:val="single" w:sz="4" w:space="0" w:color="000000"/>
              <w:bottom w:val="single" w:sz="4" w:space="0" w:color="000000"/>
            </w:tcBorders>
            <w:shd w:val="clear" w:color="auto" w:fill="auto"/>
          </w:tcPr>
          <w:p w14:paraId="1F6F8454" w14:textId="77777777" w:rsidR="00A3585B" w:rsidRPr="004B4F20" w:rsidRDefault="00A3585B" w:rsidP="001E53A3">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143450F4" w14:textId="77777777" w:rsidR="00A3585B" w:rsidRPr="004B4F20" w:rsidRDefault="00A3585B" w:rsidP="001E53A3">
            <w:pPr>
              <w:suppressAutoHyphens/>
              <w:snapToGrid w:val="0"/>
              <w:spacing w:line="276" w:lineRule="auto"/>
              <w:jc w:val="both"/>
              <w:rPr>
                <w:b/>
                <w:sz w:val="16"/>
                <w:szCs w:val="16"/>
                <w:lang w:eastAsia="ar-SA"/>
              </w:rPr>
            </w:pPr>
          </w:p>
        </w:tc>
        <w:tc>
          <w:tcPr>
            <w:tcW w:w="1560" w:type="dxa"/>
            <w:tcBorders>
              <w:top w:val="single" w:sz="4" w:space="0" w:color="000000"/>
              <w:left w:val="single" w:sz="4" w:space="0" w:color="000000"/>
              <w:bottom w:val="single" w:sz="4" w:space="0" w:color="000000"/>
            </w:tcBorders>
            <w:shd w:val="clear" w:color="auto" w:fill="auto"/>
          </w:tcPr>
          <w:p w14:paraId="36124A3A" w14:textId="77777777" w:rsidR="00A3585B" w:rsidRPr="004B4F20" w:rsidRDefault="00A3585B" w:rsidP="001E53A3">
            <w:pPr>
              <w:suppressAutoHyphens/>
              <w:snapToGrid w:val="0"/>
              <w:spacing w:line="276" w:lineRule="auto"/>
              <w:jc w:val="both"/>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B665A3" w14:textId="77777777" w:rsidR="00A3585B" w:rsidRPr="004B4F20" w:rsidRDefault="00A3585B" w:rsidP="001E53A3">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E6624DC" w14:textId="77777777" w:rsidR="00A3585B" w:rsidRPr="004B4F20" w:rsidRDefault="00A3585B" w:rsidP="001E53A3">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double" w:sz="2" w:space="0" w:color="000000"/>
            </w:tcBorders>
            <w:shd w:val="clear" w:color="auto" w:fill="auto"/>
          </w:tcPr>
          <w:p w14:paraId="3FA0F57F" w14:textId="77777777" w:rsidR="00A3585B" w:rsidRPr="004B4F20" w:rsidRDefault="00A3585B" w:rsidP="001E53A3">
            <w:pPr>
              <w:suppressAutoHyphens/>
              <w:snapToGrid w:val="0"/>
              <w:spacing w:line="276" w:lineRule="auto"/>
              <w:jc w:val="both"/>
              <w:rPr>
                <w:b/>
                <w:sz w:val="16"/>
                <w:szCs w:val="16"/>
                <w:lang w:eastAsia="ar-SA"/>
              </w:rPr>
            </w:pPr>
          </w:p>
        </w:tc>
      </w:tr>
      <w:tr w:rsidR="00A3585B" w:rsidRPr="004B4F20" w14:paraId="55EA199C" w14:textId="77777777" w:rsidTr="00D751F0">
        <w:trPr>
          <w:trHeight w:val="537"/>
        </w:trPr>
        <w:tc>
          <w:tcPr>
            <w:tcW w:w="8049" w:type="dxa"/>
            <w:gridSpan w:val="7"/>
            <w:tcBorders>
              <w:top w:val="single" w:sz="4" w:space="0" w:color="000000"/>
              <w:left w:val="double" w:sz="2" w:space="0" w:color="000000"/>
              <w:bottom w:val="single" w:sz="4" w:space="0" w:color="000000"/>
              <w:right w:val="single" w:sz="4" w:space="0" w:color="000000"/>
            </w:tcBorders>
            <w:shd w:val="clear" w:color="auto" w:fill="auto"/>
            <w:vAlign w:val="center"/>
          </w:tcPr>
          <w:p w14:paraId="18401340" w14:textId="134A8939" w:rsidR="00A3585B" w:rsidRPr="004B4F20" w:rsidRDefault="00A3585B" w:rsidP="001E53A3">
            <w:pPr>
              <w:suppressAutoHyphens/>
              <w:snapToGrid w:val="0"/>
              <w:spacing w:line="276" w:lineRule="auto"/>
              <w:jc w:val="both"/>
              <w:rPr>
                <w:b/>
                <w:sz w:val="16"/>
                <w:szCs w:val="16"/>
                <w:lang w:eastAsia="ar-SA"/>
              </w:rPr>
            </w:pPr>
            <w:r w:rsidRPr="00510049">
              <w:rPr>
                <w:b/>
                <w:i/>
                <w:sz w:val="20"/>
                <w:szCs w:val="20"/>
                <w:lang w:eastAsia="ar-SA"/>
              </w:rPr>
              <w:t>ŁĄCZNA WARTOŚĆ NETTO</w:t>
            </w:r>
          </w:p>
        </w:tc>
        <w:tc>
          <w:tcPr>
            <w:tcW w:w="1134" w:type="dxa"/>
            <w:tcBorders>
              <w:top w:val="single" w:sz="4" w:space="0" w:color="000000"/>
              <w:left w:val="single" w:sz="4" w:space="0" w:color="000000"/>
              <w:bottom w:val="single" w:sz="4" w:space="0" w:color="000000"/>
              <w:right w:val="single" w:sz="4" w:space="0" w:color="000000"/>
            </w:tcBorders>
            <w:vAlign w:val="bottom"/>
          </w:tcPr>
          <w:p w14:paraId="6D2F4C06" w14:textId="30501003" w:rsidR="00A3585B" w:rsidRPr="004B4F20" w:rsidRDefault="00A3585B" w:rsidP="001E53A3">
            <w:pPr>
              <w:suppressAutoHyphens/>
              <w:snapToGrid w:val="0"/>
              <w:spacing w:line="276" w:lineRule="auto"/>
              <w:jc w:val="both"/>
              <w:rPr>
                <w:b/>
                <w:sz w:val="16"/>
                <w:szCs w:val="16"/>
                <w:lang w:eastAsia="ar-SA"/>
              </w:rPr>
            </w:pPr>
            <w:r>
              <w:rPr>
                <w:b/>
                <w:i/>
                <w:sz w:val="20"/>
                <w:szCs w:val="20"/>
                <w:lang w:eastAsia="ar-SA"/>
              </w:rPr>
              <w:t>…………..</w:t>
            </w:r>
          </w:p>
        </w:tc>
        <w:tc>
          <w:tcPr>
            <w:tcW w:w="1276" w:type="dxa"/>
            <w:tcBorders>
              <w:top w:val="single" w:sz="4" w:space="0" w:color="000000"/>
              <w:left w:val="single" w:sz="4" w:space="0" w:color="000000"/>
              <w:bottom w:val="single" w:sz="4" w:space="0" w:color="000000"/>
              <w:right w:val="double" w:sz="2" w:space="0" w:color="000000"/>
              <w:tl2br w:val="single" w:sz="4" w:space="0" w:color="000000"/>
              <w:tr2bl w:val="single" w:sz="4" w:space="0" w:color="000000"/>
            </w:tcBorders>
            <w:shd w:val="clear" w:color="auto" w:fill="auto"/>
          </w:tcPr>
          <w:p w14:paraId="4A8470D9" w14:textId="77777777" w:rsidR="00A3585B" w:rsidRPr="004B4F20" w:rsidRDefault="00A3585B" w:rsidP="001E53A3">
            <w:pPr>
              <w:suppressAutoHyphens/>
              <w:snapToGrid w:val="0"/>
              <w:spacing w:line="276" w:lineRule="auto"/>
              <w:jc w:val="both"/>
              <w:rPr>
                <w:b/>
                <w:sz w:val="16"/>
                <w:szCs w:val="16"/>
                <w:lang w:eastAsia="ar-SA"/>
              </w:rPr>
            </w:pPr>
          </w:p>
        </w:tc>
      </w:tr>
      <w:tr w:rsidR="00A3585B" w:rsidRPr="004B4F20" w14:paraId="30959C87" w14:textId="77777777" w:rsidTr="00D751F0">
        <w:trPr>
          <w:trHeight w:val="431"/>
        </w:trPr>
        <w:tc>
          <w:tcPr>
            <w:tcW w:w="9183" w:type="dxa"/>
            <w:gridSpan w:val="8"/>
            <w:tcBorders>
              <w:top w:val="single" w:sz="4" w:space="0" w:color="000000"/>
              <w:left w:val="double" w:sz="2" w:space="0" w:color="000000"/>
              <w:bottom w:val="double" w:sz="2" w:space="0" w:color="000000"/>
              <w:right w:val="single" w:sz="4" w:space="0" w:color="000000"/>
            </w:tcBorders>
            <w:shd w:val="clear" w:color="auto" w:fill="auto"/>
            <w:vAlign w:val="center"/>
          </w:tcPr>
          <w:p w14:paraId="718832AB" w14:textId="69306BE9" w:rsidR="00A3585B" w:rsidRPr="004B4F20" w:rsidRDefault="00A3585B" w:rsidP="001E53A3">
            <w:pPr>
              <w:suppressAutoHyphens/>
              <w:snapToGrid w:val="0"/>
              <w:spacing w:line="276" w:lineRule="auto"/>
              <w:jc w:val="both"/>
              <w:rPr>
                <w:b/>
                <w:sz w:val="16"/>
                <w:szCs w:val="16"/>
                <w:lang w:eastAsia="ar-SA"/>
              </w:rPr>
            </w:pPr>
            <w:r w:rsidRPr="00510049">
              <w:rPr>
                <w:b/>
                <w:i/>
                <w:sz w:val="20"/>
                <w:szCs w:val="20"/>
                <w:lang w:eastAsia="ar-SA"/>
              </w:rPr>
              <w:t>ŁĄCZNA WARTOŚĆ BRUTTO</w:t>
            </w:r>
          </w:p>
        </w:tc>
        <w:tc>
          <w:tcPr>
            <w:tcW w:w="1276" w:type="dxa"/>
            <w:tcBorders>
              <w:top w:val="single" w:sz="4" w:space="0" w:color="000000"/>
              <w:left w:val="single" w:sz="4" w:space="0" w:color="000000"/>
              <w:bottom w:val="double" w:sz="2" w:space="0" w:color="000000"/>
              <w:right w:val="double" w:sz="2" w:space="0" w:color="000000"/>
            </w:tcBorders>
            <w:shd w:val="clear" w:color="auto" w:fill="auto"/>
            <w:vAlign w:val="bottom"/>
          </w:tcPr>
          <w:p w14:paraId="110CBC04" w14:textId="5E71EB94" w:rsidR="00A3585B" w:rsidRPr="004B4F20" w:rsidRDefault="00A3585B" w:rsidP="00D751F0">
            <w:pPr>
              <w:suppressAutoHyphens/>
              <w:snapToGrid w:val="0"/>
              <w:spacing w:line="276" w:lineRule="auto"/>
              <w:jc w:val="center"/>
              <w:rPr>
                <w:b/>
                <w:sz w:val="16"/>
                <w:szCs w:val="16"/>
                <w:lang w:eastAsia="ar-SA"/>
              </w:rPr>
            </w:pPr>
            <w:r>
              <w:rPr>
                <w:b/>
                <w:i/>
                <w:sz w:val="20"/>
                <w:szCs w:val="20"/>
                <w:lang w:eastAsia="ar-SA"/>
              </w:rPr>
              <w:t>…………..</w:t>
            </w:r>
          </w:p>
        </w:tc>
      </w:tr>
    </w:tbl>
    <w:p w14:paraId="3BD2CA5B" w14:textId="77777777" w:rsidR="00510049" w:rsidRPr="00510049" w:rsidRDefault="00510049" w:rsidP="00510049">
      <w:pPr>
        <w:suppressAutoHyphens/>
        <w:spacing w:line="276" w:lineRule="auto"/>
        <w:ind w:left="284" w:firstLine="142"/>
        <w:jc w:val="both"/>
        <w:rPr>
          <w:b/>
          <w:sz w:val="6"/>
          <w:szCs w:val="6"/>
          <w:lang w:eastAsia="ar-SA"/>
        </w:rPr>
      </w:pPr>
    </w:p>
    <w:p w14:paraId="691F6206" w14:textId="77777777" w:rsidR="00510049" w:rsidRPr="00EC00A6" w:rsidRDefault="00510049" w:rsidP="00510049">
      <w:pPr>
        <w:spacing w:line="276" w:lineRule="auto"/>
        <w:jc w:val="both"/>
        <w:rPr>
          <w:b/>
          <w:sz w:val="18"/>
          <w:szCs w:val="18"/>
        </w:rPr>
      </w:pPr>
      <w:r w:rsidRPr="00EC00A6">
        <w:rPr>
          <w:b/>
          <w:sz w:val="18"/>
          <w:szCs w:val="18"/>
        </w:rPr>
        <w:t xml:space="preserve">Uwaga!  </w:t>
      </w:r>
    </w:p>
    <w:p w14:paraId="74006854" w14:textId="05DC4E4D" w:rsidR="00510049" w:rsidRPr="00EC00A6" w:rsidRDefault="00510049" w:rsidP="00D751F0">
      <w:pPr>
        <w:tabs>
          <w:tab w:val="left" w:pos="9355"/>
        </w:tabs>
        <w:spacing w:line="276" w:lineRule="auto"/>
        <w:ind w:left="142" w:hanging="142"/>
        <w:jc w:val="both"/>
        <w:rPr>
          <w:b/>
          <w:bCs/>
          <w:i/>
          <w:iCs/>
          <w:sz w:val="18"/>
          <w:szCs w:val="18"/>
        </w:rPr>
      </w:pPr>
      <w:r w:rsidRPr="00EC00A6">
        <w:rPr>
          <w:b/>
          <w:bCs/>
          <w:iCs/>
          <w:sz w:val="18"/>
          <w:szCs w:val="18"/>
        </w:rPr>
        <w:t>*</w:t>
      </w:r>
      <w:r w:rsidRPr="00EC00A6">
        <w:rPr>
          <w:b/>
          <w:bCs/>
          <w:i/>
          <w:iCs/>
          <w:sz w:val="18"/>
          <w:szCs w:val="18"/>
        </w:rPr>
        <w:t xml:space="preserve"> </w:t>
      </w:r>
      <w:r w:rsidRPr="00EC00A6">
        <w:rPr>
          <w:b/>
          <w:bCs/>
          <w:sz w:val="18"/>
          <w:szCs w:val="18"/>
        </w:rPr>
        <w:t xml:space="preserve">Ceny należy podać z dokładnością do dwóch miejsc po przecinku, zaokrąglając zgodnie z zasadami określonymi w </w:t>
      </w:r>
      <w:r w:rsidRPr="00D751F0">
        <w:rPr>
          <w:b/>
          <w:bCs/>
          <w:sz w:val="18"/>
          <w:szCs w:val="18"/>
        </w:rPr>
        <w:t xml:space="preserve">pkt </w:t>
      </w:r>
      <w:r w:rsidR="00EC00A6" w:rsidRPr="00D751F0">
        <w:rPr>
          <w:b/>
          <w:bCs/>
          <w:sz w:val="18"/>
          <w:szCs w:val="18"/>
        </w:rPr>
        <w:t>9.5</w:t>
      </w:r>
      <w:r w:rsidRPr="00EC00A6">
        <w:rPr>
          <w:b/>
          <w:bCs/>
          <w:sz w:val="18"/>
          <w:szCs w:val="18"/>
        </w:rPr>
        <w:t xml:space="preserve"> SWZ,</w:t>
      </w:r>
    </w:p>
    <w:p w14:paraId="4EAF4AC9" w14:textId="77777777" w:rsidR="00510049" w:rsidRPr="00EC00A6" w:rsidRDefault="00510049" w:rsidP="00510049">
      <w:pPr>
        <w:spacing w:line="276" w:lineRule="auto"/>
        <w:ind w:left="284" w:hanging="284"/>
        <w:jc w:val="both"/>
        <w:rPr>
          <w:b/>
          <w:bCs/>
          <w:sz w:val="18"/>
          <w:szCs w:val="18"/>
        </w:rPr>
      </w:pPr>
      <w:r w:rsidRPr="00EC00A6">
        <w:rPr>
          <w:b/>
          <w:bCs/>
          <w:sz w:val="18"/>
          <w:szCs w:val="18"/>
        </w:rPr>
        <w:t>** Wykonawca zobowiązany jest podać podstawę prawną zastosowania stawki podatku od towarów i usług (VAT) innej niż stawka podstawowa lub zwolnienia z ww. podatku,</w:t>
      </w:r>
    </w:p>
    <w:p w14:paraId="44949C4C" w14:textId="77777777" w:rsidR="00510049" w:rsidRPr="00EC00A6" w:rsidRDefault="00510049" w:rsidP="00510049">
      <w:pPr>
        <w:spacing w:line="276" w:lineRule="auto"/>
        <w:jc w:val="both"/>
        <w:rPr>
          <w:b/>
          <w:bCs/>
          <w:sz w:val="18"/>
          <w:szCs w:val="18"/>
        </w:rPr>
      </w:pPr>
      <w:r w:rsidRPr="00EC00A6">
        <w:rPr>
          <w:b/>
          <w:bCs/>
          <w:sz w:val="18"/>
          <w:szCs w:val="18"/>
        </w:rPr>
        <w:t>Zamawiający odrzuci oferty, w których Wykonawcy zaoferują ceny netto o wartości „0” (definicję ceny zawiera ustawa z dnia 9 maja 2014 r. o informowaniu o cenach towarów i usług (Dz. U. z 2019 r. poz. 178).</w:t>
      </w:r>
    </w:p>
    <w:p w14:paraId="143CE927" w14:textId="77777777" w:rsidR="00510049" w:rsidRPr="00510049" w:rsidRDefault="00510049" w:rsidP="00510049">
      <w:pPr>
        <w:suppressAutoHyphens/>
        <w:spacing w:line="276" w:lineRule="auto"/>
        <w:ind w:left="284"/>
        <w:jc w:val="both"/>
        <w:rPr>
          <w:b/>
          <w:color w:val="0070C0"/>
          <w:sz w:val="10"/>
          <w:szCs w:val="10"/>
          <w:u w:val="single"/>
          <w:lang w:eastAsia="ar-SA"/>
        </w:rPr>
      </w:pPr>
    </w:p>
    <w:p w14:paraId="0A9F2933" w14:textId="77777777" w:rsidR="00D751F0" w:rsidRDefault="00D751F0" w:rsidP="00D751F0">
      <w:pPr>
        <w:tabs>
          <w:tab w:val="left" w:pos="9355"/>
        </w:tabs>
        <w:spacing w:line="276" w:lineRule="auto"/>
        <w:jc w:val="both"/>
        <w:rPr>
          <w:b/>
          <w:sz w:val="23"/>
          <w:szCs w:val="23"/>
          <w:lang w:eastAsia="ar-SA"/>
        </w:rPr>
      </w:pPr>
      <w:r w:rsidRPr="00483AA8">
        <w:rPr>
          <w:b/>
          <w:sz w:val="23"/>
          <w:szCs w:val="23"/>
          <w:u w:val="single"/>
          <w:lang w:eastAsia="ar-SA"/>
        </w:rPr>
        <w:t>Tabela nr 2.</w:t>
      </w:r>
      <w:r w:rsidRPr="008C3584">
        <w:rPr>
          <w:b/>
          <w:sz w:val="23"/>
          <w:szCs w:val="23"/>
          <w:lang w:eastAsia="ar-SA"/>
        </w:rPr>
        <w:t xml:space="preserve"> </w:t>
      </w:r>
      <w:r>
        <w:rPr>
          <w:b/>
          <w:sz w:val="23"/>
          <w:szCs w:val="23"/>
          <w:lang w:eastAsia="ar-SA"/>
        </w:rPr>
        <w:t>Serwis posprzedażny</w:t>
      </w:r>
      <w:r w:rsidRPr="008C3584">
        <w:rPr>
          <w:b/>
          <w:sz w:val="23"/>
          <w:szCs w:val="23"/>
          <w:lang w:eastAsia="ar-SA"/>
        </w:rPr>
        <w:t xml:space="preserve"> dla dostarczon</w:t>
      </w:r>
      <w:r>
        <w:rPr>
          <w:b/>
          <w:sz w:val="23"/>
          <w:szCs w:val="23"/>
          <w:lang w:eastAsia="ar-SA"/>
        </w:rPr>
        <w:t>ego sprzętu komputerowego</w:t>
      </w:r>
    </w:p>
    <w:tbl>
      <w:tblPr>
        <w:tblStyle w:val="Tabela-Siatka"/>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D751F0" w:rsidRPr="004B4F20" w14:paraId="28050356" w14:textId="77777777" w:rsidTr="001E53A3">
        <w:tc>
          <w:tcPr>
            <w:tcW w:w="501" w:type="dxa"/>
            <w:tcBorders>
              <w:top w:val="double" w:sz="4" w:space="0" w:color="auto"/>
              <w:left w:val="double" w:sz="4" w:space="0" w:color="auto"/>
            </w:tcBorders>
            <w:vAlign w:val="center"/>
          </w:tcPr>
          <w:p w14:paraId="6832A4B6" w14:textId="77777777" w:rsidR="00D751F0" w:rsidRPr="004B4F20" w:rsidRDefault="00D751F0" w:rsidP="001E53A3">
            <w:pPr>
              <w:suppressAutoHyphens/>
              <w:spacing w:line="276" w:lineRule="auto"/>
              <w:jc w:val="center"/>
              <w:rPr>
                <w:sz w:val="16"/>
                <w:szCs w:val="16"/>
                <w:lang w:eastAsia="ar-SA"/>
              </w:rPr>
            </w:pPr>
            <w:r w:rsidRPr="004B4F20">
              <w:rPr>
                <w:sz w:val="16"/>
                <w:szCs w:val="16"/>
                <w:lang w:eastAsia="ar-SA"/>
              </w:rPr>
              <w:t>Lp.</w:t>
            </w:r>
          </w:p>
        </w:tc>
        <w:tc>
          <w:tcPr>
            <w:tcW w:w="1857" w:type="dxa"/>
            <w:tcBorders>
              <w:top w:val="double" w:sz="4" w:space="0" w:color="auto"/>
              <w:right w:val="single" w:sz="4" w:space="0" w:color="000000"/>
            </w:tcBorders>
            <w:vAlign w:val="center"/>
          </w:tcPr>
          <w:p w14:paraId="79E5C5B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7EDED10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4505C166" w14:textId="77777777" w:rsidR="00D751F0" w:rsidRPr="004B4F20" w:rsidRDefault="00D751F0" w:rsidP="001E53A3">
            <w:pPr>
              <w:suppressAutoHyphens/>
              <w:spacing w:line="276" w:lineRule="auto"/>
              <w:ind w:right="-108"/>
              <w:jc w:val="center"/>
              <w:rPr>
                <w:b/>
                <w:sz w:val="16"/>
                <w:szCs w:val="16"/>
                <w:lang w:eastAsia="ar-SA"/>
              </w:rPr>
            </w:pPr>
            <w:r w:rsidRPr="004B4F20">
              <w:rPr>
                <w:b/>
                <w:sz w:val="16"/>
                <w:szCs w:val="16"/>
                <w:lang w:eastAsia="ar-SA"/>
              </w:rPr>
              <w:t>Koszt</w:t>
            </w:r>
          </w:p>
          <w:p w14:paraId="08D94764" w14:textId="77777777" w:rsidR="00D751F0" w:rsidRPr="004B4F20" w:rsidRDefault="00D751F0" w:rsidP="001E53A3">
            <w:pPr>
              <w:suppressAutoHyphens/>
              <w:spacing w:line="276" w:lineRule="auto"/>
              <w:ind w:right="-108"/>
              <w:jc w:val="center"/>
              <w:rPr>
                <w:b/>
                <w:sz w:val="16"/>
                <w:szCs w:val="16"/>
                <w:lang w:eastAsia="ar-SA"/>
              </w:rPr>
            </w:pPr>
            <w:r w:rsidRPr="004B4F20">
              <w:rPr>
                <w:b/>
                <w:sz w:val="16"/>
                <w:szCs w:val="16"/>
                <w:lang w:eastAsia="ar-SA"/>
              </w:rPr>
              <w:t xml:space="preserve">jednostkowy netto za 1 miesiąc* </w:t>
            </w:r>
            <w:r>
              <w:rPr>
                <w:b/>
                <w:sz w:val="16"/>
                <w:szCs w:val="16"/>
                <w:lang w:eastAsia="ar-SA"/>
              </w:rPr>
              <w:t xml:space="preserve">              </w:t>
            </w:r>
            <w:r w:rsidRPr="004B4F20">
              <w:rPr>
                <w:b/>
                <w:sz w:val="16"/>
                <w:szCs w:val="16"/>
                <w:lang w:eastAsia="ar-SA"/>
              </w:rPr>
              <w:t>(w zł)</w:t>
            </w:r>
          </w:p>
        </w:tc>
        <w:tc>
          <w:tcPr>
            <w:tcW w:w="994" w:type="dxa"/>
            <w:tcBorders>
              <w:top w:val="double" w:sz="4" w:space="0" w:color="auto"/>
              <w:left w:val="single" w:sz="4" w:space="0" w:color="000000"/>
              <w:bottom w:val="single" w:sz="4" w:space="0" w:color="000000"/>
            </w:tcBorders>
            <w:shd w:val="clear" w:color="auto" w:fill="auto"/>
            <w:vAlign w:val="center"/>
          </w:tcPr>
          <w:p w14:paraId="129478EF"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Stawka podatku VAT</w:t>
            </w:r>
          </w:p>
          <w:p w14:paraId="64F025BD" w14:textId="5442FF30"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w:t>
            </w:r>
            <w:r>
              <w:rPr>
                <w:b/>
                <w:sz w:val="16"/>
                <w:szCs w:val="16"/>
                <w:lang w:eastAsia="ar-SA"/>
              </w:rPr>
              <w:t>**</w:t>
            </w:r>
          </w:p>
        </w:tc>
        <w:tc>
          <w:tcPr>
            <w:tcW w:w="1230" w:type="dxa"/>
            <w:tcBorders>
              <w:top w:val="double" w:sz="4" w:space="0" w:color="auto"/>
              <w:left w:val="single" w:sz="4" w:space="0" w:color="000000"/>
              <w:bottom w:val="single" w:sz="4" w:space="0" w:color="000000"/>
              <w:right w:val="single" w:sz="4" w:space="0" w:color="000000"/>
            </w:tcBorders>
            <w:vAlign w:val="center"/>
          </w:tcPr>
          <w:p w14:paraId="6BE4B759"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Wartość VAT</w:t>
            </w:r>
          </w:p>
          <w:p w14:paraId="405ABC8E"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74006ABA"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Cena jednostkowa brutto za 1 miesiąc</w:t>
            </w:r>
          </w:p>
          <w:p w14:paraId="4F0B44ED"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7E600C8A" w14:textId="77777777" w:rsidR="00D751F0" w:rsidRPr="004B4F20" w:rsidRDefault="00D751F0" w:rsidP="001E53A3">
            <w:pPr>
              <w:suppressAutoHyphens/>
              <w:spacing w:line="276" w:lineRule="auto"/>
              <w:jc w:val="center"/>
              <w:rPr>
                <w:b/>
                <w:sz w:val="16"/>
                <w:szCs w:val="16"/>
                <w:lang w:eastAsia="ar-SA"/>
              </w:rPr>
            </w:pPr>
            <w:r w:rsidRPr="004B4F20">
              <w:rPr>
                <w:b/>
                <w:i/>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45CDFF2C" w14:textId="77777777" w:rsidR="00D751F0" w:rsidRDefault="00D751F0" w:rsidP="001E53A3">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p>
          <w:p w14:paraId="0AC30A5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7770466D" w14:textId="77777777" w:rsidR="00D751F0" w:rsidRPr="004B4F20" w:rsidRDefault="00D751F0" w:rsidP="001E53A3">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294AC4DA"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Łączna cena brutto</w:t>
            </w:r>
          </w:p>
          <w:p w14:paraId="346E9F69"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12E64C2D" w14:textId="77777777" w:rsidR="00D751F0" w:rsidRPr="004B4F20" w:rsidRDefault="00D751F0" w:rsidP="001E53A3">
            <w:pPr>
              <w:suppressAutoHyphens/>
              <w:spacing w:line="276" w:lineRule="auto"/>
              <w:jc w:val="center"/>
              <w:rPr>
                <w:sz w:val="24"/>
                <w:lang w:eastAsia="ar-SA"/>
              </w:rPr>
            </w:pPr>
            <w:r w:rsidRPr="004B4F20">
              <w:rPr>
                <w:b/>
                <w:i/>
                <w:sz w:val="16"/>
                <w:szCs w:val="16"/>
                <w:lang w:eastAsia="ar-SA"/>
              </w:rPr>
              <w:t>(kol.3 x kol.7)</w:t>
            </w:r>
          </w:p>
        </w:tc>
      </w:tr>
      <w:tr w:rsidR="00D751F0" w:rsidRPr="004B4F20" w14:paraId="4C4280AC" w14:textId="77777777" w:rsidTr="001E53A3">
        <w:tc>
          <w:tcPr>
            <w:tcW w:w="501" w:type="dxa"/>
            <w:tcBorders>
              <w:left w:val="double" w:sz="4" w:space="0" w:color="auto"/>
            </w:tcBorders>
          </w:tcPr>
          <w:p w14:paraId="635DBB6E"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1</w:t>
            </w:r>
          </w:p>
        </w:tc>
        <w:tc>
          <w:tcPr>
            <w:tcW w:w="1857" w:type="dxa"/>
          </w:tcPr>
          <w:p w14:paraId="1DEC45DA" w14:textId="77777777" w:rsidR="00D751F0" w:rsidRPr="004B4F20" w:rsidRDefault="00D751F0" w:rsidP="001E53A3">
            <w:pPr>
              <w:suppressAutoHyphens/>
              <w:spacing w:line="276" w:lineRule="auto"/>
              <w:ind w:right="-64"/>
              <w:jc w:val="center"/>
              <w:rPr>
                <w:i/>
                <w:sz w:val="16"/>
                <w:szCs w:val="16"/>
                <w:lang w:eastAsia="ar-SA"/>
              </w:rPr>
            </w:pPr>
            <w:r w:rsidRPr="004B4F20">
              <w:rPr>
                <w:i/>
                <w:sz w:val="16"/>
                <w:szCs w:val="16"/>
                <w:lang w:eastAsia="ar-SA"/>
              </w:rPr>
              <w:t>2</w:t>
            </w:r>
          </w:p>
        </w:tc>
        <w:tc>
          <w:tcPr>
            <w:tcW w:w="918" w:type="dxa"/>
          </w:tcPr>
          <w:p w14:paraId="0C407C56"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3</w:t>
            </w:r>
          </w:p>
        </w:tc>
        <w:tc>
          <w:tcPr>
            <w:tcW w:w="1103" w:type="dxa"/>
          </w:tcPr>
          <w:p w14:paraId="20EEB54D"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4</w:t>
            </w:r>
          </w:p>
        </w:tc>
        <w:tc>
          <w:tcPr>
            <w:tcW w:w="994" w:type="dxa"/>
            <w:vAlign w:val="center"/>
          </w:tcPr>
          <w:p w14:paraId="00AE1E72"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5</w:t>
            </w:r>
          </w:p>
        </w:tc>
        <w:tc>
          <w:tcPr>
            <w:tcW w:w="1230" w:type="dxa"/>
            <w:vAlign w:val="center"/>
          </w:tcPr>
          <w:p w14:paraId="32D2BC3A"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6</w:t>
            </w:r>
          </w:p>
        </w:tc>
        <w:tc>
          <w:tcPr>
            <w:tcW w:w="1405" w:type="dxa"/>
            <w:vAlign w:val="center"/>
          </w:tcPr>
          <w:p w14:paraId="598BDB7B"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7</w:t>
            </w:r>
          </w:p>
        </w:tc>
        <w:tc>
          <w:tcPr>
            <w:tcW w:w="1166" w:type="dxa"/>
          </w:tcPr>
          <w:p w14:paraId="656FDDED" w14:textId="77777777" w:rsidR="00D751F0" w:rsidRPr="004B4F20" w:rsidRDefault="00D751F0" w:rsidP="001E53A3">
            <w:pPr>
              <w:suppressAutoHyphens/>
              <w:spacing w:line="276" w:lineRule="auto"/>
              <w:jc w:val="center"/>
              <w:rPr>
                <w:i/>
                <w:sz w:val="16"/>
                <w:szCs w:val="16"/>
                <w:lang w:eastAsia="ar-SA"/>
              </w:rPr>
            </w:pPr>
            <w:r>
              <w:rPr>
                <w:i/>
                <w:sz w:val="16"/>
                <w:szCs w:val="16"/>
                <w:lang w:eastAsia="ar-SA"/>
              </w:rPr>
              <w:t>8</w:t>
            </w:r>
          </w:p>
        </w:tc>
        <w:tc>
          <w:tcPr>
            <w:tcW w:w="1316" w:type="dxa"/>
            <w:tcBorders>
              <w:right w:val="double" w:sz="4" w:space="0" w:color="auto"/>
            </w:tcBorders>
            <w:vAlign w:val="center"/>
          </w:tcPr>
          <w:p w14:paraId="0FA1C656" w14:textId="77777777" w:rsidR="00D751F0" w:rsidRPr="004B4F20" w:rsidRDefault="00D751F0" w:rsidP="001E53A3">
            <w:pPr>
              <w:suppressAutoHyphens/>
              <w:spacing w:line="276" w:lineRule="auto"/>
              <w:jc w:val="center"/>
              <w:rPr>
                <w:i/>
                <w:sz w:val="16"/>
                <w:szCs w:val="16"/>
                <w:lang w:eastAsia="ar-SA"/>
              </w:rPr>
            </w:pPr>
            <w:r>
              <w:rPr>
                <w:i/>
                <w:sz w:val="16"/>
                <w:szCs w:val="16"/>
                <w:lang w:eastAsia="ar-SA"/>
              </w:rPr>
              <w:t>9</w:t>
            </w:r>
          </w:p>
        </w:tc>
      </w:tr>
      <w:tr w:rsidR="00D751F0" w:rsidRPr="004B4F20" w14:paraId="547A5A2E" w14:textId="77777777" w:rsidTr="00D751F0">
        <w:tc>
          <w:tcPr>
            <w:tcW w:w="501" w:type="dxa"/>
            <w:tcBorders>
              <w:left w:val="double" w:sz="4" w:space="0" w:color="auto"/>
            </w:tcBorders>
            <w:vAlign w:val="center"/>
          </w:tcPr>
          <w:p w14:paraId="2E4F1F80" w14:textId="77777777" w:rsidR="00D751F0" w:rsidRPr="004B4F20" w:rsidRDefault="00D751F0" w:rsidP="001E53A3">
            <w:pPr>
              <w:suppressAutoHyphens/>
              <w:spacing w:line="276" w:lineRule="auto"/>
              <w:jc w:val="center"/>
              <w:rPr>
                <w:sz w:val="20"/>
                <w:szCs w:val="20"/>
                <w:lang w:eastAsia="ar-SA"/>
              </w:rPr>
            </w:pPr>
            <w:r w:rsidRPr="004B4F20">
              <w:rPr>
                <w:sz w:val="20"/>
                <w:szCs w:val="20"/>
                <w:lang w:eastAsia="ar-SA"/>
              </w:rPr>
              <w:t>1</w:t>
            </w:r>
          </w:p>
        </w:tc>
        <w:tc>
          <w:tcPr>
            <w:tcW w:w="1857" w:type="dxa"/>
          </w:tcPr>
          <w:p w14:paraId="2C784340" w14:textId="77777777" w:rsidR="00D751F0" w:rsidRPr="004900A5" w:rsidRDefault="00D751F0" w:rsidP="001E53A3">
            <w:pPr>
              <w:suppressAutoHyphens/>
              <w:spacing w:line="276" w:lineRule="auto"/>
              <w:jc w:val="both"/>
              <w:rPr>
                <w:sz w:val="19"/>
                <w:szCs w:val="19"/>
                <w:lang w:eastAsia="ar-SA"/>
              </w:rPr>
            </w:pPr>
            <w:r w:rsidRPr="004900A5">
              <w:rPr>
                <w:sz w:val="19"/>
                <w:szCs w:val="19"/>
                <w:lang w:eastAsia="ar-SA"/>
              </w:rPr>
              <w:t xml:space="preserve">Świadczenie serwisu posprzedażnego </w:t>
            </w:r>
            <w:r>
              <w:rPr>
                <w:sz w:val="19"/>
                <w:szCs w:val="19"/>
                <w:lang w:eastAsia="ar-SA"/>
              </w:rPr>
              <w:t xml:space="preserve">                </w:t>
            </w:r>
            <w:r w:rsidRPr="004900A5">
              <w:rPr>
                <w:sz w:val="19"/>
                <w:szCs w:val="19"/>
                <w:lang w:eastAsia="ar-SA"/>
              </w:rPr>
              <w:t>w okresie gwarancji</w:t>
            </w:r>
          </w:p>
          <w:p w14:paraId="1CB8A83F" w14:textId="77777777" w:rsidR="00D751F0" w:rsidRPr="004B4F20" w:rsidRDefault="00D751F0" w:rsidP="001E53A3">
            <w:pPr>
              <w:suppressAutoHyphens/>
              <w:rPr>
                <w:i/>
                <w:sz w:val="20"/>
                <w:szCs w:val="20"/>
                <w:lang w:eastAsia="ar-SA"/>
              </w:rPr>
            </w:pPr>
            <w:r w:rsidRPr="004900A5">
              <w:rPr>
                <w:i/>
                <w:sz w:val="19"/>
                <w:szCs w:val="19"/>
                <w:u w:val="single"/>
                <w:lang w:eastAsia="ar-SA"/>
              </w:rPr>
              <w:t>Uwaga:</w:t>
            </w:r>
            <w:r w:rsidRPr="004900A5">
              <w:rPr>
                <w:i/>
                <w:sz w:val="19"/>
                <w:szCs w:val="19"/>
                <w:lang w:eastAsia="ar-SA"/>
              </w:rPr>
              <w:t xml:space="preserve"> Wartość świadczenia serwisu posprzedażnego w okresie gwarancji nie może przekroczyć 2% łącznej ceny brutto sprzętu komputerowego</w:t>
            </w:r>
          </w:p>
        </w:tc>
        <w:tc>
          <w:tcPr>
            <w:tcW w:w="918" w:type="dxa"/>
            <w:vAlign w:val="center"/>
          </w:tcPr>
          <w:p w14:paraId="731B42FD" w14:textId="77777777" w:rsidR="00D751F0" w:rsidRPr="004B4F20" w:rsidRDefault="00D751F0" w:rsidP="001E53A3">
            <w:pPr>
              <w:suppressAutoHyphens/>
              <w:spacing w:line="276" w:lineRule="auto"/>
              <w:jc w:val="center"/>
              <w:rPr>
                <w:sz w:val="20"/>
                <w:szCs w:val="20"/>
                <w:lang w:eastAsia="ar-SA"/>
              </w:rPr>
            </w:pPr>
            <w:r>
              <w:rPr>
                <w:sz w:val="20"/>
                <w:szCs w:val="20"/>
                <w:lang w:eastAsia="ar-SA"/>
              </w:rPr>
              <w:t>…..</w:t>
            </w:r>
          </w:p>
        </w:tc>
        <w:tc>
          <w:tcPr>
            <w:tcW w:w="1103" w:type="dxa"/>
            <w:vAlign w:val="center"/>
          </w:tcPr>
          <w:p w14:paraId="77E5D666" w14:textId="77777777" w:rsidR="00D751F0" w:rsidRPr="004B4F20" w:rsidRDefault="00D751F0" w:rsidP="001E53A3">
            <w:pPr>
              <w:suppressAutoHyphens/>
              <w:spacing w:line="276" w:lineRule="auto"/>
              <w:jc w:val="center"/>
              <w:rPr>
                <w:sz w:val="20"/>
                <w:szCs w:val="20"/>
                <w:lang w:eastAsia="ar-SA"/>
              </w:rPr>
            </w:pPr>
          </w:p>
        </w:tc>
        <w:tc>
          <w:tcPr>
            <w:tcW w:w="994" w:type="dxa"/>
            <w:vAlign w:val="center"/>
          </w:tcPr>
          <w:p w14:paraId="475EF5E0" w14:textId="77777777" w:rsidR="00D751F0" w:rsidRPr="004B4F20" w:rsidRDefault="00D751F0" w:rsidP="001E53A3">
            <w:pPr>
              <w:suppressAutoHyphens/>
              <w:spacing w:line="276" w:lineRule="auto"/>
              <w:jc w:val="center"/>
              <w:rPr>
                <w:sz w:val="20"/>
                <w:szCs w:val="20"/>
                <w:lang w:eastAsia="ar-SA"/>
              </w:rPr>
            </w:pPr>
          </w:p>
        </w:tc>
        <w:tc>
          <w:tcPr>
            <w:tcW w:w="1230" w:type="dxa"/>
            <w:vAlign w:val="center"/>
          </w:tcPr>
          <w:p w14:paraId="210B5EBB" w14:textId="77777777" w:rsidR="00D751F0" w:rsidRPr="004B4F20" w:rsidRDefault="00D751F0" w:rsidP="001E53A3">
            <w:pPr>
              <w:suppressAutoHyphens/>
              <w:spacing w:line="276" w:lineRule="auto"/>
              <w:jc w:val="center"/>
              <w:rPr>
                <w:sz w:val="20"/>
                <w:szCs w:val="20"/>
                <w:lang w:eastAsia="ar-SA"/>
              </w:rPr>
            </w:pPr>
          </w:p>
        </w:tc>
        <w:tc>
          <w:tcPr>
            <w:tcW w:w="1405" w:type="dxa"/>
            <w:vAlign w:val="center"/>
          </w:tcPr>
          <w:p w14:paraId="4C3DE2EE" w14:textId="77777777" w:rsidR="00D751F0" w:rsidRPr="004B4F20" w:rsidRDefault="00D751F0" w:rsidP="001E53A3">
            <w:pPr>
              <w:suppressAutoHyphens/>
              <w:spacing w:line="276" w:lineRule="auto"/>
              <w:jc w:val="center"/>
              <w:rPr>
                <w:sz w:val="20"/>
                <w:szCs w:val="20"/>
                <w:lang w:eastAsia="ar-SA"/>
              </w:rPr>
            </w:pPr>
          </w:p>
        </w:tc>
        <w:tc>
          <w:tcPr>
            <w:tcW w:w="1166" w:type="dxa"/>
          </w:tcPr>
          <w:p w14:paraId="7D37AABC" w14:textId="77777777" w:rsidR="00D751F0" w:rsidRPr="004B4F20" w:rsidRDefault="00D751F0" w:rsidP="001E53A3">
            <w:pPr>
              <w:suppressAutoHyphens/>
              <w:spacing w:line="276" w:lineRule="auto"/>
              <w:jc w:val="center"/>
              <w:rPr>
                <w:sz w:val="20"/>
                <w:szCs w:val="20"/>
                <w:lang w:eastAsia="ar-SA"/>
              </w:rPr>
            </w:pPr>
          </w:p>
        </w:tc>
        <w:tc>
          <w:tcPr>
            <w:tcW w:w="1316" w:type="dxa"/>
            <w:tcBorders>
              <w:bottom w:val="single" w:sz="4" w:space="0" w:color="auto"/>
              <w:right w:val="double" w:sz="4" w:space="0" w:color="auto"/>
            </w:tcBorders>
            <w:vAlign w:val="center"/>
          </w:tcPr>
          <w:p w14:paraId="5B9DEC2D" w14:textId="77777777" w:rsidR="00D751F0" w:rsidRPr="004B4F20" w:rsidRDefault="00D751F0" w:rsidP="001E53A3">
            <w:pPr>
              <w:suppressAutoHyphens/>
              <w:spacing w:line="276" w:lineRule="auto"/>
              <w:jc w:val="center"/>
              <w:rPr>
                <w:sz w:val="20"/>
                <w:szCs w:val="20"/>
                <w:lang w:eastAsia="ar-SA"/>
              </w:rPr>
            </w:pPr>
          </w:p>
        </w:tc>
      </w:tr>
      <w:tr w:rsidR="00D751F0" w:rsidRPr="004B4F20" w14:paraId="3E9D7365" w14:textId="77777777" w:rsidTr="00D751F0">
        <w:trPr>
          <w:trHeight w:val="429"/>
        </w:trPr>
        <w:tc>
          <w:tcPr>
            <w:tcW w:w="8008" w:type="dxa"/>
            <w:gridSpan w:val="7"/>
            <w:tcBorders>
              <w:left w:val="double" w:sz="4" w:space="0" w:color="auto"/>
            </w:tcBorders>
            <w:vAlign w:val="center"/>
          </w:tcPr>
          <w:p w14:paraId="50CE7AE9" w14:textId="67233AAD" w:rsidR="00D751F0" w:rsidRPr="004B4F20" w:rsidRDefault="00D751F0" w:rsidP="00D751F0">
            <w:pPr>
              <w:suppressAutoHyphens/>
              <w:spacing w:line="276" w:lineRule="auto"/>
              <w:rPr>
                <w:sz w:val="20"/>
                <w:szCs w:val="20"/>
                <w:lang w:eastAsia="ar-SA"/>
              </w:rPr>
            </w:pPr>
            <w:r w:rsidRPr="00510049">
              <w:rPr>
                <w:b/>
                <w:i/>
                <w:sz w:val="20"/>
                <w:szCs w:val="20"/>
                <w:lang w:eastAsia="ar-SA"/>
              </w:rPr>
              <w:t>ŁĄCZNA WARTOŚĆ NETTO</w:t>
            </w:r>
          </w:p>
        </w:tc>
        <w:tc>
          <w:tcPr>
            <w:tcW w:w="1166" w:type="dxa"/>
            <w:vAlign w:val="bottom"/>
          </w:tcPr>
          <w:p w14:paraId="1C4E2206" w14:textId="63612FD2" w:rsidR="00D751F0" w:rsidRPr="004B4F20" w:rsidRDefault="00D751F0" w:rsidP="001E53A3">
            <w:pPr>
              <w:suppressAutoHyphens/>
              <w:spacing w:line="276" w:lineRule="auto"/>
              <w:jc w:val="center"/>
              <w:rPr>
                <w:sz w:val="20"/>
                <w:szCs w:val="20"/>
                <w:lang w:eastAsia="ar-SA"/>
              </w:rPr>
            </w:pPr>
            <w:r>
              <w:rPr>
                <w:b/>
                <w:i/>
                <w:sz w:val="20"/>
                <w:szCs w:val="20"/>
                <w:lang w:eastAsia="ar-SA"/>
              </w:rPr>
              <w:t>…………..</w:t>
            </w:r>
          </w:p>
        </w:tc>
        <w:tc>
          <w:tcPr>
            <w:tcW w:w="1316" w:type="dxa"/>
            <w:tcBorders>
              <w:right w:val="double" w:sz="4" w:space="0" w:color="auto"/>
              <w:tl2br w:val="single" w:sz="4" w:space="0" w:color="auto"/>
              <w:tr2bl w:val="single" w:sz="4" w:space="0" w:color="auto"/>
            </w:tcBorders>
            <w:vAlign w:val="center"/>
          </w:tcPr>
          <w:p w14:paraId="7C7C10CD" w14:textId="77777777" w:rsidR="00D751F0" w:rsidRPr="004B4F20" w:rsidRDefault="00D751F0" w:rsidP="001E53A3">
            <w:pPr>
              <w:suppressAutoHyphens/>
              <w:spacing w:line="276" w:lineRule="auto"/>
              <w:jc w:val="center"/>
              <w:rPr>
                <w:sz w:val="20"/>
                <w:szCs w:val="20"/>
                <w:lang w:eastAsia="ar-SA"/>
              </w:rPr>
            </w:pPr>
          </w:p>
        </w:tc>
      </w:tr>
      <w:tr w:rsidR="00D751F0" w:rsidRPr="004B4F20" w14:paraId="6E4CF1AE" w14:textId="77777777" w:rsidTr="00D751F0">
        <w:trPr>
          <w:trHeight w:val="420"/>
        </w:trPr>
        <w:tc>
          <w:tcPr>
            <w:tcW w:w="9174" w:type="dxa"/>
            <w:gridSpan w:val="8"/>
            <w:tcBorders>
              <w:left w:val="double" w:sz="4" w:space="0" w:color="auto"/>
              <w:bottom w:val="double" w:sz="4" w:space="0" w:color="auto"/>
            </w:tcBorders>
            <w:vAlign w:val="center"/>
          </w:tcPr>
          <w:p w14:paraId="043F99D0" w14:textId="4053465D" w:rsidR="00D751F0" w:rsidRPr="004B4F20" w:rsidRDefault="00D751F0" w:rsidP="00D751F0">
            <w:pPr>
              <w:suppressAutoHyphens/>
              <w:spacing w:line="276" w:lineRule="auto"/>
              <w:rPr>
                <w:sz w:val="20"/>
                <w:szCs w:val="20"/>
                <w:lang w:eastAsia="ar-SA"/>
              </w:rPr>
            </w:pPr>
            <w:r w:rsidRPr="00510049">
              <w:rPr>
                <w:b/>
                <w:i/>
                <w:sz w:val="20"/>
                <w:szCs w:val="20"/>
                <w:lang w:eastAsia="ar-SA"/>
              </w:rPr>
              <w:t>ŁĄCZNA WARTOŚĆ BRUTTO</w:t>
            </w:r>
          </w:p>
        </w:tc>
        <w:tc>
          <w:tcPr>
            <w:tcW w:w="1316" w:type="dxa"/>
            <w:tcBorders>
              <w:bottom w:val="double" w:sz="4" w:space="0" w:color="auto"/>
              <w:right w:val="double" w:sz="4" w:space="0" w:color="auto"/>
            </w:tcBorders>
            <w:vAlign w:val="bottom"/>
          </w:tcPr>
          <w:p w14:paraId="16FC7624" w14:textId="00201DFD" w:rsidR="00D751F0" w:rsidRPr="004B4F20" w:rsidRDefault="00D751F0" w:rsidP="001E53A3">
            <w:pPr>
              <w:suppressAutoHyphens/>
              <w:spacing w:line="276" w:lineRule="auto"/>
              <w:jc w:val="center"/>
              <w:rPr>
                <w:sz w:val="20"/>
                <w:szCs w:val="20"/>
                <w:lang w:eastAsia="ar-SA"/>
              </w:rPr>
            </w:pPr>
            <w:r>
              <w:rPr>
                <w:b/>
                <w:i/>
                <w:sz w:val="20"/>
                <w:szCs w:val="20"/>
                <w:lang w:eastAsia="ar-SA"/>
              </w:rPr>
              <w:t>…………..</w:t>
            </w:r>
          </w:p>
        </w:tc>
      </w:tr>
    </w:tbl>
    <w:p w14:paraId="5F4A77D9" w14:textId="77777777" w:rsidR="00D751F0" w:rsidRPr="00BF7DC5" w:rsidRDefault="00D751F0" w:rsidP="00D751F0">
      <w:pPr>
        <w:spacing w:line="276" w:lineRule="auto"/>
        <w:rPr>
          <w:b/>
          <w:color w:val="000000" w:themeColor="text1"/>
          <w:sz w:val="10"/>
          <w:szCs w:val="10"/>
        </w:rPr>
      </w:pPr>
    </w:p>
    <w:p w14:paraId="46E49D7E" w14:textId="77777777" w:rsidR="00D751F0" w:rsidRPr="00382AEA" w:rsidRDefault="00D751F0" w:rsidP="00D751F0">
      <w:pPr>
        <w:suppressAutoHyphens/>
        <w:spacing w:line="276" w:lineRule="auto"/>
        <w:jc w:val="both"/>
        <w:rPr>
          <w:b/>
          <w:color w:val="0070C0"/>
          <w:sz w:val="23"/>
          <w:szCs w:val="23"/>
          <w:u w:val="single"/>
          <w:lang w:eastAsia="ar-SA"/>
        </w:rPr>
      </w:pPr>
      <w:r w:rsidRPr="00382AEA">
        <w:rPr>
          <w:b/>
          <w:color w:val="0070C0"/>
          <w:sz w:val="23"/>
          <w:szCs w:val="23"/>
          <w:u w:val="single"/>
          <w:lang w:eastAsia="ar-SA"/>
        </w:rPr>
        <w:t>Uwaga !!!</w:t>
      </w:r>
    </w:p>
    <w:p w14:paraId="4B7AD4F2" w14:textId="77777777" w:rsidR="00D751F0" w:rsidRDefault="00D751F0" w:rsidP="00D751F0">
      <w:pPr>
        <w:suppressAutoHyphens/>
        <w:spacing w:line="276" w:lineRule="auto"/>
        <w:jc w:val="both"/>
        <w:rPr>
          <w:b/>
          <w:color w:val="0070C0"/>
          <w:sz w:val="23"/>
          <w:szCs w:val="23"/>
          <w:u w:val="single"/>
          <w:lang w:eastAsia="ar-SA"/>
        </w:rPr>
      </w:pPr>
      <w:r w:rsidRPr="00382AEA">
        <w:rPr>
          <w:b/>
          <w:color w:val="0070C0"/>
          <w:sz w:val="23"/>
          <w:szCs w:val="23"/>
          <w:u w:val="single"/>
          <w:lang w:eastAsia="ar-SA"/>
        </w:rPr>
        <w:t xml:space="preserve">Wartość świadczenia serwisu posprzedażnego w okresie gwarancji nie może przekroczyć 2% łącznej ceny brutto sprzętu komputerowego pod rygorem odrzucenia oferty na podstawie 226 ust. 1 pkt 5 ustawy Pzp. </w:t>
      </w:r>
    </w:p>
    <w:p w14:paraId="0C10DB03" w14:textId="77777777" w:rsidR="00F63D97" w:rsidRDefault="00F63D97" w:rsidP="00D751F0">
      <w:pPr>
        <w:spacing w:line="276" w:lineRule="auto"/>
        <w:rPr>
          <w:b/>
          <w:color w:val="000000" w:themeColor="text1"/>
          <w:sz w:val="17"/>
          <w:szCs w:val="17"/>
        </w:rPr>
      </w:pPr>
    </w:p>
    <w:p w14:paraId="719106DE" w14:textId="77777777" w:rsidR="00D751F0" w:rsidRPr="00382AEA" w:rsidRDefault="00D751F0" w:rsidP="00D751F0">
      <w:pPr>
        <w:spacing w:line="276" w:lineRule="auto"/>
        <w:rPr>
          <w:b/>
          <w:color w:val="000000" w:themeColor="text1"/>
          <w:sz w:val="17"/>
          <w:szCs w:val="17"/>
        </w:rPr>
      </w:pPr>
      <w:r w:rsidRPr="00382AEA">
        <w:rPr>
          <w:b/>
          <w:color w:val="000000" w:themeColor="text1"/>
          <w:sz w:val="17"/>
          <w:szCs w:val="17"/>
        </w:rPr>
        <w:t xml:space="preserve">Uwaga!  </w:t>
      </w:r>
    </w:p>
    <w:p w14:paraId="63C16450" w14:textId="77777777" w:rsidR="00D751F0" w:rsidRPr="00382AEA" w:rsidRDefault="00D751F0" w:rsidP="00D751F0">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z zasadami określonymi w pkt </w:t>
      </w:r>
      <w:r w:rsidRPr="00D751F0">
        <w:rPr>
          <w:b/>
          <w:bCs/>
          <w:color w:val="000000" w:themeColor="text1"/>
          <w:sz w:val="17"/>
          <w:szCs w:val="17"/>
        </w:rPr>
        <w:t>9.5. SWZ,</w:t>
      </w:r>
    </w:p>
    <w:p w14:paraId="0D324009" w14:textId="77777777" w:rsidR="00D751F0" w:rsidRPr="00382AEA" w:rsidRDefault="00D751F0" w:rsidP="00D751F0">
      <w:pPr>
        <w:spacing w:line="276" w:lineRule="auto"/>
        <w:jc w:val="both"/>
        <w:rPr>
          <w:b/>
          <w:bCs/>
          <w:color w:val="000000" w:themeColor="text1"/>
          <w:sz w:val="17"/>
          <w:szCs w:val="17"/>
        </w:rPr>
      </w:pPr>
      <w:r w:rsidRPr="00382AEA">
        <w:rPr>
          <w:b/>
          <w:bCs/>
          <w:color w:val="000000" w:themeColor="text1"/>
          <w:sz w:val="17"/>
          <w:szCs w:val="17"/>
        </w:rPr>
        <w:lastRenderedPageBreak/>
        <w:t>** Wykonawca zobowiązany jest podać podstawę prawną zastosowania stawki podatku od towarów i usług (VAT) innej niż stawka podstawowa lub zwolnienia z ww. podatku,</w:t>
      </w:r>
    </w:p>
    <w:p w14:paraId="5BCF4D1E" w14:textId="77777777" w:rsidR="00D751F0" w:rsidRPr="00382AEA" w:rsidRDefault="00D751F0" w:rsidP="00D751F0">
      <w:pPr>
        <w:spacing w:line="276" w:lineRule="auto"/>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7187BCA9" w14:textId="77777777" w:rsidR="00F63D97" w:rsidRPr="00F63D97" w:rsidRDefault="00F63D97" w:rsidP="00F63D97">
      <w:pPr>
        <w:tabs>
          <w:tab w:val="left" w:pos="9355"/>
        </w:tabs>
        <w:spacing w:line="276" w:lineRule="auto"/>
        <w:jc w:val="both"/>
        <w:rPr>
          <w:color w:val="000000" w:themeColor="text1"/>
          <w:sz w:val="10"/>
          <w:szCs w:val="10"/>
        </w:rPr>
      </w:pPr>
    </w:p>
    <w:p w14:paraId="652762C7" w14:textId="77777777" w:rsidR="00F63D97" w:rsidRPr="00EA17EA" w:rsidRDefault="00F63D97" w:rsidP="00F63D97">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3ACE6C6A" w14:textId="77777777" w:rsidR="00D751F0" w:rsidRPr="00F63D97" w:rsidRDefault="00D751F0" w:rsidP="00D751F0">
      <w:pPr>
        <w:tabs>
          <w:tab w:val="left" w:pos="9355"/>
        </w:tabs>
        <w:spacing w:line="276" w:lineRule="auto"/>
        <w:jc w:val="both"/>
        <w:rPr>
          <w:color w:val="000000" w:themeColor="text1"/>
          <w:sz w:val="10"/>
          <w:szCs w:val="10"/>
        </w:rPr>
      </w:pPr>
    </w:p>
    <w:p w14:paraId="1C21E34B" w14:textId="77777777" w:rsidR="00D751F0" w:rsidRPr="00056AB6" w:rsidRDefault="00D751F0" w:rsidP="00AC54F2">
      <w:pPr>
        <w:widowControl w:val="0"/>
        <w:numPr>
          <w:ilvl w:val="0"/>
          <w:numId w:val="37"/>
        </w:numPr>
        <w:tabs>
          <w:tab w:val="left" w:pos="426"/>
        </w:tabs>
        <w:spacing w:line="276" w:lineRule="auto"/>
        <w:ind w:left="851" w:hanging="851"/>
        <w:contextualSpacing/>
        <w:jc w:val="both"/>
        <w:rPr>
          <w:b/>
          <w:sz w:val="23"/>
          <w:szCs w:val="23"/>
          <w:lang w:eastAsia="en-US"/>
        </w:rPr>
      </w:pPr>
      <w:r w:rsidRPr="00056AB6">
        <w:rPr>
          <w:b/>
          <w:bCs/>
          <w:sz w:val="23"/>
          <w:szCs w:val="23"/>
          <w:u w:val="single"/>
          <w:lang w:eastAsia="en-US"/>
        </w:rPr>
        <w:t>Czas wykonani</w:t>
      </w:r>
      <w:r>
        <w:rPr>
          <w:b/>
          <w:bCs/>
          <w:sz w:val="23"/>
          <w:szCs w:val="23"/>
          <w:u w:val="single"/>
          <w:lang w:eastAsia="en-US"/>
        </w:rPr>
        <w:t>a naprawy sprzętu komputerowego (</w:t>
      </w:r>
      <w:r w:rsidRPr="00056AB6">
        <w:rPr>
          <w:b/>
          <w:bCs/>
          <w:sz w:val="23"/>
          <w:szCs w:val="23"/>
          <w:u w:val="single"/>
          <w:lang w:eastAsia="en-US"/>
        </w:rPr>
        <w:t>T</w:t>
      </w:r>
      <w:r>
        <w:rPr>
          <w:b/>
          <w:bCs/>
          <w:sz w:val="23"/>
          <w:szCs w:val="23"/>
          <w:u w:val="single"/>
          <w:lang w:eastAsia="en-US"/>
        </w:rPr>
        <w:t>)</w:t>
      </w:r>
      <w:r w:rsidRPr="00056AB6">
        <w:rPr>
          <w:b/>
          <w:sz w:val="23"/>
          <w:szCs w:val="23"/>
          <w:lang w:eastAsia="en-US"/>
        </w:rPr>
        <w:t>:</w:t>
      </w:r>
    </w:p>
    <w:p w14:paraId="5B198458" w14:textId="77777777" w:rsidR="00D751F0" w:rsidRPr="00056AB6" w:rsidRDefault="00D751F0" w:rsidP="00D751F0">
      <w:pPr>
        <w:widowControl w:val="0"/>
        <w:tabs>
          <w:tab w:val="left" w:pos="426"/>
        </w:tabs>
        <w:spacing w:line="276" w:lineRule="auto"/>
        <w:ind w:left="425"/>
        <w:jc w:val="both"/>
        <w:rPr>
          <w:sz w:val="23"/>
          <w:szCs w:val="23"/>
        </w:rPr>
      </w:pPr>
      <w:r w:rsidRPr="00056AB6">
        <w:rPr>
          <w:sz w:val="23"/>
          <w:szCs w:val="23"/>
        </w:rPr>
        <w:t xml:space="preserve">Oferuję(emy) następujący czas </w:t>
      </w:r>
      <w:r w:rsidRPr="00056AB6">
        <w:rPr>
          <w:bCs/>
          <w:sz w:val="23"/>
          <w:szCs w:val="23"/>
        </w:rPr>
        <w:t>wykonania naprawy sprzętu komputerowego</w:t>
      </w:r>
      <w:r w:rsidRPr="00056AB6">
        <w:rPr>
          <w:sz w:val="23"/>
          <w:szCs w:val="23"/>
        </w:rPr>
        <w:t xml:space="preserve"> – do …………</w:t>
      </w:r>
      <w:r w:rsidRPr="00056AB6">
        <w:rPr>
          <w:b/>
          <w:sz w:val="23"/>
          <w:szCs w:val="23"/>
          <w:vertAlign w:val="superscript"/>
        </w:rPr>
        <w:footnoteReference w:id="1"/>
      </w:r>
      <w:r w:rsidRPr="00056AB6">
        <w:rPr>
          <w:b/>
          <w:sz w:val="23"/>
          <w:szCs w:val="23"/>
        </w:rPr>
        <w:t xml:space="preserve"> </w:t>
      </w:r>
      <w:r w:rsidRPr="00056AB6">
        <w:rPr>
          <w:sz w:val="23"/>
          <w:szCs w:val="23"/>
        </w:rPr>
        <w:t xml:space="preserve"> dnia/dni roboczych od momentu zgłoszenia przez Zamawiającego </w:t>
      </w:r>
      <w:r w:rsidRPr="00056AB6">
        <w:rPr>
          <w:bCs/>
          <w:sz w:val="23"/>
          <w:szCs w:val="23"/>
        </w:rPr>
        <w:t>awarii, usterki, wady fizycznej</w:t>
      </w:r>
      <w:r w:rsidRPr="00056AB6">
        <w:rPr>
          <w:sz w:val="23"/>
          <w:szCs w:val="23"/>
        </w:rPr>
        <w:t xml:space="preserve"> (do 1, do 2 lub do 3 dnia/dni roboczych).</w:t>
      </w:r>
    </w:p>
    <w:p w14:paraId="7CF70479" w14:textId="6791EF39" w:rsidR="00D751F0" w:rsidRPr="00056AB6" w:rsidRDefault="00D751F0" w:rsidP="00D751F0">
      <w:pPr>
        <w:widowControl w:val="0"/>
        <w:tabs>
          <w:tab w:val="num" w:pos="709"/>
        </w:tabs>
        <w:spacing w:line="276" w:lineRule="auto"/>
        <w:ind w:left="426"/>
        <w:jc w:val="both"/>
        <w:rPr>
          <w:i/>
          <w:sz w:val="20"/>
          <w:szCs w:val="20"/>
        </w:rPr>
      </w:pPr>
      <w:r w:rsidRPr="00056AB6">
        <w:rPr>
          <w:i/>
          <w:sz w:val="20"/>
          <w:szCs w:val="20"/>
        </w:rPr>
        <w:t>(</w:t>
      </w:r>
      <w:r w:rsidRPr="00056AB6">
        <w:rPr>
          <w:bCs/>
          <w:i/>
          <w:sz w:val="20"/>
          <w:szCs w:val="20"/>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naprawy sprzętu komputerowego lub określi czas naprawy sprzętu komputerowego niezgodnie z czasem określonym w </w:t>
      </w:r>
      <w:r w:rsidRPr="00F63D97">
        <w:rPr>
          <w:bCs/>
          <w:i/>
          <w:sz w:val="20"/>
          <w:szCs w:val="20"/>
        </w:rPr>
        <w:t xml:space="preserve">pkt </w:t>
      </w:r>
      <w:r w:rsidR="00F63D97" w:rsidRPr="00F63D97">
        <w:rPr>
          <w:bCs/>
          <w:i/>
          <w:sz w:val="20"/>
          <w:szCs w:val="20"/>
        </w:rPr>
        <w:t>18.3.2.</w:t>
      </w:r>
      <w:r w:rsidR="00F63D97">
        <w:rPr>
          <w:bCs/>
          <w:i/>
          <w:sz w:val="20"/>
          <w:szCs w:val="20"/>
        </w:rPr>
        <w:t xml:space="preserve"> lit. a-c </w:t>
      </w:r>
      <w:r w:rsidRPr="00056AB6">
        <w:rPr>
          <w:bCs/>
          <w:i/>
          <w:sz w:val="20"/>
          <w:szCs w:val="20"/>
        </w:rPr>
        <w:t>SWZ, to jego oferta zostanie odrzucona na podstawie art. 226 ust. 1 pkt 5 ustawy Pzp</w:t>
      </w:r>
      <w:r w:rsidRPr="00056AB6">
        <w:rPr>
          <w:i/>
          <w:sz w:val="20"/>
          <w:szCs w:val="20"/>
        </w:rPr>
        <w:t>)</w:t>
      </w:r>
      <w:r w:rsidR="00F63D97">
        <w:rPr>
          <w:i/>
          <w:sz w:val="20"/>
          <w:szCs w:val="20"/>
        </w:rPr>
        <w:t>.</w:t>
      </w:r>
    </w:p>
    <w:p w14:paraId="2B73945D" w14:textId="77777777" w:rsidR="00D751F0" w:rsidRDefault="00D751F0" w:rsidP="00D751F0">
      <w:pPr>
        <w:widowControl w:val="0"/>
        <w:tabs>
          <w:tab w:val="num" w:pos="709"/>
        </w:tabs>
        <w:spacing w:line="276" w:lineRule="auto"/>
        <w:ind w:left="426"/>
        <w:jc w:val="both"/>
        <w:rPr>
          <w:bCs/>
          <w:i/>
          <w:sz w:val="20"/>
          <w:szCs w:val="20"/>
        </w:rPr>
      </w:pPr>
      <w:r w:rsidRPr="00056AB6">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w:t>
      </w:r>
      <w:r>
        <w:rPr>
          <w:bCs/>
          <w:i/>
          <w:sz w:val="20"/>
          <w:szCs w:val="20"/>
        </w:rPr>
        <w:t xml:space="preserve"> Zamawiającego w godzinach 8:15-</w:t>
      </w:r>
      <w:r w:rsidRPr="00056AB6">
        <w:rPr>
          <w:bCs/>
          <w:i/>
          <w:sz w:val="20"/>
          <w:szCs w:val="20"/>
        </w:rPr>
        <w:t>16:15, do jego zespołów terenowych w godzinach 7:30-15:30.</w:t>
      </w:r>
    </w:p>
    <w:p w14:paraId="0C0F77C0" w14:textId="77777777" w:rsidR="00D751F0" w:rsidRPr="00056AB6" w:rsidRDefault="00D751F0" w:rsidP="00D751F0">
      <w:pPr>
        <w:widowControl w:val="0"/>
        <w:tabs>
          <w:tab w:val="num" w:pos="709"/>
        </w:tabs>
        <w:spacing w:line="276" w:lineRule="auto"/>
        <w:ind w:left="426"/>
        <w:jc w:val="both"/>
        <w:rPr>
          <w:bCs/>
          <w:i/>
          <w:sz w:val="10"/>
          <w:szCs w:val="10"/>
        </w:rPr>
      </w:pPr>
    </w:p>
    <w:p w14:paraId="4871AA8F" w14:textId="77777777" w:rsidR="00D751F0" w:rsidRPr="00056AB6" w:rsidRDefault="00D751F0" w:rsidP="00AC54F2">
      <w:pPr>
        <w:widowControl w:val="0"/>
        <w:numPr>
          <w:ilvl w:val="0"/>
          <w:numId w:val="37"/>
        </w:numPr>
        <w:spacing w:line="276" w:lineRule="auto"/>
        <w:ind w:left="426" w:hanging="426"/>
        <w:contextualSpacing/>
        <w:jc w:val="both"/>
        <w:rPr>
          <w:b/>
          <w:sz w:val="23"/>
          <w:szCs w:val="23"/>
          <w:lang w:eastAsia="en-US"/>
        </w:rPr>
      </w:pPr>
      <w:r w:rsidRPr="00056AB6">
        <w:rPr>
          <w:b/>
          <w:bCs/>
          <w:sz w:val="23"/>
          <w:szCs w:val="23"/>
          <w:u w:val="single"/>
          <w:lang w:eastAsia="en-US"/>
        </w:rPr>
        <w:t>Okres gwarancji (G)</w:t>
      </w:r>
      <w:r w:rsidRPr="00056AB6">
        <w:rPr>
          <w:b/>
          <w:sz w:val="23"/>
          <w:szCs w:val="23"/>
          <w:lang w:eastAsia="en-US"/>
        </w:rPr>
        <w:t>:</w:t>
      </w:r>
    </w:p>
    <w:p w14:paraId="4BA9176D" w14:textId="77777777" w:rsidR="00D751F0" w:rsidRPr="00056AB6" w:rsidRDefault="00D751F0" w:rsidP="00D751F0">
      <w:pPr>
        <w:widowControl w:val="0"/>
        <w:spacing w:line="276" w:lineRule="auto"/>
        <w:ind w:left="425"/>
        <w:jc w:val="both"/>
        <w:rPr>
          <w:sz w:val="23"/>
          <w:szCs w:val="23"/>
        </w:rPr>
      </w:pPr>
      <w:r w:rsidRPr="00056AB6">
        <w:rPr>
          <w:sz w:val="23"/>
          <w:szCs w:val="23"/>
        </w:rPr>
        <w:t xml:space="preserve">Oferuję(emy) następujący okres gwarancji </w:t>
      </w:r>
      <w:r w:rsidRPr="00056AB6">
        <w:rPr>
          <w:bCs/>
          <w:sz w:val="23"/>
          <w:szCs w:val="23"/>
        </w:rPr>
        <w:t xml:space="preserve"> </w:t>
      </w:r>
      <w:r w:rsidRPr="00056AB6">
        <w:rPr>
          <w:sz w:val="23"/>
          <w:szCs w:val="23"/>
        </w:rPr>
        <w:t>–  …………</w:t>
      </w:r>
      <w:r w:rsidRPr="00056AB6">
        <w:rPr>
          <w:b/>
          <w:sz w:val="23"/>
          <w:szCs w:val="23"/>
          <w:vertAlign w:val="superscript"/>
        </w:rPr>
        <w:footnoteReference w:id="2"/>
      </w:r>
      <w:r w:rsidRPr="00056AB6">
        <w:rPr>
          <w:b/>
          <w:sz w:val="23"/>
          <w:szCs w:val="23"/>
        </w:rPr>
        <w:t xml:space="preserve"> miesięcy</w:t>
      </w:r>
      <w:r w:rsidRPr="00056AB6">
        <w:rPr>
          <w:sz w:val="23"/>
          <w:szCs w:val="23"/>
        </w:rPr>
        <w:t xml:space="preserve"> (24, 36, 4</w:t>
      </w:r>
      <w:r>
        <w:rPr>
          <w:sz w:val="23"/>
          <w:szCs w:val="23"/>
        </w:rPr>
        <w:t>5</w:t>
      </w:r>
      <w:r w:rsidRPr="00056AB6">
        <w:rPr>
          <w:sz w:val="23"/>
          <w:szCs w:val="23"/>
        </w:rPr>
        <w:t xml:space="preserve"> miesięcy).</w:t>
      </w:r>
    </w:p>
    <w:p w14:paraId="30F48485" w14:textId="394357F4" w:rsidR="00D751F0" w:rsidRPr="00056AB6" w:rsidRDefault="00D751F0" w:rsidP="00F63D97">
      <w:pPr>
        <w:widowControl w:val="0"/>
        <w:spacing w:line="276" w:lineRule="auto"/>
        <w:ind w:left="425"/>
        <w:jc w:val="both"/>
        <w:rPr>
          <w:i/>
          <w:sz w:val="20"/>
          <w:szCs w:val="20"/>
        </w:rPr>
      </w:pPr>
      <w:r w:rsidRPr="00056AB6">
        <w:rPr>
          <w:i/>
          <w:sz w:val="20"/>
          <w:szCs w:val="20"/>
        </w:rPr>
        <w:t>(</w:t>
      </w:r>
      <w:r w:rsidRPr="00056AB6">
        <w:rPr>
          <w:bCs/>
          <w:i/>
          <w:sz w:val="20"/>
          <w:szCs w:val="20"/>
        </w:rPr>
        <w:t>Maksymalną liczbę punktów w tym kryterium (tj. 30 pkt) otrzyma Wykonawca, który zaproponuje okres gwarancji wynoszący 4</w:t>
      </w:r>
      <w:r>
        <w:rPr>
          <w:bCs/>
          <w:i/>
          <w:sz w:val="20"/>
          <w:szCs w:val="20"/>
        </w:rPr>
        <w:t>5</w:t>
      </w:r>
      <w:r w:rsidRPr="00056AB6">
        <w:rPr>
          <w:bCs/>
          <w:i/>
          <w:sz w:val="20"/>
          <w:szCs w:val="20"/>
        </w:rPr>
        <w:t xml:space="preserve"> miesięcy. Jeżeli Wykonawca nie określi okresu gwarancji lub określi okres gwarancji niezgodnie z okresem określonym w </w:t>
      </w:r>
      <w:r w:rsidRPr="00F63D97">
        <w:rPr>
          <w:bCs/>
          <w:i/>
          <w:sz w:val="20"/>
          <w:szCs w:val="20"/>
        </w:rPr>
        <w:t xml:space="preserve">pkt </w:t>
      </w:r>
      <w:r w:rsidR="00F63D97" w:rsidRPr="00F63D97">
        <w:rPr>
          <w:bCs/>
          <w:i/>
          <w:sz w:val="20"/>
          <w:szCs w:val="20"/>
        </w:rPr>
        <w:t>18.3.3. lit. a-c</w:t>
      </w:r>
      <w:r w:rsidRPr="00056AB6">
        <w:rPr>
          <w:bCs/>
          <w:i/>
          <w:sz w:val="20"/>
          <w:szCs w:val="20"/>
        </w:rPr>
        <w:t xml:space="preserve"> SWZ, to jego oferta zostanie odrzucona na podstawie art. 226 ust. 1 pkt 5 ustawy Pzp</w:t>
      </w:r>
      <w:r w:rsidRPr="00056AB6">
        <w:rPr>
          <w:i/>
          <w:sz w:val="20"/>
          <w:szCs w:val="20"/>
        </w:rPr>
        <w:t>)</w:t>
      </w:r>
      <w:r w:rsidR="00F63D97">
        <w:rPr>
          <w:i/>
          <w:sz w:val="20"/>
          <w:szCs w:val="20"/>
        </w:rPr>
        <w:t>.</w:t>
      </w:r>
    </w:p>
    <w:p w14:paraId="3BFFEDEB" w14:textId="77777777" w:rsidR="00EC00A6" w:rsidRPr="006D0AD8" w:rsidRDefault="00EC00A6" w:rsidP="0039702F">
      <w:pPr>
        <w:widowControl w:val="0"/>
        <w:spacing w:line="276" w:lineRule="auto"/>
        <w:ind w:left="425"/>
        <w:jc w:val="both"/>
        <w:rPr>
          <w:bCs/>
          <w:iCs/>
          <w:color w:val="000000" w:themeColor="text1"/>
          <w:sz w:val="4"/>
          <w:szCs w:val="4"/>
        </w:rPr>
      </w:pPr>
    </w:p>
    <w:p w14:paraId="10740181" w14:textId="49C266C1" w:rsidR="00E7695E" w:rsidRPr="00C5200A" w:rsidRDefault="00E7695E" w:rsidP="0078723C">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Wykonawca wypełnia poniższą część zgodnie z art. 225 ust. 1 ustawy Pzp:</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7EAB0F67" w14:textId="57262F75" w:rsidR="00E7695E" w:rsidRPr="00B50FF4" w:rsidRDefault="00E7695E" w:rsidP="00EA17EA">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037AE5D9" w14:textId="01D1C871" w:rsidR="00E7695E" w:rsidRPr="00613AB5" w:rsidRDefault="00E7695E" w:rsidP="0078723C">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1CD05A06" w14:textId="558906FA" w:rsidR="00E7695E" w:rsidRPr="00613AB5" w:rsidRDefault="00E7695E" w:rsidP="0078723C">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77FCB0DD" w14:textId="350E57A5" w:rsidR="00E7695E" w:rsidRPr="00EA17EA" w:rsidRDefault="00E7695E" w:rsidP="0078723C">
      <w:pPr>
        <w:pStyle w:val="Akapitzlist"/>
        <w:numPr>
          <w:ilvl w:val="0"/>
          <w:numId w:val="26"/>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214A77AF" w14:textId="77777777" w:rsidR="00E7695E" w:rsidRPr="00D61195" w:rsidRDefault="00E7695E" w:rsidP="0078723C">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D61195">
        <w:rPr>
          <w:sz w:val="23"/>
          <w:szCs w:val="23"/>
          <w:lang w:eastAsia="en-US"/>
        </w:rPr>
        <w:t xml:space="preserve">Wadium wpłacone w pieniądzu należy zwrócić na rachunek bankowy </w:t>
      </w:r>
      <w:r w:rsidRPr="00D61195">
        <w:rPr>
          <w:sz w:val="23"/>
          <w:szCs w:val="23"/>
          <w:lang w:eastAsia="en-US"/>
        </w:rPr>
        <w:br/>
        <w:t xml:space="preserve">Nr ………………………………………...…. . </w:t>
      </w:r>
      <w:r w:rsidRPr="00D61195">
        <w:rPr>
          <w:snapToGrid w:val="0"/>
          <w:sz w:val="20"/>
          <w:szCs w:val="20"/>
          <w:lang w:eastAsia="en-US"/>
        </w:rPr>
        <w:t>(</w:t>
      </w:r>
      <w:r w:rsidRPr="00D61195">
        <w:rPr>
          <w:i/>
          <w:snapToGrid w:val="0"/>
          <w:sz w:val="20"/>
          <w:szCs w:val="20"/>
          <w:lang w:eastAsia="en-US"/>
        </w:rPr>
        <w:t>dotyczy Wykonawców, którzy wnieśli wadium w pieniądzu</w:t>
      </w:r>
      <w:r w:rsidRPr="00D61195">
        <w:rPr>
          <w:snapToGrid w:val="0"/>
          <w:sz w:val="20"/>
          <w:szCs w:val="20"/>
          <w:lang w:eastAsia="en-US"/>
        </w:rPr>
        <w:t>)</w:t>
      </w:r>
    </w:p>
    <w:p w14:paraId="535904B5" w14:textId="77777777" w:rsidR="00E7695E" w:rsidRPr="00D400D2" w:rsidRDefault="00E7695E" w:rsidP="0078723C">
      <w:pPr>
        <w:numPr>
          <w:ilvl w:val="0"/>
          <w:numId w:val="17"/>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71653CC8" w14:textId="77777777" w:rsidR="00EC00A6" w:rsidRPr="002D5480" w:rsidRDefault="00EC00A6" w:rsidP="00EC00A6">
      <w:pPr>
        <w:numPr>
          <w:ilvl w:val="0"/>
          <w:numId w:val="17"/>
        </w:numPr>
        <w:suppressAutoHyphens/>
        <w:autoSpaceDE w:val="0"/>
        <w:spacing w:before="120" w:line="276" w:lineRule="auto"/>
        <w:ind w:left="426" w:hanging="426"/>
        <w:rPr>
          <w:snapToGrid w:val="0"/>
          <w:sz w:val="23"/>
          <w:szCs w:val="23"/>
        </w:rPr>
      </w:pPr>
      <w:r w:rsidRPr="002D5480">
        <w:rPr>
          <w:snapToGrid w:val="0"/>
          <w:sz w:val="23"/>
          <w:szCs w:val="23"/>
        </w:rPr>
        <w:t>Zamówienie zrealizuję(emy):</w:t>
      </w:r>
    </w:p>
    <w:p w14:paraId="53D9A68D" w14:textId="77777777" w:rsidR="00EC00A6" w:rsidRPr="002D5480" w:rsidRDefault="00EC00A6" w:rsidP="00EC00A6">
      <w:pPr>
        <w:tabs>
          <w:tab w:val="left" w:pos="851"/>
        </w:tabs>
        <w:spacing w:line="276" w:lineRule="auto"/>
        <w:ind w:left="851" w:hanging="425"/>
        <w:rPr>
          <w:sz w:val="23"/>
          <w:szCs w:val="23"/>
        </w:rPr>
      </w:pPr>
      <w:r w:rsidRPr="002D5480">
        <w:rPr>
          <w:b/>
          <w:sz w:val="23"/>
          <w:szCs w:val="23"/>
        </w:rPr>
        <w:fldChar w:fldCharType="begin">
          <w:ffData>
            <w:name w:val="Wybór1"/>
            <w:enabled/>
            <w:calcOnExit w:val="0"/>
            <w:checkBox>
              <w:sizeAuto/>
              <w:default w:val="0"/>
            </w:checkBox>
          </w:ffData>
        </w:fldChar>
      </w:r>
      <w:r w:rsidRPr="002D5480">
        <w:rPr>
          <w:b/>
          <w:sz w:val="23"/>
          <w:szCs w:val="23"/>
        </w:rPr>
        <w:instrText xml:space="preserve"> FORMCHECKBOX </w:instrText>
      </w:r>
      <w:r w:rsidR="00954A29">
        <w:rPr>
          <w:b/>
          <w:sz w:val="23"/>
          <w:szCs w:val="23"/>
        </w:rPr>
      </w:r>
      <w:r w:rsidR="00954A29">
        <w:rPr>
          <w:b/>
          <w:sz w:val="23"/>
          <w:szCs w:val="23"/>
        </w:rPr>
        <w:fldChar w:fldCharType="separate"/>
      </w:r>
      <w:r w:rsidRPr="002D5480">
        <w:rPr>
          <w:b/>
          <w:sz w:val="23"/>
          <w:szCs w:val="23"/>
        </w:rPr>
        <w:fldChar w:fldCharType="end"/>
      </w:r>
      <w:r w:rsidRPr="002D5480">
        <w:rPr>
          <w:b/>
          <w:sz w:val="23"/>
          <w:szCs w:val="23"/>
          <w:vertAlign w:val="superscript"/>
        </w:rPr>
        <w:t xml:space="preserve"> </w:t>
      </w:r>
      <w:r w:rsidRPr="002D5480">
        <w:rPr>
          <w:b/>
          <w:sz w:val="23"/>
          <w:szCs w:val="23"/>
          <w:vertAlign w:val="superscript"/>
        </w:rPr>
        <w:footnoteReference w:id="3"/>
      </w:r>
      <w:r w:rsidRPr="002D5480">
        <w:rPr>
          <w:b/>
          <w:sz w:val="23"/>
          <w:szCs w:val="23"/>
        </w:rPr>
        <w:tab/>
      </w:r>
      <w:r w:rsidRPr="002D5480">
        <w:rPr>
          <w:b/>
          <w:sz w:val="23"/>
          <w:szCs w:val="23"/>
          <w:u w:val="single"/>
        </w:rPr>
        <w:t>BEZ</w:t>
      </w:r>
      <w:r w:rsidRPr="002D5480">
        <w:rPr>
          <w:sz w:val="23"/>
          <w:szCs w:val="23"/>
        </w:rPr>
        <w:t xml:space="preserve"> udziału Podwykonawców;</w:t>
      </w:r>
    </w:p>
    <w:p w14:paraId="5FD74204" w14:textId="77777777" w:rsidR="00EC00A6" w:rsidRDefault="00EC00A6" w:rsidP="00EC00A6">
      <w:pPr>
        <w:tabs>
          <w:tab w:val="left" w:pos="851"/>
        </w:tabs>
        <w:spacing w:line="276" w:lineRule="auto"/>
        <w:ind w:left="851" w:hanging="425"/>
        <w:rPr>
          <w:snapToGrid w:val="0"/>
          <w:sz w:val="23"/>
          <w:szCs w:val="23"/>
        </w:rPr>
      </w:pPr>
      <w:r w:rsidRPr="002D5480">
        <w:rPr>
          <w:b/>
          <w:sz w:val="23"/>
          <w:szCs w:val="23"/>
        </w:rPr>
        <w:fldChar w:fldCharType="begin">
          <w:ffData>
            <w:name w:val="Wybór1"/>
            <w:enabled/>
            <w:calcOnExit w:val="0"/>
            <w:checkBox>
              <w:sizeAuto/>
              <w:default w:val="0"/>
            </w:checkBox>
          </w:ffData>
        </w:fldChar>
      </w:r>
      <w:r w:rsidRPr="002D5480">
        <w:rPr>
          <w:b/>
          <w:sz w:val="23"/>
          <w:szCs w:val="23"/>
        </w:rPr>
        <w:instrText xml:space="preserve"> FORMCHECKBOX </w:instrText>
      </w:r>
      <w:r w:rsidR="00954A29">
        <w:rPr>
          <w:b/>
          <w:sz w:val="23"/>
          <w:szCs w:val="23"/>
        </w:rPr>
      </w:r>
      <w:r w:rsidR="00954A29">
        <w:rPr>
          <w:b/>
          <w:sz w:val="23"/>
          <w:szCs w:val="23"/>
        </w:rPr>
        <w:fldChar w:fldCharType="separate"/>
      </w:r>
      <w:r w:rsidRPr="002D5480">
        <w:rPr>
          <w:b/>
          <w:sz w:val="23"/>
          <w:szCs w:val="23"/>
        </w:rPr>
        <w:fldChar w:fldCharType="end"/>
      </w:r>
      <w:r w:rsidRPr="002D5480">
        <w:rPr>
          <w:b/>
          <w:sz w:val="23"/>
          <w:szCs w:val="23"/>
        </w:rPr>
        <w:t xml:space="preserve"> </w:t>
      </w:r>
      <w:r w:rsidRPr="002D5480">
        <w:rPr>
          <w:b/>
          <w:sz w:val="23"/>
          <w:szCs w:val="23"/>
          <w:vertAlign w:val="superscript"/>
        </w:rPr>
        <w:t>3</w:t>
      </w:r>
      <w:r w:rsidRPr="002D5480">
        <w:rPr>
          <w:b/>
          <w:sz w:val="23"/>
          <w:szCs w:val="23"/>
        </w:rPr>
        <w:tab/>
      </w:r>
      <w:r w:rsidRPr="002D5480">
        <w:rPr>
          <w:snapToGrid w:val="0"/>
          <w:sz w:val="23"/>
          <w:szCs w:val="23"/>
        </w:rPr>
        <w:t>z udziałem niżej wskazanych Podwykonawców:</w:t>
      </w:r>
    </w:p>
    <w:p w14:paraId="3A548688" w14:textId="77777777" w:rsidR="00EC00A6" w:rsidRDefault="00EC00A6" w:rsidP="00EC00A6">
      <w:pPr>
        <w:tabs>
          <w:tab w:val="left" w:pos="851"/>
        </w:tabs>
        <w:spacing w:line="276" w:lineRule="auto"/>
        <w:ind w:left="851" w:hanging="425"/>
        <w:rPr>
          <w:snapToGrid w:val="0"/>
          <w:sz w:val="10"/>
          <w:szCs w:val="10"/>
        </w:rPr>
      </w:pPr>
    </w:p>
    <w:p w14:paraId="7DAEB916" w14:textId="77777777" w:rsidR="00F63D97" w:rsidRDefault="00F63D97" w:rsidP="00EC00A6">
      <w:pPr>
        <w:tabs>
          <w:tab w:val="left" w:pos="851"/>
        </w:tabs>
        <w:spacing w:line="276" w:lineRule="auto"/>
        <w:ind w:left="851" w:hanging="425"/>
        <w:rPr>
          <w:snapToGrid w:val="0"/>
          <w:sz w:val="10"/>
          <w:szCs w:val="10"/>
        </w:rPr>
      </w:pPr>
    </w:p>
    <w:p w14:paraId="32FF7E44" w14:textId="77777777" w:rsidR="00F63D97" w:rsidRDefault="00F63D97" w:rsidP="00EC00A6">
      <w:pPr>
        <w:tabs>
          <w:tab w:val="left" w:pos="851"/>
        </w:tabs>
        <w:spacing w:line="276" w:lineRule="auto"/>
        <w:ind w:left="851" w:hanging="425"/>
        <w:rPr>
          <w:snapToGrid w:val="0"/>
          <w:sz w:val="10"/>
          <w:szCs w:val="10"/>
        </w:rPr>
      </w:pPr>
    </w:p>
    <w:p w14:paraId="0E9BB605" w14:textId="77777777" w:rsidR="00F63D97" w:rsidRDefault="00F63D97" w:rsidP="00EC00A6">
      <w:pPr>
        <w:tabs>
          <w:tab w:val="left" w:pos="851"/>
        </w:tabs>
        <w:spacing w:line="276" w:lineRule="auto"/>
        <w:ind w:left="851" w:hanging="425"/>
        <w:rPr>
          <w:snapToGrid w:val="0"/>
          <w:sz w:val="10"/>
          <w:szCs w:val="10"/>
        </w:rPr>
      </w:pPr>
    </w:p>
    <w:p w14:paraId="06A2A3F4" w14:textId="77777777" w:rsidR="00F63D97" w:rsidRPr="006D0AD8" w:rsidRDefault="00F63D97" w:rsidP="00EC00A6">
      <w:pPr>
        <w:tabs>
          <w:tab w:val="left" w:pos="851"/>
        </w:tabs>
        <w:spacing w:line="276" w:lineRule="auto"/>
        <w:ind w:left="851" w:hanging="425"/>
        <w:rPr>
          <w:snapToGrid w:val="0"/>
          <w:sz w:val="10"/>
          <w:szCs w:val="10"/>
        </w:rPr>
      </w:pP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EC00A6" w:rsidRPr="002D5480" w14:paraId="386D5013" w14:textId="77777777" w:rsidTr="00A37076">
        <w:trPr>
          <w:trHeight w:val="509"/>
        </w:trPr>
        <w:tc>
          <w:tcPr>
            <w:tcW w:w="338" w:type="pct"/>
            <w:shd w:val="pct12" w:color="auto" w:fill="auto"/>
            <w:vAlign w:val="center"/>
          </w:tcPr>
          <w:p w14:paraId="600C88A4"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lastRenderedPageBreak/>
              <w:t>Lp.</w:t>
            </w:r>
          </w:p>
        </w:tc>
        <w:tc>
          <w:tcPr>
            <w:tcW w:w="2280" w:type="pct"/>
            <w:shd w:val="pct12" w:color="auto" w:fill="auto"/>
            <w:vAlign w:val="center"/>
          </w:tcPr>
          <w:p w14:paraId="5BE2D8B6"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t>Firma Podwykonawcy</w:t>
            </w:r>
          </w:p>
        </w:tc>
        <w:tc>
          <w:tcPr>
            <w:tcW w:w="2382" w:type="pct"/>
            <w:shd w:val="pct12" w:color="auto" w:fill="auto"/>
            <w:vAlign w:val="center"/>
          </w:tcPr>
          <w:p w14:paraId="28A0B5DB"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t>Część zamówienia, której wykonanie zostanie powierzone Podwykonawcy</w:t>
            </w:r>
          </w:p>
        </w:tc>
      </w:tr>
      <w:tr w:rsidR="00EC00A6" w:rsidRPr="002D5480" w14:paraId="3E88D6A4" w14:textId="77777777" w:rsidTr="00A37076">
        <w:tblPrEx>
          <w:tblCellMar>
            <w:left w:w="108" w:type="dxa"/>
            <w:right w:w="108" w:type="dxa"/>
          </w:tblCellMar>
        </w:tblPrEx>
        <w:trPr>
          <w:trHeight w:val="396"/>
        </w:trPr>
        <w:tc>
          <w:tcPr>
            <w:tcW w:w="338" w:type="pct"/>
            <w:vAlign w:val="center"/>
          </w:tcPr>
          <w:p w14:paraId="54A5C79C" w14:textId="77777777" w:rsidR="00EC00A6" w:rsidRPr="002D5480" w:rsidRDefault="00EC00A6" w:rsidP="00A37076">
            <w:pPr>
              <w:tabs>
                <w:tab w:val="left" w:pos="851"/>
              </w:tabs>
              <w:spacing w:line="276" w:lineRule="auto"/>
              <w:rPr>
                <w:snapToGrid w:val="0"/>
                <w:sz w:val="23"/>
                <w:szCs w:val="23"/>
              </w:rPr>
            </w:pPr>
            <w:r w:rsidRPr="002D5480">
              <w:rPr>
                <w:snapToGrid w:val="0"/>
                <w:sz w:val="23"/>
                <w:szCs w:val="23"/>
              </w:rPr>
              <w:t>1.</w:t>
            </w:r>
          </w:p>
        </w:tc>
        <w:tc>
          <w:tcPr>
            <w:tcW w:w="2280" w:type="pct"/>
            <w:vAlign w:val="center"/>
          </w:tcPr>
          <w:p w14:paraId="76E79C49" w14:textId="77777777" w:rsidR="00EC00A6" w:rsidRPr="002D5480" w:rsidRDefault="00EC00A6" w:rsidP="00A37076">
            <w:pPr>
              <w:tabs>
                <w:tab w:val="left" w:pos="851"/>
              </w:tabs>
              <w:spacing w:line="276" w:lineRule="auto"/>
              <w:rPr>
                <w:snapToGrid w:val="0"/>
                <w:sz w:val="23"/>
                <w:szCs w:val="23"/>
              </w:rPr>
            </w:pPr>
          </w:p>
        </w:tc>
        <w:tc>
          <w:tcPr>
            <w:tcW w:w="2382" w:type="pct"/>
            <w:vAlign w:val="center"/>
          </w:tcPr>
          <w:p w14:paraId="2E639CF3" w14:textId="77777777" w:rsidR="00EC00A6" w:rsidRPr="002D5480" w:rsidRDefault="00EC00A6" w:rsidP="00A37076">
            <w:pPr>
              <w:spacing w:line="276" w:lineRule="auto"/>
              <w:rPr>
                <w:snapToGrid w:val="0"/>
                <w:sz w:val="23"/>
                <w:szCs w:val="23"/>
              </w:rPr>
            </w:pPr>
          </w:p>
        </w:tc>
      </w:tr>
      <w:tr w:rsidR="00EC00A6" w:rsidRPr="002D5480" w14:paraId="5BDE5FBB" w14:textId="77777777" w:rsidTr="00A37076">
        <w:tblPrEx>
          <w:tblCellMar>
            <w:left w:w="108" w:type="dxa"/>
            <w:right w:w="108" w:type="dxa"/>
          </w:tblCellMar>
        </w:tblPrEx>
        <w:trPr>
          <w:trHeight w:val="439"/>
        </w:trPr>
        <w:tc>
          <w:tcPr>
            <w:tcW w:w="338" w:type="pct"/>
            <w:vAlign w:val="center"/>
          </w:tcPr>
          <w:p w14:paraId="229F2C8B" w14:textId="77777777" w:rsidR="00EC00A6" w:rsidRPr="002D5480" w:rsidRDefault="00EC00A6" w:rsidP="00A37076">
            <w:pPr>
              <w:tabs>
                <w:tab w:val="left" w:pos="851"/>
              </w:tabs>
              <w:spacing w:line="276" w:lineRule="auto"/>
              <w:rPr>
                <w:snapToGrid w:val="0"/>
                <w:sz w:val="23"/>
                <w:szCs w:val="23"/>
              </w:rPr>
            </w:pPr>
            <w:r w:rsidRPr="002D5480">
              <w:rPr>
                <w:snapToGrid w:val="0"/>
                <w:sz w:val="23"/>
                <w:szCs w:val="23"/>
              </w:rPr>
              <w:t>2.</w:t>
            </w:r>
          </w:p>
        </w:tc>
        <w:tc>
          <w:tcPr>
            <w:tcW w:w="2280" w:type="pct"/>
            <w:vAlign w:val="center"/>
          </w:tcPr>
          <w:p w14:paraId="4F7C979A" w14:textId="77777777" w:rsidR="00EC00A6" w:rsidRPr="002D5480" w:rsidRDefault="00EC00A6" w:rsidP="00A37076">
            <w:pPr>
              <w:tabs>
                <w:tab w:val="left" w:pos="851"/>
              </w:tabs>
              <w:spacing w:line="276" w:lineRule="auto"/>
              <w:rPr>
                <w:snapToGrid w:val="0"/>
                <w:sz w:val="23"/>
                <w:szCs w:val="23"/>
              </w:rPr>
            </w:pPr>
          </w:p>
        </w:tc>
        <w:tc>
          <w:tcPr>
            <w:tcW w:w="2382" w:type="pct"/>
            <w:vAlign w:val="center"/>
          </w:tcPr>
          <w:p w14:paraId="79D0D73E" w14:textId="77777777" w:rsidR="00EC00A6" w:rsidRPr="002D5480" w:rsidRDefault="00EC00A6" w:rsidP="00A37076">
            <w:pPr>
              <w:spacing w:line="276" w:lineRule="auto"/>
              <w:rPr>
                <w:snapToGrid w:val="0"/>
                <w:sz w:val="23"/>
                <w:szCs w:val="23"/>
              </w:rPr>
            </w:pPr>
          </w:p>
        </w:tc>
      </w:tr>
    </w:tbl>
    <w:p w14:paraId="03310EC9" w14:textId="72E7AC8D" w:rsidR="00F63D97" w:rsidRPr="00BF7DC5" w:rsidRDefault="00F63D97" w:rsidP="00F63D97">
      <w:pPr>
        <w:widowControl w:val="0"/>
        <w:numPr>
          <w:ilvl w:val="0"/>
          <w:numId w:val="17"/>
        </w:numPr>
        <w:suppressAutoHyphens/>
        <w:autoSpaceDE w:val="0"/>
        <w:spacing w:after="200" w:line="276" w:lineRule="auto"/>
        <w:ind w:left="426" w:hanging="426"/>
        <w:contextualSpacing/>
        <w:jc w:val="both"/>
        <w:rPr>
          <w:color w:val="000000" w:themeColor="text1"/>
          <w:sz w:val="23"/>
          <w:szCs w:val="23"/>
          <w:lang w:eastAsia="en-US"/>
        </w:rPr>
      </w:pPr>
      <w:r w:rsidRPr="00BF7DC5">
        <w:rPr>
          <w:color w:val="000000" w:themeColor="text1"/>
          <w:sz w:val="23"/>
          <w:szCs w:val="23"/>
          <w:lang w:eastAsia="en-US"/>
        </w:rPr>
        <w:t xml:space="preserve">Ceny wskazane w pkt 1, w tym ceny jednostkowe netto, nie będą podlegały zwiększeniu w okresie realizacji przedmiotu zamówienia i obejmują wszelkie koszty związane z realizacją </w:t>
      </w:r>
      <w:r>
        <w:rPr>
          <w:color w:val="000000" w:themeColor="text1"/>
          <w:sz w:val="23"/>
          <w:szCs w:val="23"/>
          <w:lang w:eastAsia="en-US"/>
        </w:rPr>
        <w:t>zamówienia</w:t>
      </w:r>
      <w:r w:rsidRPr="00BF7DC5">
        <w:rPr>
          <w:color w:val="000000" w:themeColor="text1"/>
          <w:sz w:val="23"/>
          <w:szCs w:val="23"/>
          <w:lang w:eastAsia="en-US"/>
        </w:rPr>
        <w:t xml:space="preserve">, </w:t>
      </w:r>
      <w:r>
        <w:rPr>
          <w:color w:val="000000" w:themeColor="text1"/>
          <w:sz w:val="23"/>
          <w:szCs w:val="23"/>
          <w:lang w:eastAsia="en-US"/>
        </w:rPr>
        <w:br/>
      </w:r>
      <w:r w:rsidRPr="00BF7DC5">
        <w:rPr>
          <w:color w:val="000000" w:themeColor="text1"/>
          <w:sz w:val="23"/>
          <w:szCs w:val="23"/>
          <w:lang w:eastAsia="en-US"/>
        </w:rPr>
        <w:t xml:space="preserve">w tym koszty transportu </w:t>
      </w:r>
      <w:r w:rsidRPr="00BF7DC5">
        <w:rPr>
          <w:bCs/>
          <w:color w:val="000000" w:themeColor="text1"/>
          <w:sz w:val="23"/>
          <w:szCs w:val="23"/>
          <w:lang w:eastAsia="en-US"/>
        </w:rPr>
        <w:t>sprzętu komputerowego</w:t>
      </w:r>
      <w:r w:rsidRPr="00BF7DC5">
        <w:rPr>
          <w:color w:val="000000" w:themeColor="text1"/>
          <w:sz w:val="23"/>
          <w:szCs w:val="23"/>
          <w:lang w:eastAsia="en-US"/>
        </w:rPr>
        <w:t>, koszty wniesienia oraz koszty rozładunku w miejscu wskazanym przez Zamawiającego, koszty opakowania, koszty gwarancji i serwisu posprzedażnego, koszty licencji na oprogramowanie, koszty ubezpieczenia na czas transportu, koszty rękojmi, wszelkie należne cła i podatki.</w:t>
      </w:r>
    </w:p>
    <w:p w14:paraId="5C231D64" w14:textId="38150C2D" w:rsidR="006C35BD" w:rsidRPr="00EC00A6" w:rsidRDefault="006C35BD" w:rsidP="0078723C">
      <w:pPr>
        <w:widowControl w:val="0"/>
        <w:numPr>
          <w:ilvl w:val="0"/>
          <w:numId w:val="17"/>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EC00A6">
        <w:rPr>
          <w:snapToGrid w:val="0"/>
          <w:color w:val="000000" w:themeColor="text1"/>
          <w:sz w:val="23"/>
          <w:szCs w:val="23"/>
          <w:lang w:val="x-none" w:eastAsia="en-US"/>
        </w:rPr>
        <w:t>Przedmiot zamówienia</w:t>
      </w:r>
      <w:r w:rsidRPr="00EC00A6">
        <w:rPr>
          <w:snapToGrid w:val="0"/>
          <w:color w:val="000000" w:themeColor="text1"/>
          <w:sz w:val="23"/>
          <w:szCs w:val="23"/>
          <w:lang w:eastAsia="en-US"/>
        </w:rPr>
        <w:t xml:space="preserve"> </w:t>
      </w:r>
      <w:r w:rsidRPr="00EC00A6">
        <w:rPr>
          <w:snapToGrid w:val="0"/>
          <w:color w:val="000000" w:themeColor="text1"/>
          <w:sz w:val="23"/>
          <w:szCs w:val="23"/>
          <w:lang w:val="x-none" w:eastAsia="en-US"/>
        </w:rPr>
        <w:t>zrealizuję(emy) w terminie wymaganym przez Zamawiającego</w:t>
      </w:r>
      <w:r w:rsidR="0039702F" w:rsidRPr="00EC00A6">
        <w:rPr>
          <w:color w:val="000000" w:themeColor="text1"/>
          <w:sz w:val="23"/>
          <w:szCs w:val="23"/>
          <w:lang w:val="x-none" w:eastAsia="en-US"/>
        </w:rPr>
        <w:t>, na zasadach określonych w S</w:t>
      </w:r>
      <w:r w:rsidRPr="00EC00A6">
        <w:rPr>
          <w:color w:val="000000" w:themeColor="text1"/>
          <w:sz w:val="23"/>
          <w:szCs w:val="23"/>
          <w:lang w:val="x-none" w:eastAsia="en-US"/>
        </w:rPr>
        <w:t>WZ.</w:t>
      </w:r>
    </w:p>
    <w:p w14:paraId="4A2B7E56" w14:textId="77777777" w:rsidR="00E32A57" w:rsidRPr="00CA7CC3" w:rsidRDefault="00E32A57" w:rsidP="0078723C">
      <w:pPr>
        <w:widowControl w:val="0"/>
        <w:numPr>
          <w:ilvl w:val="0"/>
          <w:numId w:val="17"/>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019A907F" w14:textId="77777777" w:rsidR="00E32A57" w:rsidRPr="00FC1256" w:rsidRDefault="00E32A57" w:rsidP="0078723C">
      <w:pPr>
        <w:pStyle w:val="Akapitzlist"/>
        <w:widowControl w:val="0"/>
        <w:numPr>
          <w:ilvl w:val="0"/>
          <w:numId w:val="20"/>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 xml:space="preserve">akceptuję(emy)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uznaję(emy) go za wiążący;</w:t>
      </w:r>
    </w:p>
    <w:p w14:paraId="21A61727" w14:textId="77777777" w:rsidR="00E32A57" w:rsidRPr="00FC1256" w:rsidRDefault="00E32A57" w:rsidP="0078723C">
      <w:pPr>
        <w:pStyle w:val="Akapitzlist"/>
        <w:widowControl w:val="0"/>
        <w:numPr>
          <w:ilvl w:val="0"/>
          <w:numId w:val="20"/>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BD303CA" w14:textId="2E3F3CA0" w:rsidR="006C35BD" w:rsidRPr="006C35BD" w:rsidRDefault="00D60C5C" w:rsidP="00DD45B1">
      <w:pPr>
        <w:widowControl w:val="0"/>
        <w:numPr>
          <w:ilvl w:val="0"/>
          <w:numId w:val="69"/>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sidR="00AC411D">
        <w:rPr>
          <w:color w:val="000000" w:themeColor="text1"/>
          <w:sz w:val="23"/>
          <w:szCs w:val="23"/>
          <w:lang w:eastAsia="en-US"/>
        </w:rPr>
        <w:t>e</w:t>
      </w:r>
      <w:r>
        <w:rPr>
          <w:color w:val="000000" w:themeColor="text1"/>
          <w:sz w:val="23"/>
          <w:szCs w:val="23"/>
          <w:lang w:eastAsia="en-US"/>
        </w:rPr>
        <w:t xml:space="preserve"> </w:t>
      </w:r>
      <w:r>
        <w:rPr>
          <w:color w:val="000000" w:themeColor="text1"/>
          <w:sz w:val="23"/>
          <w:szCs w:val="23"/>
          <w:lang w:val="x-none" w:eastAsia="en-US"/>
        </w:rPr>
        <w:t>Wzor</w:t>
      </w:r>
      <w:r w:rsidR="00AC411D">
        <w:rPr>
          <w:color w:val="000000" w:themeColor="text1"/>
          <w:sz w:val="23"/>
          <w:szCs w:val="23"/>
          <w:lang w:eastAsia="en-US"/>
        </w:rPr>
        <w:t>em</w:t>
      </w:r>
      <w:r w:rsidR="006C35BD" w:rsidRPr="006C35BD">
        <w:rPr>
          <w:color w:val="000000" w:themeColor="text1"/>
          <w:sz w:val="23"/>
          <w:szCs w:val="23"/>
          <w:lang w:val="x-none" w:eastAsia="en-US"/>
        </w:rPr>
        <w:t xml:space="preserve"> umowy, </w:t>
      </w:r>
      <w:r w:rsidR="0039702F">
        <w:rPr>
          <w:color w:val="000000" w:themeColor="text1"/>
          <w:sz w:val="23"/>
          <w:szCs w:val="23"/>
          <w:lang w:val="x-none" w:eastAsia="en-US"/>
        </w:rPr>
        <w:t>który jest integralną częścią S</w:t>
      </w:r>
      <w:r w:rsidR="006C35BD" w:rsidRPr="006C35BD">
        <w:rPr>
          <w:color w:val="000000" w:themeColor="text1"/>
          <w:sz w:val="23"/>
          <w:szCs w:val="23"/>
          <w:lang w:val="x-none" w:eastAsia="en-US"/>
        </w:rPr>
        <w:t xml:space="preserve">WZ </w:t>
      </w:r>
      <w:r w:rsidR="00EC3EC6">
        <w:rPr>
          <w:color w:val="000000" w:themeColor="text1"/>
          <w:sz w:val="23"/>
          <w:szCs w:val="23"/>
          <w:lang w:eastAsia="en-US"/>
        </w:rPr>
        <w:t xml:space="preserve">                                   </w:t>
      </w:r>
      <w:r w:rsidR="006C35BD" w:rsidRPr="006C35BD">
        <w:rPr>
          <w:color w:val="000000" w:themeColor="text1"/>
          <w:sz w:val="23"/>
          <w:szCs w:val="23"/>
          <w:lang w:val="x-none" w:eastAsia="en-US"/>
        </w:rPr>
        <w:t>i</w:t>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akceptuję(emy) go bez zastrzeżeń oraz zobowiązujemy się w przypadku wyboru mojej/ naszej oferty do zawarcia umowy na określonych w nim przez Zamawiającego warunkach, w miejscu </w:t>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i terminie przez niego wyznaczonym. </w:t>
      </w:r>
    </w:p>
    <w:p w14:paraId="694552CE" w14:textId="4E10264F" w:rsidR="006C35BD" w:rsidRPr="00C05793" w:rsidRDefault="006C35BD" w:rsidP="00DD45B1">
      <w:pPr>
        <w:widowControl w:val="0"/>
        <w:numPr>
          <w:ilvl w:val="0"/>
          <w:numId w:val="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Oferta jest dla mnie/nas wiążąca przez okres 30 dni od daty ustalonej na złożenie oferty</w:t>
      </w:r>
      <w:r w:rsidR="0039702F">
        <w:rPr>
          <w:snapToGrid w:val="0"/>
          <w:color w:val="000000" w:themeColor="text1"/>
          <w:sz w:val="23"/>
          <w:szCs w:val="23"/>
          <w:lang w:eastAsia="en-US"/>
        </w:rPr>
        <w:t xml:space="preserve"> do dnia określonego w pkt</w:t>
      </w:r>
      <w:r w:rsidR="00867466">
        <w:rPr>
          <w:snapToGrid w:val="0"/>
          <w:color w:val="000000" w:themeColor="text1"/>
          <w:sz w:val="23"/>
          <w:szCs w:val="23"/>
          <w:lang w:eastAsia="en-US"/>
        </w:rPr>
        <w:t xml:space="preserve"> </w:t>
      </w:r>
      <w:r w:rsidR="00613AB5">
        <w:rPr>
          <w:snapToGrid w:val="0"/>
          <w:color w:val="000000" w:themeColor="text1"/>
          <w:sz w:val="23"/>
          <w:szCs w:val="23"/>
          <w:lang w:eastAsia="en-US"/>
        </w:rPr>
        <w:t>20</w:t>
      </w:r>
      <w:r w:rsidR="0039702F" w:rsidRPr="00B125AA">
        <w:rPr>
          <w:snapToGrid w:val="0"/>
          <w:color w:val="000000" w:themeColor="text1"/>
          <w:sz w:val="23"/>
          <w:szCs w:val="23"/>
          <w:lang w:eastAsia="en-US"/>
        </w:rPr>
        <w:t>.1 SWZ</w:t>
      </w:r>
      <w:r w:rsidR="00D60C5C" w:rsidRPr="00B125AA">
        <w:rPr>
          <w:snapToGrid w:val="0"/>
          <w:color w:val="000000" w:themeColor="text1"/>
          <w:sz w:val="23"/>
          <w:szCs w:val="23"/>
          <w:lang w:eastAsia="en-US"/>
        </w:rPr>
        <w:t>.</w:t>
      </w:r>
    </w:p>
    <w:p w14:paraId="3A574F2E" w14:textId="3906F18E" w:rsidR="00C05793" w:rsidRPr="00C05793" w:rsidRDefault="00C05793" w:rsidP="00DD45B1">
      <w:pPr>
        <w:widowControl w:val="0"/>
        <w:numPr>
          <w:ilvl w:val="0"/>
          <w:numId w:val="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4"/>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42856077" w14:textId="3CADE023" w:rsidR="00C05793" w:rsidRPr="00C05793" w:rsidRDefault="00C05793" w:rsidP="00DD45B1">
      <w:pPr>
        <w:widowControl w:val="0"/>
        <w:numPr>
          <w:ilvl w:val="0"/>
          <w:numId w:val="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przekazuję(emy) danych osobowych innych niż bezpośrednio mnie/nas dotyczących lub zachodzi wyłączenie stosowania obowiązku informacyjnego, stosownie do art. 13 ust. 4 lub art. 14 ust. 5 RODO.</w:t>
      </w:r>
      <w:r w:rsidR="00EB2F6A">
        <w:rPr>
          <w:kern w:val="144"/>
          <w:sz w:val="23"/>
          <w:szCs w:val="23"/>
        </w:rPr>
        <w:t>**</w:t>
      </w:r>
    </w:p>
    <w:p w14:paraId="3CE61BFA" w14:textId="7AA23A92" w:rsidR="00C05793" w:rsidRDefault="00C05793" w:rsidP="00C05793">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sidR="00EB2F6A">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sidR="00EB2F6A">
        <w:rPr>
          <w:i/>
          <w:iCs/>
          <w:kern w:val="144"/>
          <w:sz w:val="18"/>
          <w:szCs w:val="18"/>
        </w:rPr>
        <w:t xml:space="preserve">ust. </w:t>
      </w:r>
      <w:r w:rsidRPr="00EB2F6A">
        <w:rPr>
          <w:i/>
          <w:iCs/>
          <w:kern w:val="144"/>
          <w:sz w:val="18"/>
          <w:szCs w:val="18"/>
        </w:rPr>
        <w:t>4 lub art.14 ust.</w:t>
      </w:r>
      <w:r w:rsidR="00EB2F6A">
        <w:rPr>
          <w:i/>
          <w:iCs/>
          <w:kern w:val="144"/>
          <w:sz w:val="18"/>
          <w:szCs w:val="18"/>
        </w:rPr>
        <w:t xml:space="preserve"> </w:t>
      </w:r>
      <w:r w:rsidRPr="00EB2F6A">
        <w:rPr>
          <w:i/>
          <w:iCs/>
          <w:kern w:val="144"/>
          <w:sz w:val="18"/>
          <w:szCs w:val="18"/>
        </w:rPr>
        <w:t>5 RODO</w:t>
      </w:r>
      <w:r w:rsidR="00EB2F6A">
        <w:rPr>
          <w:i/>
          <w:iCs/>
          <w:kern w:val="144"/>
          <w:sz w:val="18"/>
          <w:szCs w:val="18"/>
        </w:rPr>
        <w:t>.</w:t>
      </w:r>
    </w:p>
    <w:p w14:paraId="757C642C" w14:textId="3D0C78E2" w:rsidR="00EB2F6A" w:rsidRPr="00EB2F6A" w:rsidRDefault="00EB2F6A" w:rsidP="00C05793">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4353C7DD" w14:textId="77777777" w:rsidR="00E7695E" w:rsidRPr="006C35BD" w:rsidRDefault="00E7695E" w:rsidP="00DD45B1">
      <w:pPr>
        <w:widowControl w:val="0"/>
        <w:numPr>
          <w:ilvl w:val="0"/>
          <w:numId w:val="69"/>
        </w:numPr>
        <w:suppressAutoHyphens/>
        <w:autoSpaceDE w:val="0"/>
        <w:spacing w:line="276" w:lineRule="auto"/>
        <w:ind w:left="426" w:hanging="426"/>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0027333E" w14:textId="77777777" w:rsidR="00E7695E" w:rsidRPr="00D53178"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Pr="00D53178">
        <w:rPr>
          <w:b/>
          <w:sz w:val="23"/>
          <w:szCs w:val="23"/>
          <w:vertAlign w:val="superscript"/>
        </w:rPr>
        <w:footnoteReference w:id="5"/>
      </w:r>
      <w:r w:rsidRPr="00D53178">
        <w:rPr>
          <w:b/>
          <w:sz w:val="23"/>
          <w:szCs w:val="23"/>
        </w:rPr>
        <w:t xml:space="preserve"> </w:t>
      </w:r>
      <w:r w:rsidRPr="00D53178">
        <w:rPr>
          <w:snapToGrid w:val="0"/>
          <w:sz w:val="23"/>
          <w:szCs w:val="23"/>
        </w:rPr>
        <w:t xml:space="preserve">jestem(śmy) </w:t>
      </w:r>
      <w:r>
        <w:rPr>
          <w:snapToGrid w:val="0"/>
          <w:sz w:val="23"/>
          <w:szCs w:val="23"/>
        </w:rPr>
        <w:t>mikro</w:t>
      </w:r>
      <w:r w:rsidRPr="00D53178">
        <w:rPr>
          <w:snapToGrid w:val="0"/>
          <w:sz w:val="23"/>
          <w:szCs w:val="23"/>
        </w:rPr>
        <w:t xml:space="preserve">przedsiębiorstwem               </w:t>
      </w:r>
    </w:p>
    <w:p w14:paraId="7AE58FB6" w14:textId="6D25AEA3"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 xml:space="preserve">jestem(śmy) </w:t>
      </w:r>
      <w:r>
        <w:rPr>
          <w:snapToGrid w:val="0"/>
          <w:sz w:val="23"/>
          <w:szCs w:val="23"/>
        </w:rPr>
        <w:t>małym</w:t>
      </w:r>
      <w:r w:rsidRPr="00D53178">
        <w:rPr>
          <w:snapToGrid w:val="0"/>
          <w:sz w:val="23"/>
          <w:szCs w:val="23"/>
        </w:rPr>
        <w:t xml:space="preserve"> przedsiębiorstwem</w:t>
      </w:r>
    </w:p>
    <w:p w14:paraId="53C7302E" w14:textId="58E134CB"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 średnim przedsiębiorstwem</w:t>
      </w:r>
    </w:p>
    <w:p w14:paraId="1B902EB4" w14:textId="408B376E"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jednoosobową działalnością gospodarczą</w:t>
      </w:r>
    </w:p>
    <w:p w14:paraId="055C68A4" w14:textId="4B1E93E1"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osobą fizyczną nieprowadzącą działalności gospodarczej</w:t>
      </w:r>
    </w:p>
    <w:p w14:paraId="4527065D" w14:textId="21359F41" w:rsidR="00E7695E" w:rsidRDefault="00E7695E" w:rsidP="00E7695E">
      <w:pPr>
        <w:widowControl w:val="0"/>
        <w:tabs>
          <w:tab w:val="left" w:pos="426"/>
        </w:tabs>
        <w:spacing w:line="276" w:lineRule="auto"/>
        <w:ind w:left="426"/>
        <w:jc w:val="both"/>
      </w:pPr>
      <w:r w:rsidRPr="00D53178">
        <w:rPr>
          <w:b/>
          <w:sz w:val="23"/>
          <w:szCs w:val="23"/>
        </w:rPr>
        <w:lastRenderedPageBreak/>
        <w:fldChar w:fldCharType="begin">
          <w:ffData>
            <w:name w:val="Wybór1"/>
            <w:enabled/>
            <w:calcOnExit w:val="0"/>
            <w:checkBox>
              <w:sizeAuto/>
              <w:default w:val="0"/>
            </w:checkBox>
          </w:ffData>
        </w:fldChar>
      </w:r>
      <w:r w:rsidRPr="00D53178">
        <w:rPr>
          <w:b/>
          <w:sz w:val="23"/>
          <w:szCs w:val="23"/>
        </w:rPr>
        <w:instrText xml:space="preserve"> FORMCHECKBOX </w:instrText>
      </w:r>
      <w:r w:rsidR="00954A29">
        <w:rPr>
          <w:b/>
          <w:sz w:val="23"/>
          <w:szCs w:val="23"/>
        </w:rPr>
      </w:r>
      <w:r w:rsidR="00954A29">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innym rodzajem</w:t>
      </w:r>
    </w:p>
    <w:p w14:paraId="500EB174" w14:textId="77777777" w:rsidR="00C05793" w:rsidRDefault="00C05793" w:rsidP="00C05793">
      <w:pPr>
        <w:widowControl w:val="0"/>
        <w:tabs>
          <w:tab w:val="left" w:pos="426"/>
        </w:tabs>
        <w:spacing w:after="60"/>
        <w:ind w:left="425"/>
        <w:jc w:val="both"/>
        <w:rPr>
          <w:snapToGrid w:val="0"/>
          <w:sz w:val="18"/>
          <w:szCs w:val="18"/>
          <w:u w:val="single"/>
        </w:rPr>
      </w:pPr>
      <w:r w:rsidRPr="006D0AD8">
        <w:rPr>
          <w:i/>
          <w:snapToGrid w:val="0"/>
          <w:sz w:val="18"/>
          <w:szCs w:val="18"/>
          <w:u w:val="single"/>
        </w:rPr>
        <w:t>Informacje wymagane wyłącznie do celów statystycznych</w:t>
      </w:r>
      <w:r w:rsidRPr="006D0AD8">
        <w:rPr>
          <w:snapToGrid w:val="0"/>
          <w:sz w:val="18"/>
          <w:szCs w:val="18"/>
          <w:u w:val="single"/>
        </w:rPr>
        <w:t>.</w:t>
      </w:r>
    </w:p>
    <w:p w14:paraId="50044A8E" w14:textId="77777777" w:rsidR="006D0AD8" w:rsidRPr="00AC54F2" w:rsidRDefault="006D0AD8" w:rsidP="00C05793">
      <w:pPr>
        <w:widowControl w:val="0"/>
        <w:tabs>
          <w:tab w:val="left" w:pos="426"/>
        </w:tabs>
        <w:spacing w:after="60"/>
        <w:ind w:left="425"/>
        <w:jc w:val="both"/>
        <w:rPr>
          <w:snapToGrid w:val="0"/>
          <w:sz w:val="10"/>
          <w:szCs w:val="10"/>
          <w:u w:val="single"/>
        </w:rPr>
      </w:pPr>
    </w:p>
    <w:p w14:paraId="0D8CCCFE" w14:textId="77777777" w:rsidR="006C35BD" w:rsidRPr="006C35BD" w:rsidRDefault="006C35BD" w:rsidP="00DD45B1">
      <w:pPr>
        <w:widowControl w:val="0"/>
        <w:numPr>
          <w:ilvl w:val="0"/>
          <w:numId w:val="19"/>
        </w:numPr>
        <w:spacing w:before="80" w:line="276" w:lineRule="auto"/>
        <w:jc w:val="both"/>
        <w:rPr>
          <w:color w:val="000000" w:themeColor="text1"/>
          <w:sz w:val="23"/>
          <w:szCs w:val="23"/>
        </w:rPr>
      </w:pPr>
      <w:r w:rsidRPr="006C35BD">
        <w:rPr>
          <w:snapToGrid w:val="0"/>
          <w:color w:val="000000" w:themeColor="text1"/>
          <w:sz w:val="23"/>
          <w:szCs w:val="23"/>
        </w:rPr>
        <w:t xml:space="preserve"> </w:t>
      </w:r>
      <w:r w:rsidRPr="006C35BD">
        <w:rPr>
          <w:color w:val="000000" w:themeColor="text1"/>
          <w:sz w:val="23"/>
          <w:szCs w:val="23"/>
        </w:rPr>
        <w:t xml:space="preserve">Do oferty załączam(y) następujące dokumenty: </w:t>
      </w:r>
    </w:p>
    <w:p w14:paraId="6DA0D9AD"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4ECBC4E6"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A4D798D"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93D19CD" w14:textId="7050DBF3" w:rsid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813474D" w14:textId="77777777" w:rsidR="000E63BC" w:rsidRDefault="000E63BC"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6259629" w14:textId="77777777" w:rsidR="000E63BC" w:rsidRDefault="000E63BC"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912DCB4" w14:textId="77777777" w:rsidR="000E63BC" w:rsidRPr="006C35BD" w:rsidRDefault="000E63BC" w:rsidP="00BD5B4A">
      <w:pPr>
        <w:suppressAutoHyphens/>
        <w:autoSpaceDE w:val="0"/>
        <w:spacing w:line="276" w:lineRule="auto"/>
        <w:ind w:left="1146"/>
        <w:jc w:val="both"/>
        <w:rPr>
          <w:color w:val="000000" w:themeColor="text1"/>
          <w:sz w:val="23"/>
          <w:szCs w:val="23"/>
        </w:rPr>
      </w:pPr>
    </w:p>
    <w:p w14:paraId="6F0D3E88" w14:textId="77777777" w:rsidR="00274977" w:rsidRDefault="00274977" w:rsidP="00CA7CC3">
      <w:pPr>
        <w:suppressAutoHyphens/>
        <w:autoSpaceDE w:val="0"/>
        <w:spacing w:line="336" w:lineRule="auto"/>
        <w:jc w:val="both"/>
        <w:rPr>
          <w:color w:val="000000" w:themeColor="text1"/>
          <w:sz w:val="23"/>
          <w:szCs w:val="23"/>
        </w:rPr>
      </w:pPr>
    </w:p>
    <w:p w14:paraId="25518279" w14:textId="77777777" w:rsidR="00056368" w:rsidRPr="006C35BD" w:rsidRDefault="00056368" w:rsidP="00CA7CC3">
      <w:pPr>
        <w:suppressAutoHyphens/>
        <w:autoSpaceDE w:val="0"/>
        <w:spacing w:line="336" w:lineRule="auto"/>
        <w:jc w:val="both"/>
        <w:rPr>
          <w:color w:val="000000" w:themeColor="text1"/>
          <w:sz w:val="23"/>
          <w:szCs w:val="23"/>
        </w:rPr>
      </w:pPr>
    </w:p>
    <w:p w14:paraId="38325E95" w14:textId="77777777" w:rsidR="000E66F1" w:rsidRDefault="000E66F1" w:rsidP="00C21113">
      <w:pPr>
        <w:spacing w:line="276" w:lineRule="auto"/>
        <w:rPr>
          <w:sz w:val="18"/>
          <w:szCs w:val="18"/>
          <w:u w:val="single"/>
        </w:rPr>
      </w:pPr>
    </w:p>
    <w:p w14:paraId="17843FF4" w14:textId="77777777" w:rsidR="00586E10" w:rsidRDefault="00586E10" w:rsidP="00C21113">
      <w:pPr>
        <w:spacing w:line="276" w:lineRule="auto"/>
        <w:rPr>
          <w:sz w:val="18"/>
          <w:szCs w:val="18"/>
          <w:u w:val="single"/>
        </w:rPr>
      </w:pPr>
    </w:p>
    <w:p w14:paraId="7F633BD6" w14:textId="77777777" w:rsidR="000E66F1" w:rsidRPr="00BE3550" w:rsidRDefault="000E66F1" w:rsidP="00C21113">
      <w:pPr>
        <w:spacing w:line="276" w:lineRule="auto"/>
        <w:rPr>
          <w:sz w:val="16"/>
          <w:szCs w:val="16"/>
          <w:u w:val="single"/>
        </w:rPr>
      </w:pPr>
    </w:p>
    <w:p w14:paraId="163EF31F" w14:textId="77777777" w:rsidR="00C21113" w:rsidRPr="00BE3550" w:rsidRDefault="00C21113" w:rsidP="00C21113">
      <w:pPr>
        <w:spacing w:line="276" w:lineRule="auto"/>
        <w:rPr>
          <w:sz w:val="16"/>
          <w:szCs w:val="16"/>
          <w:u w:val="single"/>
        </w:rPr>
      </w:pPr>
      <w:r w:rsidRPr="00BE3550">
        <w:rPr>
          <w:sz w:val="16"/>
          <w:szCs w:val="16"/>
          <w:u w:val="single"/>
        </w:rPr>
        <w:t>Instrukcja podpisania:</w:t>
      </w:r>
    </w:p>
    <w:p w14:paraId="08019E18" w14:textId="19E40E55" w:rsidR="00C21113" w:rsidRPr="00BE3550" w:rsidRDefault="00C21113" w:rsidP="0078723C">
      <w:pPr>
        <w:numPr>
          <w:ilvl w:val="0"/>
          <w:numId w:val="15"/>
        </w:numPr>
        <w:spacing w:line="276" w:lineRule="auto"/>
        <w:ind w:left="425" w:hanging="425"/>
        <w:jc w:val="both"/>
        <w:rPr>
          <w:sz w:val="16"/>
          <w:szCs w:val="16"/>
        </w:rPr>
      </w:pPr>
      <w:r w:rsidRPr="00BE3550">
        <w:rPr>
          <w:sz w:val="16"/>
          <w:szCs w:val="16"/>
        </w:rPr>
        <w:t xml:space="preserve">Formularz oferty należy </w:t>
      </w:r>
      <w:r w:rsidR="00AC411D" w:rsidRPr="00BE3550">
        <w:rPr>
          <w:sz w:val="16"/>
          <w:szCs w:val="16"/>
        </w:rPr>
        <w:t>podpisać kwalifikowanym podpisem elektronicznym lub podpisem zaufanym lub podpisem osobistym</w:t>
      </w:r>
      <w:r w:rsidRPr="00BE3550">
        <w:rPr>
          <w:sz w:val="16"/>
          <w:szCs w:val="16"/>
        </w:rPr>
        <w:t>.</w:t>
      </w:r>
    </w:p>
    <w:p w14:paraId="0FCF4C41" w14:textId="77777777" w:rsidR="004F1698" w:rsidRDefault="004F1698" w:rsidP="00593155">
      <w:pPr>
        <w:widowControl w:val="0"/>
        <w:spacing w:line="360" w:lineRule="auto"/>
        <w:ind w:left="5387"/>
        <w:jc w:val="right"/>
        <w:rPr>
          <w:b/>
          <w:i/>
          <w:snapToGrid w:val="0"/>
          <w:sz w:val="23"/>
          <w:szCs w:val="23"/>
        </w:rPr>
      </w:pPr>
    </w:p>
    <w:p w14:paraId="70887544" w14:textId="77777777" w:rsidR="004F1698" w:rsidRDefault="004F1698" w:rsidP="00593155">
      <w:pPr>
        <w:widowControl w:val="0"/>
        <w:spacing w:line="360" w:lineRule="auto"/>
        <w:ind w:left="5387"/>
        <w:jc w:val="right"/>
        <w:rPr>
          <w:b/>
          <w:i/>
          <w:snapToGrid w:val="0"/>
          <w:sz w:val="23"/>
          <w:szCs w:val="23"/>
        </w:rPr>
      </w:pPr>
    </w:p>
    <w:p w14:paraId="45A0414A" w14:textId="77777777" w:rsidR="004F1698" w:rsidRDefault="004F1698" w:rsidP="00593155">
      <w:pPr>
        <w:widowControl w:val="0"/>
        <w:spacing w:line="360" w:lineRule="auto"/>
        <w:ind w:left="5387"/>
        <w:jc w:val="right"/>
        <w:rPr>
          <w:b/>
          <w:i/>
          <w:snapToGrid w:val="0"/>
          <w:sz w:val="23"/>
          <w:szCs w:val="23"/>
        </w:rPr>
      </w:pPr>
    </w:p>
    <w:p w14:paraId="7C0E0F92" w14:textId="77777777" w:rsidR="004F1698" w:rsidRDefault="004F1698" w:rsidP="00593155">
      <w:pPr>
        <w:widowControl w:val="0"/>
        <w:spacing w:line="360" w:lineRule="auto"/>
        <w:ind w:left="5387"/>
        <w:jc w:val="right"/>
        <w:rPr>
          <w:b/>
          <w:i/>
          <w:snapToGrid w:val="0"/>
          <w:sz w:val="23"/>
          <w:szCs w:val="23"/>
        </w:rPr>
      </w:pPr>
    </w:p>
    <w:p w14:paraId="1DF9B833" w14:textId="77777777" w:rsidR="004F1698" w:rsidRDefault="004F1698" w:rsidP="00593155">
      <w:pPr>
        <w:widowControl w:val="0"/>
        <w:spacing w:line="360" w:lineRule="auto"/>
        <w:ind w:left="5387"/>
        <w:jc w:val="right"/>
        <w:rPr>
          <w:b/>
          <w:i/>
          <w:snapToGrid w:val="0"/>
          <w:sz w:val="23"/>
          <w:szCs w:val="23"/>
        </w:rPr>
      </w:pPr>
    </w:p>
    <w:p w14:paraId="27C5E15E" w14:textId="77777777" w:rsidR="004F1698" w:rsidRDefault="004F1698" w:rsidP="00593155">
      <w:pPr>
        <w:widowControl w:val="0"/>
        <w:spacing w:line="360" w:lineRule="auto"/>
        <w:ind w:left="5387"/>
        <w:jc w:val="right"/>
        <w:rPr>
          <w:b/>
          <w:i/>
          <w:snapToGrid w:val="0"/>
          <w:sz w:val="23"/>
          <w:szCs w:val="23"/>
        </w:rPr>
      </w:pPr>
    </w:p>
    <w:p w14:paraId="232FA040" w14:textId="77777777" w:rsidR="004F1698" w:rsidRDefault="004F1698" w:rsidP="00593155">
      <w:pPr>
        <w:widowControl w:val="0"/>
        <w:spacing w:line="360" w:lineRule="auto"/>
        <w:ind w:left="5387"/>
        <w:jc w:val="right"/>
        <w:rPr>
          <w:b/>
          <w:i/>
          <w:snapToGrid w:val="0"/>
          <w:sz w:val="23"/>
          <w:szCs w:val="23"/>
        </w:rPr>
      </w:pPr>
    </w:p>
    <w:p w14:paraId="6BD626D3" w14:textId="77777777" w:rsidR="004F1698" w:rsidRDefault="004F1698" w:rsidP="00593155">
      <w:pPr>
        <w:widowControl w:val="0"/>
        <w:spacing w:line="360" w:lineRule="auto"/>
        <w:ind w:left="5387"/>
        <w:jc w:val="right"/>
        <w:rPr>
          <w:b/>
          <w:i/>
          <w:snapToGrid w:val="0"/>
          <w:sz w:val="23"/>
          <w:szCs w:val="23"/>
        </w:rPr>
      </w:pPr>
    </w:p>
    <w:p w14:paraId="37317484" w14:textId="77777777" w:rsidR="004F1698" w:rsidRDefault="004F1698" w:rsidP="00593155">
      <w:pPr>
        <w:widowControl w:val="0"/>
        <w:spacing w:line="360" w:lineRule="auto"/>
        <w:ind w:left="5387"/>
        <w:jc w:val="right"/>
        <w:rPr>
          <w:b/>
          <w:i/>
          <w:snapToGrid w:val="0"/>
          <w:sz w:val="23"/>
          <w:szCs w:val="23"/>
        </w:rPr>
      </w:pPr>
    </w:p>
    <w:p w14:paraId="312A7C84" w14:textId="77777777" w:rsidR="004F1698" w:rsidRDefault="004F1698" w:rsidP="00593155">
      <w:pPr>
        <w:widowControl w:val="0"/>
        <w:spacing w:line="360" w:lineRule="auto"/>
        <w:ind w:left="5387"/>
        <w:jc w:val="right"/>
        <w:rPr>
          <w:b/>
          <w:i/>
          <w:snapToGrid w:val="0"/>
          <w:sz w:val="23"/>
          <w:szCs w:val="23"/>
        </w:rPr>
      </w:pPr>
    </w:p>
    <w:p w14:paraId="48186A55" w14:textId="77777777" w:rsidR="004F1698" w:rsidRDefault="004F1698" w:rsidP="00593155">
      <w:pPr>
        <w:widowControl w:val="0"/>
        <w:spacing w:line="360" w:lineRule="auto"/>
        <w:ind w:left="5387"/>
        <w:jc w:val="right"/>
        <w:rPr>
          <w:b/>
          <w:i/>
          <w:snapToGrid w:val="0"/>
          <w:sz w:val="23"/>
          <w:szCs w:val="23"/>
        </w:rPr>
      </w:pPr>
    </w:p>
    <w:p w14:paraId="1E4960D1" w14:textId="77777777" w:rsidR="00AF7F51" w:rsidRDefault="00AF7F51" w:rsidP="00593155">
      <w:pPr>
        <w:widowControl w:val="0"/>
        <w:spacing w:line="360" w:lineRule="auto"/>
        <w:ind w:left="5387"/>
        <w:jc w:val="right"/>
        <w:rPr>
          <w:b/>
          <w:i/>
          <w:snapToGrid w:val="0"/>
          <w:sz w:val="23"/>
          <w:szCs w:val="23"/>
        </w:rPr>
      </w:pPr>
    </w:p>
    <w:p w14:paraId="7A32F956" w14:textId="77777777" w:rsidR="004F1698" w:rsidRDefault="004F1698" w:rsidP="00593155">
      <w:pPr>
        <w:widowControl w:val="0"/>
        <w:spacing w:line="360" w:lineRule="auto"/>
        <w:ind w:left="5387"/>
        <w:jc w:val="right"/>
        <w:rPr>
          <w:b/>
          <w:i/>
          <w:snapToGrid w:val="0"/>
          <w:sz w:val="23"/>
          <w:szCs w:val="23"/>
        </w:rPr>
      </w:pPr>
    </w:p>
    <w:p w14:paraId="2363A05B" w14:textId="77777777" w:rsidR="0039702F" w:rsidRDefault="0039702F" w:rsidP="00593155">
      <w:pPr>
        <w:widowControl w:val="0"/>
        <w:spacing w:line="360" w:lineRule="auto"/>
        <w:ind w:left="5387"/>
        <w:jc w:val="right"/>
        <w:rPr>
          <w:b/>
          <w:i/>
          <w:snapToGrid w:val="0"/>
          <w:sz w:val="23"/>
          <w:szCs w:val="23"/>
        </w:rPr>
      </w:pPr>
    </w:p>
    <w:p w14:paraId="400B9328" w14:textId="77777777" w:rsidR="0039702F" w:rsidRDefault="0039702F" w:rsidP="00593155">
      <w:pPr>
        <w:widowControl w:val="0"/>
        <w:spacing w:line="360" w:lineRule="auto"/>
        <w:ind w:left="5387"/>
        <w:jc w:val="right"/>
        <w:rPr>
          <w:b/>
          <w:i/>
          <w:snapToGrid w:val="0"/>
          <w:sz w:val="23"/>
          <w:szCs w:val="23"/>
        </w:rPr>
      </w:pPr>
      <w:bookmarkStart w:id="0" w:name="_GoBack"/>
      <w:bookmarkEnd w:id="0"/>
    </w:p>
    <w:p w14:paraId="1719460B" w14:textId="77777777" w:rsidR="0039702F" w:rsidRDefault="0039702F" w:rsidP="00593155">
      <w:pPr>
        <w:widowControl w:val="0"/>
        <w:spacing w:line="360" w:lineRule="auto"/>
        <w:ind w:left="5387"/>
        <w:jc w:val="right"/>
        <w:rPr>
          <w:b/>
          <w:i/>
          <w:snapToGrid w:val="0"/>
          <w:sz w:val="23"/>
          <w:szCs w:val="23"/>
        </w:rPr>
      </w:pPr>
    </w:p>
    <w:p w14:paraId="3FA0C5AD" w14:textId="77777777" w:rsidR="0039702F" w:rsidRDefault="0039702F" w:rsidP="00593155">
      <w:pPr>
        <w:widowControl w:val="0"/>
        <w:spacing w:line="360" w:lineRule="auto"/>
        <w:ind w:left="5387"/>
        <w:jc w:val="right"/>
        <w:rPr>
          <w:b/>
          <w:i/>
          <w:snapToGrid w:val="0"/>
          <w:sz w:val="23"/>
          <w:szCs w:val="23"/>
        </w:rPr>
      </w:pPr>
    </w:p>
    <w:p w14:paraId="15CC41BC" w14:textId="77777777" w:rsidR="0039702F" w:rsidRDefault="0039702F" w:rsidP="00593155">
      <w:pPr>
        <w:widowControl w:val="0"/>
        <w:spacing w:line="360" w:lineRule="auto"/>
        <w:ind w:left="5387"/>
        <w:jc w:val="right"/>
        <w:rPr>
          <w:b/>
          <w:i/>
          <w:snapToGrid w:val="0"/>
          <w:sz w:val="23"/>
          <w:szCs w:val="23"/>
        </w:rPr>
      </w:pPr>
    </w:p>
    <w:p w14:paraId="67C090DD" w14:textId="77777777" w:rsidR="007835BB" w:rsidRDefault="007835BB" w:rsidP="00593155">
      <w:pPr>
        <w:widowControl w:val="0"/>
        <w:spacing w:line="360" w:lineRule="auto"/>
        <w:ind w:left="5387"/>
        <w:jc w:val="right"/>
        <w:rPr>
          <w:b/>
          <w:i/>
          <w:snapToGrid w:val="0"/>
          <w:sz w:val="23"/>
          <w:szCs w:val="23"/>
        </w:rPr>
      </w:pPr>
      <w:r>
        <w:rPr>
          <w:b/>
          <w:i/>
          <w:snapToGrid w:val="0"/>
          <w:sz w:val="23"/>
          <w:szCs w:val="23"/>
        </w:rPr>
        <w:br w:type="page"/>
      </w:r>
    </w:p>
    <w:p w14:paraId="36FF67AD" w14:textId="53C2804B" w:rsidR="005F19E9" w:rsidRPr="001148EF" w:rsidRDefault="005F19E9" w:rsidP="00593155">
      <w:pPr>
        <w:widowControl w:val="0"/>
        <w:spacing w:line="360" w:lineRule="auto"/>
        <w:ind w:left="5387"/>
        <w:jc w:val="right"/>
        <w:rPr>
          <w:sz w:val="23"/>
          <w:szCs w:val="23"/>
        </w:rPr>
      </w:pPr>
      <w:r w:rsidRPr="001148EF">
        <w:rPr>
          <w:b/>
          <w:i/>
          <w:snapToGrid w:val="0"/>
          <w:sz w:val="23"/>
          <w:szCs w:val="23"/>
        </w:rPr>
        <w:lastRenderedPageBreak/>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1C009F25" w:rsidR="00394EA6" w:rsidRPr="00B55E0E" w:rsidRDefault="00F63D97" w:rsidP="00EC00A6">
            <w:pPr>
              <w:jc w:val="center"/>
              <w:rPr>
                <w:b/>
                <w:sz w:val="23"/>
                <w:szCs w:val="23"/>
              </w:rPr>
            </w:pPr>
            <w:r>
              <w:rPr>
                <w:b/>
                <w:bCs/>
                <w:sz w:val="23"/>
                <w:szCs w:val="23"/>
              </w:rPr>
              <w:t>Dostawa komputerów klasy AiO z serwisem posprzedażnym</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0F4DF041" w:rsidR="00394EA6" w:rsidRPr="001148EF" w:rsidRDefault="00E55412">
            <w:pPr>
              <w:tabs>
                <w:tab w:val="left" w:pos="709"/>
              </w:tabs>
              <w:jc w:val="center"/>
              <w:outlineLvl w:val="1"/>
              <w:rPr>
                <w:b/>
                <w:sz w:val="23"/>
                <w:szCs w:val="23"/>
              </w:rPr>
            </w:pPr>
            <w:r>
              <w:rPr>
                <w:b/>
                <w:bCs/>
                <w:iCs/>
                <w:spacing w:val="4"/>
                <w:sz w:val="23"/>
                <w:szCs w:val="23"/>
              </w:rPr>
              <w:t>ZER-ZP</w:t>
            </w:r>
            <w:r w:rsidR="00F63D97">
              <w:rPr>
                <w:b/>
                <w:bCs/>
                <w:iCs/>
                <w:spacing w:val="4"/>
                <w:sz w:val="23"/>
                <w:szCs w:val="23"/>
              </w:rPr>
              <w:t>-9</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270119">
              <w:rPr>
                <w:b/>
                <w:bCs/>
                <w:iCs/>
                <w:spacing w:val="4"/>
                <w:sz w:val="23"/>
                <w:szCs w:val="23"/>
              </w:rPr>
              <w:t>2</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33AC357A"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ZASOBY/PODWYKONAWCY</w:t>
      </w:r>
      <w:r w:rsidR="00EA35FF">
        <w:rPr>
          <w:rStyle w:val="Odwoanieprzypisudolnego"/>
          <w:b/>
          <w:sz w:val="24"/>
          <w:u w:val="single"/>
          <w:lang w:eastAsia="ar-SA"/>
        </w:rPr>
        <w:footnoteReference w:id="6"/>
      </w:r>
    </w:p>
    <w:p w14:paraId="2221475B" w14:textId="59512732" w:rsidR="005207F1" w:rsidRDefault="005207F1" w:rsidP="00A13723">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125 ust.</w:t>
      </w:r>
      <w:r w:rsidR="002F2550">
        <w:rPr>
          <w:i/>
          <w:sz w:val="23"/>
          <w:szCs w:val="23"/>
          <w:lang w:eastAsia="ar-SA"/>
        </w:rPr>
        <w:t xml:space="preserve"> 1</w:t>
      </w:r>
      <w:r w:rsidRPr="00553C30">
        <w:rPr>
          <w:i/>
          <w:sz w:val="23"/>
          <w:szCs w:val="23"/>
          <w:lang w:eastAsia="ar-SA"/>
        </w:rPr>
        <w:t xml:space="preserve"> </w:t>
      </w:r>
      <w:r w:rsidR="00A95C43">
        <w:rPr>
          <w:i/>
          <w:sz w:val="23"/>
          <w:szCs w:val="23"/>
          <w:lang w:eastAsia="ar-SA"/>
        </w:rPr>
        <w:t xml:space="preserve"> </w:t>
      </w:r>
      <w:r w:rsidRPr="00553C30">
        <w:rPr>
          <w:i/>
          <w:sz w:val="23"/>
          <w:szCs w:val="23"/>
          <w:lang w:eastAsia="ar-SA"/>
        </w:rPr>
        <w:t xml:space="preserve">ustawy z dnia 11 września 2019 r. Prawo zamówień publicznych (Dz. U. </w:t>
      </w:r>
      <w:r>
        <w:rPr>
          <w:i/>
          <w:sz w:val="23"/>
          <w:szCs w:val="23"/>
          <w:lang w:eastAsia="ar-SA"/>
        </w:rPr>
        <w:t>z 2021 r. poz. 1129</w:t>
      </w:r>
      <w:r w:rsidRPr="00553C30">
        <w:rPr>
          <w:i/>
          <w:sz w:val="23"/>
          <w:szCs w:val="23"/>
          <w:lang w:eastAsia="ar-SA"/>
        </w:rPr>
        <w:t xml:space="preserve"> z późn. zm.)</w:t>
      </w:r>
    </w:p>
    <w:p w14:paraId="488C186C" w14:textId="77777777" w:rsidR="00A95C43" w:rsidRPr="00F63D97" w:rsidRDefault="00A95C43" w:rsidP="00A13723">
      <w:pPr>
        <w:keepNext/>
        <w:suppressAutoHyphens/>
        <w:spacing w:line="276" w:lineRule="auto"/>
        <w:ind w:right="68"/>
        <w:jc w:val="center"/>
        <w:outlineLvl w:val="1"/>
        <w:rPr>
          <w:i/>
          <w:sz w:val="10"/>
          <w:szCs w:val="10"/>
          <w:lang w:eastAsia="ar-SA"/>
        </w:rPr>
      </w:pPr>
    </w:p>
    <w:p w14:paraId="4C80066D" w14:textId="77777777" w:rsidR="002A3866" w:rsidRPr="004B1D86" w:rsidRDefault="002A3866" w:rsidP="007720DA">
      <w:pPr>
        <w:shd w:val="clear" w:color="auto" w:fill="BFBFBF" w:themeFill="background1" w:themeFillShade="BF"/>
        <w:spacing w:line="276" w:lineRule="auto"/>
        <w:rPr>
          <w:b/>
          <w:sz w:val="21"/>
          <w:szCs w:val="21"/>
        </w:rPr>
      </w:pPr>
      <w:r w:rsidRPr="004B1D86">
        <w:rPr>
          <w:b/>
          <w:sz w:val="21"/>
          <w:szCs w:val="21"/>
        </w:rPr>
        <w:t>OŚWIADCZENIA DOTYCZĄCE PODSTAW WYKLUCZENIA:</w:t>
      </w:r>
    </w:p>
    <w:p w14:paraId="5876656D" w14:textId="77777777" w:rsidR="002A3866" w:rsidRPr="004B1D86" w:rsidRDefault="002A3866" w:rsidP="00AC54F2">
      <w:pPr>
        <w:pStyle w:val="Akapitzlist"/>
        <w:numPr>
          <w:ilvl w:val="0"/>
          <w:numId w:val="33"/>
        </w:numPr>
        <w:spacing w:after="0"/>
        <w:jc w:val="both"/>
        <w:rPr>
          <w:rFonts w:ascii="Times New Roman" w:hAnsi="Times New Roman"/>
          <w:sz w:val="21"/>
          <w:szCs w:val="21"/>
        </w:rPr>
      </w:pPr>
      <w:r w:rsidRPr="004B1D86">
        <w:rPr>
          <w:rFonts w:ascii="Times New Roman" w:hAnsi="Times New Roman"/>
          <w:sz w:val="21"/>
          <w:szCs w:val="21"/>
        </w:rPr>
        <w:t xml:space="preserve">Oświadczam, że nie podlegam wykluczeniu z postępowania na podstawie </w:t>
      </w:r>
      <w:r w:rsidRPr="004B1D86">
        <w:rPr>
          <w:rFonts w:ascii="Times New Roman" w:hAnsi="Times New Roman"/>
          <w:sz w:val="21"/>
          <w:szCs w:val="21"/>
        </w:rPr>
        <w:br/>
        <w:t>art. 108 ust. 1 ustawy Pzp.</w:t>
      </w:r>
    </w:p>
    <w:p w14:paraId="511DFB8F" w14:textId="77777777" w:rsidR="002A3866" w:rsidRPr="002A3866" w:rsidRDefault="002A3866" w:rsidP="00AC54F2">
      <w:pPr>
        <w:pStyle w:val="Akapitzlist"/>
        <w:numPr>
          <w:ilvl w:val="0"/>
          <w:numId w:val="33"/>
        </w:numPr>
        <w:spacing w:after="0"/>
        <w:jc w:val="both"/>
        <w:rPr>
          <w:rFonts w:ascii="Times New Roman" w:hAnsi="Times New Roman"/>
        </w:rPr>
      </w:pPr>
      <w:r w:rsidRPr="002A3866">
        <w:rPr>
          <w:rFonts w:ascii="Times New Roman" w:hAnsi="Times New Roman"/>
          <w:sz w:val="21"/>
          <w:szCs w:val="21"/>
        </w:rPr>
        <w:t xml:space="preserve">Oświadczam, że nie podlegam wykluczeniu z postępowania na podstawie </w:t>
      </w:r>
      <w:r w:rsidRPr="002A3866">
        <w:rPr>
          <w:rFonts w:ascii="Times New Roman" w:hAnsi="Times New Roman"/>
          <w:sz w:val="21"/>
          <w:szCs w:val="21"/>
        </w:rPr>
        <w:br/>
        <w:t>art. 109 ust. 1 pkt 4 ustawy Pzp</w:t>
      </w:r>
      <w:r w:rsidRPr="002A3866">
        <w:rPr>
          <w:rFonts w:ascii="Times New Roman" w:hAnsi="Times New Roman"/>
          <w:sz w:val="16"/>
          <w:szCs w:val="16"/>
        </w:rPr>
        <w:t>.</w:t>
      </w:r>
    </w:p>
    <w:p w14:paraId="06488B8C" w14:textId="4813746D" w:rsidR="002A3866" w:rsidRPr="004B1D86" w:rsidRDefault="002A3866" w:rsidP="00AC54F2">
      <w:pPr>
        <w:pStyle w:val="Akapitzlist"/>
        <w:numPr>
          <w:ilvl w:val="0"/>
          <w:numId w:val="33"/>
        </w:numPr>
        <w:spacing w:after="0"/>
        <w:jc w:val="both"/>
        <w:rPr>
          <w:rFonts w:ascii="Times New Roman" w:hAnsi="Times New Roman"/>
          <w:sz w:val="16"/>
          <w:szCs w:val="16"/>
        </w:rPr>
      </w:pPr>
      <w:r w:rsidRPr="004B1D86">
        <w:rPr>
          <w:rFonts w:ascii="Times New Roman" w:hAnsi="Times New Roman"/>
          <w:color w:val="0070C0"/>
          <w:sz w:val="16"/>
          <w:szCs w:val="16"/>
        </w:rPr>
        <w:t xml:space="preserve">[UWAGA: zastosować, gdy zachodzą przesłanki wykluczenia z art. 108 ust. 1 pkt 1, 2 i 5 lub art.109 ust.1 pkt 2-5 i 7-10 ustawy Pzp, </w:t>
      </w:r>
      <w:r>
        <w:rPr>
          <w:rFonts w:ascii="Times New Roman" w:hAnsi="Times New Roman"/>
          <w:color w:val="0070C0"/>
          <w:sz w:val="16"/>
          <w:szCs w:val="16"/>
        </w:rPr>
        <w:br/>
      </w:r>
      <w:r w:rsidRPr="004B1D86">
        <w:rPr>
          <w:rFonts w:ascii="Times New Roman" w:hAnsi="Times New Roman"/>
          <w:color w:val="0070C0"/>
          <w:sz w:val="16"/>
          <w:szCs w:val="16"/>
        </w:rPr>
        <w:t>a wykonawca korzysta z procedury samooczyszczenia, o której mowa w art. 110 ust. 2 ustawy Pzp]</w:t>
      </w:r>
      <w:r w:rsidRPr="004B1D86">
        <w:rPr>
          <w:rFonts w:ascii="Times New Roman" w:hAnsi="Times New Roman"/>
          <w:color w:val="0070C0"/>
          <w:sz w:val="21"/>
          <w:szCs w:val="21"/>
        </w:rPr>
        <w:t xml:space="preserve"> </w:t>
      </w:r>
      <w:r w:rsidRPr="004B1D86">
        <w:rPr>
          <w:rFonts w:ascii="Times New Roman" w:hAnsi="Times New Roman"/>
          <w:sz w:val="21"/>
          <w:szCs w:val="21"/>
        </w:rPr>
        <w:t xml:space="preserve">Oświadczam, że zachodzą </w:t>
      </w:r>
      <w:r w:rsidR="00A95C43">
        <w:rPr>
          <w:rFonts w:ascii="Times New Roman" w:hAnsi="Times New Roman"/>
          <w:sz w:val="21"/>
          <w:szCs w:val="21"/>
        </w:rPr>
        <w:br/>
      </w:r>
      <w:r w:rsidRPr="004B1D86">
        <w:rPr>
          <w:rFonts w:ascii="Times New Roman" w:hAnsi="Times New Roman"/>
          <w:sz w:val="21"/>
          <w:szCs w:val="21"/>
        </w:rPr>
        <w:t>w stosunku do mnie podstawy wykluczenia z postępowania na podstawie art. …………. ustawy Pzp</w:t>
      </w:r>
      <w:r w:rsidRPr="004B1D86">
        <w:rPr>
          <w:rFonts w:ascii="Times New Roman" w:hAnsi="Times New Roman"/>
        </w:rPr>
        <w:t xml:space="preserve"> </w:t>
      </w:r>
      <w:r w:rsidRPr="004B1D86">
        <w:rPr>
          <w:rFonts w:ascii="Times New Roman" w:hAnsi="Times New Roman"/>
          <w:i/>
          <w:sz w:val="16"/>
          <w:szCs w:val="16"/>
        </w:rPr>
        <w:t>(podać mającą zastosowanie podstawę wykluczenia spośród wymienionych w art. 108 ust. 1 pkt 1, 2 i 5 lub art. 109 ust. 1 pkt 2-5 i 7-10 ustawy Pzp).</w:t>
      </w:r>
      <w:r w:rsidRPr="004B1D86">
        <w:rPr>
          <w:rFonts w:ascii="Times New Roman" w:hAnsi="Times New Roman"/>
        </w:rPr>
        <w:t xml:space="preserve"> </w:t>
      </w:r>
      <w:r w:rsidRPr="004B1D86">
        <w:rPr>
          <w:rFonts w:ascii="Times New Roman" w:hAnsi="Times New Roman"/>
          <w:sz w:val="21"/>
          <w:szCs w:val="21"/>
        </w:rPr>
        <w:t>Jednocześnie oświadczam, że w związku z ww. okolicznością, na podstawie art. 110 ust. 2 ustawy Pzp podjąłem następujące środki naprawcze i zapobiegawcze: ………………………………………………………………………………………………………………………………………………………………………………………………………………</w:t>
      </w:r>
    </w:p>
    <w:p w14:paraId="281E313C" w14:textId="77777777" w:rsidR="002A3866" w:rsidRPr="004B1D86" w:rsidRDefault="002A3866" w:rsidP="00AC54F2">
      <w:pPr>
        <w:pStyle w:val="NormalnyWeb"/>
        <w:numPr>
          <w:ilvl w:val="0"/>
          <w:numId w:val="33"/>
        </w:numPr>
        <w:spacing w:before="0" w:beforeAutospacing="0" w:after="0" w:afterAutospacing="0" w:line="276" w:lineRule="auto"/>
        <w:ind w:left="714" w:hanging="357"/>
        <w:rPr>
          <w:sz w:val="21"/>
          <w:szCs w:val="21"/>
        </w:rPr>
      </w:pPr>
      <w:r w:rsidRPr="004B1D86">
        <w:rPr>
          <w:sz w:val="21"/>
          <w:szCs w:val="21"/>
        </w:rPr>
        <w:t>Oświadczam, że nie zachodzą w stosunku do mnie przesłanki wykluczenia z postępowania na podstawie art.  7 ust. 1 ustawy z dnia 13 kwietnia 2022 r.</w:t>
      </w:r>
      <w:r w:rsidRPr="004B1D86">
        <w:rPr>
          <w:i/>
          <w:iCs/>
          <w:sz w:val="21"/>
          <w:szCs w:val="21"/>
        </w:rPr>
        <w:t xml:space="preserve"> </w:t>
      </w:r>
      <w:r w:rsidRPr="004B1D86">
        <w:rPr>
          <w:i/>
          <w:iCs/>
          <w:color w:val="222222"/>
          <w:sz w:val="21"/>
          <w:szCs w:val="21"/>
        </w:rPr>
        <w:t xml:space="preserve">o szczególnych rozwiązaniach w zakresie przeciwdziałania wspieraniu agresji na Ukrainę oraz służących ochronie bezpieczeństwa narodowego </w:t>
      </w:r>
      <w:r w:rsidRPr="004B1D86">
        <w:rPr>
          <w:iCs/>
          <w:color w:val="222222"/>
          <w:sz w:val="21"/>
          <w:szCs w:val="21"/>
        </w:rPr>
        <w:t>(Dz. U. poz. 835)</w:t>
      </w:r>
      <w:r w:rsidRPr="004B1D86">
        <w:rPr>
          <w:rStyle w:val="Odwoanieprzypisudolnego"/>
          <w:i/>
          <w:iCs/>
          <w:color w:val="222222"/>
          <w:sz w:val="21"/>
          <w:szCs w:val="21"/>
        </w:rPr>
        <w:footnoteReference w:id="7"/>
      </w:r>
      <w:r w:rsidRPr="004B1D86">
        <w:rPr>
          <w:i/>
          <w:iCs/>
          <w:color w:val="222222"/>
          <w:sz w:val="21"/>
          <w:szCs w:val="21"/>
        </w:rPr>
        <w:t>.</w:t>
      </w:r>
      <w:r w:rsidRPr="004B1D86">
        <w:rPr>
          <w:color w:val="222222"/>
          <w:sz w:val="21"/>
          <w:szCs w:val="21"/>
        </w:rPr>
        <w:t xml:space="preserve"> </w:t>
      </w:r>
    </w:p>
    <w:p w14:paraId="29538731" w14:textId="77777777" w:rsidR="002A3866" w:rsidRPr="004B1D86" w:rsidRDefault="002A3866" w:rsidP="007720DA">
      <w:pPr>
        <w:shd w:val="clear" w:color="auto" w:fill="BFBFBF" w:themeFill="background1" w:themeFillShade="BF"/>
        <w:spacing w:line="276" w:lineRule="auto"/>
        <w:jc w:val="both"/>
        <w:rPr>
          <w:b/>
          <w:sz w:val="21"/>
          <w:szCs w:val="21"/>
        </w:rPr>
      </w:pPr>
      <w:r w:rsidRPr="004B1D86">
        <w:rPr>
          <w:b/>
          <w:sz w:val="21"/>
          <w:szCs w:val="21"/>
        </w:rPr>
        <w:lastRenderedPageBreak/>
        <w:t>OŚWIADCZENIE DOTYCZĄCE WARUNKÓW UDZIAŁU W POSTĘPOWANIU:</w:t>
      </w:r>
    </w:p>
    <w:p w14:paraId="047625B7" w14:textId="77777777" w:rsidR="002A3866" w:rsidRPr="004B1D86" w:rsidRDefault="002A3866" w:rsidP="002A3866">
      <w:pPr>
        <w:spacing w:line="360" w:lineRule="auto"/>
        <w:jc w:val="both"/>
        <w:rPr>
          <w:sz w:val="10"/>
          <w:szCs w:val="10"/>
        </w:rPr>
      </w:pPr>
    </w:p>
    <w:p w14:paraId="439198D3"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w:t>
      </w:r>
      <w:r w:rsidRPr="004B1D86">
        <w:rPr>
          <w:color w:val="0070C0"/>
          <w:sz w:val="16"/>
          <w:szCs w:val="16"/>
        </w:rPr>
        <w:t>]</w:t>
      </w:r>
    </w:p>
    <w:p w14:paraId="43A0AB19" w14:textId="2CF4FEC5" w:rsidR="002A3866" w:rsidRPr="004B1D86" w:rsidRDefault="002A3866" w:rsidP="002A3866">
      <w:pPr>
        <w:spacing w:line="276" w:lineRule="auto"/>
        <w:jc w:val="both"/>
        <w:rPr>
          <w:sz w:val="21"/>
          <w:szCs w:val="21"/>
        </w:rPr>
      </w:pPr>
      <w:r w:rsidRPr="004B1D86">
        <w:rPr>
          <w:sz w:val="21"/>
          <w:szCs w:val="21"/>
        </w:rPr>
        <w:t>Oświadczam, że spełniam warunki udziału w postępowaniu określone przez zamawiającego w </w:t>
      </w:r>
      <w:r w:rsidR="00EC00A6">
        <w:rPr>
          <w:sz w:val="21"/>
          <w:szCs w:val="21"/>
        </w:rPr>
        <w:t>pkt 11 SWZ</w:t>
      </w:r>
      <w:r w:rsidR="00A37076">
        <w:rPr>
          <w:sz w:val="21"/>
          <w:szCs w:val="21"/>
        </w:rPr>
        <w:t>.</w:t>
      </w:r>
      <w:r w:rsidRPr="004B1D86">
        <w:rPr>
          <w:sz w:val="21"/>
          <w:szCs w:val="21"/>
        </w:rPr>
        <w:t xml:space="preserve"> </w:t>
      </w:r>
      <w:r w:rsidRPr="004B1D86">
        <w:rPr>
          <w:i/>
          <w:sz w:val="16"/>
          <w:szCs w:val="16"/>
        </w:rPr>
        <w:t>(wskazać dokument i właściwą jednostkę redakcyjną dokumentu, w której określono warunki udziału w postępowaniu)</w:t>
      </w:r>
      <w:r w:rsidRPr="004B1D86">
        <w:rPr>
          <w:sz w:val="16"/>
          <w:szCs w:val="16"/>
        </w:rPr>
        <w:t>.</w:t>
      </w:r>
    </w:p>
    <w:p w14:paraId="05D0ACC3" w14:textId="77777777" w:rsidR="002A3866" w:rsidRPr="004B1D86" w:rsidRDefault="002A3866" w:rsidP="002A3866">
      <w:pPr>
        <w:spacing w:line="276" w:lineRule="auto"/>
        <w:jc w:val="both"/>
        <w:rPr>
          <w:sz w:val="21"/>
          <w:szCs w:val="21"/>
        </w:rPr>
      </w:pPr>
    </w:p>
    <w:p w14:paraId="31805DAD"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B1D86">
        <w:rPr>
          <w:color w:val="0070C0"/>
          <w:sz w:val="16"/>
          <w:szCs w:val="16"/>
        </w:rPr>
        <w:t>]</w:t>
      </w:r>
    </w:p>
    <w:p w14:paraId="24968F77" w14:textId="77777777" w:rsidR="002A3866" w:rsidRPr="004B1D86" w:rsidRDefault="002A3866" w:rsidP="002A3866">
      <w:pPr>
        <w:spacing w:line="276" w:lineRule="auto"/>
        <w:jc w:val="both"/>
        <w:rPr>
          <w:sz w:val="21"/>
          <w:szCs w:val="21"/>
        </w:rPr>
      </w:pPr>
      <w:r w:rsidRPr="004B1D86">
        <w:rPr>
          <w:sz w:val="21"/>
          <w:szCs w:val="21"/>
        </w:rPr>
        <w:t xml:space="preserve">Oświadczam, że spełniam warunki udziału w postępowaniu określone przez zamawiającego w    …………..…………………………………………………..………………………………………….. </w:t>
      </w:r>
      <w:r w:rsidRPr="004B1D86">
        <w:rPr>
          <w:i/>
          <w:sz w:val="16"/>
          <w:szCs w:val="16"/>
        </w:rPr>
        <w:t>(wskazać dokument i właściwą jednostkę redakcyjną dokumentu, w której określono warunki udziału w postępowaniu)</w:t>
      </w:r>
      <w:r w:rsidRPr="004B1D86">
        <w:rPr>
          <w:sz w:val="21"/>
          <w:szCs w:val="21"/>
        </w:rPr>
        <w:t xml:space="preserve"> w  następującym zakresie: </w:t>
      </w:r>
    </w:p>
    <w:p w14:paraId="3F0A84FF" w14:textId="77777777" w:rsidR="002A3866" w:rsidRPr="004B1D86" w:rsidRDefault="002A3866" w:rsidP="002A3866">
      <w:pPr>
        <w:spacing w:line="276" w:lineRule="auto"/>
        <w:jc w:val="both"/>
        <w:rPr>
          <w:sz w:val="21"/>
          <w:szCs w:val="21"/>
        </w:rPr>
      </w:pPr>
      <w:r w:rsidRPr="004B1D86">
        <w:rPr>
          <w:sz w:val="21"/>
          <w:szCs w:val="21"/>
        </w:rPr>
        <w:t xml:space="preserve"> …………..…………………………………………………..…………………………………………..</w:t>
      </w:r>
      <w:r w:rsidRPr="004B1D86">
        <w:rPr>
          <w:sz w:val="16"/>
          <w:szCs w:val="16"/>
        </w:rPr>
        <w:t>.</w:t>
      </w:r>
    </w:p>
    <w:p w14:paraId="119D1064" w14:textId="77777777" w:rsidR="002A3866" w:rsidRPr="004B1D86" w:rsidRDefault="002A3866" w:rsidP="002A3866">
      <w:pPr>
        <w:spacing w:line="360" w:lineRule="auto"/>
        <w:ind w:left="5664" w:firstLine="708"/>
        <w:jc w:val="both"/>
        <w:rPr>
          <w:i/>
          <w:sz w:val="10"/>
          <w:szCs w:val="10"/>
        </w:rPr>
      </w:pPr>
    </w:p>
    <w:p w14:paraId="518A996E" w14:textId="77777777" w:rsidR="002A3866" w:rsidRPr="004B1D86" w:rsidRDefault="002A3866" w:rsidP="007720DA">
      <w:pPr>
        <w:shd w:val="clear" w:color="auto" w:fill="BFBFBF" w:themeFill="background1" w:themeFillShade="BF"/>
        <w:spacing w:after="120" w:line="276" w:lineRule="auto"/>
        <w:jc w:val="both"/>
        <w:rPr>
          <w:sz w:val="21"/>
          <w:szCs w:val="21"/>
        </w:rPr>
      </w:pPr>
      <w:r w:rsidRPr="004B1D86">
        <w:rPr>
          <w:b/>
          <w:sz w:val="21"/>
          <w:szCs w:val="21"/>
        </w:rPr>
        <w:t>INFORMACJA W ZWIĄZKU Z POLEGANIEM NA ZDOLNOŚCIACH LUB SYTUACJI PODMIOTÓW UDOSTEPNIAJĄCYCH ZASOBY</w:t>
      </w:r>
      <w:r w:rsidRPr="004B1D86">
        <w:rPr>
          <w:sz w:val="21"/>
          <w:szCs w:val="21"/>
        </w:rPr>
        <w:t xml:space="preserve">: </w:t>
      </w:r>
    </w:p>
    <w:p w14:paraId="4D2CE747" w14:textId="77777777" w:rsidR="002A3866" w:rsidRPr="004B1D86" w:rsidRDefault="002A3866" w:rsidP="00A37076">
      <w:pPr>
        <w:spacing w:after="120" w:line="276" w:lineRule="auto"/>
        <w:jc w:val="both"/>
        <w:rPr>
          <w:sz w:val="21"/>
          <w:szCs w:val="21"/>
        </w:rPr>
      </w:pPr>
      <w:r w:rsidRPr="004B1D86">
        <w:rPr>
          <w:sz w:val="21"/>
          <w:szCs w:val="21"/>
        </w:rPr>
        <w:t xml:space="preserve">Oświadczam, że w celu wykazania spełniania warunków udziału w postępowaniu, określonych przez zamawiającego w………………………………………………………...……….. </w:t>
      </w:r>
      <w:r w:rsidRPr="004B1D86">
        <w:rPr>
          <w:i/>
          <w:sz w:val="16"/>
          <w:szCs w:val="16"/>
        </w:rPr>
        <w:t>(wskazać dokument i właściwą jednostkę redakcyjną dokumentu, w której określono warunki udziału w postępowaniu),</w:t>
      </w:r>
      <w:r w:rsidRPr="004B1D86">
        <w:rPr>
          <w:sz w:val="21"/>
          <w:szCs w:val="21"/>
        </w:rPr>
        <w:t xml:space="preserve"> polegam na zdolnościach lub sytuacji następującego/ych podmiotu/ów udostępniających zasoby: </w:t>
      </w:r>
      <w:r w:rsidRPr="004B1D86">
        <w:rPr>
          <w:i/>
          <w:sz w:val="16"/>
          <w:szCs w:val="16"/>
        </w:rPr>
        <w:t>(wskazać nazwę/y podmiotu/ów)</w:t>
      </w:r>
      <w:r w:rsidRPr="004B1D86">
        <w:rPr>
          <w:sz w:val="21"/>
          <w:szCs w:val="21"/>
        </w:rPr>
        <w:t>…………………</w:t>
      </w:r>
      <w:r w:rsidRPr="004B1D86" w:rsidDel="002B0BDF">
        <w:rPr>
          <w:sz w:val="21"/>
          <w:szCs w:val="21"/>
        </w:rPr>
        <w:t xml:space="preserve"> </w:t>
      </w:r>
      <w:r w:rsidRPr="004B1D86">
        <w:rPr>
          <w:sz w:val="21"/>
          <w:szCs w:val="21"/>
        </w:rPr>
        <w:t>………………………..……………………………………………… w następującym zakresie: …………………………………………………………………….</w:t>
      </w:r>
    </w:p>
    <w:p w14:paraId="4EB17239" w14:textId="77777777" w:rsidR="002A3866" w:rsidRDefault="002A3866" w:rsidP="002A3866">
      <w:pPr>
        <w:spacing w:line="276" w:lineRule="auto"/>
        <w:jc w:val="both"/>
        <w:rPr>
          <w:i/>
          <w:sz w:val="16"/>
          <w:szCs w:val="16"/>
        </w:rPr>
      </w:pPr>
      <w:r w:rsidRPr="004B1D86">
        <w:rPr>
          <w:i/>
          <w:sz w:val="16"/>
          <w:szCs w:val="16"/>
        </w:rPr>
        <w:t xml:space="preserve">(określić odpowiedni zakres udostępnianych zasobów dla wskazanego podmiotu). </w:t>
      </w:r>
    </w:p>
    <w:p w14:paraId="4DDEA435" w14:textId="77777777" w:rsidR="00A37076" w:rsidRPr="004B1D86" w:rsidRDefault="00A37076" w:rsidP="002A3866">
      <w:pPr>
        <w:spacing w:line="276" w:lineRule="auto"/>
        <w:jc w:val="both"/>
        <w:rPr>
          <w:sz w:val="21"/>
          <w:szCs w:val="21"/>
        </w:rPr>
      </w:pPr>
    </w:p>
    <w:p w14:paraId="0877CFF9"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OŚWIADCZENIE DOTYCZĄCE PODANYCH INFORMACJI:</w:t>
      </w:r>
    </w:p>
    <w:p w14:paraId="77724012" w14:textId="77777777" w:rsidR="002A3866" w:rsidRPr="004B1D86" w:rsidRDefault="002A3866" w:rsidP="002A3866">
      <w:pPr>
        <w:spacing w:line="360" w:lineRule="auto"/>
        <w:jc w:val="both"/>
      </w:pPr>
      <w:r w:rsidRPr="004B1D86">
        <w:rPr>
          <w:sz w:val="21"/>
          <w:szCs w:val="21"/>
        </w:rPr>
        <w:t xml:space="preserve">Oświadczam, że wszystkie informacje podane w powyższych oświadczeniach są aktualne </w:t>
      </w:r>
      <w:r w:rsidRPr="004B1D86">
        <w:rPr>
          <w:sz w:val="21"/>
          <w:szCs w:val="21"/>
        </w:rPr>
        <w:br/>
        <w:t>i zgodne z prawdą oraz zostały przedstawione z pełną świadomością konsekwencji wprowadzenia zamawiającego w błąd przy przedstawianiu informacji.</w:t>
      </w:r>
      <w:r w:rsidRPr="004B1D86">
        <w:t xml:space="preserve"> </w:t>
      </w:r>
    </w:p>
    <w:p w14:paraId="7510F0B7"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INFORMACJA DOTYCZĄCA DOSTĘPU DO PODMIOTOWYCH ŚRODKÓW DOWODOWYCH:</w:t>
      </w:r>
    </w:p>
    <w:p w14:paraId="25EF9830" w14:textId="77777777" w:rsidR="002A3866" w:rsidRPr="004B1D86" w:rsidRDefault="002A3866" w:rsidP="002A3866">
      <w:pPr>
        <w:spacing w:line="360" w:lineRule="auto"/>
        <w:jc w:val="both"/>
        <w:rPr>
          <w:sz w:val="21"/>
          <w:szCs w:val="21"/>
        </w:rPr>
      </w:pPr>
      <w:r w:rsidRPr="004B1D86">
        <w:rPr>
          <w:sz w:val="21"/>
          <w:szCs w:val="21"/>
        </w:rPr>
        <w:t xml:space="preserve">Wskazuję następujące podmiotowe środki dowodowe, które można uzyskać za pomocą bezpłatnych </w:t>
      </w:r>
      <w:r>
        <w:rPr>
          <w:sz w:val="21"/>
          <w:szCs w:val="21"/>
        </w:rPr>
        <w:br/>
      </w:r>
      <w:r w:rsidRPr="004B1D86">
        <w:rPr>
          <w:sz w:val="21"/>
          <w:szCs w:val="21"/>
        </w:rPr>
        <w:t>i ogólnodostępnych baz danych, oraz</w:t>
      </w:r>
      <w:r w:rsidRPr="004B1D86">
        <w:t xml:space="preserve"> </w:t>
      </w:r>
      <w:r w:rsidRPr="004B1D86">
        <w:rPr>
          <w:sz w:val="21"/>
          <w:szCs w:val="21"/>
        </w:rPr>
        <w:t>dane umożliwiające dostęp do tych środków:</w:t>
      </w:r>
    </w:p>
    <w:p w14:paraId="73AE3F14" w14:textId="77777777" w:rsidR="002A3866" w:rsidRPr="004B1D86" w:rsidRDefault="002A3866" w:rsidP="002A3866">
      <w:pPr>
        <w:spacing w:line="360" w:lineRule="auto"/>
        <w:jc w:val="both"/>
        <w:rPr>
          <w:sz w:val="21"/>
          <w:szCs w:val="21"/>
        </w:rPr>
      </w:pPr>
      <w:r w:rsidRPr="004B1D86">
        <w:rPr>
          <w:sz w:val="21"/>
          <w:szCs w:val="21"/>
        </w:rPr>
        <w:t>1) ......................................................................................................................................................</w:t>
      </w:r>
    </w:p>
    <w:p w14:paraId="7EB6D3B4" w14:textId="77777777" w:rsidR="002A3866" w:rsidRPr="004B1D86" w:rsidRDefault="002A3866" w:rsidP="002A3866">
      <w:pPr>
        <w:spacing w:line="360" w:lineRule="auto"/>
        <w:jc w:val="both"/>
        <w:rPr>
          <w:sz w:val="21"/>
          <w:szCs w:val="21"/>
        </w:rPr>
      </w:pPr>
      <w:r w:rsidRPr="004B1D86">
        <w:rPr>
          <w:i/>
          <w:sz w:val="16"/>
          <w:szCs w:val="16"/>
        </w:rPr>
        <w:t>(wskazać podmiotowy środek dowodowy, adres internetowy, wydający urząd lub organ, dokładne dane referencyjne dokumentacji)</w:t>
      </w:r>
    </w:p>
    <w:p w14:paraId="46E4A0E4" w14:textId="77777777" w:rsidR="002A3866" w:rsidRPr="004B1D86" w:rsidRDefault="002A3866" w:rsidP="002A3866">
      <w:pPr>
        <w:spacing w:line="360" w:lineRule="auto"/>
        <w:jc w:val="both"/>
        <w:rPr>
          <w:sz w:val="21"/>
          <w:szCs w:val="21"/>
        </w:rPr>
      </w:pPr>
      <w:r w:rsidRPr="004B1D86">
        <w:rPr>
          <w:sz w:val="21"/>
          <w:szCs w:val="21"/>
        </w:rPr>
        <w:t>2) .......................................................................................................................................................</w:t>
      </w:r>
    </w:p>
    <w:p w14:paraId="4BFD3873" w14:textId="77777777" w:rsidR="002A3866" w:rsidRPr="002D6ABA" w:rsidRDefault="002A3866" w:rsidP="002A3866">
      <w:pPr>
        <w:spacing w:line="360" w:lineRule="auto"/>
        <w:jc w:val="both"/>
        <w:rPr>
          <w:i/>
          <w:sz w:val="16"/>
          <w:szCs w:val="16"/>
        </w:rPr>
      </w:pPr>
      <w:r w:rsidRPr="004B1D86">
        <w:rPr>
          <w:i/>
          <w:sz w:val="16"/>
          <w:szCs w:val="16"/>
        </w:rPr>
        <w:t>(wskazać podmiotowy środek dowodowy, adres internetowy, wydający urząd lub organ, dokładne dane referencyjne dokumentacji)</w:t>
      </w:r>
    </w:p>
    <w:p w14:paraId="4C6B63A7" w14:textId="77777777" w:rsidR="002A3866" w:rsidRPr="004B1D86" w:rsidRDefault="002A3866" w:rsidP="002A3866">
      <w:pPr>
        <w:spacing w:line="360" w:lineRule="auto"/>
        <w:jc w:val="both"/>
        <w:rPr>
          <w:sz w:val="21"/>
          <w:szCs w:val="21"/>
        </w:rPr>
      </w:pPr>
    </w:p>
    <w:p w14:paraId="4EDAC945" w14:textId="357F042A" w:rsidR="002A3866" w:rsidRPr="004B1D86" w:rsidRDefault="002A3866" w:rsidP="002A3866">
      <w:pPr>
        <w:spacing w:line="360" w:lineRule="auto"/>
        <w:jc w:val="both"/>
        <w:rPr>
          <w:sz w:val="21"/>
          <w:szCs w:val="21"/>
        </w:rPr>
      </w:pP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p>
    <w:p w14:paraId="3A684079" w14:textId="6497FAD7" w:rsidR="002A3866" w:rsidRPr="004B1D86" w:rsidRDefault="002A3866" w:rsidP="002A3866">
      <w:pPr>
        <w:spacing w:line="360" w:lineRule="auto"/>
        <w:jc w:val="both"/>
        <w:rPr>
          <w:i/>
          <w:sz w:val="16"/>
          <w:szCs w:val="16"/>
        </w:rPr>
      </w:pPr>
      <w:r w:rsidRPr="004B1D86">
        <w:rPr>
          <w:sz w:val="21"/>
          <w:szCs w:val="21"/>
        </w:rPr>
        <w:tab/>
      </w:r>
      <w:r w:rsidRPr="004B1D86">
        <w:rPr>
          <w:sz w:val="21"/>
          <w:szCs w:val="21"/>
        </w:rPr>
        <w:tab/>
      </w:r>
      <w:r w:rsidRPr="004B1D86">
        <w:rPr>
          <w:sz w:val="21"/>
          <w:szCs w:val="21"/>
        </w:rPr>
        <w:tab/>
      </w:r>
      <w:r w:rsidRPr="004B1D86">
        <w:rPr>
          <w:i/>
          <w:sz w:val="21"/>
          <w:szCs w:val="21"/>
        </w:rPr>
        <w:tab/>
      </w:r>
      <w:r w:rsidRPr="004B1D86">
        <w:rPr>
          <w:i/>
          <w:sz w:val="16"/>
          <w:szCs w:val="16"/>
        </w:rPr>
        <w:t xml:space="preserve"> </w:t>
      </w:r>
    </w:p>
    <w:p w14:paraId="4C7E24B8" w14:textId="77777777" w:rsidR="002A3866" w:rsidRPr="00BE3550" w:rsidRDefault="002A3866" w:rsidP="002A3866">
      <w:pPr>
        <w:spacing w:line="276" w:lineRule="auto"/>
        <w:rPr>
          <w:sz w:val="16"/>
          <w:szCs w:val="16"/>
          <w:u w:val="single"/>
        </w:rPr>
      </w:pPr>
      <w:r w:rsidRPr="00BE3550">
        <w:rPr>
          <w:sz w:val="16"/>
          <w:szCs w:val="16"/>
          <w:u w:val="single"/>
        </w:rPr>
        <w:t>Instrukcja podpisania:</w:t>
      </w:r>
    </w:p>
    <w:p w14:paraId="1E537A9E" w14:textId="77777777" w:rsidR="002A3866" w:rsidRPr="00590CF4" w:rsidRDefault="002A3866" w:rsidP="00AC54F2">
      <w:pPr>
        <w:numPr>
          <w:ilvl w:val="0"/>
          <w:numId w:val="34"/>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0D9FB7BB" w14:textId="77777777" w:rsidR="002A3866" w:rsidRDefault="002A3866" w:rsidP="00A7031C">
      <w:pPr>
        <w:widowControl w:val="0"/>
        <w:spacing w:line="360" w:lineRule="auto"/>
        <w:rPr>
          <w:b/>
          <w:i/>
          <w:snapToGrid w:val="0"/>
          <w:sz w:val="23"/>
          <w:szCs w:val="23"/>
        </w:rPr>
      </w:pPr>
    </w:p>
    <w:p w14:paraId="435827E5" w14:textId="77777777" w:rsidR="002A3866" w:rsidRDefault="002A3866" w:rsidP="00593155">
      <w:pPr>
        <w:widowControl w:val="0"/>
        <w:spacing w:line="360" w:lineRule="auto"/>
        <w:ind w:left="5954"/>
        <w:jc w:val="right"/>
        <w:rPr>
          <w:b/>
          <w:i/>
          <w:snapToGrid w:val="0"/>
          <w:sz w:val="23"/>
          <w:szCs w:val="23"/>
        </w:rPr>
      </w:pPr>
    </w:p>
    <w:p w14:paraId="70E6B061" w14:textId="77777777" w:rsidR="00A95C43" w:rsidRDefault="00A95C43" w:rsidP="00593155">
      <w:pPr>
        <w:widowControl w:val="0"/>
        <w:spacing w:line="360" w:lineRule="auto"/>
        <w:ind w:left="5954"/>
        <w:jc w:val="right"/>
        <w:rPr>
          <w:b/>
          <w:i/>
          <w:snapToGrid w:val="0"/>
          <w:sz w:val="23"/>
          <w:szCs w:val="23"/>
        </w:rPr>
      </w:pPr>
    </w:p>
    <w:p w14:paraId="1BEE2E34" w14:textId="77777777" w:rsidR="00A95C43" w:rsidRDefault="00A95C43" w:rsidP="007720DA">
      <w:pPr>
        <w:widowControl w:val="0"/>
        <w:spacing w:line="360" w:lineRule="auto"/>
        <w:ind w:left="5672"/>
        <w:jc w:val="right"/>
        <w:rPr>
          <w:b/>
          <w:i/>
          <w:snapToGrid w:val="0"/>
          <w:sz w:val="23"/>
          <w:szCs w:val="23"/>
        </w:rPr>
      </w:pPr>
    </w:p>
    <w:p w14:paraId="1B6F37E4" w14:textId="77777777" w:rsidR="00A95C43" w:rsidRDefault="00A95C43" w:rsidP="007720DA">
      <w:pPr>
        <w:widowControl w:val="0"/>
        <w:spacing w:line="360" w:lineRule="auto"/>
        <w:ind w:left="5672"/>
        <w:jc w:val="right"/>
        <w:rPr>
          <w:b/>
          <w:i/>
          <w:snapToGrid w:val="0"/>
          <w:sz w:val="23"/>
          <w:szCs w:val="23"/>
        </w:rPr>
      </w:pPr>
    </w:p>
    <w:p w14:paraId="714E5A85" w14:textId="77777777" w:rsidR="00A37076" w:rsidRDefault="00A37076" w:rsidP="007720DA">
      <w:pPr>
        <w:widowControl w:val="0"/>
        <w:spacing w:line="360" w:lineRule="auto"/>
        <w:ind w:left="5672"/>
        <w:jc w:val="right"/>
        <w:rPr>
          <w:b/>
          <w:i/>
          <w:snapToGrid w:val="0"/>
          <w:sz w:val="23"/>
          <w:szCs w:val="23"/>
        </w:rPr>
      </w:pPr>
    </w:p>
    <w:p w14:paraId="401E3019" w14:textId="06B59C6F" w:rsidR="00975596" w:rsidRPr="001148EF" w:rsidRDefault="002A3866" w:rsidP="007720DA">
      <w:pPr>
        <w:widowControl w:val="0"/>
        <w:spacing w:line="360" w:lineRule="auto"/>
        <w:ind w:left="5672"/>
        <w:jc w:val="right"/>
        <w:rPr>
          <w:i/>
          <w:sz w:val="23"/>
          <w:szCs w:val="23"/>
        </w:rPr>
      </w:pPr>
      <w:r>
        <w:rPr>
          <w:b/>
          <w:i/>
          <w:snapToGrid w:val="0"/>
          <w:sz w:val="23"/>
          <w:szCs w:val="23"/>
        </w:rPr>
        <w:lastRenderedPageBreak/>
        <w:t>Załącznik nr 2</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381E833A" w:rsidR="00975596" w:rsidRPr="00B55E0E" w:rsidRDefault="00F63D97">
            <w:pPr>
              <w:jc w:val="center"/>
              <w:rPr>
                <w:b/>
                <w:sz w:val="23"/>
                <w:szCs w:val="23"/>
              </w:rPr>
            </w:pPr>
            <w:r>
              <w:rPr>
                <w:b/>
                <w:bCs/>
                <w:sz w:val="23"/>
                <w:szCs w:val="23"/>
              </w:rPr>
              <w:t>Dostawa komputerów klasy AiO z serwisem posprzedażnym</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758457D6" w:rsidR="00975596" w:rsidRPr="001148EF" w:rsidRDefault="00975596" w:rsidP="00F63D97">
            <w:pPr>
              <w:tabs>
                <w:tab w:val="left" w:pos="709"/>
              </w:tabs>
              <w:jc w:val="center"/>
              <w:outlineLvl w:val="1"/>
              <w:rPr>
                <w:b/>
                <w:sz w:val="23"/>
                <w:szCs w:val="23"/>
              </w:rPr>
            </w:pPr>
            <w:r>
              <w:rPr>
                <w:b/>
                <w:bCs/>
                <w:iCs/>
                <w:spacing w:val="4"/>
                <w:sz w:val="23"/>
                <w:szCs w:val="23"/>
              </w:rPr>
              <w:t>ZER-ZP-</w:t>
            </w:r>
            <w:r w:rsidR="00F63D97">
              <w:rPr>
                <w:b/>
                <w:bCs/>
                <w:iCs/>
                <w:spacing w:val="4"/>
                <w:sz w:val="23"/>
                <w:szCs w:val="23"/>
              </w:rPr>
              <w:t>9</w:t>
            </w:r>
            <w:r w:rsidRPr="00F57A22">
              <w:rPr>
                <w:b/>
                <w:bCs/>
                <w:iCs/>
                <w:spacing w:val="4"/>
                <w:sz w:val="23"/>
                <w:szCs w:val="23"/>
              </w:rPr>
              <w:t>/202</w:t>
            </w:r>
            <w:r w:rsidR="00270119">
              <w:rPr>
                <w:b/>
                <w:bCs/>
                <w:iCs/>
                <w:spacing w:val="4"/>
                <w:sz w:val="23"/>
                <w:szCs w:val="23"/>
              </w:rPr>
              <w:t>2</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119CBF2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D61195">
      <w:pPr>
        <w:keepNext/>
        <w:suppressAutoHyphens/>
        <w:spacing w:line="276" w:lineRule="auto"/>
        <w:ind w:right="68"/>
        <w:outlineLvl w:val="1"/>
        <w:rPr>
          <w:sz w:val="23"/>
          <w:szCs w:val="23"/>
          <w:lang w:eastAsia="ar-SA"/>
        </w:rPr>
      </w:pPr>
    </w:p>
    <w:p w14:paraId="1A2561CF" w14:textId="6D1AA851" w:rsidR="00975596"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w:t>
      </w:r>
    </w:p>
    <w:p w14:paraId="6964A231" w14:textId="77777777" w:rsidR="00356C43" w:rsidRPr="00553C30" w:rsidRDefault="00356C43" w:rsidP="00356C43">
      <w:pPr>
        <w:keepNext/>
        <w:suppressAutoHyphens/>
        <w:spacing w:line="276" w:lineRule="auto"/>
        <w:ind w:right="68"/>
        <w:jc w:val="center"/>
        <w:outlineLvl w:val="1"/>
        <w:rPr>
          <w:i/>
          <w:sz w:val="23"/>
          <w:szCs w:val="23"/>
          <w:lang w:eastAsia="ar-SA"/>
        </w:rPr>
      </w:pPr>
      <w:r w:rsidRPr="00553C30">
        <w:rPr>
          <w:i/>
          <w:sz w:val="23"/>
          <w:szCs w:val="23"/>
          <w:lang w:eastAsia="ar-SA"/>
        </w:rPr>
        <w:t xml:space="preserve">(Dz. U. </w:t>
      </w:r>
      <w:r>
        <w:rPr>
          <w:i/>
          <w:sz w:val="23"/>
          <w:szCs w:val="23"/>
          <w:lang w:eastAsia="ar-SA"/>
        </w:rPr>
        <w:t xml:space="preserve">z 2021 </w:t>
      </w:r>
      <w:r w:rsidRPr="00553C30">
        <w:rPr>
          <w:i/>
          <w:sz w:val="23"/>
          <w:szCs w:val="23"/>
          <w:lang w:eastAsia="ar-SA"/>
        </w:rPr>
        <w:t xml:space="preserve">poz. </w:t>
      </w:r>
      <w:r>
        <w:rPr>
          <w:i/>
          <w:sz w:val="23"/>
          <w:szCs w:val="23"/>
          <w:lang w:eastAsia="ar-SA"/>
        </w:rPr>
        <w:t>1129</w:t>
      </w:r>
      <w:r w:rsidRPr="00553C30">
        <w:rPr>
          <w:i/>
          <w:sz w:val="23"/>
          <w:szCs w:val="23"/>
          <w:lang w:eastAsia="ar-SA"/>
        </w:rPr>
        <w:t xml:space="preserve"> z późn. zm.</w:t>
      </w:r>
      <w:r>
        <w:rPr>
          <w:i/>
          <w:sz w:val="23"/>
          <w:szCs w:val="23"/>
          <w:lang w:eastAsia="ar-SA"/>
        </w:rPr>
        <w:t>)</w:t>
      </w:r>
    </w:p>
    <w:p w14:paraId="32B81902" w14:textId="77777777" w:rsidR="00356C43" w:rsidRPr="00553C30" w:rsidRDefault="00356C43" w:rsidP="00975596">
      <w:pPr>
        <w:keepNext/>
        <w:suppressAutoHyphens/>
        <w:spacing w:line="276" w:lineRule="auto"/>
        <w:ind w:right="68"/>
        <w:jc w:val="center"/>
        <w:outlineLvl w:val="1"/>
        <w:rPr>
          <w:i/>
          <w:sz w:val="23"/>
          <w:szCs w:val="23"/>
          <w:lang w:eastAsia="ar-SA"/>
        </w:rPr>
      </w:pP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D61195"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0F72AFA0" w:rsidR="00975596" w:rsidRPr="00D61195" w:rsidRDefault="00975596" w:rsidP="0078723C">
      <w:pPr>
        <w:pStyle w:val="Akapitzlist"/>
        <w:numPr>
          <w:ilvl w:val="0"/>
          <w:numId w:val="29"/>
        </w:numPr>
        <w:suppressAutoHyphens/>
        <w:jc w:val="both"/>
        <w:outlineLvl w:val="1"/>
        <w:rPr>
          <w:sz w:val="23"/>
          <w:szCs w:val="23"/>
        </w:rPr>
      </w:pPr>
      <w:r w:rsidRPr="00D61195">
        <w:rPr>
          <w:rFonts w:ascii="Times New Roman" w:hAnsi="Times New Roman"/>
          <w:sz w:val="23"/>
          <w:szCs w:val="23"/>
        </w:rPr>
        <w:t xml:space="preserve">Wykonawca …………… (X)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7507A2E0" w14:textId="1296C5D0" w:rsidR="00975596" w:rsidRPr="00D61195" w:rsidRDefault="00975596" w:rsidP="0078723C">
      <w:pPr>
        <w:pStyle w:val="Akapitzlist"/>
        <w:numPr>
          <w:ilvl w:val="0"/>
          <w:numId w:val="30"/>
        </w:numPr>
        <w:suppressAutoHyphens/>
        <w:ind w:left="709" w:hanging="283"/>
        <w:jc w:val="both"/>
        <w:outlineLvl w:val="1"/>
        <w:rPr>
          <w:sz w:val="23"/>
          <w:szCs w:val="23"/>
        </w:rPr>
      </w:pPr>
      <w:r w:rsidRPr="00D61195">
        <w:rPr>
          <w:rFonts w:ascii="Times New Roman" w:hAnsi="Times New Roman"/>
          <w:sz w:val="23"/>
          <w:szCs w:val="23"/>
        </w:rPr>
        <w:t>.........................................................................................................................,</w:t>
      </w:r>
    </w:p>
    <w:p w14:paraId="61936E2A" w14:textId="4FFE99CE"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12F82F86" w14:textId="3DC83FED" w:rsidR="00975596" w:rsidRPr="00D61195" w:rsidRDefault="00975596" w:rsidP="0078723C">
      <w:pPr>
        <w:pStyle w:val="Akapitzlist"/>
        <w:numPr>
          <w:ilvl w:val="0"/>
          <w:numId w:val="29"/>
        </w:numPr>
        <w:suppressAutoHyphens/>
        <w:jc w:val="both"/>
        <w:outlineLvl w:val="1"/>
        <w:rPr>
          <w:rFonts w:ascii="Times New Roman" w:hAnsi="Times New Roman"/>
          <w:sz w:val="23"/>
          <w:szCs w:val="23"/>
        </w:rPr>
      </w:pPr>
      <w:r w:rsidRPr="00D61195">
        <w:rPr>
          <w:rFonts w:ascii="Times New Roman" w:hAnsi="Times New Roman"/>
          <w:sz w:val="23"/>
          <w:szCs w:val="23"/>
        </w:rPr>
        <w:t xml:space="preserve">Wykonawca …………… (Y)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5643DDE4"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w:t>
      </w:r>
    </w:p>
    <w:p w14:paraId="04A44A7D"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051967E6" w14:textId="77777777" w:rsidR="00975596" w:rsidRPr="00BE3550" w:rsidRDefault="00975596" w:rsidP="0078723C">
      <w:pPr>
        <w:numPr>
          <w:ilvl w:val="0"/>
          <w:numId w:val="31"/>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41A5B8E1" w14:textId="1C857A2B" w:rsidR="00F63D97" w:rsidRPr="00C71CDB" w:rsidRDefault="00975596" w:rsidP="00954A29">
      <w:pPr>
        <w:spacing w:line="276" w:lineRule="auto"/>
        <w:jc w:val="right"/>
        <w:rPr>
          <w:b/>
          <w:bCs/>
          <w:i/>
          <w:iCs/>
          <w:sz w:val="23"/>
          <w:szCs w:val="23"/>
        </w:rPr>
      </w:pPr>
      <w:r w:rsidRPr="005E35C1">
        <w:rPr>
          <w:b/>
          <w:i/>
          <w:snapToGrid w:val="0"/>
          <w:sz w:val="23"/>
          <w:szCs w:val="23"/>
        </w:rPr>
        <w:br w:type="page"/>
      </w:r>
    </w:p>
    <w:p w14:paraId="065BEFEF" w14:textId="50CF1869" w:rsidR="006F303A" w:rsidRPr="00BE3550" w:rsidRDefault="006F303A" w:rsidP="006F303A">
      <w:pPr>
        <w:pStyle w:val="Akapitzlist"/>
        <w:ind w:left="644"/>
        <w:jc w:val="right"/>
        <w:rPr>
          <w:rFonts w:ascii="Times New Roman" w:hAnsi="Times New Roman"/>
          <w:snapToGrid w:val="0"/>
          <w:sz w:val="23"/>
          <w:szCs w:val="23"/>
        </w:rPr>
      </w:pPr>
      <w:r w:rsidRPr="00BE3550">
        <w:rPr>
          <w:rFonts w:ascii="Times New Roman" w:hAnsi="Times New Roman"/>
          <w:b/>
          <w:i/>
          <w:snapToGrid w:val="0"/>
          <w:sz w:val="23"/>
          <w:szCs w:val="23"/>
        </w:rPr>
        <w:lastRenderedPageBreak/>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0105248" w14:textId="77777777" w:rsidR="006F303A" w:rsidRPr="001148EF" w:rsidRDefault="006F303A" w:rsidP="006F303A">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F303A" w:rsidRPr="001148EF" w14:paraId="1E311A85" w14:textId="77777777" w:rsidTr="00745B97">
        <w:trPr>
          <w:trHeight w:val="613"/>
        </w:trPr>
        <w:tc>
          <w:tcPr>
            <w:tcW w:w="2656" w:type="pct"/>
            <w:shd w:val="clear" w:color="auto" w:fill="D9D9D9"/>
            <w:tcMar>
              <w:left w:w="28" w:type="dxa"/>
              <w:right w:w="28" w:type="dxa"/>
            </w:tcMar>
          </w:tcPr>
          <w:p w14:paraId="5D315F4F" w14:textId="77777777" w:rsidR="006F303A" w:rsidRPr="001148EF" w:rsidRDefault="006F303A" w:rsidP="00745B97">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4A223AA8" w14:textId="77777777" w:rsidR="006F303A" w:rsidRPr="001148EF" w:rsidRDefault="006F303A" w:rsidP="00745B97">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04ECD46C" w14:textId="77777777" w:rsidTr="00745B97">
        <w:trPr>
          <w:trHeight w:val="918"/>
        </w:trPr>
        <w:tc>
          <w:tcPr>
            <w:tcW w:w="2656" w:type="pct"/>
            <w:shd w:val="clear" w:color="auto" w:fill="D9D9D9"/>
            <w:tcMar>
              <w:left w:w="28" w:type="dxa"/>
              <w:right w:w="28" w:type="dxa"/>
            </w:tcMar>
          </w:tcPr>
          <w:p w14:paraId="5CD331D6" w14:textId="77777777" w:rsidR="00F63D97" w:rsidRPr="001148EF" w:rsidRDefault="00F63D97" w:rsidP="00745B97">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D2BD08F" w14:textId="256CBE08" w:rsidR="00F63D97" w:rsidRPr="009E3C72" w:rsidRDefault="00F63D97" w:rsidP="00234C52">
            <w:pPr>
              <w:spacing w:line="276" w:lineRule="auto"/>
              <w:jc w:val="center"/>
              <w:rPr>
                <w:b/>
                <w:sz w:val="23"/>
                <w:szCs w:val="23"/>
              </w:rPr>
            </w:pPr>
            <w:r>
              <w:rPr>
                <w:b/>
                <w:bCs/>
                <w:sz w:val="23"/>
                <w:szCs w:val="23"/>
              </w:rPr>
              <w:t>Dostawa komputerów klasy AiO z serwisem posprzedażnym</w:t>
            </w:r>
          </w:p>
        </w:tc>
      </w:tr>
      <w:tr w:rsidR="006F303A" w:rsidRPr="001148EF" w14:paraId="3677296C" w14:textId="77777777" w:rsidTr="00745B97">
        <w:trPr>
          <w:trHeight w:val="484"/>
        </w:trPr>
        <w:tc>
          <w:tcPr>
            <w:tcW w:w="2656" w:type="pct"/>
            <w:shd w:val="clear" w:color="auto" w:fill="D9D9D9"/>
            <w:tcMar>
              <w:left w:w="28" w:type="dxa"/>
              <w:right w:w="28" w:type="dxa"/>
            </w:tcMar>
          </w:tcPr>
          <w:p w14:paraId="0C9DD7E1" w14:textId="77777777" w:rsidR="006F303A" w:rsidRPr="003E2BAD" w:rsidRDefault="006F303A" w:rsidP="00745B97">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1E6F7F66" w14:textId="716B1E4A" w:rsidR="006F303A" w:rsidRPr="003E2BAD" w:rsidRDefault="006F303A">
            <w:pPr>
              <w:tabs>
                <w:tab w:val="left" w:pos="709"/>
              </w:tabs>
              <w:spacing w:line="276" w:lineRule="auto"/>
              <w:jc w:val="center"/>
              <w:outlineLvl w:val="1"/>
              <w:rPr>
                <w:b/>
                <w:sz w:val="23"/>
                <w:szCs w:val="23"/>
              </w:rPr>
            </w:pPr>
            <w:r>
              <w:rPr>
                <w:b/>
                <w:bCs/>
                <w:iCs/>
                <w:spacing w:val="4"/>
                <w:sz w:val="23"/>
                <w:szCs w:val="23"/>
              </w:rPr>
              <w:t>ZER-ZP-</w:t>
            </w:r>
            <w:r w:rsidR="00F63D97">
              <w:rPr>
                <w:b/>
                <w:bCs/>
                <w:iCs/>
                <w:spacing w:val="4"/>
                <w:sz w:val="23"/>
                <w:szCs w:val="23"/>
              </w:rPr>
              <w:t>9</w:t>
            </w:r>
            <w:r w:rsidRPr="003E2BAD">
              <w:rPr>
                <w:b/>
                <w:bCs/>
                <w:iCs/>
                <w:spacing w:val="4"/>
                <w:sz w:val="23"/>
                <w:szCs w:val="23"/>
              </w:rPr>
              <w:t>/202</w:t>
            </w:r>
            <w:r w:rsidR="00777795">
              <w:rPr>
                <w:b/>
                <w:bCs/>
                <w:iCs/>
                <w:spacing w:val="4"/>
                <w:sz w:val="23"/>
                <w:szCs w:val="23"/>
              </w:rPr>
              <w:t>2</w:t>
            </w:r>
          </w:p>
        </w:tc>
      </w:tr>
    </w:tbl>
    <w:p w14:paraId="147CE503" w14:textId="77777777" w:rsidR="006F303A" w:rsidRPr="00AA63B8" w:rsidRDefault="006F303A" w:rsidP="006F303A">
      <w:pPr>
        <w:widowControl w:val="0"/>
        <w:suppressAutoHyphens/>
        <w:spacing w:line="276" w:lineRule="auto"/>
        <w:rPr>
          <w:b/>
          <w:sz w:val="16"/>
          <w:szCs w:val="16"/>
          <w:lang w:eastAsia="ar-SA"/>
        </w:rPr>
      </w:pPr>
    </w:p>
    <w:p w14:paraId="166A503A" w14:textId="77777777" w:rsidR="006F303A" w:rsidRPr="001148EF" w:rsidRDefault="006F303A" w:rsidP="006F303A">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F303A" w:rsidRPr="001148EF" w14:paraId="7F6EB0E9" w14:textId="77777777" w:rsidTr="00745B97">
        <w:trPr>
          <w:trHeight w:val="656"/>
        </w:trPr>
        <w:tc>
          <w:tcPr>
            <w:tcW w:w="4962" w:type="dxa"/>
            <w:shd w:val="clear" w:color="auto" w:fill="D9D9D9"/>
          </w:tcPr>
          <w:p w14:paraId="07947406" w14:textId="77777777" w:rsidR="006F303A" w:rsidRPr="001148EF" w:rsidRDefault="006F303A" w:rsidP="00745B97">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6533D16F"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p w14:paraId="0FF68590"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tc>
      </w:tr>
      <w:tr w:rsidR="006F303A" w:rsidRPr="001148EF" w14:paraId="472EE8D6" w14:textId="77777777" w:rsidTr="00745B97">
        <w:trPr>
          <w:trHeight w:val="474"/>
        </w:trPr>
        <w:tc>
          <w:tcPr>
            <w:tcW w:w="4962" w:type="dxa"/>
            <w:shd w:val="clear" w:color="auto" w:fill="D9D9D9"/>
          </w:tcPr>
          <w:p w14:paraId="5485E569" w14:textId="77777777" w:rsidR="006F303A" w:rsidRPr="001148EF" w:rsidRDefault="006F303A" w:rsidP="00745B97">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2FBED645"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r w:rsidR="006F303A" w:rsidRPr="001148EF" w14:paraId="22CFC5B6" w14:textId="77777777" w:rsidTr="00745B97">
        <w:tc>
          <w:tcPr>
            <w:tcW w:w="4962" w:type="dxa"/>
            <w:shd w:val="clear" w:color="auto" w:fill="D9D9D9"/>
          </w:tcPr>
          <w:p w14:paraId="6DA7366D" w14:textId="77777777" w:rsidR="006F303A" w:rsidRPr="001148EF" w:rsidRDefault="006F303A" w:rsidP="00745B97">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42DFE7E3"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bl>
    <w:p w14:paraId="17E08D38" w14:textId="77777777" w:rsidR="006F303A" w:rsidRPr="00535257" w:rsidRDefault="006F303A" w:rsidP="006F303A">
      <w:pPr>
        <w:spacing w:line="276" w:lineRule="auto"/>
        <w:rPr>
          <w:b/>
          <w:bCs/>
          <w:caps/>
          <w:kern w:val="144"/>
          <w:sz w:val="10"/>
          <w:szCs w:val="10"/>
          <w:u w:val="single"/>
        </w:rPr>
      </w:pPr>
    </w:p>
    <w:p w14:paraId="1C96565E" w14:textId="77777777" w:rsidR="006F303A" w:rsidRDefault="006F303A" w:rsidP="006F303A">
      <w:pPr>
        <w:spacing w:line="276" w:lineRule="auto"/>
        <w:jc w:val="center"/>
        <w:rPr>
          <w:b/>
          <w:bCs/>
          <w:caps/>
          <w:kern w:val="144"/>
          <w:sz w:val="26"/>
          <w:szCs w:val="26"/>
          <w:u w:val="single"/>
        </w:rPr>
      </w:pPr>
    </w:p>
    <w:p w14:paraId="4E7C1064" w14:textId="77777777" w:rsidR="006F303A" w:rsidRPr="007D56BF" w:rsidRDefault="006F303A" w:rsidP="006F303A">
      <w:pPr>
        <w:spacing w:line="276" w:lineRule="auto"/>
        <w:jc w:val="center"/>
        <w:rPr>
          <w:b/>
          <w:bCs/>
          <w:caps/>
          <w:kern w:val="144"/>
          <w:sz w:val="24"/>
          <w:u w:val="single"/>
        </w:rPr>
      </w:pPr>
      <w:r w:rsidRPr="007D56BF">
        <w:rPr>
          <w:b/>
          <w:bCs/>
          <w:caps/>
          <w:kern w:val="144"/>
          <w:sz w:val="24"/>
          <w:u w:val="single"/>
        </w:rPr>
        <w:t xml:space="preserve">oświadczenie wykonawcy </w:t>
      </w:r>
    </w:p>
    <w:p w14:paraId="088DA7AB" w14:textId="77777777" w:rsidR="006F303A" w:rsidRPr="007D56BF" w:rsidRDefault="006F303A" w:rsidP="006F303A">
      <w:pPr>
        <w:spacing w:line="276" w:lineRule="auto"/>
        <w:jc w:val="center"/>
        <w:rPr>
          <w:b/>
          <w:bCs/>
          <w:caps/>
          <w:kern w:val="144"/>
          <w:sz w:val="16"/>
          <w:szCs w:val="16"/>
          <w:u w:val="single"/>
        </w:rPr>
      </w:pPr>
    </w:p>
    <w:p w14:paraId="3D660EB5" w14:textId="1361C838" w:rsidR="006F303A" w:rsidRPr="007D56BF" w:rsidRDefault="006F303A" w:rsidP="006F303A">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sidR="00211359">
        <w:rPr>
          <w:rStyle w:val="Odwoanieprzypisudolnego"/>
          <w:b/>
          <w:sz w:val="23"/>
          <w:szCs w:val="23"/>
          <w:u w:val="single"/>
          <w:lang w:val="pl"/>
        </w:rPr>
        <w:footnoteReference w:id="8"/>
      </w:r>
    </w:p>
    <w:p w14:paraId="0F4F0974" w14:textId="77777777" w:rsidR="006F303A" w:rsidRPr="007D56BF" w:rsidRDefault="006F303A" w:rsidP="006F303A">
      <w:pPr>
        <w:spacing w:line="276" w:lineRule="auto"/>
        <w:jc w:val="center"/>
        <w:rPr>
          <w:b/>
          <w:bCs/>
          <w:caps/>
          <w:kern w:val="144"/>
          <w:sz w:val="22"/>
          <w:szCs w:val="22"/>
          <w:u w:val="single"/>
        </w:rPr>
      </w:pPr>
    </w:p>
    <w:p w14:paraId="7C3BD952" w14:textId="5D7C32AE" w:rsidR="004C54FB" w:rsidRPr="00590CF4" w:rsidRDefault="004C54FB" w:rsidP="004C54FB">
      <w:pPr>
        <w:keepNext/>
        <w:suppressAutoHyphens/>
        <w:spacing w:line="276" w:lineRule="auto"/>
        <w:ind w:right="68"/>
        <w:jc w:val="center"/>
        <w:outlineLvl w:val="1"/>
        <w:rPr>
          <w:i/>
          <w:sz w:val="23"/>
          <w:szCs w:val="23"/>
          <w:vertAlign w:val="superscript"/>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Pr>
          <w:i/>
          <w:sz w:val="23"/>
          <w:szCs w:val="23"/>
          <w:lang w:eastAsia="ar-SA"/>
        </w:rPr>
        <w:t>z 2021 r. poz. 1129</w:t>
      </w:r>
      <w:r w:rsidRPr="00553C30">
        <w:rPr>
          <w:i/>
          <w:sz w:val="23"/>
          <w:szCs w:val="23"/>
          <w:lang w:eastAsia="ar-SA"/>
        </w:rPr>
        <w:t xml:space="preserve"> z późn. zm.</w:t>
      </w:r>
      <w:r>
        <w:rPr>
          <w:i/>
          <w:sz w:val="23"/>
          <w:szCs w:val="23"/>
          <w:lang w:eastAsia="ar-SA"/>
        </w:rPr>
        <w:t>)</w:t>
      </w:r>
      <w:r w:rsidR="00590CF4">
        <w:rPr>
          <w:i/>
          <w:sz w:val="18"/>
          <w:szCs w:val="23"/>
          <w:vertAlign w:val="superscript"/>
          <w:lang w:eastAsia="ar-SA"/>
        </w:rPr>
        <w:t>1</w:t>
      </w:r>
    </w:p>
    <w:p w14:paraId="01451830" w14:textId="77777777" w:rsidR="006F303A" w:rsidRPr="001148EF" w:rsidRDefault="006F303A" w:rsidP="006F303A">
      <w:pPr>
        <w:spacing w:line="276" w:lineRule="auto"/>
        <w:ind w:right="282"/>
        <w:rPr>
          <w:kern w:val="144"/>
          <w:sz w:val="16"/>
          <w:szCs w:val="16"/>
        </w:rPr>
      </w:pPr>
    </w:p>
    <w:p w14:paraId="52BD98F1" w14:textId="77777777" w:rsidR="006F303A" w:rsidRDefault="006F303A" w:rsidP="006F303A">
      <w:pPr>
        <w:spacing w:line="276" w:lineRule="auto"/>
        <w:ind w:right="-1"/>
        <w:jc w:val="both"/>
        <w:rPr>
          <w:b/>
          <w:kern w:val="144"/>
          <w:sz w:val="23"/>
          <w:szCs w:val="23"/>
        </w:rPr>
      </w:pPr>
    </w:p>
    <w:p w14:paraId="4EA13589" w14:textId="77777777" w:rsidR="006F303A" w:rsidRPr="007D56BF" w:rsidRDefault="006F303A" w:rsidP="006F303A">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198FA1DD" w14:textId="1126842A" w:rsidR="006F303A" w:rsidRPr="007D56BF" w:rsidRDefault="006F303A" w:rsidP="006F303A">
      <w:pPr>
        <w:numPr>
          <w:ilvl w:val="0"/>
          <w:numId w:val="6"/>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36414DA3" w14:textId="77777777" w:rsidR="006F303A" w:rsidRPr="007D56BF" w:rsidRDefault="006F303A" w:rsidP="006F303A">
      <w:pPr>
        <w:ind w:left="720"/>
        <w:jc w:val="both"/>
        <w:rPr>
          <w:sz w:val="23"/>
          <w:szCs w:val="23"/>
        </w:rPr>
      </w:pPr>
    </w:p>
    <w:p w14:paraId="024C4275" w14:textId="511E502E" w:rsidR="006F303A" w:rsidRPr="007D56BF" w:rsidRDefault="006F303A" w:rsidP="006F303A">
      <w:pPr>
        <w:numPr>
          <w:ilvl w:val="0"/>
          <w:numId w:val="6"/>
        </w:numPr>
        <w:spacing w:line="276" w:lineRule="auto"/>
        <w:ind w:right="-1"/>
        <w:rPr>
          <w:sz w:val="23"/>
          <w:szCs w:val="23"/>
        </w:rPr>
      </w:pPr>
      <w:r w:rsidRPr="007D56BF">
        <w:rPr>
          <w:kern w:val="144"/>
          <w:sz w:val="23"/>
          <w:szCs w:val="23"/>
        </w:rPr>
        <w:t xml:space="preserve">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429E269F" w14:textId="77777777" w:rsidR="006F303A" w:rsidRPr="007D56BF" w:rsidRDefault="006F303A" w:rsidP="006F303A">
      <w:pPr>
        <w:spacing w:line="276" w:lineRule="auto"/>
        <w:ind w:left="720" w:right="-1"/>
        <w:rPr>
          <w:sz w:val="23"/>
          <w:szCs w:val="23"/>
        </w:rPr>
      </w:pPr>
      <w:r w:rsidRPr="007D56BF">
        <w:rPr>
          <w:sz w:val="23"/>
          <w:szCs w:val="23"/>
        </w:rPr>
        <w:t xml:space="preserve">z Wykonawcą (podać nazwę) </w:t>
      </w:r>
    </w:p>
    <w:p w14:paraId="483C6A5F" w14:textId="77777777" w:rsidR="006F303A" w:rsidRPr="007D56BF" w:rsidRDefault="006F303A" w:rsidP="006F303A">
      <w:pPr>
        <w:spacing w:line="276" w:lineRule="auto"/>
        <w:ind w:left="720" w:right="-1"/>
        <w:rPr>
          <w:sz w:val="23"/>
          <w:szCs w:val="23"/>
        </w:rPr>
      </w:pPr>
      <w:r w:rsidRPr="007D56BF">
        <w:rPr>
          <w:sz w:val="23"/>
          <w:szCs w:val="23"/>
        </w:rPr>
        <w:t xml:space="preserve">………………………………………………………………… </w:t>
      </w:r>
    </w:p>
    <w:p w14:paraId="50C9895D" w14:textId="77777777" w:rsidR="006F303A" w:rsidRPr="007D56BF" w:rsidRDefault="006F303A" w:rsidP="006F303A">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5EA7A03B" w14:textId="77777777" w:rsidR="006F303A" w:rsidRPr="007D56BF" w:rsidRDefault="006F303A" w:rsidP="006F303A">
      <w:pPr>
        <w:spacing w:line="276" w:lineRule="auto"/>
        <w:ind w:right="-1"/>
        <w:jc w:val="both"/>
        <w:rPr>
          <w:i/>
          <w:kern w:val="144"/>
          <w:sz w:val="18"/>
          <w:szCs w:val="18"/>
        </w:rPr>
      </w:pPr>
    </w:p>
    <w:p w14:paraId="5FBAE367" w14:textId="77777777" w:rsidR="006F303A" w:rsidRDefault="006F303A" w:rsidP="006F303A">
      <w:pPr>
        <w:spacing w:line="276" w:lineRule="auto"/>
        <w:ind w:right="-1"/>
        <w:jc w:val="both"/>
        <w:rPr>
          <w:i/>
          <w:kern w:val="144"/>
          <w:sz w:val="18"/>
          <w:szCs w:val="18"/>
        </w:rPr>
      </w:pPr>
    </w:p>
    <w:p w14:paraId="1FB2DCCF" w14:textId="77777777" w:rsidR="006F303A" w:rsidRPr="008E2944" w:rsidRDefault="006F303A" w:rsidP="006F303A">
      <w:pPr>
        <w:spacing w:line="276" w:lineRule="auto"/>
        <w:ind w:right="-1"/>
        <w:jc w:val="both"/>
        <w:rPr>
          <w:i/>
          <w:kern w:val="144"/>
          <w:sz w:val="18"/>
          <w:szCs w:val="18"/>
        </w:rPr>
      </w:pPr>
    </w:p>
    <w:p w14:paraId="3F27CA06" w14:textId="77777777" w:rsidR="00586E10" w:rsidRDefault="00586E10" w:rsidP="006F303A">
      <w:pPr>
        <w:spacing w:line="276" w:lineRule="auto"/>
        <w:rPr>
          <w:sz w:val="16"/>
          <w:szCs w:val="16"/>
          <w:u w:val="single"/>
        </w:rPr>
      </w:pPr>
    </w:p>
    <w:p w14:paraId="2849EF32" w14:textId="77777777" w:rsidR="00586E10" w:rsidRDefault="00586E10" w:rsidP="006F303A">
      <w:pPr>
        <w:spacing w:line="276" w:lineRule="auto"/>
        <w:rPr>
          <w:sz w:val="16"/>
          <w:szCs w:val="16"/>
          <w:u w:val="single"/>
        </w:rPr>
      </w:pPr>
    </w:p>
    <w:p w14:paraId="376A1546" w14:textId="77777777" w:rsidR="00586E10" w:rsidRDefault="00586E10" w:rsidP="006F303A">
      <w:pPr>
        <w:spacing w:line="276" w:lineRule="auto"/>
        <w:rPr>
          <w:sz w:val="16"/>
          <w:szCs w:val="16"/>
          <w:u w:val="single"/>
        </w:rPr>
      </w:pPr>
    </w:p>
    <w:p w14:paraId="7BBEFC89" w14:textId="77777777" w:rsidR="00586E10" w:rsidRDefault="00586E10" w:rsidP="006F303A">
      <w:pPr>
        <w:spacing w:line="276" w:lineRule="auto"/>
        <w:rPr>
          <w:sz w:val="16"/>
          <w:szCs w:val="16"/>
          <w:u w:val="single"/>
        </w:rPr>
      </w:pPr>
    </w:p>
    <w:p w14:paraId="46E15EE8" w14:textId="77777777" w:rsidR="006F303A" w:rsidRDefault="006F303A" w:rsidP="006F303A">
      <w:pPr>
        <w:spacing w:line="276" w:lineRule="auto"/>
        <w:rPr>
          <w:sz w:val="16"/>
          <w:szCs w:val="16"/>
          <w:u w:val="single"/>
        </w:rPr>
      </w:pPr>
    </w:p>
    <w:p w14:paraId="4F02B608" w14:textId="77777777" w:rsidR="006F303A" w:rsidRPr="00A14BA0" w:rsidRDefault="006F303A" w:rsidP="006F303A">
      <w:pPr>
        <w:spacing w:line="276" w:lineRule="auto"/>
        <w:rPr>
          <w:sz w:val="16"/>
          <w:szCs w:val="16"/>
          <w:u w:val="single"/>
        </w:rPr>
      </w:pPr>
      <w:r w:rsidRPr="00A14BA0">
        <w:rPr>
          <w:sz w:val="16"/>
          <w:szCs w:val="16"/>
          <w:u w:val="single"/>
        </w:rPr>
        <w:t>Instrukcja wypełniania:</w:t>
      </w:r>
    </w:p>
    <w:p w14:paraId="360E433F" w14:textId="77777777" w:rsidR="006F303A" w:rsidRPr="00BE3550" w:rsidRDefault="006F303A" w:rsidP="0078723C">
      <w:pPr>
        <w:pStyle w:val="Akapitzlist"/>
        <w:numPr>
          <w:ilvl w:val="0"/>
          <w:numId w:val="21"/>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 xml:space="preserve">podpisać kwalifikowanym podpisem elektronicznym lub podpisem </w:t>
      </w:r>
      <w:r>
        <w:rPr>
          <w:rFonts w:ascii="Times New Roman" w:hAnsi="Times New Roman"/>
          <w:sz w:val="16"/>
          <w:szCs w:val="16"/>
          <w:lang w:eastAsia="pl-PL"/>
        </w:rPr>
        <w:t xml:space="preserve">zaufanym lub podpisem osobistym </w:t>
      </w:r>
    </w:p>
    <w:p w14:paraId="1FFC1F12" w14:textId="25D01BD2" w:rsidR="00A27BF7" w:rsidRPr="001148EF" w:rsidRDefault="006F303A" w:rsidP="00D61195">
      <w:pPr>
        <w:jc w:val="right"/>
        <w:rPr>
          <w:b/>
          <w:bCs/>
          <w:i/>
          <w:iCs/>
          <w:sz w:val="23"/>
          <w:szCs w:val="23"/>
        </w:rPr>
      </w:pPr>
      <w:r>
        <w:rPr>
          <w:b/>
          <w:bCs/>
          <w:i/>
          <w:iCs/>
          <w:sz w:val="23"/>
          <w:szCs w:val="23"/>
        </w:rPr>
        <w:br w:type="page"/>
      </w:r>
      <w:r w:rsidR="00E03083">
        <w:rPr>
          <w:b/>
          <w:bCs/>
          <w:i/>
          <w:iCs/>
          <w:sz w:val="23"/>
          <w:szCs w:val="23"/>
        </w:rPr>
        <w:lastRenderedPageBreak/>
        <w:t xml:space="preserve">Załącznik nr </w:t>
      </w:r>
      <w:r>
        <w:rPr>
          <w:b/>
          <w:bCs/>
          <w:i/>
          <w:iCs/>
          <w:sz w:val="23"/>
          <w:szCs w:val="23"/>
        </w:rPr>
        <w:t xml:space="preserve">5 </w:t>
      </w:r>
      <w:r w:rsidR="00E03083">
        <w:rPr>
          <w:b/>
          <w:bCs/>
          <w:i/>
          <w:iCs/>
          <w:sz w:val="23"/>
          <w:szCs w:val="23"/>
        </w:rPr>
        <w:t>do S</w:t>
      </w:r>
      <w:r w:rsidR="00A27BF7" w:rsidRPr="001148EF">
        <w:rPr>
          <w:b/>
          <w:bCs/>
          <w:i/>
          <w:iCs/>
          <w:sz w:val="23"/>
          <w:szCs w:val="23"/>
        </w:rPr>
        <w:t>WZ</w:t>
      </w:r>
    </w:p>
    <w:p w14:paraId="2736440A" w14:textId="77777777" w:rsidR="00553C30" w:rsidRPr="001148EF" w:rsidRDefault="00553C30" w:rsidP="00553C30">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553C30" w:rsidRPr="001148EF" w14:paraId="1D5BF5E8" w14:textId="77777777" w:rsidTr="00AA2D75">
        <w:trPr>
          <w:trHeight w:val="613"/>
        </w:trPr>
        <w:tc>
          <w:tcPr>
            <w:tcW w:w="2656" w:type="pct"/>
            <w:shd w:val="clear" w:color="auto" w:fill="D9D9D9"/>
            <w:tcMar>
              <w:left w:w="28" w:type="dxa"/>
              <w:right w:w="28" w:type="dxa"/>
            </w:tcMar>
          </w:tcPr>
          <w:p w14:paraId="67DD053A" w14:textId="77777777" w:rsidR="00553C30" w:rsidRPr="001148EF" w:rsidRDefault="00553C30" w:rsidP="00AA2D75">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51E7ADB" w14:textId="77777777" w:rsidR="00553C30" w:rsidRPr="001148EF" w:rsidRDefault="00553C30" w:rsidP="00AA2D75">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20338A65" w14:textId="77777777" w:rsidTr="00AA2D75">
        <w:trPr>
          <w:trHeight w:val="918"/>
        </w:trPr>
        <w:tc>
          <w:tcPr>
            <w:tcW w:w="2656" w:type="pct"/>
            <w:shd w:val="clear" w:color="auto" w:fill="D9D9D9"/>
            <w:tcMar>
              <w:left w:w="28" w:type="dxa"/>
              <w:right w:w="28" w:type="dxa"/>
            </w:tcMar>
          </w:tcPr>
          <w:p w14:paraId="6BF590A8" w14:textId="77777777" w:rsidR="00F63D97" w:rsidRPr="001148EF" w:rsidRDefault="00F63D97" w:rsidP="00AA2D75">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6BB72E5" w14:textId="61B1C4FF" w:rsidR="00F63D97" w:rsidRPr="009E3C72" w:rsidRDefault="00F63D97" w:rsidP="00234C52">
            <w:pPr>
              <w:spacing w:line="276" w:lineRule="auto"/>
              <w:jc w:val="center"/>
              <w:rPr>
                <w:b/>
                <w:sz w:val="23"/>
                <w:szCs w:val="23"/>
              </w:rPr>
            </w:pPr>
            <w:r>
              <w:rPr>
                <w:b/>
                <w:bCs/>
                <w:sz w:val="23"/>
                <w:szCs w:val="23"/>
              </w:rPr>
              <w:t>Dostawa komputerów klasy AiO z serwisem posprzedażnym</w:t>
            </w:r>
          </w:p>
        </w:tc>
      </w:tr>
      <w:tr w:rsidR="00553C30" w:rsidRPr="001148EF" w14:paraId="24E0E80A" w14:textId="77777777" w:rsidTr="00AA2D75">
        <w:trPr>
          <w:trHeight w:val="484"/>
        </w:trPr>
        <w:tc>
          <w:tcPr>
            <w:tcW w:w="2656" w:type="pct"/>
            <w:shd w:val="clear" w:color="auto" w:fill="D9D9D9"/>
            <w:tcMar>
              <w:left w:w="28" w:type="dxa"/>
              <w:right w:w="28" w:type="dxa"/>
            </w:tcMar>
          </w:tcPr>
          <w:p w14:paraId="7450F7F1" w14:textId="77777777" w:rsidR="00553C30" w:rsidRPr="003E2BAD" w:rsidRDefault="00553C30" w:rsidP="00AA2D75">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6144BBAE" w14:textId="3F7DEC0D" w:rsidR="00553C30" w:rsidRPr="003E2BAD" w:rsidRDefault="00553C30" w:rsidP="00F63D97">
            <w:pPr>
              <w:tabs>
                <w:tab w:val="left" w:pos="709"/>
              </w:tabs>
              <w:spacing w:line="276" w:lineRule="auto"/>
              <w:jc w:val="center"/>
              <w:outlineLvl w:val="1"/>
              <w:rPr>
                <w:b/>
                <w:sz w:val="23"/>
                <w:szCs w:val="23"/>
              </w:rPr>
            </w:pPr>
            <w:r>
              <w:rPr>
                <w:b/>
                <w:bCs/>
                <w:iCs/>
                <w:spacing w:val="4"/>
                <w:sz w:val="23"/>
                <w:szCs w:val="23"/>
              </w:rPr>
              <w:t>ZER-ZP</w:t>
            </w:r>
            <w:r w:rsidR="00234C52">
              <w:rPr>
                <w:b/>
                <w:bCs/>
                <w:iCs/>
                <w:spacing w:val="4"/>
                <w:sz w:val="23"/>
                <w:szCs w:val="23"/>
              </w:rPr>
              <w:t>-</w:t>
            </w:r>
            <w:r w:rsidR="00F63D97">
              <w:rPr>
                <w:b/>
                <w:bCs/>
                <w:iCs/>
                <w:spacing w:val="4"/>
                <w:sz w:val="23"/>
                <w:szCs w:val="23"/>
              </w:rPr>
              <w:t>9</w:t>
            </w:r>
            <w:r w:rsidR="00D26036" w:rsidRPr="003E2BAD">
              <w:rPr>
                <w:b/>
                <w:bCs/>
                <w:iCs/>
                <w:spacing w:val="4"/>
                <w:sz w:val="23"/>
                <w:szCs w:val="23"/>
              </w:rPr>
              <w:t>/</w:t>
            </w:r>
            <w:r w:rsidRPr="003E2BAD">
              <w:rPr>
                <w:b/>
                <w:bCs/>
                <w:iCs/>
                <w:spacing w:val="4"/>
                <w:sz w:val="23"/>
                <w:szCs w:val="23"/>
              </w:rPr>
              <w:t>202</w:t>
            </w:r>
            <w:r w:rsidR="00777795">
              <w:rPr>
                <w:b/>
                <w:bCs/>
                <w:iCs/>
                <w:spacing w:val="4"/>
                <w:sz w:val="23"/>
                <w:szCs w:val="23"/>
              </w:rPr>
              <w:t>2</w:t>
            </w:r>
          </w:p>
        </w:tc>
      </w:tr>
    </w:tbl>
    <w:p w14:paraId="63329BB3" w14:textId="77777777" w:rsidR="00553C30" w:rsidRPr="00AA63B8" w:rsidRDefault="00553C30" w:rsidP="00553C30">
      <w:pPr>
        <w:widowControl w:val="0"/>
        <w:suppressAutoHyphens/>
        <w:spacing w:line="276" w:lineRule="auto"/>
        <w:rPr>
          <w:b/>
          <w:sz w:val="16"/>
          <w:szCs w:val="16"/>
          <w:lang w:eastAsia="ar-SA"/>
        </w:rPr>
      </w:pPr>
    </w:p>
    <w:p w14:paraId="278C1A97" w14:textId="77777777" w:rsidR="00553C30" w:rsidRPr="001148EF" w:rsidRDefault="00553C30" w:rsidP="00553C30">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553C30" w:rsidRPr="001148EF" w14:paraId="144C2E3B" w14:textId="77777777" w:rsidTr="00AA2D75">
        <w:trPr>
          <w:trHeight w:val="656"/>
        </w:trPr>
        <w:tc>
          <w:tcPr>
            <w:tcW w:w="4962" w:type="dxa"/>
            <w:shd w:val="clear" w:color="auto" w:fill="D9D9D9"/>
          </w:tcPr>
          <w:p w14:paraId="44E4D04C" w14:textId="77777777" w:rsidR="00553C30" w:rsidRPr="001148EF" w:rsidRDefault="00553C30" w:rsidP="00AA2D75">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1917CB5A"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p w14:paraId="40E10A12"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tc>
      </w:tr>
      <w:tr w:rsidR="00553C30" w:rsidRPr="001148EF" w14:paraId="7F404B16" w14:textId="77777777" w:rsidTr="00AA2D75">
        <w:trPr>
          <w:trHeight w:val="474"/>
        </w:trPr>
        <w:tc>
          <w:tcPr>
            <w:tcW w:w="4962" w:type="dxa"/>
            <w:shd w:val="clear" w:color="auto" w:fill="D9D9D9"/>
          </w:tcPr>
          <w:p w14:paraId="4996512B" w14:textId="1D805CEE" w:rsidR="00553C30" w:rsidRPr="001148EF" w:rsidRDefault="00553C30" w:rsidP="00AA2D75">
            <w:pPr>
              <w:pStyle w:val="Text1"/>
              <w:spacing w:after="0" w:line="276" w:lineRule="auto"/>
              <w:ind w:left="0"/>
              <w:jc w:val="left"/>
              <w:rPr>
                <w:b/>
                <w:sz w:val="23"/>
                <w:szCs w:val="23"/>
              </w:rPr>
            </w:pPr>
            <w:r w:rsidRPr="001148EF">
              <w:rPr>
                <w:b/>
                <w:sz w:val="23"/>
                <w:szCs w:val="23"/>
              </w:rPr>
              <w:t>Numer identyfikacji podatkowej VAT</w:t>
            </w:r>
            <w:r w:rsidR="007D56BF">
              <w:rPr>
                <w:b/>
                <w:sz w:val="23"/>
                <w:szCs w:val="23"/>
              </w:rPr>
              <w:t xml:space="preserve"> (NIP)</w:t>
            </w:r>
            <w:r w:rsidRPr="001148EF">
              <w:rPr>
                <w:b/>
                <w:sz w:val="23"/>
                <w:szCs w:val="23"/>
              </w:rPr>
              <w:t>:</w:t>
            </w:r>
          </w:p>
        </w:tc>
        <w:tc>
          <w:tcPr>
            <w:tcW w:w="4677" w:type="dxa"/>
            <w:vAlign w:val="center"/>
          </w:tcPr>
          <w:p w14:paraId="26B4C041"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r w:rsidR="00553C30" w:rsidRPr="001148EF" w14:paraId="7B30BF47" w14:textId="77777777" w:rsidTr="00AA2D75">
        <w:tc>
          <w:tcPr>
            <w:tcW w:w="4962" w:type="dxa"/>
            <w:shd w:val="clear" w:color="auto" w:fill="D9D9D9"/>
          </w:tcPr>
          <w:p w14:paraId="608D8426" w14:textId="77777777" w:rsidR="00553C30" w:rsidRPr="001148EF" w:rsidRDefault="00553C30" w:rsidP="00AA2D75">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0139B12"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bl>
    <w:p w14:paraId="1826FA69" w14:textId="77777777"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p>
    <w:p w14:paraId="75A4861A" w14:textId="323BE96B"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 xml:space="preserve">WYKAZ WYKONANEJ/WYKONYWANEJ </w:t>
      </w:r>
      <w:r w:rsidR="00234C52">
        <w:rPr>
          <w:rFonts w:ascii="Times New Roman" w:hAnsi="Times New Roman"/>
          <w:i w:val="0"/>
          <w:sz w:val="23"/>
          <w:szCs w:val="23"/>
          <w:u w:val="single"/>
        </w:rPr>
        <w:t>DOSTAWY</w:t>
      </w:r>
    </w:p>
    <w:p w14:paraId="0B9C6773" w14:textId="77777777" w:rsidR="00553C30" w:rsidRPr="00553C30" w:rsidRDefault="00553C30" w:rsidP="00553C30">
      <w:pPr>
        <w:rPr>
          <w:sz w:val="22"/>
          <w:szCs w:val="22"/>
        </w:rPr>
      </w:pPr>
    </w:p>
    <w:p w14:paraId="39A245C0" w14:textId="091274E6" w:rsidR="00A27BF7" w:rsidRPr="0063513A" w:rsidRDefault="009C2F10" w:rsidP="00A27BF7">
      <w:pPr>
        <w:pStyle w:val="Nagwek2"/>
        <w:tabs>
          <w:tab w:val="num" w:pos="1800"/>
        </w:tabs>
        <w:spacing w:before="0" w:after="0" w:line="360" w:lineRule="auto"/>
        <w:ind w:right="70"/>
        <w:jc w:val="both"/>
        <w:rPr>
          <w:rFonts w:ascii="Times New Roman" w:hAnsi="Times New Roman"/>
          <w:i w:val="0"/>
          <w:sz w:val="23"/>
          <w:szCs w:val="23"/>
          <w:highlight w:val="yellow"/>
        </w:rPr>
      </w:pPr>
      <w:r>
        <w:rPr>
          <w:rFonts w:ascii="Times New Roman" w:hAnsi="Times New Roman"/>
          <w:bCs w:val="0"/>
          <w:i w:val="0"/>
          <w:sz w:val="23"/>
          <w:szCs w:val="23"/>
        </w:rPr>
        <w:t>W</w:t>
      </w:r>
      <w:r w:rsidRPr="009C2F10">
        <w:rPr>
          <w:rFonts w:ascii="Times New Roman" w:hAnsi="Times New Roman"/>
          <w:bCs w:val="0"/>
          <w:i w:val="0"/>
          <w:sz w:val="23"/>
          <w:szCs w:val="23"/>
        </w:rPr>
        <w:t xml:space="preserve">ykaz wykonanej/wykonywanej </w:t>
      </w:r>
      <w:r w:rsidR="00A27BF7" w:rsidRPr="001706CD">
        <w:rPr>
          <w:rFonts w:ascii="Times New Roman" w:hAnsi="Times New Roman"/>
          <w:i w:val="0"/>
          <w:sz w:val="23"/>
          <w:szCs w:val="23"/>
        </w:rPr>
        <w:t xml:space="preserve">w okresie ostatnich </w:t>
      </w:r>
      <w:r>
        <w:rPr>
          <w:rFonts w:ascii="Times New Roman" w:hAnsi="Times New Roman"/>
          <w:i w:val="0"/>
          <w:sz w:val="23"/>
          <w:szCs w:val="23"/>
        </w:rPr>
        <w:t>3</w:t>
      </w:r>
      <w:r w:rsidR="00A27BF7" w:rsidRPr="001706CD">
        <w:rPr>
          <w:rFonts w:ascii="Times New Roman" w:hAnsi="Times New Roman"/>
          <w:i w:val="0"/>
          <w:sz w:val="23"/>
          <w:szCs w:val="23"/>
        </w:rPr>
        <w:t xml:space="preserve"> lat przed upływem terminu </w:t>
      </w:r>
      <w:r w:rsidR="00A27BF7" w:rsidRPr="00CC1CA9">
        <w:rPr>
          <w:rFonts w:ascii="Times New Roman" w:hAnsi="Times New Roman"/>
          <w:i w:val="0"/>
          <w:sz w:val="23"/>
          <w:szCs w:val="23"/>
        </w:rPr>
        <w:t xml:space="preserve">składania ofert, a jeżeli okres prowadzenia działalności jest krótszy – w tym okresie, co najmniej </w:t>
      </w:r>
      <w:r w:rsidR="009B3C14" w:rsidRPr="00CC1CA9">
        <w:rPr>
          <w:rFonts w:ascii="Times New Roman" w:hAnsi="Times New Roman"/>
          <w:i w:val="0"/>
          <w:sz w:val="23"/>
          <w:szCs w:val="23"/>
        </w:rPr>
        <w:t xml:space="preserve">jednej </w:t>
      </w:r>
      <w:r w:rsidR="00234C52">
        <w:rPr>
          <w:rFonts w:ascii="Times New Roman" w:hAnsi="Times New Roman"/>
          <w:i w:val="0"/>
          <w:sz w:val="23"/>
          <w:szCs w:val="23"/>
        </w:rPr>
        <w:t>dostawy</w:t>
      </w:r>
      <w:r w:rsidR="00A27BF7" w:rsidRPr="00CC1CA9">
        <w:rPr>
          <w:rFonts w:ascii="Times New Roman" w:hAnsi="Times New Roman"/>
          <w:i w:val="0"/>
          <w:sz w:val="23"/>
          <w:szCs w:val="23"/>
        </w:rPr>
        <w:t xml:space="preserve"> na rzecz firm/instytucji/urzędów o łącznej wartości nie mniejszej niż </w:t>
      </w:r>
      <w:r w:rsidR="00F63D97">
        <w:rPr>
          <w:rFonts w:ascii="Times New Roman" w:hAnsi="Times New Roman"/>
          <w:i w:val="0"/>
          <w:sz w:val="23"/>
          <w:szCs w:val="23"/>
        </w:rPr>
        <w:t>50</w:t>
      </w:r>
      <w:r w:rsidR="00D26036">
        <w:rPr>
          <w:rFonts w:ascii="Times New Roman" w:hAnsi="Times New Roman"/>
          <w:i w:val="0"/>
          <w:sz w:val="23"/>
          <w:szCs w:val="23"/>
        </w:rPr>
        <w:t>.000,00</w:t>
      </w:r>
      <w:r w:rsidR="00D26036" w:rsidRPr="00976AE4">
        <w:rPr>
          <w:rFonts w:ascii="Times New Roman" w:hAnsi="Times New Roman"/>
          <w:i w:val="0"/>
          <w:sz w:val="23"/>
          <w:szCs w:val="23"/>
        </w:rPr>
        <w:t xml:space="preserve"> </w:t>
      </w:r>
      <w:r w:rsidR="00A27BF7" w:rsidRPr="00976AE4">
        <w:rPr>
          <w:rFonts w:ascii="Times New Roman" w:hAnsi="Times New Roman"/>
          <w:i w:val="0"/>
          <w:sz w:val="23"/>
          <w:szCs w:val="23"/>
        </w:rPr>
        <w:t>zł</w:t>
      </w:r>
      <w:r w:rsidR="00A27BF7" w:rsidRPr="00CC1CA9">
        <w:rPr>
          <w:rFonts w:ascii="Times New Roman" w:hAnsi="Times New Roman"/>
          <w:i w:val="0"/>
          <w:sz w:val="23"/>
          <w:szCs w:val="23"/>
        </w:rPr>
        <w:t xml:space="preserve"> brutto, </w:t>
      </w:r>
      <w:r w:rsidR="000C40AE" w:rsidRPr="00CC1CA9">
        <w:rPr>
          <w:rFonts w:ascii="Times New Roman" w:hAnsi="Times New Roman"/>
          <w:i w:val="0"/>
          <w:sz w:val="23"/>
          <w:szCs w:val="23"/>
        </w:rPr>
        <w:t xml:space="preserve">odpowiadającej </w:t>
      </w:r>
      <w:r w:rsidR="00A27BF7" w:rsidRPr="00CC1CA9">
        <w:rPr>
          <w:rFonts w:ascii="Times New Roman" w:hAnsi="Times New Roman"/>
          <w:i w:val="0"/>
          <w:sz w:val="23"/>
          <w:szCs w:val="23"/>
        </w:rPr>
        <w:t>swoim rodzajem przedmiotowi zamówienia</w:t>
      </w:r>
      <w:r w:rsidR="00A27BF7" w:rsidRPr="00CC1CA9">
        <w:rPr>
          <w:rFonts w:ascii="Times New Roman" w:hAnsi="Times New Roman"/>
          <w:i w:val="0"/>
          <w:sz w:val="20"/>
          <w:szCs w:val="20"/>
        </w:rPr>
        <w:t>*</w:t>
      </w:r>
      <w:r w:rsidR="00A27BF7" w:rsidRPr="00CC1CA9">
        <w:rPr>
          <w:rFonts w:ascii="Times New Roman" w:hAnsi="Times New Roman"/>
          <w:i w:val="0"/>
          <w:sz w:val="23"/>
          <w:szCs w:val="23"/>
        </w:rPr>
        <w:t xml:space="preserve"> </w:t>
      </w:r>
      <w:r w:rsidR="009B3C14" w:rsidRPr="00CC1CA9">
        <w:rPr>
          <w:rFonts w:ascii="Times New Roman" w:hAnsi="Times New Roman"/>
          <w:i w:val="0"/>
          <w:sz w:val="23"/>
          <w:szCs w:val="23"/>
        </w:rPr>
        <w:t xml:space="preserve">realizowanej </w:t>
      </w:r>
      <w:r w:rsidR="00A27BF7" w:rsidRPr="00CC1CA9">
        <w:rPr>
          <w:rFonts w:ascii="Times New Roman" w:hAnsi="Times New Roman"/>
          <w:i w:val="0"/>
          <w:sz w:val="23"/>
          <w:szCs w:val="23"/>
        </w:rPr>
        <w:t xml:space="preserve">w ramach jednej </w:t>
      </w:r>
      <w:r w:rsidR="00E259E1">
        <w:rPr>
          <w:rFonts w:ascii="Times New Roman" w:hAnsi="Times New Roman"/>
          <w:i w:val="0"/>
          <w:sz w:val="23"/>
          <w:szCs w:val="23"/>
        </w:rPr>
        <w:t xml:space="preserve">lub kilku </w:t>
      </w:r>
      <w:r w:rsidR="009B3C14" w:rsidRPr="00CC1CA9">
        <w:rPr>
          <w:rFonts w:ascii="Times New Roman" w:hAnsi="Times New Roman"/>
          <w:i w:val="0"/>
          <w:sz w:val="23"/>
          <w:szCs w:val="23"/>
        </w:rPr>
        <w:t>um</w:t>
      </w:r>
      <w:r w:rsidR="00E259E1">
        <w:rPr>
          <w:rFonts w:ascii="Times New Roman" w:hAnsi="Times New Roman"/>
          <w:i w:val="0"/>
          <w:sz w:val="23"/>
          <w:szCs w:val="23"/>
        </w:rPr>
        <w:t>ów</w:t>
      </w:r>
      <w:r w:rsidR="00A27BF7" w:rsidRPr="00CC1CA9">
        <w:rPr>
          <w:rFonts w:ascii="Times New Roman" w:hAnsi="Times New Roman"/>
          <w:i w:val="0"/>
          <w:sz w:val="23"/>
          <w:szCs w:val="23"/>
        </w:rPr>
        <w:t>, w zakresie odpowiadającym wymagani</w:t>
      </w:r>
      <w:r w:rsidR="00E03083">
        <w:rPr>
          <w:rFonts w:ascii="Times New Roman" w:hAnsi="Times New Roman"/>
          <w:i w:val="0"/>
          <w:sz w:val="23"/>
          <w:szCs w:val="23"/>
        </w:rPr>
        <w:t xml:space="preserve">om określonym </w:t>
      </w:r>
      <w:r w:rsidR="00E03083" w:rsidRPr="000F421A">
        <w:rPr>
          <w:rFonts w:ascii="Times New Roman" w:hAnsi="Times New Roman"/>
          <w:i w:val="0"/>
          <w:sz w:val="23"/>
          <w:szCs w:val="23"/>
        </w:rPr>
        <w:t xml:space="preserve">w pkt </w:t>
      </w:r>
      <w:r w:rsidR="00D524F1">
        <w:rPr>
          <w:rFonts w:ascii="Times New Roman" w:hAnsi="Times New Roman"/>
          <w:i w:val="0"/>
          <w:sz w:val="23"/>
          <w:szCs w:val="23"/>
        </w:rPr>
        <w:t>11</w:t>
      </w:r>
      <w:r>
        <w:rPr>
          <w:rFonts w:ascii="Times New Roman" w:hAnsi="Times New Roman"/>
          <w:i w:val="0"/>
          <w:sz w:val="23"/>
          <w:szCs w:val="23"/>
        </w:rPr>
        <w:t>.1</w:t>
      </w:r>
      <w:r w:rsidR="00B125AA" w:rsidRPr="000F421A">
        <w:rPr>
          <w:rFonts w:ascii="Times New Roman" w:hAnsi="Times New Roman"/>
          <w:i w:val="0"/>
          <w:sz w:val="23"/>
          <w:szCs w:val="23"/>
        </w:rPr>
        <w:t>.4</w:t>
      </w:r>
      <w:r w:rsidR="00E03083" w:rsidRPr="000F421A">
        <w:rPr>
          <w:rFonts w:ascii="Times New Roman" w:hAnsi="Times New Roman"/>
          <w:i w:val="0"/>
          <w:sz w:val="23"/>
          <w:szCs w:val="23"/>
        </w:rPr>
        <w:t xml:space="preserve">. </w:t>
      </w:r>
      <w:r w:rsidR="00234C52">
        <w:rPr>
          <w:rFonts w:ascii="Times New Roman" w:hAnsi="Times New Roman"/>
          <w:i w:val="0"/>
          <w:sz w:val="23"/>
          <w:szCs w:val="23"/>
        </w:rPr>
        <w:br/>
      </w:r>
      <w:r>
        <w:rPr>
          <w:rFonts w:ascii="Times New Roman" w:hAnsi="Times New Roman"/>
          <w:i w:val="0"/>
          <w:sz w:val="23"/>
          <w:szCs w:val="23"/>
        </w:rPr>
        <w:t>i 1</w:t>
      </w:r>
      <w:r w:rsidR="00D524F1">
        <w:rPr>
          <w:rFonts w:ascii="Times New Roman" w:hAnsi="Times New Roman"/>
          <w:i w:val="0"/>
          <w:sz w:val="23"/>
          <w:szCs w:val="23"/>
        </w:rPr>
        <w:t>2</w:t>
      </w:r>
      <w:r>
        <w:rPr>
          <w:rFonts w:ascii="Times New Roman" w:hAnsi="Times New Roman"/>
          <w:i w:val="0"/>
          <w:sz w:val="23"/>
          <w:szCs w:val="23"/>
        </w:rPr>
        <w:t>.1.</w:t>
      </w:r>
      <w:r w:rsidR="00395816">
        <w:rPr>
          <w:rFonts w:ascii="Times New Roman" w:hAnsi="Times New Roman"/>
          <w:i w:val="0"/>
          <w:sz w:val="23"/>
          <w:szCs w:val="23"/>
        </w:rPr>
        <w:t>4</w:t>
      </w:r>
      <w:r>
        <w:rPr>
          <w:rFonts w:ascii="Times New Roman" w:hAnsi="Times New Roman"/>
          <w:i w:val="0"/>
          <w:sz w:val="23"/>
          <w:szCs w:val="23"/>
        </w:rPr>
        <w:t xml:space="preserve">.3. </w:t>
      </w:r>
      <w:r w:rsidR="00E03083" w:rsidRPr="000F421A">
        <w:rPr>
          <w:rFonts w:ascii="Times New Roman" w:hAnsi="Times New Roman"/>
          <w:i w:val="0"/>
          <w:sz w:val="23"/>
          <w:szCs w:val="23"/>
        </w:rPr>
        <w:t>S</w:t>
      </w:r>
      <w:r w:rsidR="00A27BF7" w:rsidRPr="000F421A">
        <w:rPr>
          <w:rFonts w:ascii="Times New Roman" w:hAnsi="Times New Roman"/>
          <w:i w:val="0"/>
          <w:sz w:val="23"/>
          <w:szCs w:val="23"/>
        </w:rPr>
        <w:t>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14:paraId="6217D7FE" w14:textId="77777777" w:rsidTr="00C76419">
        <w:trPr>
          <w:jc w:val="center"/>
        </w:trPr>
        <w:tc>
          <w:tcPr>
            <w:tcW w:w="350" w:type="pct"/>
            <w:shd w:val="clear" w:color="auto" w:fill="E6E6E6"/>
            <w:vAlign w:val="center"/>
          </w:tcPr>
          <w:p w14:paraId="215AA86D" w14:textId="77777777" w:rsidR="00A27BF7" w:rsidRPr="001706CD" w:rsidRDefault="00A27BF7" w:rsidP="00C76419">
            <w:pPr>
              <w:spacing w:line="276" w:lineRule="auto"/>
              <w:rPr>
                <w:sz w:val="20"/>
                <w:szCs w:val="20"/>
              </w:rPr>
            </w:pPr>
            <w:r w:rsidRPr="001706CD">
              <w:rPr>
                <w:sz w:val="20"/>
                <w:szCs w:val="20"/>
              </w:rPr>
              <w:t>Lp.</w:t>
            </w:r>
          </w:p>
        </w:tc>
        <w:tc>
          <w:tcPr>
            <w:tcW w:w="1435" w:type="pct"/>
            <w:shd w:val="clear" w:color="auto" w:fill="E6E6E6"/>
            <w:vAlign w:val="center"/>
          </w:tcPr>
          <w:p w14:paraId="2DFC10A0" w14:textId="0E051B79" w:rsidR="00A27BF7" w:rsidRPr="001706CD" w:rsidRDefault="00A27BF7" w:rsidP="00234C52">
            <w:pPr>
              <w:spacing w:line="276" w:lineRule="auto"/>
              <w:jc w:val="center"/>
              <w:rPr>
                <w:sz w:val="20"/>
                <w:szCs w:val="20"/>
              </w:rPr>
            </w:pPr>
            <w:r w:rsidRPr="001706CD">
              <w:rPr>
                <w:sz w:val="20"/>
                <w:szCs w:val="20"/>
              </w:rPr>
              <w:t xml:space="preserve">Nazwa i adres podmiotu na rzecz którego wykonano </w:t>
            </w:r>
            <w:r w:rsidR="00234C52">
              <w:rPr>
                <w:sz w:val="20"/>
                <w:szCs w:val="20"/>
              </w:rPr>
              <w:t>dostawę</w:t>
            </w:r>
            <w:r w:rsidR="002940CF" w:rsidRPr="001706CD">
              <w:rPr>
                <w:sz w:val="20"/>
                <w:szCs w:val="20"/>
              </w:rPr>
              <w:t xml:space="preserve"> </w:t>
            </w:r>
            <w:r w:rsidRPr="001706CD">
              <w:rPr>
                <w:sz w:val="20"/>
                <w:szCs w:val="20"/>
              </w:rPr>
              <w:t xml:space="preserve">lub na rzecz którego jest wykonywana </w:t>
            </w:r>
            <w:r w:rsidR="00234C52">
              <w:rPr>
                <w:sz w:val="20"/>
                <w:szCs w:val="20"/>
              </w:rPr>
              <w:t>dostawa</w:t>
            </w:r>
          </w:p>
        </w:tc>
        <w:tc>
          <w:tcPr>
            <w:tcW w:w="1071" w:type="pct"/>
            <w:shd w:val="clear" w:color="auto" w:fill="E6E6E6"/>
            <w:vAlign w:val="center"/>
          </w:tcPr>
          <w:p w14:paraId="3A16985A" w14:textId="783B8153" w:rsidR="00A27BF7" w:rsidRPr="001706CD" w:rsidRDefault="00A27BF7" w:rsidP="00234C52">
            <w:pPr>
              <w:spacing w:line="276" w:lineRule="auto"/>
              <w:jc w:val="center"/>
              <w:rPr>
                <w:sz w:val="20"/>
                <w:szCs w:val="20"/>
              </w:rPr>
            </w:pPr>
            <w:r w:rsidRPr="001706CD">
              <w:rPr>
                <w:sz w:val="20"/>
                <w:szCs w:val="20"/>
              </w:rPr>
              <w:t>Opis przedmiotu umowy/zamówienia (</w:t>
            </w:r>
            <w:r w:rsidR="00234C52">
              <w:rPr>
                <w:sz w:val="20"/>
                <w:szCs w:val="20"/>
              </w:rPr>
              <w:t>dostawa</w:t>
            </w:r>
            <w:r w:rsidRPr="001706CD">
              <w:rPr>
                <w:sz w:val="20"/>
                <w:szCs w:val="20"/>
              </w:rPr>
              <w:t>)</w:t>
            </w:r>
          </w:p>
        </w:tc>
        <w:tc>
          <w:tcPr>
            <w:tcW w:w="1000" w:type="pct"/>
            <w:shd w:val="clear" w:color="auto" w:fill="E6E6E6"/>
            <w:vAlign w:val="center"/>
          </w:tcPr>
          <w:p w14:paraId="0FDF8073" w14:textId="4D2FB657" w:rsidR="00A27BF7" w:rsidRPr="001706CD" w:rsidRDefault="00A27BF7" w:rsidP="00234C52">
            <w:pPr>
              <w:spacing w:line="276" w:lineRule="auto"/>
              <w:jc w:val="center"/>
              <w:rPr>
                <w:sz w:val="20"/>
                <w:szCs w:val="20"/>
              </w:rPr>
            </w:pPr>
            <w:r w:rsidRPr="001706CD">
              <w:rPr>
                <w:sz w:val="20"/>
                <w:szCs w:val="20"/>
              </w:rPr>
              <w:t xml:space="preserve">Termin(y) wykonania/realizacji </w:t>
            </w:r>
            <w:r w:rsidR="00234C52">
              <w:rPr>
                <w:sz w:val="20"/>
                <w:szCs w:val="20"/>
              </w:rPr>
              <w:t>dostawy</w:t>
            </w:r>
          </w:p>
        </w:tc>
        <w:tc>
          <w:tcPr>
            <w:tcW w:w="1144" w:type="pct"/>
            <w:shd w:val="clear" w:color="auto" w:fill="E6E6E6"/>
            <w:vAlign w:val="center"/>
          </w:tcPr>
          <w:p w14:paraId="0C4F87C2" w14:textId="6A8992E2" w:rsidR="00A27BF7" w:rsidRPr="001706CD" w:rsidRDefault="00A27BF7" w:rsidP="00234C52">
            <w:pPr>
              <w:spacing w:line="276" w:lineRule="auto"/>
              <w:jc w:val="center"/>
              <w:rPr>
                <w:sz w:val="20"/>
                <w:szCs w:val="20"/>
              </w:rPr>
            </w:pPr>
            <w:r w:rsidRPr="001706CD">
              <w:rPr>
                <w:sz w:val="20"/>
                <w:szCs w:val="20"/>
              </w:rPr>
              <w:t xml:space="preserve">Wartość wykonanej/realizowanej </w:t>
            </w:r>
            <w:r w:rsidR="00234C52">
              <w:rPr>
                <w:sz w:val="20"/>
                <w:szCs w:val="20"/>
              </w:rPr>
              <w:t>dostawy</w:t>
            </w:r>
          </w:p>
        </w:tc>
      </w:tr>
      <w:tr w:rsidR="00A27BF7" w:rsidRPr="001706CD" w14:paraId="5D211C31" w14:textId="77777777" w:rsidTr="00C76419">
        <w:trPr>
          <w:jc w:val="center"/>
        </w:trPr>
        <w:tc>
          <w:tcPr>
            <w:tcW w:w="350" w:type="pct"/>
            <w:vAlign w:val="center"/>
          </w:tcPr>
          <w:p w14:paraId="47C62628" w14:textId="77777777" w:rsidR="00A27BF7" w:rsidRPr="002F1621" w:rsidRDefault="00A27BF7" w:rsidP="0004637E">
            <w:pPr>
              <w:numPr>
                <w:ilvl w:val="0"/>
                <w:numId w:val="7"/>
              </w:numPr>
              <w:spacing w:line="360" w:lineRule="auto"/>
              <w:jc w:val="center"/>
              <w:rPr>
                <w:sz w:val="20"/>
                <w:szCs w:val="20"/>
              </w:rPr>
            </w:pPr>
          </w:p>
        </w:tc>
        <w:tc>
          <w:tcPr>
            <w:tcW w:w="1435" w:type="pct"/>
            <w:vAlign w:val="center"/>
          </w:tcPr>
          <w:p w14:paraId="17B2A22D" w14:textId="77777777" w:rsidR="00A27BF7" w:rsidRPr="002F1621" w:rsidRDefault="00A27BF7" w:rsidP="00C76419">
            <w:pPr>
              <w:spacing w:line="360" w:lineRule="auto"/>
              <w:jc w:val="center"/>
              <w:rPr>
                <w:sz w:val="20"/>
                <w:szCs w:val="20"/>
              </w:rPr>
            </w:pPr>
          </w:p>
          <w:p w14:paraId="3B04636D" w14:textId="77777777" w:rsidR="00A27BF7" w:rsidRPr="002F1621" w:rsidRDefault="00A27BF7" w:rsidP="00C76419">
            <w:pPr>
              <w:spacing w:line="360" w:lineRule="auto"/>
              <w:jc w:val="center"/>
              <w:rPr>
                <w:sz w:val="20"/>
                <w:szCs w:val="20"/>
              </w:rPr>
            </w:pPr>
          </w:p>
        </w:tc>
        <w:tc>
          <w:tcPr>
            <w:tcW w:w="1071" w:type="pct"/>
            <w:vAlign w:val="center"/>
          </w:tcPr>
          <w:p w14:paraId="32672696" w14:textId="77777777" w:rsidR="00A27BF7" w:rsidRPr="002F1621" w:rsidRDefault="00A27BF7" w:rsidP="00C76419">
            <w:pPr>
              <w:spacing w:line="360" w:lineRule="auto"/>
              <w:jc w:val="center"/>
              <w:rPr>
                <w:sz w:val="20"/>
                <w:szCs w:val="20"/>
              </w:rPr>
            </w:pPr>
          </w:p>
        </w:tc>
        <w:tc>
          <w:tcPr>
            <w:tcW w:w="1000" w:type="pct"/>
            <w:vAlign w:val="center"/>
          </w:tcPr>
          <w:p w14:paraId="3A40281A" w14:textId="77777777" w:rsidR="00A27BF7" w:rsidRPr="002F1621" w:rsidRDefault="00A27BF7" w:rsidP="00C76419">
            <w:pPr>
              <w:spacing w:line="360" w:lineRule="auto"/>
              <w:jc w:val="center"/>
              <w:rPr>
                <w:sz w:val="20"/>
                <w:szCs w:val="20"/>
              </w:rPr>
            </w:pPr>
          </w:p>
        </w:tc>
        <w:tc>
          <w:tcPr>
            <w:tcW w:w="1144" w:type="pct"/>
            <w:vAlign w:val="center"/>
          </w:tcPr>
          <w:p w14:paraId="4A4F3E98" w14:textId="77777777" w:rsidR="00A27BF7" w:rsidRPr="002F1621" w:rsidRDefault="00A27BF7" w:rsidP="00C76419">
            <w:pPr>
              <w:spacing w:line="360" w:lineRule="auto"/>
              <w:jc w:val="center"/>
              <w:rPr>
                <w:sz w:val="20"/>
                <w:szCs w:val="20"/>
              </w:rPr>
            </w:pPr>
          </w:p>
        </w:tc>
      </w:tr>
      <w:tr w:rsidR="00A27BF7" w:rsidRPr="00C2391D" w14:paraId="235510CA" w14:textId="77777777" w:rsidTr="00C76419">
        <w:trPr>
          <w:trHeight w:val="504"/>
          <w:jc w:val="center"/>
        </w:trPr>
        <w:tc>
          <w:tcPr>
            <w:tcW w:w="350" w:type="pct"/>
            <w:vAlign w:val="center"/>
          </w:tcPr>
          <w:p w14:paraId="5A436EDF" w14:textId="77777777" w:rsidR="00A27BF7" w:rsidRPr="002F1621" w:rsidRDefault="00A27BF7" w:rsidP="00FC1256">
            <w:pPr>
              <w:spacing w:line="360" w:lineRule="auto"/>
              <w:ind w:left="397"/>
              <w:rPr>
                <w:sz w:val="20"/>
                <w:szCs w:val="20"/>
              </w:rPr>
            </w:pPr>
          </w:p>
        </w:tc>
        <w:tc>
          <w:tcPr>
            <w:tcW w:w="1435" w:type="pct"/>
            <w:vAlign w:val="center"/>
          </w:tcPr>
          <w:p w14:paraId="68015081" w14:textId="77777777" w:rsidR="00A27BF7" w:rsidRPr="002F1621" w:rsidRDefault="00A27BF7" w:rsidP="00C76419">
            <w:pPr>
              <w:spacing w:line="360" w:lineRule="auto"/>
              <w:jc w:val="center"/>
              <w:rPr>
                <w:sz w:val="20"/>
                <w:szCs w:val="20"/>
              </w:rPr>
            </w:pPr>
          </w:p>
          <w:p w14:paraId="157A497F" w14:textId="77777777" w:rsidR="00A27BF7" w:rsidRPr="002F1621" w:rsidRDefault="00A27BF7" w:rsidP="00C76419">
            <w:pPr>
              <w:spacing w:line="360" w:lineRule="auto"/>
              <w:jc w:val="center"/>
              <w:rPr>
                <w:sz w:val="20"/>
                <w:szCs w:val="20"/>
              </w:rPr>
            </w:pPr>
          </w:p>
        </w:tc>
        <w:tc>
          <w:tcPr>
            <w:tcW w:w="1071" w:type="pct"/>
            <w:vAlign w:val="center"/>
          </w:tcPr>
          <w:p w14:paraId="0F623E71" w14:textId="77777777" w:rsidR="00A27BF7" w:rsidRPr="002F1621" w:rsidRDefault="00A27BF7" w:rsidP="00C76419">
            <w:pPr>
              <w:spacing w:line="360" w:lineRule="auto"/>
              <w:jc w:val="center"/>
              <w:rPr>
                <w:sz w:val="20"/>
                <w:szCs w:val="20"/>
              </w:rPr>
            </w:pPr>
          </w:p>
        </w:tc>
        <w:tc>
          <w:tcPr>
            <w:tcW w:w="1000" w:type="pct"/>
            <w:vAlign w:val="center"/>
          </w:tcPr>
          <w:p w14:paraId="47023C75" w14:textId="77777777" w:rsidR="00A27BF7" w:rsidRPr="002F1621" w:rsidRDefault="00A27BF7" w:rsidP="00C76419">
            <w:pPr>
              <w:spacing w:line="360" w:lineRule="auto"/>
              <w:jc w:val="center"/>
              <w:rPr>
                <w:sz w:val="20"/>
                <w:szCs w:val="20"/>
              </w:rPr>
            </w:pPr>
          </w:p>
        </w:tc>
        <w:tc>
          <w:tcPr>
            <w:tcW w:w="1144" w:type="pct"/>
            <w:vAlign w:val="center"/>
          </w:tcPr>
          <w:p w14:paraId="3BD63251" w14:textId="77777777" w:rsidR="00A27BF7" w:rsidRPr="002F1621" w:rsidRDefault="00A27BF7" w:rsidP="00C76419">
            <w:pPr>
              <w:spacing w:line="360" w:lineRule="auto"/>
              <w:jc w:val="center"/>
              <w:rPr>
                <w:sz w:val="20"/>
                <w:szCs w:val="20"/>
              </w:rPr>
            </w:pPr>
          </w:p>
        </w:tc>
      </w:tr>
    </w:tbl>
    <w:p w14:paraId="1171D42D" w14:textId="77777777" w:rsidR="00A27BF7" w:rsidRPr="00C2391D" w:rsidRDefault="00A27BF7" w:rsidP="00A27BF7">
      <w:pPr>
        <w:ind w:left="1260" w:hanging="1260"/>
        <w:jc w:val="both"/>
        <w:rPr>
          <w:i/>
          <w:sz w:val="16"/>
          <w:szCs w:val="16"/>
        </w:rPr>
      </w:pPr>
    </w:p>
    <w:p w14:paraId="667E5BC9" w14:textId="77777777" w:rsidR="000F421A" w:rsidRDefault="000F421A" w:rsidP="00FC1256">
      <w:pPr>
        <w:spacing w:line="276" w:lineRule="auto"/>
        <w:jc w:val="both"/>
        <w:rPr>
          <w:b/>
          <w:color w:val="000000" w:themeColor="text1"/>
          <w:sz w:val="20"/>
          <w:szCs w:val="20"/>
        </w:rPr>
      </w:pPr>
    </w:p>
    <w:p w14:paraId="68D2D180" w14:textId="77777777" w:rsidR="00586E10" w:rsidRDefault="00586E10" w:rsidP="00A27BF7">
      <w:pPr>
        <w:rPr>
          <w:sz w:val="16"/>
          <w:szCs w:val="16"/>
          <w:u w:val="single"/>
        </w:rPr>
      </w:pPr>
    </w:p>
    <w:p w14:paraId="7ABC1C39" w14:textId="77777777" w:rsidR="00586E10" w:rsidRDefault="00586E10" w:rsidP="00A27BF7">
      <w:pPr>
        <w:rPr>
          <w:sz w:val="16"/>
          <w:szCs w:val="16"/>
          <w:u w:val="single"/>
        </w:rPr>
      </w:pPr>
    </w:p>
    <w:p w14:paraId="0DF37769" w14:textId="77777777" w:rsidR="00586E10" w:rsidRDefault="00586E10" w:rsidP="00A27BF7">
      <w:pPr>
        <w:rPr>
          <w:sz w:val="16"/>
          <w:szCs w:val="16"/>
          <w:u w:val="single"/>
        </w:rPr>
      </w:pPr>
    </w:p>
    <w:p w14:paraId="5038A620" w14:textId="14470764" w:rsidR="00586E10" w:rsidRDefault="00586E10" w:rsidP="00A27BF7">
      <w:pPr>
        <w:rPr>
          <w:sz w:val="16"/>
          <w:szCs w:val="16"/>
          <w:u w:val="single"/>
        </w:rPr>
      </w:pPr>
    </w:p>
    <w:p w14:paraId="5BC898E4" w14:textId="77777777" w:rsidR="00563710" w:rsidRPr="00A14BA0" w:rsidRDefault="00563710" w:rsidP="00563710">
      <w:pPr>
        <w:rPr>
          <w:sz w:val="16"/>
          <w:szCs w:val="16"/>
          <w:u w:val="single"/>
        </w:rPr>
      </w:pPr>
      <w:r w:rsidRPr="00A14BA0">
        <w:rPr>
          <w:sz w:val="16"/>
          <w:szCs w:val="16"/>
          <w:u w:val="single"/>
        </w:rPr>
        <w:t>Instrukcja wypełniania:</w:t>
      </w:r>
    </w:p>
    <w:p w14:paraId="3D60EEF3" w14:textId="5A01E84C" w:rsidR="009F16B8" w:rsidRDefault="00563710">
      <w:pPr>
        <w:rPr>
          <w:sz w:val="2"/>
          <w:szCs w:val="2"/>
        </w:rPr>
      </w:pPr>
      <w:r w:rsidRPr="00395816">
        <w:rPr>
          <w:sz w:val="16"/>
          <w:szCs w:val="16"/>
        </w:rPr>
        <w:t>Wykaz należy podpisać kwalifikowanym podpisem elektronicznym lub podpisem zaufanym lub podpisem osobistym.</w:t>
      </w:r>
    </w:p>
    <w:p w14:paraId="4ABBC56E" w14:textId="77777777" w:rsidR="009F16B8" w:rsidRDefault="009F16B8">
      <w:pPr>
        <w:rPr>
          <w:sz w:val="2"/>
          <w:szCs w:val="2"/>
        </w:rPr>
      </w:pPr>
    </w:p>
    <w:p w14:paraId="2091EF0B" w14:textId="77777777" w:rsidR="009F16B8" w:rsidRDefault="009F16B8">
      <w:pPr>
        <w:rPr>
          <w:sz w:val="2"/>
          <w:szCs w:val="2"/>
        </w:rPr>
      </w:pPr>
    </w:p>
    <w:p w14:paraId="198C49EC" w14:textId="35FC9CCE" w:rsidR="009F16B8" w:rsidRDefault="009F16B8">
      <w:pPr>
        <w:rPr>
          <w:sz w:val="2"/>
          <w:szCs w:val="2"/>
        </w:rPr>
      </w:pPr>
    </w:p>
    <w:p w14:paraId="3233EC80" w14:textId="77777777" w:rsidR="009F16B8" w:rsidRPr="009F16B8" w:rsidRDefault="009F16B8" w:rsidP="009F16B8">
      <w:pPr>
        <w:rPr>
          <w:sz w:val="2"/>
          <w:szCs w:val="2"/>
        </w:rPr>
      </w:pPr>
    </w:p>
    <w:p w14:paraId="085DACC4" w14:textId="77777777" w:rsidR="009F16B8" w:rsidRPr="009F16B8" w:rsidRDefault="009F16B8" w:rsidP="009F16B8">
      <w:pPr>
        <w:rPr>
          <w:sz w:val="2"/>
          <w:szCs w:val="2"/>
        </w:rPr>
      </w:pPr>
    </w:p>
    <w:p w14:paraId="48669B12" w14:textId="77777777" w:rsidR="009F16B8" w:rsidRPr="009F16B8" w:rsidRDefault="009F16B8" w:rsidP="009F16B8">
      <w:pPr>
        <w:rPr>
          <w:sz w:val="2"/>
          <w:szCs w:val="2"/>
        </w:rPr>
      </w:pPr>
    </w:p>
    <w:p w14:paraId="7A0406E0" w14:textId="77777777" w:rsidR="009F16B8" w:rsidRPr="009F16B8" w:rsidRDefault="009F16B8" w:rsidP="009F16B8">
      <w:pPr>
        <w:rPr>
          <w:sz w:val="2"/>
          <w:szCs w:val="2"/>
        </w:rPr>
      </w:pPr>
    </w:p>
    <w:p w14:paraId="24751F27" w14:textId="77777777" w:rsidR="009F16B8" w:rsidRPr="009F16B8" w:rsidRDefault="009F16B8" w:rsidP="009F16B8">
      <w:pPr>
        <w:rPr>
          <w:sz w:val="2"/>
          <w:szCs w:val="2"/>
        </w:rPr>
      </w:pPr>
    </w:p>
    <w:p w14:paraId="6C8728A7" w14:textId="77777777" w:rsidR="009F16B8" w:rsidRPr="009F16B8" w:rsidRDefault="009F16B8" w:rsidP="009F16B8">
      <w:pPr>
        <w:rPr>
          <w:sz w:val="2"/>
          <w:szCs w:val="2"/>
        </w:rPr>
      </w:pPr>
    </w:p>
    <w:p w14:paraId="6F41A41B" w14:textId="77777777" w:rsidR="009F16B8" w:rsidRPr="009F16B8" w:rsidRDefault="009F16B8" w:rsidP="009F16B8">
      <w:pPr>
        <w:rPr>
          <w:sz w:val="2"/>
          <w:szCs w:val="2"/>
        </w:rPr>
      </w:pPr>
    </w:p>
    <w:p w14:paraId="207FB4A3" w14:textId="77777777" w:rsidR="009F16B8" w:rsidRPr="009F16B8" w:rsidRDefault="009F16B8" w:rsidP="009F16B8">
      <w:pPr>
        <w:rPr>
          <w:sz w:val="2"/>
          <w:szCs w:val="2"/>
        </w:rPr>
      </w:pPr>
    </w:p>
    <w:p w14:paraId="127DEC9F" w14:textId="77777777" w:rsidR="009F16B8" w:rsidRPr="009F16B8" w:rsidRDefault="009F16B8" w:rsidP="009F16B8">
      <w:pPr>
        <w:rPr>
          <w:sz w:val="2"/>
          <w:szCs w:val="2"/>
        </w:rPr>
      </w:pPr>
    </w:p>
    <w:p w14:paraId="76848A0A" w14:textId="77777777" w:rsidR="009F16B8" w:rsidRPr="009F16B8" w:rsidRDefault="009F16B8" w:rsidP="009F16B8">
      <w:pPr>
        <w:rPr>
          <w:sz w:val="2"/>
          <w:szCs w:val="2"/>
        </w:rPr>
      </w:pPr>
    </w:p>
    <w:p w14:paraId="74C47A7C" w14:textId="77777777" w:rsidR="009F16B8" w:rsidRPr="009F16B8" w:rsidRDefault="009F16B8" w:rsidP="009F16B8">
      <w:pPr>
        <w:rPr>
          <w:sz w:val="2"/>
          <w:szCs w:val="2"/>
        </w:rPr>
      </w:pPr>
    </w:p>
    <w:p w14:paraId="6401223D" w14:textId="77777777" w:rsidR="009F16B8" w:rsidRPr="009F16B8" w:rsidRDefault="009F16B8" w:rsidP="009F16B8">
      <w:pPr>
        <w:rPr>
          <w:sz w:val="2"/>
          <w:szCs w:val="2"/>
        </w:rPr>
      </w:pPr>
    </w:p>
    <w:p w14:paraId="72C3BB3E" w14:textId="77777777" w:rsidR="009F16B8" w:rsidRPr="009F16B8" w:rsidRDefault="009F16B8" w:rsidP="009F16B8">
      <w:pPr>
        <w:rPr>
          <w:sz w:val="2"/>
          <w:szCs w:val="2"/>
        </w:rPr>
      </w:pPr>
    </w:p>
    <w:p w14:paraId="5FAA6C64" w14:textId="77777777" w:rsidR="009F16B8" w:rsidRPr="009F16B8" w:rsidRDefault="009F16B8" w:rsidP="009F16B8">
      <w:pPr>
        <w:rPr>
          <w:sz w:val="2"/>
          <w:szCs w:val="2"/>
        </w:rPr>
      </w:pPr>
    </w:p>
    <w:p w14:paraId="1C64406B" w14:textId="77777777" w:rsidR="009F16B8" w:rsidRPr="009F16B8" w:rsidRDefault="009F16B8" w:rsidP="009F16B8">
      <w:pPr>
        <w:rPr>
          <w:sz w:val="2"/>
          <w:szCs w:val="2"/>
        </w:rPr>
      </w:pPr>
    </w:p>
    <w:p w14:paraId="4A81E4CD" w14:textId="77777777" w:rsidR="009F16B8" w:rsidRPr="009F16B8" w:rsidRDefault="009F16B8" w:rsidP="009F16B8">
      <w:pPr>
        <w:rPr>
          <w:sz w:val="2"/>
          <w:szCs w:val="2"/>
        </w:rPr>
      </w:pPr>
    </w:p>
    <w:p w14:paraId="71A40B58" w14:textId="77777777" w:rsidR="009F16B8" w:rsidRPr="009F16B8" w:rsidRDefault="009F16B8" w:rsidP="009F16B8">
      <w:pPr>
        <w:rPr>
          <w:sz w:val="2"/>
          <w:szCs w:val="2"/>
        </w:rPr>
      </w:pPr>
    </w:p>
    <w:p w14:paraId="62603432" w14:textId="77777777" w:rsidR="009F16B8" w:rsidRPr="009F16B8" w:rsidRDefault="009F16B8" w:rsidP="009F16B8">
      <w:pPr>
        <w:rPr>
          <w:sz w:val="2"/>
          <w:szCs w:val="2"/>
        </w:rPr>
      </w:pPr>
    </w:p>
    <w:p w14:paraId="06E39EBD" w14:textId="77777777" w:rsidR="009F16B8" w:rsidRPr="009F16B8" w:rsidRDefault="009F16B8" w:rsidP="009F16B8">
      <w:pPr>
        <w:rPr>
          <w:sz w:val="2"/>
          <w:szCs w:val="2"/>
        </w:rPr>
      </w:pPr>
    </w:p>
    <w:p w14:paraId="63D607EE" w14:textId="77777777" w:rsidR="009F16B8" w:rsidRPr="009F16B8" w:rsidRDefault="009F16B8" w:rsidP="009F16B8">
      <w:pPr>
        <w:rPr>
          <w:sz w:val="2"/>
          <w:szCs w:val="2"/>
        </w:rPr>
      </w:pPr>
    </w:p>
    <w:p w14:paraId="5385F518" w14:textId="77777777" w:rsidR="009F16B8" w:rsidRPr="009F16B8" w:rsidRDefault="009F16B8" w:rsidP="009F16B8">
      <w:pPr>
        <w:rPr>
          <w:sz w:val="2"/>
          <w:szCs w:val="2"/>
        </w:rPr>
      </w:pPr>
    </w:p>
    <w:p w14:paraId="27271A56" w14:textId="77777777" w:rsidR="009F16B8" w:rsidRPr="009F16B8" w:rsidRDefault="009F16B8" w:rsidP="009F16B8">
      <w:pPr>
        <w:rPr>
          <w:sz w:val="2"/>
          <w:szCs w:val="2"/>
        </w:rPr>
      </w:pPr>
    </w:p>
    <w:p w14:paraId="461DF8A8" w14:textId="77777777" w:rsidR="009F16B8" w:rsidRPr="009F16B8" w:rsidRDefault="009F16B8" w:rsidP="009F16B8">
      <w:pPr>
        <w:rPr>
          <w:sz w:val="2"/>
          <w:szCs w:val="2"/>
        </w:rPr>
      </w:pPr>
    </w:p>
    <w:p w14:paraId="5200C881" w14:textId="77777777" w:rsidR="009F16B8" w:rsidRPr="009F16B8" w:rsidRDefault="009F16B8" w:rsidP="009F16B8">
      <w:pPr>
        <w:rPr>
          <w:sz w:val="2"/>
          <w:szCs w:val="2"/>
        </w:rPr>
      </w:pPr>
    </w:p>
    <w:p w14:paraId="69EBF4D4" w14:textId="77777777" w:rsidR="009F16B8" w:rsidRPr="009F16B8" w:rsidRDefault="009F16B8" w:rsidP="009F16B8">
      <w:pPr>
        <w:rPr>
          <w:sz w:val="2"/>
          <w:szCs w:val="2"/>
        </w:rPr>
      </w:pPr>
    </w:p>
    <w:p w14:paraId="07A1A1AC" w14:textId="77777777" w:rsidR="009F16B8" w:rsidRPr="009F16B8" w:rsidRDefault="009F16B8" w:rsidP="009F16B8">
      <w:pPr>
        <w:rPr>
          <w:sz w:val="2"/>
          <w:szCs w:val="2"/>
        </w:rPr>
      </w:pPr>
    </w:p>
    <w:p w14:paraId="1D761D98" w14:textId="77777777" w:rsidR="009F16B8" w:rsidRPr="009F16B8" w:rsidRDefault="009F16B8" w:rsidP="009F16B8">
      <w:pPr>
        <w:rPr>
          <w:sz w:val="2"/>
          <w:szCs w:val="2"/>
        </w:rPr>
      </w:pPr>
    </w:p>
    <w:p w14:paraId="378B2474" w14:textId="77777777" w:rsidR="009F16B8" w:rsidRPr="009F16B8" w:rsidRDefault="009F16B8" w:rsidP="009F16B8">
      <w:pPr>
        <w:rPr>
          <w:sz w:val="2"/>
          <w:szCs w:val="2"/>
        </w:rPr>
      </w:pPr>
    </w:p>
    <w:p w14:paraId="2036CABA" w14:textId="77777777" w:rsidR="009F16B8" w:rsidRPr="009F16B8" w:rsidRDefault="009F16B8" w:rsidP="009F16B8">
      <w:pPr>
        <w:rPr>
          <w:sz w:val="2"/>
          <w:szCs w:val="2"/>
        </w:rPr>
      </w:pPr>
    </w:p>
    <w:p w14:paraId="7268A32B" w14:textId="77777777" w:rsidR="009F16B8" w:rsidRPr="009F16B8" w:rsidRDefault="009F16B8" w:rsidP="009F16B8">
      <w:pPr>
        <w:rPr>
          <w:sz w:val="2"/>
          <w:szCs w:val="2"/>
        </w:rPr>
      </w:pPr>
    </w:p>
    <w:p w14:paraId="023A1E2B" w14:textId="0AA3F958" w:rsidR="009F16B8" w:rsidRDefault="009F16B8" w:rsidP="009F16B8">
      <w:pPr>
        <w:tabs>
          <w:tab w:val="left" w:pos="1075"/>
        </w:tabs>
        <w:rPr>
          <w:sz w:val="2"/>
          <w:szCs w:val="2"/>
        </w:rPr>
      </w:pPr>
      <w:r>
        <w:rPr>
          <w:sz w:val="2"/>
          <w:szCs w:val="2"/>
        </w:rPr>
        <w:tab/>
      </w:r>
    </w:p>
    <w:p w14:paraId="4FA14E68" w14:textId="77777777" w:rsidR="009F16B8" w:rsidRDefault="009F16B8" w:rsidP="009F16B8">
      <w:pPr>
        <w:tabs>
          <w:tab w:val="left" w:pos="1075"/>
        </w:tabs>
        <w:rPr>
          <w:sz w:val="2"/>
          <w:szCs w:val="2"/>
        </w:rPr>
      </w:pPr>
    </w:p>
    <w:p w14:paraId="7A49C768" w14:textId="77777777" w:rsidR="009F16B8" w:rsidRDefault="009F16B8" w:rsidP="009F16B8">
      <w:pPr>
        <w:tabs>
          <w:tab w:val="left" w:pos="1075"/>
        </w:tabs>
        <w:rPr>
          <w:sz w:val="2"/>
          <w:szCs w:val="2"/>
        </w:rPr>
      </w:pPr>
    </w:p>
    <w:p w14:paraId="7B73D751" w14:textId="77777777" w:rsidR="009F16B8" w:rsidRDefault="009F16B8" w:rsidP="009F16B8">
      <w:pPr>
        <w:tabs>
          <w:tab w:val="left" w:pos="1075"/>
        </w:tabs>
        <w:rPr>
          <w:sz w:val="2"/>
          <w:szCs w:val="2"/>
        </w:rPr>
      </w:pPr>
    </w:p>
    <w:p w14:paraId="2618260E" w14:textId="77777777" w:rsidR="009F16B8" w:rsidRDefault="009F16B8" w:rsidP="009F16B8">
      <w:pPr>
        <w:tabs>
          <w:tab w:val="left" w:pos="1075"/>
        </w:tabs>
        <w:rPr>
          <w:sz w:val="2"/>
          <w:szCs w:val="2"/>
        </w:rPr>
      </w:pPr>
    </w:p>
    <w:p w14:paraId="0778A2A8" w14:textId="77777777" w:rsidR="009F16B8" w:rsidRDefault="009F16B8" w:rsidP="009F16B8">
      <w:pPr>
        <w:tabs>
          <w:tab w:val="left" w:pos="1075"/>
        </w:tabs>
        <w:rPr>
          <w:sz w:val="2"/>
          <w:szCs w:val="2"/>
        </w:rPr>
      </w:pPr>
    </w:p>
    <w:p w14:paraId="3A04CA05" w14:textId="77777777" w:rsidR="009F16B8" w:rsidRDefault="009F16B8" w:rsidP="009F16B8">
      <w:pPr>
        <w:tabs>
          <w:tab w:val="left" w:pos="1075"/>
        </w:tabs>
        <w:rPr>
          <w:sz w:val="2"/>
          <w:szCs w:val="2"/>
        </w:rPr>
      </w:pPr>
    </w:p>
    <w:p w14:paraId="64C6E420" w14:textId="77777777" w:rsidR="009F16B8" w:rsidRDefault="009F16B8" w:rsidP="009F16B8">
      <w:pPr>
        <w:tabs>
          <w:tab w:val="left" w:pos="1075"/>
        </w:tabs>
        <w:rPr>
          <w:sz w:val="2"/>
          <w:szCs w:val="2"/>
        </w:rPr>
      </w:pPr>
    </w:p>
    <w:p w14:paraId="3D2A9650" w14:textId="77777777" w:rsidR="009F16B8" w:rsidRDefault="009F16B8" w:rsidP="009F16B8">
      <w:pPr>
        <w:tabs>
          <w:tab w:val="left" w:pos="1075"/>
        </w:tabs>
        <w:rPr>
          <w:sz w:val="2"/>
          <w:szCs w:val="2"/>
        </w:rPr>
      </w:pPr>
    </w:p>
    <w:p w14:paraId="25D54A1D" w14:textId="77777777" w:rsidR="009F16B8" w:rsidRDefault="009F16B8" w:rsidP="009F16B8">
      <w:pPr>
        <w:tabs>
          <w:tab w:val="left" w:pos="1075"/>
        </w:tabs>
        <w:rPr>
          <w:sz w:val="2"/>
          <w:szCs w:val="2"/>
        </w:rPr>
      </w:pPr>
    </w:p>
    <w:p w14:paraId="02890638" w14:textId="77777777" w:rsidR="009F16B8" w:rsidRDefault="009F16B8" w:rsidP="009F16B8">
      <w:pPr>
        <w:tabs>
          <w:tab w:val="left" w:pos="1075"/>
        </w:tabs>
        <w:rPr>
          <w:sz w:val="2"/>
          <w:szCs w:val="2"/>
        </w:rPr>
      </w:pPr>
    </w:p>
    <w:p w14:paraId="5DC030FD" w14:textId="77777777" w:rsidR="009F16B8" w:rsidRDefault="009F16B8" w:rsidP="009F16B8">
      <w:pPr>
        <w:tabs>
          <w:tab w:val="left" w:pos="1075"/>
        </w:tabs>
        <w:rPr>
          <w:sz w:val="2"/>
          <w:szCs w:val="2"/>
        </w:rPr>
      </w:pPr>
    </w:p>
    <w:p w14:paraId="31243EEB" w14:textId="77777777" w:rsidR="009F16B8" w:rsidRDefault="009F16B8" w:rsidP="009F16B8">
      <w:pPr>
        <w:tabs>
          <w:tab w:val="left" w:pos="1075"/>
        </w:tabs>
        <w:rPr>
          <w:sz w:val="2"/>
          <w:szCs w:val="2"/>
        </w:rPr>
      </w:pPr>
    </w:p>
    <w:p w14:paraId="568E8227" w14:textId="77777777" w:rsidR="009F16B8" w:rsidRDefault="009F16B8" w:rsidP="009F16B8">
      <w:pPr>
        <w:tabs>
          <w:tab w:val="left" w:pos="1075"/>
        </w:tabs>
        <w:rPr>
          <w:sz w:val="2"/>
          <w:szCs w:val="2"/>
        </w:rPr>
      </w:pPr>
    </w:p>
    <w:p w14:paraId="342408A1" w14:textId="77777777" w:rsidR="009F16B8" w:rsidRDefault="009F16B8" w:rsidP="009F16B8">
      <w:pPr>
        <w:tabs>
          <w:tab w:val="left" w:pos="1075"/>
        </w:tabs>
        <w:rPr>
          <w:sz w:val="2"/>
          <w:szCs w:val="2"/>
        </w:rPr>
      </w:pPr>
    </w:p>
    <w:p w14:paraId="656BE8FE" w14:textId="77777777" w:rsidR="009F16B8" w:rsidRDefault="009F16B8" w:rsidP="009F16B8">
      <w:pPr>
        <w:tabs>
          <w:tab w:val="left" w:pos="1075"/>
        </w:tabs>
        <w:rPr>
          <w:sz w:val="2"/>
          <w:szCs w:val="2"/>
        </w:rPr>
      </w:pPr>
    </w:p>
    <w:p w14:paraId="77D656AD" w14:textId="77777777" w:rsidR="009F16B8" w:rsidRDefault="009F16B8" w:rsidP="009F16B8">
      <w:pPr>
        <w:tabs>
          <w:tab w:val="left" w:pos="1075"/>
        </w:tabs>
        <w:rPr>
          <w:sz w:val="2"/>
          <w:szCs w:val="2"/>
        </w:rPr>
      </w:pPr>
    </w:p>
    <w:p w14:paraId="74C81518" w14:textId="77777777" w:rsidR="009F16B8" w:rsidRDefault="009F16B8" w:rsidP="009F16B8">
      <w:pPr>
        <w:tabs>
          <w:tab w:val="left" w:pos="1075"/>
        </w:tabs>
        <w:rPr>
          <w:sz w:val="2"/>
          <w:szCs w:val="2"/>
        </w:rPr>
      </w:pPr>
    </w:p>
    <w:p w14:paraId="3ADE2970" w14:textId="77777777" w:rsidR="009F16B8" w:rsidRDefault="009F16B8" w:rsidP="009F16B8">
      <w:pPr>
        <w:tabs>
          <w:tab w:val="left" w:pos="1075"/>
        </w:tabs>
        <w:rPr>
          <w:sz w:val="2"/>
          <w:szCs w:val="2"/>
        </w:rPr>
      </w:pPr>
    </w:p>
    <w:p w14:paraId="77E880EE" w14:textId="77777777" w:rsidR="009F16B8" w:rsidRDefault="009F16B8" w:rsidP="009F16B8">
      <w:pPr>
        <w:tabs>
          <w:tab w:val="left" w:pos="1075"/>
        </w:tabs>
        <w:rPr>
          <w:sz w:val="2"/>
          <w:szCs w:val="2"/>
        </w:rPr>
      </w:pPr>
    </w:p>
    <w:p w14:paraId="2DA72319" w14:textId="77777777" w:rsidR="009F16B8" w:rsidRDefault="009F16B8" w:rsidP="009F16B8">
      <w:pPr>
        <w:tabs>
          <w:tab w:val="left" w:pos="1075"/>
        </w:tabs>
        <w:rPr>
          <w:sz w:val="2"/>
          <w:szCs w:val="2"/>
        </w:rPr>
      </w:pPr>
    </w:p>
    <w:p w14:paraId="7FFA3AA3" w14:textId="77777777" w:rsidR="009F16B8" w:rsidRDefault="009F16B8" w:rsidP="009F16B8">
      <w:pPr>
        <w:tabs>
          <w:tab w:val="left" w:pos="1075"/>
        </w:tabs>
        <w:rPr>
          <w:sz w:val="2"/>
          <w:szCs w:val="2"/>
        </w:rPr>
      </w:pPr>
    </w:p>
    <w:p w14:paraId="3DA88723" w14:textId="77777777" w:rsidR="009F16B8" w:rsidRDefault="009F16B8" w:rsidP="009F16B8">
      <w:pPr>
        <w:tabs>
          <w:tab w:val="left" w:pos="1075"/>
        </w:tabs>
        <w:rPr>
          <w:sz w:val="2"/>
          <w:szCs w:val="2"/>
        </w:rPr>
      </w:pPr>
    </w:p>
    <w:p w14:paraId="05551060" w14:textId="77777777" w:rsidR="009F16B8" w:rsidRDefault="009F16B8" w:rsidP="009F16B8">
      <w:pPr>
        <w:tabs>
          <w:tab w:val="left" w:pos="1075"/>
        </w:tabs>
        <w:rPr>
          <w:sz w:val="2"/>
          <w:szCs w:val="2"/>
        </w:rPr>
      </w:pPr>
    </w:p>
    <w:p w14:paraId="21BBEEAF" w14:textId="7BC9473E" w:rsidR="004B1D86" w:rsidRPr="004B1D86" w:rsidRDefault="004B1D86" w:rsidP="007720DA">
      <w:pPr>
        <w:spacing w:line="360" w:lineRule="auto"/>
        <w:ind w:left="6381" w:right="5954" w:firstLine="709"/>
        <w:rPr>
          <w:rFonts w:eastAsia="Calibri"/>
          <w:sz w:val="23"/>
          <w:szCs w:val="23"/>
          <w:lang w:eastAsia="en-US"/>
        </w:rPr>
      </w:pPr>
    </w:p>
    <w:sectPr w:rsidR="004B1D86" w:rsidRPr="004B1D86" w:rsidSect="003F4B27">
      <w:footerReference w:type="even" r:id="rId12"/>
      <w:footerReference w:type="default" r:id="rId13"/>
      <w:footerReference w:type="first" r:id="rId14"/>
      <w:footnotePr>
        <w:numRestart w:val="eachPage"/>
      </w:footnotePr>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5167" w14:textId="77777777" w:rsidR="00A341B2" w:rsidRPr="00910C33" w:rsidRDefault="00A341B2">
      <w:pPr>
        <w:rPr>
          <w:sz w:val="23"/>
          <w:szCs w:val="23"/>
        </w:rPr>
      </w:pPr>
      <w:r w:rsidRPr="00910C33">
        <w:rPr>
          <w:sz w:val="23"/>
          <w:szCs w:val="23"/>
        </w:rPr>
        <w:separator/>
      </w:r>
    </w:p>
  </w:endnote>
  <w:endnote w:type="continuationSeparator" w:id="0">
    <w:p w14:paraId="21FEF4D1" w14:textId="77777777" w:rsidR="00A341B2" w:rsidRPr="00910C33" w:rsidRDefault="00A341B2">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A341B2" w:rsidRPr="00910C33" w:rsidRDefault="00A341B2"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A341B2" w:rsidRPr="00910C33" w:rsidRDefault="00A341B2"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3CADCF9F" w:rsidR="00A341B2" w:rsidRDefault="00A341B2" w:rsidP="00F468F4">
    <w:pPr>
      <w:pStyle w:val="Stopka"/>
      <w:pBdr>
        <w:top w:val="thinThickSmallGap" w:sz="24" w:space="1" w:color="622423"/>
      </w:pBdr>
      <w:tabs>
        <w:tab w:val="right" w:pos="9572"/>
      </w:tabs>
      <w:jc w:val="both"/>
      <w:rPr>
        <w:bCs/>
        <w:sz w:val="16"/>
        <w:szCs w:val="16"/>
      </w:rPr>
    </w:pPr>
    <w:r w:rsidRPr="008A561F">
      <w:rPr>
        <w:bCs/>
        <w:sz w:val="16"/>
        <w:szCs w:val="16"/>
      </w:rPr>
      <w:t xml:space="preserve">Numer </w:t>
    </w:r>
    <w:r w:rsidRPr="00C7668E">
      <w:rPr>
        <w:bCs/>
        <w:sz w:val="16"/>
        <w:szCs w:val="16"/>
      </w:rPr>
      <w:t xml:space="preserve">sprawy ZER-ZP-9/2022 </w:t>
    </w:r>
    <w:r w:rsidRPr="00B065AF">
      <w:rPr>
        <w:bCs/>
        <w:sz w:val="16"/>
        <w:szCs w:val="16"/>
      </w:rPr>
      <w:t>Dostawa komputerów klasy AiO z serwisem posprzedażnym</w:t>
    </w:r>
  </w:p>
  <w:p w14:paraId="4885B579" w14:textId="162257D4" w:rsidR="00A341B2" w:rsidRPr="00C00A93" w:rsidRDefault="00A341B2"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954A29">
      <w:rPr>
        <w:noProof/>
        <w:sz w:val="16"/>
        <w:szCs w:val="16"/>
      </w:rPr>
      <w:t>5</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A341B2" w:rsidRPr="00880AE4" w:rsidRDefault="00A341B2"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A341B2" w:rsidRDefault="00A34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9C5E" w14:textId="77777777" w:rsidR="00A341B2" w:rsidRPr="00910C33" w:rsidRDefault="00A341B2">
      <w:pPr>
        <w:rPr>
          <w:sz w:val="23"/>
          <w:szCs w:val="23"/>
        </w:rPr>
      </w:pPr>
      <w:r w:rsidRPr="00910C33">
        <w:rPr>
          <w:sz w:val="23"/>
          <w:szCs w:val="23"/>
        </w:rPr>
        <w:separator/>
      </w:r>
    </w:p>
  </w:footnote>
  <w:footnote w:type="continuationSeparator" w:id="0">
    <w:p w14:paraId="08E2053E" w14:textId="77777777" w:rsidR="00A341B2" w:rsidRPr="00910C33" w:rsidRDefault="00A341B2">
      <w:pPr>
        <w:rPr>
          <w:sz w:val="23"/>
          <w:szCs w:val="23"/>
        </w:rPr>
      </w:pPr>
      <w:r w:rsidRPr="00910C33">
        <w:rPr>
          <w:sz w:val="23"/>
          <w:szCs w:val="23"/>
        </w:rPr>
        <w:continuationSeparator/>
      </w:r>
    </w:p>
  </w:footnote>
  <w:footnote w:id="1">
    <w:p w14:paraId="2F8CA694" w14:textId="77777777" w:rsidR="00A341B2" w:rsidRPr="00C12CF8" w:rsidRDefault="00A341B2" w:rsidP="00D751F0">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41DF4173" w14:textId="77777777" w:rsidR="00A341B2" w:rsidRDefault="00A341B2" w:rsidP="00D751F0">
      <w:pPr>
        <w:pStyle w:val="Tekstprzypisudolnego"/>
      </w:pPr>
      <w:r>
        <w:rPr>
          <w:rStyle w:val="Odwoanieprzypisudolnego"/>
        </w:rPr>
        <w:footnoteRef/>
      </w:r>
      <w:r>
        <w:t xml:space="preserve"> </w:t>
      </w:r>
      <w:r w:rsidRPr="00056AB6">
        <w:rPr>
          <w:sz w:val="16"/>
          <w:szCs w:val="16"/>
        </w:rPr>
        <w:t>Należy wypełnić w wykropkowanym miejscu poprzez wpisanie odpowiednio: „24” lub „36” lub „4</w:t>
      </w:r>
      <w:r>
        <w:rPr>
          <w:sz w:val="16"/>
          <w:szCs w:val="16"/>
        </w:rPr>
        <w:t>5</w:t>
      </w:r>
      <w:r w:rsidRPr="00056AB6">
        <w:rPr>
          <w:sz w:val="16"/>
          <w:szCs w:val="16"/>
        </w:rPr>
        <w:t>”.</w:t>
      </w:r>
    </w:p>
  </w:footnote>
  <w:footnote w:id="3">
    <w:p w14:paraId="7D0B6CA9" w14:textId="77777777" w:rsidR="00A341B2" w:rsidRDefault="00A341B2" w:rsidP="00EC00A6">
      <w:pPr>
        <w:pStyle w:val="Tekstprzypisudolnego"/>
      </w:pPr>
      <w:r w:rsidRPr="00A37076">
        <w:rPr>
          <w:rStyle w:val="Odwoanieprzypisudolnego"/>
          <w:sz w:val="16"/>
          <w:szCs w:val="16"/>
        </w:rPr>
        <w:footnoteRef/>
      </w:r>
      <w:r w:rsidRPr="00A37076">
        <w:rPr>
          <w:sz w:val="16"/>
          <w:szCs w:val="16"/>
        </w:rPr>
        <w:t xml:space="preserve"> Zaznaczyć w sposób wyraźny właściwą informację.</w:t>
      </w:r>
    </w:p>
  </w:footnote>
  <w:footnote w:id="4">
    <w:p w14:paraId="06487E97" w14:textId="75F0754A" w:rsidR="00A341B2" w:rsidRDefault="00A341B2" w:rsidP="00C05793">
      <w:pPr>
        <w:pStyle w:val="Tekstprzypisudolnego"/>
        <w:jc w:val="both"/>
      </w:pPr>
      <w:r>
        <w:rPr>
          <w:rStyle w:val="Odwoanieprzypisudolnego"/>
        </w:rPr>
        <w:footnoteRef/>
      </w:r>
      <w:r w:rsidRPr="00EC13EA">
        <w:t xml:space="preserve"> </w:t>
      </w:r>
      <w:r w:rsidRPr="00075F3C">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późn. zm.).</w:t>
      </w:r>
    </w:p>
  </w:footnote>
  <w:footnote w:id="5">
    <w:p w14:paraId="052BECC3" w14:textId="77777777" w:rsidR="00A341B2" w:rsidRPr="00E3325D" w:rsidRDefault="00A341B2" w:rsidP="00E7695E">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6">
    <w:p w14:paraId="5CCB6A25" w14:textId="60D9F08B" w:rsidR="00A341B2" w:rsidRPr="00A37076" w:rsidRDefault="00A341B2">
      <w:pPr>
        <w:pStyle w:val="Tekstprzypisudolnego"/>
        <w:rPr>
          <w:sz w:val="16"/>
          <w:szCs w:val="16"/>
        </w:rPr>
      </w:pPr>
      <w:r>
        <w:rPr>
          <w:rStyle w:val="Odwoanieprzypisudolnego"/>
        </w:rPr>
        <w:footnoteRef/>
      </w:r>
      <w:r>
        <w:t xml:space="preserve"> </w:t>
      </w:r>
      <w:r w:rsidRPr="00A37076">
        <w:rPr>
          <w:sz w:val="16"/>
          <w:szCs w:val="16"/>
        </w:rPr>
        <w:t>niepotrzebne skreślić.</w:t>
      </w:r>
    </w:p>
  </w:footnote>
  <w:footnote w:id="7">
    <w:p w14:paraId="0393B5BA" w14:textId="77777777" w:rsidR="00A341B2" w:rsidRPr="00A37076" w:rsidRDefault="00A341B2" w:rsidP="002A3866">
      <w:pPr>
        <w:jc w:val="both"/>
        <w:rPr>
          <w:color w:val="222222"/>
          <w:sz w:val="16"/>
          <w:szCs w:val="16"/>
        </w:rPr>
      </w:pPr>
      <w:r w:rsidRPr="00A37076">
        <w:rPr>
          <w:rStyle w:val="Odwoanieprzypisudolnego"/>
          <w:sz w:val="16"/>
          <w:szCs w:val="16"/>
        </w:rPr>
        <w:footnoteRef/>
      </w:r>
      <w:r w:rsidRPr="00A37076">
        <w:rPr>
          <w:sz w:val="16"/>
          <w:szCs w:val="16"/>
        </w:rPr>
        <w:t xml:space="preserve"> </w:t>
      </w:r>
      <w:r w:rsidRPr="00A37076">
        <w:rPr>
          <w:color w:val="222222"/>
          <w:sz w:val="16"/>
          <w:szCs w:val="16"/>
        </w:rPr>
        <w:t xml:space="preserve">Zgodnie z treścią art. 7 ust. 1 ustawy z dnia 13 kwietnia 2022 r. </w:t>
      </w:r>
      <w:r w:rsidRPr="00A37076">
        <w:rPr>
          <w:i/>
          <w:iCs/>
          <w:color w:val="222222"/>
          <w:sz w:val="16"/>
          <w:szCs w:val="16"/>
        </w:rPr>
        <w:t xml:space="preserve">o szczególnych rozwiązaniach w zakresie przeciwdziałania wspieraniu agresji na Ukrainę oraz służących ochronie bezpieczeństwa narodowego, zwanej dalej „ustawą”, </w:t>
      </w:r>
      <w:r w:rsidRPr="00A37076">
        <w:rPr>
          <w:color w:val="222222"/>
          <w:sz w:val="16"/>
          <w:szCs w:val="16"/>
        </w:rPr>
        <w:t>z postępowania o udzielenie zamówienia publicznego lub konkursu prowadzonego na podstawie ustawy Pzp wyklucza się:</w:t>
      </w:r>
    </w:p>
    <w:p w14:paraId="54AF4822" w14:textId="77777777" w:rsidR="00A341B2" w:rsidRPr="00A37076" w:rsidRDefault="00A341B2" w:rsidP="002A3866">
      <w:pPr>
        <w:jc w:val="both"/>
        <w:rPr>
          <w:color w:val="222222"/>
          <w:sz w:val="16"/>
          <w:szCs w:val="16"/>
        </w:rPr>
      </w:pPr>
      <w:r w:rsidRPr="00A37076">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6F1698" w14:textId="77777777" w:rsidR="00A341B2" w:rsidRPr="00A37076" w:rsidRDefault="00A341B2" w:rsidP="002A3866">
      <w:pPr>
        <w:jc w:val="both"/>
        <w:rPr>
          <w:color w:val="222222"/>
          <w:sz w:val="16"/>
          <w:szCs w:val="16"/>
        </w:rPr>
      </w:pPr>
      <w:r w:rsidRPr="00A37076">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C2A1AE" w14:textId="77777777" w:rsidR="00A341B2" w:rsidRPr="00761CEB" w:rsidRDefault="00A341B2" w:rsidP="002A3866">
      <w:pPr>
        <w:jc w:val="both"/>
        <w:rPr>
          <w:rFonts w:ascii="Arial" w:hAnsi="Arial" w:cs="Arial"/>
          <w:color w:val="222222"/>
          <w:sz w:val="16"/>
          <w:szCs w:val="16"/>
        </w:rPr>
      </w:pPr>
      <w:r w:rsidRPr="00A37076">
        <w:rPr>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B1D86">
        <w:rPr>
          <w:color w:val="222222"/>
          <w:sz w:val="16"/>
          <w:szCs w:val="16"/>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2346BC8C" w14:textId="77777777" w:rsidR="00A341B2" w:rsidRPr="00211359" w:rsidRDefault="00A341B2" w:rsidP="00211359">
      <w:pPr>
        <w:spacing w:line="276" w:lineRule="auto"/>
        <w:rPr>
          <w:sz w:val="18"/>
          <w:szCs w:val="18"/>
          <w:u w:val="single"/>
        </w:rPr>
      </w:pPr>
      <w:r w:rsidRPr="00211359">
        <w:rPr>
          <w:rStyle w:val="Odwoanieprzypisudolnego"/>
          <w:sz w:val="18"/>
          <w:szCs w:val="18"/>
        </w:rPr>
        <w:footnoteRef/>
      </w:r>
      <w:r w:rsidRPr="00211359">
        <w:rPr>
          <w:sz w:val="18"/>
          <w:szCs w:val="18"/>
        </w:rPr>
        <w:t xml:space="preserve"> niepotrzebne skreślić</w:t>
      </w:r>
    </w:p>
    <w:p w14:paraId="294AC597" w14:textId="4612E397" w:rsidR="00A341B2" w:rsidRDefault="00A341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EE586398"/>
    <w:name w:val="WW8Num37"/>
    <w:lvl w:ilvl="0">
      <w:start w:val="1"/>
      <w:numFmt w:val="decimal"/>
      <w:lvlText w:val="%1."/>
      <w:lvlJc w:val="left"/>
      <w:pPr>
        <w:tabs>
          <w:tab w:val="num" w:pos="720"/>
        </w:tabs>
        <w:ind w:left="720" w:hanging="360"/>
      </w:pPr>
      <w:rPr>
        <w:b w:val="0"/>
        <w:i w:val="0"/>
        <w:sz w:val="23"/>
        <w:szCs w:val="23"/>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8"/>
    <w:multiLevelType w:val="multilevel"/>
    <w:tmpl w:val="3B1C2FF4"/>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35"/>
    <w:multiLevelType w:val="multilevel"/>
    <w:tmpl w:val="72A0C850"/>
    <w:lvl w:ilvl="0">
      <w:start w:val="1"/>
      <w:numFmt w:val="decimal"/>
      <w:lvlText w:val="%1)"/>
      <w:lvlJc w:val="left"/>
      <w:pPr>
        <w:tabs>
          <w:tab w:val="num" w:pos="720"/>
        </w:tabs>
        <w:ind w:left="720" w:hanging="360"/>
      </w:pPr>
      <w:rPr>
        <w:rFonts w:cs="Times New Roman"/>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36"/>
    <w:multiLevelType w:val="multilevel"/>
    <w:tmpl w:val="4C385B22"/>
    <w:name w:val="WW8Num53"/>
    <w:lvl w:ilvl="0">
      <w:start w:val="8"/>
      <w:numFmt w:val="decimal"/>
      <w:lvlText w:val="%1."/>
      <w:lvlJc w:val="left"/>
      <w:pPr>
        <w:tabs>
          <w:tab w:val="num" w:pos="0"/>
        </w:tabs>
        <w:ind w:left="1080" w:hanging="360"/>
      </w:pPr>
      <w:rPr>
        <w:rFonts w:hint="default"/>
        <w:b w:val="0"/>
        <w:i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5">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6">
    <w:nsid w:val="00000052"/>
    <w:multiLevelType w:val="multilevel"/>
    <w:tmpl w:val="7B96C2DE"/>
    <w:name w:val="WW8Num532"/>
    <w:lvl w:ilvl="0">
      <w:start w:val="1"/>
      <w:numFmt w:val="decimal"/>
      <w:lvlText w:val="%1."/>
      <w:lvlJc w:val="left"/>
      <w:pPr>
        <w:tabs>
          <w:tab w:val="num" w:pos="4601"/>
        </w:tabs>
        <w:ind w:left="5321" w:hanging="360"/>
      </w:pPr>
      <w:rPr>
        <w:b w:val="0"/>
        <w:bCs/>
        <w:i w:val="0"/>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0">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21">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3">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8BE6B09"/>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E47BB1"/>
    <w:multiLevelType w:val="hybridMultilevel"/>
    <w:tmpl w:val="292E4A08"/>
    <w:lvl w:ilvl="0" w:tplc="AD9A9C72">
      <w:start w:val="12"/>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21A97BAF"/>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9776EE8"/>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cs="Times New Roman"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5">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6">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7">
    <w:nsid w:val="397F7B06"/>
    <w:multiLevelType w:val="hybridMultilevel"/>
    <w:tmpl w:val="29E20F08"/>
    <w:lvl w:ilvl="0" w:tplc="EDAEB1A8">
      <w:start w:val="1"/>
      <w:numFmt w:val="decimal"/>
      <w:lvlText w:val="%1."/>
      <w:lvlJc w:val="left"/>
      <w:pPr>
        <w:ind w:left="454" w:hanging="454"/>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B32401F"/>
    <w:multiLevelType w:val="hybridMultilevel"/>
    <w:tmpl w:val="CF020708"/>
    <w:name w:val="WW8Num5332"/>
    <w:lvl w:ilvl="0" w:tplc="07549F2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264CF9"/>
    <w:multiLevelType w:val="singleLevel"/>
    <w:tmpl w:val="BC8CCF00"/>
    <w:lvl w:ilvl="0">
      <w:start w:val="17"/>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1">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3">
    <w:nsid w:val="3F3766F9"/>
    <w:multiLevelType w:val="multilevel"/>
    <w:tmpl w:val="4B88EFE2"/>
    <w:lvl w:ilvl="0">
      <w:start w:val="1"/>
      <w:numFmt w:val="decimal"/>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51">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52">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53">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4">
    <w:nsid w:val="55112A34"/>
    <w:multiLevelType w:val="hybridMultilevel"/>
    <w:tmpl w:val="B726D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FFA3BB9"/>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1B64A0B"/>
    <w:multiLevelType w:val="hybridMultilevel"/>
    <w:tmpl w:val="AEE8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183DCD"/>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2">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9356A1B"/>
    <w:multiLevelType w:val="hybridMultilevel"/>
    <w:tmpl w:val="5916F790"/>
    <w:lvl w:ilvl="0" w:tplc="0368160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F3E47"/>
    <w:multiLevelType w:val="multilevel"/>
    <w:tmpl w:val="34F87ED0"/>
    <w:lvl w:ilvl="0">
      <w:start w:val="1"/>
      <w:numFmt w:val="decimal"/>
      <w:lvlText w:val="%1)"/>
      <w:lvlJc w:val="left"/>
      <w:pPr>
        <w:tabs>
          <w:tab w:val="num" w:pos="0"/>
        </w:tabs>
        <w:ind w:left="720" w:hanging="360"/>
      </w:pPr>
      <w:rPr>
        <w:b w:val="0"/>
        <w:bCs/>
        <w:i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6EAF6EB8"/>
    <w:multiLevelType w:val="multilevel"/>
    <w:tmpl w:val="F6A828F8"/>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277"/>
        </w:tabs>
        <w:ind w:left="1220" w:hanging="510"/>
      </w:pPr>
      <w:rPr>
        <w:rFonts w:hint="default"/>
        <w:b w:val="0"/>
        <w:bCs w:val="0"/>
        <w:i w:val="0"/>
        <w:iCs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7">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8">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9">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0">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1">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3">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75">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76">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num>
  <w:num w:numId="3">
    <w:abstractNumId w:val="32"/>
  </w:num>
  <w:num w:numId="4">
    <w:abstractNumId w:val="62"/>
  </w:num>
  <w:num w:numId="5">
    <w:abstractNumId w:val="29"/>
  </w:num>
  <w:num w:numId="6">
    <w:abstractNumId w:val="42"/>
  </w:num>
  <w:num w:numId="7">
    <w:abstractNumId w:val="55"/>
  </w:num>
  <w:num w:numId="8">
    <w:abstractNumId w:val="50"/>
  </w:num>
  <w:num w:numId="9">
    <w:abstractNumId w:val="52"/>
  </w:num>
  <w:num w:numId="10">
    <w:abstractNumId w:val="75"/>
  </w:num>
  <w:num w:numId="11">
    <w:abstractNumId w:val="36"/>
  </w:num>
  <w:num w:numId="12">
    <w:abstractNumId w:val="51"/>
  </w:num>
  <w:num w:numId="13">
    <w:abstractNumId w:val="20"/>
  </w:num>
  <w:num w:numId="14">
    <w:abstractNumId w:val="65"/>
  </w:num>
  <w:num w:numId="15">
    <w:abstractNumId w:val="72"/>
  </w:num>
  <w:num w:numId="16">
    <w:abstractNumId w:val="45"/>
  </w:num>
  <w:num w:numId="17">
    <w:abstractNumId w:val="63"/>
  </w:num>
  <w:num w:numId="18">
    <w:abstractNumId w:val="67"/>
  </w:num>
  <w:num w:numId="19">
    <w:abstractNumId w:val="40"/>
  </w:num>
  <w:num w:numId="20">
    <w:abstractNumId w:val="77"/>
  </w:num>
  <w:num w:numId="21">
    <w:abstractNumId w:val="48"/>
  </w:num>
  <w:num w:numId="22">
    <w:abstractNumId w:val="23"/>
  </w:num>
  <w:num w:numId="23">
    <w:abstractNumId w:val="49"/>
  </w:num>
  <w:num w:numId="24">
    <w:abstractNumId w:val="73"/>
  </w:num>
  <w:num w:numId="25">
    <w:abstractNumId w:val="47"/>
  </w:num>
  <w:num w:numId="26">
    <w:abstractNumId w:val="31"/>
  </w:num>
  <w:num w:numId="27">
    <w:abstractNumId w:val="60"/>
  </w:num>
  <w:num w:numId="28">
    <w:abstractNumId w:val="41"/>
  </w:num>
  <w:num w:numId="29">
    <w:abstractNumId w:val="25"/>
  </w:num>
  <w:num w:numId="30">
    <w:abstractNumId w:val="71"/>
  </w:num>
  <w:num w:numId="31">
    <w:abstractNumId w:val="69"/>
  </w:num>
  <w:num w:numId="32">
    <w:abstractNumId w:val="59"/>
  </w:num>
  <w:num w:numId="33">
    <w:abstractNumId w:val="30"/>
  </w:num>
  <w:num w:numId="34">
    <w:abstractNumId w:val="61"/>
  </w:num>
  <w:num w:numId="35">
    <w:abstractNumId w:val="66"/>
  </w:num>
  <w:num w:numId="36">
    <w:abstractNumId w:val="64"/>
  </w:num>
  <w:num w:numId="37">
    <w:abstractNumId w:val="24"/>
  </w:num>
  <w:num w:numId="38">
    <w:abstractNumId w:val="8"/>
  </w:num>
  <w:num w:numId="39">
    <w:abstractNumId w:val="6"/>
  </w:num>
  <w:num w:numId="40">
    <w:abstractNumId w:val="9"/>
  </w:num>
  <w:num w:numId="41">
    <w:abstractNumId w:val="16"/>
  </w:num>
  <w:num w:numId="42">
    <w:abstractNumId w:val="43"/>
  </w:num>
  <w:num w:numId="43">
    <w:abstractNumId w:val="13"/>
  </w:num>
  <w:num w:numId="44">
    <w:abstractNumId w:val="14"/>
  </w:num>
  <w:num w:numId="45">
    <w:abstractNumId w:val="68"/>
  </w:num>
  <w:num w:numId="46">
    <w:abstractNumId w:val="53"/>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2"/>
  </w:num>
  <w:num w:numId="50">
    <w:abstractNumId w:val="70"/>
  </w:num>
  <w:num w:numId="51">
    <w:abstractNumId w:val="54"/>
  </w:num>
  <w:num w:numId="52">
    <w:abstractNumId w:val="58"/>
  </w:num>
  <w:num w:numId="53">
    <w:abstractNumId w:val="37"/>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7"/>
  </w:num>
  <w:num w:numId="58">
    <w:abstractNumId w:val="10"/>
  </w:num>
  <w:num w:numId="59">
    <w:abstractNumId w:val="11"/>
  </w:num>
  <w:num w:numId="60">
    <w:abstractNumId w:val="12"/>
  </w:num>
  <w:num w:numId="61">
    <w:abstractNumId w:val="17"/>
  </w:num>
  <w:num w:numId="62">
    <w:abstractNumId w:val="18"/>
  </w:num>
  <w:num w:numId="63">
    <w:abstractNumId w:val="46"/>
  </w:num>
  <w:num w:numId="64">
    <w:abstractNumId w:val="27"/>
  </w:num>
  <w:num w:numId="65">
    <w:abstractNumId w:val="33"/>
  </w:num>
  <w:num w:numId="66">
    <w:abstractNumId w:val="28"/>
  </w:num>
  <w:num w:numId="67">
    <w:abstractNumId w:val="56"/>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5EF9"/>
    <w:rsid w:val="000165D4"/>
    <w:rsid w:val="000166D3"/>
    <w:rsid w:val="00016EDC"/>
    <w:rsid w:val="000170C8"/>
    <w:rsid w:val="000174A7"/>
    <w:rsid w:val="000179B7"/>
    <w:rsid w:val="00017B2E"/>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D93"/>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DC1"/>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1B82"/>
    <w:rsid w:val="00093182"/>
    <w:rsid w:val="00093367"/>
    <w:rsid w:val="00093879"/>
    <w:rsid w:val="00093B87"/>
    <w:rsid w:val="00093DAA"/>
    <w:rsid w:val="00093E7A"/>
    <w:rsid w:val="00094421"/>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24F"/>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2E5E"/>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4C"/>
    <w:rsid w:val="00105376"/>
    <w:rsid w:val="00106479"/>
    <w:rsid w:val="00106558"/>
    <w:rsid w:val="00106A20"/>
    <w:rsid w:val="00106BC0"/>
    <w:rsid w:val="001072C4"/>
    <w:rsid w:val="001078C1"/>
    <w:rsid w:val="0010794B"/>
    <w:rsid w:val="00107F3C"/>
    <w:rsid w:val="0011004F"/>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3A3"/>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184"/>
    <w:rsid w:val="00201C01"/>
    <w:rsid w:val="00201C8D"/>
    <w:rsid w:val="0020231A"/>
    <w:rsid w:val="002027F2"/>
    <w:rsid w:val="00202AAE"/>
    <w:rsid w:val="00202BFD"/>
    <w:rsid w:val="00202DB7"/>
    <w:rsid w:val="002030DF"/>
    <w:rsid w:val="002035AF"/>
    <w:rsid w:val="002035B5"/>
    <w:rsid w:val="00203A25"/>
    <w:rsid w:val="00203CF0"/>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0CED"/>
    <w:rsid w:val="00211037"/>
    <w:rsid w:val="002112BE"/>
    <w:rsid w:val="00211359"/>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DE2"/>
    <w:rsid w:val="00230FC8"/>
    <w:rsid w:val="00231216"/>
    <w:rsid w:val="00231D51"/>
    <w:rsid w:val="00232529"/>
    <w:rsid w:val="00232CE1"/>
    <w:rsid w:val="00232F9A"/>
    <w:rsid w:val="00233501"/>
    <w:rsid w:val="002338A6"/>
    <w:rsid w:val="00233D1F"/>
    <w:rsid w:val="00233E3F"/>
    <w:rsid w:val="00234879"/>
    <w:rsid w:val="00234C52"/>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119"/>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202"/>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866"/>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ABA"/>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0EA"/>
    <w:rsid w:val="002F1621"/>
    <w:rsid w:val="002F18E2"/>
    <w:rsid w:val="002F1981"/>
    <w:rsid w:val="002F2264"/>
    <w:rsid w:val="002F24F2"/>
    <w:rsid w:val="002F2550"/>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5F63"/>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2E9"/>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4E7"/>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6C43"/>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816"/>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2F6C"/>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3F5E"/>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4B8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0D09"/>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1D86"/>
    <w:rsid w:val="004B205E"/>
    <w:rsid w:val="004B21EB"/>
    <w:rsid w:val="004B2773"/>
    <w:rsid w:val="004B290D"/>
    <w:rsid w:val="004B29B4"/>
    <w:rsid w:val="004B2C61"/>
    <w:rsid w:val="004B2CFD"/>
    <w:rsid w:val="004B32D5"/>
    <w:rsid w:val="004B336D"/>
    <w:rsid w:val="004B372F"/>
    <w:rsid w:val="004B3A0A"/>
    <w:rsid w:val="004B3E9D"/>
    <w:rsid w:val="004B3FD4"/>
    <w:rsid w:val="004B45EE"/>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E07"/>
    <w:rsid w:val="004C51FF"/>
    <w:rsid w:val="004C54FB"/>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332"/>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049"/>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7F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77"/>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5E32"/>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CF4"/>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C47"/>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459"/>
    <w:rsid w:val="005C2769"/>
    <w:rsid w:val="005C306F"/>
    <w:rsid w:val="005C34A6"/>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BD7"/>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33"/>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EC5"/>
    <w:rsid w:val="006422B0"/>
    <w:rsid w:val="00642697"/>
    <w:rsid w:val="006426EA"/>
    <w:rsid w:val="0064292F"/>
    <w:rsid w:val="0064295A"/>
    <w:rsid w:val="00642ADD"/>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4FDB"/>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1C7"/>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9"/>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AD8"/>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16A"/>
    <w:rsid w:val="006E7722"/>
    <w:rsid w:val="006F023B"/>
    <w:rsid w:val="006F0308"/>
    <w:rsid w:val="006F03EA"/>
    <w:rsid w:val="006F0EA0"/>
    <w:rsid w:val="006F1A9C"/>
    <w:rsid w:val="006F1CE2"/>
    <w:rsid w:val="006F2AEE"/>
    <w:rsid w:val="006F2C03"/>
    <w:rsid w:val="006F2C3F"/>
    <w:rsid w:val="006F2D98"/>
    <w:rsid w:val="006F302F"/>
    <w:rsid w:val="006F303A"/>
    <w:rsid w:val="006F34D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506"/>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17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20DA"/>
    <w:rsid w:val="00772FE4"/>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79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A99"/>
    <w:rsid w:val="00782F70"/>
    <w:rsid w:val="0078334E"/>
    <w:rsid w:val="007833C6"/>
    <w:rsid w:val="007835BB"/>
    <w:rsid w:val="00783C7B"/>
    <w:rsid w:val="00783CCE"/>
    <w:rsid w:val="00785877"/>
    <w:rsid w:val="007858C8"/>
    <w:rsid w:val="00785EBF"/>
    <w:rsid w:val="007860BB"/>
    <w:rsid w:val="00786C89"/>
    <w:rsid w:val="007870C9"/>
    <w:rsid w:val="0078723C"/>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1F9B"/>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C52"/>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6D6"/>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132A"/>
    <w:rsid w:val="00891BDF"/>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DCB"/>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63F"/>
    <w:rsid w:val="008D18B8"/>
    <w:rsid w:val="008D1A16"/>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C0C"/>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03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61F"/>
    <w:rsid w:val="009177E0"/>
    <w:rsid w:val="00917A3A"/>
    <w:rsid w:val="00917D92"/>
    <w:rsid w:val="00920195"/>
    <w:rsid w:val="009201C9"/>
    <w:rsid w:val="00920922"/>
    <w:rsid w:val="00920BE8"/>
    <w:rsid w:val="0092151A"/>
    <w:rsid w:val="009219A2"/>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03C"/>
    <w:rsid w:val="00927162"/>
    <w:rsid w:val="00927670"/>
    <w:rsid w:val="009276CF"/>
    <w:rsid w:val="00927E77"/>
    <w:rsid w:val="009300BE"/>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5D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3CCD"/>
    <w:rsid w:val="00954A29"/>
    <w:rsid w:val="00954A44"/>
    <w:rsid w:val="00955A19"/>
    <w:rsid w:val="00955BAA"/>
    <w:rsid w:val="00955E9D"/>
    <w:rsid w:val="00955F87"/>
    <w:rsid w:val="00956094"/>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0C"/>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924"/>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410"/>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0BAA"/>
    <w:rsid w:val="009D1138"/>
    <w:rsid w:val="009D1910"/>
    <w:rsid w:val="009D1E6B"/>
    <w:rsid w:val="009D22FF"/>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6B8"/>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23"/>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1B2"/>
    <w:rsid w:val="00A344EE"/>
    <w:rsid w:val="00A3484F"/>
    <w:rsid w:val="00A34DE8"/>
    <w:rsid w:val="00A35168"/>
    <w:rsid w:val="00A3585B"/>
    <w:rsid w:val="00A35934"/>
    <w:rsid w:val="00A363EB"/>
    <w:rsid w:val="00A368C6"/>
    <w:rsid w:val="00A36E18"/>
    <w:rsid w:val="00A36EF4"/>
    <w:rsid w:val="00A36F5A"/>
    <w:rsid w:val="00A37076"/>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138"/>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1F1"/>
    <w:rsid w:val="00A55407"/>
    <w:rsid w:val="00A55915"/>
    <w:rsid w:val="00A5619C"/>
    <w:rsid w:val="00A564FD"/>
    <w:rsid w:val="00A566C5"/>
    <w:rsid w:val="00A567A2"/>
    <w:rsid w:val="00A569CE"/>
    <w:rsid w:val="00A56B15"/>
    <w:rsid w:val="00A56DC5"/>
    <w:rsid w:val="00A577D5"/>
    <w:rsid w:val="00A579D8"/>
    <w:rsid w:val="00A57ACB"/>
    <w:rsid w:val="00A57BB6"/>
    <w:rsid w:val="00A57D37"/>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31C"/>
    <w:rsid w:val="00A705E6"/>
    <w:rsid w:val="00A712A8"/>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43"/>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1AC"/>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4F2"/>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5AF"/>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2"/>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BA7"/>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68F"/>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557F"/>
    <w:rsid w:val="00BB6966"/>
    <w:rsid w:val="00BB6BE8"/>
    <w:rsid w:val="00BB6CBC"/>
    <w:rsid w:val="00BB702A"/>
    <w:rsid w:val="00BB74A7"/>
    <w:rsid w:val="00BB7711"/>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87C"/>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AD5"/>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68E"/>
    <w:rsid w:val="00C76C97"/>
    <w:rsid w:val="00C7707F"/>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8B4"/>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3E8"/>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40A"/>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4A"/>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81"/>
    <w:rsid w:val="00D74C69"/>
    <w:rsid w:val="00D75165"/>
    <w:rsid w:val="00D751F0"/>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5B1"/>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45E"/>
    <w:rsid w:val="00E60A32"/>
    <w:rsid w:val="00E60AC7"/>
    <w:rsid w:val="00E60E48"/>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C5A"/>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5B4C"/>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0A6"/>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58E"/>
    <w:rsid w:val="00ED1889"/>
    <w:rsid w:val="00ED1D12"/>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0F9F"/>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B87"/>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0B2"/>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D97"/>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19C"/>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331"/>
    <w:rsid w:val="00FB4933"/>
    <w:rsid w:val="00FB4DEC"/>
    <w:rsid w:val="00FB521E"/>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2F7"/>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7E3"/>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0D6"/>
    <w:rsid w:val="00FF41EB"/>
    <w:rsid w:val="00FF451F"/>
    <w:rsid w:val="00FF4540"/>
    <w:rsid w:val="00FF46B6"/>
    <w:rsid w:val="00FF4A3E"/>
    <w:rsid w:val="00FF51CD"/>
    <w:rsid w:val="00FF52FC"/>
    <w:rsid w:val="00FF535E"/>
    <w:rsid w:val="00FF54C5"/>
    <w:rsid w:val="00FF59F7"/>
    <w:rsid w:val="00FF5E96"/>
    <w:rsid w:val="00FF64C2"/>
    <w:rsid w:val="00FF66F8"/>
    <w:rsid w:val="00FF67C0"/>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49102101">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3326594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E592-06A6-4691-A90B-D405D2C7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2428</Words>
  <Characters>17771</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20159</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Kinga Prusak</cp:lastModifiedBy>
  <cp:revision>8</cp:revision>
  <cp:lastPrinted>2022-08-17T11:40:00Z</cp:lastPrinted>
  <dcterms:created xsi:type="dcterms:W3CDTF">2022-08-17T07:47:00Z</dcterms:created>
  <dcterms:modified xsi:type="dcterms:W3CDTF">2022-08-18T12:11:00Z</dcterms:modified>
</cp:coreProperties>
</file>