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4ED43F" w14:textId="77777777" w:rsidR="00BA54B2" w:rsidRPr="00757A1C" w:rsidRDefault="00BA54B2" w:rsidP="00BA54B2">
      <w:pPr>
        <w:pStyle w:val="Zwykytekst1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C315E4F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CFBEC58" w14:textId="038AE4F8" w:rsidR="00BA54B2" w:rsidRPr="00B211BF" w:rsidRDefault="00BA54B2" w:rsidP="00B03DED">
      <w:pPr>
        <w:autoSpaceDE w:val="0"/>
        <w:autoSpaceDN w:val="0"/>
        <w:adjustRightInd w:val="0"/>
        <w:spacing w:line="268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Nawiązując do ogłoszenia o zamówieniu dotyczącego  postępowania o udzielenie zamówienia </w:t>
      </w:r>
      <w:r w:rsidRPr="00B211BF">
        <w:rPr>
          <w:rFonts w:asciiTheme="majorHAnsi" w:hAnsiTheme="majorHAnsi" w:cstheme="majorHAnsi"/>
          <w:bCs/>
          <w:sz w:val="22"/>
          <w:szCs w:val="22"/>
        </w:rPr>
        <w:t xml:space="preserve">publicznego na: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B03DED">
        <w:rPr>
          <w:rFonts w:asciiTheme="majorHAnsi" w:hAnsiTheme="majorHAnsi" w:cstheme="majorHAnsi"/>
          <w:b/>
          <w:bCs/>
          <w:sz w:val="22"/>
          <w:szCs w:val="22"/>
        </w:rPr>
        <w:t>Ocieplenie stropu  i poddasza w Pałacu Reymonta w Kołaczkowie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11B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087607">
        <w:rPr>
          <w:rFonts w:asciiTheme="majorHAnsi" w:hAnsiTheme="majorHAnsi" w:cstheme="majorHAnsi"/>
          <w:b/>
          <w:bCs/>
          <w:sz w:val="22"/>
          <w:szCs w:val="22"/>
        </w:rPr>
        <w:t xml:space="preserve"> – FEZP.271.7.2022</w:t>
      </w:r>
    </w:p>
    <w:p w14:paraId="07A6B8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1F43F6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MY NIŻEJ PODPISANI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31674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 </w:t>
      </w:r>
    </w:p>
    <w:p w14:paraId="2C54CBBE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4C18F88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750388AB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239EED5A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________________ </w:t>
      </w:r>
    </w:p>
    <w:p w14:paraId="2304587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NIP______________________________________________________________________</w:t>
      </w:r>
    </w:p>
    <w:p w14:paraId="78C2544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[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w przypadku składania oferty przez podmioty występujące wspólnie podać nazwy(firmy)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</w:t>
      </w:r>
    </w:p>
    <w:p w14:paraId="5227DE1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dokładne adresy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 nr. NIP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wszystkich wspólników spółki cywilnej lub członków konsorcjum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,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br/>
        <w:t>zgodnie z dokumentami rejestrowymi, jeśli dotyczy}</w:t>
      </w:r>
    </w:p>
    <w:p w14:paraId="5E80F2E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1. </w:t>
      </w:r>
      <w:r w:rsidRPr="00757A1C">
        <w:rPr>
          <w:rFonts w:asciiTheme="majorHAnsi" w:hAnsiTheme="majorHAnsi" w:cstheme="majorHAnsi"/>
          <w:b/>
          <w:sz w:val="22"/>
          <w:szCs w:val="22"/>
        </w:rPr>
        <w:t>SKŁADAMY OFERTĘ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na wykonanie przedmiotu zamówienia w zakresie określonym w Specyfikacji Warunków Zamówienia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dalej SWZ</w:t>
      </w:r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13F33EC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ze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uznajemy się za związanych określonymi w niej postanowieniami i zasadami postępowania.</w:t>
      </w:r>
    </w:p>
    <w:p w14:paraId="75BBBD8A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3. </w:t>
      </w: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04FD65DA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08390A81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0F54B415" w14:textId="77777777" w:rsidR="00BA54B2" w:rsidRPr="00757A1C" w:rsidRDefault="00BA54B2" w:rsidP="00BA54B2">
      <w:pPr>
        <w:pStyle w:val="Zwykytekst1"/>
        <w:spacing w:line="271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odatek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VAT ……% w wysokości ……................ zł.</w:t>
      </w:r>
    </w:p>
    <w:p w14:paraId="3F8D4C77" w14:textId="77777777" w:rsidR="00BA54B2" w:rsidRPr="00B2302B" w:rsidRDefault="00BA54B2" w:rsidP="00BA54B2">
      <w:pPr>
        <w:pStyle w:val="Tekstpodstawowywcity"/>
        <w:spacing w:line="271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4.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ZOBOWIĄZUJEMY SIĘ do </w:t>
      </w:r>
      <w:r w:rsidRPr="00B2302B">
        <w:rPr>
          <w:rFonts w:asciiTheme="majorHAnsi" w:hAnsiTheme="majorHAnsi" w:cstheme="majorHAnsi"/>
          <w:b/>
          <w:sz w:val="22"/>
          <w:szCs w:val="22"/>
          <w:lang w:val="pl-PL"/>
        </w:rPr>
        <w:t xml:space="preserve">udzielenia gwarancji na okres ………… lat </w:t>
      </w:r>
    </w:p>
    <w:p w14:paraId="2ABB4BF8" w14:textId="77777777" w:rsidR="00BA54B2" w:rsidRPr="00B2302B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5.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2302B">
        <w:rPr>
          <w:rFonts w:asciiTheme="majorHAnsi" w:hAnsiTheme="majorHAnsi" w:cstheme="majorHAnsi"/>
          <w:sz w:val="22"/>
          <w:szCs w:val="22"/>
        </w:rPr>
        <w:t xml:space="preserve">że wszystkie roboty wskazane do wykonania w </w:t>
      </w:r>
      <w:r w:rsidRPr="00B2302B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B2302B">
        <w:rPr>
          <w:rFonts w:asciiTheme="majorHAnsi" w:hAnsiTheme="majorHAnsi" w:cstheme="majorHAnsi"/>
          <w:sz w:val="22"/>
          <w:szCs w:val="22"/>
        </w:rPr>
        <w:t xml:space="preserve"> zostały wycenione i ujęte w kwocie ofertowej.</w:t>
      </w:r>
    </w:p>
    <w:p w14:paraId="6E5E41A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AKCEPTUJEMY </w:t>
      </w:r>
      <w:r w:rsidRPr="00757A1C">
        <w:rPr>
          <w:rFonts w:asciiTheme="majorHAnsi" w:hAnsiTheme="majorHAnsi" w:cstheme="majorHAnsi"/>
          <w:sz w:val="22"/>
          <w:szCs w:val="22"/>
        </w:rPr>
        <w:t xml:space="preserve">warunki płatności określone przez Zamawiającego w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109BEB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7. </w:t>
      </w:r>
      <w:r w:rsidRPr="00757A1C">
        <w:rPr>
          <w:rFonts w:asciiTheme="majorHAnsi" w:hAnsiTheme="majorHAnsi" w:cstheme="majorHAnsi"/>
          <w:b/>
          <w:sz w:val="22"/>
          <w:szCs w:val="22"/>
        </w:rPr>
        <w:t>UWAŻAMY SIĘ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za związanych niniejszą ofertą przez czas wskazany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w pkt 1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.1. (Tom I, Rozdział 1 SWZ)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DE5857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8. </w:t>
      </w:r>
      <w:r w:rsidRPr="00757A1C">
        <w:rPr>
          <w:rFonts w:asciiTheme="majorHAnsi" w:hAnsiTheme="majorHAnsi" w:cstheme="majorHAnsi"/>
          <w:b/>
          <w:sz w:val="22"/>
          <w:szCs w:val="22"/>
        </w:rPr>
        <w:t>NASTĘPUJĄCE ROBOTY (POZYCJE TER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/ KOSZTORYSU OFERTOWEGO</w:t>
      </w:r>
      <w:r w:rsidRPr="00757A1C">
        <w:rPr>
          <w:rFonts w:asciiTheme="majorHAnsi" w:hAnsiTheme="majorHAnsi" w:cstheme="majorHAnsi"/>
          <w:b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ZAMIERZAMY </w:t>
      </w:r>
      <w:r w:rsidRPr="00757A1C">
        <w:rPr>
          <w:rFonts w:asciiTheme="majorHAnsi" w:hAnsiTheme="majorHAnsi" w:cstheme="majorHAnsi"/>
          <w:b/>
          <w:sz w:val="22"/>
          <w:szCs w:val="22"/>
        </w:rPr>
        <w:t>ZREALIZ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OWAĆ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 PRZY UDZIALE PODWYKONAWCÓW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57A1C">
        <w:rPr>
          <w:rFonts w:asciiTheme="majorHAnsi" w:hAnsiTheme="majorHAnsi" w:cstheme="majorHAnsi"/>
          <w:color w:val="FF0000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</w:rPr>
        <w:t>:</w:t>
      </w:r>
    </w:p>
    <w:p w14:paraId="493DCEB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2F396F" w14:textId="77777777" w:rsidR="00BA54B2" w:rsidRPr="00757A1C" w:rsidRDefault="00BA54B2" w:rsidP="00BA54B2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</w:t>
      </w:r>
    </w:p>
    <w:p w14:paraId="25BB4F10" w14:textId="77777777" w:rsidR="00BA54B2" w:rsidRPr="00EE309E" w:rsidRDefault="00BA54B2" w:rsidP="00BA54B2">
      <w:pPr>
        <w:pStyle w:val="Tekstpodstawowy2"/>
        <w:spacing w:after="0" w:line="271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757A1C">
        <w:rPr>
          <w:rFonts w:asciiTheme="majorHAnsi" w:hAnsiTheme="majorHAnsi" w:cstheme="majorHAnsi"/>
          <w:b/>
          <w:iCs/>
          <w:sz w:val="22"/>
          <w:szCs w:val="22"/>
        </w:rPr>
        <w:t xml:space="preserve">ZAMIERZAMY powierzyć wykonanie części zamówienia następującym podwykonawcom </w:t>
      </w:r>
      <w:r w:rsidRPr="00757A1C">
        <w:rPr>
          <w:rFonts w:asciiTheme="majorHAnsi" w:hAnsiTheme="majorHAnsi" w:cstheme="majorHAnsi"/>
          <w:b/>
          <w:iCs/>
          <w:sz w:val="22"/>
          <w:szCs w:val="22"/>
        </w:rPr>
        <w:br/>
        <w:t>(o ile jest to wiadome, podać firmy podwykonawców).</w:t>
      </w:r>
      <w:r>
        <w:rPr>
          <w:rFonts w:asciiTheme="majorHAnsi" w:hAnsiTheme="majorHAnsi" w:cstheme="majorHAnsi"/>
          <w:b/>
          <w:iCs/>
          <w:sz w:val="22"/>
          <w:szCs w:val="22"/>
          <w:lang w:val="pl-PL"/>
        </w:rPr>
        <w:t xml:space="preserve"> _____________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</w:p>
    <w:p w14:paraId="1DD4D65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504461952"/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9.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Oświadczam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że dokumenty, o których mowa w pkt. 1</w:t>
      </w: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.4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SWZ), określające zasady reprezentacji są dostępne na stronie internetowej </w:t>
      </w:r>
      <w:r w:rsidRPr="00757A1C">
        <w:rPr>
          <w:rFonts w:asciiTheme="majorHAnsi" w:hAnsiTheme="majorHAnsi" w:cstheme="majorHAnsi"/>
          <w:sz w:val="18"/>
          <w:szCs w:val="18"/>
          <w:lang w:val="pl-PL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092F333B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1: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______________________________________________________________________</w:t>
      </w:r>
    </w:p>
    <w:p w14:paraId="72CD025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2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_______________________________________________________________________</w:t>
      </w:r>
    </w:p>
    <w:p w14:paraId="3DDF0437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zam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 xml:space="preserve"> - spółki cywilne lub konsorcja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powyższe dane należy wskazać dla każdego 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  <w:bookmarkEnd w:id="0"/>
    </w:p>
    <w:p w14:paraId="2FB198B5" w14:textId="77777777" w:rsidR="00BA54B2" w:rsidRPr="0020098D" w:rsidRDefault="00BA54B2" w:rsidP="00BA54B2">
      <w:pPr>
        <w:pStyle w:val="Zwykytekst1"/>
        <w:tabs>
          <w:tab w:val="left" w:pos="0"/>
          <w:tab w:val="left" w:leader="dot" w:pos="9072"/>
        </w:tabs>
        <w:spacing w:line="271" w:lineRule="auto"/>
        <w:ind w:hanging="426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lastRenderedPageBreak/>
        <w:tab/>
      </w: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 xml:space="preserve">10. </w:t>
      </w:r>
      <w:r w:rsidRPr="0020098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że sposób reprezentacji spółki / konsorcjum* dla potrzeb niniejszego zamówienia jest następujący: </w:t>
      </w:r>
    </w:p>
    <w:p w14:paraId="4B3C32B7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_____________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</w:t>
      </w:r>
    </w:p>
    <w:p w14:paraId="5F7283F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473CE994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(Wypełniają jedynie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składający wspólną ofertę - spółki cywilne lub konsorcja)</w:t>
      </w:r>
    </w:p>
    <w:p w14:paraId="06D9A69D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6D99253" w14:textId="77777777" w:rsidR="00BA54B2" w:rsidRPr="0020098D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>11.</w:t>
      </w:r>
      <w:r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r w:rsidRPr="00757A1C">
        <w:rPr>
          <w:rFonts w:asciiTheme="majorHAnsi" w:hAnsiTheme="majorHAnsi" w:cstheme="majorHAnsi"/>
          <w:b/>
          <w:sz w:val="22"/>
          <w:szCs w:val="22"/>
        </w:rPr>
        <w:t>DEKLARUJEMY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wniesienie zabezpieczenia należytego wykonania umowy w wysokości 5% ceny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określonej w pkt 3 oferty.</w:t>
      </w:r>
    </w:p>
    <w:p w14:paraId="43CF6A52" w14:textId="77777777" w:rsidR="00BA54B2" w:rsidRPr="00757A1C" w:rsidRDefault="00BA54B2" w:rsidP="00BA54B2">
      <w:pPr>
        <w:pStyle w:val="Zwykytekst1"/>
        <w:spacing w:line="271" w:lineRule="auto"/>
        <w:ind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12.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iż - za wyjątkiem informacji i dokumentów zawartych w ofercie </w:t>
      </w:r>
      <w:r w:rsidRPr="00757A1C">
        <w:rPr>
          <w:rFonts w:asciiTheme="majorHAnsi" w:hAnsiTheme="majorHAnsi" w:cstheme="majorHAnsi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72EA26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13.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projektowanymi </w:t>
      </w:r>
      <w:r w:rsidRPr="00757A1C">
        <w:rPr>
          <w:rFonts w:asciiTheme="majorHAnsi" w:hAnsiTheme="majorHAnsi" w:cstheme="majorHAnsi"/>
          <w:sz w:val="22"/>
          <w:szCs w:val="22"/>
        </w:rPr>
        <w:t>postanowieniami umowy, określonymi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SWZ    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>, w miejscu i terminie wyznaczonym przez Zamawiającego.</w:t>
      </w:r>
    </w:p>
    <w:p w14:paraId="231948B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14.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INFORMUJEMY, że zamierzamy / nie zamierzamy wystawiać*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publiczno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– prawnym. </w:t>
      </w:r>
    </w:p>
    <w:p w14:paraId="1C07ABFD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D5DC706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</w:p>
    <w:p w14:paraId="41A9214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15. </w:t>
      </w:r>
      <w:r w:rsidRPr="00757A1C">
        <w:rPr>
          <w:rFonts w:asciiTheme="majorHAnsi" w:hAnsiTheme="majorHAnsi" w:cstheme="majorHAnsi"/>
          <w:b/>
          <w:sz w:val="22"/>
          <w:szCs w:val="22"/>
        </w:rPr>
        <w:t>WSZELKĄ KORESPONDENCJĘ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w sprawie niniejszego postępowania należy kierować na poniższy adres: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06E4A1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________</w:t>
      </w:r>
    </w:p>
    <w:p w14:paraId="721CBE5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</w:t>
      </w:r>
    </w:p>
    <w:p w14:paraId="53BE66EB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7F2D72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tel. _______________ </w:t>
      </w:r>
      <w:r w:rsidRPr="00757A1C">
        <w:rPr>
          <w:rFonts w:asciiTheme="majorHAnsi" w:hAnsiTheme="majorHAnsi" w:cstheme="majorHAnsi"/>
          <w:strike/>
          <w:sz w:val="22"/>
          <w:szCs w:val="22"/>
        </w:rPr>
        <w:t>fax 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e-mail: ________________________</w:t>
      </w:r>
    </w:p>
    <w:p w14:paraId="0BFF53B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OFERTĘ </w:t>
      </w:r>
      <w:r w:rsidRPr="00757A1C">
        <w:rPr>
          <w:rFonts w:asciiTheme="majorHAnsi" w:hAnsiTheme="majorHAnsi" w:cstheme="majorHAnsi"/>
          <w:sz w:val="22"/>
          <w:szCs w:val="22"/>
        </w:rPr>
        <w:t>niniejszą składamy na _________ stronach.</w:t>
      </w:r>
    </w:p>
    <w:p w14:paraId="5D3B837F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17.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W</w:t>
      </w:r>
      <w:r w:rsidRPr="00757A1C">
        <w:rPr>
          <w:rFonts w:asciiTheme="majorHAnsi" w:hAnsiTheme="majorHAnsi" w:cstheme="majorHAnsi"/>
          <w:b/>
          <w:sz w:val="22"/>
          <w:szCs w:val="22"/>
        </w:rPr>
        <w:t>RAZ Z OFERTĄ</w:t>
      </w:r>
      <w:r w:rsidRPr="00757A1C">
        <w:rPr>
          <w:rFonts w:asciiTheme="majorHAnsi" w:hAnsiTheme="majorHAnsi" w:cstheme="majorHAnsi"/>
          <w:sz w:val="22"/>
          <w:szCs w:val="22"/>
        </w:rPr>
        <w:t xml:space="preserve"> składamy następujące oświadczenia i dokumenty na __ stronach:</w:t>
      </w:r>
    </w:p>
    <w:p w14:paraId="4F308E2E" w14:textId="77777777" w:rsidR="00BA54B2" w:rsidRPr="0020098D" w:rsidRDefault="00BA54B2" w:rsidP="00BA54B2">
      <w:pPr>
        <w:pStyle w:val="Zwykytekst1"/>
        <w:pBdr>
          <w:top w:val="single" w:sz="12" w:space="1" w:color="auto"/>
          <w:bottom w:val="single" w:sz="12" w:space="0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4CB5BE5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912A38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0D91DD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A1BE3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0B82F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AC645E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F936927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18.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</w:t>
      </w:r>
      <w:bookmarkStart w:id="1" w:name="_Hlk505251002"/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jesteśmy/nie* jesteśmy mikroprzedsiębiorstwem/małym/średnim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*</w:t>
      </w:r>
      <w:r w:rsidRPr="00757A1C">
        <w:rPr>
          <w:rFonts w:asciiTheme="majorHAnsi" w:hAnsiTheme="majorHAnsi" w:cstheme="majorHAnsi"/>
          <w:sz w:val="22"/>
          <w:szCs w:val="22"/>
        </w:rPr>
        <w:t xml:space="preserve"> przedsiębiorstwem.</w:t>
      </w:r>
    </w:p>
    <w:p w14:paraId="6535E970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049599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UWAGA:</w:t>
      </w:r>
    </w:p>
    <w:p w14:paraId="78FE988B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A2F108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999A41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1BF8495" w14:textId="77777777" w:rsidR="00BA54B2" w:rsidRPr="00757A1C" w:rsidRDefault="00BA54B2" w:rsidP="00BA54B2">
      <w:pPr>
        <w:tabs>
          <w:tab w:val="left" w:pos="284"/>
        </w:tabs>
        <w:spacing w:line="271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bookmarkEnd w:id="1"/>
    <w:p w14:paraId="3B4E213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F5D3A0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19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O</w:t>
      </w:r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ŚWIADCZAM,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57A1C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1C">
        <w:rPr>
          <w:rFonts w:asciiTheme="majorHAnsi" w:hAnsiTheme="majorHAnsi" w:cstheme="majorHAnsi"/>
          <w:sz w:val="22"/>
          <w:szCs w:val="22"/>
        </w:rPr>
        <w:t>.*</w:t>
      </w:r>
    </w:p>
    <w:p w14:paraId="76892DA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</w:p>
    <w:p w14:paraId="07AA836C" w14:textId="77777777" w:rsidR="00BA54B2" w:rsidRPr="00757A1C" w:rsidRDefault="00BA54B2" w:rsidP="00BA54B2">
      <w:pPr>
        <w:pStyle w:val="NormalnyWeb"/>
        <w:spacing w:before="0" w:after="0" w:line="271" w:lineRule="auto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22"/>
          <w:szCs w:val="22"/>
        </w:rPr>
        <w:t>*</w:t>
      </w:r>
      <w:r w:rsidRPr="00757A1C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757A1C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068A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03AAA46" w14:textId="4C824827" w:rsidR="00BA54B2" w:rsidRPr="00757A1C" w:rsidRDefault="00BA54B2" w:rsidP="00BA54B2">
      <w:pPr>
        <w:pStyle w:val="Zwykytekst1"/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 dnia __ __ 202</w:t>
      </w:r>
      <w:r w:rsidR="00B03DED">
        <w:rPr>
          <w:rFonts w:asciiTheme="majorHAnsi" w:hAnsiTheme="majorHAnsi" w:cstheme="majorHAnsi"/>
          <w:sz w:val="22"/>
          <w:szCs w:val="22"/>
          <w:lang w:val="pl-PL"/>
        </w:rPr>
        <w:t>2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roku</w:t>
      </w:r>
    </w:p>
    <w:p w14:paraId="45A32BB3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FD05DED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17B01628" w14:textId="77777777" w:rsidR="00BA54B2" w:rsidRPr="00757A1C" w:rsidRDefault="00BA54B2" w:rsidP="00BA54B2">
      <w:pPr>
        <w:pStyle w:val="tytu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5F5C11E" w14:textId="601350D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1235FB" w14:textId="35ADB62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431B315" w14:textId="61B02051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CD4AEA6" w14:textId="463CED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BAF12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8781962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A239046" w14:textId="77777777" w:rsidTr="00B50998">
        <w:tc>
          <w:tcPr>
            <w:tcW w:w="2686" w:type="dxa"/>
          </w:tcPr>
          <w:p w14:paraId="1272A842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53ADB5C8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A6B31E6" w14:textId="6D661CF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1723CD3" w14:textId="16941F54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B82A797" w14:textId="6E643B8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64CD9AE" w14:textId="1D4792B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DD39020" w14:textId="184D172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7F2DB4" w14:textId="0A09451C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0ACFA2C" w14:textId="270629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2823412" w14:textId="481476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40E0090" w14:textId="38387D4A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A2B45B7" w14:textId="191E626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DB22352" w14:textId="7601DE12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0B15E36" w14:textId="6F781940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FECAD3A" w14:textId="35BE83A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8CE7C8E" w14:textId="548D455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AA97704" w14:textId="6247A39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15B3769" w14:textId="53699E65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EE6E39" w14:textId="770738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B1ED899" w14:textId="196847F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0535B2D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C08386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7919BCC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D0C15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A6CBB1B" w14:textId="0F05984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E33EF49" w14:textId="77777777" w:rsidR="0090254C" w:rsidRDefault="0090254C" w:rsidP="00BA54B2">
      <w:pPr>
        <w:spacing w:line="271" w:lineRule="auto"/>
        <w:rPr>
          <w:rFonts w:asciiTheme="majorHAnsi" w:hAnsiTheme="majorHAnsi" w:cstheme="majorHAnsi"/>
        </w:rPr>
      </w:pPr>
    </w:p>
    <w:p w14:paraId="671496C4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09D953D" w14:textId="3B5BD91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Formularz 3.1.</w:t>
      </w:r>
    </w:p>
    <w:p w14:paraId="1FFE8B2B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0667E6" wp14:editId="57CCE6F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8557" w14:textId="77777777" w:rsidR="00BA54B2" w:rsidRPr="00BE47E4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BCA4EAB" w14:textId="77777777" w:rsidR="00BA54B2" w:rsidRPr="00BB2F38" w:rsidRDefault="00BA54B2" w:rsidP="00BA54B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2B38DDE6" w14:textId="77777777" w:rsidR="00BA54B2" w:rsidRPr="00BB2F38" w:rsidRDefault="00BA54B2" w:rsidP="00BA54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667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8RHwIAADY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" fillcolor="silver" strokeweight=".5pt">
                <v:textbox inset="7.45pt,3.85pt,7.45pt,3.85pt">
                  <w:txbxContent>
                    <w:p w14:paraId="7FAA8557" w14:textId="77777777" w:rsidR="00BA54B2" w:rsidRPr="00BE47E4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BCA4EAB" w14:textId="77777777" w:rsidR="00BA54B2" w:rsidRPr="00BB2F38" w:rsidRDefault="00BA54B2" w:rsidP="00BA54B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2B38DDE6" w14:textId="77777777" w:rsidR="00BA54B2" w:rsidRPr="00BB2F38" w:rsidRDefault="00BA54B2" w:rsidP="00BA54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032DC059" w14:textId="779451E8" w:rsidR="00BA54B2" w:rsidRPr="00757A1C" w:rsidRDefault="00BA54B2" w:rsidP="00BA54B2">
      <w:pPr>
        <w:tabs>
          <w:tab w:val="left" w:pos="3261"/>
        </w:tabs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D38D400" w14:textId="6785420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</w:t>
      </w:r>
      <w:r w:rsidR="00945CFF">
        <w:rPr>
          <w:rFonts w:asciiTheme="majorHAnsi" w:hAnsiTheme="majorHAnsi" w:cstheme="majorHAnsi"/>
          <w:sz w:val="22"/>
          <w:szCs w:val="22"/>
        </w:rPr>
        <w:t>………………………………………………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………………………………………………………………….…………………………</w:t>
      </w:r>
    </w:p>
    <w:p w14:paraId="5829CA49" w14:textId="77777777" w:rsidR="00BA54B2" w:rsidRPr="00945CFF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>)</w:t>
      </w:r>
    </w:p>
    <w:p w14:paraId="56422B8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reprezentowany przez: 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……………..</w:t>
      </w:r>
    </w:p>
    <w:p w14:paraId="045CDF21" w14:textId="222C2A64" w:rsidR="00BA54B2" w:rsidRPr="00170B97" w:rsidRDefault="00BA54B2" w:rsidP="00BA54B2">
      <w:pPr>
        <w:spacing w:line="271" w:lineRule="auto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 (imię, nazwisko, stanowisko/podstawa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</w:rPr>
        <w:t>doreprezentacji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</w:p>
    <w:p w14:paraId="79E8956E" w14:textId="6404E0CC" w:rsidR="00BA54B2" w:rsidRPr="00B211BF" w:rsidRDefault="00BA54B2" w:rsidP="00B211BF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bookmarkStart w:id="2" w:name="_Hlk75171245"/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170B97">
        <w:rPr>
          <w:rFonts w:asciiTheme="majorHAnsi" w:hAnsiTheme="majorHAnsi" w:cstheme="majorHAnsi"/>
          <w:b/>
          <w:bCs/>
          <w:sz w:val="22"/>
          <w:szCs w:val="22"/>
        </w:rPr>
        <w:t>Ocieplenie stropu  i poddasza w Pałacu Reymonta w Kołaczkowie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bookmarkEnd w:id="2"/>
      <w:r w:rsidRPr="00B211B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 co następuje:</w:t>
      </w:r>
    </w:p>
    <w:p w14:paraId="6AB98FC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308136A1" w14:textId="77777777" w:rsidR="00945CFF" w:rsidRPr="00945CFF" w:rsidRDefault="00945CFF" w:rsidP="00945CFF">
      <w:pPr>
        <w:spacing w:after="240" w:line="264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t>1. Oświadczenie o braku podstaw do wykluczenia z postepowania</w:t>
      </w:r>
    </w:p>
    <w:p w14:paraId="358EA760" w14:textId="3422A906" w:rsidR="00945CFF" w:rsidRPr="00087607" w:rsidRDefault="00945CFF" w:rsidP="00087607">
      <w:pPr>
        <w:spacing w:after="12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Oświadczam, że na dzień składania ofert*:</w:t>
      </w:r>
    </w:p>
    <w:p w14:paraId="3CB7D5F5" w14:textId="77777777" w:rsidR="00945CFF" w:rsidRPr="00945CFF" w:rsidRDefault="00945CFF" w:rsidP="00945CFF">
      <w:pPr>
        <w:ind w:left="284" w:right="29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>nie podlegam</w:t>
      </w:r>
      <w:r w:rsidRPr="00945CFF">
        <w:rPr>
          <w:rFonts w:asciiTheme="majorHAnsi" w:hAnsiTheme="majorHAnsi" w:cstheme="majorHAnsi"/>
          <w:iCs/>
          <w:sz w:val="22"/>
          <w:szCs w:val="22"/>
        </w:rPr>
        <w:t xml:space="preserve"> wykluczeniu z postępowania w zakresie przesłanek wykluczenia wskazanych w Specyfikacji Warunków Zamówienia, tj. nie podlegam wykluczeniu z postępowania na podstawie:</w:t>
      </w:r>
    </w:p>
    <w:p w14:paraId="7397E7CD" w14:textId="233E3C3E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108 ust. 1 </w:t>
      </w:r>
      <w:r>
        <w:rPr>
          <w:rFonts w:asciiTheme="majorHAnsi" w:hAnsiTheme="majorHAnsi" w:cstheme="majorHAnsi"/>
          <w:iCs/>
          <w:sz w:val="22"/>
          <w:szCs w:val="22"/>
          <w:lang w:val="pl-PL"/>
        </w:rPr>
        <w:t xml:space="preserve">pkt. 1-6 </w:t>
      </w:r>
      <w:r w:rsidRPr="00945CFF">
        <w:rPr>
          <w:rFonts w:asciiTheme="majorHAnsi" w:hAnsiTheme="majorHAnsi" w:cstheme="majorHAnsi"/>
          <w:iCs/>
          <w:sz w:val="22"/>
          <w:szCs w:val="22"/>
        </w:rPr>
        <w:t>ustawy Prawo zamówień publicznych;</w:t>
      </w:r>
    </w:p>
    <w:p w14:paraId="25A48E79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art. art. 109 ust. 1 pkt. 4 ustawy Prawo zamówień publicznych;</w:t>
      </w:r>
    </w:p>
    <w:p w14:paraId="34FA7A1F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7 ust. 1 ustawy z dnia z dnia 13 kwietnia 2022 r. o szczególnych rozwiązaniach w zakresie przeciwdziałania wspieraniu agresji na Ukrainę oraz służących ochronie bezpieczeństwa narodowego. </w:t>
      </w:r>
    </w:p>
    <w:p w14:paraId="082BB9A7" w14:textId="77777777" w:rsidR="00945CFF" w:rsidRPr="00945CFF" w:rsidRDefault="00945CFF" w:rsidP="00945CFF">
      <w:pPr>
        <w:spacing w:line="360" w:lineRule="auto"/>
        <w:ind w:left="284" w:hanging="284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45CFF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 xml:space="preserve">zachodzą w stosunku do mnie podstawy wykluczenia z postępowania na podstawie: …………… </w:t>
      </w:r>
      <w:r w:rsidRPr="00945CFF">
        <w:rPr>
          <w:rFonts w:asciiTheme="majorHAnsi" w:hAnsiTheme="majorHAnsi" w:cstheme="majorHAnsi"/>
          <w:i/>
          <w:iCs/>
          <w:sz w:val="22"/>
          <w:szCs w:val="22"/>
        </w:rPr>
        <w:t xml:space="preserve">(podać mającą zastosowanie podstawę wykluczenia). </w:t>
      </w:r>
      <w:r w:rsidRPr="00945CFF">
        <w:rPr>
          <w:rFonts w:asciiTheme="majorHAnsi" w:hAnsiTheme="majorHAnsi" w:cstheme="majorHAnsi"/>
          <w:sz w:val="22"/>
          <w:szCs w:val="22"/>
        </w:rPr>
        <w:t xml:space="preserve">W związku z powyższą okolicznością, na podstawie art. 110 ust. 2 ustawy </w:t>
      </w:r>
      <w:proofErr w:type="spellStart"/>
      <w:r w:rsidRPr="00945CFF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945CFF">
        <w:rPr>
          <w:rFonts w:asciiTheme="majorHAnsi" w:hAnsiTheme="majorHAnsi" w:cstheme="majorHAnsi"/>
          <w:sz w:val="22"/>
          <w:szCs w:val="22"/>
        </w:rPr>
        <w:t>** podjąłem następujące środki naprawcze: ……………………………...………………………………..</w:t>
      </w:r>
    </w:p>
    <w:p w14:paraId="107DEC99" w14:textId="77777777" w:rsidR="00945CFF" w:rsidRPr="00945CFF" w:rsidRDefault="00945CFF" w:rsidP="00945CFF">
      <w:pPr>
        <w:spacing w:after="120" w:line="264" w:lineRule="auto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* zaznaczyć odpowiednie</w:t>
      </w:r>
    </w:p>
    <w:p w14:paraId="49EA7483" w14:textId="77777777" w:rsidR="00945CFF" w:rsidRPr="00945CFF" w:rsidRDefault="00945CFF" w:rsidP="00945CFF">
      <w:pPr>
        <w:spacing w:line="264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 xml:space="preserve">** zgodnie z art. 110 ust 2 ustawy 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 xml:space="preserve"> Wykonawca nie podlega wykluczeniu w okolicznościach określonych </w:t>
      </w:r>
      <w:r w:rsidRPr="00945CFF">
        <w:rPr>
          <w:rFonts w:asciiTheme="majorHAnsi" w:hAnsiTheme="majorHAnsi" w:cstheme="majorHAnsi"/>
          <w:i/>
          <w:sz w:val="16"/>
          <w:szCs w:val="16"/>
          <w:u w:val="single"/>
        </w:rPr>
        <w:t>w art. 108 ust. 1 pkt 1, 2 i 5 lub art. 109 ust. 1 pkt 2-5 i 7-10</w:t>
      </w:r>
      <w:r w:rsidRPr="00945CFF">
        <w:rPr>
          <w:rFonts w:asciiTheme="majorHAnsi" w:hAnsiTheme="majorHAnsi" w:cstheme="majorHAnsi"/>
          <w:i/>
          <w:sz w:val="16"/>
          <w:szCs w:val="16"/>
        </w:rPr>
        <w:t>,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w szczególności: 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standardów.</w:t>
      </w:r>
    </w:p>
    <w:p w14:paraId="77E8ACAD" w14:textId="3BD1CA7A" w:rsidR="00BA54B2" w:rsidRDefault="00945CFF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br/>
      </w:r>
      <w:r w:rsidR="004E1CB9">
        <w:rPr>
          <w:rFonts w:asciiTheme="majorHAnsi" w:hAnsiTheme="majorHAnsi" w:cstheme="majorHAnsi"/>
          <w:sz w:val="22"/>
          <w:szCs w:val="22"/>
        </w:rPr>
        <w:t xml:space="preserve">2. </w:t>
      </w:r>
      <w:r w:rsidR="00BA54B2" w:rsidRPr="00945CFF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="00BA54B2" w:rsidRPr="00945CFF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="00BA54B2" w:rsidRPr="00945CFF">
        <w:rPr>
          <w:rFonts w:asciiTheme="majorHAnsi" w:hAnsiTheme="majorHAnsi" w:cstheme="majorHAnsi"/>
          <w:sz w:val="22"/>
          <w:szCs w:val="22"/>
        </w:rPr>
        <w:t xml:space="preserve"> 1 Instrukcji dla Wykonawców (Tom I, Rozdział 1 SWZ): </w:t>
      </w:r>
    </w:p>
    <w:p w14:paraId="0397759A" w14:textId="77777777" w:rsidR="00087607" w:rsidRDefault="00087607" w:rsidP="00087607">
      <w:pPr>
        <w:pStyle w:val="ListParagraph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64873862" w14:textId="77777777" w:rsidR="00087607" w:rsidRDefault="00087607" w:rsidP="00087607">
      <w:pPr>
        <w:pStyle w:val="ListParagraph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8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28B0495" w14:textId="77777777" w:rsidR="00087607" w:rsidRDefault="00087607" w:rsidP="00087607">
      <w:pPr>
        <w:pStyle w:val="ListParagraph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lastRenderedPageBreak/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A5184E8" w14:textId="77777777" w:rsidR="00087607" w:rsidRPr="00945CFF" w:rsidRDefault="00087607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F8AD39" w14:textId="77777777" w:rsidR="00BA54B2" w:rsidRPr="004E1CB9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16"/>
          <w:szCs w:val="16"/>
        </w:rPr>
      </w:pPr>
    </w:p>
    <w:p w14:paraId="6124D998" w14:textId="59ABF1EC" w:rsidR="00BA54B2" w:rsidRPr="004E1CB9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E1CB9">
        <w:rPr>
          <w:rFonts w:asciiTheme="majorHAnsi" w:hAnsiTheme="majorHAnsi" w:cstheme="majorHAnsi"/>
          <w:i/>
          <w:sz w:val="16"/>
          <w:szCs w:val="16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DBC94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68D7B2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3458697" w14:textId="4B9EB254" w:rsidR="00BA54B2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1D48F931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138C98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BCC2F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8FEED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FFB30C9" w14:textId="13630B0F" w:rsidR="00170B97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328B5B4C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25317333" w14:textId="77777777" w:rsidTr="00B50998">
        <w:tc>
          <w:tcPr>
            <w:tcW w:w="2686" w:type="dxa"/>
          </w:tcPr>
          <w:p w14:paraId="273A4901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020F6F67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60E5C64" w14:textId="77777777" w:rsidR="00170B97" w:rsidRPr="00757A1C" w:rsidRDefault="00170B97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37D55C" w14:textId="4DA55F31" w:rsidR="00BA54B2" w:rsidRPr="00757A1C" w:rsidRDefault="00BA54B2" w:rsidP="00BA54B2">
      <w:pPr>
        <w:pStyle w:val="tytu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Formularz 3.2.</w:t>
      </w:r>
    </w:p>
    <w:p w14:paraId="17010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C4F6FB" wp14:editId="2143DAF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89FC" w14:textId="77777777" w:rsidR="00BA54B2" w:rsidRPr="00FF5582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CAB62AF" w14:textId="77777777" w:rsidR="00BA54B2" w:rsidRPr="00FF5582" w:rsidRDefault="00BA54B2" w:rsidP="00BA54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F6FB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mPIw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" fillcolor="silver" strokeweight=".5pt">
                <v:textbox inset="7.45pt,3.85pt,7.45pt,3.85pt">
                  <w:txbxContent>
                    <w:p w14:paraId="3FA589FC" w14:textId="77777777" w:rsidR="00BA54B2" w:rsidRPr="00FF5582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CAB62AF" w14:textId="77777777" w:rsidR="00BA54B2" w:rsidRPr="00FF5582" w:rsidRDefault="00BA54B2" w:rsidP="00BA54B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1D524CE9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95D49D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AE72DC7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1D3EF4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16"/>
          <w:szCs w:val="16"/>
        </w:rPr>
        <w:t>)</w:t>
      </w:r>
      <w:r w:rsidRPr="00757A1C">
        <w:rPr>
          <w:rFonts w:asciiTheme="majorHAnsi" w:hAnsiTheme="majorHAnsi" w:cstheme="majorHAnsi"/>
          <w:i/>
          <w:sz w:val="22"/>
          <w:szCs w:val="22"/>
        </w:rPr>
        <w:br/>
      </w:r>
      <w:r w:rsidRPr="00757A1C">
        <w:rPr>
          <w:rFonts w:asciiTheme="majorHAnsi" w:hAnsiTheme="majorHAnsi" w:cstheme="majorHAnsi"/>
          <w:b/>
          <w:sz w:val="22"/>
          <w:szCs w:val="22"/>
        </w:rPr>
        <w:t>reprezentowany przez:</w:t>
      </w:r>
    </w:p>
    <w:p w14:paraId="1A8E60C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323E67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34E6A0E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14:paraId="224785B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22"/>
          <w:szCs w:val="22"/>
        </w:rPr>
      </w:pPr>
    </w:p>
    <w:p w14:paraId="2CE15CE0" w14:textId="2E09F2FC" w:rsidR="00BA54B2" w:rsidRPr="00B211BF" w:rsidRDefault="00BA54B2" w:rsidP="00170B97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170B97">
        <w:rPr>
          <w:rFonts w:asciiTheme="majorHAnsi" w:hAnsiTheme="majorHAnsi" w:cstheme="majorHAnsi"/>
          <w:b/>
          <w:bCs/>
          <w:sz w:val="22"/>
          <w:szCs w:val="22"/>
        </w:rPr>
        <w:t>Ocieplenie stropu  i poddasza w Pałacu Reymonta w Kołaczkowie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11BF">
        <w:rPr>
          <w:rFonts w:asciiTheme="majorHAnsi" w:hAnsiTheme="majorHAnsi" w:cstheme="majorHAnsi"/>
          <w:b/>
          <w:i/>
          <w:iCs/>
          <w:sz w:val="22"/>
          <w:szCs w:val="22"/>
        </w:rPr>
        <w:t>,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</w:t>
      </w:r>
      <w:r w:rsidRPr="00757A1C">
        <w:rPr>
          <w:rFonts w:asciiTheme="majorHAnsi" w:hAnsiTheme="majorHAnsi" w:cstheme="majorHAnsi"/>
          <w:sz w:val="22"/>
          <w:szCs w:val="22"/>
        </w:rPr>
        <w:t xml:space="preserve"> co następuje:</w:t>
      </w:r>
    </w:p>
    <w:p w14:paraId="5CB4DB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F438B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 samodzielnego ubiegania się o udzielenie zamówienia)*</w:t>
      </w:r>
    </w:p>
    <w:p w14:paraId="78DEE20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92A2D4" w14:textId="77777777" w:rsidR="00BA54B2" w:rsidRPr="00757A1C" w:rsidRDefault="00BA54B2" w:rsidP="00BA54B2">
      <w:pPr>
        <w:spacing w:line="271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w pkt 7.2. Instrukcji dla Wykonawców (Tom I Rozdział 1 SWZ)</w:t>
      </w:r>
    </w:p>
    <w:p w14:paraId="297D68F9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25AA954C" w14:textId="77777777" w:rsidR="00087607" w:rsidRDefault="00087607" w:rsidP="00087607">
      <w:pPr>
        <w:pStyle w:val="ListParagraph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1C2E56A9" w14:textId="77777777" w:rsidR="00087607" w:rsidRDefault="00087607" w:rsidP="00087607">
      <w:pPr>
        <w:pStyle w:val="ListParagraph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9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8BF40E6" w14:textId="77777777" w:rsidR="00087607" w:rsidRDefault="00087607" w:rsidP="00087607">
      <w:pPr>
        <w:pStyle w:val="ListParagraph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515A44E4" w14:textId="77777777" w:rsidR="00BA54B2" w:rsidRPr="00437E75" w:rsidRDefault="00BA54B2" w:rsidP="00BA54B2">
      <w:pPr>
        <w:pStyle w:val="Akapitzlist"/>
        <w:suppressAutoHyphens w:val="0"/>
        <w:spacing w:line="271" w:lineRule="auto"/>
        <w:ind w:left="0"/>
        <w:jc w:val="center"/>
        <w:rPr>
          <w:rFonts w:asciiTheme="majorHAnsi" w:hAnsiTheme="majorHAnsi" w:cstheme="majorHAnsi"/>
          <w:color w:val="00B050"/>
          <w:sz w:val="18"/>
          <w:szCs w:val="18"/>
        </w:rPr>
      </w:pPr>
    </w:p>
    <w:p w14:paraId="0F11BC4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670439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DDA4E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0B78AC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4021410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5354085C" w14:textId="5A186D0A" w:rsidR="00BA54B2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61BF577" w14:textId="77777777" w:rsidR="00B211BF" w:rsidRPr="00757A1C" w:rsidRDefault="00B211BF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D184BE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DE4643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14:paraId="4B3A5EF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5B0A4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spełniam warunki udziału w postępowaniu określone przez Zamawiającego</w:t>
      </w:r>
      <w:r w:rsidRPr="00757A1C">
        <w:rPr>
          <w:rFonts w:asciiTheme="majorHAnsi" w:hAnsiTheme="majorHAnsi" w:cstheme="majorHAnsi"/>
          <w:b/>
          <w:sz w:val="22"/>
          <w:szCs w:val="22"/>
        </w:rPr>
        <w:t>**</w:t>
      </w:r>
      <w:r w:rsidRPr="00757A1C">
        <w:rPr>
          <w:rFonts w:asciiTheme="majorHAnsi" w:hAnsiTheme="majorHAnsi" w:cstheme="majorHAnsi"/>
          <w:sz w:val="22"/>
          <w:szCs w:val="22"/>
        </w:rPr>
        <w:t>:</w:t>
      </w:r>
    </w:p>
    <w:p w14:paraId="54A5C44B" w14:textId="77777777" w:rsidR="00BA54B2" w:rsidRPr="00757A1C" w:rsidRDefault="00BA54B2" w:rsidP="00BA54B2">
      <w:pPr>
        <w:pStyle w:val="Akapitzlist"/>
        <w:numPr>
          <w:ilvl w:val="0"/>
          <w:numId w:val="37"/>
        </w:numPr>
        <w:spacing w:line="271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pkt. 7.2. </w:t>
      </w:r>
      <w:proofErr w:type="spellStart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ppkt</w:t>
      </w:r>
      <w:proofErr w:type="spellEnd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1 Instrukcji dla Wykonawców (Tom I Rozdział 1 SWZ);</w:t>
      </w:r>
    </w:p>
    <w:p w14:paraId="7668592B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lastRenderedPageBreak/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2D35F9C7" w14:textId="77777777" w:rsidR="00087607" w:rsidRDefault="00087607" w:rsidP="00087607">
      <w:pPr>
        <w:pStyle w:val="ListParagraph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0ABC1DD7" w14:textId="77777777" w:rsidR="00087607" w:rsidRDefault="00087607" w:rsidP="00087607">
      <w:pPr>
        <w:pStyle w:val="ListParagraph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10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16447762" w14:textId="6E4E57C1" w:rsidR="00087607" w:rsidRDefault="00087607" w:rsidP="00087607">
      <w:pPr>
        <w:pStyle w:val="ListParagraph"/>
        <w:spacing w:after="0" w:line="268" w:lineRule="auto"/>
        <w:ind w:left="357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81288E3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7A1A72CF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3B3634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F3E91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F42ED5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759789A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88B94A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391BD6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AED8CF2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06452690" w14:textId="77777777" w:rsidR="00BA54B2" w:rsidRPr="00757A1C" w:rsidRDefault="00BA54B2" w:rsidP="00BA54B2">
      <w:pPr>
        <w:spacing w:line="271" w:lineRule="auto"/>
        <w:ind w:hanging="566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5E5258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D5CE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41A78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C44321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3A500A1A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2BA05B5E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41DDE96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346CE2C5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04478F5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34AF97D" w14:textId="77777777" w:rsidTr="00B50998">
        <w:tc>
          <w:tcPr>
            <w:tcW w:w="2686" w:type="dxa"/>
          </w:tcPr>
          <w:p w14:paraId="6DE11D3A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702B2C2F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795026D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12EE6A0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F65A438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959DBD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6753F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 WYPEŁNIĆ ODPOWIEDNIE</w:t>
      </w:r>
    </w:p>
    <w:p w14:paraId="1B13A2AD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** ZAZNACZYĆ/PODKREŚLIĆ ODPOWIENIE</w:t>
      </w:r>
    </w:p>
    <w:p w14:paraId="5B5478AC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2"/>
          <w:szCs w:val="22"/>
        </w:rPr>
      </w:pPr>
    </w:p>
    <w:p w14:paraId="52A656AB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b/>
          <w:bCs/>
          <w:i/>
          <w:iCs/>
          <w:strike/>
          <w:color w:val="000000"/>
          <w:sz w:val="22"/>
          <w:szCs w:val="22"/>
        </w:rPr>
      </w:pPr>
    </w:p>
    <w:p w14:paraId="5257C572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C3E92C4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910F57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9D3F4E" w14:textId="2FA59DFB" w:rsidR="00147055" w:rsidRPr="00BA54B2" w:rsidRDefault="00147055" w:rsidP="00BA54B2"/>
    <w:sectPr w:rsidR="00147055" w:rsidRPr="00BA54B2" w:rsidSect="007D6492">
      <w:headerReference w:type="default" r:id="rId11"/>
      <w:footerReference w:type="default" r:id="rId12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5EB4" w14:textId="77777777" w:rsidR="00B30E5F" w:rsidRDefault="00B30E5F">
      <w:r>
        <w:separator/>
      </w:r>
    </w:p>
  </w:endnote>
  <w:endnote w:type="continuationSeparator" w:id="0">
    <w:p w14:paraId="4E655E8D" w14:textId="77777777" w:rsidR="00B30E5F" w:rsidRDefault="00B3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482E9E" w:rsidRDefault="00482E9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482E9E" w:rsidRDefault="00482E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7C94D576" w14:textId="38467407" w:rsidR="00482E9E" w:rsidRDefault="00482E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440D" w14:textId="77777777" w:rsidR="00B30E5F" w:rsidRDefault="00B30E5F">
      <w:r>
        <w:separator/>
      </w:r>
    </w:p>
  </w:footnote>
  <w:footnote w:type="continuationSeparator" w:id="0">
    <w:p w14:paraId="41982307" w14:textId="77777777" w:rsidR="00B30E5F" w:rsidRDefault="00B3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ACE8" w14:textId="29978053" w:rsidR="00482E9E" w:rsidRPr="00087607" w:rsidRDefault="00087607" w:rsidP="00EE4CE9">
    <w:pPr>
      <w:pStyle w:val="Nagwek"/>
      <w:rPr>
        <w:b/>
        <w:bCs/>
        <w:sz w:val="16"/>
        <w:szCs w:val="16"/>
      </w:rPr>
    </w:pPr>
    <w:r w:rsidRPr="00087607">
      <w:rPr>
        <w:b/>
        <w:bCs/>
        <w:sz w:val="16"/>
        <w:szCs w:val="16"/>
      </w:rPr>
      <w:t>FEZP.271.7.2022</w:t>
    </w:r>
  </w:p>
  <w:p w14:paraId="7F03787B" w14:textId="77777777" w:rsidR="00482E9E" w:rsidRDefault="00482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B41A01"/>
    <w:multiLevelType w:val="hybridMultilevel"/>
    <w:tmpl w:val="A7F63A98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4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89340847">
    <w:abstractNumId w:val="12"/>
  </w:num>
  <w:num w:numId="2" w16cid:durableId="1108349282">
    <w:abstractNumId w:val="26"/>
  </w:num>
  <w:num w:numId="3" w16cid:durableId="630091108">
    <w:abstractNumId w:val="61"/>
  </w:num>
  <w:num w:numId="4" w16cid:durableId="1717002213">
    <w:abstractNumId w:val="36"/>
  </w:num>
  <w:num w:numId="5" w16cid:durableId="448819486">
    <w:abstractNumId w:val="46"/>
  </w:num>
  <w:num w:numId="6" w16cid:durableId="1803770560">
    <w:abstractNumId w:val="39"/>
  </w:num>
  <w:num w:numId="7" w16cid:durableId="84614910">
    <w:abstractNumId w:val="35"/>
  </w:num>
  <w:num w:numId="8" w16cid:durableId="796679863">
    <w:abstractNumId w:val="50"/>
  </w:num>
  <w:num w:numId="9" w16cid:durableId="624775180">
    <w:abstractNumId w:val="67"/>
  </w:num>
  <w:num w:numId="10" w16cid:durableId="2126071900">
    <w:abstractNumId w:val="53"/>
  </w:num>
  <w:num w:numId="11" w16cid:durableId="1335306467">
    <w:abstractNumId w:val="56"/>
  </w:num>
  <w:num w:numId="12" w16cid:durableId="613052203">
    <w:abstractNumId w:val="52"/>
  </w:num>
  <w:num w:numId="13" w16cid:durableId="281620340">
    <w:abstractNumId w:val="72"/>
  </w:num>
  <w:num w:numId="14" w16cid:durableId="190069411">
    <w:abstractNumId w:val="54"/>
  </w:num>
  <w:num w:numId="15" w16cid:durableId="165246934">
    <w:abstractNumId w:val="74"/>
  </w:num>
  <w:num w:numId="16" w16cid:durableId="332343608">
    <w:abstractNumId w:val="38"/>
  </w:num>
  <w:num w:numId="17" w16cid:durableId="507645570">
    <w:abstractNumId w:val="42"/>
  </w:num>
  <w:num w:numId="18" w16cid:durableId="945306117">
    <w:abstractNumId w:val="60"/>
  </w:num>
  <w:num w:numId="19" w16cid:durableId="1833830144">
    <w:abstractNumId w:val="34"/>
  </w:num>
  <w:num w:numId="20" w16cid:durableId="450326664">
    <w:abstractNumId w:val="33"/>
  </w:num>
  <w:num w:numId="21" w16cid:durableId="1942563959">
    <w:abstractNumId w:val="43"/>
  </w:num>
  <w:num w:numId="22" w16cid:durableId="911889293">
    <w:abstractNumId w:val="58"/>
  </w:num>
  <w:num w:numId="23" w16cid:durableId="209919142">
    <w:abstractNumId w:val="40"/>
  </w:num>
  <w:num w:numId="24" w16cid:durableId="1419447696">
    <w:abstractNumId w:val="55"/>
  </w:num>
  <w:num w:numId="25" w16cid:durableId="1246770562">
    <w:abstractNumId w:val="64"/>
  </w:num>
  <w:num w:numId="26" w16cid:durableId="2136286269">
    <w:abstractNumId w:val="62"/>
  </w:num>
  <w:num w:numId="27" w16cid:durableId="52316674">
    <w:abstractNumId w:val="57"/>
  </w:num>
  <w:num w:numId="28" w16cid:durableId="604965311">
    <w:abstractNumId w:val="73"/>
  </w:num>
  <w:num w:numId="29" w16cid:durableId="2019113629">
    <w:abstractNumId w:val="70"/>
  </w:num>
  <w:num w:numId="30" w16cid:durableId="1081174764">
    <w:abstractNumId w:val="47"/>
  </w:num>
  <w:num w:numId="31" w16cid:durableId="791091109">
    <w:abstractNumId w:val="49"/>
  </w:num>
  <w:num w:numId="32" w16cid:durableId="1495338054">
    <w:abstractNumId w:val="37"/>
  </w:num>
  <w:num w:numId="33" w16cid:durableId="734087958">
    <w:abstractNumId w:val="41"/>
  </w:num>
  <w:num w:numId="34" w16cid:durableId="633875019">
    <w:abstractNumId w:val="75"/>
  </w:num>
  <w:num w:numId="35" w16cid:durableId="146213876">
    <w:abstractNumId w:val="66"/>
  </w:num>
  <w:num w:numId="36" w16cid:durableId="1280725245">
    <w:abstractNumId w:val="51"/>
  </w:num>
  <w:num w:numId="37" w16cid:durableId="961423080">
    <w:abstractNumId w:val="59"/>
  </w:num>
  <w:num w:numId="38" w16cid:durableId="238562877">
    <w:abstractNumId w:val="63"/>
  </w:num>
  <w:num w:numId="39" w16cid:durableId="20760029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35637128">
    <w:abstractNumId w:val="68"/>
  </w:num>
  <w:num w:numId="41" w16cid:durableId="1213493281">
    <w:abstractNumId w:val="69"/>
  </w:num>
  <w:num w:numId="42" w16cid:durableId="1300956023">
    <w:abstractNumId w:val="45"/>
  </w:num>
  <w:num w:numId="43" w16cid:durableId="1654286330">
    <w:abstractNumId w:val="71"/>
  </w:num>
  <w:num w:numId="44" w16cid:durableId="788360096">
    <w:abstractNumId w:val="65"/>
  </w:num>
  <w:num w:numId="45" w16cid:durableId="1142893615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607"/>
    <w:rsid w:val="0008780E"/>
    <w:rsid w:val="000942A2"/>
    <w:rsid w:val="000A0839"/>
    <w:rsid w:val="000A52B0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0F3E46"/>
    <w:rsid w:val="000F6D2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63EED"/>
    <w:rsid w:val="00164106"/>
    <w:rsid w:val="00164205"/>
    <w:rsid w:val="001657E8"/>
    <w:rsid w:val="00165B2E"/>
    <w:rsid w:val="00170B97"/>
    <w:rsid w:val="0017745C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A6BF7"/>
    <w:rsid w:val="001B2B83"/>
    <w:rsid w:val="001C053A"/>
    <w:rsid w:val="001C3245"/>
    <w:rsid w:val="001C4C12"/>
    <w:rsid w:val="001D0E39"/>
    <w:rsid w:val="001D0F8B"/>
    <w:rsid w:val="001D16EC"/>
    <w:rsid w:val="001D1DA9"/>
    <w:rsid w:val="001E0A86"/>
    <w:rsid w:val="001E213D"/>
    <w:rsid w:val="001E4263"/>
    <w:rsid w:val="001E4DDC"/>
    <w:rsid w:val="001E5D82"/>
    <w:rsid w:val="001E5DE8"/>
    <w:rsid w:val="001E7718"/>
    <w:rsid w:val="001F106A"/>
    <w:rsid w:val="001F1905"/>
    <w:rsid w:val="001F4E47"/>
    <w:rsid w:val="001F6636"/>
    <w:rsid w:val="001F76A3"/>
    <w:rsid w:val="00200EE0"/>
    <w:rsid w:val="002037A6"/>
    <w:rsid w:val="00210A77"/>
    <w:rsid w:val="00212083"/>
    <w:rsid w:val="0021604F"/>
    <w:rsid w:val="00217203"/>
    <w:rsid w:val="00221CD0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93261"/>
    <w:rsid w:val="0029406E"/>
    <w:rsid w:val="0029409A"/>
    <w:rsid w:val="002A2726"/>
    <w:rsid w:val="002A424B"/>
    <w:rsid w:val="002B0C49"/>
    <w:rsid w:val="002B294E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51941"/>
    <w:rsid w:val="003536F5"/>
    <w:rsid w:val="00364CD6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616D"/>
    <w:rsid w:val="00401B51"/>
    <w:rsid w:val="00405088"/>
    <w:rsid w:val="00405B21"/>
    <w:rsid w:val="0041797C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B4A21"/>
    <w:rsid w:val="004B4B7D"/>
    <w:rsid w:val="004B5CED"/>
    <w:rsid w:val="004C093E"/>
    <w:rsid w:val="004C3B25"/>
    <w:rsid w:val="004C4BCC"/>
    <w:rsid w:val="004C53B0"/>
    <w:rsid w:val="004C5745"/>
    <w:rsid w:val="004C6357"/>
    <w:rsid w:val="004D214D"/>
    <w:rsid w:val="004E014F"/>
    <w:rsid w:val="004E0530"/>
    <w:rsid w:val="004E1CB9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96C"/>
    <w:rsid w:val="0057309E"/>
    <w:rsid w:val="00574F9A"/>
    <w:rsid w:val="00575F2F"/>
    <w:rsid w:val="00583045"/>
    <w:rsid w:val="00585469"/>
    <w:rsid w:val="00586824"/>
    <w:rsid w:val="005908D1"/>
    <w:rsid w:val="005917BF"/>
    <w:rsid w:val="0059636A"/>
    <w:rsid w:val="005A7F9F"/>
    <w:rsid w:val="005B370B"/>
    <w:rsid w:val="005C0346"/>
    <w:rsid w:val="005C120B"/>
    <w:rsid w:val="005C3D48"/>
    <w:rsid w:val="005C50AA"/>
    <w:rsid w:val="005C7013"/>
    <w:rsid w:val="005C7301"/>
    <w:rsid w:val="005D24EA"/>
    <w:rsid w:val="005D76A0"/>
    <w:rsid w:val="005E070B"/>
    <w:rsid w:val="005E190C"/>
    <w:rsid w:val="005E2830"/>
    <w:rsid w:val="005E4E28"/>
    <w:rsid w:val="005F161B"/>
    <w:rsid w:val="005F2E0B"/>
    <w:rsid w:val="005F405F"/>
    <w:rsid w:val="005F53B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DBA"/>
    <w:rsid w:val="00634D5E"/>
    <w:rsid w:val="00636BAF"/>
    <w:rsid w:val="00637EF8"/>
    <w:rsid w:val="0064564F"/>
    <w:rsid w:val="00650FA2"/>
    <w:rsid w:val="00655ECF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3354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45D5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B64B0"/>
    <w:rsid w:val="007C5F81"/>
    <w:rsid w:val="007C6367"/>
    <w:rsid w:val="007D035A"/>
    <w:rsid w:val="007D03C7"/>
    <w:rsid w:val="007D62A4"/>
    <w:rsid w:val="007D6492"/>
    <w:rsid w:val="007D6600"/>
    <w:rsid w:val="007E172A"/>
    <w:rsid w:val="007E577A"/>
    <w:rsid w:val="007F154F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82DE3"/>
    <w:rsid w:val="008850A2"/>
    <w:rsid w:val="008853CA"/>
    <w:rsid w:val="00887DD9"/>
    <w:rsid w:val="00891AF2"/>
    <w:rsid w:val="00894BFD"/>
    <w:rsid w:val="00897805"/>
    <w:rsid w:val="008A1637"/>
    <w:rsid w:val="008B0FBD"/>
    <w:rsid w:val="008B6EEE"/>
    <w:rsid w:val="008C2669"/>
    <w:rsid w:val="008C2EC7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CD2"/>
    <w:rsid w:val="008F2486"/>
    <w:rsid w:val="008F7488"/>
    <w:rsid w:val="009009D8"/>
    <w:rsid w:val="0090254C"/>
    <w:rsid w:val="00904616"/>
    <w:rsid w:val="00906E79"/>
    <w:rsid w:val="00912677"/>
    <w:rsid w:val="00915089"/>
    <w:rsid w:val="00915A0A"/>
    <w:rsid w:val="0091603E"/>
    <w:rsid w:val="009200D0"/>
    <w:rsid w:val="009210CF"/>
    <w:rsid w:val="00921C86"/>
    <w:rsid w:val="009301CC"/>
    <w:rsid w:val="00935876"/>
    <w:rsid w:val="00936A7C"/>
    <w:rsid w:val="00940E79"/>
    <w:rsid w:val="00945CFF"/>
    <w:rsid w:val="00950440"/>
    <w:rsid w:val="00951737"/>
    <w:rsid w:val="00952726"/>
    <w:rsid w:val="00954E24"/>
    <w:rsid w:val="00955A3A"/>
    <w:rsid w:val="00956821"/>
    <w:rsid w:val="00961A80"/>
    <w:rsid w:val="00962673"/>
    <w:rsid w:val="00966962"/>
    <w:rsid w:val="00971728"/>
    <w:rsid w:val="00973040"/>
    <w:rsid w:val="009734C7"/>
    <w:rsid w:val="00974441"/>
    <w:rsid w:val="00976D5D"/>
    <w:rsid w:val="00981394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C7EFC"/>
    <w:rsid w:val="009D1725"/>
    <w:rsid w:val="009D3261"/>
    <w:rsid w:val="009D3A59"/>
    <w:rsid w:val="009D3A5F"/>
    <w:rsid w:val="009D404A"/>
    <w:rsid w:val="009D5164"/>
    <w:rsid w:val="009D5668"/>
    <w:rsid w:val="009E01CF"/>
    <w:rsid w:val="009E23CD"/>
    <w:rsid w:val="009E6306"/>
    <w:rsid w:val="009E6DB9"/>
    <w:rsid w:val="009F46C5"/>
    <w:rsid w:val="00A00883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26"/>
    <w:rsid w:val="00AC5438"/>
    <w:rsid w:val="00AC6B33"/>
    <w:rsid w:val="00AC7247"/>
    <w:rsid w:val="00AD1D50"/>
    <w:rsid w:val="00AD2406"/>
    <w:rsid w:val="00AD2B88"/>
    <w:rsid w:val="00AD3F9E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2D87"/>
    <w:rsid w:val="00B03A9A"/>
    <w:rsid w:val="00B03DED"/>
    <w:rsid w:val="00B04533"/>
    <w:rsid w:val="00B05EB9"/>
    <w:rsid w:val="00B10B6F"/>
    <w:rsid w:val="00B1365F"/>
    <w:rsid w:val="00B139CF"/>
    <w:rsid w:val="00B15401"/>
    <w:rsid w:val="00B15586"/>
    <w:rsid w:val="00B20673"/>
    <w:rsid w:val="00B211BF"/>
    <w:rsid w:val="00B2241B"/>
    <w:rsid w:val="00B22709"/>
    <w:rsid w:val="00B27997"/>
    <w:rsid w:val="00B30E5F"/>
    <w:rsid w:val="00B32289"/>
    <w:rsid w:val="00B32510"/>
    <w:rsid w:val="00B37C25"/>
    <w:rsid w:val="00B44D0C"/>
    <w:rsid w:val="00B53EAF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7D4B"/>
    <w:rsid w:val="00BA54B2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91C"/>
    <w:rsid w:val="00BC1C23"/>
    <w:rsid w:val="00BC472A"/>
    <w:rsid w:val="00BC6282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FF9"/>
    <w:rsid w:val="00C90A25"/>
    <w:rsid w:val="00C90FE0"/>
    <w:rsid w:val="00C91814"/>
    <w:rsid w:val="00C95AD5"/>
    <w:rsid w:val="00C97A88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244B"/>
    <w:rsid w:val="00D37AA9"/>
    <w:rsid w:val="00D4512D"/>
    <w:rsid w:val="00D47119"/>
    <w:rsid w:val="00D47468"/>
    <w:rsid w:val="00D54502"/>
    <w:rsid w:val="00D604B5"/>
    <w:rsid w:val="00D60779"/>
    <w:rsid w:val="00D609CA"/>
    <w:rsid w:val="00D61772"/>
    <w:rsid w:val="00D7273A"/>
    <w:rsid w:val="00D81805"/>
    <w:rsid w:val="00D81FE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22BB"/>
    <w:rsid w:val="00DD325C"/>
    <w:rsid w:val="00DD52D6"/>
    <w:rsid w:val="00DE1442"/>
    <w:rsid w:val="00DE4D12"/>
    <w:rsid w:val="00DF1DCD"/>
    <w:rsid w:val="00DF49D3"/>
    <w:rsid w:val="00DF5F1C"/>
    <w:rsid w:val="00E021A6"/>
    <w:rsid w:val="00E02F1C"/>
    <w:rsid w:val="00E037A7"/>
    <w:rsid w:val="00E056DE"/>
    <w:rsid w:val="00E0614C"/>
    <w:rsid w:val="00E111B7"/>
    <w:rsid w:val="00E1690A"/>
    <w:rsid w:val="00E21184"/>
    <w:rsid w:val="00E2289F"/>
    <w:rsid w:val="00E239B4"/>
    <w:rsid w:val="00E30D33"/>
    <w:rsid w:val="00E3388C"/>
    <w:rsid w:val="00E33A0E"/>
    <w:rsid w:val="00E34448"/>
    <w:rsid w:val="00E3496B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E40F8"/>
    <w:rsid w:val="00EE4CE9"/>
    <w:rsid w:val="00EE768A"/>
    <w:rsid w:val="00EE7BE4"/>
    <w:rsid w:val="00EF1088"/>
    <w:rsid w:val="00EF1D22"/>
    <w:rsid w:val="00F002E2"/>
    <w:rsid w:val="00F021E9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1C50"/>
    <w:rsid w:val="00F72894"/>
    <w:rsid w:val="00F74F41"/>
    <w:rsid w:val="00F816F3"/>
    <w:rsid w:val="00F826D1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3C86"/>
    <w:rsid w:val="00FB4E13"/>
    <w:rsid w:val="00FB7B55"/>
    <w:rsid w:val="00FC5888"/>
    <w:rsid w:val="00FC672B"/>
    <w:rsid w:val="00FC6738"/>
    <w:rsid w:val="00FD0F24"/>
    <w:rsid w:val="00FD169B"/>
    <w:rsid w:val="00FD3182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  <w:style w:type="paragraph" w:customStyle="1" w:styleId="ListParagraph">
    <w:name w:val="List Paragraph"/>
    <w:basedOn w:val="Normalny"/>
    <w:rsid w:val="000876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1990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17</cp:revision>
  <cp:lastPrinted>2021-02-19T08:30:00Z</cp:lastPrinted>
  <dcterms:created xsi:type="dcterms:W3CDTF">2021-02-23T11:15:00Z</dcterms:created>
  <dcterms:modified xsi:type="dcterms:W3CDTF">2022-05-10T07:30:00Z</dcterms:modified>
</cp:coreProperties>
</file>