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647340" w14:textId="77777777" w:rsidR="0008285D" w:rsidRDefault="0008285D" w:rsidP="0008285D">
      <w:pPr>
        <w:spacing w:after="120"/>
        <w:jc w:val="right"/>
        <w:rPr>
          <w:sz w:val="22"/>
          <w:szCs w:val="22"/>
        </w:rPr>
      </w:pPr>
      <w:r w:rsidRPr="00BC368E">
        <w:rPr>
          <w:sz w:val="22"/>
          <w:szCs w:val="22"/>
        </w:rPr>
        <w:t>Załącznik 1. do SWZ</w:t>
      </w:r>
    </w:p>
    <w:p w14:paraId="5CA641FA" w14:textId="215C9CA5" w:rsidR="00C960F7" w:rsidRPr="00BC368E" w:rsidRDefault="00C960F7" w:rsidP="0008285D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SA.270.5.</w:t>
      </w:r>
      <w:r w:rsidR="00FD3744">
        <w:rPr>
          <w:sz w:val="22"/>
          <w:szCs w:val="22"/>
        </w:rPr>
        <w:t>1</w:t>
      </w:r>
      <w:r w:rsidR="005A050F">
        <w:rPr>
          <w:sz w:val="22"/>
          <w:szCs w:val="22"/>
        </w:rPr>
        <w:t>5</w:t>
      </w:r>
      <w:r>
        <w:rPr>
          <w:sz w:val="22"/>
          <w:szCs w:val="22"/>
        </w:rPr>
        <w:t>.2022</w:t>
      </w:r>
    </w:p>
    <w:tbl>
      <w:tblPr>
        <w:tblW w:w="9416" w:type="dxa"/>
        <w:tblLook w:val="01E0" w:firstRow="1" w:lastRow="1" w:firstColumn="1" w:lastColumn="1" w:noHBand="0" w:noVBand="0"/>
      </w:tblPr>
      <w:tblGrid>
        <w:gridCol w:w="15316"/>
        <w:gridCol w:w="2778"/>
      </w:tblGrid>
      <w:tr w:rsidR="0008285D" w:rsidRPr="00E92E47" w14:paraId="3F10B9F2" w14:textId="77777777" w:rsidTr="008D238B">
        <w:trPr>
          <w:trHeight w:val="6770"/>
        </w:trPr>
        <w:tc>
          <w:tcPr>
            <w:tcW w:w="7895" w:type="dxa"/>
          </w:tcPr>
          <w:p w14:paraId="713E0AF4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Wykonawca:</w:t>
            </w:r>
          </w:p>
          <w:p w14:paraId="74372B7F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8CA6E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adres .......................................................................................................................................................</w:t>
            </w:r>
          </w:p>
          <w:p w14:paraId="45EB4721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telefon .............................................................................................................</w:t>
            </w:r>
          </w:p>
          <w:p w14:paraId="6E148FB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...............................................................................................................</w:t>
            </w:r>
          </w:p>
          <w:p w14:paraId="25DA00F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NIP ................................................................... REGON</w:t>
            </w:r>
            <w:r>
              <w:rPr>
                <w:i/>
                <w:sz w:val="20"/>
              </w:rPr>
              <w:t xml:space="preserve"> </w:t>
            </w:r>
            <w:r w:rsidRPr="002B2901">
              <w:rPr>
                <w:i/>
                <w:sz w:val="20"/>
              </w:rPr>
              <w:t>......................................................................</w:t>
            </w:r>
          </w:p>
          <w:p w14:paraId="376431C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</w:p>
          <w:p w14:paraId="19D6EA5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Pełnomocnik* do reprezentowania Wykonawców ubiegających się wspólnie o udzielenie Zamówienia (np. lider Konsorcjum) .......................................................................................................................................................</w:t>
            </w:r>
          </w:p>
          <w:p w14:paraId="64E93B9C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Adres : …...................................................................................................................................................</w:t>
            </w:r>
          </w:p>
          <w:p w14:paraId="62A0C35C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telefon...............................................................................................................</w:t>
            </w:r>
          </w:p>
          <w:p w14:paraId="4C738BA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</w:t>
            </w:r>
          </w:p>
          <w:p w14:paraId="07C11003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NIP ......................................................................................... REGON ...........................................................................</w:t>
            </w:r>
          </w:p>
          <w:p w14:paraId="148FF91E" w14:textId="77777777" w:rsid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* wypełniają jedynie Wykonawcy wspólnie ubiegający się o udzielenie Zamówienia</w:t>
            </w:r>
          </w:p>
          <w:p w14:paraId="7254A5F3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</w:p>
          <w:p w14:paraId="346F4201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 xml:space="preserve">Dane osoby upoważnionej do kontaktów w sprawie oferty: </w:t>
            </w:r>
          </w:p>
          <w:p w14:paraId="2B43FB67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Imię i nazwisko .......................................................................................................................................................</w:t>
            </w:r>
          </w:p>
          <w:p w14:paraId="6A106C7E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 xml:space="preserve">telefon ................................................................................................................. </w:t>
            </w:r>
          </w:p>
          <w:p w14:paraId="131F01F5" w14:textId="77777777" w:rsidR="002B2901" w:rsidRPr="002B2901" w:rsidRDefault="002B2901" w:rsidP="008D238B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279AC1DD" w14:textId="77777777" w:rsidR="0008285D" w:rsidRPr="00E92E47" w:rsidRDefault="0008285D" w:rsidP="005758CB">
            <w:pPr>
              <w:spacing w:after="120"/>
              <w:jc w:val="center"/>
              <w:rPr>
                <w:sz w:val="20"/>
              </w:rPr>
            </w:pPr>
            <w:r w:rsidRPr="00E92E47">
              <w:rPr>
                <w:i/>
                <w:sz w:val="20"/>
              </w:rPr>
              <w:t>……..………….…………………..</w:t>
            </w:r>
          </w:p>
          <w:p w14:paraId="770BF50D" w14:textId="77777777" w:rsidR="0008285D" w:rsidRPr="00E92E47" w:rsidRDefault="0008285D" w:rsidP="005758CB">
            <w:pPr>
              <w:spacing w:after="120"/>
              <w:jc w:val="center"/>
              <w:rPr>
                <w:i/>
                <w:sz w:val="20"/>
              </w:rPr>
            </w:pPr>
            <w:r w:rsidRPr="00E92E47">
              <w:rPr>
                <w:i/>
                <w:sz w:val="20"/>
              </w:rPr>
              <w:t>/ miejscowość i data/</w:t>
            </w:r>
          </w:p>
          <w:p w14:paraId="20C4F5A7" w14:textId="77777777" w:rsidR="0008285D" w:rsidRPr="00E92E47" w:rsidRDefault="0008285D" w:rsidP="005758CB">
            <w:pPr>
              <w:spacing w:after="120"/>
              <w:rPr>
                <w:i/>
                <w:sz w:val="20"/>
              </w:rPr>
            </w:pPr>
          </w:p>
        </w:tc>
      </w:tr>
    </w:tbl>
    <w:p w14:paraId="7FBA4E2E" w14:textId="77777777" w:rsidR="0008285D" w:rsidRPr="00E92E47" w:rsidRDefault="0008285D" w:rsidP="008D238B">
      <w:pPr>
        <w:pStyle w:val="Nagwek2"/>
        <w:ind w:left="0" w:firstLine="0"/>
        <w:jc w:val="center"/>
        <w:rPr>
          <w:sz w:val="22"/>
          <w:szCs w:val="22"/>
        </w:rPr>
      </w:pPr>
      <w:r w:rsidRPr="00E92E47">
        <w:rPr>
          <w:sz w:val="22"/>
          <w:szCs w:val="22"/>
        </w:rPr>
        <w:t>OFERTA</w:t>
      </w:r>
    </w:p>
    <w:p w14:paraId="29562FAD" w14:textId="77777777" w:rsidR="0008285D" w:rsidRPr="007D6150" w:rsidRDefault="0008285D" w:rsidP="0008285D">
      <w:pPr>
        <w:pStyle w:val="Bezodstpw"/>
        <w:jc w:val="right"/>
        <w:rPr>
          <w:b/>
        </w:rPr>
      </w:pPr>
      <w:r w:rsidRPr="007D6150">
        <w:rPr>
          <w:b/>
        </w:rPr>
        <w:t xml:space="preserve">Do: Nadleśnictwo </w:t>
      </w:r>
      <w:r w:rsidR="00C960F7">
        <w:rPr>
          <w:b/>
        </w:rPr>
        <w:t>Dojlidy</w:t>
      </w:r>
    </w:p>
    <w:p w14:paraId="6A6FC827" w14:textId="77777777" w:rsidR="0008285D" w:rsidRPr="007D6150" w:rsidRDefault="0008285D" w:rsidP="007C752B">
      <w:pPr>
        <w:pStyle w:val="Bezodstpw"/>
        <w:rPr>
          <w:b/>
        </w:rPr>
      </w:pPr>
    </w:p>
    <w:p w14:paraId="5D5E64DF" w14:textId="77777777" w:rsidR="0008285D" w:rsidRPr="00E92E47" w:rsidRDefault="0008285D" w:rsidP="0008285D">
      <w:pPr>
        <w:spacing w:after="120"/>
        <w:ind w:left="5940"/>
        <w:rPr>
          <w:b/>
          <w:sz w:val="22"/>
          <w:szCs w:val="22"/>
        </w:rPr>
      </w:pPr>
    </w:p>
    <w:p w14:paraId="09509DA6" w14:textId="68B6B34C" w:rsidR="0008285D" w:rsidRPr="00E92E47" w:rsidRDefault="002B2901" w:rsidP="005C34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8285D" w:rsidRPr="00E92E47">
        <w:rPr>
          <w:sz w:val="22"/>
          <w:szCs w:val="22"/>
        </w:rPr>
        <w:t xml:space="preserve"> postępowaniu</w:t>
      </w:r>
      <w:r>
        <w:rPr>
          <w:sz w:val="22"/>
          <w:szCs w:val="22"/>
        </w:rPr>
        <w:t xml:space="preserve"> o udzielenie zamówienia</w:t>
      </w:r>
      <w:r w:rsidR="00C7376E">
        <w:rPr>
          <w:sz w:val="22"/>
          <w:szCs w:val="22"/>
        </w:rPr>
        <w:t xml:space="preserve">, </w:t>
      </w:r>
      <w:r w:rsidR="0008285D" w:rsidRPr="00E92E47">
        <w:rPr>
          <w:sz w:val="22"/>
          <w:szCs w:val="22"/>
        </w:rPr>
        <w:t>prowadzonym w trybie p</w:t>
      </w:r>
      <w:r w:rsidR="00C7376E">
        <w:rPr>
          <w:sz w:val="22"/>
          <w:szCs w:val="22"/>
        </w:rPr>
        <w:t>odstawowym bez negocjacji</w:t>
      </w:r>
      <w:r w:rsidR="005C3451">
        <w:rPr>
          <w:sz w:val="22"/>
          <w:szCs w:val="22"/>
        </w:rPr>
        <w:t xml:space="preserve"> </w:t>
      </w:r>
      <w:r w:rsidR="0008285D" w:rsidRPr="0024232C">
        <w:rPr>
          <w:sz w:val="22"/>
          <w:szCs w:val="22"/>
        </w:rPr>
        <w:t>na</w:t>
      </w:r>
      <w:r w:rsidR="005C3451">
        <w:rPr>
          <w:sz w:val="22"/>
          <w:szCs w:val="22"/>
        </w:rPr>
        <w:t xml:space="preserve"> </w:t>
      </w:r>
      <w:r w:rsidR="00C7376E" w:rsidRPr="00C7376E">
        <w:rPr>
          <w:rFonts w:ascii="Cambria" w:hAnsi="Cambria" w:cs="Calibri"/>
          <w:b/>
          <w:i/>
          <w:sz w:val="22"/>
          <w:szCs w:val="22"/>
        </w:rPr>
        <w:t>„</w:t>
      </w:r>
      <w:r w:rsidR="00FD3744" w:rsidRPr="00FD3744">
        <w:rPr>
          <w:rFonts w:ascii="Cambria" w:hAnsi="Cambria" w:cs="Calibri"/>
          <w:b/>
          <w:sz w:val="22"/>
          <w:szCs w:val="22"/>
        </w:rPr>
        <w:t>Dostawa kruszywa drogowego do naprawy dróg leśnych Nadleśnictwa Dojlidy, wraz z rozładunkiem, plantowaniem i zagęszczaniem</w:t>
      </w:r>
      <w:r w:rsidR="00C7376E" w:rsidRPr="00C7376E">
        <w:rPr>
          <w:rFonts w:ascii="Cambria" w:hAnsi="Cambria" w:cs="Calibri"/>
          <w:b/>
          <w:sz w:val="22"/>
          <w:szCs w:val="22"/>
        </w:rPr>
        <w:t>"</w:t>
      </w:r>
      <w:r w:rsidR="00C7376E">
        <w:rPr>
          <w:rFonts w:ascii="Cambria" w:hAnsi="Cambria" w:cs="Calibri"/>
          <w:b/>
          <w:sz w:val="22"/>
          <w:szCs w:val="22"/>
        </w:rPr>
        <w:t xml:space="preserve">, </w:t>
      </w:r>
      <w:r w:rsidR="0008285D" w:rsidRPr="00E92E47">
        <w:rPr>
          <w:sz w:val="22"/>
          <w:szCs w:val="22"/>
        </w:rPr>
        <w:t xml:space="preserve">zgodnie z wymaganiami określonymi w SWZ, </w:t>
      </w:r>
      <w:r>
        <w:rPr>
          <w:sz w:val="22"/>
          <w:szCs w:val="22"/>
        </w:rPr>
        <w:t xml:space="preserve">składam niniejszą ofertę i </w:t>
      </w:r>
      <w:r w:rsidR="0008285D" w:rsidRPr="00E92E47">
        <w:rPr>
          <w:sz w:val="22"/>
          <w:szCs w:val="22"/>
        </w:rPr>
        <w:t>oferuję</w:t>
      </w:r>
      <w:r w:rsidR="00F228F6">
        <w:rPr>
          <w:sz w:val="22"/>
          <w:szCs w:val="22"/>
        </w:rPr>
        <w:t>:</w:t>
      </w:r>
      <w:r w:rsidR="0008285D" w:rsidRPr="00E92E47">
        <w:rPr>
          <w:sz w:val="22"/>
          <w:szCs w:val="22"/>
        </w:rPr>
        <w:t xml:space="preserve"> </w:t>
      </w:r>
    </w:p>
    <w:p w14:paraId="74BCAC96" w14:textId="77777777" w:rsidR="00DE1902" w:rsidRDefault="00DE1902" w:rsidP="00F359C5">
      <w:pPr>
        <w:autoSpaceDE w:val="0"/>
        <w:autoSpaceDN w:val="0"/>
        <w:adjustRightInd w:val="0"/>
        <w:jc w:val="both"/>
      </w:pPr>
    </w:p>
    <w:p w14:paraId="0535FB0B" w14:textId="77777777" w:rsidR="00F359C5" w:rsidRDefault="00F359C5" w:rsidP="00F359C5">
      <w:pPr>
        <w:autoSpaceDE w:val="0"/>
        <w:autoSpaceDN w:val="0"/>
        <w:adjustRightInd w:val="0"/>
        <w:jc w:val="both"/>
      </w:pPr>
      <w:r>
        <w:t>1. Wykonanie całości zamówienia za cenę netto: ………………………….zł.</w:t>
      </w:r>
    </w:p>
    <w:p w14:paraId="02EC94EA" w14:textId="77777777" w:rsidR="00C167A2" w:rsidRDefault="00C167A2" w:rsidP="00F359C5">
      <w:pPr>
        <w:autoSpaceDE w:val="0"/>
        <w:autoSpaceDN w:val="0"/>
        <w:adjustRightInd w:val="0"/>
        <w:jc w:val="both"/>
      </w:pPr>
    </w:p>
    <w:p w14:paraId="49198629" w14:textId="77777777" w:rsidR="00F359C5" w:rsidRDefault="00F359C5" w:rsidP="00C167A2">
      <w:pPr>
        <w:autoSpaceDE w:val="0"/>
        <w:autoSpaceDN w:val="0"/>
        <w:adjustRightInd w:val="0"/>
        <w:ind w:left="3261"/>
        <w:jc w:val="both"/>
      </w:pPr>
      <w:r>
        <w:t>podatek VAT: ………………………….zł.</w:t>
      </w:r>
    </w:p>
    <w:p w14:paraId="733CB2BA" w14:textId="77777777" w:rsidR="00C167A2" w:rsidRDefault="00C167A2" w:rsidP="00F359C5">
      <w:pPr>
        <w:autoSpaceDE w:val="0"/>
        <w:autoSpaceDN w:val="0"/>
        <w:adjustRightInd w:val="0"/>
        <w:ind w:left="3540"/>
        <w:jc w:val="both"/>
      </w:pPr>
    </w:p>
    <w:p w14:paraId="7AA1869F" w14:textId="77777777" w:rsidR="00F359C5" w:rsidRDefault="00F359C5" w:rsidP="00C167A2">
      <w:pPr>
        <w:autoSpaceDE w:val="0"/>
        <w:autoSpaceDN w:val="0"/>
        <w:adjustRightInd w:val="0"/>
        <w:ind w:left="3969"/>
        <w:jc w:val="both"/>
      </w:pPr>
      <w:r>
        <w:t xml:space="preserve">brutto: …………………………. zł. </w:t>
      </w:r>
    </w:p>
    <w:p w14:paraId="21B6881C" w14:textId="77777777" w:rsidR="00F359C5" w:rsidRDefault="00F359C5" w:rsidP="00F359C5">
      <w:pPr>
        <w:autoSpaceDE w:val="0"/>
        <w:autoSpaceDN w:val="0"/>
        <w:adjustRightInd w:val="0"/>
        <w:ind w:left="3540"/>
        <w:jc w:val="both"/>
      </w:pPr>
    </w:p>
    <w:p w14:paraId="28EDBDB7" w14:textId="13DCDEAD" w:rsidR="00C167A2" w:rsidRDefault="00F359C5" w:rsidP="00F359C5">
      <w:pPr>
        <w:tabs>
          <w:tab w:val="left" w:pos="360"/>
        </w:tabs>
        <w:spacing w:after="120" w:line="360" w:lineRule="auto"/>
        <w:jc w:val="both"/>
      </w:pPr>
      <w:r>
        <w:t>(słownie</w:t>
      </w:r>
      <w:r w:rsidR="00C167A2">
        <w:t> brutto</w:t>
      </w:r>
      <w: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:.................................................................................................................................................................................................................................................................................), </w:t>
      </w:r>
    </w:p>
    <w:p w14:paraId="4393D7F1" w14:textId="47C63CA9" w:rsidR="0024232C" w:rsidRDefault="008D238B" w:rsidP="00C167A2">
      <w:pPr>
        <w:tabs>
          <w:tab w:val="left" w:pos="360"/>
        </w:tabs>
        <w:spacing w:after="120" w:line="360" w:lineRule="auto"/>
        <w:jc w:val="both"/>
        <w:rPr>
          <w:bCs/>
        </w:rPr>
      </w:pPr>
      <w:r w:rsidRPr="00C167A2">
        <w:rPr>
          <w:bCs/>
        </w:rPr>
        <w:t xml:space="preserve">Cena jednostkowa </w:t>
      </w:r>
      <w:r w:rsidR="00C167A2">
        <w:rPr>
          <w:bCs/>
        </w:rPr>
        <w:t xml:space="preserve">netto </w:t>
      </w:r>
      <w:r w:rsidRPr="00C167A2">
        <w:rPr>
          <w:bCs/>
        </w:rPr>
        <w:t>dostawy 1 tony kruszywa</w:t>
      </w:r>
      <w:r w:rsidR="00C167A2" w:rsidRPr="00C167A2">
        <w:rPr>
          <w:bCs/>
        </w:rPr>
        <w:t xml:space="preserve"> </w:t>
      </w:r>
      <w:r w:rsidR="005A050F" w:rsidRPr="005A050F">
        <w:rPr>
          <w:bCs/>
        </w:rPr>
        <w:t>frakcja 0-31,5</w:t>
      </w:r>
      <w:r w:rsidR="005A050F">
        <w:rPr>
          <w:bCs/>
        </w:rPr>
        <w:t xml:space="preserve"> </w:t>
      </w:r>
      <w:r w:rsidR="00C167A2" w:rsidRPr="00C167A2">
        <w:rPr>
          <w:bCs/>
        </w:rPr>
        <w:t>wraz z rozładunkiem, plantowaniem i</w:t>
      </w:r>
      <w:r w:rsidR="00C167A2">
        <w:rPr>
          <w:bCs/>
        </w:rPr>
        <w:t> </w:t>
      </w:r>
      <w:r w:rsidR="00C167A2" w:rsidRPr="00C167A2">
        <w:rPr>
          <w:bCs/>
        </w:rPr>
        <w:t>zagęszczaniem</w:t>
      </w:r>
      <w:r w:rsidR="00C167A2">
        <w:rPr>
          <w:bCs/>
        </w:rPr>
        <w:t>: ………………………… zł.</w:t>
      </w:r>
    </w:p>
    <w:p w14:paraId="068A7D08" w14:textId="5097AEAE" w:rsidR="005A050F" w:rsidRPr="00C167A2" w:rsidRDefault="005A050F" w:rsidP="005A050F">
      <w:pPr>
        <w:tabs>
          <w:tab w:val="left" w:pos="360"/>
        </w:tabs>
        <w:spacing w:after="120" w:line="360" w:lineRule="auto"/>
        <w:jc w:val="both"/>
        <w:rPr>
          <w:bCs/>
          <w:sz w:val="28"/>
          <w:szCs w:val="28"/>
        </w:rPr>
      </w:pPr>
      <w:r w:rsidRPr="00C167A2">
        <w:rPr>
          <w:bCs/>
        </w:rPr>
        <w:lastRenderedPageBreak/>
        <w:t xml:space="preserve">Cena jednostkowa </w:t>
      </w:r>
      <w:r>
        <w:rPr>
          <w:bCs/>
        </w:rPr>
        <w:t xml:space="preserve">netto </w:t>
      </w:r>
      <w:r w:rsidRPr="00C167A2">
        <w:rPr>
          <w:bCs/>
        </w:rPr>
        <w:t xml:space="preserve">dostawy 1 tony kruszywa </w:t>
      </w:r>
      <w:r w:rsidRPr="005A050F">
        <w:rPr>
          <w:bCs/>
        </w:rPr>
        <w:t>frakcja 0-63</w:t>
      </w:r>
      <w:r>
        <w:rPr>
          <w:bCs/>
        </w:rPr>
        <w:t xml:space="preserve"> </w:t>
      </w:r>
      <w:r w:rsidRPr="00C167A2">
        <w:rPr>
          <w:bCs/>
        </w:rPr>
        <w:t>wraz z rozładunkiem, plantowaniem i</w:t>
      </w:r>
      <w:r>
        <w:rPr>
          <w:bCs/>
        </w:rPr>
        <w:t> </w:t>
      </w:r>
      <w:r w:rsidRPr="00C167A2">
        <w:rPr>
          <w:bCs/>
        </w:rPr>
        <w:t>zagęszczaniem</w:t>
      </w:r>
      <w:r>
        <w:rPr>
          <w:bCs/>
        </w:rPr>
        <w:t>: ………………………… zł.</w:t>
      </w:r>
    </w:p>
    <w:p w14:paraId="19D016D0" w14:textId="77777777" w:rsidR="00C167A2" w:rsidRPr="00C167A2" w:rsidRDefault="00C167A2" w:rsidP="00C167A2">
      <w:pPr>
        <w:tabs>
          <w:tab w:val="left" w:pos="360"/>
        </w:tabs>
        <w:spacing w:after="120"/>
        <w:jc w:val="both"/>
        <w:rPr>
          <w:sz w:val="28"/>
          <w:szCs w:val="28"/>
        </w:rPr>
      </w:pPr>
      <w:bookmarkStart w:id="0" w:name="_GoBack"/>
      <w:bookmarkEnd w:id="0"/>
    </w:p>
    <w:p w14:paraId="5F07F05E" w14:textId="77777777" w:rsidR="002E2854" w:rsidRPr="002E2854" w:rsidRDefault="00BC368E" w:rsidP="002E2854">
      <w:pPr>
        <w:spacing w:before="240" w:after="240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E2854" w:rsidRPr="002E2854">
        <w:rPr>
          <w:bCs/>
          <w:sz w:val="22"/>
          <w:szCs w:val="22"/>
        </w:rPr>
        <w:t>.</w:t>
      </w:r>
      <w:r w:rsidR="007C752B">
        <w:rPr>
          <w:bCs/>
          <w:sz w:val="22"/>
          <w:szCs w:val="22"/>
        </w:rPr>
        <w:tab/>
      </w:r>
      <w:r w:rsidR="002E2854" w:rsidRPr="002E2854">
        <w:rPr>
          <w:bCs/>
          <w:sz w:val="22"/>
          <w:szCs w:val="22"/>
        </w:rPr>
        <w:t>Informujemy, że wybór oferty nie będzie/będzie*</w:t>
      </w:r>
      <w:r w:rsidR="0047432F">
        <w:rPr>
          <w:bCs/>
          <w:sz w:val="22"/>
          <w:szCs w:val="22"/>
        </w:rPr>
        <w:t xml:space="preserve"> (niepotrzebne skreślić)</w:t>
      </w:r>
      <w:r w:rsidR="002E2854" w:rsidRPr="002E2854">
        <w:rPr>
          <w:bCs/>
          <w:sz w:val="22"/>
          <w:szCs w:val="22"/>
        </w:rPr>
        <w:t xml:space="preserve"> prowadzić do powstania u Zamawiającego</w:t>
      </w:r>
      <w:r w:rsidR="002E2854">
        <w:rPr>
          <w:bCs/>
          <w:sz w:val="22"/>
          <w:szCs w:val="22"/>
        </w:rPr>
        <w:t xml:space="preserve"> </w:t>
      </w:r>
      <w:r w:rsidR="002E2854" w:rsidRPr="002E2854">
        <w:rPr>
          <w:bCs/>
          <w:sz w:val="22"/>
          <w:szCs w:val="22"/>
        </w:rPr>
        <w:t xml:space="preserve">obowiązku podatkowego zgodnie z przepisami o podatku od towarów i usług, </w:t>
      </w:r>
    </w:p>
    <w:p w14:paraId="4E9D38F0" w14:textId="77777777" w:rsid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</w:t>
      </w:r>
    </w:p>
    <w:p w14:paraId="009E3385" w14:textId="77777777" w:rsidR="0047432F" w:rsidRPr="002E2854" w:rsidRDefault="0047432F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47432F">
        <w:rPr>
          <w:bCs/>
          <w:sz w:val="22"/>
          <w:szCs w:val="22"/>
        </w:rPr>
        <w:t>Wartość bez kwoty podatku (netto)  wynosi: _____________________________ PLN. Stawka, która zgodnie z wiedzą wykonawcy będzie miała zastosowanie to …….. %.</w:t>
      </w:r>
    </w:p>
    <w:p w14:paraId="502B311C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>z niniejszą ofertą, na warunkach określonych w specyfikacji istotnych warunków zamówienia oraz w miejscu i terminie wyznaczonym przez Zamawiającego, a przed zawarciem umowy wniesienia zabezpieczenia należytego wykonania umowy.</w:t>
      </w:r>
    </w:p>
    <w:p w14:paraId="2407D711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Oświadczamy, że uważamy się za związanych niniejszą ofertą przez czas wskazany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>w specyfikacji warunków zamówienia.</w:t>
      </w:r>
    </w:p>
    <w:p w14:paraId="5BD26896" w14:textId="77777777" w:rsidR="002B2901" w:rsidRPr="002B2901" w:rsidRDefault="007C752B" w:rsidP="002B2901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</w:r>
      <w:r w:rsidR="002B2901" w:rsidRPr="002B2901">
        <w:rPr>
          <w:bCs/>
          <w:sz w:val="22"/>
          <w:szCs w:val="22"/>
        </w:rPr>
        <w:t>Oświadczam</w:t>
      </w:r>
      <w:r w:rsidR="00144980">
        <w:rPr>
          <w:bCs/>
          <w:sz w:val="22"/>
          <w:szCs w:val="22"/>
        </w:rPr>
        <w:t>y</w:t>
      </w:r>
      <w:r w:rsidR="002B2901" w:rsidRPr="002B2901">
        <w:rPr>
          <w:bCs/>
          <w:sz w:val="22"/>
          <w:szCs w:val="22"/>
        </w:rPr>
        <w:t>, że następujące części zamówienia zamierzamy powierzyć Podwykonawcom ..................................................................................................... i podajemy nazwy firm Podwykonawców</w:t>
      </w:r>
      <w:r w:rsidR="002B2901">
        <w:rPr>
          <w:bCs/>
          <w:sz w:val="22"/>
          <w:szCs w:val="22"/>
        </w:rPr>
        <w:t>:</w:t>
      </w:r>
      <w:r w:rsidR="002B2901" w:rsidRPr="002B2901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</w:t>
      </w:r>
      <w:r w:rsidR="002B2901" w:rsidRPr="002B2901">
        <w:rPr>
          <w:bCs/>
          <w:sz w:val="22"/>
          <w:szCs w:val="22"/>
        </w:rPr>
        <w:t>.............................</w:t>
      </w:r>
    </w:p>
    <w:p w14:paraId="32033249" w14:textId="77777777" w:rsidR="002E2854" w:rsidRPr="002E2854" w:rsidRDefault="002B2901" w:rsidP="007C752B">
      <w:pPr>
        <w:spacing w:before="240" w:after="240"/>
        <w:ind w:left="709" w:hanging="1"/>
        <w:jc w:val="both"/>
        <w:rPr>
          <w:bCs/>
          <w:sz w:val="22"/>
          <w:szCs w:val="22"/>
        </w:rPr>
      </w:pPr>
      <w:r w:rsidRPr="002B2901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752B">
        <w:rPr>
          <w:bCs/>
          <w:sz w:val="22"/>
          <w:szCs w:val="22"/>
        </w:rPr>
        <w:t>.</w:t>
      </w:r>
      <w:r w:rsidRPr="002B2901">
        <w:rPr>
          <w:bCs/>
          <w:sz w:val="22"/>
          <w:szCs w:val="22"/>
        </w:rPr>
        <w:t>.............................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149"/>
      </w:tblGrid>
      <w:tr w:rsidR="002E2854" w:rsidRPr="002E2854" w14:paraId="5AC5FCAB" w14:textId="77777777" w:rsidTr="002E2854">
        <w:tc>
          <w:tcPr>
            <w:tcW w:w="4310" w:type="dxa"/>
            <w:shd w:val="clear" w:color="auto" w:fill="auto"/>
          </w:tcPr>
          <w:p w14:paraId="3FACF4A9" w14:textId="77777777" w:rsidR="002E2854" w:rsidRPr="002E2854" w:rsidRDefault="002E2854" w:rsidP="00006246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2E2854">
              <w:rPr>
                <w:bCs/>
                <w:sz w:val="22"/>
                <w:szCs w:val="22"/>
              </w:rPr>
              <w:t>Podwykonawca (firma lub nazwa, adres)</w:t>
            </w:r>
            <w:r w:rsidRPr="002E2854">
              <w:rPr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14:paraId="6932BE93" w14:textId="77777777" w:rsidR="002E2854" w:rsidRPr="002E2854" w:rsidRDefault="002E2854" w:rsidP="00006246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2E2854">
              <w:rPr>
                <w:bCs/>
                <w:sz w:val="22"/>
                <w:szCs w:val="22"/>
              </w:rPr>
              <w:t>Zakres rzeczowy</w:t>
            </w:r>
            <w:r w:rsidR="002B2901">
              <w:rPr>
                <w:bCs/>
                <w:sz w:val="22"/>
                <w:szCs w:val="22"/>
              </w:rPr>
              <w:t xml:space="preserve"> (części zamówienia)</w:t>
            </w:r>
            <w:r w:rsidRPr="002E2854">
              <w:rPr>
                <w:bCs/>
                <w:sz w:val="22"/>
                <w:szCs w:val="22"/>
              </w:rPr>
              <w:br/>
            </w:r>
          </w:p>
        </w:tc>
      </w:tr>
      <w:tr w:rsidR="002E2854" w:rsidRPr="002E2854" w14:paraId="680EC9E0" w14:textId="77777777" w:rsidTr="002E2854">
        <w:trPr>
          <w:trHeight w:val="837"/>
        </w:trPr>
        <w:tc>
          <w:tcPr>
            <w:tcW w:w="4310" w:type="dxa"/>
            <w:shd w:val="clear" w:color="auto" w:fill="auto"/>
          </w:tcPr>
          <w:p w14:paraId="787B2234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26DC2F49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2E2854" w:rsidRPr="002E2854" w14:paraId="64B9F9AD" w14:textId="77777777" w:rsidTr="002E2854">
        <w:trPr>
          <w:trHeight w:val="848"/>
        </w:trPr>
        <w:tc>
          <w:tcPr>
            <w:tcW w:w="4310" w:type="dxa"/>
            <w:shd w:val="clear" w:color="auto" w:fill="auto"/>
          </w:tcPr>
          <w:p w14:paraId="1A6385B9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770DBA88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DAC4EDE" w14:textId="77777777" w:rsidR="002B2901" w:rsidRPr="002B2901" w:rsidRDefault="002B2901" w:rsidP="002B2901">
      <w:pPr>
        <w:spacing w:before="240" w:after="240"/>
        <w:ind w:left="709"/>
        <w:jc w:val="both"/>
        <w:rPr>
          <w:bCs/>
          <w:sz w:val="22"/>
          <w:szCs w:val="22"/>
        </w:rPr>
      </w:pPr>
    </w:p>
    <w:p w14:paraId="665A7F80" w14:textId="77777777" w:rsidR="002E2854" w:rsidRPr="002E2854" w:rsidRDefault="002B2901" w:rsidP="002B2901">
      <w:pPr>
        <w:spacing w:before="240" w:after="240"/>
        <w:ind w:left="709"/>
        <w:jc w:val="both"/>
        <w:rPr>
          <w:bCs/>
          <w:sz w:val="22"/>
          <w:szCs w:val="22"/>
        </w:rPr>
      </w:pPr>
      <w:r w:rsidRPr="002B2901">
        <w:rPr>
          <w:bCs/>
          <w:sz w:val="22"/>
          <w:szCs w:val="22"/>
        </w:rPr>
        <w:t xml:space="preserve">Nazwy (firmy) podwykonawców, na których zasoby powołujemy się na zasadach określonych w art. 118 ust. 1 PZP, w celu wykazania spełniania warunków udziału w postępowaniu: ________________________________________ </w:t>
      </w:r>
      <w:r w:rsidR="002E2854" w:rsidRPr="002E2854">
        <w:rPr>
          <w:bCs/>
          <w:sz w:val="22"/>
          <w:szCs w:val="22"/>
        </w:rPr>
        <w:t>________________________________________ ____________________________________________________________________________</w:t>
      </w:r>
      <w:r w:rsidR="002E2854" w:rsidRPr="002E2854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38DA3E12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_____________________________________________________________________________________________________________________________________________________________________________________________________________.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78C19F3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2E2854" w:rsidRPr="002E2854">
        <w:rPr>
          <w:bCs/>
          <w:sz w:val="22"/>
          <w:szCs w:val="22"/>
        </w:rPr>
        <w:t>.</w:t>
      </w:r>
      <w:r w:rsidR="002E2854" w:rsidRPr="002E2854">
        <w:rPr>
          <w:bCs/>
          <w:sz w:val="22"/>
          <w:szCs w:val="22"/>
        </w:rPr>
        <w:tab/>
        <w:t>Wszelką korespondencję w sprawie niniejszego postępowania należy kierować na:</w:t>
      </w:r>
    </w:p>
    <w:p w14:paraId="44CC37D9" w14:textId="77777777" w:rsidR="002E2854" w:rsidRPr="002E2854" w:rsidRDefault="002E2854" w:rsidP="002E2854">
      <w:pPr>
        <w:spacing w:before="240" w:after="240"/>
        <w:ind w:left="709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e-mail: ___________________________________________________________________</w:t>
      </w:r>
    </w:p>
    <w:p w14:paraId="69875EFD" w14:textId="77777777" w:rsidR="002E2854" w:rsidRPr="002E2854" w:rsidRDefault="007C752B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8</w:t>
      </w:r>
      <w:r w:rsidR="002E2854" w:rsidRPr="002E2854">
        <w:rPr>
          <w:bCs/>
          <w:sz w:val="22"/>
          <w:szCs w:val="22"/>
        </w:rPr>
        <w:t>.</w:t>
      </w:r>
      <w:r w:rsidR="002E2854" w:rsidRPr="002E2854">
        <w:rPr>
          <w:bCs/>
          <w:sz w:val="22"/>
          <w:szCs w:val="22"/>
        </w:rPr>
        <w:tab/>
      </w:r>
      <w:r w:rsidR="002E2854" w:rsidRPr="002E2854">
        <w:rPr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95403FA" w14:textId="77777777" w:rsidR="002E2854" w:rsidRDefault="007C752B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2E2854" w:rsidRPr="002E2854">
        <w:rPr>
          <w:sz w:val="22"/>
          <w:szCs w:val="22"/>
          <w:lang w:eastAsia="pl-PL"/>
        </w:rPr>
        <w:t>.</w:t>
      </w:r>
      <w:r w:rsidR="002E2854" w:rsidRPr="002E2854">
        <w:rPr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2B2901">
        <w:rPr>
          <w:sz w:val="22"/>
          <w:szCs w:val="22"/>
          <w:lang w:eastAsia="pl-PL"/>
        </w:rPr>
        <w:t>*</w:t>
      </w:r>
    </w:p>
    <w:p w14:paraId="77294F28" w14:textId="77777777" w:rsidR="002B2901" w:rsidRDefault="002B2901" w:rsidP="002B2901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705CCFED" w14:textId="2E21FEAB" w:rsidR="00A348E9" w:rsidRPr="00A348E9" w:rsidRDefault="002B2901" w:rsidP="00A348E9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366C5DD2" w14:textId="009D3A73" w:rsidR="00A348E9" w:rsidRPr="00A348E9" w:rsidRDefault="00A348E9" w:rsidP="00A348E9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0</w:t>
      </w:r>
      <w:r w:rsidRPr="00A348E9">
        <w:rPr>
          <w:sz w:val="22"/>
          <w:szCs w:val="22"/>
          <w:lang w:eastAsia="pl-PL"/>
        </w:rPr>
        <w:t>.</w:t>
      </w:r>
      <w:r w:rsidRPr="00A348E9">
        <w:rPr>
          <w:sz w:val="22"/>
          <w:szCs w:val="22"/>
          <w:lang w:eastAsia="pl-PL"/>
        </w:rPr>
        <w:tab/>
        <w:t>Wielkość przedsiębiorstwa (zaznaczyć odpowiednie pole):</w:t>
      </w:r>
    </w:p>
    <w:p w14:paraId="76581727" w14:textId="77777777" w:rsidR="00A348E9" w:rsidRPr="00A348E9" w:rsidRDefault="00A348E9" w:rsidP="00A348E9">
      <w:pPr>
        <w:suppressAutoHyphens w:val="0"/>
        <w:spacing w:before="24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 xml:space="preserve">Mikro </w:t>
      </w:r>
      <w:r w:rsidRPr="00A348E9">
        <w:rPr>
          <w:sz w:val="20"/>
          <w:szCs w:val="20"/>
          <w:lang w:eastAsia="pl-PL"/>
        </w:rPr>
        <w:t>(zatrudnia mniej niż 10 pracowników oraz jego roczny obrót nie przekracza 2 milionów euro)</w:t>
      </w:r>
    </w:p>
    <w:p w14:paraId="2C7D3984" w14:textId="77777777" w:rsidR="00A348E9" w:rsidRPr="00A348E9" w:rsidRDefault="00A348E9" w:rsidP="00A348E9">
      <w:pPr>
        <w:suppressAutoHyphens w:val="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 xml:space="preserve">Małe </w:t>
      </w:r>
      <w:r w:rsidRPr="00A348E9">
        <w:rPr>
          <w:sz w:val="20"/>
          <w:szCs w:val="20"/>
          <w:lang w:eastAsia="pl-PL"/>
        </w:rPr>
        <w:t>(zatrudnia mniej niż 50 pracowników oraz jego roczny obrót nie przekracza 10 milionów euro)</w:t>
      </w:r>
    </w:p>
    <w:p w14:paraId="5B144AA7" w14:textId="77777777" w:rsidR="00A348E9" w:rsidRPr="00A348E9" w:rsidRDefault="00A348E9" w:rsidP="00A348E9">
      <w:pPr>
        <w:suppressAutoHyphens w:val="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 xml:space="preserve">Średnie </w:t>
      </w:r>
      <w:r w:rsidRPr="00A348E9">
        <w:rPr>
          <w:sz w:val="20"/>
          <w:szCs w:val="20"/>
          <w:lang w:eastAsia="pl-PL"/>
        </w:rPr>
        <w:t>(zatrudnia mniej niż 250 pracowników oraz jego roczny obrót nie przekracza 50 milionów euro lub roczna suma bilansowa nie przekracza 43 milionów euro)</w:t>
      </w:r>
    </w:p>
    <w:p w14:paraId="6E45E6B6" w14:textId="3480D05F" w:rsidR="00A348E9" w:rsidRPr="002E2854" w:rsidRDefault="00A348E9" w:rsidP="00A348E9">
      <w:pPr>
        <w:suppressAutoHyphens w:val="0"/>
        <w:spacing w:after="24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>Duże</w:t>
      </w:r>
    </w:p>
    <w:p w14:paraId="28CBB778" w14:textId="5E8330D3" w:rsidR="002E2854" w:rsidRPr="002E2854" w:rsidRDefault="002E2854" w:rsidP="00A348E9">
      <w:pPr>
        <w:spacing w:before="240" w:after="240"/>
        <w:ind w:left="709" w:hanging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1</w:t>
      </w:r>
      <w:r w:rsidR="00A348E9">
        <w:rPr>
          <w:bCs/>
          <w:sz w:val="22"/>
          <w:szCs w:val="22"/>
        </w:rPr>
        <w:t>1</w:t>
      </w:r>
      <w:r w:rsidRPr="002E2854">
        <w:rPr>
          <w:bCs/>
          <w:sz w:val="22"/>
          <w:szCs w:val="22"/>
        </w:rPr>
        <w:t>.</w:t>
      </w:r>
      <w:r w:rsidRPr="002E2854">
        <w:rPr>
          <w:bCs/>
          <w:sz w:val="22"/>
          <w:szCs w:val="22"/>
        </w:rPr>
        <w:tab/>
        <w:t>Załącznikami do niniejszej oferty są:</w:t>
      </w:r>
    </w:p>
    <w:p w14:paraId="2A4A3EE7" w14:textId="77777777" w:rsidR="002E2854" w:rsidRP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___________________________________________________________________________</w:t>
      </w:r>
    </w:p>
    <w:p w14:paraId="7D5BE241" w14:textId="77777777" w:rsidR="002E2854" w:rsidRP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___________________________________________________________________________</w:t>
      </w:r>
    </w:p>
    <w:p w14:paraId="4903DC9C" w14:textId="77777777" w:rsidR="00B57A29" w:rsidRDefault="00B57A29" w:rsidP="0008285D">
      <w:pPr>
        <w:tabs>
          <w:tab w:val="left" w:pos="720"/>
        </w:tabs>
        <w:spacing w:after="120" w:line="360" w:lineRule="auto"/>
        <w:ind w:left="720" w:hanging="360"/>
        <w:jc w:val="both"/>
      </w:pPr>
    </w:p>
    <w:p w14:paraId="34333666" w14:textId="77777777" w:rsidR="00A24525" w:rsidRPr="00A24525" w:rsidRDefault="002E2854" w:rsidP="00A24525">
      <w:pPr>
        <w:pStyle w:val="Bezodstpw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 w:rsidR="00A24525">
        <w:rPr>
          <w:rFonts w:ascii="Cambria" w:hAnsi="Cambria"/>
          <w:i/>
          <w:sz w:val="20"/>
          <w:szCs w:val="20"/>
        </w:rPr>
        <w:t>(</w:t>
      </w:r>
      <w:r w:rsidR="00A24525" w:rsidRPr="00A24525">
        <w:rPr>
          <w:rFonts w:ascii="Cambria" w:hAnsi="Cambria"/>
          <w:i/>
          <w:sz w:val="20"/>
          <w:szCs w:val="20"/>
        </w:rPr>
        <w:t xml:space="preserve">Dokument musi być podpisany </w:t>
      </w:r>
      <w:r w:rsidR="00A24525" w:rsidRPr="00A24525">
        <w:rPr>
          <w:rFonts w:ascii="Cambria" w:hAnsi="Cambria"/>
          <w:i/>
          <w:sz w:val="20"/>
          <w:szCs w:val="20"/>
        </w:rPr>
        <w:br/>
        <w:t>kwalifikowanym podpisem elektronicznym</w:t>
      </w:r>
    </w:p>
    <w:p w14:paraId="2BBAA5D9" w14:textId="77777777" w:rsidR="00A24525" w:rsidRPr="00A24525" w:rsidRDefault="00A24525" w:rsidP="00A24525">
      <w:pPr>
        <w:pStyle w:val="Bezodstpw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l</w:t>
      </w:r>
      <w:r w:rsidRPr="00A24525">
        <w:rPr>
          <w:rFonts w:ascii="Cambria" w:hAnsi="Cambria"/>
          <w:i/>
          <w:sz w:val="20"/>
          <w:szCs w:val="20"/>
        </w:rPr>
        <w:t>ub podpisem zaufanym lub podpisem osobistym</w:t>
      </w:r>
      <w:r>
        <w:rPr>
          <w:rFonts w:ascii="Cambria" w:hAnsi="Cambria"/>
          <w:i/>
          <w:sz w:val="20"/>
          <w:szCs w:val="20"/>
        </w:rPr>
        <w:t>)</w:t>
      </w:r>
    </w:p>
    <w:p w14:paraId="3279318D" w14:textId="77777777" w:rsidR="0008285D" w:rsidRDefault="0008285D" w:rsidP="0008285D">
      <w:pPr>
        <w:spacing w:after="120"/>
        <w:ind w:left="4248"/>
        <w:jc w:val="center"/>
        <w:rPr>
          <w:sz w:val="20"/>
        </w:rPr>
      </w:pPr>
      <w:r w:rsidRPr="00E92E47">
        <w:rPr>
          <w:sz w:val="20"/>
        </w:rPr>
        <w:t>Podpis  oferent</w:t>
      </w:r>
      <w:r>
        <w:rPr>
          <w:sz w:val="20"/>
        </w:rPr>
        <w:t>a</w:t>
      </w:r>
    </w:p>
    <w:p w14:paraId="6E6EBF25" w14:textId="77777777" w:rsidR="00DC4556" w:rsidRDefault="00DC4556" w:rsidP="000551D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A7CEE0" w14:textId="77777777" w:rsidR="0008285D" w:rsidRPr="00977C4E" w:rsidRDefault="0008285D" w:rsidP="00234830">
      <w:pPr>
        <w:pStyle w:val="Tekstdugiegocytatu"/>
        <w:spacing w:line="360" w:lineRule="auto"/>
        <w:ind w:left="0" w:right="-3"/>
        <w:jc w:val="right"/>
        <w:rPr>
          <w:rFonts w:ascii="Arial" w:hAnsi="Arial" w:cs="Arial"/>
          <w:color w:val="000000"/>
          <w:sz w:val="20"/>
        </w:rPr>
      </w:pPr>
    </w:p>
    <w:sectPr w:rsidR="0008285D" w:rsidRPr="00977C4E" w:rsidSect="005C3451">
      <w:footerReference w:type="even" r:id="rId8"/>
      <w:footerReference w:type="default" r:id="rId9"/>
      <w:footnotePr>
        <w:pos w:val="beneathText"/>
      </w:footnotePr>
      <w:pgSz w:w="11905" w:h="16837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68A7" w14:textId="77777777" w:rsidR="008E1B24" w:rsidRDefault="008E1B24">
      <w:r>
        <w:separator/>
      </w:r>
    </w:p>
  </w:endnote>
  <w:endnote w:type="continuationSeparator" w:id="0">
    <w:p w14:paraId="1BBE12A1" w14:textId="77777777" w:rsidR="008E1B24" w:rsidRDefault="008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E366" w14:textId="77777777" w:rsidR="003766C1" w:rsidRDefault="00CF2879" w:rsidP="00C927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6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4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18D88" w14:textId="77777777" w:rsidR="003766C1" w:rsidRDefault="003766C1" w:rsidP="0037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D32B7" w14:textId="77777777" w:rsidR="003766C1" w:rsidRDefault="003766C1" w:rsidP="00C927A8">
    <w:pPr>
      <w:pStyle w:val="Stopka"/>
      <w:framePr w:wrap="around" w:vAnchor="text" w:hAnchor="margin" w:xAlign="right" w:y="1"/>
      <w:rPr>
        <w:rStyle w:val="Numerstrony"/>
      </w:rPr>
    </w:pPr>
  </w:p>
  <w:p w14:paraId="382F739E" w14:textId="77777777" w:rsidR="00B80DFE" w:rsidRDefault="00B80DFE" w:rsidP="00B80DFE">
    <w:pPr>
      <w:spacing w:after="12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3431" w14:textId="77777777" w:rsidR="008E1B24" w:rsidRDefault="008E1B24">
      <w:r>
        <w:separator/>
      </w:r>
    </w:p>
  </w:footnote>
  <w:footnote w:type="continuationSeparator" w:id="0">
    <w:p w14:paraId="61E86B0A" w14:textId="77777777" w:rsidR="008E1B24" w:rsidRDefault="008E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5B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F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019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EAA9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BF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D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878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8C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A12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A8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AA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07"/>
    <w:multiLevelType w:val="multilevel"/>
    <w:tmpl w:val="AA085F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0B"/>
    <w:multiLevelType w:val="multilevel"/>
    <w:tmpl w:val="FAEA993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76923C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76923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0F"/>
    <w:multiLevelType w:val="singleLevel"/>
    <w:tmpl w:val="0000000F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singleLevel"/>
    <w:tmpl w:val="00000013"/>
    <w:name w:val="WW8Num28"/>
    <w:lvl w:ilvl="0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2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 w15:restartNumberingAfterBreak="0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2" w15:restartNumberingAfterBreak="0">
    <w:nsid w:val="00000017"/>
    <w:multiLevelType w:val="singleLevel"/>
    <w:tmpl w:val="00000017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5" w15:restartNumberingAfterBreak="0">
    <w:nsid w:val="1CF50DBC"/>
    <w:multiLevelType w:val="hybridMultilevel"/>
    <w:tmpl w:val="B21E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A3B90"/>
    <w:multiLevelType w:val="hybridMultilevel"/>
    <w:tmpl w:val="4FD062C6"/>
    <w:lvl w:ilvl="0" w:tplc="80C6A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82DD3"/>
    <w:multiLevelType w:val="hybridMultilevel"/>
    <w:tmpl w:val="379269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F27D2"/>
    <w:multiLevelType w:val="hybridMultilevel"/>
    <w:tmpl w:val="8A0A2612"/>
    <w:lvl w:ilvl="0" w:tplc="ACB2D0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63ADA66" w:tentative="1">
      <w:start w:val="1"/>
      <w:numFmt w:val="lowerLetter"/>
      <w:lvlText w:val="%2."/>
      <w:lvlJc w:val="left"/>
      <w:pPr>
        <w:ind w:left="1560" w:hanging="360"/>
      </w:pPr>
    </w:lvl>
    <w:lvl w:ilvl="2" w:tplc="04688CE4" w:tentative="1">
      <w:start w:val="1"/>
      <w:numFmt w:val="lowerRoman"/>
      <w:lvlText w:val="%3."/>
      <w:lvlJc w:val="right"/>
      <w:pPr>
        <w:ind w:left="2280" w:hanging="180"/>
      </w:pPr>
    </w:lvl>
    <w:lvl w:ilvl="3" w:tplc="70B08462" w:tentative="1">
      <w:start w:val="1"/>
      <w:numFmt w:val="decimal"/>
      <w:lvlText w:val="%4."/>
      <w:lvlJc w:val="left"/>
      <w:pPr>
        <w:ind w:left="3000" w:hanging="360"/>
      </w:pPr>
    </w:lvl>
    <w:lvl w:ilvl="4" w:tplc="0FE2C698" w:tentative="1">
      <w:start w:val="1"/>
      <w:numFmt w:val="lowerLetter"/>
      <w:lvlText w:val="%5."/>
      <w:lvlJc w:val="left"/>
      <w:pPr>
        <w:ind w:left="3720" w:hanging="360"/>
      </w:pPr>
    </w:lvl>
    <w:lvl w:ilvl="5" w:tplc="576E9FE6" w:tentative="1">
      <w:start w:val="1"/>
      <w:numFmt w:val="lowerRoman"/>
      <w:lvlText w:val="%6."/>
      <w:lvlJc w:val="right"/>
      <w:pPr>
        <w:ind w:left="4440" w:hanging="180"/>
      </w:pPr>
    </w:lvl>
    <w:lvl w:ilvl="6" w:tplc="CAE2D48A" w:tentative="1">
      <w:start w:val="1"/>
      <w:numFmt w:val="decimal"/>
      <w:lvlText w:val="%7."/>
      <w:lvlJc w:val="left"/>
      <w:pPr>
        <w:ind w:left="5160" w:hanging="360"/>
      </w:pPr>
    </w:lvl>
    <w:lvl w:ilvl="7" w:tplc="59102EC4" w:tentative="1">
      <w:start w:val="1"/>
      <w:numFmt w:val="lowerLetter"/>
      <w:lvlText w:val="%8."/>
      <w:lvlJc w:val="left"/>
      <w:pPr>
        <w:ind w:left="5880" w:hanging="360"/>
      </w:pPr>
    </w:lvl>
    <w:lvl w:ilvl="8" w:tplc="7CF2B91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4721497"/>
    <w:multiLevelType w:val="hybridMultilevel"/>
    <w:tmpl w:val="2A0C8EB0"/>
    <w:lvl w:ilvl="0" w:tplc="760C4F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C865AB"/>
    <w:multiLevelType w:val="hybridMultilevel"/>
    <w:tmpl w:val="1E4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375CC"/>
    <w:multiLevelType w:val="hybridMultilevel"/>
    <w:tmpl w:val="C3CAA35A"/>
    <w:lvl w:ilvl="0" w:tplc="0A443E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8BA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8F691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132C2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0145D"/>
    <w:multiLevelType w:val="hybridMultilevel"/>
    <w:tmpl w:val="60A2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53D"/>
    <w:multiLevelType w:val="hybridMultilevel"/>
    <w:tmpl w:val="BB36C0D6"/>
    <w:lvl w:ilvl="0" w:tplc="FBC2FA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964F03"/>
    <w:multiLevelType w:val="hybridMultilevel"/>
    <w:tmpl w:val="F28458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5D73D76"/>
    <w:multiLevelType w:val="hybridMultilevel"/>
    <w:tmpl w:val="3F9A792A"/>
    <w:lvl w:ilvl="0" w:tplc="F0BE47CA">
      <w:start w:val="1"/>
      <w:numFmt w:val="decimal"/>
      <w:lvlText w:val="%1."/>
      <w:lvlJc w:val="left"/>
      <w:pPr>
        <w:tabs>
          <w:tab w:val="num" w:pos="357"/>
        </w:tabs>
        <w:ind w:left="851" w:hanging="681"/>
      </w:pPr>
      <w:rPr>
        <w:rFonts w:hint="default"/>
      </w:rPr>
    </w:lvl>
    <w:lvl w:ilvl="1" w:tplc="950C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24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C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5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D5EE4"/>
    <w:multiLevelType w:val="hybridMultilevel"/>
    <w:tmpl w:val="6C347D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46"/>
  </w:num>
  <w:num w:numId="38">
    <w:abstractNumId w:val="40"/>
  </w:num>
  <w:num w:numId="39">
    <w:abstractNumId w:val="39"/>
  </w:num>
  <w:num w:numId="40">
    <w:abstractNumId w:val="37"/>
  </w:num>
  <w:num w:numId="41">
    <w:abstractNumId w:val="45"/>
  </w:num>
  <w:num w:numId="42">
    <w:abstractNumId w:val="44"/>
  </w:num>
  <w:num w:numId="43">
    <w:abstractNumId w:val="42"/>
  </w:num>
  <w:num w:numId="44">
    <w:abstractNumId w:val="43"/>
  </w:num>
  <w:num w:numId="45">
    <w:abstractNumId w:val="3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53"/>
    <w:rsid w:val="00000AB1"/>
    <w:rsid w:val="000016F8"/>
    <w:rsid w:val="000038F6"/>
    <w:rsid w:val="00006246"/>
    <w:rsid w:val="00016F3B"/>
    <w:rsid w:val="00021640"/>
    <w:rsid w:val="000377BC"/>
    <w:rsid w:val="00037867"/>
    <w:rsid w:val="00037F99"/>
    <w:rsid w:val="000477AC"/>
    <w:rsid w:val="000551DC"/>
    <w:rsid w:val="0006723E"/>
    <w:rsid w:val="00081720"/>
    <w:rsid w:val="0008285D"/>
    <w:rsid w:val="000852ED"/>
    <w:rsid w:val="00086BA3"/>
    <w:rsid w:val="0008775E"/>
    <w:rsid w:val="000918E1"/>
    <w:rsid w:val="00097F21"/>
    <w:rsid w:val="000A0195"/>
    <w:rsid w:val="000B1741"/>
    <w:rsid w:val="000B77CB"/>
    <w:rsid w:val="000C160D"/>
    <w:rsid w:val="000E2BF7"/>
    <w:rsid w:val="000F3B6F"/>
    <w:rsid w:val="000F3E7D"/>
    <w:rsid w:val="000F6217"/>
    <w:rsid w:val="001010C4"/>
    <w:rsid w:val="00103F20"/>
    <w:rsid w:val="001069FF"/>
    <w:rsid w:val="00106EE2"/>
    <w:rsid w:val="00111B52"/>
    <w:rsid w:val="00120571"/>
    <w:rsid w:val="001230C7"/>
    <w:rsid w:val="00125B24"/>
    <w:rsid w:val="0013124A"/>
    <w:rsid w:val="00132F70"/>
    <w:rsid w:val="001367AF"/>
    <w:rsid w:val="0014199F"/>
    <w:rsid w:val="00144980"/>
    <w:rsid w:val="00147923"/>
    <w:rsid w:val="00163911"/>
    <w:rsid w:val="00163E21"/>
    <w:rsid w:val="001650DF"/>
    <w:rsid w:val="001664B4"/>
    <w:rsid w:val="00166877"/>
    <w:rsid w:val="00182AB2"/>
    <w:rsid w:val="001922B6"/>
    <w:rsid w:val="001A3B29"/>
    <w:rsid w:val="001B13B1"/>
    <w:rsid w:val="001B235E"/>
    <w:rsid w:val="001C2B72"/>
    <w:rsid w:val="001C649E"/>
    <w:rsid w:val="001E4DCC"/>
    <w:rsid w:val="001E5422"/>
    <w:rsid w:val="001E7E27"/>
    <w:rsid w:val="001F11D0"/>
    <w:rsid w:val="001F1FE6"/>
    <w:rsid w:val="001F79F6"/>
    <w:rsid w:val="00202E2D"/>
    <w:rsid w:val="00203419"/>
    <w:rsid w:val="002042FF"/>
    <w:rsid w:val="00204ED7"/>
    <w:rsid w:val="00206AF1"/>
    <w:rsid w:val="00214B0E"/>
    <w:rsid w:val="00222EA0"/>
    <w:rsid w:val="00227F9A"/>
    <w:rsid w:val="00232A7C"/>
    <w:rsid w:val="00232F1D"/>
    <w:rsid w:val="00234830"/>
    <w:rsid w:val="0024232C"/>
    <w:rsid w:val="00254B52"/>
    <w:rsid w:val="0025725B"/>
    <w:rsid w:val="00266A9F"/>
    <w:rsid w:val="0028696A"/>
    <w:rsid w:val="00296528"/>
    <w:rsid w:val="002A0348"/>
    <w:rsid w:val="002A5D6B"/>
    <w:rsid w:val="002B2901"/>
    <w:rsid w:val="002C19B0"/>
    <w:rsid w:val="002C2228"/>
    <w:rsid w:val="002D3319"/>
    <w:rsid w:val="002E1C15"/>
    <w:rsid w:val="002E217A"/>
    <w:rsid w:val="002E2854"/>
    <w:rsid w:val="002E39AB"/>
    <w:rsid w:val="00302C66"/>
    <w:rsid w:val="00313180"/>
    <w:rsid w:val="00320D74"/>
    <w:rsid w:val="00321817"/>
    <w:rsid w:val="00330A4D"/>
    <w:rsid w:val="00332CC0"/>
    <w:rsid w:val="003363F8"/>
    <w:rsid w:val="00347C18"/>
    <w:rsid w:val="00350103"/>
    <w:rsid w:val="0035783E"/>
    <w:rsid w:val="0036217E"/>
    <w:rsid w:val="00362A4E"/>
    <w:rsid w:val="0037188B"/>
    <w:rsid w:val="003766C1"/>
    <w:rsid w:val="003769BB"/>
    <w:rsid w:val="00384E59"/>
    <w:rsid w:val="003878FB"/>
    <w:rsid w:val="003975D0"/>
    <w:rsid w:val="003A3012"/>
    <w:rsid w:val="003A34CC"/>
    <w:rsid w:val="003A3A30"/>
    <w:rsid w:val="003A6706"/>
    <w:rsid w:val="003B25F5"/>
    <w:rsid w:val="003C3671"/>
    <w:rsid w:val="003C6AB5"/>
    <w:rsid w:val="003C6D30"/>
    <w:rsid w:val="003D60F5"/>
    <w:rsid w:val="003E2FDB"/>
    <w:rsid w:val="003E367B"/>
    <w:rsid w:val="003E7C75"/>
    <w:rsid w:val="003F0C42"/>
    <w:rsid w:val="003F4630"/>
    <w:rsid w:val="003F70F6"/>
    <w:rsid w:val="0040136C"/>
    <w:rsid w:val="00405AD3"/>
    <w:rsid w:val="004100C0"/>
    <w:rsid w:val="00411037"/>
    <w:rsid w:val="00413D8A"/>
    <w:rsid w:val="004202D1"/>
    <w:rsid w:val="00422ABC"/>
    <w:rsid w:val="0042626B"/>
    <w:rsid w:val="00426C30"/>
    <w:rsid w:val="0042716C"/>
    <w:rsid w:val="004359EC"/>
    <w:rsid w:val="004454D8"/>
    <w:rsid w:val="004545D4"/>
    <w:rsid w:val="00460DB1"/>
    <w:rsid w:val="0046488B"/>
    <w:rsid w:val="00467D64"/>
    <w:rsid w:val="00472C6B"/>
    <w:rsid w:val="0047432F"/>
    <w:rsid w:val="00482FA5"/>
    <w:rsid w:val="00485F84"/>
    <w:rsid w:val="004875E5"/>
    <w:rsid w:val="0049036E"/>
    <w:rsid w:val="00495F05"/>
    <w:rsid w:val="00496B37"/>
    <w:rsid w:val="004A67AF"/>
    <w:rsid w:val="004B03EB"/>
    <w:rsid w:val="004D7717"/>
    <w:rsid w:val="004D7C38"/>
    <w:rsid w:val="004E1E24"/>
    <w:rsid w:val="004E3148"/>
    <w:rsid w:val="004E3A36"/>
    <w:rsid w:val="004F0100"/>
    <w:rsid w:val="004F329B"/>
    <w:rsid w:val="004F7A20"/>
    <w:rsid w:val="00512B53"/>
    <w:rsid w:val="005266DA"/>
    <w:rsid w:val="00530932"/>
    <w:rsid w:val="00540C0B"/>
    <w:rsid w:val="00555AE1"/>
    <w:rsid w:val="00563ED1"/>
    <w:rsid w:val="00574C22"/>
    <w:rsid w:val="005758CB"/>
    <w:rsid w:val="00582512"/>
    <w:rsid w:val="005872EE"/>
    <w:rsid w:val="005922E5"/>
    <w:rsid w:val="005A050F"/>
    <w:rsid w:val="005A74BB"/>
    <w:rsid w:val="005B2870"/>
    <w:rsid w:val="005B30D8"/>
    <w:rsid w:val="005C02AF"/>
    <w:rsid w:val="005C3451"/>
    <w:rsid w:val="005E44B2"/>
    <w:rsid w:val="00601964"/>
    <w:rsid w:val="00602138"/>
    <w:rsid w:val="006150C9"/>
    <w:rsid w:val="00615A1B"/>
    <w:rsid w:val="00615FD0"/>
    <w:rsid w:val="00622E86"/>
    <w:rsid w:val="00653894"/>
    <w:rsid w:val="006603F4"/>
    <w:rsid w:val="00664524"/>
    <w:rsid w:val="00670FE6"/>
    <w:rsid w:val="00682071"/>
    <w:rsid w:val="006841CD"/>
    <w:rsid w:val="0069154B"/>
    <w:rsid w:val="006934DE"/>
    <w:rsid w:val="006957C7"/>
    <w:rsid w:val="006963FB"/>
    <w:rsid w:val="006A2223"/>
    <w:rsid w:val="006A65E6"/>
    <w:rsid w:val="006B1653"/>
    <w:rsid w:val="006B4B80"/>
    <w:rsid w:val="006C75B0"/>
    <w:rsid w:val="006D01EF"/>
    <w:rsid w:val="006D34E1"/>
    <w:rsid w:val="006D3C61"/>
    <w:rsid w:val="006E599A"/>
    <w:rsid w:val="006F12F4"/>
    <w:rsid w:val="006F7C32"/>
    <w:rsid w:val="007042CC"/>
    <w:rsid w:val="00705E3E"/>
    <w:rsid w:val="00742C0D"/>
    <w:rsid w:val="00745F72"/>
    <w:rsid w:val="00746066"/>
    <w:rsid w:val="007479AC"/>
    <w:rsid w:val="007500E4"/>
    <w:rsid w:val="007574B5"/>
    <w:rsid w:val="007636DC"/>
    <w:rsid w:val="007807F6"/>
    <w:rsid w:val="00791B74"/>
    <w:rsid w:val="0079650D"/>
    <w:rsid w:val="0079684C"/>
    <w:rsid w:val="007A7388"/>
    <w:rsid w:val="007B1213"/>
    <w:rsid w:val="007B55DD"/>
    <w:rsid w:val="007C5792"/>
    <w:rsid w:val="007C57C3"/>
    <w:rsid w:val="007C752B"/>
    <w:rsid w:val="007D3B83"/>
    <w:rsid w:val="007E377A"/>
    <w:rsid w:val="007F1704"/>
    <w:rsid w:val="007F4315"/>
    <w:rsid w:val="008038BC"/>
    <w:rsid w:val="00817D27"/>
    <w:rsid w:val="00827231"/>
    <w:rsid w:val="008328A7"/>
    <w:rsid w:val="00836C1C"/>
    <w:rsid w:val="00837163"/>
    <w:rsid w:val="00840B3B"/>
    <w:rsid w:val="00850381"/>
    <w:rsid w:val="00854524"/>
    <w:rsid w:val="00864393"/>
    <w:rsid w:val="008758AF"/>
    <w:rsid w:val="00877906"/>
    <w:rsid w:val="00883802"/>
    <w:rsid w:val="00892DA9"/>
    <w:rsid w:val="00894B17"/>
    <w:rsid w:val="0089520F"/>
    <w:rsid w:val="00897B87"/>
    <w:rsid w:val="008B2FD0"/>
    <w:rsid w:val="008B63CD"/>
    <w:rsid w:val="008B6AC4"/>
    <w:rsid w:val="008C0693"/>
    <w:rsid w:val="008D238B"/>
    <w:rsid w:val="008D3685"/>
    <w:rsid w:val="008D5A07"/>
    <w:rsid w:val="008E1B24"/>
    <w:rsid w:val="008E5257"/>
    <w:rsid w:val="009211E3"/>
    <w:rsid w:val="00926915"/>
    <w:rsid w:val="009409E1"/>
    <w:rsid w:val="009617BF"/>
    <w:rsid w:val="009716AC"/>
    <w:rsid w:val="00977C4E"/>
    <w:rsid w:val="00981CCB"/>
    <w:rsid w:val="00990087"/>
    <w:rsid w:val="00997217"/>
    <w:rsid w:val="009B0C83"/>
    <w:rsid w:val="009B1780"/>
    <w:rsid w:val="009B75B1"/>
    <w:rsid w:val="009C2875"/>
    <w:rsid w:val="009C7093"/>
    <w:rsid w:val="009D4D80"/>
    <w:rsid w:val="009E236C"/>
    <w:rsid w:val="009E4FEA"/>
    <w:rsid w:val="009E531F"/>
    <w:rsid w:val="009F01F6"/>
    <w:rsid w:val="00A06646"/>
    <w:rsid w:val="00A10B40"/>
    <w:rsid w:val="00A110E4"/>
    <w:rsid w:val="00A20C6E"/>
    <w:rsid w:val="00A24525"/>
    <w:rsid w:val="00A25134"/>
    <w:rsid w:val="00A2733F"/>
    <w:rsid w:val="00A275F7"/>
    <w:rsid w:val="00A318C3"/>
    <w:rsid w:val="00A335A0"/>
    <w:rsid w:val="00A340E0"/>
    <w:rsid w:val="00A348E9"/>
    <w:rsid w:val="00A3698D"/>
    <w:rsid w:val="00A47B74"/>
    <w:rsid w:val="00A525AB"/>
    <w:rsid w:val="00A564F2"/>
    <w:rsid w:val="00A6145C"/>
    <w:rsid w:val="00A720CA"/>
    <w:rsid w:val="00A77F14"/>
    <w:rsid w:val="00A975A2"/>
    <w:rsid w:val="00A97B23"/>
    <w:rsid w:val="00AA0810"/>
    <w:rsid w:val="00AA0A37"/>
    <w:rsid w:val="00AA6CEE"/>
    <w:rsid w:val="00AA7836"/>
    <w:rsid w:val="00AB0408"/>
    <w:rsid w:val="00AB18B2"/>
    <w:rsid w:val="00AB38D6"/>
    <w:rsid w:val="00AD4264"/>
    <w:rsid w:val="00AD4B76"/>
    <w:rsid w:val="00AD7120"/>
    <w:rsid w:val="00AE581D"/>
    <w:rsid w:val="00B00709"/>
    <w:rsid w:val="00B05A20"/>
    <w:rsid w:val="00B068D8"/>
    <w:rsid w:val="00B244F9"/>
    <w:rsid w:val="00B26CE7"/>
    <w:rsid w:val="00B45C17"/>
    <w:rsid w:val="00B5042E"/>
    <w:rsid w:val="00B51CDD"/>
    <w:rsid w:val="00B51FE0"/>
    <w:rsid w:val="00B521E8"/>
    <w:rsid w:val="00B54A59"/>
    <w:rsid w:val="00B57A29"/>
    <w:rsid w:val="00B664AA"/>
    <w:rsid w:val="00B713A7"/>
    <w:rsid w:val="00B7754D"/>
    <w:rsid w:val="00B80DFE"/>
    <w:rsid w:val="00B861E7"/>
    <w:rsid w:val="00B86982"/>
    <w:rsid w:val="00B94555"/>
    <w:rsid w:val="00BA1495"/>
    <w:rsid w:val="00BA79D1"/>
    <w:rsid w:val="00BB1D4E"/>
    <w:rsid w:val="00BB323F"/>
    <w:rsid w:val="00BB4FD7"/>
    <w:rsid w:val="00BC368E"/>
    <w:rsid w:val="00BC3839"/>
    <w:rsid w:val="00BD08C7"/>
    <w:rsid w:val="00BD1287"/>
    <w:rsid w:val="00BE0306"/>
    <w:rsid w:val="00BE03D2"/>
    <w:rsid w:val="00BE48B1"/>
    <w:rsid w:val="00BE5F43"/>
    <w:rsid w:val="00BE6C0D"/>
    <w:rsid w:val="00BE70C3"/>
    <w:rsid w:val="00BF2B09"/>
    <w:rsid w:val="00C10748"/>
    <w:rsid w:val="00C1090B"/>
    <w:rsid w:val="00C1398C"/>
    <w:rsid w:val="00C13E9B"/>
    <w:rsid w:val="00C167A2"/>
    <w:rsid w:val="00C209BB"/>
    <w:rsid w:val="00C30F40"/>
    <w:rsid w:val="00C35297"/>
    <w:rsid w:val="00C40800"/>
    <w:rsid w:val="00C42118"/>
    <w:rsid w:val="00C450EA"/>
    <w:rsid w:val="00C51A49"/>
    <w:rsid w:val="00C64B96"/>
    <w:rsid w:val="00C675CF"/>
    <w:rsid w:val="00C729EA"/>
    <w:rsid w:val="00C7376E"/>
    <w:rsid w:val="00C91DC8"/>
    <w:rsid w:val="00C927A8"/>
    <w:rsid w:val="00C960F7"/>
    <w:rsid w:val="00CA143B"/>
    <w:rsid w:val="00CA33FE"/>
    <w:rsid w:val="00CA586E"/>
    <w:rsid w:val="00CB2403"/>
    <w:rsid w:val="00CB2446"/>
    <w:rsid w:val="00CD7FF8"/>
    <w:rsid w:val="00CE21C1"/>
    <w:rsid w:val="00CF2879"/>
    <w:rsid w:val="00CF4DA9"/>
    <w:rsid w:val="00CF5974"/>
    <w:rsid w:val="00D01636"/>
    <w:rsid w:val="00D04408"/>
    <w:rsid w:val="00D10F90"/>
    <w:rsid w:val="00D14046"/>
    <w:rsid w:val="00D1677F"/>
    <w:rsid w:val="00D2009F"/>
    <w:rsid w:val="00D258BA"/>
    <w:rsid w:val="00D259EA"/>
    <w:rsid w:val="00D32BC6"/>
    <w:rsid w:val="00D352A5"/>
    <w:rsid w:val="00D41E5F"/>
    <w:rsid w:val="00D44111"/>
    <w:rsid w:val="00D46C4C"/>
    <w:rsid w:val="00D54343"/>
    <w:rsid w:val="00D56C63"/>
    <w:rsid w:val="00D56DD9"/>
    <w:rsid w:val="00D63763"/>
    <w:rsid w:val="00D7299E"/>
    <w:rsid w:val="00D83273"/>
    <w:rsid w:val="00D85063"/>
    <w:rsid w:val="00D92A4F"/>
    <w:rsid w:val="00DA4AA1"/>
    <w:rsid w:val="00DB0EF3"/>
    <w:rsid w:val="00DB155E"/>
    <w:rsid w:val="00DB388E"/>
    <w:rsid w:val="00DB5A6C"/>
    <w:rsid w:val="00DC4556"/>
    <w:rsid w:val="00DC4BA0"/>
    <w:rsid w:val="00DC6E27"/>
    <w:rsid w:val="00DD0A8A"/>
    <w:rsid w:val="00DD119E"/>
    <w:rsid w:val="00DD44F1"/>
    <w:rsid w:val="00DD4AB6"/>
    <w:rsid w:val="00DD66D9"/>
    <w:rsid w:val="00DE1902"/>
    <w:rsid w:val="00DE24CE"/>
    <w:rsid w:val="00DF0A80"/>
    <w:rsid w:val="00E01D88"/>
    <w:rsid w:val="00E047E1"/>
    <w:rsid w:val="00E13410"/>
    <w:rsid w:val="00E14E25"/>
    <w:rsid w:val="00E24725"/>
    <w:rsid w:val="00E33071"/>
    <w:rsid w:val="00E45364"/>
    <w:rsid w:val="00E45CFD"/>
    <w:rsid w:val="00E477E4"/>
    <w:rsid w:val="00E50A30"/>
    <w:rsid w:val="00E70553"/>
    <w:rsid w:val="00E71292"/>
    <w:rsid w:val="00E74FDA"/>
    <w:rsid w:val="00E77E4F"/>
    <w:rsid w:val="00E87BE4"/>
    <w:rsid w:val="00E900E4"/>
    <w:rsid w:val="00E912F7"/>
    <w:rsid w:val="00EC1F66"/>
    <w:rsid w:val="00ED5051"/>
    <w:rsid w:val="00ED6245"/>
    <w:rsid w:val="00EF2A55"/>
    <w:rsid w:val="00F02A94"/>
    <w:rsid w:val="00F04712"/>
    <w:rsid w:val="00F07826"/>
    <w:rsid w:val="00F228F6"/>
    <w:rsid w:val="00F319B6"/>
    <w:rsid w:val="00F351AB"/>
    <w:rsid w:val="00F359C5"/>
    <w:rsid w:val="00F375C2"/>
    <w:rsid w:val="00F41D94"/>
    <w:rsid w:val="00F4446A"/>
    <w:rsid w:val="00F53B99"/>
    <w:rsid w:val="00F654F2"/>
    <w:rsid w:val="00F73B44"/>
    <w:rsid w:val="00FA0988"/>
    <w:rsid w:val="00FA2444"/>
    <w:rsid w:val="00FA2666"/>
    <w:rsid w:val="00FA4A87"/>
    <w:rsid w:val="00FA7DDB"/>
    <w:rsid w:val="00FC2871"/>
    <w:rsid w:val="00FD0432"/>
    <w:rsid w:val="00FD1562"/>
    <w:rsid w:val="00FD3744"/>
    <w:rsid w:val="00FF321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503E2"/>
  <w15:chartTrackingRefBased/>
  <w15:docId w15:val="{22031093-FC8E-4216-BDA2-134B4E3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C2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Punkt SIWZ"/>
    <w:basedOn w:val="Normalny"/>
    <w:next w:val="Normalny"/>
    <w:uiPriority w:val="9"/>
    <w:qFormat/>
    <w:rsid w:val="00BE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75C2"/>
    <w:pPr>
      <w:keepNext/>
      <w:tabs>
        <w:tab w:val="num" w:pos="0"/>
      </w:tabs>
      <w:ind w:left="360" w:firstLine="34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375C2"/>
    <w:pPr>
      <w:keepNext/>
      <w:tabs>
        <w:tab w:val="num" w:pos="0"/>
      </w:tabs>
      <w:spacing w:after="12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375C2"/>
    <w:pPr>
      <w:keepNext/>
      <w:tabs>
        <w:tab w:val="num" w:pos="0"/>
      </w:tabs>
      <w:spacing w:after="120"/>
      <w:ind w:firstLine="180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BE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0C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70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70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70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75C2"/>
    <w:rPr>
      <w:rFonts w:ascii="Symbol" w:hAnsi="Symbol"/>
    </w:rPr>
  </w:style>
  <w:style w:type="character" w:customStyle="1" w:styleId="WW8Num11z0">
    <w:name w:val="WW8Num11z0"/>
    <w:rsid w:val="00F375C2"/>
    <w:rPr>
      <w:b w:val="0"/>
    </w:rPr>
  </w:style>
  <w:style w:type="character" w:customStyle="1" w:styleId="WW8Num13z0">
    <w:name w:val="WW8Num13z0"/>
    <w:rsid w:val="00F375C2"/>
    <w:rPr>
      <w:b w:val="0"/>
    </w:rPr>
  </w:style>
  <w:style w:type="character" w:customStyle="1" w:styleId="WW8Num20z1">
    <w:name w:val="WW8Num20z1"/>
    <w:rsid w:val="00F375C2"/>
    <w:rPr>
      <w:rFonts w:ascii="Courier New" w:hAnsi="Courier New" w:cs="Courier New"/>
    </w:rPr>
  </w:style>
  <w:style w:type="character" w:customStyle="1" w:styleId="WW8Num20z2">
    <w:name w:val="WW8Num20z2"/>
    <w:rsid w:val="00F375C2"/>
    <w:rPr>
      <w:rFonts w:ascii="Wingdings" w:hAnsi="Wingdings"/>
    </w:rPr>
  </w:style>
  <w:style w:type="character" w:customStyle="1" w:styleId="WW8Num20z3">
    <w:name w:val="WW8Num20z3"/>
    <w:rsid w:val="00F375C2"/>
    <w:rPr>
      <w:rFonts w:ascii="Symbol" w:hAnsi="Symbol"/>
    </w:rPr>
  </w:style>
  <w:style w:type="character" w:customStyle="1" w:styleId="WW8Num21z1">
    <w:name w:val="WW8Num21z1"/>
    <w:rsid w:val="00F375C2"/>
    <w:rPr>
      <w:rFonts w:ascii="Courier New" w:hAnsi="Courier New" w:cs="Courier New"/>
    </w:rPr>
  </w:style>
  <w:style w:type="character" w:customStyle="1" w:styleId="WW8Num21z2">
    <w:name w:val="WW8Num21z2"/>
    <w:rsid w:val="00F375C2"/>
    <w:rPr>
      <w:rFonts w:ascii="Wingdings" w:hAnsi="Wingdings"/>
    </w:rPr>
  </w:style>
  <w:style w:type="character" w:customStyle="1" w:styleId="WW8Num21z3">
    <w:name w:val="WW8Num21z3"/>
    <w:rsid w:val="00F375C2"/>
    <w:rPr>
      <w:rFonts w:ascii="Symbol" w:hAnsi="Symbol"/>
    </w:rPr>
  </w:style>
  <w:style w:type="character" w:customStyle="1" w:styleId="WW8Num23z0">
    <w:name w:val="WW8Num23z0"/>
    <w:rsid w:val="00F375C2"/>
    <w:rPr>
      <w:rFonts w:ascii="Symbol" w:hAnsi="Symbol"/>
    </w:rPr>
  </w:style>
  <w:style w:type="character" w:customStyle="1" w:styleId="WW8Num23z1">
    <w:name w:val="WW8Num23z1"/>
    <w:rsid w:val="00F375C2"/>
    <w:rPr>
      <w:rFonts w:ascii="Courier New" w:hAnsi="Courier New" w:cs="Courier New"/>
    </w:rPr>
  </w:style>
  <w:style w:type="character" w:customStyle="1" w:styleId="WW8Num23z2">
    <w:name w:val="WW8Num23z2"/>
    <w:rsid w:val="00F375C2"/>
    <w:rPr>
      <w:rFonts w:ascii="Wingdings" w:hAnsi="Wingdings"/>
    </w:rPr>
  </w:style>
  <w:style w:type="character" w:customStyle="1" w:styleId="WW8Num24z0">
    <w:name w:val="WW8Num24z0"/>
    <w:rsid w:val="00F375C2"/>
    <w:rPr>
      <w:rFonts w:ascii="Symbol" w:hAnsi="Symbol"/>
    </w:rPr>
  </w:style>
  <w:style w:type="character" w:customStyle="1" w:styleId="WW8Num24z1">
    <w:name w:val="WW8Num24z1"/>
    <w:rsid w:val="00F375C2"/>
    <w:rPr>
      <w:rFonts w:ascii="Courier New" w:hAnsi="Courier New" w:cs="Courier New"/>
    </w:rPr>
  </w:style>
  <w:style w:type="character" w:customStyle="1" w:styleId="WW8Num24z2">
    <w:name w:val="WW8Num24z2"/>
    <w:rsid w:val="00F375C2"/>
    <w:rPr>
      <w:rFonts w:ascii="Wingdings" w:hAnsi="Wingdings"/>
    </w:rPr>
  </w:style>
  <w:style w:type="character" w:customStyle="1" w:styleId="WW8Num25z0">
    <w:name w:val="WW8Num25z0"/>
    <w:rsid w:val="00F375C2"/>
    <w:rPr>
      <w:rFonts w:ascii="Symbol" w:hAnsi="Symbol"/>
    </w:rPr>
  </w:style>
  <w:style w:type="character" w:customStyle="1" w:styleId="WW8Num25z1">
    <w:name w:val="WW8Num25z1"/>
    <w:rsid w:val="00F375C2"/>
    <w:rPr>
      <w:rFonts w:ascii="Courier New" w:hAnsi="Courier New" w:cs="Courier New"/>
    </w:rPr>
  </w:style>
  <w:style w:type="character" w:customStyle="1" w:styleId="WW8Num25z2">
    <w:name w:val="WW8Num25z2"/>
    <w:rsid w:val="00F375C2"/>
    <w:rPr>
      <w:rFonts w:ascii="Wingdings" w:hAnsi="Wingdings"/>
    </w:rPr>
  </w:style>
  <w:style w:type="character" w:customStyle="1" w:styleId="WW8Num26z1">
    <w:name w:val="WW8Num26z1"/>
    <w:rsid w:val="00F375C2"/>
    <w:rPr>
      <w:rFonts w:ascii="Courier New" w:hAnsi="Courier New" w:cs="Courier New"/>
    </w:rPr>
  </w:style>
  <w:style w:type="character" w:customStyle="1" w:styleId="WW8Num26z2">
    <w:name w:val="WW8Num26z2"/>
    <w:rsid w:val="00F375C2"/>
    <w:rPr>
      <w:rFonts w:ascii="Wingdings" w:hAnsi="Wingdings"/>
    </w:rPr>
  </w:style>
  <w:style w:type="character" w:customStyle="1" w:styleId="WW8Num26z3">
    <w:name w:val="WW8Num26z3"/>
    <w:rsid w:val="00F375C2"/>
    <w:rPr>
      <w:rFonts w:ascii="Symbol" w:hAnsi="Symbol"/>
    </w:rPr>
  </w:style>
  <w:style w:type="character" w:customStyle="1" w:styleId="WW8Num27z1">
    <w:name w:val="WW8Num27z1"/>
    <w:rsid w:val="00F375C2"/>
    <w:rPr>
      <w:rFonts w:ascii="Courier New" w:hAnsi="Courier New" w:cs="Courier New"/>
    </w:rPr>
  </w:style>
  <w:style w:type="character" w:customStyle="1" w:styleId="WW8Num27z2">
    <w:name w:val="WW8Num27z2"/>
    <w:rsid w:val="00F375C2"/>
    <w:rPr>
      <w:rFonts w:ascii="Wingdings" w:hAnsi="Wingdings"/>
    </w:rPr>
  </w:style>
  <w:style w:type="character" w:customStyle="1" w:styleId="WW8Num27z3">
    <w:name w:val="WW8Num27z3"/>
    <w:rsid w:val="00F375C2"/>
    <w:rPr>
      <w:rFonts w:ascii="Symbol" w:hAnsi="Symbol"/>
    </w:rPr>
  </w:style>
  <w:style w:type="character" w:customStyle="1" w:styleId="WW8Num29z0">
    <w:name w:val="WW8Num29z0"/>
    <w:rsid w:val="00F375C2"/>
    <w:rPr>
      <w:rFonts w:ascii="Symbol" w:hAnsi="Symbol"/>
    </w:rPr>
  </w:style>
  <w:style w:type="character" w:customStyle="1" w:styleId="WW8Num29z1">
    <w:name w:val="WW8Num29z1"/>
    <w:rsid w:val="00F375C2"/>
    <w:rPr>
      <w:rFonts w:ascii="Courier New" w:hAnsi="Courier New" w:cs="Courier New"/>
    </w:rPr>
  </w:style>
  <w:style w:type="character" w:customStyle="1" w:styleId="WW8Num29z2">
    <w:name w:val="WW8Num29z2"/>
    <w:rsid w:val="00F375C2"/>
    <w:rPr>
      <w:rFonts w:ascii="Wingdings" w:hAnsi="Wingdings"/>
    </w:rPr>
  </w:style>
  <w:style w:type="character" w:customStyle="1" w:styleId="WW8Num30z0">
    <w:name w:val="WW8Num30z0"/>
    <w:rsid w:val="00F375C2"/>
    <w:rPr>
      <w:rFonts w:ascii="Symbol" w:hAnsi="Symbol"/>
    </w:rPr>
  </w:style>
  <w:style w:type="character" w:customStyle="1" w:styleId="WW8Num30z1">
    <w:name w:val="WW8Num30z1"/>
    <w:rsid w:val="00F375C2"/>
    <w:rPr>
      <w:rFonts w:ascii="Courier New" w:hAnsi="Courier New" w:cs="Courier New"/>
    </w:rPr>
  </w:style>
  <w:style w:type="character" w:customStyle="1" w:styleId="WW8Num30z2">
    <w:name w:val="WW8Num30z2"/>
    <w:rsid w:val="00F375C2"/>
    <w:rPr>
      <w:rFonts w:ascii="Wingdings" w:hAnsi="Wingdings"/>
    </w:rPr>
  </w:style>
  <w:style w:type="character" w:customStyle="1" w:styleId="WW8Num31z1">
    <w:name w:val="WW8Num31z1"/>
    <w:rsid w:val="00F375C2"/>
    <w:rPr>
      <w:rFonts w:ascii="Courier New" w:hAnsi="Courier New" w:cs="Courier New"/>
    </w:rPr>
  </w:style>
  <w:style w:type="character" w:customStyle="1" w:styleId="WW8Num31z2">
    <w:name w:val="WW8Num31z2"/>
    <w:rsid w:val="00F375C2"/>
    <w:rPr>
      <w:rFonts w:ascii="Wingdings" w:hAnsi="Wingdings"/>
    </w:rPr>
  </w:style>
  <w:style w:type="character" w:customStyle="1" w:styleId="WW8Num31z3">
    <w:name w:val="WW8Num31z3"/>
    <w:rsid w:val="00F375C2"/>
    <w:rPr>
      <w:rFonts w:ascii="Symbol" w:hAnsi="Symbol"/>
    </w:rPr>
  </w:style>
  <w:style w:type="character" w:customStyle="1" w:styleId="WW8Num32z1">
    <w:name w:val="WW8Num32z1"/>
    <w:rsid w:val="00F375C2"/>
    <w:rPr>
      <w:rFonts w:ascii="Courier New" w:hAnsi="Courier New" w:cs="Courier New"/>
    </w:rPr>
  </w:style>
  <w:style w:type="character" w:customStyle="1" w:styleId="WW8Num32z2">
    <w:name w:val="WW8Num32z2"/>
    <w:rsid w:val="00F375C2"/>
    <w:rPr>
      <w:rFonts w:ascii="Wingdings" w:hAnsi="Wingdings"/>
    </w:rPr>
  </w:style>
  <w:style w:type="character" w:customStyle="1" w:styleId="WW8Num32z3">
    <w:name w:val="WW8Num32z3"/>
    <w:rsid w:val="00F375C2"/>
    <w:rPr>
      <w:rFonts w:ascii="Symbol" w:hAnsi="Symbol"/>
    </w:rPr>
  </w:style>
  <w:style w:type="character" w:customStyle="1" w:styleId="WW8Num33z1">
    <w:name w:val="WW8Num33z1"/>
    <w:rsid w:val="00F375C2"/>
    <w:rPr>
      <w:rFonts w:ascii="Courier New" w:hAnsi="Courier New" w:cs="Courier New"/>
    </w:rPr>
  </w:style>
  <w:style w:type="character" w:customStyle="1" w:styleId="WW8Num33z2">
    <w:name w:val="WW8Num33z2"/>
    <w:rsid w:val="00F375C2"/>
    <w:rPr>
      <w:rFonts w:ascii="Wingdings" w:hAnsi="Wingdings"/>
    </w:rPr>
  </w:style>
  <w:style w:type="character" w:customStyle="1" w:styleId="WW8Num33z3">
    <w:name w:val="WW8Num33z3"/>
    <w:rsid w:val="00F375C2"/>
    <w:rPr>
      <w:rFonts w:ascii="Symbol" w:hAnsi="Symbol"/>
    </w:rPr>
  </w:style>
  <w:style w:type="character" w:customStyle="1" w:styleId="WW8Num34z1">
    <w:name w:val="WW8Num34z1"/>
    <w:rsid w:val="00F375C2"/>
    <w:rPr>
      <w:rFonts w:ascii="Courier New" w:hAnsi="Courier New" w:cs="Courier New"/>
    </w:rPr>
  </w:style>
  <w:style w:type="character" w:customStyle="1" w:styleId="WW8Num34z2">
    <w:name w:val="WW8Num34z2"/>
    <w:rsid w:val="00F375C2"/>
    <w:rPr>
      <w:rFonts w:ascii="Wingdings" w:hAnsi="Wingdings"/>
    </w:rPr>
  </w:style>
  <w:style w:type="character" w:customStyle="1" w:styleId="WW8Num34z3">
    <w:name w:val="WW8Num34z3"/>
    <w:rsid w:val="00F375C2"/>
    <w:rPr>
      <w:rFonts w:ascii="Symbol" w:hAnsi="Symbol"/>
    </w:rPr>
  </w:style>
  <w:style w:type="character" w:customStyle="1" w:styleId="WW8Num35z0">
    <w:name w:val="WW8Num35z0"/>
    <w:rsid w:val="00F375C2"/>
    <w:rPr>
      <w:rFonts w:ascii="Symbol" w:hAnsi="Symbol"/>
    </w:rPr>
  </w:style>
  <w:style w:type="character" w:customStyle="1" w:styleId="WW8Num35z1">
    <w:name w:val="WW8Num35z1"/>
    <w:rsid w:val="00F375C2"/>
    <w:rPr>
      <w:rFonts w:ascii="Courier New" w:hAnsi="Courier New" w:cs="Courier New"/>
    </w:rPr>
  </w:style>
  <w:style w:type="character" w:customStyle="1" w:styleId="WW8Num35z2">
    <w:name w:val="WW8Num35z2"/>
    <w:rsid w:val="00F375C2"/>
    <w:rPr>
      <w:rFonts w:ascii="Wingdings" w:hAnsi="Wingdings"/>
    </w:rPr>
  </w:style>
  <w:style w:type="character" w:customStyle="1" w:styleId="WW8Num37z1">
    <w:name w:val="WW8Num37z1"/>
    <w:rsid w:val="00F375C2"/>
    <w:rPr>
      <w:rFonts w:ascii="Courier New" w:hAnsi="Courier New" w:cs="Courier New"/>
    </w:rPr>
  </w:style>
  <w:style w:type="character" w:customStyle="1" w:styleId="WW8Num37z2">
    <w:name w:val="WW8Num37z2"/>
    <w:rsid w:val="00F375C2"/>
    <w:rPr>
      <w:rFonts w:ascii="Wingdings" w:hAnsi="Wingdings"/>
    </w:rPr>
  </w:style>
  <w:style w:type="character" w:customStyle="1" w:styleId="WW8Num37z3">
    <w:name w:val="WW8Num37z3"/>
    <w:rsid w:val="00F375C2"/>
    <w:rPr>
      <w:rFonts w:ascii="Symbol" w:hAnsi="Symbol"/>
    </w:rPr>
  </w:style>
  <w:style w:type="character" w:customStyle="1" w:styleId="WW8Num38z0">
    <w:name w:val="WW8Num38z0"/>
    <w:rsid w:val="00F375C2"/>
    <w:rPr>
      <w:rFonts w:ascii="Symbol" w:hAnsi="Symbol"/>
    </w:rPr>
  </w:style>
  <w:style w:type="character" w:customStyle="1" w:styleId="WW8Num38z1">
    <w:name w:val="WW8Num38z1"/>
    <w:rsid w:val="00F375C2"/>
    <w:rPr>
      <w:rFonts w:ascii="Courier New" w:hAnsi="Courier New" w:cs="Courier New"/>
    </w:rPr>
  </w:style>
  <w:style w:type="character" w:customStyle="1" w:styleId="WW8Num38z2">
    <w:name w:val="WW8Num38z2"/>
    <w:rsid w:val="00F375C2"/>
    <w:rPr>
      <w:rFonts w:ascii="Wingdings" w:hAnsi="Wingdings"/>
    </w:rPr>
  </w:style>
  <w:style w:type="character" w:customStyle="1" w:styleId="WW8Num39z0">
    <w:name w:val="WW8Num39z0"/>
    <w:rsid w:val="00F375C2"/>
    <w:rPr>
      <w:rFonts w:ascii="Symbol" w:hAnsi="Symbol"/>
    </w:rPr>
  </w:style>
  <w:style w:type="character" w:customStyle="1" w:styleId="WW8Num39z1">
    <w:name w:val="WW8Num39z1"/>
    <w:rsid w:val="00F375C2"/>
    <w:rPr>
      <w:rFonts w:ascii="Courier New" w:hAnsi="Courier New" w:cs="Courier New"/>
    </w:rPr>
  </w:style>
  <w:style w:type="character" w:customStyle="1" w:styleId="WW8Num39z2">
    <w:name w:val="WW8Num39z2"/>
    <w:rsid w:val="00F375C2"/>
    <w:rPr>
      <w:rFonts w:ascii="Wingdings" w:hAnsi="Wingdings"/>
    </w:rPr>
  </w:style>
  <w:style w:type="character" w:customStyle="1" w:styleId="Domylnaczcionkaakapitu2">
    <w:name w:val="Domyślna czcionka akapitu2"/>
    <w:rsid w:val="00F375C2"/>
  </w:style>
  <w:style w:type="character" w:customStyle="1" w:styleId="Absatz-Standardschriftart">
    <w:name w:val="Absatz-Standardschriftart"/>
    <w:rsid w:val="00F375C2"/>
  </w:style>
  <w:style w:type="character" w:customStyle="1" w:styleId="WW8Num1z1">
    <w:name w:val="WW8Num1z1"/>
    <w:rsid w:val="00F375C2"/>
    <w:rPr>
      <w:b/>
      <w:i w:val="0"/>
    </w:rPr>
  </w:style>
  <w:style w:type="character" w:customStyle="1" w:styleId="WW8Num6z0">
    <w:name w:val="WW8Num6z0"/>
    <w:rsid w:val="00F375C2"/>
    <w:rPr>
      <w:rFonts w:ascii="Symbol" w:hAnsi="Symbol"/>
    </w:rPr>
  </w:style>
  <w:style w:type="character" w:customStyle="1" w:styleId="WW8Num6z1">
    <w:name w:val="WW8Num6z1"/>
    <w:rsid w:val="00F375C2"/>
    <w:rPr>
      <w:rFonts w:ascii="Courier New" w:hAnsi="Courier New" w:cs="Courier New"/>
    </w:rPr>
  </w:style>
  <w:style w:type="character" w:customStyle="1" w:styleId="WW8Num6z2">
    <w:name w:val="WW8Num6z2"/>
    <w:rsid w:val="00F375C2"/>
    <w:rPr>
      <w:rFonts w:ascii="Wingdings" w:hAnsi="Wingdings"/>
    </w:rPr>
  </w:style>
  <w:style w:type="character" w:customStyle="1" w:styleId="WW8Num15z0">
    <w:name w:val="WW8Num15z0"/>
    <w:rsid w:val="00F375C2"/>
    <w:rPr>
      <w:b/>
    </w:rPr>
  </w:style>
  <w:style w:type="character" w:customStyle="1" w:styleId="Domylnaczcionkaakapitu1">
    <w:name w:val="Domyślna czcionka akapitu1"/>
    <w:rsid w:val="00F375C2"/>
  </w:style>
  <w:style w:type="character" w:styleId="Hipercze">
    <w:name w:val="Hyperlink"/>
    <w:rsid w:val="00F375C2"/>
    <w:rPr>
      <w:color w:val="0000FF"/>
      <w:u w:val="single"/>
    </w:rPr>
  </w:style>
  <w:style w:type="character" w:styleId="Numerstrony">
    <w:name w:val="page number"/>
    <w:basedOn w:val="Domylnaczcionkaakapitu1"/>
    <w:rsid w:val="00F375C2"/>
  </w:style>
  <w:style w:type="paragraph" w:customStyle="1" w:styleId="Nagwek20">
    <w:name w:val="Nagłówek2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75C2"/>
    <w:pPr>
      <w:spacing w:after="120"/>
    </w:pPr>
  </w:style>
  <w:style w:type="paragraph" w:styleId="Lista">
    <w:name w:val="List"/>
    <w:basedOn w:val="Tekstpodstawowy"/>
    <w:rsid w:val="00F375C2"/>
    <w:rPr>
      <w:rFonts w:cs="Tahoma"/>
    </w:rPr>
  </w:style>
  <w:style w:type="paragraph" w:customStyle="1" w:styleId="Podpis2">
    <w:name w:val="Podpis2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75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F375C2"/>
    <w:pPr>
      <w:jc w:val="center"/>
    </w:pPr>
    <w:rPr>
      <w:b/>
      <w:lang w:val="x-none"/>
    </w:rPr>
  </w:style>
  <w:style w:type="paragraph" w:styleId="Podtytu">
    <w:name w:val="Subtitle"/>
    <w:basedOn w:val="Nagwek10"/>
    <w:next w:val="Tekstpodstawowy"/>
    <w:qFormat/>
    <w:rsid w:val="00F375C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375C2"/>
    <w:pPr>
      <w:spacing w:after="120"/>
      <w:ind w:left="360"/>
    </w:pPr>
    <w:rPr>
      <w:b/>
      <w:sz w:val="20"/>
    </w:rPr>
  </w:style>
  <w:style w:type="paragraph" w:customStyle="1" w:styleId="Tekstpodstawowywcity31">
    <w:name w:val="Tekst podstawowy wcięty 31"/>
    <w:basedOn w:val="Normalny"/>
    <w:rsid w:val="00F375C2"/>
    <w:pPr>
      <w:spacing w:after="120"/>
      <w:ind w:firstLine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F375C2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rsid w:val="00F37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75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75C2"/>
  </w:style>
  <w:style w:type="paragraph" w:customStyle="1" w:styleId="ZnakZnak1">
    <w:name w:val="Znak Znak1"/>
    <w:basedOn w:val="Normalny"/>
    <w:rsid w:val="00F375C2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3766C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80DFE"/>
    <w:rPr>
      <w:color w:val="800080"/>
      <w:u w:val="single"/>
    </w:rPr>
  </w:style>
  <w:style w:type="paragraph" w:styleId="Adresnakopercie">
    <w:name w:val="envelope address"/>
    <w:basedOn w:val="Normalny"/>
    <w:rsid w:val="00BE70C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BE70C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BE70C3"/>
  </w:style>
  <w:style w:type="paragraph" w:styleId="HTML-adres">
    <w:name w:val="HTML Address"/>
    <w:basedOn w:val="Normalny"/>
    <w:rsid w:val="00BE70C3"/>
    <w:rPr>
      <w:i/>
      <w:iCs/>
    </w:rPr>
  </w:style>
  <w:style w:type="paragraph" w:styleId="HTML-wstpniesformatowany">
    <w:name w:val="HTML Preformatted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0C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E70C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E70C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E70C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E70C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E70C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E70C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E70C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E70C3"/>
    <w:pPr>
      <w:ind w:left="2160" w:hanging="240"/>
    </w:pPr>
  </w:style>
  <w:style w:type="paragraph" w:styleId="Legenda">
    <w:name w:val="caption"/>
    <w:basedOn w:val="Normalny"/>
    <w:next w:val="Normalny"/>
    <w:qFormat/>
    <w:rsid w:val="00BE70C3"/>
    <w:rPr>
      <w:b/>
      <w:bCs/>
      <w:sz w:val="20"/>
      <w:szCs w:val="20"/>
    </w:rPr>
  </w:style>
  <w:style w:type="paragraph" w:styleId="Lista-kontynuacja">
    <w:name w:val="List Continue"/>
    <w:basedOn w:val="Normalny"/>
    <w:rsid w:val="00BE70C3"/>
    <w:pPr>
      <w:spacing w:after="120"/>
      <w:ind w:left="283"/>
    </w:pPr>
  </w:style>
  <w:style w:type="paragraph" w:styleId="Lista-kontynuacja2">
    <w:name w:val="List Continue 2"/>
    <w:basedOn w:val="Normalny"/>
    <w:rsid w:val="00BE70C3"/>
    <w:pPr>
      <w:spacing w:after="120"/>
      <w:ind w:left="566"/>
    </w:pPr>
  </w:style>
  <w:style w:type="paragraph" w:styleId="Lista-kontynuacja3">
    <w:name w:val="List Continue 3"/>
    <w:basedOn w:val="Normalny"/>
    <w:rsid w:val="00BE70C3"/>
    <w:pPr>
      <w:spacing w:after="120"/>
      <w:ind w:left="849"/>
    </w:pPr>
  </w:style>
  <w:style w:type="paragraph" w:styleId="Lista-kontynuacja4">
    <w:name w:val="List Continue 4"/>
    <w:basedOn w:val="Normalny"/>
    <w:rsid w:val="00BE70C3"/>
    <w:pPr>
      <w:spacing w:after="120"/>
      <w:ind w:left="1132"/>
    </w:pPr>
  </w:style>
  <w:style w:type="paragraph" w:styleId="Lista-kontynuacja5">
    <w:name w:val="List Continue 5"/>
    <w:basedOn w:val="Normalny"/>
    <w:rsid w:val="00BE70C3"/>
    <w:pPr>
      <w:spacing w:after="120"/>
      <w:ind w:left="1415"/>
    </w:pPr>
  </w:style>
  <w:style w:type="paragraph" w:styleId="Lista2">
    <w:name w:val="List 2"/>
    <w:basedOn w:val="Normalny"/>
    <w:rsid w:val="00BE70C3"/>
    <w:pPr>
      <w:ind w:left="566" w:hanging="283"/>
    </w:pPr>
  </w:style>
  <w:style w:type="paragraph" w:styleId="Lista3">
    <w:name w:val="List 3"/>
    <w:basedOn w:val="Normalny"/>
    <w:rsid w:val="00BE70C3"/>
    <w:pPr>
      <w:ind w:left="849" w:hanging="283"/>
    </w:pPr>
  </w:style>
  <w:style w:type="paragraph" w:styleId="Lista4">
    <w:name w:val="List 4"/>
    <w:basedOn w:val="Normalny"/>
    <w:rsid w:val="00BE70C3"/>
    <w:pPr>
      <w:ind w:left="1132" w:hanging="283"/>
    </w:pPr>
  </w:style>
  <w:style w:type="paragraph" w:styleId="Lista5">
    <w:name w:val="List 5"/>
    <w:basedOn w:val="Normalny"/>
    <w:rsid w:val="00BE70C3"/>
    <w:pPr>
      <w:ind w:left="1415" w:hanging="283"/>
    </w:pPr>
  </w:style>
  <w:style w:type="paragraph" w:styleId="Listanumerowana">
    <w:name w:val="List Number"/>
    <w:basedOn w:val="Normalny"/>
    <w:rsid w:val="00BE70C3"/>
    <w:pPr>
      <w:numPr>
        <w:numId w:val="27"/>
      </w:numPr>
    </w:pPr>
  </w:style>
  <w:style w:type="paragraph" w:styleId="Listanumerowana2">
    <w:name w:val="List Number 2"/>
    <w:basedOn w:val="Normalny"/>
    <w:rsid w:val="00BE70C3"/>
    <w:pPr>
      <w:numPr>
        <w:numId w:val="28"/>
      </w:numPr>
    </w:pPr>
  </w:style>
  <w:style w:type="paragraph" w:styleId="Listanumerowana3">
    <w:name w:val="List Number 3"/>
    <w:basedOn w:val="Normalny"/>
    <w:rsid w:val="00BE70C3"/>
    <w:pPr>
      <w:numPr>
        <w:numId w:val="29"/>
      </w:numPr>
    </w:pPr>
  </w:style>
  <w:style w:type="paragraph" w:styleId="Listanumerowana4">
    <w:name w:val="List Number 4"/>
    <w:basedOn w:val="Normalny"/>
    <w:rsid w:val="00BE70C3"/>
    <w:pPr>
      <w:numPr>
        <w:numId w:val="30"/>
      </w:numPr>
    </w:pPr>
  </w:style>
  <w:style w:type="paragraph" w:styleId="Listanumerowana5">
    <w:name w:val="List Number 5"/>
    <w:basedOn w:val="Normalny"/>
    <w:rsid w:val="00BE70C3"/>
    <w:pPr>
      <w:numPr>
        <w:numId w:val="31"/>
      </w:numPr>
    </w:pPr>
  </w:style>
  <w:style w:type="paragraph" w:styleId="Listapunktowana">
    <w:name w:val="List Bullet"/>
    <w:basedOn w:val="Normalny"/>
    <w:rsid w:val="00BE70C3"/>
    <w:pPr>
      <w:numPr>
        <w:numId w:val="32"/>
      </w:numPr>
    </w:pPr>
  </w:style>
  <w:style w:type="paragraph" w:styleId="Listapunktowana2">
    <w:name w:val="List Bullet 2"/>
    <w:basedOn w:val="Normalny"/>
    <w:rsid w:val="00BE70C3"/>
    <w:pPr>
      <w:numPr>
        <w:numId w:val="33"/>
      </w:numPr>
    </w:pPr>
  </w:style>
  <w:style w:type="paragraph" w:styleId="Listapunktowana3">
    <w:name w:val="List Bullet 3"/>
    <w:basedOn w:val="Normalny"/>
    <w:rsid w:val="00BE70C3"/>
    <w:pPr>
      <w:numPr>
        <w:numId w:val="34"/>
      </w:numPr>
    </w:pPr>
  </w:style>
  <w:style w:type="paragraph" w:styleId="Listapunktowana4">
    <w:name w:val="List Bullet 4"/>
    <w:basedOn w:val="Normalny"/>
    <w:rsid w:val="00BE70C3"/>
    <w:pPr>
      <w:numPr>
        <w:numId w:val="35"/>
      </w:numPr>
    </w:pPr>
  </w:style>
  <w:style w:type="paragraph" w:styleId="Listapunktowana5">
    <w:name w:val="List Bullet 5"/>
    <w:basedOn w:val="Normalny"/>
    <w:rsid w:val="00BE70C3"/>
    <w:pPr>
      <w:numPr>
        <w:numId w:val="36"/>
      </w:numPr>
    </w:pPr>
  </w:style>
  <w:style w:type="paragraph" w:styleId="Nagwekindeksu">
    <w:name w:val="index heading"/>
    <w:basedOn w:val="Normalny"/>
    <w:next w:val="Indeks1"/>
    <w:semiHidden/>
    <w:rsid w:val="00BE70C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BE70C3"/>
  </w:style>
  <w:style w:type="paragraph" w:styleId="Nagwekwiadomoci">
    <w:name w:val="Message Header"/>
    <w:basedOn w:val="Normalny"/>
    <w:rsid w:val="00BE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BE70C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rsid w:val="00BE70C3"/>
  </w:style>
  <w:style w:type="paragraph" w:customStyle="1" w:styleId="Plandokumentu1">
    <w:name w:val="Plan dokumentu1"/>
    <w:basedOn w:val="Normalny"/>
    <w:semiHidden/>
    <w:rsid w:val="00BE7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BE70C3"/>
    <w:pPr>
      <w:ind w:left="4252"/>
    </w:pPr>
  </w:style>
  <w:style w:type="paragraph" w:styleId="Podpise-mail">
    <w:name w:val="E-mail Signature"/>
    <w:basedOn w:val="Normalny"/>
    <w:rsid w:val="00BE70C3"/>
  </w:style>
  <w:style w:type="paragraph" w:styleId="Spisilustracji">
    <w:name w:val="table of figures"/>
    <w:basedOn w:val="Normalny"/>
    <w:next w:val="Normalny"/>
    <w:semiHidden/>
    <w:rsid w:val="00BE70C3"/>
  </w:style>
  <w:style w:type="paragraph" w:styleId="Spistreci1">
    <w:name w:val="toc 1"/>
    <w:basedOn w:val="Normalny"/>
    <w:next w:val="Normalny"/>
    <w:autoRedefine/>
    <w:semiHidden/>
    <w:rsid w:val="00BE70C3"/>
  </w:style>
  <w:style w:type="paragraph" w:styleId="Spistreci2">
    <w:name w:val="toc 2"/>
    <w:basedOn w:val="Normalny"/>
    <w:next w:val="Normalny"/>
    <w:autoRedefine/>
    <w:semiHidden/>
    <w:rsid w:val="00BE70C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BE70C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BE70C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BE70C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70C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70C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70C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70C3"/>
    <w:pPr>
      <w:ind w:left="1920"/>
    </w:pPr>
  </w:style>
  <w:style w:type="paragraph" w:styleId="Tekstblokowy">
    <w:name w:val="Block Text"/>
    <w:basedOn w:val="Normalny"/>
    <w:rsid w:val="00BE70C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BE70C3"/>
    <w:rPr>
      <w:sz w:val="20"/>
      <w:szCs w:val="20"/>
    </w:rPr>
  </w:style>
  <w:style w:type="paragraph" w:styleId="Tekstmakra">
    <w:name w:val="macro"/>
    <w:semiHidden/>
    <w:rsid w:val="00BE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rsid w:val="00BE70C3"/>
    <w:pPr>
      <w:spacing w:after="120" w:line="480" w:lineRule="auto"/>
    </w:pPr>
  </w:style>
  <w:style w:type="paragraph" w:styleId="Tekstpodstawowy3">
    <w:name w:val="Body Text 3"/>
    <w:basedOn w:val="Normalny"/>
    <w:rsid w:val="00BE70C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E70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E70C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BE70C3"/>
    <w:pPr>
      <w:ind w:firstLine="210"/>
    </w:pPr>
  </w:style>
  <w:style w:type="paragraph" w:styleId="Tekstpodstawowyzwciciem2">
    <w:name w:val="Body Text First Indent 2"/>
    <w:basedOn w:val="Tekstpodstawowywcity"/>
    <w:rsid w:val="00BE70C3"/>
    <w:pPr>
      <w:ind w:left="283" w:firstLine="210"/>
    </w:pPr>
    <w:rPr>
      <w:b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70C3"/>
    <w:rPr>
      <w:sz w:val="20"/>
      <w:szCs w:val="20"/>
    </w:rPr>
  </w:style>
  <w:style w:type="paragraph" w:styleId="Tekstprzypisukocowego">
    <w:name w:val="endnote text"/>
    <w:basedOn w:val="Normalny"/>
    <w:semiHidden/>
    <w:rsid w:val="00BE7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70C3"/>
    <w:rPr>
      <w:b/>
      <w:bCs/>
    </w:rPr>
  </w:style>
  <w:style w:type="paragraph" w:styleId="Wcicienormalne">
    <w:name w:val="Normal Indent"/>
    <w:basedOn w:val="Normalny"/>
    <w:rsid w:val="00BE70C3"/>
    <w:pPr>
      <w:ind w:left="708"/>
    </w:pPr>
  </w:style>
  <w:style w:type="paragraph" w:styleId="Wykazrde">
    <w:name w:val="table of authorities"/>
    <w:basedOn w:val="Normalny"/>
    <w:next w:val="Normalny"/>
    <w:semiHidden/>
    <w:rsid w:val="00BE70C3"/>
    <w:pPr>
      <w:ind w:left="240" w:hanging="240"/>
    </w:pPr>
  </w:style>
  <w:style w:type="paragraph" w:styleId="Zwrotgrzecznociowy">
    <w:name w:val="Salutation"/>
    <w:basedOn w:val="Normalny"/>
    <w:next w:val="Normalny"/>
    <w:rsid w:val="00BE70C3"/>
  </w:style>
  <w:style w:type="paragraph" w:styleId="Zwrotpoegnalny">
    <w:name w:val="Closing"/>
    <w:basedOn w:val="Normalny"/>
    <w:rsid w:val="00BE70C3"/>
    <w:pPr>
      <w:ind w:left="4252"/>
    </w:pPr>
  </w:style>
  <w:style w:type="paragraph" w:styleId="Zwykytekst">
    <w:name w:val="Plain Text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839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customStyle="1" w:styleId="bbtext">
    <w:name w:val="bbtext"/>
    <w:basedOn w:val="Domylnaczcionkaakapitu"/>
    <w:rsid w:val="000038F6"/>
  </w:style>
  <w:style w:type="paragraph" w:styleId="Bezodstpw">
    <w:name w:val="No Spacing"/>
    <w:uiPriority w:val="1"/>
    <w:qFormat/>
    <w:rsid w:val="00A6145C"/>
    <w:rPr>
      <w:sz w:val="24"/>
      <w:szCs w:val="24"/>
    </w:rPr>
  </w:style>
  <w:style w:type="paragraph" w:customStyle="1" w:styleId="Tekstdugiegocytatu">
    <w:name w:val="Tekst długiego cytatu"/>
    <w:basedOn w:val="Normalny"/>
    <w:rsid w:val="0008285D"/>
    <w:pPr>
      <w:ind w:left="4752" w:right="1728"/>
      <w:jc w:val="both"/>
    </w:pPr>
    <w:rPr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3A6706"/>
    <w:rPr>
      <w:b/>
      <w:sz w:val="24"/>
      <w:szCs w:val="24"/>
      <w:lang w:eastAsia="ar-SA"/>
    </w:rPr>
  </w:style>
  <w:style w:type="paragraph" w:customStyle="1" w:styleId="Default">
    <w:name w:val="Default"/>
    <w:rsid w:val="0005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990087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90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EA41-3238-4865-A723-27D1850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Nadleśnictwo Wielbark</dc:creator>
  <cp:keywords/>
  <cp:lastModifiedBy>Andrzej Godlewski</cp:lastModifiedBy>
  <cp:revision>2</cp:revision>
  <cp:lastPrinted>2022-12-06T12:59:00Z</cp:lastPrinted>
  <dcterms:created xsi:type="dcterms:W3CDTF">2022-12-06T12:59:00Z</dcterms:created>
  <dcterms:modified xsi:type="dcterms:W3CDTF">2022-12-06T12:59:00Z</dcterms:modified>
</cp:coreProperties>
</file>