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7567" w14:textId="1EA9D245" w:rsidR="0030395D" w:rsidRPr="00711896" w:rsidRDefault="00FB57EA" w:rsidP="008912AB">
      <w:pPr>
        <w:pStyle w:val="Tytu"/>
        <w:rPr>
          <w:rFonts w:asciiTheme="minorHAnsi" w:hAnsiTheme="minorHAnsi"/>
          <w:sz w:val="24"/>
          <w:szCs w:val="24"/>
        </w:rPr>
      </w:pPr>
      <w:r w:rsidRPr="00711896">
        <w:rPr>
          <w:rFonts w:asciiTheme="minorHAnsi" w:hAnsiTheme="minorHAnsi"/>
          <w:sz w:val="24"/>
          <w:szCs w:val="24"/>
        </w:rPr>
        <w:t xml:space="preserve">Załącznik nr </w:t>
      </w:r>
      <w:r w:rsidR="005276D3" w:rsidRPr="00711896">
        <w:rPr>
          <w:rFonts w:asciiTheme="minorHAnsi" w:hAnsiTheme="minorHAnsi"/>
          <w:sz w:val="24"/>
          <w:szCs w:val="24"/>
        </w:rPr>
        <w:t>2.</w:t>
      </w:r>
      <w:r w:rsidR="003E41B0">
        <w:rPr>
          <w:rFonts w:asciiTheme="minorHAnsi" w:hAnsiTheme="minorHAnsi"/>
          <w:sz w:val="24"/>
          <w:szCs w:val="24"/>
        </w:rPr>
        <w:t>2</w:t>
      </w:r>
      <w:r w:rsidR="000B08BE" w:rsidRPr="00711896">
        <w:rPr>
          <w:rFonts w:asciiTheme="minorHAnsi" w:hAnsiTheme="minorHAnsi"/>
          <w:sz w:val="24"/>
          <w:szCs w:val="24"/>
        </w:rPr>
        <w:t xml:space="preserve"> </w:t>
      </w:r>
      <w:r w:rsidRPr="00711896">
        <w:rPr>
          <w:rFonts w:asciiTheme="minorHAnsi" w:hAnsiTheme="minorHAnsi"/>
          <w:sz w:val="24"/>
          <w:szCs w:val="24"/>
        </w:rPr>
        <w:t xml:space="preserve">do </w:t>
      </w:r>
      <w:r w:rsidR="00743322" w:rsidRPr="00711896">
        <w:rPr>
          <w:rFonts w:asciiTheme="minorHAnsi" w:hAnsiTheme="minorHAnsi"/>
          <w:sz w:val="24"/>
          <w:szCs w:val="24"/>
        </w:rPr>
        <w:t>SIWZ</w:t>
      </w:r>
    </w:p>
    <w:p w14:paraId="1826ABCD" w14:textId="77777777" w:rsidR="00743322" w:rsidRPr="00711896" w:rsidRDefault="008912AB" w:rsidP="00415A7D">
      <w:pPr>
        <w:pStyle w:val="Tytu"/>
        <w:spacing w:before="0"/>
        <w:rPr>
          <w:sz w:val="72"/>
          <w:szCs w:val="72"/>
        </w:rPr>
      </w:pPr>
      <w:r w:rsidRPr="00711896">
        <w:rPr>
          <w:sz w:val="72"/>
          <w:szCs w:val="72"/>
        </w:rPr>
        <w:t>Wzór Umowy</w:t>
      </w:r>
    </w:p>
    <w:p w14:paraId="1E999C39" w14:textId="77777777" w:rsidR="008912AB" w:rsidRPr="00711896" w:rsidRDefault="008912AB" w:rsidP="00415A7D">
      <w:pPr>
        <w:pStyle w:val="Tytu"/>
        <w:spacing w:before="0"/>
        <w:rPr>
          <w:sz w:val="72"/>
          <w:szCs w:val="72"/>
        </w:rPr>
      </w:pPr>
    </w:p>
    <w:p w14:paraId="060AF025" w14:textId="77777777" w:rsidR="005D26A6" w:rsidRPr="00711896" w:rsidRDefault="005D26A6" w:rsidP="005D26A6">
      <w:pPr>
        <w:pStyle w:val="Tytu"/>
        <w:spacing w:before="0"/>
        <w:jc w:val="right"/>
        <w:rPr>
          <w:rFonts w:asciiTheme="minorHAnsi" w:hAnsiTheme="minorHAnsi"/>
          <w:smallCaps/>
          <w:sz w:val="24"/>
          <w:szCs w:val="24"/>
        </w:rPr>
      </w:pPr>
    </w:p>
    <w:p w14:paraId="6CAB6476" w14:textId="77777777" w:rsidR="0020179C" w:rsidRPr="0071189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63A0116" w14:textId="77777777" w:rsidR="0020179C" w:rsidRPr="0071189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A486EBF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7CD99B6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58EAC91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D7EFB29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B762E7C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FE215AE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6F666463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626224D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FFEB306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926B8DC" w14:textId="77777777" w:rsidR="00DF1167" w:rsidRPr="0071189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532D060" w14:textId="77777777" w:rsidR="00726FC9" w:rsidRPr="00711896" w:rsidRDefault="00726FC9">
      <w:pPr>
        <w:spacing w:before="0" w:after="0" w:line="240" w:lineRule="auto"/>
        <w:jc w:val="left"/>
        <w:rPr>
          <w:rFonts w:asciiTheme="minorHAnsi" w:hAnsiTheme="minorHAnsi"/>
          <w:szCs w:val="24"/>
        </w:rPr>
      </w:pPr>
      <w:bookmarkStart w:id="0" w:name="_GoBack"/>
      <w:bookmarkEnd w:id="0"/>
      <w:r w:rsidRPr="00711896">
        <w:rPr>
          <w:rFonts w:asciiTheme="minorHAnsi" w:hAnsiTheme="minorHAnsi"/>
          <w:szCs w:val="24"/>
        </w:rPr>
        <w:br w:type="page"/>
      </w:r>
    </w:p>
    <w:p w14:paraId="4970CC1D" w14:textId="77777777" w:rsidR="00902C5C" w:rsidRPr="00711896" w:rsidRDefault="00223584" w:rsidP="00904059">
      <w:pPr>
        <w:ind w:right="-288"/>
        <w:jc w:val="center"/>
        <w:rPr>
          <w:rFonts w:asciiTheme="minorHAnsi" w:hAnsiTheme="minorHAnsi"/>
          <w:b/>
          <w:szCs w:val="24"/>
        </w:rPr>
      </w:pPr>
      <w:r w:rsidRPr="00711896">
        <w:rPr>
          <w:rFonts w:asciiTheme="minorHAnsi" w:hAnsiTheme="minorHAnsi"/>
          <w:b/>
          <w:szCs w:val="24"/>
        </w:rPr>
        <w:lastRenderedPageBreak/>
        <w:t>Umowa</w:t>
      </w:r>
      <w:r w:rsidR="0028597F" w:rsidRPr="00711896">
        <w:rPr>
          <w:rFonts w:asciiTheme="minorHAnsi" w:hAnsiTheme="minorHAnsi"/>
          <w:b/>
          <w:szCs w:val="24"/>
        </w:rPr>
        <w:t xml:space="preserve"> nr</w:t>
      </w:r>
    </w:p>
    <w:p w14:paraId="07535B31" w14:textId="77777777" w:rsidR="00E1386E" w:rsidRPr="00711896" w:rsidRDefault="00E1386E" w:rsidP="00904059">
      <w:pPr>
        <w:ind w:right="-288"/>
        <w:jc w:val="center"/>
        <w:rPr>
          <w:rFonts w:asciiTheme="minorHAnsi" w:hAnsiTheme="minorHAnsi"/>
          <w:b/>
          <w:szCs w:val="24"/>
        </w:rPr>
      </w:pPr>
      <w:r w:rsidRPr="00711896">
        <w:rPr>
          <w:rFonts w:asciiTheme="minorHAnsi" w:hAnsiTheme="minorHAnsi"/>
          <w:b/>
          <w:szCs w:val="24"/>
        </w:rPr>
        <w:t>na dostawę pakietów biurowych</w:t>
      </w:r>
    </w:p>
    <w:p w14:paraId="23DE146F" w14:textId="77777777" w:rsidR="00A9642A" w:rsidRPr="00904059" w:rsidRDefault="00A9642A" w:rsidP="00A9642A">
      <w:pPr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zawarta </w:t>
      </w:r>
      <w:r>
        <w:rPr>
          <w:rFonts w:asciiTheme="minorHAnsi" w:hAnsiTheme="minorHAnsi"/>
          <w:sz w:val="20"/>
        </w:rPr>
        <w:t xml:space="preserve">w ………………………………, </w:t>
      </w:r>
      <w:r w:rsidRPr="00904059">
        <w:rPr>
          <w:rFonts w:asciiTheme="minorHAnsi" w:hAnsiTheme="minorHAnsi"/>
          <w:sz w:val="20"/>
        </w:rPr>
        <w:t xml:space="preserve">w dniu ........................... roku  (dalej jako </w:t>
      </w:r>
      <w:r w:rsidRPr="00904059">
        <w:rPr>
          <w:rFonts w:asciiTheme="minorHAnsi" w:hAnsiTheme="minorHAnsi"/>
          <w:b/>
          <w:sz w:val="20"/>
        </w:rPr>
        <w:t>Umowa</w:t>
      </w:r>
      <w:r w:rsidRPr="00904059">
        <w:rPr>
          <w:rFonts w:asciiTheme="minorHAnsi" w:hAnsiTheme="minorHAnsi"/>
          <w:sz w:val="20"/>
        </w:rPr>
        <w:t>) pomiędzy:</w:t>
      </w:r>
    </w:p>
    <w:p w14:paraId="19C2B18E" w14:textId="77777777" w:rsidR="00A9642A" w:rsidRPr="00904059" w:rsidRDefault="00A9642A" w:rsidP="00A9642A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 w:rsidRPr="00E27F75">
        <w:rPr>
          <w:rFonts w:asciiTheme="minorHAnsi" w:hAnsiTheme="minorHAnsi" w:cstheme="minorHAnsi"/>
          <w:sz w:val="20"/>
        </w:rPr>
        <w:t>Rejestru Stowarzyszeń, innych organizacji społecznych i zawodowych, fundacji oraz samodzielnych publicznych zakładów opieki zdrowotnych</w:t>
      </w:r>
      <w:r w:rsidRPr="00904059">
        <w:rPr>
          <w:rFonts w:asciiTheme="minorHAnsi" w:hAnsiTheme="minorHAnsi"/>
          <w:sz w:val="20"/>
        </w:rPr>
        <w:t xml:space="preserve">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</w:t>
      </w:r>
      <w:r w:rsidR="00A332CC">
        <w:rPr>
          <w:rStyle w:val="Odwoanieprzypisudolnego"/>
          <w:rFonts w:asciiTheme="minorHAnsi" w:hAnsiTheme="minorHAnsi"/>
          <w:sz w:val="20"/>
        </w:rPr>
        <w:footnoteReference w:id="2"/>
      </w:r>
      <w:r w:rsidRPr="00904059">
        <w:rPr>
          <w:rFonts w:asciiTheme="minorHAnsi" w:hAnsiTheme="minorHAnsi"/>
          <w:sz w:val="20"/>
        </w:rPr>
        <w:t xml:space="preserve">, reprezentowaną przez: </w:t>
      </w:r>
    </w:p>
    <w:p w14:paraId="5D225626" w14:textId="77777777" w:rsidR="00A9642A" w:rsidRDefault="00A9642A" w:rsidP="00A9642A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</w:t>
      </w:r>
    </w:p>
    <w:p w14:paraId="094FC72D" w14:textId="77777777" w:rsidR="00A9642A" w:rsidRPr="00904059" w:rsidRDefault="00A9642A" w:rsidP="00A9642A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zwanym w dalszej części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 xml:space="preserve">mowy </w:t>
      </w:r>
      <w:r w:rsidRPr="00904059">
        <w:rPr>
          <w:rFonts w:asciiTheme="minorHAnsi" w:hAnsiTheme="minorHAnsi"/>
          <w:b/>
          <w:sz w:val="20"/>
        </w:rPr>
        <w:t>Zamawiającym</w:t>
      </w:r>
      <w:r w:rsidR="00A332CC">
        <w:rPr>
          <w:rStyle w:val="Odwoanieprzypisudolnego"/>
          <w:rFonts w:asciiTheme="minorHAnsi" w:hAnsiTheme="minorHAnsi"/>
          <w:b/>
          <w:sz w:val="20"/>
        </w:rPr>
        <w:footnoteReference w:id="3"/>
      </w:r>
      <w:r w:rsidRPr="00904059">
        <w:rPr>
          <w:rFonts w:asciiTheme="minorHAnsi" w:hAnsiTheme="minorHAnsi"/>
          <w:sz w:val="20"/>
        </w:rPr>
        <w:t xml:space="preserve">,  </w:t>
      </w:r>
    </w:p>
    <w:p w14:paraId="5498B4E1" w14:textId="77777777" w:rsidR="00A9642A" w:rsidRPr="00904059" w:rsidRDefault="00A9642A" w:rsidP="00A9642A">
      <w:pPr>
        <w:spacing w:before="0" w:after="0"/>
        <w:rPr>
          <w:rFonts w:asciiTheme="minorHAnsi" w:hAnsiTheme="minorHAnsi"/>
          <w:sz w:val="20"/>
        </w:rPr>
      </w:pPr>
    </w:p>
    <w:p w14:paraId="01600A09" w14:textId="77777777" w:rsidR="00A9642A" w:rsidRPr="00904059" w:rsidRDefault="00A9642A" w:rsidP="00A9642A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a</w:t>
      </w:r>
    </w:p>
    <w:p w14:paraId="5C6DBD21" w14:textId="77777777" w:rsidR="00A9642A" w:rsidRPr="00904059" w:rsidRDefault="00A9642A" w:rsidP="00A9642A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</w:p>
    <w:p w14:paraId="78FD8E3A" w14:textId="77777777" w:rsidR="00A9642A" w:rsidRPr="00904059" w:rsidRDefault="00A9642A" w:rsidP="00A9642A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>
        <w:rPr>
          <w:rFonts w:asciiTheme="minorHAnsi" w:hAnsiTheme="minorHAnsi"/>
          <w:sz w:val="20"/>
        </w:rPr>
        <w:t>R</w:t>
      </w:r>
      <w:r w:rsidRPr="00904059">
        <w:rPr>
          <w:rFonts w:asciiTheme="minorHAnsi" w:hAnsiTheme="minorHAnsi"/>
          <w:sz w:val="20"/>
        </w:rPr>
        <w:t xml:space="preserve">ejestru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rzedsiębiorców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NIP.............................................., reprezentowaną przez: </w:t>
      </w:r>
    </w:p>
    <w:p w14:paraId="32463A50" w14:textId="77777777" w:rsidR="00A9642A" w:rsidRPr="00904059" w:rsidRDefault="00A9642A" w:rsidP="00A9642A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</w:t>
      </w:r>
      <w:r w:rsidR="00A332CC">
        <w:rPr>
          <w:rFonts w:asciiTheme="minorHAnsi" w:hAnsiTheme="minorHAnsi"/>
          <w:sz w:val="20"/>
        </w:rPr>
        <w:t>...............................</w:t>
      </w:r>
    </w:p>
    <w:p w14:paraId="4B37D0A0" w14:textId="77777777" w:rsidR="00A9642A" w:rsidRDefault="00A9642A" w:rsidP="00A9642A">
      <w:pPr>
        <w:spacing w:before="0" w:after="0"/>
        <w:rPr>
          <w:rFonts w:asciiTheme="minorHAnsi" w:hAnsiTheme="minorHAnsi"/>
          <w:b/>
          <w:sz w:val="20"/>
        </w:rPr>
      </w:pPr>
      <w:r w:rsidRPr="00904059">
        <w:rPr>
          <w:rFonts w:asciiTheme="minorHAnsi" w:hAnsiTheme="minorHAnsi"/>
          <w:sz w:val="20"/>
        </w:rPr>
        <w:t xml:space="preserve">zwanym </w:t>
      </w:r>
      <w:r>
        <w:rPr>
          <w:rFonts w:asciiTheme="minorHAnsi" w:hAnsiTheme="minorHAnsi"/>
          <w:sz w:val="20"/>
        </w:rPr>
        <w:t>w dalszej części Umowy</w:t>
      </w:r>
      <w:r w:rsidRPr="00904059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b/>
          <w:sz w:val="20"/>
        </w:rPr>
        <w:t>Wykonawcą.</w:t>
      </w:r>
    </w:p>
    <w:p w14:paraId="374B617E" w14:textId="77777777" w:rsidR="00A9642A" w:rsidRDefault="00A9642A" w:rsidP="00A9642A">
      <w:pPr>
        <w:spacing w:before="0" w:after="0"/>
        <w:rPr>
          <w:rFonts w:asciiTheme="minorHAnsi" w:hAnsiTheme="minorHAnsi"/>
          <w:b/>
          <w:sz w:val="20"/>
        </w:rPr>
      </w:pPr>
    </w:p>
    <w:p w14:paraId="61E7F0AB" w14:textId="77777777" w:rsidR="008C1E10" w:rsidRPr="00711896" w:rsidRDefault="00A9642A" w:rsidP="00F867AC">
      <w:pPr>
        <w:spacing w:before="0" w:after="0"/>
        <w:rPr>
          <w:rFonts w:asciiTheme="minorHAnsi" w:hAnsiTheme="minorHAnsi"/>
          <w:sz w:val="20"/>
        </w:rPr>
      </w:pPr>
      <w:r w:rsidRPr="006773DA">
        <w:rPr>
          <w:rFonts w:asciiTheme="minorHAnsi" w:hAnsiTheme="minorHAnsi"/>
          <w:sz w:val="20"/>
        </w:rPr>
        <w:t>Zamawiający i Wykonawca zwani będą w dalszej części Umowy łącznie Stron</w:t>
      </w:r>
      <w:r>
        <w:rPr>
          <w:rFonts w:asciiTheme="minorHAnsi" w:hAnsiTheme="minorHAnsi"/>
          <w:sz w:val="20"/>
        </w:rPr>
        <w:t>ami</w:t>
      </w:r>
      <w:r w:rsidR="008C1E10" w:rsidRPr="00711896">
        <w:rPr>
          <w:rFonts w:asciiTheme="minorHAnsi" w:hAnsiTheme="minorHAnsi"/>
          <w:sz w:val="20"/>
        </w:rPr>
        <w:t>.</w:t>
      </w:r>
    </w:p>
    <w:p w14:paraId="1A08BE6B" w14:textId="77777777" w:rsidR="002E78C2" w:rsidRPr="00711896" w:rsidRDefault="002E78C2" w:rsidP="004F76E6">
      <w:pPr>
        <w:pStyle w:val="Nagwek1"/>
        <w:numPr>
          <w:ilvl w:val="0"/>
          <w:numId w:val="0"/>
        </w:numPr>
        <w:ind w:left="357"/>
        <w:jc w:val="center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Preambuła</w:t>
      </w:r>
    </w:p>
    <w:p w14:paraId="5C7DD0BB" w14:textId="58CE8636" w:rsidR="0095256E" w:rsidRPr="00711896" w:rsidRDefault="0095256E" w:rsidP="00A332CC">
      <w:pPr>
        <w:numPr>
          <w:ilvl w:val="0"/>
          <w:numId w:val="12"/>
        </w:numPr>
        <w:spacing w:before="0" w:after="120"/>
        <w:rPr>
          <w:rFonts w:asciiTheme="minorHAnsi" w:hAnsiTheme="minorHAnsi"/>
          <w:sz w:val="20"/>
        </w:rPr>
      </w:pPr>
      <w:bookmarkStart w:id="1" w:name="_Ref405836324"/>
      <w:bookmarkStart w:id="2" w:name="_Toc404099403"/>
      <w:r w:rsidRPr="00711896">
        <w:rPr>
          <w:rFonts w:asciiTheme="minorHAnsi" w:hAnsiTheme="minorHAnsi"/>
          <w:sz w:val="20"/>
        </w:rPr>
        <w:t xml:space="preserve">Umowa niniejsza zawarta została na skutek przeprowadzonego postępowania o udzielenie zamówienia publicznego w trybie przetargu </w:t>
      </w:r>
      <w:r w:rsidR="00B44C7A" w:rsidRPr="00711896">
        <w:rPr>
          <w:rFonts w:asciiTheme="minorHAnsi" w:hAnsiTheme="minorHAnsi"/>
          <w:sz w:val="20"/>
        </w:rPr>
        <w:t>nie</w:t>
      </w:r>
      <w:r w:rsidRPr="00711896">
        <w:rPr>
          <w:rFonts w:asciiTheme="minorHAnsi" w:hAnsiTheme="minorHAnsi"/>
          <w:sz w:val="20"/>
        </w:rPr>
        <w:t xml:space="preserve">ograniczonego na podstawie ustawy z dnia 29 stycznia 2004 r. Prawo </w:t>
      </w:r>
      <w:r w:rsidR="00B44C7A" w:rsidRPr="00711896">
        <w:rPr>
          <w:rFonts w:asciiTheme="minorHAnsi" w:hAnsiTheme="minorHAnsi"/>
          <w:sz w:val="20"/>
        </w:rPr>
        <w:t xml:space="preserve">zamówień publicznych </w:t>
      </w:r>
      <w:r w:rsidR="00727975" w:rsidRPr="00711896">
        <w:rPr>
          <w:rFonts w:asciiTheme="minorHAnsi" w:hAnsiTheme="minorHAnsi"/>
          <w:sz w:val="20"/>
        </w:rPr>
        <w:t>(</w:t>
      </w:r>
      <w:proofErr w:type="spellStart"/>
      <w:r w:rsidR="00551500">
        <w:rPr>
          <w:rFonts w:asciiTheme="minorHAnsi" w:hAnsiTheme="minorHAnsi"/>
          <w:sz w:val="20"/>
        </w:rPr>
        <w:t>t.j</w:t>
      </w:r>
      <w:proofErr w:type="spellEnd"/>
      <w:r w:rsidR="00551500">
        <w:rPr>
          <w:rFonts w:asciiTheme="minorHAnsi" w:hAnsiTheme="minorHAnsi"/>
          <w:sz w:val="20"/>
        </w:rPr>
        <w:t xml:space="preserve">. </w:t>
      </w:r>
      <w:r w:rsidR="00551500">
        <w:rPr>
          <w:rFonts w:asciiTheme="minorHAnsi" w:hAnsiTheme="minorHAnsi"/>
          <w:bCs/>
          <w:sz w:val="20"/>
        </w:rPr>
        <w:t>Dz. U. z 2018 r. poz. 1986</w:t>
      </w:r>
      <w:r w:rsidR="00727975" w:rsidRPr="00711896">
        <w:rPr>
          <w:rFonts w:asciiTheme="minorHAnsi" w:hAnsiTheme="minorHAnsi"/>
          <w:bCs/>
          <w:sz w:val="20"/>
        </w:rPr>
        <w:t xml:space="preserve">, </w:t>
      </w:r>
      <w:r w:rsidR="00727975" w:rsidRPr="00711896">
        <w:rPr>
          <w:rFonts w:asciiTheme="minorHAnsi" w:hAnsiTheme="minorHAnsi"/>
          <w:sz w:val="20"/>
        </w:rPr>
        <w:t xml:space="preserve">z </w:t>
      </w:r>
      <w:proofErr w:type="spellStart"/>
      <w:r w:rsidR="00727975" w:rsidRPr="00711896">
        <w:rPr>
          <w:rFonts w:asciiTheme="minorHAnsi" w:hAnsiTheme="minorHAnsi"/>
          <w:sz w:val="20"/>
        </w:rPr>
        <w:t>późn</w:t>
      </w:r>
      <w:proofErr w:type="spellEnd"/>
      <w:r w:rsidR="00727975" w:rsidRPr="00711896">
        <w:rPr>
          <w:rFonts w:asciiTheme="minorHAnsi" w:hAnsiTheme="minorHAnsi"/>
          <w:sz w:val="20"/>
        </w:rPr>
        <w:t>. zm.</w:t>
      </w:r>
      <w:r w:rsidR="00380032" w:rsidRPr="00711896">
        <w:rPr>
          <w:rFonts w:asciiTheme="minorHAnsi" w:hAnsiTheme="minorHAnsi"/>
          <w:sz w:val="20"/>
        </w:rPr>
        <w:t xml:space="preserve">; dalej jako ustawa </w:t>
      </w:r>
      <w:proofErr w:type="spellStart"/>
      <w:r w:rsidR="00A9642A">
        <w:rPr>
          <w:rFonts w:asciiTheme="minorHAnsi" w:hAnsiTheme="minorHAnsi"/>
          <w:sz w:val="20"/>
        </w:rPr>
        <w:t>Pzp</w:t>
      </w:r>
      <w:proofErr w:type="spellEnd"/>
      <w:r w:rsidR="00380032" w:rsidRPr="00711896">
        <w:rPr>
          <w:rFonts w:asciiTheme="minorHAnsi" w:hAnsiTheme="minorHAnsi"/>
          <w:sz w:val="20"/>
        </w:rPr>
        <w:t>), o wartości szacunkowej przekraczającej kwoty określone w przepisach wydanych na podstawie art. 11 ust. 8 ustawy Prawo zamówień publicznych,</w:t>
      </w:r>
      <w:r w:rsidR="002F548A" w:rsidRPr="00711896">
        <w:rPr>
          <w:rFonts w:asciiTheme="minorHAnsi" w:hAnsiTheme="minorHAnsi"/>
          <w:sz w:val="20"/>
        </w:rPr>
        <w:t xml:space="preserve"> nr postępowania ……..</w:t>
      </w:r>
      <w:r w:rsidR="005B65DC" w:rsidRPr="00711896">
        <w:rPr>
          <w:rFonts w:asciiTheme="minorHAnsi" w:hAnsiTheme="minorHAnsi"/>
          <w:sz w:val="20"/>
        </w:rPr>
        <w:t>,</w:t>
      </w:r>
      <w:r w:rsidR="00380032" w:rsidRPr="00711896">
        <w:rPr>
          <w:rFonts w:asciiTheme="minorHAnsi" w:hAnsiTheme="minorHAnsi"/>
          <w:sz w:val="20"/>
        </w:rPr>
        <w:t xml:space="preserve"> którego przedmiotem jest</w:t>
      </w:r>
      <w:r w:rsidRPr="00711896">
        <w:rPr>
          <w:rFonts w:asciiTheme="minorHAnsi" w:hAnsiTheme="minorHAnsi"/>
          <w:sz w:val="20"/>
        </w:rPr>
        <w:t xml:space="preserve"> </w:t>
      </w:r>
      <w:r w:rsidR="00904059" w:rsidRPr="00711896">
        <w:rPr>
          <w:rFonts w:asciiTheme="minorHAnsi" w:hAnsiTheme="minorHAnsi"/>
          <w:b/>
          <w:sz w:val="20"/>
        </w:rPr>
        <w:t>Dostaw</w:t>
      </w:r>
      <w:r w:rsidR="00380032" w:rsidRPr="00711896">
        <w:rPr>
          <w:rFonts w:asciiTheme="minorHAnsi" w:hAnsiTheme="minorHAnsi"/>
          <w:b/>
          <w:sz w:val="20"/>
        </w:rPr>
        <w:t>a</w:t>
      </w:r>
      <w:r w:rsidR="00904059" w:rsidRPr="00711896">
        <w:rPr>
          <w:rFonts w:asciiTheme="minorHAnsi" w:hAnsiTheme="minorHAnsi"/>
          <w:b/>
          <w:sz w:val="20"/>
        </w:rPr>
        <w:t xml:space="preserve"> sprzętu komputer</w:t>
      </w:r>
      <w:r w:rsidR="00C10B8F" w:rsidRPr="00711896">
        <w:rPr>
          <w:rFonts w:asciiTheme="minorHAnsi" w:hAnsiTheme="minorHAnsi"/>
          <w:b/>
          <w:sz w:val="20"/>
        </w:rPr>
        <w:t>owego i oprogramowania</w:t>
      </w:r>
      <w:r w:rsidR="0056750F" w:rsidRPr="00711896">
        <w:rPr>
          <w:rFonts w:asciiTheme="minorHAnsi" w:hAnsiTheme="minorHAnsi"/>
          <w:b/>
          <w:sz w:val="20"/>
        </w:rPr>
        <w:t xml:space="preserve"> </w:t>
      </w:r>
      <w:r w:rsidR="003E41B0">
        <w:rPr>
          <w:rFonts w:asciiTheme="minorHAnsi" w:hAnsiTheme="minorHAnsi"/>
          <w:b/>
          <w:sz w:val="20"/>
        </w:rPr>
        <w:t>- Część 2</w:t>
      </w:r>
      <w:r w:rsidR="004D7DA8" w:rsidRPr="00711896">
        <w:rPr>
          <w:rFonts w:asciiTheme="minorHAnsi" w:hAnsiTheme="minorHAnsi"/>
          <w:sz w:val="20"/>
        </w:rPr>
        <w:t xml:space="preserve">. </w:t>
      </w:r>
    </w:p>
    <w:p w14:paraId="3F4444C3" w14:textId="77777777" w:rsidR="00CA45B9" w:rsidRPr="00A332CC" w:rsidRDefault="00C37F9B" w:rsidP="00A332CC">
      <w:pPr>
        <w:numPr>
          <w:ilvl w:val="0"/>
          <w:numId w:val="12"/>
        </w:numPr>
        <w:spacing w:before="0" w:after="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R</w:t>
      </w:r>
      <w:r w:rsidRPr="00904059">
        <w:rPr>
          <w:rFonts w:asciiTheme="minorHAnsi" w:hAnsiTheme="minorHAnsi" w:cs="Calibri"/>
          <w:sz w:val="20"/>
        </w:rPr>
        <w:t>ealizacja niniejszej Umowy nadzorowana będzie przez Województwo Pomorskie (dalej WP), jako beneficjenta projektu, jak również skuteczność niektórych czynności</w:t>
      </w:r>
      <w:r>
        <w:rPr>
          <w:rFonts w:asciiTheme="minorHAnsi" w:hAnsiTheme="minorHAnsi" w:cs="Calibri"/>
          <w:sz w:val="20"/>
        </w:rPr>
        <w:t xml:space="preserve"> podejmowanych przez Wykonawcę w toku realizacji niniejszej Umowy</w:t>
      </w:r>
      <w:r w:rsidRPr="00904059">
        <w:rPr>
          <w:rFonts w:asciiTheme="minorHAnsi" w:hAnsiTheme="minorHAnsi" w:cs="Calibri"/>
          <w:sz w:val="20"/>
        </w:rPr>
        <w:t xml:space="preserve"> uzależniona będzie od akceptacji WP</w:t>
      </w:r>
      <w:r>
        <w:rPr>
          <w:rFonts w:asciiTheme="minorHAnsi" w:hAnsiTheme="minorHAnsi" w:cs="Calibri"/>
          <w:sz w:val="20"/>
        </w:rPr>
        <w:t xml:space="preserve"> - przy udziale Inżyniera Kontraktu</w:t>
      </w:r>
      <w:r w:rsidRPr="00904059">
        <w:rPr>
          <w:rFonts w:asciiTheme="minorHAnsi" w:hAnsiTheme="minorHAnsi" w:cs="Calibri"/>
          <w:sz w:val="20"/>
        </w:rPr>
        <w:t>, na co Wykonawca niniejszym wyraża zgodę.</w:t>
      </w:r>
      <w:r w:rsidR="00A332CC">
        <w:rPr>
          <w:rStyle w:val="Odwoanieprzypisudolnego"/>
          <w:rFonts w:asciiTheme="minorHAnsi" w:hAnsiTheme="minorHAnsi" w:cs="Calibri"/>
          <w:sz w:val="20"/>
        </w:rPr>
        <w:footnoteReference w:id="4"/>
      </w:r>
    </w:p>
    <w:p w14:paraId="390EB645" w14:textId="091FE339" w:rsidR="00E41A6C" w:rsidRPr="00711896" w:rsidRDefault="00E41A6C" w:rsidP="00DB6536">
      <w:pPr>
        <w:pStyle w:val="Nagwek1"/>
        <w:ind w:left="284"/>
        <w:jc w:val="center"/>
        <w:rPr>
          <w:sz w:val="20"/>
        </w:rPr>
      </w:pPr>
      <w:bookmarkStart w:id="3" w:name="_Ref479277104"/>
      <w:r w:rsidRPr="00711896">
        <w:rPr>
          <w:sz w:val="20"/>
        </w:rPr>
        <w:lastRenderedPageBreak/>
        <w:t xml:space="preserve">Przedmiot </w:t>
      </w:r>
      <w:r w:rsidR="00D97009" w:rsidRPr="00711896">
        <w:rPr>
          <w:sz w:val="20"/>
        </w:rPr>
        <w:t>U</w:t>
      </w:r>
      <w:r w:rsidRPr="00711896">
        <w:rPr>
          <w:sz w:val="20"/>
        </w:rPr>
        <w:t>mowy</w:t>
      </w:r>
      <w:bookmarkEnd w:id="1"/>
      <w:bookmarkEnd w:id="3"/>
    </w:p>
    <w:p w14:paraId="04734F36" w14:textId="44A57C92" w:rsidR="009303DA" w:rsidRPr="00A9642A" w:rsidRDefault="00C10B8F" w:rsidP="00A332CC">
      <w:pPr>
        <w:pStyle w:val="Akapitzlist"/>
        <w:numPr>
          <w:ilvl w:val="0"/>
          <w:numId w:val="7"/>
        </w:numPr>
        <w:spacing w:before="0" w:after="0"/>
        <w:ind w:left="357"/>
        <w:rPr>
          <w:rFonts w:asciiTheme="minorHAnsi" w:hAnsiTheme="minorHAnsi"/>
          <w:sz w:val="20"/>
        </w:rPr>
      </w:pPr>
      <w:bookmarkStart w:id="4" w:name="_Toc331175665"/>
      <w:r w:rsidRPr="00711896">
        <w:rPr>
          <w:rFonts w:asciiTheme="minorHAnsi" w:hAnsiTheme="minorHAnsi"/>
          <w:sz w:val="20"/>
        </w:rPr>
        <w:t xml:space="preserve">Przedmiotem </w:t>
      </w:r>
      <w:r w:rsidR="008C1E10" w:rsidRPr="00711896">
        <w:rPr>
          <w:rFonts w:asciiTheme="minorHAnsi" w:hAnsiTheme="minorHAnsi"/>
          <w:sz w:val="20"/>
        </w:rPr>
        <w:t>U</w:t>
      </w:r>
      <w:r w:rsidRPr="00711896">
        <w:rPr>
          <w:rFonts w:asciiTheme="minorHAnsi" w:hAnsiTheme="minorHAnsi"/>
          <w:sz w:val="20"/>
        </w:rPr>
        <w:t>mowy jest dostawa</w:t>
      </w:r>
      <w:r w:rsidR="00BE6666" w:rsidRPr="00711896">
        <w:rPr>
          <w:rFonts w:asciiTheme="minorHAnsi" w:hAnsiTheme="minorHAnsi"/>
          <w:sz w:val="20"/>
        </w:rPr>
        <w:t xml:space="preserve"> (w rozumieniu art. 2 pkt 2 ustawy </w:t>
      </w:r>
      <w:proofErr w:type="spellStart"/>
      <w:r w:rsidR="00A9642A">
        <w:rPr>
          <w:rFonts w:asciiTheme="minorHAnsi" w:hAnsiTheme="minorHAnsi"/>
          <w:sz w:val="20"/>
        </w:rPr>
        <w:t>Pzp</w:t>
      </w:r>
      <w:proofErr w:type="spellEnd"/>
      <w:r w:rsidR="00A9642A">
        <w:rPr>
          <w:rFonts w:asciiTheme="minorHAnsi" w:hAnsiTheme="minorHAnsi"/>
          <w:sz w:val="20"/>
        </w:rPr>
        <w:t>)</w:t>
      </w:r>
      <w:r w:rsidRPr="00711896">
        <w:rPr>
          <w:rFonts w:asciiTheme="minorHAnsi" w:hAnsiTheme="minorHAnsi"/>
          <w:sz w:val="20"/>
        </w:rPr>
        <w:t xml:space="preserve"> </w:t>
      </w:r>
      <w:r w:rsidR="00C37F9B">
        <w:rPr>
          <w:rFonts w:asciiTheme="minorHAnsi" w:hAnsiTheme="minorHAnsi"/>
          <w:sz w:val="20"/>
        </w:rPr>
        <w:t>Pakietu biurowego wraz z</w:t>
      </w:r>
      <w:r w:rsidR="008C1E10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>oprogramowani</w:t>
      </w:r>
      <w:r w:rsidR="00C37F9B">
        <w:rPr>
          <w:rFonts w:asciiTheme="minorHAnsi" w:hAnsiTheme="minorHAnsi"/>
          <w:sz w:val="20"/>
        </w:rPr>
        <w:t>em</w:t>
      </w:r>
      <w:r w:rsidR="00A332CC">
        <w:rPr>
          <w:rFonts w:asciiTheme="minorHAnsi" w:hAnsiTheme="minorHAnsi"/>
          <w:sz w:val="20"/>
        </w:rPr>
        <w:t xml:space="preserve"> </w:t>
      </w:r>
      <w:r w:rsidR="00A9642A">
        <w:rPr>
          <w:rFonts w:asciiTheme="minorHAnsi" w:hAnsiTheme="minorHAnsi"/>
          <w:sz w:val="20"/>
        </w:rPr>
        <w:t xml:space="preserve">(dalej także jako </w:t>
      </w:r>
      <w:r w:rsidR="00C37F9B">
        <w:rPr>
          <w:rFonts w:asciiTheme="minorHAnsi" w:hAnsiTheme="minorHAnsi"/>
          <w:sz w:val="20"/>
        </w:rPr>
        <w:t>Paki</w:t>
      </w:r>
      <w:r w:rsidR="007D79F8">
        <w:rPr>
          <w:rFonts w:asciiTheme="minorHAnsi" w:hAnsiTheme="minorHAnsi"/>
          <w:sz w:val="20"/>
        </w:rPr>
        <w:t>e</w:t>
      </w:r>
      <w:r w:rsidR="00C37F9B">
        <w:rPr>
          <w:rFonts w:asciiTheme="minorHAnsi" w:hAnsiTheme="minorHAnsi"/>
          <w:sz w:val="20"/>
        </w:rPr>
        <w:t xml:space="preserve">t Biurowy lub </w:t>
      </w:r>
      <w:r w:rsidR="00A9642A">
        <w:rPr>
          <w:rFonts w:asciiTheme="minorHAnsi" w:hAnsiTheme="minorHAnsi"/>
          <w:sz w:val="20"/>
        </w:rPr>
        <w:t xml:space="preserve">Przedmiot Dostawy), </w:t>
      </w:r>
      <w:r w:rsidRPr="00711896">
        <w:rPr>
          <w:rFonts w:asciiTheme="minorHAnsi" w:hAnsiTheme="minorHAnsi"/>
          <w:sz w:val="20"/>
        </w:rPr>
        <w:t xml:space="preserve">na warunkach licencyjnych określonych przez jego producenta, z zastrzeżeniem, że postanowienia niniejszej </w:t>
      </w:r>
      <w:r w:rsidR="008C1E10" w:rsidRPr="00711896">
        <w:rPr>
          <w:rFonts w:asciiTheme="minorHAnsi" w:hAnsiTheme="minorHAnsi"/>
          <w:sz w:val="20"/>
        </w:rPr>
        <w:t xml:space="preserve">Umowy </w:t>
      </w:r>
      <w:r w:rsidRPr="00711896">
        <w:rPr>
          <w:rFonts w:asciiTheme="minorHAnsi" w:hAnsiTheme="minorHAnsi"/>
          <w:sz w:val="20"/>
        </w:rPr>
        <w:t xml:space="preserve">stosuje się </w:t>
      </w:r>
      <w:r w:rsidR="0056750F" w:rsidRPr="00711896">
        <w:rPr>
          <w:rFonts w:asciiTheme="minorHAnsi" w:hAnsiTheme="minorHAnsi"/>
          <w:sz w:val="20"/>
        </w:rPr>
        <w:t xml:space="preserve">jako </w:t>
      </w:r>
      <w:r w:rsidRPr="00711896">
        <w:rPr>
          <w:rFonts w:asciiTheme="minorHAnsi" w:hAnsiTheme="minorHAnsi"/>
          <w:sz w:val="20"/>
        </w:rPr>
        <w:t>nadrzędne w stosunku do tych warunków</w:t>
      </w:r>
      <w:r w:rsidR="00A9642A">
        <w:rPr>
          <w:rFonts w:asciiTheme="minorHAnsi" w:hAnsiTheme="minorHAnsi"/>
          <w:sz w:val="20"/>
        </w:rPr>
        <w:t xml:space="preserve">. </w:t>
      </w:r>
      <w:r w:rsidR="008C1E10" w:rsidRPr="00A9642A">
        <w:rPr>
          <w:rFonts w:asciiTheme="minorHAnsi" w:hAnsiTheme="minorHAnsi"/>
          <w:sz w:val="20"/>
        </w:rPr>
        <w:t xml:space="preserve">Wykonawca zobowiązany jest zrealizować Umowę </w:t>
      </w:r>
      <w:r w:rsidR="00840842" w:rsidRPr="00A9642A">
        <w:rPr>
          <w:rFonts w:asciiTheme="minorHAnsi" w:hAnsiTheme="minorHAnsi"/>
          <w:sz w:val="20"/>
        </w:rPr>
        <w:t>z</w:t>
      </w:r>
      <w:r w:rsidR="009303DA" w:rsidRPr="00A9642A">
        <w:rPr>
          <w:rFonts w:asciiTheme="minorHAnsi" w:hAnsiTheme="minorHAnsi"/>
          <w:sz w:val="20"/>
        </w:rPr>
        <w:t>godnie z zapisami SIWZ</w:t>
      </w:r>
      <w:r w:rsidR="00457F5E" w:rsidRPr="00A9642A">
        <w:rPr>
          <w:rFonts w:asciiTheme="minorHAnsi" w:hAnsiTheme="minorHAnsi"/>
          <w:sz w:val="20"/>
        </w:rPr>
        <w:t xml:space="preserve"> wraz z załącznikami do SIWZ</w:t>
      </w:r>
      <w:r w:rsidR="009303DA" w:rsidRPr="00A9642A">
        <w:rPr>
          <w:rFonts w:asciiTheme="minorHAnsi" w:hAnsiTheme="minorHAnsi"/>
          <w:sz w:val="20"/>
        </w:rPr>
        <w:t>, ofertą Wykonawcy z d</w:t>
      </w:r>
      <w:r w:rsidR="00566F3E" w:rsidRPr="00A9642A">
        <w:rPr>
          <w:rFonts w:asciiTheme="minorHAnsi" w:hAnsiTheme="minorHAnsi"/>
          <w:sz w:val="20"/>
        </w:rPr>
        <w:t>nia ………...</w:t>
      </w:r>
      <w:r w:rsidR="00A332CC">
        <w:rPr>
          <w:rFonts w:asciiTheme="minorHAnsi" w:hAnsiTheme="minorHAnsi"/>
          <w:sz w:val="20"/>
        </w:rPr>
        <w:t xml:space="preserve"> wraz z załącznikami do niej</w:t>
      </w:r>
      <w:r w:rsidR="002C1227">
        <w:rPr>
          <w:rFonts w:asciiTheme="minorHAnsi" w:hAnsiTheme="minorHAnsi"/>
          <w:sz w:val="20"/>
        </w:rPr>
        <w:t>.</w:t>
      </w:r>
      <w:r w:rsidR="009303DA" w:rsidRPr="00A9642A">
        <w:rPr>
          <w:rFonts w:asciiTheme="minorHAnsi" w:hAnsiTheme="minorHAnsi"/>
          <w:sz w:val="20"/>
        </w:rPr>
        <w:t xml:space="preserve">  </w:t>
      </w:r>
    </w:p>
    <w:p w14:paraId="56B26B6F" w14:textId="77777777" w:rsidR="009303DA" w:rsidRPr="00711896" w:rsidRDefault="001D61C9" w:rsidP="00A332CC">
      <w:pPr>
        <w:pStyle w:val="Tekstpodstawowy"/>
        <w:numPr>
          <w:ilvl w:val="0"/>
          <w:numId w:val="7"/>
        </w:numPr>
        <w:suppressAutoHyphens/>
        <w:spacing w:before="0" w:after="0"/>
        <w:ind w:left="357"/>
        <w:rPr>
          <w:rFonts w:asciiTheme="minorHAnsi" w:hAnsiTheme="minorHAnsi"/>
          <w:sz w:val="20"/>
        </w:rPr>
      </w:pPr>
      <w:r w:rsidRPr="00A9642A">
        <w:rPr>
          <w:rFonts w:asciiTheme="minorHAnsi" w:hAnsiTheme="minorHAnsi"/>
          <w:sz w:val="20"/>
        </w:rPr>
        <w:t xml:space="preserve">Wykonawca oświadcza,  że  dostarczone </w:t>
      </w:r>
      <w:r w:rsidR="00B74D69" w:rsidRPr="00A9642A">
        <w:rPr>
          <w:rFonts w:asciiTheme="minorHAnsi" w:hAnsiTheme="minorHAnsi"/>
          <w:sz w:val="20"/>
        </w:rPr>
        <w:t>oprogramowanie</w:t>
      </w:r>
      <w:r w:rsidR="00B74D69">
        <w:rPr>
          <w:rFonts w:asciiTheme="minorHAnsi" w:hAnsiTheme="minorHAnsi"/>
          <w:sz w:val="20"/>
        </w:rPr>
        <w:t xml:space="preserve"> do</w:t>
      </w:r>
      <w:r w:rsidR="00B74D69" w:rsidRPr="00A9642A">
        <w:rPr>
          <w:rFonts w:asciiTheme="minorHAnsi" w:hAnsiTheme="minorHAnsi"/>
          <w:sz w:val="20"/>
        </w:rPr>
        <w:t xml:space="preserve"> </w:t>
      </w:r>
      <w:r w:rsidR="00B74D69">
        <w:rPr>
          <w:rFonts w:asciiTheme="minorHAnsi" w:hAnsiTheme="minorHAnsi"/>
          <w:sz w:val="20"/>
        </w:rPr>
        <w:t>Pakietów Biurowych</w:t>
      </w:r>
      <w:r w:rsidRPr="00A9642A">
        <w:rPr>
          <w:rFonts w:asciiTheme="minorHAnsi" w:hAnsiTheme="minorHAnsi"/>
          <w:sz w:val="20"/>
        </w:rPr>
        <w:t xml:space="preserve"> </w:t>
      </w:r>
      <w:r w:rsidR="008C1E10" w:rsidRPr="00A9642A">
        <w:rPr>
          <w:rFonts w:asciiTheme="minorHAnsi" w:hAnsiTheme="minorHAnsi"/>
          <w:sz w:val="20"/>
        </w:rPr>
        <w:t xml:space="preserve"> jest</w:t>
      </w:r>
      <w:r w:rsidR="00A9642A" w:rsidRPr="00A9642A">
        <w:rPr>
          <w:rFonts w:asciiTheme="minorHAnsi" w:hAnsiTheme="minorHAnsi"/>
          <w:sz w:val="20"/>
        </w:rPr>
        <w:t xml:space="preserve"> </w:t>
      </w:r>
      <w:r w:rsidR="008C1E10" w:rsidRPr="00A9642A">
        <w:rPr>
          <w:rFonts w:asciiTheme="minorHAnsi" w:hAnsiTheme="minorHAnsi"/>
          <w:sz w:val="20"/>
        </w:rPr>
        <w:t>legalne,</w:t>
      </w:r>
      <w:r w:rsidRPr="00A9642A">
        <w:rPr>
          <w:rFonts w:asciiTheme="minorHAnsi" w:hAnsiTheme="minorHAnsi"/>
          <w:sz w:val="20"/>
        </w:rPr>
        <w:t xml:space="preserve"> </w:t>
      </w:r>
      <w:r w:rsidR="00EC6DFF" w:rsidRPr="00A9642A">
        <w:rPr>
          <w:rFonts w:asciiTheme="minorHAnsi" w:hAnsiTheme="minorHAnsi"/>
          <w:sz w:val="20"/>
        </w:rPr>
        <w:t>pochodz</w:t>
      </w:r>
      <w:r w:rsidR="00A332CC">
        <w:rPr>
          <w:rFonts w:asciiTheme="minorHAnsi" w:hAnsiTheme="minorHAnsi"/>
          <w:sz w:val="20"/>
        </w:rPr>
        <w:t>i</w:t>
      </w:r>
      <w:r w:rsidR="00EC6DFF" w:rsidRPr="00A9642A">
        <w:rPr>
          <w:rFonts w:asciiTheme="minorHAnsi" w:hAnsiTheme="minorHAnsi"/>
          <w:sz w:val="20"/>
        </w:rPr>
        <w:t xml:space="preserve"> z legalnego źródła</w:t>
      </w:r>
      <w:r w:rsidRPr="00A9642A">
        <w:rPr>
          <w:rFonts w:asciiTheme="minorHAnsi" w:hAnsiTheme="minorHAnsi"/>
          <w:sz w:val="20"/>
        </w:rPr>
        <w:t xml:space="preserve"> oraz, że jest uprawniony do dystrybucji jego wersji licencyjnych</w:t>
      </w:r>
      <w:r w:rsidR="00A9642A">
        <w:rPr>
          <w:rFonts w:asciiTheme="minorHAnsi" w:hAnsiTheme="minorHAnsi"/>
          <w:sz w:val="20"/>
        </w:rPr>
        <w:t>,</w:t>
      </w:r>
      <w:r w:rsidRPr="00A9642A">
        <w:rPr>
          <w:rFonts w:asciiTheme="minorHAnsi" w:hAnsiTheme="minorHAnsi"/>
          <w:sz w:val="20"/>
        </w:rPr>
        <w:t xml:space="preserve"> zgodnie z wymogami </w:t>
      </w:r>
      <w:r w:rsidR="008953DA" w:rsidRPr="00A9642A">
        <w:rPr>
          <w:rFonts w:asciiTheme="minorHAnsi" w:hAnsiTheme="minorHAnsi"/>
          <w:sz w:val="20"/>
        </w:rPr>
        <w:t xml:space="preserve">producenta </w:t>
      </w:r>
      <w:r w:rsidRPr="00A9642A">
        <w:rPr>
          <w:rFonts w:asciiTheme="minorHAnsi" w:hAnsiTheme="minorHAnsi"/>
          <w:sz w:val="20"/>
        </w:rPr>
        <w:t>oprogramowania</w:t>
      </w:r>
      <w:r w:rsidR="009303DA" w:rsidRPr="00A9642A">
        <w:rPr>
          <w:rFonts w:asciiTheme="minorHAnsi" w:hAnsiTheme="minorHAnsi"/>
          <w:sz w:val="20"/>
        </w:rPr>
        <w:t>.</w:t>
      </w:r>
      <w:r w:rsidR="008C1E10" w:rsidRPr="00A9642A">
        <w:rPr>
          <w:rFonts w:asciiTheme="minorHAnsi" w:hAnsiTheme="minorHAnsi"/>
          <w:sz w:val="20"/>
        </w:rPr>
        <w:t xml:space="preserve"> Udzielenie licencji następuje na polach eksploatacji zgodnych z </w:t>
      </w:r>
      <w:r w:rsidR="00B743DB" w:rsidRPr="00A9642A">
        <w:rPr>
          <w:rFonts w:asciiTheme="minorHAnsi" w:hAnsiTheme="minorHAnsi"/>
          <w:sz w:val="20"/>
        </w:rPr>
        <w:t>warunkami licency</w:t>
      </w:r>
      <w:r w:rsidR="00B743DB" w:rsidRPr="00711896">
        <w:rPr>
          <w:rFonts w:asciiTheme="minorHAnsi" w:hAnsiTheme="minorHAnsi"/>
          <w:sz w:val="20"/>
        </w:rPr>
        <w:t>jnymi</w:t>
      </w:r>
      <w:r w:rsidR="008C1E10" w:rsidRPr="00711896">
        <w:rPr>
          <w:rFonts w:asciiTheme="minorHAnsi" w:hAnsiTheme="minorHAnsi"/>
          <w:sz w:val="20"/>
        </w:rPr>
        <w:t xml:space="preserve"> producenta</w:t>
      </w:r>
      <w:r w:rsidR="00B743DB" w:rsidRPr="00711896">
        <w:rPr>
          <w:rFonts w:asciiTheme="minorHAnsi" w:hAnsiTheme="minorHAnsi"/>
          <w:sz w:val="20"/>
        </w:rPr>
        <w:t xml:space="preserve"> pozwalającymi na korzystanie z dostarczonego oprogramowania </w:t>
      </w:r>
      <w:r w:rsidR="00B74D69">
        <w:rPr>
          <w:rFonts w:asciiTheme="minorHAnsi" w:hAnsiTheme="minorHAnsi"/>
          <w:sz w:val="20"/>
        </w:rPr>
        <w:t>Pakietu Biurowego</w:t>
      </w:r>
      <w:r w:rsidR="00B74D69" w:rsidRPr="00711896">
        <w:rPr>
          <w:rFonts w:asciiTheme="minorHAnsi" w:hAnsiTheme="minorHAnsi"/>
          <w:sz w:val="20"/>
        </w:rPr>
        <w:t xml:space="preserve"> </w:t>
      </w:r>
      <w:r w:rsidR="00B743DB" w:rsidRPr="00711896">
        <w:rPr>
          <w:rFonts w:asciiTheme="minorHAnsi" w:hAnsiTheme="minorHAnsi"/>
          <w:sz w:val="20"/>
        </w:rPr>
        <w:t xml:space="preserve">zgodnie z jego przeznaczeniem, w tym do realizacji </w:t>
      </w:r>
      <w:r w:rsidR="00A9642A">
        <w:rPr>
          <w:sz w:val="20"/>
        </w:rPr>
        <w:t>P</w:t>
      </w:r>
      <w:r w:rsidR="00A9642A" w:rsidRPr="00711896">
        <w:rPr>
          <w:sz w:val="20"/>
        </w:rPr>
        <w:t xml:space="preserve">rojektu </w:t>
      </w:r>
      <w:r w:rsidR="00B743DB" w:rsidRPr="00711896">
        <w:rPr>
          <w:sz w:val="20"/>
        </w:rPr>
        <w:t>Pomorskie e-Zdrowie</w:t>
      </w:r>
      <w:r w:rsidR="008C1E10" w:rsidRPr="00711896">
        <w:rPr>
          <w:rFonts w:asciiTheme="minorHAnsi" w:hAnsiTheme="minorHAnsi"/>
          <w:sz w:val="20"/>
        </w:rPr>
        <w:t>.</w:t>
      </w:r>
    </w:p>
    <w:p w14:paraId="15D07098" w14:textId="3B3B58FE" w:rsidR="001D61C9" w:rsidRPr="00711896" w:rsidRDefault="001D61C9" w:rsidP="00A332CC">
      <w:pPr>
        <w:pStyle w:val="Tekstpodstawowy"/>
        <w:numPr>
          <w:ilvl w:val="0"/>
          <w:numId w:val="7"/>
        </w:numPr>
        <w:suppressAutoHyphens/>
        <w:spacing w:before="0" w:after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Licencje</w:t>
      </w:r>
      <w:r w:rsidR="00882170" w:rsidRPr="00711896">
        <w:rPr>
          <w:rFonts w:asciiTheme="minorHAnsi" w:hAnsiTheme="minorHAnsi"/>
          <w:sz w:val="20"/>
        </w:rPr>
        <w:t xml:space="preserve"> do oprogramowania</w:t>
      </w:r>
      <w:r w:rsidR="00B743DB" w:rsidRPr="00711896">
        <w:rPr>
          <w:rFonts w:asciiTheme="minorHAnsi" w:hAnsiTheme="minorHAnsi"/>
          <w:sz w:val="20"/>
        </w:rPr>
        <w:t>,</w:t>
      </w:r>
      <w:r w:rsidRPr="00711896">
        <w:rPr>
          <w:rFonts w:asciiTheme="minorHAnsi" w:hAnsiTheme="minorHAnsi"/>
          <w:sz w:val="20"/>
        </w:rPr>
        <w:t xml:space="preserve"> o który</w:t>
      </w:r>
      <w:r w:rsidR="00882170" w:rsidRPr="00711896">
        <w:rPr>
          <w:rFonts w:asciiTheme="minorHAnsi" w:hAnsiTheme="minorHAnsi"/>
          <w:sz w:val="20"/>
        </w:rPr>
        <w:t>m</w:t>
      </w:r>
      <w:r w:rsidRPr="00711896">
        <w:rPr>
          <w:rFonts w:asciiTheme="minorHAnsi" w:hAnsiTheme="minorHAnsi"/>
          <w:sz w:val="20"/>
        </w:rPr>
        <w:t xml:space="preserve"> mowa w </w:t>
      </w:r>
      <w:r w:rsidR="00A9642A">
        <w:rPr>
          <w:rFonts w:asciiTheme="minorHAnsi" w:hAnsiTheme="minorHAnsi"/>
          <w:sz w:val="20"/>
        </w:rPr>
        <w:t xml:space="preserve">niniejszym </w:t>
      </w:r>
      <w:r w:rsidR="00A9642A"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 w:rsidR="00A9642A">
        <w:rPr>
          <w:rFonts w:asciiTheme="minorHAnsi" w:hAnsiTheme="minorHAnsi"/>
          <w:sz w:val="20"/>
        </w:rPr>
        <w:t>1</w:t>
      </w:r>
      <w:r w:rsidR="00A9642A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 xml:space="preserve">są licencjami </w:t>
      </w:r>
      <w:r w:rsidR="007C15C9" w:rsidRPr="00711896">
        <w:rPr>
          <w:rFonts w:asciiTheme="minorHAnsi" w:hAnsiTheme="minorHAnsi"/>
          <w:sz w:val="20"/>
        </w:rPr>
        <w:t>nieograniczonymi czasowo i terytorialnie</w:t>
      </w:r>
      <w:r w:rsidR="008953DA" w:rsidRPr="00711896">
        <w:rPr>
          <w:rFonts w:asciiTheme="minorHAnsi" w:hAnsiTheme="minorHAnsi"/>
          <w:sz w:val="20"/>
        </w:rPr>
        <w:t>.</w:t>
      </w:r>
      <w:r w:rsidRPr="00711896">
        <w:rPr>
          <w:rFonts w:asciiTheme="minorHAnsi" w:hAnsiTheme="minorHAnsi"/>
          <w:sz w:val="20"/>
        </w:rPr>
        <w:t xml:space="preserve"> </w:t>
      </w:r>
    </w:p>
    <w:p w14:paraId="787C46F0" w14:textId="70770F94" w:rsidR="001D61C9" w:rsidRPr="00711896" w:rsidRDefault="001D61C9" w:rsidP="00A332CC">
      <w:pPr>
        <w:pStyle w:val="Tekstpodstawowy"/>
        <w:numPr>
          <w:ilvl w:val="0"/>
          <w:numId w:val="7"/>
        </w:numPr>
        <w:suppressAutoHyphens/>
        <w:spacing w:before="0" w:after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Licencje, </w:t>
      </w:r>
      <w:r w:rsidR="00882170" w:rsidRPr="00711896">
        <w:rPr>
          <w:rFonts w:asciiTheme="minorHAnsi" w:hAnsiTheme="minorHAnsi"/>
          <w:sz w:val="20"/>
        </w:rPr>
        <w:t>do oprogramowania</w:t>
      </w:r>
      <w:r w:rsidR="00B74D69">
        <w:rPr>
          <w:rFonts w:asciiTheme="minorHAnsi" w:hAnsiTheme="minorHAnsi"/>
          <w:sz w:val="20"/>
        </w:rPr>
        <w:t>,</w:t>
      </w:r>
      <w:r w:rsidR="00882170" w:rsidRPr="00711896">
        <w:rPr>
          <w:rFonts w:asciiTheme="minorHAnsi" w:hAnsiTheme="minorHAnsi"/>
          <w:sz w:val="20"/>
        </w:rPr>
        <w:t xml:space="preserve"> o</w:t>
      </w:r>
      <w:r w:rsidRPr="00711896">
        <w:rPr>
          <w:rFonts w:asciiTheme="minorHAnsi" w:hAnsiTheme="minorHAnsi"/>
          <w:sz w:val="20"/>
        </w:rPr>
        <w:t xml:space="preserve"> który</w:t>
      </w:r>
      <w:r w:rsidR="00882170" w:rsidRPr="00711896">
        <w:rPr>
          <w:rFonts w:asciiTheme="minorHAnsi" w:hAnsiTheme="minorHAnsi"/>
          <w:sz w:val="20"/>
        </w:rPr>
        <w:t>m</w:t>
      </w:r>
      <w:r w:rsidRPr="00711896">
        <w:rPr>
          <w:rFonts w:asciiTheme="minorHAnsi" w:hAnsiTheme="minorHAnsi"/>
          <w:sz w:val="20"/>
        </w:rPr>
        <w:t xml:space="preserve"> mowa w </w:t>
      </w:r>
      <w:r w:rsidR="00A9642A">
        <w:rPr>
          <w:rFonts w:asciiTheme="minorHAnsi" w:hAnsiTheme="minorHAnsi"/>
          <w:sz w:val="20"/>
        </w:rPr>
        <w:t xml:space="preserve">niniejszym </w:t>
      </w:r>
      <w:r w:rsidR="00A9642A"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 w:rsidR="00A9642A">
        <w:rPr>
          <w:rFonts w:asciiTheme="minorHAnsi" w:hAnsiTheme="minorHAnsi"/>
          <w:sz w:val="20"/>
        </w:rPr>
        <w:t>1</w:t>
      </w:r>
      <w:r w:rsidR="00A9642A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>muszą pozwalać na przenoszenie oprogramowania pomiędzy urządzeniami (np. w przypadku wymiany stacji roboczej/ laptopa itd</w:t>
      </w:r>
      <w:r w:rsidR="008953DA" w:rsidRPr="00711896">
        <w:rPr>
          <w:rFonts w:asciiTheme="minorHAnsi" w:hAnsiTheme="minorHAnsi"/>
          <w:sz w:val="20"/>
        </w:rPr>
        <w:t xml:space="preserve">.). </w:t>
      </w:r>
      <w:r w:rsidR="00B77E2D" w:rsidRPr="00711896">
        <w:rPr>
          <w:rFonts w:asciiTheme="minorHAnsi" w:hAnsiTheme="minorHAnsi"/>
          <w:sz w:val="20"/>
        </w:rPr>
        <w:t>Licencje</w:t>
      </w:r>
      <w:r w:rsidR="00B74D69">
        <w:rPr>
          <w:rFonts w:asciiTheme="minorHAnsi" w:hAnsiTheme="minorHAnsi"/>
          <w:sz w:val="20"/>
        </w:rPr>
        <w:t xml:space="preserve"> te</w:t>
      </w:r>
      <w:r w:rsidR="00B77E2D" w:rsidRPr="00711896">
        <w:rPr>
          <w:rFonts w:asciiTheme="minorHAnsi" w:hAnsiTheme="minorHAnsi"/>
          <w:sz w:val="20"/>
        </w:rPr>
        <w:t xml:space="preserve"> muszą być fabrycznie nowe</w:t>
      </w:r>
      <w:r w:rsidR="00B74D69">
        <w:rPr>
          <w:rFonts w:asciiTheme="minorHAnsi" w:hAnsiTheme="minorHAnsi"/>
          <w:sz w:val="20"/>
        </w:rPr>
        <w:t>,</w:t>
      </w:r>
      <w:r w:rsidR="00B77E2D" w:rsidRPr="00711896">
        <w:rPr>
          <w:rFonts w:asciiTheme="minorHAnsi" w:hAnsiTheme="minorHAnsi"/>
          <w:sz w:val="20"/>
        </w:rPr>
        <w:t xml:space="preserve"> przez co należy rozumieć, że nie zostały nigdy zainstalowane na jakimkolwiek urządzeniu, a instalacja u Zamawiającego będzie pierwszą instalacj</w:t>
      </w:r>
      <w:r w:rsidR="00B743DB" w:rsidRPr="00711896">
        <w:rPr>
          <w:rFonts w:asciiTheme="minorHAnsi" w:hAnsiTheme="minorHAnsi"/>
          <w:sz w:val="20"/>
        </w:rPr>
        <w:t>ą</w:t>
      </w:r>
      <w:r w:rsidR="00B77E2D" w:rsidRPr="00711896">
        <w:rPr>
          <w:rFonts w:asciiTheme="minorHAnsi" w:hAnsiTheme="minorHAnsi"/>
          <w:sz w:val="20"/>
        </w:rPr>
        <w:t xml:space="preserve">. Licencje muszą posiadać wszystkie przewidziane przez producenta oprogramowania atrybuty legalności. </w:t>
      </w:r>
    </w:p>
    <w:p w14:paraId="52BA6F94" w14:textId="0529E0B8" w:rsidR="001D61C9" w:rsidRPr="00711896" w:rsidRDefault="001D61C9" w:rsidP="00A332CC">
      <w:pPr>
        <w:pStyle w:val="Tekstpodstawowy"/>
        <w:numPr>
          <w:ilvl w:val="0"/>
          <w:numId w:val="7"/>
        </w:numPr>
        <w:suppressAutoHyphens/>
        <w:spacing w:before="0" w:after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Licencje</w:t>
      </w:r>
      <w:r w:rsidR="00882170" w:rsidRPr="00711896">
        <w:rPr>
          <w:rFonts w:asciiTheme="minorHAnsi" w:hAnsiTheme="minorHAnsi"/>
          <w:sz w:val="20"/>
        </w:rPr>
        <w:t xml:space="preserve"> do oprogramowania,</w:t>
      </w:r>
      <w:r w:rsidRPr="00711896">
        <w:rPr>
          <w:rFonts w:asciiTheme="minorHAnsi" w:hAnsiTheme="minorHAnsi"/>
          <w:sz w:val="20"/>
        </w:rPr>
        <w:t xml:space="preserve"> o  który</w:t>
      </w:r>
      <w:r w:rsidR="00882170" w:rsidRPr="00711896">
        <w:rPr>
          <w:rFonts w:asciiTheme="minorHAnsi" w:hAnsiTheme="minorHAnsi"/>
          <w:sz w:val="20"/>
        </w:rPr>
        <w:t>m</w:t>
      </w:r>
      <w:r w:rsidRPr="00711896">
        <w:rPr>
          <w:rFonts w:asciiTheme="minorHAnsi" w:hAnsiTheme="minorHAnsi"/>
          <w:sz w:val="20"/>
        </w:rPr>
        <w:t xml:space="preserve">  mowa  w  </w:t>
      </w:r>
      <w:r w:rsidR="00B74D69">
        <w:rPr>
          <w:rFonts w:asciiTheme="minorHAnsi" w:hAnsiTheme="minorHAnsi"/>
          <w:sz w:val="20"/>
        </w:rPr>
        <w:t xml:space="preserve">niniejszym </w:t>
      </w:r>
      <w:r w:rsidR="00B74D69"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 w:rsidR="00B74D69">
        <w:rPr>
          <w:rFonts w:asciiTheme="minorHAnsi" w:hAnsiTheme="minorHAnsi"/>
          <w:sz w:val="20"/>
        </w:rPr>
        <w:t>1</w:t>
      </w:r>
      <w:r w:rsidR="00B74D69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>muszą  zapewniać  możliwość  korzystania  z</w:t>
      </w:r>
      <w:r w:rsidR="00B77E2D" w:rsidRPr="00711896">
        <w:rPr>
          <w:rFonts w:asciiTheme="minorHAnsi" w:hAnsiTheme="minorHAnsi"/>
          <w:sz w:val="20"/>
        </w:rPr>
        <w:t xml:space="preserve"> dwóch</w:t>
      </w:r>
      <w:r w:rsidRPr="00711896">
        <w:rPr>
          <w:rFonts w:asciiTheme="minorHAnsi" w:hAnsiTheme="minorHAnsi"/>
          <w:sz w:val="20"/>
        </w:rPr>
        <w:t xml:space="preserve">  wcześniejszych</w:t>
      </w:r>
      <w:r w:rsidR="00B743DB" w:rsidRPr="00711896">
        <w:rPr>
          <w:rFonts w:asciiTheme="minorHAnsi" w:hAnsiTheme="minorHAnsi"/>
          <w:sz w:val="20"/>
        </w:rPr>
        <w:t>/poprzednich</w:t>
      </w:r>
      <w:r w:rsidRPr="00711896">
        <w:rPr>
          <w:rFonts w:asciiTheme="minorHAnsi" w:hAnsiTheme="minorHAnsi"/>
          <w:sz w:val="20"/>
        </w:rPr>
        <w:t xml:space="preserve"> wersji </w:t>
      </w:r>
      <w:r w:rsidR="00B743DB" w:rsidRPr="00711896">
        <w:rPr>
          <w:rFonts w:asciiTheme="minorHAnsi" w:hAnsiTheme="minorHAnsi"/>
          <w:sz w:val="20"/>
        </w:rPr>
        <w:t xml:space="preserve">tego </w:t>
      </w:r>
      <w:r w:rsidRPr="00711896">
        <w:rPr>
          <w:rFonts w:asciiTheme="minorHAnsi" w:hAnsiTheme="minorHAnsi"/>
          <w:sz w:val="20"/>
        </w:rPr>
        <w:t>określonego oprogramowani</w:t>
      </w:r>
      <w:r w:rsidR="00B743DB" w:rsidRPr="00711896">
        <w:rPr>
          <w:rFonts w:asciiTheme="minorHAnsi" w:hAnsiTheme="minorHAnsi"/>
          <w:sz w:val="20"/>
        </w:rPr>
        <w:t>a</w:t>
      </w:r>
      <w:r w:rsidR="00A9642A">
        <w:rPr>
          <w:rFonts w:asciiTheme="minorHAnsi" w:hAnsiTheme="minorHAnsi"/>
          <w:sz w:val="20"/>
        </w:rPr>
        <w:t>.</w:t>
      </w:r>
    </w:p>
    <w:p w14:paraId="55576D7C" w14:textId="77777777" w:rsidR="008313DA" w:rsidRDefault="00457F5E" w:rsidP="00A332C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W przypadku wystąpienia z jakimkolwiek roszczeniem przeciwko Zamawiającemu z tytułu naruszenia praw autorskich do </w:t>
      </w:r>
      <w:r w:rsidR="00A9642A">
        <w:rPr>
          <w:rFonts w:asciiTheme="minorHAnsi" w:hAnsiTheme="minorHAnsi"/>
          <w:sz w:val="20"/>
        </w:rPr>
        <w:t>oprogramowania Przedmiotu Dostawy</w:t>
      </w:r>
      <w:r w:rsidRPr="00711896">
        <w:rPr>
          <w:rFonts w:asciiTheme="minorHAnsi" w:hAnsiTheme="minorHAnsi"/>
          <w:sz w:val="20"/>
        </w:rPr>
        <w:t xml:space="preserve">, Wykonawca zobowiązuje się zwolnić Zamawiającego ze wszelkich roszczeń oraz zobowiązuje się pokryć wszelkie szkody </w:t>
      </w:r>
      <w:r w:rsidR="008313DA">
        <w:rPr>
          <w:rFonts w:asciiTheme="minorHAnsi" w:hAnsiTheme="minorHAnsi" w:cs="Arial"/>
          <w:sz w:val="20"/>
        </w:rPr>
        <w:t>i koszty, jak też wszelkie wydatkowane przez Zamawiającego kwoty</w:t>
      </w:r>
      <w:r w:rsidR="008313DA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>wynikające z tego tytułu poniesione przez Zamawiającego, w szczególności koszty zakupu nowych wersji oprogramowania</w:t>
      </w:r>
      <w:r w:rsidR="00A9642A">
        <w:rPr>
          <w:rFonts w:asciiTheme="minorHAnsi" w:hAnsiTheme="minorHAnsi"/>
          <w:sz w:val="20"/>
        </w:rPr>
        <w:t xml:space="preserve"> Przedmiotu Dostawy</w:t>
      </w:r>
      <w:r w:rsidRPr="00711896">
        <w:rPr>
          <w:rFonts w:asciiTheme="minorHAnsi" w:hAnsiTheme="minorHAnsi"/>
          <w:sz w:val="20"/>
        </w:rPr>
        <w:t xml:space="preserve">. </w:t>
      </w:r>
    </w:p>
    <w:p w14:paraId="03445C06" w14:textId="7BCC60F6" w:rsidR="00457F5E" w:rsidRPr="00DB6536" w:rsidRDefault="00457F5E" w:rsidP="00DB6536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W razie wytoczenia powództwa przeciwko Zamawiającemu, Wykonawca zobowiązuje się wstąpić do toczącego się postępowania</w:t>
      </w:r>
      <w:r w:rsidR="004E7392" w:rsidRPr="00711896">
        <w:rPr>
          <w:rFonts w:asciiTheme="minorHAnsi" w:hAnsiTheme="minorHAnsi"/>
          <w:sz w:val="20"/>
        </w:rPr>
        <w:t xml:space="preserve"> obok</w:t>
      </w:r>
      <w:r w:rsidR="00F27E1E" w:rsidRPr="00711896">
        <w:rPr>
          <w:rFonts w:asciiTheme="minorHAnsi" w:hAnsiTheme="minorHAnsi"/>
          <w:sz w:val="20"/>
        </w:rPr>
        <w:t xml:space="preserve"> </w:t>
      </w:r>
      <w:r w:rsidR="00B743DB" w:rsidRPr="00711896">
        <w:rPr>
          <w:rFonts w:asciiTheme="minorHAnsi" w:hAnsiTheme="minorHAnsi" w:cs="Arial"/>
          <w:sz w:val="20"/>
        </w:rPr>
        <w:t xml:space="preserve">lub jeśli to będzie prawnie możliwe w miejsce </w:t>
      </w:r>
      <w:r w:rsidR="00F27E1E" w:rsidRPr="00711896">
        <w:rPr>
          <w:rFonts w:asciiTheme="minorHAnsi" w:hAnsiTheme="minorHAnsi"/>
          <w:sz w:val="20"/>
        </w:rPr>
        <w:t>Zamawiającego</w:t>
      </w:r>
      <w:r w:rsidRPr="00711896">
        <w:rPr>
          <w:rFonts w:asciiTheme="minorHAnsi" w:hAnsiTheme="minorHAnsi"/>
          <w:sz w:val="20"/>
        </w:rPr>
        <w:t xml:space="preserve">. </w:t>
      </w:r>
      <w:r w:rsidR="008313DA" w:rsidRPr="004B53CC">
        <w:rPr>
          <w:rFonts w:asciiTheme="minorHAnsi" w:hAnsiTheme="minorHAnsi" w:cs="Arial"/>
          <w:sz w:val="20"/>
        </w:rPr>
        <w:t xml:space="preserve">Wykonawca zobowiązuje się pokryć wszelkie szkody </w:t>
      </w:r>
      <w:r w:rsidR="008313DA">
        <w:rPr>
          <w:rFonts w:asciiTheme="minorHAnsi" w:hAnsiTheme="minorHAnsi" w:cs="Arial"/>
          <w:sz w:val="20"/>
        </w:rPr>
        <w:t xml:space="preserve">i koszty, jak też wszelkie wydatkowane przez Zamawiającego kwoty, </w:t>
      </w:r>
      <w:r w:rsidR="008313DA" w:rsidRPr="004B53CC">
        <w:rPr>
          <w:rFonts w:asciiTheme="minorHAnsi" w:hAnsiTheme="minorHAnsi" w:cs="Arial"/>
          <w:sz w:val="20"/>
        </w:rPr>
        <w:t>poniesione przez Zamawiającego</w:t>
      </w:r>
      <w:r w:rsidR="008313DA">
        <w:rPr>
          <w:rFonts w:asciiTheme="minorHAnsi" w:hAnsiTheme="minorHAnsi" w:cs="Arial"/>
          <w:sz w:val="20"/>
        </w:rPr>
        <w:t xml:space="preserve"> z tego tytułu.</w:t>
      </w:r>
    </w:p>
    <w:bookmarkEnd w:id="4"/>
    <w:p w14:paraId="214DA53B" w14:textId="50B53A56" w:rsidR="00882170" w:rsidRPr="00DB6536" w:rsidRDefault="00F26977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 xml:space="preserve">Dostawa </w:t>
      </w:r>
      <w:r w:rsidR="00B74D69">
        <w:rPr>
          <w:sz w:val="20"/>
        </w:rPr>
        <w:t>Pakietów Biurowych wraz z oprogramowaniem</w:t>
      </w:r>
      <w:bookmarkStart w:id="5" w:name="_Toc331175666"/>
      <w:bookmarkStart w:id="6" w:name="_Ref405836810"/>
      <w:bookmarkStart w:id="7" w:name="_Ref479371988"/>
    </w:p>
    <w:p w14:paraId="3AC89DED" w14:textId="329EA9C4" w:rsidR="00477DC0" w:rsidRPr="00711896" w:rsidRDefault="009303DA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Wykonawca zobowiązuje się dostarczyć wymieniony w §</w:t>
      </w:r>
      <w:r w:rsidR="00C7642E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 xml:space="preserve">1 </w:t>
      </w:r>
      <w:r w:rsidR="00B74D69">
        <w:rPr>
          <w:rFonts w:asciiTheme="minorHAnsi" w:hAnsiTheme="minorHAnsi" w:cs="Arial"/>
          <w:sz w:val="20"/>
        </w:rPr>
        <w:t>P</w:t>
      </w:r>
      <w:r w:rsidR="00F26977" w:rsidRPr="00711896">
        <w:rPr>
          <w:rFonts w:asciiTheme="minorHAnsi" w:hAnsiTheme="minorHAnsi" w:cs="Arial"/>
          <w:sz w:val="20"/>
        </w:rPr>
        <w:t xml:space="preserve">rzedmiot </w:t>
      </w:r>
      <w:r w:rsidR="009D64CE" w:rsidRPr="00711896">
        <w:rPr>
          <w:rFonts w:asciiTheme="minorHAnsi" w:hAnsiTheme="minorHAnsi" w:cs="Arial"/>
          <w:sz w:val="20"/>
        </w:rPr>
        <w:t xml:space="preserve">Dostawy </w:t>
      </w:r>
      <w:r w:rsidR="00B97351" w:rsidRPr="00711896">
        <w:rPr>
          <w:rFonts w:asciiTheme="minorHAnsi" w:hAnsiTheme="minorHAnsi" w:cs="Arial"/>
          <w:sz w:val="20"/>
        </w:rPr>
        <w:t>do siedziby Zamawiającego</w:t>
      </w:r>
      <w:r w:rsidR="00B74D69">
        <w:rPr>
          <w:rFonts w:asciiTheme="minorHAnsi" w:hAnsiTheme="minorHAnsi" w:cs="Arial"/>
          <w:sz w:val="20"/>
        </w:rPr>
        <w:t xml:space="preserve"> lub innej lokalizacji wskazanej przez Zamawiającego, tj.</w:t>
      </w:r>
      <w:r w:rsidR="00B97351" w:rsidRPr="00711896">
        <w:rPr>
          <w:rFonts w:asciiTheme="minorHAnsi" w:hAnsiTheme="minorHAnsi" w:cs="Arial"/>
          <w:sz w:val="20"/>
        </w:rPr>
        <w:t xml:space="preserve"> do wskazanych przez niego</w:t>
      </w:r>
      <w:r w:rsidR="00882170" w:rsidRPr="00711896">
        <w:rPr>
          <w:rFonts w:asciiTheme="minorHAnsi" w:hAnsiTheme="minorHAnsi" w:cs="Arial"/>
          <w:sz w:val="20"/>
        </w:rPr>
        <w:t xml:space="preserve"> pomieszczeń</w:t>
      </w:r>
      <w:r w:rsidR="00F26977" w:rsidRPr="00711896">
        <w:rPr>
          <w:rFonts w:asciiTheme="minorHAnsi" w:hAnsiTheme="minorHAnsi" w:cs="Arial"/>
          <w:sz w:val="20"/>
        </w:rPr>
        <w:t>,</w:t>
      </w:r>
      <w:r w:rsidR="00457F5E" w:rsidRPr="00711896">
        <w:rPr>
          <w:rFonts w:asciiTheme="minorHAnsi" w:hAnsiTheme="minorHAnsi" w:cs="Arial"/>
          <w:sz w:val="20"/>
        </w:rPr>
        <w:t xml:space="preserve"> w dni robocze od poniedziałku do piątku w godz. 8</w:t>
      </w:r>
      <w:r w:rsidR="00457F5E" w:rsidRPr="00711896">
        <w:rPr>
          <w:rFonts w:asciiTheme="minorHAnsi" w:hAnsiTheme="minorHAnsi" w:cs="Arial"/>
          <w:sz w:val="20"/>
          <w:vertAlign w:val="superscript"/>
        </w:rPr>
        <w:t>00</w:t>
      </w:r>
      <w:r w:rsidR="00457F5E" w:rsidRPr="00711896">
        <w:rPr>
          <w:rFonts w:asciiTheme="minorHAnsi" w:hAnsiTheme="minorHAnsi" w:cs="Arial"/>
          <w:sz w:val="20"/>
        </w:rPr>
        <w:t>-</w:t>
      </w:r>
      <w:r w:rsidR="009D64CE" w:rsidRPr="00711896">
        <w:rPr>
          <w:rFonts w:asciiTheme="minorHAnsi" w:hAnsiTheme="minorHAnsi" w:cs="Arial"/>
          <w:sz w:val="20"/>
        </w:rPr>
        <w:t>14</w:t>
      </w:r>
      <w:r w:rsidR="009D64CE" w:rsidRPr="00711896">
        <w:rPr>
          <w:rFonts w:asciiTheme="minorHAnsi" w:hAnsiTheme="minorHAnsi" w:cs="Arial"/>
          <w:sz w:val="20"/>
          <w:vertAlign w:val="superscript"/>
        </w:rPr>
        <w:t>00</w:t>
      </w:r>
      <w:r w:rsidR="00457F5E" w:rsidRPr="00711896">
        <w:rPr>
          <w:rFonts w:asciiTheme="minorHAnsi" w:hAnsiTheme="minorHAnsi" w:cs="Arial"/>
          <w:sz w:val="20"/>
          <w:vertAlign w:val="superscript"/>
        </w:rPr>
        <w:t>,</w:t>
      </w:r>
      <w:r w:rsidR="00F26977" w:rsidRPr="00711896">
        <w:rPr>
          <w:rFonts w:asciiTheme="minorHAnsi" w:hAnsiTheme="minorHAnsi" w:cs="Arial"/>
          <w:sz w:val="20"/>
        </w:rPr>
        <w:t xml:space="preserve"> na swój koszt</w:t>
      </w:r>
      <w:r w:rsidRPr="00711896">
        <w:rPr>
          <w:rFonts w:asciiTheme="minorHAnsi" w:hAnsiTheme="minorHAnsi"/>
          <w:sz w:val="20"/>
        </w:rPr>
        <w:t xml:space="preserve">, w terminie </w:t>
      </w:r>
      <w:r w:rsidR="00B74D69">
        <w:rPr>
          <w:rFonts w:asciiTheme="minorHAnsi" w:hAnsiTheme="minorHAnsi"/>
          <w:sz w:val="20"/>
        </w:rPr>
        <w:t xml:space="preserve">nie dłuższym niż </w:t>
      </w:r>
      <w:r w:rsidR="00B74D69" w:rsidRPr="00711896">
        <w:rPr>
          <w:rFonts w:asciiTheme="minorHAnsi" w:hAnsiTheme="minorHAnsi"/>
          <w:sz w:val="20"/>
        </w:rPr>
        <w:t xml:space="preserve"> </w:t>
      </w:r>
      <w:r w:rsidRPr="00711896">
        <w:rPr>
          <w:rFonts w:asciiTheme="minorHAnsi" w:hAnsiTheme="minorHAnsi"/>
          <w:b/>
          <w:sz w:val="20"/>
        </w:rPr>
        <w:t xml:space="preserve">………………… </w:t>
      </w:r>
      <w:r w:rsidRPr="00711896">
        <w:rPr>
          <w:rFonts w:asciiTheme="minorHAnsi" w:hAnsiTheme="minorHAnsi"/>
          <w:sz w:val="20"/>
        </w:rPr>
        <w:t xml:space="preserve">od daty zawarcia </w:t>
      </w:r>
      <w:r w:rsidR="00882170" w:rsidRPr="00711896">
        <w:rPr>
          <w:rFonts w:asciiTheme="minorHAnsi" w:hAnsiTheme="minorHAnsi"/>
          <w:sz w:val="20"/>
        </w:rPr>
        <w:t>U</w:t>
      </w:r>
      <w:r w:rsidRPr="00711896">
        <w:rPr>
          <w:rFonts w:asciiTheme="minorHAnsi" w:hAnsiTheme="minorHAnsi"/>
          <w:sz w:val="20"/>
        </w:rPr>
        <w:t>mowy</w:t>
      </w:r>
      <w:r w:rsidR="006B759F" w:rsidRPr="00711896">
        <w:rPr>
          <w:rFonts w:asciiTheme="minorHAnsi" w:hAnsiTheme="minorHAnsi"/>
          <w:sz w:val="20"/>
        </w:rPr>
        <w:t xml:space="preserve">. </w:t>
      </w:r>
    </w:p>
    <w:p w14:paraId="3D5F709A" w14:textId="77777777" w:rsidR="00477DC0" w:rsidRDefault="00EA41D6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Licencje stanowiące </w:t>
      </w:r>
      <w:r w:rsidR="00B74D69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 xml:space="preserve">rzedmiot </w:t>
      </w:r>
      <w:r w:rsidR="00B74D69">
        <w:rPr>
          <w:rFonts w:asciiTheme="minorHAnsi" w:hAnsiTheme="minorHAnsi" w:cs="Arial"/>
          <w:sz w:val="20"/>
        </w:rPr>
        <w:t>D</w:t>
      </w:r>
      <w:r w:rsidR="00DE48A0">
        <w:rPr>
          <w:rFonts w:asciiTheme="minorHAnsi" w:hAnsiTheme="minorHAnsi" w:cs="Arial"/>
          <w:sz w:val="20"/>
        </w:rPr>
        <w:t>ostawy</w:t>
      </w:r>
      <w:r w:rsidRPr="00711896">
        <w:rPr>
          <w:rFonts w:asciiTheme="minorHAnsi" w:hAnsiTheme="minorHAnsi" w:cs="Arial"/>
          <w:sz w:val="20"/>
        </w:rPr>
        <w:t xml:space="preserve"> mają być wystawione na Zamawiającego.</w:t>
      </w:r>
    </w:p>
    <w:p w14:paraId="116FA62E" w14:textId="0BE3A384" w:rsidR="00DE48A0" w:rsidRPr="00711896" w:rsidRDefault="00DE48A0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 xml:space="preserve">Wykonawca na swój koszt zapewni osoby do wniesienia </w:t>
      </w:r>
      <w:r>
        <w:rPr>
          <w:rFonts w:asciiTheme="minorHAnsi" w:hAnsiTheme="minorHAnsi" w:cs="Arial"/>
          <w:sz w:val="20"/>
        </w:rPr>
        <w:t>Pakietu Biurowego</w:t>
      </w:r>
      <w:r w:rsidRPr="00E848CA">
        <w:rPr>
          <w:rFonts w:asciiTheme="minorHAnsi" w:hAnsiTheme="minorHAnsi" w:cs="Arial"/>
          <w:sz w:val="20"/>
        </w:rPr>
        <w:t xml:space="preserve"> oraz wszelk</w:t>
      </w:r>
      <w:r>
        <w:rPr>
          <w:rFonts w:asciiTheme="minorHAnsi" w:hAnsiTheme="minorHAnsi" w:cs="Arial"/>
          <w:sz w:val="20"/>
        </w:rPr>
        <w:t xml:space="preserve">ie niezbędne środki techniczne </w:t>
      </w:r>
      <w:r w:rsidRPr="00E848CA">
        <w:rPr>
          <w:rFonts w:asciiTheme="minorHAnsi" w:hAnsiTheme="minorHAnsi" w:cs="Arial"/>
          <w:sz w:val="20"/>
        </w:rPr>
        <w:t xml:space="preserve">oraz uzgodni dostawę </w:t>
      </w:r>
      <w:r>
        <w:rPr>
          <w:rFonts w:asciiTheme="minorHAnsi" w:hAnsiTheme="minorHAnsi" w:cs="Arial"/>
          <w:sz w:val="20"/>
        </w:rPr>
        <w:t xml:space="preserve">Pakietu Biurowego </w:t>
      </w:r>
      <w:r w:rsidRPr="00E848CA">
        <w:rPr>
          <w:rFonts w:asciiTheme="minorHAnsi" w:hAnsiTheme="minorHAnsi" w:cs="Arial"/>
          <w:sz w:val="20"/>
        </w:rPr>
        <w:t>z Zamawiającym (telefoniczne lub elektronicznie poprzez e-mail</w:t>
      </w:r>
      <w:r>
        <w:rPr>
          <w:rFonts w:asciiTheme="minorHAnsi" w:hAnsiTheme="minorHAnsi" w:cs="Arial"/>
          <w:sz w:val="20"/>
        </w:rPr>
        <w:t xml:space="preserve"> </w:t>
      </w:r>
      <w:r w:rsidRPr="00E848CA">
        <w:rPr>
          <w:rFonts w:asciiTheme="minorHAnsi" w:hAnsiTheme="minorHAnsi" w:cs="Arial"/>
          <w:sz w:val="20"/>
        </w:rPr>
        <w:t>- na adresy wskazane w §</w:t>
      </w:r>
      <w:r w:rsidR="00C7642E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9</w:t>
      </w:r>
      <w:r w:rsidRPr="00E848CA">
        <w:rPr>
          <w:rFonts w:asciiTheme="minorHAnsi" w:hAnsiTheme="minorHAnsi" w:cs="Arial"/>
          <w:sz w:val="20"/>
        </w:rPr>
        <w:t xml:space="preserve"> ust. 1</w:t>
      </w:r>
      <w:r>
        <w:rPr>
          <w:rFonts w:asciiTheme="minorHAnsi" w:hAnsiTheme="minorHAnsi" w:cs="Arial"/>
          <w:sz w:val="20"/>
        </w:rPr>
        <w:t xml:space="preserve">.) </w:t>
      </w:r>
      <w:r w:rsidRPr="00E848CA">
        <w:rPr>
          <w:rFonts w:asciiTheme="minorHAnsi" w:hAnsiTheme="minorHAnsi" w:cs="Arial"/>
          <w:sz w:val="20"/>
        </w:rPr>
        <w:t>najpóźniej na 2 dni robocze przed planowaną dostawą</w:t>
      </w:r>
      <w:r w:rsidR="00A332CC">
        <w:rPr>
          <w:rFonts w:asciiTheme="minorHAnsi" w:hAnsiTheme="minorHAnsi" w:cs="Arial"/>
          <w:sz w:val="20"/>
        </w:rPr>
        <w:t>.</w:t>
      </w:r>
    </w:p>
    <w:p w14:paraId="0346EB36" w14:textId="6A769D50" w:rsidR="00477DC0" w:rsidRPr="00711896" w:rsidRDefault="00882170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Z czynności dostawy </w:t>
      </w:r>
      <w:r w:rsidR="00B74D69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 xml:space="preserve">rzedmiotu Umowy Strony podpiszą </w:t>
      </w:r>
      <w:r w:rsidR="00B74D69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 xml:space="preserve">rotokół </w:t>
      </w:r>
      <w:r w:rsidR="00B74D69">
        <w:rPr>
          <w:rFonts w:asciiTheme="minorHAnsi" w:hAnsiTheme="minorHAnsi" w:cs="Arial"/>
          <w:sz w:val="20"/>
        </w:rPr>
        <w:t>O</w:t>
      </w:r>
      <w:r w:rsidRPr="00711896">
        <w:rPr>
          <w:rFonts w:asciiTheme="minorHAnsi" w:hAnsiTheme="minorHAnsi" w:cs="Arial"/>
          <w:sz w:val="20"/>
        </w:rPr>
        <w:t xml:space="preserve">dbioru </w:t>
      </w:r>
      <w:r w:rsidR="00B74D69">
        <w:rPr>
          <w:rFonts w:asciiTheme="minorHAnsi" w:hAnsiTheme="minorHAnsi" w:cs="Arial"/>
          <w:sz w:val="20"/>
        </w:rPr>
        <w:t>K</w:t>
      </w:r>
      <w:r w:rsidRPr="00711896">
        <w:rPr>
          <w:rFonts w:asciiTheme="minorHAnsi" w:hAnsiTheme="minorHAnsi" w:cs="Arial"/>
          <w:sz w:val="20"/>
        </w:rPr>
        <w:t xml:space="preserve">ońcowego. Protokół </w:t>
      </w:r>
      <w:r w:rsidR="00DE48A0">
        <w:rPr>
          <w:rFonts w:asciiTheme="minorHAnsi" w:hAnsiTheme="minorHAnsi" w:cs="Arial"/>
          <w:sz w:val="20"/>
        </w:rPr>
        <w:t>O</w:t>
      </w:r>
      <w:r w:rsidRPr="00711896">
        <w:rPr>
          <w:rFonts w:asciiTheme="minorHAnsi" w:hAnsiTheme="minorHAnsi" w:cs="Arial"/>
          <w:sz w:val="20"/>
        </w:rPr>
        <w:t xml:space="preserve">dbioru </w:t>
      </w:r>
      <w:r w:rsidR="00DE48A0">
        <w:rPr>
          <w:rFonts w:asciiTheme="minorHAnsi" w:hAnsiTheme="minorHAnsi" w:cs="Arial"/>
          <w:sz w:val="20"/>
        </w:rPr>
        <w:t>K</w:t>
      </w:r>
      <w:r w:rsidRPr="00711896">
        <w:rPr>
          <w:rFonts w:asciiTheme="minorHAnsi" w:hAnsiTheme="minorHAnsi" w:cs="Arial"/>
          <w:sz w:val="20"/>
        </w:rPr>
        <w:t xml:space="preserve">ońcowego zostanie sporządzony w </w:t>
      </w:r>
      <w:r w:rsidR="002C1227">
        <w:rPr>
          <w:rFonts w:asciiTheme="minorHAnsi" w:hAnsiTheme="minorHAnsi" w:cs="Arial"/>
          <w:sz w:val="20"/>
        </w:rPr>
        <w:t>trzech jednobrzmiących</w:t>
      </w:r>
      <w:r w:rsidRPr="00711896">
        <w:rPr>
          <w:rFonts w:asciiTheme="minorHAnsi" w:hAnsiTheme="minorHAnsi" w:cs="Arial"/>
          <w:sz w:val="20"/>
        </w:rPr>
        <w:t xml:space="preserve"> egzemplarzach</w:t>
      </w:r>
      <w:r w:rsidR="002C1227">
        <w:rPr>
          <w:rFonts w:asciiTheme="minorHAnsi" w:hAnsiTheme="minorHAnsi" w:cs="Arial"/>
          <w:sz w:val="20"/>
        </w:rPr>
        <w:t>,</w:t>
      </w:r>
      <w:r w:rsidRPr="00711896">
        <w:rPr>
          <w:rFonts w:asciiTheme="minorHAnsi" w:hAnsiTheme="minorHAnsi" w:cs="Arial"/>
          <w:sz w:val="20"/>
        </w:rPr>
        <w:t xml:space="preserve"> po je</w:t>
      </w:r>
      <w:r w:rsidR="002C1227">
        <w:rPr>
          <w:rFonts w:asciiTheme="minorHAnsi" w:hAnsiTheme="minorHAnsi" w:cs="Arial"/>
          <w:sz w:val="20"/>
        </w:rPr>
        <w:t xml:space="preserve">dnym egzemplarzu dla </w:t>
      </w:r>
      <w:r w:rsidR="002C1227">
        <w:rPr>
          <w:rFonts w:asciiTheme="minorHAnsi" w:hAnsiTheme="minorHAnsi" w:cs="Arial"/>
          <w:sz w:val="20"/>
        </w:rPr>
        <w:lastRenderedPageBreak/>
        <w:t>Wykonawcy,</w:t>
      </w:r>
      <w:r w:rsidRPr="00711896">
        <w:rPr>
          <w:rFonts w:asciiTheme="minorHAnsi" w:hAnsiTheme="minorHAnsi" w:cs="Arial"/>
          <w:sz w:val="20"/>
        </w:rPr>
        <w:t xml:space="preserve"> Zamawiającego</w:t>
      </w:r>
      <w:r w:rsidR="002840BD">
        <w:rPr>
          <w:rFonts w:asciiTheme="minorHAnsi" w:hAnsiTheme="minorHAnsi" w:cs="Arial"/>
          <w:sz w:val="20"/>
        </w:rPr>
        <w:t xml:space="preserve"> </w:t>
      </w:r>
      <w:r w:rsidR="002840BD">
        <w:rPr>
          <w:rFonts w:asciiTheme="minorHAnsi" w:hAnsiTheme="minorHAnsi"/>
          <w:sz w:val="20"/>
        </w:rPr>
        <w:t>i WP</w:t>
      </w:r>
      <w:r w:rsidR="002840BD">
        <w:rPr>
          <w:rStyle w:val="Odwoanieprzypisudolnego"/>
          <w:rFonts w:asciiTheme="minorHAnsi" w:hAnsiTheme="minorHAnsi"/>
          <w:sz w:val="20"/>
        </w:rPr>
        <w:footnoteReference w:id="5"/>
      </w:r>
      <w:r w:rsidR="002840BD" w:rsidRPr="00E848CA">
        <w:rPr>
          <w:rFonts w:asciiTheme="minorHAnsi" w:hAnsiTheme="minorHAnsi"/>
          <w:sz w:val="20"/>
        </w:rPr>
        <w:t>.</w:t>
      </w:r>
      <w:r w:rsidRPr="00711896">
        <w:rPr>
          <w:rFonts w:asciiTheme="minorHAnsi" w:hAnsiTheme="minorHAnsi" w:cs="Arial"/>
          <w:sz w:val="20"/>
        </w:rPr>
        <w:t xml:space="preserve"> Wzór </w:t>
      </w:r>
      <w:r w:rsidR="00DE48A0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>rotokołu</w:t>
      </w:r>
      <w:r w:rsidR="00DE48A0">
        <w:rPr>
          <w:rFonts w:asciiTheme="minorHAnsi" w:hAnsiTheme="minorHAnsi" w:cs="Arial"/>
          <w:sz w:val="20"/>
        </w:rPr>
        <w:t xml:space="preserve"> Odbioru Końcowego</w:t>
      </w:r>
      <w:r w:rsidRPr="00711896">
        <w:rPr>
          <w:rFonts w:asciiTheme="minorHAnsi" w:hAnsiTheme="minorHAnsi" w:cs="Arial"/>
          <w:sz w:val="20"/>
        </w:rPr>
        <w:t xml:space="preserve"> stanowi załącznik numer </w:t>
      </w:r>
      <w:r w:rsidR="00A332CC">
        <w:rPr>
          <w:rFonts w:asciiTheme="minorHAnsi" w:hAnsiTheme="minorHAnsi" w:cs="Arial"/>
          <w:sz w:val="20"/>
        </w:rPr>
        <w:t>…</w:t>
      </w:r>
      <w:r w:rsidRPr="00711896">
        <w:rPr>
          <w:rFonts w:asciiTheme="minorHAnsi" w:hAnsiTheme="minorHAnsi" w:cs="Arial"/>
          <w:sz w:val="20"/>
        </w:rPr>
        <w:t xml:space="preserve"> do </w:t>
      </w:r>
      <w:r w:rsidR="00DE48A0">
        <w:rPr>
          <w:rFonts w:asciiTheme="minorHAnsi" w:hAnsiTheme="minorHAnsi" w:cs="Arial"/>
          <w:sz w:val="20"/>
        </w:rPr>
        <w:t xml:space="preserve"> niniejszej U</w:t>
      </w:r>
      <w:r w:rsidR="00DE48A0" w:rsidRPr="00711896">
        <w:rPr>
          <w:rFonts w:asciiTheme="minorHAnsi" w:hAnsiTheme="minorHAnsi" w:cs="Arial"/>
          <w:sz w:val="20"/>
        </w:rPr>
        <w:t>mowy</w:t>
      </w:r>
      <w:r w:rsidRPr="00711896">
        <w:rPr>
          <w:rFonts w:asciiTheme="minorHAnsi" w:hAnsiTheme="minorHAnsi" w:cs="Arial"/>
          <w:sz w:val="20"/>
        </w:rPr>
        <w:t>.</w:t>
      </w:r>
    </w:p>
    <w:p w14:paraId="52BA2872" w14:textId="77777777" w:rsidR="00477DC0" w:rsidRPr="00711896" w:rsidRDefault="009303DA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Do podpisania </w:t>
      </w:r>
      <w:r w:rsidR="00DE48A0">
        <w:rPr>
          <w:rFonts w:asciiTheme="minorHAnsi" w:hAnsiTheme="minorHAnsi" w:cs="Arial"/>
          <w:sz w:val="20"/>
        </w:rPr>
        <w:t>P</w:t>
      </w:r>
      <w:r w:rsidR="00DE48A0" w:rsidRPr="00711896">
        <w:rPr>
          <w:rFonts w:asciiTheme="minorHAnsi" w:hAnsiTheme="minorHAnsi" w:cs="Arial"/>
          <w:sz w:val="20"/>
        </w:rPr>
        <w:t>rotokołu</w:t>
      </w:r>
      <w:r w:rsidR="00DE48A0">
        <w:rPr>
          <w:rFonts w:asciiTheme="minorHAnsi" w:hAnsiTheme="minorHAnsi" w:cs="Arial"/>
          <w:sz w:val="20"/>
        </w:rPr>
        <w:t xml:space="preserve"> Odbioru Końcowego</w:t>
      </w:r>
      <w:r w:rsidR="00DE48A0" w:rsidRPr="00711896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>ze strony</w:t>
      </w:r>
      <w:r w:rsidR="00882170" w:rsidRPr="00711896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>Zamawiając</w:t>
      </w:r>
      <w:r w:rsidR="00B97351" w:rsidRPr="00711896">
        <w:rPr>
          <w:rFonts w:asciiTheme="minorHAnsi" w:hAnsiTheme="minorHAnsi" w:cs="Arial"/>
          <w:sz w:val="20"/>
        </w:rPr>
        <w:t>ego</w:t>
      </w:r>
      <w:r w:rsidRPr="00711896">
        <w:rPr>
          <w:rFonts w:asciiTheme="minorHAnsi" w:hAnsiTheme="minorHAnsi" w:cs="Arial"/>
          <w:sz w:val="20"/>
        </w:rPr>
        <w:t xml:space="preserve"> upoważnieni są: </w:t>
      </w:r>
      <w:r w:rsidR="00DE48A0">
        <w:rPr>
          <w:rFonts w:asciiTheme="minorHAnsi" w:hAnsiTheme="minorHAnsi" w:cs="Arial"/>
          <w:sz w:val="20"/>
        </w:rPr>
        <w:t>…………………………………………</w:t>
      </w:r>
    </w:p>
    <w:p w14:paraId="4AAE6F3D" w14:textId="77777777" w:rsidR="00477DC0" w:rsidRPr="00711896" w:rsidRDefault="009303DA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Do podpisania </w:t>
      </w:r>
      <w:r w:rsidR="00DE48A0">
        <w:rPr>
          <w:rFonts w:asciiTheme="minorHAnsi" w:hAnsiTheme="minorHAnsi" w:cs="Arial"/>
          <w:sz w:val="20"/>
        </w:rPr>
        <w:t>P</w:t>
      </w:r>
      <w:r w:rsidR="00DE48A0" w:rsidRPr="00711896">
        <w:rPr>
          <w:rFonts w:asciiTheme="minorHAnsi" w:hAnsiTheme="minorHAnsi" w:cs="Arial"/>
          <w:sz w:val="20"/>
        </w:rPr>
        <w:t>rotokołu</w:t>
      </w:r>
      <w:r w:rsidR="00DE48A0">
        <w:rPr>
          <w:rFonts w:asciiTheme="minorHAnsi" w:hAnsiTheme="minorHAnsi" w:cs="Arial"/>
          <w:sz w:val="20"/>
        </w:rPr>
        <w:t xml:space="preserve"> Odbioru Końcowego</w:t>
      </w:r>
      <w:r w:rsidR="00DE48A0" w:rsidRPr="00711896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>ze strony Wykonawcy upoważnieni są: …………………………………………</w:t>
      </w:r>
    </w:p>
    <w:p w14:paraId="20EE4F21" w14:textId="77777777" w:rsidR="00B743DB" w:rsidRPr="00711896" w:rsidRDefault="00BA0E03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/>
          <w:sz w:val="20"/>
        </w:rPr>
        <w:t xml:space="preserve">Umowę uważa się za wykonaną w dniu podpisania </w:t>
      </w:r>
      <w:r w:rsidR="00DE48A0">
        <w:rPr>
          <w:rFonts w:asciiTheme="minorHAnsi" w:hAnsiTheme="minorHAnsi" w:cs="Arial"/>
          <w:sz w:val="20"/>
        </w:rPr>
        <w:t>P</w:t>
      </w:r>
      <w:r w:rsidR="00DE48A0" w:rsidRPr="00711896">
        <w:rPr>
          <w:rFonts w:asciiTheme="minorHAnsi" w:hAnsiTheme="minorHAnsi" w:cs="Arial"/>
          <w:sz w:val="20"/>
        </w:rPr>
        <w:t>rotokołu</w:t>
      </w:r>
      <w:r w:rsidR="00DE48A0">
        <w:rPr>
          <w:rFonts w:asciiTheme="minorHAnsi" w:hAnsiTheme="minorHAnsi" w:cs="Arial"/>
          <w:sz w:val="20"/>
        </w:rPr>
        <w:t xml:space="preserve"> Odbioru Końcowego</w:t>
      </w:r>
      <w:r w:rsidR="00DE48A0" w:rsidRPr="00711896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/>
          <w:sz w:val="20"/>
        </w:rPr>
        <w:t xml:space="preserve">bez zastrzeżeń przez Wykonawcę oraz </w:t>
      </w:r>
      <w:r w:rsidR="00B743DB" w:rsidRPr="00711896">
        <w:rPr>
          <w:rFonts w:asciiTheme="minorHAnsi" w:hAnsiTheme="minorHAnsi"/>
          <w:sz w:val="20"/>
        </w:rPr>
        <w:t xml:space="preserve">przez </w:t>
      </w:r>
      <w:r w:rsidR="00B97351" w:rsidRPr="00711896">
        <w:rPr>
          <w:rFonts w:asciiTheme="minorHAnsi" w:hAnsiTheme="minorHAnsi"/>
          <w:sz w:val="20"/>
        </w:rPr>
        <w:t>Zamawiającego</w:t>
      </w:r>
      <w:r w:rsidRPr="00711896">
        <w:rPr>
          <w:rFonts w:asciiTheme="minorHAnsi" w:hAnsiTheme="minorHAnsi"/>
          <w:sz w:val="20"/>
        </w:rPr>
        <w:t xml:space="preserve">. </w:t>
      </w:r>
      <w:r w:rsidR="00457F5E" w:rsidRPr="00711896">
        <w:rPr>
          <w:rFonts w:asciiTheme="minorHAnsi" w:hAnsiTheme="minorHAnsi" w:cs="Arial"/>
          <w:sz w:val="20"/>
        </w:rPr>
        <w:t xml:space="preserve">W przypadku stwierdzenia jakichkolwiek wad, usterek lub innych uchybień w wykonaniu </w:t>
      </w:r>
      <w:r w:rsidR="00DE48A0">
        <w:rPr>
          <w:rFonts w:asciiTheme="minorHAnsi" w:hAnsiTheme="minorHAnsi" w:cs="Arial"/>
          <w:sz w:val="20"/>
        </w:rPr>
        <w:t>P</w:t>
      </w:r>
      <w:r w:rsidR="00DE48A0" w:rsidRPr="00711896">
        <w:rPr>
          <w:rFonts w:asciiTheme="minorHAnsi" w:hAnsiTheme="minorHAnsi" w:cs="Arial"/>
          <w:sz w:val="20"/>
        </w:rPr>
        <w:t xml:space="preserve">rzedmiotu </w:t>
      </w:r>
      <w:r w:rsidRPr="00711896">
        <w:rPr>
          <w:rFonts w:asciiTheme="minorHAnsi" w:hAnsiTheme="minorHAnsi" w:cs="Arial"/>
          <w:sz w:val="20"/>
        </w:rPr>
        <w:t>U</w:t>
      </w:r>
      <w:r w:rsidR="00457F5E" w:rsidRPr="00711896">
        <w:rPr>
          <w:rFonts w:asciiTheme="minorHAnsi" w:hAnsiTheme="minorHAnsi" w:cs="Arial"/>
          <w:sz w:val="20"/>
        </w:rPr>
        <w:t xml:space="preserve">mowy, w szczególności gdy dostarczone oprogramowanie jest niekompletne, Strony zaznaczą w </w:t>
      </w:r>
      <w:r w:rsidR="007D79F8">
        <w:rPr>
          <w:rFonts w:asciiTheme="minorHAnsi" w:hAnsiTheme="minorHAnsi" w:cs="Arial"/>
          <w:sz w:val="20"/>
        </w:rPr>
        <w:t>P</w:t>
      </w:r>
      <w:r w:rsidR="00B06495">
        <w:rPr>
          <w:rFonts w:asciiTheme="minorHAnsi" w:hAnsiTheme="minorHAnsi" w:cs="Arial"/>
          <w:sz w:val="20"/>
        </w:rPr>
        <w:t>rotokole Odbioru Końcowego</w:t>
      </w:r>
      <w:r w:rsidR="00457F5E" w:rsidRPr="00711896">
        <w:rPr>
          <w:rFonts w:asciiTheme="minorHAnsi" w:hAnsiTheme="minorHAnsi" w:cs="Arial"/>
          <w:sz w:val="20"/>
        </w:rPr>
        <w:t xml:space="preserve">, że </w:t>
      </w:r>
      <w:r w:rsidR="00B06495">
        <w:rPr>
          <w:rFonts w:asciiTheme="minorHAnsi" w:hAnsiTheme="minorHAnsi" w:cs="Arial"/>
          <w:sz w:val="20"/>
        </w:rPr>
        <w:t>P</w:t>
      </w:r>
      <w:r w:rsidR="00457F5E" w:rsidRPr="00711896">
        <w:rPr>
          <w:rFonts w:asciiTheme="minorHAnsi" w:hAnsiTheme="minorHAnsi" w:cs="Arial"/>
          <w:sz w:val="20"/>
        </w:rPr>
        <w:t xml:space="preserve">rzedmiot Umowy został dostarczony z zastrzeżeniami, z jednoczesnym wskazaniem zakresu stwierdzonych uchybień. Wykonawca zobowiązany jest usunąć wskazane przez Zamawiającego uchybienia w terminie </w:t>
      </w:r>
      <w:r w:rsidR="00B77E2D" w:rsidRPr="00711896">
        <w:rPr>
          <w:rFonts w:asciiTheme="minorHAnsi" w:hAnsiTheme="minorHAnsi" w:cs="Arial"/>
          <w:sz w:val="20"/>
        </w:rPr>
        <w:t>wyznaczonym przez Zamawiającego</w:t>
      </w:r>
      <w:r w:rsidR="00457F5E" w:rsidRPr="00711896">
        <w:rPr>
          <w:rFonts w:asciiTheme="minorHAnsi" w:hAnsiTheme="minorHAnsi" w:cs="Arial"/>
          <w:sz w:val="20"/>
        </w:rPr>
        <w:t>.</w:t>
      </w:r>
      <w:r w:rsidR="00B06495" w:rsidRPr="00B06495">
        <w:rPr>
          <w:rFonts w:asciiTheme="minorHAnsi" w:hAnsiTheme="minorHAnsi" w:cs="Arial"/>
          <w:sz w:val="20"/>
        </w:rPr>
        <w:t xml:space="preserve"> </w:t>
      </w:r>
      <w:r w:rsidR="00B06495">
        <w:rPr>
          <w:rFonts w:asciiTheme="minorHAnsi" w:hAnsiTheme="minorHAnsi" w:cs="Arial"/>
          <w:sz w:val="20"/>
        </w:rPr>
        <w:t>W</w:t>
      </w:r>
      <w:r w:rsidR="00B06495" w:rsidRPr="009F407B">
        <w:rPr>
          <w:rFonts w:cstheme="minorHAnsi"/>
          <w:sz w:val="20"/>
        </w:rPr>
        <w:t xml:space="preserve"> celu uniknięcia ewentualnych wątpliwości Strony ustalają, że w tym okresie, tj. w okresie usuwania </w:t>
      </w:r>
      <w:r w:rsidR="00B06495">
        <w:rPr>
          <w:rFonts w:cstheme="minorHAnsi"/>
          <w:sz w:val="20"/>
        </w:rPr>
        <w:t>w</w:t>
      </w:r>
      <w:r w:rsidR="00B06495" w:rsidRPr="009F407B">
        <w:rPr>
          <w:rFonts w:cstheme="minorHAnsi"/>
          <w:sz w:val="20"/>
        </w:rPr>
        <w:t>ad</w:t>
      </w:r>
      <w:r w:rsidR="00B06495">
        <w:rPr>
          <w:rFonts w:cstheme="minorHAnsi"/>
          <w:sz w:val="20"/>
        </w:rPr>
        <w:t>,</w:t>
      </w:r>
      <w:r w:rsidR="00B06495" w:rsidRPr="009F407B">
        <w:rPr>
          <w:rFonts w:cstheme="minorHAnsi"/>
          <w:sz w:val="20"/>
        </w:rPr>
        <w:t xml:space="preserve"> </w:t>
      </w:r>
      <w:r w:rsidR="00B06495">
        <w:rPr>
          <w:rFonts w:asciiTheme="minorHAnsi" w:hAnsiTheme="minorHAnsi" w:cs="Arial"/>
          <w:sz w:val="20"/>
        </w:rPr>
        <w:t>usterek lub innych uchybień</w:t>
      </w:r>
      <w:r w:rsidR="00B06495">
        <w:rPr>
          <w:rFonts w:cstheme="minorHAnsi"/>
          <w:sz w:val="20"/>
        </w:rPr>
        <w:t xml:space="preserve">, </w:t>
      </w:r>
      <w:r w:rsidR="00B06495" w:rsidRPr="009F407B">
        <w:rPr>
          <w:rFonts w:cstheme="minorHAnsi"/>
          <w:sz w:val="20"/>
        </w:rPr>
        <w:t>Wykonawca pozostaje w zwłoce w wykonaniu Przedmiotu Umowy</w:t>
      </w:r>
      <w:r w:rsidR="00B06495">
        <w:rPr>
          <w:rFonts w:cstheme="minorHAnsi"/>
          <w:sz w:val="20"/>
        </w:rPr>
        <w:t>.</w:t>
      </w:r>
    </w:p>
    <w:p w14:paraId="715E61E7" w14:textId="7D4F3AE6" w:rsidR="00B743DB" w:rsidRPr="00711896" w:rsidRDefault="00457F5E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W przypadku usunięcia uchybi</w:t>
      </w:r>
      <w:r w:rsidR="000D748E">
        <w:rPr>
          <w:rFonts w:asciiTheme="minorHAnsi" w:hAnsiTheme="minorHAnsi" w:cs="Arial"/>
          <w:sz w:val="20"/>
        </w:rPr>
        <w:t>eń w terminie wskazanym w ust. 7</w:t>
      </w:r>
      <w:r w:rsidRPr="00711896">
        <w:rPr>
          <w:rFonts w:asciiTheme="minorHAnsi" w:hAnsiTheme="minorHAnsi" w:cs="Arial"/>
          <w:sz w:val="20"/>
        </w:rPr>
        <w:t xml:space="preserve">, Strony podpiszą </w:t>
      </w:r>
      <w:r w:rsidR="00B06495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 xml:space="preserve">rotokół </w:t>
      </w:r>
      <w:r w:rsidR="00B06495">
        <w:rPr>
          <w:rFonts w:asciiTheme="minorHAnsi" w:hAnsiTheme="minorHAnsi" w:cs="Arial"/>
          <w:sz w:val="20"/>
        </w:rPr>
        <w:t xml:space="preserve">Odbioru Końcowego </w:t>
      </w:r>
      <w:r w:rsidRPr="00711896">
        <w:rPr>
          <w:rFonts w:asciiTheme="minorHAnsi" w:hAnsiTheme="minorHAnsi" w:cs="Arial"/>
          <w:sz w:val="20"/>
        </w:rPr>
        <w:t>bez zastrzeżeń.</w:t>
      </w:r>
    </w:p>
    <w:p w14:paraId="4CDECE9B" w14:textId="4F774A9E" w:rsidR="00457F5E" w:rsidRPr="000D748E" w:rsidRDefault="00B743DB" w:rsidP="00A332CC">
      <w:pPr>
        <w:pStyle w:val="Akapitzlist"/>
        <w:numPr>
          <w:ilvl w:val="0"/>
          <w:numId w:val="14"/>
        </w:numPr>
        <w:suppressAutoHyphens/>
        <w:spacing w:before="0" w:after="120"/>
        <w:rPr>
          <w:rFonts w:asciiTheme="minorHAnsi" w:hAnsiTheme="minorHAnsi" w:cs="Arial"/>
          <w:sz w:val="20"/>
        </w:rPr>
      </w:pPr>
      <w:r w:rsidRPr="00711896">
        <w:rPr>
          <w:sz w:val="20"/>
        </w:rPr>
        <w:t xml:space="preserve">Dokonanie odbioru </w:t>
      </w:r>
      <w:r w:rsidR="00B06495">
        <w:rPr>
          <w:sz w:val="20"/>
        </w:rPr>
        <w:t>P</w:t>
      </w:r>
      <w:r w:rsidRPr="00711896">
        <w:rPr>
          <w:sz w:val="20"/>
        </w:rPr>
        <w:t xml:space="preserve">rzedmiotu Umowy zgodnie z postanowieniami </w:t>
      </w:r>
      <w:r w:rsidR="00B06495">
        <w:rPr>
          <w:sz w:val="20"/>
        </w:rPr>
        <w:t xml:space="preserve">niniejszej </w:t>
      </w:r>
      <w:r w:rsidRPr="00711896">
        <w:rPr>
          <w:sz w:val="20"/>
        </w:rPr>
        <w:t xml:space="preserve">Umowy nie zwalnia, Wykonawcy od roszczeń z tytułu rękojmi lub gwarancji jakości, ani </w:t>
      </w:r>
      <w:r w:rsidR="00902978">
        <w:rPr>
          <w:sz w:val="20"/>
        </w:rPr>
        <w:t xml:space="preserve">w żaden sposób </w:t>
      </w:r>
      <w:r w:rsidRPr="00711896">
        <w:rPr>
          <w:sz w:val="20"/>
        </w:rPr>
        <w:t>ich nie ogranicza.</w:t>
      </w:r>
    </w:p>
    <w:p w14:paraId="1AA8FB89" w14:textId="1329ECF0" w:rsidR="00457F5E" w:rsidRPr="00DB6536" w:rsidRDefault="000D748E" w:rsidP="00DB6536">
      <w:pPr>
        <w:pStyle w:val="Akapitzlist"/>
        <w:numPr>
          <w:ilvl w:val="0"/>
          <w:numId w:val="14"/>
        </w:numPr>
        <w:spacing w:before="120" w:after="120" w:line="240" w:lineRule="auto"/>
        <w:rPr>
          <w:rFonts w:asciiTheme="minorHAnsi" w:hAnsiTheme="minorHAnsi" w:cs="Calibri"/>
          <w:sz w:val="20"/>
        </w:rPr>
      </w:pPr>
      <w:r w:rsidRPr="00100366">
        <w:rPr>
          <w:rFonts w:asciiTheme="minorHAnsi" w:hAnsiTheme="minorHAnsi" w:cs="Calibri"/>
          <w:sz w:val="20"/>
        </w:rPr>
        <w:t xml:space="preserve">Zamawiający </w:t>
      </w:r>
      <w:r>
        <w:rPr>
          <w:rFonts w:asciiTheme="minorHAnsi" w:hAnsiTheme="minorHAnsi" w:cs="Calibri"/>
          <w:sz w:val="20"/>
        </w:rPr>
        <w:t xml:space="preserve">oświadcza, że </w:t>
      </w:r>
      <w:r w:rsidRPr="00100366">
        <w:rPr>
          <w:rFonts w:asciiTheme="minorHAnsi" w:hAnsiTheme="minorHAnsi" w:cs="Calibri"/>
          <w:sz w:val="20"/>
        </w:rPr>
        <w:t>jest zarejestrowany jako czynny podatnik VAT</w:t>
      </w:r>
      <w:r>
        <w:rPr>
          <w:rFonts w:asciiTheme="minorHAnsi" w:hAnsiTheme="minorHAnsi" w:cs="Calibri"/>
          <w:sz w:val="20"/>
        </w:rPr>
        <w:t>.</w:t>
      </w:r>
      <w:r w:rsidRPr="00100366">
        <w:rPr>
          <w:rFonts w:asciiTheme="minorHAnsi" w:hAnsiTheme="minorHAnsi" w:cs="Calibri"/>
          <w:sz w:val="20"/>
        </w:rPr>
        <w:t xml:space="preserve"> </w:t>
      </w:r>
    </w:p>
    <w:bookmarkEnd w:id="5"/>
    <w:bookmarkEnd w:id="6"/>
    <w:bookmarkEnd w:id="7"/>
    <w:p w14:paraId="5FC66779" w14:textId="77777777" w:rsidR="009B3E97" w:rsidRPr="00711896" w:rsidRDefault="005F52A9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>Wynagrodzenie</w:t>
      </w:r>
    </w:p>
    <w:p w14:paraId="597C6958" w14:textId="77777777" w:rsidR="00B06495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8" w:name="_Ref479372435"/>
      <w:r>
        <w:rPr>
          <w:rFonts w:asciiTheme="minorHAnsi" w:hAnsiTheme="minorHAnsi"/>
          <w:sz w:val="20"/>
        </w:rPr>
        <w:t>Z tytułu realizacji niniejszej Umowy Wykonawca otrzyma wynagrodzenie w kwocie ….. złotych netto (słownie…. ), powiększone o należny podatek od towarów i usług (VAT), tj. brutto w kwocie….. złotych (słownie: …….)</w:t>
      </w:r>
    </w:p>
    <w:p w14:paraId="14E22D63" w14:textId="5663171F" w:rsidR="00B06495" w:rsidRPr="00904059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Wynagrodzenie, o którym mowa w ust. 1, </w:t>
      </w:r>
      <w:r w:rsidRPr="00B16373">
        <w:rPr>
          <w:rFonts w:asciiTheme="minorHAnsi" w:hAnsiTheme="minorHAnsi"/>
          <w:sz w:val="20"/>
        </w:rPr>
        <w:t>zawiera</w:t>
      </w:r>
      <w:r>
        <w:rPr>
          <w:rFonts w:asciiTheme="minorHAnsi" w:hAnsiTheme="minorHAnsi"/>
          <w:sz w:val="20"/>
        </w:rPr>
        <w:t xml:space="preserve"> wszystkie koszty Wykonawcy, w szczególności takie jak</w:t>
      </w:r>
      <w:r w:rsidRPr="00B16373">
        <w:rPr>
          <w:rFonts w:asciiTheme="minorHAnsi" w:hAnsiTheme="minorHAnsi"/>
          <w:sz w:val="20"/>
        </w:rPr>
        <w:t xml:space="preserve"> opłaty celne, podatki, wszystkie koszty urządzeń, dostawy, transportu, ubezpieczenia i opakowania oraz </w:t>
      </w:r>
      <w:r>
        <w:rPr>
          <w:rFonts w:asciiTheme="minorHAnsi" w:hAnsiTheme="minorHAnsi"/>
          <w:sz w:val="20"/>
        </w:rPr>
        <w:t xml:space="preserve">udzielenia licencji do korzystania z </w:t>
      </w:r>
      <w:r w:rsidRPr="00B16373">
        <w:rPr>
          <w:rFonts w:asciiTheme="minorHAnsi" w:hAnsiTheme="minorHAnsi"/>
          <w:sz w:val="20"/>
        </w:rPr>
        <w:t>oprogramowania</w:t>
      </w:r>
      <w:r>
        <w:rPr>
          <w:rFonts w:asciiTheme="minorHAnsi" w:hAnsiTheme="minorHAnsi"/>
          <w:sz w:val="20"/>
        </w:rPr>
        <w:t>,</w:t>
      </w:r>
      <w:r w:rsidRPr="00B16373">
        <w:rPr>
          <w:rFonts w:asciiTheme="minorHAnsi" w:hAnsiTheme="minorHAnsi"/>
          <w:sz w:val="20"/>
        </w:rPr>
        <w:t xml:space="preserve"> wraz z dokumentacją techniczną</w:t>
      </w:r>
      <w:r>
        <w:rPr>
          <w:rFonts w:asciiTheme="minorHAnsi" w:hAnsiTheme="minorHAnsi"/>
          <w:sz w:val="20"/>
        </w:rPr>
        <w:t xml:space="preserve"> </w:t>
      </w:r>
      <w:r w:rsidR="002C1227">
        <w:rPr>
          <w:rFonts w:asciiTheme="minorHAnsi" w:hAnsiTheme="minorHAnsi"/>
          <w:sz w:val="20"/>
        </w:rPr>
        <w:t>Przedmiotu Dostawy</w:t>
      </w:r>
      <w:r>
        <w:rPr>
          <w:rFonts w:asciiTheme="minorHAnsi" w:hAnsiTheme="minorHAnsi"/>
          <w:sz w:val="20"/>
        </w:rPr>
        <w:t xml:space="preserve"> oraz </w:t>
      </w:r>
      <w:r w:rsidRPr="00100366">
        <w:rPr>
          <w:rFonts w:asciiTheme="minorHAnsi" w:hAnsiTheme="minorHAnsi"/>
          <w:sz w:val="20"/>
        </w:rPr>
        <w:t>instrukcjami obsługi</w:t>
      </w:r>
      <w:r>
        <w:rPr>
          <w:rFonts w:asciiTheme="minorHAnsi" w:hAnsiTheme="minorHAnsi"/>
          <w:sz w:val="20"/>
        </w:rPr>
        <w:t xml:space="preserve">. </w:t>
      </w:r>
    </w:p>
    <w:p w14:paraId="43F3EF54" w14:textId="3368660D" w:rsidR="00B06495" w:rsidRPr="00904059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 w:cs="Calibri"/>
          <w:sz w:val="20"/>
        </w:rPr>
        <w:t xml:space="preserve">Wynagrodzenie, o którym mowa w niniejszym paragrafie, ma charakter </w:t>
      </w:r>
      <w:r>
        <w:rPr>
          <w:rFonts w:asciiTheme="minorHAnsi" w:hAnsiTheme="minorHAnsi" w:cs="Calibri"/>
          <w:sz w:val="20"/>
        </w:rPr>
        <w:t>ryczałtowy</w:t>
      </w:r>
      <w:r w:rsidRPr="00904059">
        <w:rPr>
          <w:rFonts w:asciiTheme="minorHAnsi" w:hAnsiTheme="minorHAnsi" w:cs="Calibri"/>
          <w:sz w:val="20"/>
        </w:rPr>
        <w:t xml:space="preserve"> i nie będzie podlegało</w:t>
      </w:r>
      <w:r>
        <w:rPr>
          <w:rFonts w:asciiTheme="minorHAnsi" w:hAnsiTheme="minorHAnsi" w:cs="Calibri"/>
          <w:sz w:val="20"/>
        </w:rPr>
        <w:t xml:space="preserve"> podwyższeniu</w:t>
      </w:r>
      <w:r w:rsidRPr="00904059">
        <w:rPr>
          <w:rFonts w:asciiTheme="minorHAnsi" w:hAnsiTheme="minorHAnsi" w:cs="Calibri"/>
          <w:sz w:val="20"/>
        </w:rPr>
        <w:t xml:space="preserve">. Wynagrodzenie płatne będzie jednorazowo po wykonaniu </w:t>
      </w:r>
      <w:r>
        <w:rPr>
          <w:rFonts w:asciiTheme="minorHAnsi" w:hAnsiTheme="minorHAnsi" w:cs="Calibri"/>
          <w:sz w:val="20"/>
        </w:rPr>
        <w:t>P</w:t>
      </w:r>
      <w:r w:rsidRPr="00904059">
        <w:rPr>
          <w:rFonts w:asciiTheme="minorHAnsi" w:hAnsiTheme="minorHAnsi" w:cs="Calibri"/>
          <w:sz w:val="20"/>
        </w:rPr>
        <w:t>rzedmiotu Umowy</w:t>
      </w:r>
      <w:r>
        <w:rPr>
          <w:rFonts w:asciiTheme="minorHAnsi" w:hAnsiTheme="minorHAnsi" w:cs="Calibri"/>
          <w:sz w:val="20"/>
        </w:rPr>
        <w:t xml:space="preserve"> tj. po </w:t>
      </w:r>
      <w:r>
        <w:rPr>
          <w:rFonts w:asciiTheme="minorHAnsi" w:hAnsiTheme="minorHAnsi"/>
          <w:sz w:val="20"/>
        </w:rPr>
        <w:t>podpisaniu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</w:t>
      </w:r>
      <w:r w:rsidRPr="00650440">
        <w:rPr>
          <w:rFonts w:asciiTheme="minorHAnsi" w:hAnsiTheme="minorHAnsi"/>
          <w:sz w:val="20"/>
        </w:rPr>
        <w:t xml:space="preserve">rotokołu </w:t>
      </w:r>
      <w:r>
        <w:rPr>
          <w:rFonts w:asciiTheme="minorHAnsi" w:hAnsiTheme="minorHAnsi"/>
          <w:sz w:val="20"/>
        </w:rPr>
        <w:t>Odbioru Końcowego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>bez zastrzeżeń</w:t>
      </w:r>
      <w:r>
        <w:rPr>
          <w:rFonts w:asciiTheme="minorHAnsi" w:hAnsiTheme="minorHAnsi"/>
          <w:sz w:val="20"/>
        </w:rPr>
        <w:t xml:space="preserve"> przez Zamawiającego</w:t>
      </w:r>
      <w:r w:rsidR="00902978">
        <w:rPr>
          <w:rFonts w:asciiTheme="minorHAnsi" w:hAnsiTheme="minorHAnsi"/>
          <w:sz w:val="20"/>
        </w:rPr>
        <w:t xml:space="preserve"> całości lub części Przedmiotu Umowy</w:t>
      </w:r>
      <w:r w:rsidR="002C1227">
        <w:rPr>
          <w:rFonts w:asciiTheme="minorHAnsi" w:hAnsiTheme="minorHAnsi" w:cs="Calibri"/>
          <w:sz w:val="20"/>
        </w:rPr>
        <w:t>.</w:t>
      </w:r>
    </w:p>
    <w:p w14:paraId="0031447C" w14:textId="1315362E" w:rsidR="00B06495" w:rsidRPr="00904059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Nieuwzględnienie przez Wykonawcę jakichkolwiek kosztów na etapie przygotowania oferty nie może być podstawą roszczeń w stosunku do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zarówno w trakcie realizacji niniejszej Umowy, jak też po </w:t>
      </w:r>
      <w:r>
        <w:rPr>
          <w:rFonts w:asciiTheme="minorHAnsi" w:hAnsiTheme="minorHAnsi"/>
          <w:sz w:val="20"/>
        </w:rPr>
        <w:t xml:space="preserve">jej </w:t>
      </w:r>
      <w:r w:rsidR="00ED6473">
        <w:rPr>
          <w:rFonts w:asciiTheme="minorHAnsi" w:hAnsiTheme="minorHAnsi"/>
          <w:sz w:val="20"/>
        </w:rPr>
        <w:t>wykonaniu.</w:t>
      </w:r>
    </w:p>
    <w:p w14:paraId="7D1CE9CA" w14:textId="77777777" w:rsidR="00B06495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Zapłata </w:t>
      </w:r>
      <w:r>
        <w:rPr>
          <w:rFonts w:asciiTheme="minorHAnsi" w:hAnsiTheme="minorHAnsi"/>
          <w:sz w:val="20"/>
        </w:rPr>
        <w:t xml:space="preserve">wynagrodzenia </w:t>
      </w:r>
      <w:r w:rsidRPr="00904059">
        <w:rPr>
          <w:rFonts w:asciiTheme="minorHAnsi" w:hAnsiTheme="minorHAnsi"/>
          <w:sz w:val="20"/>
        </w:rPr>
        <w:t xml:space="preserve">nastąpi </w:t>
      </w:r>
      <w:r w:rsidR="00902978">
        <w:rPr>
          <w:rFonts w:asciiTheme="minorHAnsi" w:hAnsiTheme="minorHAnsi"/>
          <w:sz w:val="20"/>
        </w:rPr>
        <w:t xml:space="preserve">każdorazowo </w:t>
      </w:r>
      <w:r w:rsidRPr="00904059">
        <w:rPr>
          <w:rFonts w:asciiTheme="minorHAnsi" w:hAnsiTheme="minorHAnsi"/>
          <w:sz w:val="20"/>
        </w:rPr>
        <w:t xml:space="preserve">przelewem na rachunek bankowy Wykonawcy w banku ……................. numer ....................................., w terminie do 60 dni </w:t>
      </w:r>
      <w:r w:rsidRPr="00904059">
        <w:rPr>
          <w:rFonts w:asciiTheme="minorHAnsi" w:hAnsiTheme="minorHAnsi"/>
          <w:spacing w:val="-3"/>
          <w:sz w:val="20"/>
        </w:rPr>
        <w:t xml:space="preserve">kalendarzowych </w:t>
      </w:r>
      <w:r w:rsidRPr="00904059">
        <w:rPr>
          <w:rFonts w:asciiTheme="minorHAnsi" w:hAnsiTheme="minorHAnsi"/>
          <w:sz w:val="20"/>
        </w:rPr>
        <w:t>licząc od dnia dostarczenia – do siedziby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prawidłowo wystawionej faktur</w:t>
      </w:r>
      <w:r>
        <w:rPr>
          <w:rFonts w:asciiTheme="minorHAnsi" w:hAnsiTheme="minorHAnsi"/>
          <w:sz w:val="20"/>
        </w:rPr>
        <w:t>y VAT</w:t>
      </w:r>
      <w:r w:rsidRPr="00904059">
        <w:rPr>
          <w:rFonts w:asciiTheme="minorHAnsi" w:hAnsiTheme="minorHAnsi"/>
          <w:sz w:val="20"/>
        </w:rPr>
        <w:t xml:space="preserve">. </w:t>
      </w:r>
    </w:p>
    <w:p w14:paraId="5941D2AF" w14:textId="77777777" w:rsidR="00B06495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Wykonawca jest uprawniony do</w:t>
      </w:r>
      <w:r w:rsidRPr="00904059">
        <w:rPr>
          <w:rFonts w:asciiTheme="minorHAnsi" w:hAnsiTheme="minorHAnsi"/>
          <w:sz w:val="20"/>
        </w:rPr>
        <w:t xml:space="preserve"> wystawienia faktury</w:t>
      </w:r>
      <w:r>
        <w:rPr>
          <w:rFonts w:asciiTheme="minorHAnsi" w:hAnsiTheme="minorHAnsi"/>
          <w:sz w:val="20"/>
        </w:rPr>
        <w:t xml:space="preserve"> VAT</w:t>
      </w:r>
      <w:r w:rsidRPr="009040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po podpisaniu Protokołu Odbioru Końcowego bez zastrzeżeń przez Zamawiającego</w:t>
      </w:r>
      <w:r w:rsidRPr="00904059">
        <w:rPr>
          <w:rFonts w:asciiTheme="minorHAnsi" w:hAnsiTheme="minorHAnsi"/>
          <w:sz w:val="20"/>
        </w:rPr>
        <w:t>.</w:t>
      </w:r>
      <w:r w:rsidRPr="00904059">
        <w:rPr>
          <w:rFonts w:asciiTheme="minorHAnsi" w:hAnsiTheme="minorHAnsi" w:cs="Calibri"/>
          <w:sz w:val="20"/>
        </w:rPr>
        <w:t xml:space="preserve"> Wykonawca zobowiązany</w:t>
      </w:r>
      <w:r>
        <w:rPr>
          <w:rFonts w:asciiTheme="minorHAnsi" w:hAnsiTheme="minorHAnsi" w:cs="Calibri"/>
          <w:sz w:val="20"/>
        </w:rPr>
        <w:t xml:space="preserve"> jest</w:t>
      </w:r>
      <w:r w:rsidRPr="00904059">
        <w:rPr>
          <w:rFonts w:asciiTheme="minorHAnsi" w:hAnsiTheme="minorHAnsi" w:cs="Calibri"/>
          <w:sz w:val="20"/>
        </w:rPr>
        <w:t xml:space="preserve"> doręcz</w:t>
      </w:r>
      <w:r>
        <w:rPr>
          <w:rFonts w:asciiTheme="minorHAnsi" w:hAnsiTheme="minorHAnsi" w:cs="Calibri"/>
          <w:sz w:val="20"/>
        </w:rPr>
        <w:t xml:space="preserve">yć </w:t>
      </w:r>
      <w:r w:rsidRPr="006A002B">
        <w:rPr>
          <w:rFonts w:asciiTheme="minorHAnsi" w:hAnsiTheme="minorHAnsi" w:cs="Calibri"/>
          <w:sz w:val="20"/>
        </w:rPr>
        <w:t>WP</w:t>
      </w:r>
      <w:r>
        <w:rPr>
          <w:rFonts w:asciiTheme="minorHAnsi" w:hAnsiTheme="minorHAnsi" w:cs="Calibri"/>
          <w:sz w:val="20"/>
        </w:rPr>
        <w:t xml:space="preserve"> kopię faktury, o której mowa </w:t>
      </w:r>
      <w:r>
        <w:rPr>
          <w:rFonts w:asciiTheme="minorHAnsi" w:hAnsiTheme="minorHAnsi" w:cs="Calibri"/>
          <w:sz w:val="20"/>
        </w:rPr>
        <w:lastRenderedPageBreak/>
        <w:t>w zdaniu poprzednim w terminie 3 dni od dnia doręczenia jej Zamawiającemu</w:t>
      </w:r>
      <w:r w:rsidR="00A332CC">
        <w:rPr>
          <w:rStyle w:val="Odwoanieprzypisudolnego"/>
          <w:rFonts w:asciiTheme="minorHAnsi" w:hAnsiTheme="minorHAnsi" w:cs="Calibri"/>
          <w:sz w:val="20"/>
        </w:rPr>
        <w:footnoteReference w:id="6"/>
      </w:r>
      <w:r w:rsidRPr="00904059">
        <w:rPr>
          <w:rFonts w:asciiTheme="minorHAnsi" w:hAnsiTheme="minorHAnsi" w:cs="Calibri"/>
          <w:sz w:val="20"/>
        </w:rPr>
        <w:t xml:space="preserve">. </w:t>
      </w:r>
      <w:r w:rsidRPr="00904059">
        <w:rPr>
          <w:rFonts w:asciiTheme="minorHAnsi" w:hAnsiTheme="minorHAnsi"/>
          <w:sz w:val="20"/>
        </w:rPr>
        <w:t>Za dzień zapłaty uznaje się dzień obciążenia rachunku bankowego Zamawiającego.</w:t>
      </w:r>
    </w:p>
    <w:p w14:paraId="4D3C65CE" w14:textId="77777777" w:rsidR="00B06495" w:rsidRPr="00991560" w:rsidRDefault="00B06495" w:rsidP="00B06495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/>
          <w:sz w:val="20"/>
        </w:rPr>
        <w:t>Wykonawca wyraża zgodę na potrącenie z kwoty wynagrodzenia należn</w:t>
      </w:r>
      <w:r>
        <w:rPr>
          <w:rFonts w:asciiTheme="minorHAnsi" w:hAnsiTheme="minorHAnsi"/>
          <w:sz w:val="20"/>
        </w:rPr>
        <w:t>ych</w:t>
      </w:r>
      <w:r w:rsidRPr="00904059">
        <w:rPr>
          <w:rFonts w:asciiTheme="minorHAnsi" w:hAnsiTheme="minorHAnsi"/>
          <w:sz w:val="20"/>
        </w:rPr>
        <w:t xml:space="preserve"> mu od Zamawiającego </w:t>
      </w:r>
      <w:r w:rsidRPr="00650440">
        <w:rPr>
          <w:rFonts w:asciiTheme="minorHAnsi" w:hAnsiTheme="minorHAnsi"/>
          <w:sz w:val="20"/>
        </w:rPr>
        <w:t xml:space="preserve">wymagalnych </w:t>
      </w:r>
      <w:r>
        <w:rPr>
          <w:rFonts w:asciiTheme="minorHAnsi" w:hAnsiTheme="minorHAnsi"/>
          <w:sz w:val="20"/>
        </w:rPr>
        <w:t>należności Zamawiającego od</w:t>
      </w:r>
      <w:r w:rsidRPr="00650440">
        <w:rPr>
          <w:rFonts w:asciiTheme="minorHAnsi" w:hAnsiTheme="minorHAnsi"/>
          <w:sz w:val="20"/>
        </w:rPr>
        <w:t xml:space="preserve"> Wykonawcy.</w:t>
      </w:r>
    </w:p>
    <w:p w14:paraId="211A6EB3" w14:textId="1CEBC89F" w:rsidR="00B06495" w:rsidRPr="00650440" w:rsidRDefault="00B06495" w:rsidP="00A332CC">
      <w:pPr>
        <w:pStyle w:val="Akapitzlist"/>
        <w:numPr>
          <w:ilvl w:val="0"/>
          <w:numId w:val="5"/>
        </w:numPr>
        <w:spacing w:before="0" w:after="120"/>
        <w:ind w:left="357" w:hanging="357"/>
        <w:contextualSpacing w:val="0"/>
        <w:rPr>
          <w:rFonts w:asciiTheme="minorHAnsi" w:hAnsiTheme="minorHAnsi" w:cs="Calibri"/>
          <w:sz w:val="20"/>
        </w:rPr>
      </w:pPr>
      <w:r>
        <w:rPr>
          <w:rFonts w:asciiTheme="minorHAnsi" w:hAnsiTheme="minorHAnsi"/>
          <w:sz w:val="20"/>
        </w:rPr>
        <w:t xml:space="preserve">W przypadku, o którym mowa w </w:t>
      </w:r>
      <w:r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/>
          <w:sz w:val="20"/>
        </w:rPr>
        <w:t xml:space="preserve"> ust. 2 niniejszej Umowy Wykonawcy przysługuje wynagrodzenie w części zrealizowanej Umowy, w wysokości wynikającej z przywołanego </w:t>
      </w:r>
      <w:r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/>
          <w:sz w:val="20"/>
        </w:rPr>
        <w:t xml:space="preserve"> ust. 2 i na zasadach określonych w niniejszym </w:t>
      </w:r>
      <w:r>
        <w:rPr>
          <w:rFonts w:asciiTheme="minorHAnsi" w:hAnsiTheme="minorHAnsi" w:cstheme="minorHAnsi"/>
          <w:sz w:val="20"/>
        </w:rPr>
        <w:t>§</w:t>
      </w:r>
      <w:r w:rsidR="00C7642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/>
          <w:sz w:val="20"/>
        </w:rPr>
        <w:t xml:space="preserve"> Umowy.</w:t>
      </w:r>
    </w:p>
    <w:p w14:paraId="0E157ADC" w14:textId="77777777" w:rsidR="00B06495" w:rsidRDefault="00B06495" w:rsidP="00A332CC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W przypadku wystawienia nieprawidłowej faktury </w:t>
      </w:r>
      <w:r>
        <w:rPr>
          <w:rFonts w:asciiTheme="minorHAnsi" w:hAnsiTheme="minorHAnsi" w:cs="Calibri"/>
          <w:sz w:val="20"/>
        </w:rPr>
        <w:t xml:space="preserve">VAT </w:t>
      </w:r>
      <w:r w:rsidRPr="00650440">
        <w:rPr>
          <w:rFonts w:asciiTheme="minorHAnsi" w:hAnsiTheme="minorHAnsi" w:cs="Calibri"/>
          <w:sz w:val="20"/>
        </w:rPr>
        <w:t>przez Wykonawcę, termin zapłaty będzie liczony od dnia doręczenia prawidłowej faktury</w:t>
      </w:r>
      <w:r>
        <w:rPr>
          <w:rFonts w:asciiTheme="minorHAnsi" w:hAnsiTheme="minorHAnsi" w:cs="Calibri"/>
          <w:sz w:val="20"/>
        </w:rPr>
        <w:t xml:space="preserve"> VAT do siedziby Zamawiającego</w:t>
      </w:r>
      <w:r w:rsidRPr="00650440">
        <w:rPr>
          <w:rFonts w:asciiTheme="minorHAnsi" w:hAnsiTheme="minorHAnsi" w:cs="Calibri"/>
          <w:sz w:val="20"/>
        </w:rPr>
        <w:t xml:space="preserve">. </w:t>
      </w:r>
    </w:p>
    <w:p w14:paraId="6916F561" w14:textId="4093879C" w:rsidR="000178F8" w:rsidRPr="00711896" w:rsidRDefault="000178F8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>Podwykonawcy</w:t>
      </w:r>
      <w:bookmarkEnd w:id="8"/>
    </w:p>
    <w:p w14:paraId="30D07191" w14:textId="77777777" w:rsidR="00B06495" w:rsidRDefault="000178F8" w:rsidP="00A123BD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Jeżeli Wykonawca posługuje się przy realizacji </w:t>
      </w:r>
      <w:r w:rsidR="00B06495">
        <w:rPr>
          <w:rFonts w:asciiTheme="minorHAnsi" w:hAnsiTheme="minorHAnsi"/>
          <w:sz w:val="20"/>
        </w:rPr>
        <w:t xml:space="preserve">niniejszej </w:t>
      </w:r>
      <w:r w:rsidR="00982893" w:rsidRPr="00711896">
        <w:rPr>
          <w:rFonts w:asciiTheme="minorHAnsi" w:hAnsiTheme="minorHAnsi"/>
          <w:sz w:val="20"/>
        </w:rPr>
        <w:t>U</w:t>
      </w:r>
      <w:r w:rsidRPr="00711896">
        <w:rPr>
          <w:rFonts w:asciiTheme="minorHAnsi" w:hAnsiTheme="minorHAnsi"/>
          <w:sz w:val="20"/>
        </w:rPr>
        <w:t xml:space="preserve">mowy </w:t>
      </w:r>
      <w:r w:rsidR="00B06495">
        <w:rPr>
          <w:rFonts w:asciiTheme="minorHAnsi" w:hAnsiTheme="minorHAnsi"/>
          <w:sz w:val="20"/>
        </w:rPr>
        <w:t>P</w:t>
      </w:r>
      <w:r w:rsidRPr="00711896">
        <w:rPr>
          <w:rFonts w:asciiTheme="minorHAnsi" w:hAnsiTheme="minorHAnsi"/>
          <w:sz w:val="20"/>
        </w:rPr>
        <w:t xml:space="preserve">odwykonawcami </w:t>
      </w:r>
      <w:r w:rsidR="00B06495">
        <w:rPr>
          <w:rFonts w:asciiTheme="minorHAnsi" w:hAnsiTheme="minorHAnsi"/>
          <w:sz w:val="20"/>
        </w:rPr>
        <w:t>i/</w:t>
      </w:r>
      <w:r w:rsidRPr="00711896">
        <w:rPr>
          <w:rFonts w:asciiTheme="minorHAnsi" w:hAnsiTheme="minorHAnsi"/>
          <w:sz w:val="20"/>
        </w:rPr>
        <w:t xml:space="preserve">lub dalszymi </w:t>
      </w:r>
      <w:r w:rsidR="00B06495">
        <w:rPr>
          <w:rFonts w:asciiTheme="minorHAnsi" w:hAnsiTheme="minorHAnsi"/>
          <w:sz w:val="20"/>
        </w:rPr>
        <w:t>P</w:t>
      </w:r>
      <w:r w:rsidRPr="00711896">
        <w:rPr>
          <w:rFonts w:asciiTheme="minorHAnsi" w:hAnsiTheme="minorHAnsi"/>
          <w:sz w:val="20"/>
        </w:rPr>
        <w:t xml:space="preserve">odwykonawcami, Wykonawca ponosi odpowiedzialność za ich działania i zaniechania jak za swoje własne działania </w:t>
      </w:r>
      <w:r w:rsidR="001939D4" w:rsidRPr="00711896">
        <w:rPr>
          <w:rFonts w:asciiTheme="minorHAnsi" w:hAnsiTheme="minorHAnsi"/>
          <w:sz w:val="20"/>
        </w:rPr>
        <w:t xml:space="preserve">i zaniechania. </w:t>
      </w:r>
    </w:p>
    <w:p w14:paraId="47A18DA9" w14:textId="77777777" w:rsidR="00A123BD" w:rsidRPr="00711896" w:rsidRDefault="00454679" w:rsidP="00A123BD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Zamawiający </w:t>
      </w:r>
      <w:r w:rsidR="000178F8" w:rsidRPr="00711896">
        <w:rPr>
          <w:rFonts w:asciiTheme="minorHAnsi" w:hAnsiTheme="minorHAnsi"/>
          <w:sz w:val="20"/>
        </w:rPr>
        <w:t xml:space="preserve">w każdym czasie obowiązywania </w:t>
      </w:r>
      <w:r w:rsidR="009B04B8" w:rsidRPr="00711896">
        <w:rPr>
          <w:rFonts w:asciiTheme="minorHAnsi" w:hAnsiTheme="minorHAnsi"/>
          <w:sz w:val="20"/>
        </w:rPr>
        <w:t>U</w:t>
      </w:r>
      <w:r w:rsidR="000178F8" w:rsidRPr="00711896">
        <w:rPr>
          <w:rFonts w:asciiTheme="minorHAnsi" w:hAnsiTheme="minorHAnsi"/>
          <w:sz w:val="20"/>
        </w:rPr>
        <w:t xml:space="preserve">mowy ma prawo żądać od Wykonawcy przedstawienia informacji dotyczących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 xml:space="preserve">odwykonawców </w:t>
      </w:r>
      <w:r w:rsidR="00B06495">
        <w:rPr>
          <w:rFonts w:asciiTheme="minorHAnsi" w:hAnsiTheme="minorHAnsi"/>
          <w:sz w:val="20"/>
        </w:rPr>
        <w:t>i/lub</w:t>
      </w:r>
      <w:r w:rsidR="00B06495" w:rsidRPr="00711896">
        <w:rPr>
          <w:rFonts w:asciiTheme="minorHAnsi" w:hAnsiTheme="minorHAnsi"/>
          <w:sz w:val="20"/>
        </w:rPr>
        <w:t xml:space="preserve"> </w:t>
      </w:r>
      <w:r w:rsidR="000178F8" w:rsidRPr="00711896">
        <w:rPr>
          <w:rFonts w:asciiTheme="minorHAnsi" w:hAnsiTheme="minorHAnsi"/>
          <w:sz w:val="20"/>
        </w:rPr>
        <w:t xml:space="preserve">dalszych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 xml:space="preserve">odwykonawców zawierającej: wykaz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 xml:space="preserve">odwykonawców </w:t>
      </w:r>
      <w:r w:rsidR="00B06495">
        <w:rPr>
          <w:rFonts w:asciiTheme="minorHAnsi" w:hAnsiTheme="minorHAnsi"/>
          <w:sz w:val="20"/>
        </w:rPr>
        <w:t>i/</w:t>
      </w:r>
      <w:r w:rsidR="000178F8" w:rsidRPr="00711896">
        <w:rPr>
          <w:rFonts w:asciiTheme="minorHAnsi" w:hAnsiTheme="minorHAnsi"/>
          <w:sz w:val="20"/>
        </w:rPr>
        <w:t xml:space="preserve">lub dalszych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 xml:space="preserve">odwykonawców uczestniczących w realizacji </w:t>
      </w:r>
      <w:r w:rsidR="009B04B8" w:rsidRPr="00711896">
        <w:rPr>
          <w:rFonts w:asciiTheme="minorHAnsi" w:hAnsiTheme="minorHAnsi"/>
          <w:sz w:val="20"/>
        </w:rPr>
        <w:t>U</w:t>
      </w:r>
      <w:r w:rsidR="000178F8" w:rsidRPr="00711896">
        <w:rPr>
          <w:rFonts w:asciiTheme="minorHAnsi" w:hAnsiTheme="minorHAnsi"/>
          <w:sz w:val="20"/>
        </w:rPr>
        <w:t xml:space="preserve">mowy ze wskazaniem: nazwy i siedziby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 xml:space="preserve">odwykonawcy </w:t>
      </w:r>
      <w:r w:rsidR="00B06495">
        <w:rPr>
          <w:rFonts w:asciiTheme="minorHAnsi" w:hAnsiTheme="minorHAnsi"/>
          <w:sz w:val="20"/>
        </w:rPr>
        <w:t>i/</w:t>
      </w:r>
      <w:r w:rsidR="000178F8" w:rsidRPr="00711896">
        <w:rPr>
          <w:rFonts w:asciiTheme="minorHAnsi" w:hAnsiTheme="minorHAnsi"/>
          <w:sz w:val="20"/>
        </w:rPr>
        <w:t xml:space="preserve">lub dalszego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>odwykonawcy, zakres</w:t>
      </w:r>
      <w:r w:rsidR="00AC737D" w:rsidRPr="00711896">
        <w:rPr>
          <w:rFonts w:asciiTheme="minorHAnsi" w:hAnsiTheme="minorHAnsi"/>
          <w:sz w:val="20"/>
        </w:rPr>
        <w:t>u</w:t>
      </w:r>
      <w:r w:rsidR="000178F8" w:rsidRPr="00711896">
        <w:rPr>
          <w:rFonts w:asciiTheme="minorHAnsi" w:hAnsiTheme="minorHAnsi"/>
          <w:sz w:val="20"/>
        </w:rPr>
        <w:t xml:space="preserve"> prac lub dostaw powierzonych </w:t>
      </w:r>
      <w:r w:rsidR="00B06495">
        <w:rPr>
          <w:rFonts w:asciiTheme="minorHAnsi" w:hAnsiTheme="minorHAnsi"/>
          <w:sz w:val="20"/>
        </w:rPr>
        <w:t>P</w:t>
      </w:r>
      <w:r w:rsidR="000178F8" w:rsidRPr="00711896">
        <w:rPr>
          <w:rFonts w:asciiTheme="minorHAnsi" w:hAnsiTheme="minorHAnsi"/>
          <w:sz w:val="20"/>
        </w:rPr>
        <w:t>odwykonawcy</w:t>
      </w:r>
      <w:r w:rsidR="00B06495">
        <w:rPr>
          <w:rFonts w:asciiTheme="minorHAnsi" w:hAnsiTheme="minorHAnsi"/>
          <w:sz w:val="20"/>
        </w:rPr>
        <w:t xml:space="preserve"> i/lub dalszemu Podwykonawcy</w:t>
      </w:r>
      <w:r w:rsidR="00A123BD" w:rsidRPr="00711896">
        <w:rPr>
          <w:rFonts w:asciiTheme="minorHAnsi" w:hAnsiTheme="minorHAnsi"/>
          <w:sz w:val="20"/>
        </w:rPr>
        <w:t>,</w:t>
      </w:r>
      <w:r w:rsidR="00A123BD" w:rsidRPr="00711896">
        <w:t xml:space="preserve"> </w:t>
      </w:r>
      <w:r w:rsidR="00A123BD" w:rsidRPr="00711896">
        <w:rPr>
          <w:rFonts w:asciiTheme="minorHAnsi" w:hAnsiTheme="minorHAnsi"/>
          <w:sz w:val="20"/>
        </w:rPr>
        <w:t xml:space="preserve">dane kontaktowe </w:t>
      </w:r>
      <w:r w:rsidR="00B06495">
        <w:rPr>
          <w:rFonts w:asciiTheme="minorHAnsi" w:hAnsiTheme="minorHAnsi"/>
          <w:sz w:val="20"/>
        </w:rPr>
        <w:t>P</w:t>
      </w:r>
      <w:r w:rsidR="00A123BD" w:rsidRPr="00711896">
        <w:rPr>
          <w:rFonts w:asciiTheme="minorHAnsi" w:hAnsiTheme="minorHAnsi"/>
          <w:sz w:val="20"/>
        </w:rPr>
        <w:t xml:space="preserve">odwykonawców </w:t>
      </w:r>
      <w:r w:rsidR="00B06495">
        <w:rPr>
          <w:rFonts w:asciiTheme="minorHAnsi" w:hAnsiTheme="minorHAnsi"/>
          <w:sz w:val="20"/>
        </w:rPr>
        <w:t>i/</w:t>
      </w:r>
      <w:r w:rsidR="00A123BD" w:rsidRPr="00711896">
        <w:rPr>
          <w:rFonts w:asciiTheme="minorHAnsi" w:hAnsiTheme="minorHAnsi"/>
          <w:sz w:val="20"/>
        </w:rPr>
        <w:t xml:space="preserve">lub dalszych </w:t>
      </w:r>
      <w:r w:rsidR="00B06495">
        <w:rPr>
          <w:rFonts w:asciiTheme="minorHAnsi" w:hAnsiTheme="minorHAnsi"/>
          <w:sz w:val="20"/>
        </w:rPr>
        <w:t>P</w:t>
      </w:r>
      <w:r w:rsidR="00A123BD" w:rsidRPr="00711896">
        <w:rPr>
          <w:rFonts w:asciiTheme="minorHAnsi" w:hAnsiTheme="minorHAnsi"/>
          <w:sz w:val="20"/>
        </w:rPr>
        <w:t xml:space="preserve">odwykonawców i osób do kontaktu z nimi. </w:t>
      </w:r>
    </w:p>
    <w:p w14:paraId="1BC458E6" w14:textId="77777777" w:rsidR="002334FB" w:rsidRPr="00711896" w:rsidRDefault="002334FB" w:rsidP="00F84DF3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 </w:t>
      </w:r>
      <w:r w:rsidR="00A123BD" w:rsidRPr="00711896">
        <w:rPr>
          <w:rFonts w:asciiTheme="minorHAnsi" w:hAnsiTheme="minorHAnsi"/>
          <w:sz w:val="20"/>
        </w:rPr>
        <w:t xml:space="preserve">Jeżeli zmiana albo rezygnacja z </w:t>
      </w:r>
      <w:r w:rsidR="00B06495">
        <w:rPr>
          <w:rFonts w:asciiTheme="minorHAnsi" w:hAnsiTheme="minorHAnsi"/>
          <w:sz w:val="20"/>
        </w:rPr>
        <w:t>Podwykonawcy i/lub dalszego Podwykonawcy</w:t>
      </w:r>
      <w:r w:rsidR="00A123BD" w:rsidRPr="00711896">
        <w:rPr>
          <w:rFonts w:asciiTheme="minorHAnsi" w:hAnsiTheme="minorHAnsi"/>
          <w:sz w:val="20"/>
        </w:rPr>
        <w:t xml:space="preserve">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</w:t>
      </w:r>
      <w:r w:rsidR="00B06495">
        <w:rPr>
          <w:rFonts w:asciiTheme="minorHAnsi" w:hAnsiTheme="minorHAnsi"/>
          <w:sz w:val="20"/>
        </w:rPr>
        <w:t>P</w:t>
      </w:r>
      <w:r w:rsidR="00A123BD" w:rsidRPr="00711896">
        <w:rPr>
          <w:rFonts w:asciiTheme="minorHAnsi" w:hAnsiTheme="minorHAnsi"/>
          <w:sz w:val="20"/>
        </w:rPr>
        <w:t xml:space="preserve">odwykonawca lub </w:t>
      </w:r>
      <w:proofErr w:type="spellStart"/>
      <w:r w:rsidR="00B06495">
        <w:rPr>
          <w:rFonts w:asciiTheme="minorHAnsi" w:hAnsiTheme="minorHAnsi"/>
          <w:sz w:val="20"/>
        </w:rPr>
        <w:t>dalsy</w:t>
      </w:r>
      <w:proofErr w:type="spellEnd"/>
      <w:r w:rsidR="00B06495">
        <w:rPr>
          <w:rFonts w:asciiTheme="minorHAnsi" w:hAnsiTheme="minorHAnsi"/>
          <w:sz w:val="20"/>
        </w:rPr>
        <w:t xml:space="preserve"> Podwykonawca</w:t>
      </w:r>
      <w:r w:rsidR="00B06495" w:rsidRPr="00711896">
        <w:rPr>
          <w:rFonts w:asciiTheme="minorHAnsi" w:hAnsiTheme="minorHAnsi"/>
          <w:sz w:val="20"/>
        </w:rPr>
        <w:t xml:space="preserve"> </w:t>
      </w:r>
      <w:r w:rsidR="00A123BD" w:rsidRPr="00711896">
        <w:rPr>
          <w:rFonts w:asciiTheme="minorHAnsi" w:hAnsiTheme="minorHAnsi"/>
          <w:sz w:val="20"/>
        </w:rPr>
        <w:t xml:space="preserve">samodzielnie spełnia je w stopniu nie mniejszym niż </w:t>
      </w:r>
      <w:r w:rsidR="00B06495">
        <w:rPr>
          <w:rFonts w:asciiTheme="minorHAnsi" w:hAnsiTheme="minorHAnsi"/>
          <w:sz w:val="20"/>
        </w:rPr>
        <w:t>P</w:t>
      </w:r>
      <w:r w:rsidR="00A123BD" w:rsidRPr="00711896">
        <w:rPr>
          <w:rFonts w:asciiTheme="minorHAnsi" w:hAnsiTheme="minorHAnsi"/>
          <w:sz w:val="20"/>
        </w:rPr>
        <w:t>odwykonawca</w:t>
      </w:r>
      <w:r w:rsidR="00B06495">
        <w:rPr>
          <w:rFonts w:asciiTheme="minorHAnsi" w:hAnsiTheme="minorHAnsi"/>
          <w:sz w:val="20"/>
        </w:rPr>
        <w:t xml:space="preserve"> i/lub Podwykonawca</w:t>
      </w:r>
      <w:r w:rsidR="00A123BD" w:rsidRPr="00711896">
        <w:rPr>
          <w:rFonts w:asciiTheme="minorHAnsi" w:hAnsiTheme="minorHAnsi"/>
          <w:sz w:val="20"/>
        </w:rPr>
        <w:t>, na którego zasoby Wykonawca powoływał się w trakcie postępowania o udzielenie zamówienia</w:t>
      </w:r>
    </w:p>
    <w:p w14:paraId="5693347D" w14:textId="77777777" w:rsidR="004A55F3" w:rsidRPr="00711896" w:rsidRDefault="000178F8" w:rsidP="00CF302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Postanowienia</w:t>
      </w:r>
      <w:r w:rsidR="00A31A70" w:rsidRPr="00711896">
        <w:rPr>
          <w:rFonts w:asciiTheme="minorHAnsi" w:hAnsiTheme="minorHAnsi"/>
          <w:sz w:val="20"/>
        </w:rPr>
        <w:t xml:space="preserve"> ust. </w:t>
      </w:r>
      <w:r w:rsidR="003B758D" w:rsidRPr="00711896">
        <w:rPr>
          <w:rFonts w:asciiTheme="minorHAnsi" w:hAnsiTheme="minorHAnsi"/>
          <w:sz w:val="20"/>
        </w:rPr>
        <w:t>2</w:t>
      </w:r>
      <w:r w:rsidRPr="00711896">
        <w:rPr>
          <w:rFonts w:asciiTheme="minorHAnsi" w:hAnsiTheme="minorHAnsi"/>
          <w:sz w:val="20"/>
        </w:rPr>
        <w:t xml:space="preserve"> stosuje się odpowiednio do umowy</w:t>
      </w:r>
      <w:r w:rsidR="003B758D" w:rsidRPr="00711896">
        <w:rPr>
          <w:rFonts w:asciiTheme="minorHAnsi" w:hAnsiTheme="minorHAnsi"/>
          <w:sz w:val="20"/>
        </w:rPr>
        <w:t xml:space="preserve"> zawieranej przez</w:t>
      </w:r>
      <w:r w:rsidRPr="00711896">
        <w:rPr>
          <w:rFonts w:asciiTheme="minorHAnsi" w:hAnsiTheme="minorHAnsi"/>
          <w:sz w:val="20"/>
        </w:rPr>
        <w:t xml:space="preserve"> </w:t>
      </w:r>
      <w:r w:rsidR="00B06495">
        <w:rPr>
          <w:rFonts w:asciiTheme="minorHAnsi" w:hAnsiTheme="minorHAnsi"/>
          <w:sz w:val="20"/>
        </w:rPr>
        <w:t>P</w:t>
      </w:r>
      <w:r w:rsidRPr="00711896">
        <w:rPr>
          <w:rFonts w:asciiTheme="minorHAnsi" w:hAnsiTheme="minorHAnsi"/>
          <w:sz w:val="20"/>
        </w:rPr>
        <w:t>odwykonaw</w:t>
      </w:r>
      <w:r w:rsidR="003B758D" w:rsidRPr="00711896">
        <w:rPr>
          <w:rFonts w:asciiTheme="minorHAnsi" w:hAnsiTheme="minorHAnsi"/>
          <w:sz w:val="20"/>
        </w:rPr>
        <w:t xml:space="preserve">cę z dalszym </w:t>
      </w:r>
      <w:r w:rsidR="00B06495">
        <w:rPr>
          <w:rFonts w:asciiTheme="minorHAnsi" w:hAnsiTheme="minorHAnsi"/>
          <w:sz w:val="20"/>
        </w:rPr>
        <w:t>P</w:t>
      </w:r>
      <w:r w:rsidR="003B758D" w:rsidRPr="00711896">
        <w:rPr>
          <w:rFonts w:asciiTheme="minorHAnsi" w:hAnsiTheme="minorHAnsi"/>
          <w:sz w:val="20"/>
        </w:rPr>
        <w:t>odwykonawcą</w:t>
      </w:r>
      <w:r w:rsidR="00AC737D" w:rsidRPr="00711896">
        <w:rPr>
          <w:rFonts w:asciiTheme="minorHAnsi" w:hAnsiTheme="minorHAnsi"/>
          <w:sz w:val="20"/>
        </w:rPr>
        <w:t xml:space="preserve"> lub zmian takiej umowy</w:t>
      </w:r>
      <w:r w:rsidR="008912AB" w:rsidRPr="00711896">
        <w:rPr>
          <w:rFonts w:asciiTheme="minorHAnsi" w:hAnsiTheme="minorHAnsi"/>
          <w:sz w:val="20"/>
        </w:rPr>
        <w:t>.</w:t>
      </w:r>
    </w:p>
    <w:p w14:paraId="68517D71" w14:textId="77777777" w:rsidR="00E41A6C" w:rsidRPr="00711896" w:rsidRDefault="005768EC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>Kary umowne</w:t>
      </w:r>
    </w:p>
    <w:p w14:paraId="194656AF" w14:textId="1C7C2C9E" w:rsidR="004772DE" w:rsidRPr="00711896" w:rsidRDefault="00D6117B" w:rsidP="00B1604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bookmarkStart w:id="9" w:name="_Toc331175669"/>
      <w:bookmarkStart w:id="10" w:name="_Toc331175671"/>
      <w:r w:rsidRPr="00711896">
        <w:rPr>
          <w:rFonts w:asciiTheme="minorHAnsi" w:hAnsiTheme="minorHAnsi" w:cs="Arial"/>
          <w:sz w:val="20"/>
        </w:rPr>
        <w:t xml:space="preserve">W przypadku opóźnienia się przez Wykonawcę ze zrealizowaniem </w:t>
      </w:r>
      <w:r w:rsidR="00AC737D" w:rsidRPr="00711896">
        <w:rPr>
          <w:rFonts w:asciiTheme="minorHAnsi" w:hAnsiTheme="minorHAnsi" w:cs="Arial"/>
          <w:sz w:val="20"/>
        </w:rPr>
        <w:t xml:space="preserve">w całości i bez zastrzeżeń </w:t>
      </w:r>
      <w:r w:rsidRPr="00711896">
        <w:rPr>
          <w:rFonts w:asciiTheme="minorHAnsi" w:hAnsiTheme="minorHAnsi" w:cs="Arial"/>
          <w:sz w:val="20"/>
        </w:rPr>
        <w:t xml:space="preserve">dostaw będących </w:t>
      </w:r>
      <w:r w:rsidR="00B06495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>rzedmiotem Umowy w stosunku do terminu, o którym mowa w §</w:t>
      </w:r>
      <w:r w:rsidR="00C7642E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 xml:space="preserve">2 ust. </w:t>
      </w:r>
      <w:r w:rsidR="007A72F2" w:rsidRPr="00711896">
        <w:rPr>
          <w:rFonts w:asciiTheme="minorHAnsi" w:hAnsiTheme="minorHAnsi" w:cs="Arial"/>
          <w:sz w:val="20"/>
        </w:rPr>
        <w:t>1</w:t>
      </w:r>
      <w:r w:rsidRPr="00711896">
        <w:rPr>
          <w:rFonts w:asciiTheme="minorHAnsi" w:hAnsiTheme="minorHAnsi" w:cs="Arial"/>
          <w:sz w:val="20"/>
        </w:rPr>
        <w:t xml:space="preserve"> niniejszej Umowy, Zamawiający jest uprawniony do naliczenia Wykonawcy kary umownej w wysokości 0,2 % wynagrodzenia brutto</w:t>
      </w:r>
      <w:r w:rsidR="007A72F2" w:rsidRPr="00711896">
        <w:rPr>
          <w:rFonts w:asciiTheme="minorHAnsi" w:hAnsiTheme="minorHAnsi" w:cs="Arial"/>
          <w:sz w:val="20"/>
        </w:rPr>
        <w:t>,</w:t>
      </w:r>
      <w:r w:rsidRPr="00711896">
        <w:rPr>
          <w:rFonts w:asciiTheme="minorHAnsi" w:hAnsiTheme="minorHAnsi" w:cs="Arial"/>
          <w:sz w:val="20"/>
        </w:rPr>
        <w:t xml:space="preserve"> o którym mowa w § 3 ust. 1 Umowy za każdy dzień opóźnienia. </w:t>
      </w:r>
    </w:p>
    <w:p w14:paraId="3A782A00" w14:textId="62C86D5B" w:rsidR="004772DE" w:rsidRPr="00711896" w:rsidRDefault="00D6117B" w:rsidP="00F84DF3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Jeżeli opóźnienie Wykonawcy ze zrealizowaniem dostaw będących </w:t>
      </w:r>
      <w:r w:rsidR="00B06495">
        <w:rPr>
          <w:rFonts w:asciiTheme="minorHAnsi" w:hAnsiTheme="minorHAnsi" w:cs="Arial"/>
          <w:sz w:val="20"/>
        </w:rPr>
        <w:t>P</w:t>
      </w:r>
      <w:r w:rsidRPr="00711896">
        <w:rPr>
          <w:rFonts w:asciiTheme="minorHAnsi" w:hAnsiTheme="minorHAnsi" w:cs="Arial"/>
          <w:sz w:val="20"/>
        </w:rPr>
        <w:t>rzedmiotem Umowy przekracza 30 dni w stosunku do terminu ustalonego w §</w:t>
      </w:r>
      <w:r w:rsidR="00C7642E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 xml:space="preserve">2 ust. </w:t>
      </w:r>
      <w:r w:rsidR="00F653E9" w:rsidRPr="00711896">
        <w:rPr>
          <w:rFonts w:asciiTheme="minorHAnsi" w:hAnsiTheme="minorHAnsi" w:cs="Arial"/>
          <w:sz w:val="20"/>
        </w:rPr>
        <w:t>1</w:t>
      </w:r>
      <w:r w:rsidRPr="00711896">
        <w:rPr>
          <w:rFonts w:asciiTheme="minorHAnsi" w:hAnsiTheme="minorHAnsi" w:cs="Arial"/>
          <w:sz w:val="20"/>
        </w:rPr>
        <w:t xml:space="preserve"> umowy, Zamawiający bez wyznaczania Wykonawcy dodatkowego terminu może od Umowy odstąpić w części jeszcze niezrealizowanej. Oświadczenie o odstąpieniu powinno zostać złożone w ciągu kolejnych </w:t>
      </w:r>
      <w:r w:rsidR="00A332CC">
        <w:rPr>
          <w:rFonts w:asciiTheme="minorHAnsi" w:hAnsiTheme="minorHAnsi" w:cs="Arial"/>
          <w:sz w:val="20"/>
        </w:rPr>
        <w:t>14</w:t>
      </w:r>
      <w:r w:rsidRPr="00711896">
        <w:rPr>
          <w:rFonts w:asciiTheme="minorHAnsi" w:hAnsiTheme="minorHAnsi" w:cs="Arial"/>
          <w:sz w:val="20"/>
        </w:rPr>
        <w:t xml:space="preserve"> dni od dnia upływu terminu 30 dniowego, o którym mowa w zdaniu poprzednim.</w:t>
      </w:r>
    </w:p>
    <w:p w14:paraId="2EF02535" w14:textId="77777777" w:rsidR="004772DE" w:rsidRPr="00711896" w:rsidRDefault="00D6117B" w:rsidP="00B1604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lastRenderedPageBreak/>
        <w:t>W przypadku odstąpienia od Umowy przez Zamawiającego na podstawie ust. 2 powyżej Zamawiający jest uprawniony do naliczenia Wykonawcy kary umownej w wysokości 20% wynagrodzenia brutto należnego Wykonawcy za wykonanie części Umowy co do której Zamawiający odstąpił.</w:t>
      </w:r>
    </w:p>
    <w:p w14:paraId="4DD0289C" w14:textId="7EC39993" w:rsidR="00A123BD" w:rsidRPr="00711896" w:rsidRDefault="00A123BD" w:rsidP="00A30DF2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W przypadku niedotrzymania przez Wykonawcę terminu, o którym mowa w § 2 ust. </w:t>
      </w:r>
      <w:r w:rsidR="00CA6441">
        <w:rPr>
          <w:rFonts w:asciiTheme="minorHAnsi" w:hAnsiTheme="minorHAnsi" w:cs="Arial"/>
          <w:sz w:val="20"/>
        </w:rPr>
        <w:t>7</w:t>
      </w:r>
      <w:r w:rsidR="00D6117B" w:rsidRPr="00711896">
        <w:rPr>
          <w:rFonts w:asciiTheme="minorHAnsi" w:hAnsiTheme="minorHAnsi" w:cs="Arial"/>
          <w:sz w:val="20"/>
        </w:rPr>
        <w:t xml:space="preserve"> zd</w:t>
      </w:r>
      <w:r w:rsidR="00AC737D" w:rsidRPr="00711896">
        <w:rPr>
          <w:rFonts w:asciiTheme="minorHAnsi" w:hAnsiTheme="minorHAnsi" w:cs="Arial"/>
          <w:sz w:val="20"/>
        </w:rPr>
        <w:t>anie</w:t>
      </w:r>
      <w:r w:rsidR="00D6117B" w:rsidRPr="00711896">
        <w:rPr>
          <w:rFonts w:asciiTheme="minorHAnsi" w:hAnsiTheme="minorHAnsi" w:cs="Arial"/>
          <w:sz w:val="20"/>
        </w:rPr>
        <w:t xml:space="preserve"> 3 Umowy</w:t>
      </w:r>
      <w:r w:rsidRPr="00711896">
        <w:rPr>
          <w:rFonts w:asciiTheme="minorHAnsi" w:hAnsiTheme="minorHAnsi" w:cs="Arial"/>
          <w:sz w:val="20"/>
        </w:rPr>
        <w:t>, Zamawiający jest uprawniony do naliczenia Wykonawcy kary umownej w wysokości 0,2 % wynagrodzenia brutto</w:t>
      </w:r>
      <w:r w:rsidR="00D6117B" w:rsidRPr="00711896">
        <w:rPr>
          <w:rFonts w:asciiTheme="minorHAnsi" w:hAnsiTheme="minorHAnsi" w:cs="Arial"/>
          <w:sz w:val="20"/>
        </w:rPr>
        <w:t xml:space="preserve"> </w:t>
      </w:r>
      <w:r w:rsidRPr="00711896">
        <w:rPr>
          <w:rFonts w:asciiTheme="minorHAnsi" w:hAnsiTheme="minorHAnsi" w:cs="Arial"/>
          <w:sz w:val="20"/>
        </w:rPr>
        <w:t xml:space="preserve">określonego w § 3 ust. </w:t>
      </w:r>
      <w:r w:rsidR="00F653E9" w:rsidRPr="00711896">
        <w:rPr>
          <w:rFonts w:asciiTheme="minorHAnsi" w:hAnsiTheme="minorHAnsi" w:cs="Arial"/>
          <w:sz w:val="20"/>
        </w:rPr>
        <w:t>1</w:t>
      </w:r>
      <w:r w:rsidR="00D6117B" w:rsidRPr="00711896">
        <w:rPr>
          <w:rFonts w:asciiTheme="minorHAnsi" w:hAnsiTheme="minorHAnsi" w:cs="Arial"/>
          <w:sz w:val="20"/>
        </w:rPr>
        <w:t xml:space="preserve">  Umowy</w:t>
      </w:r>
      <w:r w:rsidRPr="00711896">
        <w:rPr>
          <w:rFonts w:asciiTheme="minorHAnsi" w:hAnsiTheme="minorHAnsi" w:cs="Arial"/>
          <w:sz w:val="20"/>
        </w:rPr>
        <w:t xml:space="preserve"> za każdy dzień opóźnienia.</w:t>
      </w:r>
    </w:p>
    <w:p w14:paraId="45B2D804" w14:textId="77777777" w:rsidR="00A123BD" w:rsidRPr="00711896" w:rsidRDefault="00A123BD" w:rsidP="00A30DF2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W przypadku naruszenia przez Wykonawcę z</w:t>
      </w:r>
      <w:r w:rsidR="0059784E" w:rsidRPr="00711896">
        <w:rPr>
          <w:rFonts w:asciiTheme="minorHAnsi" w:hAnsiTheme="minorHAnsi" w:cs="Arial"/>
          <w:sz w:val="20"/>
        </w:rPr>
        <w:t>obowiązania, o którym mowa w § 7</w:t>
      </w:r>
      <w:r w:rsidRPr="00711896">
        <w:rPr>
          <w:rFonts w:asciiTheme="minorHAnsi" w:hAnsiTheme="minorHAnsi" w:cs="Arial"/>
          <w:sz w:val="20"/>
        </w:rPr>
        <w:t xml:space="preserve"> ust. 1, </w:t>
      </w:r>
      <w:r w:rsidR="009D64CE" w:rsidRPr="00711896">
        <w:rPr>
          <w:rFonts w:asciiTheme="minorHAnsi" w:hAnsiTheme="minorHAnsi" w:cs="Arial"/>
          <w:sz w:val="20"/>
        </w:rPr>
        <w:t xml:space="preserve">Wykonawca </w:t>
      </w:r>
      <w:r w:rsidRPr="00711896">
        <w:rPr>
          <w:rFonts w:asciiTheme="minorHAnsi" w:hAnsiTheme="minorHAnsi" w:cs="Arial"/>
          <w:sz w:val="20"/>
        </w:rPr>
        <w:t xml:space="preserve">zobowiązuje się zapłacić na rzecz </w:t>
      </w:r>
      <w:r w:rsidR="009D64CE" w:rsidRPr="00711896">
        <w:rPr>
          <w:rFonts w:asciiTheme="minorHAnsi" w:hAnsiTheme="minorHAnsi" w:cs="Arial"/>
          <w:sz w:val="20"/>
        </w:rPr>
        <w:t xml:space="preserve">Zamawiającego </w:t>
      </w:r>
      <w:r w:rsidRPr="00711896">
        <w:rPr>
          <w:rFonts w:asciiTheme="minorHAnsi" w:hAnsiTheme="minorHAnsi" w:cs="Arial"/>
          <w:sz w:val="20"/>
        </w:rPr>
        <w:t>karę umowną w wysokości 50 000 zł (słownie: pięćdziesiąt tysięcy złotych) za każdy przypadek naruszenia</w:t>
      </w:r>
    </w:p>
    <w:p w14:paraId="7915E824" w14:textId="77777777" w:rsidR="004772DE" w:rsidRPr="00711896" w:rsidRDefault="004772DE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Zap</w:t>
      </w:r>
      <w:r w:rsidR="0084307D" w:rsidRPr="00711896">
        <w:rPr>
          <w:rFonts w:asciiTheme="minorHAnsi" w:hAnsiTheme="minorHAnsi" w:cs="Arial"/>
          <w:sz w:val="20"/>
        </w:rPr>
        <w:t>łata kar określonych w ust. 1</w:t>
      </w:r>
      <w:r w:rsidR="00AC737D" w:rsidRPr="00711896">
        <w:rPr>
          <w:rFonts w:asciiTheme="minorHAnsi" w:hAnsiTheme="minorHAnsi" w:cs="Arial"/>
          <w:sz w:val="20"/>
        </w:rPr>
        <w:t xml:space="preserve"> </w:t>
      </w:r>
      <w:r w:rsidR="0084307D" w:rsidRPr="00711896">
        <w:rPr>
          <w:rFonts w:asciiTheme="minorHAnsi" w:hAnsiTheme="minorHAnsi" w:cs="Arial"/>
          <w:sz w:val="20"/>
        </w:rPr>
        <w:t xml:space="preserve">- </w:t>
      </w:r>
      <w:r w:rsidR="0059784E" w:rsidRPr="00711896">
        <w:rPr>
          <w:rFonts w:asciiTheme="minorHAnsi" w:hAnsiTheme="minorHAnsi" w:cs="Arial"/>
          <w:sz w:val="20"/>
        </w:rPr>
        <w:t>5</w:t>
      </w:r>
      <w:r w:rsidRPr="00711896">
        <w:rPr>
          <w:rFonts w:asciiTheme="minorHAnsi" w:hAnsiTheme="minorHAnsi" w:cs="Arial"/>
          <w:sz w:val="20"/>
        </w:rPr>
        <w:t xml:space="preserve"> nie wyklucza możliwości dochodzenia przez Zamawiającego odszkodowania uzupełniającego na zasadach ogólnych, jeśli </w:t>
      </w:r>
      <w:r w:rsidR="0059784E" w:rsidRPr="00711896">
        <w:rPr>
          <w:rFonts w:asciiTheme="minorHAnsi" w:hAnsiTheme="minorHAnsi" w:cs="Arial"/>
          <w:sz w:val="20"/>
        </w:rPr>
        <w:t xml:space="preserve">wysokość </w:t>
      </w:r>
      <w:r w:rsidRPr="00711896">
        <w:rPr>
          <w:rFonts w:asciiTheme="minorHAnsi" w:hAnsiTheme="minorHAnsi" w:cs="Arial"/>
          <w:sz w:val="20"/>
        </w:rPr>
        <w:t xml:space="preserve">szkody przewyższa wysokość </w:t>
      </w:r>
      <w:r w:rsidR="00AC737D" w:rsidRPr="00711896">
        <w:rPr>
          <w:rFonts w:asciiTheme="minorHAnsi" w:hAnsiTheme="minorHAnsi" w:cs="Arial"/>
          <w:sz w:val="20"/>
        </w:rPr>
        <w:t xml:space="preserve">zastrzeżonych </w:t>
      </w:r>
      <w:r w:rsidRPr="00711896">
        <w:rPr>
          <w:rFonts w:asciiTheme="minorHAnsi" w:hAnsiTheme="minorHAnsi" w:cs="Arial"/>
          <w:sz w:val="20"/>
        </w:rPr>
        <w:t>kar umownych.</w:t>
      </w:r>
    </w:p>
    <w:p w14:paraId="5877B359" w14:textId="0E4AA192" w:rsidR="004772DE" w:rsidRDefault="004772DE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Zamawiającemu przysługuje prawo do potrącenia kar umownych z przysługującego Wykonawcy wynagrodzenia, jak również z zabezpieczenia, o którym mowa w §</w:t>
      </w:r>
      <w:r w:rsidR="0084307D" w:rsidRPr="00711896">
        <w:rPr>
          <w:rFonts w:asciiTheme="minorHAnsi" w:hAnsiTheme="minorHAnsi" w:cs="Arial"/>
          <w:sz w:val="20"/>
        </w:rPr>
        <w:t xml:space="preserve"> 6</w:t>
      </w:r>
      <w:r w:rsidRPr="00711896">
        <w:rPr>
          <w:rFonts w:asciiTheme="minorHAnsi" w:hAnsiTheme="minorHAnsi" w:cs="Arial"/>
          <w:sz w:val="20"/>
        </w:rPr>
        <w:t>.</w:t>
      </w:r>
    </w:p>
    <w:p w14:paraId="3BB9438D" w14:textId="3E183298" w:rsidR="00B06495" w:rsidRPr="00711896" w:rsidRDefault="00B06495" w:rsidP="00B0649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9F407B">
        <w:rPr>
          <w:rFonts w:cstheme="minorHAnsi"/>
          <w:sz w:val="20"/>
        </w:rPr>
        <w:t xml:space="preserve">Łączna wysokość kary naliczonej Wykonawcy za dane naruszenie wskazane w niniejszym paragrafie nie może przekroczyć </w:t>
      </w:r>
      <w:r w:rsidR="00D35486">
        <w:rPr>
          <w:rFonts w:cstheme="minorHAnsi"/>
          <w:sz w:val="20"/>
        </w:rPr>
        <w:t>6</w:t>
      </w:r>
      <w:r w:rsidRPr="009F407B">
        <w:rPr>
          <w:rFonts w:cstheme="minorHAnsi"/>
          <w:sz w:val="20"/>
        </w:rPr>
        <w:t>0% wynagrodzenia brutto należnego Wykonawcy, o którym mowa w §</w:t>
      </w:r>
      <w:r w:rsidR="00C7642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3</w:t>
      </w:r>
      <w:r w:rsidRPr="009F407B">
        <w:rPr>
          <w:rFonts w:cstheme="minorHAnsi"/>
          <w:sz w:val="20"/>
        </w:rPr>
        <w:t xml:space="preserve"> ust. 1</w:t>
      </w:r>
      <w:r>
        <w:rPr>
          <w:rFonts w:cstheme="minorHAnsi"/>
          <w:sz w:val="20"/>
        </w:rPr>
        <w:t>.</w:t>
      </w:r>
      <w:r w:rsidRPr="009F407B">
        <w:rPr>
          <w:rFonts w:cstheme="minorHAnsi"/>
          <w:sz w:val="20"/>
        </w:rPr>
        <w:t xml:space="preserve"> Umowy</w:t>
      </w:r>
    </w:p>
    <w:bookmarkEnd w:id="9"/>
    <w:p w14:paraId="4D613E6F" w14:textId="77777777" w:rsidR="00DE6DA5" w:rsidRPr="00711896" w:rsidRDefault="005768EC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>Zabezpieczenie należytego wykonania Umowy</w:t>
      </w:r>
    </w:p>
    <w:p w14:paraId="26A4FA5F" w14:textId="16B0F5AC" w:rsidR="00A332CC" w:rsidRPr="00650440" w:rsidRDefault="00A332CC" w:rsidP="00A332CC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bookmarkStart w:id="11" w:name="_Toc331175676"/>
      <w:bookmarkStart w:id="12" w:name="_Ref405836434"/>
      <w:bookmarkEnd w:id="10"/>
      <w:r w:rsidRPr="00904059">
        <w:rPr>
          <w:rFonts w:asciiTheme="minorHAnsi" w:hAnsiTheme="minorHAnsi"/>
          <w:sz w:val="20"/>
        </w:rPr>
        <w:t xml:space="preserve">Ustala się zabezpieczenie należytego wykonania Umowy w wysokości </w:t>
      </w:r>
      <w:r w:rsidR="00C7642E">
        <w:rPr>
          <w:rFonts w:asciiTheme="minorHAnsi" w:hAnsiTheme="minorHAnsi"/>
          <w:sz w:val="20"/>
        </w:rPr>
        <w:t>10</w:t>
      </w:r>
      <w:r w:rsidRPr="00650440">
        <w:rPr>
          <w:rFonts w:asciiTheme="minorHAnsi" w:hAnsiTheme="minorHAnsi"/>
          <w:sz w:val="20"/>
        </w:rPr>
        <w:t xml:space="preserve">% kwoty całkowitego wynagrodzenia wskazanego w </w:t>
      </w:r>
      <w:r w:rsidR="00CA6441">
        <w:rPr>
          <w:rFonts w:asciiTheme="minorHAnsi" w:hAnsiTheme="minorHAnsi" w:cs="Arial"/>
          <w:sz w:val="20"/>
        </w:rPr>
        <w:t>§</w:t>
      </w:r>
      <w:r w:rsidR="00C7642E">
        <w:rPr>
          <w:rFonts w:asciiTheme="minorHAnsi" w:hAnsiTheme="minorHAnsi" w:cs="Arial"/>
          <w:sz w:val="20"/>
        </w:rPr>
        <w:t xml:space="preserve"> </w:t>
      </w:r>
      <w:r w:rsidR="00CA6441">
        <w:rPr>
          <w:rFonts w:asciiTheme="minorHAnsi" w:hAnsiTheme="minorHAnsi" w:cs="Arial"/>
          <w:sz w:val="20"/>
        </w:rPr>
        <w:t>3</w:t>
      </w:r>
      <w:r w:rsidRPr="00650440">
        <w:rPr>
          <w:rFonts w:asciiTheme="minorHAnsi" w:hAnsiTheme="minorHAnsi" w:cs="Arial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ust. </w:t>
      </w:r>
      <w:r>
        <w:rPr>
          <w:rFonts w:asciiTheme="minorHAnsi" w:hAnsiTheme="minorHAnsi"/>
          <w:sz w:val="20"/>
        </w:rPr>
        <w:t>1</w:t>
      </w:r>
      <w:r w:rsidRPr="00650440">
        <w:rPr>
          <w:rFonts w:asciiTheme="minorHAnsi" w:hAnsiTheme="minorHAnsi"/>
          <w:sz w:val="20"/>
        </w:rPr>
        <w:t xml:space="preserve"> Umowy, tj. na kwotę …………… zł (słownie: ……………………………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złotych). </w:t>
      </w:r>
    </w:p>
    <w:p w14:paraId="2225E462" w14:textId="77777777" w:rsidR="00A332CC" w:rsidRPr="00650440" w:rsidRDefault="00A332CC" w:rsidP="00A332CC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Wykonawca wniósł zabezpieczenie należytego wykonania Umowy na wartość określoną w ust. 1 niniejszego paragrafu, przed podpisaniem Umowy, w formie ……………………..…………….</w:t>
      </w:r>
    </w:p>
    <w:p w14:paraId="22B73D39" w14:textId="77777777" w:rsidR="00A332CC" w:rsidRPr="00904059" w:rsidRDefault="00A332CC" w:rsidP="00A332CC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Zabezpieczenie należytego wykonania Umowy zostanie zwrócone Wykonawcy</w:t>
      </w:r>
      <w:r>
        <w:rPr>
          <w:rFonts w:asciiTheme="minorHAnsi" w:hAnsiTheme="minorHAnsi"/>
          <w:sz w:val="20"/>
        </w:rPr>
        <w:t xml:space="preserve"> zgodnie z art. 151 ustawy </w:t>
      </w:r>
      <w:proofErr w:type="spellStart"/>
      <w:r>
        <w:rPr>
          <w:rFonts w:asciiTheme="minorHAnsi" w:hAnsiTheme="minorHAnsi"/>
          <w:sz w:val="20"/>
        </w:rPr>
        <w:t>Pzp</w:t>
      </w:r>
      <w:proofErr w:type="spellEnd"/>
      <w:r>
        <w:rPr>
          <w:rFonts w:asciiTheme="minorHAnsi" w:hAnsiTheme="minorHAnsi"/>
          <w:sz w:val="20"/>
        </w:rPr>
        <w:t xml:space="preserve">, </w:t>
      </w:r>
      <w:r w:rsidRPr="00650440">
        <w:rPr>
          <w:rFonts w:asciiTheme="minorHAnsi" w:hAnsiTheme="minorHAnsi"/>
          <w:sz w:val="20"/>
        </w:rPr>
        <w:t xml:space="preserve"> w następujący</w:t>
      </w:r>
      <w:r w:rsidRPr="00904059">
        <w:rPr>
          <w:rFonts w:asciiTheme="minorHAnsi" w:hAnsiTheme="minorHAnsi"/>
          <w:sz w:val="20"/>
        </w:rPr>
        <w:t xml:space="preserve"> sposób:</w:t>
      </w:r>
    </w:p>
    <w:p w14:paraId="6AB48155" w14:textId="2D2FEFCC" w:rsidR="00A332CC" w:rsidRPr="00904059" w:rsidRDefault="00C7642E" w:rsidP="00A332CC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70</w:t>
      </w:r>
      <w:r w:rsidR="00A332CC" w:rsidRPr="00904059">
        <w:rPr>
          <w:rFonts w:asciiTheme="minorHAnsi" w:hAnsiTheme="minorHAnsi"/>
          <w:sz w:val="20"/>
        </w:rPr>
        <w:t>% wysokości zabez</w:t>
      </w:r>
      <w:r w:rsidR="00A332CC">
        <w:rPr>
          <w:rFonts w:asciiTheme="minorHAnsi" w:hAnsiTheme="minorHAnsi"/>
          <w:sz w:val="20"/>
        </w:rPr>
        <w:t>pieczenia należytego wykonania U</w:t>
      </w:r>
      <w:r w:rsidR="00A332CC" w:rsidRPr="00904059">
        <w:rPr>
          <w:rFonts w:asciiTheme="minorHAnsi" w:hAnsiTheme="minorHAnsi"/>
          <w:sz w:val="20"/>
        </w:rPr>
        <w:t xml:space="preserve">mowy – w terminie 30 dni od dnia podpisania </w:t>
      </w:r>
      <w:r w:rsidR="00A332CC">
        <w:rPr>
          <w:rFonts w:asciiTheme="minorHAnsi" w:hAnsiTheme="minorHAnsi"/>
          <w:sz w:val="20"/>
        </w:rPr>
        <w:t>przez Zamawiającego</w:t>
      </w:r>
      <w:r w:rsidR="00A332CC" w:rsidDel="00AE18FC">
        <w:rPr>
          <w:rFonts w:asciiTheme="minorHAnsi" w:hAnsiTheme="minorHAnsi"/>
          <w:sz w:val="20"/>
        </w:rPr>
        <w:t xml:space="preserve"> </w:t>
      </w:r>
      <w:r w:rsidR="00A332CC" w:rsidRPr="00904059">
        <w:rPr>
          <w:rFonts w:asciiTheme="minorHAnsi" w:hAnsiTheme="minorHAnsi"/>
          <w:sz w:val="20"/>
        </w:rPr>
        <w:t xml:space="preserve">Protokołu </w:t>
      </w:r>
      <w:r w:rsidR="00A332CC">
        <w:rPr>
          <w:rFonts w:asciiTheme="minorHAnsi" w:hAnsiTheme="minorHAnsi"/>
          <w:sz w:val="20"/>
        </w:rPr>
        <w:t>Odbioru Końcowego</w:t>
      </w:r>
      <w:r w:rsidR="00A332CC" w:rsidRPr="00650440">
        <w:rPr>
          <w:rFonts w:asciiTheme="minorHAnsi" w:hAnsiTheme="minorHAnsi"/>
          <w:sz w:val="20"/>
        </w:rPr>
        <w:t xml:space="preserve"> </w:t>
      </w:r>
      <w:r w:rsidR="00A332CC">
        <w:rPr>
          <w:rFonts w:asciiTheme="minorHAnsi" w:hAnsiTheme="minorHAnsi"/>
          <w:sz w:val="20"/>
        </w:rPr>
        <w:t xml:space="preserve">Przedmiotu Umowy </w:t>
      </w:r>
      <w:r w:rsidR="00A332CC" w:rsidRPr="00904059">
        <w:rPr>
          <w:rFonts w:asciiTheme="minorHAnsi" w:hAnsiTheme="minorHAnsi"/>
          <w:sz w:val="20"/>
        </w:rPr>
        <w:t xml:space="preserve">bez </w:t>
      </w:r>
      <w:r w:rsidR="00A332CC">
        <w:rPr>
          <w:rFonts w:asciiTheme="minorHAnsi" w:hAnsiTheme="minorHAnsi"/>
          <w:sz w:val="20"/>
        </w:rPr>
        <w:t>zastrzeżeń</w:t>
      </w:r>
      <w:r w:rsidR="00A332CC" w:rsidRPr="00904059">
        <w:rPr>
          <w:rFonts w:asciiTheme="minorHAnsi" w:hAnsiTheme="minorHAnsi"/>
          <w:sz w:val="20"/>
        </w:rPr>
        <w:t>,</w:t>
      </w:r>
    </w:p>
    <w:p w14:paraId="5E530BEF" w14:textId="1A8186DE" w:rsidR="00D35486" w:rsidRDefault="00C7642E" w:rsidP="00A332CC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30</w:t>
      </w:r>
      <w:r w:rsidR="00A332CC" w:rsidRPr="00904059">
        <w:rPr>
          <w:rFonts w:asciiTheme="minorHAnsi" w:hAnsiTheme="minorHAnsi"/>
          <w:sz w:val="20"/>
        </w:rPr>
        <w:t xml:space="preserve">% wysokości zabezpieczenia należytego wykonania </w:t>
      </w:r>
      <w:r w:rsidR="00A332CC">
        <w:rPr>
          <w:rFonts w:asciiTheme="minorHAnsi" w:hAnsiTheme="minorHAnsi"/>
          <w:sz w:val="20"/>
        </w:rPr>
        <w:t>U</w:t>
      </w:r>
      <w:r w:rsidR="00A332CC" w:rsidRPr="00904059">
        <w:rPr>
          <w:rFonts w:asciiTheme="minorHAnsi" w:hAnsiTheme="minorHAnsi"/>
          <w:sz w:val="20"/>
        </w:rPr>
        <w:t>mowy – nie później niż w terminie 15 dni od dnia upływu terminu</w:t>
      </w:r>
      <w:r w:rsidR="00A332CC">
        <w:rPr>
          <w:rFonts w:asciiTheme="minorHAnsi" w:hAnsiTheme="minorHAnsi"/>
          <w:sz w:val="20"/>
        </w:rPr>
        <w:t xml:space="preserve"> gwarancji oraz</w:t>
      </w:r>
      <w:r w:rsidR="00A332CC" w:rsidRPr="00904059">
        <w:rPr>
          <w:rFonts w:asciiTheme="minorHAnsi" w:hAnsiTheme="minorHAnsi"/>
          <w:sz w:val="20"/>
        </w:rPr>
        <w:t xml:space="preserve"> rękojmi za wady.</w:t>
      </w:r>
    </w:p>
    <w:p w14:paraId="0AB69F9F" w14:textId="62544A0F" w:rsidR="00091F59" w:rsidRPr="00CA6441" w:rsidRDefault="00A332CC" w:rsidP="00CA6441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CA6441">
        <w:rPr>
          <w:rFonts w:asciiTheme="minorHAnsi" w:hAnsiTheme="minorHAnsi"/>
          <w:sz w:val="20"/>
        </w:rPr>
        <w:t xml:space="preserve">Zabezpieczenie należytego wykonania Umowy wniesione w pieniądzu zostanie Wykonawcy zwrócone zgodnie z art. 148 ust. 5 ustawy </w:t>
      </w:r>
      <w:proofErr w:type="spellStart"/>
      <w:r w:rsidRPr="00CA6441">
        <w:rPr>
          <w:rFonts w:asciiTheme="minorHAnsi" w:hAnsiTheme="minorHAnsi"/>
          <w:sz w:val="20"/>
        </w:rPr>
        <w:t>Pzp</w:t>
      </w:r>
      <w:proofErr w:type="spellEnd"/>
      <w:r w:rsidRPr="00CA6441">
        <w:rPr>
          <w:rFonts w:asciiTheme="minorHAnsi" w:hAnsiTheme="minorHAnsi"/>
          <w:sz w:val="20"/>
        </w:rPr>
        <w:t xml:space="preserve">, a w </w:t>
      </w:r>
      <w:r w:rsidRPr="00CA6441">
        <w:rPr>
          <w:sz w:val="20"/>
        </w:rPr>
        <w:t xml:space="preserve">przypadku wnoszenia </w:t>
      </w:r>
      <w:r w:rsidR="003E41B0">
        <w:rPr>
          <w:sz w:val="20"/>
        </w:rPr>
        <w:t>zabezpieczenia należytego wykonania umowy</w:t>
      </w:r>
      <w:r w:rsidRPr="00CA6441">
        <w:rPr>
          <w:sz w:val="20"/>
        </w:rPr>
        <w:t xml:space="preserve"> </w:t>
      </w:r>
      <w:r w:rsidRPr="00CA6441">
        <w:rPr>
          <w:bCs/>
          <w:sz w:val="20"/>
        </w:rPr>
        <w:t>w innej formie</w:t>
      </w:r>
      <w:r w:rsidRPr="00CA6441">
        <w:rPr>
          <w:b/>
          <w:bCs/>
          <w:sz w:val="20"/>
        </w:rPr>
        <w:t>,</w:t>
      </w:r>
      <w:r w:rsidRPr="00CA6441">
        <w:rPr>
          <w:sz w:val="20"/>
        </w:rPr>
        <w:t xml:space="preserve"> zwrot powinien być dokonany w sposób właściwy dla instytucji stanowiącej zabezpieczenie</w:t>
      </w:r>
      <w:r w:rsidR="00091F59" w:rsidRPr="00CA6441">
        <w:rPr>
          <w:rFonts w:asciiTheme="minorHAnsi" w:hAnsiTheme="minorHAnsi"/>
          <w:sz w:val="20"/>
        </w:rPr>
        <w:t>.</w:t>
      </w:r>
    </w:p>
    <w:p w14:paraId="1B164E49" w14:textId="77777777" w:rsidR="00E41A6C" w:rsidRPr="00711896" w:rsidRDefault="0099640D" w:rsidP="00DB6536">
      <w:pPr>
        <w:pStyle w:val="Nagwek1"/>
        <w:ind w:left="284"/>
        <w:jc w:val="center"/>
        <w:rPr>
          <w:sz w:val="20"/>
        </w:rPr>
      </w:pPr>
      <w:bookmarkStart w:id="13" w:name="_Ref479277243"/>
      <w:r w:rsidRPr="00711896">
        <w:rPr>
          <w:sz w:val="20"/>
        </w:rPr>
        <w:t>Poufność i ochrona informacji</w:t>
      </w:r>
      <w:r w:rsidR="00E41A6C" w:rsidRPr="00711896">
        <w:rPr>
          <w:sz w:val="20"/>
        </w:rPr>
        <w:t xml:space="preserve"> </w:t>
      </w:r>
      <w:bookmarkEnd w:id="11"/>
      <w:bookmarkEnd w:id="12"/>
      <w:bookmarkEnd w:id="13"/>
    </w:p>
    <w:p w14:paraId="41C610D9" w14:textId="77777777" w:rsidR="0099640D" w:rsidRPr="0071189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bookmarkStart w:id="14" w:name="_Toc331175684"/>
      <w:r w:rsidRPr="00711896">
        <w:rPr>
          <w:rFonts w:asciiTheme="minorHAnsi" w:hAnsiTheme="minorHAnsi"/>
          <w:sz w:val="20"/>
        </w:rPr>
        <w:t xml:space="preserve">Wykonawca zobowiązuje się do bezwzględnego zachowania w poufności, </w:t>
      </w:r>
      <w:r w:rsidR="00A332CC" w:rsidRPr="0099640D">
        <w:rPr>
          <w:rFonts w:asciiTheme="minorHAnsi" w:hAnsiTheme="minorHAnsi"/>
          <w:sz w:val="20"/>
        </w:rPr>
        <w:t xml:space="preserve">przez </w:t>
      </w:r>
      <w:r w:rsidR="00A332CC">
        <w:rPr>
          <w:rFonts w:asciiTheme="minorHAnsi" w:hAnsiTheme="minorHAnsi"/>
          <w:sz w:val="20"/>
        </w:rPr>
        <w:t xml:space="preserve">okres realizacji oraz trwałości Projektu, </w:t>
      </w:r>
      <w:r w:rsidR="004A647E" w:rsidRPr="00711896">
        <w:rPr>
          <w:rFonts w:asciiTheme="minorHAnsi" w:hAnsiTheme="minorHAnsi"/>
          <w:sz w:val="20"/>
        </w:rPr>
        <w:t>od dnia zawarcia Umowy</w:t>
      </w:r>
      <w:r w:rsidRPr="00711896">
        <w:rPr>
          <w:rFonts w:asciiTheme="minorHAnsi" w:hAnsiTheme="minorHAnsi"/>
          <w:sz w:val="20"/>
        </w:rPr>
        <w:t>, wszelkich informacji i danych uzyskanych od Zamawiającego w związku z realizacją niniejszej Umowy i zobowiązuje się nie wykorzystywać tych informacji i danych do jakichkolwiek innych celów bez</w:t>
      </w:r>
      <w:r w:rsidR="004A647E" w:rsidRPr="00711896">
        <w:rPr>
          <w:rFonts w:asciiTheme="minorHAnsi" w:hAnsiTheme="minorHAnsi"/>
          <w:sz w:val="20"/>
        </w:rPr>
        <w:t xml:space="preserve"> pisemnej</w:t>
      </w:r>
      <w:r w:rsidRPr="00711896">
        <w:rPr>
          <w:rFonts w:asciiTheme="minorHAnsi" w:hAnsiTheme="minorHAnsi"/>
          <w:sz w:val="20"/>
        </w:rPr>
        <w:t xml:space="preserve"> zgody Zamawiającego.</w:t>
      </w:r>
    </w:p>
    <w:p w14:paraId="668135DD" w14:textId="77777777" w:rsidR="0099640D" w:rsidRPr="0071189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Wykonawca zobowiązuje się, że podczas realizowania Umowy:</w:t>
      </w:r>
    </w:p>
    <w:p w14:paraId="05FC41BF" w14:textId="77777777" w:rsidR="0099640D" w:rsidRPr="0071189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nie będzie zapoznawał się z dokumentami, analizami, zawartością dysków twardych i innych nośników informacji itp., które nie są związane ze zleconym zakresem prac,</w:t>
      </w:r>
    </w:p>
    <w:p w14:paraId="3972E36D" w14:textId="77777777" w:rsidR="0099640D" w:rsidRPr="0071189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nie będzie zabierał, kopiował ani powielał dokumentów i danych, a w szczególności udostępniał ich osobom trzecim,</w:t>
      </w:r>
    </w:p>
    <w:p w14:paraId="078B986E" w14:textId="77777777" w:rsidR="0099640D" w:rsidRPr="0071189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nie będzie informował osób trzecich o danych objętych nakazem poufności.</w:t>
      </w:r>
    </w:p>
    <w:p w14:paraId="1163608C" w14:textId="77777777" w:rsidR="004A647E" w:rsidRPr="00711896" w:rsidRDefault="0099640D" w:rsidP="00A332CC">
      <w:pPr>
        <w:pStyle w:val="Akapitzlist"/>
        <w:numPr>
          <w:ilvl w:val="0"/>
          <w:numId w:val="17"/>
        </w:numPr>
        <w:spacing w:before="0" w:after="120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lastRenderedPageBreak/>
        <w:t>Za osoby trzecie, o których mowa powyżej uważa się osoby, które nie wykonują prac ani nie świadczą usług na rzecz Zamawiającego.</w:t>
      </w:r>
      <w:r w:rsidR="004A647E" w:rsidRPr="00711896">
        <w:rPr>
          <w:rFonts w:asciiTheme="minorHAnsi" w:hAnsiTheme="minorHAnsi"/>
          <w:sz w:val="20"/>
        </w:rPr>
        <w:t xml:space="preserve"> </w:t>
      </w:r>
      <w:r w:rsidR="004A647E" w:rsidRPr="00711896">
        <w:rPr>
          <w:rFonts w:asciiTheme="minorHAnsi" w:hAnsiTheme="minorHAnsi" w:cs="Arial"/>
          <w:snapToGrid w:val="0"/>
          <w:sz w:val="20"/>
        </w:rPr>
        <w:t xml:space="preserve">Wykonawca zobowiązuje się ograniczyć dostęp do informacji poufnych wyłącznie dla tych pracowników lub współpracowników Wykonawcy, którym informacje te są niezbędne do wykonania czynności na rzecz Zamawiającego i którzy przyjęli obowiązki wynikające z niniejszej Umowy. Wykonawca może przekazać informacje, o których mowa w ust. 1 powyżej </w:t>
      </w:r>
      <w:r w:rsidR="00807C8F">
        <w:rPr>
          <w:rFonts w:asciiTheme="minorHAnsi" w:hAnsiTheme="minorHAnsi" w:cs="Arial"/>
          <w:snapToGrid w:val="0"/>
          <w:sz w:val="20"/>
        </w:rPr>
        <w:t>Podwykonawcom i/lub dalszym Podwykonawcom</w:t>
      </w:r>
      <w:r w:rsidR="004A647E" w:rsidRPr="00711896">
        <w:rPr>
          <w:rFonts w:asciiTheme="minorHAnsi" w:hAnsiTheme="minorHAnsi" w:cs="Arial"/>
          <w:snapToGrid w:val="0"/>
          <w:sz w:val="20"/>
        </w:rPr>
        <w:t xml:space="preserve"> przy pomocy, których realizuje niniejszą </w:t>
      </w:r>
      <w:r w:rsidR="00807C8F">
        <w:rPr>
          <w:rFonts w:asciiTheme="minorHAnsi" w:hAnsiTheme="minorHAnsi" w:cs="Arial"/>
          <w:snapToGrid w:val="0"/>
          <w:sz w:val="20"/>
        </w:rPr>
        <w:t>U</w:t>
      </w:r>
      <w:r w:rsidR="00807C8F" w:rsidRPr="00711896">
        <w:rPr>
          <w:rFonts w:asciiTheme="minorHAnsi" w:hAnsiTheme="minorHAnsi" w:cs="Arial"/>
          <w:snapToGrid w:val="0"/>
          <w:sz w:val="20"/>
        </w:rPr>
        <w:t>mowę</w:t>
      </w:r>
      <w:r w:rsidR="004A647E" w:rsidRPr="00711896">
        <w:rPr>
          <w:rFonts w:asciiTheme="minorHAnsi" w:hAnsiTheme="minorHAnsi" w:cs="Arial"/>
          <w:snapToGrid w:val="0"/>
          <w:sz w:val="20"/>
        </w:rPr>
        <w:t xml:space="preserve">, o ile zobowiąże uprzednio </w:t>
      </w:r>
      <w:r w:rsidR="00807C8F">
        <w:rPr>
          <w:rFonts w:asciiTheme="minorHAnsi" w:hAnsiTheme="minorHAnsi" w:cs="Arial"/>
          <w:snapToGrid w:val="0"/>
          <w:sz w:val="20"/>
        </w:rPr>
        <w:t>P</w:t>
      </w:r>
      <w:r w:rsidR="00807C8F" w:rsidRPr="00711896">
        <w:rPr>
          <w:rFonts w:asciiTheme="minorHAnsi" w:hAnsiTheme="minorHAnsi" w:cs="Arial"/>
          <w:snapToGrid w:val="0"/>
          <w:sz w:val="20"/>
        </w:rPr>
        <w:t>odwykonawców</w:t>
      </w:r>
      <w:r w:rsidR="00807C8F">
        <w:rPr>
          <w:rFonts w:asciiTheme="minorHAnsi" w:hAnsiTheme="minorHAnsi" w:cs="Arial"/>
          <w:snapToGrid w:val="0"/>
          <w:sz w:val="20"/>
        </w:rPr>
        <w:t xml:space="preserve"> i/lub dalszych Podwykonawców</w:t>
      </w:r>
      <w:r w:rsidR="00807C8F" w:rsidRPr="00711896">
        <w:rPr>
          <w:rFonts w:asciiTheme="minorHAnsi" w:hAnsiTheme="minorHAnsi" w:cs="Arial"/>
          <w:snapToGrid w:val="0"/>
          <w:sz w:val="20"/>
        </w:rPr>
        <w:t xml:space="preserve"> </w:t>
      </w:r>
      <w:r w:rsidR="004A647E" w:rsidRPr="00711896">
        <w:rPr>
          <w:rFonts w:asciiTheme="minorHAnsi" w:hAnsiTheme="minorHAnsi" w:cs="Arial"/>
          <w:snapToGrid w:val="0"/>
          <w:sz w:val="20"/>
        </w:rPr>
        <w:t xml:space="preserve">do przestrzegania zasad poufności określonych w niniejszym paragrafie. Za naruszenie postanowień niniejszego paragrafu przez </w:t>
      </w:r>
      <w:r w:rsidR="00807C8F">
        <w:rPr>
          <w:rFonts w:asciiTheme="minorHAnsi" w:hAnsiTheme="minorHAnsi" w:cs="Arial"/>
          <w:snapToGrid w:val="0"/>
          <w:sz w:val="20"/>
        </w:rPr>
        <w:t>P</w:t>
      </w:r>
      <w:r w:rsidR="004A647E" w:rsidRPr="00711896">
        <w:rPr>
          <w:rFonts w:asciiTheme="minorHAnsi" w:hAnsiTheme="minorHAnsi" w:cs="Arial"/>
          <w:snapToGrid w:val="0"/>
          <w:sz w:val="20"/>
        </w:rPr>
        <w:t>odwykonawców</w:t>
      </w:r>
      <w:r w:rsidR="00807C8F">
        <w:rPr>
          <w:rFonts w:asciiTheme="minorHAnsi" w:hAnsiTheme="minorHAnsi" w:cs="Arial"/>
          <w:snapToGrid w:val="0"/>
          <w:sz w:val="20"/>
        </w:rPr>
        <w:t xml:space="preserve"> i/lub dalszych Podwykonawców</w:t>
      </w:r>
      <w:r w:rsidR="004A647E" w:rsidRPr="00711896">
        <w:rPr>
          <w:rFonts w:asciiTheme="minorHAnsi" w:hAnsiTheme="minorHAnsi" w:cs="Arial"/>
          <w:snapToGrid w:val="0"/>
          <w:sz w:val="20"/>
        </w:rPr>
        <w:t xml:space="preserve"> Wykonawcy, Wykonawca odpowiada wobec Zamawiającego jak za swoje własne działania i zaniechania. </w:t>
      </w:r>
    </w:p>
    <w:p w14:paraId="2C7B9142" w14:textId="77777777" w:rsidR="0099640D" w:rsidRPr="00711896" w:rsidRDefault="0099640D" w:rsidP="00A332CC">
      <w:pPr>
        <w:pStyle w:val="Akapitzlist"/>
        <w:numPr>
          <w:ilvl w:val="0"/>
          <w:numId w:val="17"/>
        </w:numPr>
        <w:spacing w:before="0" w:after="120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</w:t>
      </w:r>
    </w:p>
    <w:p w14:paraId="1B8065DF" w14:textId="77777777" w:rsidR="0099640D" w:rsidRPr="0071189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Wykonawca zobowiązuje się informować przedstawicieli Zamawiającego o wszystkich zauważonych nieprawidłowościach, które mogą mieć wpływ na bezpieczeństwo informacji.</w:t>
      </w:r>
    </w:p>
    <w:p w14:paraId="27D0EE23" w14:textId="77777777" w:rsidR="0099640D" w:rsidRPr="00711896" w:rsidRDefault="0099640D" w:rsidP="00CF3025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W  przypadku  </w:t>
      </w:r>
      <w:r w:rsidR="0059784E" w:rsidRPr="00711896">
        <w:rPr>
          <w:rFonts w:asciiTheme="minorHAnsi" w:hAnsiTheme="minorHAnsi"/>
          <w:sz w:val="20"/>
        </w:rPr>
        <w:t xml:space="preserve">wygaśnięcia niniejszej  </w:t>
      </w:r>
      <w:r w:rsidRPr="00711896">
        <w:rPr>
          <w:rFonts w:asciiTheme="minorHAnsi" w:hAnsiTheme="minorHAnsi"/>
          <w:sz w:val="20"/>
        </w:rPr>
        <w:t xml:space="preserve">Umowy  (niezależnie  od  </w:t>
      </w:r>
      <w:r w:rsidR="0059784E" w:rsidRPr="00711896">
        <w:rPr>
          <w:rFonts w:asciiTheme="minorHAnsi" w:hAnsiTheme="minorHAnsi"/>
          <w:sz w:val="20"/>
        </w:rPr>
        <w:t>przyczyny</w:t>
      </w:r>
      <w:r w:rsidRPr="00711896">
        <w:rPr>
          <w:rFonts w:asciiTheme="minorHAnsi" w:hAnsiTheme="minorHAnsi"/>
          <w:sz w:val="20"/>
        </w:rPr>
        <w:t>), Wykonawca  zobowiązuje  się  do  niezwłocznego zwrotu materiałów zawierających ww. informacje i dane, a informacje przechowywane  w  wersji  elektronicznej usunie ze swoich zasobów i nośników elektronicznych.</w:t>
      </w:r>
    </w:p>
    <w:p w14:paraId="154C6B31" w14:textId="77777777" w:rsidR="004A647E" w:rsidRPr="00711896" w:rsidRDefault="004A647E" w:rsidP="004A647E">
      <w:pPr>
        <w:widowControl w:val="0"/>
        <w:numPr>
          <w:ilvl w:val="0"/>
          <w:numId w:val="17"/>
        </w:numPr>
        <w:spacing w:before="0" w:after="0"/>
        <w:rPr>
          <w:rFonts w:cs="Arial"/>
          <w:snapToGrid w:val="0"/>
          <w:sz w:val="20"/>
        </w:rPr>
      </w:pPr>
      <w:r w:rsidRPr="00711896">
        <w:rPr>
          <w:rFonts w:cs="Arial"/>
          <w:snapToGrid w:val="0"/>
          <w:sz w:val="20"/>
        </w:rPr>
        <w:t>Nie będą uznawane za poufne informacje, które:</w:t>
      </w:r>
    </w:p>
    <w:p w14:paraId="2FB8EC4D" w14:textId="77777777" w:rsidR="004A647E" w:rsidRPr="00711896" w:rsidRDefault="004A647E" w:rsidP="004A647E">
      <w:pPr>
        <w:pStyle w:val="Akapitzlist"/>
        <w:widowControl w:val="0"/>
        <w:numPr>
          <w:ilvl w:val="0"/>
          <w:numId w:val="26"/>
        </w:numPr>
        <w:spacing w:before="0" w:after="0"/>
        <w:rPr>
          <w:rFonts w:cs="Arial"/>
          <w:snapToGrid w:val="0"/>
          <w:sz w:val="20"/>
        </w:rPr>
      </w:pPr>
      <w:r w:rsidRPr="00711896">
        <w:rPr>
          <w:sz w:val="20"/>
        </w:rPr>
        <w:t>są lub staną się informacją publiczną w okolicznościach nie będących wynikiem czynu bezprawnego,</w:t>
      </w:r>
    </w:p>
    <w:p w14:paraId="644E13F9" w14:textId="77777777" w:rsidR="004A647E" w:rsidRPr="00711896" w:rsidRDefault="004A647E" w:rsidP="004A647E">
      <w:pPr>
        <w:pStyle w:val="Akapitzlist"/>
        <w:widowControl w:val="0"/>
        <w:numPr>
          <w:ilvl w:val="0"/>
          <w:numId w:val="26"/>
        </w:numPr>
        <w:spacing w:before="0" w:after="0"/>
        <w:rPr>
          <w:rFonts w:cs="Arial"/>
          <w:snapToGrid w:val="0"/>
          <w:sz w:val="20"/>
        </w:rPr>
      </w:pPr>
      <w:r w:rsidRPr="00711896">
        <w:rPr>
          <w:sz w:val="20"/>
        </w:rPr>
        <w:t>są już znane Wykonawcy, o czym świadczą wiarygodne dowody,</w:t>
      </w:r>
    </w:p>
    <w:p w14:paraId="226114AC" w14:textId="77777777" w:rsidR="004A647E" w:rsidRPr="00711896" w:rsidRDefault="004A647E" w:rsidP="004A647E">
      <w:pPr>
        <w:pStyle w:val="Akapitzlist"/>
        <w:widowControl w:val="0"/>
        <w:numPr>
          <w:ilvl w:val="0"/>
          <w:numId w:val="26"/>
        </w:numPr>
        <w:spacing w:before="0" w:after="0"/>
        <w:rPr>
          <w:rFonts w:cs="Arial"/>
          <w:snapToGrid w:val="0"/>
          <w:sz w:val="20"/>
        </w:rPr>
      </w:pPr>
      <w:r w:rsidRPr="00711896">
        <w:rPr>
          <w:sz w:val="20"/>
        </w:rPr>
        <w:t>są zatwierdzone do rozpowszechnienia na podstawie uprzedniej pisemnej zgody Zamawiającego,</w:t>
      </w:r>
    </w:p>
    <w:p w14:paraId="0162BC77" w14:textId="77777777" w:rsidR="004A647E" w:rsidRPr="00711896" w:rsidRDefault="004A647E" w:rsidP="004A647E">
      <w:pPr>
        <w:pStyle w:val="Akapitzlist"/>
        <w:widowControl w:val="0"/>
        <w:numPr>
          <w:ilvl w:val="0"/>
          <w:numId w:val="26"/>
        </w:numPr>
        <w:spacing w:before="0" w:after="0"/>
        <w:rPr>
          <w:rFonts w:cs="Arial"/>
          <w:snapToGrid w:val="0"/>
          <w:sz w:val="20"/>
        </w:rPr>
      </w:pPr>
      <w:r w:rsidRPr="00711896">
        <w:rPr>
          <w:sz w:val="20"/>
        </w:rPr>
        <w:t>zostaną przekazane Wykonawcy przez osobę fizyczną lub prawną nie będącą Stroną niniejszej Umowy zgodnie z prawem, bez ograniczeń i nie naruszając postanowień Umowy.</w:t>
      </w:r>
    </w:p>
    <w:p w14:paraId="43E4DAA0" w14:textId="77777777" w:rsidR="00BA0E03" w:rsidRPr="00711896" w:rsidRDefault="00BA0E03" w:rsidP="00885907">
      <w:pPr>
        <w:pStyle w:val="Akapitzlist"/>
        <w:numPr>
          <w:ilvl w:val="0"/>
          <w:numId w:val="17"/>
        </w:numPr>
        <w:rPr>
          <w:sz w:val="20"/>
        </w:rPr>
      </w:pPr>
      <w:r w:rsidRPr="00711896">
        <w:rPr>
          <w:rFonts w:cs="Calibri"/>
          <w:sz w:val="20"/>
          <w:lang w:eastAsia="pl-PL"/>
        </w:rPr>
        <w:t xml:space="preserve">W przypadku, gdy dla należytej realizacji Przedmiotu Umowy konieczne będzie przetwarzanie danych osobowych, strony zachowają w tym zakresie wszelkie wymagania wynikające z przepisów prawa polskiego oraz z przepisów bezpośrednio stosowanego prawa Unii Europejskiej w tym z przepisów </w:t>
      </w:r>
      <w:r w:rsidRPr="00711896">
        <w:rPr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C737D" w:rsidRPr="00711896">
        <w:rPr>
          <w:rFonts w:asciiTheme="minorHAnsi" w:eastAsia="Times New Roman" w:hAnsiTheme="minorHAnsi" w:cstheme="minorHAnsi"/>
          <w:sz w:val="20"/>
        </w:rPr>
        <w:t xml:space="preserve"> oraz ustawy z dnia 10 maja 2018 r. o ochronie danych osobowych (Dz.U. z 2018 r., poz. 1000)</w:t>
      </w:r>
      <w:r w:rsidRPr="00711896">
        <w:rPr>
          <w:sz w:val="20"/>
        </w:rPr>
        <w:t>.</w:t>
      </w:r>
      <w:r w:rsidR="00AC737D" w:rsidRPr="00711896">
        <w:rPr>
          <w:sz w:val="20"/>
        </w:rPr>
        <w:t xml:space="preserve"> </w:t>
      </w:r>
      <w:r w:rsidRPr="00711896">
        <w:rPr>
          <w:rFonts w:cs="Calibri"/>
          <w:sz w:val="20"/>
          <w:lang w:eastAsia="pl-PL"/>
        </w:rPr>
        <w:t xml:space="preserve">Jednocześnie w przypadku, o którym mowa w zdaniu poprzednim Strony zawrą dodatkową umowę o powierzeniu przetwarzania danych osobowych Wykonawcy bez dodatkowego (tj. wykraczającego poza wskazane w niniejszej Umowie) wynagrodzenia. </w:t>
      </w:r>
    </w:p>
    <w:p w14:paraId="3DA40B36" w14:textId="77777777" w:rsidR="004A647E" w:rsidRPr="00711896" w:rsidRDefault="00BA0E03" w:rsidP="00CF3025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W celu uniknięcia wątpliwości Strony zgodnie stwierdzają, że postanowienia niniejszego paragrafu nie mogą naruszać bezwzględnie wiążących przepisów prawa w tym w szczególności art. 139 ust. 3 </w:t>
      </w:r>
      <w:r w:rsidR="00807C8F">
        <w:rPr>
          <w:rFonts w:asciiTheme="minorHAnsi" w:hAnsiTheme="minorHAnsi"/>
          <w:sz w:val="20"/>
        </w:rPr>
        <w:t xml:space="preserve">Ustawy </w:t>
      </w:r>
      <w:proofErr w:type="spellStart"/>
      <w:r w:rsidR="00807C8F">
        <w:rPr>
          <w:rFonts w:asciiTheme="minorHAnsi" w:hAnsiTheme="minorHAnsi"/>
          <w:sz w:val="20"/>
        </w:rPr>
        <w:t>P</w:t>
      </w:r>
      <w:r w:rsidRPr="00711896">
        <w:rPr>
          <w:rFonts w:asciiTheme="minorHAnsi" w:hAnsiTheme="minorHAnsi"/>
          <w:sz w:val="20"/>
        </w:rPr>
        <w:t>zp</w:t>
      </w:r>
      <w:proofErr w:type="spellEnd"/>
      <w:r w:rsidRPr="00711896">
        <w:rPr>
          <w:rFonts w:asciiTheme="minorHAnsi" w:hAnsiTheme="minorHAnsi"/>
          <w:sz w:val="20"/>
        </w:rPr>
        <w:t xml:space="preserve"> zgodnie z którym u</w:t>
      </w:r>
      <w:r w:rsidRPr="00711896">
        <w:rPr>
          <w:sz w:val="20"/>
          <w:shd w:val="clear" w:color="auto" w:fill="FFFFFF"/>
        </w:rPr>
        <w:t>mowy zawarte na skutek przeprowadzenia postępowania o udzielenie zamówienia publicznego są jawne i podlegają udostępnianiu na zasadach określonych w </w:t>
      </w:r>
      <w:hyperlink r:id="rId8" w:history="1">
        <w:r w:rsidRPr="00711896">
          <w:rPr>
            <w:rStyle w:val="Hipercze"/>
            <w:color w:val="auto"/>
            <w:sz w:val="20"/>
            <w:u w:val="none"/>
            <w:shd w:val="clear" w:color="auto" w:fill="FFFFFF"/>
          </w:rPr>
          <w:t>przepisach</w:t>
        </w:r>
      </w:hyperlink>
      <w:r w:rsidRPr="00711896">
        <w:rPr>
          <w:sz w:val="20"/>
          <w:shd w:val="clear" w:color="auto" w:fill="FFFFFF"/>
        </w:rPr>
        <w:t> o dostępie do informacji publicznej.</w:t>
      </w:r>
    </w:p>
    <w:bookmarkEnd w:id="14"/>
    <w:p w14:paraId="594EE8D0" w14:textId="77777777" w:rsidR="00E41A6C" w:rsidRPr="00711896" w:rsidRDefault="0099640D" w:rsidP="00DB6536">
      <w:pPr>
        <w:pStyle w:val="Nagwek1"/>
        <w:ind w:left="284"/>
        <w:jc w:val="center"/>
        <w:rPr>
          <w:sz w:val="20"/>
        </w:rPr>
      </w:pPr>
      <w:r w:rsidRPr="00711896">
        <w:rPr>
          <w:sz w:val="20"/>
        </w:rPr>
        <w:t>Zmiany umowy</w:t>
      </w:r>
    </w:p>
    <w:p w14:paraId="4346575E" w14:textId="77777777" w:rsidR="0099640D" w:rsidRPr="00807C8F" w:rsidRDefault="0099640D" w:rsidP="00807C8F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left" w:pos="568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15" w:name="_Toc331175685"/>
      <w:r w:rsidRPr="00711896">
        <w:rPr>
          <w:rFonts w:asciiTheme="minorHAnsi" w:hAnsiTheme="minorHAnsi" w:cs="Calibri"/>
          <w:sz w:val="20"/>
        </w:rPr>
        <w:t xml:space="preserve">Zamawiający dopuszcza zmianę treści Umowy w </w:t>
      </w:r>
      <w:r w:rsidR="0059784E" w:rsidRPr="00711896">
        <w:rPr>
          <w:rFonts w:asciiTheme="minorHAnsi" w:hAnsiTheme="minorHAnsi" w:cs="Calibri"/>
          <w:sz w:val="20"/>
        </w:rPr>
        <w:t>zakresie</w:t>
      </w:r>
      <w:r w:rsidR="00807C8F">
        <w:rPr>
          <w:rFonts w:asciiTheme="minorHAnsi" w:hAnsiTheme="minorHAnsi" w:cs="Arial"/>
          <w:sz w:val="20"/>
        </w:rPr>
        <w:t xml:space="preserve"> </w:t>
      </w:r>
      <w:r w:rsidRPr="00807C8F">
        <w:rPr>
          <w:rFonts w:asciiTheme="minorHAnsi" w:hAnsiTheme="minorHAnsi" w:cs="Arial"/>
          <w:sz w:val="20"/>
        </w:rPr>
        <w:t xml:space="preserve">wersji oprogramowania. </w:t>
      </w:r>
    </w:p>
    <w:p w14:paraId="7C9288E3" w14:textId="77777777" w:rsidR="0099640D" w:rsidRPr="00711896" w:rsidRDefault="00BC715F" w:rsidP="00CF3025">
      <w:pPr>
        <w:pStyle w:val="Tekstpodstawowy"/>
        <w:numPr>
          <w:ilvl w:val="0"/>
          <w:numId w:val="18"/>
        </w:numPr>
        <w:tabs>
          <w:tab w:val="clear" w:pos="360"/>
          <w:tab w:val="left" w:pos="-1560"/>
          <w:tab w:val="num" w:pos="426"/>
        </w:tabs>
        <w:spacing w:before="0" w:line="240" w:lineRule="auto"/>
        <w:ind w:left="426" w:hanging="426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Zmian</w:t>
      </w:r>
      <w:r w:rsidR="00450ED6" w:rsidRPr="00711896">
        <w:rPr>
          <w:rFonts w:asciiTheme="minorHAnsi" w:hAnsiTheme="minorHAnsi" w:cs="Arial"/>
          <w:sz w:val="20"/>
        </w:rPr>
        <w:t>a</w:t>
      </w:r>
      <w:r w:rsidRPr="00711896">
        <w:rPr>
          <w:rFonts w:asciiTheme="minorHAnsi" w:hAnsiTheme="minorHAnsi" w:cs="Arial"/>
          <w:sz w:val="20"/>
        </w:rPr>
        <w:t>, o któr</w:t>
      </w:r>
      <w:r w:rsidR="00450ED6" w:rsidRPr="00711896">
        <w:rPr>
          <w:rFonts w:asciiTheme="minorHAnsi" w:hAnsiTheme="minorHAnsi" w:cs="Arial"/>
          <w:sz w:val="20"/>
        </w:rPr>
        <w:t>ej</w:t>
      </w:r>
      <w:r w:rsidRPr="00711896">
        <w:rPr>
          <w:rFonts w:asciiTheme="minorHAnsi" w:hAnsiTheme="minorHAnsi" w:cs="Arial"/>
          <w:sz w:val="20"/>
        </w:rPr>
        <w:t xml:space="preserve"> mowa w ust. 1</w:t>
      </w:r>
      <w:r w:rsidR="0099640D" w:rsidRPr="00711896">
        <w:rPr>
          <w:rFonts w:asciiTheme="minorHAnsi" w:hAnsiTheme="minorHAnsi" w:cs="Arial"/>
          <w:sz w:val="20"/>
        </w:rPr>
        <w:t xml:space="preserve"> </w:t>
      </w:r>
      <w:r w:rsidR="003976E5" w:rsidRPr="00711896">
        <w:rPr>
          <w:rFonts w:asciiTheme="minorHAnsi" w:hAnsiTheme="minorHAnsi" w:cs="Arial"/>
          <w:sz w:val="20"/>
        </w:rPr>
        <w:t>może</w:t>
      </w:r>
      <w:r w:rsidR="0099640D" w:rsidRPr="00711896">
        <w:rPr>
          <w:rFonts w:asciiTheme="minorHAnsi" w:hAnsiTheme="minorHAnsi" w:cs="Arial"/>
          <w:sz w:val="20"/>
        </w:rPr>
        <w:t xml:space="preserve"> nastąpić jedynie w uzasadnionych przypadkach,</w:t>
      </w:r>
      <w:r w:rsidR="00280395" w:rsidRPr="00711896">
        <w:rPr>
          <w:rFonts w:asciiTheme="minorHAnsi" w:hAnsiTheme="minorHAnsi" w:cs="Arial"/>
          <w:sz w:val="20"/>
        </w:rPr>
        <w:t xml:space="preserve"> tj.:</w:t>
      </w:r>
      <w:r w:rsidR="0099640D" w:rsidRPr="00711896">
        <w:rPr>
          <w:rFonts w:asciiTheme="minorHAnsi" w:hAnsiTheme="minorHAnsi" w:cs="Arial"/>
          <w:sz w:val="20"/>
        </w:rPr>
        <w:t xml:space="preserve"> </w:t>
      </w:r>
    </w:p>
    <w:p w14:paraId="1C9A6135" w14:textId="77777777" w:rsidR="0099640D" w:rsidRPr="0071189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711896">
        <w:rPr>
          <w:rFonts w:asciiTheme="minorHAnsi" w:hAnsiTheme="minorHAnsi" w:cs="Arial"/>
          <w:kern w:val="0"/>
          <w:sz w:val="20"/>
        </w:rPr>
        <w:lastRenderedPageBreak/>
        <w:t>w przypadku wystąpienia „siły wyższej”. Pod pojęciem siły wyższej Zamawiający rozumie okoliczności</w:t>
      </w:r>
      <w:r w:rsidR="00280395" w:rsidRPr="00711896">
        <w:rPr>
          <w:rFonts w:asciiTheme="minorHAnsi" w:hAnsiTheme="minorHAnsi" w:cs="Arial"/>
          <w:kern w:val="0"/>
          <w:sz w:val="20"/>
        </w:rPr>
        <w:t xml:space="preserve"> o charakterze zewnętrznym</w:t>
      </w:r>
      <w:r w:rsidRPr="00711896">
        <w:rPr>
          <w:rFonts w:asciiTheme="minorHAnsi" w:hAnsiTheme="minorHAnsi" w:cs="Arial"/>
          <w:kern w:val="0"/>
          <w:sz w:val="20"/>
        </w:rPr>
        <w:t xml:space="preserve">, które pomimo zachowania należytej staranności są nieprzewidywalne oraz, którym nie można zapobiec lub przeciwstawić się skutecznie. O braku możliwości dotrzymania terminu Wykonawca obowiązany jest niezwłocznie powiadomić Zamawiającego, </w:t>
      </w:r>
    </w:p>
    <w:p w14:paraId="698FE1BA" w14:textId="77777777" w:rsidR="0099640D" w:rsidRPr="0071189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711896">
        <w:rPr>
          <w:rFonts w:asciiTheme="minorHAnsi" w:hAnsiTheme="minorHAnsi" w:cs="Arial"/>
          <w:kern w:val="0"/>
          <w:sz w:val="20"/>
        </w:rPr>
        <w:t>w przypadku</w:t>
      </w:r>
      <w:r w:rsidR="00056E01" w:rsidRPr="00711896">
        <w:rPr>
          <w:rFonts w:asciiTheme="minorHAnsi" w:hAnsiTheme="minorHAnsi" w:cs="Arial"/>
          <w:kern w:val="0"/>
          <w:sz w:val="20"/>
        </w:rPr>
        <w:t>,</w:t>
      </w:r>
      <w:r w:rsidRPr="00711896">
        <w:rPr>
          <w:rFonts w:asciiTheme="minorHAnsi" w:hAnsiTheme="minorHAnsi" w:cs="Arial"/>
          <w:kern w:val="0"/>
          <w:sz w:val="20"/>
        </w:rPr>
        <w:t xml:space="preserve"> gdy zmiana wersji oprogramowania </w:t>
      </w:r>
      <w:r w:rsidR="00AC737D" w:rsidRPr="00711896">
        <w:rPr>
          <w:rFonts w:asciiTheme="minorHAnsi" w:hAnsiTheme="minorHAnsi" w:cs="Arial"/>
          <w:kern w:val="0"/>
          <w:sz w:val="20"/>
        </w:rPr>
        <w:t xml:space="preserve">objętego </w:t>
      </w:r>
      <w:r w:rsidR="009D64CE" w:rsidRPr="00711896">
        <w:rPr>
          <w:rFonts w:asciiTheme="minorHAnsi" w:hAnsiTheme="minorHAnsi" w:cs="Arial"/>
          <w:kern w:val="0"/>
          <w:sz w:val="20"/>
        </w:rPr>
        <w:t>niniejszą Umową</w:t>
      </w:r>
      <w:r w:rsidRPr="00711896">
        <w:rPr>
          <w:rFonts w:asciiTheme="minorHAnsi" w:hAnsiTheme="minorHAnsi" w:cs="Arial"/>
          <w:kern w:val="0"/>
          <w:sz w:val="20"/>
        </w:rPr>
        <w:t xml:space="preserve"> przyczyni się do poprawy jakości </w:t>
      </w:r>
      <w:r w:rsidR="00AC737D" w:rsidRPr="00711896">
        <w:rPr>
          <w:rFonts w:asciiTheme="minorHAnsi" w:hAnsiTheme="minorHAnsi" w:cs="Arial"/>
          <w:kern w:val="0"/>
          <w:sz w:val="20"/>
        </w:rPr>
        <w:t xml:space="preserve">lub funkcjonalności przedmiotu </w:t>
      </w:r>
      <w:r w:rsidRPr="00711896">
        <w:rPr>
          <w:rFonts w:asciiTheme="minorHAnsi" w:hAnsiTheme="minorHAnsi" w:cs="Arial"/>
          <w:kern w:val="0"/>
          <w:sz w:val="20"/>
        </w:rPr>
        <w:t>zamówienia, przy czym zmiana ta nie spowoduje zwiększenia kosztów realizacji zamówienia,</w:t>
      </w:r>
    </w:p>
    <w:p w14:paraId="4FD3949B" w14:textId="77777777" w:rsidR="00D6117B" w:rsidRPr="00711896" w:rsidRDefault="00D6117B" w:rsidP="00885907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Zamawiający dopuszcza zmianę Umowy </w:t>
      </w:r>
      <w:r w:rsidRPr="00711896">
        <w:rPr>
          <w:rFonts w:asciiTheme="minorHAnsi" w:eastAsia="Times New Roman" w:hAnsiTheme="minorHAnsi"/>
          <w:sz w:val="20"/>
          <w:lang w:eastAsia="pl-PL"/>
        </w:rPr>
        <w:t xml:space="preserve">w zakresie wysokości podatku VAT – jeżeli w okresie obowiązywania Umowy nastąpi zmiana bezwzględnie obowiązujących przepisów prawa określających stawkę podatku VAT </w:t>
      </w:r>
      <w:r w:rsidR="00807C8F">
        <w:rPr>
          <w:rFonts w:asciiTheme="minorHAnsi" w:eastAsia="Times New Roman" w:hAnsiTheme="minorHAnsi"/>
          <w:sz w:val="20"/>
          <w:lang w:eastAsia="pl-PL"/>
        </w:rPr>
        <w:t>obejmującego</w:t>
      </w:r>
      <w:r w:rsidR="00807C8F" w:rsidRPr="00711896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807C8F">
        <w:rPr>
          <w:rFonts w:asciiTheme="minorHAnsi" w:eastAsia="Times New Roman" w:hAnsiTheme="minorHAnsi"/>
          <w:sz w:val="20"/>
          <w:lang w:eastAsia="pl-PL"/>
        </w:rPr>
        <w:t>P</w:t>
      </w:r>
      <w:r w:rsidRPr="00711896">
        <w:rPr>
          <w:rFonts w:asciiTheme="minorHAnsi" w:eastAsia="Times New Roman" w:hAnsiTheme="minorHAnsi"/>
          <w:sz w:val="20"/>
          <w:lang w:eastAsia="pl-PL"/>
        </w:rPr>
        <w:t>rzedmiot Umowy. Zmiana możliwa jest jedynie w zakresie determinowanym zmianą stawki podatku VAT. Zmiana może dotyczyć wyłącznie kwoty brutto (kwota netto pozostaje bez zmian)</w:t>
      </w:r>
    </w:p>
    <w:p w14:paraId="02F8D7B4" w14:textId="77777777" w:rsidR="0099640D" w:rsidRPr="00711896" w:rsidRDefault="0099640D" w:rsidP="00885907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Wykonawca wnioskujący o zmianę </w:t>
      </w:r>
      <w:r w:rsidR="00807C8F">
        <w:rPr>
          <w:rFonts w:asciiTheme="minorHAnsi" w:hAnsiTheme="minorHAnsi" w:cs="Arial"/>
          <w:sz w:val="20"/>
        </w:rPr>
        <w:t>niniejszej U</w:t>
      </w:r>
      <w:r w:rsidRPr="00711896">
        <w:rPr>
          <w:rFonts w:asciiTheme="minorHAnsi" w:hAnsiTheme="minorHAnsi" w:cs="Arial"/>
          <w:sz w:val="20"/>
        </w:rPr>
        <w:t xml:space="preserve">mowy, przedkłada </w:t>
      </w:r>
      <w:r w:rsidR="00056E01" w:rsidRPr="00711896">
        <w:rPr>
          <w:rFonts w:asciiTheme="minorHAnsi" w:hAnsiTheme="minorHAnsi" w:cs="Arial"/>
          <w:sz w:val="20"/>
        </w:rPr>
        <w:t xml:space="preserve">Zamawiającemu </w:t>
      </w:r>
      <w:r w:rsidRPr="00711896">
        <w:rPr>
          <w:rFonts w:asciiTheme="minorHAnsi" w:hAnsiTheme="minorHAnsi" w:cs="Arial"/>
          <w:sz w:val="20"/>
        </w:rPr>
        <w:t xml:space="preserve">pisemne uzasadnienie konieczności wprowadzenia zmian do umowy. </w:t>
      </w:r>
    </w:p>
    <w:p w14:paraId="1F77BC41" w14:textId="77777777" w:rsidR="0099640D" w:rsidRPr="00711896" w:rsidRDefault="0099640D" w:rsidP="00885907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>Wszystkie powyższe postanowienia stanowią katalog zmian, na które Zamawiający może wyrazić zgodę. Nie stanowią</w:t>
      </w:r>
      <w:r w:rsidR="00AC737D" w:rsidRPr="00711896">
        <w:rPr>
          <w:rFonts w:asciiTheme="minorHAnsi" w:hAnsiTheme="minorHAnsi" w:cs="Arial"/>
          <w:sz w:val="20"/>
        </w:rPr>
        <w:t xml:space="preserve"> one</w:t>
      </w:r>
      <w:r w:rsidRPr="00711896">
        <w:rPr>
          <w:rFonts w:asciiTheme="minorHAnsi" w:hAnsiTheme="minorHAnsi" w:cs="Arial"/>
          <w:sz w:val="20"/>
        </w:rPr>
        <w:t xml:space="preserve"> jednocześnie zobowiązania do wyrażenia takiej zgody.</w:t>
      </w:r>
    </w:p>
    <w:p w14:paraId="4F7DD55E" w14:textId="77777777" w:rsidR="0099640D" w:rsidRPr="00711896" w:rsidRDefault="00AC737D" w:rsidP="00885907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0"/>
        </w:rPr>
      </w:pPr>
      <w:r w:rsidRPr="00711896">
        <w:rPr>
          <w:rFonts w:asciiTheme="minorHAnsi" w:hAnsiTheme="minorHAnsi" w:cs="Arial"/>
          <w:sz w:val="20"/>
        </w:rPr>
        <w:t xml:space="preserve">Wszelkie istotne zmiany treści </w:t>
      </w:r>
      <w:r w:rsidR="00807C8F">
        <w:rPr>
          <w:rFonts w:asciiTheme="minorHAnsi" w:hAnsiTheme="minorHAnsi" w:cs="Arial"/>
          <w:sz w:val="20"/>
        </w:rPr>
        <w:t>niniejszej U</w:t>
      </w:r>
      <w:r w:rsidRPr="00711896">
        <w:rPr>
          <w:rFonts w:asciiTheme="minorHAnsi" w:hAnsiTheme="minorHAnsi" w:cs="Arial"/>
          <w:sz w:val="20"/>
        </w:rPr>
        <w:t xml:space="preserve">mowy w stosunku do treści oferty, na podstawie której dokonano wyboru Wykonawcy, mogą być dokonywane wyłącznie w przypadkach określonych powyżej i wymagają formy pisemnej pod rygorem nieważności. </w:t>
      </w:r>
      <w:r w:rsidR="0059784E" w:rsidRPr="00711896">
        <w:rPr>
          <w:rFonts w:asciiTheme="minorHAnsi" w:hAnsiTheme="minorHAnsi" w:cs="Arial"/>
          <w:sz w:val="20"/>
        </w:rPr>
        <w:t xml:space="preserve">Niezależnie od przypadków przewidzianych powyżej, Strony mogą dokonać zmiany </w:t>
      </w:r>
      <w:r w:rsidR="00807C8F">
        <w:rPr>
          <w:rFonts w:asciiTheme="minorHAnsi" w:hAnsiTheme="minorHAnsi" w:cs="Arial"/>
          <w:sz w:val="20"/>
        </w:rPr>
        <w:t>U</w:t>
      </w:r>
      <w:r w:rsidR="0059784E" w:rsidRPr="00711896">
        <w:rPr>
          <w:rFonts w:asciiTheme="minorHAnsi" w:hAnsiTheme="minorHAnsi" w:cs="Arial"/>
          <w:sz w:val="20"/>
        </w:rPr>
        <w:t xml:space="preserve">mowy na zasadach przewidzianych w art. 144 ustawy </w:t>
      </w:r>
      <w:proofErr w:type="spellStart"/>
      <w:r w:rsidR="00807C8F">
        <w:rPr>
          <w:rFonts w:asciiTheme="minorHAnsi" w:hAnsiTheme="minorHAnsi" w:cs="Arial"/>
          <w:sz w:val="20"/>
        </w:rPr>
        <w:t>Pzp</w:t>
      </w:r>
      <w:proofErr w:type="spellEnd"/>
      <w:r w:rsidR="0059784E" w:rsidRPr="00711896">
        <w:rPr>
          <w:rFonts w:asciiTheme="minorHAnsi" w:hAnsiTheme="minorHAnsi" w:cs="Arial"/>
          <w:sz w:val="20"/>
        </w:rPr>
        <w:t xml:space="preserve">, w szczególności gdy zmiana umowy ma charakter nieistotny. </w:t>
      </w:r>
    </w:p>
    <w:p w14:paraId="296F5A21" w14:textId="77777777" w:rsidR="00E41A6C" w:rsidRPr="00711896" w:rsidRDefault="00E41A6C" w:rsidP="00DB6536">
      <w:pPr>
        <w:pStyle w:val="Nagwek1"/>
        <w:ind w:left="284"/>
        <w:jc w:val="center"/>
        <w:rPr>
          <w:sz w:val="20"/>
        </w:rPr>
      </w:pPr>
      <w:bookmarkStart w:id="16" w:name="_Toc331175686"/>
      <w:bookmarkEnd w:id="15"/>
      <w:r w:rsidRPr="00711896">
        <w:rPr>
          <w:sz w:val="20"/>
        </w:rPr>
        <w:t>Postanowienia końcowe</w:t>
      </w:r>
      <w:bookmarkEnd w:id="16"/>
    </w:p>
    <w:p w14:paraId="2FE17BCE" w14:textId="77777777" w:rsidR="005A7B18" w:rsidRPr="0071189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Do prawidłowego i rzetelnego wykonania Umowy </w:t>
      </w:r>
      <w:r w:rsidR="00807C8F">
        <w:rPr>
          <w:rFonts w:asciiTheme="minorHAnsi" w:hAnsiTheme="minorHAnsi"/>
          <w:sz w:val="20"/>
        </w:rPr>
        <w:t>S</w:t>
      </w:r>
      <w:r w:rsidR="00807C8F" w:rsidRPr="00711896">
        <w:rPr>
          <w:rFonts w:asciiTheme="minorHAnsi" w:hAnsiTheme="minorHAnsi"/>
          <w:sz w:val="20"/>
        </w:rPr>
        <w:t xml:space="preserve">trony </w:t>
      </w:r>
      <w:r w:rsidRPr="00711896">
        <w:rPr>
          <w:rFonts w:asciiTheme="minorHAnsi" w:hAnsiTheme="minorHAnsi"/>
          <w:sz w:val="20"/>
        </w:rPr>
        <w:t>ustalają następujące osoby do kontaktu:</w:t>
      </w:r>
    </w:p>
    <w:p w14:paraId="7857632D" w14:textId="77777777" w:rsidR="005A7B18" w:rsidRPr="0071189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ze strony</w:t>
      </w:r>
      <w:r w:rsidR="000415D1" w:rsidRPr="00711896">
        <w:rPr>
          <w:rFonts w:asciiTheme="minorHAnsi" w:hAnsiTheme="minorHAnsi"/>
          <w:sz w:val="20"/>
        </w:rPr>
        <w:t xml:space="preserve"> Zamawiającego</w:t>
      </w:r>
      <w:r w:rsidRPr="00711896">
        <w:rPr>
          <w:rFonts w:asciiTheme="minorHAnsi" w:hAnsiTheme="minorHAnsi"/>
          <w:sz w:val="20"/>
        </w:rPr>
        <w:t xml:space="preserve"> – .......................... tel. ………………. e-mail………………… fax…………………….</w:t>
      </w:r>
    </w:p>
    <w:p w14:paraId="4B84B147" w14:textId="77777777" w:rsidR="005A7B18" w:rsidRPr="0071189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>ze strony Wykonawcy – ………. tel. ……………….e-mail………………… fax…………………….</w:t>
      </w:r>
    </w:p>
    <w:p w14:paraId="3C91DB6B" w14:textId="77777777" w:rsidR="005A7B18" w:rsidRPr="00A332CC" w:rsidRDefault="009D64CE" w:rsidP="00A332CC">
      <w:pPr>
        <w:pStyle w:val="Akapitzlist"/>
        <w:numPr>
          <w:ilvl w:val="0"/>
          <w:numId w:val="6"/>
        </w:numPr>
        <w:spacing w:before="0" w:after="0"/>
        <w:rPr>
          <w:rStyle w:val="FontStyle28"/>
          <w:rFonts w:asciiTheme="minorHAnsi" w:hAnsiTheme="minorHAnsi"/>
          <w:color w:val="auto"/>
          <w:sz w:val="20"/>
        </w:rPr>
      </w:pPr>
      <w:r w:rsidRPr="00711896">
        <w:rPr>
          <w:rFonts w:cs="Arial Narrow"/>
          <w:sz w:val="20"/>
          <w:lang w:eastAsia="pl-PL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  <w:r w:rsidRPr="00711896">
        <w:rPr>
          <w:rFonts w:eastAsia="Calibri" w:cs="Arial Narrow"/>
          <w:sz w:val="20"/>
          <w:szCs w:val="18"/>
          <w:lang w:eastAsia="en-US"/>
        </w:rPr>
        <w:t xml:space="preserve"> W szczególności </w:t>
      </w:r>
      <w:r w:rsidRPr="00711896">
        <w:rPr>
          <w:rFonts w:asciiTheme="minorHAnsi" w:hAnsiTheme="minorHAnsi"/>
          <w:sz w:val="20"/>
        </w:rPr>
        <w:t>cesja</w:t>
      </w:r>
      <w:r w:rsidR="005A7B18" w:rsidRPr="00711896">
        <w:rPr>
          <w:rFonts w:asciiTheme="minorHAnsi" w:hAnsiTheme="minorHAnsi"/>
          <w:sz w:val="20"/>
        </w:rPr>
        <w:t xml:space="preserve"> wierzytelności wynikających z niniejszej Umowy</w:t>
      </w:r>
      <w:r w:rsidR="00082B52" w:rsidRPr="00711896">
        <w:rPr>
          <w:rFonts w:asciiTheme="minorHAnsi" w:hAnsiTheme="minorHAnsi"/>
          <w:sz w:val="20"/>
        </w:rPr>
        <w:t xml:space="preserve"> i przysługujących Wykonawcy</w:t>
      </w:r>
      <w:r w:rsidR="005A7B18" w:rsidRPr="00711896">
        <w:rPr>
          <w:rFonts w:asciiTheme="minorHAnsi" w:hAnsiTheme="minorHAnsi"/>
          <w:sz w:val="20"/>
        </w:rPr>
        <w:t xml:space="preserve"> możliwa będzie jedynie po uzyskaniu pisemnej zgody Zamawiającego</w:t>
      </w:r>
      <w:r w:rsidR="00846606" w:rsidRPr="00711896">
        <w:rPr>
          <w:rFonts w:asciiTheme="minorHAnsi" w:hAnsiTheme="minorHAnsi"/>
          <w:sz w:val="20"/>
        </w:rPr>
        <w:t xml:space="preserve"> </w:t>
      </w:r>
      <w:r w:rsidR="007A177D" w:rsidRPr="00711896">
        <w:rPr>
          <w:rFonts w:asciiTheme="minorHAnsi" w:hAnsiTheme="minorHAnsi"/>
          <w:sz w:val="20"/>
        </w:rPr>
        <w:t>oraz po spełnieniu przesłanek dopuszczalności cesji wierzytelności wynikających z odrębny</w:t>
      </w:r>
      <w:r w:rsidR="00321D39" w:rsidRPr="00711896">
        <w:rPr>
          <w:rFonts w:asciiTheme="minorHAnsi" w:hAnsiTheme="minorHAnsi"/>
          <w:sz w:val="20"/>
        </w:rPr>
        <w:t>ch</w:t>
      </w:r>
      <w:r w:rsidR="007A177D" w:rsidRPr="00711896">
        <w:rPr>
          <w:rFonts w:asciiTheme="minorHAnsi" w:hAnsiTheme="minorHAnsi"/>
          <w:sz w:val="20"/>
        </w:rPr>
        <w:t xml:space="preserve"> przepisów</w:t>
      </w:r>
      <w:r w:rsidR="005A7B18" w:rsidRPr="00711896">
        <w:rPr>
          <w:rFonts w:asciiTheme="minorHAnsi" w:hAnsiTheme="minorHAnsi"/>
          <w:sz w:val="20"/>
        </w:rPr>
        <w:t>.</w:t>
      </w:r>
    </w:p>
    <w:p w14:paraId="429B5D8E" w14:textId="77777777" w:rsidR="005A7B18" w:rsidRPr="00711896" w:rsidRDefault="005A7B18" w:rsidP="0059784E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711896">
        <w:rPr>
          <w:rFonts w:asciiTheme="minorHAnsi" w:hAnsiTheme="minorHAnsi" w:cs="Calibri"/>
          <w:sz w:val="20"/>
        </w:rPr>
        <w:t xml:space="preserve">W sprawach nieuregulowanych niniejszą </w:t>
      </w:r>
      <w:r w:rsidR="00807C8F">
        <w:rPr>
          <w:rFonts w:asciiTheme="minorHAnsi" w:hAnsiTheme="minorHAnsi" w:cs="Calibri"/>
          <w:sz w:val="20"/>
        </w:rPr>
        <w:t>U</w:t>
      </w:r>
      <w:r w:rsidR="00807C8F" w:rsidRPr="00711896">
        <w:rPr>
          <w:rFonts w:asciiTheme="minorHAnsi" w:hAnsiTheme="minorHAnsi" w:cs="Calibri"/>
          <w:sz w:val="20"/>
        </w:rPr>
        <w:t xml:space="preserve">mową </w:t>
      </w:r>
      <w:r w:rsidRPr="00711896">
        <w:rPr>
          <w:rFonts w:asciiTheme="minorHAnsi" w:hAnsiTheme="minorHAnsi" w:cs="Calibri"/>
          <w:sz w:val="20"/>
        </w:rPr>
        <w:t xml:space="preserve">stosuje się </w:t>
      </w:r>
      <w:r w:rsidR="0059784E" w:rsidRPr="00711896">
        <w:rPr>
          <w:rFonts w:asciiTheme="minorHAnsi" w:hAnsiTheme="minorHAnsi" w:cs="Calibri"/>
          <w:sz w:val="20"/>
        </w:rPr>
        <w:t xml:space="preserve">właściwe przepisy powszechnie obowiązującego prawa, w szczególności </w:t>
      </w:r>
      <w:r w:rsidRPr="00711896">
        <w:rPr>
          <w:rFonts w:asciiTheme="minorHAnsi" w:hAnsiTheme="minorHAnsi" w:cs="Calibri"/>
          <w:sz w:val="20"/>
        </w:rPr>
        <w:t xml:space="preserve">przepisy Kodeksu </w:t>
      </w:r>
      <w:r w:rsidR="00807C8F">
        <w:rPr>
          <w:rFonts w:asciiTheme="minorHAnsi" w:hAnsiTheme="minorHAnsi" w:cs="Calibri"/>
          <w:sz w:val="20"/>
        </w:rPr>
        <w:t>C</w:t>
      </w:r>
      <w:r w:rsidR="00807C8F" w:rsidRPr="00711896">
        <w:rPr>
          <w:rFonts w:asciiTheme="minorHAnsi" w:hAnsiTheme="minorHAnsi" w:cs="Calibri"/>
          <w:sz w:val="20"/>
        </w:rPr>
        <w:t>ywilnego</w:t>
      </w:r>
      <w:r w:rsidRPr="00711896">
        <w:rPr>
          <w:rFonts w:asciiTheme="minorHAnsi" w:hAnsiTheme="minorHAnsi" w:cs="Calibri"/>
          <w:sz w:val="20"/>
        </w:rPr>
        <w:t>, ustawy Prawo zamówień publicznych</w:t>
      </w:r>
      <w:r w:rsidR="00B771A5" w:rsidRPr="00711896">
        <w:rPr>
          <w:rFonts w:asciiTheme="minorHAnsi" w:hAnsiTheme="minorHAnsi" w:cs="Calibri"/>
          <w:sz w:val="20"/>
        </w:rPr>
        <w:t>,</w:t>
      </w:r>
      <w:r w:rsidRPr="00711896">
        <w:rPr>
          <w:rFonts w:asciiTheme="minorHAnsi" w:hAnsiTheme="minorHAnsi" w:cs="Calibri"/>
          <w:sz w:val="20"/>
        </w:rPr>
        <w:t xml:space="preserve"> ustawy o prawie autorskim i prawach pokrewnych oraz rozporządzeń wykonawczych.</w:t>
      </w:r>
    </w:p>
    <w:p w14:paraId="5D60E794" w14:textId="0A331B04" w:rsidR="00807C8F" w:rsidRPr="000D748E" w:rsidRDefault="00807C8F" w:rsidP="000D748E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0D748E">
        <w:rPr>
          <w:rFonts w:asciiTheme="minorHAnsi" w:hAnsiTheme="minorHAnsi" w:cs="Calibri"/>
          <w:sz w:val="20"/>
        </w:rPr>
        <w:t>Spory wynikłe na tle realizacji niniejszej Umowy będą rozstrzygane przez Sąd powszechny właściwy miejscowo dla siedziby Zamawiającego</w:t>
      </w:r>
      <w:r w:rsidR="00A332CC">
        <w:rPr>
          <w:rStyle w:val="Odwoanieprzypisudolnego"/>
          <w:rFonts w:asciiTheme="minorHAnsi" w:hAnsiTheme="minorHAnsi" w:cs="Calibri"/>
          <w:sz w:val="20"/>
        </w:rPr>
        <w:footnoteReference w:id="7"/>
      </w:r>
      <w:r w:rsidRPr="000D748E">
        <w:rPr>
          <w:rFonts w:asciiTheme="minorHAnsi" w:hAnsiTheme="minorHAnsi" w:cs="Calibri"/>
          <w:sz w:val="20"/>
        </w:rPr>
        <w:t xml:space="preserve">. </w:t>
      </w:r>
    </w:p>
    <w:p w14:paraId="69A0EE2F" w14:textId="390D67F6" w:rsidR="005A7B18" w:rsidRPr="00711896" w:rsidRDefault="00807C8F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Umowę oraz załączniki sporządzono w </w:t>
      </w:r>
      <w:r w:rsidR="00F91B72">
        <w:rPr>
          <w:rFonts w:asciiTheme="minorHAnsi" w:hAnsiTheme="minorHAnsi" w:cs="Calibri"/>
          <w:sz w:val="20"/>
        </w:rPr>
        <w:t>trzech</w:t>
      </w:r>
      <w:r w:rsidR="00A332CC">
        <w:rPr>
          <w:rStyle w:val="Odwoanieprzypisudolnego"/>
          <w:rFonts w:asciiTheme="minorHAnsi" w:hAnsiTheme="minorHAnsi" w:cs="Calibri"/>
          <w:sz w:val="20"/>
        </w:rPr>
        <w:footnoteReference w:id="8"/>
      </w:r>
      <w:r w:rsidRPr="00650440">
        <w:rPr>
          <w:rFonts w:asciiTheme="minorHAnsi" w:hAnsiTheme="minorHAnsi" w:cs="Calibri"/>
          <w:sz w:val="20"/>
        </w:rPr>
        <w:t xml:space="preserve"> jednobrzmiących egzemplarzach, po jednym dla </w:t>
      </w:r>
      <w:r w:rsidR="00F91B72">
        <w:rPr>
          <w:rFonts w:asciiTheme="minorHAnsi" w:hAnsiTheme="minorHAnsi" w:cs="Calibri"/>
          <w:sz w:val="20"/>
        </w:rPr>
        <w:t>Zamawiającego, Wykonawcy oraz WP</w:t>
      </w:r>
      <w:r w:rsidR="005A7B18" w:rsidRPr="00711896">
        <w:rPr>
          <w:rFonts w:asciiTheme="minorHAnsi" w:hAnsiTheme="minorHAnsi" w:cs="Calibri"/>
          <w:sz w:val="20"/>
        </w:rPr>
        <w:t>.</w:t>
      </w:r>
    </w:p>
    <w:p w14:paraId="5DDE5D9C" w14:textId="77777777" w:rsidR="009E2DAB" w:rsidRPr="00711896" w:rsidRDefault="009E2DAB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448673CC" w14:textId="77777777" w:rsidR="00D3548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sz w:val="20"/>
        </w:rPr>
        <w:t xml:space="preserve">Załącznik Nr </w:t>
      </w:r>
      <w:r w:rsidR="00BC715F" w:rsidRPr="00711896">
        <w:rPr>
          <w:rFonts w:asciiTheme="minorHAnsi" w:hAnsiTheme="minorHAnsi"/>
          <w:sz w:val="20"/>
        </w:rPr>
        <w:t>…….</w:t>
      </w:r>
      <w:r w:rsidR="00684980" w:rsidRPr="00711896">
        <w:rPr>
          <w:rFonts w:asciiTheme="minorHAnsi" w:hAnsiTheme="minorHAnsi"/>
          <w:sz w:val="20"/>
        </w:rPr>
        <w:t xml:space="preserve"> – </w:t>
      </w:r>
      <w:r w:rsidR="00BC715F" w:rsidRPr="00711896">
        <w:rPr>
          <w:rFonts w:asciiTheme="minorHAnsi" w:hAnsiTheme="minorHAnsi"/>
          <w:sz w:val="20"/>
        </w:rPr>
        <w:t>Oferta Wykonawcy z dnia …..</w:t>
      </w:r>
    </w:p>
    <w:p w14:paraId="40251978" w14:textId="33EDCAB6" w:rsidR="001B17EE" w:rsidRPr="00711896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711896">
        <w:rPr>
          <w:rFonts w:asciiTheme="minorHAnsi" w:hAnsiTheme="minorHAnsi"/>
          <w:iCs/>
          <w:sz w:val="20"/>
        </w:rPr>
        <w:t xml:space="preserve">Załącznik Nr </w:t>
      </w:r>
      <w:r w:rsidR="00BC715F" w:rsidRPr="00711896">
        <w:rPr>
          <w:rFonts w:asciiTheme="minorHAnsi" w:hAnsiTheme="minorHAnsi"/>
          <w:iCs/>
          <w:sz w:val="20"/>
        </w:rPr>
        <w:t>…….</w:t>
      </w:r>
      <w:r w:rsidR="00684980" w:rsidRPr="00711896">
        <w:rPr>
          <w:rFonts w:asciiTheme="minorHAnsi" w:hAnsiTheme="minorHAnsi"/>
          <w:iCs/>
          <w:sz w:val="20"/>
        </w:rPr>
        <w:t xml:space="preserve"> </w:t>
      </w:r>
      <w:r w:rsidRPr="00711896">
        <w:rPr>
          <w:rFonts w:asciiTheme="minorHAnsi" w:hAnsiTheme="minorHAnsi"/>
          <w:iCs/>
          <w:sz w:val="20"/>
        </w:rPr>
        <w:t xml:space="preserve">– </w:t>
      </w:r>
      <w:r w:rsidR="00BC715F" w:rsidRPr="00711896">
        <w:rPr>
          <w:rFonts w:asciiTheme="minorHAnsi" w:hAnsiTheme="minorHAnsi"/>
          <w:iCs/>
          <w:sz w:val="20"/>
        </w:rPr>
        <w:t xml:space="preserve">Wzór </w:t>
      </w:r>
      <w:r w:rsidR="00807C8F">
        <w:rPr>
          <w:rFonts w:asciiTheme="minorHAnsi" w:hAnsiTheme="minorHAnsi"/>
          <w:iCs/>
          <w:sz w:val="20"/>
        </w:rPr>
        <w:t xml:space="preserve">Protokołu Odbioru Końcowego </w:t>
      </w:r>
      <w:r w:rsidRPr="00711896">
        <w:rPr>
          <w:rFonts w:asciiTheme="minorHAnsi" w:hAnsiTheme="minorHAnsi"/>
          <w:iCs/>
          <w:sz w:val="20"/>
        </w:rPr>
        <w:t xml:space="preserve"> </w:t>
      </w:r>
    </w:p>
    <w:p w14:paraId="6A4EF705" w14:textId="77777777" w:rsidR="00610C77" w:rsidRPr="0071189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711896">
        <w:rPr>
          <w:rFonts w:asciiTheme="minorHAnsi" w:hAnsiTheme="minorHAnsi"/>
          <w:iCs/>
          <w:sz w:val="20"/>
        </w:rPr>
        <w:t xml:space="preserve">Załącznik Nr </w:t>
      </w:r>
      <w:r w:rsidR="00BC715F" w:rsidRPr="00711896">
        <w:rPr>
          <w:rFonts w:asciiTheme="minorHAnsi" w:hAnsiTheme="minorHAnsi"/>
          <w:iCs/>
          <w:sz w:val="20"/>
        </w:rPr>
        <w:t>…….</w:t>
      </w:r>
      <w:r w:rsidR="00684980" w:rsidRPr="00711896">
        <w:rPr>
          <w:rFonts w:asciiTheme="minorHAnsi" w:hAnsiTheme="minorHAnsi"/>
          <w:iCs/>
          <w:sz w:val="20"/>
        </w:rPr>
        <w:t xml:space="preserve"> </w:t>
      </w:r>
      <w:r w:rsidRPr="00711896">
        <w:rPr>
          <w:rFonts w:asciiTheme="minorHAnsi" w:hAnsiTheme="minorHAnsi"/>
          <w:iCs/>
          <w:sz w:val="20"/>
        </w:rPr>
        <w:t xml:space="preserve">– </w:t>
      </w:r>
      <w:r w:rsidR="00BC715F" w:rsidRPr="00711896">
        <w:rPr>
          <w:rFonts w:asciiTheme="minorHAnsi" w:hAnsiTheme="minorHAnsi"/>
          <w:iCs/>
          <w:sz w:val="20"/>
        </w:rPr>
        <w:t>…………………………..</w:t>
      </w:r>
      <w:r w:rsidRPr="00711896">
        <w:rPr>
          <w:rFonts w:asciiTheme="minorHAnsi" w:hAnsiTheme="minorHAnsi"/>
          <w:i/>
          <w:iCs/>
          <w:sz w:val="20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64"/>
        <w:gridCol w:w="3409"/>
        <w:gridCol w:w="3199"/>
      </w:tblGrid>
      <w:tr w:rsidR="00711896" w:rsidRPr="00711896" w14:paraId="677EEF34" w14:textId="77777777" w:rsidTr="000A06F0">
        <w:trPr>
          <w:cantSplit/>
        </w:trPr>
        <w:tc>
          <w:tcPr>
            <w:tcW w:w="1358" w:type="pct"/>
            <w:vAlign w:val="center"/>
          </w:tcPr>
          <w:p w14:paraId="72676044" w14:textId="77777777" w:rsidR="00E41A6C" w:rsidRPr="00711896" w:rsidRDefault="00E41A6C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711896">
              <w:rPr>
                <w:rFonts w:asciiTheme="minorHAnsi" w:hAnsiTheme="minorHAnsi"/>
                <w:b/>
                <w:sz w:val="20"/>
              </w:rPr>
              <w:t xml:space="preserve">Za </w:t>
            </w:r>
            <w:r w:rsidR="008406BF" w:rsidRPr="00711896">
              <w:rPr>
                <w:rFonts w:asciiTheme="minorHAnsi" w:hAnsiTheme="minorHAnsi"/>
                <w:b/>
                <w:sz w:val="20"/>
              </w:rPr>
              <w:t>Wykonawc</w:t>
            </w:r>
            <w:r w:rsidRPr="00711896">
              <w:rPr>
                <w:rFonts w:asciiTheme="minorHAnsi" w:hAnsiTheme="minorHAnsi"/>
                <w:b/>
                <w:sz w:val="20"/>
              </w:rPr>
              <w:t>ę</w:t>
            </w:r>
            <w:r w:rsidR="005A7B18" w:rsidRPr="00711896">
              <w:rPr>
                <w:rFonts w:asciiTheme="minorHAnsi" w:hAnsiTheme="minorHAnsi"/>
                <w:b/>
                <w:sz w:val="20"/>
              </w:rPr>
              <w:t>:</w:t>
            </w:r>
            <w:r w:rsidRPr="00711896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14:paraId="02E50EA9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87029E9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7204922E" w14:textId="77777777" w:rsidR="00E41A6C" w:rsidRPr="0071189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3468EAF1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809FFAF" w14:textId="77777777" w:rsidR="00E41A6C" w:rsidRPr="0071189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711896">
              <w:rPr>
                <w:rFonts w:asciiTheme="minorHAnsi" w:hAnsiTheme="minorHAnsi"/>
                <w:sz w:val="20"/>
              </w:rPr>
              <w:t>__________________________</w:t>
            </w:r>
          </w:p>
          <w:p w14:paraId="72A2B822" w14:textId="77777777" w:rsidR="00E41A6C" w:rsidRPr="00711896" w:rsidRDefault="00E41A6C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71189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tr w:rsidR="003E49E9" w:rsidRPr="00711896" w14:paraId="07709F42" w14:textId="77777777" w:rsidTr="000A06F0">
        <w:trPr>
          <w:cantSplit/>
        </w:trPr>
        <w:tc>
          <w:tcPr>
            <w:tcW w:w="1358" w:type="pct"/>
            <w:vAlign w:val="center"/>
          </w:tcPr>
          <w:p w14:paraId="0BAB8BAA" w14:textId="77777777" w:rsidR="00DF49CE" w:rsidRPr="0071189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711896">
              <w:rPr>
                <w:rFonts w:asciiTheme="minorHAnsi" w:hAnsiTheme="minorHAnsi"/>
                <w:b/>
                <w:sz w:val="20"/>
              </w:rPr>
              <w:t>Za Zamawiającego:</w:t>
            </w:r>
          </w:p>
        </w:tc>
        <w:tc>
          <w:tcPr>
            <w:tcW w:w="1879" w:type="pct"/>
            <w:vAlign w:val="center"/>
          </w:tcPr>
          <w:p w14:paraId="4F19B034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789A49E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667D0030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647D1384" w14:textId="77777777" w:rsidR="00DF49CE" w:rsidRPr="0071189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2D62A63E" w14:textId="77777777" w:rsidR="00684980" w:rsidRPr="0071189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C905298" w14:textId="77777777" w:rsidR="00DF49CE" w:rsidRPr="0071189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711896">
              <w:rPr>
                <w:rFonts w:asciiTheme="minorHAnsi" w:hAnsiTheme="minorHAnsi"/>
                <w:sz w:val="20"/>
              </w:rPr>
              <w:t>___________________________</w:t>
            </w:r>
          </w:p>
          <w:p w14:paraId="07BD624C" w14:textId="77777777" w:rsidR="00DF49CE" w:rsidRPr="00711896" w:rsidRDefault="00DF49CE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71189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bookmarkEnd w:id="2"/>
    </w:tbl>
    <w:p w14:paraId="069A4973" w14:textId="77777777" w:rsidR="00711896" w:rsidRDefault="00711896">
      <w:pPr>
        <w:spacing w:before="0" w:after="0" w:line="240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6800632B" w14:textId="77777777" w:rsidR="00752C67" w:rsidRPr="00711896" w:rsidRDefault="00752C67" w:rsidP="00752C67">
      <w:pPr>
        <w:spacing w:after="240"/>
        <w:jc w:val="right"/>
        <w:rPr>
          <w:b/>
          <w:bCs/>
          <w:sz w:val="20"/>
        </w:rPr>
      </w:pPr>
      <w:r w:rsidRPr="00711896">
        <w:rPr>
          <w:b/>
          <w:bCs/>
          <w:sz w:val="20"/>
        </w:rPr>
        <w:lastRenderedPageBreak/>
        <w:t xml:space="preserve">Załącznik numer </w:t>
      </w:r>
      <w:r w:rsidR="00807C8F">
        <w:rPr>
          <w:b/>
          <w:bCs/>
          <w:sz w:val="20"/>
        </w:rPr>
        <w:t>3</w:t>
      </w:r>
      <w:r w:rsidR="00807C8F" w:rsidRPr="00711896">
        <w:rPr>
          <w:b/>
          <w:bCs/>
          <w:sz w:val="20"/>
        </w:rPr>
        <w:t xml:space="preserve"> </w:t>
      </w:r>
      <w:r w:rsidRPr="00711896">
        <w:rPr>
          <w:b/>
          <w:bCs/>
          <w:sz w:val="20"/>
        </w:rPr>
        <w:t>do umowy</w:t>
      </w:r>
    </w:p>
    <w:p w14:paraId="71E950C5" w14:textId="77777777" w:rsidR="00752C67" w:rsidRPr="00711896" w:rsidRDefault="00752C67" w:rsidP="00752C67">
      <w:pPr>
        <w:spacing w:after="240"/>
        <w:jc w:val="center"/>
        <w:rPr>
          <w:b/>
          <w:bCs/>
          <w:sz w:val="44"/>
          <w:szCs w:val="44"/>
        </w:rPr>
      </w:pPr>
      <w:r w:rsidRPr="00711896">
        <w:rPr>
          <w:b/>
          <w:bCs/>
          <w:sz w:val="44"/>
          <w:szCs w:val="44"/>
        </w:rPr>
        <w:t xml:space="preserve">Protokół </w:t>
      </w:r>
      <w:r w:rsidR="00807C8F">
        <w:rPr>
          <w:b/>
          <w:bCs/>
          <w:sz w:val="44"/>
          <w:szCs w:val="44"/>
        </w:rPr>
        <w:t>Odbioru Końcowego</w:t>
      </w:r>
    </w:p>
    <w:p w14:paraId="1ECC81D7" w14:textId="77777777" w:rsidR="00752C67" w:rsidRPr="00711896" w:rsidRDefault="00752C67" w:rsidP="00752C67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  <w:r w:rsidRPr="00711896">
        <w:rPr>
          <w:rFonts w:asciiTheme="minorHAnsi" w:hAnsiTheme="minorHAnsi"/>
          <w:sz w:val="18"/>
          <w:szCs w:val="18"/>
        </w:rPr>
        <w:t xml:space="preserve">Do </w:t>
      </w:r>
      <w:r w:rsidR="00807C8F">
        <w:rPr>
          <w:rFonts w:asciiTheme="minorHAnsi" w:hAnsiTheme="minorHAnsi"/>
          <w:sz w:val="18"/>
          <w:szCs w:val="18"/>
        </w:rPr>
        <w:t>U</w:t>
      </w:r>
      <w:r w:rsidRPr="00711896">
        <w:rPr>
          <w:rFonts w:asciiTheme="minorHAnsi" w:hAnsiTheme="minorHAnsi"/>
          <w:sz w:val="18"/>
          <w:szCs w:val="18"/>
        </w:rPr>
        <w:t>mowy numer…… z dnia</w:t>
      </w:r>
    </w:p>
    <w:p w14:paraId="269DDAB7" w14:textId="77777777" w:rsidR="00752C67" w:rsidRPr="00711896" w:rsidRDefault="00752C67" w:rsidP="00752C67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446"/>
        <w:gridCol w:w="831"/>
        <w:gridCol w:w="4395"/>
      </w:tblGrid>
      <w:tr w:rsidR="00711896" w:rsidRPr="00711896" w14:paraId="17B3120D" w14:textId="77777777" w:rsidTr="00A03110">
        <w:tc>
          <w:tcPr>
            <w:tcW w:w="2449" w:type="dxa"/>
            <w:vAlign w:val="center"/>
          </w:tcPr>
          <w:p w14:paraId="10DC6E82" w14:textId="77777777" w:rsidR="00752C67" w:rsidRPr="00711896" w:rsidRDefault="00752C67" w:rsidP="00A03110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11896">
              <w:rPr>
                <w:rFonts w:asciiTheme="minorHAnsi" w:hAnsiTheme="minorHAnsi"/>
                <w:sz w:val="18"/>
                <w:szCs w:val="18"/>
              </w:rPr>
              <w:t>Data:</w:t>
            </w:r>
          </w:p>
        </w:tc>
        <w:tc>
          <w:tcPr>
            <w:tcW w:w="1527" w:type="dxa"/>
            <w:vAlign w:val="center"/>
          </w:tcPr>
          <w:p w14:paraId="73882466" w14:textId="77777777" w:rsidR="00752C67" w:rsidRPr="00711896" w:rsidRDefault="00752C67" w:rsidP="00A03110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48E95F94" w14:textId="77777777" w:rsidR="00752C67" w:rsidRPr="00711896" w:rsidRDefault="00752C67" w:rsidP="00A03110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11896">
              <w:rPr>
                <w:rFonts w:asciiTheme="minorHAnsi" w:hAnsiTheme="minorHAnsi"/>
                <w:sz w:val="18"/>
                <w:szCs w:val="18"/>
              </w:rPr>
              <w:t>Miejsce dostawy:</w:t>
            </w:r>
          </w:p>
        </w:tc>
        <w:tc>
          <w:tcPr>
            <w:tcW w:w="4659" w:type="dxa"/>
            <w:vAlign w:val="center"/>
          </w:tcPr>
          <w:p w14:paraId="3C049ACA" w14:textId="77777777" w:rsidR="00752C67" w:rsidRPr="00711896" w:rsidRDefault="00752C67" w:rsidP="00A03110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1896" w:rsidRPr="00711896" w14:paraId="34638BF2" w14:textId="77777777" w:rsidTr="00A03110">
        <w:tc>
          <w:tcPr>
            <w:tcW w:w="2449" w:type="dxa"/>
            <w:vAlign w:val="center"/>
          </w:tcPr>
          <w:p w14:paraId="4BC827F5" w14:textId="77777777" w:rsidR="00752C67" w:rsidRPr="00711896" w:rsidRDefault="00752C67" w:rsidP="00A03110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11896">
              <w:rPr>
                <w:rFonts w:asciiTheme="minorHAnsi" w:hAnsiTheme="minorHAnsi"/>
                <w:sz w:val="18"/>
                <w:szCs w:val="18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14:paraId="58B1B46D" w14:textId="77777777" w:rsidR="00752C67" w:rsidRPr="00711896" w:rsidRDefault="00752C67" w:rsidP="00A03110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1896" w:rsidRPr="00711896" w14:paraId="22CF4883" w14:textId="77777777" w:rsidTr="00A03110">
        <w:tc>
          <w:tcPr>
            <w:tcW w:w="2449" w:type="dxa"/>
            <w:vAlign w:val="center"/>
          </w:tcPr>
          <w:p w14:paraId="69FC8E4A" w14:textId="77777777" w:rsidR="00752C67" w:rsidRPr="00711896" w:rsidRDefault="00752C67" w:rsidP="00A03110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11896">
              <w:rPr>
                <w:rFonts w:asciiTheme="minorHAnsi" w:hAnsiTheme="minorHAnsi"/>
                <w:sz w:val="18"/>
                <w:szCs w:val="18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14:paraId="18EBA2BF" w14:textId="77777777" w:rsidR="00752C67" w:rsidRPr="00711896" w:rsidRDefault="00752C67" w:rsidP="00A03110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2C67" w:rsidRPr="00711896" w14:paraId="766C5EBC" w14:textId="77777777" w:rsidTr="00A03110">
        <w:tc>
          <w:tcPr>
            <w:tcW w:w="2449" w:type="dxa"/>
            <w:vAlign w:val="center"/>
          </w:tcPr>
          <w:p w14:paraId="051D9C3D" w14:textId="77777777" w:rsidR="00752C67" w:rsidRPr="00711896" w:rsidRDefault="00752C67" w:rsidP="00A03110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11896">
              <w:rPr>
                <w:rFonts w:asciiTheme="minorHAnsi" w:hAnsiTheme="minorHAnsi"/>
                <w:sz w:val="18"/>
                <w:szCs w:val="18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14:paraId="5BFF910C" w14:textId="77777777" w:rsidR="00752C67" w:rsidRPr="00711896" w:rsidRDefault="00752C67" w:rsidP="00A03110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67B4949" w14:textId="77777777" w:rsidR="00752C67" w:rsidRPr="00711896" w:rsidRDefault="00752C67" w:rsidP="00752C67">
      <w:pPr>
        <w:pStyle w:val="Standardowybezwcicia"/>
        <w:spacing w:after="0"/>
        <w:rPr>
          <w:rFonts w:asciiTheme="minorHAnsi" w:hAnsiTheme="minorHAnsi"/>
          <w:sz w:val="18"/>
          <w:szCs w:val="18"/>
        </w:rPr>
      </w:pPr>
    </w:p>
    <w:p w14:paraId="32B73A14" w14:textId="77777777" w:rsidR="00752C67" w:rsidRPr="00711896" w:rsidRDefault="00752C67" w:rsidP="00752C67">
      <w:pPr>
        <w:pStyle w:val="Standardowybezwcicia"/>
      </w:pPr>
    </w:p>
    <w:p w14:paraId="3A3BF2D3" w14:textId="77777777" w:rsidR="00752C67" w:rsidRPr="00711896" w:rsidRDefault="00752C67" w:rsidP="00752C67">
      <w:pPr>
        <w:pStyle w:val="Standardowybezwcicia"/>
      </w:pPr>
      <w:r w:rsidRPr="00711896">
        <w:t>Nazwa zamówienia…..</w:t>
      </w:r>
    </w:p>
    <w:p w14:paraId="28DF4F29" w14:textId="77777777" w:rsidR="00752C67" w:rsidRPr="00711896" w:rsidRDefault="00752C67" w:rsidP="00752C67">
      <w:pPr>
        <w:pStyle w:val="Standardowybezwcicia"/>
      </w:pPr>
      <w:r w:rsidRPr="00711896">
        <w:t>Numer części zamówienia…..</w:t>
      </w:r>
    </w:p>
    <w:p w14:paraId="19ECAED0" w14:textId="77777777" w:rsidR="00752C67" w:rsidRPr="00711896" w:rsidRDefault="00752C67" w:rsidP="00752C67">
      <w:pPr>
        <w:pStyle w:val="Standardowybezwcicia"/>
        <w:ind w:left="720"/>
        <w:rPr>
          <w:rFonts w:asciiTheme="minorHAnsi" w:hAnsiTheme="minorHAnsi"/>
          <w:sz w:val="52"/>
          <w:szCs w:val="52"/>
        </w:rPr>
      </w:pPr>
    </w:p>
    <w:p w14:paraId="27FB3004" w14:textId="77777777" w:rsidR="00752C67" w:rsidRPr="00711896" w:rsidRDefault="00752C67" w:rsidP="00752C67">
      <w:pPr>
        <w:pStyle w:val="Standardowybezwcicia"/>
        <w:ind w:left="720"/>
      </w:pPr>
      <w:r w:rsidRPr="00711896">
        <w:t>W ramach</w:t>
      </w:r>
      <w:r w:rsidR="00B771A5" w:rsidRPr="00711896">
        <w:t>,</w:t>
      </w:r>
      <w:r w:rsidRPr="00711896"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201"/>
        <w:gridCol w:w="3842"/>
        <w:gridCol w:w="2390"/>
      </w:tblGrid>
      <w:tr w:rsidR="00711896" w:rsidRPr="00711896" w14:paraId="39133DCB" w14:textId="77777777" w:rsidTr="00752C67">
        <w:tc>
          <w:tcPr>
            <w:tcW w:w="6672" w:type="dxa"/>
            <w:gridSpan w:val="3"/>
            <w:shd w:val="clear" w:color="auto" w:fill="D9D9D9" w:themeFill="background1" w:themeFillShade="D9"/>
          </w:tcPr>
          <w:p w14:paraId="6A6DC3BF" w14:textId="77777777" w:rsidR="00752C67" w:rsidRPr="00711896" w:rsidRDefault="00752C67" w:rsidP="00A03110">
            <w:pPr>
              <w:rPr>
                <w:b/>
              </w:rPr>
            </w:pPr>
            <w:r w:rsidRPr="00711896">
              <w:rPr>
                <w:b/>
              </w:rPr>
              <w:t>Ilość licencji: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0FFB5C5E" w14:textId="77777777" w:rsidR="00752C67" w:rsidRPr="00711896" w:rsidRDefault="0030416C" w:rsidP="00A03110">
            <w:pPr>
              <w:rPr>
                <w:b/>
              </w:rPr>
            </w:pPr>
            <w:r w:rsidRPr="00711896">
              <w:rPr>
                <w:b/>
              </w:rPr>
              <w:t>…</w:t>
            </w:r>
          </w:p>
        </w:tc>
      </w:tr>
      <w:tr w:rsidR="00711896" w:rsidRPr="00711896" w14:paraId="0FD06DD4" w14:textId="77777777" w:rsidTr="0030416C">
        <w:tc>
          <w:tcPr>
            <w:tcW w:w="2830" w:type="dxa"/>
            <w:gridSpan w:val="2"/>
            <w:shd w:val="clear" w:color="auto" w:fill="D9D9D9" w:themeFill="background1" w:themeFillShade="D9"/>
          </w:tcPr>
          <w:p w14:paraId="32365EB4" w14:textId="77777777" w:rsidR="00752C67" w:rsidRPr="00711896" w:rsidRDefault="00752C67" w:rsidP="00752C67">
            <w:pPr>
              <w:rPr>
                <w:b/>
              </w:rPr>
            </w:pPr>
            <w:r w:rsidRPr="00711896">
              <w:rPr>
                <w:b/>
              </w:rPr>
              <w:t>Nazwa pakietu biurowego</w:t>
            </w:r>
          </w:p>
        </w:tc>
        <w:tc>
          <w:tcPr>
            <w:tcW w:w="6232" w:type="dxa"/>
            <w:gridSpan w:val="2"/>
            <w:shd w:val="clear" w:color="auto" w:fill="D9D9D9" w:themeFill="background1" w:themeFillShade="D9"/>
          </w:tcPr>
          <w:p w14:paraId="6ADBDD94" w14:textId="77777777" w:rsidR="00752C67" w:rsidRPr="00711896" w:rsidRDefault="0030416C" w:rsidP="00A03110">
            <w:pPr>
              <w:rPr>
                <w:b/>
              </w:rPr>
            </w:pPr>
            <w:r w:rsidRPr="00711896">
              <w:rPr>
                <w:b/>
              </w:rPr>
              <w:t>…</w:t>
            </w:r>
          </w:p>
        </w:tc>
      </w:tr>
      <w:tr w:rsidR="00711896" w:rsidRPr="00711896" w14:paraId="5F08E45A" w14:textId="77777777" w:rsidTr="0030416C">
        <w:trPr>
          <w:trHeight w:val="564"/>
        </w:trPr>
        <w:tc>
          <w:tcPr>
            <w:tcW w:w="629" w:type="dxa"/>
            <w:shd w:val="clear" w:color="auto" w:fill="D9D9D9" w:themeFill="background1" w:themeFillShade="D9"/>
          </w:tcPr>
          <w:p w14:paraId="4A12299E" w14:textId="77777777" w:rsidR="00752C67" w:rsidRPr="00711896" w:rsidRDefault="00752C67" w:rsidP="00752C67">
            <w:pPr>
              <w:rPr>
                <w:b/>
              </w:rPr>
            </w:pPr>
            <w:proofErr w:type="spellStart"/>
            <w:r w:rsidRPr="00711896">
              <w:rPr>
                <w:b/>
              </w:rPr>
              <w:t>Lp</w:t>
            </w:r>
            <w:proofErr w:type="spellEnd"/>
          </w:p>
        </w:tc>
        <w:tc>
          <w:tcPr>
            <w:tcW w:w="2201" w:type="dxa"/>
            <w:shd w:val="clear" w:color="auto" w:fill="D9D9D9" w:themeFill="background1" w:themeFillShade="D9"/>
          </w:tcPr>
          <w:p w14:paraId="35D376CE" w14:textId="77777777" w:rsidR="00752C67" w:rsidRPr="00711896" w:rsidRDefault="00752C67" w:rsidP="00752C67">
            <w:pPr>
              <w:rPr>
                <w:b/>
              </w:rPr>
            </w:pPr>
            <w:r w:rsidRPr="00711896">
              <w:rPr>
                <w:b/>
              </w:rPr>
              <w:t xml:space="preserve">Nr licencji: </w:t>
            </w:r>
          </w:p>
        </w:tc>
        <w:tc>
          <w:tcPr>
            <w:tcW w:w="6232" w:type="dxa"/>
            <w:gridSpan w:val="2"/>
            <w:shd w:val="clear" w:color="auto" w:fill="D9D9D9" w:themeFill="background1" w:themeFillShade="D9"/>
          </w:tcPr>
          <w:p w14:paraId="0C817F9A" w14:textId="77777777" w:rsidR="00752C67" w:rsidRPr="00711896" w:rsidRDefault="0030416C" w:rsidP="00752C67">
            <w:pPr>
              <w:rPr>
                <w:b/>
              </w:rPr>
            </w:pPr>
            <w:r w:rsidRPr="00711896">
              <w:rPr>
                <w:b/>
              </w:rPr>
              <w:t>…</w:t>
            </w:r>
          </w:p>
        </w:tc>
      </w:tr>
      <w:tr w:rsidR="00711896" w:rsidRPr="00711896" w14:paraId="5788FFFB" w14:textId="77777777" w:rsidTr="0030416C">
        <w:tc>
          <w:tcPr>
            <w:tcW w:w="629" w:type="dxa"/>
          </w:tcPr>
          <w:p w14:paraId="732D2D61" w14:textId="77777777" w:rsidR="0030416C" w:rsidRPr="00711896" w:rsidRDefault="0030416C" w:rsidP="00752C67">
            <w:r w:rsidRPr="00711896">
              <w:t>1</w:t>
            </w:r>
          </w:p>
        </w:tc>
        <w:tc>
          <w:tcPr>
            <w:tcW w:w="2201" w:type="dxa"/>
          </w:tcPr>
          <w:p w14:paraId="2732D687" w14:textId="77777777" w:rsidR="0030416C" w:rsidRPr="00711896" w:rsidRDefault="0030416C" w:rsidP="00752C67"/>
        </w:tc>
        <w:tc>
          <w:tcPr>
            <w:tcW w:w="6232" w:type="dxa"/>
            <w:gridSpan w:val="2"/>
          </w:tcPr>
          <w:p w14:paraId="645CCF49" w14:textId="77777777" w:rsidR="0030416C" w:rsidRPr="00711896" w:rsidRDefault="0030416C" w:rsidP="00752C67"/>
        </w:tc>
      </w:tr>
      <w:tr w:rsidR="00711896" w:rsidRPr="00711896" w14:paraId="16989CBA" w14:textId="77777777" w:rsidTr="0030416C">
        <w:tc>
          <w:tcPr>
            <w:tcW w:w="629" w:type="dxa"/>
          </w:tcPr>
          <w:p w14:paraId="3DD11F91" w14:textId="77777777" w:rsidR="0030416C" w:rsidRPr="00711896" w:rsidRDefault="0030416C" w:rsidP="00752C67">
            <w:r w:rsidRPr="00711896">
              <w:t>2</w:t>
            </w:r>
          </w:p>
        </w:tc>
        <w:tc>
          <w:tcPr>
            <w:tcW w:w="2201" w:type="dxa"/>
          </w:tcPr>
          <w:p w14:paraId="1AB4E049" w14:textId="77777777" w:rsidR="0030416C" w:rsidRPr="00711896" w:rsidRDefault="0030416C" w:rsidP="00752C67"/>
        </w:tc>
        <w:tc>
          <w:tcPr>
            <w:tcW w:w="6232" w:type="dxa"/>
            <w:gridSpan w:val="2"/>
          </w:tcPr>
          <w:p w14:paraId="280D057F" w14:textId="77777777" w:rsidR="0030416C" w:rsidRPr="00711896" w:rsidRDefault="0030416C" w:rsidP="00752C67"/>
        </w:tc>
      </w:tr>
      <w:tr w:rsidR="00711896" w:rsidRPr="00711896" w14:paraId="1EA72636" w14:textId="77777777" w:rsidTr="0030416C">
        <w:tc>
          <w:tcPr>
            <w:tcW w:w="629" w:type="dxa"/>
          </w:tcPr>
          <w:p w14:paraId="77C138E6" w14:textId="77777777" w:rsidR="0030416C" w:rsidRPr="00711896" w:rsidRDefault="0030416C" w:rsidP="00752C67">
            <w:r w:rsidRPr="00711896">
              <w:t>3</w:t>
            </w:r>
          </w:p>
        </w:tc>
        <w:tc>
          <w:tcPr>
            <w:tcW w:w="2201" w:type="dxa"/>
          </w:tcPr>
          <w:p w14:paraId="4AB0CBA3" w14:textId="77777777" w:rsidR="0030416C" w:rsidRPr="00711896" w:rsidRDefault="0030416C" w:rsidP="00752C67"/>
        </w:tc>
        <w:tc>
          <w:tcPr>
            <w:tcW w:w="6232" w:type="dxa"/>
            <w:gridSpan w:val="2"/>
          </w:tcPr>
          <w:p w14:paraId="7B80FE42" w14:textId="77777777" w:rsidR="0030416C" w:rsidRPr="00711896" w:rsidRDefault="0030416C" w:rsidP="00752C67"/>
        </w:tc>
      </w:tr>
      <w:tr w:rsidR="0030416C" w:rsidRPr="00711896" w14:paraId="3CD24A1A" w14:textId="77777777" w:rsidTr="0030416C">
        <w:tc>
          <w:tcPr>
            <w:tcW w:w="629" w:type="dxa"/>
          </w:tcPr>
          <w:p w14:paraId="0D719F64" w14:textId="77777777" w:rsidR="0030416C" w:rsidRPr="00711896" w:rsidRDefault="0030416C" w:rsidP="00752C67">
            <w:r w:rsidRPr="00711896">
              <w:t>4</w:t>
            </w:r>
          </w:p>
        </w:tc>
        <w:tc>
          <w:tcPr>
            <w:tcW w:w="2201" w:type="dxa"/>
          </w:tcPr>
          <w:p w14:paraId="5AFC7487" w14:textId="77777777" w:rsidR="0030416C" w:rsidRPr="00711896" w:rsidRDefault="0030416C" w:rsidP="00752C67"/>
        </w:tc>
        <w:tc>
          <w:tcPr>
            <w:tcW w:w="6232" w:type="dxa"/>
            <w:gridSpan w:val="2"/>
          </w:tcPr>
          <w:p w14:paraId="220F3789" w14:textId="77777777" w:rsidR="0030416C" w:rsidRPr="00711896" w:rsidRDefault="0030416C" w:rsidP="00752C67"/>
        </w:tc>
      </w:tr>
    </w:tbl>
    <w:p w14:paraId="6A719E49" w14:textId="77777777" w:rsidR="00752C67" w:rsidRPr="00711896" w:rsidRDefault="00752C67" w:rsidP="00752C67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23D2445E" w14:textId="77777777" w:rsidR="00752C67" w:rsidRPr="00711896" w:rsidRDefault="00752C67" w:rsidP="00752C67">
      <w:pPr>
        <w:pStyle w:val="Standardowybezwcicia"/>
        <w:rPr>
          <w:rFonts w:asciiTheme="minorHAnsi" w:hAnsiTheme="minorHAnsi"/>
          <w:sz w:val="20"/>
          <w:szCs w:val="20"/>
        </w:rPr>
      </w:pPr>
      <w:r w:rsidRPr="00711896">
        <w:rPr>
          <w:rFonts w:asciiTheme="minorHAnsi" w:hAnsiTheme="minorHAnsi"/>
          <w:sz w:val="20"/>
          <w:szCs w:val="20"/>
        </w:rPr>
        <w:t xml:space="preserve">Przedmiot </w:t>
      </w:r>
      <w:r w:rsidR="00807C8F">
        <w:rPr>
          <w:rFonts w:asciiTheme="minorHAnsi" w:hAnsiTheme="minorHAnsi"/>
          <w:sz w:val="20"/>
          <w:szCs w:val="20"/>
        </w:rPr>
        <w:t>U</w:t>
      </w:r>
      <w:r w:rsidRPr="00711896">
        <w:rPr>
          <w:rFonts w:asciiTheme="minorHAnsi" w:hAnsiTheme="minorHAnsi"/>
          <w:sz w:val="20"/>
          <w:szCs w:val="20"/>
        </w:rPr>
        <w:t>mowy został odebrany: bez zastrzeżeń/ z zastrzeżeniami ¹</w:t>
      </w:r>
    </w:p>
    <w:p w14:paraId="54958890" w14:textId="77777777" w:rsidR="00752C67" w:rsidRPr="00711896" w:rsidRDefault="00752C67" w:rsidP="00752C67">
      <w:pPr>
        <w:pStyle w:val="Standardowybezwcicia"/>
        <w:rPr>
          <w:rFonts w:asciiTheme="minorHAnsi" w:hAnsiTheme="minorHAnsi"/>
          <w:sz w:val="20"/>
          <w:szCs w:val="20"/>
        </w:rPr>
      </w:pPr>
      <w:r w:rsidRPr="00711896">
        <w:rPr>
          <w:rFonts w:asciiTheme="minorHAnsi" w:hAnsiTheme="minorHAnsi"/>
          <w:sz w:val="20"/>
          <w:szCs w:val="20"/>
        </w:rPr>
        <w:t>Zastrzeżenia: ……²</w:t>
      </w:r>
    </w:p>
    <w:p w14:paraId="07A4E1EB" w14:textId="77777777" w:rsidR="00752C67" w:rsidRPr="00711896" w:rsidRDefault="00752C67" w:rsidP="00752C67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5B7BB389" w14:textId="77777777" w:rsidR="00752C67" w:rsidRPr="00711896" w:rsidRDefault="00752C67" w:rsidP="00ED5B3B">
      <w:pPr>
        <w:pStyle w:val="Standardowybezwcicia"/>
        <w:jc w:val="left"/>
        <w:rPr>
          <w:rFonts w:asciiTheme="minorHAnsi" w:hAnsiTheme="minorHAnsi"/>
          <w:sz w:val="20"/>
          <w:szCs w:val="20"/>
        </w:rPr>
      </w:pPr>
      <w:r w:rsidRPr="00711896">
        <w:rPr>
          <w:rFonts w:asciiTheme="minorHAnsi" w:hAnsiTheme="minorHAnsi"/>
          <w:i/>
          <w:sz w:val="20"/>
          <w:szCs w:val="20"/>
        </w:rPr>
        <w:t>¹ Niepotrzebne skreślić</w:t>
      </w:r>
      <w:r w:rsidRPr="00711896">
        <w:rPr>
          <w:rFonts w:asciiTheme="minorHAnsi" w:hAnsiTheme="minorHAnsi"/>
          <w:i/>
          <w:sz w:val="20"/>
          <w:szCs w:val="20"/>
        </w:rPr>
        <w:br/>
        <w:t>² Należy opisać zastrzeżenia stwierdzone przez Zamawiającego</w:t>
      </w:r>
    </w:p>
    <w:p w14:paraId="33A36D55" w14:textId="77777777" w:rsidR="00752C67" w:rsidRPr="00711896" w:rsidRDefault="00752C67" w:rsidP="00752C67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1FA61233" w14:textId="77777777" w:rsidR="00752C67" w:rsidRPr="00711896" w:rsidRDefault="00752C67" w:rsidP="00752C67">
      <w:pPr>
        <w:pStyle w:val="Standardowybezwcicia"/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711896" w:rsidRPr="00711896" w14:paraId="2AE87A4E" w14:textId="77777777" w:rsidTr="00A03110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14:paraId="4114EA78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 w:rsidRPr="00711896">
              <w:rPr>
                <w:rFonts w:ascii="Tahoma" w:hAnsi="Tahoma" w:cs="Tahoma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A73E36C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711896">
              <w:rPr>
                <w:rFonts w:ascii="Tahoma" w:hAnsi="Tahoma" w:cs="Tahoma"/>
                <w:bCs/>
                <w:sz w:val="20"/>
              </w:rPr>
              <w:t>WYKONAWCA</w:t>
            </w:r>
          </w:p>
        </w:tc>
      </w:tr>
      <w:tr w:rsidR="00711896" w:rsidRPr="00711896" w14:paraId="229DD92A" w14:textId="77777777" w:rsidTr="00A03110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14:paraId="33A8D489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EEE4935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467B745C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 w:rsidRPr="00711896">
              <w:rPr>
                <w:sz w:val="12"/>
                <w:szCs w:val="12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2BBBE0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DD33AAB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B7E9819" w14:textId="77777777" w:rsidR="00752C67" w:rsidRPr="00711896" w:rsidRDefault="00752C67" w:rsidP="00A0311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711896">
              <w:rPr>
                <w:sz w:val="12"/>
                <w:szCs w:val="12"/>
              </w:rPr>
              <w:t>(data, podpis)</w:t>
            </w:r>
          </w:p>
        </w:tc>
      </w:tr>
    </w:tbl>
    <w:p w14:paraId="107A0B97" w14:textId="77777777" w:rsidR="00DB6536" w:rsidRDefault="00DB6536" w:rsidP="00DB6536">
      <w:pPr>
        <w:pStyle w:val="Nagwek1"/>
        <w:numPr>
          <w:ilvl w:val="0"/>
          <w:numId w:val="0"/>
        </w:numPr>
      </w:pPr>
    </w:p>
    <w:sectPr w:rsidR="00DB6536" w:rsidSect="00AE2CF8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18E9B" w16cid:durableId="1DD26A2E"/>
  <w16cid:commentId w16cid:paraId="49CD8FEA" w16cid:durableId="1DD26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EF5C" w14:textId="77777777" w:rsidR="00035537" w:rsidRDefault="00035537" w:rsidP="00F64990">
      <w:r>
        <w:separator/>
      </w:r>
    </w:p>
  </w:endnote>
  <w:endnote w:type="continuationSeparator" w:id="0">
    <w:p w14:paraId="5035F92E" w14:textId="77777777" w:rsidR="00035537" w:rsidRDefault="00035537" w:rsidP="00F64990">
      <w:r>
        <w:continuationSeparator/>
      </w:r>
    </w:p>
  </w:endnote>
  <w:endnote w:type="continuationNotice" w:id="1">
    <w:p w14:paraId="790541E9" w14:textId="77777777" w:rsidR="00035537" w:rsidRDefault="000355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1826" w14:textId="732BBEF4" w:rsidR="004772DE" w:rsidRDefault="006E098D" w:rsidP="00A83E4D">
    <w:pPr>
      <w:rPr>
        <w:rFonts w:ascii="Times New Roman" w:eastAsia="Times New Roman" w:hAnsi="Times New Roman" w:cs="Arial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FBF5BB" wp14:editId="10C86733">
              <wp:simplePos x="0" y="0"/>
              <wp:positionH relativeFrom="column">
                <wp:posOffset>-815975</wp:posOffset>
              </wp:positionH>
              <wp:positionV relativeFrom="paragraph">
                <wp:posOffset>-34290</wp:posOffset>
              </wp:positionV>
              <wp:extent cx="5890895" cy="830580"/>
              <wp:effectExtent l="0" t="0" r="27305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830580"/>
                        <a:chOff x="0" y="-76"/>
                        <a:chExt cx="58908" cy="8305"/>
                      </a:xfrm>
                    </wpg:grpSpPr>
                    <pic:pic xmlns:pic="http://schemas.openxmlformats.org/drawingml/2006/picture">
                      <pic:nvPicPr>
                        <pic:cNvPr id="2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7" y="838"/>
                          <a:ext cx="17145" cy="73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667" y="-75"/>
                          <a:ext cx="20859" cy="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1BD4" w14:textId="77777777" w:rsidR="004772DE" w:rsidRDefault="004772DE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WOJEWÓDZTWO POMORSKIE </w:t>
                            </w:r>
                          </w:p>
                          <w:p w14:paraId="0A5B658B" w14:textId="77777777" w:rsidR="004772DE" w:rsidRDefault="004772DE" w:rsidP="00A83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ul. Okopowa 21/27, 80-810 Gdańsk tel. 58 32 68 524, faks 58 32 68 526, </w:t>
                            </w:r>
                          </w:p>
                          <w:p w14:paraId="6F532A95" w14:textId="77777777" w:rsidR="004772DE" w:rsidRDefault="00477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e-mail:disi@pomorskie.eu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www.pomorskie.eu</w:t>
                            </w:r>
                          </w:p>
                          <w:p w14:paraId="649592F5" w14:textId="77777777" w:rsidR="004772DE" w:rsidRDefault="004772DE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-76"/>
                          <a:ext cx="589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BF5BB" id="Grupa 1" o:spid="_x0000_s1026" style="position:absolute;left:0;text-align:left;margin-left:-64.25pt;margin-top:-2.7pt;width:463.85pt;height:65.4pt;z-index:251657216" coordorigin=",-76" coordsize="58908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7" type="#_x0000_t75" style="position:absolute;left:38367;top:838;width:17145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IUPDAAAA2gAAAA8AAABkcnMvZG93bnJldi54bWxEj0FrAjEUhO8F/0N4Qi+lJlUo7XazItKi&#10;By/VhV6fm9fdxc3LkkRd/70RBI/DzHzD5PPBduJEPrSONbxNFAjiypmWaw3l7uf1A0SIyAY7x6Th&#10;QgHmxegpx8y4M//SaRtrkSAcMtTQxNhnUoaqIYth4nri5P07bzEm6WtpPJ4T3HZyqtS7tNhyWmiw&#10;p2VD1WF7tBr2m5fa/O0X3bFs1zgrlfKfq2+tn8fD4gtEpCE+wvf22miYwu1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hQ8MAAADaAAAADwAAAAAAAAAAAAAAAACf&#10;AgAAZHJzL2Rvd25yZXYueG1sUEsFBgAAAAAEAAQA9wAAAI8DAAAAAA==&#10;">
                <v:imagedata r:id="rId2" o:title=""/>
                <v:path arrowok="t"/>
              </v:shape>
              <v:rect id="Rectangle 4" o:spid="_x0000_s1028" style="position:absolute;left:4667;top:-75;width:20859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iZMEA&#10;AADaAAAADwAAAGRycy9kb3ducmV2LnhtbESPzarCMBSE94LvEI7gRjT1KlKqUUS4oO78Wbg8NMe2&#10;2pyUJtb27c2FCy6HmfmGWW1aU4qGaldYVjCdRCCIU6sLzhRcL7/jGITzyBpLy6SgIwebdb+3wkTb&#10;N5+oOftMBAi7BBXk3leJlC7NyaCb2Io4eHdbG/RB1pnUNb4D3JTyJ4oW0mDBYSHHinY5pc/zyyhI&#10;9zLejaYP09y7x2F+7PzhNtdKDQftdgnCU+u/4f/2XiuYwd+Vc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omTBAAAA2gAAAA8AAAAAAAAAAAAAAAAAmAIAAGRycy9kb3du&#10;cmV2LnhtbFBLBQYAAAAABAAEAPUAAACGAwAAAAA=&#10;" stroked="f" strokeweight="0">
                <v:textbox>
                  <w:txbxContent>
                    <w:p w14:paraId="3F7F1BD4" w14:textId="77777777" w:rsidR="004772DE" w:rsidRDefault="004772DE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WOJEWÓDZTWO POMORSKIE </w:t>
                      </w:r>
                    </w:p>
                    <w:p w14:paraId="0A5B658B" w14:textId="77777777" w:rsidR="004772DE" w:rsidRDefault="004772DE" w:rsidP="00A83E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ul. Okopowa 21/27, 80-810 Gdańsk tel. 58 32 68 524, faks 58 32 68 526, </w:t>
                      </w:r>
                    </w:p>
                    <w:p w14:paraId="6F532A95" w14:textId="77777777" w:rsidR="004772DE" w:rsidRDefault="004772D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e-mail:disi@pomorskie.eu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www.pomorskie.eu</w:t>
                      </w:r>
                    </w:p>
                    <w:p w14:paraId="649592F5" w14:textId="77777777" w:rsidR="004772DE" w:rsidRDefault="004772DE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top:-76;width:58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</w:pict>
        </mc:Fallback>
      </mc:AlternateContent>
    </w:r>
    <w:r w:rsidR="004772DE">
      <w:rPr>
        <w:sz w:val="18"/>
        <w:szCs w:val="1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0EF41A" wp14:editId="6B3CA2A3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127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47946" w14:textId="77777777" w:rsidR="004772DE" w:rsidRDefault="004772DE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EF41A" id="Prostokąt 9" o:spid="_x0000_s1030" style="position:absolute;left:0;text-align:left;margin-left:804.3pt;margin-top:220.1pt;width:25.4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givAIAAL0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2F547946" w14:textId="77777777" w:rsidR="004772DE" w:rsidRDefault="004772DE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45B3483" w14:textId="7339CA06" w:rsidR="004772DE" w:rsidRPr="00D06278" w:rsidRDefault="004772DE" w:rsidP="008912AB">
    <w:pPr>
      <w:tabs>
        <w:tab w:val="left" w:pos="2556"/>
        <w:tab w:val="right" w:pos="9072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06278">
      <w:rPr>
        <w:sz w:val="18"/>
        <w:szCs w:val="18"/>
      </w:rPr>
      <w:t xml:space="preserve">Strona </w:t>
    </w:r>
    <w:r w:rsidR="006110EC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6110EC" w:rsidRPr="00D06278">
      <w:rPr>
        <w:sz w:val="18"/>
        <w:szCs w:val="18"/>
      </w:rPr>
      <w:fldChar w:fldCharType="separate"/>
    </w:r>
    <w:r w:rsidR="005B1D39">
      <w:rPr>
        <w:noProof/>
        <w:sz w:val="18"/>
        <w:szCs w:val="18"/>
      </w:rPr>
      <w:t>1</w:t>
    </w:r>
    <w:r w:rsidR="006110EC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F91B72">
      <w:rPr>
        <w:noProof/>
        <w:sz w:val="18"/>
        <w:szCs w:val="18"/>
      </w:rPr>
      <w:fldChar w:fldCharType="begin"/>
    </w:r>
    <w:r w:rsidR="00F91B72">
      <w:rPr>
        <w:noProof/>
        <w:sz w:val="18"/>
        <w:szCs w:val="18"/>
      </w:rPr>
      <w:instrText>NUMPAGES  \* Arabic  \* MERGEFORMAT</w:instrText>
    </w:r>
    <w:r w:rsidR="00F91B72">
      <w:rPr>
        <w:noProof/>
        <w:sz w:val="18"/>
        <w:szCs w:val="18"/>
      </w:rPr>
      <w:fldChar w:fldCharType="separate"/>
    </w:r>
    <w:r w:rsidR="005B1D39">
      <w:rPr>
        <w:noProof/>
        <w:sz w:val="18"/>
        <w:szCs w:val="18"/>
      </w:rPr>
      <w:t>11</w:t>
    </w:r>
    <w:r w:rsidR="00F91B7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7D1B" w14:textId="77777777" w:rsidR="00035537" w:rsidRDefault="00035537" w:rsidP="00F64990">
      <w:r>
        <w:separator/>
      </w:r>
    </w:p>
  </w:footnote>
  <w:footnote w:type="continuationSeparator" w:id="0">
    <w:p w14:paraId="4D74DC77" w14:textId="77777777" w:rsidR="00035537" w:rsidRDefault="00035537" w:rsidP="00F64990">
      <w:r>
        <w:continuationSeparator/>
      </w:r>
    </w:p>
  </w:footnote>
  <w:footnote w:type="continuationNotice" w:id="1">
    <w:p w14:paraId="40D156E4" w14:textId="77777777" w:rsidR="00035537" w:rsidRDefault="00035537">
      <w:pPr>
        <w:spacing w:before="0" w:after="0" w:line="240" w:lineRule="auto"/>
      </w:pPr>
    </w:p>
  </w:footnote>
  <w:footnote w:id="2">
    <w:p w14:paraId="22B77C50" w14:textId="77777777" w:rsidR="00A332CC" w:rsidRPr="00A332CC" w:rsidRDefault="00A332CC" w:rsidP="00A332CC">
      <w:pPr>
        <w:pStyle w:val="Tekstprzypisudolnego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wpisać : „Województwem Pomorskim, </w:t>
      </w:r>
      <w:r w:rsidRPr="00A332CC">
        <w:rPr>
          <w:rFonts w:asciiTheme="minorHAnsi" w:hAnsiTheme="minorHAnsi" w:cstheme="minorHAnsi"/>
          <w:sz w:val="20"/>
          <w:u w:val="single"/>
        </w:rPr>
        <w:t>adres</w:t>
      </w:r>
      <w:r w:rsidRPr="00A332CC">
        <w:rPr>
          <w:rFonts w:asciiTheme="minorHAnsi" w:hAnsiTheme="minorHAnsi" w:cstheme="minorHAnsi"/>
          <w:sz w:val="20"/>
        </w:rPr>
        <w:t>: ul. Okopowa 21/27, 80-810 Gdańsk, reprezentowaną przez:”</w:t>
      </w:r>
    </w:p>
  </w:footnote>
  <w:footnote w:id="3">
    <w:p w14:paraId="7428CDFE" w14:textId="77777777" w:rsidR="00A332CC" w:rsidRPr="00A332CC" w:rsidRDefault="00A332CC" w:rsidP="00A332CC">
      <w:pPr>
        <w:pStyle w:val="Tekstprzypisudolnego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wpisać : „zwanym w dalszej części Umowy Zamawiającym lub WP”</w:t>
      </w:r>
    </w:p>
  </w:footnote>
  <w:footnote w:id="4">
    <w:p w14:paraId="5C738DAC" w14:textId="4F7091C0" w:rsidR="00A332CC" w:rsidRDefault="00A332CC" w:rsidP="00A332CC">
      <w:pPr>
        <w:pStyle w:val="Tekstprzypisudolnego"/>
        <w:spacing w:before="0" w:after="0"/>
        <w:ind w:left="284" w:hanging="284"/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: </w:t>
      </w:r>
      <w:r w:rsidRPr="002C1227">
        <w:rPr>
          <w:rFonts w:asciiTheme="minorHAnsi" w:hAnsiTheme="minorHAnsi" w:cstheme="minorHAnsi"/>
          <w:sz w:val="20"/>
        </w:rPr>
        <w:t xml:space="preserve">wykreślić cały ust. </w:t>
      </w:r>
      <w:r w:rsidR="002C1227" w:rsidRPr="002C1227">
        <w:rPr>
          <w:rFonts w:asciiTheme="minorHAnsi" w:hAnsiTheme="minorHAnsi" w:cstheme="minorHAnsi"/>
          <w:sz w:val="20"/>
        </w:rPr>
        <w:t>2.</w:t>
      </w:r>
    </w:p>
  </w:footnote>
  <w:footnote w:id="5">
    <w:p w14:paraId="4C7A9969" w14:textId="0D1AACE1" w:rsidR="002840BD" w:rsidRDefault="002840BD" w:rsidP="00284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>w przypadku umowy zawieranej z WP należ</w:t>
      </w:r>
      <w:r>
        <w:rPr>
          <w:rFonts w:asciiTheme="minorHAnsi" w:hAnsiTheme="minorHAnsi" w:cstheme="minorHAnsi"/>
          <w:sz w:val="20"/>
        </w:rPr>
        <w:t xml:space="preserve">y </w:t>
      </w:r>
      <w:r w:rsidR="002C1227">
        <w:rPr>
          <w:rFonts w:asciiTheme="minorHAnsi" w:hAnsiTheme="minorHAnsi" w:cstheme="minorHAnsi"/>
          <w:sz w:val="20"/>
        </w:rPr>
        <w:t>wpisać: „w dwóch jednobrzmiących egzemplarzach po jednym egzemplarzu dla Zamawiającego i Wykonawcy”</w:t>
      </w:r>
      <w:r>
        <w:rPr>
          <w:rFonts w:asciiTheme="minorHAnsi" w:hAnsiTheme="minorHAnsi" w:cstheme="minorHAnsi"/>
          <w:sz w:val="20"/>
        </w:rPr>
        <w:t>.</w:t>
      </w:r>
    </w:p>
  </w:footnote>
  <w:footnote w:id="6">
    <w:p w14:paraId="165C303B" w14:textId="18317AF0" w:rsidR="00A332CC" w:rsidRPr="00A332CC" w:rsidRDefault="00A332CC" w:rsidP="00A332CC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</w:t>
      </w:r>
      <w:r w:rsidR="00CA6441">
        <w:rPr>
          <w:rFonts w:asciiTheme="minorHAnsi" w:hAnsiTheme="minorHAnsi" w:cstheme="minorHAnsi"/>
          <w:sz w:val="20"/>
        </w:rPr>
        <w:t>wykreślić</w:t>
      </w:r>
      <w:r w:rsidRPr="00A332CC">
        <w:rPr>
          <w:rFonts w:asciiTheme="minorHAnsi" w:hAnsiTheme="minorHAnsi" w:cstheme="minorHAnsi"/>
          <w:sz w:val="20"/>
        </w:rPr>
        <w:t>: „Wykonawca zobowiązany jest doręczyć WP kopię faktury, o której mowa w zdaniu poprzednim w terminie 3 dni od dnia doręczenia jej Zamawiającemu”</w:t>
      </w:r>
    </w:p>
  </w:footnote>
  <w:footnote w:id="7">
    <w:p w14:paraId="69B30E2A" w14:textId="77777777" w:rsidR="00A332CC" w:rsidRPr="00A332CC" w:rsidRDefault="00A332CC">
      <w:pPr>
        <w:pStyle w:val="Tekstprzypisudolnego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wpisać : „dla siedziby Województwa Pomorskiego”</w:t>
      </w:r>
    </w:p>
  </w:footnote>
  <w:footnote w:id="8">
    <w:p w14:paraId="15334D15" w14:textId="4A582AFC" w:rsidR="00A332CC" w:rsidRPr="00A332CC" w:rsidRDefault="00A332CC" w:rsidP="00A332CC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</w:t>
      </w:r>
      <w:r w:rsidR="00F91B72">
        <w:rPr>
          <w:rFonts w:asciiTheme="minorHAnsi" w:hAnsiTheme="minorHAnsi" w:cstheme="minorHAnsi"/>
          <w:sz w:val="20"/>
        </w:rPr>
        <w:t>wpisać</w:t>
      </w:r>
      <w:r w:rsidRPr="00A332CC">
        <w:rPr>
          <w:rFonts w:asciiTheme="minorHAnsi" w:hAnsiTheme="minorHAnsi" w:cstheme="minorHAnsi"/>
          <w:sz w:val="20"/>
        </w:rPr>
        <w:t xml:space="preserve">: „Umowę oraz załączniki sporządzono w </w:t>
      </w:r>
      <w:r w:rsidR="00F91B72">
        <w:rPr>
          <w:rFonts w:asciiTheme="minorHAnsi" w:hAnsiTheme="minorHAnsi" w:cstheme="minorHAnsi"/>
          <w:sz w:val="20"/>
        </w:rPr>
        <w:t>dwóch</w:t>
      </w:r>
      <w:r w:rsidRPr="00A332CC">
        <w:rPr>
          <w:rFonts w:asciiTheme="minorHAnsi" w:hAnsiTheme="minorHAnsi" w:cstheme="minorHAnsi"/>
          <w:sz w:val="20"/>
        </w:rPr>
        <w:t xml:space="preserve"> jednobrzmiących egzemplarzac</w:t>
      </w:r>
      <w:r w:rsidR="00F91B72">
        <w:rPr>
          <w:rFonts w:asciiTheme="minorHAnsi" w:hAnsiTheme="minorHAnsi" w:cstheme="minorHAnsi"/>
          <w:sz w:val="20"/>
        </w:rPr>
        <w:t xml:space="preserve">h, po jednym dla Zamawiającego </w:t>
      </w:r>
      <w:r w:rsidRPr="00A332CC">
        <w:rPr>
          <w:rFonts w:asciiTheme="minorHAnsi" w:hAnsiTheme="minorHAnsi" w:cstheme="minorHAnsi"/>
          <w:sz w:val="20"/>
        </w:rPr>
        <w:t>oraz WP.”</w:t>
      </w:r>
    </w:p>
    <w:p w14:paraId="6C20E0B7" w14:textId="77777777" w:rsidR="00A332CC" w:rsidRDefault="00A332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D5EB" w14:textId="77777777" w:rsidR="004772DE" w:rsidRDefault="004772DE" w:rsidP="00F64990">
    <w:pPr>
      <w:pStyle w:val="Nagwek"/>
    </w:pPr>
    <w:r>
      <w:rPr>
        <w:noProof/>
        <w:lang w:eastAsia="pl-PL"/>
      </w:rPr>
      <w:drawing>
        <wp:inline distT="0" distB="0" distL="0" distR="0" wp14:anchorId="6B962CDD" wp14:editId="7B43FADD">
          <wp:extent cx="5691910" cy="612140"/>
          <wp:effectExtent l="0" t="0" r="4445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1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1C73623"/>
    <w:multiLevelType w:val="multilevel"/>
    <w:tmpl w:val="2D569A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4" w15:restartNumberingAfterBreak="0">
    <w:nsid w:val="16306E5B"/>
    <w:multiLevelType w:val="multilevel"/>
    <w:tmpl w:val="AC72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6" w15:restartNumberingAfterBreak="0">
    <w:nsid w:val="1C906697"/>
    <w:multiLevelType w:val="hybridMultilevel"/>
    <w:tmpl w:val="768A17D8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E7E6E77"/>
    <w:multiLevelType w:val="multilevel"/>
    <w:tmpl w:val="21AC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0341168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68580E"/>
    <w:multiLevelType w:val="hybridMultilevel"/>
    <w:tmpl w:val="482C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D4503"/>
    <w:multiLevelType w:val="multilevel"/>
    <w:tmpl w:val="6A94086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270B3A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4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62036F4"/>
    <w:multiLevelType w:val="multilevel"/>
    <w:tmpl w:val="058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95D6892"/>
    <w:multiLevelType w:val="multilevel"/>
    <w:tmpl w:val="B38C893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5B0EB2"/>
    <w:multiLevelType w:val="hybridMultilevel"/>
    <w:tmpl w:val="6A26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C51BA4"/>
    <w:multiLevelType w:val="hybridMultilevel"/>
    <w:tmpl w:val="3B98C5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DA14C9D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4" w15:restartNumberingAfterBreak="0">
    <w:nsid w:val="4F077CC0"/>
    <w:multiLevelType w:val="multilevel"/>
    <w:tmpl w:val="36664F8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4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5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F43895"/>
    <w:multiLevelType w:val="multilevel"/>
    <w:tmpl w:val="49E0A41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4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60" w15:restartNumberingAfterBreak="0">
    <w:nsid w:val="65D31BBC"/>
    <w:multiLevelType w:val="multilevel"/>
    <w:tmpl w:val="4D10B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8CF1282"/>
    <w:multiLevelType w:val="multilevel"/>
    <w:tmpl w:val="6360F2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MS Mincho" w:hAnsiTheme="minorHAns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FC606A"/>
    <w:multiLevelType w:val="multilevel"/>
    <w:tmpl w:val="F5903E26"/>
    <w:lvl w:ilvl="0">
      <w:start w:val="1"/>
      <w:numFmt w:val="decimal"/>
      <w:pStyle w:val="Nagwek1"/>
      <w:lvlText w:val="§ %1."/>
      <w:lvlJc w:val="left"/>
      <w:pPr>
        <w:ind w:left="5606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C7B4501"/>
    <w:multiLevelType w:val="multilevel"/>
    <w:tmpl w:val="F020A2DE"/>
    <w:name w:val="WW8Num17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65"/>
  </w:num>
  <w:num w:numId="3">
    <w:abstractNumId w:val="32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4"/>
  </w:num>
  <w:num w:numId="7">
    <w:abstractNumId w:val="66"/>
  </w:num>
  <w:num w:numId="8">
    <w:abstractNumId w:val="42"/>
  </w:num>
  <w:num w:numId="9">
    <w:abstractNumId w:val="57"/>
  </w:num>
  <w:num w:numId="10">
    <w:abstractNumId w:val="55"/>
  </w:num>
  <w:num w:numId="11">
    <w:abstractNumId w:val="65"/>
  </w:num>
  <w:num w:numId="12">
    <w:abstractNumId w:val="60"/>
  </w:num>
  <w:num w:numId="13">
    <w:abstractNumId w:val="50"/>
  </w:num>
  <w:num w:numId="14">
    <w:abstractNumId w:val="33"/>
  </w:num>
  <w:num w:numId="15">
    <w:abstractNumId w:val="49"/>
  </w:num>
  <w:num w:numId="16">
    <w:abstractNumId w:val="52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30"/>
  </w:num>
  <w:num w:numId="23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40"/>
  </w:num>
  <w:num w:numId="26">
    <w:abstractNumId w:val="48"/>
  </w:num>
  <w:num w:numId="27">
    <w:abstractNumId w:val="37"/>
  </w:num>
  <w:num w:numId="28">
    <w:abstractNumId w:val="38"/>
  </w:num>
  <w:num w:numId="29">
    <w:abstractNumId w:val="43"/>
  </w:num>
  <w:num w:numId="30">
    <w:abstractNumId w:val="46"/>
  </w:num>
  <w:num w:numId="31">
    <w:abstractNumId w:val="54"/>
  </w:num>
  <w:num w:numId="32">
    <w:abstractNumId w:val="53"/>
  </w:num>
  <w:num w:numId="33">
    <w:abstractNumId w:val="62"/>
  </w:num>
  <w:num w:numId="34">
    <w:abstractNumId w:val="64"/>
  </w:num>
  <w:num w:numId="35">
    <w:abstractNumId w:val="59"/>
  </w:num>
  <w:num w:numId="36">
    <w:abstractNumId w:val="34"/>
  </w:num>
  <w:num w:numId="37">
    <w:abstractNumId w:val="65"/>
  </w:num>
  <w:num w:numId="38">
    <w:abstractNumId w:val="65"/>
  </w:num>
  <w:num w:numId="39">
    <w:abstractNumId w:val="65"/>
  </w:num>
  <w:num w:numId="40">
    <w:abstractNumId w:val="65"/>
  </w:num>
  <w:num w:numId="41">
    <w:abstractNumId w:val="65"/>
  </w:num>
  <w:num w:numId="42">
    <w:abstractNumId w:val="65"/>
  </w:num>
  <w:num w:numId="43">
    <w:abstractNumId w:val="65"/>
  </w:num>
  <w:num w:numId="44">
    <w:abstractNumId w:val="65"/>
  </w:num>
  <w:num w:numId="45">
    <w:abstractNumId w:val="65"/>
  </w:num>
  <w:num w:numId="46">
    <w:abstractNumId w:val="6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10AF"/>
    <w:rsid w:val="00002449"/>
    <w:rsid w:val="0000244D"/>
    <w:rsid w:val="00002758"/>
    <w:rsid w:val="000028DB"/>
    <w:rsid w:val="00002C8E"/>
    <w:rsid w:val="0000526D"/>
    <w:rsid w:val="0000791A"/>
    <w:rsid w:val="00007B0F"/>
    <w:rsid w:val="00010B7F"/>
    <w:rsid w:val="00013CF2"/>
    <w:rsid w:val="00014AE9"/>
    <w:rsid w:val="000151E2"/>
    <w:rsid w:val="000156E4"/>
    <w:rsid w:val="00016EDC"/>
    <w:rsid w:val="00017254"/>
    <w:rsid w:val="000178F8"/>
    <w:rsid w:val="00020A9C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111E"/>
    <w:rsid w:val="00031135"/>
    <w:rsid w:val="0003132B"/>
    <w:rsid w:val="0003132F"/>
    <w:rsid w:val="00032A0F"/>
    <w:rsid w:val="00034FC5"/>
    <w:rsid w:val="00035537"/>
    <w:rsid w:val="00040446"/>
    <w:rsid w:val="000415D1"/>
    <w:rsid w:val="00042C81"/>
    <w:rsid w:val="00042D9A"/>
    <w:rsid w:val="00042EC1"/>
    <w:rsid w:val="0004321E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56E01"/>
    <w:rsid w:val="00061B01"/>
    <w:rsid w:val="00061F4C"/>
    <w:rsid w:val="000622B9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F84"/>
    <w:rsid w:val="000745DF"/>
    <w:rsid w:val="00075D98"/>
    <w:rsid w:val="00076442"/>
    <w:rsid w:val="0007708F"/>
    <w:rsid w:val="0007717D"/>
    <w:rsid w:val="00080DC0"/>
    <w:rsid w:val="000812CB"/>
    <w:rsid w:val="00081817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CA8"/>
    <w:rsid w:val="000903E3"/>
    <w:rsid w:val="00091F59"/>
    <w:rsid w:val="00093301"/>
    <w:rsid w:val="00093975"/>
    <w:rsid w:val="0009413B"/>
    <w:rsid w:val="00094466"/>
    <w:rsid w:val="000946F9"/>
    <w:rsid w:val="000950E6"/>
    <w:rsid w:val="00095249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FA5"/>
    <w:rsid w:val="000A66F8"/>
    <w:rsid w:val="000A6F26"/>
    <w:rsid w:val="000A7A91"/>
    <w:rsid w:val="000B08BE"/>
    <w:rsid w:val="000B2BA5"/>
    <w:rsid w:val="000B2F81"/>
    <w:rsid w:val="000B3FCC"/>
    <w:rsid w:val="000B65FB"/>
    <w:rsid w:val="000B6737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7B79"/>
    <w:rsid w:val="000D32C3"/>
    <w:rsid w:val="000D3389"/>
    <w:rsid w:val="000D4096"/>
    <w:rsid w:val="000D4A70"/>
    <w:rsid w:val="000D639A"/>
    <w:rsid w:val="000D6425"/>
    <w:rsid w:val="000D6A4C"/>
    <w:rsid w:val="000D748E"/>
    <w:rsid w:val="000D788D"/>
    <w:rsid w:val="000E02F5"/>
    <w:rsid w:val="000E0856"/>
    <w:rsid w:val="000E0B6F"/>
    <w:rsid w:val="000E132D"/>
    <w:rsid w:val="000E1FE8"/>
    <w:rsid w:val="000E2311"/>
    <w:rsid w:val="000E3D1E"/>
    <w:rsid w:val="000E485B"/>
    <w:rsid w:val="000E5883"/>
    <w:rsid w:val="000E5A5A"/>
    <w:rsid w:val="000E612E"/>
    <w:rsid w:val="000E6728"/>
    <w:rsid w:val="000E6C82"/>
    <w:rsid w:val="000F1465"/>
    <w:rsid w:val="000F6282"/>
    <w:rsid w:val="000F6B76"/>
    <w:rsid w:val="001020B4"/>
    <w:rsid w:val="001044BE"/>
    <w:rsid w:val="00104624"/>
    <w:rsid w:val="00106247"/>
    <w:rsid w:val="001103B0"/>
    <w:rsid w:val="001125F6"/>
    <w:rsid w:val="00112A51"/>
    <w:rsid w:val="001133E9"/>
    <w:rsid w:val="001150F2"/>
    <w:rsid w:val="0011702C"/>
    <w:rsid w:val="0011730A"/>
    <w:rsid w:val="001222B2"/>
    <w:rsid w:val="00123698"/>
    <w:rsid w:val="00125DF3"/>
    <w:rsid w:val="0012654F"/>
    <w:rsid w:val="00126887"/>
    <w:rsid w:val="00130DE6"/>
    <w:rsid w:val="00131487"/>
    <w:rsid w:val="001314BF"/>
    <w:rsid w:val="00131F41"/>
    <w:rsid w:val="0013234C"/>
    <w:rsid w:val="0013278F"/>
    <w:rsid w:val="00133897"/>
    <w:rsid w:val="00133AE8"/>
    <w:rsid w:val="00136EC5"/>
    <w:rsid w:val="00140F3A"/>
    <w:rsid w:val="001413E0"/>
    <w:rsid w:val="001418CD"/>
    <w:rsid w:val="00145C78"/>
    <w:rsid w:val="00145EA8"/>
    <w:rsid w:val="00145FA8"/>
    <w:rsid w:val="00150540"/>
    <w:rsid w:val="00150546"/>
    <w:rsid w:val="00151CA7"/>
    <w:rsid w:val="001528C3"/>
    <w:rsid w:val="00152F7F"/>
    <w:rsid w:val="00152FD6"/>
    <w:rsid w:val="00153A4A"/>
    <w:rsid w:val="00154078"/>
    <w:rsid w:val="00154C37"/>
    <w:rsid w:val="00156E49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3344"/>
    <w:rsid w:val="00174ED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1200"/>
    <w:rsid w:val="001918BD"/>
    <w:rsid w:val="001939D4"/>
    <w:rsid w:val="00194860"/>
    <w:rsid w:val="00195519"/>
    <w:rsid w:val="00195A86"/>
    <w:rsid w:val="00196A6D"/>
    <w:rsid w:val="00196EEE"/>
    <w:rsid w:val="001A2F5C"/>
    <w:rsid w:val="001A43B0"/>
    <w:rsid w:val="001A5189"/>
    <w:rsid w:val="001A54B2"/>
    <w:rsid w:val="001A570E"/>
    <w:rsid w:val="001A6116"/>
    <w:rsid w:val="001B17EE"/>
    <w:rsid w:val="001B1F5F"/>
    <w:rsid w:val="001B492D"/>
    <w:rsid w:val="001B50AE"/>
    <w:rsid w:val="001B55BB"/>
    <w:rsid w:val="001B5C3B"/>
    <w:rsid w:val="001B6D47"/>
    <w:rsid w:val="001B7651"/>
    <w:rsid w:val="001C1E26"/>
    <w:rsid w:val="001C3622"/>
    <w:rsid w:val="001C40BB"/>
    <w:rsid w:val="001C424D"/>
    <w:rsid w:val="001C4394"/>
    <w:rsid w:val="001C6A4C"/>
    <w:rsid w:val="001D1274"/>
    <w:rsid w:val="001D1637"/>
    <w:rsid w:val="001D61C9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533A"/>
    <w:rsid w:val="001F55B9"/>
    <w:rsid w:val="001F6C09"/>
    <w:rsid w:val="0020179C"/>
    <w:rsid w:val="00202308"/>
    <w:rsid w:val="00204135"/>
    <w:rsid w:val="00204DA8"/>
    <w:rsid w:val="002058C5"/>
    <w:rsid w:val="00206AF2"/>
    <w:rsid w:val="00210602"/>
    <w:rsid w:val="002109AF"/>
    <w:rsid w:val="00213084"/>
    <w:rsid w:val="00213E2E"/>
    <w:rsid w:val="00214149"/>
    <w:rsid w:val="0021469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514"/>
    <w:rsid w:val="002269CF"/>
    <w:rsid w:val="002312D9"/>
    <w:rsid w:val="002313D3"/>
    <w:rsid w:val="00231D2D"/>
    <w:rsid w:val="00232E7D"/>
    <w:rsid w:val="002334FB"/>
    <w:rsid w:val="002336BB"/>
    <w:rsid w:val="00234E58"/>
    <w:rsid w:val="00235B88"/>
    <w:rsid w:val="00235DA0"/>
    <w:rsid w:val="002377BA"/>
    <w:rsid w:val="002412E9"/>
    <w:rsid w:val="00241D1C"/>
    <w:rsid w:val="0024551D"/>
    <w:rsid w:val="00245650"/>
    <w:rsid w:val="00246492"/>
    <w:rsid w:val="002465A5"/>
    <w:rsid w:val="002465A8"/>
    <w:rsid w:val="00247BA7"/>
    <w:rsid w:val="002510C2"/>
    <w:rsid w:val="00251A56"/>
    <w:rsid w:val="00251F2B"/>
    <w:rsid w:val="00253910"/>
    <w:rsid w:val="00253B7D"/>
    <w:rsid w:val="00255095"/>
    <w:rsid w:val="002555E4"/>
    <w:rsid w:val="00255707"/>
    <w:rsid w:val="00255C3F"/>
    <w:rsid w:val="00255CBD"/>
    <w:rsid w:val="002568FA"/>
    <w:rsid w:val="00257AA4"/>
    <w:rsid w:val="00260EA3"/>
    <w:rsid w:val="00265950"/>
    <w:rsid w:val="00266D99"/>
    <w:rsid w:val="00267847"/>
    <w:rsid w:val="0027033F"/>
    <w:rsid w:val="002718DC"/>
    <w:rsid w:val="00272C85"/>
    <w:rsid w:val="002746D3"/>
    <w:rsid w:val="00276BE4"/>
    <w:rsid w:val="0028008D"/>
    <w:rsid w:val="00280395"/>
    <w:rsid w:val="00282ECD"/>
    <w:rsid w:val="002840B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D91"/>
    <w:rsid w:val="002B7E1E"/>
    <w:rsid w:val="002B7F28"/>
    <w:rsid w:val="002C07F4"/>
    <w:rsid w:val="002C1227"/>
    <w:rsid w:val="002C150B"/>
    <w:rsid w:val="002C1D72"/>
    <w:rsid w:val="002C312C"/>
    <w:rsid w:val="002C343B"/>
    <w:rsid w:val="002C3E53"/>
    <w:rsid w:val="002C4F48"/>
    <w:rsid w:val="002C6149"/>
    <w:rsid w:val="002C664B"/>
    <w:rsid w:val="002C6A43"/>
    <w:rsid w:val="002C7A96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5BB1"/>
    <w:rsid w:val="002E5C44"/>
    <w:rsid w:val="002E666E"/>
    <w:rsid w:val="002E6E73"/>
    <w:rsid w:val="002E73CF"/>
    <w:rsid w:val="002E78C2"/>
    <w:rsid w:val="002F10E3"/>
    <w:rsid w:val="002F2286"/>
    <w:rsid w:val="002F29BB"/>
    <w:rsid w:val="002F3DD0"/>
    <w:rsid w:val="002F4E30"/>
    <w:rsid w:val="002F548A"/>
    <w:rsid w:val="002F5879"/>
    <w:rsid w:val="002F5F8B"/>
    <w:rsid w:val="00300099"/>
    <w:rsid w:val="00300691"/>
    <w:rsid w:val="00301938"/>
    <w:rsid w:val="003019F1"/>
    <w:rsid w:val="0030296E"/>
    <w:rsid w:val="00302BA7"/>
    <w:rsid w:val="00303929"/>
    <w:rsid w:val="0030395D"/>
    <w:rsid w:val="0030416C"/>
    <w:rsid w:val="003053A4"/>
    <w:rsid w:val="00310CBC"/>
    <w:rsid w:val="0031215B"/>
    <w:rsid w:val="00313296"/>
    <w:rsid w:val="0031455F"/>
    <w:rsid w:val="00314D1A"/>
    <w:rsid w:val="00315998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1572"/>
    <w:rsid w:val="00331763"/>
    <w:rsid w:val="003322F2"/>
    <w:rsid w:val="003327BD"/>
    <w:rsid w:val="003329CD"/>
    <w:rsid w:val="0033360C"/>
    <w:rsid w:val="003343BB"/>
    <w:rsid w:val="003400A3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428B"/>
    <w:rsid w:val="00365E1C"/>
    <w:rsid w:val="003667C7"/>
    <w:rsid w:val="00367AEC"/>
    <w:rsid w:val="00370272"/>
    <w:rsid w:val="00370DBF"/>
    <w:rsid w:val="0037130C"/>
    <w:rsid w:val="003716CC"/>
    <w:rsid w:val="0037171C"/>
    <w:rsid w:val="00373B85"/>
    <w:rsid w:val="003748FE"/>
    <w:rsid w:val="003756FB"/>
    <w:rsid w:val="00380032"/>
    <w:rsid w:val="00380B4A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2824"/>
    <w:rsid w:val="00392AA1"/>
    <w:rsid w:val="00395FB7"/>
    <w:rsid w:val="003976E5"/>
    <w:rsid w:val="003979C6"/>
    <w:rsid w:val="003A1056"/>
    <w:rsid w:val="003A1382"/>
    <w:rsid w:val="003A1A82"/>
    <w:rsid w:val="003A21C7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A84"/>
    <w:rsid w:val="003A7E7E"/>
    <w:rsid w:val="003B1055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AA"/>
    <w:rsid w:val="003C6BE3"/>
    <w:rsid w:val="003D1C71"/>
    <w:rsid w:val="003D237D"/>
    <w:rsid w:val="003D23AE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3562"/>
    <w:rsid w:val="003E41B0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4E8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ABC"/>
    <w:rsid w:val="00424AC5"/>
    <w:rsid w:val="00424B84"/>
    <w:rsid w:val="00425E14"/>
    <w:rsid w:val="00426404"/>
    <w:rsid w:val="00427EEE"/>
    <w:rsid w:val="00431364"/>
    <w:rsid w:val="0043193E"/>
    <w:rsid w:val="00431E5B"/>
    <w:rsid w:val="00432335"/>
    <w:rsid w:val="00433218"/>
    <w:rsid w:val="004337CA"/>
    <w:rsid w:val="00433F35"/>
    <w:rsid w:val="004354C6"/>
    <w:rsid w:val="00436113"/>
    <w:rsid w:val="00437C55"/>
    <w:rsid w:val="0044011F"/>
    <w:rsid w:val="004406E7"/>
    <w:rsid w:val="004410C8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0ED6"/>
    <w:rsid w:val="004516C7"/>
    <w:rsid w:val="00452A03"/>
    <w:rsid w:val="00452B35"/>
    <w:rsid w:val="00453116"/>
    <w:rsid w:val="004535AB"/>
    <w:rsid w:val="00453D4A"/>
    <w:rsid w:val="00454679"/>
    <w:rsid w:val="004546DC"/>
    <w:rsid w:val="00455D63"/>
    <w:rsid w:val="0045713B"/>
    <w:rsid w:val="004571E9"/>
    <w:rsid w:val="0045759C"/>
    <w:rsid w:val="00457F5E"/>
    <w:rsid w:val="00460580"/>
    <w:rsid w:val="00460946"/>
    <w:rsid w:val="0046094A"/>
    <w:rsid w:val="0046113D"/>
    <w:rsid w:val="0046287A"/>
    <w:rsid w:val="004677AB"/>
    <w:rsid w:val="004700B2"/>
    <w:rsid w:val="004711CB"/>
    <w:rsid w:val="004720F0"/>
    <w:rsid w:val="00474C37"/>
    <w:rsid w:val="00474E58"/>
    <w:rsid w:val="00475049"/>
    <w:rsid w:val="004772DE"/>
    <w:rsid w:val="00477D22"/>
    <w:rsid w:val="00477DC0"/>
    <w:rsid w:val="004802E3"/>
    <w:rsid w:val="0048039B"/>
    <w:rsid w:val="00480859"/>
    <w:rsid w:val="004833F2"/>
    <w:rsid w:val="00485254"/>
    <w:rsid w:val="0048532F"/>
    <w:rsid w:val="00485988"/>
    <w:rsid w:val="00485CB2"/>
    <w:rsid w:val="00485F8C"/>
    <w:rsid w:val="004870FF"/>
    <w:rsid w:val="004907D5"/>
    <w:rsid w:val="00490F6B"/>
    <w:rsid w:val="0049163E"/>
    <w:rsid w:val="00491ADD"/>
    <w:rsid w:val="00492ECB"/>
    <w:rsid w:val="0049555C"/>
    <w:rsid w:val="0049674F"/>
    <w:rsid w:val="004977C8"/>
    <w:rsid w:val="00497A03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47E"/>
    <w:rsid w:val="004A6BB7"/>
    <w:rsid w:val="004A755E"/>
    <w:rsid w:val="004B1093"/>
    <w:rsid w:val="004B19A8"/>
    <w:rsid w:val="004B21F0"/>
    <w:rsid w:val="004B28B0"/>
    <w:rsid w:val="004B2B25"/>
    <w:rsid w:val="004B345A"/>
    <w:rsid w:val="004B4316"/>
    <w:rsid w:val="004B5631"/>
    <w:rsid w:val="004B5AE9"/>
    <w:rsid w:val="004C0AE0"/>
    <w:rsid w:val="004C2098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732E"/>
    <w:rsid w:val="004D780D"/>
    <w:rsid w:val="004D7DA8"/>
    <w:rsid w:val="004D7DAA"/>
    <w:rsid w:val="004D7E63"/>
    <w:rsid w:val="004E0794"/>
    <w:rsid w:val="004E2CB5"/>
    <w:rsid w:val="004E3427"/>
    <w:rsid w:val="004E4AFB"/>
    <w:rsid w:val="004E5F7A"/>
    <w:rsid w:val="004E6ACE"/>
    <w:rsid w:val="004E6B88"/>
    <w:rsid w:val="004E7392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701F"/>
    <w:rsid w:val="004F71DC"/>
    <w:rsid w:val="004F76E6"/>
    <w:rsid w:val="004F7917"/>
    <w:rsid w:val="004F7FD7"/>
    <w:rsid w:val="00503BAE"/>
    <w:rsid w:val="00506C3F"/>
    <w:rsid w:val="00510E59"/>
    <w:rsid w:val="00511CE0"/>
    <w:rsid w:val="0051213A"/>
    <w:rsid w:val="00512AFB"/>
    <w:rsid w:val="00513BC3"/>
    <w:rsid w:val="00516575"/>
    <w:rsid w:val="00516829"/>
    <w:rsid w:val="00516B2B"/>
    <w:rsid w:val="00520FD8"/>
    <w:rsid w:val="0052145A"/>
    <w:rsid w:val="00523151"/>
    <w:rsid w:val="00524A2B"/>
    <w:rsid w:val="00525070"/>
    <w:rsid w:val="00525FE6"/>
    <w:rsid w:val="00526700"/>
    <w:rsid w:val="0052724E"/>
    <w:rsid w:val="005276D3"/>
    <w:rsid w:val="005315E5"/>
    <w:rsid w:val="00531E0B"/>
    <w:rsid w:val="00532FE5"/>
    <w:rsid w:val="00533181"/>
    <w:rsid w:val="00533708"/>
    <w:rsid w:val="00533F14"/>
    <w:rsid w:val="005350D9"/>
    <w:rsid w:val="00543449"/>
    <w:rsid w:val="0054358E"/>
    <w:rsid w:val="00543A59"/>
    <w:rsid w:val="00543E55"/>
    <w:rsid w:val="00550B2C"/>
    <w:rsid w:val="00550EFB"/>
    <w:rsid w:val="00550F2B"/>
    <w:rsid w:val="00550FB4"/>
    <w:rsid w:val="005511BD"/>
    <w:rsid w:val="00551500"/>
    <w:rsid w:val="00551FD9"/>
    <w:rsid w:val="00552950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6F3E"/>
    <w:rsid w:val="0056750F"/>
    <w:rsid w:val="00567FFD"/>
    <w:rsid w:val="0057085D"/>
    <w:rsid w:val="005715F8"/>
    <w:rsid w:val="00571D2D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660A"/>
    <w:rsid w:val="0058697D"/>
    <w:rsid w:val="00587E7B"/>
    <w:rsid w:val="00591237"/>
    <w:rsid w:val="0059200D"/>
    <w:rsid w:val="005921F8"/>
    <w:rsid w:val="00592A9C"/>
    <w:rsid w:val="00594012"/>
    <w:rsid w:val="00594D06"/>
    <w:rsid w:val="0059784E"/>
    <w:rsid w:val="005A2FC6"/>
    <w:rsid w:val="005A3202"/>
    <w:rsid w:val="005A37E0"/>
    <w:rsid w:val="005A3F45"/>
    <w:rsid w:val="005A4FBC"/>
    <w:rsid w:val="005A561B"/>
    <w:rsid w:val="005A5F97"/>
    <w:rsid w:val="005A7B18"/>
    <w:rsid w:val="005B1D39"/>
    <w:rsid w:val="005B330A"/>
    <w:rsid w:val="005B3764"/>
    <w:rsid w:val="005B43F8"/>
    <w:rsid w:val="005B65DC"/>
    <w:rsid w:val="005C0D14"/>
    <w:rsid w:val="005C2558"/>
    <w:rsid w:val="005C2D7B"/>
    <w:rsid w:val="005C6DCD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18F7"/>
    <w:rsid w:val="005E2E03"/>
    <w:rsid w:val="005E5895"/>
    <w:rsid w:val="005E71A8"/>
    <w:rsid w:val="005E7951"/>
    <w:rsid w:val="005F0E1F"/>
    <w:rsid w:val="005F0E36"/>
    <w:rsid w:val="005F4C7E"/>
    <w:rsid w:val="005F4F08"/>
    <w:rsid w:val="005F52A9"/>
    <w:rsid w:val="005F5B5D"/>
    <w:rsid w:val="005F5CE0"/>
    <w:rsid w:val="005F7314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BC6"/>
    <w:rsid w:val="00605269"/>
    <w:rsid w:val="00605DC4"/>
    <w:rsid w:val="006067D0"/>
    <w:rsid w:val="0060681D"/>
    <w:rsid w:val="00610C77"/>
    <w:rsid w:val="006110EC"/>
    <w:rsid w:val="00611FBB"/>
    <w:rsid w:val="00612634"/>
    <w:rsid w:val="006130E6"/>
    <w:rsid w:val="00614F05"/>
    <w:rsid w:val="00615251"/>
    <w:rsid w:val="006175A1"/>
    <w:rsid w:val="006213EB"/>
    <w:rsid w:val="00622037"/>
    <w:rsid w:val="00622786"/>
    <w:rsid w:val="006235B0"/>
    <w:rsid w:val="006236B8"/>
    <w:rsid w:val="00623E5D"/>
    <w:rsid w:val="006248DA"/>
    <w:rsid w:val="00624E2D"/>
    <w:rsid w:val="00625109"/>
    <w:rsid w:val="00626659"/>
    <w:rsid w:val="006269EF"/>
    <w:rsid w:val="00626E0D"/>
    <w:rsid w:val="0063084E"/>
    <w:rsid w:val="0063095C"/>
    <w:rsid w:val="0063097C"/>
    <w:rsid w:val="006369D5"/>
    <w:rsid w:val="006376A6"/>
    <w:rsid w:val="006379AB"/>
    <w:rsid w:val="00641078"/>
    <w:rsid w:val="00641BD2"/>
    <w:rsid w:val="00641DC7"/>
    <w:rsid w:val="0064215D"/>
    <w:rsid w:val="0064227A"/>
    <w:rsid w:val="00642D9A"/>
    <w:rsid w:val="00644E14"/>
    <w:rsid w:val="0064552E"/>
    <w:rsid w:val="00646284"/>
    <w:rsid w:val="00647B68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114C"/>
    <w:rsid w:val="00672C24"/>
    <w:rsid w:val="00674EB0"/>
    <w:rsid w:val="0067729D"/>
    <w:rsid w:val="00682816"/>
    <w:rsid w:val="00683E01"/>
    <w:rsid w:val="00683F60"/>
    <w:rsid w:val="00684980"/>
    <w:rsid w:val="00685C54"/>
    <w:rsid w:val="00686BF3"/>
    <w:rsid w:val="00687779"/>
    <w:rsid w:val="00691ADD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B0170"/>
    <w:rsid w:val="006B0577"/>
    <w:rsid w:val="006B232E"/>
    <w:rsid w:val="006B4B5D"/>
    <w:rsid w:val="006B5268"/>
    <w:rsid w:val="006B759F"/>
    <w:rsid w:val="006C1848"/>
    <w:rsid w:val="006C2734"/>
    <w:rsid w:val="006C3118"/>
    <w:rsid w:val="006C5232"/>
    <w:rsid w:val="006C642C"/>
    <w:rsid w:val="006D058F"/>
    <w:rsid w:val="006D07C4"/>
    <w:rsid w:val="006D0919"/>
    <w:rsid w:val="006D0A83"/>
    <w:rsid w:val="006D0B24"/>
    <w:rsid w:val="006D1263"/>
    <w:rsid w:val="006D2F40"/>
    <w:rsid w:val="006D3FD5"/>
    <w:rsid w:val="006D480E"/>
    <w:rsid w:val="006D4A3D"/>
    <w:rsid w:val="006D6E1A"/>
    <w:rsid w:val="006E04B0"/>
    <w:rsid w:val="006E098D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D45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369A"/>
    <w:rsid w:val="007105BC"/>
    <w:rsid w:val="00710A83"/>
    <w:rsid w:val="007116CB"/>
    <w:rsid w:val="00711890"/>
    <w:rsid w:val="00711896"/>
    <w:rsid w:val="0071608E"/>
    <w:rsid w:val="0071647E"/>
    <w:rsid w:val="00722543"/>
    <w:rsid w:val="00722B47"/>
    <w:rsid w:val="0072323A"/>
    <w:rsid w:val="00723AEF"/>
    <w:rsid w:val="00723E63"/>
    <w:rsid w:val="007245C7"/>
    <w:rsid w:val="0072485B"/>
    <w:rsid w:val="00724E1D"/>
    <w:rsid w:val="00725301"/>
    <w:rsid w:val="0072633F"/>
    <w:rsid w:val="00726F8A"/>
    <w:rsid w:val="00726FC9"/>
    <w:rsid w:val="00727520"/>
    <w:rsid w:val="00727975"/>
    <w:rsid w:val="00730812"/>
    <w:rsid w:val="00732209"/>
    <w:rsid w:val="00735089"/>
    <w:rsid w:val="00735BCE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2C67"/>
    <w:rsid w:val="00754C5B"/>
    <w:rsid w:val="007553E6"/>
    <w:rsid w:val="00755707"/>
    <w:rsid w:val="00756CD2"/>
    <w:rsid w:val="00762ABF"/>
    <w:rsid w:val="0076658A"/>
    <w:rsid w:val="00767371"/>
    <w:rsid w:val="0077022A"/>
    <w:rsid w:val="00772824"/>
    <w:rsid w:val="007732F5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718F"/>
    <w:rsid w:val="00787466"/>
    <w:rsid w:val="007875F6"/>
    <w:rsid w:val="00787D71"/>
    <w:rsid w:val="00790B98"/>
    <w:rsid w:val="00792048"/>
    <w:rsid w:val="007937CB"/>
    <w:rsid w:val="00795140"/>
    <w:rsid w:val="007955F2"/>
    <w:rsid w:val="00796E27"/>
    <w:rsid w:val="007971AE"/>
    <w:rsid w:val="00797E5D"/>
    <w:rsid w:val="007A0545"/>
    <w:rsid w:val="007A1057"/>
    <w:rsid w:val="007A121C"/>
    <w:rsid w:val="007A161E"/>
    <w:rsid w:val="007A177D"/>
    <w:rsid w:val="007A5538"/>
    <w:rsid w:val="007A55CF"/>
    <w:rsid w:val="007A5E0C"/>
    <w:rsid w:val="007A72F2"/>
    <w:rsid w:val="007B0DA2"/>
    <w:rsid w:val="007B11A9"/>
    <w:rsid w:val="007B208F"/>
    <w:rsid w:val="007B3F1B"/>
    <w:rsid w:val="007B6136"/>
    <w:rsid w:val="007B642F"/>
    <w:rsid w:val="007B6BF3"/>
    <w:rsid w:val="007C0AB2"/>
    <w:rsid w:val="007C1236"/>
    <w:rsid w:val="007C1360"/>
    <w:rsid w:val="007C15C9"/>
    <w:rsid w:val="007C25E0"/>
    <w:rsid w:val="007C27D3"/>
    <w:rsid w:val="007C3FE9"/>
    <w:rsid w:val="007C4E56"/>
    <w:rsid w:val="007C6950"/>
    <w:rsid w:val="007C7750"/>
    <w:rsid w:val="007D066A"/>
    <w:rsid w:val="007D1708"/>
    <w:rsid w:val="007D4677"/>
    <w:rsid w:val="007D5A39"/>
    <w:rsid w:val="007D6A97"/>
    <w:rsid w:val="007D6B95"/>
    <w:rsid w:val="007D79F8"/>
    <w:rsid w:val="007D7CD4"/>
    <w:rsid w:val="007D7D27"/>
    <w:rsid w:val="007E2217"/>
    <w:rsid w:val="007E34B6"/>
    <w:rsid w:val="007E7409"/>
    <w:rsid w:val="007F0D9C"/>
    <w:rsid w:val="007F1703"/>
    <w:rsid w:val="007F267E"/>
    <w:rsid w:val="007F363C"/>
    <w:rsid w:val="007F43BD"/>
    <w:rsid w:val="007F52D9"/>
    <w:rsid w:val="007F60D4"/>
    <w:rsid w:val="007F66BF"/>
    <w:rsid w:val="007F7D9F"/>
    <w:rsid w:val="008005EF"/>
    <w:rsid w:val="0080094B"/>
    <w:rsid w:val="00800FFB"/>
    <w:rsid w:val="0080147A"/>
    <w:rsid w:val="00802BB3"/>
    <w:rsid w:val="00805F41"/>
    <w:rsid w:val="00806A7D"/>
    <w:rsid w:val="00807C8F"/>
    <w:rsid w:val="00810111"/>
    <w:rsid w:val="00810AD2"/>
    <w:rsid w:val="00812BB7"/>
    <w:rsid w:val="008136B8"/>
    <w:rsid w:val="00816247"/>
    <w:rsid w:val="0081644B"/>
    <w:rsid w:val="008169D5"/>
    <w:rsid w:val="00816B17"/>
    <w:rsid w:val="008211D0"/>
    <w:rsid w:val="00821716"/>
    <w:rsid w:val="008226F7"/>
    <w:rsid w:val="008229A9"/>
    <w:rsid w:val="00823BBB"/>
    <w:rsid w:val="00824B97"/>
    <w:rsid w:val="00827318"/>
    <w:rsid w:val="008274BD"/>
    <w:rsid w:val="0083057D"/>
    <w:rsid w:val="008312CA"/>
    <w:rsid w:val="008313D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0842"/>
    <w:rsid w:val="0084134C"/>
    <w:rsid w:val="008417DB"/>
    <w:rsid w:val="0084307D"/>
    <w:rsid w:val="008460F2"/>
    <w:rsid w:val="00846606"/>
    <w:rsid w:val="0085086B"/>
    <w:rsid w:val="0085164D"/>
    <w:rsid w:val="00854831"/>
    <w:rsid w:val="00854F95"/>
    <w:rsid w:val="008552EE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535E"/>
    <w:rsid w:val="00875C45"/>
    <w:rsid w:val="00876452"/>
    <w:rsid w:val="00877322"/>
    <w:rsid w:val="0088197D"/>
    <w:rsid w:val="00882170"/>
    <w:rsid w:val="008821B5"/>
    <w:rsid w:val="00882275"/>
    <w:rsid w:val="0088234E"/>
    <w:rsid w:val="00882482"/>
    <w:rsid w:val="0088248F"/>
    <w:rsid w:val="00883C80"/>
    <w:rsid w:val="00883F0D"/>
    <w:rsid w:val="00884032"/>
    <w:rsid w:val="00885907"/>
    <w:rsid w:val="00885C80"/>
    <w:rsid w:val="00885FF7"/>
    <w:rsid w:val="00887986"/>
    <w:rsid w:val="00887993"/>
    <w:rsid w:val="00887BDC"/>
    <w:rsid w:val="008912AB"/>
    <w:rsid w:val="008936EA"/>
    <w:rsid w:val="008953DA"/>
    <w:rsid w:val="00895ACC"/>
    <w:rsid w:val="00895EA1"/>
    <w:rsid w:val="00897492"/>
    <w:rsid w:val="008A0B70"/>
    <w:rsid w:val="008A0BBD"/>
    <w:rsid w:val="008A2B01"/>
    <w:rsid w:val="008A339E"/>
    <w:rsid w:val="008A4C00"/>
    <w:rsid w:val="008A5E8F"/>
    <w:rsid w:val="008B1450"/>
    <w:rsid w:val="008B204D"/>
    <w:rsid w:val="008B36E2"/>
    <w:rsid w:val="008B3E2C"/>
    <w:rsid w:val="008B4B1E"/>
    <w:rsid w:val="008B79E5"/>
    <w:rsid w:val="008C01EE"/>
    <w:rsid w:val="008C0548"/>
    <w:rsid w:val="008C07A1"/>
    <w:rsid w:val="008C0A01"/>
    <w:rsid w:val="008C0D05"/>
    <w:rsid w:val="008C1E10"/>
    <w:rsid w:val="008C35B4"/>
    <w:rsid w:val="008C3A0E"/>
    <w:rsid w:val="008C5752"/>
    <w:rsid w:val="008C7892"/>
    <w:rsid w:val="008C7A01"/>
    <w:rsid w:val="008C7F95"/>
    <w:rsid w:val="008D2434"/>
    <w:rsid w:val="008D3822"/>
    <w:rsid w:val="008D40EA"/>
    <w:rsid w:val="008D4DD1"/>
    <w:rsid w:val="008D65CA"/>
    <w:rsid w:val="008D6A54"/>
    <w:rsid w:val="008D7A45"/>
    <w:rsid w:val="008E1914"/>
    <w:rsid w:val="008E64AF"/>
    <w:rsid w:val="008E6707"/>
    <w:rsid w:val="008E6A92"/>
    <w:rsid w:val="008F28B0"/>
    <w:rsid w:val="008F5116"/>
    <w:rsid w:val="008F53CA"/>
    <w:rsid w:val="008F60BD"/>
    <w:rsid w:val="008F6B18"/>
    <w:rsid w:val="008F7014"/>
    <w:rsid w:val="00901CB4"/>
    <w:rsid w:val="0090228C"/>
    <w:rsid w:val="00902978"/>
    <w:rsid w:val="00902C5C"/>
    <w:rsid w:val="0090340B"/>
    <w:rsid w:val="00903C94"/>
    <w:rsid w:val="00904059"/>
    <w:rsid w:val="009056FB"/>
    <w:rsid w:val="009060D6"/>
    <w:rsid w:val="00907199"/>
    <w:rsid w:val="009078E7"/>
    <w:rsid w:val="00910A16"/>
    <w:rsid w:val="00911DA4"/>
    <w:rsid w:val="00913028"/>
    <w:rsid w:val="00922494"/>
    <w:rsid w:val="0092332E"/>
    <w:rsid w:val="00923332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4E2"/>
    <w:rsid w:val="0096185B"/>
    <w:rsid w:val="00961D8A"/>
    <w:rsid w:val="00962BE1"/>
    <w:rsid w:val="00964FA3"/>
    <w:rsid w:val="00965079"/>
    <w:rsid w:val="0097036F"/>
    <w:rsid w:val="00970F8C"/>
    <w:rsid w:val="00972945"/>
    <w:rsid w:val="009733D8"/>
    <w:rsid w:val="00973A3F"/>
    <w:rsid w:val="009743CC"/>
    <w:rsid w:val="00974A4D"/>
    <w:rsid w:val="00975EAA"/>
    <w:rsid w:val="00977AAD"/>
    <w:rsid w:val="009803A4"/>
    <w:rsid w:val="00981445"/>
    <w:rsid w:val="00982893"/>
    <w:rsid w:val="00983A2C"/>
    <w:rsid w:val="00983C27"/>
    <w:rsid w:val="009841B5"/>
    <w:rsid w:val="0098503A"/>
    <w:rsid w:val="0098546E"/>
    <w:rsid w:val="0098658A"/>
    <w:rsid w:val="009878C0"/>
    <w:rsid w:val="00990D94"/>
    <w:rsid w:val="00990FE9"/>
    <w:rsid w:val="00991FF2"/>
    <w:rsid w:val="0099248A"/>
    <w:rsid w:val="009924FA"/>
    <w:rsid w:val="009927A3"/>
    <w:rsid w:val="009941DB"/>
    <w:rsid w:val="009950F2"/>
    <w:rsid w:val="00995B9B"/>
    <w:rsid w:val="0099640D"/>
    <w:rsid w:val="009A1E91"/>
    <w:rsid w:val="009A2A6F"/>
    <w:rsid w:val="009A3979"/>
    <w:rsid w:val="009A39FD"/>
    <w:rsid w:val="009A73E3"/>
    <w:rsid w:val="009A73EB"/>
    <w:rsid w:val="009B04B1"/>
    <w:rsid w:val="009B04B8"/>
    <w:rsid w:val="009B1ED5"/>
    <w:rsid w:val="009B22A8"/>
    <w:rsid w:val="009B282A"/>
    <w:rsid w:val="009B3E97"/>
    <w:rsid w:val="009B43A6"/>
    <w:rsid w:val="009B574A"/>
    <w:rsid w:val="009B64DD"/>
    <w:rsid w:val="009B67C1"/>
    <w:rsid w:val="009B7C1A"/>
    <w:rsid w:val="009C10CA"/>
    <w:rsid w:val="009C1884"/>
    <w:rsid w:val="009C374E"/>
    <w:rsid w:val="009C53D6"/>
    <w:rsid w:val="009C5CCA"/>
    <w:rsid w:val="009C6C41"/>
    <w:rsid w:val="009D136B"/>
    <w:rsid w:val="009D1BF5"/>
    <w:rsid w:val="009D1C4A"/>
    <w:rsid w:val="009D3291"/>
    <w:rsid w:val="009D64CE"/>
    <w:rsid w:val="009D68C8"/>
    <w:rsid w:val="009E2DAB"/>
    <w:rsid w:val="009E2F77"/>
    <w:rsid w:val="009E3AD2"/>
    <w:rsid w:val="009E5021"/>
    <w:rsid w:val="009E57AE"/>
    <w:rsid w:val="009E7ACA"/>
    <w:rsid w:val="009F0785"/>
    <w:rsid w:val="009F0A9D"/>
    <w:rsid w:val="009F248D"/>
    <w:rsid w:val="009F26CA"/>
    <w:rsid w:val="009F3263"/>
    <w:rsid w:val="009F4EEA"/>
    <w:rsid w:val="009F4F17"/>
    <w:rsid w:val="009F60BE"/>
    <w:rsid w:val="009F73D3"/>
    <w:rsid w:val="00A00D22"/>
    <w:rsid w:val="00A01143"/>
    <w:rsid w:val="00A020F9"/>
    <w:rsid w:val="00A02A0E"/>
    <w:rsid w:val="00A041C8"/>
    <w:rsid w:val="00A042EE"/>
    <w:rsid w:val="00A05429"/>
    <w:rsid w:val="00A05648"/>
    <w:rsid w:val="00A05CFD"/>
    <w:rsid w:val="00A07794"/>
    <w:rsid w:val="00A07B62"/>
    <w:rsid w:val="00A10180"/>
    <w:rsid w:val="00A10465"/>
    <w:rsid w:val="00A112A4"/>
    <w:rsid w:val="00A1180D"/>
    <w:rsid w:val="00A123B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0DF2"/>
    <w:rsid w:val="00A31A70"/>
    <w:rsid w:val="00A32956"/>
    <w:rsid w:val="00A32A52"/>
    <w:rsid w:val="00A330EE"/>
    <w:rsid w:val="00A332CC"/>
    <w:rsid w:val="00A3330B"/>
    <w:rsid w:val="00A34548"/>
    <w:rsid w:val="00A34A8A"/>
    <w:rsid w:val="00A40178"/>
    <w:rsid w:val="00A41DED"/>
    <w:rsid w:val="00A42AA1"/>
    <w:rsid w:val="00A45895"/>
    <w:rsid w:val="00A46449"/>
    <w:rsid w:val="00A46E1C"/>
    <w:rsid w:val="00A47068"/>
    <w:rsid w:val="00A47D00"/>
    <w:rsid w:val="00A52DC4"/>
    <w:rsid w:val="00A546E0"/>
    <w:rsid w:val="00A61429"/>
    <w:rsid w:val="00A61FBD"/>
    <w:rsid w:val="00A62AE9"/>
    <w:rsid w:val="00A6338A"/>
    <w:rsid w:val="00A6354D"/>
    <w:rsid w:val="00A64770"/>
    <w:rsid w:val="00A64BE8"/>
    <w:rsid w:val="00A65867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2DC7"/>
    <w:rsid w:val="00A83E4D"/>
    <w:rsid w:val="00A8464A"/>
    <w:rsid w:val="00A84A77"/>
    <w:rsid w:val="00A84BBC"/>
    <w:rsid w:val="00A87AC5"/>
    <w:rsid w:val="00A9093E"/>
    <w:rsid w:val="00A90A8B"/>
    <w:rsid w:val="00A92356"/>
    <w:rsid w:val="00A938C5"/>
    <w:rsid w:val="00A9441A"/>
    <w:rsid w:val="00A94E39"/>
    <w:rsid w:val="00A9642A"/>
    <w:rsid w:val="00A973AB"/>
    <w:rsid w:val="00AA1F17"/>
    <w:rsid w:val="00AA2BDA"/>
    <w:rsid w:val="00AA4713"/>
    <w:rsid w:val="00AA4B5B"/>
    <w:rsid w:val="00AA5997"/>
    <w:rsid w:val="00AA63ED"/>
    <w:rsid w:val="00AA7F3E"/>
    <w:rsid w:val="00AB03E2"/>
    <w:rsid w:val="00AB0ED5"/>
    <w:rsid w:val="00AB11B4"/>
    <w:rsid w:val="00AB3B84"/>
    <w:rsid w:val="00AB5C6C"/>
    <w:rsid w:val="00AB7F0F"/>
    <w:rsid w:val="00AC3E8B"/>
    <w:rsid w:val="00AC4DA5"/>
    <w:rsid w:val="00AC51A0"/>
    <w:rsid w:val="00AC51E0"/>
    <w:rsid w:val="00AC52E0"/>
    <w:rsid w:val="00AC6236"/>
    <w:rsid w:val="00AC737D"/>
    <w:rsid w:val="00AD0C0B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3D8C"/>
    <w:rsid w:val="00B05763"/>
    <w:rsid w:val="00B05ABE"/>
    <w:rsid w:val="00B05BFD"/>
    <w:rsid w:val="00B06495"/>
    <w:rsid w:val="00B06744"/>
    <w:rsid w:val="00B132AD"/>
    <w:rsid w:val="00B13652"/>
    <w:rsid w:val="00B15098"/>
    <w:rsid w:val="00B1604F"/>
    <w:rsid w:val="00B164EF"/>
    <w:rsid w:val="00B168F2"/>
    <w:rsid w:val="00B17B79"/>
    <w:rsid w:val="00B17FAE"/>
    <w:rsid w:val="00B205FA"/>
    <w:rsid w:val="00B220AD"/>
    <w:rsid w:val="00B265F7"/>
    <w:rsid w:val="00B314A9"/>
    <w:rsid w:val="00B32F5C"/>
    <w:rsid w:val="00B350A8"/>
    <w:rsid w:val="00B35BC0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64E7"/>
    <w:rsid w:val="00B60057"/>
    <w:rsid w:val="00B605BE"/>
    <w:rsid w:val="00B6099A"/>
    <w:rsid w:val="00B60D45"/>
    <w:rsid w:val="00B6237D"/>
    <w:rsid w:val="00B6455C"/>
    <w:rsid w:val="00B6467F"/>
    <w:rsid w:val="00B6564A"/>
    <w:rsid w:val="00B66FBB"/>
    <w:rsid w:val="00B70DB8"/>
    <w:rsid w:val="00B73386"/>
    <w:rsid w:val="00B7410C"/>
    <w:rsid w:val="00B743DB"/>
    <w:rsid w:val="00B74D69"/>
    <w:rsid w:val="00B753C5"/>
    <w:rsid w:val="00B75ECB"/>
    <w:rsid w:val="00B7621E"/>
    <w:rsid w:val="00B771A5"/>
    <w:rsid w:val="00B77935"/>
    <w:rsid w:val="00B77E2D"/>
    <w:rsid w:val="00B83388"/>
    <w:rsid w:val="00B844CE"/>
    <w:rsid w:val="00B84BFD"/>
    <w:rsid w:val="00B919EF"/>
    <w:rsid w:val="00B91BD3"/>
    <w:rsid w:val="00B93149"/>
    <w:rsid w:val="00B94659"/>
    <w:rsid w:val="00B96598"/>
    <w:rsid w:val="00B97351"/>
    <w:rsid w:val="00BA0139"/>
    <w:rsid w:val="00BA07CD"/>
    <w:rsid w:val="00BA0E03"/>
    <w:rsid w:val="00BA194A"/>
    <w:rsid w:val="00BA256B"/>
    <w:rsid w:val="00BA3FAA"/>
    <w:rsid w:val="00BA51CD"/>
    <w:rsid w:val="00BA7003"/>
    <w:rsid w:val="00BA7BED"/>
    <w:rsid w:val="00BB0C3F"/>
    <w:rsid w:val="00BB0CF6"/>
    <w:rsid w:val="00BB10B5"/>
    <w:rsid w:val="00BB1D8A"/>
    <w:rsid w:val="00BB3227"/>
    <w:rsid w:val="00BB3BDB"/>
    <w:rsid w:val="00BB44EF"/>
    <w:rsid w:val="00BB4720"/>
    <w:rsid w:val="00BB4C2F"/>
    <w:rsid w:val="00BB7533"/>
    <w:rsid w:val="00BC14A6"/>
    <w:rsid w:val="00BC1EC8"/>
    <w:rsid w:val="00BC3282"/>
    <w:rsid w:val="00BC38B1"/>
    <w:rsid w:val="00BC6AF5"/>
    <w:rsid w:val="00BC715F"/>
    <w:rsid w:val="00BC72B6"/>
    <w:rsid w:val="00BD0E15"/>
    <w:rsid w:val="00BD12EA"/>
    <w:rsid w:val="00BD4B5A"/>
    <w:rsid w:val="00BD5623"/>
    <w:rsid w:val="00BD634B"/>
    <w:rsid w:val="00BE06C8"/>
    <w:rsid w:val="00BE08AE"/>
    <w:rsid w:val="00BE5B6D"/>
    <w:rsid w:val="00BE6666"/>
    <w:rsid w:val="00BE6C11"/>
    <w:rsid w:val="00BE73CB"/>
    <w:rsid w:val="00BE73CF"/>
    <w:rsid w:val="00BE76C6"/>
    <w:rsid w:val="00BF3112"/>
    <w:rsid w:val="00BF385B"/>
    <w:rsid w:val="00BF3C76"/>
    <w:rsid w:val="00BF5BC0"/>
    <w:rsid w:val="00BF5C3D"/>
    <w:rsid w:val="00BF7A72"/>
    <w:rsid w:val="00BF7F80"/>
    <w:rsid w:val="00C00457"/>
    <w:rsid w:val="00C01DCA"/>
    <w:rsid w:val="00C022AE"/>
    <w:rsid w:val="00C02715"/>
    <w:rsid w:val="00C029FD"/>
    <w:rsid w:val="00C02BFF"/>
    <w:rsid w:val="00C05447"/>
    <w:rsid w:val="00C06C16"/>
    <w:rsid w:val="00C10B8F"/>
    <w:rsid w:val="00C10D17"/>
    <w:rsid w:val="00C1162D"/>
    <w:rsid w:val="00C11E27"/>
    <w:rsid w:val="00C15136"/>
    <w:rsid w:val="00C151A0"/>
    <w:rsid w:val="00C20051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442D"/>
    <w:rsid w:val="00C374C5"/>
    <w:rsid w:val="00C37F9B"/>
    <w:rsid w:val="00C40EFC"/>
    <w:rsid w:val="00C4588B"/>
    <w:rsid w:val="00C45DEE"/>
    <w:rsid w:val="00C4793C"/>
    <w:rsid w:val="00C47F7F"/>
    <w:rsid w:val="00C50AC6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761A"/>
    <w:rsid w:val="00C57D0B"/>
    <w:rsid w:val="00C60BCD"/>
    <w:rsid w:val="00C61985"/>
    <w:rsid w:val="00C61A79"/>
    <w:rsid w:val="00C61CBC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70021"/>
    <w:rsid w:val="00C70096"/>
    <w:rsid w:val="00C700B3"/>
    <w:rsid w:val="00C718BF"/>
    <w:rsid w:val="00C74D0A"/>
    <w:rsid w:val="00C751FE"/>
    <w:rsid w:val="00C7642E"/>
    <w:rsid w:val="00C76543"/>
    <w:rsid w:val="00C76997"/>
    <w:rsid w:val="00C77AB7"/>
    <w:rsid w:val="00C77BA2"/>
    <w:rsid w:val="00C83181"/>
    <w:rsid w:val="00C84565"/>
    <w:rsid w:val="00C8515E"/>
    <w:rsid w:val="00C91890"/>
    <w:rsid w:val="00C925BA"/>
    <w:rsid w:val="00C926F9"/>
    <w:rsid w:val="00C9345B"/>
    <w:rsid w:val="00C93D69"/>
    <w:rsid w:val="00C94C7F"/>
    <w:rsid w:val="00C95BF1"/>
    <w:rsid w:val="00CA06DF"/>
    <w:rsid w:val="00CA2BBB"/>
    <w:rsid w:val="00CA3B1A"/>
    <w:rsid w:val="00CA40B6"/>
    <w:rsid w:val="00CA45B9"/>
    <w:rsid w:val="00CA5932"/>
    <w:rsid w:val="00CA5ACA"/>
    <w:rsid w:val="00CA5B50"/>
    <w:rsid w:val="00CA6441"/>
    <w:rsid w:val="00CA64C9"/>
    <w:rsid w:val="00CA6E7C"/>
    <w:rsid w:val="00CB0D25"/>
    <w:rsid w:val="00CB0F72"/>
    <w:rsid w:val="00CB1528"/>
    <w:rsid w:val="00CB2F78"/>
    <w:rsid w:val="00CB3A06"/>
    <w:rsid w:val="00CB3AB8"/>
    <w:rsid w:val="00CB5660"/>
    <w:rsid w:val="00CB5866"/>
    <w:rsid w:val="00CB5EE5"/>
    <w:rsid w:val="00CB7350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B94"/>
    <w:rsid w:val="00CC702D"/>
    <w:rsid w:val="00CC7185"/>
    <w:rsid w:val="00CC7ED9"/>
    <w:rsid w:val="00CD120B"/>
    <w:rsid w:val="00CD162C"/>
    <w:rsid w:val="00CD321E"/>
    <w:rsid w:val="00CD3C0A"/>
    <w:rsid w:val="00CD433E"/>
    <w:rsid w:val="00CD4B03"/>
    <w:rsid w:val="00CD67E8"/>
    <w:rsid w:val="00CD68C3"/>
    <w:rsid w:val="00CD6CF2"/>
    <w:rsid w:val="00CE0331"/>
    <w:rsid w:val="00CE0762"/>
    <w:rsid w:val="00CE1F60"/>
    <w:rsid w:val="00CE2145"/>
    <w:rsid w:val="00CE26C7"/>
    <w:rsid w:val="00CE32A9"/>
    <w:rsid w:val="00CE36D7"/>
    <w:rsid w:val="00CE39EB"/>
    <w:rsid w:val="00CE55F3"/>
    <w:rsid w:val="00CE615A"/>
    <w:rsid w:val="00CE6ABB"/>
    <w:rsid w:val="00CF1B37"/>
    <w:rsid w:val="00CF2400"/>
    <w:rsid w:val="00CF3025"/>
    <w:rsid w:val="00CF37F8"/>
    <w:rsid w:val="00CF6162"/>
    <w:rsid w:val="00CF7207"/>
    <w:rsid w:val="00CF7DC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544C"/>
    <w:rsid w:val="00D35486"/>
    <w:rsid w:val="00D358BB"/>
    <w:rsid w:val="00D35F42"/>
    <w:rsid w:val="00D3654C"/>
    <w:rsid w:val="00D36DEA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5851"/>
    <w:rsid w:val="00D559F3"/>
    <w:rsid w:val="00D5653B"/>
    <w:rsid w:val="00D574DC"/>
    <w:rsid w:val="00D57A11"/>
    <w:rsid w:val="00D6117B"/>
    <w:rsid w:val="00D614A0"/>
    <w:rsid w:val="00D617C7"/>
    <w:rsid w:val="00D626A6"/>
    <w:rsid w:val="00D626AE"/>
    <w:rsid w:val="00D645B0"/>
    <w:rsid w:val="00D66FFD"/>
    <w:rsid w:val="00D67561"/>
    <w:rsid w:val="00D7004C"/>
    <w:rsid w:val="00D702AB"/>
    <w:rsid w:val="00D70A93"/>
    <w:rsid w:val="00D7156E"/>
    <w:rsid w:val="00D72A2C"/>
    <w:rsid w:val="00D736A6"/>
    <w:rsid w:val="00D73CC3"/>
    <w:rsid w:val="00D74045"/>
    <w:rsid w:val="00D7521F"/>
    <w:rsid w:val="00D75D03"/>
    <w:rsid w:val="00D761DB"/>
    <w:rsid w:val="00D76437"/>
    <w:rsid w:val="00D77F6F"/>
    <w:rsid w:val="00D80064"/>
    <w:rsid w:val="00D80985"/>
    <w:rsid w:val="00D81597"/>
    <w:rsid w:val="00D820CD"/>
    <w:rsid w:val="00D82AB2"/>
    <w:rsid w:val="00D832BF"/>
    <w:rsid w:val="00D835A1"/>
    <w:rsid w:val="00D83857"/>
    <w:rsid w:val="00D844F8"/>
    <w:rsid w:val="00D848F9"/>
    <w:rsid w:val="00D84B9A"/>
    <w:rsid w:val="00D85F23"/>
    <w:rsid w:val="00D86075"/>
    <w:rsid w:val="00D8669D"/>
    <w:rsid w:val="00D86927"/>
    <w:rsid w:val="00D87642"/>
    <w:rsid w:val="00D90AEA"/>
    <w:rsid w:val="00D90E83"/>
    <w:rsid w:val="00D90F50"/>
    <w:rsid w:val="00D91025"/>
    <w:rsid w:val="00D924D9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50F8"/>
    <w:rsid w:val="00DA5A25"/>
    <w:rsid w:val="00DA5E7F"/>
    <w:rsid w:val="00DA67DC"/>
    <w:rsid w:val="00DA6B22"/>
    <w:rsid w:val="00DB0E1B"/>
    <w:rsid w:val="00DB0E33"/>
    <w:rsid w:val="00DB0F95"/>
    <w:rsid w:val="00DB333A"/>
    <w:rsid w:val="00DB6536"/>
    <w:rsid w:val="00DB7E5D"/>
    <w:rsid w:val="00DC1489"/>
    <w:rsid w:val="00DC7668"/>
    <w:rsid w:val="00DC7779"/>
    <w:rsid w:val="00DD038F"/>
    <w:rsid w:val="00DD0DDE"/>
    <w:rsid w:val="00DD4208"/>
    <w:rsid w:val="00DD50CF"/>
    <w:rsid w:val="00DD53DA"/>
    <w:rsid w:val="00DD58E3"/>
    <w:rsid w:val="00DD69CD"/>
    <w:rsid w:val="00DD6CEF"/>
    <w:rsid w:val="00DD7C09"/>
    <w:rsid w:val="00DE11E9"/>
    <w:rsid w:val="00DE48A0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AC"/>
    <w:rsid w:val="00DF2CAA"/>
    <w:rsid w:val="00DF3B55"/>
    <w:rsid w:val="00DF49CE"/>
    <w:rsid w:val="00DF515B"/>
    <w:rsid w:val="00DF607C"/>
    <w:rsid w:val="00DF6EF4"/>
    <w:rsid w:val="00DF7600"/>
    <w:rsid w:val="00E001BB"/>
    <w:rsid w:val="00E0040D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386E"/>
    <w:rsid w:val="00E14479"/>
    <w:rsid w:val="00E1608F"/>
    <w:rsid w:val="00E16CE4"/>
    <w:rsid w:val="00E17EE5"/>
    <w:rsid w:val="00E203E8"/>
    <w:rsid w:val="00E22784"/>
    <w:rsid w:val="00E23064"/>
    <w:rsid w:val="00E248F3"/>
    <w:rsid w:val="00E251E2"/>
    <w:rsid w:val="00E27121"/>
    <w:rsid w:val="00E31825"/>
    <w:rsid w:val="00E32582"/>
    <w:rsid w:val="00E32788"/>
    <w:rsid w:val="00E3407D"/>
    <w:rsid w:val="00E3455B"/>
    <w:rsid w:val="00E348BF"/>
    <w:rsid w:val="00E35F3F"/>
    <w:rsid w:val="00E3620C"/>
    <w:rsid w:val="00E36E3D"/>
    <w:rsid w:val="00E37EA4"/>
    <w:rsid w:val="00E41147"/>
    <w:rsid w:val="00E41A6C"/>
    <w:rsid w:val="00E41D4F"/>
    <w:rsid w:val="00E4349A"/>
    <w:rsid w:val="00E44BE5"/>
    <w:rsid w:val="00E45515"/>
    <w:rsid w:val="00E45C59"/>
    <w:rsid w:val="00E51232"/>
    <w:rsid w:val="00E51C72"/>
    <w:rsid w:val="00E52713"/>
    <w:rsid w:val="00E5281C"/>
    <w:rsid w:val="00E53B44"/>
    <w:rsid w:val="00E53E9D"/>
    <w:rsid w:val="00E541FE"/>
    <w:rsid w:val="00E55AB6"/>
    <w:rsid w:val="00E55E0B"/>
    <w:rsid w:val="00E55F28"/>
    <w:rsid w:val="00E5657E"/>
    <w:rsid w:val="00E60CF1"/>
    <w:rsid w:val="00E61DC7"/>
    <w:rsid w:val="00E636D3"/>
    <w:rsid w:val="00E6456E"/>
    <w:rsid w:val="00E64BD8"/>
    <w:rsid w:val="00E65DC8"/>
    <w:rsid w:val="00E66079"/>
    <w:rsid w:val="00E67DC3"/>
    <w:rsid w:val="00E70F90"/>
    <w:rsid w:val="00E723A9"/>
    <w:rsid w:val="00E72988"/>
    <w:rsid w:val="00E744C5"/>
    <w:rsid w:val="00E754BC"/>
    <w:rsid w:val="00E75D36"/>
    <w:rsid w:val="00E7774E"/>
    <w:rsid w:val="00E779D4"/>
    <w:rsid w:val="00E77AC5"/>
    <w:rsid w:val="00E840F2"/>
    <w:rsid w:val="00E84964"/>
    <w:rsid w:val="00E84C83"/>
    <w:rsid w:val="00E852D2"/>
    <w:rsid w:val="00E85CB9"/>
    <w:rsid w:val="00E85CE8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60AC"/>
    <w:rsid w:val="00E969BC"/>
    <w:rsid w:val="00E96F12"/>
    <w:rsid w:val="00EA0C51"/>
    <w:rsid w:val="00EA17BD"/>
    <w:rsid w:val="00EA2104"/>
    <w:rsid w:val="00EA27A9"/>
    <w:rsid w:val="00EA3AC9"/>
    <w:rsid w:val="00EA41D6"/>
    <w:rsid w:val="00EA4808"/>
    <w:rsid w:val="00EA4986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6DFF"/>
    <w:rsid w:val="00EC70FE"/>
    <w:rsid w:val="00EC7137"/>
    <w:rsid w:val="00EC7562"/>
    <w:rsid w:val="00EC7D77"/>
    <w:rsid w:val="00ED18EF"/>
    <w:rsid w:val="00ED24F6"/>
    <w:rsid w:val="00ED33BE"/>
    <w:rsid w:val="00ED5B3B"/>
    <w:rsid w:val="00ED5EB7"/>
    <w:rsid w:val="00ED5F78"/>
    <w:rsid w:val="00ED6473"/>
    <w:rsid w:val="00EE21A5"/>
    <w:rsid w:val="00EE299D"/>
    <w:rsid w:val="00EE2BFA"/>
    <w:rsid w:val="00EE33CD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23E2"/>
    <w:rsid w:val="00F02E65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26977"/>
    <w:rsid w:val="00F27E1E"/>
    <w:rsid w:val="00F3147C"/>
    <w:rsid w:val="00F320F9"/>
    <w:rsid w:val="00F33CB5"/>
    <w:rsid w:val="00F34196"/>
    <w:rsid w:val="00F34A45"/>
    <w:rsid w:val="00F35A5D"/>
    <w:rsid w:val="00F36ACE"/>
    <w:rsid w:val="00F41EA8"/>
    <w:rsid w:val="00F41FA6"/>
    <w:rsid w:val="00F4241C"/>
    <w:rsid w:val="00F42898"/>
    <w:rsid w:val="00F438BB"/>
    <w:rsid w:val="00F46AE2"/>
    <w:rsid w:val="00F46F68"/>
    <w:rsid w:val="00F471A8"/>
    <w:rsid w:val="00F506FF"/>
    <w:rsid w:val="00F529CD"/>
    <w:rsid w:val="00F5463C"/>
    <w:rsid w:val="00F54DC0"/>
    <w:rsid w:val="00F55D03"/>
    <w:rsid w:val="00F57DC6"/>
    <w:rsid w:val="00F6236B"/>
    <w:rsid w:val="00F64180"/>
    <w:rsid w:val="00F64652"/>
    <w:rsid w:val="00F64990"/>
    <w:rsid w:val="00F650D5"/>
    <w:rsid w:val="00F653E9"/>
    <w:rsid w:val="00F66076"/>
    <w:rsid w:val="00F661B5"/>
    <w:rsid w:val="00F70A7F"/>
    <w:rsid w:val="00F72566"/>
    <w:rsid w:val="00F73F16"/>
    <w:rsid w:val="00F73FD1"/>
    <w:rsid w:val="00F75BFD"/>
    <w:rsid w:val="00F81242"/>
    <w:rsid w:val="00F81DB3"/>
    <w:rsid w:val="00F82647"/>
    <w:rsid w:val="00F827BA"/>
    <w:rsid w:val="00F82809"/>
    <w:rsid w:val="00F83A2A"/>
    <w:rsid w:val="00F84956"/>
    <w:rsid w:val="00F84DF3"/>
    <w:rsid w:val="00F867AC"/>
    <w:rsid w:val="00F86A6D"/>
    <w:rsid w:val="00F87A19"/>
    <w:rsid w:val="00F91B72"/>
    <w:rsid w:val="00F91D0A"/>
    <w:rsid w:val="00F92FC3"/>
    <w:rsid w:val="00F93717"/>
    <w:rsid w:val="00F9407E"/>
    <w:rsid w:val="00F943DE"/>
    <w:rsid w:val="00F946CD"/>
    <w:rsid w:val="00F94E80"/>
    <w:rsid w:val="00F951E6"/>
    <w:rsid w:val="00F96131"/>
    <w:rsid w:val="00FA1DCB"/>
    <w:rsid w:val="00FA2856"/>
    <w:rsid w:val="00FA2886"/>
    <w:rsid w:val="00FA33B1"/>
    <w:rsid w:val="00FA3A7E"/>
    <w:rsid w:val="00FA3C3A"/>
    <w:rsid w:val="00FA3ED6"/>
    <w:rsid w:val="00FA4285"/>
    <w:rsid w:val="00FA444E"/>
    <w:rsid w:val="00FA46BF"/>
    <w:rsid w:val="00FA4EDA"/>
    <w:rsid w:val="00FA6E31"/>
    <w:rsid w:val="00FA7F70"/>
    <w:rsid w:val="00FB149B"/>
    <w:rsid w:val="00FB16FD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4454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4D82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8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1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1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11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1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1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11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F4C7E"/>
    <w:pPr>
      <w:keepLines/>
      <w:spacing w:before="480" w:after="0"/>
      <w:ind w:left="360"/>
      <w:jc w:val="center"/>
      <w:outlineLvl w:val="9"/>
    </w:pPr>
    <w:rPr>
      <w:rFonts w:asciiTheme="minorHAnsi" w:eastAsiaTheme="majorEastAsia" w:hAnsiTheme="minorHAnsi" w:cstheme="majorBidi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752C67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07074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22DA-A017-4B7B-8A7C-9ADD553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62</TotalTime>
  <Pages>11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Bielińska Marzena</cp:lastModifiedBy>
  <cp:revision>12</cp:revision>
  <cp:lastPrinted>2018-10-15T11:04:00Z</cp:lastPrinted>
  <dcterms:created xsi:type="dcterms:W3CDTF">2018-10-15T05:28:00Z</dcterms:created>
  <dcterms:modified xsi:type="dcterms:W3CDTF">2019-02-20T12:42:00Z</dcterms:modified>
</cp:coreProperties>
</file>