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BD" w:rsidRPr="006C35BD" w:rsidRDefault="006C35BD" w:rsidP="006C35BD">
      <w:pPr>
        <w:spacing w:line="360" w:lineRule="auto"/>
        <w:jc w:val="right"/>
        <w:rPr>
          <w:rFonts w:eastAsia="Calibri"/>
          <w:color w:val="000000" w:themeColor="text1"/>
          <w:sz w:val="23"/>
          <w:szCs w:val="23"/>
          <w:lang w:eastAsia="en-US"/>
        </w:rPr>
      </w:pPr>
      <w:r w:rsidRPr="006C35BD">
        <w:rPr>
          <w:b/>
          <w:bCs/>
          <w:i/>
          <w:iCs/>
          <w:color w:val="000000" w:themeColor="text1"/>
          <w:sz w:val="23"/>
          <w:szCs w:val="23"/>
        </w:rPr>
        <w:t>Załącznik nr 2</w:t>
      </w:r>
      <w:r w:rsidR="002D5480">
        <w:rPr>
          <w:b/>
          <w:bCs/>
          <w:i/>
          <w:iCs/>
          <w:color w:val="000000" w:themeColor="text1"/>
          <w:sz w:val="23"/>
          <w:szCs w:val="23"/>
        </w:rPr>
        <w:t>a</w:t>
      </w:r>
      <w:r w:rsidRPr="006C35BD">
        <w:rPr>
          <w:b/>
          <w:bCs/>
          <w:i/>
          <w:iCs/>
          <w:color w:val="000000" w:themeColor="text1"/>
          <w:sz w:val="23"/>
          <w:szCs w:val="23"/>
        </w:rPr>
        <w:t xml:space="preserve"> do SIWZ </w:t>
      </w:r>
    </w:p>
    <w:p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(Załącznik nr 2 do Umowy nr ………/2020 z dnia ………… 2020 r.)</w:t>
      </w:r>
    </w:p>
    <w:p w:rsidR="006C35BD" w:rsidRPr="002D5480" w:rsidRDefault="006C35BD" w:rsidP="006C35BD">
      <w:pPr>
        <w:keepNext/>
        <w:tabs>
          <w:tab w:val="num" w:pos="720"/>
        </w:tabs>
        <w:spacing w:line="360" w:lineRule="auto"/>
        <w:ind w:right="70"/>
        <w:jc w:val="center"/>
        <w:outlineLvl w:val="1"/>
        <w:rPr>
          <w:b/>
          <w:color w:val="000000" w:themeColor="text1"/>
          <w:sz w:val="6"/>
          <w:szCs w:val="6"/>
        </w:rPr>
      </w:pPr>
    </w:p>
    <w:p w:rsidR="006C35BD" w:rsidRPr="006C35BD" w:rsidRDefault="006C35BD" w:rsidP="006C35BD">
      <w:pPr>
        <w:keepNext/>
        <w:tabs>
          <w:tab w:val="num" w:pos="720"/>
        </w:tabs>
        <w:spacing w:line="360" w:lineRule="auto"/>
        <w:ind w:right="70"/>
        <w:jc w:val="center"/>
        <w:outlineLvl w:val="1"/>
        <w:rPr>
          <w:b/>
          <w:color w:val="000000" w:themeColor="text1"/>
          <w:sz w:val="24"/>
        </w:rPr>
      </w:pPr>
      <w:r w:rsidRPr="006C35BD">
        <w:rPr>
          <w:b/>
          <w:color w:val="000000" w:themeColor="text1"/>
          <w:sz w:val="24"/>
        </w:rPr>
        <w:t>FORMULARZ OFERTY</w:t>
      </w:r>
    </w:p>
    <w:p w:rsidR="00463E93" w:rsidRDefault="006C35BD" w:rsidP="00463E93">
      <w:pPr>
        <w:spacing w:line="276" w:lineRule="auto"/>
        <w:jc w:val="center"/>
        <w:rPr>
          <w:b/>
          <w:bCs/>
          <w:color w:val="000000" w:themeColor="text1"/>
          <w:sz w:val="23"/>
          <w:szCs w:val="23"/>
        </w:rPr>
      </w:pPr>
      <w:r w:rsidRPr="006C35BD">
        <w:rPr>
          <w:b/>
          <w:bCs/>
          <w:color w:val="000000" w:themeColor="text1"/>
          <w:sz w:val="23"/>
          <w:szCs w:val="23"/>
        </w:rPr>
        <w:t xml:space="preserve">na </w:t>
      </w:r>
      <w:r w:rsidR="00463E93" w:rsidRPr="00463E93">
        <w:rPr>
          <w:b/>
          <w:bCs/>
          <w:color w:val="000000" w:themeColor="text1"/>
          <w:sz w:val="23"/>
          <w:szCs w:val="23"/>
        </w:rPr>
        <w:t>Dostaw</w:t>
      </w:r>
      <w:r w:rsidR="00463E93">
        <w:rPr>
          <w:b/>
          <w:bCs/>
          <w:color w:val="000000" w:themeColor="text1"/>
          <w:sz w:val="23"/>
          <w:szCs w:val="23"/>
        </w:rPr>
        <w:t>ę</w:t>
      </w:r>
      <w:r w:rsidR="00463E93" w:rsidRPr="00463E93">
        <w:rPr>
          <w:b/>
          <w:bCs/>
          <w:color w:val="000000" w:themeColor="text1"/>
          <w:sz w:val="23"/>
          <w:szCs w:val="23"/>
        </w:rPr>
        <w:t xml:space="preserve"> firewall-a i przełączników sieciowych </w:t>
      </w:r>
      <w:proofErr w:type="spellStart"/>
      <w:r w:rsidR="00463E93" w:rsidRPr="00463E93">
        <w:rPr>
          <w:b/>
          <w:bCs/>
          <w:color w:val="000000" w:themeColor="text1"/>
          <w:sz w:val="23"/>
          <w:szCs w:val="23"/>
        </w:rPr>
        <w:t>zarządzalnych</w:t>
      </w:r>
      <w:proofErr w:type="spellEnd"/>
      <w:r w:rsidR="00463E93" w:rsidRPr="00463E93">
        <w:rPr>
          <w:b/>
          <w:bCs/>
          <w:color w:val="000000" w:themeColor="text1"/>
          <w:sz w:val="23"/>
          <w:szCs w:val="23"/>
        </w:rPr>
        <w:t xml:space="preserve"> wraz z </w:t>
      </w:r>
      <w:proofErr w:type="gramStart"/>
      <w:r w:rsidR="00463E93" w:rsidRPr="00463E93">
        <w:rPr>
          <w:b/>
          <w:bCs/>
          <w:color w:val="000000" w:themeColor="text1"/>
          <w:sz w:val="23"/>
          <w:szCs w:val="23"/>
        </w:rPr>
        <w:t xml:space="preserve">oprogramowaniem </w:t>
      </w:r>
      <w:r w:rsidR="00463E93">
        <w:rPr>
          <w:b/>
          <w:bCs/>
          <w:color w:val="000000" w:themeColor="text1"/>
          <w:sz w:val="23"/>
          <w:szCs w:val="23"/>
        </w:rPr>
        <w:t xml:space="preserve">                     </w:t>
      </w:r>
      <w:r w:rsidR="00463E93" w:rsidRPr="00463E93">
        <w:rPr>
          <w:b/>
          <w:bCs/>
          <w:color w:val="000000" w:themeColor="text1"/>
          <w:sz w:val="23"/>
          <w:szCs w:val="23"/>
        </w:rPr>
        <w:t>i</w:t>
      </w:r>
      <w:proofErr w:type="gramEnd"/>
      <w:r w:rsidR="00463E93" w:rsidRPr="00463E93">
        <w:rPr>
          <w:b/>
          <w:bCs/>
          <w:color w:val="000000" w:themeColor="text1"/>
          <w:sz w:val="23"/>
          <w:szCs w:val="23"/>
        </w:rPr>
        <w:t xml:space="preserve"> pracami wdrożeniowymi oraz wsparciem technicznym</w:t>
      </w:r>
      <w:r w:rsidR="002D5480">
        <w:rPr>
          <w:b/>
          <w:bCs/>
          <w:color w:val="000000" w:themeColor="text1"/>
          <w:sz w:val="23"/>
          <w:szCs w:val="23"/>
        </w:rPr>
        <w:t xml:space="preserve"> z podziałem na dwie części:</w:t>
      </w:r>
    </w:p>
    <w:p w:rsidR="00DF2D4E" w:rsidRDefault="00DF2D4E" w:rsidP="00463E93">
      <w:pPr>
        <w:spacing w:line="276" w:lineRule="auto"/>
        <w:jc w:val="center"/>
        <w:rPr>
          <w:b/>
          <w:bCs/>
          <w:color w:val="000000" w:themeColor="text1"/>
          <w:sz w:val="23"/>
          <w:szCs w:val="23"/>
        </w:rPr>
      </w:pPr>
    </w:p>
    <w:p w:rsidR="002D5480" w:rsidRPr="002D5480" w:rsidRDefault="002D5480" w:rsidP="00463E93">
      <w:pPr>
        <w:spacing w:line="276" w:lineRule="auto"/>
        <w:jc w:val="center"/>
        <w:rPr>
          <w:b/>
          <w:bCs/>
          <w:color w:val="000000" w:themeColor="text1"/>
          <w:sz w:val="23"/>
          <w:szCs w:val="23"/>
        </w:rPr>
      </w:pPr>
      <w:r w:rsidRPr="002D5480">
        <w:rPr>
          <w:b/>
          <w:bCs/>
          <w:color w:val="000000" w:themeColor="text1"/>
          <w:sz w:val="23"/>
          <w:szCs w:val="23"/>
        </w:rPr>
        <w:t>CZĘŚĆ 1: Dostawa firewall-a wraz z oprogramowaniem i pracami wdrożeniowymi oraz wsparciem technicznym</w:t>
      </w:r>
    </w:p>
    <w:p w:rsidR="006C35BD" w:rsidRPr="006C35BD" w:rsidRDefault="006C35BD" w:rsidP="00463E93">
      <w:pPr>
        <w:spacing w:line="276" w:lineRule="auto"/>
        <w:jc w:val="center"/>
        <w:rPr>
          <w:b/>
          <w:bCs/>
          <w:color w:val="000000" w:themeColor="text1"/>
          <w:sz w:val="20"/>
          <w:szCs w:val="20"/>
        </w:rPr>
      </w:pPr>
    </w:p>
    <w:p w:rsidR="006C35BD" w:rsidRPr="002D5480" w:rsidRDefault="006C35BD" w:rsidP="006C35BD">
      <w:pPr>
        <w:suppressAutoHyphens/>
        <w:autoSpaceDE w:val="0"/>
        <w:spacing w:line="276" w:lineRule="auto"/>
        <w:rPr>
          <w:b/>
          <w:snapToGrid w:val="0"/>
          <w:color w:val="000000" w:themeColor="text1"/>
          <w:sz w:val="10"/>
          <w:szCs w:val="10"/>
          <w:u w:val="single"/>
          <w:lang w:eastAsia="zh-CN"/>
        </w:rPr>
      </w:pPr>
    </w:p>
    <w:p w:rsidR="006C35BD" w:rsidRDefault="00D47B6E" w:rsidP="006C35BD">
      <w:pPr>
        <w:suppressAutoHyphens/>
        <w:autoSpaceDE w:val="0"/>
        <w:spacing w:line="276" w:lineRule="auto"/>
        <w:rPr>
          <w:b/>
          <w:snapToGrid w:val="0"/>
          <w:color w:val="000000" w:themeColor="text1"/>
          <w:sz w:val="23"/>
          <w:szCs w:val="23"/>
          <w:lang w:eastAsia="zh-CN"/>
        </w:rPr>
      </w:pPr>
      <w:r w:rsidRPr="00A9171A">
        <w:rPr>
          <w:b/>
          <w:snapToGrid w:val="0"/>
          <w:color w:val="000000" w:themeColor="text1"/>
          <w:sz w:val="23"/>
          <w:szCs w:val="23"/>
          <w:u w:val="single"/>
          <w:lang w:eastAsia="zh-CN"/>
        </w:rPr>
        <w:t>Nr sprawy:</w:t>
      </w:r>
      <w:r w:rsidRPr="00A9171A">
        <w:rPr>
          <w:snapToGrid w:val="0"/>
          <w:color w:val="000000" w:themeColor="text1"/>
          <w:sz w:val="23"/>
          <w:szCs w:val="23"/>
          <w:lang w:eastAsia="zh-CN"/>
        </w:rPr>
        <w:t xml:space="preserve"> </w:t>
      </w:r>
      <w:r w:rsidRPr="00A9171A">
        <w:rPr>
          <w:b/>
          <w:snapToGrid w:val="0"/>
          <w:color w:val="000000" w:themeColor="text1"/>
          <w:sz w:val="23"/>
          <w:szCs w:val="23"/>
          <w:lang w:eastAsia="zh-CN"/>
        </w:rPr>
        <w:t>ZER-ZP-11/2020</w:t>
      </w:r>
    </w:p>
    <w:p w:rsidR="002D5480" w:rsidRPr="002D5480" w:rsidRDefault="002D5480" w:rsidP="006C35BD">
      <w:pPr>
        <w:suppressAutoHyphens/>
        <w:autoSpaceDE w:val="0"/>
        <w:spacing w:line="276" w:lineRule="auto"/>
        <w:rPr>
          <w:color w:val="000000" w:themeColor="text1"/>
          <w:sz w:val="6"/>
          <w:szCs w:val="6"/>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6C35BD" w:rsidRPr="006C35BD" w:rsidTr="006C35BD">
        <w:trPr>
          <w:trHeight w:val="1668"/>
        </w:trPr>
        <w:tc>
          <w:tcPr>
            <w:tcW w:w="3969" w:type="dxa"/>
            <w:tcBorders>
              <w:top w:val="single" w:sz="4" w:space="0" w:color="000000"/>
              <w:left w:val="single" w:sz="4" w:space="0" w:color="000000"/>
              <w:bottom w:val="single" w:sz="4" w:space="0" w:color="000000"/>
              <w:right w:val="single" w:sz="4" w:space="0" w:color="000000"/>
            </w:tcBorders>
          </w:tcPr>
          <w:p w:rsidR="006C35BD" w:rsidRPr="006C35BD" w:rsidRDefault="006C35BD" w:rsidP="006C35BD">
            <w:pPr>
              <w:snapToGrid w:val="0"/>
              <w:spacing w:line="360" w:lineRule="auto"/>
              <w:jc w:val="center"/>
              <w:rPr>
                <w:i/>
                <w:color w:val="000000" w:themeColor="text1"/>
                <w:sz w:val="23"/>
                <w:szCs w:val="23"/>
              </w:rPr>
            </w:pPr>
          </w:p>
          <w:p w:rsidR="006C35BD" w:rsidRPr="006C35BD" w:rsidRDefault="006C35BD" w:rsidP="006C35BD">
            <w:pPr>
              <w:spacing w:line="360" w:lineRule="auto"/>
              <w:jc w:val="center"/>
              <w:rPr>
                <w:i/>
                <w:color w:val="000000" w:themeColor="text1"/>
                <w:sz w:val="16"/>
                <w:szCs w:val="16"/>
              </w:rPr>
            </w:pPr>
          </w:p>
          <w:p w:rsidR="006C35BD" w:rsidRPr="006C35BD" w:rsidRDefault="006C35BD" w:rsidP="006C35BD">
            <w:pPr>
              <w:spacing w:line="360" w:lineRule="auto"/>
              <w:rPr>
                <w:i/>
                <w:color w:val="000000" w:themeColor="text1"/>
                <w:sz w:val="23"/>
                <w:szCs w:val="23"/>
              </w:rPr>
            </w:pPr>
          </w:p>
          <w:p w:rsidR="006C35BD" w:rsidRPr="006C35BD" w:rsidRDefault="006C35BD" w:rsidP="006C35BD">
            <w:pPr>
              <w:spacing w:line="276" w:lineRule="auto"/>
              <w:jc w:val="center"/>
              <w:rPr>
                <w:i/>
                <w:color w:val="000000" w:themeColor="text1"/>
                <w:sz w:val="23"/>
                <w:szCs w:val="23"/>
              </w:rPr>
            </w:pPr>
            <w:r w:rsidRPr="006C35BD">
              <w:rPr>
                <w:i/>
                <w:color w:val="000000" w:themeColor="text1"/>
                <w:sz w:val="23"/>
                <w:szCs w:val="23"/>
              </w:rPr>
              <w:t>………………………………………………</w:t>
            </w:r>
          </w:p>
          <w:p w:rsidR="006C35BD" w:rsidRPr="006C35BD" w:rsidRDefault="006C35BD" w:rsidP="006C35BD">
            <w:pPr>
              <w:spacing w:line="360" w:lineRule="auto"/>
              <w:jc w:val="center"/>
              <w:rPr>
                <w:i/>
                <w:color w:val="000000" w:themeColor="text1"/>
                <w:sz w:val="18"/>
                <w:szCs w:val="18"/>
              </w:rPr>
            </w:pPr>
            <w:proofErr w:type="gramStart"/>
            <w:r w:rsidRPr="006C35BD">
              <w:rPr>
                <w:i/>
                <w:color w:val="000000" w:themeColor="text1"/>
                <w:sz w:val="18"/>
                <w:szCs w:val="18"/>
              </w:rPr>
              <w:t>pieczęć</w:t>
            </w:r>
            <w:proofErr w:type="gramEnd"/>
            <w:r w:rsidRPr="006C35BD">
              <w:rPr>
                <w:i/>
                <w:color w:val="000000" w:themeColor="text1"/>
                <w:sz w:val="18"/>
                <w:szCs w:val="18"/>
              </w:rPr>
              <w:t xml:space="preserve"> Wykonawcy/Pełnomocnika Wykonawcy</w:t>
            </w:r>
          </w:p>
        </w:tc>
      </w:tr>
    </w:tbl>
    <w:p w:rsidR="008F7896" w:rsidRDefault="008F7896">
      <w:pPr>
        <w:spacing w:line="240" w:lineRule="auto"/>
        <w:rPr>
          <w:b/>
          <w:color w:val="000000" w:themeColor="text1"/>
          <w:sz w:val="24"/>
        </w:rPr>
      </w:pPr>
    </w:p>
    <w:p w:rsidR="006C35BD" w:rsidRPr="006C35BD" w:rsidRDefault="006C35BD" w:rsidP="006C35BD">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6C35BD" w:rsidRPr="006C35BD" w:rsidTr="006C35BD">
        <w:trPr>
          <w:trHeight w:val="698"/>
        </w:trPr>
        <w:tc>
          <w:tcPr>
            <w:tcW w:w="4928" w:type="dxa"/>
            <w:shd w:val="clear" w:color="auto" w:fill="D9D9D9"/>
          </w:tcPr>
          <w:p w:rsidR="006C35BD" w:rsidRPr="006C35BD" w:rsidRDefault="006C35BD" w:rsidP="006C35BD">
            <w:pPr>
              <w:spacing w:before="120" w:line="360" w:lineRule="auto"/>
              <w:ind w:left="851" w:hanging="851"/>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rsidR="006C35BD" w:rsidRPr="006C35BD" w:rsidRDefault="006C35BD" w:rsidP="006C35BD">
            <w:pPr>
              <w:spacing w:before="120" w:line="360" w:lineRule="auto"/>
              <w:jc w:val="center"/>
              <w:rPr>
                <w:color w:val="000000" w:themeColor="text1"/>
                <w:sz w:val="22"/>
                <w:szCs w:val="22"/>
              </w:rPr>
            </w:pPr>
            <w:r w:rsidRPr="006C35BD">
              <w:rPr>
                <w:color w:val="000000" w:themeColor="text1"/>
                <w:sz w:val="22"/>
                <w:szCs w:val="22"/>
              </w:rPr>
              <w:t>………………………………………………</w:t>
            </w:r>
          </w:p>
          <w:p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tc>
      </w:tr>
      <w:tr w:rsidR="006C35BD" w:rsidRPr="006C35BD" w:rsidTr="006C35BD">
        <w:trPr>
          <w:trHeight w:val="474"/>
        </w:trPr>
        <w:tc>
          <w:tcPr>
            <w:tcW w:w="4928" w:type="dxa"/>
            <w:shd w:val="clear" w:color="auto" w:fill="D9D9D9"/>
          </w:tcPr>
          <w:p w:rsidR="006C35BD" w:rsidRPr="006C35BD" w:rsidRDefault="006C35BD" w:rsidP="006C35BD">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p>
        </w:tc>
        <w:tc>
          <w:tcPr>
            <w:tcW w:w="4358" w:type="dxa"/>
            <w:vAlign w:val="bottom"/>
          </w:tcPr>
          <w:p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rsidTr="006C35BD">
        <w:tc>
          <w:tcPr>
            <w:tcW w:w="4928" w:type="dxa"/>
            <w:shd w:val="clear" w:color="auto" w:fill="D9D9D9"/>
          </w:tcPr>
          <w:p w:rsidR="006C35BD" w:rsidRPr="006C35BD" w:rsidRDefault="006C35BD" w:rsidP="006C35BD">
            <w:pPr>
              <w:spacing w:before="120" w:line="360" w:lineRule="auto"/>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rsidTr="006C35BD">
        <w:trPr>
          <w:trHeight w:val="1133"/>
        </w:trPr>
        <w:tc>
          <w:tcPr>
            <w:tcW w:w="4928" w:type="dxa"/>
            <w:shd w:val="clear" w:color="auto" w:fill="D9D9D9"/>
          </w:tcPr>
          <w:p w:rsidR="006C35BD" w:rsidRPr="006C35BD" w:rsidRDefault="006C35BD" w:rsidP="006C35BD">
            <w:pPr>
              <w:spacing w:before="120" w:line="360" w:lineRule="auto"/>
              <w:rPr>
                <w:b/>
                <w:color w:val="000000" w:themeColor="text1"/>
                <w:sz w:val="22"/>
                <w:szCs w:val="22"/>
                <w:lang w:eastAsia="en-GB"/>
              </w:rPr>
            </w:pPr>
            <w:r w:rsidRPr="006C35BD">
              <w:rPr>
                <w:b/>
                <w:color w:val="000000" w:themeColor="text1"/>
                <w:sz w:val="22"/>
                <w:szCs w:val="22"/>
                <w:lang w:eastAsia="en-GB"/>
              </w:rPr>
              <w:t>Osoba lub osoby wyznaczone do kontaktów:</w:t>
            </w:r>
          </w:p>
          <w:p w:rsidR="006C35BD" w:rsidRPr="006C35BD" w:rsidRDefault="006C35BD" w:rsidP="006C35BD">
            <w:pPr>
              <w:spacing w:line="360" w:lineRule="auto"/>
              <w:rPr>
                <w:b/>
                <w:color w:val="000000" w:themeColor="text1"/>
                <w:sz w:val="22"/>
                <w:szCs w:val="22"/>
                <w:lang w:eastAsia="en-GB"/>
              </w:rPr>
            </w:pPr>
            <w:r w:rsidRPr="006C35BD">
              <w:rPr>
                <w:b/>
                <w:color w:val="000000" w:themeColor="text1"/>
                <w:sz w:val="22"/>
                <w:szCs w:val="22"/>
                <w:lang w:eastAsia="en-GB"/>
              </w:rPr>
              <w:t>Telefon:</w:t>
            </w:r>
          </w:p>
          <w:p w:rsidR="006C35BD" w:rsidRPr="006C35BD" w:rsidRDefault="006C35BD" w:rsidP="006C35BD">
            <w:pPr>
              <w:spacing w:line="360" w:lineRule="auto"/>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p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p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tc>
      </w:tr>
    </w:tbl>
    <w:p w:rsidR="006C35BD" w:rsidRPr="006C35BD" w:rsidRDefault="006C35BD" w:rsidP="006C35BD">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rsidR="006C35BD" w:rsidRPr="006C35BD" w:rsidRDefault="006C35BD" w:rsidP="006C35BD">
      <w:pPr>
        <w:keepNext/>
        <w:outlineLvl w:val="0"/>
        <w:rPr>
          <w:b/>
          <w:color w:val="000000" w:themeColor="text1"/>
          <w:sz w:val="16"/>
          <w:szCs w:val="16"/>
        </w:rPr>
      </w:pPr>
    </w:p>
    <w:p w:rsidR="006C35BD" w:rsidRPr="006C35BD" w:rsidRDefault="006C35BD" w:rsidP="006C35BD">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rsidR="006C35BD" w:rsidRPr="002D5480" w:rsidRDefault="006C35BD" w:rsidP="006C35BD">
      <w:pPr>
        <w:keepNext/>
        <w:spacing w:line="276" w:lineRule="auto"/>
        <w:jc w:val="center"/>
        <w:outlineLvl w:val="0"/>
        <w:rPr>
          <w:b/>
          <w:color w:val="000000" w:themeColor="text1"/>
          <w:sz w:val="10"/>
          <w:szCs w:val="10"/>
        </w:rPr>
      </w:pPr>
    </w:p>
    <w:p w:rsidR="006C35BD" w:rsidRPr="006C35BD" w:rsidRDefault="006C35BD" w:rsidP="006C35BD">
      <w:pPr>
        <w:spacing w:line="276" w:lineRule="auto"/>
        <w:jc w:val="center"/>
        <w:rPr>
          <w:b/>
          <w:color w:val="000000" w:themeColor="text1"/>
          <w:sz w:val="23"/>
          <w:szCs w:val="23"/>
        </w:rPr>
      </w:pPr>
      <w:proofErr w:type="gramStart"/>
      <w:r w:rsidRPr="006C35BD">
        <w:rPr>
          <w:b/>
          <w:color w:val="000000" w:themeColor="text1"/>
          <w:sz w:val="23"/>
          <w:szCs w:val="23"/>
        </w:rPr>
        <w:t>dla</w:t>
      </w:r>
      <w:proofErr w:type="gramEnd"/>
      <w:r w:rsidRPr="006C35BD">
        <w:rPr>
          <w:b/>
          <w:color w:val="000000" w:themeColor="text1"/>
          <w:sz w:val="23"/>
          <w:szCs w:val="23"/>
        </w:rPr>
        <w:t xml:space="preserve"> Zakładu Emerytalno-Rentowego Ministerstwa Spraw Wewnętrznych i Administracji</w:t>
      </w:r>
    </w:p>
    <w:p w:rsidR="006C35BD" w:rsidRDefault="006C35BD" w:rsidP="006C35BD">
      <w:pPr>
        <w:spacing w:line="276" w:lineRule="auto"/>
        <w:ind w:left="714"/>
        <w:jc w:val="center"/>
        <w:rPr>
          <w:b/>
          <w:color w:val="000000" w:themeColor="text1"/>
          <w:sz w:val="23"/>
          <w:szCs w:val="23"/>
        </w:rPr>
      </w:pPr>
      <w:proofErr w:type="gramStart"/>
      <w:r w:rsidRPr="006C35BD">
        <w:rPr>
          <w:b/>
          <w:color w:val="000000" w:themeColor="text1"/>
          <w:sz w:val="23"/>
          <w:szCs w:val="23"/>
        </w:rPr>
        <w:t>ul</w:t>
      </w:r>
      <w:proofErr w:type="gramEnd"/>
      <w:r w:rsidRPr="006C35BD">
        <w:rPr>
          <w:b/>
          <w:color w:val="000000" w:themeColor="text1"/>
          <w:sz w:val="23"/>
          <w:szCs w:val="23"/>
        </w:rPr>
        <w:t>. Pawińskiego 17/21, 02-106 Warszawa</w:t>
      </w:r>
    </w:p>
    <w:p w:rsidR="00675DD6" w:rsidRPr="006C35BD" w:rsidRDefault="00675DD6" w:rsidP="006C35BD">
      <w:pPr>
        <w:spacing w:line="276" w:lineRule="auto"/>
        <w:ind w:left="714"/>
        <w:jc w:val="center"/>
        <w:rPr>
          <w:b/>
          <w:color w:val="000000" w:themeColor="text1"/>
          <w:sz w:val="23"/>
          <w:szCs w:val="23"/>
        </w:rPr>
      </w:pPr>
    </w:p>
    <w:p w:rsidR="008F7896" w:rsidRDefault="006C35BD" w:rsidP="005A44B0">
      <w:pPr>
        <w:keepNext/>
        <w:numPr>
          <w:ilvl w:val="0"/>
          <w:numId w:val="49"/>
        </w:numPr>
        <w:suppressAutoHyphens/>
        <w:autoSpaceDE w:val="0"/>
        <w:spacing w:before="120" w:after="60" w:line="276" w:lineRule="auto"/>
        <w:ind w:left="426" w:hanging="426"/>
        <w:contextualSpacing/>
        <w:outlineLvl w:val="1"/>
        <w:rPr>
          <w:snapToGrid w:val="0"/>
          <w:color w:val="000000" w:themeColor="text1"/>
          <w:sz w:val="23"/>
          <w:szCs w:val="23"/>
          <w:lang w:eastAsia="en-US"/>
        </w:rPr>
      </w:pPr>
      <w:r w:rsidRPr="002D5480">
        <w:rPr>
          <w:bCs/>
          <w:iCs/>
          <w:snapToGrid w:val="0"/>
          <w:color w:val="000000" w:themeColor="text1"/>
          <w:sz w:val="23"/>
          <w:szCs w:val="23"/>
        </w:rPr>
        <w:t>W odpowiedzi na ogłoszenie</w:t>
      </w:r>
      <w:r w:rsidRPr="002D5480">
        <w:rPr>
          <w:bCs/>
          <w:iCs/>
          <w:color w:val="000000" w:themeColor="text1"/>
          <w:sz w:val="23"/>
          <w:szCs w:val="23"/>
        </w:rPr>
        <w:t xml:space="preserve"> o przetargu nieograniczonym składam(y) </w:t>
      </w:r>
      <w:r w:rsidRPr="002D5480">
        <w:rPr>
          <w:bCs/>
          <w:iCs/>
          <w:snapToGrid w:val="0"/>
          <w:color w:val="000000" w:themeColor="text1"/>
          <w:sz w:val="23"/>
          <w:szCs w:val="23"/>
        </w:rPr>
        <w:t xml:space="preserve">niniejszą ofertę oświadczając, że </w:t>
      </w:r>
      <w:r w:rsidRPr="002D5480">
        <w:rPr>
          <w:snapToGrid w:val="0"/>
          <w:color w:val="000000" w:themeColor="text1"/>
          <w:sz w:val="23"/>
          <w:szCs w:val="23"/>
          <w:lang w:eastAsia="en-US"/>
        </w:rPr>
        <w:t>oferuję(</w:t>
      </w:r>
      <w:proofErr w:type="spellStart"/>
      <w:r w:rsidRPr="002D5480">
        <w:rPr>
          <w:snapToGrid w:val="0"/>
          <w:color w:val="000000" w:themeColor="text1"/>
          <w:sz w:val="23"/>
          <w:szCs w:val="23"/>
          <w:lang w:eastAsia="en-US"/>
        </w:rPr>
        <w:t>emy</w:t>
      </w:r>
      <w:proofErr w:type="spellEnd"/>
      <w:r w:rsidRPr="002D5480">
        <w:rPr>
          <w:snapToGrid w:val="0"/>
          <w:color w:val="000000" w:themeColor="text1"/>
          <w:sz w:val="23"/>
          <w:szCs w:val="23"/>
          <w:lang w:eastAsia="en-US"/>
        </w:rPr>
        <w:t xml:space="preserve">) wykonanie zamówienia zgodnie z wymaganiami określonymi </w:t>
      </w:r>
      <w:r w:rsidR="00521DC7" w:rsidRPr="002D5480">
        <w:rPr>
          <w:snapToGrid w:val="0"/>
          <w:color w:val="000000" w:themeColor="text1"/>
          <w:sz w:val="23"/>
          <w:szCs w:val="23"/>
          <w:lang w:eastAsia="en-US"/>
        </w:rPr>
        <w:t>w</w:t>
      </w:r>
      <w:r w:rsidR="00521DC7">
        <w:rPr>
          <w:snapToGrid w:val="0"/>
          <w:color w:val="000000" w:themeColor="text1"/>
          <w:sz w:val="23"/>
          <w:szCs w:val="23"/>
          <w:lang w:eastAsia="en-US"/>
        </w:rPr>
        <w:t> </w:t>
      </w:r>
      <w:r w:rsidRPr="002D5480">
        <w:rPr>
          <w:snapToGrid w:val="0"/>
          <w:color w:val="000000" w:themeColor="text1"/>
          <w:sz w:val="23"/>
          <w:szCs w:val="23"/>
          <w:lang w:eastAsia="en-US"/>
        </w:rPr>
        <w:t>Specyfikacji Istotnych Warunków Zamówienia za maksymalną:</w:t>
      </w:r>
    </w:p>
    <w:p w:rsidR="008F7896" w:rsidRDefault="008F7896">
      <w:pPr>
        <w:keepNext/>
        <w:suppressAutoHyphens/>
        <w:autoSpaceDE w:val="0"/>
        <w:spacing w:before="120" w:after="60" w:line="276" w:lineRule="auto"/>
        <w:ind w:left="284"/>
        <w:contextualSpacing/>
        <w:outlineLvl w:val="1"/>
        <w:rPr>
          <w:snapToGrid w:val="0"/>
          <w:color w:val="000000" w:themeColor="text1"/>
          <w:sz w:val="23"/>
          <w:szCs w:val="23"/>
          <w:lang w:eastAsia="en-US"/>
        </w:rPr>
      </w:pPr>
    </w:p>
    <w:p w:rsidR="006C35BD" w:rsidRPr="002D5480" w:rsidRDefault="006C35BD" w:rsidP="005A44B0">
      <w:pPr>
        <w:keepNext/>
        <w:suppressAutoHyphens/>
        <w:autoSpaceDE w:val="0"/>
        <w:spacing w:before="120" w:after="60" w:line="360" w:lineRule="auto"/>
        <w:ind w:left="426"/>
        <w:contextualSpacing/>
        <w:outlineLvl w:val="1"/>
        <w:rPr>
          <w:b/>
          <w:snapToGrid w:val="0"/>
          <w:color w:val="000000" w:themeColor="text1"/>
          <w:sz w:val="23"/>
          <w:szCs w:val="23"/>
          <w:lang w:eastAsia="en-US"/>
        </w:rPr>
      </w:pPr>
      <w:proofErr w:type="gramStart"/>
      <w:r w:rsidRPr="002D5480">
        <w:rPr>
          <w:b/>
          <w:snapToGrid w:val="0"/>
          <w:color w:val="000000" w:themeColor="text1"/>
          <w:sz w:val="23"/>
          <w:szCs w:val="23"/>
          <w:lang w:eastAsia="en-US"/>
        </w:rPr>
        <w:t>cenę</w:t>
      </w:r>
      <w:proofErr w:type="gramEnd"/>
      <w:r w:rsidRPr="002D5480">
        <w:rPr>
          <w:b/>
          <w:snapToGrid w:val="0"/>
          <w:color w:val="000000" w:themeColor="text1"/>
          <w:sz w:val="23"/>
          <w:szCs w:val="23"/>
          <w:lang w:eastAsia="en-US"/>
        </w:rPr>
        <w:t xml:space="preserve"> netto (bez podatku VAT): …………………………… PLN</w:t>
      </w:r>
    </w:p>
    <w:p w:rsidR="006C35BD" w:rsidRPr="002D5480" w:rsidRDefault="006C35BD" w:rsidP="005A44B0">
      <w:pPr>
        <w:keepNext/>
        <w:suppressAutoHyphens/>
        <w:autoSpaceDE w:val="0"/>
        <w:spacing w:before="120" w:after="60" w:line="360" w:lineRule="auto"/>
        <w:ind w:left="426"/>
        <w:contextualSpacing/>
        <w:outlineLvl w:val="1"/>
        <w:rPr>
          <w:b/>
          <w:snapToGrid w:val="0"/>
          <w:color w:val="000000" w:themeColor="text1"/>
          <w:sz w:val="23"/>
          <w:szCs w:val="23"/>
          <w:lang w:eastAsia="en-US"/>
        </w:rPr>
      </w:pPr>
      <w:proofErr w:type="gramStart"/>
      <w:r w:rsidRPr="002D5480">
        <w:rPr>
          <w:b/>
          <w:snapToGrid w:val="0"/>
          <w:color w:val="000000" w:themeColor="text1"/>
          <w:sz w:val="23"/>
          <w:szCs w:val="23"/>
          <w:lang w:eastAsia="en-US"/>
        </w:rPr>
        <w:t>cenę</w:t>
      </w:r>
      <w:proofErr w:type="gramEnd"/>
      <w:r w:rsidRPr="002D5480">
        <w:rPr>
          <w:b/>
          <w:snapToGrid w:val="0"/>
          <w:color w:val="000000" w:themeColor="text1"/>
          <w:sz w:val="23"/>
          <w:szCs w:val="23"/>
          <w:lang w:eastAsia="en-US"/>
        </w:rPr>
        <w:t xml:space="preserve"> brutto (z podatkiem VAT): ………………………..… PLN</w:t>
      </w:r>
    </w:p>
    <w:p w:rsidR="006C35BD" w:rsidRPr="002D5480" w:rsidRDefault="006C35BD" w:rsidP="005A44B0">
      <w:pPr>
        <w:keepNext/>
        <w:suppressAutoHyphens/>
        <w:autoSpaceDE w:val="0"/>
        <w:spacing w:before="120" w:after="60" w:line="360" w:lineRule="auto"/>
        <w:ind w:left="426"/>
        <w:contextualSpacing/>
        <w:outlineLvl w:val="1"/>
        <w:rPr>
          <w:snapToGrid w:val="0"/>
          <w:color w:val="000000" w:themeColor="text1"/>
          <w:sz w:val="23"/>
          <w:szCs w:val="23"/>
          <w:lang w:eastAsia="en-US"/>
        </w:rPr>
      </w:pPr>
      <w:proofErr w:type="gramStart"/>
      <w:r w:rsidRPr="002D5480">
        <w:rPr>
          <w:snapToGrid w:val="0"/>
          <w:color w:val="000000" w:themeColor="text1"/>
          <w:sz w:val="23"/>
          <w:szCs w:val="23"/>
          <w:lang w:eastAsia="en-US"/>
        </w:rPr>
        <w:t>słownie</w:t>
      </w:r>
      <w:proofErr w:type="gramEnd"/>
      <w:r w:rsidRPr="002D5480">
        <w:rPr>
          <w:snapToGrid w:val="0"/>
          <w:color w:val="000000" w:themeColor="text1"/>
          <w:sz w:val="23"/>
          <w:szCs w:val="23"/>
          <w:lang w:eastAsia="en-US"/>
        </w:rPr>
        <w:t>: ……………..……………………………………………………………………  …/100</w:t>
      </w:r>
      <w:r w:rsidR="00CB3974" w:rsidRPr="002D5480">
        <w:rPr>
          <w:snapToGrid w:val="0"/>
          <w:color w:val="000000" w:themeColor="text1"/>
          <w:sz w:val="23"/>
          <w:szCs w:val="23"/>
          <w:lang w:eastAsia="en-US"/>
        </w:rPr>
        <w:t>,</w:t>
      </w:r>
    </w:p>
    <w:p w:rsidR="006C35BD" w:rsidRPr="006C35BD" w:rsidRDefault="006C35BD" w:rsidP="005A44B0">
      <w:pPr>
        <w:keepNext/>
        <w:suppressAutoHyphens/>
        <w:autoSpaceDE w:val="0"/>
        <w:spacing w:before="120" w:after="60" w:line="360" w:lineRule="auto"/>
        <w:ind w:left="426"/>
        <w:contextualSpacing/>
        <w:outlineLvl w:val="1"/>
        <w:rPr>
          <w:snapToGrid w:val="0"/>
          <w:color w:val="000000" w:themeColor="text1"/>
          <w:sz w:val="23"/>
          <w:szCs w:val="23"/>
          <w:lang w:eastAsia="en-US"/>
        </w:rPr>
      </w:pPr>
      <w:proofErr w:type="gramStart"/>
      <w:r w:rsidRPr="002D5480">
        <w:rPr>
          <w:snapToGrid w:val="0"/>
          <w:color w:val="000000" w:themeColor="text1"/>
          <w:sz w:val="23"/>
          <w:szCs w:val="23"/>
          <w:lang w:eastAsia="en-US"/>
        </w:rPr>
        <w:t>zgodnie</w:t>
      </w:r>
      <w:proofErr w:type="gramEnd"/>
      <w:r w:rsidRPr="002D5480">
        <w:rPr>
          <w:snapToGrid w:val="0"/>
          <w:color w:val="000000" w:themeColor="text1"/>
          <w:sz w:val="23"/>
          <w:szCs w:val="23"/>
          <w:lang w:eastAsia="en-US"/>
        </w:rPr>
        <w:t xml:space="preserve"> z poniższym wyszczególnieniem w Tabeli nr 1</w:t>
      </w:r>
      <w:r w:rsidR="006F14FF" w:rsidRPr="006F14FF">
        <w:rPr>
          <w:snapToGrid w:val="0"/>
          <w:color w:val="000000" w:themeColor="text1"/>
          <w:sz w:val="23"/>
          <w:szCs w:val="23"/>
          <w:lang w:eastAsia="en-US"/>
        </w:rPr>
        <w:t>-2</w:t>
      </w:r>
      <w:r w:rsidRPr="002D5480">
        <w:rPr>
          <w:snapToGrid w:val="0"/>
          <w:color w:val="000000" w:themeColor="text1"/>
          <w:sz w:val="23"/>
          <w:szCs w:val="23"/>
          <w:lang w:eastAsia="en-US"/>
        </w:rPr>
        <w:t>:</w:t>
      </w:r>
    </w:p>
    <w:p w:rsidR="006C35BD" w:rsidRPr="006C35BD" w:rsidRDefault="006C35BD" w:rsidP="006C35BD">
      <w:pPr>
        <w:tabs>
          <w:tab w:val="left" w:pos="426"/>
        </w:tabs>
        <w:suppressAutoHyphens/>
        <w:autoSpaceDE w:val="0"/>
        <w:spacing w:line="360" w:lineRule="auto"/>
        <w:rPr>
          <w:b/>
          <w:color w:val="000000" w:themeColor="text1"/>
          <w:sz w:val="23"/>
          <w:szCs w:val="23"/>
          <w:u w:val="single"/>
        </w:rPr>
      </w:pPr>
    </w:p>
    <w:p w:rsidR="002D5480" w:rsidRDefault="002D5480" w:rsidP="002D5480">
      <w:pPr>
        <w:widowControl/>
        <w:suppressAutoHyphens/>
        <w:adjustRightInd/>
        <w:spacing w:line="276" w:lineRule="auto"/>
        <w:ind w:left="284" w:firstLine="142"/>
        <w:textAlignment w:val="auto"/>
        <w:rPr>
          <w:b/>
          <w:sz w:val="23"/>
          <w:szCs w:val="23"/>
          <w:lang w:eastAsia="ar-SA"/>
        </w:rPr>
      </w:pPr>
      <w:r w:rsidRPr="002D5480">
        <w:rPr>
          <w:b/>
          <w:sz w:val="23"/>
          <w:szCs w:val="23"/>
          <w:lang w:eastAsia="ar-SA"/>
        </w:rPr>
        <w:t>Tabela nr 1</w:t>
      </w:r>
      <w:r w:rsidR="00EE010C">
        <w:rPr>
          <w:b/>
          <w:sz w:val="23"/>
          <w:szCs w:val="23"/>
          <w:lang w:eastAsia="ar-SA"/>
        </w:rPr>
        <w:t>.</w:t>
      </w:r>
      <w:r w:rsidRPr="002D5480">
        <w:rPr>
          <w:b/>
          <w:sz w:val="23"/>
          <w:szCs w:val="23"/>
          <w:lang w:eastAsia="ar-SA"/>
        </w:rPr>
        <w:t xml:space="preserve"> Dostawa firewall-a wraz z oprogramowaniem i pracami wdrożeniowymi</w:t>
      </w:r>
    </w:p>
    <w:p w:rsidR="002D5480" w:rsidRPr="002D5480" w:rsidRDefault="002D5480" w:rsidP="002D5480">
      <w:pPr>
        <w:widowControl/>
        <w:suppressAutoHyphens/>
        <w:adjustRightInd/>
        <w:spacing w:line="276" w:lineRule="auto"/>
        <w:ind w:left="284" w:firstLine="142"/>
        <w:textAlignment w:val="auto"/>
        <w:rPr>
          <w:b/>
          <w:sz w:val="6"/>
          <w:szCs w:val="6"/>
          <w:lang w:eastAsia="ar-SA"/>
        </w:rPr>
      </w:pPr>
    </w:p>
    <w:tbl>
      <w:tblPr>
        <w:tblW w:w="10149" w:type="dxa"/>
        <w:tblInd w:w="-176" w:type="dxa"/>
        <w:tblLayout w:type="fixed"/>
        <w:tblLook w:val="0000" w:firstRow="0" w:lastRow="0" w:firstColumn="0" w:lastColumn="0" w:noHBand="0" w:noVBand="0"/>
      </w:tblPr>
      <w:tblGrid>
        <w:gridCol w:w="532"/>
        <w:gridCol w:w="2698"/>
        <w:gridCol w:w="850"/>
        <w:gridCol w:w="1096"/>
        <w:gridCol w:w="1000"/>
        <w:gridCol w:w="1278"/>
        <w:gridCol w:w="1277"/>
        <w:gridCol w:w="1418"/>
      </w:tblGrid>
      <w:tr w:rsidR="002D5480" w:rsidRPr="002D5480" w:rsidTr="00A9171A">
        <w:tc>
          <w:tcPr>
            <w:tcW w:w="532" w:type="dxa"/>
            <w:tcBorders>
              <w:top w:val="single" w:sz="4" w:space="0" w:color="000000"/>
              <w:left w:val="double" w:sz="1"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ind w:right="-108"/>
              <w:jc w:val="center"/>
              <w:textAlignment w:val="auto"/>
              <w:rPr>
                <w:b/>
                <w:sz w:val="16"/>
                <w:szCs w:val="16"/>
                <w:lang w:eastAsia="ar-SA"/>
              </w:rPr>
            </w:pPr>
            <w:r w:rsidRPr="002D5480">
              <w:rPr>
                <w:b/>
                <w:sz w:val="16"/>
                <w:szCs w:val="16"/>
                <w:lang w:eastAsia="ar-SA"/>
              </w:rPr>
              <w:t>Lp.</w:t>
            </w:r>
          </w:p>
        </w:tc>
        <w:tc>
          <w:tcPr>
            <w:tcW w:w="2698"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ind w:right="-64"/>
              <w:jc w:val="center"/>
              <w:textAlignment w:val="auto"/>
              <w:rPr>
                <w:b/>
                <w:sz w:val="16"/>
                <w:szCs w:val="16"/>
                <w:lang w:eastAsia="ar-SA"/>
              </w:rPr>
            </w:pPr>
            <w:r w:rsidRPr="002D5480">
              <w:rPr>
                <w:b/>
                <w:sz w:val="16"/>
                <w:szCs w:val="16"/>
                <w:lang w:eastAsia="ar-SA"/>
              </w:rPr>
              <w:t>Produkt/model***</w:t>
            </w:r>
          </w:p>
        </w:tc>
        <w:tc>
          <w:tcPr>
            <w:tcW w:w="85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Ilość (szt.)</w:t>
            </w:r>
          </w:p>
        </w:tc>
        <w:tc>
          <w:tcPr>
            <w:tcW w:w="1096" w:type="dxa"/>
            <w:tcBorders>
              <w:top w:val="single" w:sz="4" w:space="0" w:color="000000"/>
              <w:left w:val="single" w:sz="4" w:space="0" w:color="000000"/>
              <w:bottom w:val="single" w:sz="4" w:space="0" w:color="000000"/>
            </w:tcBorders>
            <w:shd w:val="clear" w:color="auto" w:fill="auto"/>
            <w:vAlign w:val="center"/>
          </w:tcPr>
          <w:p w:rsidR="008F7896" w:rsidRDefault="002D5480">
            <w:pPr>
              <w:widowControl/>
              <w:suppressAutoHyphens/>
              <w:adjustRightInd/>
              <w:spacing w:line="276" w:lineRule="auto"/>
              <w:jc w:val="center"/>
              <w:textAlignment w:val="auto"/>
              <w:rPr>
                <w:b/>
                <w:sz w:val="16"/>
                <w:szCs w:val="16"/>
                <w:lang w:eastAsia="ar-SA"/>
              </w:rPr>
            </w:pPr>
            <w:r w:rsidRPr="002D5480">
              <w:rPr>
                <w:b/>
                <w:sz w:val="16"/>
                <w:szCs w:val="16"/>
                <w:lang w:eastAsia="ar-SA"/>
              </w:rPr>
              <w:t>Cena jednostkowa netto za 1 szt.</w:t>
            </w:r>
            <w:r w:rsidR="007C21FA">
              <w:rPr>
                <w:b/>
                <w:sz w:val="16"/>
                <w:szCs w:val="16"/>
                <w:lang w:eastAsia="ar-SA"/>
              </w:rPr>
              <w:t xml:space="preserve"> </w:t>
            </w:r>
            <w:r w:rsidRPr="002D5480">
              <w:rPr>
                <w:b/>
                <w:sz w:val="16"/>
                <w:szCs w:val="16"/>
                <w:lang w:eastAsia="ar-SA"/>
              </w:rPr>
              <w:t>(w zł)*</w:t>
            </w:r>
          </w:p>
        </w:tc>
        <w:tc>
          <w:tcPr>
            <w:tcW w:w="100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Stawka podatku VAT</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(w %)**</w:t>
            </w:r>
          </w:p>
        </w:tc>
        <w:tc>
          <w:tcPr>
            <w:tcW w:w="1278"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Łączna cena netto (w zł)*</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i/>
                <w:sz w:val="16"/>
                <w:szCs w:val="16"/>
                <w:lang w:eastAsia="ar-SA"/>
              </w:rPr>
              <w:t>(kol.3 x kol.4)</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Wartość VAT</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 xml:space="preserve"> (w zł)*</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i/>
                <w:sz w:val="16"/>
                <w:szCs w:val="16"/>
                <w:lang w:eastAsia="ar-SA"/>
              </w:rPr>
              <w:t>(kol.5 x kol.6)</w:t>
            </w: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Łączna cena brutto</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(w zł)*</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i/>
                <w:sz w:val="16"/>
                <w:szCs w:val="16"/>
                <w:lang w:eastAsia="ar-SA"/>
              </w:rPr>
              <w:t>(kol.6 + kol.7)</w:t>
            </w:r>
          </w:p>
        </w:tc>
      </w:tr>
      <w:tr w:rsidR="002D5480" w:rsidRPr="002D5480" w:rsidTr="00A9171A">
        <w:tc>
          <w:tcPr>
            <w:tcW w:w="532" w:type="dxa"/>
            <w:tcBorders>
              <w:top w:val="single" w:sz="4" w:space="0" w:color="000000"/>
              <w:left w:val="double" w:sz="1" w:space="0" w:color="000000"/>
              <w:bottom w:val="single" w:sz="4" w:space="0" w:color="000000"/>
            </w:tcBorders>
            <w:shd w:val="clear" w:color="auto" w:fill="auto"/>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1</w:t>
            </w:r>
          </w:p>
        </w:tc>
        <w:tc>
          <w:tcPr>
            <w:tcW w:w="2698" w:type="dxa"/>
            <w:tcBorders>
              <w:top w:val="single" w:sz="4" w:space="0" w:color="000000"/>
              <w:left w:val="single" w:sz="4" w:space="0" w:color="000000"/>
              <w:bottom w:val="single" w:sz="4" w:space="0" w:color="000000"/>
            </w:tcBorders>
            <w:shd w:val="clear" w:color="auto" w:fill="auto"/>
          </w:tcPr>
          <w:p w:rsidR="002D5480" w:rsidRPr="002D5480" w:rsidRDefault="002D5480" w:rsidP="002D5480">
            <w:pPr>
              <w:widowControl/>
              <w:suppressAutoHyphens/>
              <w:adjustRightInd/>
              <w:spacing w:line="276" w:lineRule="auto"/>
              <w:ind w:right="-64"/>
              <w:jc w:val="center"/>
              <w:textAlignment w:val="auto"/>
              <w:rPr>
                <w:i/>
                <w:sz w:val="16"/>
                <w:szCs w:val="16"/>
                <w:lang w:eastAsia="ar-SA"/>
              </w:rPr>
            </w:pPr>
            <w:r w:rsidRPr="002D5480">
              <w:rPr>
                <w:i/>
                <w:sz w:val="16"/>
                <w:szCs w:val="16"/>
                <w:lang w:eastAsia="ar-SA"/>
              </w:rPr>
              <w:t>2</w:t>
            </w:r>
          </w:p>
        </w:tc>
        <w:tc>
          <w:tcPr>
            <w:tcW w:w="85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3</w:t>
            </w:r>
          </w:p>
        </w:tc>
        <w:tc>
          <w:tcPr>
            <w:tcW w:w="1096"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4</w:t>
            </w:r>
          </w:p>
        </w:tc>
        <w:tc>
          <w:tcPr>
            <w:tcW w:w="100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5</w:t>
            </w:r>
          </w:p>
        </w:tc>
        <w:tc>
          <w:tcPr>
            <w:tcW w:w="1278"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sz w:val="16"/>
                <w:szCs w:val="16"/>
                <w:lang w:eastAsia="ar-SA"/>
              </w:rPr>
            </w:pPr>
            <w:r w:rsidRPr="002D5480">
              <w:rPr>
                <w:sz w:val="16"/>
                <w:szCs w:val="16"/>
                <w:lang w:eastAsia="ar-SA"/>
              </w:rPr>
              <w:t>7</w:t>
            </w: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sz w:val="16"/>
                <w:szCs w:val="16"/>
                <w:lang w:eastAsia="ar-SA"/>
              </w:rPr>
            </w:pPr>
            <w:r w:rsidRPr="002D5480">
              <w:rPr>
                <w:sz w:val="16"/>
                <w:szCs w:val="16"/>
                <w:lang w:eastAsia="ar-SA"/>
              </w:rPr>
              <w:t>8</w:t>
            </w:r>
          </w:p>
        </w:tc>
      </w:tr>
      <w:tr w:rsidR="002D5480" w:rsidRPr="002D5480" w:rsidTr="00A9171A">
        <w:tc>
          <w:tcPr>
            <w:tcW w:w="532" w:type="dxa"/>
            <w:tcBorders>
              <w:top w:val="single" w:sz="4" w:space="0" w:color="000000"/>
              <w:left w:val="double" w:sz="1"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40" w:lineRule="auto"/>
              <w:jc w:val="center"/>
              <w:textAlignment w:val="auto"/>
              <w:rPr>
                <w:sz w:val="20"/>
                <w:szCs w:val="20"/>
                <w:lang w:eastAsia="ar-SA"/>
              </w:rPr>
            </w:pPr>
            <w:r w:rsidRPr="002D5480">
              <w:rPr>
                <w:b/>
                <w:sz w:val="16"/>
                <w:szCs w:val="16"/>
                <w:lang w:eastAsia="ar-SA"/>
              </w:rPr>
              <w:t>1.</w:t>
            </w:r>
          </w:p>
        </w:tc>
        <w:tc>
          <w:tcPr>
            <w:tcW w:w="2698" w:type="dxa"/>
            <w:tcBorders>
              <w:top w:val="single" w:sz="4" w:space="0" w:color="000000"/>
              <w:left w:val="single" w:sz="4" w:space="0" w:color="000000"/>
              <w:bottom w:val="single" w:sz="4" w:space="0" w:color="000000"/>
            </w:tcBorders>
            <w:shd w:val="clear" w:color="auto" w:fill="auto"/>
          </w:tcPr>
          <w:p w:rsidR="002D5480" w:rsidRPr="002D5480" w:rsidRDefault="006F14FF" w:rsidP="002D5480">
            <w:pPr>
              <w:widowControl/>
              <w:suppressAutoHyphens/>
              <w:adjustRightInd/>
              <w:spacing w:line="240" w:lineRule="auto"/>
              <w:jc w:val="center"/>
              <w:textAlignment w:val="auto"/>
              <w:rPr>
                <w:sz w:val="20"/>
                <w:szCs w:val="20"/>
              </w:rPr>
            </w:pPr>
            <w:r w:rsidRPr="006F14FF">
              <w:rPr>
                <w:sz w:val="20"/>
                <w:szCs w:val="20"/>
              </w:rPr>
              <w:t xml:space="preserve">Dostawa firewall-a wraz </w:t>
            </w:r>
            <w:r w:rsidR="007B06A7">
              <w:rPr>
                <w:sz w:val="20"/>
                <w:szCs w:val="20"/>
              </w:rPr>
              <w:br/>
            </w:r>
            <w:r w:rsidRPr="006F14FF">
              <w:rPr>
                <w:sz w:val="20"/>
                <w:szCs w:val="20"/>
              </w:rPr>
              <w:t>z elementami</w:t>
            </w:r>
          </w:p>
          <w:p w:rsidR="002D5480" w:rsidRPr="002D5480" w:rsidRDefault="002D5480" w:rsidP="002D5480">
            <w:pPr>
              <w:widowControl/>
              <w:suppressAutoHyphens/>
              <w:adjustRightInd/>
              <w:spacing w:line="240" w:lineRule="auto"/>
              <w:jc w:val="center"/>
              <w:textAlignment w:val="auto"/>
              <w:rPr>
                <w:sz w:val="20"/>
                <w:szCs w:val="20"/>
                <w:lang w:eastAsia="ar-SA"/>
              </w:rPr>
            </w:pPr>
            <w:proofErr w:type="gramStart"/>
            <w:r w:rsidRPr="002D5480">
              <w:rPr>
                <w:sz w:val="20"/>
                <w:szCs w:val="20"/>
                <w:lang w:eastAsia="ar-SA"/>
              </w:rPr>
              <w:t>model</w:t>
            </w:r>
            <w:proofErr w:type="gramEnd"/>
            <w:r w:rsidRPr="002D5480">
              <w:rPr>
                <w:sz w:val="20"/>
                <w:szCs w:val="20"/>
                <w:lang w:eastAsia="ar-SA"/>
              </w:rPr>
              <w:t>: …………..</w:t>
            </w:r>
          </w:p>
        </w:tc>
        <w:tc>
          <w:tcPr>
            <w:tcW w:w="85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40" w:lineRule="auto"/>
              <w:jc w:val="center"/>
              <w:textAlignment w:val="auto"/>
              <w:rPr>
                <w:b/>
                <w:sz w:val="18"/>
                <w:szCs w:val="18"/>
                <w:lang w:eastAsia="ar-SA"/>
              </w:rPr>
            </w:pPr>
            <w:r w:rsidRPr="002D5480">
              <w:rPr>
                <w:b/>
                <w:sz w:val="18"/>
                <w:szCs w:val="18"/>
                <w:lang w:eastAsia="ar-SA"/>
              </w:rPr>
              <w:t>1</w:t>
            </w:r>
          </w:p>
        </w:tc>
        <w:tc>
          <w:tcPr>
            <w:tcW w:w="1096"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00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r>
      <w:tr w:rsidR="002D5480" w:rsidRPr="002D5480" w:rsidTr="00A9171A">
        <w:tc>
          <w:tcPr>
            <w:tcW w:w="532" w:type="dxa"/>
            <w:tcBorders>
              <w:top w:val="single" w:sz="4" w:space="0" w:color="000000"/>
              <w:left w:val="double" w:sz="1"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40" w:lineRule="auto"/>
              <w:jc w:val="center"/>
              <w:textAlignment w:val="auto"/>
              <w:rPr>
                <w:b/>
                <w:sz w:val="16"/>
                <w:szCs w:val="16"/>
                <w:lang w:eastAsia="ar-SA"/>
              </w:rPr>
            </w:pPr>
            <w:r w:rsidRPr="002D5480">
              <w:rPr>
                <w:b/>
                <w:sz w:val="16"/>
                <w:szCs w:val="16"/>
                <w:lang w:eastAsia="ar-SA"/>
              </w:rPr>
              <w:t>2.</w:t>
            </w:r>
          </w:p>
        </w:tc>
        <w:tc>
          <w:tcPr>
            <w:tcW w:w="2698" w:type="dxa"/>
            <w:tcBorders>
              <w:top w:val="single" w:sz="4" w:space="0" w:color="000000"/>
              <w:left w:val="single" w:sz="4" w:space="0" w:color="000000"/>
              <w:bottom w:val="single" w:sz="4" w:space="0" w:color="000000"/>
            </w:tcBorders>
            <w:shd w:val="clear" w:color="auto" w:fill="auto"/>
          </w:tcPr>
          <w:p w:rsidR="002D5480" w:rsidRPr="002D5480" w:rsidRDefault="006F14FF" w:rsidP="002D5480">
            <w:pPr>
              <w:widowControl/>
              <w:suppressAutoHyphens/>
              <w:adjustRightInd/>
              <w:spacing w:line="240" w:lineRule="auto"/>
              <w:jc w:val="center"/>
              <w:textAlignment w:val="auto"/>
              <w:rPr>
                <w:sz w:val="20"/>
                <w:szCs w:val="20"/>
              </w:rPr>
            </w:pPr>
            <w:r w:rsidRPr="006F14FF">
              <w:rPr>
                <w:sz w:val="20"/>
                <w:szCs w:val="20"/>
              </w:rPr>
              <w:t xml:space="preserve">Dostawa oprogramowania </w:t>
            </w:r>
            <w:r w:rsidR="007B06A7">
              <w:rPr>
                <w:sz w:val="20"/>
                <w:szCs w:val="20"/>
              </w:rPr>
              <w:br/>
            </w:r>
            <w:r w:rsidRPr="006F14FF">
              <w:rPr>
                <w:sz w:val="20"/>
                <w:szCs w:val="20"/>
              </w:rPr>
              <w:t>i licencji do: obsługi firewall-a; konsoli zarządzania</w:t>
            </w:r>
          </w:p>
          <w:p w:rsidR="002D5480" w:rsidRPr="002D5480" w:rsidRDefault="002D5480" w:rsidP="002D5480">
            <w:pPr>
              <w:widowControl/>
              <w:suppressAutoHyphens/>
              <w:adjustRightInd/>
              <w:spacing w:line="240" w:lineRule="auto"/>
              <w:jc w:val="center"/>
              <w:textAlignment w:val="auto"/>
              <w:rPr>
                <w:sz w:val="20"/>
                <w:szCs w:val="20"/>
              </w:rPr>
            </w:pPr>
            <w:r w:rsidRPr="002D5480">
              <w:rPr>
                <w:sz w:val="20"/>
                <w:szCs w:val="20"/>
                <w:lang w:eastAsia="ar-SA"/>
              </w:rPr>
              <w:t>Nazwa oprogramowania: …………..</w:t>
            </w:r>
          </w:p>
          <w:p w:rsidR="002D5480" w:rsidRPr="002D5480" w:rsidRDefault="002D5480" w:rsidP="005B7C19">
            <w:pPr>
              <w:widowControl/>
              <w:suppressAutoHyphens/>
              <w:adjustRightInd/>
              <w:spacing w:line="240" w:lineRule="auto"/>
              <w:jc w:val="center"/>
              <w:textAlignment w:val="auto"/>
              <w:rPr>
                <w:sz w:val="20"/>
                <w:szCs w:val="20"/>
              </w:rPr>
            </w:pPr>
            <w:r w:rsidRPr="002D5480">
              <w:rPr>
                <w:sz w:val="20"/>
                <w:szCs w:val="20"/>
              </w:rPr>
              <w:t>(</w:t>
            </w:r>
            <w:r w:rsidRPr="002D5480">
              <w:rPr>
                <w:b/>
                <w:sz w:val="20"/>
                <w:szCs w:val="20"/>
                <w:u w:val="single"/>
              </w:rPr>
              <w:t xml:space="preserve">Wykonawca podaje </w:t>
            </w:r>
            <w:r w:rsidR="005B7C19">
              <w:rPr>
                <w:b/>
                <w:sz w:val="20"/>
                <w:szCs w:val="20"/>
                <w:u w:val="single"/>
              </w:rPr>
              <w:t xml:space="preserve">cenę </w:t>
            </w:r>
            <w:r w:rsidR="007B06A7">
              <w:rPr>
                <w:b/>
                <w:sz w:val="20"/>
                <w:szCs w:val="20"/>
                <w:u w:val="single"/>
              </w:rPr>
              <w:br/>
            </w:r>
            <w:r w:rsidR="005A44B0">
              <w:rPr>
                <w:b/>
                <w:sz w:val="20"/>
                <w:szCs w:val="20"/>
                <w:u w:val="single"/>
              </w:rPr>
              <w:t xml:space="preserve">i nazwę </w:t>
            </w:r>
            <w:proofErr w:type="gramStart"/>
            <w:r w:rsidRPr="002D5480">
              <w:rPr>
                <w:b/>
                <w:sz w:val="20"/>
                <w:szCs w:val="20"/>
                <w:u w:val="single"/>
              </w:rPr>
              <w:t>oprogramowani</w:t>
            </w:r>
            <w:r w:rsidR="005B7C19">
              <w:rPr>
                <w:b/>
                <w:sz w:val="20"/>
                <w:szCs w:val="20"/>
                <w:u w:val="single"/>
              </w:rPr>
              <w:t xml:space="preserve">a </w:t>
            </w:r>
            <w:r w:rsidRPr="002D5480">
              <w:rPr>
                <w:b/>
                <w:sz w:val="20"/>
                <w:szCs w:val="20"/>
                <w:u w:val="single"/>
              </w:rPr>
              <w:t>jeżeli</w:t>
            </w:r>
            <w:proofErr w:type="gramEnd"/>
            <w:r w:rsidRPr="002D5480">
              <w:rPr>
                <w:b/>
                <w:sz w:val="20"/>
                <w:szCs w:val="20"/>
                <w:u w:val="single"/>
              </w:rPr>
              <w:t xml:space="preserve"> jest ono dostarczane niezależnie od firewall-a</w:t>
            </w:r>
            <w:r w:rsidRPr="002D5480">
              <w:rPr>
                <w:sz w:val="20"/>
                <w:szCs w:val="20"/>
              </w:rPr>
              <w:t xml:space="preserve">, </w:t>
            </w:r>
            <w:r w:rsidR="007B06A7">
              <w:rPr>
                <w:sz w:val="20"/>
                <w:szCs w:val="20"/>
              </w:rPr>
              <w:br/>
            </w:r>
            <w:r w:rsidRPr="002D5480">
              <w:rPr>
                <w:b/>
                <w:sz w:val="20"/>
                <w:szCs w:val="20"/>
                <w:u w:val="single"/>
              </w:rPr>
              <w:t xml:space="preserve">w przeciwnym razie cenę firewall-a wraz z oprogramowaniem podaje </w:t>
            </w:r>
            <w:r w:rsidR="007B06A7">
              <w:rPr>
                <w:b/>
                <w:sz w:val="20"/>
                <w:szCs w:val="20"/>
                <w:u w:val="single"/>
              </w:rPr>
              <w:br/>
            </w:r>
            <w:r w:rsidRPr="002D5480">
              <w:rPr>
                <w:b/>
                <w:sz w:val="20"/>
                <w:szCs w:val="20"/>
                <w:u w:val="single"/>
              </w:rPr>
              <w:t>w wierszu nr 1</w:t>
            </w:r>
            <w:r w:rsidRPr="002D5480">
              <w:rPr>
                <w:sz w:val="20"/>
                <w:szCs w:val="20"/>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40" w:lineRule="auto"/>
              <w:jc w:val="center"/>
              <w:textAlignment w:val="auto"/>
              <w:rPr>
                <w:b/>
                <w:sz w:val="18"/>
                <w:szCs w:val="18"/>
                <w:lang w:eastAsia="ar-SA"/>
              </w:rPr>
            </w:pPr>
            <w:r w:rsidRPr="002D5480">
              <w:rPr>
                <w:b/>
                <w:sz w:val="18"/>
                <w:szCs w:val="18"/>
                <w:lang w:eastAsia="ar-SA"/>
              </w:rPr>
              <w:t>.....</w:t>
            </w:r>
          </w:p>
        </w:tc>
        <w:tc>
          <w:tcPr>
            <w:tcW w:w="1096"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00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r>
      <w:tr w:rsidR="002D5480" w:rsidRPr="002D5480" w:rsidTr="00A9171A">
        <w:tc>
          <w:tcPr>
            <w:tcW w:w="532" w:type="dxa"/>
            <w:tcBorders>
              <w:top w:val="single" w:sz="4" w:space="0" w:color="000000"/>
              <w:left w:val="double" w:sz="1"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40" w:lineRule="auto"/>
              <w:jc w:val="center"/>
              <w:textAlignment w:val="auto"/>
              <w:rPr>
                <w:b/>
                <w:sz w:val="16"/>
                <w:szCs w:val="16"/>
                <w:lang w:eastAsia="ar-SA"/>
              </w:rPr>
            </w:pPr>
            <w:r w:rsidRPr="002D5480">
              <w:rPr>
                <w:b/>
                <w:sz w:val="16"/>
                <w:szCs w:val="16"/>
                <w:lang w:eastAsia="ar-SA"/>
              </w:rPr>
              <w:t>3</w:t>
            </w:r>
          </w:p>
        </w:tc>
        <w:tc>
          <w:tcPr>
            <w:tcW w:w="2698" w:type="dxa"/>
            <w:tcBorders>
              <w:top w:val="single" w:sz="4" w:space="0" w:color="000000"/>
              <w:left w:val="single" w:sz="4" w:space="0" w:color="000000"/>
              <w:bottom w:val="single" w:sz="4" w:space="0" w:color="000000"/>
            </w:tcBorders>
            <w:shd w:val="clear" w:color="auto" w:fill="auto"/>
          </w:tcPr>
          <w:p w:rsidR="002D5480" w:rsidRPr="002D5480" w:rsidRDefault="002D5480" w:rsidP="002D5480">
            <w:pPr>
              <w:widowControl/>
              <w:suppressAutoHyphens/>
              <w:adjustRightInd/>
              <w:spacing w:line="240" w:lineRule="auto"/>
              <w:jc w:val="center"/>
              <w:textAlignment w:val="auto"/>
              <w:rPr>
                <w:sz w:val="20"/>
                <w:szCs w:val="20"/>
                <w:lang w:eastAsia="ar-SA"/>
              </w:rPr>
            </w:pPr>
            <w:r w:rsidRPr="002D5480">
              <w:rPr>
                <w:sz w:val="20"/>
                <w:szCs w:val="20"/>
                <w:lang w:eastAsia="ar-SA"/>
              </w:rPr>
              <w:t>Prace wdrożeniowe w tym wykonanie i dostarczenie dokumentacji powdrożeniowej i instruktażu wstępnego</w:t>
            </w:r>
          </w:p>
        </w:tc>
        <w:tc>
          <w:tcPr>
            <w:tcW w:w="85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40" w:lineRule="auto"/>
              <w:jc w:val="center"/>
              <w:textAlignment w:val="auto"/>
              <w:rPr>
                <w:b/>
                <w:sz w:val="18"/>
                <w:szCs w:val="18"/>
                <w:lang w:eastAsia="ar-SA"/>
              </w:rPr>
            </w:pPr>
            <w:r w:rsidRPr="002D5480">
              <w:rPr>
                <w:b/>
                <w:sz w:val="18"/>
                <w:szCs w:val="18"/>
                <w:lang w:eastAsia="ar-SA"/>
              </w:rPr>
              <w:t>1</w:t>
            </w:r>
          </w:p>
        </w:tc>
        <w:tc>
          <w:tcPr>
            <w:tcW w:w="1096"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000"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2D5480" w:rsidRPr="002D5480" w:rsidRDefault="002D5480" w:rsidP="002D5480">
            <w:pPr>
              <w:widowControl/>
              <w:suppressAutoHyphens/>
              <w:adjustRightInd/>
              <w:snapToGrid w:val="0"/>
              <w:spacing w:line="240" w:lineRule="auto"/>
              <w:jc w:val="center"/>
              <w:textAlignment w:val="auto"/>
              <w:rPr>
                <w:b/>
                <w:sz w:val="18"/>
                <w:szCs w:val="18"/>
                <w:lang w:eastAsia="ar-SA"/>
              </w:rPr>
            </w:pPr>
          </w:p>
        </w:tc>
      </w:tr>
      <w:tr w:rsidR="005B7C19" w:rsidRPr="002D5480" w:rsidTr="00A9171A">
        <w:trPr>
          <w:trHeight w:val="572"/>
        </w:trPr>
        <w:tc>
          <w:tcPr>
            <w:tcW w:w="6176" w:type="dxa"/>
            <w:gridSpan w:val="5"/>
            <w:tcBorders>
              <w:top w:val="single" w:sz="4" w:space="0" w:color="000000"/>
              <w:left w:val="double" w:sz="2" w:space="0" w:color="000000"/>
              <w:bottom w:val="single" w:sz="4" w:space="0" w:color="000000"/>
              <w:right w:val="single" w:sz="4" w:space="0" w:color="000000"/>
            </w:tcBorders>
            <w:shd w:val="clear" w:color="auto" w:fill="auto"/>
            <w:vAlign w:val="center"/>
          </w:tcPr>
          <w:p w:rsidR="005B7C19" w:rsidRPr="002D5480" w:rsidRDefault="005A44B0" w:rsidP="005B7C19">
            <w:pPr>
              <w:widowControl/>
              <w:suppressAutoHyphens/>
              <w:adjustRightInd/>
              <w:snapToGrid w:val="0"/>
              <w:spacing w:line="276" w:lineRule="auto"/>
              <w:textAlignment w:val="auto"/>
              <w:rPr>
                <w:b/>
                <w:i/>
                <w:sz w:val="20"/>
                <w:szCs w:val="20"/>
                <w:lang w:eastAsia="ar-SA"/>
              </w:rPr>
            </w:pPr>
            <w:r>
              <w:rPr>
                <w:b/>
                <w:i/>
                <w:sz w:val="20"/>
                <w:szCs w:val="20"/>
                <w:lang w:eastAsia="ar-SA"/>
              </w:rPr>
              <w:t>ŁĄCZNA WARTOŚĆ</w:t>
            </w:r>
            <w:r w:rsidR="005B7C19" w:rsidRPr="002D5480">
              <w:rPr>
                <w:b/>
                <w:i/>
                <w:sz w:val="20"/>
                <w:szCs w:val="20"/>
                <w:lang w:eastAsia="ar-SA"/>
              </w:rPr>
              <w:t xml:space="preserve"> </w:t>
            </w:r>
            <w:r w:rsidR="005B7C19">
              <w:rPr>
                <w:b/>
                <w:i/>
                <w:sz w:val="20"/>
                <w:szCs w:val="20"/>
                <w:lang w:eastAsia="ar-SA"/>
              </w:rPr>
              <w:t>NETTO</w:t>
            </w:r>
            <w:r w:rsidR="005B7C19" w:rsidRPr="002D5480">
              <w:rPr>
                <w:b/>
                <w:i/>
                <w:sz w:val="20"/>
                <w:szCs w:val="20"/>
                <w:lang w:eastAsia="ar-SA"/>
              </w:rPr>
              <w:t xml:space="preserve"> za dostawę firewall-a wraz </w:t>
            </w:r>
            <w:r w:rsidR="00DF2D4E">
              <w:rPr>
                <w:b/>
                <w:i/>
                <w:sz w:val="20"/>
                <w:szCs w:val="20"/>
                <w:lang w:eastAsia="ar-SA"/>
              </w:rPr>
              <w:br/>
            </w:r>
            <w:r w:rsidR="005B7C19" w:rsidRPr="002D5480">
              <w:rPr>
                <w:b/>
                <w:i/>
                <w:sz w:val="20"/>
                <w:szCs w:val="20"/>
                <w:lang w:eastAsia="ar-SA"/>
              </w:rPr>
              <w:t>z oprogramowaniem i pracami wdrożeniowymi</w:t>
            </w:r>
            <w:r w:rsidR="00764E27">
              <w:rPr>
                <w:b/>
                <w:i/>
                <w:sz w:val="20"/>
                <w:szCs w:val="20"/>
                <w:lang w:eastAsia="ar-SA"/>
              </w:rPr>
              <w:t>*</w:t>
            </w:r>
            <w:r w:rsidR="005B7C19" w:rsidRPr="002D5480">
              <w:rPr>
                <w:b/>
                <w:i/>
                <w:sz w:val="20"/>
                <w:szCs w:val="20"/>
                <w:lang w:eastAsia="ar-SA"/>
              </w:rP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19" w:rsidRPr="002D5480" w:rsidRDefault="005B7C19" w:rsidP="002D5480">
            <w:pPr>
              <w:widowControl/>
              <w:suppressAutoHyphens/>
              <w:adjustRightInd/>
              <w:snapToGrid w:val="0"/>
              <w:spacing w:line="276" w:lineRule="auto"/>
              <w:textAlignment w:val="auto"/>
              <w:rPr>
                <w:b/>
                <w:i/>
                <w:sz w:val="20"/>
                <w:szCs w:val="20"/>
                <w:lang w:eastAsia="ar-SA"/>
              </w:rPr>
            </w:pPr>
          </w:p>
        </w:tc>
        <w:tc>
          <w:tcPr>
            <w:tcW w:w="127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vAlign w:val="center"/>
          </w:tcPr>
          <w:p w:rsidR="005B7C19" w:rsidRPr="002D5480" w:rsidRDefault="005B7C19" w:rsidP="002D5480">
            <w:pPr>
              <w:widowControl/>
              <w:suppressAutoHyphens/>
              <w:adjustRightInd/>
              <w:snapToGrid w:val="0"/>
              <w:spacing w:line="276" w:lineRule="auto"/>
              <w:textAlignment w:val="auto"/>
              <w:rPr>
                <w:b/>
                <w:i/>
                <w:sz w:val="20"/>
                <w:szCs w:val="20"/>
                <w:lang w:eastAsia="ar-SA"/>
              </w:rPr>
            </w:pPr>
          </w:p>
        </w:tc>
        <w:tc>
          <w:tcPr>
            <w:tcW w:w="1418" w:type="dxa"/>
            <w:tcBorders>
              <w:top w:val="single" w:sz="4" w:space="0" w:color="000000"/>
              <w:left w:val="single" w:sz="4" w:space="0" w:color="000000"/>
              <w:bottom w:val="single" w:sz="4" w:space="0" w:color="000000"/>
              <w:right w:val="double" w:sz="2" w:space="0" w:color="000000"/>
            </w:tcBorders>
            <w:shd w:val="clear" w:color="auto" w:fill="auto"/>
            <w:vAlign w:val="center"/>
          </w:tcPr>
          <w:p w:rsidR="005B7C19" w:rsidRPr="002D5480" w:rsidRDefault="005B7C19" w:rsidP="002D5480">
            <w:pPr>
              <w:widowControl/>
              <w:suppressAutoHyphens/>
              <w:adjustRightInd/>
              <w:snapToGrid w:val="0"/>
              <w:spacing w:line="276" w:lineRule="auto"/>
              <w:jc w:val="center"/>
              <w:textAlignment w:val="auto"/>
              <w:rPr>
                <w:b/>
                <w:sz w:val="20"/>
                <w:szCs w:val="20"/>
                <w:lang w:eastAsia="ar-SA"/>
              </w:rPr>
            </w:pPr>
          </w:p>
        </w:tc>
      </w:tr>
      <w:tr w:rsidR="002D5480" w:rsidRPr="002D5480" w:rsidTr="00A9171A">
        <w:trPr>
          <w:trHeight w:val="694"/>
        </w:trPr>
        <w:tc>
          <w:tcPr>
            <w:tcW w:w="8731" w:type="dxa"/>
            <w:gridSpan w:val="7"/>
            <w:tcBorders>
              <w:top w:val="single" w:sz="4" w:space="0" w:color="000000"/>
              <w:left w:val="double" w:sz="2" w:space="0" w:color="000000"/>
              <w:bottom w:val="double" w:sz="2" w:space="0" w:color="000000"/>
              <w:right w:val="single" w:sz="4" w:space="0" w:color="000000"/>
            </w:tcBorders>
            <w:shd w:val="clear" w:color="auto" w:fill="auto"/>
            <w:vAlign w:val="center"/>
          </w:tcPr>
          <w:p w:rsidR="002D5480" w:rsidRPr="002D5480" w:rsidRDefault="005A44B0" w:rsidP="002D5480">
            <w:pPr>
              <w:widowControl/>
              <w:suppressAutoHyphens/>
              <w:adjustRightInd/>
              <w:snapToGrid w:val="0"/>
              <w:spacing w:line="276" w:lineRule="auto"/>
              <w:textAlignment w:val="auto"/>
              <w:rPr>
                <w:b/>
                <w:sz w:val="16"/>
                <w:szCs w:val="16"/>
                <w:lang w:eastAsia="ar-SA"/>
              </w:rPr>
            </w:pPr>
            <w:r>
              <w:rPr>
                <w:b/>
                <w:i/>
                <w:sz w:val="20"/>
                <w:szCs w:val="20"/>
                <w:lang w:eastAsia="ar-SA"/>
              </w:rPr>
              <w:t>ŁĄCZNA WARTOŚĆ</w:t>
            </w:r>
            <w:r w:rsidR="002D5480" w:rsidRPr="002D5480">
              <w:rPr>
                <w:b/>
                <w:i/>
                <w:sz w:val="20"/>
                <w:szCs w:val="20"/>
                <w:lang w:eastAsia="ar-SA"/>
              </w:rPr>
              <w:t xml:space="preserve"> BRUTTO za dostawę firewall-a wraz z oprogramowaniem i pracami wdrożeniowymi</w:t>
            </w:r>
            <w:r w:rsidR="00764E27">
              <w:rPr>
                <w:b/>
                <w:i/>
                <w:sz w:val="20"/>
                <w:szCs w:val="20"/>
                <w:lang w:eastAsia="ar-SA"/>
              </w:rPr>
              <w:t>*:</w:t>
            </w:r>
          </w:p>
        </w:tc>
        <w:tc>
          <w:tcPr>
            <w:tcW w:w="1418" w:type="dxa"/>
            <w:tcBorders>
              <w:top w:val="single" w:sz="4" w:space="0" w:color="000000"/>
              <w:left w:val="single" w:sz="4" w:space="0" w:color="000000"/>
              <w:bottom w:val="double" w:sz="2" w:space="0" w:color="000000"/>
              <w:right w:val="double" w:sz="2" w:space="0" w:color="000000"/>
            </w:tcBorders>
            <w:shd w:val="clear" w:color="auto" w:fill="auto"/>
            <w:vAlign w:val="center"/>
          </w:tcPr>
          <w:p w:rsidR="002D5480" w:rsidRPr="002D5480" w:rsidRDefault="002D5480" w:rsidP="002D5480">
            <w:pPr>
              <w:widowControl/>
              <w:suppressAutoHyphens/>
              <w:adjustRightInd/>
              <w:snapToGrid w:val="0"/>
              <w:spacing w:line="276" w:lineRule="auto"/>
              <w:jc w:val="center"/>
              <w:textAlignment w:val="auto"/>
              <w:rPr>
                <w:b/>
                <w:sz w:val="20"/>
                <w:szCs w:val="20"/>
                <w:lang w:eastAsia="ar-SA"/>
              </w:rPr>
            </w:pPr>
          </w:p>
        </w:tc>
      </w:tr>
    </w:tbl>
    <w:p w:rsidR="002D5480" w:rsidRPr="002D5480" w:rsidRDefault="002D5480" w:rsidP="002D5480">
      <w:pPr>
        <w:widowControl/>
        <w:adjustRightInd/>
        <w:spacing w:line="276" w:lineRule="auto"/>
        <w:textAlignment w:val="auto"/>
        <w:rPr>
          <w:b/>
          <w:sz w:val="20"/>
          <w:szCs w:val="20"/>
        </w:rPr>
      </w:pPr>
      <w:r w:rsidRPr="002D5480">
        <w:rPr>
          <w:b/>
          <w:sz w:val="20"/>
          <w:szCs w:val="20"/>
        </w:rPr>
        <w:t xml:space="preserve">Uwaga!  </w:t>
      </w:r>
    </w:p>
    <w:p w:rsidR="002D5480" w:rsidRPr="002D5480" w:rsidRDefault="002D5480" w:rsidP="002D5480">
      <w:pPr>
        <w:widowControl/>
        <w:tabs>
          <w:tab w:val="left" w:pos="9355"/>
        </w:tabs>
        <w:adjustRightInd/>
        <w:spacing w:line="276" w:lineRule="auto"/>
        <w:ind w:left="284" w:hanging="284"/>
        <w:textAlignment w:val="auto"/>
        <w:rPr>
          <w:b/>
          <w:bCs/>
          <w:i/>
          <w:iCs/>
          <w:sz w:val="20"/>
          <w:szCs w:val="20"/>
        </w:rPr>
      </w:pPr>
      <w:r w:rsidRPr="002D5480">
        <w:rPr>
          <w:b/>
          <w:bCs/>
          <w:iCs/>
          <w:sz w:val="20"/>
          <w:szCs w:val="20"/>
        </w:rPr>
        <w:t>*</w:t>
      </w:r>
      <w:r w:rsidRPr="002D5480">
        <w:rPr>
          <w:b/>
          <w:bCs/>
          <w:i/>
          <w:iCs/>
          <w:sz w:val="20"/>
          <w:szCs w:val="20"/>
        </w:rPr>
        <w:t xml:space="preserve"> </w:t>
      </w:r>
      <w:r w:rsidRPr="00C9174A">
        <w:rPr>
          <w:b/>
          <w:bCs/>
          <w:sz w:val="20"/>
          <w:szCs w:val="20"/>
        </w:rPr>
        <w:t>Ceny należy podać z dokładnością do dwóch miejsc po przecinku, zaokrąglając zgodnie z zasadami określonymi w pkt 8.</w:t>
      </w:r>
      <w:r w:rsidR="00AC132A">
        <w:rPr>
          <w:b/>
          <w:bCs/>
          <w:sz w:val="20"/>
          <w:szCs w:val="20"/>
        </w:rPr>
        <w:t>4</w:t>
      </w:r>
      <w:r w:rsidRPr="00C9174A">
        <w:rPr>
          <w:b/>
          <w:bCs/>
          <w:sz w:val="20"/>
          <w:szCs w:val="20"/>
        </w:rPr>
        <w:t>. SIWZ,</w:t>
      </w:r>
    </w:p>
    <w:p w:rsidR="002D5480" w:rsidRPr="002D5480" w:rsidRDefault="002D5480" w:rsidP="002D5480">
      <w:pPr>
        <w:widowControl/>
        <w:adjustRightInd/>
        <w:spacing w:line="276" w:lineRule="auto"/>
        <w:ind w:left="284" w:hanging="284"/>
        <w:textAlignment w:val="auto"/>
        <w:rPr>
          <w:b/>
          <w:bCs/>
          <w:sz w:val="20"/>
          <w:szCs w:val="20"/>
        </w:rPr>
      </w:pPr>
      <w:r w:rsidRPr="002D5480">
        <w:rPr>
          <w:b/>
          <w:bCs/>
          <w:sz w:val="20"/>
          <w:szCs w:val="20"/>
        </w:rPr>
        <w:t>** Wykonawca zobowiązany jest podać podstawę prawną zastosowania stawki podatku od towarów i usług (VAT) innej niż stawka podstawowa lub zwolnienia z ww. podatku,</w:t>
      </w:r>
    </w:p>
    <w:p w:rsidR="002D5480" w:rsidRPr="002D5480" w:rsidRDefault="002D5480" w:rsidP="002D5480">
      <w:pPr>
        <w:widowControl/>
        <w:adjustRightInd/>
        <w:spacing w:line="276" w:lineRule="auto"/>
        <w:ind w:left="284" w:hanging="284"/>
        <w:textAlignment w:val="auto"/>
        <w:rPr>
          <w:b/>
          <w:bCs/>
          <w:sz w:val="20"/>
          <w:szCs w:val="20"/>
        </w:rPr>
      </w:pPr>
      <w:r w:rsidRPr="002D5480">
        <w:rPr>
          <w:b/>
          <w:bCs/>
          <w:sz w:val="20"/>
          <w:szCs w:val="20"/>
        </w:rPr>
        <w:t xml:space="preserve">*** Wykonawca zobowiązany jest podać model </w:t>
      </w:r>
      <w:r w:rsidR="005A44B0" w:rsidRPr="005A44B0">
        <w:rPr>
          <w:b/>
          <w:bCs/>
          <w:sz w:val="20"/>
          <w:szCs w:val="20"/>
        </w:rPr>
        <w:t>firewall-a</w:t>
      </w:r>
      <w:r w:rsidRPr="002D5480">
        <w:rPr>
          <w:b/>
          <w:bCs/>
          <w:sz w:val="20"/>
          <w:szCs w:val="20"/>
        </w:rPr>
        <w:t xml:space="preserve"> pod rygorem odrzucenia oferty na podstawie art. 89 ust. 1 pkt 2 ustawy </w:t>
      </w:r>
      <w:proofErr w:type="spellStart"/>
      <w:r w:rsidRPr="002D5480">
        <w:rPr>
          <w:b/>
          <w:bCs/>
          <w:sz w:val="20"/>
          <w:szCs w:val="20"/>
        </w:rPr>
        <w:t>Pzp</w:t>
      </w:r>
      <w:proofErr w:type="spellEnd"/>
      <w:r w:rsidRPr="002D5480">
        <w:rPr>
          <w:b/>
          <w:bCs/>
          <w:sz w:val="20"/>
          <w:szCs w:val="20"/>
        </w:rPr>
        <w:t>.</w:t>
      </w:r>
    </w:p>
    <w:p w:rsidR="002D5480" w:rsidRPr="002D5480" w:rsidRDefault="002D5480" w:rsidP="002D5480">
      <w:pPr>
        <w:widowControl/>
        <w:adjustRightInd/>
        <w:spacing w:line="276" w:lineRule="auto"/>
        <w:textAlignment w:val="auto"/>
        <w:rPr>
          <w:b/>
          <w:bCs/>
          <w:sz w:val="20"/>
          <w:szCs w:val="20"/>
        </w:rPr>
      </w:pPr>
      <w:r w:rsidRPr="002D5480">
        <w:rPr>
          <w:b/>
          <w:bCs/>
          <w:sz w:val="20"/>
          <w:szCs w:val="20"/>
        </w:rPr>
        <w:t xml:space="preserve">Zamawiający odrzuci oferty, w których Wykonawcy zaoferują ceny netto o wartości „0” (definicję ceny zawiera ustawa z dnia 9 maja 2014 r. o informowaniu o cenach towarów i usług (Dz. U. </w:t>
      </w:r>
      <w:proofErr w:type="gramStart"/>
      <w:r w:rsidRPr="002D5480">
        <w:rPr>
          <w:b/>
          <w:bCs/>
          <w:sz w:val="20"/>
          <w:szCs w:val="20"/>
        </w:rPr>
        <w:t>z</w:t>
      </w:r>
      <w:proofErr w:type="gramEnd"/>
      <w:r w:rsidRPr="002D5480">
        <w:rPr>
          <w:b/>
          <w:bCs/>
          <w:sz w:val="20"/>
          <w:szCs w:val="20"/>
        </w:rPr>
        <w:t xml:space="preserve"> 2019 r. poz. 178).</w:t>
      </w:r>
    </w:p>
    <w:p w:rsidR="002D5480" w:rsidRPr="00A9171A" w:rsidRDefault="002D5480" w:rsidP="002D5480">
      <w:pPr>
        <w:widowControl/>
        <w:suppressAutoHyphens/>
        <w:adjustRightInd/>
        <w:spacing w:line="276" w:lineRule="auto"/>
        <w:ind w:left="284"/>
        <w:textAlignment w:val="auto"/>
        <w:rPr>
          <w:b/>
          <w:color w:val="0070C0"/>
          <w:sz w:val="10"/>
          <w:szCs w:val="10"/>
          <w:u w:val="single"/>
          <w:lang w:eastAsia="ar-SA"/>
        </w:rPr>
      </w:pPr>
    </w:p>
    <w:p w:rsidR="002D5480" w:rsidRDefault="002D5480" w:rsidP="002D5480">
      <w:pPr>
        <w:widowControl/>
        <w:adjustRightInd/>
        <w:spacing w:line="276" w:lineRule="auto"/>
        <w:contextualSpacing/>
        <w:textAlignment w:val="auto"/>
        <w:rPr>
          <w:b/>
          <w:sz w:val="23"/>
          <w:szCs w:val="23"/>
          <w:lang w:eastAsia="ar-SA"/>
        </w:rPr>
      </w:pPr>
      <w:r w:rsidRPr="002D5480">
        <w:rPr>
          <w:b/>
          <w:sz w:val="23"/>
          <w:szCs w:val="23"/>
          <w:lang w:eastAsia="ar-SA"/>
        </w:rPr>
        <w:t>Tabela nr 2</w:t>
      </w:r>
      <w:r w:rsidR="00EE010C">
        <w:rPr>
          <w:b/>
          <w:sz w:val="23"/>
          <w:szCs w:val="23"/>
          <w:lang w:eastAsia="ar-SA"/>
        </w:rPr>
        <w:t>.</w:t>
      </w:r>
      <w:r w:rsidRPr="002D5480">
        <w:rPr>
          <w:b/>
          <w:sz w:val="23"/>
          <w:szCs w:val="23"/>
          <w:lang w:eastAsia="ar-SA"/>
        </w:rPr>
        <w:t xml:space="preserve"> Wsparcie techniczne dla dostarczonego firewall-a oraz oprogramowania</w:t>
      </w:r>
    </w:p>
    <w:p w:rsidR="00D706C5" w:rsidRPr="00D706C5" w:rsidRDefault="00D706C5" w:rsidP="002D5480">
      <w:pPr>
        <w:widowControl/>
        <w:adjustRightInd/>
        <w:spacing w:line="276" w:lineRule="auto"/>
        <w:contextualSpacing/>
        <w:textAlignment w:val="auto"/>
        <w:rPr>
          <w:b/>
          <w:sz w:val="10"/>
          <w:szCs w:val="10"/>
          <w:lang w:eastAsia="ar-SA"/>
        </w:rPr>
      </w:pPr>
    </w:p>
    <w:tbl>
      <w:tblPr>
        <w:tblStyle w:val="Tabela-Siatka7"/>
        <w:tblW w:w="10230" w:type="dxa"/>
        <w:tblInd w:w="-176" w:type="dxa"/>
        <w:tblLook w:val="04A0" w:firstRow="1" w:lastRow="0" w:firstColumn="1" w:lastColumn="0" w:noHBand="0" w:noVBand="1"/>
      </w:tblPr>
      <w:tblGrid>
        <w:gridCol w:w="528"/>
        <w:gridCol w:w="2733"/>
        <w:gridCol w:w="972"/>
        <w:gridCol w:w="1158"/>
        <w:gridCol w:w="1153"/>
        <w:gridCol w:w="1157"/>
        <w:gridCol w:w="1253"/>
        <w:gridCol w:w="1276"/>
      </w:tblGrid>
      <w:tr w:rsidR="002D5480" w:rsidRPr="002D5480" w:rsidTr="00A9171A">
        <w:tc>
          <w:tcPr>
            <w:tcW w:w="528" w:type="dxa"/>
            <w:tcBorders>
              <w:top w:val="double" w:sz="4" w:space="0" w:color="auto"/>
              <w:left w:val="double" w:sz="4" w:space="0" w:color="auto"/>
            </w:tcBorders>
            <w:vAlign w:val="center"/>
          </w:tcPr>
          <w:p w:rsidR="002D5480" w:rsidRPr="002D5480" w:rsidRDefault="002D5480" w:rsidP="002D5480">
            <w:pPr>
              <w:widowControl/>
              <w:suppressAutoHyphens/>
              <w:adjustRightInd/>
              <w:spacing w:line="276" w:lineRule="auto"/>
              <w:jc w:val="center"/>
              <w:textAlignment w:val="auto"/>
              <w:rPr>
                <w:sz w:val="16"/>
                <w:szCs w:val="16"/>
                <w:lang w:eastAsia="ar-SA"/>
              </w:rPr>
            </w:pPr>
            <w:r w:rsidRPr="002D5480">
              <w:rPr>
                <w:sz w:val="16"/>
                <w:szCs w:val="16"/>
                <w:lang w:eastAsia="ar-SA"/>
              </w:rPr>
              <w:t>Lp.</w:t>
            </w:r>
          </w:p>
        </w:tc>
        <w:tc>
          <w:tcPr>
            <w:tcW w:w="2733" w:type="dxa"/>
            <w:tcBorders>
              <w:top w:val="double" w:sz="4" w:space="0" w:color="auto"/>
              <w:right w:val="single" w:sz="4" w:space="0" w:color="000000"/>
            </w:tcBorders>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Produkt</w:t>
            </w:r>
          </w:p>
        </w:tc>
        <w:tc>
          <w:tcPr>
            <w:tcW w:w="972" w:type="dxa"/>
            <w:tcBorders>
              <w:top w:val="double" w:sz="4" w:space="0" w:color="auto"/>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Ilość miesięcy</w:t>
            </w:r>
          </w:p>
        </w:tc>
        <w:tc>
          <w:tcPr>
            <w:tcW w:w="1158" w:type="dxa"/>
            <w:tcBorders>
              <w:top w:val="double" w:sz="4" w:space="0" w:color="auto"/>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ind w:right="-108"/>
              <w:jc w:val="center"/>
              <w:textAlignment w:val="auto"/>
              <w:rPr>
                <w:b/>
                <w:sz w:val="16"/>
                <w:szCs w:val="16"/>
                <w:lang w:eastAsia="ar-SA"/>
              </w:rPr>
            </w:pPr>
            <w:r w:rsidRPr="002D5480">
              <w:rPr>
                <w:b/>
                <w:sz w:val="16"/>
                <w:szCs w:val="16"/>
                <w:lang w:eastAsia="ar-SA"/>
              </w:rPr>
              <w:t>Cena</w:t>
            </w:r>
          </w:p>
          <w:p w:rsidR="002D5480" w:rsidRPr="002D5480" w:rsidRDefault="002D5480" w:rsidP="002D5480">
            <w:pPr>
              <w:widowControl/>
              <w:suppressAutoHyphens/>
              <w:adjustRightInd/>
              <w:spacing w:line="276" w:lineRule="auto"/>
              <w:ind w:right="-108"/>
              <w:jc w:val="center"/>
              <w:textAlignment w:val="auto"/>
              <w:rPr>
                <w:b/>
                <w:sz w:val="16"/>
                <w:szCs w:val="16"/>
                <w:lang w:eastAsia="ar-SA"/>
              </w:rPr>
            </w:pPr>
            <w:proofErr w:type="gramStart"/>
            <w:r w:rsidRPr="002D5480">
              <w:rPr>
                <w:b/>
                <w:sz w:val="16"/>
                <w:szCs w:val="16"/>
                <w:lang w:eastAsia="ar-SA"/>
              </w:rPr>
              <w:t>jednostkowa</w:t>
            </w:r>
            <w:proofErr w:type="gramEnd"/>
            <w:r w:rsidRPr="002D5480">
              <w:rPr>
                <w:b/>
                <w:sz w:val="16"/>
                <w:szCs w:val="16"/>
                <w:lang w:eastAsia="ar-SA"/>
              </w:rPr>
              <w:t xml:space="preserve"> netto za 1 miesiąc* (w zł)</w:t>
            </w:r>
          </w:p>
        </w:tc>
        <w:tc>
          <w:tcPr>
            <w:tcW w:w="1153" w:type="dxa"/>
            <w:tcBorders>
              <w:top w:val="double" w:sz="4" w:space="0" w:color="auto"/>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Stawka podatku VAT</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(w %)**</w:t>
            </w:r>
          </w:p>
        </w:tc>
        <w:tc>
          <w:tcPr>
            <w:tcW w:w="1157" w:type="dxa"/>
            <w:tcBorders>
              <w:top w:val="double" w:sz="4" w:space="0" w:color="auto"/>
              <w:left w:val="single" w:sz="4" w:space="0" w:color="000000"/>
              <w:bottom w:val="single" w:sz="4" w:space="0" w:color="000000"/>
              <w:right w:val="single" w:sz="4" w:space="0" w:color="000000"/>
            </w:tcBorders>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Łączna cena netto (w zł)*</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i/>
                <w:sz w:val="16"/>
                <w:szCs w:val="16"/>
                <w:lang w:eastAsia="ar-SA"/>
              </w:rPr>
              <w:t>(kol.3 x kol.4)</w:t>
            </w:r>
          </w:p>
        </w:tc>
        <w:tc>
          <w:tcPr>
            <w:tcW w:w="1253" w:type="dxa"/>
            <w:tcBorders>
              <w:top w:val="double" w:sz="4" w:space="0" w:color="auto"/>
              <w:left w:val="single" w:sz="4" w:space="0" w:color="000000"/>
              <w:bottom w:val="single" w:sz="4" w:space="0" w:color="000000"/>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Wartość VAT</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 xml:space="preserve"> (w zł)*</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i/>
                <w:sz w:val="16"/>
                <w:szCs w:val="16"/>
                <w:lang w:eastAsia="ar-SA"/>
              </w:rPr>
              <w:t>(kol.5 x kol.6)</w:t>
            </w:r>
          </w:p>
        </w:tc>
        <w:tc>
          <w:tcPr>
            <w:tcW w:w="1276" w:type="dxa"/>
            <w:tcBorders>
              <w:top w:val="double" w:sz="4" w:space="0" w:color="auto"/>
              <w:left w:val="single" w:sz="4" w:space="0" w:color="000000"/>
              <w:bottom w:val="single" w:sz="4" w:space="0" w:color="000000"/>
              <w:right w:val="double" w:sz="4" w:space="0" w:color="auto"/>
            </w:tcBorders>
            <w:shd w:val="clear" w:color="auto" w:fill="auto"/>
            <w:vAlign w:val="center"/>
          </w:tcPr>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Łączna cena brutto</w:t>
            </w:r>
          </w:p>
          <w:p w:rsidR="002D5480" w:rsidRPr="002D5480" w:rsidRDefault="002D5480" w:rsidP="002D5480">
            <w:pPr>
              <w:widowControl/>
              <w:suppressAutoHyphens/>
              <w:adjustRightInd/>
              <w:spacing w:line="276" w:lineRule="auto"/>
              <w:jc w:val="center"/>
              <w:textAlignment w:val="auto"/>
              <w:rPr>
                <w:b/>
                <w:sz w:val="16"/>
                <w:szCs w:val="16"/>
                <w:lang w:eastAsia="ar-SA"/>
              </w:rPr>
            </w:pPr>
            <w:r w:rsidRPr="002D5480">
              <w:rPr>
                <w:b/>
                <w:sz w:val="16"/>
                <w:szCs w:val="16"/>
                <w:lang w:eastAsia="ar-SA"/>
              </w:rPr>
              <w:t>(w zł)*</w:t>
            </w:r>
          </w:p>
          <w:p w:rsidR="002D5480" w:rsidRPr="002D5480" w:rsidRDefault="002D5480" w:rsidP="002D5480">
            <w:pPr>
              <w:widowControl/>
              <w:suppressAutoHyphens/>
              <w:adjustRightInd/>
              <w:spacing w:line="276" w:lineRule="auto"/>
              <w:jc w:val="center"/>
              <w:textAlignment w:val="auto"/>
              <w:rPr>
                <w:lang w:eastAsia="ar-SA"/>
              </w:rPr>
            </w:pPr>
            <w:r w:rsidRPr="002D5480">
              <w:rPr>
                <w:b/>
                <w:i/>
                <w:sz w:val="16"/>
                <w:szCs w:val="16"/>
                <w:lang w:eastAsia="ar-SA"/>
              </w:rPr>
              <w:t>(kol.6 + kol.7)</w:t>
            </w:r>
          </w:p>
        </w:tc>
      </w:tr>
      <w:tr w:rsidR="002D5480" w:rsidRPr="002D5480" w:rsidTr="00A9171A">
        <w:tc>
          <w:tcPr>
            <w:tcW w:w="528" w:type="dxa"/>
            <w:tcBorders>
              <w:left w:val="double" w:sz="4" w:space="0" w:color="auto"/>
              <w:bottom w:val="single" w:sz="4" w:space="0" w:color="auto"/>
            </w:tcBorders>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1</w:t>
            </w:r>
          </w:p>
        </w:tc>
        <w:tc>
          <w:tcPr>
            <w:tcW w:w="2733" w:type="dxa"/>
            <w:tcBorders>
              <w:bottom w:val="single" w:sz="4" w:space="0" w:color="auto"/>
            </w:tcBorders>
          </w:tcPr>
          <w:p w:rsidR="002D5480" w:rsidRPr="002D5480" w:rsidRDefault="002D5480" w:rsidP="002D5480">
            <w:pPr>
              <w:widowControl/>
              <w:suppressAutoHyphens/>
              <w:adjustRightInd/>
              <w:spacing w:line="276" w:lineRule="auto"/>
              <w:ind w:right="-64"/>
              <w:jc w:val="center"/>
              <w:textAlignment w:val="auto"/>
              <w:rPr>
                <w:i/>
                <w:sz w:val="16"/>
                <w:szCs w:val="16"/>
                <w:lang w:eastAsia="ar-SA"/>
              </w:rPr>
            </w:pPr>
            <w:r w:rsidRPr="002D5480">
              <w:rPr>
                <w:i/>
                <w:sz w:val="16"/>
                <w:szCs w:val="16"/>
                <w:lang w:eastAsia="ar-SA"/>
              </w:rPr>
              <w:t>2</w:t>
            </w:r>
          </w:p>
        </w:tc>
        <w:tc>
          <w:tcPr>
            <w:tcW w:w="972" w:type="dxa"/>
            <w:tcBorders>
              <w:bottom w:val="single" w:sz="4" w:space="0" w:color="auto"/>
            </w:tcBorders>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3</w:t>
            </w:r>
          </w:p>
        </w:tc>
        <w:tc>
          <w:tcPr>
            <w:tcW w:w="1158" w:type="dxa"/>
            <w:tcBorders>
              <w:bottom w:val="single" w:sz="4" w:space="0" w:color="auto"/>
            </w:tcBorders>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4</w:t>
            </w:r>
          </w:p>
        </w:tc>
        <w:tc>
          <w:tcPr>
            <w:tcW w:w="1153" w:type="dxa"/>
            <w:tcBorders>
              <w:bottom w:val="single" w:sz="4" w:space="0" w:color="auto"/>
            </w:tcBorders>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5</w:t>
            </w:r>
          </w:p>
        </w:tc>
        <w:tc>
          <w:tcPr>
            <w:tcW w:w="1157" w:type="dxa"/>
            <w:tcBorders>
              <w:bottom w:val="single" w:sz="4" w:space="0" w:color="auto"/>
            </w:tcBorders>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6</w:t>
            </w:r>
          </w:p>
        </w:tc>
        <w:tc>
          <w:tcPr>
            <w:tcW w:w="1253" w:type="dxa"/>
            <w:tcBorders>
              <w:bottom w:val="single" w:sz="4" w:space="0" w:color="auto"/>
            </w:tcBorders>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7</w:t>
            </w:r>
          </w:p>
        </w:tc>
        <w:tc>
          <w:tcPr>
            <w:tcW w:w="1276" w:type="dxa"/>
            <w:tcBorders>
              <w:bottom w:val="single" w:sz="4" w:space="0" w:color="auto"/>
              <w:right w:val="double" w:sz="4" w:space="0" w:color="auto"/>
            </w:tcBorders>
            <w:vAlign w:val="center"/>
          </w:tcPr>
          <w:p w:rsidR="002D5480" w:rsidRPr="002D5480" w:rsidRDefault="002D5480" w:rsidP="002D5480">
            <w:pPr>
              <w:widowControl/>
              <w:suppressAutoHyphens/>
              <w:adjustRightInd/>
              <w:spacing w:line="276" w:lineRule="auto"/>
              <w:jc w:val="center"/>
              <w:textAlignment w:val="auto"/>
              <w:rPr>
                <w:i/>
                <w:sz w:val="16"/>
                <w:szCs w:val="16"/>
                <w:lang w:eastAsia="ar-SA"/>
              </w:rPr>
            </w:pPr>
            <w:r w:rsidRPr="002D5480">
              <w:rPr>
                <w:i/>
                <w:sz w:val="16"/>
                <w:szCs w:val="16"/>
                <w:lang w:eastAsia="ar-SA"/>
              </w:rPr>
              <w:t>8</w:t>
            </w:r>
          </w:p>
        </w:tc>
      </w:tr>
      <w:tr w:rsidR="002D5480" w:rsidRPr="002D5480" w:rsidTr="00A9171A">
        <w:tc>
          <w:tcPr>
            <w:tcW w:w="528" w:type="dxa"/>
            <w:tcBorders>
              <w:left w:val="double" w:sz="4" w:space="0" w:color="auto"/>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b/>
                <w:sz w:val="16"/>
                <w:szCs w:val="16"/>
                <w:lang w:eastAsia="ar-SA"/>
              </w:rPr>
            </w:pPr>
            <w:r w:rsidRPr="002D5480">
              <w:rPr>
                <w:b/>
                <w:sz w:val="16"/>
                <w:szCs w:val="16"/>
                <w:lang w:eastAsia="ar-SA"/>
              </w:rPr>
              <w:t>1.</w:t>
            </w:r>
          </w:p>
        </w:tc>
        <w:tc>
          <w:tcPr>
            <w:tcW w:w="2733" w:type="dxa"/>
            <w:tcBorders>
              <w:bottom w:val="single" w:sz="4" w:space="0" w:color="auto"/>
            </w:tcBorders>
          </w:tcPr>
          <w:p w:rsidR="002D5480" w:rsidRPr="002D5480" w:rsidRDefault="002D5480" w:rsidP="002D5480">
            <w:pPr>
              <w:widowControl/>
              <w:suppressAutoHyphens/>
              <w:adjustRightInd/>
              <w:spacing w:line="240" w:lineRule="auto"/>
              <w:jc w:val="center"/>
              <w:textAlignment w:val="auto"/>
            </w:pPr>
            <w:r w:rsidRPr="002D5480">
              <w:rPr>
                <w:sz w:val="20"/>
                <w:szCs w:val="20"/>
                <w:lang w:eastAsia="ar-SA"/>
              </w:rPr>
              <w:t xml:space="preserve">Wsparcie techniczne dla dostarczonego firewall-a razem z aktualizacjami do modułu IPS, Anty </w:t>
            </w:r>
            <w:proofErr w:type="spellStart"/>
            <w:r w:rsidRPr="002D5480">
              <w:rPr>
                <w:sz w:val="20"/>
                <w:szCs w:val="20"/>
                <w:lang w:eastAsia="ar-SA"/>
              </w:rPr>
              <w:t>malware</w:t>
            </w:r>
            <w:proofErr w:type="spellEnd"/>
            <w:r w:rsidRPr="002D5480">
              <w:rPr>
                <w:sz w:val="20"/>
                <w:szCs w:val="20"/>
                <w:lang w:eastAsia="ar-SA"/>
              </w:rPr>
              <w:t xml:space="preserve">, URL </w:t>
            </w:r>
            <w:proofErr w:type="spellStart"/>
            <w:r w:rsidRPr="002D5480">
              <w:rPr>
                <w:sz w:val="20"/>
                <w:szCs w:val="20"/>
                <w:lang w:eastAsia="ar-SA"/>
              </w:rPr>
              <w:t>Filtering</w:t>
            </w:r>
            <w:proofErr w:type="spellEnd"/>
          </w:p>
        </w:tc>
        <w:tc>
          <w:tcPr>
            <w:tcW w:w="972"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20"/>
                <w:szCs w:val="20"/>
                <w:lang w:eastAsia="ar-SA"/>
              </w:rPr>
            </w:pPr>
            <w:r w:rsidRPr="002D5480">
              <w:rPr>
                <w:sz w:val="20"/>
                <w:szCs w:val="20"/>
                <w:lang w:eastAsia="ar-SA"/>
              </w:rPr>
              <w:t>36</w:t>
            </w:r>
          </w:p>
        </w:tc>
        <w:tc>
          <w:tcPr>
            <w:tcW w:w="1158"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153"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157"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253"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276" w:type="dxa"/>
            <w:tcBorders>
              <w:bottom w:val="single" w:sz="4" w:space="0" w:color="auto"/>
              <w:right w:val="doub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r>
      <w:tr w:rsidR="002D5480" w:rsidRPr="002D5480" w:rsidTr="00A9171A">
        <w:tc>
          <w:tcPr>
            <w:tcW w:w="528" w:type="dxa"/>
            <w:tcBorders>
              <w:left w:val="double" w:sz="4" w:space="0" w:color="auto"/>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b/>
                <w:sz w:val="16"/>
                <w:szCs w:val="16"/>
                <w:lang w:eastAsia="ar-SA"/>
              </w:rPr>
            </w:pPr>
            <w:r w:rsidRPr="002D5480">
              <w:rPr>
                <w:b/>
                <w:sz w:val="16"/>
                <w:szCs w:val="16"/>
                <w:lang w:eastAsia="ar-SA"/>
              </w:rPr>
              <w:t>2.</w:t>
            </w:r>
          </w:p>
        </w:tc>
        <w:tc>
          <w:tcPr>
            <w:tcW w:w="2733" w:type="dxa"/>
            <w:tcBorders>
              <w:bottom w:val="single" w:sz="4" w:space="0" w:color="auto"/>
            </w:tcBorders>
          </w:tcPr>
          <w:p w:rsidR="002D5480" w:rsidRPr="002D5480" w:rsidRDefault="002D5480" w:rsidP="002D5480">
            <w:pPr>
              <w:widowControl/>
              <w:suppressAutoHyphens/>
              <w:adjustRightInd/>
              <w:spacing w:line="240" w:lineRule="auto"/>
              <w:jc w:val="center"/>
              <w:textAlignment w:val="auto"/>
              <w:rPr>
                <w:sz w:val="20"/>
                <w:szCs w:val="20"/>
                <w:lang w:eastAsia="ar-SA"/>
              </w:rPr>
            </w:pPr>
            <w:r w:rsidRPr="002D5480">
              <w:rPr>
                <w:sz w:val="20"/>
                <w:szCs w:val="20"/>
                <w:lang w:eastAsia="ar-SA"/>
              </w:rPr>
              <w:t xml:space="preserve">Wsparcie techniczne dla dostarczonego oprogramowania obsługującego firewall-a razem z aktualizacjami do modułu IPS, Anty </w:t>
            </w:r>
            <w:proofErr w:type="spellStart"/>
            <w:r w:rsidRPr="002D5480">
              <w:rPr>
                <w:sz w:val="20"/>
                <w:szCs w:val="20"/>
                <w:lang w:eastAsia="ar-SA"/>
              </w:rPr>
              <w:t>malware</w:t>
            </w:r>
            <w:proofErr w:type="spellEnd"/>
            <w:r w:rsidRPr="002D5480">
              <w:rPr>
                <w:sz w:val="20"/>
                <w:szCs w:val="20"/>
                <w:lang w:eastAsia="ar-SA"/>
              </w:rPr>
              <w:t xml:space="preserve">, URL </w:t>
            </w:r>
            <w:proofErr w:type="spellStart"/>
            <w:r w:rsidRPr="002D5480">
              <w:rPr>
                <w:sz w:val="20"/>
                <w:szCs w:val="20"/>
                <w:lang w:eastAsia="ar-SA"/>
              </w:rPr>
              <w:t>Filtering</w:t>
            </w:r>
            <w:proofErr w:type="spellEnd"/>
            <w:r w:rsidRPr="002D5480">
              <w:rPr>
                <w:sz w:val="20"/>
                <w:szCs w:val="20"/>
                <w:lang w:eastAsia="ar-SA"/>
              </w:rPr>
              <w:t>.</w:t>
            </w:r>
          </w:p>
          <w:p w:rsidR="002D5480" w:rsidRPr="002D5480" w:rsidRDefault="002D5480" w:rsidP="002D5480">
            <w:pPr>
              <w:widowControl/>
              <w:suppressAutoHyphens/>
              <w:adjustRightInd/>
              <w:spacing w:line="240" w:lineRule="auto"/>
              <w:jc w:val="center"/>
              <w:textAlignment w:val="auto"/>
            </w:pPr>
            <w:r w:rsidRPr="002D5480">
              <w:rPr>
                <w:sz w:val="20"/>
                <w:szCs w:val="20"/>
              </w:rPr>
              <w:t>(</w:t>
            </w:r>
            <w:r w:rsidRPr="002D5480">
              <w:rPr>
                <w:b/>
                <w:sz w:val="20"/>
                <w:szCs w:val="20"/>
                <w:u w:val="single"/>
              </w:rPr>
              <w:t>Wykonawca podaje cenę wsparcia dla oprogramowania, jeżeli jest ono dostarczane niezależnie od firewall-a</w:t>
            </w:r>
            <w:r w:rsidRPr="002D5480">
              <w:rPr>
                <w:sz w:val="20"/>
                <w:szCs w:val="20"/>
              </w:rPr>
              <w:t xml:space="preserve">, </w:t>
            </w:r>
            <w:r w:rsidRPr="002D5480">
              <w:rPr>
                <w:b/>
                <w:sz w:val="20"/>
                <w:szCs w:val="20"/>
                <w:u w:val="single"/>
              </w:rPr>
              <w:t xml:space="preserve">w przeciwnym razie cenę wsparcia dla firewall-a wraz z oprogramowaniem podaje </w:t>
            </w:r>
            <w:r w:rsidR="007B06A7">
              <w:rPr>
                <w:b/>
                <w:sz w:val="20"/>
                <w:szCs w:val="20"/>
                <w:u w:val="single"/>
              </w:rPr>
              <w:br/>
            </w:r>
            <w:r w:rsidRPr="002D5480">
              <w:rPr>
                <w:b/>
                <w:sz w:val="20"/>
                <w:szCs w:val="20"/>
                <w:u w:val="single"/>
              </w:rPr>
              <w:t>w wierszu nr 1</w:t>
            </w:r>
            <w:r w:rsidRPr="002D5480">
              <w:rPr>
                <w:sz w:val="20"/>
                <w:szCs w:val="20"/>
              </w:rPr>
              <w:t xml:space="preserve">)  </w:t>
            </w:r>
          </w:p>
        </w:tc>
        <w:tc>
          <w:tcPr>
            <w:tcW w:w="972" w:type="dxa"/>
            <w:tcBorders>
              <w:bottom w:val="single" w:sz="4" w:space="0" w:color="auto"/>
            </w:tcBorders>
            <w:vAlign w:val="center"/>
          </w:tcPr>
          <w:p w:rsidR="002D5480" w:rsidRPr="002D5480" w:rsidRDefault="005B7C19" w:rsidP="002D5480">
            <w:pPr>
              <w:widowControl/>
              <w:suppressAutoHyphens/>
              <w:adjustRightInd/>
              <w:spacing w:line="240" w:lineRule="auto"/>
              <w:jc w:val="center"/>
              <w:textAlignment w:val="auto"/>
              <w:rPr>
                <w:sz w:val="20"/>
                <w:szCs w:val="20"/>
                <w:lang w:eastAsia="ar-SA"/>
              </w:rPr>
            </w:pPr>
            <w:r>
              <w:rPr>
                <w:sz w:val="20"/>
                <w:szCs w:val="20"/>
                <w:lang w:eastAsia="ar-SA"/>
              </w:rPr>
              <w:t>….</w:t>
            </w:r>
          </w:p>
        </w:tc>
        <w:tc>
          <w:tcPr>
            <w:tcW w:w="1158"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153"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157"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253" w:type="dxa"/>
            <w:tcBorders>
              <w:bottom w:val="sing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c>
          <w:tcPr>
            <w:tcW w:w="1276" w:type="dxa"/>
            <w:tcBorders>
              <w:bottom w:val="single" w:sz="4" w:space="0" w:color="auto"/>
              <w:right w:val="double" w:sz="4" w:space="0" w:color="auto"/>
            </w:tcBorders>
            <w:vAlign w:val="center"/>
          </w:tcPr>
          <w:p w:rsidR="002D5480" w:rsidRPr="002D5480" w:rsidRDefault="002D5480" w:rsidP="002D5480">
            <w:pPr>
              <w:widowControl/>
              <w:suppressAutoHyphens/>
              <w:adjustRightInd/>
              <w:spacing w:line="240" w:lineRule="auto"/>
              <w:jc w:val="center"/>
              <w:textAlignment w:val="auto"/>
              <w:rPr>
                <w:sz w:val="18"/>
                <w:szCs w:val="18"/>
                <w:lang w:eastAsia="ar-SA"/>
              </w:rPr>
            </w:pPr>
          </w:p>
        </w:tc>
      </w:tr>
      <w:tr w:rsidR="005B7C19" w:rsidRPr="002D5480" w:rsidTr="00A9171A">
        <w:trPr>
          <w:trHeight w:val="603"/>
        </w:trPr>
        <w:tc>
          <w:tcPr>
            <w:tcW w:w="6544" w:type="dxa"/>
            <w:gridSpan w:val="5"/>
            <w:tcBorders>
              <w:top w:val="single" w:sz="4" w:space="0" w:color="auto"/>
              <w:left w:val="double" w:sz="4" w:space="0" w:color="auto"/>
              <w:bottom w:val="single" w:sz="4" w:space="0" w:color="auto"/>
              <w:right w:val="single" w:sz="4" w:space="0" w:color="auto"/>
            </w:tcBorders>
            <w:vAlign w:val="center"/>
          </w:tcPr>
          <w:p w:rsidR="005B7C19" w:rsidRPr="002D5480" w:rsidRDefault="005A44B0" w:rsidP="005B7C19">
            <w:pPr>
              <w:widowControl/>
              <w:suppressAutoHyphens/>
              <w:adjustRightInd/>
              <w:snapToGrid w:val="0"/>
              <w:spacing w:line="276" w:lineRule="auto"/>
              <w:textAlignment w:val="auto"/>
              <w:rPr>
                <w:b/>
                <w:i/>
                <w:sz w:val="20"/>
                <w:szCs w:val="20"/>
                <w:lang w:eastAsia="ar-SA"/>
              </w:rPr>
            </w:pPr>
            <w:r>
              <w:rPr>
                <w:b/>
                <w:i/>
                <w:sz w:val="20"/>
                <w:szCs w:val="20"/>
                <w:lang w:eastAsia="ar-SA"/>
              </w:rPr>
              <w:t>ŁĄCZNA WARTOŚĆ</w:t>
            </w:r>
            <w:r w:rsidR="005B7C19">
              <w:rPr>
                <w:b/>
                <w:i/>
                <w:sz w:val="20"/>
                <w:szCs w:val="20"/>
                <w:lang w:eastAsia="ar-SA"/>
              </w:rPr>
              <w:t xml:space="preserve"> NETTO</w:t>
            </w:r>
            <w:r w:rsidR="005B7C19" w:rsidRPr="002D5480">
              <w:rPr>
                <w:b/>
                <w:i/>
                <w:sz w:val="20"/>
                <w:szCs w:val="20"/>
                <w:lang w:eastAsia="ar-SA"/>
              </w:rPr>
              <w:t xml:space="preserve"> za wsparcie techniczne dla dostarczonego firewall-a oraz oprogramowania</w:t>
            </w:r>
            <w:r w:rsidR="00764E27">
              <w:rPr>
                <w:b/>
                <w:i/>
                <w:sz w:val="20"/>
                <w:szCs w:val="20"/>
                <w:lang w:eastAsia="ar-SA"/>
              </w:rPr>
              <w:t>*</w:t>
            </w:r>
            <w:r w:rsidR="005B7C19" w:rsidRPr="002D5480">
              <w:rPr>
                <w:b/>
                <w:i/>
                <w:sz w:val="20"/>
                <w:szCs w:val="20"/>
                <w:lang w:eastAsia="ar-SA"/>
              </w:rPr>
              <w:t>:</w:t>
            </w:r>
          </w:p>
        </w:tc>
        <w:tc>
          <w:tcPr>
            <w:tcW w:w="1157" w:type="dxa"/>
            <w:tcBorders>
              <w:top w:val="single" w:sz="4" w:space="0" w:color="auto"/>
              <w:left w:val="single" w:sz="4" w:space="0" w:color="auto"/>
              <w:bottom w:val="single" w:sz="4" w:space="0" w:color="auto"/>
              <w:right w:val="single" w:sz="4" w:space="0" w:color="auto"/>
            </w:tcBorders>
            <w:vAlign w:val="center"/>
          </w:tcPr>
          <w:p w:rsidR="005B7C19" w:rsidRPr="002D5480" w:rsidRDefault="005B7C19" w:rsidP="002D5480">
            <w:pPr>
              <w:widowControl/>
              <w:suppressAutoHyphens/>
              <w:adjustRightInd/>
              <w:snapToGrid w:val="0"/>
              <w:spacing w:line="276" w:lineRule="auto"/>
              <w:textAlignment w:val="auto"/>
              <w:rPr>
                <w:b/>
                <w:i/>
                <w:sz w:val="20"/>
                <w:szCs w:val="20"/>
                <w:lang w:eastAsia="ar-SA"/>
              </w:rPr>
            </w:pPr>
          </w:p>
        </w:tc>
        <w:tc>
          <w:tcPr>
            <w:tcW w:w="12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B7C19" w:rsidRPr="002D5480" w:rsidRDefault="005B7C19" w:rsidP="002D5480">
            <w:pPr>
              <w:widowControl/>
              <w:suppressAutoHyphens/>
              <w:adjustRightInd/>
              <w:snapToGrid w:val="0"/>
              <w:spacing w:line="276" w:lineRule="auto"/>
              <w:textAlignment w:val="auto"/>
              <w:rPr>
                <w:b/>
                <w:i/>
                <w:sz w:val="20"/>
                <w:szCs w:val="20"/>
                <w:lang w:eastAsia="ar-SA"/>
              </w:rPr>
            </w:pPr>
          </w:p>
        </w:tc>
        <w:tc>
          <w:tcPr>
            <w:tcW w:w="1276" w:type="dxa"/>
            <w:tcBorders>
              <w:top w:val="single" w:sz="4" w:space="0" w:color="auto"/>
              <w:left w:val="single" w:sz="4" w:space="0" w:color="auto"/>
              <w:bottom w:val="single" w:sz="4" w:space="0" w:color="auto"/>
              <w:right w:val="double" w:sz="4" w:space="0" w:color="auto"/>
            </w:tcBorders>
            <w:vAlign w:val="center"/>
          </w:tcPr>
          <w:p w:rsidR="005B7C19" w:rsidRPr="002D5480" w:rsidRDefault="005B7C19" w:rsidP="002D5480">
            <w:pPr>
              <w:widowControl/>
              <w:suppressAutoHyphens/>
              <w:adjustRightInd/>
              <w:spacing w:line="276" w:lineRule="auto"/>
              <w:jc w:val="center"/>
              <w:textAlignment w:val="auto"/>
              <w:rPr>
                <w:b/>
                <w:sz w:val="20"/>
                <w:szCs w:val="20"/>
                <w:lang w:eastAsia="ar-SA"/>
              </w:rPr>
            </w:pPr>
          </w:p>
        </w:tc>
      </w:tr>
      <w:tr w:rsidR="002D5480" w:rsidRPr="002D5480" w:rsidTr="00A9171A">
        <w:trPr>
          <w:trHeight w:val="681"/>
        </w:trPr>
        <w:tc>
          <w:tcPr>
            <w:tcW w:w="8954" w:type="dxa"/>
            <w:gridSpan w:val="7"/>
            <w:tcBorders>
              <w:top w:val="single" w:sz="4" w:space="0" w:color="auto"/>
              <w:left w:val="double" w:sz="4" w:space="0" w:color="auto"/>
              <w:bottom w:val="double" w:sz="4" w:space="0" w:color="auto"/>
            </w:tcBorders>
            <w:vAlign w:val="center"/>
          </w:tcPr>
          <w:p w:rsidR="002D5480" w:rsidRPr="002D5480" w:rsidRDefault="005A44B0" w:rsidP="005B7C19">
            <w:pPr>
              <w:widowControl/>
              <w:suppressAutoHyphens/>
              <w:adjustRightInd/>
              <w:snapToGrid w:val="0"/>
              <w:spacing w:line="276" w:lineRule="auto"/>
              <w:textAlignment w:val="auto"/>
              <w:rPr>
                <w:sz w:val="18"/>
                <w:szCs w:val="18"/>
                <w:lang w:eastAsia="ar-SA"/>
              </w:rPr>
            </w:pPr>
            <w:r>
              <w:rPr>
                <w:b/>
                <w:i/>
                <w:sz w:val="20"/>
                <w:szCs w:val="20"/>
                <w:lang w:eastAsia="ar-SA"/>
              </w:rPr>
              <w:t>ŁĄCZNA WARTOŚĆ</w:t>
            </w:r>
            <w:r w:rsidR="002D5480" w:rsidRPr="002D5480">
              <w:rPr>
                <w:b/>
                <w:i/>
                <w:sz w:val="20"/>
                <w:szCs w:val="20"/>
                <w:lang w:eastAsia="ar-SA"/>
              </w:rPr>
              <w:t xml:space="preserve"> BRUTTO za wsparcie techniczne dla dostarczonego firewall-a oraz oprogramowania</w:t>
            </w:r>
            <w:r w:rsidR="00764E27">
              <w:rPr>
                <w:b/>
                <w:i/>
                <w:sz w:val="20"/>
                <w:szCs w:val="20"/>
                <w:lang w:eastAsia="ar-SA"/>
              </w:rPr>
              <w:t>*</w:t>
            </w:r>
            <w:r w:rsidR="002D5480" w:rsidRPr="002D5480">
              <w:rPr>
                <w:b/>
                <w:i/>
                <w:sz w:val="20"/>
                <w:szCs w:val="20"/>
                <w:lang w:eastAsia="ar-SA"/>
              </w:rPr>
              <w:t>:</w:t>
            </w:r>
          </w:p>
        </w:tc>
        <w:tc>
          <w:tcPr>
            <w:tcW w:w="1276" w:type="dxa"/>
            <w:tcBorders>
              <w:top w:val="single" w:sz="4" w:space="0" w:color="auto"/>
              <w:bottom w:val="double" w:sz="4" w:space="0" w:color="auto"/>
              <w:right w:val="double" w:sz="4" w:space="0" w:color="auto"/>
            </w:tcBorders>
            <w:vAlign w:val="center"/>
          </w:tcPr>
          <w:p w:rsidR="002D5480" w:rsidRPr="002D5480" w:rsidRDefault="002D5480" w:rsidP="002D5480">
            <w:pPr>
              <w:widowControl/>
              <w:suppressAutoHyphens/>
              <w:adjustRightInd/>
              <w:spacing w:line="276" w:lineRule="auto"/>
              <w:jc w:val="center"/>
              <w:textAlignment w:val="auto"/>
              <w:rPr>
                <w:b/>
                <w:sz w:val="20"/>
                <w:szCs w:val="20"/>
                <w:lang w:eastAsia="ar-SA"/>
              </w:rPr>
            </w:pPr>
          </w:p>
        </w:tc>
      </w:tr>
    </w:tbl>
    <w:p w:rsidR="002D5480" w:rsidRPr="002D5480" w:rsidRDefault="002D5480" w:rsidP="002D5480">
      <w:pPr>
        <w:widowControl/>
        <w:adjustRightInd/>
        <w:spacing w:line="276" w:lineRule="auto"/>
        <w:textAlignment w:val="auto"/>
        <w:rPr>
          <w:b/>
          <w:sz w:val="20"/>
          <w:szCs w:val="20"/>
        </w:rPr>
      </w:pPr>
      <w:r w:rsidRPr="002D5480">
        <w:rPr>
          <w:b/>
          <w:sz w:val="20"/>
          <w:szCs w:val="20"/>
        </w:rPr>
        <w:t xml:space="preserve">Uwaga!  </w:t>
      </w:r>
    </w:p>
    <w:p w:rsidR="002D5480" w:rsidRPr="002D5480" w:rsidRDefault="002D5480" w:rsidP="002D5480">
      <w:pPr>
        <w:widowControl/>
        <w:tabs>
          <w:tab w:val="left" w:pos="9355"/>
        </w:tabs>
        <w:adjustRightInd/>
        <w:spacing w:line="276" w:lineRule="auto"/>
        <w:ind w:left="284" w:hanging="284"/>
        <w:textAlignment w:val="auto"/>
        <w:rPr>
          <w:b/>
          <w:bCs/>
          <w:i/>
          <w:iCs/>
          <w:sz w:val="20"/>
          <w:szCs w:val="20"/>
        </w:rPr>
      </w:pPr>
      <w:r w:rsidRPr="002D5480">
        <w:rPr>
          <w:b/>
          <w:bCs/>
          <w:iCs/>
          <w:sz w:val="20"/>
          <w:szCs w:val="20"/>
        </w:rPr>
        <w:t>*</w:t>
      </w:r>
      <w:r w:rsidRPr="002D5480">
        <w:rPr>
          <w:b/>
          <w:bCs/>
          <w:i/>
          <w:iCs/>
          <w:sz w:val="20"/>
          <w:szCs w:val="20"/>
        </w:rPr>
        <w:t xml:space="preserve"> </w:t>
      </w:r>
      <w:r w:rsidRPr="002D5480">
        <w:rPr>
          <w:b/>
          <w:bCs/>
          <w:sz w:val="20"/>
          <w:szCs w:val="20"/>
        </w:rPr>
        <w:t xml:space="preserve">Ceny należy podać z dokładnością do dwóch miejsc po przecinku, zaokrąglając zgodnie z zasadami </w:t>
      </w:r>
      <w:r w:rsidRPr="00C9174A">
        <w:rPr>
          <w:b/>
          <w:bCs/>
          <w:sz w:val="20"/>
          <w:szCs w:val="20"/>
        </w:rPr>
        <w:t>określonymi w pkt 8.</w:t>
      </w:r>
      <w:r w:rsidR="00AC132A">
        <w:rPr>
          <w:b/>
          <w:bCs/>
          <w:sz w:val="20"/>
          <w:szCs w:val="20"/>
        </w:rPr>
        <w:t>4</w:t>
      </w:r>
      <w:r w:rsidRPr="00C9174A">
        <w:rPr>
          <w:b/>
          <w:bCs/>
          <w:sz w:val="20"/>
          <w:szCs w:val="20"/>
        </w:rPr>
        <w:t>. SIWZ,</w:t>
      </w:r>
    </w:p>
    <w:p w:rsidR="002D5480" w:rsidRPr="002D5480" w:rsidRDefault="002D5480" w:rsidP="002D5480">
      <w:pPr>
        <w:widowControl/>
        <w:adjustRightInd/>
        <w:spacing w:line="276" w:lineRule="auto"/>
        <w:ind w:left="284" w:hanging="284"/>
        <w:textAlignment w:val="auto"/>
        <w:rPr>
          <w:b/>
          <w:bCs/>
          <w:sz w:val="20"/>
          <w:szCs w:val="20"/>
        </w:rPr>
      </w:pPr>
      <w:r w:rsidRPr="002D5480">
        <w:rPr>
          <w:b/>
          <w:bCs/>
          <w:sz w:val="20"/>
          <w:szCs w:val="20"/>
        </w:rPr>
        <w:t>** Wykonawca zobowiązany jest podać podstawę prawną zastosowania stawki podatku od towarów i usług (VAT) innej niż stawka podstawowa lub zwolnienia z ww. podatku.</w:t>
      </w:r>
    </w:p>
    <w:p w:rsidR="002D5480" w:rsidRPr="002D5480" w:rsidRDefault="002D5480" w:rsidP="002D5480">
      <w:pPr>
        <w:widowControl/>
        <w:adjustRightInd/>
        <w:spacing w:line="276" w:lineRule="auto"/>
        <w:textAlignment w:val="auto"/>
        <w:rPr>
          <w:b/>
          <w:bCs/>
          <w:sz w:val="20"/>
          <w:szCs w:val="20"/>
        </w:rPr>
      </w:pPr>
      <w:r w:rsidRPr="002D5480">
        <w:rPr>
          <w:b/>
          <w:bCs/>
          <w:sz w:val="20"/>
          <w:szCs w:val="20"/>
        </w:rPr>
        <w:t xml:space="preserve">Zamawiający odrzuci oferty, w których Wykonawcy zaoferują ceny netto o wartości „0” (definicję ceny zawiera ustawa z dnia 9 maja 2014 r. o informowaniu o cenach towarów i usług (Dz. U. </w:t>
      </w:r>
      <w:proofErr w:type="gramStart"/>
      <w:r w:rsidRPr="002D5480">
        <w:rPr>
          <w:b/>
          <w:bCs/>
          <w:sz w:val="20"/>
          <w:szCs w:val="20"/>
        </w:rPr>
        <w:t>z</w:t>
      </w:r>
      <w:proofErr w:type="gramEnd"/>
      <w:r w:rsidRPr="002D5480">
        <w:rPr>
          <w:b/>
          <w:bCs/>
          <w:sz w:val="20"/>
          <w:szCs w:val="20"/>
        </w:rPr>
        <w:t xml:space="preserve"> 2019 r. poz. 178).</w:t>
      </w:r>
    </w:p>
    <w:p w:rsidR="002D5480" w:rsidRPr="00D706C5" w:rsidRDefault="002D5480" w:rsidP="002D5480">
      <w:pPr>
        <w:widowControl/>
        <w:suppressAutoHyphens/>
        <w:adjustRightInd/>
        <w:spacing w:line="276" w:lineRule="auto"/>
        <w:ind w:left="284" w:firstLine="142"/>
        <w:textAlignment w:val="auto"/>
        <w:rPr>
          <w:b/>
          <w:sz w:val="10"/>
          <w:szCs w:val="10"/>
          <w:lang w:eastAsia="ar-SA"/>
        </w:rPr>
      </w:pPr>
    </w:p>
    <w:p w:rsidR="008C033A" w:rsidRDefault="006F14FF" w:rsidP="00A9171A">
      <w:pPr>
        <w:widowControl/>
        <w:adjustRightInd/>
        <w:spacing w:line="240" w:lineRule="auto"/>
        <w:ind w:left="567" w:hanging="567"/>
        <w:textAlignment w:val="auto"/>
        <w:rPr>
          <w:b/>
          <w:sz w:val="23"/>
          <w:szCs w:val="23"/>
          <w:shd w:val="clear" w:color="auto" w:fill="FFFF00"/>
          <w:lang w:eastAsia="ar-SA"/>
        </w:rPr>
      </w:pPr>
      <w:r w:rsidRPr="006F14FF">
        <w:rPr>
          <w:b/>
          <w:color w:val="0070C0"/>
          <w:sz w:val="23"/>
          <w:szCs w:val="23"/>
          <w:u w:val="single"/>
          <w:lang w:eastAsia="ar-SA"/>
        </w:rPr>
        <w:t>Uwaga:</w:t>
      </w:r>
    </w:p>
    <w:p w:rsidR="008C033A" w:rsidRDefault="006F14FF" w:rsidP="00A9171A">
      <w:pPr>
        <w:widowControl/>
        <w:adjustRightInd/>
        <w:spacing w:line="240" w:lineRule="auto"/>
        <w:contextualSpacing/>
        <w:textAlignment w:val="auto"/>
        <w:rPr>
          <w:b/>
          <w:color w:val="0070C0"/>
          <w:sz w:val="23"/>
          <w:szCs w:val="23"/>
          <w:u w:val="single"/>
          <w:lang w:eastAsia="ar-SA"/>
        </w:rPr>
      </w:pPr>
      <w:r w:rsidRPr="006F14FF">
        <w:rPr>
          <w:b/>
          <w:color w:val="0070C0"/>
          <w:sz w:val="23"/>
          <w:szCs w:val="23"/>
          <w:u w:val="single"/>
          <w:lang w:eastAsia="ar-SA"/>
        </w:rPr>
        <w:t xml:space="preserve">Łączna wartość brutto z Tabeli nr 2 (Wsparcie techniczne dla dostarczonego firewall-a oraz oprogramowania) nie może przekroczyć 45% łącznej </w:t>
      </w:r>
      <w:r w:rsidR="008D5068" w:rsidRPr="006F14FF">
        <w:rPr>
          <w:b/>
          <w:color w:val="0070C0"/>
          <w:sz w:val="23"/>
          <w:szCs w:val="23"/>
          <w:u w:val="single"/>
          <w:lang w:eastAsia="ar-SA"/>
        </w:rPr>
        <w:t>wartoś</w:t>
      </w:r>
      <w:r w:rsidR="008D5068">
        <w:rPr>
          <w:b/>
          <w:color w:val="0070C0"/>
          <w:sz w:val="23"/>
          <w:szCs w:val="23"/>
          <w:u w:val="single"/>
          <w:lang w:eastAsia="ar-SA"/>
        </w:rPr>
        <w:t>ci</w:t>
      </w:r>
      <w:r w:rsidR="008D5068" w:rsidRPr="006F14FF">
        <w:rPr>
          <w:b/>
          <w:color w:val="0070C0"/>
          <w:sz w:val="23"/>
          <w:szCs w:val="23"/>
          <w:u w:val="single"/>
          <w:lang w:eastAsia="ar-SA"/>
        </w:rPr>
        <w:t xml:space="preserve"> </w:t>
      </w:r>
      <w:r w:rsidRPr="006F14FF">
        <w:rPr>
          <w:b/>
          <w:color w:val="0070C0"/>
          <w:sz w:val="23"/>
          <w:szCs w:val="23"/>
          <w:u w:val="single"/>
          <w:lang w:eastAsia="ar-SA"/>
        </w:rPr>
        <w:t xml:space="preserve">brutto z Tabeli nr 1 (Dostawa firewall-a wraz z oprogramowaniem i pracami wdrożeniowymi) pod rygorem odrzucenia oferty na podstawie art. 89 ust. 1 pkt 2 ustawy </w:t>
      </w:r>
      <w:proofErr w:type="spellStart"/>
      <w:r w:rsidRPr="006F14FF">
        <w:rPr>
          <w:b/>
          <w:color w:val="0070C0"/>
          <w:sz w:val="23"/>
          <w:szCs w:val="23"/>
          <w:u w:val="single"/>
          <w:lang w:eastAsia="ar-SA"/>
        </w:rPr>
        <w:t>Pzp</w:t>
      </w:r>
      <w:proofErr w:type="spellEnd"/>
      <w:r w:rsidRPr="006F14FF">
        <w:rPr>
          <w:b/>
          <w:color w:val="0070C0"/>
          <w:sz w:val="23"/>
          <w:szCs w:val="23"/>
          <w:u w:val="single"/>
          <w:lang w:eastAsia="ar-SA"/>
        </w:rPr>
        <w:t>.</w:t>
      </w:r>
    </w:p>
    <w:p w:rsidR="00D706C5" w:rsidRPr="00A9171A" w:rsidRDefault="00D706C5" w:rsidP="00C05152">
      <w:pPr>
        <w:widowControl/>
        <w:adjustRightInd/>
        <w:spacing w:line="276" w:lineRule="auto"/>
        <w:contextualSpacing/>
        <w:textAlignment w:val="auto"/>
        <w:rPr>
          <w:sz w:val="10"/>
          <w:szCs w:val="10"/>
        </w:rPr>
      </w:pPr>
    </w:p>
    <w:p w:rsidR="002D5480" w:rsidRPr="002D5480" w:rsidRDefault="002D5480" w:rsidP="002D5480">
      <w:pPr>
        <w:widowControl/>
        <w:tabs>
          <w:tab w:val="left" w:pos="9355"/>
        </w:tabs>
        <w:adjustRightInd/>
        <w:spacing w:line="360" w:lineRule="auto"/>
        <w:ind w:left="142" w:hanging="141"/>
        <w:textAlignment w:val="auto"/>
        <w:rPr>
          <w:sz w:val="23"/>
          <w:szCs w:val="23"/>
        </w:rPr>
      </w:pPr>
      <w:r w:rsidRPr="002D5480">
        <w:rPr>
          <w:sz w:val="23"/>
          <w:szCs w:val="23"/>
        </w:rPr>
        <w:t>Podstawa prawna zwolnienia z podatku od towarów i usług (VAT) ………………...…** (</w:t>
      </w:r>
      <w:proofErr w:type="gramStart"/>
      <w:r w:rsidRPr="002D5480">
        <w:rPr>
          <w:i/>
          <w:sz w:val="23"/>
          <w:szCs w:val="23"/>
        </w:rPr>
        <w:t>jeśli</w:t>
      </w:r>
      <w:proofErr w:type="gramEnd"/>
      <w:r w:rsidRPr="002D5480">
        <w:rPr>
          <w:i/>
          <w:sz w:val="23"/>
          <w:szCs w:val="23"/>
        </w:rPr>
        <w:t xml:space="preserve"> dotyczy</w:t>
      </w:r>
      <w:r w:rsidRPr="002D5480">
        <w:rPr>
          <w:sz w:val="23"/>
          <w:szCs w:val="23"/>
        </w:rPr>
        <w:t>)</w:t>
      </w:r>
    </w:p>
    <w:p w:rsidR="008C033A" w:rsidRDefault="002D5480" w:rsidP="00A9171A">
      <w:pPr>
        <w:widowControl/>
        <w:adjustRightInd/>
        <w:spacing w:line="276" w:lineRule="auto"/>
        <w:ind w:left="284" w:hanging="284"/>
        <w:textAlignment w:val="auto"/>
        <w:rPr>
          <w:b/>
          <w:bCs/>
          <w:sz w:val="23"/>
          <w:szCs w:val="23"/>
        </w:rPr>
      </w:pPr>
      <w:r w:rsidRPr="002D5480">
        <w:rPr>
          <w:b/>
          <w:bCs/>
          <w:sz w:val="23"/>
          <w:szCs w:val="23"/>
        </w:rPr>
        <w:t xml:space="preserve">Wykonawca wypełnia poniższą część zgodnie z art. 91 ust. 3a ustawy </w:t>
      </w:r>
      <w:proofErr w:type="spellStart"/>
      <w:r w:rsidRPr="002D5480">
        <w:rPr>
          <w:b/>
          <w:bCs/>
          <w:sz w:val="23"/>
          <w:szCs w:val="23"/>
        </w:rPr>
        <w:t>Pzp</w:t>
      </w:r>
      <w:proofErr w:type="spellEnd"/>
      <w:r w:rsidRPr="002D5480">
        <w:rPr>
          <w:b/>
          <w:bCs/>
          <w:sz w:val="23"/>
          <w:szCs w:val="23"/>
        </w:rPr>
        <w:t>:</w:t>
      </w:r>
    </w:p>
    <w:p w:rsidR="002D5480" w:rsidRPr="002D5480" w:rsidRDefault="002D5480" w:rsidP="002D5480">
      <w:pPr>
        <w:widowControl/>
        <w:tabs>
          <w:tab w:val="left" w:pos="9355"/>
        </w:tabs>
        <w:adjustRightInd/>
        <w:spacing w:line="276" w:lineRule="auto"/>
        <w:textAlignment w:val="auto"/>
        <w:rPr>
          <w:sz w:val="23"/>
          <w:szCs w:val="23"/>
        </w:rPr>
      </w:pPr>
      <w:r w:rsidRPr="002D5480">
        <w:rPr>
          <w:sz w:val="23"/>
          <w:szCs w:val="23"/>
        </w:rPr>
        <w:t xml:space="preserve">Nazwa (rodzaj) towaru/usługi, których dostawa lub świadczenie będą prowadzić do powstania u Zamawiającego obowiązku </w:t>
      </w:r>
      <w:proofErr w:type="gramStart"/>
      <w:r w:rsidRPr="002D5480">
        <w:rPr>
          <w:sz w:val="23"/>
          <w:szCs w:val="23"/>
        </w:rPr>
        <w:t>podatkowego ……………………………………………… (</w:t>
      </w:r>
      <w:r w:rsidRPr="002D5480">
        <w:rPr>
          <w:i/>
          <w:sz w:val="23"/>
          <w:szCs w:val="23"/>
        </w:rPr>
        <w:t>jeśli</w:t>
      </w:r>
      <w:proofErr w:type="gramEnd"/>
      <w:r w:rsidRPr="002D5480">
        <w:rPr>
          <w:i/>
          <w:sz w:val="23"/>
          <w:szCs w:val="23"/>
        </w:rPr>
        <w:t xml:space="preserve"> dotyczy</w:t>
      </w:r>
      <w:r w:rsidRPr="002D5480">
        <w:rPr>
          <w:sz w:val="23"/>
          <w:szCs w:val="23"/>
        </w:rPr>
        <w:t>)</w:t>
      </w:r>
    </w:p>
    <w:p w:rsidR="002D5480" w:rsidRPr="002D5480" w:rsidRDefault="002D5480" w:rsidP="002D5480">
      <w:pPr>
        <w:widowControl/>
        <w:tabs>
          <w:tab w:val="left" w:pos="9355"/>
        </w:tabs>
        <w:adjustRightInd/>
        <w:spacing w:line="276" w:lineRule="auto"/>
        <w:textAlignment w:val="auto"/>
        <w:rPr>
          <w:sz w:val="23"/>
          <w:szCs w:val="23"/>
        </w:rPr>
      </w:pPr>
      <w:r w:rsidRPr="002D5480">
        <w:rPr>
          <w:sz w:val="23"/>
          <w:szCs w:val="23"/>
        </w:rPr>
        <w:t xml:space="preserve">Kwota netto towaru/usługi, których dostawa lub świadczenie będą prowadzić do powstania u Zamawiającego obowiązku </w:t>
      </w:r>
      <w:proofErr w:type="gramStart"/>
      <w:r w:rsidRPr="002D5480">
        <w:rPr>
          <w:sz w:val="23"/>
          <w:szCs w:val="23"/>
        </w:rPr>
        <w:t>podatkowego ……………………………………………… (</w:t>
      </w:r>
      <w:r w:rsidRPr="002D5480">
        <w:rPr>
          <w:i/>
          <w:sz w:val="23"/>
          <w:szCs w:val="23"/>
        </w:rPr>
        <w:t>jeśli</w:t>
      </w:r>
      <w:proofErr w:type="gramEnd"/>
      <w:r w:rsidRPr="002D5480">
        <w:rPr>
          <w:i/>
          <w:sz w:val="23"/>
          <w:szCs w:val="23"/>
        </w:rPr>
        <w:t xml:space="preserve"> dotyczy</w:t>
      </w:r>
      <w:r w:rsidRPr="002D5480">
        <w:rPr>
          <w:sz w:val="23"/>
          <w:szCs w:val="23"/>
        </w:rPr>
        <w:t>)</w:t>
      </w:r>
    </w:p>
    <w:p w:rsidR="002D5480" w:rsidRPr="002D5480" w:rsidRDefault="002D5480" w:rsidP="002D5480">
      <w:pPr>
        <w:widowControl/>
        <w:numPr>
          <w:ilvl w:val="0"/>
          <w:numId w:val="213"/>
        </w:numPr>
        <w:tabs>
          <w:tab w:val="left" w:pos="426"/>
        </w:tabs>
        <w:adjustRightInd/>
        <w:spacing w:before="120" w:after="120" w:line="276" w:lineRule="auto"/>
        <w:ind w:left="850" w:hanging="425"/>
        <w:jc w:val="left"/>
        <w:textAlignment w:val="auto"/>
        <w:rPr>
          <w:b/>
          <w:sz w:val="23"/>
          <w:szCs w:val="23"/>
          <w:lang w:eastAsia="en-US"/>
        </w:rPr>
      </w:pPr>
      <w:bookmarkStart w:id="0" w:name="_Hlk45880131"/>
      <w:r w:rsidRPr="002D5480">
        <w:rPr>
          <w:b/>
          <w:bCs/>
          <w:sz w:val="23"/>
          <w:szCs w:val="23"/>
          <w:u w:val="single"/>
          <w:lang w:eastAsia="en-US"/>
        </w:rPr>
        <w:t>Czas usunięcia awarii (T)</w:t>
      </w:r>
      <w:r w:rsidRPr="002D5480">
        <w:rPr>
          <w:b/>
          <w:sz w:val="23"/>
          <w:szCs w:val="23"/>
          <w:lang w:eastAsia="en-US"/>
        </w:rPr>
        <w:t>:</w:t>
      </w:r>
    </w:p>
    <w:p w:rsidR="002D5480" w:rsidRPr="002D5480" w:rsidRDefault="002D5480" w:rsidP="002D5480">
      <w:pPr>
        <w:tabs>
          <w:tab w:val="left" w:pos="426"/>
        </w:tabs>
        <w:adjustRightInd/>
        <w:spacing w:line="276" w:lineRule="auto"/>
        <w:ind w:left="425"/>
        <w:textAlignment w:val="auto"/>
        <w:rPr>
          <w:sz w:val="23"/>
          <w:szCs w:val="23"/>
        </w:rPr>
      </w:pPr>
      <w:r w:rsidRPr="002D5480">
        <w:rPr>
          <w:sz w:val="23"/>
          <w:szCs w:val="23"/>
        </w:rPr>
        <w:t>Oferuję(</w:t>
      </w:r>
      <w:proofErr w:type="spellStart"/>
      <w:r w:rsidRPr="002D5480">
        <w:rPr>
          <w:sz w:val="23"/>
          <w:szCs w:val="23"/>
        </w:rPr>
        <w:t>emy</w:t>
      </w:r>
      <w:proofErr w:type="spellEnd"/>
      <w:r w:rsidRPr="002D5480">
        <w:rPr>
          <w:sz w:val="23"/>
          <w:szCs w:val="23"/>
        </w:rPr>
        <w:t xml:space="preserve">) następujący czas </w:t>
      </w:r>
      <w:r w:rsidRPr="002D5480">
        <w:rPr>
          <w:bCs/>
          <w:sz w:val="23"/>
          <w:szCs w:val="23"/>
        </w:rPr>
        <w:t>usunięcia awarii</w:t>
      </w:r>
      <w:r w:rsidR="00C05152">
        <w:rPr>
          <w:bCs/>
          <w:sz w:val="23"/>
          <w:szCs w:val="23"/>
        </w:rPr>
        <w:t xml:space="preserve"> </w:t>
      </w:r>
      <w:r w:rsidR="00C05152" w:rsidRPr="00C05152">
        <w:rPr>
          <w:bCs/>
          <w:sz w:val="23"/>
          <w:szCs w:val="23"/>
        </w:rPr>
        <w:t xml:space="preserve">urządzenia/elementu/oprogramowania </w:t>
      </w:r>
      <w:r w:rsidRPr="002D5480">
        <w:rPr>
          <w:sz w:val="23"/>
          <w:szCs w:val="23"/>
        </w:rPr>
        <w:t xml:space="preserve">– </w:t>
      </w:r>
      <w:proofErr w:type="gramStart"/>
      <w:r w:rsidRPr="002D5480">
        <w:rPr>
          <w:sz w:val="23"/>
          <w:szCs w:val="23"/>
        </w:rPr>
        <w:t>do …………</w:t>
      </w:r>
      <w:r w:rsidRPr="002D5480">
        <w:rPr>
          <w:b/>
          <w:sz w:val="23"/>
          <w:szCs w:val="23"/>
          <w:vertAlign w:val="superscript"/>
        </w:rPr>
        <w:footnoteReference w:id="1"/>
      </w:r>
      <w:r w:rsidRPr="002D5480">
        <w:rPr>
          <w:b/>
          <w:sz w:val="23"/>
          <w:szCs w:val="23"/>
        </w:rPr>
        <w:t xml:space="preserve"> </w:t>
      </w:r>
      <w:r w:rsidRPr="002D5480">
        <w:rPr>
          <w:sz w:val="23"/>
          <w:szCs w:val="23"/>
        </w:rPr>
        <w:t xml:space="preserve"> </w:t>
      </w:r>
      <w:r w:rsidR="002C237F" w:rsidRPr="002D5480">
        <w:rPr>
          <w:sz w:val="23"/>
          <w:szCs w:val="23"/>
        </w:rPr>
        <w:t>(</w:t>
      </w:r>
      <w:r w:rsidR="002C237F" w:rsidRPr="002D5480">
        <w:rPr>
          <w:b/>
          <w:sz w:val="23"/>
          <w:szCs w:val="23"/>
        </w:rPr>
        <w:t>do</w:t>
      </w:r>
      <w:proofErr w:type="gramEnd"/>
      <w:r w:rsidR="002C237F" w:rsidRPr="002D5480">
        <w:rPr>
          <w:sz w:val="23"/>
          <w:szCs w:val="23"/>
        </w:rPr>
        <w:t xml:space="preserve"> </w:t>
      </w:r>
      <w:r w:rsidR="002C237F" w:rsidRPr="002D5480">
        <w:rPr>
          <w:b/>
          <w:sz w:val="23"/>
          <w:szCs w:val="23"/>
        </w:rPr>
        <w:t>drugiego dnia roboczego</w:t>
      </w:r>
      <w:r w:rsidR="002C237F" w:rsidRPr="002D5480">
        <w:rPr>
          <w:sz w:val="23"/>
          <w:szCs w:val="23"/>
        </w:rPr>
        <w:t xml:space="preserve">, </w:t>
      </w:r>
      <w:r w:rsidR="002C237F" w:rsidRPr="002D5480">
        <w:rPr>
          <w:b/>
          <w:sz w:val="23"/>
          <w:szCs w:val="23"/>
        </w:rPr>
        <w:t>do</w:t>
      </w:r>
      <w:r w:rsidR="002C237F" w:rsidRPr="002D5480">
        <w:rPr>
          <w:sz w:val="23"/>
          <w:szCs w:val="23"/>
        </w:rPr>
        <w:t xml:space="preserve"> </w:t>
      </w:r>
      <w:r w:rsidR="002C237F" w:rsidRPr="002D5480">
        <w:rPr>
          <w:b/>
          <w:sz w:val="23"/>
          <w:szCs w:val="23"/>
        </w:rPr>
        <w:t>następnego dnia roboczego</w:t>
      </w:r>
      <w:r w:rsidR="002C237F" w:rsidRPr="002D5480">
        <w:rPr>
          <w:sz w:val="23"/>
          <w:szCs w:val="23"/>
        </w:rPr>
        <w:t>)</w:t>
      </w:r>
      <w:r w:rsidR="002C237F">
        <w:rPr>
          <w:sz w:val="23"/>
          <w:szCs w:val="23"/>
        </w:rPr>
        <w:t xml:space="preserve"> </w:t>
      </w:r>
      <w:r w:rsidRPr="002D5480">
        <w:rPr>
          <w:sz w:val="23"/>
          <w:szCs w:val="23"/>
        </w:rPr>
        <w:t xml:space="preserve">od dnia zgłoszenia przez Zamawiającego </w:t>
      </w:r>
      <w:r w:rsidRPr="002D5480">
        <w:rPr>
          <w:bCs/>
          <w:sz w:val="23"/>
          <w:szCs w:val="23"/>
        </w:rPr>
        <w:t>awarii</w:t>
      </w:r>
      <w:r w:rsidRPr="002D5480">
        <w:rPr>
          <w:sz w:val="23"/>
          <w:szCs w:val="23"/>
        </w:rPr>
        <w:t>.</w:t>
      </w:r>
    </w:p>
    <w:p w:rsidR="008C033A" w:rsidRDefault="00C05152" w:rsidP="00A9171A">
      <w:pPr>
        <w:widowControl/>
        <w:tabs>
          <w:tab w:val="num" w:pos="1134"/>
          <w:tab w:val="num" w:pos="1701"/>
        </w:tabs>
        <w:autoSpaceDE w:val="0"/>
        <w:autoSpaceDN w:val="0"/>
        <w:spacing w:line="240" w:lineRule="auto"/>
        <w:ind w:left="426"/>
        <w:textAlignment w:val="auto"/>
        <w:rPr>
          <w:rFonts w:eastAsiaTheme="minorEastAsia"/>
          <w:bCs/>
          <w:i/>
          <w:sz w:val="20"/>
          <w:szCs w:val="20"/>
          <w:u w:val="single"/>
        </w:rPr>
      </w:pPr>
      <w:r w:rsidRPr="00C05152">
        <w:rPr>
          <w:rFonts w:eastAsiaTheme="minorEastAsia"/>
          <w:bCs/>
          <w:i/>
          <w:sz w:val="20"/>
          <w:szCs w:val="20"/>
        </w:rPr>
        <w:t xml:space="preserve">Maksymalną liczbę punktów w tym kryterium (tj. 30 pkt) otrzyma Wykonawca, który zaproponuje czas usunięcia awarii urządzenia/elementu/oprogramowania </w:t>
      </w:r>
      <w:r w:rsidRPr="00C05152">
        <w:rPr>
          <w:rFonts w:eastAsiaTheme="minorEastAsia"/>
          <w:bCs/>
          <w:i/>
          <w:sz w:val="20"/>
          <w:szCs w:val="20"/>
          <w:u w:val="single"/>
        </w:rPr>
        <w:t>do następnego dnia roboczego</w:t>
      </w:r>
      <w:r w:rsidRPr="00C05152">
        <w:rPr>
          <w:rFonts w:eastAsiaTheme="minorEastAsia"/>
          <w:bCs/>
          <w:i/>
          <w:sz w:val="20"/>
          <w:szCs w:val="20"/>
        </w:rPr>
        <w:t xml:space="preserve"> od dnia zgłoszenia przez Zamawiającego awarii. </w:t>
      </w:r>
      <w:r w:rsidRPr="00C05152">
        <w:rPr>
          <w:rFonts w:eastAsiaTheme="minorEastAsia"/>
          <w:bCs/>
          <w:i/>
          <w:sz w:val="20"/>
          <w:szCs w:val="20"/>
          <w:u w:val="single"/>
        </w:rPr>
        <w:t>Jeżeli Wykonawca nie określi czasu usunięcia awarii lub określi czas usunięcia awarii niezgodnie z czasem określonym w</w:t>
      </w:r>
      <w:r>
        <w:rPr>
          <w:rFonts w:eastAsiaTheme="minorEastAsia"/>
          <w:bCs/>
          <w:i/>
          <w:sz w:val="20"/>
          <w:szCs w:val="20"/>
          <w:u w:val="single"/>
        </w:rPr>
        <w:t xml:space="preserve"> pkt 15.3.2.</w:t>
      </w:r>
      <w:r w:rsidRPr="00C05152">
        <w:rPr>
          <w:rFonts w:eastAsiaTheme="minorEastAsia"/>
          <w:bCs/>
          <w:i/>
          <w:sz w:val="20"/>
          <w:szCs w:val="20"/>
          <w:u w:val="single"/>
        </w:rPr>
        <w:t xml:space="preserve"> lit. a-b</w:t>
      </w:r>
      <w:r>
        <w:rPr>
          <w:rFonts w:eastAsiaTheme="minorEastAsia"/>
          <w:bCs/>
          <w:i/>
          <w:sz w:val="20"/>
          <w:szCs w:val="20"/>
          <w:u w:val="single"/>
        </w:rPr>
        <w:t xml:space="preserve"> SIWZ</w:t>
      </w:r>
      <w:r w:rsidRPr="00C05152">
        <w:rPr>
          <w:rFonts w:eastAsiaTheme="minorEastAsia"/>
          <w:bCs/>
          <w:i/>
          <w:sz w:val="20"/>
          <w:szCs w:val="20"/>
          <w:u w:val="single"/>
        </w:rPr>
        <w:t xml:space="preserve">, to jego oferta zostanie odrzucona na podstawie art. 89 ust. 1 pkt 2 ustawy </w:t>
      </w:r>
      <w:proofErr w:type="spellStart"/>
      <w:r w:rsidRPr="00C05152">
        <w:rPr>
          <w:rFonts w:eastAsiaTheme="minorEastAsia"/>
          <w:bCs/>
          <w:i/>
          <w:sz w:val="20"/>
          <w:szCs w:val="20"/>
          <w:u w:val="single"/>
        </w:rPr>
        <w:t>Pzp</w:t>
      </w:r>
      <w:proofErr w:type="spellEnd"/>
      <w:r w:rsidRPr="00C05152">
        <w:rPr>
          <w:rFonts w:eastAsiaTheme="minorEastAsia"/>
          <w:bCs/>
          <w:i/>
          <w:sz w:val="20"/>
          <w:szCs w:val="20"/>
          <w:u w:val="single"/>
        </w:rPr>
        <w:t>;</w:t>
      </w:r>
    </w:p>
    <w:p w:rsidR="008C033A" w:rsidRDefault="00C05152" w:rsidP="00A9171A">
      <w:pPr>
        <w:widowControl/>
        <w:tabs>
          <w:tab w:val="num" w:pos="1134"/>
          <w:tab w:val="num" w:pos="1701"/>
        </w:tabs>
        <w:autoSpaceDE w:val="0"/>
        <w:autoSpaceDN w:val="0"/>
        <w:spacing w:line="240" w:lineRule="auto"/>
        <w:ind w:left="426"/>
        <w:textAlignment w:val="auto"/>
        <w:rPr>
          <w:rFonts w:eastAsiaTheme="minorEastAsia"/>
          <w:bCs/>
          <w:i/>
          <w:sz w:val="20"/>
          <w:szCs w:val="20"/>
        </w:rPr>
      </w:pPr>
      <w:r w:rsidRPr="00C05152">
        <w:rPr>
          <w:rFonts w:eastAsiaTheme="minorEastAsia"/>
          <w:bCs/>
          <w:i/>
          <w:sz w:val="20"/>
          <w:szCs w:val="20"/>
        </w:rPr>
        <w:t xml:space="preserve">Zamawiający poprzez usunięcie awarii rozumie proces kompleksowego przywracania sprawności działania urządzenia/elementu/oprogramowania sprzed jego awarii, który będzie liczony od dnia zgłoszenia awarii do dnia przekazania naprawionego urządzenia/elementu/oprogramowania Zamawiającemu. </w:t>
      </w:r>
    </w:p>
    <w:bookmarkEnd w:id="0"/>
    <w:p w:rsidR="002D5480" w:rsidRPr="002D5480" w:rsidRDefault="002D5480" w:rsidP="002D5480">
      <w:pPr>
        <w:widowControl/>
        <w:numPr>
          <w:ilvl w:val="0"/>
          <w:numId w:val="213"/>
        </w:numPr>
        <w:tabs>
          <w:tab w:val="left" w:pos="426"/>
        </w:tabs>
        <w:adjustRightInd/>
        <w:spacing w:before="120" w:after="120" w:line="276" w:lineRule="auto"/>
        <w:jc w:val="left"/>
        <w:textAlignment w:val="auto"/>
        <w:rPr>
          <w:b/>
          <w:sz w:val="23"/>
          <w:szCs w:val="23"/>
          <w:lang w:eastAsia="en-US"/>
        </w:rPr>
      </w:pPr>
      <w:r w:rsidRPr="002D5480">
        <w:rPr>
          <w:b/>
          <w:bCs/>
          <w:sz w:val="23"/>
          <w:szCs w:val="23"/>
          <w:u w:val="single"/>
          <w:lang w:eastAsia="en-US"/>
        </w:rPr>
        <w:t>Czas usunięcia usterki (U)</w:t>
      </w:r>
      <w:r w:rsidRPr="002D5480">
        <w:rPr>
          <w:b/>
          <w:sz w:val="23"/>
          <w:szCs w:val="23"/>
          <w:lang w:eastAsia="en-US"/>
        </w:rPr>
        <w:t>:</w:t>
      </w:r>
    </w:p>
    <w:p w:rsidR="002D5480" w:rsidRPr="002D5480" w:rsidRDefault="002D5480" w:rsidP="002D5480">
      <w:pPr>
        <w:tabs>
          <w:tab w:val="left" w:pos="426"/>
        </w:tabs>
        <w:adjustRightInd/>
        <w:spacing w:line="276" w:lineRule="auto"/>
        <w:ind w:left="425"/>
        <w:textAlignment w:val="auto"/>
        <w:rPr>
          <w:sz w:val="23"/>
          <w:szCs w:val="23"/>
        </w:rPr>
      </w:pPr>
      <w:r w:rsidRPr="002D5480">
        <w:rPr>
          <w:sz w:val="23"/>
          <w:szCs w:val="23"/>
        </w:rPr>
        <w:t>Oferuję(</w:t>
      </w:r>
      <w:proofErr w:type="spellStart"/>
      <w:r w:rsidRPr="002D5480">
        <w:rPr>
          <w:sz w:val="23"/>
          <w:szCs w:val="23"/>
        </w:rPr>
        <w:t>emy</w:t>
      </w:r>
      <w:proofErr w:type="spellEnd"/>
      <w:r w:rsidRPr="002D5480">
        <w:rPr>
          <w:sz w:val="23"/>
          <w:szCs w:val="23"/>
        </w:rPr>
        <w:t xml:space="preserve">) następujący czas </w:t>
      </w:r>
      <w:r w:rsidRPr="002D5480">
        <w:rPr>
          <w:bCs/>
          <w:sz w:val="23"/>
          <w:szCs w:val="23"/>
        </w:rPr>
        <w:t>usunięcia usterki</w:t>
      </w:r>
      <w:r w:rsidR="00C05152">
        <w:rPr>
          <w:bCs/>
          <w:sz w:val="23"/>
          <w:szCs w:val="23"/>
        </w:rPr>
        <w:t xml:space="preserve"> </w:t>
      </w:r>
      <w:r w:rsidR="00C05152" w:rsidRPr="00C05152">
        <w:rPr>
          <w:bCs/>
          <w:sz w:val="23"/>
          <w:szCs w:val="23"/>
        </w:rPr>
        <w:t xml:space="preserve">urządzenia/elementu/oprogramowania </w:t>
      </w:r>
      <w:r w:rsidRPr="002D5480">
        <w:rPr>
          <w:sz w:val="23"/>
          <w:szCs w:val="23"/>
        </w:rPr>
        <w:t>– do …………</w:t>
      </w:r>
      <w:r w:rsidRPr="002D5480">
        <w:rPr>
          <w:b/>
          <w:sz w:val="23"/>
          <w:szCs w:val="23"/>
          <w:vertAlign w:val="superscript"/>
        </w:rPr>
        <w:footnoteReference w:id="2"/>
      </w:r>
      <w:r w:rsidRPr="002D5480">
        <w:rPr>
          <w:b/>
          <w:sz w:val="23"/>
          <w:szCs w:val="23"/>
        </w:rPr>
        <w:t xml:space="preserve"> </w:t>
      </w:r>
      <w:r w:rsidR="002C237F" w:rsidRPr="002D5480">
        <w:rPr>
          <w:sz w:val="23"/>
          <w:szCs w:val="23"/>
        </w:rPr>
        <w:t>(</w:t>
      </w:r>
      <w:r w:rsidR="002C237F" w:rsidRPr="002D5480">
        <w:rPr>
          <w:b/>
          <w:sz w:val="23"/>
          <w:szCs w:val="23"/>
        </w:rPr>
        <w:t>do</w:t>
      </w:r>
      <w:r w:rsidR="002C237F" w:rsidRPr="002D5480">
        <w:rPr>
          <w:sz w:val="23"/>
          <w:szCs w:val="23"/>
        </w:rPr>
        <w:t xml:space="preserve"> </w:t>
      </w:r>
      <w:r w:rsidR="002C237F" w:rsidRPr="002D5480">
        <w:rPr>
          <w:b/>
          <w:sz w:val="23"/>
          <w:szCs w:val="23"/>
        </w:rPr>
        <w:t>5 dni roboczych</w:t>
      </w:r>
      <w:r w:rsidR="002C237F" w:rsidRPr="002D5480">
        <w:rPr>
          <w:sz w:val="23"/>
          <w:szCs w:val="23"/>
        </w:rPr>
        <w:t xml:space="preserve">, </w:t>
      </w:r>
      <w:r w:rsidR="002C237F" w:rsidRPr="002D5480">
        <w:rPr>
          <w:b/>
          <w:sz w:val="23"/>
          <w:szCs w:val="23"/>
        </w:rPr>
        <w:t>do 10 dni roboczych</w:t>
      </w:r>
      <w:r w:rsidR="002C237F" w:rsidRPr="002D5480">
        <w:rPr>
          <w:sz w:val="23"/>
          <w:szCs w:val="23"/>
        </w:rPr>
        <w:t>)</w:t>
      </w:r>
      <w:r w:rsidR="002C237F">
        <w:rPr>
          <w:sz w:val="23"/>
          <w:szCs w:val="23"/>
        </w:rPr>
        <w:t xml:space="preserve"> </w:t>
      </w:r>
      <w:r w:rsidRPr="002D5480">
        <w:rPr>
          <w:sz w:val="23"/>
          <w:szCs w:val="23"/>
        </w:rPr>
        <w:t xml:space="preserve">od dnia zgłoszenia przez Zamawiającego </w:t>
      </w:r>
      <w:r w:rsidRPr="002D5480">
        <w:rPr>
          <w:bCs/>
          <w:sz w:val="23"/>
          <w:szCs w:val="23"/>
        </w:rPr>
        <w:t>usterki</w:t>
      </w:r>
      <w:r w:rsidRPr="002D5480">
        <w:rPr>
          <w:sz w:val="23"/>
          <w:szCs w:val="23"/>
        </w:rPr>
        <w:t>.</w:t>
      </w:r>
    </w:p>
    <w:p w:rsidR="008C033A" w:rsidRDefault="00C05152" w:rsidP="00A9171A">
      <w:pPr>
        <w:widowControl/>
        <w:tabs>
          <w:tab w:val="left" w:pos="1701"/>
        </w:tabs>
        <w:autoSpaceDE w:val="0"/>
        <w:autoSpaceDN w:val="0"/>
        <w:spacing w:line="240" w:lineRule="auto"/>
        <w:ind w:left="426"/>
        <w:textAlignment w:val="auto"/>
        <w:rPr>
          <w:rFonts w:eastAsiaTheme="minorEastAsia"/>
          <w:bCs/>
          <w:i/>
          <w:sz w:val="20"/>
          <w:szCs w:val="20"/>
          <w:u w:val="single"/>
        </w:rPr>
      </w:pPr>
      <w:r w:rsidRPr="00C05152">
        <w:rPr>
          <w:rFonts w:eastAsiaTheme="minorEastAsia"/>
          <w:bCs/>
          <w:i/>
          <w:sz w:val="20"/>
          <w:szCs w:val="20"/>
        </w:rPr>
        <w:t xml:space="preserve">Maksymalną liczbę punktów w tym kryterium (tj. 10 pkt) otrzyma Wykonawca, który zaproponuje czas usunięcia usterki urządzenia/elementu/oprogramowania </w:t>
      </w:r>
      <w:r w:rsidRPr="00C05152">
        <w:rPr>
          <w:rFonts w:eastAsiaTheme="minorEastAsia"/>
          <w:bCs/>
          <w:i/>
          <w:sz w:val="20"/>
          <w:szCs w:val="20"/>
          <w:u w:val="single"/>
        </w:rPr>
        <w:t>do 5 dni roboczych</w:t>
      </w:r>
      <w:r w:rsidRPr="00C05152">
        <w:rPr>
          <w:rFonts w:eastAsiaTheme="minorEastAsia"/>
          <w:bCs/>
          <w:i/>
          <w:sz w:val="20"/>
          <w:szCs w:val="20"/>
        </w:rPr>
        <w:t xml:space="preserve"> od dnia zgłoszenia przez Zamawiającego usterki. </w:t>
      </w:r>
      <w:r w:rsidRPr="00C05152">
        <w:rPr>
          <w:rFonts w:eastAsiaTheme="minorEastAsia"/>
          <w:bCs/>
          <w:i/>
          <w:sz w:val="20"/>
          <w:szCs w:val="20"/>
          <w:u w:val="single"/>
        </w:rPr>
        <w:t xml:space="preserve">Jeżeli Wykonawca nie określi czasu usunięcia usterki lub określi czas usunięcia usterki niezgodnie z czasem określonym w </w:t>
      </w:r>
      <w:r>
        <w:rPr>
          <w:rFonts w:eastAsiaTheme="minorEastAsia"/>
          <w:bCs/>
          <w:i/>
          <w:sz w:val="20"/>
          <w:szCs w:val="20"/>
          <w:u w:val="single"/>
        </w:rPr>
        <w:t>pkt 15.3.3.</w:t>
      </w:r>
      <w:r w:rsidRPr="00C05152">
        <w:rPr>
          <w:rFonts w:eastAsiaTheme="minorEastAsia"/>
          <w:bCs/>
          <w:i/>
          <w:sz w:val="20"/>
          <w:szCs w:val="20"/>
          <w:u w:val="single"/>
        </w:rPr>
        <w:t xml:space="preserve"> lit. a-b</w:t>
      </w:r>
      <w:r>
        <w:rPr>
          <w:rFonts w:eastAsiaTheme="minorEastAsia"/>
          <w:bCs/>
          <w:i/>
          <w:sz w:val="20"/>
          <w:szCs w:val="20"/>
          <w:u w:val="single"/>
        </w:rPr>
        <w:t xml:space="preserve"> SIWZ</w:t>
      </w:r>
      <w:r w:rsidRPr="00C05152">
        <w:rPr>
          <w:rFonts w:eastAsiaTheme="minorEastAsia"/>
          <w:bCs/>
          <w:i/>
          <w:sz w:val="20"/>
          <w:szCs w:val="20"/>
          <w:u w:val="single"/>
        </w:rPr>
        <w:t xml:space="preserve">, to jego oferta zostanie odrzucona na podstawie art. 89 ust. 1 pkt 2 ustawy </w:t>
      </w:r>
      <w:proofErr w:type="spellStart"/>
      <w:r w:rsidRPr="00C05152">
        <w:rPr>
          <w:rFonts w:eastAsiaTheme="minorEastAsia"/>
          <w:bCs/>
          <w:i/>
          <w:sz w:val="20"/>
          <w:szCs w:val="20"/>
          <w:u w:val="single"/>
        </w:rPr>
        <w:t>Pzp</w:t>
      </w:r>
      <w:proofErr w:type="spellEnd"/>
      <w:r w:rsidRPr="00C05152">
        <w:rPr>
          <w:rFonts w:eastAsiaTheme="minorEastAsia"/>
          <w:bCs/>
          <w:i/>
          <w:sz w:val="20"/>
          <w:szCs w:val="20"/>
          <w:u w:val="single"/>
        </w:rPr>
        <w:t>;</w:t>
      </w:r>
    </w:p>
    <w:p w:rsidR="008C033A" w:rsidRDefault="00C05152" w:rsidP="00A9171A">
      <w:pPr>
        <w:adjustRightInd/>
        <w:spacing w:line="240" w:lineRule="auto"/>
        <w:ind w:left="426"/>
        <w:textAlignment w:val="auto"/>
        <w:rPr>
          <w:rFonts w:eastAsiaTheme="minorEastAsia"/>
          <w:bCs/>
          <w:i/>
          <w:sz w:val="20"/>
          <w:szCs w:val="20"/>
        </w:rPr>
      </w:pPr>
      <w:r w:rsidRPr="00C05152">
        <w:rPr>
          <w:rFonts w:eastAsiaTheme="minorEastAsia"/>
          <w:bCs/>
          <w:i/>
          <w:sz w:val="20"/>
          <w:szCs w:val="20"/>
        </w:rPr>
        <w:t xml:space="preserve">Zamawiający poprzez usunięcie usterki rozumie proces kompleksowego przywracania sprawności działania urządzenia/elementu/oprogramowania sprzed jego usterki, który będzie liczony od dnia zgłoszenia usterki do dnia przekazania naprawionego urządzenia/elementu/oprogramowania Zamawiającemu. </w:t>
      </w:r>
    </w:p>
    <w:p w:rsidR="002D5480" w:rsidRPr="00A9171A" w:rsidRDefault="002D5480" w:rsidP="005A44B0">
      <w:pPr>
        <w:adjustRightInd/>
        <w:spacing w:line="276" w:lineRule="auto"/>
        <w:ind w:left="426"/>
        <w:textAlignment w:val="auto"/>
        <w:rPr>
          <w:i/>
          <w:sz w:val="16"/>
          <w:szCs w:val="16"/>
        </w:rPr>
      </w:pPr>
    </w:p>
    <w:p w:rsidR="008F7896" w:rsidRDefault="002D5480">
      <w:pPr>
        <w:widowControl/>
        <w:numPr>
          <w:ilvl w:val="0"/>
          <w:numId w:val="84"/>
        </w:numPr>
        <w:tabs>
          <w:tab w:val="num" w:pos="426"/>
          <w:tab w:val="left" w:pos="9355"/>
        </w:tabs>
        <w:suppressAutoHyphens/>
        <w:autoSpaceDE w:val="0"/>
        <w:adjustRightInd/>
        <w:spacing w:line="276" w:lineRule="auto"/>
        <w:ind w:left="426" w:hanging="426"/>
        <w:contextualSpacing/>
        <w:textAlignment w:val="auto"/>
        <w:rPr>
          <w:sz w:val="23"/>
          <w:szCs w:val="23"/>
          <w:lang w:eastAsia="en-US"/>
        </w:rPr>
      </w:pPr>
      <w:r w:rsidRPr="002D5480">
        <w:rPr>
          <w:sz w:val="23"/>
          <w:szCs w:val="23"/>
          <w:lang w:eastAsia="en-US"/>
        </w:rPr>
        <w:t xml:space="preserve">Wadium wpłacone w pieniądzu należy zwrócić na rachunek bankowy </w:t>
      </w:r>
      <w:r w:rsidRPr="002D5480">
        <w:rPr>
          <w:sz w:val="23"/>
          <w:szCs w:val="23"/>
          <w:lang w:eastAsia="en-US"/>
        </w:rPr>
        <w:br/>
      </w:r>
      <w:proofErr w:type="gramStart"/>
      <w:r w:rsidRPr="002D5480">
        <w:rPr>
          <w:sz w:val="23"/>
          <w:szCs w:val="23"/>
          <w:lang w:eastAsia="en-US"/>
        </w:rPr>
        <w:t xml:space="preserve">Nr ………………………………………...…. . </w:t>
      </w:r>
      <w:r w:rsidRPr="002D5480">
        <w:rPr>
          <w:snapToGrid w:val="0"/>
          <w:sz w:val="20"/>
          <w:szCs w:val="20"/>
          <w:lang w:eastAsia="en-US"/>
        </w:rPr>
        <w:t>(</w:t>
      </w:r>
      <w:proofErr w:type="gramEnd"/>
      <w:r w:rsidRPr="002D5480">
        <w:rPr>
          <w:i/>
          <w:snapToGrid w:val="0"/>
          <w:sz w:val="20"/>
          <w:szCs w:val="20"/>
          <w:lang w:eastAsia="en-US"/>
        </w:rPr>
        <w:t>dotyczy Wykonawców, którzy wnieśli wadium w pieniądzu</w:t>
      </w:r>
      <w:r w:rsidRPr="002D5480">
        <w:rPr>
          <w:snapToGrid w:val="0"/>
          <w:sz w:val="20"/>
          <w:szCs w:val="20"/>
          <w:lang w:eastAsia="en-US"/>
        </w:rPr>
        <w:t>)</w:t>
      </w:r>
    </w:p>
    <w:p w:rsidR="008F7896" w:rsidRDefault="002D5480">
      <w:pPr>
        <w:widowControl/>
        <w:numPr>
          <w:ilvl w:val="0"/>
          <w:numId w:val="84"/>
        </w:numPr>
        <w:tabs>
          <w:tab w:val="num" w:pos="426"/>
          <w:tab w:val="left" w:pos="9355"/>
        </w:tabs>
        <w:suppressAutoHyphens/>
        <w:autoSpaceDE w:val="0"/>
        <w:adjustRightInd/>
        <w:spacing w:before="120" w:line="276" w:lineRule="auto"/>
        <w:ind w:left="426" w:hanging="426"/>
        <w:textAlignment w:val="auto"/>
        <w:rPr>
          <w:sz w:val="23"/>
          <w:szCs w:val="23"/>
          <w:lang w:eastAsia="en-US"/>
        </w:rPr>
      </w:pPr>
      <w:r w:rsidRPr="002D5480">
        <w:rPr>
          <w:snapToGrid w:val="0"/>
          <w:sz w:val="23"/>
          <w:szCs w:val="23"/>
          <w:lang w:eastAsia="en-US"/>
        </w:rPr>
        <w:t xml:space="preserve">Nr rachunku bankowego Wykonawcy do wykonywania płatności w ramach </w:t>
      </w:r>
      <w:proofErr w:type="gramStart"/>
      <w:r w:rsidRPr="002D5480">
        <w:rPr>
          <w:snapToGrid w:val="0"/>
          <w:sz w:val="23"/>
          <w:szCs w:val="23"/>
          <w:lang w:eastAsia="en-US"/>
        </w:rPr>
        <w:t>umowy: ……………………………………………………………………………………………………… .</w:t>
      </w:r>
      <w:proofErr w:type="gramEnd"/>
    </w:p>
    <w:p w:rsidR="002D5480" w:rsidRPr="002D5480" w:rsidRDefault="002D5480" w:rsidP="002D5480">
      <w:pPr>
        <w:widowControl/>
        <w:numPr>
          <w:ilvl w:val="0"/>
          <w:numId w:val="84"/>
        </w:numPr>
        <w:tabs>
          <w:tab w:val="num" w:pos="426"/>
        </w:tabs>
        <w:suppressAutoHyphens/>
        <w:autoSpaceDE w:val="0"/>
        <w:adjustRightInd/>
        <w:spacing w:before="120" w:line="276" w:lineRule="auto"/>
        <w:ind w:left="426" w:hanging="426"/>
        <w:jc w:val="left"/>
        <w:textAlignment w:val="auto"/>
        <w:rPr>
          <w:snapToGrid w:val="0"/>
          <w:sz w:val="23"/>
          <w:szCs w:val="23"/>
        </w:rPr>
      </w:pPr>
      <w:r w:rsidRPr="002D5480">
        <w:rPr>
          <w:snapToGrid w:val="0"/>
          <w:sz w:val="23"/>
          <w:szCs w:val="23"/>
        </w:rPr>
        <w:t>Zamówienie zrealizuję(</w:t>
      </w:r>
      <w:proofErr w:type="spellStart"/>
      <w:r w:rsidRPr="002D5480">
        <w:rPr>
          <w:snapToGrid w:val="0"/>
          <w:sz w:val="23"/>
          <w:szCs w:val="23"/>
        </w:rPr>
        <w:t>emy</w:t>
      </w:r>
      <w:proofErr w:type="spellEnd"/>
      <w:r w:rsidRPr="002D5480">
        <w:rPr>
          <w:snapToGrid w:val="0"/>
          <w:sz w:val="23"/>
          <w:szCs w:val="23"/>
        </w:rPr>
        <w:t>):</w:t>
      </w:r>
    </w:p>
    <w:p w:rsidR="002D5480" w:rsidRPr="002D5480" w:rsidRDefault="00365588" w:rsidP="002D5480">
      <w:pPr>
        <w:tabs>
          <w:tab w:val="left" w:pos="851"/>
        </w:tabs>
        <w:adjustRightInd/>
        <w:spacing w:line="276" w:lineRule="auto"/>
        <w:ind w:left="851" w:hanging="425"/>
        <w:textAlignment w:val="auto"/>
        <w:rPr>
          <w:sz w:val="23"/>
          <w:szCs w:val="23"/>
        </w:rPr>
      </w:pPr>
      <w:r w:rsidRPr="002D5480">
        <w:rPr>
          <w:b/>
          <w:sz w:val="23"/>
          <w:szCs w:val="23"/>
        </w:rPr>
        <w:fldChar w:fldCharType="begin">
          <w:ffData>
            <w:name w:val="Wybór1"/>
            <w:enabled/>
            <w:calcOnExit w:val="0"/>
            <w:checkBox>
              <w:sizeAuto/>
              <w:default w:val="0"/>
            </w:checkBox>
          </w:ffData>
        </w:fldChar>
      </w:r>
      <w:r w:rsidR="002D5480" w:rsidRPr="002D5480">
        <w:rPr>
          <w:b/>
          <w:sz w:val="23"/>
          <w:szCs w:val="23"/>
        </w:rPr>
        <w:instrText xml:space="preserve"> FORMCHECKBOX </w:instrText>
      </w:r>
      <w:r w:rsidR="00AA6A78">
        <w:rPr>
          <w:b/>
          <w:sz w:val="23"/>
          <w:szCs w:val="23"/>
        </w:rPr>
      </w:r>
      <w:r w:rsidR="00AA6A78">
        <w:rPr>
          <w:b/>
          <w:sz w:val="23"/>
          <w:szCs w:val="23"/>
        </w:rPr>
        <w:fldChar w:fldCharType="separate"/>
      </w:r>
      <w:r w:rsidRPr="002D5480">
        <w:rPr>
          <w:b/>
          <w:sz w:val="23"/>
          <w:szCs w:val="23"/>
        </w:rPr>
        <w:fldChar w:fldCharType="end"/>
      </w:r>
      <w:r w:rsidR="002D5480" w:rsidRPr="002D5480">
        <w:rPr>
          <w:b/>
          <w:sz w:val="23"/>
          <w:szCs w:val="23"/>
          <w:vertAlign w:val="superscript"/>
        </w:rPr>
        <w:t xml:space="preserve"> </w:t>
      </w:r>
      <w:r w:rsidR="002D5480" w:rsidRPr="002D5480">
        <w:rPr>
          <w:b/>
          <w:sz w:val="23"/>
          <w:szCs w:val="23"/>
          <w:vertAlign w:val="superscript"/>
        </w:rPr>
        <w:footnoteReference w:id="3"/>
      </w:r>
      <w:r w:rsidR="002D5480" w:rsidRPr="002D5480">
        <w:rPr>
          <w:b/>
          <w:sz w:val="23"/>
          <w:szCs w:val="23"/>
        </w:rPr>
        <w:tab/>
      </w:r>
      <w:r w:rsidR="002D5480" w:rsidRPr="002D5480">
        <w:rPr>
          <w:b/>
          <w:sz w:val="23"/>
          <w:szCs w:val="23"/>
          <w:u w:val="single"/>
        </w:rPr>
        <w:t>BEZ</w:t>
      </w:r>
      <w:r w:rsidR="002D5480" w:rsidRPr="002D5480">
        <w:rPr>
          <w:sz w:val="23"/>
          <w:szCs w:val="23"/>
        </w:rPr>
        <w:t xml:space="preserve"> udziału Podwykonawców;</w:t>
      </w:r>
    </w:p>
    <w:p w:rsidR="002D5480" w:rsidRPr="002D5480" w:rsidRDefault="00365588" w:rsidP="002D5480">
      <w:pPr>
        <w:tabs>
          <w:tab w:val="left" w:pos="851"/>
        </w:tabs>
        <w:adjustRightInd/>
        <w:spacing w:line="276" w:lineRule="auto"/>
        <w:ind w:left="851" w:hanging="425"/>
        <w:textAlignment w:val="auto"/>
        <w:rPr>
          <w:snapToGrid w:val="0"/>
          <w:sz w:val="23"/>
          <w:szCs w:val="23"/>
        </w:rPr>
      </w:pPr>
      <w:r w:rsidRPr="002D5480">
        <w:rPr>
          <w:b/>
          <w:sz w:val="23"/>
          <w:szCs w:val="23"/>
        </w:rPr>
        <w:fldChar w:fldCharType="begin">
          <w:ffData>
            <w:name w:val="Wybór1"/>
            <w:enabled/>
            <w:calcOnExit w:val="0"/>
            <w:checkBox>
              <w:sizeAuto/>
              <w:default w:val="0"/>
            </w:checkBox>
          </w:ffData>
        </w:fldChar>
      </w:r>
      <w:r w:rsidR="002D5480" w:rsidRPr="002D5480">
        <w:rPr>
          <w:b/>
          <w:sz w:val="23"/>
          <w:szCs w:val="23"/>
        </w:rPr>
        <w:instrText xml:space="preserve"> FORMCHECKBOX </w:instrText>
      </w:r>
      <w:r w:rsidR="00AA6A78">
        <w:rPr>
          <w:b/>
          <w:sz w:val="23"/>
          <w:szCs w:val="23"/>
        </w:rPr>
      </w:r>
      <w:r w:rsidR="00AA6A78">
        <w:rPr>
          <w:b/>
          <w:sz w:val="23"/>
          <w:szCs w:val="23"/>
        </w:rPr>
        <w:fldChar w:fldCharType="separate"/>
      </w:r>
      <w:r w:rsidRPr="002D5480">
        <w:rPr>
          <w:b/>
          <w:sz w:val="23"/>
          <w:szCs w:val="23"/>
        </w:rPr>
        <w:fldChar w:fldCharType="end"/>
      </w:r>
      <w:r w:rsidR="002D5480" w:rsidRPr="002D5480">
        <w:rPr>
          <w:b/>
          <w:sz w:val="23"/>
          <w:szCs w:val="23"/>
        </w:rPr>
        <w:t xml:space="preserve"> </w:t>
      </w:r>
      <w:r w:rsidR="002D5480" w:rsidRPr="002D5480">
        <w:rPr>
          <w:b/>
          <w:sz w:val="23"/>
          <w:szCs w:val="23"/>
          <w:vertAlign w:val="superscript"/>
        </w:rPr>
        <w:t>3</w:t>
      </w:r>
      <w:r w:rsidR="002D5480" w:rsidRPr="002D5480">
        <w:rPr>
          <w:b/>
          <w:sz w:val="23"/>
          <w:szCs w:val="23"/>
        </w:rPr>
        <w:tab/>
      </w:r>
      <w:r w:rsidR="002D5480" w:rsidRPr="002D5480">
        <w:rPr>
          <w:snapToGrid w:val="0"/>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2D5480" w:rsidRPr="002D5480" w:rsidTr="000401CB">
        <w:trPr>
          <w:trHeight w:val="509"/>
        </w:trPr>
        <w:tc>
          <w:tcPr>
            <w:tcW w:w="338" w:type="pct"/>
            <w:shd w:val="pct12" w:color="auto" w:fill="auto"/>
            <w:vAlign w:val="center"/>
          </w:tcPr>
          <w:p w:rsidR="002D5480" w:rsidRPr="002D5480" w:rsidRDefault="002D5480" w:rsidP="002D5480">
            <w:pPr>
              <w:tabs>
                <w:tab w:val="left" w:pos="851"/>
              </w:tabs>
              <w:adjustRightInd/>
              <w:spacing w:line="276" w:lineRule="auto"/>
              <w:jc w:val="center"/>
              <w:textAlignment w:val="auto"/>
              <w:rPr>
                <w:snapToGrid w:val="0"/>
                <w:sz w:val="23"/>
                <w:szCs w:val="23"/>
              </w:rPr>
            </w:pPr>
            <w:r w:rsidRPr="002D5480">
              <w:rPr>
                <w:snapToGrid w:val="0"/>
                <w:sz w:val="23"/>
                <w:szCs w:val="23"/>
              </w:rPr>
              <w:t>Lp.</w:t>
            </w:r>
          </w:p>
        </w:tc>
        <w:tc>
          <w:tcPr>
            <w:tcW w:w="2280" w:type="pct"/>
            <w:shd w:val="pct12" w:color="auto" w:fill="auto"/>
            <w:vAlign w:val="center"/>
          </w:tcPr>
          <w:p w:rsidR="002D5480" w:rsidRPr="002D5480" w:rsidRDefault="002D5480" w:rsidP="002D5480">
            <w:pPr>
              <w:tabs>
                <w:tab w:val="left" w:pos="851"/>
              </w:tabs>
              <w:adjustRightInd/>
              <w:spacing w:line="276" w:lineRule="auto"/>
              <w:jc w:val="center"/>
              <w:textAlignment w:val="auto"/>
              <w:rPr>
                <w:snapToGrid w:val="0"/>
                <w:sz w:val="23"/>
                <w:szCs w:val="23"/>
              </w:rPr>
            </w:pPr>
            <w:r w:rsidRPr="002D5480">
              <w:rPr>
                <w:snapToGrid w:val="0"/>
                <w:sz w:val="23"/>
                <w:szCs w:val="23"/>
              </w:rPr>
              <w:t>Firma Podwykonawcy</w:t>
            </w:r>
          </w:p>
        </w:tc>
        <w:tc>
          <w:tcPr>
            <w:tcW w:w="2382" w:type="pct"/>
            <w:shd w:val="pct12" w:color="auto" w:fill="auto"/>
            <w:vAlign w:val="center"/>
          </w:tcPr>
          <w:p w:rsidR="002D5480" w:rsidRPr="002D5480" w:rsidRDefault="002D5480" w:rsidP="002D5480">
            <w:pPr>
              <w:tabs>
                <w:tab w:val="left" w:pos="851"/>
              </w:tabs>
              <w:adjustRightInd/>
              <w:spacing w:line="276" w:lineRule="auto"/>
              <w:jc w:val="center"/>
              <w:textAlignment w:val="auto"/>
              <w:rPr>
                <w:snapToGrid w:val="0"/>
                <w:sz w:val="23"/>
                <w:szCs w:val="23"/>
              </w:rPr>
            </w:pPr>
            <w:r w:rsidRPr="002D5480">
              <w:rPr>
                <w:snapToGrid w:val="0"/>
                <w:sz w:val="23"/>
                <w:szCs w:val="23"/>
              </w:rPr>
              <w:t>Część zamówienia, której wykonanie zostanie powierzone Podwykonawcy</w:t>
            </w:r>
          </w:p>
        </w:tc>
      </w:tr>
      <w:tr w:rsidR="002D5480" w:rsidRPr="002D5480" w:rsidTr="000401CB">
        <w:tblPrEx>
          <w:tblCellMar>
            <w:left w:w="108" w:type="dxa"/>
            <w:right w:w="108" w:type="dxa"/>
          </w:tblCellMar>
        </w:tblPrEx>
        <w:trPr>
          <w:trHeight w:val="396"/>
        </w:trPr>
        <w:tc>
          <w:tcPr>
            <w:tcW w:w="338" w:type="pct"/>
            <w:vAlign w:val="center"/>
          </w:tcPr>
          <w:p w:rsidR="002D5480" w:rsidRPr="002D5480" w:rsidRDefault="002D5480" w:rsidP="002D5480">
            <w:pPr>
              <w:tabs>
                <w:tab w:val="left" w:pos="851"/>
              </w:tabs>
              <w:adjustRightInd/>
              <w:spacing w:line="276" w:lineRule="auto"/>
              <w:jc w:val="left"/>
              <w:textAlignment w:val="auto"/>
              <w:rPr>
                <w:snapToGrid w:val="0"/>
                <w:sz w:val="23"/>
                <w:szCs w:val="23"/>
              </w:rPr>
            </w:pPr>
            <w:r w:rsidRPr="002D5480">
              <w:rPr>
                <w:snapToGrid w:val="0"/>
                <w:sz w:val="23"/>
                <w:szCs w:val="23"/>
              </w:rPr>
              <w:t>1.</w:t>
            </w:r>
          </w:p>
        </w:tc>
        <w:tc>
          <w:tcPr>
            <w:tcW w:w="2280" w:type="pct"/>
            <w:vAlign w:val="center"/>
          </w:tcPr>
          <w:p w:rsidR="002D5480" w:rsidRPr="002D5480" w:rsidRDefault="002D5480" w:rsidP="002D5480">
            <w:pPr>
              <w:tabs>
                <w:tab w:val="left" w:pos="851"/>
              </w:tabs>
              <w:adjustRightInd/>
              <w:spacing w:line="276" w:lineRule="auto"/>
              <w:jc w:val="left"/>
              <w:textAlignment w:val="auto"/>
              <w:rPr>
                <w:snapToGrid w:val="0"/>
                <w:sz w:val="23"/>
                <w:szCs w:val="23"/>
              </w:rPr>
            </w:pPr>
          </w:p>
        </w:tc>
        <w:tc>
          <w:tcPr>
            <w:tcW w:w="2382" w:type="pct"/>
            <w:vAlign w:val="center"/>
          </w:tcPr>
          <w:p w:rsidR="002D5480" w:rsidRPr="002D5480" w:rsidRDefault="002D5480" w:rsidP="002D5480">
            <w:pPr>
              <w:adjustRightInd/>
              <w:spacing w:line="276" w:lineRule="auto"/>
              <w:jc w:val="left"/>
              <w:textAlignment w:val="auto"/>
              <w:rPr>
                <w:snapToGrid w:val="0"/>
                <w:sz w:val="23"/>
                <w:szCs w:val="23"/>
              </w:rPr>
            </w:pPr>
          </w:p>
        </w:tc>
      </w:tr>
      <w:tr w:rsidR="002D5480" w:rsidRPr="002D5480" w:rsidTr="00C05152">
        <w:tblPrEx>
          <w:tblCellMar>
            <w:left w:w="108" w:type="dxa"/>
            <w:right w:w="108" w:type="dxa"/>
          </w:tblCellMar>
        </w:tblPrEx>
        <w:trPr>
          <w:trHeight w:val="439"/>
        </w:trPr>
        <w:tc>
          <w:tcPr>
            <w:tcW w:w="338" w:type="pct"/>
            <w:vAlign w:val="center"/>
          </w:tcPr>
          <w:p w:rsidR="002D5480" w:rsidRPr="002D5480" w:rsidRDefault="002D5480" w:rsidP="002D5480">
            <w:pPr>
              <w:tabs>
                <w:tab w:val="left" w:pos="851"/>
              </w:tabs>
              <w:adjustRightInd/>
              <w:spacing w:line="276" w:lineRule="auto"/>
              <w:jc w:val="left"/>
              <w:textAlignment w:val="auto"/>
              <w:rPr>
                <w:snapToGrid w:val="0"/>
                <w:sz w:val="23"/>
                <w:szCs w:val="23"/>
              </w:rPr>
            </w:pPr>
            <w:r w:rsidRPr="002D5480">
              <w:rPr>
                <w:snapToGrid w:val="0"/>
                <w:sz w:val="23"/>
                <w:szCs w:val="23"/>
              </w:rPr>
              <w:t>2.</w:t>
            </w:r>
          </w:p>
        </w:tc>
        <w:tc>
          <w:tcPr>
            <w:tcW w:w="2280" w:type="pct"/>
            <w:vAlign w:val="center"/>
          </w:tcPr>
          <w:p w:rsidR="002D5480" w:rsidRPr="002D5480" w:rsidRDefault="002D5480" w:rsidP="002D5480">
            <w:pPr>
              <w:tabs>
                <w:tab w:val="left" w:pos="851"/>
              </w:tabs>
              <w:adjustRightInd/>
              <w:spacing w:line="276" w:lineRule="auto"/>
              <w:jc w:val="left"/>
              <w:textAlignment w:val="auto"/>
              <w:rPr>
                <w:snapToGrid w:val="0"/>
                <w:sz w:val="23"/>
                <w:szCs w:val="23"/>
              </w:rPr>
            </w:pPr>
          </w:p>
        </w:tc>
        <w:tc>
          <w:tcPr>
            <w:tcW w:w="2382" w:type="pct"/>
            <w:vAlign w:val="center"/>
          </w:tcPr>
          <w:p w:rsidR="002D5480" w:rsidRPr="002D5480" w:rsidRDefault="002D5480" w:rsidP="002D5480">
            <w:pPr>
              <w:adjustRightInd/>
              <w:spacing w:line="276" w:lineRule="auto"/>
              <w:jc w:val="left"/>
              <w:textAlignment w:val="auto"/>
              <w:rPr>
                <w:snapToGrid w:val="0"/>
                <w:sz w:val="23"/>
                <w:szCs w:val="23"/>
              </w:rPr>
            </w:pPr>
          </w:p>
        </w:tc>
      </w:tr>
    </w:tbl>
    <w:p w:rsidR="008F7896" w:rsidRDefault="00AA4601">
      <w:pPr>
        <w:widowControl/>
        <w:numPr>
          <w:ilvl w:val="0"/>
          <w:numId w:val="84"/>
        </w:numPr>
        <w:tabs>
          <w:tab w:val="num" w:pos="426"/>
        </w:tabs>
        <w:suppressAutoHyphens/>
        <w:autoSpaceDE w:val="0"/>
        <w:adjustRightInd/>
        <w:spacing w:before="120" w:line="276" w:lineRule="auto"/>
        <w:ind w:left="426" w:hanging="426"/>
        <w:textAlignment w:val="auto"/>
        <w:rPr>
          <w:snapToGrid w:val="0"/>
          <w:sz w:val="23"/>
          <w:szCs w:val="23"/>
        </w:rPr>
      </w:pPr>
      <w:r>
        <w:rPr>
          <w:sz w:val="23"/>
          <w:szCs w:val="23"/>
        </w:rPr>
        <w:t xml:space="preserve"> </w:t>
      </w:r>
      <w:r w:rsidR="002D5480" w:rsidRPr="002D5480">
        <w:rPr>
          <w:sz w:val="23"/>
          <w:szCs w:val="23"/>
        </w:rPr>
        <w:t>Ceny wskazane w pkt 1 obejmują wszelkie kosz</w:t>
      </w:r>
      <w:r w:rsidR="002D5480">
        <w:rPr>
          <w:sz w:val="23"/>
          <w:szCs w:val="23"/>
        </w:rPr>
        <w:t>ty związane z realizacją umowy,</w:t>
      </w:r>
      <w:r w:rsidR="002D5480" w:rsidRPr="002D5480">
        <w:rPr>
          <w:sz w:val="23"/>
          <w:szCs w:val="23"/>
        </w:rPr>
        <w:t xml:space="preserve"> w tym koszty: </w:t>
      </w:r>
      <w:r w:rsidR="002C237F" w:rsidRPr="002D5480">
        <w:rPr>
          <w:sz w:val="23"/>
          <w:szCs w:val="23"/>
        </w:rPr>
        <w:t>urządze</w:t>
      </w:r>
      <w:r w:rsidR="002C237F">
        <w:rPr>
          <w:sz w:val="23"/>
          <w:szCs w:val="23"/>
        </w:rPr>
        <w:t>nia</w:t>
      </w:r>
      <w:r w:rsidR="002D5480" w:rsidRPr="002D5480">
        <w:rPr>
          <w:i/>
          <w:sz w:val="23"/>
          <w:szCs w:val="23"/>
        </w:rPr>
        <w:t xml:space="preserve">, </w:t>
      </w:r>
      <w:r w:rsidR="002D5480" w:rsidRPr="002D5480">
        <w:rPr>
          <w:sz w:val="23"/>
          <w:szCs w:val="23"/>
        </w:rPr>
        <w:t>elementów, transportu do siedziby Zamawiającego w Warszawie przy ul. Pawińskiego 17/21, koszty wniesienia oraz koszty rozładunku w miejscu wskazanym przez Zamawiającego, koszty opakowania, koszty gwarancji, wsparcia technicznego, koszty licencji na oprogramowanie, koszty ubezpieczenia na czas transportu, koszty rękojmi, koszty instruktażu wstępnego, koszty instruktażu technicznego oraz wszelkie należne cła i podatki</w:t>
      </w:r>
      <w:r w:rsidR="00C05152" w:rsidRPr="00C05152">
        <w:rPr>
          <w:color w:val="000000"/>
          <w:sz w:val="23"/>
          <w:szCs w:val="23"/>
        </w:rPr>
        <w:t xml:space="preserve"> </w:t>
      </w:r>
      <w:r w:rsidR="00C05152" w:rsidRPr="00AC132A">
        <w:rPr>
          <w:color w:val="000000"/>
          <w:sz w:val="23"/>
          <w:szCs w:val="23"/>
        </w:rPr>
        <w:t>oraz</w:t>
      </w:r>
      <w:r w:rsidR="00C05152" w:rsidRPr="00AC132A">
        <w:rPr>
          <w:rFonts w:eastAsia="Calibri"/>
          <w:sz w:val="23"/>
          <w:szCs w:val="23"/>
        </w:rPr>
        <w:t xml:space="preserve"> nie będą podlegały zmianie w</w:t>
      </w:r>
      <w:r w:rsidR="00C05152">
        <w:rPr>
          <w:rFonts w:eastAsia="Calibri"/>
          <w:sz w:val="23"/>
          <w:szCs w:val="23"/>
        </w:rPr>
        <w:t> </w:t>
      </w:r>
      <w:r w:rsidR="00C05152" w:rsidRPr="00AC132A">
        <w:rPr>
          <w:rFonts w:eastAsia="Calibri"/>
          <w:sz w:val="23"/>
          <w:szCs w:val="23"/>
        </w:rPr>
        <w:t>okresie realizacji przedmiotu zamówienia,</w:t>
      </w:r>
      <w:r w:rsidR="00C05152" w:rsidRPr="00AC132A">
        <w:rPr>
          <w:color w:val="000000"/>
          <w:sz w:val="23"/>
          <w:szCs w:val="23"/>
        </w:rPr>
        <w:t xml:space="preserve"> z zastrzeżeniem </w:t>
      </w:r>
      <w:r w:rsidR="00C05152">
        <w:rPr>
          <w:color w:val="000000"/>
          <w:sz w:val="23"/>
          <w:szCs w:val="23"/>
        </w:rPr>
        <w:t>pkt 8.3. SIWZ</w:t>
      </w:r>
      <w:r w:rsidR="005A44B0">
        <w:rPr>
          <w:color w:val="000000"/>
          <w:sz w:val="23"/>
          <w:szCs w:val="23"/>
        </w:rPr>
        <w:t>.</w:t>
      </w:r>
    </w:p>
    <w:p w:rsidR="008F7896" w:rsidRDefault="00C05152">
      <w:pPr>
        <w:widowControl/>
        <w:numPr>
          <w:ilvl w:val="0"/>
          <w:numId w:val="84"/>
        </w:numPr>
        <w:tabs>
          <w:tab w:val="num" w:pos="426"/>
        </w:tabs>
        <w:adjustRightInd/>
        <w:spacing w:line="276" w:lineRule="auto"/>
        <w:ind w:left="426" w:hanging="426"/>
        <w:textAlignment w:val="auto"/>
        <w:rPr>
          <w:snapToGrid w:val="0"/>
          <w:sz w:val="23"/>
          <w:szCs w:val="23"/>
        </w:rPr>
      </w:pPr>
      <w:r>
        <w:rPr>
          <w:snapToGrid w:val="0"/>
          <w:sz w:val="23"/>
          <w:szCs w:val="23"/>
        </w:rPr>
        <w:t xml:space="preserve"> </w:t>
      </w:r>
      <w:r w:rsidR="002D5480" w:rsidRPr="002D5480">
        <w:rPr>
          <w:snapToGrid w:val="0"/>
          <w:sz w:val="23"/>
          <w:szCs w:val="23"/>
        </w:rPr>
        <w:t>Zamówienie zrealizuję(</w:t>
      </w:r>
      <w:proofErr w:type="spellStart"/>
      <w:r w:rsidR="002D5480" w:rsidRPr="002D5480">
        <w:rPr>
          <w:snapToGrid w:val="0"/>
          <w:sz w:val="23"/>
          <w:szCs w:val="23"/>
        </w:rPr>
        <w:t>emy</w:t>
      </w:r>
      <w:proofErr w:type="spellEnd"/>
      <w:r w:rsidR="002D5480" w:rsidRPr="002D5480">
        <w:rPr>
          <w:snapToGrid w:val="0"/>
          <w:sz w:val="23"/>
          <w:szCs w:val="23"/>
        </w:rPr>
        <w:t>) w terminie wymaganym przez Zamawiającego</w:t>
      </w:r>
      <w:r w:rsidR="002D5480" w:rsidRPr="002D5480">
        <w:rPr>
          <w:sz w:val="23"/>
          <w:szCs w:val="23"/>
        </w:rPr>
        <w:t>, na zasadach określonych w SIWZ.</w:t>
      </w:r>
    </w:p>
    <w:p w:rsidR="008F7896" w:rsidRDefault="00C05152">
      <w:pPr>
        <w:widowControl/>
        <w:numPr>
          <w:ilvl w:val="0"/>
          <w:numId w:val="84"/>
        </w:numPr>
        <w:tabs>
          <w:tab w:val="num" w:pos="426"/>
        </w:tabs>
        <w:adjustRightInd/>
        <w:spacing w:line="276" w:lineRule="auto"/>
        <w:ind w:left="426" w:hanging="426"/>
        <w:textAlignment w:val="auto"/>
        <w:rPr>
          <w:snapToGrid w:val="0"/>
          <w:sz w:val="23"/>
          <w:szCs w:val="23"/>
        </w:rPr>
      </w:pPr>
      <w:r>
        <w:rPr>
          <w:snapToGrid w:val="0"/>
          <w:sz w:val="23"/>
          <w:szCs w:val="23"/>
        </w:rPr>
        <w:t xml:space="preserve"> </w:t>
      </w:r>
      <w:r w:rsidR="002D5480" w:rsidRPr="002D5480">
        <w:rPr>
          <w:snapToGrid w:val="0"/>
          <w:sz w:val="23"/>
          <w:szCs w:val="23"/>
        </w:rPr>
        <w:t xml:space="preserve">Przystępując do niniejszego postępowania o udzielenie zamówienia publicznego: </w:t>
      </w:r>
    </w:p>
    <w:p w:rsidR="002D5480" w:rsidRPr="00CC7C89" w:rsidRDefault="002D5480" w:rsidP="002D5480">
      <w:pPr>
        <w:pStyle w:val="Akapitzlist"/>
        <w:numPr>
          <w:ilvl w:val="0"/>
          <w:numId w:val="85"/>
        </w:numPr>
        <w:spacing w:after="0"/>
        <w:ind w:left="850" w:hanging="425"/>
        <w:rPr>
          <w:rFonts w:ascii="Times New Roman" w:hAnsi="Times New Roman"/>
          <w:snapToGrid w:val="0"/>
          <w:sz w:val="23"/>
          <w:szCs w:val="23"/>
        </w:rPr>
      </w:pPr>
      <w:proofErr w:type="gramStart"/>
      <w:r w:rsidRPr="00CC7C89">
        <w:rPr>
          <w:rFonts w:ascii="Times New Roman" w:hAnsi="Times New Roman"/>
          <w:snapToGrid w:val="0"/>
          <w:sz w:val="23"/>
          <w:szCs w:val="23"/>
        </w:rPr>
        <w:t>akceptuję</w:t>
      </w:r>
      <w:proofErr w:type="gramEnd"/>
      <w:r w:rsidRPr="00CC7C89">
        <w:rPr>
          <w:rFonts w:ascii="Times New Roman" w:hAnsi="Times New Roman"/>
          <w:snapToGrid w:val="0"/>
          <w:sz w:val="23"/>
          <w:szCs w:val="23"/>
        </w:rPr>
        <w:t>(</w:t>
      </w:r>
      <w:proofErr w:type="spellStart"/>
      <w:r w:rsidRPr="00CC7C89">
        <w:rPr>
          <w:rFonts w:ascii="Times New Roman" w:hAnsi="Times New Roman"/>
          <w:snapToGrid w:val="0"/>
          <w:sz w:val="23"/>
          <w:szCs w:val="23"/>
        </w:rPr>
        <w:t>emy</w:t>
      </w:r>
      <w:proofErr w:type="spellEnd"/>
      <w:r w:rsidRPr="00CC7C89">
        <w:rPr>
          <w:rFonts w:ascii="Times New Roman" w:hAnsi="Times New Roman"/>
          <w:snapToGrid w:val="0"/>
          <w:sz w:val="23"/>
          <w:szCs w:val="23"/>
        </w:rPr>
        <w:t xml:space="preserve">) warunki korzystania z </w:t>
      </w:r>
      <w:hyperlink r:id="rId9" w:history="1">
        <w:r w:rsidRPr="00CC7C89">
          <w:rPr>
            <w:rStyle w:val="Hipercze"/>
            <w:rFonts w:ascii="Times New Roman" w:hAnsi="Times New Roman"/>
            <w:sz w:val="23"/>
            <w:szCs w:val="23"/>
          </w:rPr>
          <w:t>https://platformazakupowa.pl/pn/zer_mswia</w:t>
        </w:r>
      </w:hyperlink>
      <w:r w:rsidRPr="00CC7C89">
        <w:rPr>
          <w:rStyle w:val="Hipercze"/>
          <w:rFonts w:ascii="Times New Roman" w:hAnsi="Times New Roman"/>
          <w:sz w:val="23"/>
          <w:szCs w:val="23"/>
          <w:u w:val="none"/>
        </w:rPr>
        <w:t xml:space="preserve"> </w:t>
      </w:r>
      <w:r w:rsidRPr="00CC7C89">
        <w:rPr>
          <w:rFonts w:ascii="Times New Roman" w:hAnsi="Times New Roman"/>
          <w:snapToGrid w:val="0"/>
          <w:sz w:val="23"/>
          <w:szCs w:val="23"/>
        </w:rPr>
        <w:t xml:space="preserve">określone w aktualnym </w:t>
      </w:r>
      <w:r w:rsidRPr="00CC7C89">
        <w:rPr>
          <w:rFonts w:ascii="Times New Roman" w:hAnsi="Times New Roman"/>
          <w:snapToGrid w:val="0"/>
          <w:sz w:val="23"/>
          <w:szCs w:val="23"/>
          <w:u w:val="single"/>
        </w:rPr>
        <w:t xml:space="preserve">Regulaminie Internetowej Platformy zakupowej Open NEXUS Sp. z o. </w:t>
      </w:r>
      <w:proofErr w:type="gramStart"/>
      <w:r w:rsidRPr="00CC7C89">
        <w:rPr>
          <w:rFonts w:ascii="Times New Roman" w:hAnsi="Times New Roman"/>
          <w:snapToGrid w:val="0"/>
          <w:sz w:val="23"/>
          <w:szCs w:val="23"/>
          <w:u w:val="single"/>
        </w:rPr>
        <w:t>o</w:t>
      </w:r>
      <w:proofErr w:type="gramEnd"/>
      <w:r w:rsidRPr="00CC7C89">
        <w:rPr>
          <w:rFonts w:ascii="Times New Roman" w:hAnsi="Times New Roman"/>
          <w:snapToGrid w:val="0"/>
          <w:sz w:val="23"/>
          <w:szCs w:val="23"/>
          <w:u w:val="single"/>
        </w:rPr>
        <w:t xml:space="preserve">. </w:t>
      </w:r>
      <w:proofErr w:type="gramStart"/>
      <w:r w:rsidRPr="00CC7C89">
        <w:rPr>
          <w:rFonts w:ascii="Times New Roman" w:hAnsi="Times New Roman"/>
          <w:snapToGrid w:val="0"/>
          <w:sz w:val="23"/>
          <w:szCs w:val="23"/>
          <w:u w:val="single"/>
        </w:rPr>
        <w:t>dla</w:t>
      </w:r>
      <w:proofErr w:type="gramEnd"/>
      <w:r w:rsidRPr="00CC7C89">
        <w:rPr>
          <w:rFonts w:ascii="Times New Roman" w:hAnsi="Times New Roman"/>
          <w:snapToGrid w:val="0"/>
          <w:sz w:val="23"/>
          <w:szCs w:val="23"/>
          <w:u w:val="single"/>
        </w:rPr>
        <w:t xml:space="preserve"> Użytkowników (Wykonawców)</w:t>
      </w:r>
      <w:r w:rsidRPr="00CC7C89">
        <w:rPr>
          <w:rFonts w:ascii="Times New Roman" w:hAnsi="Times New Roman"/>
          <w:snapToGrid w:val="0"/>
          <w:sz w:val="23"/>
          <w:szCs w:val="23"/>
        </w:rPr>
        <w:t xml:space="preserve"> dostępnym pod adresem: </w:t>
      </w:r>
      <w:hyperlink r:id="rId10" w:history="1">
        <w:r w:rsidRPr="00CC7C89">
          <w:rPr>
            <w:rStyle w:val="Hipercze"/>
            <w:rFonts w:ascii="Times New Roman" w:hAnsi="Times New Roman"/>
            <w:snapToGrid w:val="0"/>
            <w:sz w:val="23"/>
            <w:szCs w:val="23"/>
          </w:rPr>
          <w:t>https://platformazakupowa.pl/strona/1-regulamin</w:t>
        </w:r>
      </w:hyperlink>
      <w:r w:rsidRPr="00CC7C89">
        <w:rPr>
          <w:rFonts w:ascii="Times New Roman" w:hAnsi="Times New Roman"/>
          <w:snapToGrid w:val="0"/>
          <w:sz w:val="23"/>
          <w:szCs w:val="23"/>
        </w:rPr>
        <w:t xml:space="preserve"> oraz uznaję(</w:t>
      </w:r>
      <w:proofErr w:type="spellStart"/>
      <w:r w:rsidRPr="00CC7C89">
        <w:rPr>
          <w:rFonts w:ascii="Times New Roman" w:hAnsi="Times New Roman"/>
          <w:snapToGrid w:val="0"/>
          <w:sz w:val="23"/>
          <w:szCs w:val="23"/>
        </w:rPr>
        <w:t>emy</w:t>
      </w:r>
      <w:proofErr w:type="spellEnd"/>
      <w:r w:rsidRPr="00CC7C89">
        <w:rPr>
          <w:rFonts w:ascii="Times New Roman" w:hAnsi="Times New Roman"/>
          <w:snapToGrid w:val="0"/>
          <w:sz w:val="23"/>
          <w:szCs w:val="23"/>
        </w:rPr>
        <w:t>) go za wiążący;</w:t>
      </w:r>
    </w:p>
    <w:p w:rsidR="002D5480" w:rsidRPr="00CC7C89" w:rsidRDefault="002D5480" w:rsidP="002D5480">
      <w:pPr>
        <w:pStyle w:val="Akapitzlist"/>
        <w:numPr>
          <w:ilvl w:val="0"/>
          <w:numId w:val="85"/>
        </w:numPr>
        <w:spacing w:after="0"/>
        <w:ind w:left="850" w:hanging="425"/>
        <w:rPr>
          <w:snapToGrid w:val="0"/>
          <w:sz w:val="23"/>
          <w:szCs w:val="23"/>
        </w:rPr>
      </w:pPr>
      <w:r w:rsidRPr="00CC7C89">
        <w:rPr>
          <w:rFonts w:ascii="Times New Roman" w:hAnsi="Times New Roman"/>
          <w:snapToGrid w:val="0"/>
          <w:sz w:val="23"/>
          <w:szCs w:val="23"/>
        </w:rPr>
        <w:t>zapoznałem(łam</w:t>
      </w:r>
      <w:proofErr w:type="gramStart"/>
      <w:r w:rsidRPr="00CC7C89">
        <w:rPr>
          <w:rFonts w:ascii="Times New Roman" w:hAnsi="Times New Roman"/>
          <w:snapToGrid w:val="0"/>
          <w:sz w:val="23"/>
          <w:szCs w:val="23"/>
        </w:rPr>
        <w:t>)(liśmy</w:t>
      </w:r>
      <w:proofErr w:type="gramEnd"/>
      <w:r w:rsidRPr="00CC7C89">
        <w:rPr>
          <w:rFonts w:ascii="Times New Roman" w:hAnsi="Times New Roman"/>
          <w:snapToGrid w:val="0"/>
          <w:sz w:val="23"/>
          <w:szCs w:val="23"/>
        </w:rPr>
        <w:t xml:space="preserve">) z </w:t>
      </w:r>
      <w:r w:rsidRPr="00CC7C89">
        <w:rPr>
          <w:rFonts w:ascii="Times New Roman" w:hAnsi="Times New Roman"/>
          <w:snapToGrid w:val="0"/>
          <w:sz w:val="23"/>
          <w:szCs w:val="23"/>
          <w:u w:val="single"/>
        </w:rPr>
        <w:t xml:space="preserve">Instrukcjami </w:t>
      </w:r>
      <w:r w:rsidRPr="00CC7C89">
        <w:rPr>
          <w:rFonts w:ascii="Times New Roman" w:hAnsi="Times New Roman"/>
          <w:snapToGrid w:val="0"/>
          <w:sz w:val="23"/>
          <w:szCs w:val="23"/>
        </w:rPr>
        <w:t xml:space="preserve">dla Wykonawców (dotyczącymi składania ofert w postępowaniach i podstawowych funkcjonalności platformy zakupowej) pod adresem: </w:t>
      </w:r>
      <w:hyperlink r:id="rId11" w:history="1">
        <w:r w:rsidRPr="00CC7C89">
          <w:rPr>
            <w:rStyle w:val="Hipercze"/>
            <w:rFonts w:ascii="Times New Roman" w:hAnsi="Times New Roman"/>
            <w:snapToGrid w:val="0"/>
            <w:sz w:val="23"/>
            <w:szCs w:val="23"/>
          </w:rPr>
          <w:t>https://platformazakupowa.pl/strona/45-instrukcje</w:t>
        </w:r>
      </w:hyperlink>
      <w:r w:rsidRPr="00CC7C89">
        <w:rPr>
          <w:rFonts w:ascii="Times New Roman" w:hAnsi="Times New Roman"/>
          <w:snapToGrid w:val="0"/>
          <w:sz w:val="23"/>
          <w:szCs w:val="23"/>
        </w:rPr>
        <w:t>.</w:t>
      </w:r>
    </w:p>
    <w:p w:rsidR="008F7896" w:rsidRDefault="00C05152">
      <w:pPr>
        <w:widowControl/>
        <w:numPr>
          <w:ilvl w:val="0"/>
          <w:numId w:val="84"/>
        </w:numPr>
        <w:tabs>
          <w:tab w:val="num" w:pos="426"/>
        </w:tabs>
        <w:adjustRightInd/>
        <w:spacing w:line="276" w:lineRule="auto"/>
        <w:ind w:left="426" w:hanging="426"/>
        <w:textAlignment w:val="auto"/>
        <w:rPr>
          <w:snapToGrid w:val="0"/>
          <w:sz w:val="23"/>
          <w:szCs w:val="23"/>
        </w:rPr>
      </w:pPr>
      <w:r>
        <w:rPr>
          <w:sz w:val="23"/>
          <w:szCs w:val="23"/>
        </w:rPr>
        <w:t xml:space="preserve"> </w:t>
      </w:r>
      <w:r w:rsidR="002D5480" w:rsidRPr="002D5480">
        <w:rPr>
          <w:sz w:val="23"/>
          <w:szCs w:val="23"/>
        </w:rPr>
        <w:t>Zapoznałem(łam</w:t>
      </w:r>
      <w:proofErr w:type="gramStart"/>
      <w:r w:rsidR="002D5480" w:rsidRPr="002D5480">
        <w:rPr>
          <w:sz w:val="23"/>
          <w:szCs w:val="23"/>
        </w:rPr>
        <w:t>)(liśmy</w:t>
      </w:r>
      <w:proofErr w:type="gramEnd"/>
      <w:r w:rsidR="002D5480" w:rsidRPr="002D5480">
        <w:rPr>
          <w:sz w:val="23"/>
          <w:szCs w:val="23"/>
        </w:rPr>
        <w:t>) się ze Wzorem umowy, który jest integralną częścią SIWZ i </w:t>
      </w:r>
      <w:r w:rsidR="002D5480" w:rsidRPr="002D5480">
        <w:rPr>
          <w:snapToGrid w:val="0"/>
          <w:sz w:val="23"/>
          <w:szCs w:val="23"/>
        </w:rPr>
        <w:t>akceptuję(</w:t>
      </w:r>
      <w:proofErr w:type="spellStart"/>
      <w:r w:rsidR="002D5480" w:rsidRPr="002D5480">
        <w:rPr>
          <w:snapToGrid w:val="0"/>
          <w:sz w:val="23"/>
          <w:szCs w:val="23"/>
        </w:rPr>
        <w:t>emy</w:t>
      </w:r>
      <w:proofErr w:type="spellEnd"/>
      <w:r w:rsidR="002D5480" w:rsidRPr="002D5480">
        <w:rPr>
          <w:snapToGrid w:val="0"/>
          <w:sz w:val="23"/>
          <w:szCs w:val="23"/>
        </w:rPr>
        <w:t xml:space="preserve">) go bez zastrzeżeń oraz </w:t>
      </w:r>
      <w:r w:rsidR="002D5480" w:rsidRPr="002D5480">
        <w:rPr>
          <w:sz w:val="23"/>
          <w:szCs w:val="23"/>
        </w:rPr>
        <w:t xml:space="preserve">zobowiązujemy się w przypadku wyboru mojej/ naszej oferty do zawarcia umowy na określonych w nim przez Zamawiającego warunkach, w miejscu i terminie przez niego wyznaczonym. </w:t>
      </w:r>
    </w:p>
    <w:p w:rsidR="002D5480" w:rsidRPr="002D5480" w:rsidRDefault="00C05152" w:rsidP="002D5480">
      <w:pPr>
        <w:widowControl/>
        <w:numPr>
          <w:ilvl w:val="0"/>
          <w:numId w:val="84"/>
        </w:numPr>
        <w:tabs>
          <w:tab w:val="num" w:pos="426"/>
        </w:tabs>
        <w:adjustRightInd/>
        <w:spacing w:line="276" w:lineRule="auto"/>
        <w:ind w:left="426" w:hanging="426"/>
        <w:jc w:val="left"/>
        <w:textAlignment w:val="auto"/>
        <w:rPr>
          <w:snapToGrid w:val="0"/>
          <w:sz w:val="23"/>
          <w:szCs w:val="23"/>
        </w:rPr>
      </w:pPr>
      <w:r>
        <w:rPr>
          <w:snapToGrid w:val="0"/>
          <w:sz w:val="23"/>
          <w:szCs w:val="23"/>
        </w:rPr>
        <w:t xml:space="preserve"> </w:t>
      </w:r>
      <w:r w:rsidR="002D5480" w:rsidRPr="002D5480">
        <w:rPr>
          <w:snapToGrid w:val="0"/>
          <w:sz w:val="23"/>
          <w:szCs w:val="23"/>
        </w:rPr>
        <w:t xml:space="preserve">Oferta jest dla mnie/ nas wiążąca przez okres 30 dni od daty ustalonej na złożenie oferty. </w:t>
      </w:r>
    </w:p>
    <w:p w:rsidR="002D5480" w:rsidRPr="002D5480" w:rsidRDefault="00C05152" w:rsidP="002D5480">
      <w:pPr>
        <w:widowControl/>
        <w:numPr>
          <w:ilvl w:val="0"/>
          <w:numId w:val="84"/>
        </w:numPr>
        <w:tabs>
          <w:tab w:val="num" w:pos="426"/>
        </w:tabs>
        <w:adjustRightInd/>
        <w:spacing w:line="276" w:lineRule="auto"/>
        <w:ind w:left="426" w:hanging="426"/>
        <w:jc w:val="left"/>
        <w:textAlignment w:val="auto"/>
        <w:rPr>
          <w:snapToGrid w:val="0"/>
          <w:sz w:val="23"/>
          <w:szCs w:val="23"/>
        </w:rPr>
      </w:pPr>
      <w:r>
        <w:rPr>
          <w:snapToGrid w:val="0"/>
          <w:sz w:val="23"/>
          <w:szCs w:val="23"/>
        </w:rPr>
        <w:t xml:space="preserve"> </w:t>
      </w:r>
      <w:r w:rsidR="002D5480" w:rsidRPr="002D5480">
        <w:rPr>
          <w:snapToGrid w:val="0"/>
          <w:sz w:val="23"/>
          <w:szCs w:val="23"/>
        </w:rPr>
        <w:t>Oświadczam(y), że:</w:t>
      </w:r>
    </w:p>
    <w:p w:rsidR="002D5480" w:rsidRPr="002D5480" w:rsidRDefault="00365588" w:rsidP="002D5480">
      <w:pPr>
        <w:tabs>
          <w:tab w:val="left" w:pos="426"/>
          <w:tab w:val="left" w:pos="851"/>
        </w:tabs>
        <w:adjustRightInd/>
        <w:spacing w:line="276" w:lineRule="auto"/>
        <w:ind w:left="425"/>
        <w:textAlignment w:val="auto"/>
        <w:rPr>
          <w:snapToGrid w:val="0"/>
          <w:sz w:val="23"/>
          <w:szCs w:val="23"/>
        </w:rPr>
      </w:pPr>
      <w:r w:rsidRPr="002D5480">
        <w:rPr>
          <w:b/>
          <w:sz w:val="23"/>
          <w:szCs w:val="23"/>
        </w:rPr>
        <w:fldChar w:fldCharType="begin">
          <w:ffData>
            <w:name w:val="Wybór1"/>
            <w:enabled/>
            <w:calcOnExit w:val="0"/>
            <w:checkBox>
              <w:sizeAuto/>
              <w:default w:val="0"/>
            </w:checkBox>
          </w:ffData>
        </w:fldChar>
      </w:r>
      <w:r w:rsidR="002D5480" w:rsidRPr="002D5480">
        <w:rPr>
          <w:b/>
          <w:sz w:val="23"/>
          <w:szCs w:val="23"/>
        </w:rPr>
        <w:instrText xml:space="preserve"> FORMCHECKBOX </w:instrText>
      </w:r>
      <w:r w:rsidR="00AA6A78">
        <w:rPr>
          <w:b/>
          <w:sz w:val="23"/>
          <w:szCs w:val="23"/>
        </w:rPr>
      </w:r>
      <w:r w:rsidR="00AA6A78">
        <w:rPr>
          <w:b/>
          <w:sz w:val="23"/>
          <w:szCs w:val="23"/>
        </w:rPr>
        <w:fldChar w:fldCharType="separate"/>
      </w:r>
      <w:r w:rsidRPr="002D5480">
        <w:rPr>
          <w:b/>
          <w:sz w:val="23"/>
          <w:szCs w:val="23"/>
        </w:rPr>
        <w:fldChar w:fldCharType="end"/>
      </w:r>
      <w:r w:rsidR="00C05152">
        <w:rPr>
          <w:rStyle w:val="Odwoanieprzypisudolnego"/>
          <w:b/>
          <w:sz w:val="23"/>
          <w:szCs w:val="23"/>
        </w:rPr>
        <w:footnoteReference w:id="4"/>
      </w:r>
      <w:r w:rsidR="002D5480" w:rsidRPr="002D5480">
        <w:rPr>
          <w:b/>
          <w:sz w:val="23"/>
          <w:szCs w:val="23"/>
        </w:rPr>
        <w:t xml:space="preserve"> </w:t>
      </w:r>
      <w:proofErr w:type="gramStart"/>
      <w:r w:rsidR="002D5480" w:rsidRPr="002D5480">
        <w:rPr>
          <w:snapToGrid w:val="0"/>
          <w:sz w:val="23"/>
          <w:szCs w:val="23"/>
        </w:rPr>
        <w:t>jestem</w:t>
      </w:r>
      <w:proofErr w:type="gramEnd"/>
      <w:r w:rsidR="002D5480" w:rsidRPr="002D5480">
        <w:rPr>
          <w:snapToGrid w:val="0"/>
          <w:sz w:val="23"/>
          <w:szCs w:val="23"/>
        </w:rPr>
        <w:t>(</w:t>
      </w:r>
      <w:proofErr w:type="spellStart"/>
      <w:r w:rsidR="002D5480" w:rsidRPr="002D5480">
        <w:rPr>
          <w:snapToGrid w:val="0"/>
          <w:sz w:val="23"/>
          <w:szCs w:val="23"/>
        </w:rPr>
        <w:t>śmy</w:t>
      </w:r>
      <w:proofErr w:type="spellEnd"/>
      <w:r w:rsidR="002D5480" w:rsidRPr="002D5480">
        <w:rPr>
          <w:snapToGrid w:val="0"/>
          <w:sz w:val="23"/>
          <w:szCs w:val="23"/>
        </w:rPr>
        <w:t xml:space="preserve">)                  </w:t>
      </w:r>
    </w:p>
    <w:p w:rsidR="002D5480" w:rsidRPr="002D5480" w:rsidRDefault="00365588" w:rsidP="002D5480">
      <w:pPr>
        <w:tabs>
          <w:tab w:val="left" w:pos="426"/>
        </w:tabs>
        <w:adjustRightInd/>
        <w:spacing w:line="276" w:lineRule="auto"/>
        <w:ind w:left="425"/>
        <w:textAlignment w:val="auto"/>
        <w:rPr>
          <w:snapToGrid w:val="0"/>
          <w:sz w:val="23"/>
          <w:szCs w:val="23"/>
        </w:rPr>
      </w:pPr>
      <w:r w:rsidRPr="002D5480">
        <w:rPr>
          <w:b/>
          <w:sz w:val="23"/>
          <w:szCs w:val="23"/>
        </w:rPr>
        <w:fldChar w:fldCharType="begin">
          <w:ffData>
            <w:name w:val="Wybór1"/>
            <w:enabled/>
            <w:calcOnExit w:val="0"/>
            <w:checkBox>
              <w:sizeAuto/>
              <w:default w:val="0"/>
            </w:checkBox>
          </w:ffData>
        </w:fldChar>
      </w:r>
      <w:r w:rsidR="002D5480" w:rsidRPr="002D5480">
        <w:rPr>
          <w:b/>
          <w:sz w:val="23"/>
          <w:szCs w:val="23"/>
        </w:rPr>
        <w:instrText xml:space="preserve"> FORMCHECKBOX </w:instrText>
      </w:r>
      <w:r w:rsidR="00AA6A78">
        <w:rPr>
          <w:b/>
          <w:sz w:val="23"/>
          <w:szCs w:val="23"/>
        </w:rPr>
      </w:r>
      <w:r w:rsidR="00AA6A78">
        <w:rPr>
          <w:b/>
          <w:sz w:val="23"/>
          <w:szCs w:val="23"/>
        </w:rPr>
        <w:fldChar w:fldCharType="separate"/>
      </w:r>
      <w:r w:rsidRPr="002D5480">
        <w:rPr>
          <w:b/>
          <w:sz w:val="23"/>
          <w:szCs w:val="23"/>
        </w:rPr>
        <w:fldChar w:fldCharType="end"/>
      </w:r>
      <w:proofErr w:type="gramStart"/>
      <w:r w:rsidR="002D5480" w:rsidRPr="002D5480">
        <w:rPr>
          <w:b/>
          <w:sz w:val="23"/>
          <w:szCs w:val="23"/>
          <w:vertAlign w:val="superscript"/>
        </w:rPr>
        <w:t xml:space="preserve">4  </w:t>
      </w:r>
      <w:r w:rsidR="002D5480" w:rsidRPr="002D5480">
        <w:rPr>
          <w:snapToGrid w:val="0"/>
          <w:sz w:val="23"/>
          <w:szCs w:val="23"/>
        </w:rPr>
        <w:t>nie</w:t>
      </w:r>
      <w:proofErr w:type="gramEnd"/>
      <w:r w:rsidR="002D5480" w:rsidRPr="002D5480">
        <w:rPr>
          <w:snapToGrid w:val="0"/>
          <w:sz w:val="23"/>
          <w:szCs w:val="23"/>
        </w:rPr>
        <w:t xml:space="preserve"> jestem(</w:t>
      </w:r>
      <w:proofErr w:type="spellStart"/>
      <w:r w:rsidR="002D5480" w:rsidRPr="002D5480">
        <w:rPr>
          <w:snapToGrid w:val="0"/>
          <w:sz w:val="23"/>
          <w:szCs w:val="23"/>
        </w:rPr>
        <w:t>śmy</w:t>
      </w:r>
      <w:proofErr w:type="spellEnd"/>
      <w:r w:rsidR="002D5480" w:rsidRPr="002D5480">
        <w:rPr>
          <w:snapToGrid w:val="0"/>
          <w:sz w:val="23"/>
          <w:szCs w:val="23"/>
        </w:rPr>
        <w:t>)</w:t>
      </w:r>
    </w:p>
    <w:p w:rsidR="002D5480" w:rsidRPr="002D5480" w:rsidRDefault="002D5480" w:rsidP="002D5480">
      <w:pPr>
        <w:tabs>
          <w:tab w:val="left" w:pos="426"/>
        </w:tabs>
        <w:adjustRightInd/>
        <w:spacing w:line="276" w:lineRule="auto"/>
        <w:ind w:left="425"/>
        <w:textAlignment w:val="auto"/>
        <w:rPr>
          <w:snapToGrid w:val="0"/>
          <w:sz w:val="23"/>
          <w:szCs w:val="23"/>
        </w:rPr>
      </w:pPr>
      <w:proofErr w:type="gramStart"/>
      <w:r w:rsidRPr="002D5480">
        <w:rPr>
          <w:snapToGrid w:val="0"/>
          <w:sz w:val="23"/>
          <w:szCs w:val="23"/>
          <w:u w:val="single"/>
        </w:rPr>
        <w:t>małym</w:t>
      </w:r>
      <w:proofErr w:type="gramEnd"/>
      <w:r w:rsidRPr="002D5480">
        <w:rPr>
          <w:snapToGrid w:val="0"/>
          <w:sz w:val="23"/>
          <w:szCs w:val="23"/>
          <w:u w:val="single"/>
        </w:rPr>
        <w:t xml:space="preserve"> lub średnim przedsiębiorstwem.  </w:t>
      </w:r>
    </w:p>
    <w:p w:rsidR="002D5480" w:rsidRPr="002D5480" w:rsidRDefault="002D5480" w:rsidP="002D5480">
      <w:pPr>
        <w:tabs>
          <w:tab w:val="left" w:pos="426"/>
        </w:tabs>
        <w:suppressAutoHyphens/>
        <w:autoSpaceDE w:val="0"/>
        <w:adjustRightInd/>
        <w:spacing w:line="240" w:lineRule="auto"/>
        <w:ind w:left="425"/>
        <w:textAlignment w:val="auto"/>
        <w:rPr>
          <w:snapToGrid w:val="0"/>
          <w:color w:val="000000"/>
          <w:sz w:val="20"/>
          <w:u w:val="single"/>
          <w:lang w:eastAsia="zh-CN"/>
        </w:rPr>
      </w:pPr>
      <w:r w:rsidRPr="002D5480">
        <w:rPr>
          <w:i/>
          <w:snapToGrid w:val="0"/>
          <w:color w:val="000000"/>
          <w:sz w:val="20"/>
          <w:lang w:eastAsia="zh-CN"/>
        </w:rPr>
        <w:t>(</w:t>
      </w:r>
      <w:r w:rsidRPr="002D5480">
        <w:rPr>
          <w:i/>
          <w:snapToGrid w:val="0"/>
          <w:color w:val="000000"/>
          <w:sz w:val="20"/>
          <w:u w:val="single"/>
          <w:lang w:eastAsia="zh-CN"/>
        </w:rPr>
        <w:t xml:space="preserve">mały przedsiębiorca </w:t>
      </w:r>
      <w:r w:rsidRPr="002D5480">
        <w:rPr>
          <w:i/>
          <w:snapToGrid w:val="0"/>
          <w:color w:val="000000"/>
          <w:sz w:val="20"/>
          <w:lang w:eastAsia="zh-CN"/>
        </w:rPr>
        <w:t xml:space="preserve">oznacza przedsiębiorcę, który w co najmniej jednym roku z dwóch ostatnich lat obrotowych spełniał łącznie następujące warunki: zatrudniał średniorocznie mniej niż 50 pracowników </w:t>
      </w:r>
      <w:proofErr w:type="gramStart"/>
      <w:r w:rsidRPr="002D5480">
        <w:rPr>
          <w:i/>
          <w:snapToGrid w:val="0"/>
          <w:color w:val="000000"/>
          <w:sz w:val="20"/>
          <w:lang w:eastAsia="zh-CN"/>
        </w:rPr>
        <w:t>oraz  osiągnął</w:t>
      </w:r>
      <w:proofErr w:type="gramEnd"/>
      <w:r w:rsidRPr="002D5480">
        <w:rPr>
          <w:i/>
          <w:snapToGrid w:val="0"/>
          <w:color w:val="000000"/>
          <w:sz w:val="20"/>
          <w:lang w:eastAsia="zh-CN"/>
        </w:rPr>
        <w:t xml:space="preserve">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2D5480">
        <w:rPr>
          <w:i/>
          <w:snapToGrid w:val="0"/>
          <w:color w:val="000000"/>
          <w:sz w:val="20"/>
          <w:lang w:eastAsia="zh-CN"/>
        </w:rPr>
        <w:t>mikroprzedsiębiorcą</w:t>
      </w:r>
      <w:proofErr w:type="spellEnd"/>
      <w:r w:rsidRPr="002D5480">
        <w:rPr>
          <w:i/>
          <w:snapToGrid w:val="0"/>
          <w:color w:val="000000"/>
          <w:sz w:val="20"/>
          <w:lang w:eastAsia="zh-CN"/>
        </w:rPr>
        <w:t xml:space="preserve">; </w:t>
      </w:r>
      <w:r w:rsidRPr="002D5480">
        <w:rPr>
          <w:i/>
          <w:snapToGrid w:val="0"/>
          <w:color w:val="000000"/>
          <w:sz w:val="20"/>
          <w:u w:val="single"/>
          <w:lang w:eastAsia="zh-CN"/>
        </w:rPr>
        <w:t>średni przedsiębiorca</w:t>
      </w:r>
      <w:r w:rsidRPr="002D5480">
        <w:rPr>
          <w:i/>
          <w:snapToGrid w:val="0"/>
          <w:color w:val="000000"/>
          <w:sz w:val="20"/>
          <w:lang w:eastAsia="zh-CN"/>
        </w:rPr>
        <w:t xml:space="preserve"> oznacza przedsiębiorcę, który w co najmniej jednym roku z dwóch ostatnich lat obrotowych spełniał łącznie następujące warunki: zatrudniał średniorocznie mniej niż 250 pracowników oraz</w:t>
      </w:r>
      <w:r w:rsidRPr="002D5480">
        <w:rPr>
          <w:i/>
          <w:snapToGrid w:val="0"/>
          <w:color w:val="000000"/>
          <w:sz w:val="20"/>
          <w:u w:val="single"/>
          <w:lang w:eastAsia="zh-CN"/>
        </w:rPr>
        <w:t xml:space="preserve"> </w:t>
      </w:r>
      <w:r w:rsidRPr="002D5480">
        <w:rPr>
          <w:i/>
          <w:snapToGrid w:val="0"/>
          <w:color w:val="000000"/>
          <w:sz w:val="20"/>
          <w:lang w:eastAsia="zh-CN"/>
        </w:rPr>
        <w:t xml:space="preserve">osiągnął roczny obrót netto ze </w:t>
      </w:r>
      <w:proofErr w:type="gramStart"/>
      <w:r w:rsidRPr="002D5480">
        <w:rPr>
          <w:i/>
          <w:snapToGrid w:val="0"/>
          <w:color w:val="000000"/>
          <w:sz w:val="20"/>
          <w:lang w:eastAsia="zh-CN"/>
        </w:rPr>
        <w:t>sprzedaży</w:t>
      </w:r>
      <w:proofErr w:type="gramEnd"/>
      <w:r w:rsidRPr="002D5480">
        <w:rPr>
          <w:i/>
          <w:snapToGrid w:val="0"/>
          <w:color w:val="000000"/>
          <w:sz w:val="20"/>
          <w:lang w:eastAsia="zh-CN"/>
        </w:rPr>
        <w:t xml:space="preserve">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2D5480">
        <w:rPr>
          <w:i/>
          <w:snapToGrid w:val="0"/>
          <w:color w:val="000000"/>
          <w:sz w:val="20"/>
          <w:lang w:eastAsia="zh-CN"/>
        </w:rPr>
        <w:t>mikroprzedsiębiorcą</w:t>
      </w:r>
      <w:proofErr w:type="spellEnd"/>
      <w:r w:rsidRPr="002D5480">
        <w:rPr>
          <w:i/>
          <w:snapToGrid w:val="0"/>
          <w:color w:val="000000"/>
          <w:sz w:val="20"/>
          <w:lang w:eastAsia="zh-CN"/>
        </w:rPr>
        <w:t xml:space="preserve"> ani małym przedsiębiorcą; </w:t>
      </w:r>
      <w:r w:rsidRPr="002D5480">
        <w:rPr>
          <w:i/>
          <w:snapToGrid w:val="0"/>
          <w:color w:val="000000"/>
          <w:sz w:val="20"/>
          <w:u w:val="single"/>
          <w:lang w:eastAsia="zh-CN"/>
        </w:rPr>
        <w:t>Informacje wymagane wyłącznie do celów statystycznych</w:t>
      </w:r>
      <w:r w:rsidRPr="002D5480">
        <w:rPr>
          <w:snapToGrid w:val="0"/>
          <w:color w:val="000000"/>
          <w:sz w:val="20"/>
          <w:u w:val="single"/>
          <w:lang w:eastAsia="zh-CN"/>
        </w:rPr>
        <w:t>.</w:t>
      </w:r>
    </w:p>
    <w:p w:rsidR="002D5480" w:rsidRPr="002D5480" w:rsidRDefault="002D5480" w:rsidP="002D5480">
      <w:pPr>
        <w:widowControl/>
        <w:numPr>
          <w:ilvl w:val="0"/>
          <w:numId w:val="84"/>
        </w:numPr>
        <w:tabs>
          <w:tab w:val="num" w:pos="426"/>
        </w:tabs>
        <w:adjustRightInd/>
        <w:spacing w:before="120" w:line="276" w:lineRule="auto"/>
        <w:ind w:left="426" w:hanging="426"/>
        <w:jc w:val="left"/>
        <w:textAlignment w:val="auto"/>
        <w:rPr>
          <w:sz w:val="23"/>
          <w:szCs w:val="23"/>
        </w:rPr>
      </w:pPr>
      <w:r w:rsidRPr="002D5480">
        <w:rPr>
          <w:snapToGrid w:val="0"/>
          <w:sz w:val="23"/>
          <w:szCs w:val="23"/>
        </w:rPr>
        <w:t xml:space="preserve"> </w:t>
      </w:r>
      <w:r w:rsidRPr="002D5480">
        <w:rPr>
          <w:sz w:val="23"/>
          <w:szCs w:val="23"/>
        </w:rPr>
        <w:t xml:space="preserve">Do oferty załączam(y) następujące dokumenty: </w:t>
      </w:r>
    </w:p>
    <w:p w:rsidR="008C033A" w:rsidRDefault="002D5480" w:rsidP="00A9171A">
      <w:pPr>
        <w:widowControl/>
        <w:numPr>
          <w:ilvl w:val="0"/>
          <w:numId w:val="212"/>
        </w:numPr>
        <w:suppressAutoHyphens/>
        <w:autoSpaceDE w:val="0"/>
        <w:adjustRightInd/>
        <w:spacing w:line="276" w:lineRule="auto"/>
        <w:ind w:left="709" w:hanging="357"/>
        <w:jc w:val="left"/>
        <w:textAlignment w:val="auto"/>
        <w:rPr>
          <w:sz w:val="23"/>
          <w:szCs w:val="23"/>
        </w:rPr>
      </w:pPr>
      <w:r w:rsidRPr="002D5480">
        <w:rPr>
          <w:sz w:val="23"/>
          <w:szCs w:val="23"/>
        </w:rPr>
        <w:t>……………………………………………………………………………………………</w:t>
      </w:r>
    </w:p>
    <w:p w:rsidR="008C033A" w:rsidRDefault="002D5480" w:rsidP="00A9171A">
      <w:pPr>
        <w:widowControl/>
        <w:numPr>
          <w:ilvl w:val="0"/>
          <w:numId w:val="212"/>
        </w:numPr>
        <w:tabs>
          <w:tab w:val="left" w:pos="426"/>
        </w:tabs>
        <w:suppressAutoHyphens/>
        <w:autoSpaceDE w:val="0"/>
        <w:adjustRightInd/>
        <w:spacing w:line="276" w:lineRule="auto"/>
        <w:ind w:left="709" w:hanging="357"/>
        <w:jc w:val="left"/>
        <w:textAlignment w:val="auto"/>
        <w:rPr>
          <w:snapToGrid w:val="0"/>
          <w:sz w:val="23"/>
          <w:szCs w:val="23"/>
        </w:rPr>
      </w:pPr>
      <w:r w:rsidRPr="002D5480">
        <w:rPr>
          <w:sz w:val="23"/>
          <w:szCs w:val="23"/>
        </w:rPr>
        <w:t>……………………………………………………………………………………………</w:t>
      </w:r>
    </w:p>
    <w:p w:rsidR="008C033A" w:rsidRPr="00A9171A" w:rsidRDefault="002D5480" w:rsidP="00A9171A">
      <w:pPr>
        <w:widowControl/>
        <w:numPr>
          <w:ilvl w:val="0"/>
          <w:numId w:val="212"/>
        </w:numPr>
        <w:tabs>
          <w:tab w:val="left" w:pos="426"/>
        </w:tabs>
        <w:suppressAutoHyphens/>
        <w:autoSpaceDE w:val="0"/>
        <w:adjustRightInd/>
        <w:spacing w:line="276" w:lineRule="auto"/>
        <w:ind w:left="709" w:hanging="357"/>
        <w:jc w:val="left"/>
        <w:textAlignment w:val="auto"/>
        <w:rPr>
          <w:snapToGrid w:val="0"/>
          <w:sz w:val="23"/>
          <w:szCs w:val="23"/>
        </w:rPr>
      </w:pPr>
      <w:r w:rsidRPr="002D5480">
        <w:rPr>
          <w:sz w:val="23"/>
          <w:szCs w:val="23"/>
        </w:rPr>
        <w:t>……………………………………………………………………………………………</w:t>
      </w:r>
    </w:p>
    <w:p w:rsidR="008C033A" w:rsidRPr="00A9171A" w:rsidRDefault="00D47B6E" w:rsidP="00A9171A">
      <w:pPr>
        <w:widowControl/>
        <w:numPr>
          <w:ilvl w:val="0"/>
          <w:numId w:val="212"/>
        </w:numPr>
        <w:tabs>
          <w:tab w:val="left" w:pos="426"/>
        </w:tabs>
        <w:suppressAutoHyphens/>
        <w:autoSpaceDE w:val="0"/>
        <w:adjustRightInd/>
        <w:spacing w:line="276" w:lineRule="auto"/>
        <w:ind w:left="709" w:hanging="357"/>
        <w:jc w:val="left"/>
        <w:textAlignment w:val="auto"/>
        <w:rPr>
          <w:snapToGrid w:val="0"/>
          <w:sz w:val="23"/>
          <w:szCs w:val="23"/>
        </w:rPr>
      </w:pPr>
      <w:r w:rsidRPr="00A9171A">
        <w:rPr>
          <w:sz w:val="23"/>
          <w:szCs w:val="23"/>
        </w:rPr>
        <w:t>……………………………………………………………………………………………</w:t>
      </w:r>
    </w:p>
    <w:p w:rsidR="008C033A" w:rsidRDefault="007B06A7" w:rsidP="00A9171A">
      <w:pPr>
        <w:widowControl/>
        <w:numPr>
          <w:ilvl w:val="0"/>
          <w:numId w:val="212"/>
        </w:numPr>
        <w:tabs>
          <w:tab w:val="left" w:pos="426"/>
        </w:tabs>
        <w:suppressAutoHyphens/>
        <w:autoSpaceDE w:val="0"/>
        <w:adjustRightInd/>
        <w:spacing w:line="276" w:lineRule="auto"/>
        <w:ind w:left="709" w:hanging="357"/>
        <w:jc w:val="left"/>
        <w:textAlignment w:val="auto"/>
        <w:rPr>
          <w:snapToGrid w:val="0"/>
          <w:sz w:val="23"/>
          <w:szCs w:val="23"/>
        </w:rPr>
      </w:pPr>
      <w:r w:rsidRPr="002D5480">
        <w:rPr>
          <w:sz w:val="23"/>
          <w:szCs w:val="23"/>
        </w:rPr>
        <w:t>……………………………………………………………………………………………</w:t>
      </w:r>
    </w:p>
    <w:p w:rsidR="008C033A" w:rsidRPr="00A9171A" w:rsidRDefault="007B06A7" w:rsidP="00A9171A">
      <w:pPr>
        <w:widowControl/>
        <w:numPr>
          <w:ilvl w:val="0"/>
          <w:numId w:val="212"/>
        </w:numPr>
        <w:tabs>
          <w:tab w:val="left" w:pos="426"/>
        </w:tabs>
        <w:suppressAutoHyphens/>
        <w:autoSpaceDE w:val="0"/>
        <w:adjustRightInd/>
        <w:spacing w:line="276" w:lineRule="auto"/>
        <w:ind w:left="709" w:hanging="357"/>
        <w:jc w:val="left"/>
        <w:textAlignment w:val="auto"/>
        <w:rPr>
          <w:snapToGrid w:val="0"/>
          <w:sz w:val="23"/>
          <w:szCs w:val="23"/>
        </w:rPr>
      </w:pPr>
      <w:r w:rsidRPr="002D5480">
        <w:rPr>
          <w:sz w:val="23"/>
          <w:szCs w:val="23"/>
        </w:rPr>
        <w:t>……………………………………………………………………………………………</w:t>
      </w:r>
    </w:p>
    <w:p w:rsidR="008C033A" w:rsidRPr="00A9171A" w:rsidRDefault="00D47B6E" w:rsidP="00A9171A">
      <w:pPr>
        <w:widowControl/>
        <w:numPr>
          <w:ilvl w:val="0"/>
          <w:numId w:val="212"/>
        </w:numPr>
        <w:tabs>
          <w:tab w:val="left" w:pos="426"/>
        </w:tabs>
        <w:suppressAutoHyphens/>
        <w:autoSpaceDE w:val="0"/>
        <w:adjustRightInd/>
        <w:spacing w:line="276" w:lineRule="auto"/>
        <w:ind w:left="709" w:hanging="357"/>
        <w:jc w:val="left"/>
        <w:textAlignment w:val="auto"/>
        <w:rPr>
          <w:snapToGrid w:val="0"/>
          <w:sz w:val="23"/>
          <w:szCs w:val="23"/>
        </w:rPr>
      </w:pPr>
      <w:r w:rsidRPr="00A9171A">
        <w:rPr>
          <w:sz w:val="23"/>
          <w:szCs w:val="23"/>
        </w:rPr>
        <w:t>……………………………………………………………………………………………</w:t>
      </w:r>
    </w:p>
    <w:p w:rsidR="008C033A" w:rsidRDefault="008C033A" w:rsidP="00A9171A">
      <w:pPr>
        <w:widowControl/>
        <w:tabs>
          <w:tab w:val="left" w:pos="426"/>
        </w:tabs>
        <w:suppressAutoHyphens/>
        <w:autoSpaceDE w:val="0"/>
        <w:adjustRightInd/>
        <w:spacing w:line="240" w:lineRule="auto"/>
        <w:ind w:left="709"/>
        <w:jc w:val="left"/>
        <w:textAlignment w:val="auto"/>
        <w:rPr>
          <w:sz w:val="23"/>
          <w:szCs w:val="23"/>
        </w:rPr>
      </w:pPr>
    </w:p>
    <w:p w:rsidR="008C033A" w:rsidRDefault="008C033A" w:rsidP="00A9171A">
      <w:pPr>
        <w:widowControl/>
        <w:tabs>
          <w:tab w:val="left" w:pos="426"/>
        </w:tabs>
        <w:suppressAutoHyphens/>
        <w:autoSpaceDE w:val="0"/>
        <w:adjustRightInd/>
        <w:spacing w:line="240" w:lineRule="auto"/>
        <w:ind w:left="709"/>
        <w:jc w:val="left"/>
        <w:textAlignment w:val="auto"/>
        <w:rPr>
          <w:snapToGrid w:val="0"/>
          <w:sz w:val="23"/>
          <w:szCs w:val="23"/>
        </w:rPr>
      </w:pPr>
    </w:p>
    <w:p w:rsidR="008C033A" w:rsidRDefault="008C033A" w:rsidP="00A9171A">
      <w:pPr>
        <w:widowControl/>
        <w:tabs>
          <w:tab w:val="left" w:pos="426"/>
        </w:tabs>
        <w:suppressAutoHyphens/>
        <w:autoSpaceDE w:val="0"/>
        <w:adjustRightInd/>
        <w:spacing w:line="240" w:lineRule="auto"/>
        <w:ind w:left="709"/>
        <w:jc w:val="left"/>
        <w:textAlignment w:val="auto"/>
        <w:rPr>
          <w:snapToGrid w:val="0"/>
          <w:sz w:val="23"/>
          <w:szCs w:val="23"/>
        </w:rPr>
      </w:pPr>
    </w:p>
    <w:p w:rsidR="002D5480" w:rsidRPr="002D5480" w:rsidRDefault="002D5480" w:rsidP="005A44B0">
      <w:pPr>
        <w:tabs>
          <w:tab w:val="left" w:pos="426"/>
        </w:tabs>
        <w:suppressAutoHyphens/>
        <w:autoSpaceDE w:val="0"/>
        <w:adjustRightInd/>
        <w:spacing w:line="240" w:lineRule="auto"/>
        <w:ind w:left="709"/>
        <w:textAlignment w:val="auto"/>
        <w:rPr>
          <w:snapToGrid w:val="0"/>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2D5480" w:rsidRPr="002D5480" w:rsidTr="000401CB">
        <w:trPr>
          <w:trHeight w:val="175"/>
          <w:jc w:val="center"/>
        </w:trPr>
        <w:tc>
          <w:tcPr>
            <w:tcW w:w="3960" w:type="dxa"/>
          </w:tcPr>
          <w:p w:rsidR="002D5480" w:rsidRPr="002D5480" w:rsidRDefault="002D5480" w:rsidP="002D5480">
            <w:pPr>
              <w:adjustRightInd/>
              <w:spacing w:line="276" w:lineRule="auto"/>
              <w:jc w:val="left"/>
              <w:textAlignment w:val="auto"/>
              <w:rPr>
                <w:snapToGrid w:val="0"/>
                <w:sz w:val="16"/>
                <w:szCs w:val="16"/>
              </w:rPr>
            </w:pPr>
          </w:p>
          <w:p w:rsidR="002D5480" w:rsidRPr="002D5480" w:rsidRDefault="002D5480" w:rsidP="002D5480">
            <w:pPr>
              <w:adjustRightInd/>
              <w:spacing w:line="276" w:lineRule="auto"/>
              <w:jc w:val="left"/>
              <w:textAlignment w:val="auto"/>
              <w:rPr>
                <w:snapToGrid w:val="0"/>
                <w:sz w:val="16"/>
                <w:szCs w:val="16"/>
              </w:rPr>
            </w:pPr>
          </w:p>
          <w:p w:rsidR="002D5480" w:rsidRPr="002D5480" w:rsidRDefault="006F14FF" w:rsidP="002D5480">
            <w:pPr>
              <w:adjustRightInd/>
              <w:spacing w:line="276" w:lineRule="auto"/>
              <w:ind w:left="77"/>
              <w:jc w:val="center"/>
              <w:textAlignment w:val="auto"/>
              <w:rPr>
                <w:snapToGrid w:val="0"/>
                <w:sz w:val="16"/>
                <w:szCs w:val="16"/>
              </w:rPr>
            </w:pPr>
            <w:r w:rsidRPr="006F14FF">
              <w:rPr>
                <w:snapToGrid w:val="0"/>
                <w:sz w:val="16"/>
                <w:szCs w:val="16"/>
              </w:rPr>
              <w:t>……………………………………….</w:t>
            </w:r>
          </w:p>
          <w:p w:rsidR="002D5480" w:rsidRPr="002D5480" w:rsidRDefault="006F14FF" w:rsidP="002D5480">
            <w:pPr>
              <w:adjustRightInd/>
              <w:spacing w:line="276" w:lineRule="auto"/>
              <w:ind w:left="77"/>
              <w:jc w:val="center"/>
              <w:textAlignment w:val="auto"/>
              <w:rPr>
                <w:snapToGrid w:val="0"/>
                <w:sz w:val="16"/>
                <w:szCs w:val="16"/>
              </w:rPr>
            </w:pPr>
            <w:r w:rsidRPr="006F14FF">
              <w:rPr>
                <w:snapToGrid w:val="0"/>
                <w:sz w:val="16"/>
                <w:szCs w:val="16"/>
              </w:rPr>
              <w:t>(miejscowość i data)</w:t>
            </w:r>
          </w:p>
        </w:tc>
        <w:tc>
          <w:tcPr>
            <w:tcW w:w="5109" w:type="dxa"/>
          </w:tcPr>
          <w:p w:rsidR="002D5480" w:rsidRDefault="002D5480" w:rsidP="002D5480">
            <w:pPr>
              <w:adjustRightInd/>
              <w:spacing w:line="276" w:lineRule="auto"/>
              <w:jc w:val="left"/>
              <w:textAlignment w:val="auto"/>
              <w:rPr>
                <w:snapToGrid w:val="0"/>
                <w:sz w:val="16"/>
                <w:szCs w:val="16"/>
              </w:rPr>
            </w:pPr>
          </w:p>
          <w:p w:rsidR="002D5480" w:rsidRPr="002D5480" w:rsidRDefault="002D5480" w:rsidP="002D5480">
            <w:pPr>
              <w:adjustRightInd/>
              <w:spacing w:line="276" w:lineRule="auto"/>
              <w:jc w:val="left"/>
              <w:textAlignment w:val="auto"/>
              <w:rPr>
                <w:snapToGrid w:val="0"/>
                <w:sz w:val="16"/>
                <w:szCs w:val="16"/>
              </w:rPr>
            </w:pPr>
          </w:p>
          <w:p w:rsidR="007B06A7" w:rsidRDefault="007B06A7" w:rsidP="002D5480">
            <w:pPr>
              <w:adjustRightInd/>
              <w:spacing w:line="276" w:lineRule="auto"/>
              <w:ind w:left="77"/>
              <w:jc w:val="center"/>
              <w:textAlignment w:val="auto"/>
              <w:rPr>
                <w:snapToGrid w:val="0"/>
                <w:sz w:val="16"/>
                <w:szCs w:val="16"/>
              </w:rPr>
            </w:pPr>
          </w:p>
          <w:p w:rsidR="007B06A7" w:rsidRDefault="007B06A7" w:rsidP="002D5480">
            <w:pPr>
              <w:adjustRightInd/>
              <w:spacing w:line="276" w:lineRule="auto"/>
              <w:ind w:left="77"/>
              <w:jc w:val="center"/>
              <w:textAlignment w:val="auto"/>
              <w:rPr>
                <w:snapToGrid w:val="0"/>
                <w:sz w:val="16"/>
                <w:szCs w:val="16"/>
              </w:rPr>
            </w:pPr>
          </w:p>
          <w:p w:rsidR="002D5480" w:rsidRPr="002D5480" w:rsidRDefault="006F14FF" w:rsidP="002D5480">
            <w:pPr>
              <w:adjustRightInd/>
              <w:spacing w:line="276" w:lineRule="auto"/>
              <w:ind w:left="77"/>
              <w:jc w:val="center"/>
              <w:textAlignment w:val="auto"/>
              <w:rPr>
                <w:snapToGrid w:val="0"/>
                <w:sz w:val="16"/>
                <w:szCs w:val="16"/>
              </w:rPr>
            </w:pPr>
            <w:r w:rsidRPr="006F14FF">
              <w:rPr>
                <w:snapToGrid w:val="0"/>
                <w:sz w:val="16"/>
                <w:szCs w:val="16"/>
              </w:rPr>
              <w:t>.…………..………….………………………..….</w:t>
            </w:r>
          </w:p>
          <w:p w:rsidR="002D5480" w:rsidRPr="002D5480" w:rsidRDefault="006F14FF" w:rsidP="002D5480">
            <w:pPr>
              <w:adjustRightInd/>
              <w:spacing w:line="276" w:lineRule="auto"/>
              <w:ind w:left="77"/>
              <w:jc w:val="center"/>
              <w:textAlignment w:val="auto"/>
              <w:rPr>
                <w:snapToGrid w:val="0"/>
                <w:sz w:val="16"/>
                <w:szCs w:val="16"/>
              </w:rPr>
            </w:pPr>
            <w:r w:rsidRPr="006F14FF">
              <w:rPr>
                <w:snapToGrid w:val="0"/>
                <w:sz w:val="16"/>
                <w:szCs w:val="16"/>
              </w:rPr>
              <w:t>(podpis i imienna pieczątka uprawnionego przedstawiciela Wykonawcy)</w:t>
            </w:r>
          </w:p>
        </w:tc>
      </w:tr>
    </w:tbl>
    <w:p w:rsidR="007B06A7" w:rsidRDefault="007B06A7" w:rsidP="00C21113">
      <w:pPr>
        <w:spacing w:line="276" w:lineRule="auto"/>
        <w:rPr>
          <w:sz w:val="18"/>
          <w:szCs w:val="18"/>
          <w:u w:val="single"/>
        </w:rPr>
      </w:pPr>
    </w:p>
    <w:p w:rsidR="00C21113" w:rsidRPr="00C21113" w:rsidRDefault="00C21113" w:rsidP="00C21113">
      <w:pPr>
        <w:spacing w:line="276" w:lineRule="auto"/>
        <w:rPr>
          <w:color w:val="FF0000"/>
          <w:sz w:val="18"/>
          <w:szCs w:val="18"/>
          <w:u w:val="single"/>
        </w:rPr>
      </w:pPr>
      <w:r w:rsidRPr="00C21113">
        <w:rPr>
          <w:sz w:val="18"/>
          <w:szCs w:val="18"/>
          <w:u w:val="single"/>
        </w:rPr>
        <w:t>Instrukcja podpisania:</w:t>
      </w:r>
    </w:p>
    <w:p w:rsidR="008F7896" w:rsidRDefault="006F14FF" w:rsidP="00C05152">
      <w:pPr>
        <w:numPr>
          <w:ilvl w:val="0"/>
          <w:numId w:val="28"/>
        </w:numPr>
        <w:spacing w:line="240" w:lineRule="auto"/>
        <w:ind w:left="425" w:hanging="425"/>
        <w:rPr>
          <w:sz w:val="16"/>
          <w:szCs w:val="16"/>
        </w:rPr>
      </w:pPr>
      <w:r w:rsidRPr="006F14FF">
        <w:rPr>
          <w:sz w:val="16"/>
          <w:szCs w:val="16"/>
        </w:rPr>
        <w:t xml:space="preserve">W przypadku składania oferty w postaci elektronicznej Formularz oferty należy opatrzyć kwalifikowanym podpisem elektronicznym </w:t>
      </w:r>
      <w:proofErr w:type="gramStart"/>
      <w:r w:rsidRPr="006F14FF">
        <w:rPr>
          <w:sz w:val="16"/>
          <w:szCs w:val="16"/>
        </w:rPr>
        <w:t xml:space="preserve">zgodnie </w:t>
      </w:r>
      <w:r w:rsidR="002D5480">
        <w:rPr>
          <w:sz w:val="16"/>
          <w:szCs w:val="16"/>
        </w:rPr>
        <w:t xml:space="preserve"> </w:t>
      </w:r>
      <w:r w:rsidRPr="006F14FF">
        <w:rPr>
          <w:sz w:val="16"/>
          <w:szCs w:val="16"/>
        </w:rPr>
        <w:t>z</w:t>
      </w:r>
      <w:proofErr w:type="gramEnd"/>
      <w:r w:rsidRPr="006F14FF">
        <w:rPr>
          <w:sz w:val="16"/>
          <w:szCs w:val="16"/>
        </w:rPr>
        <w:t xml:space="preserve"> pkt 9.5.1. SIWZ.</w:t>
      </w:r>
    </w:p>
    <w:p w:rsidR="008F7896" w:rsidRPr="00C05152" w:rsidRDefault="006F14FF" w:rsidP="005A44B0">
      <w:pPr>
        <w:numPr>
          <w:ilvl w:val="0"/>
          <w:numId w:val="28"/>
        </w:numPr>
        <w:spacing w:line="240" w:lineRule="auto"/>
        <w:ind w:left="425" w:hanging="425"/>
        <w:rPr>
          <w:sz w:val="16"/>
          <w:szCs w:val="16"/>
        </w:rPr>
      </w:pPr>
      <w:r w:rsidRPr="00C05152">
        <w:rPr>
          <w:sz w:val="16"/>
          <w:szCs w:val="16"/>
        </w:rPr>
        <w:t>W przypadku składania oferty w formie pisemnej, wypełnić we wszystkich wykropkowanych miejscach.</w:t>
      </w:r>
    </w:p>
    <w:p w:rsidR="007B06A7" w:rsidRDefault="007B06A7" w:rsidP="002D5480">
      <w:pPr>
        <w:spacing w:line="360" w:lineRule="auto"/>
        <w:jc w:val="right"/>
        <w:rPr>
          <w:b/>
          <w:bCs/>
          <w:i/>
          <w:iCs/>
          <w:color w:val="000000" w:themeColor="text1"/>
          <w:sz w:val="23"/>
          <w:szCs w:val="23"/>
        </w:rPr>
      </w:pPr>
      <w:r>
        <w:rPr>
          <w:b/>
          <w:bCs/>
          <w:i/>
          <w:iCs/>
          <w:color w:val="000000" w:themeColor="text1"/>
          <w:sz w:val="23"/>
          <w:szCs w:val="23"/>
        </w:rPr>
        <w:br w:type="page"/>
      </w:r>
    </w:p>
    <w:p w:rsidR="002D5480" w:rsidRPr="006C35BD" w:rsidRDefault="002D5480" w:rsidP="002D5480">
      <w:pPr>
        <w:spacing w:line="360" w:lineRule="auto"/>
        <w:jc w:val="right"/>
        <w:rPr>
          <w:rFonts w:eastAsia="Calibri"/>
          <w:color w:val="000000" w:themeColor="text1"/>
          <w:sz w:val="23"/>
          <w:szCs w:val="23"/>
          <w:lang w:eastAsia="en-US"/>
        </w:rPr>
      </w:pPr>
      <w:r w:rsidRPr="006C35BD">
        <w:rPr>
          <w:b/>
          <w:bCs/>
          <w:i/>
          <w:iCs/>
          <w:color w:val="000000" w:themeColor="text1"/>
          <w:sz w:val="23"/>
          <w:szCs w:val="23"/>
        </w:rPr>
        <w:t>Załącznik nr 2</w:t>
      </w:r>
      <w:r>
        <w:rPr>
          <w:b/>
          <w:bCs/>
          <w:i/>
          <w:iCs/>
          <w:color w:val="000000" w:themeColor="text1"/>
          <w:sz w:val="23"/>
          <w:szCs w:val="23"/>
        </w:rPr>
        <w:t>b</w:t>
      </w:r>
      <w:r w:rsidRPr="006C35BD">
        <w:rPr>
          <w:b/>
          <w:bCs/>
          <w:i/>
          <w:iCs/>
          <w:color w:val="000000" w:themeColor="text1"/>
          <w:sz w:val="23"/>
          <w:szCs w:val="23"/>
        </w:rPr>
        <w:t xml:space="preserve"> do SIWZ </w:t>
      </w:r>
    </w:p>
    <w:p w:rsidR="002D5480" w:rsidRPr="006C35BD" w:rsidRDefault="002D5480" w:rsidP="002D5480">
      <w:pPr>
        <w:spacing w:line="360" w:lineRule="auto"/>
        <w:jc w:val="right"/>
        <w:rPr>
          <w:b/>
          <w:bCs/>
          <w:i/>
          <w:iCs/>
          <w:color w:val="000000" w:themeColor="text1"/>
          <w:sz w:val="23"/>
          <w:szCs w:val="23"/>
        </w:rPr>
      </w:pPr>
      <w:r w:rsidRPr="006C35BD">
        <w:rPr>
          <w:b/>
          <w:bCs/>
          <w:i/>
          <w:iCs/>
          <w:color w:val="000000" w:themeColor="text1"/>
          <w:sz w:val="23"/>
          <w:szCs w:val="23"/>
        </w:rPr>
        <w:t>(Załącznik nr 2 do Umowy nr ………/2020 z dnia ………… 2020 r.)</w:t>
      </w:r>
    </w:p>
    <w:p w:rsidR="002D5480" w:rsidRPr="00B42BA1" w:rsidRDefault="002D5480" w:rsidP="002D5480">
      <w:pPr>
        <w:keepNext/>
        <w:tabs>
          <w:tab w:val="num" w:pos="720"/>
        </w:tabs>
        <w:spacing w:line="360" w:lineRule="auto"/>
        <w:ind w:right="70"/>
        <w:jc w:val="center"/>
        <w:outlineLvl w:val="1"/>
        <w:rPr>
          <w:b/>
          <w:color w:val="000000" w:themeColor="text1"/>
          <w:sz w:val="6"/>
          <w:szCs w:val="6"/>
        </w:rPr>
      </w:pPr>
    </w:p>
    <w:p w:rsidR="002D5480" w:rsidRPr="006C35BD" w:rsidRDefault="002D5480" w:rsidP="002D5480">
      <w:pPr>
        <w:keepNext/>
        <w:tabs>
          <w:tab w:val="num" w:pos="720"/>
        </w:tabs>
        <w:spacing w:line="360" w:lineRule="auto"/>
        <w:ind w:right="70"/>
        <w:jc w:val="center"/>
        <w:outlineLvl w:val="1"/>
        <w:rPr>
          <w:b/>
          <w:color w:val="000000" w:themeColor="text1"/>
          <w:sz w:val="24"/>
        </w:rPr>
      </w:pPr>
      <w:r w:rsidRPr="006C35BD">
        <w:rPr>
          <w:b/>
          <w:color w:val="000000" w:themeColor="text1"/>
          <w:sz w:val="24"/>
        </w:rPr>
        <w:t>FORMULARZ OFERTY</w:t>
      </w:r>
    </w:p>
    <w:p w:rsidR="002D5480" w:rsidRDefault="002D5480" w:rsidP="002D5480">
      <w:pPr>
        <w:spacing w:line="276" w:lineRule="auto"/>
        <w:jc w:val="center"/>
        <w:rPr>
          <w:b/>
          <w:bCs/>
          <w:color w:val="000000" w:themeColor="text1"/>
          <w:sz w:val="23"/>
          <w:szCs w:val="23"/>
        </w:rPr>
      </w:pPr>
      <w:r w:rsidRPr="006C35BD">
        <w:rPr>
          <w:b/>
          <w:bCs/>
          <w:color w:val="000000" w:themeColor="text1"/>
          <w:sz w:val="23"/>
          <w:szCs w:val="23"/>
        </w:rPr>
        <w:t xml:space="preserve">na </w:t>
      </w:r>
      <w:r w:rsidRPr="00463E93">
        <w:rPr>
          <w:b/>
          <w:bCs/>
          <w:color w:val="000000" w:themeColor="text1"/>
          <w:sz w:val="23"/>
          <w:szCs w:val="23"/>
        </w:rPr>
        <w:t>Dostaw</w:t>
      </w:r>
      <w:r>
        <w:rPr>
          <w:b/>
          <w:bCs/>
          <w:color w:val="000000" w:themeColor="text1"/>
          <w:sz w:val="23"/>
          <w:szCs w:val="23"/>
        </w:rPr>
        <w:t>ę</w:t>
      </w:r>
      <w:r w:rsidRPr="00463E93">
        <w:rPr>
          <w:b/>
          <w:bCs/>
          <w:color w:val="000000" w:themeColor="text1"/>
          <w:sz w:val="23"/>
          <w:szCs w:val="23"/>
        </w:rPr>
        <w:t xml:space="preserve"> firewall-a i przełączników sieciowych </w:t>
      </w:r>
      <w:proofErr w:type="spellStart"/>
      <w:r w:rsidRPr="00463E93">
        <w:rPr>
          <w:b/>
          <w:bCs/>
          <w:color w:val="000000" w:themeColor="text1"/>
          <w:sz w:val="23"/>
          <w:szCs w:val="23"/>
        </w:rPr>
        <w:t>zarządzalnych</w:t>
      </w:r>
      <w:proofErr w:type="spellEnd"/>
      <w:r w:rsidRPr="00463E93">
        <w:rPr>
          <w:b/>
          <w:bCs/>
          <w:color w:val="000000" w:themeColor="text1"/>
          <w:sz w:val="23"/>
          <w:szCs w:val="23"/>
        </w:rPr>
        <w:t xml:space="preserve"> wraz z </w:t>
      </w:r>
      <w:proofErr w:type="gramStart"/>
      <w:r w:rsidRPr="00463E93">
        <w:rPr>
          <w:b/>
          <w:bCs/>
          <w:color w:val="000000" w:themeColor="text1"/>
          <w:sz w:val="23"/>
          <w:szCs w:val="23"/>
        </w:rPr>
        <w:t xml:space="preserve">oprogramowaniem </w:t>
      </w:r>
      <w:r>
        <w:rPr>
          <w:b/>
          <w:bCs/>
          <w:color w:val="000000" w:themeColor="text1"/>
          <w:sz w:val="23"/>
          <w:szCs w:val="23"/>
        </w:rPr>
        <w:t xml:space="preserve">                     </w:t>
      </w:r>
      <w:r w:rsidRPr="00463E93">
        <w:rPr>
          <w:b/>
          <w:bCs/>
          <w:color w:val="000000" w:themeColor="text1"/>
          <w:sz w:val="23"/>
          <w:szCs w:val="23"/>
        </w:rPr>
        <w:t>i</w:t>
      </w:r>
      <w:proofErr w:type="gramEnd"/>
      <w:r w:rsidRPr="00463E93">
        <w:rPr>
          <w:b/>
          <w:bCs/>
          <w:color w:val="000000" w:themeColor="text1"/>
          <w:sz w:val="23"/>
          <w:szCs w:val="23"/>
        </w:rPr>
        <w:t xml:space="preserve"> pracami wdrożeniowymi oraz wsparciem technicznym</w:t>
      </w:r>
      <w:r>
        <w:rPr>
          <w:b/>
          <w:bCs/>
          <w:color w:val="000000" w:themeColor="text1"/>
          <w:sz w:val="23"/>
          <w:szCs w:val="23"/>
        </w:rPr>
        <w:t xml:space="preserve"> z podziałem na dwie części:</w:t>
      </w:r>
    </w:p>
    <w:p w:rsidR="00DF2D4E" w:rsidRDefault="00DF2D4E" w:rsidP="002D5480">
      <w:pPr>
        <w:spacing w:line="276" w:lineRule="auto"/>
        <w:jc w:val="center"/>
        <w:rPr>
          <w:b/>
          <w:bCs/>
          <w:color w:val="000000" w:themeColor="text1"/>
          <w:sz w:val="23"/>
          <w:szCs w:val="23"/>
        </w:rPr>
      </w:pPr>
    </w:p>
    <w:p w:rsidR="002D5480" w:rsidRPr="000401CB" w:rsidRDefault="002D5480" w:rsidP="002D5480">
      <w:pPr>
        <w:spacing w:line="276" w:lineRule="auto"/>
        <w:jc w:val="center"/>
        <w:rPr>
          <w:b/>
          <w:bCs/>
          <w:color w:val="000000" w:themeColor="text1"/>
          <w:sz w:val="20"/>
          <w:szCs w:val="20"/>
        </w:rPr>
      </w:pPr>
      <w:r w:rsidRPr="000401CB">
        <w:rPr>
          <w:b/>
          <w:bCs/>
          <w:color w:val="000000" w:themeColor="text1"/>
          <w:sz w:val="23"/>
          <w:szCs w:val="23"/>
        </w:rPr>
        <w:t xml:space="preserve">CZĘŚĆ </w:t>
      </w:r>
      <w:r w:rsidR="00C9174A">
        <w:rPr>
          <w:b/>
          <w:bCs/>
          <w:color w:val="000000" w:themeColor="text1"/>
          <w:sz w:val="23"/>
          <w:szCs w:val="23"/>
        </w:rPr>
        <w:t>2</w:t>
      </w:r>
      <w:r w:rsidRPr="000401CB">
        <w:rPr>
          <w:b/>
          <w:bCs/>
          <w:color w:val="000000" w:themeColor="text1"/>
          <w:sz w:val="23"/>
          <w:szCs w:val="23"/>
        </w:rPr>
        <w:t xml:space="preserve">: </w:t>
      </w:r>
      <w:r w:rsidR="006F14FF" w:rsidRPr="006F14FF">
        <w:rPr>
          <w:b/>
          <w:bCs/>
          <w:color w:val="000000" w:themeColor="text1"/>
          <w:sz w:val="23"/>
          <w:szCs w:val="23"/>
        </w:rPr>
        <w:t xml:space="preserve">Dostawa przełączników sieciowych </w:t>
      </w:r>
      <w:proofErr w:type="spellStart"/>
      <w:r w:rsidR="006F14FF" w:rsidRPr="006F14FF">
        <w:rPr>
          <w:b/>
          <w:bCs/>
          <w:color w:val="000000" w:themeColor="text1"/>
          <w:sz w:val="23"/>
          <w:szCs w:val="23"/>
        </w:rPr>
        <w:t>zarządzalnych</w:t>
      </w:r>
      <w:proofErr w:type="spellEnd"/>
      <w:r w:rsidR="006F14FF" w:rsidRPr="006F14FF">
        <w:rPr>
          <w:b/>
          <w:bCs/>
          <w:color w:val="000000" w:themeColor="text1"/>
          <w:sz w:val="23"/>
          <w:szCs w:val="23"/>
        </w:rPr>
        <w:t xml:space="preserve"> wraz </w:t>
      </w:r>
      <w:r w:rsidR="006F14FF" w:rsidRPr="006F14FF">
        <w:rPr>
          <w:b/>
          <w:bCs/>
          <w:color w:val="000000" w:themeColor="text1"/>
          <w:sz w:val="23"/>
          <w:szCs w:val="23"/>
        </w:rPr>
        <w:br/>
        <w:t>z oprogramowaniem i pracami wdrożeniowymi oraz wsparciem technicznym</w:t>
      </w:r>
    </w:p>
    <w:p w:rsidR="002D5480" w:rsidRPr="00B42BA1" w:rsidRDefault="002D5480" w:rsidP="002D5480">
      <w:pPr>
        <w:suppressAutoHyphens/>
        <w:autoSpaceDE w:val="0"/>
        <w:spacing w:line="276" w:lineRule="auto"/>
        <w:rPr>
          <w:b/>
          <w:snapToGrid w:val="0"/>
          <w:color w:val="000000" w:themeColor="text1"/>
          <w:sz w:val="10"/>
          <w:szCs w:val="10"/>
          <w:u w:val="single"/>
          <w:lang w:eastAsia="zh-CN"/>
        </w:rPr>
      </w:pPr>
    </w:p>
    <w:p w:rsidR="002D5480" w:rsidRDefault="00D47B6E" w:rsidP="002D5480">
      <w:pPr>
        <w:suppressAutoHyphens/>
        <w:autoSpaceDE w:val="0"/>
        <w:spacing w:line="276" w:lineRule="auto"/>
        <w:rPr>
          <w:b/>
          <w:snapToGrid w:val="0"/>
          <w:color w:val="000000" w:themeColor="text1"/>
          <w:sz w:val="23"/>
          <w:szCs w:val="23"/>
          <w:lang w:eastAsia="zh-CN"/>
        </w:rPr>
      </w:pPr>
      <w:r w:rsidRPr="00A9171A">
        <w:rPr>
          <w:b/>
          <w:snapToGrid w:val="0"/>
          <w:color w:val="000000" w:themeColor="text1"/>
          <w:sz w:val="23"/>
          <w:szCs w:val="23"/>
          <w:u w:val="single"/>
          <w:lang w:eastAsia="zh-CN"/>
        </w:rPr>
        <w:t>Nr sprawy:</w:t>
      </w:r>
      <w:r w:rsidRPr="00A9171A">
        <w:rPr>
          <w:snapToGrid w:val="0"/>
          <w:color w:val="000000" w:themeColor="text1"/>
          <w:sz w:val="23"/>
          <w:szCs w:val="23"/>
          <w:lang w:eastAsia="zh-CN"/>
        </w:rPr>
        <w:t xml:space="preserve"> </w:t>
      </w:r>
      <w:r w:rsidRPr="00A9171A">
        <w:rPr>
          <w:b/>
          <w:snapToGrid w:val="0"/>
          <w:color w:val="000000" w:themeColor="text1"/>
          <w:sz w:val="23"/>
          <w:szCs w:val="23"/>
          <w:lang w:eastAsia="zh-CN"/>
        </w:rPr>
        <w:t>ZER-ZP-11/2020</w:t>
      </w:r>
    </w:p>
    <w:p w:rsidR="002D5480" w:rsidRPr="00B42BA1" w:rsidRDefault="002D5480" w:rsidP="002D5480">
      <w:pPr>
        <w:suppressAutoHyphens/>
        <w:autoSpaceDE w:val="0"/>
        <w:spacing w:line="276" w:lineRule="auto"/>
        <w:rPr>
          <w:color w:val="000000" w:themeColor="text1"/>
          <w:sz w:val="6"/>
          <w:szCs w:val="6"/>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2D5480" w:rsidRPr="006C35BD" w:rsidTr="000401CB">
        <w:trPr>
          <w:trHeight w:val="1668"/>
        </w:trPr>
        <w:tc>
          <w:tcPr>
            <w:tcW w:w="3969" w:type="dxa"/>
            <w:tcBorders>
              <w:top w:val="single" w:sz="4" w:space="0" w:color="000000"/>
              <w:left w:val="single" w:sz="4" w:space="0" w:color="000000"/>
              <w:bottom w:val="single" w:sz="4" w:space="0" w:color="000000"/>
              <w:right w:val="single" w:sz="4" w:space="0" w:color="000000"/>
            </w:tcBorders>
          </w:tcPr>
          <w:p w:rsidR="002D5480" w:rsidRPr="006C35BD" w:rsidRDefault="002D5480" w:rsidP="000401CB">
            <w:pPr>
              <w:snapToGrid w:val="0"/>
              <w:spacing w:line="360" w:lineRule="auto"/>
              <w:jc w:val="center"/>
              <w:rPr>
                <w:i/>
                <w:color w:val="000000" w:themeColor="text1"/>
                <w:sz w:val="23"/>
                <w:szCs w:val="23"/>
              </w:rPr>
            </w:pPr>
          </w:p>
          <w:p w:rsidR="002D5480" w:rsidRPr="006C35BD" w:rsidRDefault="002D5480" w:rsidP="000401CB">
            <w:pPr>
              <w:spacing w:line="360" w:lineRule="auto"/>
              <w:jc w:val="center"/>
              <w:rPr>
                <w:i/>
                <w:color w:val="000000" w:themeColor="text1"/>
                <w:sz w:val="16"/>
                <w:szCs w:val="16"/>
              </w:rPr>
            </w:pPr>
          </w:p>
          <w:p w:rsidR="002D5480" w:rsidRPr="006C35BD" w:rsidRDefault="002D5480" w:rsidP="000401CB">
            <w:pPr>
              <w:spacing w:line="360" w:lineRule="auto"/>
              <w:rPr>
                <w:i/>
                <w:color w:val="000000" w:themeColor="text1"/>
                <w:sz w:val="23"/>
                <w:szCs w:val="23"/>
              </w:rPr>
            </w:pPr>
          </w:p>
          <w:p w:rsidR="002D5480" w:rsidRPr="006C35BD" w:rsidRDefault="002D5480" w:rsidP="000401CB">
            <w:pPr>
              <w:spacing w:line="276" w:lineRule="auto"/>
              <w:jc w:val="center"/>
              <w:rPr>
                <w:i/>
                <w:color w:val="000000" w:themeColor="text1"/>
                <w:sz w:val="23"/>
                <w:szCs w:val="23"/>
              </w:rPr>
            </w:pPr>
            <w:r w:rsidRPr="006C35BD">
              <w:rPr>
                <w:i/>
                <w:color w:val="000000" w:themeColor="text1"/>
                <w:sz w:val="23"/>
                <w:szCs w:val="23"/>
              </w:rPr>
              <w:t>………………………………………………</w:t>
            </w:r>
          </w:p>
          <w:p w:rsidR="002D5480" w:rsidRPr="006C35BD" w:rsidRDefault="002D5480" w:rsidP="000401CB">
            <w:pPr>
              <w:spacing w:line="360" w:lineRule="auto"/>
              <w:jc w:val="center"/>
              <w:rPr>
                <w:i/>
                <w:color w:val="000000" w:themeColor="text1"/>
                <w:sz w:val="18"/>
                <w:szCs w:val="18"/>
              </w:rPr>
            </w:pPr>
            <w:proofErr w:type="gramStart"/>
            <w:r w:rsidRPr="006C35BD">
              <w:rPr>
                <w:i/>
                <w:color w:val="000000" w:themeColor="text1"/>
                <w:sz w:val="18"/>
                <w:szCs w:val="18"/>
              </w:rPr>
              <w:t>pieczęć</w:t>
            </w:r>
            <w:proofErr w:type="gramEnd"/>
            <w:r w:rsidRPr="006C35BD">
              <w:rPr>
                <w:i/>
                <w:color w:val="000000" w:themeColor="text1"/>
                <w:sz w:val="18"/>
                <w:szCs w:val="18"/>
              </w:rPr>
              <w:t xml:space="preserve"> Wykonawcy/Pełnomocnika Wykonawcy</w:t>
            </w:r>
          </w:p>
        </w:tc>
      </w:tr>
    </w:tbl>
    <w:p w:rsidR="002D5480" w:rsidRDefault="002D5480" w:rsidP="002D5480">
      <w:pPr>
        <w:spacing w:line="240" w:lineRule="auto"/>
        <w:rPr>
          <w:b/>
          <w:color w:val="000000" w:themeColor="text1"/>
          <w:sz w:val="24"/>
        </w:rPr>
      </w:pPr>
    </w:p>
    <w:p w:rsidR="002D5480" w:rsidRPr="006C35BD" w:rsidRDefault="002D5480" w:rsidP="002D5480">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2D5480" w:rsidRPr="006C35BD" w:rsidTr="000401CB">
        <w:trPr>
          <w:trHeight w:val="698"/>
        </w:trPr>
        <w:tc>
          <w:tcPr>
            <w:tcW w:w="4928" w:type="dxa"/>
            <w:shd w:val="clear" w:color="auto" w:fill="D9D9D9"/>
          </w:tcPr>
          <w:p w:rsidR="002D5480" w:rsidRPr="006C35BD" w:rsidRDefault="002D5480" w:rsidP="000401CB">
            <w:pPr>
              <w:spacing w:before="120" w:line="360" w:lineRule="auto"/>
              <w:ind w:left="851" w:hanging="851"/>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rsidR="002D5480" w:rsidRPr="006C35BD" w:rsidRDefault="002D5480" w:rsidP="000401CB">
            <w:pPr>
              <w:spacing w:before="120" w:line="360" w:lineRule="auto"/>
              <w:jc w:val="center"/>
              <w:rPr>
                <w:color w:val="000000" w:themeColor="text1"/>
                <w:sz w:val="22"/>
                <w:szCs w:val="22"/>
              </w:rPr>
            </w:pPr>
            <w:r w:rsidRPr="006C35BD">
              <w:rPr>
                <w:color w:val="000000" w:themeColor="text1"/>
                <w:sz w:val="22"/>
                <w:szCs w:val="22"/>
              </w:rPr>
              <w:t>………………………………………………</w:t>
            </w:r>
          </w:p>
          <w:p w:rsidR="002D5480" w:rsidRPr="006C35BD" w:rsidRDefault="002D5480" w:rsidP="000401CB">
            <w:pPr>
              <w:spacing w:line="360" w:lineRule="auto"/>
              <w:jc w:val="center"/>
              <w:rPr>
                <w:color w:val="000000" w:themeColor="text1"/>
                <w:sz w:val="22"/>
                <w:szCs w:val="22"/>
              </w:rPr>
            </w:pPr>
            <w:r w:rsidRPr="006C35BD">
              <w:rPr>
                <w:color w:val="000000" w:themeColor="text1"/>
                <w:sz w:val="22"/>
                <w:szCs w:val="22"/>
              </w:rPr>
              <w:t>………………………………………………</w:t>
            </w:r>
          </w:p>
        </w:tc>
      </w:tr>
      <w:tr w:rsidR="002D5480" w:rsidRPr="006C35BD" w:rsidTr="000401CB">
        <w:trPr>
          <w:trHeight w:val="474"/>
        </w:trPr>
        <w:tc>
          <w:tcPr>
            <w:tcW w:w="4928" w:type="dxa"/>
            <w:shd w:val="clear" w:color="auto" w:fill="D9D9D9"/>
          </w:tcPr>
          <w:p w:rsidR="002D5480" w:rsidRPr="006C35BD" w:rsidRDefault="002D5480" w:rsidP="000401CB">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p>
        </w:tc>
        <w:tc>
          <w:tcPr>
            <w:tcW w:w="4358" w:type="dxa"/>
            <w:vAlign w:val="bottom"/>
          </w:tcPr>
          <w:p w:rsidR="002D5480" w:rsidRPr="006C35BD" w:rsidRDefault="002D5480" w:rsidP="000401CB">
            <w:pPr>
              <w:spacing w:line="360" w:lineRule="auto"/>
              <w:jc w:val="center"/>
              <w:rPr>
                <w:color w:val="000000" w:themeColor="text1"/>
                <w:sz w:val="22"/>
                <w:szCs w:val="22"/>
                <w:lang w:eastAsia="en-GB"/>
              </w:rPr>
            </w:pPr>
            <w:r w:rsidRPr="006C35BD">
              <w:rPr>
                <w:color w:val="000000" w:themeColor="text1"/>
                <w:sz w:val="22"/>
                <w:szCs w:val="22"/>
              </w:rPr>
              <w:t>………………………………………………</w:t>
            </w:r>
          </w:p>
        </w:tc>
      </w:tr>
      <w:tr w:rsidR="002D5480" w:rsidRPr="006C35BD" w:rsidTr="000401CB">
        <w:tc>
          <w:tcPr>
            <w:tcW w:w="4928" w:type="dxa"/>
            <w:shd w:val="clear" w:color="auto" w:fill="D9D9D9"/>
          </w:tcPr>
          <w:p w:rsidR="002D5480" w:rsidRPr="006C35BD" w:rsidRDefault="002D5480" w:rsidP="000401CB">
            <w:pPr>
              <w:spacing w:before="120" w:line="360" w:lineRule="auto"/>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rsidR="002D5480" w:rsidRPr="006C35BD" w:rsidRDefault="002D5480" w:rsidP="000401CB">
            <w:pPr>
              <w:spacing w:line="360" w:lineRule="auto"/>
              <w:jc w:val="center"/>
              <w:rPr>
                <w:color w:val="000000" w:themeColor="text1"/>
                <w:sz w:val="22"/>
                <w:szCs w:val="22"/>
                <w:lang w:eastAsia="en-GB"/>
              </w:rPr>
            </w:pPr>
            <w:r w:rsidRPr="006C35BD">
              <w:rPr>
                <w:color w:val="000000" w:themeColor="text1"/>
                <w:sz w:val="22"/>
                <w:szCs w:val="22"/>
              </w:rPr>
              <w:t>………………………………………………</w:t>
            </w:r>
          </w:p>
        </w:tc>
      </w:tr>
      <w:tr w:rsidR="002D5480" w:rsidRPr="006C35BD" w:rsidTr="000401CB">
        <w:trPr>
          <w:trHeight w:val="1133"/>
        </w:trPr>
        <w:tc>
          <w:tcPr>
            <w:tcW w:w="4928" w:type="dxa"/>
            <w:shd w:val="clear" w:color="auto" w:fill="D9D9D9"/>
          </w:tcPr>
          <w:p w:rsidR="002D5480" w:rsidRPr="006C35BD" w:rsidRDefault="002D5480" w:rsidP="000401CB">
            <w:pPr>
              <w:spacing w:before="120" w:line="360" w:lineRule="auto"/>
              <w:rPr>
                <w:b/>
                <w:color w:val="000000" w:themeColor="text1"/>
                <w:sz w:val="22"/>
                <w:szCs w:val="22"/>
                <w:lang w:eastAsia="en-GB"/>
              </w:rPr>
            </w:pPr>
            <w:r w:rsidRPr="006C35BD">
              <w:rPr>
                <w:b/>
                <w:color w:val="000000" w:themeColor="text1"/>
                <w:sz w:val="22"/>
                <w:szCs w:val="22"/>
                <w:lang w:eastAsia="en-GB"/>
              </w:rPr>
              <w:t>Osoba lub osoby wyznaczone do kontaktów:</w:t>
            </w:r>
          </w:p>
          <w:p w:rsidR="002D5480" w:rsidRPr="006C35BD" w:rsidRDefault="002D5480" w:rsidP="000401CB">
            <w:pPr>
              <w:spacing w:line="360" w:lineRule="auto"/>
              <w:rPr>
                <w:b/>
                <w:color w:val="000000" w:themeColor="text1"/>
                <w:sz w:val="22"/>
                <w:szCs w:val="22"/>
                <w:lang w:eastAsia="en-GB"/>
              </w:rPr>
            </w:pPr>
            <w:r w:rsidRPr="006C35BD">
              <w:rPr>
                <w:b/>
                <w:color w:val="000000" w:themeColor="text1"/>
                <w:sz w:val="22"/>
                <w:szCs w:val="22"/>
                <w:lang w:eastAsia="en-GB"/>
              </w:rPr>
              <w:t>Telefon:</w:t>
            </w:r>
          </w:p>
          <w:p w:rsidR="002D5480" w:rsidRPr="006C35BD" w:rsidRDefault="002D5480" w:rsidP="000401CB">
            <w:pPr>
              <w:spacing w:line="360" w:lineRule="auto"/>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rsidR="002D5480" w:rsidRPr="006C35BD" w:rsidRDefault="002D5480" w:rsidP="000401CB">
            <w:pPr>
              <w:spacing w:line="360" w:lineRule="auto"/>
              <w:jc w:val="center"/>
              <w:rPr>
                <w:color w:val="000000" w:themeColor="text1"/>
                <w:sz w:val="22"/>
                <w:szCs w:val="22"/>
              </w:rPr>
            </w:pPr>
            <w:r w:rsidRPr="006C35BD">
              <w:rPr>
                <w:color w:val="000000" w:themeColor="text1"/>
                <w:sz w:val="22"/>
                <w:szCs w:val="22"/>
              </w:rPr>
              <w:t>………………………………………………</w:t>
            </w:r>
          </w:p>
          <w:p w:rsidR="002D5480" w:rsidRPr="006C35BD" w:rsidRDefault="002D5480" w:rsidP="000401CB">
            <w:pPr>
              <w:spacing w:line="360" w:lineRule="auto"/>
              <w:jc w:val="center"/>
              <w:rPr>
                <w:color w:val="000000" w:themeColor="text1"/>
                <w:sz w:val="22"/>
                <w:szCs w:val="22"/>
              </w:rPr>
            </w:pPr>
            <w:r w:rsidRPr="006C35BD">
              <w:rPr>
                <w:color w:val="000000" w:themeColor="text1"/>
                <w:sz w:val="22"/>
                <w:szCs w:val="22"/>
              </w:rPr>
              <w:t>………………………………………………</w:t>
            </w:r>
          </w:p>
          <w:p w:rsidR="002D5480" w:rsidRPr="006C35BD" w:rsidRDefault="002D5480" w:rsidP="000401CB">
            <w:pPr>
              <w:spacing w:line="360" w:lineRule="auto"/>
              <w:jc w:val="center"/>
              <w:rPr>
                <w:color w:val="000000" w:themeColor="text1"/>
                <w:sz w:val="22"/>
                <w:szCs w:val="22"/>
              </w:rPr>
            </w:pPr>
            <w:r w:rsidRPr="006C35BD">
              <w:rPr>
                <w:color w:val="000000" w:themeColor="text1"/>
                <w:sz w:val="22"/>
                <w:szCs w:val="22"/>
              </w:rPr>
              <w:t>………………………………………………</w:t>
            </w:r>
          </w:p>
        </w:tc>
      </w:tr>
    </w:tbl>
    <w:p w:rsidR="002D5480" w:rsidRPr="006C35BD" w:rsidRDefault="002D5480" w:rsidP="002D5480">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rsidR="002D5480" w:rsidRPr="006C35BD" w:rsidRDefault="002D5480" w:rsidP="002D5480">
      <w:pPr>
        <w:keepNext/>
        <w:outlineLvl w:val="0"/>
        <w:rPr>
          <w:b/>
          <w:color w:val="000000" w:themeColor="text1"/>
          <w:sz w:val="16"/>
          <w:szCs w:val="16"/>
        </w:rPr>
      </w:pPr>
    </w:p>
    <w:p w:rsidR="002D5480" w:rsidRPr="006C35BD" w:rsidRDefault="002D5480" w:rsidP="002D5480">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rsidR="002D5480" w:rsidRPr="00B42BA1" w:rsidRDefault="002D5480" w:rsidP="002D5480">
      <w:pPr>
        <w:keepNext/>
        <w:spacing w:line="276" w:lineRule="auto"/>
        <w:jc w:val="center"/>
        <w:outlineLvl w:val="0"/>
        <w:rPr>
          <w:b/>
          <w:color w:val="000000" w:themeColor="text1"/>
          <w:sz w:val="10"/>
          <w:szCs w:val="10"/>
        </w:rPr>
      </w:pPr>
    </w:p>
    <w:p w:rsidR="002D5480" w:rsidRPr="006C35BD" w:rsidRDefault="002D5480" w:rsidP="002D5480">
      <w:pPr>
        <w:spacing w:line="276" w:lineRule="auto"/>
        <w:jc w:val="center"/>
        <w:rPr>
          <w:b/>
          <w:color w:val="000000" w:themeColor="text1"/>
          <w:sz w:val="23"/>
          <w:szCs w:val="23"/>
        </w:rPr>
      </w:pPr>
      <w:proofErr w:type="gramStart"/>
      <w:r w:rsidRPr="006C35BD">
        <w:rPr>
          <w:b/>
          <w:color w:val="000000" w:themeColor="text1"/>
          <w:sz w:val="23"/>
          <w:szCs w:val="23"/>
        </w:rPr>
        <w:t>dla</w:t>
      </w:r>
      <w:proofErr w:type="gramEnd"/>
      <w:r w:rsidRPr="006C35BD">
        <w:rPr>
          <w:b/>
          <w:color w:val="000000" w:themeColor="text1"/>
          <w:sz w:val="23"/>
          <w:szCs w:val="23"/>
        </w:rPr>
        <w:t xml:space="preserve"> Zakładu Emerytalno-Rentowego Ministerstwa Spraw Wewnętrznych i Administracji</w:t>
      </w:r>
    </w:p>
    <w:p w:rsidR="002D5480" w:rsidRDefault="002D5480" w:rsidP="002D5480">
      <w:pPr>
        <w:spacing w:line="276" w:lineRule="auto"/>
        <w:ind w:left="714"/>
        <w:jc w:val="center"/>
        <w:rPr>
          <w:b/>
          <w:color w:val="000000" w:themeColor="text1"/>
          <w:sz w:val="23"/>
          <w:szCs w:val="23"/>
        </w:rPr>
      </w:pPr>
      <w:proofErr w:type="gramStart"/>
      <w:r w:rsidRPr="006C35BD">
        <w:rPr>
          <w:b/>
          <w:color w:val="000000" w:themeColor="text1"/>
          <w:sz w:val="23"/>
          <w:szCs w:val="23"/>
        </w:rPr>
        <w:t>ul</w:t>
      </w:r>
      <w:proofErr w:type="gramEnd"/>
      <w:r w:rsidRPr="006C35BD">
        <w:rPr>
          <w:b/>
          <w:color w:val="000000" w:themeColor="text1"/>
          <w:sz w:val="23"/>
          <w:szCs w:val="23"/>
        </w:rPr>
        <w:t>. Pawińskiego 17/21, 02-106 Warszawa</w:t>
      </w:r>
    </w:p>
    <w:p w:rsidR="002D5480" w:rsidRPr="006C35BD" w:rsidRDefault="002D5480" w:rsidP="002D5480">
      <w:pPr>
        <w:spacing w:line="276" w:lineRule="auto"/>
        <w:ind w:left="714"/>
        <w:jc w:val="center"/>
        <w:rPr>
          <w:b/>
          <w:color w:val="000000" w:themeColor="text1"/>
          <w:sz w:val="23"/>
          <w:szCs w:val="23"/>
        </w:rPr>
      </w:pPr>
    </w:p>
    <w:p w:rsidR="008F7896" w:rsidRDefault="002D5480" w:rsidP="005A44B0">
      <w:pPr>
        <w:keepNext/>
        <w:numPr>
          <w:ilvl w:val="0"/>
          <w:numId w:val="215"/>
        </w:numPr>
        <w:suppressAutoHyphens/>
        <w:autoSpaceDE w:val="0"/>
        <w:spacing w:before="120" w:after="60" w:line="276" w:lineRule="auto"/>
        <w:ind w:left="426" w:hanging="436"/>
        <w:contextualSpacing/>
        <w:outlineLvl w:val="1"/>
        <w:rPr>
          <w:snapToGrid w:val="0"/>
          <w:color w:val="000000" w:themeColor="text1"/>
          <w:sz w:val="23"/>
          <w:szCs w:val="23"/>
          <w:lang w:eastAsia="en-US"/>
        </w:rPr>
      </w:pPr>
      <w:r w:rsidRPr="00B42BA1">
        <w:rPr>
          <w:bCs/>
          <w:iCs/>
          <w:snapToGrid w:val="0"/>
          <w:color w:val="000000" w:themeColor="text1"/>
          <w:sz w:val="23"/>
          <w:szCs w:val="23"/>
        </w:rPr>
        <w:t>W odpowiedzi na ogłoszenie</w:t>
      </w:r>
      <w:r w:rsidRPr="00B42BA1">
        <w:rPr>
          <w:bCs/>
          <w:iCs/>
          <w:color w:val="000000" w:themeColor="text1"/>
          <w:sz w:val="23"/>
          <w:szCs w:val="23"/>
        </w:rPr>
        <w:t xml:space="preserve"> o przetargu nieograniczonym składam(y) </w:t>
      </w:r>
      <w:r w:rsidRPr="00B42BA1">
        <w:rPr>
          <w:bCs/>
          <w:iCs/>
          <w:snapToGrid w:val="0"/>
          <w:color w:val="000000" w:themeColor="text1"/>
          <w:sz w:val="23"/>
          <w:szCs w:val="23"/>
        </w:rPr>
        <w:t xml:space="preserve">niniejszą ofertę oświadczając, że </w:t>
      </w:r>
      <w:r w:rsidRPr="00B42BA1">
        <w:rPr>
          <w:snapToGrid w:val="0"/>
          <w:color w:val="000000" w:themeColor="text1"/>
          <w:sz w:val="23"/>
          <w:szCs w:val="23"/>
          <w:lang w:eastAsia="en-US"/>
        </w:rPr>
        <w:t>oferuję(</w:t>
      </w:r>
      <w:proofErr w:type="spellStart"/>
      <w:r w:rsidRPr="00B42BA1">
        <w:rPr>
          <w:snapToGrid w:val="0"/>
          <w:color w:val="000000" w:themeColor="text1"/>
          <w:sz w:val="23"/>
          <w:szCs w:val="23"/>
          <w:lang w:eastAsia="en-US"/>
        </w:rPr>
        <w:t>emy</w:t>
      </w:r>
      <w:proofErr w:type="spellEnd"/>
      <w:r w:rsidRPr="00B42BA1">
        <w:rPr>
          <w:snapToGrid w:val="0"/>
          <w:color w:val="000000" w:themeColor="text1"/>
          <w:sz w:val="23"/>
          <w:szCs w:val="23"/>
          <w:lang w:eastAsia="en-US"/>
        </w:rPr>
        <w:t xml:space="preserve">) wykonanie zamówienia zgodnie z wymaganiami </w:t>
      </w:r>
      <w:proofErr w:type="gramStart"/>
      <w:r w:rsidRPr="00B42BA1">
        <w:rPr>
          <w:snapToGrid w:val="0"/>
          <w:color w:val="000000" w:themeColor="text1"/>
          <w:sz w:val="23"/>
          <w:szCs w:val="23"/>
          <w:lang w:eastAsia="en-US"/>
        </w:rPr>
        <w:t xml:space="preserve">określonymi </w:t>
      </w:r>
      <w:r w:rsidR="00D706C5">
        <w:rPr>
          <w:snapToGrid w:val="0"/>
          <w:color w:val="000000" w:themeColor="text1"/>
          <w:sz w:val="23"/>
          <w:szCs w:val="23"/>
          <w:lang w:eastAsia="en-US"/>
        </w:rPr>
        <w:t xml:space="preserve">               </w:t>
      </w:r>
      <w:r w:rsidRPr="00B42BA1">
        <w:rPr>
          <w:snapToGrid w:val="0"/>
          <w:color w:val="000000" w:themeColor="text1"/>
          <w:sz w:val="23"/>
          <w:szCs w:val="23"/>
          <w:lang w:eastAsia="en-US"/>
        </w:rPr>
        <w:t>w</w:t>
      </w:r>
      <w:proofErr w:type="gramEnd"/>
      <w:r w:rsidRPr="00B42BA1">
        <w:rPr>
          <w:snapToGrid w:val="0"/>
          <w:color w:val="000000" w:themeColor="text1"/>
          <w:sz w:val="23"/>
          <w:szCs w:val="23"/>
          <w:lang w:eastAsia="en-US"/>
        </w:rPr>
        <w:t xml:space="preserve"> Specyfikacji Istotnych Warunków Zamówienia za maksymalną:</w:t>
      </w:r>
    </w:p>
    <w:p w:rsidR="002D5480" w:rsidRPr="00B42BA1" w:rsidRDefault="002D5480" w:rsidP="002D5480">
      <w:pPr>
        <w:keepNext/>
        <w:suppressAutoHyphens/>
        <w:autoSpaceDE w:val="0"/>
        <w:spacing w:before="120" w:after="60" w:line="276" w:lineRule="auto"/>
        <w:ind w:left="284"/>
        <w:contextualSpacing/>
        <w:outlineLvl w:val="1"/>
        <w:rPr>
          <w:snapToGrid w:val="0"/>
          <w:color w:val="000000" w:themeColor="text1"/>
          <w:sz w:val="23"/>
          <w:szCs w:val="23"/>
          <w:lang w:eastAsia="en-US"/>
        </w:rPr>
      </w:pPr>
    </w:p>
    <w:p w:rsidR="002D5480" w:rsidRPr="00B42BA1" w:rsidRDefault="002D5480" w:rsidP="005A44B0">
      <w:pPr>
        <w:keepNext/>
        <w:suppressAutoHyphens/>
        <w:autoSpaceDE w:val="0"/>
        <w:spacing w:before="120" w:after="60" w:line="360" w:lineRule="auto"/>
        <w:ind w:left="426"/>
        <w:contextualSpacing/>
        <w:outlineLvl w:val="1"/>
        <w:rPr>
          <w:b/>
          <w:snapToGrid w:val="0"/>
          <w:color w:val="000000" w:themeColor="text1"/>
          <w:sz w:val="23"/>
          <w:szCs w:val="23"/>
          <w:lang w:eastAsia="en-US"/>
        </w:rPr>
      </w:pPr>
      <w:proofErr w:type="gramStart"/>
      <w:r w:rsidRPr="00B42BA1">
        <w:rPr>
          <w:b/>
          <w:snapToGrid w:val="0"/>
          <w:color w:val="000000" w:themeColor="text1"/>
          <w:sz w:val="23"/>
          <w:szCs w:val="23"/>
          <w:lang w:eastAsia="en-US"/>
        </w:rPr>
        <w:t>cenę</w:t>
      </w:r>
      <w:proofErr w:type="gramEnd"/>
      <w:r w:rsidRPr="00B42BA1">
        <w:rPr>
          <w:b/>
          <w:snapToGrid w:val="0"/>
          <w:color w:val="000000" w:themeColor="text1"/>
          <w:sz w:val="23"/>
          <w:szCs w:val="23"/>
          <w:lang w:eastAsia="en-US"/>
        </w:rPr>
        <w:t xml:space="preserve"> netto (bez podatku VAT): …………………………… PLN</w:t>
      </w:r>
    </w:p>
    <w:p w:rsidR="002D5480" w:rsidRPr="00B42BA1" w:rsidRDefault="002D5480" w:rsidP="005A44B0">
      <w:pPr>
        <w:keepNext/>
        <w:suppressAutoHyphens/>
        <w:autoSpaceDE w:val="0"/>
        <w:spacing w:before="120" w:after="60" w:line="360" w:lineRule="auto"/>
        <w:ind w:left="426"/>
        <w:contextualSpacing/>
        <w:outlineLvl w:val="1"/>
        <w:rPr>
          <w:b/>
          <w:snapToGrid w:val="0"/>
          <w:color w:val="000000" w:themeColor="text1"/>
          <w:sz w:val="23"/>
          <w:szCs w:val="23"/>
          <w:lang w:eastAsia="en-US"/>
        </w:rPr>
      </w:pPr>
      <w:proofErr w:type="gramStart"/>
      <w:r w:rsidRPr="00B42BA1">
        <w:rPr>
          <w:b/>
          <w:snapToGrid w:val="0"/>
          <w:color w:val="000000" w:themeColor="text1"/>
          <w:sz w:val="23"/>
          <w:szCs w:val="23"/>
          <w:lang w:eastAsia="en-US"/>
        </w:rPr>
        <w:t>cenę</w:t>
      </w:r>
      <w:proofErr w:type="gramEnd"/>
      <w:r w:rsidRPr="00B42BA1">
        <w:rPr>
          <w:b/>
          <w:snapToGrid w:val="0"/>
          <w:color w:val="000000" w:themeColor="text1"/>
          <w:sz w:val="23"/>
          <w:szCs w:val="23"/>
          <w:lang w:eastAsia="en-US"/>
        </w:rPr>
        <w:t xml:space="preserve"> brutto (z podatkiem VAT): ………………………..… PLN</w:t>
      </w:r>
    </w:p>
    <w:p w:rsidR="002D5480" w:rsidRPr="00B42BA1" w:rsidRDefault="002D5480" w:rsidP="005A44B0">
      <w:pPr>
        <w:keepNext/>
        <w:suppressAutoHyphens/>
        <w:autoSpaceDE w:val="0"/>
        <w:spacing w:before="120" w:after="60" w:line="360" w:lineRule="auto"/>
        <w:ind w:left="426"/>
        <w:contextualSpacing/>
        <w:outlineLvl w:val="1"/>
        <w:rPr>
          <w:snapToGrid w:val="0"/>
          <w:color w:val="000000" w:themeColor="text1"/>
          <w:sz w:val="23"/>
          <w:szCs w:val="23"/>
          <w:lang w:eastAsia="en-US"/>
        </w:rPr>
      </w:pPr>
      <w:proofErr w:type="gramStart"/>
      <w:r w:rsidRPr="00B42BA1">
        <w:rPr>
          <w:snapToGrid w:val="0"/>
          <w:color w:val="000000" w:themeColor="text1"/>
          <w:sz w:val="23"/>
          <w:szCs w:val="23"/>
          <w:lang w:eastAsia="en-US"/>
        </w:rPr>
        <w:t>słownie</w:t>
      </w:r>
      <w:proofErr w:type="gramEnd"/>
      <w:r w:rsidRPr="00B42BA1">
        <w:rPr>
          <w:snapToGrid w:val="0"/>
          <w:color w:val="000000" w:themeColor="text1"/>
          <w:sz w:val="23"/>
          <w:szCs w:val="23"/>
          <w:lang w:eastAsia="en-US"/>
        </w:rPr>
        <w:t>: ……………..……………………………………………………………………  …/100,</w:t>
      </w:r>
    </w:p>
    <w:p w:rsidR="002D5480" w:rsidRPr="006C35BD" w:rsidRDefault="002D5480" w:rsidP="005A44B0">
      <w:pPr>
        <w:keepNext/>
        <w:suppressAutoHyphens/>
        <w:autoSpaceDE w:val="0"/>
        <w:spacing w:before="120" w:after="60" w:line="360" w:lineRule="auto"/>
        <w:ind w:left="426"/>
        <w:contextualSpacing/>
        <w:outlineLvl w:val="1"/>
        <w:rPr>
          <w:snapToGrid w:val="0"/>
          <w:color w:val="000000" w:themeColor="text1"/>
          <w:sz w:val="23"/>
          <w:szCs w:val="23"/>
          <w:lang w:eastAsia="en-US"/>
        </w:rPr>
      </w:pPr>
      <w:proofErr w:type="gramStart"/>
      <w:r w:rsidRPr="00B42BA1">
        <w:rPr>
          <w:snapToGrid w:val="0"/>
          <w:color w:val="000000" w:themeColor="text1"/>
          <w:sz w:val="23"/>
          <w:szCs w:val="23"/>
          <w:lang w:eastAsia="en-US"/>
        </w:rPr>
        <w:t>zgodnie</w:t>
      </w:r>
      <w:proofErr w:type="gramEnd"/>
      <w:r w:rsidRPr="00B42BA1">
        <w:rPr>
          <w:snapToGrid w:val="0"/>
          <w:color w:val="000000" w:themeColor="text1"/>
          <w:sz w:val="23"/>
          <w:szCs w:val="23"/>
          <w:lang w:eastAsia="en-US"/>
        </w:rPr>
        <w:t xml:space="preserve"> z poniższym wyszczególnieniem w Tabeli nr 1-2:</w:t>
      </w:r>
    </w:p>
    <w:p w:rsidR="00762F27" w:rsidRDefault="00762F27">
      <w:pPr>
        <w:rPr>
          <w:b/>
          <w:i/>
          <w:snapToGrid w:val="0"/>
          <w:sz w:val="23"/>
          <w:szCs w:val="23"/>
        </w:rPr>
      </w:pPr>
    </w:p>
    <w:p w:rsidR="008F7896" w:rsidRDefault="000401CB">
      <w:pPr>
        <w:widowControl/>
        <w:suppressAutoHyphens/>
        <w:adjustRightInd/>
        <w:spacing w:line="276" w:lineRule="auto"/>
        <w:ind w:left="426"/>
        <w:textAlignment w:val="auto"/>
        <w:rPr>
          <w:b/>
          <w:sz w:val="23"/>
          <w:szCs w:val="23"/>
          <w:shd w:val="clear" w:color="auto" w:fill="FFFF00"/>
          <w:lang w:eastAsia="ar-SA"/>
        </w:rPr>
      </w:pPr>
      <w:r w:rsidRPr="000401CB">
        <w:rPr>
          <w:b/>
          <w:sz w:val="23"/>
          <w:szCs w:val="23"/>
          <w:lang w:eastAsia="ar-SA"/>
        </w:rPr>
        <w:t>Tabela nr 1</w:t>
      </w:r>
      <w:r>
        <w:rPr>
          <w:b/>
          <w:sz w:val="23"/>
          <w:szCs w:val="23"/>
          <w:lang w:eastAsia="ar-SA"/>
        </w:rPr>
        <w:t>.</w:t>
      </w:r>
      <w:r w:rsidRPr="000401CB">
        <w:rPr>
          <w:b/>
          <w:sz w:val="23"/>
          <w:szCs w:val="23"/>
          <w:lang w:eastAsia="ar-SA"/>
        </w:rPr>
        <w:t xml:space="preserve"> Dostawa przełączników sieciowych </w:t>
      </w:r>
      <w:proofErr w:type="spellStart"/>
      <w:r w:rsidRPr="000401CB">
        <w:rPr>
          <w:b/>
          <w:sz w:val="23"/>
          <w:szCs w:val="23"/>
          <w:lang w:eastAsia="ar-SA"/>
        </w:rPr>
        <w:t>zarządzalnych</w:t>
      </w:r>
      <w:proofErr w:type="spellEnd"/>
      <w:r w:rsidRPr="000401CB">
        <w:rPr>
          <w:b/>
          <w:sz w:val="23"/>
          <w:szCs w:val="23"/>
          <w:lang w:eastAsia="ar-SA"/>
        </w:rPr>
        <w:t xml:space="preserve"> wraz z </w:t>
      </w:r>
      <w:proofErr w:type="gramStart"/>
      <w:r w:rsidRPr="000401CB">
        <w:rPr>
          <w:b/>
          <w:sz w:val="23"/>
          <w:szCs w:val="23"/>
          <w:lang w:eastAsia="ar-SA"/>
        </w:rPr>
        <w:t xml:space="preserve">oprogramowaniem </w:t>
      </w:r>
      <w:r>
        <w:rPr>
          <w:b/>
          <w:sz w:val="23"/>
          <w:szCs w:val="23"/>
          <w:lang w:eastAsia="ar-SA"/>
        </w:rPr>
        <w:t xml:space="preserve">                </w:t>
      </w:r>
      <w:r w:rsidRPr="000401CB">
        <w:rPr>
          <w:b/>
          <w:sz w:val="23"/>
          <w:szCs w:val="23"/>
          <w:lang w:eastAsia="ar-SA"/>
        </w:rPr>
        <w:t>i</w:t>
      </w:r>
      <w:proofErr w:type="gramEnd"/>
      <w:r w:rsidRPr="000401CB">
        <w:rPr>
          <w:b/>
          <w:sz w:val="23"/>
          <w:szCs w:val="23"/>
          <w:lang w:eastAsia="ar-SA"/>
        </w:rPr>
        <w:t xml:space="preserve"> pracami wdrożeniowymi.</w:t>
      </w:r>
    </w:p>
    <w:tbl>
      <w:tblPr>
        <w:tblW w:w="10317" w:type="dxa"/>
        <w:tblInd w:w="-176" w:type="dxa"/>
        <w:tblLayout w:type="fixed"/>
        <w:tblLook w:val="0000" w:firstRow="0" w:lastRow="0" w:firstColumn="0" w:lastColumn="0" w:noHBand="0" w:noVBand="0"/>
      </w:tblPr>
      <w:tblGrid>
        <w:gridCol w:w="534"/>
        <w:gridCol w:w="2979"/>
        <w:gridCol w:w="709"/>
        <w:gridCol w:w="1134"/>
        <w:gridCol w:w="1103"/>
        <w:gridCol w:w="1134"/>
        <w:gridCol w:w="1306"/>
        <w:gridCol w:w="1418"/>
      </w:tblGrid>
      <w:tr w:rsidR="00B364CD" w:rsidRPr="000401CB" w:rsidTr="00A9171A">
        <w:tc>
          <w:tcPr>
            <w:tcW w:w="534" w:type="dxa"/>
            <w:tcBorders>
              <w:top w:val="double" w:sz="1" w:space="0" w:color="000000"/>
              <w:left w:val="double" w:sz="1"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ind w:right="-108"/>
              <w:jc w:val="center"/>
              <w:textAlignment w:val="auto"/>
              <w:rPr>
                <w:b/>
                <w:sz w:val="16"/>
                <w:szCs w:val="16"/>
                <w:lang w:eastAsia="ar-SA"/>
              </w:rPr>
            </w:pPr>
            <w:r w:rsidRPr="000401CB">
              <w:rPr>
                <w:b/>
                <w:sz w:val="16"/>
                <w:szCs w:val="16"/>
                <w:lang w:eastAsia="ar-SA"/>
              </w:rPr>
              <w:t>Lp.</w:t>
            </w:r>
          </w:p>
        </w:tc>
        <w:tc>
          <w:tcPr>
            <w:tcW w:w="2979" w:type="dxa"/>
            <w:tcBorders>
              <w:top w:val="double" w:sz="1"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ind w:right="-64"/>
              <w:jc w:val="center"/>
              <w:textAlignment w:val="auto"/>
              <w:rPr>
                <w:b/>
                <w:sz w:val="16"/>
                <w:szCs w:val="16"/>
                <w:lang w:eastAsia="ar-SA"/>
              </w:rPr>
            </w:pPr>
            <w:r w:rsidRPr="000401CB">
              <w:rPr>
                <w:b/>
                <w:sz w:val="16"/>
                <w:szCs w:val="16"/>
                <w:lang w:eastAsia="ar-SA"/>
              </w:rPr>
              <w:t>Produkt/model***</w:t>
            </w:r>
          </w:p>
        </w:tc>
        <w:tc>
          <w:tcPr>
            <w:tcW w:w="709" w:type="dxa"/>
            <w:tcBorders>
              <w:top w:val="double" w:sz="1"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Ilość (szt.)</w:t>
            </w:r>
          </w:p>
        </w:tc>
        <w:tc>
          <w:tcPr>
            <w:tcW w:w="1134" w:type="dxa"/>
            <w:tcBorders>
              <w:top w:val="double" w:sz="1" w:space="0" w:color="000000"/>
              <w:left w:val="single" w:sz="4" w:space="0" w:color="000000"/>
              <w:bottom w:val="single" w:sz="4" w:space="0" w:color="000000"/>
            </w:tcBorders>
            <w:shd w:val="clear" w:color="auto" w:fill="auto"/>
            <w:vAlign w:val="center"/>
          </w:tcPr>
          <w:p w:rsidR="008F7896" w:rsidRDefault="000401CB">
            <w:pPr>
              <w:widowControl/>
              <w:suppressAutoHyphens/>
              <w:adjustRightInd/>
              <w:spacing w:line="276" w:lineRule="auto"/>
              <w:jc w:val="center"/>
              <w:textAlignment w:val="auto"/>
              <w:rPr>
                <w:b/>
                <w:sz w:val="16"/>
                <w:szCs w:val="16"/>
                <w:lang w:eastAsia="ar-SA"/>
              </w:rPr>
            </w:pPr>
            <w:r w:rsidRPr="000401CB">
              <w:rPr>
                <w:b/>
                <w:sz w:val="16"/>
                <w:szCs w:val="16"/>
                <w:lang w:eastAsia="ar-SA"/>
              </w:rPr>
              <w:t>Cena jednostkowa netto za 1 szt.</w:t>
            </w:r>
            <w:r w:rsidR="00C9174A">
              <w:rPr>
                <w:b/>
                <w:sz w:val="16"/>
                <w:szCs w:val="16"/>
                <w:lang w:eastAsia="ar-SA"/>
              </w:rPr>
              <w:t xml:space="preserve"> </w:t>
            </w:r>
            <w:r w:rsidRPr="000401CB">
              <w:rPr>
                <w:b/>
                <w:sz w:val="16"/>
                <w:szCs w:val="16"/>
                <w:lang w:eastAsia="ar-SA"/>
              </w:rPr>
              <w:t>(w zł)*</w:t>
            </w:r>
          </w:p>
        </w:tc>
        <w:tc>
          <w:tcPr>
            <w:tcW w:w="1103" w:type="dxa"/>
            <w:tcBorders>
              <w:top w:val="double" w:sz="1"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Stawka podatku VAT</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(w %)**</w:t>
            </w:r>
          </w:p>
        </w:tc>
        <w:tc>
          <w:tcPr>
            <w:tcW w:w="1134" w:type="dxa"/>
            <w:tcBorders>
              <w:top w:val="double" w:sz="1"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Łączna cena netto (w zł)*</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i/>
                <w:sz w:val="16"/>
                <w:szCs w:val="16"/>
                <w:lang w:eastAsia="ar-SA"/>
              </w:rPr>
              <w:t>(kol.3 x kol.4)</w:t>
            </w:r>
          </w:p>
        </w:tc>
        <w:tc>
          <w:tcPr>
            <w:tcW w:w="1306" w:type="dxa"/>
            <w:tcBorders>
              <w:top w:val="double" w:sz="1" w:space="0" w:color="000000"/>
              <w:left w:val="single" w:sz="4" w:space="0" w:color="000000"/>
              <w:bottom w:val="single" w:sz="4" w:space="0" w:color="000000"/>
              <w:right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Wartość VAT</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 xml:space="preserve"> (w zł)*</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i/>
                <w:sz w:val="16"/>
                <w:szCs w:val="16"/>
                <w:lang w:eastAsia="ar-SA"/>
              </w:rPr>
              <w:t>(kol.5 x kol.6)</w:t>
            </w:r>
          </w:p>
        </w:tc>
        <w:tc>
          <w:tcPr>
            <w:tcW w:w="1418" w:type="dxa"/>
            <w:tcBorders>
              <w:top w:val="double" w:sz="1" w:space="0" w:color="000000"/>
              <w:left w:val="single" w:sz="4" w:space="0" w:color="000000"/>
              <w:bottom w:val="single" w:sz="4" w:space="0" w:color="000000"/>
              <w:right w:val="double" w:sz="1"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Łączna cena brutto</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(w zł)*</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i/>
                <w:sz w:val="16"/>
                <w:szCs w:val="16"/>
                <w:lang w:eastAsia="ar-SA"/>
              </w:rPr>
              <w:t>(kol.6 + kol.7)</w:t>
            </w:r>
          </w:p>
        </w:tc>
      </w:tr>
      <w:tr w:rsidR="00B364CD" w:rsidRPr="000401CB" w:rsidTr="00A9171A">
        <w:tc>
          <w:tcPr>
            <w:tcW w:w="534" w:type="dxa"/>
            <w:tcBorders>
              <w:top w:val="single" w:sz="4" w:space="0" w:color="000000"/>
              <w:left w:val="double" w:sz="1" w:space="0" w:color="000000"/>
              <w:bottom w:val="single" w:sz="4" w:space="0" w:color="000000"/>
            </w:tcBorders>
            <w:shd w:val="clear" w:color="auto" w:fill="auto"/>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1</w:t>
            </w:r>
          </w:p>
        </w:tc>
        <w:tc>
          <w:tcPr>
            <w:tcW w:w="2979" w:type="dxa"/>
            <w:tcBorders>
              <w:top w:val="single" w:sz="4" w:space="0" w:color="000000"/>
              <w:left w:val="single" w:sz="4" w:space="0" w:color="000000"/>
              <w:bottom w:val="single" w:sz="4" w:space="0" w:color="000000"/>
            </w:tcBorders>
            <w:shd w:val="clear" w:color="auto" w:fill="auto"/>
          </w:tcPr>
          <w:p w:rsidR="000401CB" w:rsidRPr="000401CB" w:rsidRDefault="000401CB" w:rsidP="000401CB">
            <w:pPr>
              <w:widowControl/>
              <w:suppressAutoHyphens/>
              <w:adjustRightInd/>
              <w:spacing w:line="276" w:lineRule="auto"/>
              <w:ind w:right="-64"/>
              <w:jc w:val="center"/>
              <w:textAlignment w:val="auto"/>
              <w:rPr>
                <w:i/>
                <w:sz w:val="16"/>
                <w:szCs w:val="16"/>
                <w:lang w:eastAsia="ar-SA"/>
              </w:rPr>
            </w:pPr>
            <w:r w:rsidRPr="000401CB">
              <w:rPr>
                <w:i/>
                <w:sz w:val="16"/>
                <w:szCs w:val="16"/>
                <w:lang w:eastAsia="ar-SA"/>
              </w:rPr>
              <w:t>2</w:t>
            </w:r>
          </w:p>
        </w:tc>
        <w:tc>
          <w:tcPr>
            <w:tcW w:w="709"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4</w:t>
            </w:r>
          </w:p>
        </w:tc>
        <w:tc>
          <w:tcPr>
            <w:tcW w:w="1103"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5</w:t>
            </w: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sz w:val="16"/>
                <w:szCs w:val="16"/>
                <w:lang w:eastAsia="ar-SA"/>
              </w:rPr>
            </w:pPr>
            <w:r w:rsidRPr="000401CB">
              <w:rPr>
                <w:sz w:val="16"/>
                <w:szCs w:val="16"/>
                <w:lang w:eastAsia="ar-SA"/>
              </w:rPr>
              <w:t>7</w:t>
            </w: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sz w:val="16"/>
                <w:szCs w:val="16"/>
                <w:lang w:eastAsia="ar-SA"/>
              </w:rPr>
            </w:pPr>
            <w:r w:rsidRPr="000401CB">
              <w:rPr>
                <w:sz w:val="16"/>
                <w:szCs w:val="16"/>
                <w:lang w:eastAsia="ar-SA"/>
              </w:rPr>
              <w:t>8</w:t>
            </w:r>
          </w:p>
        </w:tc>
      </w:tr>
      <w:tr w:rsidR="00B364CD" w:rsidRPr="000401CB" w:rsidTr="00A9171A">
        <w:tc>
          <w:tcPr>
            <w:tcW w:w="534" w:type="dxa"/>
            <w:tcBorders>
              <w:top w:val="single" w:sz="4" w:space="0" w:color="000000"/>
              <w:left w:val="double" w:sz="1"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sz w:val="20"/>
                <w:szCs w:val="20"/>
                <w:lang w:eastAsia="ar-SA"/>
              </w:rPr>
            </w:pPr>
            <w:r w:rsidRPr="000401CB">
              <w:rPr>
                <w:b/>
                <w:sz w:val="16"/>
                <w:szCs w:val="16"/>
                <w:lang w:eastAsia="ar-SA"/>
              </w:rPr>
              <w:t>1.</w:t>
            </w:r>
          </w:p>
        </w:tc>
        <w:tc>
          <w:tcPr>
            <w:tcW w:w="2979" w:type="dxa"/>
            <w:tcBorders>
              <w:top w:val="single" w:sz="4" w:space="0" w:color="000000"/>
              <w:left w:val="single" w:sz="4" w:space="0" w:color="000000"/>
              <w:bottom w:val="single" w:sz="4" w:space="0" w:color="000000"/>
            </w:tcBorders>
            <w:shd w:val="clear" w:color="auto" w:fill="auto"/>
          </w:tcPr>
          <w:p w:rsidR="000401CB" w:rsidRPr="000401CB" w:rsidRDefault="006F14FF" w:rsidP="000401CB">
            <w:pPr>
              <w:widowControl/>
              <w:suppressAutoHyphens/>
              <w:adjustRightInd/>
              <w:spacing w:line="240" w:lineRule="auto"/>
              <w:jc w:val="center"/>
              <w:textAlignment w:val="auto"/>
              <w:rPr>
                <w:sz w:val="20"/>
                <w:szCs w:val="20"/>
              </w:rPr>
            </w:pPr>
            <w:r w:rsidRPr="006F14FF">
              <w:rPr>
                <w:sz w:val="20"/>
                <w:szCs w:val="20"/>
              </w:rPr>
              <w:t xml:space="preserve">Dostawa przełączników sieciowych </w:t>
            </w:r>
            <w:proofErr w:type="spellStart"/>
            <w:r w:rsidRPr="006F14FF">
              <w:rPr>
                <w:sz w:val="20"/>
                <w:szCs w:val="20"/>
              </w:rPr>
              <w:t>zarządzalnych</w:t>
            </w:r>
            <w:proofErr w:type="spellEnd"/>
            <w:r w:rsidRPr="006F14FF">
              <w:rPr>
                <w:sz w:val="20"/>
                <w:szCs w:val="20"/>
              </w:rPr>
              <w:br/>
              <w:t>typ I wraz z elementami</w:t>
            </w:r>
          </w:p>
          <w:p w:rsidR="000401CB" w:rsidRPr="000401CB" w:rsidRDefault="000401CB" w:rsidP="000401CB">
            <w:pPr>
              <w:widowControl/>
              <w:suppressAutoHyphens/>
              <w:adjustRightInd/>
              <w:spacing w:line="240" w:lineRule="auto"/>
              <w:jc w:val="center"/>
              <w:textAlignment w:val="auto"/>
              <w:rPr>
                <w:sz w:val="20"/>
                <w:szCs w:val="20"/>
                <w:lang w:eastAsia="ar-SA"/>
              </w:rPr>
            </w:pPr>
            <w:proofErr w:type="gramStart"/>
            <w:r w:rsidRPr="000401CB">
              <w:rPr>
                <w:sz w:val="20"/>
                <w:szCs w:val="20"/>
                <w:lang w:eastAsia="ar-SA"/>
              </w:rPr>
              <w:t>model</w:t>
            </w:r>
            <w:proofErr w:type="gramEnd"/>
            <w:r w:rsidRPr="000401CB">
              <w:rPr>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8"/>
                <w:szCs w:val="18"/>
                <w:lang w:eastAsia="ar-SA"/>
              </w:rPr>
            </w:pPr>
            <w:r w:rsidRPr="000401CB">
              <w:rPr>
                <w:b/>
                <w:sz w:val="18"/>
                <w:szCs w:val="18"/>
                <w:lang w:eastAsia="ar-SA"/>
              </w:rPr>
              <w:t>8</w:t>
            </w: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03"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r>
      <w:tr w:rsidR="00B364CD" w:rsidRPr="000401CB" w:rsidTr="00A9171A">
        <w:tc>
          <w:tcPr>
            <w:tcW w:w="534" w:type="dxa"/>
            <w:tcBorders>
              <w:top w:val="single" w:sz="4" w:space="0" w:color="000000"/>
              <w:left w:val="double" w:sz="1"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6"/>
                <w:szCs w:val="16"/>
                <w:lang w:eastAsia="ar-SA"/>
              </w:rPr>
            </w:pPr>
            <w:r w:rsidRPr="000401CB">
              <w:rPr>
                <w:b/>
                <w:sz w:val="16"/>
                <w:szCs w:val="16"/>
                <w:lang w:eastAsia="ar-SA"/>
              </w:rPr>
              <w:t>2.</w:t>
            </w:r>
          </w:p>
        </w:tc>
        <w:tc>
          <w:tcPr>
            <w:tcW w:w="2979" w:type="dxa"/>
            <w:tcBorders>
              <w:top w:val="single" w:sz="4" w:space="0" w:color="000000"/>
              <w:left w:val="single" w:sz="4" w:space="0" w:color="000000"/>
              <w:bottom w:val="single" w:sz="4" w:space="0" w:color="000000"/>
            </w:tcBorders>
            <w:shd w:val="clear" w:color="auto" w:fill="auto"/>
          </w:tcPr>
          <w:p w:rsidR="000401CB" w:rsidRPr="000401CB" w:rsidRDefault="006F14FF" w:rsidP="000401CB">
            <w:pPr>
              <w:widowControl/>
              <w:suppressAutoHyphens/>
              <w:adjustRightInd/>
              <w:spacing w:line="240" w:lineRule="auto"/>
              <w:jc w:val="center"/>
              <w:textAlignment w:val="auto"/>
              <w:rPr>
                <w:sz w:val="20"/>
                <w:szCs w:val="20"/>
              </w:rPr>
            </w:pPr>
            <w:r w:rsidRPr="006F14FF">
              <w:rPr>
                <w:sz w:val="20"/>
                <w:szCs w:val="20"/>
              </w:rPr>
              <w:t xml:space="preserve">Dostawa oprogramowania </w:t>
            </w:r>
            <w:r w:rsidR="007B06A7">
              <w:rPr>
                <w:sz w:val="20"/>
                <w:szCs w:val="20"/>
              </w:rPr>
              <w:br/>
            </w:r>
            <w:r w:rsidRPr="006F14FF">
              <w:rPr>
                <w:sz w:val="20"/>
                <w:szCs w:val="20"/>
              </w:rPr>
              <w:t xml:space="preserve">i licencji do obsługi przełączników sieciowych </w:t>
            </w:r>
            <w:proofErr w:type="spellStart"/>
            <w:r w:rsidRPr="006F14FF">
              <w:rPr>
                <w:sz w:val="20"/>
                <w:szCs w:val="20"/>
              </w:rPr>
              <w:t>zarządzalnych</w:t>
            </w:r>
            <w:proofErr w:type="spellEnd"/>
            <w:r w:rsidR="007B06A7">
              <w:rPr>
                <w:sz w:val="20"/>
                <w:szCs w:val="20"/>
              </w:rPr>
              <w:t xml:space="preserve"> </w:t>
            </w:r>
            <w:r w:rsidRPr="006F14FF">
              <w:rPr>
                <w:sz w:val="20"/>
                <w:szCs w:val="20"/>
              </w:rPr>
              <w:t xml:space="preserve">typ I </w:t>
            </w:r>
          </w:p>
          <w:p w:rsidR="000401CB" w:rsidRPr="000401CB" w:rsidRDefault="000401CB" w:rsidP="000401CB">
            <w:pPr>
              <w:widowControl/>
              <w:suppressAutoHyphens/>
              <w:adjustRightInd/>
              <w:spacing w:line="240" w:lineRule="auto"/>
              <w:jc w:val="center"/>
              <w:textAlignment w:val="auto"/>
              <w:rPr>
                <w:sz w:val="20"/>
                <w:szCs w:val="20"/>
              </w:rPr>
            </w:pPr>
            <w:r w:rsidRPr="000401CB">
              <w:rPr>
                <w:sz w:val="20"/>
                <w:szCs w:val="20"/>
                <w:lang w:eastAsia="ar-SA"/>
              </w:rPr>
              <w:t>Nazwa oprogramowania: …………..</w:t>
            </w:r>
          </w:p>
          <w:p w:rsidR="000401CB" w:rsidRPr="000401CB" w:rsidRDefault="000401CB" w:rsidP="005A44B0">
            <w:pPr>
              <w:widowControl/>
              <w:suppressAutoHyphens/>
              <w:adjustRightInd/>
              <w:spacing w:line="240" w:lineRule="auto"/>
              <w:jc w:val="center"/>
              <w:textAlignment w:val="auto"/>
              <w:rPr>
                <w:sz w:val="20"/>
                <w:szCs w:val="20"/>
              </w:rPr>
            </w:pPr>
            <w:r w:rsidRPr="000401CB">
              <w:rPr>
                <w:sz w:val="20"/>
                <w:szCs w:val="20"/>
              </w:rPr>
              <w:t>(</w:t>
            </w:r>
            <w:r w:rsidRPr="000401CB">
              <w:rPr>
                <w:b/>
                <w:sz w:val="20"/>
                <w:szCs w:val="20"/>
                <w:u w:val="single"/>
              </w:rPr>
              <w:t xml:space="preserve">Wykonawca podaje </w:t>
            </w:r>
            <w:r w:rsidR="005A44B0">
              <w:rPr>
                <w:b/>
                <w:sz w:val="20"/>
                <w:szCs w:val="20"/>
                <w:u w:val="single"/>
              </w:rPr>
              <w:t xml:space="preserve">cenę </w:t>
            </w:r>
            <w:r w:rsidR="008D5068">
              <w:rPr>
                <w:b/>
                <w:sz w:val="20"/>
                <w:szCs w:val="20"/>
                <w:u w:val="single"/>
              </w:rPr>
              <w:br/>
            </w:r>
            <w:r w:rsidR="005A44B0">
              <w:rPr>
                <w:b/>
                <w:sz w:val="20"/>
                <w:szCs w:val="20"/>
                <w:u w:val="single"/>
              </w:rPr>
              <w:t xml:space="preserve">i nazwę </w:t>
            </w:r>
            <w:r w:rsidRPr="000401CB">
              <w:rPr>
                <w:b/>
                <w:sz w:val="20"/>
                <w:szCs w:val="20"/>
                <w:u w:val="single"/>
              </w:rPr>
              <w:t>oprogramowani</w:t>
            </w:r>
            <w:r w:rsidR="005A44B0">
              <w:rPr>
                <w:b/>
                <w:sz w:val="20"/>
                <w:szCs w:val="20"/>
                <w:u w:val="single"/>
              </w:rPr>
              <w:t>a</w:t>
            </w:r>
            <w:r w:rsidRPr="000401CB">
              <w:rPr>
                <w:b/>
                <w:sz w:val="20"/>
                <w:szCs w:val="20"/>
                <w:u w:val="single"/>
              </w:rPr>
              <w:t xml:space="preserve"> jeżeli jest ono dostarczane niezależnie od przełączników </w:t>
            </w:r>
            <w:r w:rsidRPr="005A44B0">
              <w:rPr>
                <w:b/>
                <w:sz w:val="20"/>
                <w:szCs w:val="20"/>
                <w:u w:val="single"/>
              </w:rPr>
              <w:t>typ I</w:t>
            </w:r>
            <w:r w:rsidRPr="005A44B0">
              <w:rPr>
                <w:sz w:val="20"/>
                <w:szCs w:val="20"/>
                <w:u w:val="single"/>
              </w:rPr>
              <w:t xml:space="preserve">, </w:t>
            </w:r>
            <w:r w:rsidR="008D5068">
              <w:rPr>
                <w:sz w:val="20"/>
                <w:szCs w:val="20"/>
                <w:u w:val="single"/>
              </w:rPr>
              <w:br/>
            </w:r>
            <w:r w:rsidR="005A44B0" w:rsidRPr="005A44B0">
              <w:rPr>
                <w:b/>
                <w:bCs/>
                <w:sz w:val="20"/>
                <w:szCs w:val="20"/>
                <w:u w:val="single"/>
              </w:rPr>
              <w:t>w</w:t>
            </w:r>
            <w:r w:rsidRPr="000401CB">
              <w:rPr>
                <w:b/>
                <w:sz w:val="20"/>
                <w:szCs w:val="20"/>
                <w:u w:val="single"/>
              </w:rPr>
              <w:t xml:space="preserve"> przeciwnym razie cenę przełączników typ I wraz </w:t>
            </w:r>
            <w:r w:rsidR="008D5068">
              <w:rPr>
                <w:b/>
                <w:sz w:val="20"/>
                <w:szCs w:val="20"/>
                <w:u w:val="single"/>
              </w:rPr>
              <w:br/>
            </w:r>
            <w:r w:rsidRPr="000401CB">
              <w:rPr>
                <w:b/>
                <w:sz w:val="20"/>
                <w:szCs w:val="20"/>
                <w:u w:val="single"/>
              </w:rPr>
              <w:t xml:space="preserve">z oprogramowaniem podaje </w:t>
            </w:r>
            <w:r w:rsidR="008D5068">
              <w:rPr>
                <w:b/>
                <w:sz w:val="20"/>
                <w:szCs w:val="20"/>
                <w:u w:val="single"/>
              </w:rPr>
              <w:br/>
            </w:r>
            <w:r w:rsidRPr="000401CB">
              <w:rPr>
                <w:b/>
                <w:sz w:val="20"/>
                <w:szCs w:val="20"/>
                <w:u w:val="single"/>
              </w:rPr>
              <w:t xml:space="preserve">w wierszu </w:t>
            </w:r>
            <w:proofErr w:type="gramStart"/>
            <w:r w:rsidRPr="000401CB">
              <w:rPr>
                <w:b/>
                <w:sz w:val="20"/>
                <w:szCs w:val="20"/>
                <w:u w:val="single"/>
              </w:rPr>
              <w:t>nr 1</w:t>
            </w:r>
            <w:r w:rsidRPr="000401CB">
              <w:rPr>
                <w:sz w:val="20"/>
                <w:szCs w:val="20"/>
              </w:rPr>
              <w:t xml:space="preserve">  )  </w:t>
            </w:r>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8"/>
                <w:szCs w:val="18"/>
                <w:lang w:eastAsia="ar-SA"/>
              </w:rPr>
            </w:pPr>
            <w:r w:rsidRPr="000401CB">
              <w:rPr>
                <w:b/>
                <w:sz w:val="18"/>
                <w:szCs w:val="18"/>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03"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r>
      <w:tr w:rsidR="00B364CD" w:rsidRPr="000401CB" w:rsidTr="00A9171A">
        <w:tc>
          <w:tcPr>
            <w:tcW w:w="534" w:type="dxa"/>
            <w:tcBorders>
              <w:top w:val="single" w:sz="4" w:space="0" w:color="000000"/>
              <w:left w:val="double" w:sz="1"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6"/>
                <w:szCs w:val="16"/>
                <w:lang w:eastAsia="ar-SA"/>
              </w:rPr>
            </w:pPr>
            <w:r w:rsidRPr="000401CB">
              <w:rPr>
                <w:b/>
                <w:sz w:val="16"/>
                <w:szCs w:val="16"/>
                <w:lang w:eastAsia="ar-SA"/>
              </w:rPr>
              <w:t>3.</w:t>
            </w:r>
          </w:p>
        </w:tc>
        <w:tc>
          <w:tcPr>
            <w:tcW w:w="2979" w:type="dxa"/>
            <w:tcBorders>
              <w:top w:val="single" w:sz="4" w:space="0" w:color="000000"/>
              <w:left w:val="single" w:sz="4" w:space="0" w:color="000000"/>
              <w:bottom w:val="single" w:sz="4" w:space="0" w:color="000000"/>
            </w:tcBorders>
            <w:shd w:val="clear" w:color="auto" w:fill="auto"/>
          </w:tcPr>
          <w:p w:rsidR="000401CB" w:rsidRPr="000401CB" w:rsidRDefault="006F14FF" w:rsidP="000401CB">
            <w:pPr>
              <w:widowControl/>
              <w:suppressAutoHyphens/>
              <w:adjustRightInd/>
              <w:spacing w:line="240" w:lineRule="auto"/>
              <w:jc w:val="center"/>
              <w:textAlignment w:val="auto"/>
              <w:rPr>
                <w:sz w:val="20"/>
                <w:szCs w:val="20"/>
              </w:rPr>
            </w:pPr>
            <w:r w:rsidRPr="006F14FF">
              <w:rPr>
                <w:sz w:val="20"/>
                <w:szCs w:val="20"/>
              </w:rPr>
              <w:t xml:space="preserve">Dostawa przełącznika sieciowego </w:t>
            </w:r>
            <w:proofErr w:type="spellStart"/>
            <w:r w:rsidRPr="006F14FF">
              <w:rPr>
                <w:sz w:val="20"/>
                <w:szCs w:val="20"/>
              </w:rPr>
              <w:t>zarządzalnego</w:t>
            </w:r>
            <w:proofErr w:type="spellEnd"/>
            <w:r w:rsidRPr="006F14FF">
              <w:rPr>
                <w:sz w:val="20"/>
                <w:szCs w:val="20"/>
              </w:rPr>
              <w:t xml:space="preserve"> </w:t>
            </w:r>
            <w:r w:rsidRPr="006F14FF">
              <w:rPr>
                <w:sz w:val="20"/>
                <w:szCs w:val="20"/>
              </w:rPr>
              <w:br/>
              <w:t>typ II wraz z elementami</w:t>
            </w:r>
          </w:p>
          <w:p w:rsidR="000401CB" w:rsidRPr="000401CB" w:rsidRDefault="000401CB" w:rsidP="000401CB">
            <w:pPr>
              <w:widowControl/>
              <w:suppressAutoHyphens/>
              <w:adjustRightInd/>
              <w:spacing w:line="240" w:lineRule="auto"/>
              <w:jc w:val="center"/>
              <w:textAlignment w:val="auto"/>
              <w:rPr>
                <w:sz w:val="20"/>
                <w:szCs w:val="20"/>
                <w:lang w:eastAsia="ar-SA"/>
              </w:rPr>
            </w:pPr>
            <w:proofErr w:type="gramStart"/>
            <w:r w:rsidRPr="000401CB">
              <w:rPr>
                <w:sz w:val="20"/>
                <w:szCs w:val="20"/>
                <w:lang w:eastAsia="ar-SA"/>
              </w:rPr>
              <w:t>model</w:t>
            </w:r>
            <w:proofErr w:type="gramEnd"/>
            <w:r w:rsidRPr="000401CB">
              <w:rPr>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8"/>
                <w:szCs w:val="18"/>
                <w:lang w:eastAsia="ar-SA"/>
              </w:rPr>
            </w:pPr>
            <w:r w:rsidRPr="000401CB">
              <w:rPr>
                <w:b/>
                <w:sz w:val="18"/>
                <w:szCs w:val="18"/>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03"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r>
      <w:tr w:rsidR="00B364CD" w:rsidRPr="000401CB" w:rsidTr="00A9171A">
        <w:tc>
          <w:tcPr>
            <w:tcW w:w="534" w:type="dxa"/>
            <w:tcBorders>
              <w:top w:val="single" w:sz="4" w:space="0" w:color="000000"/>
              <w:left w:val="double" w:sz="1"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6"/>
                <w:szCs w:val="16"/>
                <w:lang w:eastAsia="ar-SA"/>
              </w:rPr>
            </w:pPr>
            <w:r w:rsidRPr="000401CB">
              <w:rPr>
                <w:b/>
                <w:sz w:val="16"/>
                <w:szCs w:val="16"/>
                <w:lang w:eastAsia="ar-SA"/>
              </w:rPr>
              <w:t>4.</w:t>
            </w:r>
          </w:p>
        </w:tc>
        <w:tc>
          <w:tcPr>
            <w:tcW w:w="2979" w:type="dxa"/>
            <w:tcBorders>
              <w:top w:val="single" w:sz="4" w:space="0" w:color="000000"/>
              <w:left w:val="single" w:sz="4" w:space="0" w:color="000000"/>
              <w:bottom w:val="single" w:sz="4" w:space="0" w:color="000000"/>
            </w:tcBorders>
            <w:shd w:val="clear" w:color="auto" w:fill="auto"/>
          </w:tcPr>
          <w:p w:rsidR="00D86648" w:rsidRDefault="006F14FF">
            <w:pPr>
              <w:widowControl/>
              <w:suppressAutoHyphens/>
              <w:adjustRightInd/>
              <w:spacing w:line="240" w:lineRule="auto"/>
              <w:jc w:val="center"/>
              <w:textAlignment w:val="auto"/>
              <w:rPr>
                <w:sz w:val="20"/>
                <w:szCs w:val="20"/>
              </w:rPr>
            </w:pPr>
            <w:r w:rsidRPr="006F14FF">
              <w:rPr>
                <w:sz w:val="20"/>
                <w:szCs w:val="20"/>
              </w:rPr>
              <w:t xml:space="preserve">Dostawa oprogramowania </w:t>
            </w:r>
            <w:r w:rsidR="007B06A7">
              <w:rPr>
                <w:sz w:val="20"/>
                <w:szCs w:val="20"/>
              </w:rPr>
              <w:br/>
            </w:r>
            <w:r w:rsidRPr="006F14FF">
              <w:rPr>
                <w:sz w:val="20"/>
                <w:szCs w:val="20"/>
              </w:rPr>
              <w:t xml:space="preserve">i licencji do obsługi przełącznika sieciowego </w:t>
            </w:r>
            <w:proofErr w:type="spellStart"/>
            <w:r w:rsidRPr="006F14FF">
              <w:rPr>
                <w:sz w:val="20"/>
                <w:szCs w:val="20"/>
              </w:rPr>
              <w:t>zarządzalnego</w:t>
            </w:r>
            <w:proofErr w:type="spellEnd"/>
            <w:r w:rsidRPr="006F14FF">
              <w:rPr>
                <w:sz w:val="20"/>
                <w:szCs w:val="20"/>
              </w:rPr>
              <w:t xml:space="preserve"> typ II </w:t>
            </w:r>
          </w:p>
          <w:p w:rsidR="000401CB" w:rsidRPr="000401CB" w:rsidRDefault="000401CB" w:rsidP="000401CB">
            <w:pPr>
              <w:widowControl/>
              <w:suppressAutoHyphens/>
              <w:adjustRightInd/>
              <w:spacing w:line="240" w:lineRule="auto"/>
              <w:jc w:val="center"/>
              <w:textAlignment w:val="auto"/>
              <w:rPr>
                <w:sz w:val="20"/>
                <w:szCs w:val="20"/>
              </w:rPr>
            </w:pPr>
            <w:r w:rsidRPr="000401CB">
              <w:rPr>
                <w:sz w:val="20"/>
                <w:szCs w:val="20"/>
                <w:lang w:eastAsia="ar-SA"/>
              </w:rPr>
              <w:t>Nazwa oprogramowania: …………..</w:t>
            </w:r>
          </w:p>
          <w:p w:rsidR="000401CB" w:rsidRPr="000401CB" w:rsidRDefault="000401CB" w:rsidP="005A44B0">
            <w:pPr>
              <w:widowControl/>
              <w:suppressAutoHyphens/>
              <w:adjustRightInd/>
              <w:spacing w:line="240" w:lineRule="auto"/>
              <w:jc w:val="center"/>
              <w:textAlignment w:val="auto"/>
              <w:rPr>
                <w:sz w:val="20"/>
                <w:szCs w:val="20"/>
                <w:lang w:eastAsia="ar-SA"/>
              </w:rPr>
            </w:pPr>
            <w:r w:rsidRPr="000401CB">
              <w:rPr>
                <w:sz w:val="20"/>
                <w:szCs w:val="20"/>
              </w:rPr>
              <w:t>(</w:t>
            </w:r>
            <w:r w:rsidRPr="000401CB">
              <w:rPr>
                <w:b/>
                <w:sz w:val="20"/>
                <w:szCs w:val="20"/>
                <w:u w:val="single"/>
              </w:rPr>
              <w:t xml:space="preserve">Wykonawca podaje </w:t>
            </w:r>
            <w:r w:rsidR="005A44B0">
              <w:rPr>
                <w:b/>
                <w:sz w:val="20"/>
                <w:szCs w:val="20"/>
                <w:u w:val="single"/>
              </w:rPr>
              <w:t xml:space="preserve">cenę </w:t>
            </w:r>
            <w:r w:rsidR="007B06A7">
              <w:rPr>
                <w:b/>
                <w:sz w:val="20"/>
                <w:szCs w:val="20"/>
                <w:u w:val="single"/>
              </w:rPr>
              <w:br/>
            </w:r>
            <w:r w:rsidR="005A44B0">
              <w:rPr>
                <w:b/>
                <w:sz w:val="20"/>
                <w:szCs w:val="20"/>
                <w:u w:val="single"/>
              </w:rPr>
              <w:t xml:space="preserve">i nazwę </w:t>
            </w:r>
            <w:proofErr w:type="gramStart"/>
            <w:r w:rsidRPr="000401CB">
              <w:rPr>
                <w:b/>
                <w:sz w:val="20"/>
                <w:szCs w:val="20"/>
                <w:u w:val="single"/>
              </w:rPr>
              <w:t>oprogramowani</w:t>
            </w:r>
            <w:r w:rsidR="005A44B0">
              <w:rPr>
                <w:b/>
                <w:sz w:val="20"/>
                <w:szCs w:val="20"/>
                <w:u w:val="single"/>
              </w:rPr>
              <w:t>a</w:t>
            </w:r>
            <w:r w:rsidRPr="000401CB">
              <w:rPr>
                <w:b/>
                <w:sz w:val="20"/>
                <w:szCs w:val="20"/>
                <w:u w:val="single"/>
              </w:rPr>
              <w:t xml:space="preserve"> jeżeli</w:t>
            </w:r>
            <w:proofErr w:type="gramEnd"/>
            <w:r w:rsidRPr="000401CB">
              <w:rPr>
                <w:b/>
                <w:sz w:val="20"/>
                <w:szCs w:val="20"/>
                <w:u w:val="single"/>
              </w:rPr>
              <w:t xml:space="preserve"> jest ono dostarczane niezależnie od przełącznika </w:t>
            </w:r>
            <w:r w:rsidRPr="005A44B0">
              <w:rPr>
                <w:b/>
                <w:sz w:val="20"/>
                <w:szCs w:val="20"/>
                <w:u w:val="single"/>
              </w:rPr>
              <w:t xml:space="preserve">typ II, </w:t>
            </w:r>
            <w:r w:rsidR="007B06A7">
              <w:rPr>
                <w:b/>
                <w:sz w:val="20"/>
                <w:szCs w:val="20"/>
                <w:u w:val="single"/>
              </w:rPr>
              <w:br/>
            </w:r>
            <w:r w:rsidR="005A44B0" w:rsidRPr="005A44B0">
              <w:rPr>
                <w:b/>
                <w:sz w:val="20"/>
                <w:szCs w:val="20"/>
                <w:u w:val="single"/>
              </w:rPr>
              <w:t>w</w:t>
            </w:r>
            <w:r w:rsidRPr="005A44B0">
              <w:rPr>
                <w:b/>
                <w:sz w:val="20"/>
                <w:szCs w:val="20"/>
                <w:u w:val="single"/>
              </w:rPr>
              <w:t xml:space="preserve"> przeciwnym</w:t>
            </w:r>
            <w:r w:rsidRPr="000401CB">
              <w:rPr>
                <w:b/>
                <w:sz w:val="20"/>
                <w:szCs w:val="20"/>
                <w:u w:val="single"/>
              </w:rPr>
              <w:t xml:space="preserve"> razie cenę przełącznika typ II wraz </w:t>
            </w:r>
            <w:r w:rsidR="007B06A7">
              <w:rPr>
                <w:b/>
                <w:sz w:val="20"/>
                <w:szCs w:val="20"/>
                <w:u w:val="single"/>
              </w:rPr>
              <w:br/>
            </w:r>
            <w:r w:rsidRPr="000401CB">
              <w:rPr>
                <w:b/>
                <w:sz w:val="20"/>
                <w:szCs w:val="20"/>
                <w:u w:val="single"/>
              </w:rPr>
              <w:t xml:space="preserve">z oprogramowaniem podaje </w:t>
            </w:r>
            <w:r w:rsidR="007B06A7">
              <w:rPr>
                <w:b/>
                <w:sz w:val="20"/>
                <w:szCs w:val="20"/>
                <w:u w:val="single"/>
              </w:rPr>
              <w:br/>
            </w:r>
            <w:r w:rsidRPr="000401CB">
              <w:rPr>
                <w:b/>
                <w:sz w:val="20"/>
                <w:szCs w:val="20"/>
                <w:u w:val="single"/>
              </w:rPr>
              <w:t>w wierszu nr 3</w:t>
            </w:r>
            <w:r w:rsidRPr="000401CB">
              <w:rPr>
                <w:sz w:val="20"/>
                <w:szCs w:val="20"/>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8"/>
                <w:szCs w:val="18"/>
                <w:lang w:eastAsia="ar-SA"/>
              </w:rPr>
            </w:pPr>
            <w:r w:rsidRPr="000401CB">
              <w:rPr>
                <w:b/>
                <w:sz w:val="18"/>
                <w:szCs w:val="18"/>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03"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r>
      <w:tr w:rsidR="00B364CD" w:rsidRPr="000401CB" w:rsidTr="00A9171A">
        <w:tc>
          <w:tcPr>
            <w:tcW w:w="534" w:type="dxa"/>
            <w:tcBorders>
              <w:top w:val="single" w:sz="4" w:space="0" w:color="000000"/>
              <w:left w:val="double" w:sz="1"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6"/>
                <w:szCs w:val="16"/>
                <w:lang w:eastAsia="ar-SA"/>
              </w:rPr>
            </w:pPr>
            <w:r w:rsidRPr="000401CB">
              <w:rPr>
                <w:b/>
                <w:sz w:val="16"/>
                <w:szCs w:val="16"/>
                <w:lang w:eastAsia="ar-SA"/>
              </w:rPr>
              <w:t>5.</w:t>
            </w:r>
          </w:p>
        </w:tc>
        <w:tc>
          <w:tcPr>
            <w:tcW w:w="2979" w:type="dxa"/>
            <w:tcBorders>
              <w:top w:val="single" w:sz="4" w:space="0" w:color="000000"/>
              <w:left w:val="single" w:sz="4" w:space="0" w:color="000000"/>
              <w:bottom w:val="single" w:sz="4" w:space="0" w:color="000000"/>
            </w:tcBorders>
            <w:shd w:val="clear" w:color="auto" w:fill="auto"/>
          </w:tcPr>
          <w:p w:rsidR="000401CB" w:rsidRPr="000401CB" w:rsidRDefault="000401CB" w:rsidP="000401CB">
            <w:pPr>
              <w:widowControl/>
              <w:suppressAutoHyphens/>
              <w:adjustRightInd/>
              <w:spacing w:line="240" w:lineRule="auto"/>
              <w:jc w:val="center"/>
              <w:textAlignment w:val="auto"/>
              <w:rPr>
                <w:sz w:val="20"/>
                <w:szCs w:val="20"/>
                <w:lang w:eastAsia="ar-SA"/>
              </w:rPr>
            </w:pPr>
            <w:r w:rsidRPr="000401CB">
              <w:rPr>
                <w:sz w:val="20"/>
                <w:szCs w:val="20"/>
                <w:lang w:eastAsia="ar-SA"/>
              </w:rPr>
              <w:t>Prace wdrożeniowe w tym wykonanie i dostarczenie dokumentacji powdrożeniowej i instruktażu wstępnego</w:t>
            </w:r>
          </w:p>
        </w:tc>
        <w:tc>
          <w:tcPr>
            <w:tcW w:w="709"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40" w:lineRule="auto"/>
              <w:jc w:val="center"/>
              <w:textAlignment w:val="auto"/>
              <w:rPr>
                <w:b/>
                <w:sz w:val="18"/>
                <w:szCs w:val="18"/>
                <w:lang w:eastAsia="ar-SA"/>
              </w:rPr>
            </w:pPr>
            <w:r w:rsidRPr="000401CB">
              <w:rPr>
                <w:b/>
                <w:sz w:val="18"/>
                <w:szCs w:val="18"/>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03"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rsidR="000401CB" w:rsidRPr="000401CB" w:rsidRDefault="000401CB" w:rsidP="000401CB">
            <w:pPr>
              <w:widowControl/>
              <w:suppressAutoHyphens/>
              <w:adjustRightInd/>
              <w:snapToGrid w:val="0"/>
              <w:spacing w:line="240" w:lineRule="auto"/>
              <w:jc w:val="center"/>
              <w:textAlignment w:val="auto"/>
              <w:rPr>
                <w:b/>
                <w:sz w:val="18"/>
                <w:szCs w:val="18"/>
                <w:lang w:eastAsia="ar-SA"/>
              </w:rPr>
            </w:pPr>
          </w:p>
        </w:tc>
      </w:tr>
      <w:tr w:rsidR="005A44B0" w:rsidRPr="000401CB" w:rsidTr="00A9171A">
        <w:trPr>
          <w:trHeight w:val="626"/>
        </w:trPr>
        <w:tc>
          <w:tcPr>
            <w:tcW w:w="6459" w:type="dxa"/>
            <w:gridSpan w:val="5"/>
            <w:tcBorders>
              <w:top w:val="single" w:sz="4" w:space="0" w:color="000000"/>
              <w:left w:val="double" w:sz="2" w:space="0" w:color="000000"/>
              <w:bottom w:val="single" w:sz="4" w:space="0" w:color="000000"/>
              <w:right w:val="single" w:sz="4" w:space="0" w:color="000000"/>
            </w:tcBorders>
            <w:shd w:val="clear" w:color="auto" w:fill="auto"/>
            <w:vAlign w:val="center"/>
          </w:tcPr>
          <w:p w:rsidR="005A44B0" w:rsidRPr="000401CB" w:rsidRDefault="005A44B0" w:rsidP="00A9171A">
            <w:pPr>
              <w:widowControl/>
              <w:suppressAutoHyphens/>
              <w:adjustRightInd/>
              <w:snapToGrid w:val="0"/>
              <w:spacing w:line="276" w:lineRule="auto"/>
              <w:textAlignment w:val="auto"/>
              <w:rPr>
                <w:b/>
                <w:i/>
                <w:sz w:val="20"/>
                <w:szCs w:val="20"/>
                <w:lang w:eastAsia="ar-SA"/>
              </w:rPr>
            </w:pPr>
            <w:r w:rsidRPr="000401CB">
              <w:rPr>
                <w:b/>
                <w:i/>
                <w:sz w:val="20"/>
                <w:szCs w:val="20"/>
                <w:lang w:eastAsia="ar-SA"/>
              </w:rPr>
              <w:t xml:space="preserve">ŁĄCZNA WARTOŚĆ </w:t>
            </w:r>
            <w:r w:rsidR="00EE010C">
              <w:rPr>
                <w:b/>
                <w:i/>
                <w:sz w:val="20"/>
                <w:szCs w:val="20"/>
                <w:lang w:eastAsia="ar-SA"/>
              </w:rPr>
              <w:t>NETTO</w:t>
            </w:r>
            <w:r w:rsidR="00EE010C" w:rsidRPr="000401CB">
              <w:rPr>
                <w:b/>
                <w:i/>
                <w:sz w:val="20"/>
                <w:szCs w:val="20"/>
                <w:lang w:eastAsia="ar-SA"/>
              </w:rPr>
              <w:t xml:space="preserve"> </w:t>
            </w:r>
            <w:r w:rsidRPr="000401CB">
              <w:rPr>
                <w:b/>
                <w:i/>
                <w:sz w:val="20"/>
                <w:szCs w:val="20"/>
                <w:lang w:eastAsia="ar-SA"/>
              </w:rPr>
              <w:t xml:space="preserve">za dostawę przełączników sieciowych </w:t>
            </w:r>
            <w:proofErr w:type="spellStart"/>
            <w:r w:rsidRPr="000401CB">
              <w:rPr>
                <w:b/>
                <w:i/>
                <w:sz w:val="20"/>
                <w:szCs w:val="20"/>
                <w:lang w:eastAsia="ar-SA"/>
              </w:rPr>
              <w:t>zarządzalnych</w:t>
            </w:r>
            <w:proofErr w:type="spellEnd"/>
            <w:r w:rsidRPr="000401CB">
              <w:rPr>
                <w:b/>
                <w:i/>
                <w:sz w:val="20"/>
                <w:szCs w:val="20"/>
                <w:lang w:eastAsia="ar-SA"/>
              </w:rPr>
              <w:t xml:space="preserve"> wraz z oprogramowani</w:t>
            </w:r>
            <w:r w:rsidR="008D5068">
              <w:rPr>
                <w:b/>
                <w:i/>
                <w:sz w:val="20"/>
                <w:szCs w:val="20"/>
                <w:lang w:eastAsia="ar-SA"/>
              </w:rPr>
              <w:t>em</w:t>
            </w:r>
            <w:r w:rsidRPr="000401CB">
              <w:rPr>
                <w:b/>
                <w:i/>
                <w:sz w:val="20"/>
                <w:szCs w:val="20"/>
                <w:lang w:eastAsia="ar-SA"/>
              </w:rPr>
              <w:t xml:space="preserve"> </w:t>
            </w:r>
            <w:proofErr w:type="gramStart"/>
            <w:r w:rsidRPr="000401CB">
              <w:rPr>
                <w:b/>
                <w:i/>
                <w:sz w:val="20"/>
                <w:szCs w:val="20"/>
                <w:lang w:eastAsia="ar-SA"/>
              </w:rPr>
              <w:t>i  pracami</w:t>
            </w:r>
            <w:proofErr w:type="gramEnd"/>
            <w:r w:rsidRPr="000401CB">
              <w:rPr>
                <w:b/>
                <w:i/>
                <w:sz w:val="20"/>
                <w:szCs w:val="20"/>
                <w:lang w:eastAsia="ar-SA"/>
              </w:rPr>
              <w:t xml:space="preserve"> wdrożeniowymi</w:t>
            </w:r>
            <w:r w:rsidR="00764E27">
              <w:rPr>
                <w:b/>
                <w:i/>
                <w:sz w:val="20"/>
                <w:szCs w:val="20"/>
                <w:lang w:eastAsia="ar-SA"/>
              </w:rPr>
              <w:t>*</w:t>
            </w:r>
            <w:r w:rsidRPr="000401CB">
              <w:rPr>
                <w:b/>
                <w:i/>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4B0" w:rsidRPr="000401CB" w:rsidRDefault="005A44B0" w:rsidP="000401CB">
            <w:pPr>
              <w:widowControl/>
              <w:suppressAutoHyphens/>
              <w:adjustRightInd/>
              <w:snapToGrid w:val="0"/>
              <w:spacing w:line="276" w:lineRule="auto"/>
              <w:textAlignment w:val="auto"/>
              <w:rPr>
                <w:b/>
                <w:i/>
                <w:sz w:val="20"/>
                <w:szCs w:val="20"/>
                <w:lang w:eastAsia="ar-SA"/>
              </w:rPr>
            </w:pPr>
          </w:p>
        </w:tc>
        <w:tc>
          <w:tcPr>
            <w:tcW w:w="130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vAlign w:val="center"/>
          </w:tcPr>
          <w:p w:rsidR="005A44B0" w:rsidRPr="000401CB" w:rsidRDefault="005A44B0" w:rsidP="000401CB">
            <w:pPr>
              <w:widowControl/>
              <w:suppressAutoHyphens/>
              <w:adjustRightInd/>
              <w:snapToGrid w:val="0"/>
              <w:spacing w:line="276" w:lineRule="auto"/>
              <w:textAlignment w:val="auto"/>
              <w:rPr>
                <w:b/>
                <w:i/>
                <w:sz w:val="20"/>
                <w:szCs w:val="20"/>
                <w:lang w:eastAsia="ar-SA"/>
              </w:rPr>
            </w:pPr>
          </w:p>
        </w:tc>
        <w:tc>
          <w:tcPr>
            <w:tcW w:w="1418" w:type="dxa"/>
            <w:tcBorders>
              <w:top w:val="single" w:sz="4" w:space="0" w:color="000000"/>
              <w:left w:val="single" w:sz="4" w:space="0" w:color="000000"/>
              <w:bottom w:val="single" w:sz="4" w:space="0" w:color="000000"/>
              <w:right w:val="double" w:sz="2" w:space="0" w:color="000000"/>
            </w:tcBorders>
            <w:shd w:val="clear" w:color="auto" w:fill="auto"/>
            <w:vAlign w:val="center"/>
          </w:tcPr>
          <w:p w:rsidR="005A44B0" w:rsidRPr="000401CB" w:rsidRDefault="005A44B0" w:rsidP="000401CB">
            <w:pPr>
              <w:widowControl/>
              <w:suppressAutoHyphens/>
              <w:adjustRightInd/>
              <w:snapToGrid w:val="0"/>
              <w:spacing w:line="276" w:lineRule="auto"/>
              <w:jc w:val="center"/>
              <w:textAlignment w:val="auto"/>
              <w:rPr>
                <w:b/>
                <w:sz w:val="20"/>
                <w:szCs w:val="20"/>
                <w:lang w:eastAsia="ar-SA"/>
              </w:rPr>
            </w:pPr>
          </w:p>
        </w:tc>
      </w:tr>
      <w:tr w:rsidR="000401CB" w:rsidRPr="000401CB" w:rsidTr="00A9171A">
        <w:trPr>
          <w:trHeight w:val="706"/>
        </w:trPr>
        <w:tc>
          <w:tcPr>
            <w:tcW w:w="8899" w:type="dxa"/>
            <w:gridSpan w:val="7"/>
            <w:tcBorders>
              <w:top w:val="single" w:sz="4" w:space="0" w:color="000000"/>
              <w:left w:val="double" w:sz="2" w:space="0" w:color="000000"/>
              <w:bottom w:val="double" w:sz="2" w:space="0" w:color="000000"/>
              <w:right w:val="single" w:sz="4" w:space="0" w:color="000000"/>
            </w:tcBorders>
            <w:shd w:val="clear" w:color="auto" w:fill="auto"/>
            <w:vAlign w:val="center"/>
          </w:tcPr>
          <w:p w:rsidR="000401CB" w:rsidRPr="000401CB" w:rsidRDefault="000401CB" w:rsidP="00A9171A">
            <w:pPr>
              <w:widowControl/>
              <w:suppressAutoHyphens/>
              <w:adjustRightInd/>
              <w:snapToGrid w:val="0"/>
              <w:spacing w:line="276" w:lineRule="auto"/>
              <w:textAlignment w:val="auto"/>
              <w:rPr>
                <w:b/>
                <w:sz w:val="16"/>
                <w:szCs w:val="16"/>
                <w:lang w:eastAsia="ar-SA"/>
              </w:rPr>
            </w:pPr>
            <w:r w:rsidRPr="000401CB">
              <w:rPr>
                <w:b/>
                <w:i/>
                <w:sz w:val="20"/>
                <w:szCs w:val="20"/>
                <w:lang w:eastAsia="ar-SA"/>
              </w:rPr>
              <w:t xml:space="preserve">ŁĄCZNA WARTOŚĆ BRUTTO za dostawę przełączników sieciowych </w:t>
            </w:r>
            <w:proofErr w:type="spellStart"/>
            <w:r w:rsidRPr="000401CB">
              <w:rPr>
                <w:b/>
                <w:i/>
                <w:sz w:val="20"/>
                <w:szCs w:val="20"/>
                <w:lang w:eastAsia="ar-SA"/>
              </w:rPr>
              <w:t>zarządzalnych</w:t>
            </w:r>
            <w:proofErr w:type="spellEnd"/>
            <w:r w:rsidRPr="000401CB">
              <w:rPr>
                <w:b/>
                <w:i/>
                <w:sz w:val="20"/>
                <w:szCs w:val="20"/>
                <w:lang w:eastAsia="ar-SA"/>
              </w:rPr>
              <w:t xml:space="preserve"> </w:t>
            </w:r>
            <w:proofErr w:type="gramStart"/>
            <w:r w:rsidRPr="000401CB">
              <w:rPr>
                <w:b/>
                <w:i/>
                <w:sz w:val="20"/>
                <w:szCs w:val="20"/>
                <w:lang w:eastAsia="ar-SA"/>
              </w:rPr>
              <w:t xml:space="preserve">wraz </w:t>
            </w:r>
            <w:r w:rsidR="00D706C5">
              <w:rPr>
                <w:b/>
                <w:i/>
                <w:sz w:val="20"/>
                <w:szCs w:val="20"/>
                <w:lang w:eastAsia="ar-SA"/>
              </w:rPr>
              <w:t xml:space="preserve">                </w:t>
            </w:r>
            <w:r w:rsidR="00CB468B">
              <w:rPr>
                <w:b/>
                <w:i/>
                <w:sz w:val="20"/>
                <w:szCs w:val="20"/>
                <w:lang w:eastAsia="ar-SA"/>
              </w:rPr>
              <w:t xml:space="preserve">                 </w:t>
            </w:r>
            <w:r w:rsidR="00D706C5">
              <w:rPr>
                <w:b/>
                <w:i/>
                <w:sz w:val="20"/>
                <w:szCs w:val="20"/>
                <w:lang w:eastAsia="ar-SA"/>
              </w:rPr>
              <w:t xml:space="preserve">  </w:t>
            </w:r>
            <w:r w:rsidRPr="000401CB">
              <w:rPr>
                <w:b/>
                <w:i/>
                <w:sz w:val="20"/>
                <w:szCs w:val="20"/>
                <w:lang w:eastAsia="ar-SA"/>
              </w:rPr>
              <w:t>z</w:t>
            </w:r>
            <w:proofErr w:type="gramEnd"/>
            <w:r w:rsidRPr="000401CB">
              <w:rPr>
                <w:b/>
                <w:i/>
                <w:sz w:val="20"/>
                <w:szCs w:val="20"/>
                <w:lang w:eastAsia="ar-SA"/>
              </w:rPr>
              <w:t xml:space="preserve"> </w:t>
            </w:r>
            <w:r w:rsidR="008D5068" w:rsidRPr="000401CB">
              <w:rPr>
                <w:b/>
                <w:i/>
                <w:sz w:val="20"/>
                <w:szCs w:val="20"/>
                <w:lang w:eastAsia="ar-SA"/>
              </w:rPr>
              <w:t>oprogramowani</w:t>
            </w:r>
            <w:r w:rsidR="008D5068">
              <w:rPr>
                <w:b/>
                <w:i/>
                <w:sz w:val="20"/>
                <w:szCs w:val="20"/>
                <w:lang w:eastAsia="ar-SA"/>
              </w:rPr>
              <w:t xml:space="preserve">em </w:t>
            </w:r>
            <w:r w:rsidRPr="000401CB">
              <w:rPr>
                <w:b/>
                <w:i/>
                <w:sz w:val="20"/>
                <w:szCs w:val="20"/>
                <w:lang w:eastAsia="ar-SA"/>
              </w:rPr>
              <w:t>i  pracami wdrożeniowymi</w:t>
            </w:r>
            <w:r w:rsidR="00764E27">
              <w:rPr>
                <w:b/>
                <w:i/>
                <w:sz w:val="20"/>
                <w:szCs w:val="20"/>
                <w:lang w:eastAsia="ar-SA"/>
              </w:rPr>
              <w:t>*</w:t>
            </w:r>
            <w:r w:rsidRPr="000401CB">
              <w:rPr>
                <w:b/>
                <w:i/>
                <w:sz w:val="20"/>
                <w:szCs w:val="20"/>
                <w:lang w:eastAsia="ar-SA"/>
              </w:rPr>
              <w:t>:</w:t>
            </w:r>
          </w:p>
        </w:tc>
        <w:tc>
          <w:tcPr>
            <w:tcW w:w="1418" w:type="dxa"/>
            <w:tcBorders>
              <w:top w:val="single" w:sz="4" w:space="0" w:color="000000"/>
              <w:left w:val="single" w:sz="4" w:space="0" w:color="000000"/>
              <w:bottom w:val="double" w:sz="2" w:space="0" w:color="000000"/>
              <w:right w:val="double" w:sz="2" w:space="0" w:color="000000"/>
            </w:tcBorders>
            <w:shd w:val="clear" w:color="auto" w:fill="auto"/>
            <w:vAlign w:val="center"/>
          </w:tcPr>
          <w:p w:rsidR="000401CB" w:rsidRPr="000401CB" w:rsidRDefault="000401CB" w:rsidP="000401CB">
            <w:pPr>
              <w:widowControl/>
              <w:suppressAutoHyphens/>
              <w:adjustRightInd/>
              <w:snapToGrid w:val="0"/>
              <w:spacing w:line="276" w:lineRule="auto"/>
              <w:jc w:val="center"/>
              <w:textAlignment w:val="auto"/>
              <w:rPr>
                <w:b/>
                <w:sz w:val="20"/>
                <w:szCs w:val="20"/>
                <w:lang w:eastAsia="ar-SA"/>
              </w:rPr>
            </w:pPr>
          </w:p>
        </w:tc>
      </w:tr>
    </w:tbl>
    <w:p w:rsidR="000401CB" w:rsidRPr="000401CB" w:rsidRDefault="000401CB" w:rsidP="000401CB">
      <w:pPr>
        <w:widowControl/>
        <w:adjustRightInd/>
        <w:spacing w:line="276" w:lineRule="auto"/>
        <w:textAlignment w:val="auto"/>
        <w:rPr>
          <w:b/>
          <w:sz w:val="20"/>
          <w:szCs w:val="20"/>
        </w:rPr>
      </w:pPr>
      <w:r w:rsidRPr="000401CB">
        <w:rPr>
          <w:b/>
          <w:sz w:val="20"/>
          <w:szCs w:val="20"/>
        </w:rPr>
        <w:t xml:space="preserve">Uwaga!  </w:t>
      </w:r>
    </w:p>
    <w:p w:rsidR="000401CB" w:rsidRPr="000401CB" w:rsidRDefault="000401CB" w:rsidP="000401CB">
      <w:pPr>
        <w:widowControl/>
        <w:tabs>
          <w:tab w:val="left" w:pos="9355"/>
        </w:tabs>
        <w:adjustRightInd/>
        <w:spacing w:line="276" w:lineRule="auto"/>
        <w:ind w:left="284" w:hanging="284"/>
        <w:textAlignment w:val="auto"/>
        <w:rPr>
          <w:b/>
          <w:bCs/>
          <w:i/>
          <w:iCs/>
          <w:sz w:val="20"/>
          <w:szCs w:val="20"/>
        </w:rPr>
      </w:pPr>
      <w:r w:rsidRPr="000401CB">
        <w:rPr>
          <w:b/>
          <w:bCs/>
          <w:iCs/>
          <w:sz w:val="20"/>
          <w:szCs w:val="20"/>
        </w:rPr>
        <w:t>*</w:t>
      </w:r>
      <w:r w:rsidRPr="000401CB">
        <w:rPr>
          <w:b/>
          <w:bCs/>
          <w:i/>
          <w:iCs/>
          <w:sz w:val="20"/>
          <w:szCs w:val="20"/>
        </w:rPr>
        <w:t xml:space="preserve"> </w:t>
      </w:r>
      <w:r w:rsidRPr="000401CB">
        <w:rPr>
          <w:b/>
          <w:bCs/>
          <w:sz w:val="20"/>
          <w:szCs w:val="20"/>
        </w:rPr>
        <w:t xml:space="preserve">Ceny należy podać z dokładnością do dwóch miejsc po przecinku, zaokrąglając zgodnie z zasadami określonymi w </w:t>
      </w:r>
      <w:r w:rsidRPr="00B364CD">
        <w:rPr>
          <w:b/>
          <w:bCs/>
          <w:sz w:val="20"/>
          <w:szCs w:val="20"/>
        </w:rPr>
        <w:t>pkt 8.</w:t>
      </w:r>
      <w:r w:rsidR="00AC132A">
        <w:rPr>
          <w:b/>
          <w:bCs/>
          <w:sz w:val="20"/>
          <w:szCs w:val="20"/>
        </w:rPr>
        <w:t>4</w:t>
      </w:r>
      <w:r w:rsidRPr="00B364CD">
        <w:rPr>
          <w:b/>
          <w:bCs/>
          <w:sz w:val="20"/>
          <w:szCs w:val="20"/>
        </w:rPr>
        <w:t>. SIWZ,</w:t>
      </w:r>
    </w:p>
    <w:p w:rsidR="000401CB" w:rsidRPr="000401CB" w:rsidRDefault="000401CB" w:rsidP="000401CB">
      <w:pPr>
        <w:widowControl/>
        <w:adjustRightInd/>
        <w:spacing w:line="276" w:lineRule="auto"/>
        <w:ind w:left="284" w:hanging="284"/>
        <w:textAlignment w:val="auto"/>
        <w:rPr>
          <w:b/>
          <w:bCs/>
          <w:sz w:val="20"/>
          <w:szCs w:val="20"/>
        </w:rPr>
      </w:pPr>
      <w:r w:rsidRPr="000401CB">
        <w:rPr>
          <w:b/>
          <w:bCs/>
          <w:sz w:val="20"/>
          <w:szCs w:val="20"/>
        </w:rPr>
        <w:t>** Wykonawca zobowiązany jest podać podstawę prawną zastosowania stawki podatku od towarów i usług (VAT) innej niż stawka podstawowa lub zwolnienia z ww. podatku,</w:t>
      </w:r>
    </w:p>
    <w:p w:rsidR="000401CB" w:rsidRPr="000401CB" w:rsidRDefault="000401CB" w:rsidP="000401CB">
      <w:pPr>
        <w:widowControl/>
        <w:adjustRightInd/>
        <w:spacing w:line="276" w:lineRule="auto"/>
        <w:ind w:left="284" w:hanging="284"/>
        <w:textAlignment w:val="auto"/>
        <w:rPr>
          <w:b/>
          <w:bCs/>
          <w:sz w:val="20"/>
          <w:szCs w:val="20"/>
        </w:rPr>
      </w:pPr>
      <w:r w:rsidRPr="000401CB">
        <w:rPr>
          <w:b/>
          <w:bCs/>
          <w:sz w:val="20"/>
          <w:szCs w:val="20"/>
        </w:rPr>
        <w:t xml:space="preserve">***Wykonawca zobowiązany jest podać model </w:t>
      </w:r>
      <w:r w:rsidR="005A44B0" w:rsidRPr="005A44B0">
        <w:rPr>
          <w:b/>
          <w:bCs/>
          <w:sz w:val="20"/>
          <w:szCs w:val="20"/>
        </w:rPr>
        <w:t xml:space="preserve">przełączników sieciowych </w:t>
      </w:r>
      <w:proofErr w:type="spellStart"/>
      <w:r w:rsidR="005A44B0" w:rsidRPr="005A44B0">
        <w:rPr>
          <w:b/>
          <w:bCs/>
          <w:sz w:val="20"/>
          <w:szCs w:val="20"/>
        </w:rPr>
        <w:t>zarządzalnych</w:t>
      </w:r>
      <w:proofErr w:type="spellEnd"/>
      <w:r w:rsidR="005A44B0" w:rsidRPr="005A44B0">
        <w:rPr>
          <w:b/>
          <w:bCs/>
          <w:sz w:val="20"/>
          <w:szCs w:val="20"/>
        </w:rPr>
        <w:br/>
        <w:t>typ I</w:t>
      </w:r>
      <w:r w:rsidR="005A44B0">
        <w:rPr>
          <w:b/>
          <w:bCs/>
          <w:sz w:val="20"/>
          <w:szCs w:val="20"/>
        </w:rPr>
        <w:t xml:space="preserve"> </w:t>
      </w:r>
      <w:proofErr w:type="spellStart"/>
      <w:r w:rsidR="005A44B0">
        <w:rPr>
          <w:b/>
          <w:bCs/>
          <w:sz w:val="20"/>
          <w:szCs w:val="20"/>
        </w:rPr>
        <w:t>i</w:t>
      </w:r>
      <w:proofErr w:type="spellEnd"/>
      <w:r w:rsidR="005A44B0">
        <w:rPr>
          <w:b/>
          <w:bCs/>
          <w:sz w:val="20"/>
          <w:szCs w:val="20"/>
        </w:rPr>
        <w:t xml:space="preserve"> II</w:t>
      </w:r>
      <w:r w:rsidRPr="000401CB">
        <w:rPr>
          <w:b/>
          <w:bCs/>
          <w:sz w:val="20"/>
          <w:szCs w:val="20"/>
        </w:rPr>
        <w:t xml:space="preserve"> pod rygorem odrzucenia oferty na podstawie art. 89 ust. 1 pkt 2 ustawy </w:t>
      </w:r>
      <w:proofErr w:type="spellStart"/>
      <w:r w:rsidRPr="000401CB">
        <w:rPr>
          <w:b/>
          <w:bCs/>
          <w:sz w:val="20"/>
          <w:szCs w:val="20"/>
        </w:rPr>
        <w:t>Pzp</w:t>
      </w:r>
      <w:proofErr w:type="spellEnd"/>
      <w:r w:rsidRPr="000401CB">
        <w:rPr>
          <w:b/>
          <w:bCs/>
          <w:sz w:val="20"/>
          <w:szCs w:val="20"/>
        </w:rPr>
        <w:t>.</w:t>
      </w:r>
    </w:p>
    <w:p w:rsidR="000401CB" w:rsidRPr="000401CB" w:rsidRDefault="000401CB" w:rsidP="000401CB">
      <w:pPr>
        <w:widowControl/>
        <w:adjustRightInd/>
        <w:spacing w:line="276" w:lineRule="auto"/>
        <w:textAlignment w:val="auto"/>
        <w:rPr>
          <w:b/>
          <w:bCs/>
          <w:sz w:val="20"/>
          <w:szCs w:val="20"/>
        </w:rPr>
      </w:pPr>
      <w:r w:rsidRPr="000401CB">
        <w:rPr>
          <w:b/>
          <w:bCs/>
          <w:sz w:val="20"/>
          <w:szCs w:val="20"/>
        </w:rPr>
        <w:t xml:space="preserve">Zamawiający odrzuci oferty, w których Wykonawcy zaoferują ceny netto o wartości „0” (definicję ceny zawiera ustawa z dnia 9 maja 2014 r. o informowaniu o cenach towarów i usług (Dz. U. </w:t>
      </w:r>
      <w:proofErr w:type="gramStart"/>
      <w:r w:rsidRPr="000401CB">
        <w:rPr>
          <w:b/>
          <w:bCs/>
          <w:sz w:val="20"/>
          <w:szCs w:val="20"/>
        </w:rPr>
        <w:t>z</w:t>
      </w:r>
      <w:proofErr w:type="gramEnd"/>
      <w:r w:rsidRPr="000401CB">
        <w:rPr>
          <w:b/>
          <w:bCs/>
          <w:sz w:val="20"/>
          <w:szCs w:val="20"/>
        </w:rPr>
        <w:t xml:space="preserve"> 2019 r. poz. 178).</w:t>
      </w:r>
    </w:p>
    <w:p w:rsidR="000401CB" w:rsidRPr="000401CB" w:rsidRDefault="000401CB" w:rsidP="000401CB">
      <w:pPr>
        <w:widowControl/>
        <w:adjustRightInd/>
        <w:spacing w:line="276" w:lineRule="auto"/>
        <w:contextualSpacing/>
        <w:textAlignment w:val="auto"/>
        <w:rPr>
          <w:rFonts w:ascii="Calibri" w:hAnsi="Calibri"/>
          <w:b/>
          <w:sz w:val="23"/>
          <w:szCs w:val="23"/>
          <w:lang w:eastAsia="ar-SA"/>
        </w:rPr>
      </w:pPr>
      <w:r w:rsidRPr="000401CB">
        <w:rPr>
          <w:b/>
          <w:sz w:val="23"/>
          <w:szCs w:val="23"/>
          <w:lang w:eastAsia="ar-SA"/>
        </w:rPr>
        <w:t>Tabela nr 2</w:t>
      </w:r>
      <w:r w:rsidR="00D706C5">
        <w:rPr>
          <w:b/>
          <w:sz w:val="23"/>
          <w:szCs w:val="23"/>
          <w:lang w:eastAsia="ar-SA"/>
        </w:rPr>
        <w:t>.</w:t>
      </w:r>
      <w:r w:rsidRPr="000401CB">
        <w:rPr>
          <w:b/>
          <w:sz w:val="23"/>
          <w:szCs w:val="23"/>
          <w:lang w:eastAsia="ar-SA"/>
        </w:rPr>
        <w:t xml:space="preserve"> Wsparcie techniczne dla dostarczonych przełączników sieciowych </w:t>
      </w:r>
      <w:proofErr w:type="spellStart"/>
      <w:r w:rsidRPr="000401CB">
        <w:rPr>
          <w:b/>
          <w:sz w:val="23"/>
          <w:szCs w:val="23"/>
          <w:lang w:eastAsia="ar-SA"/>
        </w:rPr>
        <w:t>zarządzalnych</w:t>
      </w:r>
      <w:proofErr w:type="spellEnd"/>
      <w:r w:rsidRPr="000401CB">
        <w:rPr>
          <w:b/>
          <w:sz w:val="23"/>
          <w:szCs w:val="23"/>
          <w:lang w:eastAsia="ar-SA"/>
        </w:rPr>
        <w:t xml:space="preserve"> oraz oprogramowania</w:t>
      </w:r>
    </w:p>
    <w:tbl>
      <w:tblPr>
        <w:tblStyle w:val="Tabela-Siatka8"/>
        <w:tblW w:w="10348" w:type="dxa"/>
        <w:tblInd w:w="-176" w:type="dxa"/>
        <w:tblLook w:val="04A0" w:firstRow="1" w:lastRow="0" w:firstColumn="1" w:lastColumn="0" w:noHBand="0" w:noVBand="1"/>
      </w:tblPr>
      <w:tblGrid>
        <w:gridCol w:w="528"/>
        <w:gridCol w:w="2875"/>
        <w:gridCol w:w="850"/>
        <w:gridCol w:w="1134"/>
        <w:gridCol w:w="1134"/>
        <w:gridCol w:w="1276"/>
        <w:gridCol w:w="1134"/>
        <w:gridCol w:w="1417"/>
      </w:tblGrid>
      <w:tr w:rsidR="000401CB" w:rsidRPr="000401CB" w:rsidTr="00A9171A">
        <w:tc>
          <w:tcPr>
            <w:tcW w:w="528" w:type="dxa"/>
            <w:tcBorders>
              <w:top w:val="double" w:sz="4" w:space="0" w:color="auto"/>
              <w:left w:val="double" w:sz="4" w:space="0" w:color="auto"/>
            </w:tcBorders>
            <w:vAlign w:val="center"/>
          </w:tcPr>
          <w:p w:rsidR="000401CB" w:rsidRPr="000401CB" w:rsidRDefault="000401CB" w:rsidP="000401CB">
            <w:pPr>
              <w:widowControl/>
              <w:suppressAutoHyphens/>
              <w:adjustRightInd/>
              <w:spacing w:line="276" w:lineRule="auto"/>
              <w:jc w:val="center"/>
              <w:textAlignment w:val="auto"/>
              <w:rPr>
                <w:sz w:val="16"/>
                <w:szCs w:val="16"/>
                <w:lang w:eastAsia="ar-SA"/>
              </w:rPr>
            </w:pPr>
            <w:r w:rsidRPr="000401CB">
              <w:rPr>
                <w:sz w:val="16"/>
                <w:szCs w:val="16"/>
                <w:lang w:eastAsia="ar-SA"/>
              </w:rPr>
              <w:t>Lp.</w:t>
            </w:r>
          </w:p>
        </w:tc>
        <w:tc>
          <w:tcPr>
            <w:tcW w:w="2875" w:type="dxa"/>
            <w:tcBorders>
              <w:top w:val="double" w:sz="4" w:space="0" w:color="auto"/>
              <w:right w:val="single" w:sz="4" w:space="0" w:color="000000"/>
            </w:tcBorders>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Produkt</w:t>
            </w:r>
          </w:p>
        </w:tc>
        <w:tc>
          <w:tcPr>
            <w:tcW w:w="850" w:type="dxa"/>
            <w:tcBorders>
              <w:top w:val="double" w:sz="4" w:space="0" w:color="auto"/>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Ilość miesięcy</w:t>
            </w:r>
          </w:p>
        </w:tc>
        <w:tc>
          <w:tcPr>
            <w:tcW w:w="1134" w:type="dxa"/>
            <w:tcBorders>
              <w:top w:val="double" w:sz="4" w:space="0" w:color="auto"/>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ind w:right="-108"/>
              <w:jc w:val="center"/>
              <w:textAlignment w:val="auto"/>
              <w:rPr>
                <w:b/>
                <w:sz w:val="16"/>
                <w:szCs w:val="16"/>
                <w:lang w:eastAsia="ar-SA"/>
              </w:rPr>
            </w:pPr>
            <w:r w:rsidRPr="000401CB">
              <w:rPr>
                <w:b/>
                <w:sz w:val="16"/>
                <w:szCs w:val="16"/>
                <w:lang w:eastAsia="ar-SA"/>
              </w:rPr>
              <w:t>Cena</w:t>
            </w:r>
          </w:p>
          <w:p w:rsidR="000401CB" w:rsidRPr="000401CB" w:rsidRDefault="000401CB" w:rsidP="000401CB">
            <w:pPr>
              <w:widowControl/>
              <w:suppressAutoHyphens/>
              <w:adjustRightInd/>
              <w:spacing w:line="276" w:lineRule="auto"/>
              <w:ind w:right="-108"/>
              <w:jc w:val="center"/>
              <w:textAlignment w:val="auto"/>
              <w:rPr>
                <w:b/>
                <w:sz w:val="16"/>
                <w:szCs w:val="16"/>
                <w:lang w:eastAsia="ar-SA"/>
              </w:rPr>
            </w:pPr>
            <w:proofErr w:type="gramStart"/>
            <w:r w:rsidRPr="000401CB">
              <w:rPr>
                <w:b/>
                <w:sz w:val="16"/>
                <w:szCs w:val="16"/>
                <w:lang w:eastAsia="ar-SA"/>
              </w:rPr>
              <w:t>jednostkowa</w:t>
            </w:r>
            <w:proofErr w:type="gramEnd"/>
            <w:r w:rsidRPr="000401CB">
              <w:rPr>
                <w:b/>
                <w:sz w:val="16"/>
                <w:szCs w:val="16"/>
                <w:lang w:eastAsia="ar-SA"/>
              </w:rPr>
              <w:t xml:space="preserve"> netto za 1 miesiąc* (w zł)</w:t>
            </w:r>
          </w:p>
        </w:tc>
        <w:tc>
          <w:tcPr>
            <w:tcW w:w="1134" w:type="dxa"/>
            <w:tcBorders>
              <w:top w:val="double" w:sz="4" w:space="0" w:color="auto"/>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Stawka podatku VAT</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(w %)**</w:t>
            </w:r>
          </w:p>
        </w:tc>
        <w:tc>
          <w:tcPr>
            <w:tcW w:w="1276" w:type="dxa"/>
            <w:tcBorders>
              <w:top w:val="double" w:sz="4" w:space="0" w:color="auto"/>
              <w:left w:val="single" w:sz="4" w:space="0" w:color="000000"/>
              <w:bottom w:val="single" w:sz="4" w:space="0" w:color="000000"/>
              <w:right w:val="single" w:sz="4" w:space="0" w:color="000000"/>
            </w:tcBorders>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Łączna cena netto (w zł)*</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i/>
                <w:sz w:val="16"/>
                <w:szCs w:val="16"/>
                <w:lang w:eastAsia="ar-SA"/>
              </w:rPr>
              <w:t>(kol.3 x kol.4)</w:t>
            </w:r>
          </w:p>
        </w:tc>
        <w:tc>
          <w:tcPr>
            <w:tcW w:w="1134" w:type="dxa"/>
            <w:tcBorders>
              <w:top w:val="double" w:sz="4" w:space="0" w:color="auto"/>
              <w:left w:val="single" w:sz="4" w:space="0" w:color="000000"/>
              <w:bottom w:val="single" w:sz="4" w:space="0" w:color="000000"/>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Wartość VAT</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 xml:space="preserve"> (w zł)*</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i/>
                <w:sz w:val="16"/>
                <w:szCs w:val="16"/>
                <w:lang w:eastAsia="ar-SA"/>
              </w:rPr>
              <w:t>(kol.5 x kol.6)</w:t>
            </w:r>
          </w:p>
        </w:tc>
        <w:tc>
          <w:tcPr>
            <w:tcW w:w="1417" w:type="dxa"/>
            <w:tcBorders>
              <w:top w:val="double" w:sz="4" w:space="0" w:color="auto"/>
              <w:left w:val="single" w:sz="4" w:space="0" w:color="000000"/>
              <w:bottom w:val="single" w:sz="4" w:space="0" w:color="000000"/>
              <w:right w:val="double" w:sz="4" w:space="0" w:color="auto"/>
            </w:tcBorders>
            <w:shd w:val="clear" w:color="auto" w:fill="auto"/>
            <w:vAlign w:val="center"/>
          </w:tcPr>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Łączna cena brutto</w:t>
            </w:r>
          </w:p>
          <w:p w:rsidR="000401CB" w:rsidRPr="000401CB" w:rsidRDefault="000401CB" w:rsidP="000401CB">
            <w:pPr>
              <w:widowControl/>
              <w:suppressAutoHyphens/>
              <w:adjustRightInd/>
              <w:spacing w:line="276" w:lineRule="auto"/>
              <w:jc w:val="center"/>
              <w:textAlignment w:val="auto"/>
              <w:rPr>
                <w:b/>
                <w:sz w:val="16"/>
                <w:szCs w:val="16"/>
                <w:lang w:eastAsia="ar-SA"/>
              </w:rPr>
            </w:pPr>
            <w:r w:rsidRPr="000401CB">
              <w:rPr>
                <w:b/>
                <w:sz w:val="16"/>
                <w:szCs w:val="16"/>
                <w:lang w:eastAsia="ar-SA"/>
              </w:rPr>
              <w:t>(w zł)*</w:t>
            </w:r>
          </w:p>
          <w:p w:rsidR="000401CB" w:rsidRPr="000401CB" w:rsidRDefault="000401CB" w:rsidP="000401CB">
            <w:pPr>
              <w:widowControl/>
              <w:suppressAutoHyphens/>
              <w:adjustRightInd/>
              <w:spacing w:line="276" w:lineRule="auto"/>
              <w:jc w:val="center"/>
              <w:textAlignment w:val="auto"/>
              <w:rPr>
                <w:lang w:eastAsia="ar-SA"/>
              </w:rPr>
            </w:pPr>
            <w:r w:rsidRPr="000401CB">
              <w:rPr>
                <w:b/>
                <w:i/>
                <w:sz w:val="16"/>
                <w:szCs w:val="16"/>
                <w:lang w:eastAsia="ar-SA"/>
              </w:rPr>
              <w:t>(kol.6 + kol.7)</w:t>
            </w:r>
          </w:p>
        </w:tc>
      </w:tr>
      <w:tr w:rsidR="000401CB" w:rsidRPr="000401CB" w:rsidTr="00A9171A">
        <w:tc>
          <w:tcPr>
            <w:tcW w:w="528" w:type="dxa"/>
            <w:tcBorders>
              <w:left w:val="double" w:sz="4" w:space="0" w:color="auto"/>
              <w:bottom w:val="single" w:sz="4" w:space="0" w:color="auto"/>
            </w:tcBorders>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1</w:t>
            </w:r>
          </w:p>
        </w:tc>
        <w:tc>
          <w:tcPr>
            <w:tcW w:w="2875" w:type="dxa"/>
            <w:tcBorders>
              <w:bottom w:val="single" w:sz="4" w:space="0" w:color="auto"/>
            </w:tcBorders>
          </w:tcPr>
          <w:p w:rsidR="000401CB" w:rsidRPr="000401CB" w:rsidRDefault="000401CB" w:rsidP="000401CB">
            <w:pPr>
              <w:widowControl/>
              <w:suppressAutoHyphens/>
              <w:adjustRightInd/>
              <w:spacing w:line="276" w:lineRule="auto"/>
              <w:ind w:right="-64"/>
              <w:jc w:val="center"/>
              <w:textAlignment w:val="auto"/>
              <w:rPr>
                <w:i/>
                <w:sz w:val="16"/>
                <w:szCs w:val="16"/>
                <w:lang w:eastAsia="ar-SA"/>
              </w:rPr>
            </w:pPr>
            <w:r w:rsidRPr="000401CB">
              <w:rPr>
                <w:i/>
                <w:sz w:val="16"/>
                <w:szCs w:val="16"/>
                <w:lang w:eastAsia="ar-SA"/>
              </w:rPr>
              <w:t>2</w:t>
            </w:r>
          </w:p>
        </w:tc>
        <w:tc>
          <w:tcPr>
            <w:tcW w:w="850" w:type="dxa"/>
            <w:tcBorders>
              <w:bottom w:val="single" w:sz="4" w:space="0" w:color="auto"/>
            </w:tcBorders>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3</w:t>
            </w:r>
          </w:p>
        </w:tc>
        <w:tc>
          <w:tcPr>
            <w:tcW w:w="1134" w:type="dxa"/>
            <w:tcBorders>
              <w:bottom w:val="single" w:sz="4" w:space="0" w:color="auto"/>
            </w:tcBorders>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4</w:t>
            </w:r>
          </w:p>
        </w:tc>
        <w:tc>
          <w:tcPr>
            <w:tcW w:w="1134" w:type="dxa"/>
            <w:tcBorders>
              <w:bottom w:val="single" w:sz="4" w:space="0" w:color="auto"/>
            </w:tcBorders>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5</w:t>
            </w:r>
          </w:p>
        </w:tc>
        <w:tc>
          <w:tcPr>
            <w:tcW w:w="1276" w:type="dxa"/>
            <w:tcBorders>
              <w:bottom w:val="single" w:sz="4" w:space="0" w:color="auto"/>
            </w:tcBorders>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6</w:t>
            </w:r>
          </w:p>
        </w:tc>
        <w:tc>
          <w:tcPr>
            <w:tcW w:w="1134" w:type="dxa"/>
            <w:tcBorders>
              <w:bottom w:val="single" w:sz="4" w:space="0" w:color="auto"/>
            </w:tcBorders>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7</w:t>
            </w:r>
          </w:p>
        </w:tc>
        <w:tc>
          <w:tcPr>
            <w:tcW w:w="1417" w:type="dxa"/>
            <w:tcBorders>
              <w:bottom w:val="single" w:sz="4" w:space="0" w:color="auto"/>
              <w:right w:val="double" w:sz="4" w:space="0" w:color="auto"/>
            </w:tcBorders>
            <w:vAlign w:val="center"/>
          </w:tcPr>
          <w:p w:rsidR="000401CB" w:rsidRPr="000401CB" w:rsidRDefault="000401CB" w:rsidP="000401CB">
            <w:pPr>
              <w:widowControl/>
              <w:suppressAutoHyphens/>
              <w:adjustRightInd/>
              <w:spacing w:line="276" w:lineRule="auto"/>
              <w:jc w:val="center"/>
              <w:textAlignment w:val="auto"/>
              <w:rPr>
                <w:i/>
                <w:sz w:val="16"/>
                <w:szCs w:val="16"/>
                <w:lang w:eastAsia="ar-SA"/>
              </w:rPr>
            </w:pPr>
            <w:r w:rsidRPr="000401CB">
              <w:rPr>
                <w:i/>
                <w:sz w:val="16"/>
                <w:szCs w:val="16"/>
                <w:lang w:eastAsia="ar-SA"/>
              </w:rPr>
              <w:t>8</w:t>
            </w:r>
          </w:p>
        </w:tc>
      </w:tr>
      <w:tr w:rsidR="000401CB" w:rsidRPr="000401CB" w:rsidTr="00A9171A">
        <w:tc>
          <w:tcPr>
            <w:tcW w:w="528" w:type="dxa"/>
            <w:tcBorders>
              <w:left w:val="double" w:sz="4" w:space="0" w:color="auto"/>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b/>
                <w:sz w:val="16"/>
                <w:szCs w:val="16"/>
                <w:lang w:eastAsia="ar-SA"/>
              </w:rPr>
            </w:pPr>
            <w:r w:rsidRPr="000401CB">
              <w:rPr>
                <w:b/>
                <w:sz w:val="16"/>
                <w:szCs w:val="16"/>
                <w:lang w:eastAsia="ar-SA"/>
              </w:rPr>
              <w:t>1.</w:t>
            </w:r>
          </w:p>
        </w:tc>
        <w:tc>
          <w:tcPr>
            <w:tcW w:w="2875" w:type="dxa"/>
            <w:tcBorders>
              <w:bottom w:val="single" w:sz="4" w:space="0" w:color="auto"/>
            </w:tcBorders>
          </w:tcPr>
          <w:p w:rsidR="000401CB" w:rsidRPr="00D706C5" w:rsidRDefault="006F14FF" w:rsidP="000401CB">
            <w:pPr>
              <w:widowControl/>
              <w:suppressAutoHyphens/>
              <w:adjustRightInd/>
              <w:spacing w:line="240" w:lineRule="auto"/>
              <w:jc w:val="center"/>
              <w:textAlignment w:val="auto"/>
              <w:rPr>
                <w:sz w:val="19"/>
                <w:szCs w:val="19"/>
              </w:rPr>
            </w:pPr>
            <w:r w:rsidRPr="006F14FF">
              <w:rPr>
                <w:sz w:val="19"/>
                <w:szCs w:val="19"/>
                <w:lang w:eastAsia="ar-SA"/>
              </w:rPr>
              <w:t>Wsparcie techniczne dla dostarczonych przełączników sieciowych</w:t>
            </w:r>
          </w:p>
        </w:tc>
        <w:tc>
          <w:tcPr>
            <w:tcW w:w="850"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20"/>
                <w:szCs w:val="20"/>
                <w:lang w:eastAsia="ar-SA"/>
              </w:rPr>
            </w:pPr>
            <w:r w:rsidRPr="000401CB">
              <w:rPr>
                <w:sz w:val="20"/>
                <w:szCs w:val="20"/>
                <w:lang w:eastAsia="ar-SA"/>
              </w:rPr>
              <w:t>36</w:t>
            </w:r>
          </w:p>
        </w:tc>
        <w:tc>
          <w:tcPr>
            <w:tcW w:w="1134"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134"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276"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134"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417" w:type="dxa"/>
            <w:tcBorders>
              <w:bottom w:val="single" w:sz="4" w:space="0" w:color="auto"/>
              <w:right w:val="doub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r>
      <w:tr w:rsidR="000401CB" w:rsidRPr="000401CB" w:rsidTr="00A9171A">
        <w:tc>
          <w:tcPr>
            <w:tcW w:w="528" w:type="dxa"/>
            <w:tcBorders>
              <w:left w:val="double" w:sz="4" w:space="0" w:color="auto"/>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b/>
                <w:sz w:val="16"/>
                <w:szCs w:val="16"/>
                <w:lang w:eastAsia="ar-SA"/>
              </w:rPr>
            </w:pPr>
            <w:r w:rsidRPr="000401CB">
              <w:rPr>
                <w:b/>
                <w:sz w:val="16"/>
                <w:szCs w:val="16"/>
                <w:lang w:eastAsia="ar-SA"/>
              </w:rPr>
              <w:t>2.</w:t>
            </w:r>
          </w:p>
        </w:tc>
        <w:tc>
          <w:tcPr>
            <w:tcW w:w="2875" w:type="dxa"/>
            <w:tcBorders>
              <w:bottom w:val="single" w:sz="4" w:space="0" w:color="auto"/>
            </w:tcBorders>
          </w:tcPr>
          <w:p w:rsidR="000401CB" w:rsidRPr="00D706C5" w:rsidRDefault="006F14FF" w:rsidP="000401CB">
            <w:pPr>
              <w:widowControl/>
              <w:suppressAutoHyphens/>
              <w:adjustRightInd/>
              <w:spacing w:line="240" w:lineRule="auto"/>
              <w:jc w:val="center"/>
              <w:textAlignment w:val="auto"/>
              <w:rPr>
                <w:sz w:val="19"/>
                <w:szCs w:val="19"/>
                <w:lang w:eastAsia="ar-SA"/>
              </w:rPr>
            </w:pPr>
            <w:r w:rsidRPr="006F14FF">
              <w:rPr>
                <w:sz w:val="19"/>
                <w:szCs w:val="19"/>
                <w:lang w:eastAsia="ar-SA"/>
              </w:rPr>
              <w:t>Wsparcie techniczne dla dostarczonego oprogramowania obsługującego przełączniki sieciowe</w:t>
            </w:r>
          </w:p>
          <w:p w:rsidR="000401CB" w:rsidRPr="00D706C5" w:rsidRDefault="006F14FF" w:rsidP="000401CB">
            <w:pPr>
              <w:widowControl/>
              <w:suppressAutoHyphens/>
              <w:adjustRightInd/>
              <w:spacing w:line="240" w:lineRule="auto"/>
              <w:jc w:val="center"/>
              <w:textAlignment w:val="auto"/>
              <w:rPr>
                <w:sz w:val="19"/>
                <w:szCs w:val="19"/>
              </w:rPr>
            </w:pPr>
            <w:r w:rsidRPr="006F14FF">
              <w:rPr>
                <w:sz w:val="19"/>
                <w:szCs w:val="19"/>
              </w:rPr>
              <w:t>(</w:t>
            </w:r>
            <w:r w:rsidRPr="006F14FF">
              <w:rPr>
                <w:b/>
                <w:sz w:val="19"/>
                <w:szCs w:val="19"/>
                <w:u w:val="single"/>
              </w:rPr>
              <w:t xml:space="preserve">Wykonawca podaje cenę wsparcia dla </w:t>
            </w:r>
            <w:proofErr w:type="gramStart"/>
            <w:r w:rsidRPr="006F14FF">
              <w:rPr>
                <w:b/>
                <w:sz w:val="19"/>
                <w:szCs w:val="19"/>
                <w:u w:val="single"/>
              </w:rPr>
              <w:t>oprogramowania jeżeli</w:t>
            </w:r>
            <w:proofErr w:type="gramEnd"/>
            <w:r w:rsidRPr="006F14FF">
              <w:rPr>
                <w:b/>
                <w:sz w:val="19"/>
                <w:szCs w:val="19"/>
                <w:u w:val="single"/>
              </w:rPr>
              <w:t xml:space="preserve"> jest ono dostarczane niezależnie od przełączników. </w:t>
            </w:r>
            <w:r w:rsidR="007B06A7">
              <w:rPr>
                <w:b/>
                <w:sz w:val="19"/>
                <w:szCs w:val="19"/>
                <w:u w:val="single"/>
              </w:rPr>
              <w:br/>
            </w:r>
            <w:r w:rsidRPr="006F14FF">
              <w:rPr>
                <w:b/>
                <w:bCs/>
                <w:sz w:val="19"/>
                <w:szCs w:val="19"/>
              </w:rPr>
              <w:t>W</w:t>
            </w:r>
            <w:r w:rsidRPr="006F14FF">
              <w:rPr>
                <w:b/>
                <w:bCs/>
                <w:sz w:val="19"/>
                <w:szCs w:val="19"/>
                <w:u w:val="single"/>
              </w:rPr>
              <w:t xml:space="preserve"> </w:t>
            </w:r>
            <w:r w:rsidRPr="006F14FF">
              <w:rPr>
                <w:b/>
                <w:sz w:val="19"/>
                <w:szCs w:val="19"/>
                <w:u w:val="single"/>
              </w:rPr>
              <w:t>przeciwnym razie cenę wsparcia dla przełączników wraz z oprogramowaniem podaje w wierszu nr 1</w:t>
            </w:r>
            <w:r w:rsidRPr="006F14FF">
              <w:rPr>
                <w:sz w:val="19"/>
                <w:szCs w:val="19"/>
              </w:rPr>
              <w:t xml:space="preserve">)  </w:t>
            </w:r>
          </w:p>
        </w:tc>
        <w:tc>
          <w:tcPr>
            <w:tcW w:w="850" w:type="dxa"/>
            <w:tcBorders>
              <w:bottom w:val="single" w:sz="4" w:space="0" w:color="auto"/>
            </w:tcBorders>
            <w:vAlign w:val="center"/>
          </w:tcPr>
          <w:p w:rsidR="000401CB" w:rsidRPr="000401CB" w:rsidRDefault="00EE010C" w:rsidP="000401CB">
            <w:pPr>
              <w:widowControl/>
              <w:suppressAutoHyphens/>
              <w:adjustRightInd/>
              <w:spacing w:line="240" w:lineRule="auto"/>
              <w:jc w:val="center"/>
              <w:textAlignment w:val="auto"/>
              <w:rPr>
                <w:sz w:val="20"/>
                <w:szCs w:val="20"/>
                <w:lang w:eastAsia="ar-SA"/>
              </w:rPr>
            </w:pPr>
            <w:r>
              <w:rPr>
                <w:sz w:val="20"/>
                <w:szCs w:val="20"/>
                <w:lang w:eastAsia="ar-SA"/>
              </w:rPr>
              <w:t>…</w:t>
            </w:r>
          </w:p>
        </w:tc>
        <w:tc>
          <w:tcPr>
            <w:tcW w:w="1134"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134"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276"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134" w:type="dxa"/>
            <w:tcBorders>
              <w:bottom w:val="sing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c>
          <w:tcPr>
            <w:tcW w:w="1417" w:type="dxa"/>
            <w:tcBorders>
              <w:bottom w:val="single" w:sz="4" w:space="0" w:color="auto"/>
              <w:right w:val="double" w:sz="4" w:space="0" w:color="auto"/>
            </w:tcBorders>
            <w:vAlign w:val="center"/>
          </w:tcPr>
          <w:p w:rsidR="000401CB" w:rsidRPr="000401CB" w:rsidRDefault="000401CB" w:rsidP="000401CB">
            <w:pPr>
              <w:widowControl/>
              <w:suppressAutoHyphens/>
              <w:adjustRightInd/>
              <w:spacing w:line="240" w:lineRule="auto"/>
              <w:jc w:val="center"/>
              <w:textAlignment w:val="auto"/>
              <w:rPr>
                <w:sz w:val="18"/>
                <w:szCs w:val="18"/>
                <w:lang w:eastAsia="ar-SA"/>
              </w:rPr>
            </w:pPr>
          </w:p>
        </w:tc>
      </w:tr>
      <w:tr w:rsidR="00EE010C" w:rsidRPr="000401CB" w:rsidTr="00A9171A">
        <w:trPr>
          <w:trHeight w:val="645"/>
        </w:trPr>
        <w:tc>
          <w:tcPr>
            <w:tcW w:w="6521" w:type="dxa"/>
            <w:gridSpan w:val="5"/>
            <w:tcBorders>
              <w:top w:val="single" w:sz="4" w:space="0" w:color="auto"/>
              <w:left w:val="double" w:sz="4" w:space="0" w:color="auto"/>
              <w:bottom w:val="single" w:sz="4" w:space="0" w:color="auto"/>
              <w:right w:val="single" w:sz="4" w:space="0" w:color="auto"/>
            </w:tcBorders>
            <w:vAlign w:val="center"/>
          </w:tcPr>
          <w:p w:rsidR="00EE010C" w:rsidRPr="000401CB" w:rsidRDefault="00EE010C" w:rsidP="00EE010C">
            <w:pPr>
              <w:widowControl/>
              <w:suppressAutoHyphens/>
              <w:adjustRightInd/>
              <w:snapToGrid w:val="0"/>
              <w:spacing w:line="276" w:lineRule="auto"/>
              <w:textAlignment w:val="auto"/>
              <w:rPr>
                <w:b/>
                <w:i/>
                <w:sz w:val="20"/>
                <w:szCs w:val="20"/>
                <w:lang w:eastAsia="ar-SA"/>
              </w:rPr>
            </w:pPr>
            <w:r w:rsidRPr="000401CB">
              <w:rPr>
                <w:b/>
                <w:i/>
                <w:sz w:val="20"/>
                <w:szCs w:val="20"/>
                <w:lang w:eastAsia="ar-SA"/>
              </w:rPr>
              <w:t xml:space="preserve">ŁĄCZNA WARTOŚĆ </w:t>
            </w:r>
            <w:r>
              <w:rPr>
                <w:b/>
                <w:i/>
                <w:sz w:val="20"/>
                <w:szCs w:val="20"/>
                <w:lang w:eastAsia="ar-SA"/>
              </w:rPr>
              <w:t>NETTO</w:t>
            </w:r>
            <w:r w:rsidRPr="000401CB">
              <w:rPr>
                <w:b/>
                <w:i/>
                <w:sz w:val="20"/>
                <w:szCs w:val="20"/>
                <w:lang w:eastAsia="ar-SA"/>
              </w:rPr>
              <w:t xml:space="preserve"> za wsparcie techniczne dla dostarczonych przełączników sieciowych </w:t>
            </w:r>
            <w:proofErr w:type="spellStart"/>
            <w:r w:rsidRPr="000401CB">
              <w:rPr>
                <w:b/>
                <w:i/>
                <w:sz w:val="20"/>
                <w:szCs w:val="20"/>
                <w:lang w:eastAsia="ar-SA"/>
              </w:rPr>
              <w:t>zarządzalnych</w:t>
            </w:r>
            <w:proofErr w:type="spellEnd"/>
            <w:r w:rsidRPr="000401CB">
              <w:rPr>
                <w:b/>
                <w:i/>
                <w:sz w:val="20"/>
                <w:szCs w:val="20"/>
                <w:lang w:eastAsia="ar-SA"/>
              </w:rPr>
              <w:t xml:space="preserve"> oraz oprogramowania</w:t>
            </w:r>
            <w:r w:rsidR="00764E27">
              <w:rPr>
                <w:b/>
                <w:i/>
                <w:sz w:val="20"/>
                <w:szCs w:val="20"/>
                <w:lang w:eastAsia="ar-SA"/>
              </w:rPr>
              <w:t>*</w:t>
            </w:r>
            <w:r w:rsidRPr="000401CB">
              <w:rPr>
                <w:b/>
                <w:i/>
                <w:sz w:val="20"/>
                <w:szCs w:val="20"/>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EE010C" w:rsidRPr="000401CB" w:rsidRDefault="00EE010C">
            <w:pPr>
              <w:widowControl/>
              <w:suppressAutoHyphens/>
              <w:adjustRightInd/>
              <w:snapToGrid w:val="0"/>
              <w:spacing w:line="276" w:lineRule="auto"/>
              <w:textAlignment w:val="auto"/>
              <w:rPr>
                <w:b/>
                <w:i/>
                <w:sz w:val="20"/>
                <w:szCs w:val="20"/>
                <w:lang w:eastAsia="ar-SA"/>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E010C" w:rsidRPr="000401CB" w:rsidRDefault="00EE010C">
            <w:pPr>
              <w:widowControl/>
              <w:suppressAutoHyphens/>
              <w:adjustRightInd/>
              <w:snapToGrid w:val="0"/>
              <w:spacing w:line="276" w:lineRule="auto"/>
              <w:textAlignment w:val="auto"/>
              <w:rPr>
                <w:b/>
                <w:i/>
                <w:sz w:val="20"/>
                <w:szCs w:val="20"/>
                <w:lang w:eastAsia="ar-SA"/>
              </w:rPr>
            </w:pPr>
          </w:p>
        </w:tc>
        <w:tc>
          <w:tcPr>
            <w:tcW w:w="1417" w:type="dxa"/>
            <w:tcBorders>
              <w:top w:val="single" w:sz="4" w:space="0" w:color="auto"/>
              <w:left w:val="single" w:sz="4" w:space="0" w:color="auto"/>
              <w:bottom w:val="single" w:sz="4" w:space="0" w:color="auto"/>
              <w:right w:val="double" w:sz="4" w:space="0" w:color="auto"/>
            </w:tcBorders>
            <w:vAlign w:val="center"/>
          </w:tcPr>
          <w:p w:rsidR="00EE010C" w:rsidRPr="000401CB" w:rsidRDefault="00EE010C" w:rsidP="000401CB">
            <w:pPr>
              <w:widowControl/>
              <w:suppressAutoHyphens/>
              <w:adjustRightInd/>
              <w:spacing w:line="276" w:lineRule="auto"/>
              <w:jc w:val="center"/>
              <w:textAlignment w:val="auto"/>
              <w:rPr>
                <w:b/>
                <w:sz w:val="20"/>
                <w:szCs w:val="20"/>
                <w:lang w:eastAsia="ar-SA"/>
              </w:rPr>
            </w:pPr>
          </w:p>
        </w:tc>
      </w:tr>
      <w:tr w:rsidR="000401CB" w:rsidRPr="000401CB" w:rsidTr="00A9171A">
        <w:trPr>
          <w:trHeight w:val="681"/>
        </w:trPr>
        <w:tc>
          <w:tcPr>
            <w:tcW w:w="8931" w:type="dxa"/>
            <w:gridSpan w:val="7"/>
            <w:tcBorders>
              <w:top w:val="single" w:sz="4" w:space="0" w:color="auto"/>
              <w:left w:val="double" w:sz="4" w:space="0" w:color="auto"/>
              <w:bottom w:val="double" w:sz="4" w:space="0" w:color="auto"/>
            </w:tcBorders>
            <w:vAlign w:val="center"/>
          </w:tcPr>
          <w:p w:rsidR="008F7896" w:rsidRDefault="000401CB">
            <w:pPr>
              <w:widowControl/>
              <w:suppressAutoHyphens/>
              <w:adjustRightInd/>
              <w:snapToGrid w:val="0"/>
              <w:spacing w:line="276" w:lineRule="auto"/>
              <w:textAlignment w:val="auto"/>
              <w:rPr>
                <w:b/>
                <w:i/>
                <w:sz w:val="20"/>
                <w:szCs w:val="20"/>
                <w:lang w:eastAsia="ar-SA"/>
              </w:rPr>
            </w:pPr>
            <w:r w:rsidRPr="000401CB">
              <w:rPr>
                <w:b/>
                <w:i/>
                <w:sz w:val="20"/>
                <w:szCs w:val="20"/>
                <w:lang w:eastAsia="ar-SA"/>
              </w:rPr>
              <w:t xml:space="preserve">ŁĄCZNA WARTOŚĆ BRUTTO za wsparcie techniczne dla dostarczonych przełączników sieciowych </w:t>
            </w:r>
            <w:proofErr w:type="spellStart"/>
            <w:r w:rsidRPr="000401CB">
              <w:rPr>
                <w:b/>
                <w:i/>
                <w:sz w:val="20"/>
                <w:szCs w:val="20"/>
                <w:lang w:eastAsia="ar-SA"/>
              </w:rPr>
              <w:t>zarządzalnych</w:t>
            </w:r>
            <w:proofErr w:type="spellEnd"/>
            <w:r w:rsidRPr="000401CB">
              <w:rPr>
                <w:b/>
                <w:i/>
                <w:sz w:val="20"/>
                <w:szCs w:val="20"/>
                <w:lang w:eastAsia="ar-SA"/>
              </w:rPr>
              <w:t xml:space="preserve"> oraz oprogramowania</w:t>
            </w:r>
            <w:r w:rsidR="00764E27">
              <w:rPr>
                <w:b/>
                <w:i/>
                <w:sz w:val="20"/>
                <w:szCs w:val="20"/>
                <w:lang w:eastAsia="ar-SA"/>
              </w:rPr>
              <w:t>*</w:t>
            </w:r>
            <w:r w:rsidRPr="000401CB">
              <w:rPr>
                <w:b/>
                <w:i/>
                <w:sz w:val="20"/>
                <w:szCs w:val="20"/>
                <w:lang w:eastAsia="ar-SA"/>
              </w:rPr>
              <w:t>:</w:t>
            </w:r>
          </w:p>
        </w:tc>
        <w:tc>
          <w:tcPr>
            <w:tcW w:w="1417" w:type="dxa"/>
            <w:tcBorders>
              <w:top w:val="single" w:sz="4" w:space="0" w:color="auto"/>
              <w:bottom w:val="double" w:sz="4" w:space="0" w:color="auto"/>
              <w:right w:val="double" w:sz="4" w:space="0" w:color="auto"/>
            </w:tcBorders>
            <w:vAlign w:val="center"/>
          </w:tcPr>
          <w:p w:rsidR="000401CB" w:rsidRPr="000401CB" w:rsidRDefault="000401CB" w:rsidP="000401CB">
            <w:pPr>
              <w:widowControl/>
              <w:suppressAutoHyphens/>
              <w:adjustRightInd/>
              <w:spacing w:line="276" w:lineRule="auto"/>
              <w:jc w:val="center"/>
              <w:textAlignment w:val="auto"/>
              <w:rPr>
                <w:b/>
                <w:sz w:val="20"/>
                <w:szCs w:val="20"/>
                <w:lang w:eastAsia="ar-SA"/>
              </w:rPr>
            </w:pPr>
          </w:p>
        </w:tc>
      </w:tr>
    </w:tbl>
    <w:p w:rsidR="000401CB" w:rsidRPr="000401CB" w:rsidRDefault="000401CB" w:rsidP="000401CB">
      <w:pPr>
        <w:widowControl/>
        <w:adjustRightInd/>
        <w:spacing w:line="276" w:lineRule="auto"/>
        <w:textAlignment w:val="auto"/>
        <w:rPr>
          <w:b/>
          <w:sz w:val="20"/>
          <w:szCs w:val="20"/>
        </w:rPr>
      </w:pPr>
      <w:r w:rsidRPr="000401CB">
        <w:rPr>
          <w:b/>
          <w:sz w:val="20"/>
          <w:szCs w:val="20"/>
        </w:rPr>
        <w:t xml:space="preserve">Uwaga!  </w:t>
      </w:r>
    </w:p>
    <w:p w:rsidR="000401CB" w:rsidRPr="000401CB" w:rsidRDefault="000401CB" w:rsidP="000401CB">
      <w:pPr>
        <w:widowControl/>
        <w:tabs>
          <w:tab w:val="left" w:pos="9355"/>
        </w:tabs>
        <w:adjustRightInd/>
        <w:spacing w:line="276" w:lineRule="auto"/>
        <w:ind w:left="284" w:hanging="284"/>
        <w:textAlignment w:val="auto"/>
        <w:rPr>
          <w:b/>
          <w:bCs/>
          <w:i/>
          <w:iCs/>
          <w:sz w:val="20"/>
          <w:szCs w:val="20"/>
        </w:rPr>
      </w:pPr>
      <w:r w:rsidRPr="000401CB">
        <w:rPr>
          <w:b/>
          <w:bCs/>
          <w:iCs/>
          <w:sz w:val="20"/>
          <w:szCs w:val="20"/>
        </w:rPr>
        <w:t>*</w:t>
      </w:r>
      <w:r w:rsidRPr="000401CB">
        <w:rPr>
          <w:b/>
          <w:bCs/>
          <w:i/>
          <w:iCs/>
          <w:sz w:val="20"/>
          <w:szCs w:val="20"/>
        </w:rPr>
        <w:t xml:space="preserve"> </w:t>
      </w:r>
      <w:r w:rsidRPr="000401CB">
        <w:rPr>
          <w:b/>
          <w:bCs/>
          <w:sz w:val="20"/>
          <w:szCs w:val="20"/>
        </w:rPr>
        <w:t xml:space="preserve">Ceny należy podać z dokładnością do dwóch miejsc po przecinku, zaokrąglając zgodnie z zasadami określonymi </w:t>
      </w:r>
      <w:r w:rsidRPr="00B364CD">
        <w:rPr>
          <w:b/>
          <w:bCs/>
          <w:sz w:val="20"/>
          <w:szCs w:val="20"/>
        </w:rPr>
        <w:t>w pkt 8.</w:t>
      </w:r>
      <w:r w:rsidR="00AC132A">
        <w:rPr>
          <w:b/>
          <w:bCs/>
          <w:sz w:val="20"/>
          <w:szCs w:val="20"/>
        </w:rPr>
        <w:t>4</w:t>
      </w:r>
      <w:r w:rsidRPr="00B364CD">
        <w:rPr>
          <w:b/>
          <w:bCs/>
          <w:sz w:val="20"/>
          <w:szCs w:val="20"/>
        </w:rPr>
        <w:t>. SIWZ,</w:t>
      </w:r>
    </w:p>
    <w:p w:rsidR="000401CB" w:rsidRPr="000401CB" w:rsidRDefault="000401CB" w:rsidP="000401CB">
      <w:pPr>
        <w:widowControl/>
        <w:adjustRightInd/>
        <w:spacing w:line="276" w:lineRule="auto"/>
        <w:ind w:left="284" w:hanging="284"/>
        <w:textAlignment w:val="auto"/>
        <w:rPr>
          <w:b/>
          <w:bCs/>
          <w:sz w:val="20"/>
          <w:szCs w:val="20"/>
        </w:rPr>
      </w:pPr>
      <w:r w:rsidRPr="000401CB">
        <w:rPr>
          <w:b/>
          <w:bCs/>
          <w:sz w:val="20"/>
          <w:szCs w:val="20"/>
        </w:rPr>
        <w:t>** Wykonawca zobowiązany jest podać podstawę prawną zastosowania stawki podatku od towarów i usług (VAT) innej niż stawka podstawowa lub zwolnienia z ww. podatku.</w:t>
      </w:r>
    </w:p>
    <w:p w:rsidR="000401CB" w:rsidRPr="000401CB" w:rsidRDefault="000401CB" w:rsidP="000401CB">
      <w:pPr>
        <w:widowControl/>
        <w:adjustRightInd/>
        <w:spacing w:line="276" w:lineRule="auto"/>
        <w:textAlignment w:val="auto"/>
        <w:rPr>
          <w:b/>
          <w:bCs/>
          <w:sz w:val="20"/>
          <w:szCs w:val="20"/>
        </w:rPr>
      </w:pPr>
      <w:r w:rsidRPr="000401CB">
        <w:rPr>
          <w:b/>
          <w:bCs/>
          <w:sz w:val="20"/>
          <w:szCs w:val="20"/>
        </w:rPr>
        <w:t xml:space="preserve">Zamawiający odrzuci oferty, w których Wykonawcy zaoferują ceny netto o wartości „0” (definicję ceny zawiera ustawa z dnia 9 maja 2014 r. o informowaniu o cenach towarów i usług (Dz. U. </w:t>
      </w:r>
      <w:proofErr w:type="gramStart"/>
      <w:r w:rsidRPr="000401CB">
        <w:rPr>
          <w:b/>
          <w:bCs/>
          <w:sz w:val="20"/>
          <w:szCs w:val="20"/>
        </w:rPr>
        <w:t>z</w:t>
      </w:r>
      <w:proofErr w:type="gramEnd"/>
      <w:r w:rsidRPr="000401CB">
        <w:rPr>
          <w:b/>
          <w:bCs/>
          <w:sz w:val="20"/>
          <w:szCs w:val="20"/>
        </w:rPr>
        <w:t xml:space="preserve"> 2019 r. poz. 178).</w:t>
      </w:r>
    </w:p>
    <w:p w:rsidR="000401CB" w:rsidRPr="00D706C5" w:rsidRDefault="000401CB" w:rsidP="000401CB">
      <w:pPr>
        <w:widowControl/>
        <w:suppressAutoHyphens/>
        <w:adjustRightInd/>
        <w:spacing w:line="276" w:lineRule="auto"/>
        <w:ind w:left="284" w:firstLine="142"/>
        <w:textAlignment w:val="auto"/>
        <w:rPr>
          <w:b/>
          <w:sz w:val="10"/>
          <w:szCs w:val="10"/>
          <w:lang w:eastAsia="ar-SA"/>
        </w:rPr>
      </w:pPr>
    </w:p>
    <w:p w:rsidR="008C033A" w:rsidRDefault="006F14FF" w:rsidP="00A9171A">
      <w:pPr>
        <w:widowControl/>
        <w:adjustRightInd/>
        <w:spacing w:line="240" w:lineRule="auto"/>
        <w:ind w:left="567" w:hanging="567"/>
        <w:textAlignment w:val="auto"/>
        <w:rPr>
          <w:b/>
          <w:sz w:val="23"/>
          <w:szCs w:val="23"/>
          <w:shd w:val="clear" w:color="auto" w:fill="FFFF00"/>
          <w:lang w:eastAsia="ar-SA"/>
        </w:rPr>
      </w:pPr>
      <w:r w:rsidRPr="006F14FF">
        <w:rPr>
          <w:b/>
          <w:color w:val="0070C0"/>
          <w:sz w:val="23"/>
          <w:szCs w:val="23"/>
          <w:u w:val="single"/>
          <w:lang w:eastAsia="ar-SA"/>
        </w:rPr>
        <w:t>Uwaga:</w:t>
      </w:r>
    </w:p>
    <w:p w:rsidR="008C033A" w:rsidRDefault="006F14FF" w:rsidP="00A9171A">
      <w:pPr>
        <w:widowControl/>
        <w:adjustRightInd/>
        <w:spacing w:line="240" w:lineRule="auto"/>
        <w:contextualSpacing/>
        <w:textAlignment w:val="auto"/>
        <w:rPr>
          <w:b/>
          <w:color w:val="0070C0"/>
          <w:sz w:val="23"/>
          <w:szCs w:val="23"/>
          <w:u w:val="single"/>
          <w:lang w:eastAsia="ar-SA"/>
        </w:rPr>
      </w:pPr>
      <w:r w:rsidRPr="006F14FF">
        <w:rPr>
          <w:b/>
          <w:color w:val="0070C0"/>
          <w:sz w:val="23"/>
          <w:szCs w:val="23"/>
          <w:u w:val="single"/>
          <w:lang w:eastAsia="ar-SA"/>
        </w:rPr>
        <w:t xml:space="preserve">Łączna wartość brutto z Tabeli nr 2 (Wsparcie techniczne dla dostarczonych przełączników sieciowych </w:t>
      </w:r>
      <w:proofErr w:type="spellStart"/>
      <w:r w:rsidRPr="006F14FF">
        <w:rPr>
          <w:b/>
          <w:color w:val="0070C0"/>
          <w:sz w:val="23"/>
          <w:szCs w:val="23"/>
          <w:u w:val="single"/>
          <w:lang w:eastAsia="ar-SA"/>
        </w:rPr>
        <w:t>zarządzalnych</w:t>
      </w:r>
      <w:proofErr w:type="spellEnd"/>
      <w:r w:rsidRPr="006F14FF">
        <w:rPr>
          <w:b/>
          <w:color w:val="0070C0"/>
          <w:sz w:val="23"/>
          <w:szCs w:val="23"/>
          <w:u w:val="single"/>
          <w:lang w:eastAsia="ar-SA"/>
        </w:rPr>
        <w:t xml:space="preserve"> oraz oprogramowania) nie może przekroczyć 5% łącznej </w:t>
      </w:r>
      <w:r w:rsidR="008D5068" w:rsidRPr="006F14FF">
        <w:rPr>
          <w:b/>
          <w:color w:val="0070C0"/>
          <w:sz w:val="23"/>
          <w:szCs w:val="23"/>
          <w:u w:val="single"/>
          <w:lang w:eastAsia="ar-SA"/>
        </w:rPr>
        <w:t>wartoś</w:t>
      </w:r>
      <w:r w:rsidR="008D5068">
        <w:rPr>
          <w:b/>
          <w:color w:val="0070C0"/>
          <w:sz w:val="23"/>
          <w:szCs w:val="23"/>
          <w:u w:val="single"/>
          <w:lang w:eastAsia="ar-SA"/>
        </w:rPr>
        <w:t>ci</w:t>
      </w:r>
      <w:r w:rsidR="008D5068" w:rsidRPr="006F14FF">
        <w:rPr>
          <w:b/>
          <w:color w:val="0070C0"/>
          <w:sz w:val="23"/>
          <w:szCs w:val="23"/>
          <w:u w:val="single"/>
          <w:lang w:eastAsia="ar-SA"/>
        </w:rPr>
        <w:t xml:space="preserve"> </w:t>
      </w:r>
      <w:r w:rsidRPr="006F14FF">
        <w:rPr>
          <w:b/>
          <w:color w:val="0070C0"/>
          <w:sz w:val="23"/>
          <w:szCs w:val="23"/>
          <w:u w:val="single"/>
          <w:lang w:eastAsia="ar-SA"/>
        </w:rPr>
        <w:t xml:space="preserve">brutto z Tabeli nr 1 (Dostawa przełączników sieciowych </w:t>
      </w:r>
      <w:proofErr w:type="spellStart"/>
      <w:r w:rsidRPr="006F14FF">
        <w:rPr>
          <w:b/>
          <w:color w:val="0070C0"/>
          <w:sz w:val="23"/>
          <w:szCs w:val="23"/>
          <w:u w:val="single"/>
          <w:lang w:eastAsia="ar-SA"/>
        </w:rPr>
        <w:t>zarządzalnych</w:t>
      </w:r>
      <w:proofErr w:type="spellEnd"/>
      <w:r w:rsidRPr="006F14FF">
        <w:rPr>
          <w:b/>
          <w:color w:val="0070C0"/>
          <w:sz w:val="23"/>
          <w:szCs w:val="23"/>
          <w:u w:val="single"/>
          <w:lang w:eastAsia="ar-SA"/>
        </w:rPr>
        <w:t xml:space="preserve"> wraz z oprogramowaniem i pracami wdrożeniowymi) pod rygorem odrzucenia oferty na podstawie art. 89 ust. 1 pkt 2 ustawy </w:t>
      </w:r>
      <w:proofErr w:type="spellStart"/>
      <w:r w:rsidRPr="006F14FF">
        <w:rPr>
          <w:b/>
          <w:color w:val="0070C0"/>
          <w:sz w:val="23"/>
          <w:szCs w:val="23"/>
          <w:u w:val="single"/>
          <w:lang w:eastAsia="ar-SA"/>
        </w:rPr>
        <w:t>Pzp</w:t>
      </w:r>
      <w:proofErr w:type="spellEnd"/>
      <w:r w:rsidRPr="006F14FF">
        <w:rPr>
          <w:b/>
          <w:color w:val="0070C0"/>
          <w:sz w:val="23"/>
          <w:szCs w:val="23"/>
          <w:u w:val="single"/>
          <w:lang w:eastAsia="ar-SA"/>
        </w:rPr>
        <w:t>.</w:t>
      </w:r>
    </w:p>
    <w:p w:rsidR="00EE010C" w:rsidRPr="00A9171A" w:rsidRDefault="00EE010C" w:rsidP="00EE010C">
      <w:pPr>
        <w:widowControl/>
        <w:adjustRightInd/>
        <w:spacing w:line="276" w:lineRule="auto"/>
        <w:ind w:left="284" w:hanging="284"/>
        <w:textAlignment w:val="auto"/>
        <w:rPr>
          <w:b/>
          <w:bCs/>
          <w:sz w:val="10"/>
          <w:szCs w:val="10"/>
        </w:rPr>
      </w:pPr>
    </w:p>
    <w:p w:rsidR="000401CB" w:rsidRPr="000401CB" w:rsidRDefault="000401CB" w:rsidP="000401CB">
      <w:pPr>
        <w:widowControl/>
        <w:tabs>
          <w:tab w:val="left" w:pos="9355"/>
        </w:tabs>
        <w:adjustRightInd/>
        <w:spacing w:line="360" w:lineRule="auto"/>
        <w:ind w:left="142" w:hanging="141"/>
        <w:textAlignment w:val="auto"/>
        <w:rPr>
          <w:sz w:val="23"/>
          <w:szCs w:val="23"/>
        </w:rPr>
      </w:pPr>
      <w:r w:rsidRPr="000401CB">
        <w:rPr>
          <w:sz w:val="23"/>
          <w:szCs w:val="23"/>
        </w:rPr>
        <w:t>Podstawa prawna zwolnienia z podatku od towarów i usług (VAT) ………………...…** (</w:t>
      </w:r>
      <w:proofErr w:type="gramStart"/>
      <w:r w:rsidRPr="000401CB">
        <w:rPr>
          <w:i/>
          <w:sz w:val="23"/>
          <w:szCs w:val="23"/>
        </w:rPr>
        <w:t>jeśli</w:t>
      </w:r>
      <w:proofErr w:type="gramEnd"/>
      <w:r w:rsidRPr="000401CB">
        <w:rPr>
          <w:i/>
          <w:sz w:val="23"/>
          <w:szCs w:val="23"/>
        </w:rPr>
        <w:t xml:space="preserve"> dotyczy</w:t>
      </w:r>
      <w:r w:rsidRPr="000401CB">
        <w:rPr>
          <w:sz w:val="23"/>
          <w:szCs w:val="23"/>
        </w:rPr>
        <w:t>)</w:t>
      </w:r>
    </w:p>
    <w:p w:rsidR="008C033A" w:rsidRDefault="000401CB" w:rsidP="00A9171A">
      <w:pPr>
        <w:widowControl/>
        <w:adjustRightInd/>
        <w:spacing w:line="276" w:lineRule="auto"/>
        <w:ind w:left="284" w:hanging="284"/>
        <w:textAlignment w:val="auto"/>
        <w:rPr>
          <w:b/>
          <w:bCs/>
          <w:sz w:val="23"/>
          <w:szCs w:val="23"/>
        </w:rPr>
      </w:pPr>
      <w:r w:rsidRPr="000401CB">
        <w:rPr>
          <w:b/>
          <w:bCs/>
          <w:sz w:val="23"/>
          <w:szCs w:val="23"/>
        </w:rPr>
        <w:t xml:space="preserve">Wykonawca wypełnia poniższą część zgodnie z art. 91 ust. 3a ustawy </w:t>
      </w:r>
      <w:proofErr w:type="spellStart"/>
      <w:r w:rsidRPr="000401CB">
        <w:rPr>
          <w:b/>
          <w:bCs/>
          <w:sz w:val="23"/>
          <w:szCs w:val="23"/>
        </w:rPr>
        <w:t>Pzp</w:t>
      </w:r>
      <w:proofErr w:type="spellEnd"/>
      <w:r w:rsidRPr="000401CB">
        <w:rPr>
          <w:b/>
          <w:bCs/>
          <w:sz w:val="23"/>
          <w:szCs w:val="23"/>
        </w:rPr>
        <w:t>:</w:t>
      </w:r>
    </w:p>
    <w:p w:rsidR="000401CB" w:rsidRPr="000401CB" w:rsidRDefault="000401CB" w:rsidP="000401CB">
      <w:pPr>
        <w:widowControl/>
        <w:tabs>
          <w:tab w:val="left" w:pos="9355"/>
        </w:tabs>
        <w:adjustRightInd/>
        <w:spacing w:line="276" w:lineRule="auto"/>
        <w:textAlignment w:val="auto"/>
        <w:rPr>
          <w:sz w:val="23"/>
          <w:szCs w:val="23"/>
        </w:rPr>
      </w:pPr>
      <w:r w:rsidRPr="000401CB">
        <w:rPr>
          <w:sz w:val="23"/>
          <w:szCs w:val="23"/>
        </w:rPr>
        <w:t xml:space="preserve">Nazwa (rodzaj) towaru/usługi, których dostawa lub świadczenie będą prowadzić do powstania u Zamawiającego obowiązku </w:t>
      </w:r>
      <w:proofErr w:type="gramStart"/>
      <w:r w:rsidRPr="000401CB">
        <w:rPr>
          <w:sz w:val="23"/>
          <w:szCs w:val="23"/>
        </w:rPr>
        <w:t>podatkowego ……………………………………………… (</w:t>
      </w:r>
      <w:r w:rsidRPr="000401CB">
        <w:rPr>
          <w:i/>
          <w:sz w:val="23"/>
          <w:szCs w:val="23"/>
        </w:rPr>
        <w:t>jeśli</w:t>
      </w:r>
      <w:proofErr w:type="gramEnd"/>
      <w:r w:rsidRPr="000401CB">
        <w:rPr>
          <w:i/>
          <w:sz w:val="23"/>
          <w:szCs w:val="23"/>
        </w:rPr>
        <w:t xml:space="preserve"> dotyczy</w:t>
      </w:r>
      <w:r w:rsidRPr="000401CB">
        <w:rPr>
          <w:sz w:val="23"/>
          <w:szCs w:val="23"/>
        </w:rPr>
        <w:t>)</w:t>
      </w:r>
    </w:p>
    <w:p w:rsidR="000401CB" w:rsidRPr="000401CB" w:rsidRDefault="000401CB" w:rsidP="000401CB">
      <w:pPr>
        <w:widowControl/>
        <w:tabs>
          <w:tab w:val="left" w:pos="9355"/>
        </w:tabs>
        <w:adjustRightInd/>
        <w:spacing w:line="276" w:lineRule="auto"/>
        <w:textAlignment w:val="auto"/>
        <w:rPr>
          <w:sz w:val="23"/>
          <w:szCs w:val="23"/>
        </w:rPr>
      </w:pPr>
      <w:r w:rsidRPr="000401CB">
        <w:rPr>
          <w:sz w:val="23"/>
          <w:szCs w:val="23"/>
        </w:rPr>
        <w:t xml:space="preserve">Kwota netto towaru/usługi, których dostawa lub świadczenie będą prowadzić do powstania u Zamawiającego obowiązku </w:t>
      </w:r>
      <w:proofErr w:type="gramStart"/>
      <w:r w:rsidRPr="000401CB">
        <w:rPr>
          <w:sz w:val="23"/>
          <w:szCs w:val="23"/>
        </w:rPr>
        <w:t>podatkowego ……………………………………………… (</w:t>
      </w:r>
      <w:r w:rsidRPr="000401CB">
        <w:rPr>
          <w:i/>
          <w:sz w:val="23"/>
          <w:szCs w:val="23"/>
        </w:rPr>
        <w:t>jeśli</w:t>
      </w:r>
      <w:proofErr w:type="gramEnd"/>
      <w:r w:rsidRPr="000401CB">
        <w:rPr>
          <w:i/>
          <w:sz w:val="23"/>
          <w:szCs w:val="23"/>
        </w:rPr>
        <w:t xml:space="preserve"> dotyczy</w:t>
      </w:r>
      <w:r w:rsidRPr="000401CB">
        <w:rPr>
          <w:sz w:val="23"/>
          <w:szCs w:val="23"/>
        </w:rPr>
        <w:t>)</w:t>
      </w:r>
    </w:p>
    <w:p w:rsidR="00EE010C" w:rsidRPr="002D5480" w:rsidRDefault="00EE010C" w:rsidP="00EE010C">
      <w:pPr>
        <w:widowControl/>
        <w:numPr>
          <w:ilvl w:val="0"/>
          <w:numId w:val="296"/>
        </w:numPr>
        <w:tabs>
          <w:tab w:val="left" w:pos="426"/>
        </w:tabs>
        <w:adjustRightInd/>
        <w:spacing w:before="120" w:after="120" w:line="276" w:lineRule="auto"/>
        <w:jc w:val="left"/>
        <w:textAlignment w:val="auto"/>
        <w:rPr>
          <w:b/>
          <w:sz w:val="23"/>
          <w:szCs w:val="23"/>
          <w:lang w:eastAsia="en-US"/>
        </w:rPr>
      </w:pPr>
      <w:r w:rsidRPr="002D5480">
        <w:rPr>
          <w:b/>
          <w:bCs/>
          <w:sz w:val="23"/>
          <w:szCs w:val="23"/>
          <w:u w:val="single"/>
          <w:lang w:eastAsia="en-US"/>
        </w:rPr>
        <w:t>Czas usunięcia awarii (T)</w:t>
      </w:r>
      <w:r w:rsidRPr="002D5480">
        <w:rPr>
          <w:b/>
          <w:sz w:val="23"/>
          <w:szCs w:val="23"/>
          <w:lang w:eastAsia="en-US"/>
        </w:rPr>
        <w:t>:</w:t>
      </w:r>
    </w:p>
    <w:p w:rsidR="00EE010C" w:rsidRPr="002D5480" w:rsidRDefault="00EE010C" w:rsidP="00EE010C">
      <w:pPr>
        <w:tabs>
          <w:tab w:val="left" w:pos="426"/>
        </w:tabs>
        <w:adjustRightInd/>
        <w:spacing w:line="276" w:lineRule="auto"/>
        <w:ind w:left="425"/>
        <w:textAlignment w:val="auto"/>
        <w:rPr>
          <w:sz w:val="23"/>
          <w:szCs w:val="23"/>
        </w:rPr>
      </w:pPr>
      <w:r w:rsidRPr="002D5480">
        <w:rPr>
          <w:sz w:val="23"/>
          <w:szCs w:val="23"/>
        </w:rPr>
        <w:t>Oferuję(</w:t>
      </w:r>
      <w:proofErr w:type="spellStart"/>
      <w:r w:rsidRPr="002D5480">
        <w:rPr>
          <w:sz w:val="23"/>
          <w:szCs w:val="23"/>
        </w:rPr>
        <w:t>emy</w:t>
      </w:r>
      <w:proofErr w:type="spellEnd"/>
      <w:r w:rsidRPr="002D5480">
        <w:rPr>
          <w:sz w:val="23"/>
          <w:szCs w:val="23"/>
        </w:rPr>
        <w:t xml:space="preserve">) następujący czas </w:t>
      </w:r>
      <w:r w:rsidRPr="002D5480">
        <w:rPr>
          <w:bCs/>
          <w:sz w:val="23"/>
          <w:szCs w:val="23"/>
        </w:rPr>
        <w:t>usunięcia awarii</w:t>
      </w:r>
      <w:r>
        <w:rPr>
          <w:bCs/>
          <w:sz w:val="23"/>
          <w:szCs w:val="23"/>
        </w:rPr>
        <w:t xml:space="preserve"> </w:t>
      </w:r>
      <w:r w:rsidRPr="00C05152">
        <w:rPr>
          <w:bCs/>
          <w:sz w:val="23"/>
          <w:szCs w:val="23"/>
        </w:rPr>
        <w:t xml:space="preserve">urządzenia/elementu/oprogramowania </w:t>
      </w:r>
      <w:r w:rsidRPr="002D5480">
        <w:rPr>
          <w:sz w:val="23"/>
          <w:szCs w:val="23"/>
        </w:rPr>
        <w:t>– do …………</w:t>
      </w:r>
      <w:r w:rsidRPr="002D5480">
        <w:rPr>
          <w:b/>
          <w:sz w:val="23"/>
          <w:szCs w:val="23"/>
          <w:vertAlign w:val="superscript"/>
        </w:rPr>
        <w:footnoteReference w:id="5"/>
      </w:r>
      <w:r w:rsidRPr="002D5480">
        <w:rPr>
          <w:sz w:val="23"/>
          <w:szCs w:val="23"/>
        </w:rPr>
        <w:t xml:space="preserve"> </w:t>
      </w:r>
      <w:r w:rsidR="002C237F" w:rsidRPr="002D5480">
        <w:rPr>
          <w:sz w:val="23"/>
          <w:szCs w:val="23"/>
        </w:rPr>
        <w:t>(</w:t>
      </w:r>
      <w:r w:rsidR="002C237F" w:rsidRPr="002D5480">
        <w:rPr>
          <w:b/>
          <w:sz w:val="23"/>
          <w:szCs w:val="23"/>
        </w:rPr>
        <w:t>do</w:t>
      </w:r>
      <w:r w:rsidR="002C237F" w:rsidRPr="002D5480">
        <w:rPr>
          <w:sz w:val="23"/>
          <w:szCs w:val="23"/>
        </w:rPr>
        <w:t xml:space="preserve"> </w:t>
      </w:r>
      <w:r w:rsidR="002C237F" w:rsidRPr="002D5480">
        <w:rPr>
          <w:b/>
          <w:sz w:val="23"/>
          <w:szCs w:val="23"/>
        </w:rPr>
        <w:t>drugiego dnia roboczego</w:t>
      </w:r>
      <w:r w:rsidR="002C237F" w:rsidRPr="002D5480">
        <w:rPr>
          <w:sz w:val="23"/>
          <w:szCs w:val="23"/>
        </w:rPr>
        <w:t xml:space="preserve">, </w:t>
      </w:r>
      <w:r w:rsidR="002C237F" w:rsidRPr="002D5480">
        <w:rPr>
          <w:b/>
          <w:sz w:val="23"/>
          <w:szCs w:val="23"/>
        </w:rPr>
        <w:t>do</w:t>
      </w:r>
      <w:r w:rsidR="002C237F" w:rsidRPr="002D5480">
        <w:rPr>
          <w:sz w:val="23"/>
          <w:szCs w:val="23"/>
        </w:rPr>
        <w:t xml:space="preserve"> </w:t>
      </w:r>
      <w:r w:rsidR="002C237F" w:rsidRPr="002D5480">
        <w:rPr>
          <w:b/>
          <w:sz w:val="23"/>
          <w:szCs w:val="23"/>
        </w:rPr>
        <w:t>następnego dnia roboczego</w:t>
      </w:r>
      <w:r w:rsidR="002C237F" w:rsidRPr="002D5480">
        <w:rPr>
          <w:sz w:val="23"/>
          <w:szCs w:val="23"/>
        </w:rPr>
        <w:t>)</w:t>
      </w:r>
      <w:r w:rsidR="002C237F">
        <w:rPr>
          <w:sz w:val="23"/>
          <w:szCs w:val="23"/>
        </w:rPr>
        <w:t xml:space="preserve"> </w:t>
      </w:r>
      <w:r w:rsidRPr="002D5480">
        <w:rPr>
          <w:sz w:val="23"/>
          <w:szCs w:val="23"/>
        </w:rPr>
        <w:t xml:space="preserve">od dnia zgłoszenia przez Zamawiającego </w:t>
      </w:r>
      <w:r w:rsidRPr="002D5480">
        <w:rPr>
          <w:bCs/>
          <w:sz w:val="23"/>
          <w:szCs w:val="23"/>
        </w:rPr>
        <w:t>awarii</w:t>
      </w:r>
      <w:r w:rsidRPr="002D5480">
        <w:rPr>
          <w:sz w:val="23"/>
          <w:szCs w:val="23"/>
        </w:rPr>
        <w:t>.</w:t>
      </w:r>
    </w:p>
    <w:p w:rsidR="008C033A" w:rsidRDefault="00EE010C" w:rsidP="00A9171A">
      <w:pPr>
        <w:widowControl/>
        <w:tabs>
          <w:tab w:val="num" w:pos="1134"/>
          <w:tab w:val="num" w:pos="1701"/>
        </w:tabs>
        <w:autoSpaceDE w:val="0"/>
        <w:autoSpaceDN w:val="0"/>
        <w:spacing w:line="240" w:lineRule="auto"/>
        <w:ind w:left="426"/>
        <w:textAlignment w:val="auto"/>
        <w:rPr>
          <w:rFonts w:eastAsiaTheme="minorEastAsia"/>
          <w:bCs/>
          <w:i/>
          <w:sz w:val="20"/>
          <w:szCs w:val="20"/>
          <w:u w:val="single"/>
        </w:rPr>
      </w:pPr>
      <w:r w:rsidRPr="00C05152">
        <w:rPr>
          <w:rFonts w:eastAsiaTheme="minorEastAsia"/>
          <w:bCs/>
          <w:i/>
          <w:sz w:val="20"/>
          <w:szCs w:val="20"/>
        </w:rPr>
        <w:t xml:space="preserve">Maksymalną liczbę punktów w tym kryterium (tj. 30 pkt) otrzyma Wykonawca, który zaproponuje czas usunięcia awarii urządzenia/elementu/oprogramowania </w:t>
      </w:r>
      <w:r w:rsidRPr="00C05152">
        <w:rPr>
          <w:rFonts w:eastAsiaTheme="minorEastAsia"/>
          <w:bCs/>
          <w:i/>
          <w:sz w:val="20"/>
          <w:szCs w:val="20"/>
          <w:u w:val="single"/>
        </w:rPr>
        <w:t>do następnego dnia roboczego</w:t>
      </w:r>
      <w:r w:rsidRPr="00C05152">
        <w:rPr>
          <w:rFonts w:eastAsiaTheme="minorEastAsia"/>
          <w:bCs/>
          <w:i/>
          <w:sz w:val="20"/>
          <w:szCs w:val="20"/>
        </w:rPr>
        <w:t xml:space="preserve"> od dnia zgłoszenia przez Zamawiającego awarii. </w:t>
      </w:r>
      <w:r w:rsidRPr="00C05152">
        <w:rPr>
          <w:rFonts w:eastAsiaTheme="minorEastAsia"/>
          <w:bCs/>
          <w:i/>
          <w:sz w:val="20"/>
          <w:szCs w:val="20"/>
          <w:u w:val="single"/>
        </w:rPr>
        <w:t>Jeżeli Wykonawca nie określi czasu usunięcia awarii lub określi czas usunięcia awarii niezgodnie z czasem określonym w</w:t>
      </w:r>
      <w:r>
        <w:rPr>
          <w:rFonts w:eastAsiaTheme="minorEastAsia"/>
          <w:bCs/>
          <w:i/>
          <w:sz w:val="20"/>
          <w:szCs w:val="20"/>
          <w:u w:val="single"/>
        </w:rPr>
        <w:t xml:space="preserve"> pkt 15.3.2.</w:t>
      </w:r>
      <w:r w:rsidRPr="00C05152">
        <w:rPr>
          <w:rFonts w:eastAsiaTheme="minorEastAsia"/>
          <w:bCs/>
          <w:i/>
          <w:sz w:val="20"/>
          <w:szCs w:val="20"/>
          <w:u w:val="single"/>
        </w:rPr>
        <w:t xml:space="preserve"> lit. a-b</w:t>
      </w:r>
      <w:r>
        <w:rPr>
          <w:rFonts w:eastAsiaTheme="minorEastAsia"/>
          <w:bCs/>
          <w:i/>
          <w:sz w:val="20"/>
          <w:szCs w:val="20"/>
          <w:u w:val="single"/>
        </w:rPr>
        <w:t xml:space="preserve"> SIWZ</w:t>
      </w:r>
      <w:r w:rsidRPr="00C05152">
        <w:rPr>
          <w:rFonts w:eastAsiaTheme="minorEastAsia"/>
          <w:bCs/>
          <w:i/>
          <w:sz w:val="20"/>
          <w:szCs w:val="20"/>
          <w:u w:val="single"/>
        </w:rPr>
        <w:t xml:space="preserve">, to jego oferta zostanie odrzucona na podstawie art. 89 ust. 1 pkt 2 ustawy </w:t>
      </w:r>
      <w:proofErr w:type="spellStart"/>
      <w:r w:rsidRPr="00C05152">
        <w:rPr>
          <w:rFonts w:eastAsiaTheme="minorEastAsia"/>
          <w:bCs/>
          <w:i/>
          <w:sz w:val="20"/>
          <w:szCs w:val="20"/>
          <w:u w:val="single"/>
        </w:rPr>
        <w:t>Pzp</w:t>
      </w:r>
      <w:proofErr w:type="spellEnd"/>
      <w:r w:rsidRPr="00C05152">
        <w:rPr>
          <w:rFonts w:eastAsiaTheme="minorEastAsia"/>
          <w:bCs/>
          <w:i/>
          <w:sz w:val="20"/>
          <w:szCs w:val="20"/>
          <w:u w:val="single"/>
        </w:rPr>
        <w:t>;</w:t>
      </w:r>
    </w:p>
    <w:p w:rsidR="008C033A" w:rsidRDefault="00EE010C" w:rsidP="00A9171A">
      <w:pPr>
        <w:widowControl/>
        <w:tabs>
          <w:tab w:val="num" w:pos="1134"/>
          <w:tab w:val="num" w:pos="1701"/>
        </w:tabs>
        <w:autoSpaceDE w:val="0"/>
        <w:autoSpaceDN w:val="0"/>
        <w:spacing w:line="240" w:lineRule="auto"/>
        <w:ind w:left="426"/>
        <w:textAlignment w:val="auto"/>
        <w:rPr>
          <w:rFonts w:eastAsiaTheme="minorEastAsia"/>
          <w:bCs/>
          <w:i/>
          <w:sz w:val="20"/>
          <w:szCs w:val="20"/>
        </w:rPr>
      </w:pPr>
      <w:r w:rsidRPr="00C05152">
        <w:rPr>
          <w:rFonts w:eastAsiaTheme="minorEastAsia"/>
          <w:bCs/>
          <w:i/>
          <w:sz w:val="20"/>
          <w:szCs w:val="20"/>
        </w:rPr>
        <w:t xml:space="preserve">Zamawiający poprzez usunięcie awarii rozumie proces kompleksowego przywracania sprawności działania urządzenia/elementu/oprogramowania sprzed jego awarii, który będzie liczony od dnia zgłoszenia awarii do dnia przekazania naprawionego urządzenia/elementu/oprogramowania Zamawiającemu. </w:t>
      </w:r>
    </w:p>
    <w:p w:rsidR="00EE010C" w:rsidRPr="002D5480" w:rsidRDefault="00EE010C" w:rsidP="00EE010C">
      <w:pPr>
        <w:widowControl/>
        <w:numPr>
          <w:ilvl w:val="0"/>
          <w:numId w:val="296"/>
        </w:numPr>
        <w:tabs>
          <w:tab w:val="left" w:pos="426"/>
        </w:tabs>
        <w:adjustRightInd/>
        <w:spacing w:before="120" w:after="120" w:line="276" w:lineRule="auto"/>
        <w:jc w:val="left"/>
        <w:textAlignment w:val="auto"/>
        <w:rPr>
          <w:b/>
          <w:sz w:val="23"/>
          <w:szCs w:val="23"/>
          <w:lang w:eastAsia="en-US"/>
        </w:rPr>
      </w:pPr>
      <w:r w:rsidRPr="002D5480">
        <w:rPr>
          <w:b/>
          <w:bCs/>
          <w:sz w:val="23"/>
          <w:szCs w:val="23"/>
          <w:u w:val="single"/>
          <w:lang w:eastAsia="en-US"/>
        </w:rPr>
        <w:t>Czas usunięcia usterki (U)</w:t>
      </w:r>
      <w:r w:rsidRPr="002D5480">
        <w:rPr>
          <w:b/>
          <w:sz w:val="23"/>
          <w:szCs w:val="23"/>
          <w:lang w:eastAsia="en-US"/>
        </w:rPr>
        <w:t>:</w:t>
      </w:r>
    </w:p>
    <w:p w:rsidR="00EE010C" w:rsidRPr="002D5480" w:rsidRDefault="00EE010C" w:rsidP="00EE010C">
      <w:pPr>
        <w:tabs>
          <w:tab w:val="left" w:pos="426"/>
        </w:tabs>
        <w:adjustRightInd/>
        <w:spacing w:line="276" w:lineRule="auto"/>
        <w:ind w:left="425"/>
        <w:textAlignment w:val="auto"/>
        <w:rPr>
          <w:sz w:val="23"/>
          <w:szCs w:val="23"/>
        </w:rPr>
      </w:pPr>
      <w:r w:rsidRPr="002D5480">
        <w:rPr>
          <w:sz w:val="23"/>
          <w:szCs w:val="23"/>
        </w:rPr>
        <w:t>Oferuję(</w:t>
      </w:r>
      <w:proofErr w:type="spellStart"/>
      <w:r w:rsidRPr="002D5480">
        <w:rPr>
          <w:sz w:val="23"/>
          <w:szCs w:val="23"/>
        </w:rPr>
        <w:t>emy</w:t>
      </w:r>
      <w:proofErr w:type="spellEnd"/>
      <w:r w:rsidRPr="002D5480">
        <w:rPr>
          <w:sz w:val="23"/>
          <w:szCs w:val="23"/>
        </w:rPr>
        <w:t xml:space="preserve">) następujący czas </w:t>
      </w:r>
      <w:r w:rsidRPr="002D5480">
        <w:rPr>
          <w:bCs/>
          <w:sz w:val="23"/>
          <w:szCs w:val="23"/>
        </w:rPr>
        <w:t>usunięcia usterki</w:t>
      </w:r>
      <w:r>
        <w:rPr>
          <w:bCs/>
          <w:sz w:val="23"/>
          <w:szCs w:val="23"/>
        </w:rPr>
        <w:t xml:space="preserve"> </w:t>
      </w:r>
      <w:r w:rsidRPr="00C05152">
        <w:rPr>
          <w:bCs/>
          <w:sz w:val="23"/>
          <w:szCs w:val="23"/>
        </w:rPr>
        <w:t xml:space="preserve">urządzenia/elementu/oprogramowania </w:t>
      </w:r>
      <w:r w:rsidRPr="002D5480">
        <w:rPr>
          <w:sz w:val="23"/>
          <w:szCs w:val="23"/>
        </w:rPr>
        <w:t>– do …………</w:t>
      </w:r>
      <w:r w:rsidRPr="002D5480">
        <w:rPr>
          <w:b/>
          <w:sz w:val="23"/>
          <w:szCs w:val="23"/>
          <w:vertAlign w:val="superscript"/>
        </w:rPr>
        <w:footnoteReference w:id="6"/>
      </w:r>
      <w:r w:rsidRPr="002D5480">
        <w:rPr>
          <w:b/>
          <w:sz w:val="23"/>
          <w:szCs w:val="23"/>
        </w:rPr>
        <w:t xml:space="preserve"> </w:t>
      </w:r>
      <w:r w:rsidR="002C237F" w:rsidRPr="002D5480">
        <w:rPr>
          <w:sz w:val="23"/>
          <w:szCs w:val="23"/>
        </w:rPr>
        <w:t>(</w:t>
      </w:r>
      <w:r w:rsidR="002C237F" w:rsidRPr="002D5480">
        <w:rPr>
          <w:b/>
          <w:sz w:val="23"/>
          <w:szCs w:val="23"/>
        </w:rPr>
        <w:t>do</w:t>
      </w:r>
      <w:r w:rsidR="002C237F" w:rsidRPr="002D5480">
        <w:rPr>
          <w:sz w:val="23"/>
          <w:szCs w:val="23"/>
        </w:rPr>
        <w:t xml:space="preserve"> </w:t>
      </w:r>
      <w:r w:rsidR="002C237F" w:rsidRPr="002D5480">
        <w:rPr>
          <w:b/>
          <w:sz w:val="23"/>
          <w:szCs w:val="23"/>
        </w:rPr>
        <w:t>5 dni roboczych</w:t>
      </w:r>
      <w:r w:rsidR="002C237F" w:rsidRPr="002D5480">
        <w:rPr>
          <w:sz w:val="23"/>
          <w:szCs w:val="23"/>
        </w:rPr>
        <w:t xml:space="preserve">, </w:t>
      </w:r>
      <w:r w:rsidR="002C237F" w:rsidRPr="002D5480">
        <w:rPr>
          <w:b/>
          <w:sz w:val="23"/>
          <w:szCs w:val="23"/>
        </w:rPr>
        <w:t>do 10 dni roboczych</w:t>
      </w:r>
      <w:r w:rsidR="002C237F" w:rsidRPr="002D5480">
        <w:rPr>
          <w:sz w:val="23"/>
          <w:szCs w:val="23"/>
        </w:rPr>
        <w:t>)</w:t>
      </w:r>
      <w:r w:rsidR="002C237F">
        <w:rPr>
          <w:sz w:val="23"/>
          <w:szCs w:val="23"/>
        </w:rPr>
        <w:t xml:space="preserve"> </w:t>
      </w:r>
      <w:r w:rsidRPr="002D5480">
        <w:rPr>
          <w:sz w:val="23"/>
          <w:szCs w:val="23"/>
        </w:rPr>
        <w:t xml:space="preserve">od dnia zgłoszenia przez Zamawiającego </w:t>
      </w:r>
      <w:r w:rsidRPr="002D5480">
        <w:rPr>
          <w:bCs/>
          <w:sz w:val="23"/>
          <w:szCs w:val="23"/>
        </w:rPr>
        <w:t>usterki</w:t>
      </w:r>
      <w:r w:rsidRPr="002D5480">
        <w:rPr>
          <w:sz w:val="23"/>
          <w:szCs w:val="23"/>
        </w:rPr>
        <w:t>.</w:t>
      </w:r>
    </w:p>
    <w:p w:rsidR="008C033A" w:rsidRDefault="00EE010C" w:rsidP="00A9171A">
      <w:pPr>
        <w:widowControl/>
        <w:tabs>
          <w:tab w:val="left" w:pos="1701"/>
        </w:tabs>
        <w:autoSpaceDE w:val="0"/>
        <w:autoSpaceDN w:val="0"/>
        <w:spacing w:line="240" w:lineRule="auto"/>
        <w:ind w:left="426"/>
        <w:textAlignment w:val="auto"/>
        <w:rPr>
          <w:rFonts w:eastAsiaTheme="minorEastAsia"/>
          <w:bCs/>
          <w:i/>
          <w:sz w:val="20"/>
          <w:szCs w:val="20"/>
          <w:u w:val="single"/>
        </w:rPr>
      </w:pPr>
      <w:r w:rsidRPr="00C05152">
        <w:rPr>
          <w:rFonts w:eastAsiaTheme="minorEastAsia"/>
          <w:bCs/>
          <w:i/>
          <w:sz w:val="20"/>
          <w:szCs w:val="20"/>
        </w:rPr>
        <w:t xml:space="preserve">Maksymalną liczbę punktów w tym kryterium (tj. 10 pkt) otrzyma Wykonawca, który zaproponuje czas usunięcia usterki urządzenia/elementu/oprogramowania </w:t>
      </w:r>
      <w:r w:rsidRPr="00C05152">
        <w:rPr>
          <w:rFonts w:eastAsiaTheme="minorEastAsia"/>
          <w:bCs/>
          <w:i/>
          <w:sz w:val="20"/>
          <w:szCs w:val="20"/>
          <w:u w:val="single"/>
        </w:rPr>
        <w:t>do 5 dni roboczych</w:t>
      </w:r>
      <w:r w:rsidRPr="00C05152">
        <w:rPr>
          <w:rFonts w:eastAsiaTheme="minorEastAsia"/>
          <w:bCs/>
          <w:i/>
          <w:sz w:val="20"/>
          <w:szCs w:val="20"/>
        </w:rPr>
        <w:t xml:space="preserve"> od dnia zgłoszenia przez Zamawiającego usterki. </w:t>
      </w:r>
      <w:r w:rsidRPr="00C05152">
        <w:rPr>
          <w:rFonts w:eastAsiaTheme="minorEastAsia"/>
          <w:bCs/>
          <w:i/>
          <w:sz w:val="20"/>
          <w:szCs w:val="20"/>
          <w:u w:val="single"/>
        </w:rPr>
        <w:t xml:space="preserve">Jeżeli Wykonawca nie określi czasu usunięcia usterki lub określi czas usunięcia usterki niezgodnie z czasem określonym w </w:t>
      </w:r>
      <w:r>
        <w:rPr>
          <w:rFonts w:eastAsiaTheme="minorEastAsia"/>
          <w:bCs/>
          <w:i/>
          <w:sz w:val="20"/>
          <w:szCs w:val="20"/>
          <w:u w:val="single"/>
        </w:rPr>
        <w:t>pkt 15.3.3.</w:t>
      </w:r>
      <w:r w:rsidRPr="00C05152">
        <w:rPr>
          <w:rFonts w:eastAsiaTheme="minorEastAsia"/>
          <w:bCs/>
          <w:i/>
          <w:sz w:val="20"/>
          <w:szCs w:val="20"/>
          <w:u w:val="single"/>
        </w:rPr>
        <w:t xml:space="preserve"> lit. a-b</w:t>
      </w:r>
      <w:r>
        <w:rPr>
          <w:rFonts w:eastAsiaTheme="minorEastAsia"/>
          <w:bCs/>
          <w:i/>
          <w:sz w:val="20"/>
          <w:szCs w:val="20"/>
          <w:u w:val="single"/>
        </w:rPr>
        <w:t xml:space="preserve"> SIWZ</w:t>
      </w:r>
      <w:r w:rsidRPr="00C05152">
        <w:rPr>
          <w:rFonts w:eastAsiaTheme="minorEastAsia"/>
          <w:bCs/>
          <w:i/>
          <w:sz w:val="20"/>
          <w:szCs w:val="20"/>
          <w:u w:val="single"/>
        </w:rPr>
        <w:t xml:space="preserve">, to jego oferta zostanie odrzucona na podstawie art. 89 ust. 1 pkt 2 ustawy </w:t>
      </w:r>
      <w:proofErr w:type="spellStart"/>
      <w:r w:rsidRPr="00C05152">
        <w:rPr>
          <w:rFonts w:eastAsiaTheme="minorEastAsia"/>
          <w:bCs/>
          <w:i/>
          <w:sz w:val="20"/>
          <w:szCs w:val="20"/>
          <w:u w:val="single"/>
        </w:rPr>
        <w:t>Pzp</w:t>
      </w:r>
      <w:proofErr w:type="spellEnd"/>
      <w:r w:rsidRPr="00C05152">
        <w:rPr>
          <w:rFonts w:eastAsiaTheme="minorEastAsia"/>
          <w:bCs/>
          <w:i/>
          <w:sz w:val="20"/>
          <w:szCs w:val="20"/>
          <w:u w:val="single"/>
        </w:rPr>
        <w:t>;</w:t>
      </w:r>
    </w:p>
    <w:p w:rsidR="008C033A" w:rsidRDefault="00EE010C" w:rsidP="00A9171A">
      <w:pPr>
        <w:adjustRightInd/>
        <w:spacing w:line="240" w:lineRule="auto"/>
        <w:ind w:left="426"/>
        <w:textAlignment w:val="auto"/>
        <w:rPr>
          <w:rFonts w:eastAsiaTheme="minorEastAsia"/>
          <w:bCs/>
          <w:i/>
          <w:sz w:val="20"/>
          <w:szCs w:val="20"/>
        </w:rPr>
      </w:pPr>
      <w:r w:rsidRPr="00C05152">
        <w:rPr>
          <w:rFonts w:eastAsiaTheme="minorEastAsia"/>
          <w:bCs/>
          <w:i/>
          <w:sz w:val="20"/>
          <w:szCs w:val="20"/>
        </w:rPr>
        <w:t xml:space="preserve">Zamawiający poprzez usunięcie usterki rozumie proces kompleksowego przywracania sprawności działania urządzenia/elementu/oprogramowania sprzed jego usterki, który będzie liczony od dnia zgłoszenia usterki do dnia przekazania naprawionego urządzenia/elementu/oprogramowania Zamawiającemu. </w:t>
      </w:r>
    </w:p>
    <w:p w:rsidR="000401CB" w:rsidRPr="000401CB" w:rsidRDefault="000401CB" w:rsidP="000401CB">
      <w:pPr>
        <w:adjustRightInd/>
        <w:spacing w:line="276" w:lineRule="auto"/>
        <w:ind w:left="425"/>
        <w:textAlignment w:val="auto"/>
        <w:rPr>
          <w:i/>
          <w:sz w:val="20"/>
          <w:szCs w:val="20"/>
        </w:rPr>
      </w:pPr>
    </w:p>
    <w:p w:rsidR="008F7896" w:rsidRDefault="000401CB">
      <w:pPr>
        <w:widowControl/>
        <w:numPr>
          <w:ilvl w:val="0"/>
          <w:numId w:val="216"/>
        </w:numPr>
        <w:tabs>
          <w:tab w:val="num" w:pos="426"/>
          <w:tab w:val="left" w:pos="9355"/>
        </w:tabs>
        <w:suppressAutoHyphens/>
        <w:autoSpaceDE w:val="0"/>
        <w:adjustRightInd/>
        <w:spacing w:line="276" w:lineRule="auto"/>
        <w:contextualSpacing/>
        <w:textAlignment w:val="auto"/>
        <w:rPr>
          <w:sz w:val="23"/>
          <w:szCs w:val="23"/>
          <w:lang w:eastAsia="en-US"/>
        </w:rPr>
      </w:pPr>
      <w:r w:rsidRPr="000401CB">
        <w:rPr>
          <w:sz w:val="23"/>
          <w:szCs w:val="23"/>
          <w:lang w:eastAsia="en-US"/>
        </w:rPr>
        <w:t xml:space="preserve">Wadium wpłacone w pieniądzu należy zwrócić na rachunek bankowy </w:t>
      </w:r>
      <w:r w:rsidRPr="000401CB">
        <w:rPr>
          <w:sz w:val="23"/>
          <w:szCs w:val="23"/>
          <w:lang w:eastAsia="en-US"/>
        </w:rPr>
        <w:br/>
      </w:r>
      <w:proofErr w:type="gramStart"/>
      <w:r w:rsidRPr="000401CB">
        <w:rPr>
          <w:sz w:val="23"/>
          <w:szCs w:val="23"/>
          <w:lang w:eastAsia="en-US"/>
        </w:rPr>
        <w:t xml:space="preserve">Nr ………………………………………...…. . </w:t>
      </w:r>
      <w:r w:rsidRPr="000401CB">
        <w:rPr>
          <w:snapToGrid w:val="0"/>
          <w:sz w:val="20"/>
          <w:szCs w:val="20"/>
          <w:lang w:eastAsia="en-US"/>
        </w:rPr>
        <w:t>(</w:t>
      </w:r>
      <w:proofErr w:type="gramEnd"/>
      <w:r w:rsidRPr="000401CB">
        <w:rPr>
          <w:i/>
          <w:snapToGrid w:val="0"/>
          <w:sz w:val="20"/>
          <w:szCs w:val="20"/>
          <w:lang w:eastAsia="en-US"/>
        </w:rPr>
        <w:t>dotyczy Wykonawców, którzy wnieśli wadium w pieniądzu</w:t>
      </w:r>
      <w:r w:rsidRPr="000401CB">
        <w:rPr>
          <w:snapToGrid w:val="0"/>
          <w:sz w:val="20"/>
          <w:szCs w:val="20"/>
          <w:lang w:eastAsia="en-US"/>
        </w:rPr>
        <w:t>)</w:t>
      </w:r>
    </w:p>
    <w:p w:rsidR="008F7896" w:rsidRDefault="000401CB">
      <w:pPr>
        <w:widowControl/>
        <w:numPr>
          <w:ilvl w:val="0"/>
          <w:numId w:val="216"/>
        </w:numPr>
        <w:tabs>
          <w:tab w:val="num" w:pos="426"/>
          <w:tab w:val="left" w:pos="9355"/>
        </w:tabs>
        <w:suppressAutoHyphens/>
        <w:autoSpaceDE w:val="0"/>
        <w:adjustRightInd/>
        <w:spacing w:before="120" w:line="276" w:lineRule="auto"/>
        <w:ind w:left="426" w:hanging="426"/>
        <w:jc w:val="left"/>
        <w:textAlignment w:val="auto"/>
        <w:rPr>
          <w:sz w:val="23"/>
          <w:szCs w:val="23"/>
          <w:lang w:eastAsia="en-US"/>
        </w:rPr>
      </w:pPr>
      <w:r w:rsidRPr="000401CB">
        <w:rPr>
          <w:snapToGrid w:val="0"/>
          <w:sz w:val="23"/>
          <w:szCs w:val="23"/>
          <w:lang w:eastAsia="en-US"/>
        </w:rPr>
        <w:t xml:space="preserve">Nr rachunku bankowego Wykonawcy do wykonywania płatności w ramach </w:t>
      </w:r>
      <w:proofErr w:type="gramStart"/>
      <w:r w:rsidRPr="000401CB">
        <w:rPr>
          <w:snapToGrid w:val="0"/>
          <w:sz w:val="23"/>
          <w:szCs w:val="23"/>
          <w:lang w:eastAsia="en-US"/>
        </w:rPr>
        <w:t>umowy: ……………………………………………………………………………………………………… .</w:t>
      </w:r>
      <w:proofErr w:type="gramEnd"/>
    </w:p>
    <w:p w:rsidR="008F7896" w:rsidRDefault="000401CB">
      <w:pPr>
        <w:widowControl/>
        <w:numPr>
          <w:ilvl w:val="0"/>
          <w:numId w:val="216"/>
        </w:numPr>
        <w:tabs>
          <w:tab w:val="num" w:pos="426"/>
        </w:tabs>
        <w:suppressAutoHyphens/>
        <w:autoSpaceDE w:val="0"/>
        <w:adjustRightInd/>
        <w:spacing w:before="120" w:line="276" w:lineRule="auto"/>
        <w:ind w:left="426" w:hanging="426"/>
        <w:jc w:val="left"/>
        <w:textAlignment w:val="auto"/>
        <w:rPr>
          <w:snapToGrid w:val="0"/>
          <w:sz w:val="23"/>
          <w:szCs w:val="23"/>
        </w:rPr>
      </w:pPr>
      <w:r w:rsidRPr="000401CB">
        <w:rPr>
          <w:snapToGrid w:val="0"/>
          <w:sz w:val="23"/>
          <w:szCs w:val="23"/>
        </w:rPr>
        <w:t>Zamówienie zrealizuję(</w:t>
      </w:r>
      <w:proofErr w:type="spellStart"/>
      <w:r w:rsidRPr="000401CB">
        <w:rPr>
          <w:snapToGrid w:val="0"/>
          <w:sz w:val="23"/>
          <w:szCs w:val="23"/>
        </w:rPr>
        <w:t>emy</w:t>
      </w:r>
      <w:proofErr w:type="spellEnd"/>
      <w:r w:rsidRPr="000401CB">
        <w:rPr>
          <w:snapToGrid w:val="0"/>
          <w:sz w:val="23"/>
          <w:szCs w:val="23"/>
        </w:rPr>
        <w:t>):</w:t>
      </w:r>
    </w:p>
    <w:p w:rsidR="000401CB" w:rsidRPr="000401CB" w:rsidRDefault="00365588" w:rsidP="000401CB">
      <w:pPr>
        <w:tabs>
          <w:tab w:val="left" w:pos="851"/>
        </w:tabs>
        <w:adjustRightInd/>
        <w:spacing w:line="276" w:lineRule="auto"/>
        <w:ind w:left="851" w:hanging="425"/>
        <w:textAlignment w:val="auto"/>
        <w:rPr>
          <w:sz w:val="23"/>
          <w:szCs w:val="23"/>
        </w:rPr>
      </w:pPr>
      <w:r w:rsidRPr="000401CB">
        <w:rPr>
          <w:b/>
          <w:sz w:val="23"/>
          <w:szCs w:val="23"/>
        </w:rPr>
        <w:fldChar w:fldCharType="begin">
          <w:ffData>
            <w:name w:val="Wybór1"/>
            <w:enabled/>
            <w:calcOnExit w:val="0"/>
            <w:checkBox>
              <w:sizeAuto/>
              <w:default w:val="0"/>
            </w:checkBox>
          </w:ffData>
        </w:fldChar>
      </w:r>
      <w:r w:rsidR="000401CB" w:rsidRPr="000401CB">
        <w:rPr>
          <w:b/>
          <w:sz w:val="23"/>
          <w:szCs w:val="23"/>
        </w:rPr>
        <w:instrText xml:space="preserve"> FORMCHECKBOX </w:instrText>
      </w:r>
      <w:r w:rsidR="00AA6A78">
        <w:rPr>
          <w:b/>
          <w:sz w:val="23"/>
          <w:szCs w:val="23"/>
        </w:rPr>
      </w:r>
      <w:r w:rsidR="00AA6A78">
        <w:rPr>
          <w:b/>
          <w:sz w:val="23"/>
          <w:szCs w:val="23"/>
        </w:rPr>
        <w:fldChar w:fldCharType="separate"/>
      </w:r>
      <w:r w:rsidRPr="000401CB">
        <w:rPr>
          <w:b/>
          <w:sz w:val="23"/>
          <w:szCs w:val="23"/>
        </w:rPr>
        <w:fldChar w:fldCharType="end"/>
      </w:r>
      <w:r w:rsidR="000401CB" w:rsidRPr="000401CB">
        <w:rPr>
          <w:b/>
          <w:sz w:val="23"/>
          <w:szCs w:val="23"/>
          <w:vertAlign w:val="superscript"/>
        </w:rPr>
        <w:t xml:space="preserve"> </w:t>
      </w:r>
      <w:r w:rsidR="000401CB" w:rsidRPr="000401CB">
        <w:rPr>
          <w:b/>
          <w:sz w:val="23"/>
          <w:szCs w:val="23"/>
          <w:vertAlign w:val="superscript"/>
        </w:rPr>
        <w:footnoteReference w:id="7"/>
      </w:r>
      <w:r w:rsidR="00EE010C">
        <w:rPr>
          <w:b/>
          <w:sz w:val="23"/>
          <w:szCs w:val="23"/>
          <w:vertAlign w:val="superscript"/>
        </w:rPr>
        <w:t xml:space="preserve"> </w:t>
      </w:r>
      <w:r w:rsidR="000401CB" w:rsidRPr="000401CB">
        <w:rPr>
          <w:b/>
          <w:sz w:val="23"/>
          <w:szCs w:val="23"/>
          <w:u w:val="single"/>
        </w:rPr>
        <w:t>BEZ</w:t>
      </w:r>
      <w:r w:rsidR="000401CB" w:rsidRPr="000401CB">
        <w:rPr>
          <w:sz w:val="23"/>
          <w:szCs w:val="23"/>
        </w:rPr>
        <w:t xml:space="preserve"> udziału Podwykonawców;</w:t>
      </w:r>
    </w:p>
    <w:p w:rsidR="000401CB" w:rsidRPr="000401CB" w:rsidRDefault="00365588" w:rsidP="000401CB">
      <w:pPr>
        <w:tabs>
          <w:tab w:val="left" w:pos="851"/>
        </w:tabs>
        <w:adjustRightInd/>
        <w:spacing w:line="276" w:lineRule="auto"/>
        <w:ind w:left="851" w:hanging="425"/>
        <w:textAlignment w:val="auto"/>
        <w:rPr>
          <w:snapToGrid w:val="0"/>
          <w:sz w:val="23"/>
          <w:szCs w:val="23"/>
        </w:rPr>
      </w:pPr>
      <w:r w:rsidRPr="000401CB">
        <w:rPr>
          <w:b/>
          <w:sz w:val="23"/>
          <w:szCs w:val="23"/>
        </w:rPr>
        <w:fldChar w:fldCharType="begin">
          <w:ffData>
            <w:name w:val="Wybór1"/>
            <w:enabled/>
            <w:calcOnExit w:val="0"/>
            <w:checkBox>
              <w:sizeAuto/>
              <w:default w:val="0"/>
            </w:checkBox>
          </w:ffData>
        </w:fldChar>
      </w:r>
      <w:r w:rsidR="000401CB" w:rsidRPr="000401CB">
        <w:rPr>
          <w:b/>
          <w:sz w:val="23"/>
          <w:szCs w:val="23"/>
        </w:rPr>
        <w:instrText xml:space="preserve"> FORMCHECKBOX </w:instrText>
      </w:r>
      <w:r w:rsidR="00AA6A78">
        <w:rPr>
          <w:b/>
          <w:sz w:val="23"/>
          <w:szCs w:val="23"/>
        </w:rPr>
      </w:r>
      <w:r w:rsidR="00AA6A78">
        <w:rPr>
          <w:b/>
          <w:sz w:val="23"/>
          <w:szCs w:val="23"/>
        </w:rPr>
        <w:fldChar w:fldCharType="separate"/>
      </w:r>
      <w:r w:rsidRPr="000401CB">
        <w:rPr>
          <w:b/>
          <w:sz w:val="23"/>
          <w:szCs w:val="23"/>
        </w:rPr>
        <w:fldChar w:fldCharType="end"/>
      </w:r>
      <w:r w:rsidR="000401CB" w:rsidRPr="000401CB">
        <w:rPr>
          <w:b/>
          <w:sz w:val="23"/>
          <w:szCs w:val="23"/>
        </w:rPr>
        <w:t xml:space="preserve"> </w:t>
      </w:r>
      <w:r w:rsidR="00EE010C">
        <w:rPr>
          <w:b/>
          <w:sz w:val="23"/>
          <w:szCs w:val="23"/>
          <w:vertAlign w:val="superscript"/>
        </w:rPr>
        <w:t xml:space="preserve">7 </w:t>
      </w:r>
      <w:r w:rsidR="00EE010C" w:rsidRPr="000401CB">
        <w:rPr>
          <w:snapToGrid w:val="0"/>
          <w:sz w:val="23"/>
          <w:szCs w:val="23"/>
        </w:rPr>
        <w:t xml:space="preserve">z </w:t>
      </w:r>
      <w:r w:rsidR="000401CB" w:rsidRPr="000401CB">
        <w:rPr>
          <w:snapToGrid w:val="0"/>
          <w:sz w:val="23"/>
          <w:szCs w:val="23"/>
        </w:rPr>
        <w:t>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0401CB" w:rsidRPr="000401CB" w:rsidTr="000401CB">
        <w:trPr>
          <w:trHeight w:val="509"/>
        </w:trPr>
        <w:tc>
          <w:tcPr>
            <w:tcW w:w="338" w:type="pct"/>
            <w:shd w:val="pct12" w:color="auto" w:fill="auto"/>
            <w:vAlign w:val="center"/>
          </w:tcPr>
          <w:p w:rsidR="000401CB" w:rsidRPr="000401CB" w:rsidRDefault="000401CB" w:rsidP="000401CB">
            <w:pPr>
              <w:tabs>
                <w:tab w:val="left" w:pos="851"/>
              </w:tabs>
              <w:adjustRightInd/>
              <w:spacing w:line="276" w:lineRule="auto"/>
              <w:jc w:val="center"/>
              <w:textAlignment w:val="auto"/>
              <w:rPr>
                <w:snapToGrid w:val="0"/>
                <w:sz w:val="23"/>
                <w:szCs w:val="23"/>
              </w:rPr>
            </w:pPr>
            <w:r w:rsidRPr="000401CB">
              <w:rPr>
                <w:snapToGrid w:val="0"/>
                <w:sz w:val="23"/>
                <w:szCs w:val="23"/>
              </w:rPr>
              <w:t>Lp.</w:t>
            </w:r>
          </w:p>
        </w:tc>
        <w:tc>
          <w:tcPr>
            <w:tcW w:w="2280" w:type="pct"/>
            <w:shd w:val="pct12" w:color="auto" w:fill="auto"/>
            <w:vAlign w:val="center"/>
          </w:tcPr>
          <w:p w:rsidR="000401CB" w:rsidRPr="000401CB" w:rsidRDefault="000401CB" w:rsidP="000401CB">
            <w:pPr>
              <w:tabs>
                <w:tab w:val="left" w:pos="851"/>
              </w:tabs>
              <w:adjustRightInd/>
              <w:spacing w:line="276" w:lineRule="auto"/>
              <w:jc w:val="center"/>
              <w:textAlignment w:val="auto"/>
              <w:rPr>
                <w:snapToGrid w:val="0"/>
                <w:sz w:val="23"/>
                <w:szCs w:val="23"/>
              </w:rPr>
            </w:pPr>
            <w:r w:rsidRPr="000401CB">
              <w:rPr>
                <w:snapToGrid w:val="0"/>
                <w:sz w:val="23"/>
                <w:szCs w:val="23"/>
              </w:rPr>
              <w:t>Firma Podwykonawcy</w:t>
            </w:r>
          </w:p>
        </w:tc>
        <w:tc>
          <w:tcPr>
            <w:tcW w:w="2382" w:type="pct"/>
            <w:shd w:val="pct12" w:color="auto" w:fill="auto"/>
            <w:vAlign w:val="center"/>
          </w:tcPr>
          <w:p w:rsidR="000401CB" w:rsidRPr="000401CB" w:rsidRDefault="000401CB" w:rsidP="000401CB">
            <w:pPr>
              <w:tabs>
                <w:tab w:val="left" w:pos="851"/>
              </w:tabs>
              <w:adjustRightInd/>
              <w:spacing w:line="276" w:lineRule="auto"/>
              <w:jc w:val="center"/>
              <w:textAlignment w:val="auto"/>
              <w:rPr>
                <w:snapToGrid w:val="0"/>
                <w:sz w:val="23"/>
                <w:szCs w:val="23"/>
              </w:rPr>
            </w:pPr>
            <w:r w:rsidRPr="000401CB">
              <w:rPr>
                <w:snapToGrid w:val="0"/>
                <w:sz w:val="23"/>
                <w:szCs w:val="23"/>
              </w:rPr>
              <w:t>Część zamówienia, której wykonanie zostanie powierzone Podwykonawcy</w:t>
            </w:r>
          </w:p>
        </w:tc>
      </w:tr>
      <w:tr w:rsidR="000401CB" w:rsidRPr="000401CB" w:rsidTr="000401CB">
        <w:tblPrEx>
          <w:tblCellMar>
            <w:left w:w="108" w:type="dxa"/>
            <w:right w:w="108" w:type="dxa"/>
          </w:tblCellMar>
        </w:tblPrEx>
        <w:trPr>
          <w:trHeight w:val="396"/>
        </w:trPr>
        <w:tc>
          <w:tcPr>
            <w:tcW w:w="338" w:type="pct"/>
            <w:vAlign w:val="center"/>
          </w:tcPr>
          <w:p w:rsidR="000401CB" w:rsidRPr="000401CB" w:rsidRDefault="000401CB" w:rsidP="000401CB">
            <w:pPr>
              <w:tabs>
                <w:tab w:val="left" w:pos="851"/>
              </w:tabs>
              <w:adjustRightInd/>
              <w:spacing w:line="276" w:lineRule="auto"/>
              <w:jc w:val="left"/>
              <w:textAlignment w:val="auto"/>
              <w:rPr>
                <w:snapToGrid w:val="0"/>
                <w:sz w:val="23"/>
                <w:szCs w:val="23"/>
              </w:rPr>
            </w:pPr>
            <w:r w:rsidRPr="000401CB">
              <w:rPr>
                <w:snapToGrid w:val="0"/>
                <w:sz w:val="23"/>
                <w:szCs w:val="23"/>
              </w:rPr>
              <w:t>1.</w:t>
            </w:r>
          </w:p>
        </w:tc>
        <w:tc>
          <w:tcPr>
            <w:tcW w:w="2280" w:type="pct"/>
            <w:vAlign w:val="center"/>
          </w:tcPr>
          <w:p w:rsidR="000401CB" w:rsidRPr="000401CB" w:rsidRDefault="000401CB" w:rsidP="000401CB">
            <w:pPr>
              <w:tabs>
                <w:tab w:val="left" w:pos="851"/>
              </w:tabs>
              <w:adjustRightInd/>
              <w:spacing w:line="276" w:lineRule="auto"/>
              <w:jc w:val="left"/>
              <w:textAlignment w:val="auto"/>
              <w:rPr>
                <w:snapToGrid w:val="0"/>
                <w:sz w:val="23"/>
                <w:szCs w:val="23"/>
              </w:rPr>
            </w:pPr>
          </w:p>
        </w:tc>
        <w:tc>
          <w:tcPr>
            <w:tcW w:w="2382" w:type="pct"/>
            <w:vAlign w:val="center"/>
          </w:tcPr>
          <w:p w:rsidR="000401CB" w:rsidRPr="000401CB" w:rsidRDefault="000401CB" w:rsidP="000401CB">
            <w:pPr>
              <w:adjustRightInd/>
              <w:spacing w:line="276" w:lineRule="auto"/>
              <w:jc w:val="left"/>
              <w:textAlignment w:val="auto"/>
              <w:rPr>
                <w:snapToGrid w:val="0"/>
                <w:sz w:val="23"/>
                <w:szCs w:val="23"/>
              </w:rPr>
            </w:pPr>
          </w:p>
        </w:tc>
      </w:tr>
      <w:tr w:rsidR="000401CB" w:rsidRPr="000401CB" w:rsidTr="00EE010C">
        <w:tblPrEx>
          <w:tblCellMar>
            <w:left w:w="108" w:type="dxa"/>
            <w:right w:w="108" w:type="dxa"/>
          </w:tblCellMar>
        </w:tblPrEx>
        <w:trPr>
          <w:trHeight w:val="353"/>
        </w:trPr>
        <w:tc>
          <w:tcPr>
            <w:tcW w:w="338" w:type="pct"/>
            <w:vAlign w:val="center"/>
          </w:tcPr>
          <w:p w:rsidR="000401CB" w:rsidRPr="000401CB" w:rsidRDefault="000401CB" w:rsidP="000401CB">
            <w:pPr>
              <w:tabs>
                <w:tab w:val="left" w:pos="851"/>
              </w:tabs>
              <w:adjustRightInd/>
              <w:spacing w:line="276" w:lineRule="auto"/>
              <w:jc w:val="left"/>
              <w:textAlignment w:val="auto"/>
              <w:rPr>
                <w:snapToGrid w:val="0"/>
                <w:sz w:val="23"/>
                <w:szCs w:val="23"/>
              </w:rPr>
            </w:pPr>
            <w:r w:rsidRPr="000401CB">
              <w:rPr>
                <w:snapToGrid w:val="0"/>
                <w:sz w:val="23"/>
                <w:szCs w:val="23"/>
              </w:rPr>
              <w:t>2.</w:t>
            </w:r>
          </w:p>
        </w:tc>
        <w:tc>
          <w:tcPr>
            <w:tcW w:w="2280" w:type="pct"/>
            <w:vAlign w:val="center"/>
          </w:tcPr>
          <w:p w:rsidR="000401CB" w:rsidRPr="000401CB" w:rsidRDefault="000401CB" w:rsidP="000401CB">
            <w:pPr>
              <w:tabs>
                <w:tab w:val="left" w:pos="851"/>
              </w:tabs>
              <w:adjustRightInd/>
              <w:spacing w:line="276" w:lineRule="auto"/>
              <w:jc w:val="left"/>
              <w:textAlignment w:val="auto"/>
              <w:rPr>
                <w:snapToGrid w:val="0"/>
                <w:sz w:val="23"/>
                <w:szCs w:val="23"/>
              </w:rPr>
            </w:pPr>
          </w:p>
        </w:tc>
        <w:tc>
          <w:tcPr>
            <w:tcW w:w="2382" w:type="pct"/>
            <w:vAlign w:val="center"/>
          </w:tcPr>
          <w:p w:rsidR="000401CB" w:rsidRPr="000401CB" w:rsidRDefault="000401CB" w:rsidP="000401CB">
            <w:pPr>
              <w:adjustRightInd/>
              <w:spacing w:line="276" w:lineRule="auto"/>
              <w:jc w:val="left"/>
              <w:textAlignment w:val="auto"/>
              <w:rPr>
                <w:snapToGrid w:val="0"/>
                <w:sz w:val="23"/>
                <w:szCs w:val="23"/>
              </w:rPr>
            </w:pPr>
          </w:p>
        </w:tc>
      </w:tr>
    </w:tbl>
    <w:p w:rsidR="008F7896" w:rsidRDefault="00D706C5">
      <w:pPr>
        <w:widowControl/>
        <w:numPr>
          <w:ilvl w:val="0"/>
          <w:numId w:val="216"/>
        </w:numPr>
        <w:tabs>
          <w:tab w:val="num" w:pos="426"/>
        </w:tabs>
        <w:suppressAutoHyphens/>
        <w:autoSpaceDE w:val="0"/>
        <w:adjustRightInd/>
        <w:spacing w:before="120" w:line="276" w:lineRule="auto"/>
        <w:textAlignment w:val="auto"/>
        <w:rPr>
          <w:snapToGrid w:val="0"/>
          <w:sz w:val="23"/>
          <w:szCs w:val="23"/>
        </w:rPr>
      </w:pPr>
      <w:r w:rsidRPr="002D5480">
        <w:rPr>
          <w:sz w:val="23"/>
          <w:szCs w:val="23"/>
        </w:rPr>
        <w:t>Ceny wskazane w pkt 1 obejmują wszelkie kosz</w:t>
      </w:r>
      <w:r>
        <w:rPr>
          <w:sz w:val="23"/>
          <w:szCs w:val="23"/>
        </w:rPr>
        <w:t>ty związane z realizacją umowy,</w:t>
      </w:r>
      <w:r w:rsidRPr="002D5480">
        <w:rPr>
          <w:sz w:val="23"/>
          <w:szCs w:val="23"/>
        </w:rPr>
        <w:t xml:space="preserve"> w tym koszty: urządzeń</w:t>
      </w:r>
      <w:r w:rsidRPr="002D5480">
        <w:rPr>
          <w:i/>
          <w:sz w:val="23"/>
          <w:szCs w:val="23"/>
        </w:rPr>
        <w:t xml:space="preserve">, </w:t>
      </w:r>
      <w:r w:rsidRPr="002D5480">
        <w:rPr>
          <w:sz w:val="23"/>
          <w:szCs w:val="23"/>
        </w:rPr>
        <w:t>elementów, transportu do siedziby Zamawiającego w Warszawie przy ul. Pawińskiego 17/21, koszty wniesienia oraz koszty rozładunku w miejscu wskazanym przez Zamawiającego, koszty opakowania, koszty gwarancji, wsparcia technicznego, koszty licencji na oprogramowanie, koszty ubezpieczenia na czas transportu, koszty rękojmi, koszty instruktażu wstępnego, koszty instruktażu technicznego oraz wszelkie należne cła i podatki</w:t>
      </w:r>
      <w:r w:rsidR="00CA0CEF">
        <w:rPr>
          <w:color w:val="000000"/>
          <w:sz w:val="23"/>
          <w:szCs w:val="23"/>
        </w:rPr>
        <w:t xml:space="preserve"> </w:t>
      </w:r>
      <w:r w:rsidR="00CA0CEF" w:rsidRPr="00AC132A">
        <w:rPr>
          <w:color w:val="000000"/>
          <w:sz w:val="23"/>
          <w:szCs w:val="23"/>
        </w:rPr>
        <w:t>oraz</w:t>
      </w:r>
      <w:r w:rsidR="00CA0CEF" w:rsidRPr="00AC132A">
        <w:rPr>
          <w:rFonts w:eastAsia="Calibri"/>
          <w:sz w:val="23"/>
          <w:szCs w:val="23"/>
        </w:rPr>
        <w:t xml:space="preserve"> nie będą podlegały zmianie w</w:t>
      </w:r>
      <w:r w:rsidR="00CA0CEF">
        <w:rPr>
          <w:rFonts w:eastAsia="Calibri"/>
          <w:sz w:val="23"/>
          <w:szCs w:val="23"/>
        </w:rPr>
        <w:t> </w:t>
      </w:r>
      <w:r w:rsidR="00CA0CEF" w:rsidRPr="00AC132A">
        <w:rPr>
          <w:rFonts w:eastAsia="Calibri"/>
          <w:sz w:val="23"/>
          <w:szCs w:val="23"/>
        </w:rPr>
        <w:t>okresie realizacji przedmiotu zamówienia,</w:t>
      </w:r>
      <w:r w:rsidR="00CA0CEF" w:rsidRPr="00AC132A">
        <w:rPr>
          <w:color w:val="000000"/>
          <w:sz w:val="23"/>
          <w:szCs w:val="23"/>
        </w:rPr>
        <w:t xml:space="preserve"> z zastrzeżeniem </w:t>
      </w:r>
      <w:r w:rsidR="00CA0CEF">
        <w:rPr>
          <w:color w:val="000000"/>
          <w:sz w:val="23"/>
          <w:szCs w:val="23"/>
        </w:rPr>
        <w:t>pkt 8.3. SIWZ.</w:t>
      </w:r>
    </w:p>
    <w:p w:rsidR="008F7896" w:rsidRDefault="00D706C5">
      <w:pPr>
        <w:widowControl/>
        <w:numPr>
          <w:ilvl w:val="0"/>
          <w:numId w:val="216"/>
        </w:numPr>
        <w:tabs>
          <w:tab w:val="num" w:pos="426"/>
        </w:tabs>
        <w:adjustRightInd/>
        <w:spacing w:line="276" w:lineRule="auto"/>
        <w:ind w:left="426" w:hanging="426"/>
        <w:textAlignment w:val="auto"/>
        <w:rPr>
          <w:snapToGrid w:val="0"/>
          <w:sz w:val="23"/>
          <w:szCs w:val="23"/>
        </w:rPr>
      </w:pPr>
      <w:r w:rsidRPr="002D5480">
        <w:rPr>
          <w:snapToGrid w:val="0"/>
          <w:sz w:val="23"/>
          <w:szCs w:val="23"/>
        </w:rPr>
        <w:t>Zamówienie zrealizuję(</w:t>
      </w:r>
      <w:proofErr w:type="spellStart"/>
      <w:r w:rsidRPr="002D5480">
        <w:rPr>
          <w:snapToGrid w:val="0"/>
          <w:sz w:val="23"/>
          <w:szCs w:val="23"/>
        </w:rPr>
        <w:t>emy</w:t>
      </w:r>
      <w:proofErr w:type="spellEnd"/>
      <w:r w:rsidRPr="002D5480">
        <w:rPr>
          <w:snapToGrid w:val="0"/>
          <w:sz w:val="23"/>
          <w:szCs w:val="23"/>
        </w:rPr>
        <w:t>) w terminie wymaganym przez Zamawiającego</w:t>
      </w:r>
      <w:r w:rsidRPr="002D5480">
        <w:rPr>
          <w:sz w:val="23"/>
          <w:szCs w:val="23"/>
        </w:rPr>
        <w:t>, na zasadach określonych w SIWZ.</w:t>
      </w:r>
    </w:p>
    <w:p w:rsidR="008F7896" w:rsidRDefault="00D706C5">
      <w:pPr>
        <w:widowControl/>
        <w:numPr>
          <w:ilvl w:val="0"/>
          <w:numId w:val="216"/>
        </w:numPr>
        <w:tabs>
          <w:tab w:val="num" w:pos="426"/>
        </w:tabs>
        <w:adjustRightInd/>
        <w:spacing w:line="276" w:lineRule="auto"/>
        <w:ind w:left="426" w:hanging="426"/>
        <w:textAlignment w:val="auto"/>
        <w:rPr>
          <w:snapToGrid w:val="0"/>
          <w:sz w:val="23"/>
          <w:szCs w:val="23"/>
        </w:rPr>
      </w:pPr>
      <w:r w:rsidRPr="00B42BA1">
        <w:rPr>
          <w:snapToGrid w:val="0"/>
          <w:sz w:val="23"/>
          <w:szCs w:val="23"/>
        </w:rPr>
        <w:t xml:space="preserve">Przystępując do niniejszego postępowania o udzielenie zamówienia publicznego: </w:t>
      </w:r>
    </w:p>
    <w:p w:rsidR="008F7896" w:rsidRDefault="00D706C5">
      <w:pPr>
        <w:pStyle w:val="Akapitzlist"/>
        <w:numPr>
          <w:ilvl w:val="0"/>
          <w:numId w:val="217"/>
        </w:numPr>
        <w:spacing w:after="0"/>
        <w:ind w:left="851" w:hanging="425"/>
        <w:rPr>
          <w:rFonts w:ascii="Times New Roman" w:hAnsi="Times New Roman"/>
          <w:snapToGrid w:val="0"/>
          <w:sz w:val="23"/>
          <w:szCs w:val="23"/>
        </w:rPr>
      </w:pPr>
      <w:proofErr w:type="gramStart"/>
      <w:r w:rsidRPr="00CC7C89">
        <w:rPr>
          <w:rFonts w:ascii="Times New Roman" w:hAnsi="Times New Roman"/>
          <w:snapToGrid w:val="0"/>
          <w:sz w:val="23"/>
          <w:szCs w:val="23"/>
        </w:rPr>
        <w:t>akceptuję</w:t>
      </w:r>
      <w:proofErr w:type="gramEnd"/>
      <w:r w:rsidRPr="00CC7C89">
        <w:rPr>
          <w:rFonts w:ascii="Times New Roman" w:hAnsi="Times New Roman"/>
          <w:snapToGrid w:val="0"/>
          <w:sz w:val="23"/>
          <w:szCs w:val="23"/>
        </w:rPr>
        <w:t>(</w:t>
      </w:r>
      <w:proofErr w:type="spellStart"/>
      <w:r w:rsidRPr="00CC7C89">
        <w:rPr>
          <w:rFonts w:ascii="Times New Roman" w:hAnsi="Times New Roman"/>
          <w:snapToGrid w:val="0"/>
          <w:sz w:val="23"/>
          <w:szCs w:val="23"/>
        </w:rPr>
        <w:t>emy</w:t>
      </w:r>
      <w:proofErr w:type="spellEnd"/>
      <w:r w:rsidRPr="00CC7C89">
        <w:rPr>
          <w:rFonts w:ascii="Times New Roman" w:hAnsi="Times New Roman"/>
          <w:snapToGrid w:val="0"/>
          <w:sz w:val="23"/>
          <w:szCs w:val="23"/>
        </w:rPr>
        <w:t xml:space="preserve">) warunki korzystania z </w:t>
      </w:r>
      <w:hyperlink r:id="rId12" w:history="1">
        <w:r w:rsidRPr="00CC7C89">
          <w:rPr>
            <w:rStyle w:val="Hipercze"/>
            <w:rFonts w:ascii="Times New Roman" w:hAnsi="Times New Roman"/>
            <w:sz w:val="23"/>
            <w:szCs w:val="23"/>
          </w:rPr>
          <w:t>https://platformazakupowa.pl/pn/zer_mswia</w:t>
        </w:r>
      </w:hyperlink>
      <w:r w:rsidRPr="00CC7C89">
        <w:rPr>
          <w:rStyle w:val="Hipercze"/>
          <w:rFonts w:ascii="Times New Roman" w:hAnsi="Times New Roman"/>
          <w:sz w:val="23"/>
          <w:szCs w:val="23"/>
          <w:u w:val="none"/>
        </w:rPr>
        <w:t xml:space="preserve"> </w:t>
      </w:r>
      <w:r w:rsidRPr="00CC7C89">
        <w:rPr>
          <w:rFonts w:ascii="Times New Roman" w:hAnsi="Times New Roman"/>
          <w:snapToGrid w:val="0"/>
          <w:sz w:val="23"/>
          <w:szCs w:val="23"/>
        </w:rPr>
        <w:t xml:space="preserve">określone w aktualnym </w:t>
      </w:r>
      <w:r w:rsidRPr="00CC7C89">
        <w:rPr>
          <w:rFonts w:ascii="Times New Roman" w:hAnsi="Times New Roman"/>
          <w:snapToGrid w:val="0"/>
          <w:sz w:val="23"/>
          <w:szCs w:val="23"/>
          <w:u w:val="single"/>
        </w:rPr>
        <w:t xml:space="preserve">Regulaminie Internetowej Platformy zakupowej Open NEXUS Sp. z o. </w:t>
      </w:r>
      <w:proofErr w:type="gramStart"/>
      <w:r w:rsidRPr="00CC7C89">
        <w:rPr>
          <w:rFonts w:ascii="Times New Roman" w:hAnsi="Times New Roman"/>
          <w:snapToGrid w:val="0"/>
          <w:sz w:val="23"/>
          <w:szCs w:val="23"/>
          <w:u w:val="single"/>
        </w:rPr>
        <w:t>o</w:t>
      </w:r>
      <w:proofErr w:type="gramEnd"/>
      <w:r w:rsidRPr="00CC7C89">
        <w:rPr>
          <w:rFonts w:ascii="Times New Roman" w:hAnsi="Times New Roman"/>
          <w:snapToGrid w:val="0"/>
          <w:sz w:val="23"/>
          <w:szCs w:val="23"/>
          <w:u w:val="single"/>
        </w:rPr>
        <w:t xml:space="preserve">. </w:t>
      </w:r>
      <w:proofErr w:type="gramStart"/>
      <w:r w:rsidRPr="00CC7C89">
        <w:rPr>
          <w:rFonts w:ascii="Times New Roman" w:hAnsi="Times New Roman"/>
          <w:snapToGrid w:val="0"/>
          <w:sz w:val="23"/>
          <w:szCs w:val="23"/>
          <w:u w:val="single"/>
        </w:rPr>
        <w:t>dla</w:t>
      </w:r>
      <w:proofErr w:type="gramEnd"/>
      <w:r w:rsidRPr="00CC7C89">
        <w:rPr>
          <w:rFonts w:ascii="Times New Roman" w:hAnsi="Times New Roman"/>
          <w:snapToGrid w:val="0"/>
          <w:sz w:val="23"/>
          <w:szCs w:val="23"/>
          <w:u w:val="single"/>
        </w:rPr>
        <w:t xml:space="preserve"> Użytkowników (Wykonawców)</w:t>
      </w:r>
      <w:r w:rsidRPr="00CC7C89">
        <w:rPr>
          <w:rFonts w:ascii="Times New Roman" w:hAnsi="Times New Roman"/>
          <w:snapToGrid w:val="0"/>
          <w:sz w:val="23"/>
          <w:szCs w:val="23"/>
        </w:rPr>
        <w:t xml:space="preserve"> dostępnym pod adresem: </w:t>
      </w:r>
      <w:hyperlink r:id="rId13" w:history="1">
        <w:r w:rsidRPr="00CC7C89">
          <w:rPr>
            <w:rStyle w:val="Hipercze"/>
            <w:rFonts w:ascii="Times New Roman" w:hAnsi="Times New Roman"/>
            <w:snapToGrid w:val="0"/>
            <w:sz w:val="23"/>
            <w:szCs w:val="23"/>
          </w:rPr>
          <w:t>https://platformazakupowa.pl/strona/1-regulamin</w:t>
        </w:r>
      </w:hyperlink>
      <w:r w:rsidRPr="00CC7C89">
        <w:rPr>
          <w:rFonts w:ascii="Times New Roman" w:hAnsi="Times New Roman"/>
          <w:snapToGrid w:val="0"/>
          <w:sz w:val="23"/>
          <w:szCs w:val="23"/>
        </w:rPr>
        <w:t xml:space="preserve"> oraz uznaję(</w:t>
      </w:r>
      <w:proofErr w:type="spellStart"/>
      <w:r w:rsidRPr="00CC7C89">
        <w:rPr>
          <w:rFonts w:ascii="Times New Roman" w:hAnsi="Times New Roman"/>
          <w:snapToGrid w:val="0"/>
          <w:sz w:val="23"/>
          <w:szCs w:val="23"/>
        </w:rPr>
        <w:t>emy</w:t>
      </w:r>
      <w:proofErr w:type="spellEnd"/>
      <w:r w:rsidRPr="00CC7C89">
        <w:rPr>
          <w:rFonts w:ascii="Times New Roman" w:hAnsi="Times New Roman"/>
          <w:snapToGrid w:val="0"/>
          <w:sz w:val="23"/>
          <w:szCs w:val="23"/>
        </w:rPr>
        <w:t>) go za wiążący;</w:t>
      </w:r>
    </w:p>
    <w:p w:rsidR="008F7896" w:rsidRDefault="00D706C5">
      <w:pPr>
        <w:pStyle w:val="Akapitzlist"/>
        <w:numPr>
          <w:ilvl w:val="0"/>
          <w:numId w:val="217"/>
        </w:numPr>
        <w:spacing w:after="0"/>
        <w:ind w:left="850" w:hanging="425"/>
        <w:rPr>
          <w:snapToGrid w:val="0"/>
          <w:sz w:val="23"/>
          <w:szCs w:val="23"/>
        </w:rPr>
      </w:pPr>
      <w:r w:rsidRPr="00CC7C89">
        <w:rPr>
          <w:rFonts w:ascii="Times New Roman" w:hAnsi="Times New Roman"/>
          <w:snapToGrid w:val="0"/>
          <w:sz w:val="23"/>
          <w:szCs w:val="23"/>
        </w:rPr>
        <w:t>zapoznałem(łam</w:t>
      </w:r>
      <w:proofErr w:type="gramStart"/>
      <w:r w:rsidRPr="00CC7C89">
        <w:rPr>
          <w:rFonts w:ascii="Times New Roman" w:hAnsi="Times New Roman"/>
          <w:snapToGrid w:val="0"/>
          <w:sz w:val="23"/>
          <w:szCs w:val="23"/>
        </w:rPr>
        <w:t>)(liśmy</w:t>
      </w:r>
      <w:proofErr w:type="gramEnd"/>
      <w:r w:rsidRPr="00CC7C89">
        <w:rPr>
          <w:rFonts w:ascii="Times New Roman" w:hAnsi="Times New Roman"/>
          <w:snapToGrid w:val="0"/>
          <w:sz w:val="23"/>
          <w:szCs w:val="23"/>
        </w:rPr>
        <w:t xml:space="preserve">) z </w:t>
      </w:r>
      <w:r w:rsidRPr="00CC7C89">
        <w:rPr>
          <w:rFonts w:ascii="Times New Roman" w:hAnsi="Times New Roman"/>
          <w:snapToGrid w:val="0"/>
          <w:sz w:val="23"/>
          <w:szCs w:val="23"/>
          <w:u w:val="single"/>
        </w:rPr>
        <w:t xml:space="preserve">Instrukcjami </w:t>
      </w:r>
      <w:r w:rsidRPr="00CC7C89">
        <w:rPr>
          <w:rFonts w:ascii="Times New Roman" w:hAnsi="Times New Roman"/>
          <w:snapToGrid w:val="0"/>
          <w:sz w:val="23"/>
          <w:szCs w:val="23"/>
        </w:rPr>
        <w:t xml:space="preserve">dla Wykonawców (dotyczącymi składania ofert w postępowaniach i podstawowych funkcjonalności platformy zakupowej) pod adresem: </w:t>
      </w:r>
      <w:hyperlink r:id="rId14" w:history="1">
        <w:r w:rsidRPr="00CC7C89">
          <w:rPr>
            <w:rStyle w:val="Hipercze"/>
            <w:rFonts w:ascii="Times New Roman" w:hAnsi="Times New Roman"/>
            <w:snapToGrid w:val="0"/>
            <w:sz w:val="23"/>
            <w:szCs w:val="23"/>
          </w:rPr>
          <w:t>https://platformazakupowa.pl/strona/45-instrukcje</w:t>
        </w:r>
      </w:hyperlink>
      <w:r w:rsidRPr="00CC7C89">
        <w:rPr>
          <w:rFonts w:ascii="Times New Roman" w:hAnsi="Times New Roman"/>
          <w:snapToGrid w:val="0"/>
          <w:sz w:val="23"/>
          <w:szCs w:val="23"/>
        </w:rPr>
        <w:t>.</w:t>
      </w:r>
    </w:p>
    <w:p w:rsidR="008F7896" w:rsidRDefault="00EE010C">
      <w:pPr>
        <w:widowControl/>
        <w:numPr>
          <w:ilvl w:val="0"/>
          <w:numId w:val="216"/>
        </w:numPr>
        <w:tabs>
          <w:tab w:val="num" w:pos="426"/>
        </w:tabs>
        <w:adjustRightInd/>
        <w:spacing w:line="276" w:lineRule="auto"/>
        <w:ind w:left="426" w:hanging="426"/>
        <w:textAlignment w:val="auto"/>
        <w:rPr>
          <w:snapToGrid w:val="0"/>
          <w:sz w:val="23"/>
          <w:szCs w:val="23"/>
        </w:rPr>
      </w:pPr>
      <w:r>
        <w:rPr>
          <w:sz w:val="23"/>
          <w:szCs w:val="23"/>
        </w:rPr>
        <w:t xml:space="preserve"> </w:t>
      </w:r>
      <w:r w:rsidR="00D706C5" w:rsidRPr="002D5480">
        <w:rPr>
          <w:sz w:val="23"/>
          <w:szCs w:val="23"/>
        </w:rPr>
        <w:t>Zapoznałem(łam</w:t>
      </w:r>
      <w:proofErr w:type="gramStart"/>
      <w:r w:rsidR="00D706C5" w:rsidRPr="002D5480">
        <w:rPr>
          <w:sz w:val="23"/>
          <w:szCs w:val="23"/>
        </w:rPr>
        <w:t>)(liśmy</w:t>
      </w:r>
      <w:proofErr w:type="gramEnd"/>
      <w:r w:rsidR="00D706C5" w:rsidRPr="002D5480">
        <w:rPr>
          <w:sz w:val="23"/>
          <w:szCs w:val="23"/>
        </w:rPr>
        <w:t>) się ze Wzorem umowy, który jest integralną częścią SIWZ i </w:t>
      </w:r>
      <w:r w:rsidR="00D706C5" w:rsidRPr="002D5480">
        <w:rPr>
          <w:snapToGrid w:val="0"/>
          <w:sz w:val="23"/>
          <w:szCs w:val="23"/>
        </w:rPr>
        <w:t>akceptuję(</w:t>
      </w:r>
      <w:proofErr w:type="spellStart"/>
      <w:r w:rsidR="00D706C5" w:rsidRPr="002D5480">
        <w:rPr>
          <w:snapToGrid w:val="0"/>
          <w:sz w:val="23"/>
          <w:szCs w:val="23"/>
        </w:rPr>
        <w:t>emy</w:t>
      </w:r>
      <w:proofErr w:type="spellEnd"/>
      <w:r w:rsidR="00D706C5" w:rsidRPr="002D5480">
        <w:rPr>
          <w:snapToGrid w:val="0"/>
          <w:sz w:val="23"/>
          <w:szCs w:val="23"/>
        </w:rPr>
        <w:t xml:space="preserve">) go bez zastrzeżeń oraz </w:t>
      </w:r>
      <w:r w:rsidR="00D706C5" w:rsidRPr="002D5480">
        <w:rPr>
          <w:sz w:val="23"/>
          <w:szCs w:val="23"/>
        </w:rPr>
        <w:t xml:space="preserve">zobowiązujemy się w przypadku wyboru mojej/ naszej oferty do zawarcia umowy na określonych w nim przez Zamawiającego warunkach, w miejscu i terminie przez niego wyznaczonym. </w:t>
      </w:r>
    </w:p>
    <w:p w:rsidR="008F7896" w:rsidRDefault="00EE010C">
      <w:pPr>
        <w:widowControl/>
        <w:numPr>
          <w:ilvl w:val="0"/>
          <w:numId w:val="216"/>
        </w:numPr>
        <w:tabs>
          <w:tab w:val="num" w:pos="426"/>
        </w:tabs>
        <w:adjustRightInd/>
        <w:spacing w:line="276" w:lineRule="auto"/>
        <w:ind w:left="426" w:hanging="426"/>
        <w:jc w:val="left"/>
        <w:textAlignment w:val="auto"/>
        <w:rPr>
          <w:snapToGrid w:val="0"/>
          <w:sz w:val="23"/>
          <w:szCs w:val="23"/>
        </w:rPr>
      </w:pPr>
      <w:r>
        <w:rPr>
          <w:snapToGrid w:val="0"/>
          <w:sz w:val="23"/>
          <w:szCs w:val="23"/>
        </w:rPr>
        <w:t xml:space="preserve"> </w:t>
      </w:r>
      <w:r w:rsidR="00D706C5" w:rsidRPr="002D5480">
        <w:rPr>
          <w:snapToGrid w:val="0"/>
          <w:sz w:val="23"/>
          <w:szCs w:val="23"/>
        </w:rPr>
        <w:t xml:space="preserve">Oferta jest dla mnie/ nas wiążąca przez okres 30 dni od daty ustalonej na złożenie oferty. </w:t>
      </w:r>
    </w:p>
    <w:p w:rsidR="008F7896" w:rsidRDefault="00EE010C">
      <w:pPr>
        <w:widowControl/>
        <w:numPr>
          <w:ilvl w:val="0"/>
          <w:numId w:val="216"/>
        </w:numPr>
        <w:tabs>
          <w:tab w:val="num" w:pos="426"/>
        </w:tabs>
        <w:adjustRightInd/>
        <w:spacing w:line="276" w:lineRule="auto"/>
        <w:ind w:left="426" w:hanging="426"/>
        <w:jc w:val="left"/>
        <w:textAlignment w:val="auto"/>
        <w:rPr>
          <w:snapToGrid w:val="0"/>
          <w:sz w:val="23"/>
          <w:szCs w:val="23"/>
        </w:rPr>
      </w:pPr>
      <w:r>
        <w:rPr>
          <w:snapToGrid w:val="0"/>
          <w:sz w:val="23"/>
          <w:szCs w:val="23"/>
        </w:rPr>
        <w:t xml:space="preserve"> </w:t>
      </w:r>
      <w:r w:rsidR="00D706C5" w:rsidRPr="002D5480">
        <w:rPr>
          <w:snapToGrid w:val="0"/>
          <w:sz w:val="23"/>
          <w:szCs w:val="23"/>
        </w:rPr>
        <w:t>Oświadczam(y), że:</w:t>
      </w:r>
    </w:p>
    <w:p w:rsidR="00D706C5" w:rsidRPr="002D5480" w:rsidRDefault="00365588" w:rsidP="00D706C5">
      <w:pPr>
        <w:tabs>
          <w:tab w:val="left" w:pos="426"/>
          <w:tab w:val="left" w:pos="851"/>
        </w:tabs>
        <w:adjustRightInd/>
        <w:spacing w:line="276" w:lineRule="auto"/>
        <w:ind w:left="425"/>
        <w:textAlignment w:val="auto"/>
        <w:rPr>
          <w:snapToGrid w:val="0"/>
          <w:sz w:val="23"/>
          <w:szCs w:val="23"/>
        </w:rPr>
      </w:pPr>
      <w:r w:rsidRPr="002D5480">
        <w:rPr>
          <w:b/>
          <w:sz w:val="23"/>
          <w:szCs w:val="23"/>
        </w:rPr>
        <w:fldChar w:fldCharType="begin">
          <w:ffData>
            <w:name w:val="Wybór1"/>
            <w:enabled/>
            <w:calcOnExit w:val="0"/>
            <w:checkBox>
              <w:sizeAuto/>
              <w:default w:val="0"/>
            </w:checkBox>
          </w:ffData>
        </w:fldChar>
      </w:r>
      <w:r w:rsidR="00D706C5" w:rsidRPr="002D5480">
        <w:rPr>
          <w:b/>
          <w:sz w:val="23"/>
          <w:szCs w:val="23"/>
        </w:rPr>
        <w:instrText xml:space="preserve"> FORMCHECKBOX </w:instrText>
      </w:r>
      <w:r w:rsidR="00AA6A78">
        <w:rPr>
          <w:b/>
          <w:sz w:val="23"/>
          <w:szCs w:val="23"/>
        </w:rPr>
      </w:r>
      <w:r w:rsidR="00AA6A78">
        <w:rPr>
          <w:b/>
          <w:sz w:val="23"/>
          <w:szCs w:val="23"/>
        </w:rPr>
        <w:fldChar w:fldCharType="separate"/>
      </w:r>
      <w:r w:rsidRPr="002D5480">
        <w:rPr>
          <w:b/>
          <w:sz w:val="23"/>
          <w:szCs w:val="23"/>
        </w:rPr>
        <w:fldChar w:fldCharType="end"/>
      </w:r>
      <w:r w:rsidR="00D706C5" w:rsidRPr="002D5480">
        <w:rPr>
          <w:b/>
          <w:sz w:val="23"/>
          <w:szCs w:val="23"/>
          <w:vertAlign w:val="superscript"/>
        </w:rPr>
        <w:footnoteReference w:id="8"/>
      </w:r>
      <w:r w:rsidR="00D706C5" w:rsidRPr="002D5480">
        <w:rPr>
          <w:b/>
          <w:sz w:val="23"/>
          <w:szCs w:val="23"/>
        </w:rPr>
        <w:t xml:space="preserve"> </w:t>
      </w:r>
      <w:proofErr w:type="gramStart"/>
      <w:r w:rsidR="00D706C5" w:rsidRPr="002D5480">
        <w:rPr>
          <w:snapToGrid w:val="0"/>
          <w:sz w:val="23"/>
          <w:szCs w:val="23"/>
        </w:rPr>
        <w:t>jestem</w:t>
      </w:r>
      <w:proofErr w:type="gramEnd"/>
      <w:r w:rsidR="00D706C5" w:rsidRPr="002D5480">
        <w:rPr>
          <w:snapToGrid w:val="0"/>
          <w:sz w:val="23"/>
          <w:szCs w:val="23"/>
        </w:rPr>
        <w:t>(</w:t>
      </w:r>
      <w:proofErr w:type="spellStart"/>
      <w:r w:rsidR="00D706C5" w:rsidRPr="002D5480">
        <w:rPr>
          <w:snapToGrid w:val="0"/>
          <w:sz w:val="23"/>
          <w:szCs w:val="23"/>
        </w:rPr>
        <w:t>śmy</w:t>
      </w:r>
      <w:proofErr w:type="spellEnd"/>
      <w:r w:rsidR="00D706C5" w:rsidRPr="002D5480">
        <w:rPr>
          <w:snapToGrid w:val="0"/>
          <w:sz w:val="23"/>
          <w:szCs w:val="23"/>
        </w:rPr>
        <w:t xml:space="preserve">)                  </w:t>
      </w:r>
    </w:p>
    <w:p w:rsidR="00D706C5" w:rsidRPr="002D5480" w:rsidRDefault="00365588" w:rsidP="00D706C5">
      <w:pPr>
        <w:tabs>
          <w:tab w:val="left" w:pos="426"/>
        </w:tabs>
        <w:adjustRightInd/>
        <w:spacing w:line="276" w:lineRule="auto"/>
        <w:ind w:left="425"/>
        <w:textAlignment w:val="auto"/>
        <w:rPr>
          <w:snapToGrid w:val="0"/>
          <w:sz w:val="23"/>
          <w:szCs w:val="23"/>
        </w:rPr>
      </w:pPr>
      <w:r w:rsidRPr="002D5480">
        <w:rPr>
          <w:b/>
          <w:sz w:val="23"/>
          <w:szCs w:val="23"/>
        </w:rPr>
        <w:fldChar w:fldCharType="begin">
          <w:ffData>
            <w:name w:val="Wybór1"/>
            <w:enabled/>
            <w:calcOnExit w:val="0"/>
            <w:checkBox>
              <w:sizeAuto/>
              <w:default w:val="0"/>
            </w:checkBox>
          </w:ffData>
        </w:fldChar>
      </w:r>
      <w:r w:rsidR="00D706C5" w:rsidRPr="002D5480">
        <w:rPr>
          <w:b/>
          <w:sz w:val="23"/>
          <w:szCs w:val="23"/>
        </w:rPr>
        <w:instrText xml:space="preserve"> FORMCHECKBOX </w:instrText>
      </w:r>
      <w:r w:rsidR="00AA6A78">
        <w:rPr>
          <w:b/>
          <w:sz w:val="23"/>
          <w:szCs w:val="23"/>
        </w:rPr>
      </w:r>
      <w:r w:rsidR="00AA6A78">
        <w:rPr>
          <w:b/>
          <w:sz w:val="23"/>
          <w:szCs w:val="23"/>
        </w:rPr>
        <w:fldChar w:fldCharType="separate"/>
      </w:r>
      <w:r w:rsidRPr="002D5480">
        <w:rPr>
          <w:b/>
          <w:sz w:val="23"/>
          <w:szCs w:val="23"/>
        </w:rPr>
        <w:fldChar w:fldCharType="end"/>
      </w:r>
      <w:proofErr w:type="gramStart"/>
      <w:r w:rsidR="00EE010C">
        <w:rPr>
          <w:b/>
          <w:sz w:val="23"/>
          <w:szCs w:val="23"/>
          <w:vertAlign w:val="superscript"/>
        </w:rPr>
        <w:t>8</w:t>
      </w:r>
      <w:r w:rsidR="00EE010C" w:rsidRPr="002D5480">
        <w:rPr>
          <w:b/>
          <w:sz w:val="23"/>
          <w:szCs w:val="23"/>
          <w:vertAlign w:val="superscript"/>
        </w:rPr>
        <w:t xml:space="preserve">  </w:t>
      </w:r>
      <w:r w:rsidR="00D706C5" w:rsidRPr="002D5480">
        <w:rPr>
          <w:snapToGrid w:val="0"/>
          <w:sz w:val="23"/>
          <w:szCs w:val="23"/>
        </w:rPr>
        <w:t>nie</w:t>
      </w:r>
      <w:proofErr w:type="gramEnd"/>
      <w:r w:rsidR="00D706C5" w:rsidRPr="002D5480">
        <w:rPr>
          <w:snapToGrid w:val="0"/>
          <w:sz w:val="23"/>
          <w:szCs w:val="23"/>
        </w:rPr>
        <w:t xml:space="preserve"> jestem(</w:t>
      </w:r>
      <w:proofErr w:type="spellStart"/>
      <w:r w:rsidR="00D706C5" w:rsidRPr="002D5480">
        <w:rPr>
          <w:snapToGrid w:val="0"/>
          <w:sz w:val="23"/>
          <w:szCs w:val="23"/>
        </w:rPr>
        <w:t>śmy</w:t>
      </w:r>
      <w:proofErr w:type="spellEnd"/>
      <w:r w:rsidR="00D706C5" w:rsidRPr="002D5480">
        <w:rPr>
          <w:snapToGrid w:val="0"/>
          <w:sz w:val="23"/>
          <w:szCs w:val="23"/>
        </w:rPr>
        <w:t>)</w:t>
      </w:r>
    </w:p>
    <w:p w:rsidR="00D706C5" w:rsidRPr="002D5480" w:rsidRDefault="00D706C5" w:rsidP="00D706C5">
      <w:pPr>
        <w:tabs>
          <w:tab w:val="left" w:pos="426"/>
        </w:tabs>
        <w:adjustRightInd/>
        <w:spacing w:line="276" w:lineRule="auto"/>
        <w:ind w:left="425"/>
        <w:textAlignment w:val="auto"/>
        <w:rPr>
          <w:snapToGrid w:val="0"/>
          <w:sz w:val="23"/>
          <w:szCs w:val="23"/>
        </w:rPr>
      </w:pPr>
      <w:proofErr w:type="gramStart"/>
      <w:r w:rsidRPr="002D5480">
        <w:rPr>
          <w:snapToGrid w:val="0"/>
          <w:sz w:val="23"/>
          <w:szCs w:val="23"/>
          <w:u w:val="single"/>
        </w:rPr>
        <w:t>małym</w:t>
      </w:r>
      <w:proofErr w:type="gramEnd"/>
      <w:r w:rsidRPr="002D5480">
        <w:rPr>
          <w:snapToGrid w:val="0"/>
          <w:sz w:val="23"/>
          <w:szCs w:val="23"/>
          <w:u w:val="single"/>
        </w:rPr>
        <w:t xml:space="preserve"> lub średnim przedsiębiorstwem.  </w:t>
      </w:r>
    </w:p>
    <w:p w:rsidR="00D706C5" w:rsidRPr="002D5480" w:rsidRDefault="00D706C5" w:rsidP="00D706C5">
      <w:pPr>
        <w:tabs>
          <w:tab w:val="left" w:pos="426"/>
        </w:tabs>
        <w:suppressAutoHyphens/>
        <w:autoSpaceDE w:val="0"/>
        <w:adjustRightInd/>
        <w:spacing w:line="240" w:lineRule="auto"/>
        <w:ind w:left="425"/>
        <w:textAlignment w:val="auto"/>
        <w:rPr>
          <w:snapToGrid w:val="0"/>
          <w:color w:val="000000"/>
          <w:sz w:val="20"/>
          <w:u w:val="single"/>
          <w:lang w:eastAsia="zh-CN"/>
        </w:rPr>
      </w:pPr>
      <w:r w:rsidRPr="002D5480">
        <w:rPr>
          <w:i/>
          <w:snapToGrid w:val="0"/>
          <w:color w:val="000000"/>
          <w:sz w:val="20"/>
          <w:lang w:eastAsia="zh-CN"/>
        </w:rPr>
        <w:t>(</w:t>
      </w:r>
      <w:r w:rsidRPr="002D5480">
        <w:rPr>
          <w:i/>
          <w:snapToGrid w:val="0"/>
          <w:color w:val="000000"/>
          <w:sz w:val="20"/>
          <w:u w:val="single"/>
          <w:lang w:eastAsia="zh-CN"/>
        </w:rPr>
        <w:t xml:space="preserve">mały przedsiębiorca </w:t>
      </w:r>
      <w:r w:rsidRPr="002D5480">
        <w:rPr>
          <w:i/>
          <w:snapToGrid w:val="0"/>
          <w:color w:val="000000"/>
          <w:sz w:val="20"/>
          <w:lang w:eastAsia="zh-CN"/>
        </w:rPr>
        <w:t xml:space="preserve">oznacza przedsiębiorcę, który w co najmniej jednym roku z dwóch ostatnich lat obrotowych spełniał łącznie następujące warunki: zatrudniał średniorocznie mniej niż 50 pracowników </w:t>
      </w:r>
      <w:proofErr w:type="gramStart"/>
      <w:r w:rsidRPr="002D5480">
        <w:rPr>
          <w:i/>
          <w:snapToGrid w:val="0"/>
          <w:color w:val="000000"/>
          <w:sz w:val="20"/>
          <w:lang w:eastAsia="zh-CN"/>
        </w:rPr>
        <w:t>oraz  osiągnął</w:t>
      </w:r>
      <w:proofErr w:type="gramEnd"/>
      <w:r w:rsidRPr="002D5480">
        <w:rPr>
          <w:i/>
          <w:snapToGrid w:val="0"/>
          <w:color w:val="000000"/>
          <w:sz w:val="20"/>
          <w:lang w:eastAsia="zh-CN"/>
        </w:rPr>
        <w:t xml:space="preserve">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2D5480">
        <w:rPr>
          <w:i/>
          <w:snapToGrid w:val="0"/>
          <w:color w:val="000000"/>
          <w:sz w:val="20"/>
          <w:lang w:eastAsia="zh-CN"/>
        </w:rPr>
        <w:t>mikroprzedsiębiorcą</w:t>
      </w:r>
      <w:proofErr w:type="spellEnd"/>
      <w:r w:rsidRPr="002D5480">
        <w:rPr>
          <w:i/>
          <w:snapToGrid w:val="0"/>
          <w:color w:val="000000"/>
          <w:sz w:val="20"/>
          <w:lang w:eastAsia="zh-CN"/>
        </w:rPr>
        <w:t xml:space="preserve">; </w:t>
      </w:r>
      <w:r w:rsidRPr="002D5480">
        <w:rPr>
          <w:i/>
          <w:snapToGrid w:val="0"/>
          <w:color w:val="000000"/>
          <w:sz w:val="20"/>
          <w:u w:val="single"/>
          <w:lang w:eastAsia="zh-CN"/>
        </w:rPr>
        <w:t>średni przedsiębiorca</w:t>
      </w:r>
      <w:r w:rsidRPr="002D5480">
        <w:rPr>
          <w:i/>
          <w:snapToGrid w:val="0"/>
          <w:color w:val="000000"/>
          <w:sz w:val="20"/>
          <w:lang w:eastAsia="zh-CN"/>
        </w:rPr>
        <w:t xml:space="preserve"> oznacza przedsiębiorcę, który w co najmniej jednym roku z dwóch ostatnich lat obrotowych spełniał łącznie następujące warunki: zatrudniał średniorocznie mniej niż 250 pracowników oraz</w:t>
      </w:r>
      <w:r w:rsidRPr="002D5480">
        <w:rPr>
          <w:i/>
          <w:snapToGrid w:val="0"/>
          <w:color w:val="000000"/>
          <w:sz w:val="20"/>
          <w:u w:val="single"/>
          <w:lang w:eastAsia="zh-CN"/>
        </w:rPr>
        <w:t xml:space="preserve"> </w:t>
      </w:r>
      <w:r w:rsidRPr="002D5480">
        <w:rPr>
          <w:i/>
          <w:snapToGrid w:val="0"/>
          <w:color w:val="000000"/>
          <w:sz w:val="20"/>
          <w:lang w:eastAsia="zh-CN"/>
        </w:rPr>
        <w:t xml:space="preserve">osiągnął roczny obrót netto ze </w:t>
      </w:r>
      <w:proofErr w:type="gramStart"/>
      <w:r w:rsidRPr="002D5480">
        <w:rPr>
          <w:i/>
          <w:snapToGrid w:val="0"/>
          <w:color w:val="000000"/>
          <w:sz w:val="20"/>
          <w:lang w:eastAsia="zh-CN"/>
        </w:rPr>
        <w:t>sprzedaży</w:t>
      </w:r>
      <w:proofErr w:type="gramEnd"/>
      <w:r w:rsidRPr="002D5480">
        <w:rPr>
          <w:i/>
          <w:snapToGrid w:val="0"/>
          <w:color w:val="000000"/>
          <w:sz w:val="20"/>
          <w:lang w:eastAsia="zh-CN"/>
        </w:rPr>
        <w:t xml:space="preserve">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2D5480">
        <w:rPr>
          <w:i/>
          <w:snapToGrid w:val="0"/>
          <w:color w:val="000000"/>
          <w:sz w:val="20"/>
          <w:lang w:eastAsia="zh-CN"/>
        </w:rPr>
        <w:t>mikroprzedsiębiorcą</w:t>
      </w:r>
      <w:proofErr w:type="spellEnd"/>
      <w:r w:rsidRPr="002D5480">
        <w:rPr>
          <w:i/>
          <w:snapToGrid w:val="0"/>
          <w:color w:val="000000"/>
          <w:sz w:val="20"/>
          <w:lang w:eastAsia="zh-CN"/>
        </w:rPr>
        <w:t xml:space="preserve"> ani małym przedsiębiorcą; </w:t>
      </w:r>
      <w:r w:rsidRPr="002D5480">
        <w:rPr>
          <w:i/>
          <w:snapToGrid w:val="0"/>
          <w:color w:val="000000"/>
          <w:sz w:val="20"/>
          <w:u w:val="single"/>
          <w:lang w:eastAsia="zh-CN"/>
        </w:rPr>
        <w:t>Informacje wymagane wyłącznie do celów statystycznych</w:t>
      </w:r>
      <w:r w:rsidRPr="002D5480">
        <w:rPr>
          <w:snapToGrid w:val="0"/>
          <w:color w:val="000000"/>
          <w:sz w:val="20"/>
          <w:u w:val="single"/>
          <w:lang w:eastAsia="zh-CN"/>
        </w:rPr>
        <w:t>.</w:t>
      </w:r>
    </w:p>
    <w:p w:rsidR="008F7896" w:rsidRDefault="00D706C5">
      <w:pPr>
        <w:widowControl/>
        <w:numPr>
          <w:ilvl w:val="0"/>
          <w:numId w:val="216"/>
        </w:numPr>
        <w:tabs>
          <w:tab w:val="num" w:pos="426"/>
        </w:tabs>
        <w:adjustRightInd/>
        <w:spacing w:before="120" w:line="276" w:lineRule="auto"/>
        <w:ind w:left="426" w:hanging="426"/>
        <w:jc w:val="left"/>
        <w:textAlignment w:val="auto"/>
        <w:rPr>
          <w:sz w:val="23"/>
          <w:szCs w:val="23"/>
        </w:rPr>
      </w:pPr>
      <w:r w:rsidRPr="002D5480">
        <w:rPr>
          <w:snapToGrid w:val="0"/>
          <w:sz w:val="23"/>
          <w:szCs w:val="23"/>
        </w:rPr>
        <w:t xml:space="preserve"> </w:t>
      </w:r>
      <w:r w:rsidRPr="002D5480">
        <w:rPr>
          <w:sz w:val="23"/>
          <w:szCs w:val="23"/>
        </w:rPr>
        <w:t xml:space="preserve">Do oferty załączam(y) następujące dokumenty: </w:t>
      </w:r>
    </w:p>
    <w:p w:rsidR="00D86648" w:rsidRDefault="00D706C5">
      <w:pPr>
        <w:widowControl/>
        <w:numPr>
          <w:ilvl w:val="0"/>
          <w:numId w:val="218"/>
        </w:numPr>
        <w:suppressAutoHyphens/>
        <w:autoSpaceDE w:val="0"/>
        <w:adjustRightInd/>
        <w:spacing w:line="276" w:lineRule="auto"/>
        <w:ind w:left="709" w:hanging="425"/>
        <w:jc w:val="left"/>
        <w:textAlignment w:val="auto"/>
        <w:rPr>
          <w:sz w:val="23"/>
          <w:szCs w:val="23"/>
        </w:rPr>
      </w:pPr>
      <w:r w:rsidRPr="002D5480">
        <w:rPr>
          <w:sz w:val="23"/>
          <w:szCs w:val="23"/>
        </w:rPr>
        <w:t>……………………………………………………………………………………………</w:t>
      </w:r>
    </w:p>
    <w:p w:rsidR="00D86648" w:rsidRDefault="00D706C5">
      <w:pPr>
        <w:widowControl/>
        <w:numPr>
          <w:ilvl w:val="0"/>
          <w:numId w:val="218"/>
        </w:numPr>
        <w:tabs>
          <w:tab w:val="left" w:pos="426"/>
        </w:tabs>
        <w:suppressAutoHyphens/>
        <w:autoSpaceDE w:val="0"/>
        <w:adjustRightInd/>
        <w:spacing w:line="276" w:lineRule="auto"/>
        <w:ind w:left="709" w:hanging="425"/>
        <w:jc w:val="left"/>
        <w:textAlignment w:val="auto"/>
        <w:rPr>
          <w:snapToGrid w:val="0"/>
          <w:sz w:val="23"/>
          <w:szCs w:val="23"/>
        </w:rPr>
      </w:pPr>
      <w:r w:rsidRPr="002D5480">
        <w:rPr>
          <w:sz w:val="23"/>
          <w:szCs w:val="23"/>
        </w:rPr>
        <w:t>……………………………………………………………………………………………</w:t>
      </w:r>
    </w:p>
    <w:p w:rsidR="00D86648" w:rsidRDefault="00D706C5">
      <w:pPr>
        <w:widowControl/>
        <w:numPr>
          <w:ilvl w:val="0"/>
          <w:numId w:val="218"/>
        </w:numPr>
        <w:tabs>
          <w:tab w:val="left" w:pos="426"/>
        </w:tabs>
        <w:suppressAutoHyphens/>
        <w:autoSpaceDE w:val="0"/>
        <w:adjustRightInd/>
        <w:spacing w:line="276" w:lineRule="auto"/>
        <w:ind w:left="709" w:hanging="425"/>
        <w:jc w:val="left"/>
        <w:textAlignment w:val="auto"/>
        <w:rPr>
          <w:snapToGrid w:val="0"/>
          <w:sz w:val="23"/>
          <w:szCs w:val="23"/>
        </w:rPr>
      </w:pPr>
      <w:r w:rsidRPr="002D5480">
        <w:rPr>
          <w:sz w:val="23"/>
          <w:szCs w:val="23"/>
        </w:rPr>
        <w:t>……………………………………………………………………………………………</w:t>
      </w:r>
    </w:p>
    <w:p w:rsidR="00D86648" w:rsidRPr="00A9171A" w:rsidRDefault="00D706C5">
      <w:pPr>
        <w:widowControl/>
        <w:numPr>
          <w:ilvl w:val="0"/>
          <w:numId w:val="218"/>
        </w:numPr>
        <w:tabs>
          <w:tab w:val="left" w:pos="426"/>
        </w:tabs>
        <w:suppressAutoHyphens/>
        <w:autoSpaceDE w:val="0"/>
        <w:adjustRightInd/>
        <w:spacing w:line="276" w:lineRule="auto"/>
        <w:ind w:left="709" w:hanging="425"/>
        <w:jc w:val="left"/>
        <w:textAlignment w:val="auto"/>
        <w:rPr>
          <w:snapToGrid w:val="0"/>
          <w:sz w:val="23"/>
          <w:szCs w:val="23"/>
        </w:rPr>
      </w:pPr>
      <w:r w:rsidRPr="002D5480">
        <w:rPr>
          <w:sz w:val="23"/>
          <w:szCs w:val="23"/>
        </w:rPr>
        <w:t>……………………………………………………………………………………………</w:t>
      </w:r>
    </w:p>
    <w:p w:rsidR="00D86648" w:rsidRDefault="007B06A7">
      <w:pPr>
        <w:widowControl/>
        <w:numPr>
          <w:ilvl w:val="0"/>
          <w:numId w:val="218"/>
        </w:numPr>
        <w:tabs>
          <w:tab w:val="left" w:pos="426"/>
        </w:tabs>
        <w:suppressAutoHyphens/>
        <w:autoSpaceDE w:val="0"/>
        <w:adjustRightInd/>
        <w:spacing w:line="276" w:lineRule="auto"/>
        <w:ind w:left="709" w:hanging="425"/>
        <w:jc w:val="left"/>
        <w:textAlignment w:val="auto"/>
        <w:rPr>
          <w:snapToGrid w:val="0"/>
          <w:sz w:val="23"/>
          <w:szCs w:val="23"/>
        </w:rPr>
      </w:pPr>
      <w:r w:rsidRPr="002D5480">
        <w:rPr>
          <w:sz w:val="23"/>
          <w:szCs w:val="23"/>
        </w:rPr>
        <w:t>……………………………………………………………………………………………</w:t>
      </w:r>
    </w:p>
    <w:p w:rsidR="00D86648" w:rsidRDefault="007B06A7">
      <w:pPr>
        <w:widowControl/>
        <w:numPr>
          <w:ilvl w:val="0"/>
          <w:numId w:val="218"/>
        </w:numPr>
        <w:tabs>
          <w:tab w:val="left" w:pos="426"/>
        </w:tabs>
        <w:suppressAutoHyphens/>
        <w:autoSpaceDE w:val="0"/>
        <w:adjustRightInd/>
        <w:spacing w:line="276" w:lineRule="auto"/>
        <w:ind w:left="709" w:hanging="425"/>
        <w:jc w:val="left"/>
        <w:textAlignment w:val="auto"/>
        <w:rPr>
          <w:snapToGrid w:val="0"/>
          <w:sz w:val="23"/>
          <w:szCs w:val="23"/>
        </w:rPr>
      </w:pPr>
      <w:r w:rsidRPr="002D5480">
        <w:rPr>
          <w:sz w:val="23"/>
          <w:szCs w:val="23"/>
        </w:rPr>
        <w:t>……………………………………………………………………………………………</w:t>
      </w:r>
    </w:p>
    <w:p w:rsidR="00D86648" w:rsidRDefault="007B06A7">
      <w:pPr>
        <w:widowControl/>
        <w:numPr>
          <w:ilvl w:val="0"/>
          <w:numId w:val="218"/>
        </w:numPr>
        <w:tabs>
          <w:tab w:val="left" w:pos="426"/>
        </w:tabs>
        <w:suppressAutoHyphens/>
        <w:autoSpaceDE w:val="0"/>
        <w:adjustRightInd/>
        <w:spacing w:line="276" w:lineRule="auto"/>
        <w:ind w:left="709" w:hanging="425"/>
        <w:jc w:val="left"/>
        <w:textAlignment w:val="auto"/>
        <w:rPr>
          <w:snapToGrid w:val="0"/>
          <w:sz w:val="23"/>
          <w:szCs w:val="23"/>
        </w:rPr>
      </w:pPr>
      <w:r w:rsidRPr="002D5480">
        <w:rPr>
          <w:sz w:val="23"/>
          <w:szCs w:val="23"/>
        </w:rPr>
        <w:t>……………………………………………………………………………………………</w:t>
      </w:r>
    </w:p>
    <w:p w:rsidR="00D706C5" w:rsidRPr="002D5480" w:rsidRDefault="00D706C5" w:rsidP="00D706C5">
      <w:pPr>
        <w:tabs>
          <w:tab w:val="left" w:pos="426"/>
        </w:tabs>
        <w:suppressAutoHyphens/>
        <w:autoSpaceDE w:val="0"/>
        <w:adjustRightInd/>
        <w:spacing w:line="276" w:lineRule="auto"/>
        <w:ind w:left="709"/>
        <w:textAlignment w:val="auto"/>
        <w:rPr>
          <w:sz w:val="23"/>
          <w:szCs w:val="23"/>
        </w:rPr>
      </w:pPr>
    </w:p>
    <w:p w:rsidR="00D706C5" w:rsidRDefault="00D706C5" w:rsidP="00D706C5">
      <w:pPr>
        <w:tabs>
          <w:tab w:val="left" w:pos="426"/>
        </w:tabs>
        <w:suppressAutoHyphens/>
        <w:autoSpaceDE w:val="0"/>
        <w:adjustRightInd/>
        <w:spacing w:line="276" w:lineRule="auto"/>
        <w:ind w:left="709"/>
        <w:textAlignment w:val="auto"/>
        <w:rPr>
          <w:snapToGrid w:val="0"/>
          <w:sz w:val="10"/>
          <w:szCs w:val="10"/>
        </w:rPr>
      </w:pPr>
    </w:p>
    <w:p w:rsidR="00521DC7" w:rsidRPr="00B42BA1" w:rsidRDefault="00521DC7" w:rsidP="00D706C5">
      <w:pPr>
        <w:tabs>
          <w:tab w:val="left" w:pos="426"/>
        </w:tabs>
        <w:suppressAutoHyphens/>
        <w:autoSpaceDE w:val="0"/>
        <w:adjustRightInd/>
        <w:spacing w:line="276" w:lineRule="auto"/>
        <w:ind w:left="709"/>
        <w:textAlignment w:val="auto"/>
        <w:rPr>
          <w:snapToGrid w:val="0"/>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706C5" w:rsidRPr="002D5480" w:rsidTr="00D706C5">
        <w:trPr>
          <w:trHeight w:val="175"/>
          <w:jc w:val="center"/>
        </w:trPr>
        <w:tc>
          <w:tcPr>
            <w:tcW w:w="3960" w:type="dxa"/>
          </w:tcPr>
          <w:p w:rsidR="00D706C5" w:rsidRPr="00B42BA1" w:rsidRDefault="00D706C5" w:rsidP="00D706C5">
            <w:pPr>
              <w:adjustRightInd/>
              <w:spacing w:line="276" w:lineRule="auto"/>
              <w:jc w:val="left"/>
              <w:textAlignment w:val="auto"/>
              <w:rPr>
                <w:snapToGrid w:val="0"/>
                <w:sz w:val="16"/>
                <w:szCs w:val="16"/>
              </w:rPr>
            </w:pPr>
          </w:p>
          <w:p w:rsidR="00D706C5" w:rsidRPr="00B42BA1" w:rsidRDefault="00D706C5" w:rsidP="00D706C5">
            <w:pPr>
              <w:adjustRightInd/>
              <w:spacing w:line="276" w:lineRule="auto"/>
              <w:jc w:val="left"/>
              <w:textAlignment w:val="auto"/>
              <w:rPr>
                <w:snapToGrid w:val="0"/>
                <w:sz w:val="16"/>
                <w:szCs w:val="16"/>
              </w:rPr>
            </w:pPr>
          </w:p>
          <w:p w:rsidR="00D706C5" w:rsidRPr="00B42BA1" w:rsidRDefault="00D706C5" w:rsidP="00D706C5">
            <w:pPr>
              <w:adjustRightInd/>
              <w:spacing w:line="276" w:lineRule="auto"/>
              <w:ind w:left="77"/>
              <w:jc w:val="center"/>
              <w:textAlignment w:val="auto"/>
              <w:rPr>
                <w:snapToGrid w:val="0"/>
                <w:sz w:val="16"/>
                <w:szCs w:val="16"/>
              </w:rPr>
            </w:pPr>
            <w:r w:rsidRPr="00B42BA1">
              <w:rPr>
                <w:snapToGrid w:val="0"/>
                <w:sz w:val="16"/>
                <w:szCs w:val="16"/>
              </w:rPr>
              <w:t>……………………………………….</w:t>
            </w:r>
          </w:p>
          <w:p w:rsidR="00D706C5" w:rsidRPr="00B42BA1" w:rsidRDefault="00D706C5" w:rsidP="00D706C5">
            <w:pPr>
              <w:adjustRightInd/>
              <w:spacing w:line="276" w:lineRule="auto"/>
              <w:ind w:left="77"/>
              <w:jc w:val="center"/>
              <w:textAlignment w:val="auto"/>
              <w:rPr>
                <w:snapToGrid w:val="0"/>
                <w:sz w:val="16"/>
                <w:szCs w:val="16"/>
              </w:rPr>
            </w:pPr>
            <w:r w:rsidRPr="00B42BA1">
              <w:rPr>
                <w:snapToGrid w:val="0"/>
                <w:sz w:val="16"/>
                <w:szCs w:val="16"/>
              </w:rPr>
              <w:t>(miejscowość i data)</w:t>
            </w:r>
          </w:p>
        </w:tc>
        <w:tc>
          <w:tcPr>
            <w:tcW w:w="5109" w:type="dxa"/>
          </w:tcPr>
          <w:p w:rsidR="00D706C5" w:rsidRDefault="00D706C5" w:rsidP="00D706C5">
            <w:pPr>
              <w:adjustRightInd/>
              <w:spacing w:line="276" w:lineRule="auto"/>
              <w:jc w:val="left"/>
              <w:textAlignment w:val="auto"/>
              <w:rPr>
                <w:snapToGrid w:val="0"/>
                <w:sz w:val="16"/>
                <w:szCs w:val="16"/>
              </w:rPr>
            </w:pPr>
          </w:p>
          <w:p w:rsidR="00D706C5" w:rsidRPr="00B42BA1" w:rsidRDefault="00D706C5" w:rsidP="00D706C5">
            <w:pPr>
              <w:adjustRightInd/>
              <w:spacing w:line="276" w:lineRule="auto"/>
              <w:jc w:val="left"/>
              <w:textAlignment w:val="auto"/>
              <w:rPr>
                <w:snapToGrid w:val="0"/>
                <w:sz w:val="16"/>
                <w:szCs w:val="16"/>
              </w:rPr>
            </w:pPr>
          </w:p>
          <w:p w:rsidR="007B06A7" w:rsidRDefault="007B06A7" w:rsidP="00D706C5">
            <w:pPr>
              <w:adjustRightInd/>
              <w:spacing w:line="276" w:lineRule="auto"/>
              <w:ind w:left="77"/>
              <w:jc w:val="center"/>
              <w:textAlignment w:val="auto"/>
              <w:rPr>
                <w:snapToGrid w:val="0"/>
                <w:sz w:val="16"/>
                <w:szCs w:val="16"/>
              </w:rPr>
            </w:pPr>
          </w:p>
          <w:p w:rsidR="00D706C5" w:rsidRPr="00B42BA1" w:rsidRDefault="00D706C5" w:rsidP="00D706C5">
            <w:pPr>
              <w:adjustRightInd/>
              <w:spacing w:line="276" w:lineRule="auto"/>
              <w:ind w:left="77"/>
              <w:jc w:val="center"/>
              <w:textAlignment w:val="auto"/>
              <w:rPr>
                <w:snapToGrid w:val="0"/>
                <w:sz w:val="16"/>
                <w:szCs w:val="16"/>
              </w:rPr>
            </w:pPr>
            <w:r w:rsidRPr="00B42BA1">
              <w:rPr>
                <w:snapToGrid w:val="0"/>
                <w:sz w:val="16"/>
                <w:szCs w:val="16"/>
              </w:rPr>
              <w:t>.…………..………….………………………..….</w:t>
            </w:r>
          </w:p>
          <w:p w:rsidR="00D706C5" w:rsidRPr="00B42BA1" w:rsidRDefault="00D706C5" w:rsidP="00D706C5">
            <w:pPr>
              <w:adjustRightInd/>
              <w:spacing w:line="276" w:lineRule="auto"/>
              <w:ind w:left="77"/>
              <w:jc w:val="center"/>
              <w:textAlignment w:val="auto"/>
              <w:rPr>
                <w:snapToGrid w:val="0"/>
                <w:sz w:val="16"/>
                <w:szCs w:val="16"/>
              </w:rPr>
            </w:pPr>
            <w:r w:rsidRPr="00B42BA1">
              <w:rPr>
                <w:snapToGrid w:val="0"/>
                <w:sz w:val="16"/>
                <w:szCs w:val="16"/>
              </w:rPr>
              <w:t>(podpis i imienna pieczątka uprawnionego przedstawiciela Wykonawcy)</w:t>
            </w:r>
          </w:p>
        </w:tc>
      </w:tr>
    </w:tbl>
    <w:p w:rsidR="00521DC7" w:rsidRDefault="00521DC7" w:rsidP="00D706C5">
      <w:pPr>
        <w:spacing w:line="276" w:lineRule="auto"/>
        <w:rPr>
          <w:sz w:val="18"/>
          <w:szCs w:val="18"/>
          <w:u w:val="single"/>
        </w:rPr>
      </w:pPr>
    </w:p>
    <w:p w:rsidR="00D706C5" w:rsidRPr="00C21113" w:rsidRDefault="00D706C5" w:rsidP="00D706C5">
      <w:pPr>
        <w:spacing w:line="276" w:lineRule="auto"/>
        <w:rPr>
          <w:sz w:val="18"/>
          <w:szCs w:val="18"/>
          <w:u w:val="single"/>
        </w:rPr>
      </w:pPr>
      <w:r w:rsidRPr="00C21113">
        <w:rPr>
          <w:sz w:val="18"/>
          <w:szCs w:val="18"/>
          <w:u w:val="single"/>
        </w:rPr>
        <w:t>Instrukcja podpisania:</w:t>
      </w:r>
    </w:p>
    <w:p w:rsidR="00D706C5" w:rsidRPr="00C21113" w:rsidRDefault="00D706C5" w:rsidP="00D706C5">
      <w:pPr>
        <w:spacing w:line="276" w:lineRule="auto"/>
        <w:rPr>
          <w:color w:val="FF0000"/>
          <w:sz w:val="18"/>
          <w:szCs w:val="18"/>
          <w:u w:val="single"/>
        </w:rPr>
      </w:pPr>
    </w:p>
    <w:p w:rsidR="00D706C5" w:rsidRPr="00B42BA1" w:rsidRDefault="00D706C5" w:rsidP="00AA4601">
      <w:pPr>
        <w:numPr>
          <w:ilvl w:val="0"/>
          <w:numId w:val="290"/>
        </w:numPr>
        <w:spacing w:line="240" w:lineRule="auto"/>
        <w:ind w:left="426" w:hanging="426"/>
        <w:rPr>
          <w:sz w:val="16"/>
          <w:szCs w:val="16"/>
        </w:rPr>
      </w:pPr>
      <w:r w:rsidRPr="00B42BA1">
        <w:rPr>
          <w:sz w:val="16"/>
          <w:szCs w:val="16"/>
        </w:rPr>
        <w:t xml:space="preserve">W przypadku składania oferty w postaci elektronicznej Formularz oferty należy opatrzyć kwalifikowanym podpisem elektronicznym </w:t>
      </w:r>
      <w:proofErr w:type="gramStart"/>
      <w:r w:rsidRPr="00B42BA1">
        <w:rPr>
          <w:sz w:val="16"/>
          <w:szCs w:val="16"/>
        </w:rPr>
        <w:t xml:space="preserve">zgodnie </w:t>
      </w:r>
      <w:r>
        <w:rPr>
          <w:sz w:val="16"/>
          <w:szCs w:val="16"/>
        </w:rPr>
        <w:t xml:space="preserve"> </w:t>
      </w:r>
      <w:r w:rsidRPr="00B42BA1">
        <w:rPr>
          <w:sz w:val="16"/>
          <w:szCs w:val="16"/>
        </w:rPr>
        <w:t>z</w:t>
      </w:r>
      <w:proofErr w:type="gramEnd"/>
      <w:r w:rsidRPr="00B42BA1">
        <w:rPr>
          <w:sz w:val="16"/>
          <w:szCs w:val="16"/>
        </w:rPr>
        <w:t xml:space="preserve"> pkt 9.5.1. SIWZ.</w:t>
      </w:r>
    </w:p>
    <w:p w:rsidR="00D706C5" w:rsidRPr="00B42BA1" w:rsidRDefault="00D706C5" w:rsidP="00AA4601">
      <w:pPr>
        <w:numPr>
          <w:ilvl w:val="0"/>
          <w:numId w:val="290"/>
        </w:numPr>
        <w:spacing w:line="240" w:lineRule="auto"/>
        <w:ind w:left="425" w:hanging="425"/>
        <w:rPr>
          <w:sz w:val="16"/>
          <w:szCs w:val="16"/>
        </w:rPr>
      </w:pPr>
      <w:r w:rsidRPr="00B42BA1">
        <w:rPr>
          <w:sz w:val="16"/>
          <w:szCs w:val="16"/>
        </w:rPr>
        <w:t>W przypadku składania oferty w formie pisemnej, wypełnić we wszystkich wykropkowanych miejscach.</w:t>
      </w:r>
    </w:p>
    <w:p w:rsidR="00521DC7" w:rsidRDefault="00521DC7" w:rsidP="00964F1C">
      <w:pPr>
        <w:spacing w:line="276" w:lineRule="auto"/>
        <w:jc w:val="right"/>
        <w:rPr>
          <w:b/>
          <w:i/>
          <w:snapToGrid w:val="0"/>
          <w:sz w:val="23"/>
          <w:szCs w:val="23"/>
        </w:rPr>
      </w:pPr>
      <w:r>
        <w:rPr>
          <w:b/>
          <w:i/>
          <w:snapToGrid w:val="0"/>
          <w:sz w:val="23"/>
          <w:szCs w:val="23"/>
        </w:rPr>
        <w:br w:type="page"/>
      </w:r>
    </w:p>
    <w:p w:rsidR="006601C4" w:rsidRPr="001148EF" w:rsidRDefault="006601C4" w:rsidP="006601C4">
      <w:pPr>
        <w:jc w:val="right"/>
        <w:rPr>
          <w:sz w:val="23"/>
          <w:szCs w:val="23"/>
        </w:rPr>
      </w:pPr>
      <w:bookmarkStart w:id="1" w:name="_GoBack"/>
      <w:bookmarkEnd w:id="1"/>
      <w:r w:rsidRPr="001148EF">
        <w:rPr>
          <w:b/>
          <w:i/>
          <w:snapToGrid w:val="0"/>
          <w:sz w:val="23"/>
          <w:szCs w:val="23"/>
        </w:rPr>
        <w:t xml:space="preserve">Załącznik nr </w:t>
      </w:r>
      <w:r w:rsidR="00AC132A">
        <w:rPr>
          <w:b/>
          <w:i/>
          <w:snapToGrid w:val="0"/>
          <w:sz w:val="23"/>
          <w:szCs w:val="23"/>
        </w:rPr>
        <w:t>4 do SIWZ</w:t>
      </w:r>
    </w:p>
    <w:p w:rsidR="006601C4" w:rsidRPr="001148EF" w:rsidRDefault="006601C4" w:rsidP="006601C4">
      <w:pPr>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6601C4" w:rsidRPr="001148EF" w:rsidTr="00AC132A">
        <w:trPr>
          <w:trHeight w:val="613"/>
        </w:trPr>
        <w:tc>
          <w:tcPr>
            <w:tcW w:w="2656" w:type="pct"/>
            <w:shd w:val="clear" w:color="auto" w:fill="D9D9D9"/>
            <w:tcMar>
              <w:left w:w="28" w:type="dxa"/>
              <w:right w:w="28" w:type="dxa"/>
            </w:tcMar>
          </w:tcPr>
          <w:p w:rsidR="006601C4" w:rsidRPr="001148EF" w:rsidRDefault="006601C4" w:rsidP="00AC132A">
            <w:pPr>
              <w:rPr>
                <w:b/>
                <w:sz w:val="23"/>
                <w:szCs w:val="23"/>
              </w:rPr>
            </w:pPr>
            <w:r w:rsidRPr="001148EF">
              <w:rPr>
                <w:b/>
                <w:sz w:val="23"/>
                <w:szCs w:val="23"/>
              </w:rPr>
              <w:t xml:space="preserve">Nazwa: </w:t>
            </w:r>
          </w:p>
        </w:tc>
        <w:tc>
          <w:tcPr>
            <w:tcW w:w="2344" w:type="pct"/>
            <w:tcMar>
              <w:left w:w="28" w:type="dxa"/>
              <w:right w:w="28" w:type="dxa"/>
            </w:tcMar>
            <w:vAlign w:val="center"/>
          </w:tcPr>
          <w:p w:rsidR="006601C4" w:rsidRPr="001148EF" w:rsidRDefault="006601C4" w:rsidP="00AC132A">
            <w:pPr>
              <w:jc w:val="center"/>
              <w:rPr>
                <w:b/>
                <w:sz w:val="23"/>
                <w:szCs w:val="23"/>
              </w:rPr>
            </w:pPr>
            <w:r w:rsidRPr="001148EF">
              <w:rPr>
                <w:b/>
                <w:sz w:val="23"/>
                <w:szCs w:val="23"/>
              </w:rPr>
              <w:t>Zakład Emerytalno-Rentowy Ministerstwa Spraw Wewnętrznych i Administracji</w:t>
            </w:r>
          </w:p>
        </w:tc>
      </w:tr>
      <w:tr w:rsidR="006601C4" w:rsidRPr="001148EF" w:rsidTr="00AC132A">
        <w:trPr>
          <w:trHeight w:val="918"/>
        </w:trPr>
        <w:tc>
          <w:tcPr>
            <w:tcW w:w="2656" w:type="pct"/>
            <w:shd w:val="clear" w:color="auto" w:fill="D9D9D9"/>
            <w:tcMar>
              <w:left w:w="28" w:type="dxa"/>
              <w:right w:w="28" w:type="dxa"/>
            </w:tcMar>
          </w:tcPr>
          <w:p w:rsidR="006601C4" w:rsidRPr="001148EF" w:rsidRDefault="006601C4" w:rsidP="00AC132A">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rsidR="006601C4" w:rsidRDefault="006601C4" w:rsidP="00AC132A">
            <w:pPr>
              <w:spacing w:line="276" w:lineRule="auto"/>
              <w:jc w:val="center"/>
              <w:rPr>
                <w:b/>
                <w:sz w:val="23"/>
                <w:szCs w:val="23"/>
              </w:rPr>
            </w:pPr>
            <w:r w:rsidRPr="00D706C5">
              <w:rPr>
                <w:b/>
                <w:bCs/>
                <w:sz w:val="23"/>
                <w:szCs w:val="23"/>
              </w:rPr>
              <w:t xml:space="preserve">Dostawa firewall-a i przełączników sieciowych </w:t>
            </w:r>
            <w:proofErr w:type="spellStart"/>
            <w:r w:rsidRPr="00D706C5">
              <w:rPr>
                <w:b/>
                <w:bCs/>
                <w:sz w:val="23"/>
                <w:szCs w:val="23"/>
              </w:rPr>
              <w:t>zarządzalnych</w:t>
            </w:r>
            <w:proofErr w:type="spellEnd"/>
            <w:r w:rsidRPr="00D706C5">
              <w:rPr>
                <w:b/>
                <w:bCs/>
                <w:sz w:val="23"/>
                <w:szCs w:val="23"/>
              </w:rPr>
              <w:t xml:space="preserve"> </w:t>
            </w:r>
            <w:proofErr w:type="gramStart"/>
            <w:r w:rsidRPr="00D706C5">
              <w:rPr>
                <w:b/>
                <w:bCs/>
                <w:sz w:val="23"/>
                <w:szCs w:val="23"/>
              </w:rPr>
              <w:t xml:space="preserve">wraz  </w:t>
            </w:r>
            <w:r>
              <w:rPr>
                <w:b/>
                <w:bCs/>
                <w:sz w:val="23"/>
                <w:szCs w:val="23"/>
              </w:rPr>
              <w:t xml:space="preserve">                              </w:t>
            </w:r>
            <w:r w:rsidRPr="00D706C5">
              <w:rPr>
                <w:b/>
                <w:bCs/>
                <w:sz w:val="23"/>
                <w:szCs w:val="23"/>
              </w:rPr>
              <w:t>z</w:t>
            </w:r>
            <w:proofErr w:type="gramEnd"/>
            <w:r w:rsidRPr="00D706C5">
              <w:rPr>
                <w:b/>
                <w:bCs/>
                <w:sz w:val="23"/>
                <w:szCs w:val="23"/>
              </w:rPr>
              <w:t xml:space="preserve"> oprogramowaniem i pracami wdrożeniowymi</w:t>
            </w:r>
            <w:r>
              <w:rPr>
                <w:b/>
                <w:bCs/>
                <w:sz w:val="23"/>
                <w:szCs w:val="23"/>
              </w:rPr>
              <w:t xml:space="preserve"> </w:t>
            </w:r>
            <w:r w:rsidRPr="00D706C5">
              <w:rPr>
                <w:b/>
                <w:bCs/>
                <w:sz w:val="23"/>
                <w:szCs w:val="23"/>
              </w:rPr>
              <w:t>oraz wsparciem technicznym z podziałem na dwie części</w:t>
            </w:r>
          </w:p>
        </w:tc>
      </w:tr>
      <w:tr w:rsidR="006601C4" w:rsidRPr="001148EF" w:rsidTr="00AC132A">
        <w:trPr>
          <w:trHeight w:val="484"/>
        </w:trPr>
        <w:tc>
          <w:tcPr>
            <w:tcW w:w="2656" w:type="pct"/>
            <w:shd w:val="clear" w:color="auto" w:fill="D9D9D9"/>
            <w:tcMar>
              <w:left w:w="28" w:type="dxa"/>
              <w:right w:w="28" w:type="dxa"/>
            </w:tcMar>
          </w:tcPr>
          <w:p w:rsidR="006601C4" w:rsidRDefault="006601C4" w:rsidP="00AC132A">
            <w:pPr>
              <w:spacing w:line="240" w:lineRule="auto"/>
              <w:rPr>
                <w:b/>
                <w:sz w:val="23"/>
                <w:szCs w:val="23"/>
              </w:rPr>
            </w:pPr>
            <w:r w:rsidRPr="001148EF">
              <w:rPr>
                <w:b/>
                <w:sz w:val="23"/>
                <w:szCs w:val="23"/>
              </w:rPr>
              <w:t xml:space="preserve">Numer referencyjny nadany sprawie przez instytucję zamawiającą lub podmiot </w:t>
            </w:r>
            <w:proofErr w:type="gramStart"/>
            <w:r w:rsidRPr="001148EF">
              <w:rPr>
                <w:b/>
                <w:sz w:val="23"/>
                <w:szCs w:val="23"/>
              </w:rPr>
              <w:t>zamawiający (</w:t>
            </w:r>
            <w:r w:rsidRPr="001148EF">
              <w:rPr>
                <w:b/>
                <w:i/>
                <w:sz w:val="23"/>
                <w:szCs w:val="23"/>
              </w:rPr>
              <w:t>jeżeli</w:t>
            </w:r>
            <w:proofErr w:type="gramEnd"/>
            <w:r w:rsidRPr="001148EF">
              <w:rPr>
                <w:b/>
                <w:i/>
                <w:sz w:val="23"/>
                <w:szCs w:val="23"/>
              </w:rPr>
              <w:t xml:space="preserve"> dotyczy</w:t>
            </w:r>
            <w:r w:rsidRPr="001148EF">
              <w:rPr>
                <w:b/>
                <w:sz w:val="23"/>
                <w:szCs w:val="23"/>
              </w:rPr>
              <w:t>):</w:t>
            </w:r>
          </w:p>
        </w:tc>
        <w:tc>
          <w:tcPr>
            <w:tcW w:w="2344" w:type="pct"/>
            <w:tcMar>
              <w:left w:w="28" w:type="dxa"/>
              <w:right w:w="28" w:type="dxa"/>
            </w:tcMar>
            <w:vAlign w:val="center"/>
          </w:tcPr>
          <w:p w:rsidR="006601C4" w:rsidRPr="001148EF" w:rsidRDefault="00D47B6E">
            <w:pPr>
              <w:tabs>
                <w:tab w:val="left" w:pos="709"/>
              </w:tabs>
              <w:jc w:val="center"/>
              <w:outlineLvl w:val="1"/>
              <w:rPr>
                <w:b/>
                <w:sz w:val="23"/>
                <w:szCs w:val="23"/>
              </w:rPr>
            </w:pPr>
            <w:r w:rsidRPr="00A9171A">
              <w:rPr>
                <w:b/>
                <w:bCs/>
                <w:iCs/>
                <w:spacing w:val="4"/>
                <w:sz w:val="23"/>
                <w:szCs w:val="23"/>
              </w:rPr>
              <w:t>ZER-ZP-11/2020</w:t>
            </w:r>
          </w:p>
        </w:tc>
      </w:tr>
    </w:tbl>
    <w:p w:rsidR="006601C4" w:rsidRPr="001148EF" w:rsidRDefault="006601C4" w:rsidP="006601C4">
      <w:pPr>
        <w:suppressAutoHyphens/>
        <w:rPr>
          <w:b/>
          <w:sz w:val="16"/>
          <w:szCs w:val="16"/>
          <w:lang w:eastAsia="ar-SA"/>
        </w:rPr>
      </w:pPr>
    </w:p>
    <w:p w:rsidR="006601C4" w:rsidRPr="001148EF" w:rsidRDefault="006601C4" w:rsidP="006601C4">
      <w:pPr>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6601C4" w:rsidRPr="001148EF" w:rsidTr="00AC132A">
        <w:trPr>
          <w:trHeight w:val="826"/>
        </w:trPr>
        <w:tc>
          <w:tcPr>
            <w:tcW w:w="5103" w:type="dxa"/>
            <w:shd w:val="clear" w:color="auto" w:fill="D9D9D9"/>
          </w:tcPr>
          <w:p w:rsidR="006601C4" w:rsidRPr="001148EF" w:rsidRDefault="006601C4" w:rsidP="00AC132A">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tc>
      </w:tr>
      <w:tr w:rsidR="006601C4" w:rsidRPr="001148EF" w:rsidTr="00AC132A">
        <w:trPr>
          <w:trHeight w:val="474"/>
        </w:trPr>
        <w:tc>
          <w:tcPr>
            <w:tcW w:w="5103" w:type="dxa"/>
            <w:shd w:val="clear" w:color="auto" w:fill="D9D9D9"/>
          </w:tcPr>
          <w:p w:rsidR="006601C4" w:rsidRPr="001148EF" w:rsidRDefault="006601C4" w:rsidP="00AC132A">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6601C4" w:rsidRPr="001148EF" w:rsidRDefault="006601C4" w:rsidP="00AC132A">
            <w:pPr>
              <w:pStyle w:val="Text1"/>
              <w:spacing w:before="0" w:after="0" w:line="276" w:lineRule="auto"/>
              <w:ind w:left="0"/>
              <w:jc w:val="center"/>
              <w:rPr>
                <w:sz w:val="23"/>
                <w:szCs w:val="23"/>
              </w:rPr>
            </w:pPr>
            <w:r w:rsidRPr="001148EF">
              <w:rPr>
                <w:sz w:val="23"/>
                <w:szCs w:val="23"/>
                <w:lang w:eastAsia="pl-PL"/>
              </w:rPr>
              <w:t>………………………………………………</w:t>
            </w:r>
          </w:p>
        </w:tc>
      </w:tr>
      <w:tr w:rsidR="006601C4" w:rsidRPr="001148EF" w:rsidTr="00AC132A">
        <w:tc>
          <w:tcPr>
            <w:tcW w:w="5103" w:type="dxa"/>
            <w:shd w:val="clear" w:color="auto" w:fill="D9D9D9"/>
          </w:tcPr>
          <w:p w:rsidR="006601C4" w:rsidRPr="001148EF" w:rsidRDefault="006601C4" w:rsidP="00AC132A">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6601C4" w:rsidRPr="001148EF" w:rsidRDefault="006601C4" w:rsidP="00AC132A">
            <w:pPr>
              <w:pStyle w:val="Text1"/>
              <w:spacing w:before="0" w:after="0" w:line="276" w:lineRule="auto"/>
              <w:ind w:left="0"/>
              <w:jc w:val="center"/>
              <w:rPr>
                <w:sz w:val="23"/>
                <w:szCs w:val="23"/>
              </w:rPr>
            </w:pPr>
            <w:r w:rsidRPr="001148EF">
              <w:rPr>
                <w:sz w:val="23"/>
                <w:szCs w:val="23"/>
                <w:lang w:eastAsia="pl-PL"/>
              </w:rPr>
              <w:t>………………………………………………</w:t>
            </w:r>
          </w:p>
        </w:tc>
      </w:tr>
      <w:tr w:rsidR="006601C4" w:rsidRPr="001148EF" w:rsidTr="00AC132A">
        <w:trPr>
          <w:trHeight w:val="1084"/>
        </w:trPr>
        <w:tc>
          <w:tcPr>
            <w:tcW w:w="5103" w:type="dxa"/>
            <w:shd w:val="clear" w:color="auto" w:fill="D9D9D9"/>
          </w:tcPr>
          <w:p w:rsidR="006601C4" w:rsidRPr="001148EF" w:rsidRDefault="006601C4" w:rsidP="00AC132A">
            <w:pPr>
              <w:pStyle w:val="Text1"/>
              <w:spacing w:after="0" w:line="276" w:lineRule="auto"/>
              <w:ind w:left="0"/>
              <w:rPr>
                <w:b/>
                <w:sz w:val="23"/>
                <w:szCs w:val="23"/>
              </w:rPr>
            </w:pPr>
            <w:r w:rsidRPr="001148EF">
              <w:rPr>
                <w:b/>
                <w:sz w:val="23"/>
                <w:szCs w:val="23"/>
              </w:rPr>
              <w:t>Osoba lub osoby wyznaczone do kontaktów:</w:t>
            </w:r>
          </w:p>
          <w:p w:rsidR="006601C4" w:rsidRPr="001148EF" w:rsidRDefault="006601C4" w:rsidP="00AC132A">
            <w:pPr>
              <w:pStyle w:val="Text1"/>
              <w:spacing w:before="0" w:after="0" w:line="276" w:lineRule="auto"/>
              <w:ind w:left="0"/>
              <w:rPr>
                <w:b/>
                <w:sz w:val="23"/>
                <w:szCs w:val="23"/>
              </w:rPr>
            </w:pPr>
            <w:r w:rsidRPr="001148EF">
              <w:rPr>
                <w:b/>
                <w:sz w:val="23"/>
                <w:szCs w:val="23"/>
              </w:rPr>
              <w:t>Telefon:</w:t>
            </w:r>
          </w:p>
          <w:p w:rsidR="006601C4" w:rsidRPr="001148EF" w:rsidRDefault="006601C4" w:rsidP="00AC132A">
            <w:pPr>
              <w:pStyle w:val="Text1"/>
              <w:spacing w:before="0" w:after="0" w:line="276" w:lineRule="auto"/>
              <w:ind w:left="0"/>
              <w:rPr>
                <w:b/>
                <w:sz w:val="23"/>
                <w:szCs w:val="23"/>
              </w:rPr>
            </w:pPr>
            <w:r w:rsidRPr="001148EF">
              <w:rPr>
                <w:b/>
                <w:sz w:val="23"/>
                <w:szCs w:val="23"/>
              </w:rPr>
              <w:t>Adres e-mail:</w:t>
            </w:r>
          </w:p>
        </w:tc>
        <w:tc>
          <w:tcPr>
            <w:tcW w:w="4536" w:type="dxa"/>
            <w:vAlign w:val="center"/>
          </w:tcPr>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tc>
      </w:tr>
    </w:tbl>
    <w:p w:rsidR="006601C4" w:rsidRPr="00D706C5" w:rsidRDefault="006601C4" w:rsidP="006601C4">
      <w:pPr>
        <w:rPr>
          <w:sz w:val="22"/>
          <w:szCs w:val="22"/>
          <w:lang w:eastAsia="ar-SA"/>
        </w:rPr>
      </w:pPr>
    </w:p>
    <w:p w:rsidR="006601C4" w:rsidRPr="00990448" w:rsidRDefault="006601C4" w:rsidP="006601C4">
      <w:pPr>
        <w:keepNext/>
        <w:suppressAutoHyphens/>
        <w:spacing w:line="276" w:lineRule="auto"/>
        <w:ind w:right="68"/>
        <w:jc w:val="center"/>
        <w:outlineLvl w:val="1"/>
        <w:rPr>
          <w:b/>
          <w:sz w:val="24"/>
          <w:u w:val="single"/>
          <w:lang w:eastAsia="ar-SA"/>
        </w:rPr>
      </w:pPr>
      <w:r w:rsidRPr="00990448">
        <w:rPr>
          <w:b/>
          <w:sz w:val="24"/>
          <w:u w:val="single"/>
          <w:lang w:eastAsia="ar-SA"/>
        </w:rPr>
        <w:t>OŚWIADCZENIE</w:t>
      </w:r>
    </w:p>
    <w:p w:rsidR="006601C4" w:rsidRPr="001148EF" w:rsidRDefault="006601C4" w:rsidP="006601C4">
      <w:pPr>
        <w:suppressAutoHyphens/>
        <w:spacing w:line="276" w:lineRule="auto"/>
        <w:jc w:val="center"/>
        <w:rPr>
          <w:b/>
          <w:sz w:val="23"/>
          <w:szCs w:val="23"/>
          <w:lang w:eastAsia="ar-SA"/>
        </w:rPr>
      </w:pPr>
      <w:proofErr w:type="gramStart"/>
      <w:r w:rsidRPr="001148EF">
        <w:rPr>
          <w:b/>
          <w:sz w:val="23"/>
          <w:szCs w:val="23"/>
          <w:lang w:eastAsia="ar-SA"/>
        </w:rPr>
        <w:t>o</w:t>
      </w:r>
      <w:proofErr w:type="gramEnd"/>
      <w:r w:rsidRPr="001148EF">
        <w:rPr>
          <w:b/>
          <w:sz w:val="23"/>
          <w:szCs w:val="23"/>
          <w:lang w:eastAsia="ar-SA"/>
        </w:rPr>
        <w:t xml:space="preserve"> niepodleganiu wykluczeniu</w:t>
      </w:r>
    </w:p>
    <w:p w:rsidR="006601C4" w:rsidRDefault="006601C4" w:rsidP="006601C4">
      <w:pPr>
        <w:suppressAutoHyphens/>
        <w:spacing w:line="240" w:lineRule="auto"/>
        <w:outlineLvl w:val="1"/>
        <w:rPr>
          <w:sz w:val="23"/>
          <w:szCs w:val="23"/>
          <w:lang w:eastAsia="ar-SA"/>
        </w:rPr>
      </w:pPr>
      <w:r w:rsidRPr="001148EF">
        <w:rPr>
          <w:sz w:val="23"/>
          <w:szCs w:val="23"/>
          <w:lang w:eastAsia="ar-SA"/>
        </w:rPr>
        <w:t>Ubiegając się o udzielenie przedmiotowego zamówienia publicznego, oświadczam(y), że brak jest podstaw do wykluczenia Wykonawcy z postępowania z powodu niespełniania przesłanek, o których mowa w art. 24 ust. 1 i ust. 5 pkt 1 ustawy z dnia 29 stycznia 2004 r. Prawo zamówień publicznych (</w:t>
      </w:r>
      <w:r w:rsidRPr="001F75FB">
        <w:rPr>
          <w:sz w:val="23"/>
          <w:szCs w:val="23"/>
          <w:lang w:eastAsia="ar-SA"/>
        </w:rPr>
        <w:t>Dz</w:t>
      </w:r>
      <w:r>
        <w:rPr>
          <w:sz w:val="23"/>
          <w:szCs w:val="23"/>
          <w:lang w:eastAsia="ar-SA"/>
        </w:rPr>
        <w:t>. </w:t>
      </w:r>
      <w:r w:rsidRPr="001F75FB">
        <w:rPr>
          <w:sz w:val="23"/>
          <w:szCs w:val="23"/>
          <w:lang w:eastAsia="ar-SA"/>
        </w:rPr>
        <w:t>U.</w:t>
      </w:r>
      <w:r>
        <w:rPr>
          <w:sz w:val="23"/>
          <w:szCs w:val="23"/>
          <w:lang w:eastAsia="ar-SA"/>
        </w:rPr>
        <w:t> </w:t>
      </w:r>
      <w:proofErr w:type="gramStart"/>
      <w:r w:rsidRPr="001F75FB">
        <w:rPr>
          <w:sz w:val="23"/>
          <w:szCs w:val="23"/>
          <w:lang w:eastAsia="ar-SA"/>
        </w:rPr>
        <w:t>z</w:t>
      </w:r>
      <w:proofErr w:type="gramEnd"/>
      <w:r>
        <w:rPr>
          <w:sz w:val="23"/>
          <w:szCs w:val="23"/>
          <w:lang w:eastAsia="ar-SA"/>
        </w:rPr>
        <w:t> </w:t>
      </w:r>
      <w:r w:rsidRPr="001F75FB">
        <w:rPr>
          <w:sz w:val="23"/>
          <w:szCs w:val="23"/>
          <w:lang w:eastAsia="ar-SA"/>
        </w:rPr>
        <w:t>2019 r. poz. 1843</w:t>
      </w:r>
      <w:r>
        <w:rPr>
          <w:sz w:val="23"/>
          <w:szCs w:val="23"/>
          <w:lang w:eastAsia="ar-SA"/>
        </w:rPr>
        <w:t xml:space="preserve"> z </w:t>
      </w:r>
      <w:proofErr w:type="spellStart"/>
      <w:r>
        <w:rPr>
          <w:sz w:val="23"/>
          <w:szCs w:val="23"/>
          <w:lang w:eastAsia="ar-SA"/>
        </w:rPr>
        <w:t>późn</w:t>
      </w:r>
      <w:proofErr w:type="spellEnd"/>
      <w:r>
        <w:rPr>
          <w:sz w:val="23"/>
          <w:szCs w:val="23"/>
          <w:lang w:eastAsia="ar-SA"/>
        </w:rPr>
        <w:t xml:space="preserve">. </w:t>
      </w:r>
      <w:proofErr w:type="gramStart"/>
      <w:r>
        <w:rPr>
          <w:sz w:val="23"/>
          <w:szCs w:val="23"/>
          <w:lang w:eastAsia="ar-SA"/>
        </w:rPr>
        <w:t>zm</w:t>
      </w:r>
      <w:proofErr w:type="gramEnd"/>
      <w:r>
        <w:rPr>
          <w:sz w:val="23"/>
          <w:szCs w:val="23"/>
          <w:lang w:eastAsia="ar-SA"/>
        </w:rPr>
        <w:t>.</w:t>
      </w:r>
      <w:r w:rsidRPr="001148EF">
        <w:rPr>
          <w:sz w:val="23"/>
          <w:szCs w:val="23"/>
          <w:lang w:eastAsia="ar-SA"/>
        </w:rPr>
        <w:t>).</w:t>
      </w:r>
    </w:p>
    <w:p w:rsidR="006601C4" w:rsidRDefault="006601C4" w:rsidP="006601C4">
      <w:pPr>
        <w:spacing w:line="276" w:lineRule="auto"/>
        <w:rPr>
          <w:snapToGrid w:val="0"/>
          <w:sz w:val="16"/>
          <w:szCs w:val="16"/>
        </w:rPr>
      </w:pPr>
    </w:p>
    <w:p w:rsidR="006601C4" w:rsidRPr="001148EF" w:rsidRDefault="006601C4" w:rsidP="006601C4">
      <w:pPr>
        <w:spacing w:line="360" w:lineRule="auto"/>
        <w:rPr>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6601C4" w:rsidRPr="001148EF" w:rsidTr="00AC132A">
        <w:trPr>
          <w:trHeight w:val="175"/>
          <w:jc w:val="center"/>
        </w:trPr>
        <w:tc>
          <w:tcPr>
            <w:tcW w:w="3960"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6601C4" w:rsidRPr="001148EF" w:rsidRDefault="006601C4" w:rsidP="006601C4">
      <w:pPr>
        <w:spacing w:line="360" w:lineRule="auto"/>
        <w:rPr>
          <w:sz w:val="16"/>
          <w:szCs w:val="16"/>
        </w:rPr>
      </w:pPr>
    </w:p>
    <w:p w:rsidR="006601C4" w:rsidRPr="001148EF" w:rsidRDefault="006601C4" w:rsidP="006601C4">
      <w:pPr>
        <w:spacing w:line="360" w:lineRule="auto"/>
        <w:jc w:val="center"/>
        <w:rPr>
          <w:b/>
          <w:sz w:val="23"/>
          <w:szCs w:val="23"/>
        </w:rPr>
      </w:pPr>
      <w:r w:rsidRPr="001148EF">
        <w:rPr>
          <w:b/>
          <w:sz w:val="23"/>
          <w:szCs w:val="23"/>
        </w:rPr>
        <w:t xml:space="preserve">OŚWIADCZENIE DOTYCZĄCE PODMIOTU, </w:t>
      </w:r>
      <w:proofErr w:type="gramStart"/>
      <w:r w:rsidRPr="001148EF">
        <w:rPr>
          <w:b/>
          <w:sz w:val="23"/>
          <w:szCs w:val="23"/>
        </w:rPr>
        <w:t>NA KTÓREGO</w:t>
      </w:r>
      <w:proofErr w:type="gramEnd"/>
      <w:r w:rsidRPr="001148EF">
        <w:rPr>
          <w:b/>
          <w:sz w:val="23"/>
          <w:szCs w:val="23"/>
        </w:rPr>
        <w:t xml:space="preserve"> ZASOBY POWOŁUJE SIĘ WYKONAWCA (</w:t>
      </w:r>
      <w:r>
        <w:rPr>
          <w:b/>
          <w:sz w:val="23"/>
          <w:szCs w:val="23"/>
        </w:rPr>
        <w:t>jeżeli</w:t>
      </w:r>
      <w:r w:rsidRPr="001148EF">
        <w:rPr>
          <w:b/>
          <w:sz w:val="23"/>
          <w:szCs w:val="23"/>
        </w:rPr>
        <w:t xml:space="preserve"> dotyczy):</w:t>
      </w:r>
    </w:p>
    <w:p w:rsidR="006601C4" w:rsidRDefault="006601C4" w:rsidP="006601C4">
      <w:pPr>
        <w:spacing w:line="240" w:lineRule="auto"/>
        <w:rPr>
          <w:sz w:val="23"/>
          <w:szCs w:val="23"/>
        </w:rPr>
      </w:pPr>
      <w:r w:rsidRPr="001148EF">
        <w:rPr>
          <w:sz w:val="23"/>
          <w:szCs w:val="23"/>
        </w:rPr>
        <w:t>Oświadczam(y),</w:t>
      </w:r>
      <w:r>
        <w:rPr>
          <w:sz w:val="23"/>
          <w:szCs w:val="23"/>
        </w:rPr>
        <w:t xml:space="preserve"> że w stosunku do następującego(</w:t>
      </w:r>
      <w:proofErr w:type="spellStart"/>
      <w:r w:rsidRPr="001148EF">
        <w:rPr>
          <w:sz w:val="23"/>
          <w:szCs w:val="23"/>
        </w:rPr>
        <w:t>ych</w:t>
      </w:r>
      <w:proofErr w:type="spellEnd"/>
      <w:r>
        <w:rPr>
          <w:sz w:val="23"/>
          <w:szCs w:val="23"/>
        </w:rPr>
        <w:t>) podmiotu(</w:t>
      </w:r>
      <w:proofErr w:type="spellStart"/>
      <w:r w:rsidRPr="001148EF">
        <w:rPr>
          <w:sz w:val="23"/>
          <w:szCs w:val="23"/>
        </w:rPr>
        <w:t>tów</w:t>
      </w:r>
      <w:proofErr w:type="spellEnd"/>
      <w:r>
        <w:rPr>
          <w:sz w:val="23"/>
          <w:szCs w:val="23"/>
        </w:rPr>
        <w:t>)</w:t>
      </w:r>
      <w:r w:rsidRPr="001148EF">
        <w:rPr>
          <w:sz w:val="23"/>
          <w:szCs w:val="23"/>
        </w:rPr>
        <w:t>, na którego</w:t>
      </w:r>
      <w:r>
        <w:rPr>
          <w:sz w:val="23"/>
          <w:szCs w:val="23"/>
        </w:rPr>
        <w:t>(</w:t>
      </w:r>
      <w:proofErr w:type="spellStart"/>
      <w:r w:rsidRPr="001148EF">
        <w:rPr>
          <w:sz w:val="23"/>
          <w:szCs w:val="23"/>
        </w:rPr>
        <w:t>ych</w:t>
      </w:r>
      <w:proofErr w:type="spellEnd"/>
      <w:r>
        <w:rPr>
          <w:sz w:val="23"/>
          <w:szCs w:val="23"/>
        </w:rPr>
        <w:t>)</w:t>
      </w:r>
      <w:r w:rsidRPr="001148EF">
        <w:rPr>
          <w:sz w:val="23"/>
          <w:szCs w:val="23"/>
        </w:rPr>
        <w:t xml:space="preserve"> zasoby powołuję(</w:t>
      </w:r>
      <w:proofErr w:type="spellStart"/>
      <w:r w:rsidRPr="001148EF">
        <w:rPr>
          <w:sz w:val="23"/>
          <w:szCs w:val="23"/>
        </w:rPr>
        <w:t>emy</w:t>
      </w:r>
      <w:proofErr w:type="spellEnd"/>
      <w:proofErr w:type="gramStart"/>
      <w:r w:rsidRPr="001148EF">
        <w:rPr>
          <w:sz w:val="23"/>
          <w:szCs w:val="23"/>
        </w:rPr>
        <w:t>) się</w:t>
      </w:r>
      <w:proofErr w:type="gramEnd"/>
      <w:r w:rsidRPr="001148EF">
        <w:rPr>
          <w:sz w:val="23"/>
          <w:szCs w:val="23"/>
        </w:rPr>
        <w:t> w niniejszym postępowaniu, tj.:</w:t>
      </w:r>
    </w:p>
    <w:p w:rsidR="006601C4" w:rsidRPr="001148EF" w:rsidRDefault="006601C4" w:rsidP="006601C4">
      <w:pPr>
        <w:rPr>
          <w:sz w:val="23"/>
          <w:szCs w:val="23"/>
        </w:rPr>
      </w:pPr>
      <w:r w:rsidRPr="001148EF">
        <w:rPr>
          <w:sz w:val="23"/>
          <w:szCs w:val="23"/>
        </w:rPr>
        <w:t>.........................................................................................................................</w:t>
      </w:r>
    </w:p>
    <w:p w:rsidR="006601C4" w:rsidRPr="001148EF" w:rsidRDefault="006601C4" w:rsidP="006601C4">
      <w:pPr>
        <w:rPr>
          <w:sz w:val="23"/>
          <w:szCs w:val="23"/>
        </w:rPr>
      </w:pPr>
      <w:proofErr w:type="gramStart"/>
      <w:r w:rsidRPr="001148EF">
        <w:rPr>
          <w:sz w:val="23"/>
          <w:szCs w:val="23"/>
        </w:rPr>
        <w:t>nie</w:t>
      </w:r>
      <w:proofErr w:type="gramEnd"/>
      <w:r w:rsidRPr="001148EF">
        <w:rPr>
          <w:sz w:val="23"/>
          <w:szCs w:val="23"/>
        </w:rPr>
        <w:t xml:space="preserve"> zachodzą podstawy wykluczenia z postępowania o udzielenie zamówienia.</w:t>
      </w:r>
    </w:p>
    <w:p w:rsidR="006601C4" w:rsidRDefault="006601C4" w:rsidP="006601C4">
      <w:pPr>
        <w:spacing w:line="360" w:lineRule="auto"/>
        <w:rPr>
          <w:b/>
          <w:sz w:val="16"/>
          <w:szCs w:val="16"/>
        </w:rPr>
      </w:pPr>
    </w:p>
    <w:p w:rsidR="006601C4" w:rsidRPr="007010E1" w:rsidRDefault="006601C4" w:rsidP="006601C4">
      <w:pPr>
        <w:spacing w:line="360" w:lineRule="auto"/>
        <w:rPr>
          <w:b/>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6601C4" w:rsidRPr="001148EF" w:rsidTr="00AC132A">
        <w:trPr>
          <w:trHeight w:val="175"/>
          <w:jc w:val="center"/>
        </w:trPr>
        <w:tc>
          <w:tcPr>
            <w:tcW w:w="3960"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7E63D1" w:rsidRDefault="007E63D1" w:rsidP="006601C4">
      <w:pPr>
        <w:spacing w:line="360" w:lineRule="auto"/>
        <w:jc w:val="center"/>
        <w:rPr>
          <w:b/>
          <w:sz w:val="23"/>
          <w:szCs w:val="23"/>
        </w:rPr>
      </w:pPr>
    </w:p>
    <w:p w:rsidR="006601C4" w:rsidRPr="001148EF" w:rsidRDefault="006601C4" w:rsidP="006601C4">
      <w:pPr>
        <w:spacing w:line="360" w:lineRule="auto"/>
        <w:jc w:val="center"/>
        <w:rPr>
          <w:b/>
          <w:sz w:val="23"/>
          <w:szCs w:val="23"/>
        </w:rPr>
      </w:pPr>
      <w:r w:rsidRPr="001148EF">
        <w:rPr>
          <w:b/>
          <w:sz w:val="23"/>
          <w:szCs w:val="23"/>
        </w:rPr>
        <w:t xml:space="preserve">OŚWIADCZENIE DOTYCZĄCE PODWYKONAWCY NIEBĘDĄCEGO PODMIOTEM, </w:t>
      </w:r>
      <w:proofErr w:type="gramStart"/>
      <w:r w:rsidRPr="001148EF">
        <w:rPr>
          <w:b/>
          <w:sz w:val="23"/>
          <w:szCs w:val="23"/>
        </w:rPr>
        <w:t>NA KTÓREGO</w:t>
      </w:r>
      <w:proofErr w:type="gramEnd"/>
      <w:r w:rsidRPr="001148EF">
        <w:rPr>
          <w:b/>
          <w:sz w:val="23"/>
          <w:szCs w:val="23"/>
        </w:rPr>
        <w:t xml:space="preserve"> ZASOBY POWOŁUJE SIĘ WYKONAWCA (jeśli dotyczy):</w:t>
      </w:r>
    </w:p>
    <w:p w:rsidR="006601C4" w:rsidRPr="001148EF" w:rsidRDefault="006601C4" w:rsidP="006601C4">
      <w:pPr>
        <w:spacing w:line="360" w:lineRule="auto"/>
        <w:rPr>
          <w:sz w:val="23"/>
          <w:szCs w:val="23"/>
        </w:rPr>
      </w:pPr>
    </w:p>
    <w:p w:rsidR="006601C4" w:rsidRPr="001148EF" w:rsidRDefault="006601C4" w:rsidP="006601C4">
      <w:pPr>
        <w:spacing w:line="360" w:lineRule="auto"/>
        <w:rPr>
          <w:sz w:val="23"/>
          <w:szCs w:val="23"/>
        </w:rPr>
      </w:pPr>
      <w:r w:rsidRPr="001148EF">
        <w:rPr>
          <w:sz w:val="23"/>
          <w:szCs w:val="23"/>
        </w:rPr>
        <w:t>Oświadczam(y), że w stosunku do następującego</w:t>
      </w:r>
      <w:r>
        <w:rPr>
          <w:sz w:val="23"/>
          <w:szCs w:val="23"/>
        </w:rPr>
        <w:t>(</w:t>
      </w:r>
      <w:proofErr w:type="spellStart"/>
      <w:r w:rsidRPr="001148EF">
        <w:rPr>
          <w:sz w:val="23"/>
          <w:szCs w:val="23"/>
        </w:rPr>
        <w:t>ych</w:t>
      </w:r>
      <w:proofErr w:type="spellEnd"/>
      <w:r>
        <w:rPr>
          <w:sz w:val="23"/>
          <w:szCs w:val="23"/>
        </w:rPr>
        <w:t>)</w:t>
      </w:r>
      <w:r w:rsidRPr="001148EF">
        <w:rPr>
          <w:sz w:val="23"/>
          <w:szCs w:val="23"/>
        </w:rPr>
        <w:t xml:space="preserve"> podmiotu</w:t>
      </w:r>
      <w:r>
        <w:rPr>
          <w:sz w:val="23"/>
          <w:szCs w:val="23"/>
        </w:rPr>
        <w:t>(</w:t>
      </w:r>
      <w:proofErr w:type="spellStart"/>
      <w:r w:rsidRPr="001148EF">
        <w:rPr>
          <w:sz w:val="23"/>
          <w:szCs w:val="23"/>
        </w:rPr>
        <w:t>tów</w:t>
      </w:r>
      <w:proofErr w:type="spellEnd"/>
      <w:r>
        <w:rPr>
          <w:sz w:val="23"/>
          <w:szCs w:val="23"/>
        </w:rPr>
        <w:t>), będącego(</w:t>
      </w:r>
      <w:proofErr w:type="spellStart"/>
      <w:r>
        <w:rPr>
          <w:sz w:val="23"/>
          <w:szCs w:val="23"/>
        </w:rPr>
        <w:t>ych</w:t>
      </w:r>
      <w:proofErr w:type="spellEnd"/>
      <w:r>
        <w:rPr>
          <w:sz w:val="23"/>
          <w:szCs w:val="23"/>
        </w:rPr>
        <w:t xml:space="preserve">) </w:t>
      </w:r>
      <w:r w:rsidRPr="001148EF">
        <w:rPr>
          <w:sz w:val="23"/>
          <w:szCs w:val="23"/>
        </w:rPr>
        <w:t>podwykonawcą</w:t>
      </w:r>
      <w:r>
        <w:rPr>
          <w:sz w:val="23"/>
          <w:szCs w:val="23"/>
        </w:rPr>
        <w:t>(</w:t>
      </w:r>
      <w:proofErr w:type="spellStart"/>
      <w:r w:rsidRPr="001148EF">
        <w:rPr>
          <w:sz w:val="23"/>
          <w:szCs w:val="23"/>
        </w:rPr>
        <w:t>ami</w:t>
      </w:r>
      <w:proofErr w:type="spellEnd"/>
      <w:r>
        <w:rPr>
          <w:sz w:val="23"/>
          <w:szCs w:val="23"/>
        </w:rPr>
        <w:t>)</w:t>
      </w:r>
      <w:r w:rsidRPr="001148EF">
        <w:rPr>
          <w:sz w:val="23"/>
          <w:szCs w:val="23"/>
        </w:rPr>
        <w:t>:</w:t>
      </w:r>
    </w:p>
    <w:p w:rsidR="006601C4" w:rsidRPr="001148EF" w:rsidRDefault="006601C4" w:rsidP="006601C4">
      <w:pPr>
        <w:spacing w:line="360" w:lineRule="auto"/>
        <w:rPr>
          <w:sz w:val="23"/>
          <w:szCs w:val="23"/>
        </w:rPr>
      </w:pPr>
    </w:p>
    <w:p w:rsidR="006601C4" w:rsidRPr="001148EF" w:rsidRDefault="006601C4" w:rsidP="006601C4">
      <w:pPr>
        <w:spacing w:line="360" w:lineRule="auto"/>
        <w:rPr>
          <w:sz w:val="23"/>
          <w:szCs w:val="23"/>
        </w:rPr>
      </w:pPr>
      <w:r w:rsidRPr="001148EF">
        <w:rPr>
          <w:sz w:val="23"/>
          <w:szCs w:val="23"/>
        </w:rPr>
        <w:t>.........................................................................................................................</w:t>
      </w:r>
    </w:p>
    <w:p w:rsidR="006601C4" w:rsidRPr="001148EF" w:rsidRDefault="006601C4" w:rsidP="006601C4">
      <w:pPr>
        <w:spacing w:line="360" w:lineRule="auto"/>
        <w:rPr>
          <w:sz w:val="23"/>
          <w:szCs w:val="23"/>
        </w:rPr>
      </w:pPr>
    </w:p>
    <w:p w:rsidR="006601C4" w:rsidRPr="001148EF" w:rsidRDefault="006601C4" w:rsidP="006601C4">
      <w:pPr>
        <w:spacing w:line="360" w:lineRule="auto"/>
        <w:rPr>
          <w:sz w:val="23"/>
          <w:szCs w:val="23"/>
        </w:rPr>
      </w:pPr>
      <w:proofErr w:type="gramStart"/>
      <w:r w:rsidRPr="001148EF">
        <w:rPr>
          <w:sz w:val="23"/>
          <w:szCs w:val="23"/>
        </w:rPr>
        <w:t>nie</w:t>
      </w:r>
      <w:proofErr w:type="gramEnd"/>
      <w:r w:rsidRPr="001148EF">
        <w:rPr>
          <w:sz w:val="23"/>
          <w:szCs w:val="23"/>
        </w:rPr>
        <w:t xml:space="preserve"> zachodzą podstawy wykluczenia z postępowania o udzielenie zamówienia.</w:t>
      </w:r>
    </w:p>
    <w:p w:rsidR="006601C4" w:rsidRPr="001148EF" w:rsidRDefault="006601C4" w:rsidP="006601C4">
      <w:pPr>
        <w:spacing w:line="360" w:lineRule="auto"/>
        <w:rPr>
          <w:sz w:val="23"/>
          <w:szCs w:val="23"/>
        </w:rPr>
      </w:pPr>
    </w:p>
    <w:p w:rsidR="006601C4" w:rsidRPr="001148EF" w:rsidRDefault="006601C4" w:rsidP="006601C4">
      <w:pPr>
        <w:spacing w:line="360" w:lineRule="auto"/>
        <w:rPr>
          <w:sz w:val="23"/>
          <w:szCs w:val="23"/>
        </w:rPr>
      </w:pPr>
    </w:p>
    <w:p w:rsidR="006601C4" w:rsidRPr="001148EF" w:rsidRDefault="006601C4" w:rsidP="006601C4">
      <w:pPr>
        <w:spacing w:line="360" w:lineRule="auto"/>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6601C4" w:rsidRPr="001148EF" w:rsidTr="00AC132A">
        <w:trPr>
          <w:trHeight w:val="175"/>
          <w:jc w:val="center"/>
        </w:trPr>
        <w:tc>
          <w:tcPr>
            <w:tcW w:w="3960"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6601C4" w:rsidRPr="001148EF" w:rsidRDefault="006601C4" w:rsidP="006601C4">
      <w:pPr>
        <w:spacing w:line="360" w:lineRule="auto"/>
        <w:rPr>
          <w:sz w:val="23"/>
          <w:szCs w:val="23"/>
        </w:rPr>
      </w:pPr>
    </w:p>
    <w:p w:rsidR="006601C4" w:rsidRPr="001148EF" w:rsidRDefault="006601C4" w:rsidP="006601C4">
      <w:pPr>
        <w:spacing w:line="360" w:lineRule="auto"/>
        <w:rPr>
          <w:sz w:val="23"/>
          <w:szCs w:val="23"/>
          <w:u w:val="single"/>
        </w:rPr>
      </w:pPr>
    </w:p>
    <w:p w:rsidR="006601C4" w:rsidRPr="001148EF" w:rsidRDefault="006601C4" w:rsidP="006601C4">
      <w:pPr>
        <w:spacing w:line="360" w:lineRule="auto"/>
        <w:rPr>
          <w:sz w:val="23"/>
          <w:szCs w:val="23"/>
          <w:u w:val="single"/>
        </w:rPr>
      </w:pPr>
    </w:p>
    <w:p w:rsidR="006601C4" w:rsidRPr="00DF109C" w:rsidRDefault="006601C4" w:rsidP="006601C4">
      <w:pPr>
        <w:spacing w:line="360" w:lineRule="auto"/>
        <w:rPr>
          <w:sz w:val="16"/>
          <w:szCs w:val="16"/>
          <w:u w:val="single"/>
        </w:rPr>
      </w:pPr>
      <w:r w:rsidRPr="00DF109C">
        <w:rPr>
          <w:sz w:val="16"/>
          <w:szCs w:val="16"/>
          <w:u w:val="single"/>
        </w:rPr>
        <w:t>Instrukcja wypełniania:</w:t>
      </w:r>
    </w:p>
    <w:p w:rsidR="006601C4" w:rsidRPr="00571404" w:rsidRDefault="006601C4" w:rsidP="006601C4">
      <w:pPr>
        <w:pStyle w:val="Akapitzlist"/>
        <w:numPr>
          <w:ilvl w:val="0"/>
          <w:numId w:val="22"/>
        </w:numPr>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w:t>
      </w:r>
      <w:r>
        <w:rPr>
          <w:rFonts w:ascii="Times New Roman" w:hAnsi="Times New Roman"/>
          <w:sz w:val="16"/>
          <w:szCs w:val="16"/>
          <w:lang w:eastAsia="pl-PL"/>
        </w:rPr>
        <w:t xml:space="preserve">postaci </w:t>
      </w:r>
      <w:r w:rsidRPr="00DF109C">
        <w:rPr>
          <w:rFonts w:ascii="Times New Roman" w:hAnsi="Times New Roman"/>
          <w:sz w:val="16"/>
          <w:szCs w:val="16"/>
          <w:lang w:eastAsia="pl-PL"/>
        </w:rPr>
        <w:t xml:space="preserve">elektronicznej, </w:t>
      </w:r>
      <w:r w:rsidRPr="00571404">
        <w:rPr>
          <w:rFonts w:ascii="Times New Roman" w:hAnsi="Times New Roman"/>
          <w:sz w:val="16"/>
          <w:szCs w:val="16"/>
          <w:lang w:eastAsia="pl-PL"/>
        </w:rPr>
        <w:t>oświadczenie należy opatrzyć kwalifikowanym podpisem elektronicznym zgodnie z</w:t>
      </w:r>
      <w:r>
        <w:rPr>
          <w:rFonts w:ascii="Times New Roman" w:hAnsi="Times New Roman"/>
          <w:sz w:val="16"/>
          <w:szCs w:val="16"/>
          <w:lang w:eastAsia="pl-PL"/>
        </w:rPr>
        <w:t> </w:t>
      </w:r>
      <w:r w:rsidRPr="00571404">
        <w:rPr>
          <w:rFonts w:ascii="Times New Roman" w:hAnsi="Times New Roman"/>
          <w:sz w:val="16"/>
          <w:szCs w:val="16"/>
          <w:lang w:eastAsia="pl-PL"/>
        </w:rPr>
        <w:t>pkt 9.5.4. SIWZ</w:t>
      </w:r>
      <w:r>
        <w:rPr>
          <w:rFonts w:ascii="Times New Roman" w:hAnsi="Times New Roman"/>
          <w:sz w:val="16"/>
          <w:szCs w:val="16"/>
          <w:lang w:eastAsia="pl-PL"/>
        </w:rPr>
        <w:t>,</w:t>
      </w:r>
    </w:p>
    <w:p w:rsidR="006601C4" w:rsidRPr="00DF109C" w:rsidRDefault="006601C4" w:rsidP="006601C4">
      <w:pPr>
        <w:pStyle w:val="Akapitzlist"/>
        <w:numPr>
          <w:ilvl w:val="0"/>
          <w:numId w:val="22"/>
        </w:numPr>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formie pisemnej, </w:t>
      </w:r>
      <w:r w:rsidRPr="00DF109C">
        <w:rPr>
          <w:rFonts w:ascii="Times New Roman" w:hAnsi="Times New Roman"/>
          <w:sz w:val="16"/>
          <w:szCs w:val="16"/>
        </w:rPr>
        <w:t>wypełnić we wszystkich wykropkowanych miejscach.</w:t>
      </w:r>
    </w:p>
    <w:p w:rsidR="006601C4" w:rsidRPr="00DF109C" w:rsidRDefault="006601C4" w:rsidP="006601C4">
      <w:pPr>
        <w:rPr>
          <w:b/>
          <w:i/>
          <w:snapToGrid w:val="0"/>
          <w:sz w:val="16"/>
          <w:szCs w:val="16"/>
        </w:rPr>
      </w:pPr>
      <w:r w:rsidRPr="00DF109C">
        <w:rPr>
          <w:b/>
          <w:i/>
          <w:snapToGrid w:val="0"/>
          <w:sz w:val="16"/>
          <w:szCs w:val="16"/>
        </w:rPr>
        <w:br w:type="page"/>
      </w:r>
    </w:p>
    <w:p w:rsidR="006601C4" w:rsidRPr="001148EF" w:rsidRDefault="006601C4" w:rsidP="006601C4">
      <w:pPr>
        <w:spacing w:line="360" w:lineRule="auto"/>
        <w:ind w:left="5954"/>
        <w:jc w:val="right"/>
        <w:rPr>
          <w:i/>
          <w:sz w:val="23"/>
          <w:szCs w:val="23"/>
        </w:rPr>
      </w:pPr>
      <w:r w:rsidRPr="001148EF">
        <w:rPr>
          <w:b/>
          <w:i/>
          <w:snapToGrid w:val="0"/>
          <w:sz w:val="23"/>
          <w:szCs w:val="23"/>
        </w:rPr>
        <w:t xml:space="preserve">Załącznik nr </w:t>
      </w:r>
      <w:r w:rsidR="00AC132A">
        <w:rPr>
          <w:b/>
          <w:i/>
          <w:snapToGrid w:val="0"/>
          <w:sz w:val="23"/>
          <w:szCs w:val="23"/>
        </w:rPr>
        <w:t>5 do SIWZ</w:t>
      </w:r>
    </w:p>
    <w:p w:rsidR="006601C4" w:rsidRPr="001148EF" w:rsidRDefault="006601C4" w:rsidP="006601C4">
      <w:pPr>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6601C4" w:rsidRPr="001148EF" w:rsidTr="00AC132A">
        <w:trPr>
          <w:trHeight w:val="613"/>
        </w:trPr>
        <w:tc>
          <w:tcPr>
            <w:tcW w:w="2656" w:type="pct"/>
            <w:shd w:val="clear" w:color="auto" w:fill="D9D9D9"/>
            <w:tcMar>
              <w:left w:w="28" w:type="dxa"/>
              <w:right w:w="28" w:type="dxa"/>
            </w:tcMar>
          </w:tcPr>
          <w:p w:rsidR="006601C4" w:rsidRPr="001148EF" w:rsidRDefault="006601C4" w:rsidP="00AC132A">
            <w:pPr>
              <w:rPr>
                <w:b/>
                <w:sz w:val="23"/>
                <w:szCs w:val="23"/>
              </w:rPr>
            </w:pPr>
            <w:r w:rsidRPr="001148EF">
              <w:rPr>
                <w:b/>
                <w:sz w:val="23"/>
                <w:szCs w:val="23"/>
              </w:rPr>
              <w:t xml:space="preserve">Nazwa: </w:t>
            </w:r>
          </w:p>
        </w:tc>
        <w:tc>
          <w:tcPr>
            <w:tcW w:w="2344" w:type="pct"/>
            <w:tcMar>
              <w:left w:w="28" w:type="dxa"/>
              <w:right w:w="28" w:type="dxa"/>
            </w:tcMar>
            <w:vAlign w:val="center"/>
          </w:tcPr>
          <w:p w:rsidR="006601C4" w:rsidRPr="001148EF" w:rsidRDefault="006601C4" w:rsidP="00AC132A">
            <w:pPr>
              <w:jc w:val="center"/>
              <w:rPr>
                <w:b/>
                <w:sz w:val="23"/>
                <w:szCs w:val="23"/>
              </w:rPr>
            </w:pPr>
            <w:r w:rsidRPr="001148EF">
              <w:rPr>
                <w:b/>
                <w:sz w:val="23"/>
                <w:szCs w:val="23"/>
              </w:rPr>
              <w:t>Zakład Emerytalno-Rentowy Ministerstwa Spraw Wewnętrznych i Administracji</w:t>
            </w:r>
          </w:p>
        </w:tc>
      </w:tr>
      <w:tr w:rsidR="006601C4" w:rsidRPr="001148EF" w:rsidTr="00AC132A">
        <w:trPr>
          <w:trHeight w:val="918"/>
        </w:trPr>
        <w:tc>
          <w:tcPr>
            <w:tcW w:w="2656" w:type="pct"/>
            <w:shd w:val="clear" w:color="auto" w:fill="D9D9D9"/>
            <w:tcMar>
              <w:left w:w="28" w:type="dxa"/>
              <w:right w:w="28" w:type="dxa"/>
            </w:tcMar>
          </w:tcPr>
          <w:p w:rsidR="006601C4" w:rsidRPr="001148EF" w:rsidRDefault="006601C4" w:rsidP="00AC132A">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rsidR="006601C4" w:rsidRDefault="006601C4" w:rsidP="00AC132A">
            <w:pPr>
              <w:spacing w:line="240" w:lineRule="auto"/>
              <w:jc w:val="center"/>
              <w:rPr>
                <w:b/>
                <w:sz w:val="23"/>
                <w:szCs w:val="23"/>
              </w:rPr>
            </w:pPr>
            <w:r w:rsidRPr="00D706C5">
              <w:rPr>
                <w:b/>
                <w:bCs/>
                <w:sz w:val="23"/>
                <w:szCs w:val="23"/>
              </w:rPr>
              <w:t xml:space="preserve">Dostawa firewall-a i przełączników sieciowych </w:t>
            </w:r>
            <w:proofErr w:type="spellStart"/>
            <w:r w:rsidRPr="00D706C5">
              <w:rPr>
                <w:b/>
                <w:bCs/>
                <w:sz w:val="23"/>
                <w:szCs w:val="23"/>
              </w:rPr>
              <w:t>zarządzalnych</w:t>
            </w:r>
            <w:proofErr w:type="spellEnd"/>
            <w:r w:rsidRPr="00D706C5">
              <w:rPr>
                <w:b/>
                <w:bCs/>
                <w:sz w:val="23"/>
                <w:szCs w:val="23"/>
              </w:rPr>
              <w:t xml:space="preserve"> </w:t>
            </w:r>
            <w:proofErr w:type="gramStart"/>
            <w:r w:rsidRPr="00D706C5">
              <w:rPr>
                <w:b/>
                <w:bCs/>
                <w:sz w:val="23"/>
                <w:szCs w:val="23"/>
              </w:rPr>
              <w:t xml:space="preserve">wraz  </w:t>
            </w:r>
            <w:r>
              <w:rPr>
                <w:b/>
                <w:bCs/>
                <w:sz w:val="23"/>
                <w:szCs w:val="23"/>
              </w:rPr>
              <w:t xml:space="preserve">                              </w:t>
            </w:r>
            <w:r w:rsidRPr="00D706C5">
              <w:rPr>
                <w:b/>
                <w:bCs/>
                <w:sz w:val="23"/>
                <w:szCs w:val="23"/>
              </w:rPr>
              <w:t>z</w:t>
            </w:r>
            <w:proofErr w:type="gramEnd"/>
            <w:r w:rsidRPr="00D706C5">
              <w:rPr>
                <w:b/>
                <w:bCs/>
                <w:sz w:val="23"/>
                <w:szCs w:val="23"/>
              </w:rPr>
              <w:t xml:space="preserve"> oprogramowaniem i pracami wdrożeniowymi</w:t>
            </w:r>
            <w:r>
              <w:rPr>
                <w:b/>
                <w:bCs/>
                <w:sz w:val="23"/>
                <w:szCs w:val="23"/>
              </w:rPr>
              <w:t xml:space="preserve"> </w:t>
            </w:r>
            <w:r w:rsidRPr="00D706C5">
              <w:rPr>
                <w:b/>
                <w:bCs/>
                <w:sz w:val="23"/>
                <w:szCs w:val="23"/>
              </w:rPr>
              <w:t>oraz wsparciem technicznym z podziałem na dwie części</w:t>
            </w:r>
          </w:p>
        </w:tc>
      </w:tr>
      <w:tr w:rsidR="006601C4" w:rsidRPr="001148EF" w:rsidTr="00AC132A">
        <w:trPr>
          <w:trHeight w:val="484"/>
        </w:trPr>
        <w:tc>
          <w:tcPr>
            <w:tcW w:w="2656" w:type="pct"/>
            <w:shd w:val="clear" w:color="auto" w:fill="D9D9D9"/>
            <w:tcMar>
              <w:left w:w="28" w:type="dxa"/>
              <w:right w:w="28" w:type="dxa"/>
            </w:tcMar>
          </w:tcPr>
          <w:p w:rsidR="006601C4" w:rsidRDefault="006601C4" w:rsidP="00AC132A">
            <w:pPr>
              <w:spacing w:line="240" w:lineRule="auto"/>
              <w:rPr>
                <w:b/>
                <w:sz w:val="23"/>
                <w:szCs w:val="23"/>
              </w:rPr>
            </w:pPr>
            <w:r w:rsidRPr="001148EF">
              <w:rPr>
                <w:b/>
                <w:sz w:val="23"/>
                <w:szCs w:val="23"/>
              </w:rPr>
              <w:t xml:space="preserve">Numer referencyjny nadany sprawie przez instytucję zamawiającą lub podmiot </w:t>
            </w:r>
            <w:proofErr w:type="gramStart"/>
            <w:r w:rsidRPr="001148EF">
              <w:rPr>
                <w:b/>
                <w:sz w:val="23"/>
                <w:szCs w:val="23"/>
              </w:rPr>
              <w:t>zamawiający (</w:t>
            </w:r>
            <w:r w:rsidRPr="001148EF">
              <w:rPr>
                <w:b/>
                <w:i/>
                <w:sz w:val="23"/>
                <w:szCs w:val="23"/>
              </w:rPr>
              <w:t>jeżeli</w:t>
            </w:r>
            <w:proofErr w:type="gramEnd"/>
            <w:r w:rsidRPr="001148EF">
              <w:rPr>
                <w:b/>
                <w:i/>
                <w:sz w:val="23"/>
                <w:szCs w:val="23"/>
              </w:rPr>
              <w:t xml:space="preserve"> dotyczy</w:t>
            </w:r>
            <w:r w:rsidRPr="001148EF">
              <w:rPr>
                <w:b/>
                <w:sz w:val="23"/>
                <w:szCs w:val="23"/>
              </w:rPr>
              <w:t>):</w:t>
            </w:r>
          </w:p>
        </w:tc>
        <w:tc>
          <w:tcPr>
            <w:tcW w:w="2344" w:type="pct"/>
            <w:tcMar>
              <w:left w:w="28" w:type="dxa"/>
              <w:right w:w="28" w:type="dxa"/>
            </w:tcMar>
            <w:vAlign w:val="center"/>
          </w:tcPr>
          <w:p w:rsidR="00D86648" w:rsidRDefault="00D47B6E">
            <w:pPr>
              <w:tabs>
                <w:tab w:val="left" w:pos="709"/>
              </w:tabs>
              <w:jc w:val="center"/>
              <w:outlineLvl w:val="1"/>
              <w:rPr>
                <w:b/>
                <w:sz w:val="23"/>
                <w:szCs w:val="23"/>
              </w:rPr>
            </w:pPr>
            <w:r w:rsidRPr="00A9171A">
              <w:rPr>
                <w:b/>
                <w:bCs/>
                <w:iCs/>
                <w:spacing w:val="4"/>
                <w:sz w:val="23"/>
                <w:szCs w:val="23"/>
              </w:rPr>
              <w:t>ZER-ZP-11/2020</w:t>
            </w:r>
          </w:p>
        </w:tc>
      </w:tr>
    </w:tbl>
    <w:p w:rsidR="006601C4" w:rsidRPr="00D706C5" w:rsidRDefault="006601C4" w:rsidP="006601C4">
      <w:pPr>
        <w:suppressAutoHyphens/>
        <w:rPr>
          <w:b/>
          <w:sz w:val="6"/>
          <w:szCs w:val="6"/>
          <w:lang w:eastAsia="ar-SA"/>
        </w:rPr>
      </w:pPr>
    </w:p>
    <w:p w:rsidR="006601C4" w:rsidRPr="001148EF" w:rsidRDefault="006601C4" w:rsidP="006601C4">
      <w:pPr>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6601C4" w:rsidRPr="001148EF" w:rsidTr="00AC132A">
        <w:trPr>
          <w:trHeight w:val="826"/>
        </w:trPr>
        <w:tc>
          <w:tcPr>
            <w:tcW w:w="5103" w:type="dxa"/>
            <w:shd w:val="clear" w:color="auto" w:fill="D9D9D9"/>
          </w:tcPr>
          <w:p w:rsidR="006601C4" w:rsidRPr="001148EF" w:rsidRDefault="006601C4" w:rsidP="00AC132A">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tc>
      </w:tr>
      <w:tr w:rsidR="006601C4" w:rsidRPr="001148EF" w:rsidTr="00AC132A">
        <w:trPr>
          <w:trHeight w:val="474"/>
        </w:trPr>
        <w:tc>
          <w:tcPr>
            <w:tcW w:w="5103" w:type="dxa"/>
            <w:shd w:val="clear" w:color="auto" w:fill="D9D9D9"/>
          </w:tcPr>
          <w:p w:rsidR="006601C4" w:rsidRPr="001148EF" w:rsidRDefault="006601C4" w:rsidP="00AC132A">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6601C4" w:rsidRPr="001148EF" w:rsidRDefault="006601C4" w:rsidP="00AC132A">
            <w:pPr>
              <w:pStyle w:val="Text1"/>
              <w:spacing w:before="0" w:after="0" w:line="276" w:lineRule="auto"/>
              <w:ind w:left="0"/>
              <w:jc w:val="center"/>
              <w:rPr>
                <w:sz w:val="23"/>
                <w:szCs w:val="23"/>
              </w:rPr>
            </w:pPr>
            <w:r w:rsidRPr="001148EF">
              <w:rPr>
                <w:sz w:val="23"/>
                <w:szCs w:val="23"/>
                <w:lang w:eastAsia="pl-PL"/>
              </w:rPr>
              <w:t>………………………………………………</w:t>
            </w:r>
          </w:p>
        </w:tc>
      </w:tr>
      <w:tr w:rsidR="006601C4" w:rsidRPr="001148EF" w:rsidTr="00AC132A">
        <w:tc>
          <w:tcPr>
            <w:tcW w:w="5103" w:type="dxa"/>
            <w:shd w:val="clear" w:color="auto" w:fill="D9D9D9"/>
          </w:tcPr>
          <w:p w:rsidR="006601C4" w:rsidRPr="001148EF" w:rsidRDefault="006601C4" w:rsidP="00AC132A">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6601C4" w:rsidRPr="001148EF" w:rsidRDefault="006601C4" w:rsidP="00AC132A">
            <w:pPr>
              <w:pStyle w:val="Text1"/>
              <w:spacing w:before="0" w:after="0" w:line="276" w:lineRule="auto"/>
              <w:ind w:left="0"/>
              <w:jc w:val="center"/>
              <w:rPr>
                <w:sz w:val="23"/>
                <w:szCs w:val="23"/>
              </w:rPr>
            </w:pPr>
            <w:r w:rsidRPr="001148EF">
              <w:rPr>
                <w:sz w:val="23"/>
                <w:szCs w:val="23"/>
                <w:lang w:eastAsia="pl-PL"/>
              </w:rPr>
              <w:t>………………………………………………</w:t>
            </w:r>
          </w:p>
        </w:tc>
      </w:tr>
      <w:tr w:rsidR="006601C4" w:rsidRPr="001148EF" w:rsidTr="00AC132A">
        <w:trPr>
          <w:trHeight w:val="1084"/>
        </w:trPr>
        <w:tc>
          <w:tcPr>
            <w:tcW w:w="5103" w:type="dxa"/>
            <w:shd w:val="clear" w:color="auto" w:fill="D9D9D9"/>
          </w:tcPr>
          <w:p w:rsidR="006601C4" w:rsidRPr="001148EF" w:rsidRDefault="006601C4" w:rsidP="00AC132A">
            <w:pPr>
              <w:pStyle w:val="Text1"/>
              <w:spacing w:after="0" w:line="276" w:lineRule="auto"/>
              <w:ind w:left="0"/>
              <w:rPr>
                <w:b/>
                <w:sz w:val="23"/>
                <w:szCs w:val="23"/>
              </w:rPr>
            </w:pPr>
            <w:r w:rsidRPr="001148EF">
              <w:rPr>
                <w:b/>
                <w:sz w:val="23"/>
                <w:szCs w:val="23"/>
              </w:rPr>
              <w:t>Osoba lub osoby wyznaczone do kontaktów:</w:t>
            </w:r>
          </w:p>
          <w:p w:rsidR="006601C4" w:rsidRPr="001148EF" w:rsidRDefault="006601C4" w:rsidP="00AC132A">
            <w:pPr>
              <w:pStyle w:val="Text1"/>
              <w:spacing w:before="0" w:after="0" w:line="276" w:lineRule="auto"/>
              <w:ind w:left="0"/>
              <w:rPr>
                <w:b/>
                <w:sz w:val="23"/>
                <w:szCs w:val="23"/>
              </w:rPr>
            </w:pPr>
            <w:r w:rsidRPr="001148EF">
              <w:rPr>
                <w:b/>
                <w:sz w:val="23"/>
                <w:szCs w:val="23"/>
              </w:rPr>
              <w:t>Telefon:</w:t>
            </w:r>
          </w:p>
          <w:p w:rsidR="006601C4" w:rsidRPr="001148EF" w:rsidRDefault="006601C4" w:rsidP="00AC132A">
            <w:pPr>
              <w:pStyle w:val="Text1"/>
              <w:spacing w:before="0" w:after="0" w:line="276" w:lineRule="auto"/>
              <w:ind w:left="0"/>
              <w:rPr>
                <w:b/>
                <w:sz w:val="23"/>
                <w:szCs w:val="23"/>
              </w:rPr>
            </w:pPr>
            <w:r w:rsidRPr="001148EF">
              <w:rPr>
                <w:b/>
                <w:sz w:val="23"/>
                <w:szCs w:val="23"/>
              </w:rPr>
              <w:t>Adres e-mail:</w:t>
            </w:r>
          </w:p>
        </w:tc>
        <w:tc>
          <w:tcPr>
            <w:tcW w:w="4536" w:type="dxa"/>
            <w:vAlign w:val="center"/>
          </w:tcPr>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p w:rsidR="006601C4" w:rsidRPr="001148EF" w:rsidRDefault="006601C4" w:rsidP="00AC132A">
            <w:pPr>
              <w:pStyle w:val="Text1"/>
              <w:spacing w:before="0" w:after="0" w:line="276" w:lineRule="auto"/>
              <w:ind w:left="0"/>
              <w:jc w:val="center"/>
              <w:rPr>
                <w:sz w:val="23"/>
                <w:szCs w:val="23"/>
                <w:lang w:eastAsia="pl-PL"/>
              </w:rPr>
            </w:pPr>
            <w:r w:rsidRPr="001148EF">
              <w:rPr>
                <w:sz w:val="23"/>
                <w:szCs w:val="23"/>
                <w:lang w:eastAsia="pl-PL"/>
              </w:rPr>
              <w:t>………………………………………………</w:t>
            </w:r>
          </w:p>
        </w:tc>
      </w:tr>
    </w:tbl>
    <w:p w:rsidR="006601C4" w:rsidRDefault="006601C4" w:rsidP="006601C4">
      <w:pPr>
        <w:spacing w:line="240" w:lineRule="auto"/>
        <w:rPr>
          <w:sz w:val="20"/>
          <w:szCs w:val="20"/>
          <w:lang w:eastAsia="ar-SA"/>
        </w:rPr>
      </w:pPr>
    </w:p>
    <w:p w:rsidR="006601C4" w:rsidRPr="00990448" w:rsidRDefault="006601C4" w:rsidP="006601C4">
      <w:pPr>
        <w:keepNext/>
        <w:suppressAutoHyphens/>
        <w:spacing w:line="276" w:lineRule="auto"/>
        <w:ind w:right="68"/>
        <w:jc w:val="center"/>
        <w:outlineLvl w:val="1"/>
        <w:rPr>
          <w:b/>
          <w:sz w:val="24"/>
          <w:u w:val="single"/>
          <w:lang w:eastAsia="ar-SA"/>
        </w:rPr>
      </w:pPr>
      <w:r w:rsidRPr="00990448">
        <w:rPr>
          <w:b/>
          <w:sz w:val="24"/>
          <w:u w:val="single"/>
          <w:lang w:eastAsia="ar-SA"/>
        </w:rPr>
        <w:t>OŚWIADCZENIE</w:t>
      </w:r>
    </w:p>
    <w:p w:rsidR="006601C4" w:rsidRPr="001148EF" w:rsidRDefault="006601C4" w:rsidP="006601C4">
      <w:pPr>
        <w:suppressAutoHyphens/>
        <w:spacing w:line="276" w:lineRule="auto"/>
        <w:jc w:val="center"/>
        <w:rPr>
          <w:b/>
          <w:sz w:val="23"/>
          <w:szCs w:val="23"/>
          <w:lang w:eastAsia="ar-SA"/>
        </w:rPr>
      </w:pPr>
      <w:proofErr w:type="gramStart"/>
      <w:r w:rsidRPr="001148EF">
        <w:rPr>
          <w:b/>
          <w:sz w:val="23"/>
          <w:szCs w:val="23"/>
          <w:lang w:eastAsia="ar-SA"/>
        </w:rPr>
        <w:t>o</w:t>
      </w:r>
      <w:proofErr w:type="gramEnd"/>
      <w:r w:rsidRPr="001148EF">
        <w:rPr>
          <w:b/>
          <w:sz w:val="23"/>
          <w:szCs w:val="23"/>
          <w:lang w:eastAsia="ar-SA"/>
        </w:rPr>
        <w:t xml:space="preserve"> spełnianiu warunków udziału w postępowaniu</w:t>
      </w:r>
    </w:p>
    <w:p w:rsidR="006601C4" w:rsidRPr="001148EF" w:rsidRDefault="006601C4" w:rsidP="006601C4">
      <w:pPr>
        <w:suppressAutoHyphens/>
        <w:spacing w:line="276" w:lineRule="auto"/>
        <w:outlineLvl w:val="1"/>
        <w:rPr>
          <w:sz w:val="23"/>
          <w:szCs w:val="23"/>
        </w:rPr>
      </w:pPr>
      <w:r w:rsidRPr="001148EF">
        <w:rPr>
          <w:sz w:val="23"/>
          <w:szCs w:val="23"/>
          <w:lang w:eastAsia="ar-SA"/>
        </w:rPr>
        <w:t>Ubiegając się o udzielenie przedmiotowego zamówienia publicznego, oświadczam(y)</w:t>
      </w:r>
      <w:r w:rsidRPr="001148EF">
        <w:rPr>
          <w:sz w:val="23"/>
          <w:szCs w:val="23"/>
        </w:rPr>
        <w:t>, że spełniamy warunki udziału w postępowaniu.</w:t>
      </w:r>
    </w:p>
    <w:p w:rsidR="006601C4" w:rsidRPr="001148EF" w:rsidRDefault="006601C4" w:rsidP="006601C4"/>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6601C4" w:rsidRPr="001148EF" w:rsidTr="00AC132A">
        <w:trPr>
          <w:trHeight w:val="175"/>
          <w:jc w:val="center"/>
        </w:trPr>
        <w:tc>
          <w:tcPr>
            <w:tcW w:w="3960"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6601C4" w:rsidRPr="001148EF" w:rsidRDefault="006601C4" w:rsidP="006601C4">
      <w:pPr>
        <w:jc w:val="center"/>
        <w:rPr>
          <w:sz w:val="23"/>
          <w:szCs w:val="23"/>
        </w:rPr>
      </w:pPr>
      <w:r w:rsidRPr="001148EF">
        <w:rPr>
          <w:b/>
          <w:sz w:val="23"/>
          <w:szCs w:val="23"/>
        </w:rPr>
        <w:t xml:space="preserve">INFORMACJA W ZWIĄZKU Z POLEGANIEM NA ZASOBACH INNYCH </w:t>
      </w:r>
      <w:proofErr w:type="gramStart"/>
      <w:r w:rsidRPr="001148EF">
        <w:rPr>
          <w:b/>
          <w:sz w:val="23"/>
          <w:szCs w:val="23"/>
        </w:rPr>
        <w:t>PODMIOTÓW (j</w:t>
      </w:r>
      <w:r>
        <w:rPr>
          <w:b/>
          <w:sz w:val="23"/>
          <w:szCs w:val="23"/>
        </w:rPr>
        <w:t>eżeli</w:t>
      </w:r>
      <w:proofErr w:type="gramEnd"/>
      <w:r w:rsidRPr="001148EF">
        <w:rPr>
          <w:b/>
          <w:sz w:val="23"/>
          <w:szCs w:val="23"/>
        </w:rPr>
        <w:t xml:space="preserve"> dotyczy)</w:t>
      </w:r>
      <w:r w:rsidRPr="001148EF">
        <w:rPr>
          <w:sz w:val="23"/>
          <w:szCs w:val="23"/>
        </w:rPr>
        <w:t>:</w:t>
      </w:r>
    </w:p>
    <w:p w:rsidR="006601C4" w:rsidRDefault="006601C4" w:rsidP="006601C4">
      <w:pPr>
        <w:spacing w:line="240" w:lineRule="auto"/>
        <w:rPr>
          <w:sz w:val="23"/>
          <w:szCs w:val="23"/>
        </w:rPr>
      </w:pPr>
      <w:r w:rsidRPr="001148EF">
        <w:rPr>
          <w:sz w:val="23"/>
          <w:szCs w:val="23"/>
        </w:rPr>
        <w:t>Oświadczam(y), że w celu wykazania spełniania warunków udziału w postępowaniu, polegam(y)</w:t>
      </w:r>
      <w:r>
        <w:rPr>
          <w:sz w:val="23"/>
          <w:szCs w:val="23"/>
        </w:rPr>
        <w:t xml:space="preserve"> </w:t>
      </w:r>
      <w:r w:rsidRPr="001148EF">
        <w:rPr>
          <w:sz w:val="23"/>
          <w:szCs w:val="23"/>
        </w:rPr>
        <w:t>na</w:t>
      </w:r>
      <w:r>
        <w:rPr>
          <w:sz w:val="23"/>
          <w:szCs w:val="23"/>
        </w:rPr>
        <w:t> zasobach następującego(</w:t>
      </w:r>
      <w:proofErr w:type="spellStart"/>
      <w:r w:rsidRPr="001148EF">
        <w:rPr>
          <w:sz w:val="23"/>
          <w:szCs w:val="23"/>
        </w:rPr>
        <w:t>ych</w:t>
      </w:r>
      <w:proofErr w:type="spellEnd"/>
      <w:r>
        <w:rPr>
          <w:sz w:val="23"/>
          <w:szCs w:val="23"/>
        </w:rPr>
        <w:t>) podmiotu(</w:t>
      </w:r>
      <w:r w:rsidRPr="001148EF">
        <w:rPr>
          <w:sz w:val="23"/>
          <w:szCs w:val="23"/>
        </w:rPr>
        <w:t>ów</w:t>
      </w:r>
      <w:r>
        <w:rPr>
          <w:sz w:val="23"/>
          <w:szCs w:val="23"/>
        </w:rPr>
        <w:t>)</w:t>
      </w:r>
      <w:r w:rsidRPr="001148EF">
        <w:rPr>
          <w:sz w:val="23"/>
          <w:szCs w:val="23"/>
        </w:rPr>
        <w:t xml:space="preserve">: </w:t>
      </w:r>
    </w:p>
    <w:p w:rsidR="006601C4" w:rsidRPr="001148EF" w:rsidRDefault="006601C4" w:rsidP="006601C4">
      <w:pPr>
        <w:rPr>
          <w:sz w:val="23"/>
          <w:szCs w:val="23"/>
        </w:rPr>
      </w:pPr>
      <w:r w:rsidRPr="001148EF">
        <w:rPr>
          <w:sz w:val="23"/>
          <w:szCs w:val="23"/>
        </w:rPr>
        <w:t>.........................................................................................................................</w:t>
      </w:r>
    </w:p>
    <w:p w:rsidR="006601C4" w:rsidRPr="001148EF" w:rsidRDefault="006601C4" w:rsidP="006601C4">
      <w:pPr>
        <w:rPr>
          <w:sz w:val="23"/>
          <w:szCs w:val="23"/>
        </w:rPr>
      </w:pPr>
      <w:proofErr w:type="gramStart"/>
      <w:r w:rsidRPr="001148EF">
        <w:rPr>
          <w:sz w:val="23"/>
          <w:szCs w:val="23"/>
        </w:rPr>
        <w:t>w</w:t>
      </w:r>
      <w:proofErr w:type="gramEnd"/>
      <w:r w:rsidRPr="001148EF">
        <w:rPr>
          <w:sz w:val="23"/>
          <w:szCs w:val="23"/>
        </w:rPr>
        <w:t xml:space="preserve"> następującym zakresie: </w:t>
      </w:r>
    </w:p>
    <w:p w:rsidR="006601C4" w:rsidRPr="001148EF" w:rsidRDefault="006601C4" w:rsidP="006601C4">
      <w:pPr>
        <w:rPr>
          <w:sz w:val="23"/>
          <w:szCs w:val="23"/>
        </w:rPr>
      </w:pPr>
      <w:r w:rsidRPr="001148EF">
        <w:rPr>
          <w:sz w:val="23"/>
          <w:szCs w:val="23"/>
        </w:rPr>
        <w:t>.........................................................................................................................</w:t>
      </w:r>
    </w:p>
    <w:p w:rsidR="006601C4" w:rsidRPr="001148EF" w:rsidRDefault="006601C4" w:rsidP="006601C4">
      <w:pPr>
        <w:spacing w:line="360" w:lineRule="auto"/>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6601C4" w:rsidRPr="001148EF" w:rsidTr="00AC132A">
        <w:trPr>
          <w:trHeight w:val="175"/>
          <w:jc w:val="center"/>
        </w:trPr>
        <w:tc>
          <w:tcPr>
            <w:tcW w:w="3960"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6601C4" w:rsidRPr="001148EF" w:rsidRDefault="006601C4" w:rsidP="00AC132A">
            <w:pPr>
              <w:spacing w:line="360" w:lineRule="auto"/>
              <w:ind w:left="77"/>
              <w:jc w:val="center"/>
              <w:rPr>
                <w:snapToGrid w:val="0"/>
                <w:sz w:val="16"/>
                <w:szCs w:val="16"/>
              </w:rPr>
            </w:pPr>
            <w:r w:rsidRPr="001148EF">
              <w:rPr>
                <w:snapToGrid w:val="0"/>
                <w:sz w:val="16"/>
                <w:szCs w:val="16"/>
              </w:rPr>
              <w:t>………………………………………………………………………………</w:t>
            </w:r>
          </w:p>
          <w:p w:rsidR="006601C4" w:rsidRPr="001148EF" w:rsidRDefault="006601C4" w:rsidP="00AC132A">
            <w:pPr>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6601C4" w:rsidRPr="00DF109C" w:rsidRDefault="006601C4" w:rsidP="006601C4">
      <w:pPr>
        <w:spacing w:line="360" w:lineRule="auto"/>
        <w:rPr>
          <w:sz w:val="16"/>
          <w:szCs w:val="16"/>
          <w:u w:val="single"/>
        </w:rPr>
      </w:pPr>
      <w:r w:rsidRPr="00DF109C">
        <w:rPr>
          <w:sz w:val="16"/>
          <w:szCs w:val="16"/>
          <w:u w:val="single"/>
        </w:rPr>
        <w:t>Instrukcja wypełniania:</w:t>
      </w:r>
    </w:p>
    <w:p w:rsidR="006601C4" w:rsidRPr="00571404" w:rsidRDefault="006601C4" w:rsidP="006601C4">
      <w:pPr>
        <w:pStyle w:val="Akapitzlist"/>
        <w:numPr>
          <w:ilvl w:val="0"/>
          <w:numId w:val="26"/>
        </w:numPr>
        <w:spacing w:line="240" w:lineRule="auto"/>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w:t>
      </w:r>
      <w:r>
        <w:rPr>
          <w:rFonts w:ascii="Times New Roman" w:hAnsi="Times New Roman"/>
          <w:sz w:val="16"/>
          <w:szCs w:val="16"/>
          <w:lang w:eastAsia="pl-PL"/>
        </w:rPr>
        <w:t xml:space="preserve">postaci </w:t>
      </w:r>
      <w:r w:rsidRPr="00571404">
        <w:rPr>
          <w:rFonts w:ascii="Times New Roman" w:hAnsi="Times New Roman"/>
          <w:sz w:val="16"/>
          <w:szCs w:val="16"/>
          <w:lang w:eastAsia="pl-PL"/>
        </w:rPr>
        <w:t>elektronicznej, oświadczenie należy opatrzyć kwalifikowanym podpisem elektronicznym zgodnie z</w:t>
      </w:r>
      <w:r>
        <w:rPr>
          <w:rFonts w:ascii="Times New Roman" w:hAnsi="Times New Roman"/>
          <w:sz w:val="16"/>
          <w:szCs w:val="16"/>
          <w:lang w:eastAsia="pl-PL"/>
        </w:rPr>
        <w:t> </w:t>
      </w:r>
      <w:r w:rsidRPr="00571404">
        <w:rPr>
          <w:rFonts w:ascii="Times New Roman" w:hAnsi="Times New Roman"/>
          <w:sz w:val="16"/>
          <w:szCs w:val="16"/>
          <w:lang w:eastAsia="pl-PL"/>
        </w:rPr>
        <w:t>pkt 9.5.4. SIWZ</w:t>
      </w:r>
      <w:r>
        <w:rPr>
          <w:rFonts w:ascii="Times New Roman" w:hAnsi="Times New Roman"/>
          <w:sz w:val="16"/>
          <w:szCs w:val="16"/>
          <w:lang w:eastAsia="pl-PL"/>
        </w:rPr>
        <w:t>,</w:t>
      </w:r>
    </w:p>
    <w:p w:rsidR="006601C4" w:rsidRPr="00DF109C" w:rsidRDefault="006601C4" w:rsidP="006601C4">
      <w:pPr>
        <w:pStyle w:val="Akapitzlist"/>
        <w:numPr>
          <w:ilvl w:val="0"/>
          <w:numId w:val="26"/>
        </w:numPr>
        <w:spacing w:line="240" w:lineRule="auto"/>
        <w:rPr>
          <w:rFonts w:ascii="Times New Roman" w:hAnsi="Times New Roman"/>
          <w:sz w:val="16"/>
          <w:szCs w:val="16"/>
          <w:lang w:eastAsia="pl-PL"/>
        </w:rPr>
      </w:pPr>
      <w:r w:rsidRPr="00DF109C">
        <w:rPr>
          <w:rFonts w:ascii="Times New Roman" w:hAnsi="Times New Roman"/>
          <w:sz w:val="16"/>
          <w:szCs w:val="16"/>
          <w:lang w:eastAsia="pl-PL"/>
        </w:rPr>
        <w:t xml:space="preserve">W przypadku składania oferty w formie pisemnej, </w:t>
      </w:r>
      <w:r w:rsidRPr="00DF109C">
        <w:rPr>
          <w:rFonts w:ascii="Times New Roman" w:hAnsi="Times New Roman"/>
          <w:sz w:val="16"/>
          <w:szCs w:val="16"/>
        </w:rPr>
        <w:t>wypełnić we wszystkich wykropkowanych miejscach.</w:t>
      </w:r>
    </w:p>
    <w:p w:rsidR="007E63D1" w:rsidRDefault="007E63D1" w:rsidP="00A27BF7">
      <w:pPr>
        <w:spacing w:line="360" w:lineRule="auto"/>
        <w:jc w:val="right"/>
        <w:rPr>
          <w:b/>
          <w:bCs/>
          <w:i/>
          <w:iCs/>
          <w:sz w:val="23"/>
          <w:szCs w:val="23"/>
        </w:rPr>
      </w:pPr>
      <w:r>
        <w:rPr>
          <w:b/>
          <w:bCs/>
          <w:i/>
          <w:iCs/>
          <w:sz w:val="23"/>
          <w:szCs w:val="23"/>
        </w:rPr>
        <w:br w:type="page"/>
      </w:r>
    </w:p>
    <w:p w:rsidR="00A27BF7" w:rsidRPr="0031312C" w:rsidRDefault="00A27BF7" w:rsidP="00A27BF7">
      <w:pPr>
        <w:spacing w:line="360" w:lineRule="auto"/>
        <w:jc w:val="right"/>
        <w:rPr>
          <w:b/>
          <w:bCs/>
          <w:i/>
          <w:iCs/>
          <w:sz w:val="23"/>
          <w:szCs w:val="23"/>
        </w:rPr>
      </w:pPr>
      <w:r w:rsidRPr="0031312C">
        <w:rPr>
          <w:b/>
          <w:bCs/>
          <w:i/>
          <w:iCs/>
          <w:sz w:val="23"/>
          <w:szCs w:val="23"/>
        </w:rPr>
        <w:t xml:space="preserve">Załącznik nr </w:t>
      </w:r>
      <w:r w:rsidR="00AC132A">
        <w:rPr>
          <w:b/>
          <w:bCs/>
          <w:i/>
          <w:iCs/>
          <w:sz w:val="23"/>
          <w:szCs w:val="23"/>
        </w:rPr>
        <w:t>6</w:t>
      </w:r>
      <w:r w:rsidRPr="0031312C">
        <w:rPr>
          <w:b/>
          <w:bCs/>
          <w:i/>
          <w:iCs/>
          <w:sz w:val="23"/>
          <w:szCs w:val="23"/>
        </w:rPr>
        <w:t xml:space="preserve"> do SIWZ</w:t>
      </w:r>
    </w:p>
    <w:tbl>
      <w:tblPr>
        <w:tblW w:w="0" w:type="auto"/>
        <w:tblLayout w:type="fixed"/>
        <w:tblCellMar>
          <w:left w:w="70" w:type="dxa"/>
          <w:right w:w="70" w:type="dxa"/>
        </w:tblCellMar>
        <w:tblLook w:val="0000" w:firstRow="0" w:lastRow="0" w:firstColumn="0" w:lastColumn="0" w:noHBand="0" w:noVBand="0"/>
      </w:tblPr>
      <w:tblGrid>
        <w:gridCol w:w="2197"/>
        <w:gridCol w:w="1833"/>
        <w:gridCol w:w="5580"/>
      </w:tblGrid>
      <w:tr w:rsidR="0031312C" w:rsidRPr="0031312C" w:rsidTr="009040D3">
        <w:tc>
          <w:tcPr>
            <w:tcW w:w="2197" w:type="dxa"/>
          </w:tcPr>
          <w:p w:rsidR="0031312C" w:rsidRPr="0031312C" w:rsidRDefault="0031312C" w:rsidP="0031312C">
            <w:pPr>
              <w:widowControl/>
              <w:adjustRightInd/>
              <w:spacing w:line="360" w:lineRule="auto"/>
              <w:jc w:val="left"/>
              <w:textAlignment w:val="auto"/>
              <w:rPr>
                <w:b/>
                <w:smallCaps/>
                <w:sz w:val="23"/>
                <w:szCs w:val="23"/>
              </w:rPr>
            </w:pPr>
            <w:r w:rsidRPr="0031312C">
              <w:rPr>
                <w:b/>
                <w:smallCaps/>
                <w:sz w:val="23"/>
                <w:szCs w:val="23"/>
              </w:rPr>
              <w:t>Nr Sprawy:</w:t>
            </w:r>
          </w:p>
        </w:tc>
        <w:tc>
          <w:tcPr>
            <w:tcW w:w="7413" w:type="dxa"/>
            <w:gridSpan w:val="2"/>
          </w:tcPr>
          <w:p w:rsidR="00D86648" w:rsidRDefault="00D47B6E">
            <w:pPr>
              <w:widowControl/>
              <w:adjustRightInd/>
              <w:spacing w:line="360" w:lineRule="auto"/>
              <w:jc w:val="left"/>
              <w:textAlignment w:val="auto"/>
              <w:rPr>
                <w:b/>
                <w:smallCaps/>
                <w:sz w:val="23"/>
                <w:szCs w:val="23"/>
              </w:rPr>
            </w:pPr>
            <w:r w:rsidRPr="00A9171A">
              <w:rPr>
                <w:b/>
                <w:smallCaps/>
                <w:sz w:val="23"/>
                <w:szCs w:val="23"/>
              </w:rPr>
              <w:t>ZER-ZP-11/2020</w:t>
            </w:r>
          </w:p>
        </w:tc>
      </w:tr>
      <w:tr w:rsidR="0031312C" w:rsidRPr="0031312C" w:rsidTr="009040D3">
        <w:trPr>
          <w:cantSplit/>
        </w:trPr>
        <w:tc>
          <w:tcPr>
            <w:tcW w:w="4030" w:type="dxa"/>
            <w:gridSpan w:val="2"/>
          </w:tcPr>
          <w:p w:rsidR="0031312C" w:rsidRPr="0031312C" w:rsidRDefault="0031312C" w:rsidP="0031312C">
            <w:pPr>
              <w:widowControl/>
              <w:adjustRightInd/>
              <w:spacing w:line="360" w:lineRule="auto"/>
              <w:jc w:val="left"/>
              <w:textAlignment w:val="auto"/>
              <w:rPr>
                <w:b/>
                <w:smallCaps/>
                <w:sz w:val="23"/>
                <w:szCs w:val="23"/>
              </w:rPr>
            </w:pPr>
            <w:r w:rsidRPr="0031312C">
              <w:rPr>
                <w:b/>
                <w:smallCaps/>
                <w:sz w:val="23"/>
                <w:szCs w:val="23"/>
              </w:rPr>
              <w:t>Wykonawca(y):</w:t>
            </w:r>
          </w:p>
        </w:tc>
        <w:tc>
          <w:tcPr>
            <w:tcW w:w="5580" w:type="dxa"/>
            <w:vMerge w:val="restart"/>
          </w:tcPr>
          <w:p w:rsidR="0031312C" w:rsidRPr="0031312C" w:rsidRDefault="0031312C" w:rsidP="0031312C">
            <w:pPr>
              <w:widowControl/>
              <w:adjustRightInd/>
              <w:spacing w:line="360" w:lineRule="auto"/>
              <w:jc w:val="left"/>
              <w:textAlignment w:val="auto"/>
              <w:rPr>
                <w:b/>
                <w:smallCaps/>
                <w:sz w:val="23"/>
                <w:szCs w:val="23"/>
              </w:rPr>
            </w:pPr>
          </w:p>
        </w:tc>
      </w:tr>
      <w:tr w:rsidR="0031312C" w:rsidRPr="0031312C" w:rsidTr="009040D3">
        <w:trPr>
          <w:cantSplit/>
        </w:trPr>
        <w:tc>
          <w:tcPr>
            <w:tcW w:w="4030" w:type="dxa"/>
            <w:gridSpan w:val="2"/>
          </w:tcPr>
          <w:p w:rsidR="0031312C" w:rsidRPr="0031312C" w:rsidRDefault="0031312C" w:rsidP="0031312C">
            <w:pPr>
              <w:widowControl/>
              <w:adjustRightInd/>
              <w:spacing w:line="360" w:lineRule="auto"/>
              <w:jc w:val="left"/>
              <w:textAlignment w:val="auto"/>
              <w:rPr>
                <w:smallCaps/>
                <w:sz w:val="23"/>
                <w:szCs w:val="23"/>
              </w:rPr>
            </w:pPr>
            <w:r w:rsidRPr="0031312C">
              <w:rPr>
                <w:smallCaps/>
                <w:sz w:val="23"/>
                <w:szCs w:val="23"/>
              </w:rPr>
              <w:t>(Nazwa i adres)</w:t>
            </w:r>
          </w:p>
          <w:p w:rsidR="0031312C" w:rsidRPr="0031312C" w:rsidRDefault="0031312C" w:rsidP="0031312C">
            <w:pPr>
              <w:widowControl/>
              <w:adjustRightInd/>
              <w:spacing w:line="360" w:lineRule="auto"/>
              <w:jc w:val="left"/>
              <w:textAlignment w:val="auto"/>
              <w:rPr>
                <w:smallCaps/>
                <w:sz w:val="23"/>
                <w:szCs w:val="23"/>
              </w:rPr>
            </w:pPr>
            <w:r w:rsidRPr="0031312C">
              <w:rPr>
                <w:smallCaps/>
                <w:sz w:val="23"/>
                <w:szCs w:val="23"/>
              </w:rPr>
              <w:t>…………………………………………</w:t>
            </w:r>
          </w:p>
          <w:p w:rsidR="0031312C" w:rsidRPr="0031312C" w:rsidRDefault="0031312C" w:rsidP="0031312C">
            <w:pPr>
              <w:widowControl/>
              <w:adjustRightInd/>
              <w:spacing w:line="360" w:lineRule="auto"/>
              <w:jc w:val="left"/>
              <w:textAlignment w:val="auto"/>
              <w:rPr>
                <w:smallCaps/>
                <w:sz w:val="23"/>
                <w:szCs w:val="23"/>
              </w:rPr>
            </w:pPr>
            <w:r w:rsidRPr="0031312C">
              <w:rPr>
                <w:smallCaps/>
                <w:sz w:val="23"/>
                <w:szCs w:val="23"/>
              </w:rPr>
              <w:t>…………………………………………</w:t>
            </w:r>
          </w:p>
          <w:p w:rsidR="0031312C" w:rsidRPr="0031312C" w:rsidRDefault="0031312C" w:rsidP="0031312C">
            <w:pPr>
              <w:widowControl/>
              <w:adjustRightInd/>
              <w:spacing w:line="360" w:lineRule="auto"/>
              <w:jc w:val="left"/>
              <w:textAlignment w:val="auto"/>
              <w:rPr>
                <w:smallCaps/>
                <w:sz w:val="23"/>
                <w:szCs w:val="23"/>
              </w:rPr>
            </w:pPr>
            <w:r w:rsidRPr="0031312C">
              <w:rPr>
                <w:smallCaps/>
                <w:sz w:val="23"/>
                <w:szCs w:val="23"/>
              </w:rPr>
              <w:t>…………………………………………</w:t>
            </w:r>
          </w:p>
          <w:p w:rsidR="0031312C" w:rsidRPr="0031312C" w:rsidRDefault="0031312C" w:rsidP="0031312C">
            <w:pPr>
              <w:widowControl/>
              <w:adjustRightInd/>
              <w:spacing w:line="360" w:lineRule="auto"/>
              <w:jc w:val="left"/>
              <w:textAlignment w:val="auto"/>
              <w:rPr>
                <w:smallCaps/>
                <w:sz w:val="23"/>
                <w:szCs w:val="23"/>
              </w:rPr>
            </w:pPr>
            <w:r w:rsidRPr="0031312C">
              <w:rPr>
                <w:smallCaps/>
                <w:sz w:val="23"/>
                <w:szCs w:val="23"/>
              </w:rPr>
              <w:t>…………………………………………</w:t>
            </w:r>
          </w:p>
        </w:tc>
        <w:tc>
          <w:tcPr>
            <w:tcW w:w="5580" w:type="dxa"/>
            <w:vMerge/>
          </w:tcPr>
          <w:p w:rsidR="0031312C" w:rsidRPr="0031312C" w:rsidRDefault="0031312C" w:rsidP="0031312C">
            <w:pPr>
              <w:widowControl/>
              <w:adjustRightInd/>
              <w:spacing w:line="360" w:lineRule="auto"/>
              <w:jc w:val="left"/>
              <w:textAlignment w:val="auto"/>
              <w:rPr>
                <w:smallCaps/>
                <w:sz w:val="23"/>
                <w:szCs w:val="23"/>
              </w:rPr>
            </w:pPr>
          </w:p>
        </w:tc>
      </w:tr>
    </w:tbl>
    <w:p w:rsidR="008F7896" w:rsidRPr="008F7896" w:rsidRDefault="008F7896" w:rsidP="008F7896">
      <w:pPr>
        <w:keepNext/>
        <w:widowControl/>
        <w:numPr>
          <w:ilvl w:val="1"/>
          <w:numId w:val="1"/>
        </w:numPr>
        <w:tabs>
          <w:tab w:val="num" w:pos="1800"/>
        </w:tabs>
        <w:adjustRightInd/>
        <w:spacing w:line="360" w:lineRule="auto"/>
        <w:ind w:right="70"/>
        <w:jc w:val="center"/>
        <w:textAlignment w:val="auto"/>
        <w:outlineLvl w:val="1"/>
        <w:rPr>
          <w:b/>
          <w:bCs/>
          <w:iCs/>
          <w:sz w:val="23"/>
          <w:szCs w:val="23"/>
        </w:rPr>
      </w:pPr>
      <w:proofErr w:type="gramStart"/>
      <w:r w:rsidRPr="006F14FF">
        <w:rPr>
          <w:sz w:val="23"/>
          <w:szCs w:val="23"/>
        </w:rPr>
        <w:t>dla</w:t>
      </w:r>
      <w:proofErr w:type="gramEnd"/>
      <w:r w:rsidRPr="006F14FF">
        <w:rPr>
          <w:sz w:val="23"/>
          <w:szCs w:val="23"/>
        </w:rPr>
        <w:t xml:space="preserve"> CZĘŚCI 1 i/lub CZĘŚCI 2</w:t>
      </w:r>
    </w:p>
    <w:p w:rsidR="008F7896" w:rsidRDefault="0031312C">
      <w:pPr>
        <w:keepNext/>
        <w:widowControl/>
        <w:numPr>
          <w:ilvl w:val="1"/>
          <w:numId w:val="1"/>
        </w:numPr>
        <w:tabs>
          <w:tab w:val="num" w:pos="1800"/>
        </w:tabs>
        <w:adjustRightInd/>
        <w:spacing w:line="360" w:lineRule="auto"/>
        <w:ind w:right="70"/>
        <w:textAlignment w:val="auto"/>
        <w:outlineLvl w:val="1"/>
        <w:rPr>
          <w:b/>
          <w:bCs/>
          <w:iCs/>
          <w:sz w:val="23"/>
          <w:szCs w:val="23"/>
        </w:rPr>
      </w:pPr>
      <w:r w:rsidRPr="0031312C">
        <w:rPr>
          <w:b/>
          <w:iCs/>
          <w:sz w:val="23"/>
          <w:szCs w:val="23"/>
        </w:rPr>
        <w:t xml:space="preserve">Wykaz </w:t>
      </w:r>
      <w:r w:rsidRPr="0031312C">
        <w:rPr>
          <w:b/>
          <w:bCs/>
          <w:iCs/>
          <w:sz w:val="23"/>
          <w:szCs w:val="23"/>
        </w:rPr>
        <w:t xml:space="preserve">wykonanych lub wykonywanych w okresie ostatnich trzech lat przed upływem terminu składania ofert, a jeżeli okres prowadzenia działalności jest krótszy – w tym okresie, co najmniej dwóch dostaw/usług na rzecz firm/instytucji/urzędów o łącznej wartości nie mniejszej niż </w:t>
      </w:r>
      <w:r w:rsidR="00004162">
        <w:rPr>
          <w:b/>
          <w:bCs/>
          <w:iCs/>
          <w:sz w:val="23"/>
          <w:szCs w:val="23"/>
        </w:rPr>
        <w:t>7</w:t>
      </w:r>
      <w:r w:rsidRPr="0031312C">
        <w:rPr>
          <w:b/>
          <w:bCs/>
          <w:iCs/>
          <w:sz w:val="23"/>
          <w:szCs w:val="23"/>
        </w:rPr>
        <w:t xml:space="preserve">0.000,00 </w:t>
      </w:r>
      <w:proofErr w:type="gramStart"/>
      <w:r w:rsidRPr="0031312C">
        <w:rPr>
          <w:b/>
          <w:bCs/>
          <w:iCs/>
          <w:sz w:val="23"/>
          <w:szCs w:val="23"/>
        </w:rPr>
        <w:t>zł</w:t>
      </w:r>
      <w:proofErr w:type="gramEnd"/>
      <w:r w:rsidRPr="0031312C">
        <w:rPr>
          <w:b/>
          <w:bCs/>
          <w:iCs/>
          <w:sz w:val="23"/>
          <w:szCs w:val="23"/>
        </w:rPr>
        <w:t xml:space="preserve"> brutto, odpowiadających swoim rodzajem przedmiotowi zamówienia</w:t>
      </w:r>
      <w:r w:rsidRPr="0031312C">
        <w:rPr>
          <w:b/>
          <w:bCs/>
          <w:iCs/>
          <w:sz w:val="20"/>
          <w:szCs w:val="20"/>
        </w:rPr>
        <w:t>*</w:t>
      </w:r>
      <w:r w:rsidRPr="0031312C">
        <w:rPr>
          <w:b/>
          <w:bCs/>
          <w:iCs/>
          <w:sz w:val="23"/>
          <w:szCs w:val="23"/>
        </w:rPr>
        <w:t xml:space="preserve"> realizowanych w ramach jednej lub kilku umów, w zakresie odpowiadającym wymaganiom określonym w pkt </w:t>
      </w:r>
      <w:r w:rsidRPr="006E1D7C">
        <w:rPr>
          <w:b/>
          <w:bCs/>
          <w:iCs/>
          <w:sz w:val="23"/>
          <w:szCs w:val="23"/>
        </w:rPr>
        <w:t>10.1.2.3. SIWZ.</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4"/>
        <w:gridCol w:w="2764"/>
        <w:gridCol w:w="2063"/>
        <w:gridCol w:w="1926"/>
        <w:gridCol w:w="2204"/>
      </w:tblGrid>
      <w:tr w:rsidR="0031312C" w:rsidRPr="0031312C" w:rsidTr="009040D3">
        <w:trPr>
          <w:jc w:val="center"/>
        </w:trPr>
        <w:tc>
          <w:tcPr>
            <w:tcW w:w="350" w:type="pct"/>
            <w:shd w:val="clear" w:color="auto" w:fill="E6E6E6"/>
            <w:vAlign w:val="center"/>
          </w:tcPr>
          <w:p w:rsidR="0031312C" w:rsidRPr="0031312C" w:rsidRDefault="0031312C" w:rsidP="0031312C">
            <w:pPr>
              <w:widowControl/>
              <w:adjustRightInd/>
              <w:spacing w:line="276" w:lineRule="auto"/>
              <w:jc w:val="left"/>
              <w:textAlignment w:val="auto"/>
              <w:rPr>
                <w:sz w:val="20"/>
                <w:szCs w:val="20"/>
              </w:rPr>
            </w:pPr>
            <w:r w:rsidRPr="0031312C">
              <w:rPr>
                <w:sz w:val="20"/>
                <w:szCs w:val="20"/>
              </w:rPr>
              <w:t>Lp.</w:t>
            </w:r>
          </w:p>
        </w:tc>
        <w:tc>
          <w:tcPr>
            <w:tcW w:w="1435" w:type="pct"/>
            <w:shd w:val="clear" w:color="auto" w:fill="E6E6E6"/>
            <w:vAlign w:val="center"/>
          </w:tcPr>
          <w:p w:rsidR="0031312C" w:rsidRPr="0031312C" w:rsidRDefault="0031312C" w:rsidP="0031312C">
            <w:pPr>
              <w:widowControl/>
              <w:adjustRightInd/>
              <w:spacing w:line="276" w:lineRule="auto"/>
              <w:jc w:val="center"/>
              <w:textAlignment w:val="auto"/>
              <w:rPr>
                <w:sz w:val="20"/>
                <w:szCs w:val="20"/>
              </w:rPr>
            </w:pPr>
            <w:r w:rsidRPr="0031312C">
              <w:rPr>
                <w:sz w:val="20"/>
                <w:szCs w:val="20"/>
              </w:rPr>
              <w:t xml:space="preserve">Nazwa i adres podmiotu na </w:t>
            </w:r>
            <w:proofErr w:type="gramStart"/>
            <w:r w:rsidRPr="0031312C">
              <w:rPr>
                <w:sz w:val="20"/>
                <w:szCs w:val="20"/>
              </w:rPr>
              <w:t>rzecz którego</w:t>
            </w:r>
            <w:proofErr w:type="gramEnd"/>
            <w:r w:rsidRPr="0031312C">
              <w:rPr>
                <w:sz w:val="20"/>
                <w:szCs w:val="20"/>
              </w:rPr>
              <w:t xml:space="preserve"> wykonano dostawę</w:t>
            </w:r>
            <w:r w:rsidR="00F42302">
              <w:rPr>
                <w:sz w:val="20"/>
                <w:szCs w:val="20"/>
              </w:rPr>
              <w:t>/usługę</w:t>
            </w:r>
            <w:r w:rsidRPr="0031312C">
              <w:rPr>
                <w:sz w:val="20"/>
                <w:szCs w:val="20"/>
              </w:rPr>
              <w:t xml:space="preserve"> lub na rzecz którego jest wykonywana dostawa/usługa</w:t>
            </w:r>
          </w:p>
        </w:tc>
        <w:tc>
          <w:tcPr>
            <w:tcW w:w="1071" w:type="pct"/>
            <w:shd w:val="clear" w:color="auto" w:fill="E6E6E6"/>
            <w:vAlign w:val="center"/>
          </w:tcPr>
          <w:p w:rsidR="0031312C" w:rsidRPr="0031312C" w:rsidRDefault="0031312C" w:rsidP="0031312C">
            <w:pPr>
              <w:widowControl/>
              <w:adjustRightInd/>
              <w:spacing w:line="276" w:lineRule="auto"/>
              <w:jc w:val="center"/>
              <w:textAlignment w:val="auto"/>
              <w:rPr>
                <w:sz w:val="20"/>
                <w:szCs w:val="20"/>
              </w:rPr>
            </w:pPr>
            <w:r w:rsidRPr="0031312C">
              <w:rPr>
                <w:sz w:val="20"/>
                <w:szCs w:val="20"/>
              </w:rPr>
              <w:t>Opis przedmiotu umowy/zamówienia (dostawy/usługi)</w:t>
            </w:r>
          </w:p>
        </w:tc>
        <w:tc>
          <w:tcPr>
            <w:tcW w:w="1000" w:type="pct"/>
            <w:shd w:val="clear" w:color="auto" w:fill="E6E6E6"/>
            <w:vAlign w:val="center"/>
          </w:tcPr>
          <w:p w:rsidR="0031312C" w:rsidRPr="0031312C" w:rsidRDefault="0031312C" w:rsidP="0031312C">
            <w:pPr>
              <w:widowControl/>
              <w:adjustRightInd/>
              <w:spacing w:line="276" w:lineRule="auto"/>
              <w:jc w:val="center"/>
              <w:textAlignment w:val="auto"/>
              <w:rPr>
                <w:sz w:val="20"/>
                <w:szCs w:val="20"/>
              </w:rPr>
            </w:pPr>
            <w:r w:rsidRPr="0031312C">
              <w:rPr>
                <w:sz w:val="20"/>
                <w:szCs w:val="20"/>
              </w:rPr>
              <w:t>Termin(y) wykonania/realizacji dostawy/usługi</w:t>
            </w:r>
          </w:p>
        </w:tc>
        <w:tc>
          <w:tcPr>
            <w:tcW w:w="1144" w:type="pct"/>
            <w:shd w:val="clear" w:color="auto" w:fill="E6E6E6"/>
            <w:vAlign w:val="center"/>
          </w:tcPr>
          <w:p w:rsidR="0031312C" w:rsidRPr="0031312C" w:rsidRDefault="0031312C" w:rsidP="0031312C">
            <w:pPr>
              <w:widowControl/>
              <w:adjustRightInd/>
              <w:spacing w:line="276" w:lineRule="auto"/>
              <w:jc w:val="center"/>
              <w:textAlignment w:val="auto"/>
              <w:rPr>
                <w:sz w:val="20"/>
                <w:szCs w:val="20"/>
              </w:rPr>
            </w:pPr>
            <w:r w:rsidRPr="0031312C">
              <w:rPr>
                <w:sz w:val="20"/>
                <w:szCs w:val="20"/>
              </w:rPr>
              <w:t>Wartość wykonanej/realizowanej dostawy/usługi</w:t>
            </w:r>
          </w:p>
        </w:tc>
      </w:tr>
      <w:tr w:rsidR="0031312C" w:rsidRPr="0031312C" w:rsidTr="009040D3">
        <w:trPr>
          <w:jc w:val="center"/>
        </w:trPr>
        <w:tc>
          <w:tcPr>
            <w:tcW w:w="350" w:type="pct"/>
            <w:vAlign w:val="center"/>
          </w:tcPr>
          <w:p w:rsidR="0031312C" w:rsidRPr="0031312C" w:rsidRDefault="0031312C" w:rsidP="0031312C">
            <w:pPr>
              <w:widowControl/>
              <w:numPr>
                <w:ilvl w:val="0"/>
                <w:numId w:val="7"/>
              </w:numPr>
              <w:adjustRightInd/>
              <w:spacing w:line="360" w:lineRule="auto"/>
              <w:jc w:val="center"/>
              <w:textAlignment w:val="auto"/>
              <w:rPr>
                <w:sz w:val="20"/>
                <w:szCs w:val="20"/>
              </w:rPr>
            </w:pPr>
          </w:p>
        </w:tc>
        <w:tc>
          <w:tcPr>
            <w:tcW w:w="1435" w:type="pct"/>
            <w:vAlign w:val="center"/>
          </w:tcPr>
          <w:p w:rsidR="0031312C" w:rsidRPr="0031312C" w:rsidRDefault="0031312C" w:rsidP="0031312C">
            <w:pPr>
              <w:widowControl/>
              <w:adjustRightInd/>
              <w:spacing w:line="360" w:lineRule="auto"/>
              <w:jc w:val="center"/>
              <w:textAlignment w:val="auto"/>
              <w:rPr>
                <w:sz w:val="20"/>
                <w:szCs w:val="20"/>
              </w:rPr>
            </w:pPr>
          </w:p>
          <w:p w:rsidR="0031312C" w:rsidRPr="0031312C" w:rsidRDefault="0031312C" w:rsidP="0031312C">
            <w:pPr>
              <w:widowControl/>
              <w:adjustRightInd/>
              <w:spacing w:line="360" w:lineRule="auto"/>
              <w:jc w:val="center"/>
              <w:textAlignment w:val="auto"/>
              <w:rPr>
                <w:sz w:val="20"/>
                <w:szCs w:val="20"/>
              </w:rPr>
            </w:pPr>
          </w:p>
        </w:tc>
        <w:tc>
          <w:tcPr>
            <w:tcW w:w="1071" w:type="pct"/>
            <w:vAlign w:val="center"/>
          </w:tcPr>
          <w:p w:rsidR="0031312C" w:rsidRPr="0031312C" w:rsidRDefault="0031312C" w:rsidP="0031312C">
            <w:pPr>
              <w:widowControl/>
              <w:adjustRightInd/>
              <w:spacing w:line="360" w:lineRule="auto"/>
              <w:jc w:val="center"/>
              <w:textAlignment w:val="auto"/>
              <w:rPr>
                <w:sz w:val="20"/>
                <w:szCs w:val="20"/>
              </w:rPr>
            </w:pPr>
          </w:p>
        </w:tc>
        <w:tc>
          <w:tcPr>
            <w:tcW w:w="1000" w:type="pct"/>
            <w:vAlign w:val="center"/>
          </w:tcPr>
          <w:p w:rsidR="0031312C" w:rsidRPr="0031312C" w:rsidRDefault="0031312C" w:rsidP="0031312C">
            <w:pPr>
              <w:widowControl/>
              <w:adjustRightInd/>
              <w:spacing w:line="360" w:lineRule="auto"/>
              <w:jc w:val="center"/>
              <w:textAlignment w:val="auto"/>
              <w:rPr>
                <w:sz w:val="20"/>
                <w:szCs w:val="20"/>
              </w:rPr>
            </w:pPr>
          </w:p>
        </w:tc>
        <w:tc>
          <w:tcPr>
            <w:tcW w:w="1144" w:type="pct"/>
            <w:vAlign w:val="center"/>
          </w:tcPr>
          <w:p w:rsidR="0031312C" w:rsidRPr="0031312C" w:rsidRDefault="0031312C" w:rsidP="0031312C">
            <w:pPr>
              <w:widowControl/>
              <w:adjustRightInd/>
              <w:spacing w:line="360" w:lineRule="auto"/>
              <w:jc w:val="center"/>
              <w:textAlignment w:val="auto"/>
              <w:rPr>
                <w:sz w:val="20"/>
                <w:szCs w:val="20"/>
              </w:rPr>
            </w:pPr>
          </w:p>
        </w:tc>
      </w:tr>
      <w:tr w:rsidR="0031312C" w:rsidRPr="0031312C" w:rsidTr="009040D3">
        <w:trPr>
          <w:trHeight w:val="504"/>
          <w:jc w:val="center"/>
        </w:trPr>
        <w:tc>
          <w:tcPr>
            <w:tcW w:w="350" w:type="pct"/>
            <w:vAlign w:val="center"/>
          </w:tcPr>
          <w:p w:rsidR="0031312C" w:rsidRPr="0031312C" w:rsidRDefault="0031312C" w:rsidP="0031312C">
            <w:pPr>
              <w:widowControl/>
              <w:numPr>
                <w:ilvl w:val="0"/>
                <w:numId w:val="7"/>
              </w:numPr>
              <w:adjustRightInd/>
              <w:spacing w:line="360" w:lineRule="auto"/>
              <w:jc w:val="center"/>
              <w:textAlignment w:val="auto"/>
              <w:rPr>
                <w:sz w:val="20"/>
                <w:szCs w:val="20"/>
              </w:rPr>
            </w:pPr>
          </w:p>
        </w:tc>
        <w:tc>
          <w:tcPr>
            <w:tcW w:w="1435" w:type="pct"/>
            <w:vAlign w:val="center"/>
          </w:tcPr>
          <w:p w:rsidR="0031312C" w:rsidRPr="0031312C" w:rsidRDefault="0031312C" w:rsidP="0031312C">
            <w:pPr>
              <w:widowControl/>
              <w:adjustRightInd/>
              <w:spacing w:line="360" w:lineRule="auto"/>
              <w:jc w:val="center"/>
              <w:textAlignment w:val="auto"/>
              <w:rPr>
                <w:sz w:val="20"/>
                <w:szCs w:val="20"/>
              </w:rPr>
            </w:pPr>
          </w:p>
          <w:p w:rsidR="0031312C" w:rsidRPr="0031312C" w:rsidRDefault="0031312C" w:rsidP="0031312C">
            <w:pPr>
              <w:widowControl/>
              <w:adjustRightInd/>
              <w:spacing w:line="360" w:lineRule="auto"/>
              <w:jc w:val="center"/>
              <w:textAlignment w:val="auto"/>
              <w:rPr>
                <w:sz w:val="20"/>
                <w:szCs w:val="20"/>
              </w:rPr>
            </w:pPr>
          </w:p>
        </w:tc>
        <w:tc>
          <w:tcPr>
            <w:tcW w:w="1071" w:type="pct"/>
            <w:vAlign w:val="center"/>
          </w:tcPr>
          <w:p w:rsidR="0031312C" w:rsidRPr="0031312C" w:rsidRDefault="0031312C" w:rsidP="0031312C">
            <w:pPr>
              <w:widowControl/>
              <w:adjustRightInd/>
              <w:spacing w:line="360" w:lineRule="auto"/>
              <w:jc w:val="center"/>
              <w:textAlignment w:val="auto"/>
              <w:rPr>
                <w:sz w:val="20"/>
                <w:szCs w:val="20"/>
              </w:rPr>
            </w:pPr>
          </w:p>
        </w:tc>
        <w:tc>
          <w:tcPr>
            <w:tcW w:w="1000" w:type="pct"/>
            <w:vAlign w:val="center"/>
          </w:tcPr>
          <w:p w:rsidR="0031312C" w:rsidRPr="0031312C" w:rsidRDefault="0031312C" w:rsidP="0031312C">
            <w:pPr>
              <w:widowControl/>
              <w:adjustRightInd/>
              <w:spacing w:line="360" w:lineRule="auto"/>
              <w:jc w:val="center"/>
              <w:textAlignment w:val="auto"/>
              <w:rPr>
                <w:sz w:val="20"/>
                <w:szCs w:val="20"/>
              </w:rPr>
            </w:pPr>
          </w:p>
        </w:tc>
        <w:tc>
          <w:tcPr>
            <w:tcW w:w="1144" w:type="pct"/>
            <w:vAlign w:val="center"/>
          </w:tcPr>
          <w:p w:rsidR="0031312C" w:rsidRPr="0031312C" w:rsidRDefault="0031312C" w:rsidP="0031312C">
            <w:pPr>
              <w:widowControl/>
              <w:adjustRightInd/>
              <w:spacing w:line="360" w:lineRule="auto"/>
              <w:jc w:val="center"/>
              <w:textAlignment w:val="auto"/>
              <w:rPr>
                <w:sz w:val="20"/>
                <w:szCs w:val="20"/>
              </w:rPr>
            </w:pPr>
          </w:p>
        </w:tc>
      </w:tr>
    </w:tbl>
    <w:p w:rsidR="0031312C" w:rsidRPr="0031312C" w:rsidRDefault="0031312C" w:rsidP="0031312C">
      <w:pPr>
        <w:widowControl/>
        <w:adjustRightInd/>
        <w:spacing w:line="240" w:lineRule="auto"/>
        <w:ind w:left="1260" w:hanging="1260"/>
        <w:textAlignment w:val="auto"/>
        <w:rPr>
          <w:i/>
          <w:sz w:val="16"/>
          <w:szCs w:val="16"/>
        </w:rPr>
      </w:pPr>
    </w:p>
    <w:p w:rsidR="0031312C" w:rsidRPr="0031312C" w:rsidRDefault="0031312C" w:rsidP="0031312C">
      <w:pPr>
        <w:widowControl/>
        <w:adjustRightInd/>
        <w:spacing w:line="276" w:lineRule="auto"/>
        <w:ind w:left="1260" w:hanging="1260"/>
        <w:textAlignment w:val="auto"/>
        <w:rPr>
          <w:b/>
          <w:sz w:val="20"/>
          <w:szCs w:val="20"/>
        </w:rPr>
      </w:pPr>
      <w:r w:rsidRPr="0031312C">
        <w:rPr>
          <w:b/>
          <w:sz w:val="20"/>
          <w:szCs w:val="20"/>
        </w:rPr>
        <w:t>UWAGA!</w:t>
      </w:r>
    </w:p>
    <w:p w:rsidR="0031312C" w:rsidRPr="0031312C" w:rsidRDefault="0031312C" w:rsidP="0031312C">
      <w:pPr>
        <w:widowControl/>
        <w:adjustRightInd/>
        <w:spacing w:line="276" w:lineRule="auto"/>
        <w:ind w:left="142" w:hanging="142"/>
        <w:textAlignment w:val="auto"/>
        <w:rPr>
          <w:b/>
          <w:sz w:val="20"/>
          <w:szCs w:val="20"/>
        </w:rPr>
      </w:pPr>
      <w:r w:rsidRPr="0031312C">
        <w:rPr>
          <w:b/>
          <w:sz w:val="20"/>
          <w:szCs w:val="20"/>
        </w:rPr>
        <w:t xml:space="preserve">*Zamawiający przez zwrot „odpowiadających swoim rodzajem przedmiotowi zamówienia” rozumie dostawę </w:t>
      </w:r>
      <w:r w:rsidR="00144A89">
        <w:rPr>
          <w:b/>
          <w:sz w:val="20"/>
          <w:szCs w:val="20"/>
        </w:rPr>
        <w:t xml:space="preserve">urządzeń </w:t>
      </w:r>
      <w:r w:rsidR="001D2B60">
        <w:rPr>
          <w:b/>
          <w:sz w:val="20"/>
          <w:szCs w:val="20"/>
        </w:rPr>
        <w:t>sieciowych</w:t>
      </w:r>
      <w:r w:rsidR="008C033A">
        <w:rPr>
          <w:b/>
          <w:sz w:val="20"/>
          <w:szCs w:val="20"/>
        </w:rPr>
        <w:t xml:space="preserve"> </w:t>
      </w:r>
      <w:r w:rsidR="008C033A" w:rsidRPr="008C033A">
        <w:rPr>
          <w:b/>
          <w:sz w:val="20"/>
          <w:szCs w:val="20"/>
        </w:rPr>
        <w:t>(w tym przełączników sieciowych i/lub firewall-i)</w:t>
      </w:r>
      <w:r w:rsidR="001D2B60">
        <w:rPr>
          <w:b/>
          <w:sz w:val="20"/>
          <w:szCs w:val="20"/>
        </w:rPr>
        <w:t xml:space="preserve"> </w:t>
      </w:r>
      <w:r w:rsidR="00E0784C">
        <w:rPr>
          <w:b/>
          <w:sz w:val="20"/>
          <w:szCs w:val="20"/>
        </w:rPr>
        <w:t xml:space="preserve">i/lub </w:t>
      </w:r>
      <w:r w:rsidRPr="0031312C">
        <w:rPr>
          <w:b/>
          <w:sz w:val="20"/>
          <w:szCs w:val="20"/>
        </w:rPr>
        <w:t>świadczenie usługi wsparcia technicznego.</w:t>
      </w:r>
    </w:p>
    <w:p w:rsidR="0031312C" w:rsidRPr="0031312C" w:rsidRDefault="0031312C" w:rsidP="0031312C">
      <w:pPr>
        <w:widowControl/>
        <w:adjustRightInd/>
        <w:spacing w:before="120" w:line="360" w:lineRule="auto"/>
        <w:jc w:val="center"/>
        <w:textAlignment w:val="auto"/>
        <w:rPr>
          <w:b/>
          <w:bCs/>
          <w:sz w:val="23"/>
          <w:szCs w:val="23"/>
        </w:rPr>
      </w:pPr>
      <w:r w:rsidRPr="0031312C">
        <w:rPr>
          <w:b/>
          <w:bCs/>
          <w:sz w:val="23"/>
          <w:szCs w:val="23"/>
        </w:rPr>
        <w:t>PODPIS(Y):</w:t>
      </w:r>
    </w:p>
    <w:p w:rsidR="0031312C" w:rsidRPr="0031312C" w:rsidRDefault="0031312C" w:rsidP="0031312C">
      <w:pPr>
        <w:widowControl/>
        <w:adjustRightInd/>
        <w:spacing w:line="360" w:lineRule="auto"/>
        <w:jc w:val="center"/>
        <w:textAlignment w:val="auto"/>
        <w:rPr>
          <w:b/>
          <w:bCs/>
          <w:sz w:val="16"/>
          <w:szCs w:val="16"/>
        </w:rPr>
      </w:pPr>
    </w:p>
    <w:p w:rsidR="0031312C" w:rsidRDefault="0031312C" w:rsidP="0031312C">
      <w:pPr>
        <w:widowControl/>
        <w:adjustRightInd/>
        <w:spacing w:line="360" w:lineRule="auto"/>
        <w:jc w:val="center"/>
        <w:textAlignment w:val="auto"/>
        <w:rPr>
          <w:b/>
          <w:bCs/>
          <w:sz w:val="16"/>
          <w:szCs w:val="16"/>
        </w:rPr>
      </w:pPr>
    </w:p>
    <w:p w:rsidR="00E0784C" w:rsidRPr="0031312C" w:rsidRDefault="00E0784C" w:rsidP="0031312C">
      <w:pPr>
        <w:widowControl/>
        <w:adjustRightInd/>
        <w:spacing w:line="360" w:lineRule="auto"/>
        <w:jc w:val="center"/>
        <w:textAlignment w:val="auto"/>
        <w:rPr>
          <w:b/>
          <w:bCs/>
          <w:sz w:val="16"/>
          <w:szCs w:val="16"/>
        </w:rPr>
      </w:pPr>
    </w:p>
    <w:p w:rsidR="0031312C" w:rsidRPr="0031312C" w:rsidRDefault="0031312C" w:rsidP="0031312C">
      <w:pPr>
        <w:widowControl/>
        <w:adjustRightInd/>
        <w:spacing w:line="360" w:lineRule="auto"/>
        <w:jc w:val="center"/>
        <w:textAlignment w:val="auto"/>
        <w:rPr>
          <w:bCs/>
          <w:sz w:val="20"/>
          <w:szCs w:val="20"/>
        </w:rPr>
      </w:pPr>
      <w:r w:rsidRPr="0031312C">
        <w:rPr>
          <w:bCs/>
          <w:sz w:val="20"/>
          <w:szCs w:val="20"/>
        </w:rPr>
        <w:t>....................................................................................</w:t>
      </w:r>
    </w:p>
    <w:p w:rsidR="0031312C" w:rsidRPr="0031312C" w:rsidRDefault="0031312C" w:rsidP="0031312C">
      <w:pPr>
        <w:widowControl/>
        <w:adjustRightInd/>
        <w:spacing w:line="360" w:lineRule="auto"/>
        <w:jc w:val="center"/>
        <w:textAlignment w:val="auto"/>
        <w:rPr>
          <w:bCs/>
          <w:sz w:val="20"/>
          <w:szCs w:val="20"/>
        </w:rPr>
      </w:pPr>
      <w:r w:rsidRPr="0031312C">
        <w:rPr>
          <w:bCs/>
          <w:sz w:val="20"/>
          <w:szCs w:val="20"/>
        </w:rPr>
        <w:t>(miejscowość, data, podpis(y))*</w:t>
      </w:r>
    </w:p>
    <w:p w:rsidR="0031312C" w:rsidRPr="0031312C" w:rsidRDefault="0031312C" w:rsidP="0031312C">
      <w:pPr>
        <w:widowControl/>
        <w:adjustRightInd/>
        <w:spacing w:line="240" w:lineRule="auto"/>
        <w:textAlignment w:val="auto"/>
        <w:rPr>
          <w:sz w:val="18"/>
          <w:szCs w:val="18"/>
        </w:rPr>
      </w:pPr>
      <w:r w:rsidRPr="0031312C">
        <w:rPr>
          <w:b/>
          <w:sz w:val="18"/>
          <w:szCs w:val="18"/>
        </w:rPr>
        <w:t>*</w:t>
      </w:r>
      <w:r w:rsidRPr="0031312C">
        <w:rPr>
          <w:sz w:val="18"/>
          <w:szCs w:val="18"/>
        </w:rPr>
        <w:t>Podpis(y) i pieczątka(i) imienna(e) osoby(osób) umocowanej(</w:t>
      </w:r>
      <w:proofErr w:type="spellStart"/>
      <w:r w:rsidRPr="0031312C">
        <w:rPr>
          <w:sz w:val="18"/>
          <w:szCs w:val="18"/>
        </w:rPr>
        <w:t>ych</w:t>
      </w:r>
      <w:proofErr w:type="spellEnd"/>
      <w:r w:rsidRPr="0031312C">
        <w:rPr>
          <w:sz w:val="18"/>
          <w:szCs w:val="18"/>
        </w:rPr>
        <w:t>) do reprezentowania Wykonawcy zgodnie z:</w:t>
      </w:r>
    </w:p>
    <w:p w:rsidR="0031312C" w:rsidRPr="0031312C" w:rsidRDefault="0031312C" w:rsidP="0031312C">
      <w:pPr>
        <w:widowControl/>
        <w:numPr>
          <w:ilvl w:val="0"/>
          <w:numId w:val="21"/>
        </w:numPr>
        <w:tabs>
          <w:tab w:val="num" w:pos="709"/>
        </w:tabs>
        <w:adjustRightInd/>
        <w:spacing w:line="240" w:lineRule="auto"/>
        <w:ind w:left="709" w:hanging="425"/>
        <w:jc w:val="left"/>
        <w:textAlignment w:val="auto"/>
        <w:rPr>
          <w:sz w:val="18"/>
          <w:szCs w:val="18"/>
        </w:rPr>
      </w:pPr>
      <w:proofErr w:type="gramStart"/>
      <w:r w:rsidRPr="0031312C">
        <w:rPr>
          <w:sz w:val="18"/>
          <w:szCs w:val="18"/>
        </w:rPr>
        <w:t>zapisami</w:t>
      </w:r>
      <w:proofErr w:type="gramEnd"/>
      <w:r w:rsidRPr="0031312C">
        <w:rPr>
          <w:sz w:val="18"/>
          <w:szCs w:val="18"/>
        </w:rPr>
        <w:t xml:space="preserve"> w dokumencie stwierdzającym status prawny Wykonawcy (odpis z właściwego rejestru lub wydruk z Centralnej Ewidencji i Informacji o Działalności Gospodarczej) lub</w:t>
      </w:r>
    </w:p>
    <w:p w:rsidR="0031312C" w:rsidRPr="0031312C" w:rsidRDefault="0031312C" w:rsidP="0031312C">
      <w:pPr>
        <w:widowControl/>
        <w:numPr>
          <w:ilvl w:val="0"/>
          <w:numId w:val="21"/>
        </w:numPr>
        <w:tabs>
          <w:tab w:val="num" w:pos="709"/>
        </w:tabs>
        <w:adjustRightInd/>
        <w:spacing w:line="240" w:lineRule="auto"/>
        <w:ind w:left="709" w:hanging="425"/>
        <w:jc w:val="left"/>
        <w:textAlignment w:val="auto"/>
        <w:rPr>
          <w:sz w:val="18"/>
          <w:szCs w:val="18"/>
        </w:rPr>
      </w:pPr>
      <w:proofErr w:type="gramStart"/>
      <w:r w:rsidRPr="0031312C">
        <w:rPr>
          <w:sz w:val="18"/>
          <w:szCs w:val="18"/>
        </w:rPr>
        <w:t>pełnomocnictwem</w:t>
      </w:r>
      <w:proofErr w:type="gramEnd"/>
      <w:r w:rsidRPr="0031312C">
        <w:rPr>
          <w:sz w:val="18"/>
          <w:szCs w:val="18"/>
        </w:rPr>
        <w:t xml:space="preserve"> wchodzącym w skład oferty.</w:t>
      </w:r>
    </w:p>
    <w:p w:rsidR="0031312C" w:rsidRDefault="0031312C" w:rsidP="0031312C">
      <w:pPr>
        <w:widowControl/>
        <w:adjustRightInd/>
        <w:spacing w:line="360" w:lineRule="auto"/>
        <w:jc w:val="left"/>
        <w:textAlignment w:val="auto"/>
        <w:rPr>
          <w:sz w:val="16"/>
          <w:szCs w:val="16"/>
          <w:u w:val="single"/>
        </w:rPr>
      </w:pPr>
    </w:p>
    <w:p w:rsidR="00E0784C" w:rsidRPr="0031312C" w:rsidRDefault="00E0784C" w:rsidP="0031312C">
      <w:pPr>
        <w:widowControl/>
        <w:adjustRightInd/>
        <w:spacing w:line="360" w:lineRule="auto"/>
        <w:jc w:val="left"/>
        <w:textAlignment w:val="auto"/>
        <w:rPr>
          <w:sz w:val="16"/>
          <w:szCs w:val="16"/>
          <w:u w:val="single"/>
        </w:rPr>
      </w:pPr>
    </w:p>
    <w:p w:rsidR="0031312C" w:rsidRPr="0031312C" w:rsidRDefault="0031312C" w:rsidP="0031312C">
      <w:pPr>
        <w:widowControl/>
        <w:adjustRightInd/>
        <w:spacing w:line="240" w:lineRule="auto"/>
        <w:jc w:val="left"/>
        <w:textAlignment w:val="auto"/>
        <w:rPr>
          <w:sz w:val="16"/>
          <w:szCs w:val="16"/>
          <w:u w:val="single"/>
        </w:rPr>
      </w:pPr>
      <w:r w:rsidRPr="0031312C">
        <w:rPr>
          <w:sz w:val="16"/>
          <w:szCs w:val="16"/>
          <w:u w:val="single"/>
        </w:rPr>
        <w:t>Instrukcja wypełniania:</w:t>
      </w:r>
    </w:p>
    <w:p w:rsidR="0031312C" w:rsidRPr="0031312C" w:rsidRDefault="0031312C" w:rsidP="0031312C">
      <w:pPr>
        <w:widowControl/>
        <w:numPr>
          <w:ilvl w:val="0"/>
          <w:numId w:val="23"/>
        </w:numPr>
        <w:adjustRightInd/>
        <w:spacing w:after="200" w:line="240" w:lineRule="auto"/>
        <w:contextualSpacing/>
        <w:jc w:val="left"/>
        <w:textAlignment w:val="auto"/>
        <w:rPr>
          <w:sz w:val="16"/>
          <w:szCs w:val="16"/>
        </w:rPr>
      </w:pPr>
      <w:r w:rsidRPr="0031312C">
        <w:rPr>
          <w:sz w:val="16"/>
          <w:szCs w:val="16"/>
        </w:rPr>
        <w:t xml:space="preserve">W przypadku składania oferty w postaci elektronicznej, wykaz należy opatrzyć kwalifikowanym podpisem elektronicznym zgodnie z pkt </w:t>
      </w:r>
      <w:r w:rsidRPr="006E1D7C">
        <w:rPr>
          <w:sz w:val="16"/>
          <w:szCs w:val="16"/>
        </w:rPr>
        <w:t>11.3.</w:t>
      </w:r>
      <w:r w:rsidRPr="0031312C">
        <w:rPr>
          <w:sz w:val="16"/>
          <w:szCs w:val="16"/>
        </w:rPr>
        <w:t xml:space="preserve"> SIWZ,</w:t>
      </w:r>
    </w:p>
    <w:p w:rsidR="0031312C" w:rsidRPr="0031312C" w:rsidRDefault="0031312C" w:rsidP="0031312C">
      <w:pPr>
        <w:widowControl/>
        <w:numPr>
          <w:ilvl w:val="0"/>
          <w:numId w:val="23"/>
        </w:numPr>
        <w:adjustRightInd/>
        <w:spacing w:after="200" w:line="240" w:lineRule="auto"/>
        <w:contextualSpacing/>
        <w:jc w:val="left"/>
        <w:textAlignment w:val="auto"/>
        <w:rPr>
          <w:sz w:val="16"/>
          <w:szCs w:val="16"/>
        </w:rPr>
      </w:pPr>
      <w:r w:rsidRPr="0031312C">
        <w:rPr>
          <w:sz w:val="16"/>
          <w:szCs w:val="16"/>
        </w:rPr>
        <w:t xml:space="preserve">W przypadku składania oferty w formie pisemnej, </w:t>
      </w:r>
      <w:r w:rsidRPr="0031312C">
        <w:rPr>
          <w:sz w:val="16"/>
          <w:szCs w:val="16"/>
          <w:lang w:eastAsia="en-US"/>
        </w:rPr>
        <w:t>wypełnić we wszystkich wykropkowanych miejscach.</w:t>
      </w:r>
    </w:p>
    <w:p w:rsidR="0031312C" w:rsidRDefault="0031312C" w:rsidP="00CF4C82">
      <w:pPr>
        <w:spacing w:line="276" w:lineRule="auto"/>
        <w:rPr>
          <w:b/>
          <w:snapToGrid w:val="0"/>
          <w:sz w:val="23"/>
          <w:szCs w:val="23"/>
          <w:highlight w:val="yellow"/>
        </w:rPr>
      </w:pPr>
    </w:p>
    <w:p w:rsidR="008F7896" w:rsidRDefault="009040D3">
      <w:pPr>
        <w:spacing w:line="276" w:lineRule="auto"/>
        <w:jc w:val="right"/>
        <w:rPr>
          <w:b/>
          <w:snapToGrid w:val="0"/>
          <w:sz w:val="23"/>
          <w:szCs w:val="23"/>
          <w:highlight w:val="yellow"/>
        </w:rPr>
      </w:pPr>
      <w:r w:rsidRPr="0031312C">
        <w:rPr>
          <w:b/>
          <w:bCs/>
          <w:i/>
          <w:iCs/>
          <w:sz w:val="23"/>
          <w:szCs w:val="23"/>
        </w:rPr>
        <w:t xml:space="preserve">Załącznik nr </w:t>
      </w:r>
      <w:r w:rsidR="00AC132A">
        <w:rPr>
          <w:b/>
          <w:bCs/>
          <w:i/>
          <w:iCs/>
          <w:sz w:val="23"/>
          <w:szCs w:val="23"/>
        </w:rPr>
        <w:t>7</w:t>
      </w:r>
      <w:r w:rsidRPr="0031312C">
        <w:rPr>
          <w:b/>
          <w:bCs/>
          <w:i/>
          <w:iCs/>
          <w:sz w:val="23"/>
          <w:szCs w:val="23"/>
        </w:rPr>
        <w:t xml:space="preserve"> do SIWZ</w:t>
      </w:r>
    </w:p>
    <w:p w:rsidR="00A27BF7" w:rsidRPr="009040D3" w:rsidRDefault="00A27BF7" w:rsidP="00CF4C82">
      <w:pPr>
        <w:spacing w:line="276" w:lineRule="auto"/>
        <w:rPr>
          <w:b/>
          <w:snapToGrid w:val="0"/>
          <w:sz w:val="23"/>
          <w:szCs w:val="23"/>
        </w:rPr>
      </w:pPr>
      <w:r w:rsidRPr="009040D3">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A27BF7" w:rsidRPr="009040D3" w:rsidTr="00C76419">
        <w:trPr>
          <w:trHeight w:val="613"/>
        </w:trPr>
        <w:tc>
          <w:tcPr>
            <w:tcW w:w="2656" w:type="pct"/>
            <w:shd w:val="clear" w:color="auto" w:fill="D9D9D9"/>
            <w:tcMar>
              <w:left w:w="28" w:type="dxa"/>
              <w:right w:w="28" w:type="dxa"/>
            </w:tcMar>
          </w:tcPr>
          <w:p w:rsidR="00A27BF7" w:rsidRPr="009040D3" w:rsidRDefault="00A27BF7" w:rsidP="00CF4C82">
            <w:pPr>
              <w:spacing w:line="276" w:lineRule="auto"/>
              <w:rPr>
                <w:b/>
                <w:sz w:val="23"/>
                <w:szCs w:val="23"/>
              </w:rPr>
            </w:pPr>
            <w:r w:rsidRPr="009040D3">
              <w:rPr>
                <w:b/>
                <w:sz w:val="23"/>
                <w:szCs w:val="23"/>
              </w:rPr>
              <w:t xml:space="preserve">Nazwa: </w:t>
            </w:r>
          </w:p>
        </w:tc>
        <w:tc>
          <w:tcPr>
            <w:tcW w:w="2344" w:type="pct"/>
            <w:tcMar>
              <w:left w:w="28" w:type="dxa"/>
              <w:right w:w="28" w:type="dxa"/>
            </w:tcMar>
            <w:vAlign w:val="center"/>
          </w:tcPr>
          <w:p w:rsidR="00A27BF7" w:rsidRPr="009040D3" w:rsidRDefault="00A27BF7" w:rsidP="00CF4C82">
            <w:pPr>
              <w:spacing w:line="276" w:lineRule="auto"/>
              <w:jc w:val="center"/>
              <w:rPr>
                <w:b/>
                <w:sz w:val="23"/>
                <w:szCs w:val="23"/>
              </w:rPr>
            </w:pPr>
            <w:r w:rsidRPr="009040D3">
              <w:rPr>
                <w:b/>
                <w:sz w:val="23"/>
                <w:szCs w:val="23"/>
              </w:rPr>
              <w:t>Zakład Emerytalno-Rentowy Ministerstwa Spraw Wewnętrznych i Administracji</w:t>
            </w:r>
          </w:p>
        </w:tc>
      </w:tr>
      <w:tr w:rsidR="00A27BF7" w:rsidRPr="009040D3" w:rsidTr="00C76419">
        <w:trPr>
          <w:trHeight w:val="918"/>
        </w:trPr>
        <w:tc>
          <w:tcPr>
            <w:tcW w:w="2656" w:type="pct"/>
            <w:shd w:val="clear" w:color="auto" w:fill="D9D9D9"/>
            <w:tcMar>
              <w:left w:w="28" w:type="dxa"/>
              <w:right w:w="28" w:type="dxa"/>
            </w:tcMar>
          </w:tcPr>
          <w:p w:rsidR="00A27BF7" w:rsidRPr="009040D3" w:rsidRDefault="00A27BF7" w:rsidP="00CF4C82">
            <w:pPr>
              <w:spacing w:line="276" w:lineRule="auto"/>
              <w:rPr>
                <w:b/>
                <w:sz w:val="23"/>
                <w:szCs w:val="23"/>
              </w:rPr>
            </w:pPr>
            <w:r w:rsidRPr="009040D3">
              <w:rPr>
                <w:b/>
                <w:sz w:val="23"/>
                <w:szCs w:val="23"/>
              </w:rPr>
              <w:t>Tytuł lub krótki opis udzielanego zamówienia:</w:t>
            </w:r>
          </w:p>
        </w:tc>
        <w:tc>
          <w:tcPr>
            <w:tcW w:w="2344" w:type="pct"/>
            <w:tcMar>
              <w:left w:w="28" w:type="dxa"/>
              <w:right w:w="28" w:type="dxa"/>
            </w:tcMar>
            <w:vAlign w:val="center"/>
          </w:tcPr>
          <w:p w:rsidR="008F7896" w:rsidRDefault="009040D3">
            <w:pPr>
              <w:spacing w:line="240" w:lineRule="auto"/>
              <w:jc w:val="center"/>
              <w:rPr>
                <w:b/>
                <w:sz w:val="23"/>
                <w:szCs w:val="23"/>
              </w:rPr>
            </w:pPr>
            <w:r w:rsidRPr="009040D3">
              <w:rPr>
                <w:b/>
                <w:bCs/>
                <w:sz w:val="23"/>
                <w:szCs w:val="23"/>
              </w:rPr>
              <w:t xml:space="preserve">Dostawa firewall-a i przełączników sieciowych </w:t>
            </w:r>
            <w:proofErr w:type="spellStart"/>
            <w:r w:rsidRPr="009040D3">
              <w:rPr>
                <w:b/>
                <w:bCs/>
                <w:sz w:val="23"/>
                <w:szCs w:val="23"/>
              </w:rPr>
              <w:t>zarządzalnych</w:t>
            </w:r>
            <w:proofErr w:type="spellEnd"/>
            <w:r w:rsidRPr="009040D3">
              <w:rPr>
                <w:b/>
                <w:bCs/>
                <w:sz w:val="23"/>
                <w:szCs w:val="23"/>
              </w:rPr>
              <w:t xml:space="preserve"> </w:t>
            </w:r>
            <w:proofErr w:type="gramStart"/>
            <w:r w:rsidRPr="009040D3">
              <w:rPr>
                <w:b/>
                <w:bCs/>
                <w:sz w:val="23"/>
                <w:szCs w:val="23"/>
              </w:rPr>
              <w:t xml:space="preserve">wraz  </w:t>
            </w:r>
            <w:r w:rsidR="004A7DF6">
              <w:rPr>
                <w:b/>
                <w:bCs/>
                <w:sz w:val="23"/>
                <w:szCs w:val="23"/>
              </w:rPr>
              <w:t xml:space="preserve">                              </w:t>
            </w:r>
            <w:r w:rsidRPr="009040D3">
              <w:rPr>
                <w:b/>
                <w:bCs/>
                <w:sz w:val="23"/>
                <w:szCs w:val="23"/>
              </w:rPr>
              <w:t>z</w:t>
            </w:r>
            <w:proofErr w:type="gramEnd"/>
            <w:r w:rsidRPr="009040D3">
              <w:rPr>
                <w:b/>
                <w:bCs/>
                <w:sz w:val="23"/>
                <w:szCs w:val="23"/>
              </w:rPr>
              <w:t xml:space="preserve"> oprogramowaniem i pracami wdrożeniowymi oraz wsparciem technicznym z podziałem na dwie części</w:t>
            </w:r>
          </w:p>
        </w:tc>
      </w:tr>
      <w:tr w:rsidR="00A27BF7" w:rsidRPr="009040D3" w:rsidTr="00C76419">
        <w:trPr>
          <w:trHeight w:val="484"/>
        </w:trPr>
        <w:tc>
          <w:tcPr>
            <w:tcW w:w="2656" w:type="pct"/>
            <w:shd w:val="clear" w:color="auto" w:fill="D9D9D9"/>
            <w:tcMar>
              <w:left w:w="28" w:type="dxa"/>
              <w:right w:w="28" w:type="dxa"/>
            </w:tcMar>
          </w:tcPr>
          <w:p w:rsidR="008F7896" w:rsidRDefault="00A27BF7">
            <w:pPr>
              <w:spacing w:line="240" w:lineRule="auto"/>
              <w:rPr>
                <w:b/>
                <w:sz w:val="23"/>
                <w:szCs w:val="23"/>
              </w:rPr>
            </w:pPr>
            <w:r w:rsidRPr="009040D3">
              <w:rPr>
                <w:b/>
                <w:sz w:val="23"/>
                <w:szCs w:val="23"/>
              </w:rPr>
              <w:t xml:space="preserve">Numer referencyjny nadany sprawie przez instytucję zamawiającą lub podmiot </w:t>
            </w:r>
            <w:proofErr w:type="gramStart"/>
            <w:r w:rsidRPr="009040D3">
              <w:rPr>
                <w:b/>
                <w:sz w:val="23"/>
                <w:szCs w:val="23"/>
              </w:rPr>
              <w:t>zamawiający (</w:t>
            </w:r>
            <w:r w:rsidRPr="009040D3">
              <w:rPr>
                <w:b/>
                <w:i/>
                <w:sz w:val="23"/>
                <w:szCs w:val="23"/>
              </w:rPr>
              <w:t>jeżeli</w:t>
            </w:r>
            <w:proofErr w:type="gramEnd"/>
            <w:r w:rsidRPr="009040D3">
              <w:rPr>
                <w:b/>
                <w:i/>
                <w:sz w:val="23"/>
                <w:szCs w:val="23"/>
              </w:rPr>
              <w:t xml:space="preserve"> dotyczy</w:t>
            </w:r>
            <w:r w:rsidRPr="009040D3">
              <w:rPr>
                <w:b/>
                <w:sz w:val="23"/>
                <w:szCs w:val="23"/>
              </w:rPr>
              <w:t>):</w:t>
            </w:r>
          </w:p>
        </w:tc>
        <w:tc>
          <w:tcPr>
            <w:tcW w:w="2344" w:type="pct"/>
            <w:tcMar>
              <w:left w:w="28" w:type="dxa"/>
              <w:right w:w="28" w:type="dxa"/>
            </w:tcMar>
            <w:vAlign w:val="center"/>
          </w:tcPr>
          <w:p w:rsidR="00D86648" w:rsidRDefault="00D47B6E">
            <w:pPr>
              <w:tabs>
                <w:tab w:val="left" w:pos="709"/>
              </w:tabs>
              <w:spacing w:line="276" w:lineRule="auto"/>
              <w:jc w:val="center"/>
              <w:outlineLvl w:val="1"/>
              <w:rPr>
                <w:b/>
                <w:sz w:val="23"/>
                <w:szCs w:val="23"/>
              </w:rPr>
            </w:pPr>
            <w:r w:rsidRPr="00A9171A">
              <w:rPr>
                <w:b/>
                <w:bCs/>
                <w:iCs/>
                <w:spacing w:val="4"/>
                <w:sz w:val="23"/>
                <w:szCs w:val="23"/>
              </w:rPr>
              <w:t>ZER-ZP-11/2020</w:t>
            </w:r>
          </w:p>
        </w:tc>
      </w:tr>
    </w:tbl>
    <w:p w:rsidR="00A27BF7" w:rsidRPr="009040D3" w:rsidRDefault="00A27BF7" w:rsidP="00CF4C82">
      <w:pPr>
        <w:suppressAutoHyphens/>
        <w:spacing w:line="276" w:lineRule="auto"/>
        <w:rPr>
          <w:b/>
          <w:sz w:val="16"/>
          <w:szCs w:val="16"/>
          <w:lang w:eastAsia="ar-SA"/>
        </w:rPr>
      </w:pPr>
    </w:p>
    <w:p w:rsidR="00A27BF7" w:rsidRPr="009040D3" w:rsidRDefault="00A27BF7" w:rsidP="00CF4C82">
      <w:pPr>
        <w:suppressAutoHyphens/>
        <w:spacing w:line="276" w:lineRule="auto"/>
        <w:rPr>
          <w:b/>
          <w:sz w:val="23"/>
          <w:szCs w:val="23"/>
          <w:lang w:eastAsia="ar-SA"/>
        </w:rPr>
      </w:pPr>
      <w:r w:rsidRPr="009040D3">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A27BF7" w:rsidRPr="009040D3" w:rsidTr="00F57A22">
        <w:trPr>
          <w:trHeight w:val="656"/>
        </w:trPr>
        <w:tc>
          <w:tcPr>
            <w:tcW w:w="4962" w:type="dxa"/>
            <w:shd w:val="clear" w:color="auto" w:fill="D9D9D9"/>
          </w:tcPr>
          <w:p w:rsidR="00A27BF7" w:rsidRPr="009040D3" w:rsidRDefault="00A27BF7" w:rsidP="00CF4C82">
            <w:pPr>
              <w:pStyle w:val="NumPar1"/>
              <w:numPr>
                <w:ilvl w:val="0"/>
                <w:numId w:val="0"/>
              </w:numPr>
              <w:spacing w:after="0" w:line="276" w:lineRule="auto"/>
              <w:ind w:left="850" w:hanging="850"/>
              <w:rPr>
                <w:b/>
                <w:sz w:val="23"/>
                <w:szCs w:val="23"/>
              </w:rPr>
            </w:pPr>
            <w:r w:rsidRPr="009040D3">
              <w:rPr>
                <w:b/>
                <w:sz w:val="23"/>
                <w:szCs w:val="23"/>
              </w:rPr>
              <w:t>Nazwa:</w:t>
            </w:r>
          </w:p>
        </w:tc>
        <w:tc>
          <w:tcPr>
            <w:tcW w:w="4677" w:type="dxa"/>
            <w:vAlign w:val="center"/>
          </w:tcPr>
          <w:p w:rsidR="00A27BF7" w:rsidRPr="009040D3" w:rsidRDefault="00A27BF7" w:rsidP="00CF4C82">
            <w:pPr>
              <w:pStyle w:val="Text1"/>
              <w:spacing w:before="0" w:after="0" w:line="276" w:lineRule="auto"/>
              <w:ind w:left="0"/>
              <w:jc w:val="center"/>
              <w:rPr>
                <w:sz w:val="23"/>
                <w:szCs w:val="23"/>
                <w:lang w:eastAsia="pl-PL"/>
              </w:rPr>
            </w:pPr>
            <w:r w:rsidRPr="009040D3">
              <w:rPr>
                <w:sz w:val="23"/>
                <w:szCs w:val="23"/>
                <w:lang w:eastAsia="pl-PL"/>
              </w:rPr>
              <w:t>………………………………………………</w:t>
            </w:r>
          </w:p>
          <w:p w:rsidR="00A27BF7" w:rsidRPr="009040D3" w:rsidRDefault="00A27BF7" w:rsidP="00CF4C82">
            <w:pPr>
              <w:pStyle w:val="Text1"/>
              <w:spacing w:before="0" w:after="0" w:line="276" w:lineRule="auto"/>
              <w:ind w:left="0"/>
              <w:jc w:val="center"/>
              <w:rPr>
                <w:sz w:val="23"/>
                <w:szCs w:val="23"/>
                <w:lang w:eastAsia="pl-PL"/>
              </w:rPr>
            </w:pPr>
            <w:r w:rsidRPr="009040D3">
              <w:rPr>
                <w:sz w:val="23"/>
                <w:szCs w:val="23"/>
                <w:lang w:eastAsia="pl-PL"/>
              </w:rPr>
              <w:t>………………………………………………</w:t>
            </w:r>
          </w:p>
        </w:tc>
      </w:tr>
      <w:tr w:rsidR="00A27BF7" w:rsidRPr="009040D3" w:rsidTr="00C76419">
        <w:trPr>
          <w:trHeight w:val="474"/>
        </w:trPr>
        <w:tc>
          <w:tcPr>
            <w:tcW w:w="4962" w:type="dxa"/>
            <w:shd w:val="clear" w:color="auto" w:fill="D9D9D9"/>
          </w:tcPr>
          <w:p w:rsidR="00A27BF7" w:rsidRPr="009040D3" w:rsidRDefault="00A27BF7" w:rsidP="00CF4C82">
            <w:pPr>
              <w:pStyle w:val="Text1"/>
              <w:spacing w:after="0" w:line="276" w:lineRule="auto"/>
              <w:ind w:left="0"/>
              <w:jc w:val="left"/>
              <w:rPr>
                <w:b/>
                <w:sz w:val="23"/>
                <w:szCs w:val="23"/>
              </w:rPr>
            </w:pPr>
            <w:r w:rsidRPr="009040D3">
              <w:rPr>
                <w:b/>
                <w:sz w:val="23"/>
                <w:szCs w:val="23"/>
              </w:rPr>
              <w:t>Numer identyfikacji podatkowej VAT:</w:t>
            </w:r>
          </w:p>
        </w:tc>
        <w:tc>
          <w:tcPr>
            <w:tcW w:w="4677" w:type="dxa"/>
            <w:vAlign w:val="center"/>
          </w:tcPr>
          <w:p w:rsidR="00A27BF7" w:rsidRPr="009040D3" w:rsidRDefault="00A27BF7" w:rsidP="00CF4C82">
            <w:pPr>
              <w:pStyle w:val="Text1"/>
              <w:spacing w:before="0" w:after="0" w:line="276" w:lineRule="auto"/>
              <w:ind w:left="0"/>
              <w:jc w:val="center"/>
              <w:rPr>
                <w:sz w:val="23"/>
                <w:szCs w:val="23"/>
              </w:rPr>
            </w:pPr>
            <w:r w:rsidRPr="009040D3">
              <w:rPr>
                <w:sz w:val="23"/>
                <w:szCs w:val="23"/>
                <w:lang w:eastAsia="pl-PL"/>
              </w:rPr>
              <w:t>………………………………………………</w:t>
            </w:r>
          </w:p>
        </w:tc>
      </w:tr>
      <w:tr w:rsidR="00A27BF7" w:rsidRPr="009040D3" w:rsidTr="00C76419">
        <w:tc>
          <w:tcPr>
            <w:tcW w:w="4962" w:type="dxa"/>
            <w:shd w:val="clear" w:color="auto" w:fill="D9D9D9"/>
          </w:tcPr>
          <w:p w:rsidR="00A27BF7" w:rsidRPr="009040D3" w:rsidRDefault="00A27BF7" w:rsidP="00CF4C82">
            <w:pPr>
              <w:pStyle w:val="Text1"/>
              <w:spacing w:after="0" w:line="276" w:lineRule="auto"/>
              <w:ind w:left="0"/>
              <w:rPr>
                <w:b/>
                <w:sz w:val="23"/>
                <w:szCs w:val="23"/>
              </w:rPr>
            </w:pPr>
            <w:r w:rsidRPr="009040D3">
              <w:rPr>
                <w:b/>
                <w:sz w:val="23"/>
                <w:szCs w:val="23"/>
              </w:rPr>
              <w:t xml:space="preserve">Adres pocztowy: </w:t>
            </w:r>
          </w:p>
        </w:tc>
        <w:tc>
          <w:tcPr>
            <w:tcW w:w="4677" w:type="dxa"/>
            <w:vAlign w:val="center"/>
          </w:tcPr>
          <w:p w:rsidR="00A27BF7" w:rsidRPr="009040D3" w:rsidRDefault="00A27BF7" w:rsidP="00CF4C82">
            <w:pPr>
              <w:pStyle w:val="Text1"/>
              <w:spacing w:before="0" w:after="0" w:line="276" w:lineRule="auto"/>
              <w:ind w:left="0"/>
              <w:jc w:val="center"/>
              <w:rPr>
                <w:sz w:val="23"/>
                <w:szCs w:val="23"/>
              </w:rPr>
            </w:pPr>
            <w:r w:rsidRPr="009040D3">
              <w:rPr>
                <w:sz w:val="23"/>
                <w:szCs w:val="23"/>
                <w:lang w:eastAsia="pl-PL"/>
              </w:rPr>
              <w:t>………………………………………………</w:t>
            </w:r>
          </w:p>
        </w:tc>
      </w:tr>
      <w:tr w:rsidR="00A27BF7" w:rsidRPr="009040D3" w:rsidTr="00C76419">
        <w:trPr>
          <w:trHeight w:val="1084"/>
        </w:trPr>
        <w:tc>
          <w:tcPr>
            <w:tcW w:w="4962" w:type="dxa"/>
            <w:shd w:val="clear" w:color="auto" w:fill="D9D9D9"/>
          </w:tcPr>
          <w:p w:rsidR="00A27BF7" w:rsidRPr="009040D3" w:rsidRDefault="00A27BF7" w:rsidP="00CF4C82">
            <w:pPr>
              <w:pStyle w:val="Text1"/>
              <w:spacing w:after="0" w:line="276" w:lineRule="auto"/>
              <w:ind w:left="0"/>
              <w:rPr>
                <w:b/>
                <w:sz w:val="23"/>
                <w:szCs w:val="23"/>
              </w:rPr>
            </w:pPr>
            <w:r w:rsidRPr="009040D3">
              <w:rPr>
                <w:b/>
                <w:sz w:val="23"/>
                <w:szCs w:val="23"/>
              </w:rPr>
              <w:t>Osoba lub osoby wyznaczone do kontaktów:</w:t>
            </w:r>
          </w:p>
          <w:p w:rsidR="00A27BF7" w:rsidRPr="009040D3" w:rsidRDefault="00A27BF7" w:rsidP="00CF4C82">
            <w:pPr>
              <w:pStyle w:val="Text1"/>
              <w:spacing w:before="0" w:after="0" w:line="276" w:lineRule="auto"/>
              <w:ind w:left="0"/>
              <w:rPr>
                <w:b/>
                <w:sz w:val="23"/>
                <w:szCs w:val="23"/>
              </w:rPr>
            </w:pPr>
            <w:r w:rsidRPr="009040D3">
              <w:rPr>
                <w:b/>
                <w:sz w:val="23"/>
                <w:szCs w:val="23"/>
              </w:rPr>
              <w:t>Telefon:</w:t>
            </w:r>
          </w:p>
          <w:p w:rsidR="00A27BF7" w:rsidRPr="009040D3" w:rsidRDefault="00A27BF7" w:rsidP="00CF4C82">
            <w:pPr>
              <w:pStyle w:val="Text1"/>
              <w:spacing w:before="0" w:after="0" w:line="276" w:lineRule="auto"/>
              <w:ind w:left="0"/>
              <w:rPr>
                <w:b/>
                <w:sz w:val="23"/>
                <w:szCs w:val="23"/>
              </w:rPr>
            </w:pPr>
            <w:r w:rsidRPr="009040D3">
              <w:rPr>
                <w:b/>
                <w:sz w:val="23"/>
                <w:szCs w:val="23"/>
              </w:rPr>
              <w:t>Adres e-mail:</w:t>
            </w:r>
          </w:p>
        </w:tc>
        <w:tc>
          <w:tcPr>
            <w:tcW w:w="4677" w:type="dxa"/>
            <w:vAlign w:val="center"/>
          </w:tcPr>
          <w:p w:rsidR="00A27BF7" w:rsidRPr="009040D3" w:rsidRDefault="00A27BF7" w:rsidP="00CF4C82">
            <w:pPr>
              <w:pStyle w:val="Text1"/>
              <w:spacing w:before="0" w:after="0" w:line="276" w:lineRule="auto"/>
              <w:ind w:left="0"/>
              <w:jc w:val="center"/>
              <w:rPr>
                <w:sz w:val="23"/>
                <w:szCs w:val="23"/>
                <w:lang w:eastAsia="pl-PL"/>
              </w:rPr>
            </w:pPr>
            <w:r w:rsidRPr="009040D3">
              <w:rPr>
                <w:sz w:val="23"/>
                <w:szCs w:val="23"/>
                <w:lang w:eastAsia="pl-PL"/>
              </w:rPr>
              <w:t>………………………………………………</w:t>
            </w:r>
          </w:p>
          <w:p w:rsidR="00A27BF7" w:rsidRPr="009040D3" w:rsidRDefault="00A27BF7" w:rsidP="00CF4C82">
            <w:pPr>
              <w:pStyle w:val="Text1"/>
              <w:spacing w:before="0" w:after="0" w:line="276" w:lineRule="auto"/>
              <w:ind w:left="0"/>
              <w:jc w:val="center"/>
              <w:rPr>
                <w:sz w:val="23"/>
                <w:szCs w:val="23"/>
                <w:lang w:eastAsia="pl-PL"/>
              </w:rPr>
            </w:pPr>
            <w:r w:rsidRPr="009040D3">
              <w:rPr>
                <w:sz w:val="23"/>
                <w:szCs w:val="23"/>
                <w:lang w:eastAsia="pl-PL"/>
              </w:rPr>
              <w:t>………………………………………………</w:t>
            </w:r>
          </w:p>
          <w:p w:rsidR="00A27BF7" w:rsidRPr="009040D3" w:rsidRDefault="00A27BF7" w:rsidP="00CF4C82">
            <w:pPr>
              <w:pStyle w:val="Text1"/>
              <w:spacing w:before="0" w:after="0" w:line="276" w:lineRule="auto"/>
              <w:ind w:left="0"/>
              <w:jc w:val="center"/>
              <w:rPr>
                <w:sz w:val="23"/>
                <w:szCs w:val="23"/>
                <w:lang w:eastAsia="pl-PL"/>
              </w:rPr>
            </w:pPr>
            <w:r w:rsidRPr="009040D3">
              <w:rPr>
                <w:sz w:val="23"/>
                <w:szCs w:val="23"/>
                <w:lang w:eastAsia="pl-PL"/>
              </w:rPr>
              <w:t>………………………………………………</w:t>
            </w:r>
          </w:p>
        </w:tc>
      </w:tr>
    </w:tbl>
    <w:p w:rsidR="00A27BF7" w:rsidRPr="009040D3" w:rsidRDefault="00A27BF7" w:rsidP="00CF4C82">
      <w:pPr>
        <w:spacing w:line="276" w:lineRule="auto"/>
        <w:rPr>
          <w:b/>
          <w:bCs/>
          <w:caps/>
          <w:kern w:val="144"/>
          <w:sz w:val="10"/>
          <w:szCs w:val="10"/>
          <w:u w:val="single"/>
        </w:rPr>
      </w:pPr>
    </w:p>
    <w:p w:rsidR="00A27BF7" w:rsidRPr="009040D3" w:rsidRDefault="00A27BF7" w:rsidP="00CF4C82">
      <w:pPr>
        <w:spacing w:line="276" w:lineRule="auto"/>
        <w:jc w:val="center"/>
        <w:rPr>
          <w:b/>
          <w:bCs/>
          <w:caps/>
          <w:kern w:val="144"/>
          <w:sz w:val="26"/>
          <w:szCs w:val="26"/>
          <w:u w:val="single"/>
        </w:rPr>
      </w:pPr>
      <w:r w:rsidRPr="009040D3">
        <w:rPr>
          <w:b/>
          <w:bCs/>
          <w:caps/>
          <w:kern w:val="144"/>
          <w:sz w:val="26"/>
          <w:szCs w:val="26"/>
          <w:u w:val="single"/>
        </w:rPr>
        <w:t xml:space="preserve">oświadczenie wykonawcy dotyczące grupy kapitałowej </w:t>
      </w:r>
    </w:p>
    <w:p w:rsidR="00A27BF7" w:rsidRPr="009040D3" w:rsidRDefault="00A27BF7" w:rsidP="00CF4C82">
      <w:pPr>
        <w:spacing w:line="276" w:lineRule="auto"/>
        <w:jc w:val="center"/>
        <w:rPr>
          <w:b/>
          <w:bCs/>
          <w:kern w:val="144"/>
          <w:sz w:val="23"/>
          <w:szCs w:val="23"/>
        </w:rPr>
      </w:pPr>
      <w:r w:rsidRPr="009040D3">
        <w:rPr>
          <w:b/>
          <w:bCs/>
          <w:kern w:val="144"/>
          <w:sz w:val="23"/>
          <w:szCs w:val="23"/>
        </w:rPr>
        <w:t xml:space="preserve">- zgodnie z pkt 11.1.3. SIWZ oraz art. 24 ust. 11 ustawy </w:t>
      </w:r>
      <w:proofErr w:type="spellStart"/>
      <w:r w:rsidRPr="009040D3">
        <w:rPr>
          <w:b/>
          <w:bCs/>
          <w:kern w:val="144"/>
          <w:sz w:val="23"/>
          <w:szCs w:val="23"/>
        </w:rPr>
        <w:t>Pzp</w:t>
      </w:r>
      <w:proofErr w:type="spellEnd"/>
      <w:r w:rsidRPr="009040D3">
        <w:rPr>
          <w:b/>
          <w:bCs/>
          <w:kern w:val="144"/>
          <w:sz w:val="23"/>
          <w:szCs w:val="23"/>
        </w:rPr>
        <w:t xml:space="preserve">. </w:t>
      </w:r>
    </w:p>
    <w:p w:rsidR="00A27BF7" w:rsidRPr="009040D3" w:rsidRDefault="00A27BF7" w:rsidP="00CF4C82">
      <w:pPr>
        <w:spacing w:line="276" w:lineRule="auto"/>
        <w:jc w:val="center"/>
        <w:rPr>
          <w:b/>
          <w:bCs/>
          <w:kern w:val="144"/>
          <w:sz w:val="23"/>
          <w:szCs w:val="23"/>
        </w:rPr>
      </w:pPr>
      <w:proofErr w:type="gramStart"/>
      <w:r w:rsidRPr="009040D3">
        <w:rPr>
          <w:b/>
          <w:bCs/>
          <w:kern w:val="144"/>
          <w:sz w:val="23"/>
          <w:szCs w:val="23"/>
        </w:rPr>
        <w:t>niniejsze</w:t>
      </w:r>
      <w:proofErr w:type="gramEnd"/>
      <w:r w:rsidRPr="009040D3">
        <w:rPr>
          <w:b/>
          <w:bCs/>
          <w:kern w:val="144"/>
          <w:sz w:val="23"/>
          <w:szCs w:val="23"/>
        </w:rPr>
        <w:t xml:space="preserve"> oświadczenie Wykonawca składa w terminie 3 dni od zamieszczenia przez Zamawiającego na stronie internetowej informacji, o której mowa w art. 86 ust. 5 ustawy </w:t>
      </w:r>
      <w:proofErr w:type="spellStart"/>
      <w:r w:rsidRPr="009040D3">
        <w:rPr>
          <w:b/>
          <w:bCs/>
          <w:kern w:val="144"/>
          <w:sz w:val="23"/>
          <w:szCs w:val="23"/>
        </w:rPr>
        <w:t>Pzp</w:t>
      </w:r>
      <w:proofErr w:type="spellEnd"/>
    </w:p>
    <w:p w:rsidR="00A27BF7" w:rsidRPr="009040D3" w:rsidRDefault="00A27BF7" w:rsidP="00CF4C82">
      <w:pPr>
        <w:spacing w:line="276" w:lineRule="auto"/>
        <w:ind w:right="282"/>
        <w:rPr>
          <w:kern w:val="144"/>
          <w:sz w:val="16"/>
          <w:szCs w:val="16"/>
        </w:rPr>
      </w:pPr>
    </w:p>
    <w:p w:rsidR="00A27BF7" w:rsidRPr="009040D3" w:rsidRDefault="00A27BF7" w:rsidP="00CF4C82">
      <w:pPr>
        <w:spacing w:line="276" w:lineRule="auto"/>
        <w:ind w:right="282"/>
        <w:rPr>
          <w:b/>
          <w:kern w:val="144"/>
          <w:sz w:val="23"/>
          <w:szCs w:val="23"/>
        </w:rPr>
      </w:pPr>
      <w:r w:rsidRPr="009040D3">
        <w:rPr>
          <w:b/>
          <w:kern w:val="144"/>
          <w:sz w:val="23"/>
          <w:szCs w:val="23"/>
        </w:rPr>
        <w:t>Oświadczam(y) o:</w:t>
      </w:r>
    </w:p>
    <w:p w:rsidR="00A27BF7" w:rsidRPr="009040D3" w:rsidRDefault="00A27BF7" w:rsidP="0004637E">
      <w:pPr>
        <w:numPr>
          <w:ilvl w:val="0"/>
          <w:numId w:val="6"/>
        </w:numPr>
        <w:spacing w:line="276" w:lineRule="auto"/>
        <w:ind w:right="-1"/>
        <w:rPr>
          <w:sz w:val="23"/>
          <w:szCs w:val="23"/>
        </w:rPr>
      </w:pPr>
      <w:proofErr w:type="gramStart"/>
      <w:r w:rsidRPr="009040D3">
        <w:rPr>
          <w:b/>
          <w:kern w:val="144"/>
          <w:sz w:val="23"/>
          <w:szCs w:val="23"/>
        </w:rPr>
        <w:t>braku</w:t>
      </w:r>
      <w:proofErr w:type="gramEnd"/>
      <w:r w:rsidRPr="009040D3">
        <w:rPr>
          <w:b/>
          <w:kern w:val="144"/>
          <w:sz w:val="23"/>
          <w:szCs w:val="23"/>
        </w:rPr>
        <w:t xml:space="preserve"> przynależności do jakiejkolwiek </w:t>
      </w:r>
      <w:r w:rsidRPr="009040D3">
        <w:rPr>
          <w:b/>
          <w:sz w:val="23"/>
          <w:szCs w:val="23"/>
        </w:rPr>
        <w:t>grupy kapitałowej</w:t>
      </w:r>
      <w:r w:rsidRPr="009040D3">
        <w:rPr>
          <w:sz w:val="23"/>
          <w:szCs w:val="23"/>
          <w:vertAlign w:val="superscript"/>
        </w:rPr>
        <w:t>*</w:t>
      </w:r>
      <w:r w:rsidRPr="009040D3">
        <w:rPr>
          <w:b/>
          <w:sz w:val="23"/>
          <w:szCs w:val="23"/>
          <w:vertAlign w:val="superscript"/>
        </w:rPr>
        <w:t xml:space="preserve"> </w:t>
      </w:r>
    </w:p>
    <w:p w:rsidR="00A27BF7" w:rsidRPr="009040D3" w:rsidRDefault="00A27BF7" w:rsidP="00CF4C82">
      <w:pPr>
        <w:spacing w:line="276" w:lineRule="auto"/>
        <w:ind w:right="-1"/>
        <w:rPr>
          <w:b/>
          <w:sz w:val="16"/>
          <w:szCs w:val="16"/>
        </w:rPr>
      </w:pPr>
    </w:p>
    <w:p w:rsidR="00A27BF7" w:rsidRPr="009040D3" w:rsidRDefault="00A27BF7" w:rsidP="00CF4C82">
      <w:pPr>
        <w:spacing w:line="276" w:lineRule="auto"/>
        <w:ind w:right="-1"/>
        <w:rPr>
          <w:b/>
          <w:kern w:val="144"/>
          <w:sz w:val="23"/>
          <w:szCs w:val="23"/>
        </w:rPr>
      </w:pPr>
      <w:r w:rsidRPr="009040D3">
        <w:rPr>
          <w:b/>
          <w:sz w:val="23"/>
          <w:szCs w:val="23"/>
        </w:rPr>
        <w:t xml:space="preserve">Po uzyskaniu wiedzy o kręgu Wykonawców uczestniczących w niniejszym postępowaniu składam(y) </w:t>
      </w:r>
      <w:r w:rsidRPr="009040D3">
        <w:rPr>
          <w:b/>
          <w:kern w:val="144"/>
          <w:sz w:val="23"/>
          <w:szCs w:val="23"/>
        </w:rPr>
        <w:t>oświadczenie o:</w:t>
      </w:r>
    </w:p>
    <w:p w:rsidR="00A27BF7" w:rsidRPr="009040D3" w:rsidRDefault="00A27BF7" w:rsidP="0004637E">
      <w:pPr>
        <w:numPr>
          <w:ilvl w:val="0"/>
          <w:numId w:val="6"/>
        </w:numPr>
        <w:spacing w:line="276" w:lineRule="auto"/>
        <w:ind w:right="-1"/>
        <w:rPr>
          <w:sz w:val="23"/>
          <w:szCs w:val="23"/>
        </w:rPr>
      </w:pPr>
      <w:proofErr w:type="gramStart"/>
      <w:r w:rsidRPr="009040D3">
        <w:rPr>
          <w:b/>
          <w:kern w:val="144"/>
          <w:sz w:val="23"/>
          <w:szCs w:val="23"/>
        </w:rPr>
        <w:t>przynależności</w:t>
      </w:r>
      <w:proofErr w:type="gramEnd"/>
      <w:r w:rsidRPr="009040D3">
        <w:rPr>
          <w:b/>
          <w:kern w:val="144"/>
          <w:sz w:val="23"/>
          <w:szCs w:val="23"/>
        </w:rPr>
        <w:t xml:space="preserve"> do tej samej </w:t>
      </w:r>
      <w:r w:rsidRPr="009040D3">
        <w:rPr>
          <w:b/>
          <w:sz w:val="23"/>
          <w:szCs w:val="23"/>
        </w:rPr>
        <w:t>grupy kapitałowej</w:t>
      </w:r>
      <w:r w:rsidRPr="009040D3">
        <w:rPr>
          <w:sz w:val="23"/>
          <w:szCs w:val="23"/>
          <w:vertAlign w:val="superscript"/>
        </w:rPr>
        <w:t>*</w:t>
      </w:r>
    </w:p>
    <w:p w:rsidR="00A27BF7" w:rsidRPr="009040D3" w:rsidRDefault="00A27BF7" w:rsidP="00CF4C82">
      <w:pPr>
        <w:spacing w:line="276" w:lineRule="auto"/>
        <w:ind w:left="720" w:right="-1"/>
        <w:rPr>
          <w:b/>
          <w:sz w:val="23"/>
          <w:szCs w:val="23"/>
        </w:rPr>
      </w:pPr>
      <w:proofErr w:type="gramStart"/>
      <w:r w:rsidRPr="009040D3">
        <w:rPr>
          <w:b/>
          <w:sz w:val="23"/>
          <w:szCs w:val="23"/>
        </w:rPr>
        <w:t>z</w:t>
      </w:r>
      <w:proofErr w:type="gramEnd"/>
      <w:r w:rsidRPr="009040D3">
        <w:rPr>
          <w:b/>
          <w:sz w:val="23"/>
          <w:szCs w:val="23"/>
        </w:rPr>
        <w:t xml:space="preserve"> Wykonawcą (podać nazwę) </w:t>
      </w:r>
    </w:p>
    <w:p w:rsidR="00A27BF7" w:rsidRPr="009040D3" w:rsidRDefault="00A27BF7" w:rsidP="00CF4C82">
      <w:pPr>
        <w:spacing w:line="276" w:lineRule="auto"/>
        <w:ind w:left="720" w:right="-1"/>
        <w:rPr>
          <w:sz w:val="23"/>
          <w:szCs w:val="23"/>
        </w:rPr>
      </w:pPr>
      <w:r w:rsidRPr="009040D3">
        <w:rPr>
          <w:b/>
          <w:sz w:val="23"/>
          <w:szCs w:val="23"/>
        </w:rPr>
        <w:t xml:space="preserve">………………………………………………………………… </w:t>
      </w:r>
    </w:p>
    <w:p w:rsidR="00A27BF7" w:rsidRPr="009040D3" w:rsidRDefault="00A27BF7" w:rsidP="0004637E">
      <w:pPr>
        <w:numPr>
          <w:ilvl w:val="0"/>
          <w:numId w:val="6"/>
        </w:numPr>
        <w:spacing w:line="276" w:lineRule="auto"/>
        <w:ind w:right="-1"/>
        <w:rPr>
          <w:sz w:val="23"/>
          <w:szCs w:val="23"/>
        </w:rPr>
      </w:pPr>
      <w:proofErr w:type="gramStart"/>
      <w:r w:rsidRPr="009040D3">
        <w:rPr>
          <w:b/>
          <w:kern w:val="144"/>
          <w:sz w:val="23"/>
          <w:szCs w:val="23"/>
        </w:rPr>
        <w:t>braku</w:t>
      </w:r>
      <w:proofErr w:type="gramEnd"/>
      <w:r w:rsidRPr="009040D3">
        <w:rPr>
          <w:b/>
          <w:kern w:val="144"/>
          <w:sz w:val="23"/>
          <w:szCs w:val="23"/>
        </w:rPr>
        <w:t xml:space="preserve"> przynależności do tej samej </w:t>
      </w:r>
      <w:r w:rsidRPr="009040D3">
        <w:rPr>
          <w:b/>
          <w:sz w:val="23"/>
          <w:szCs w:val="23"/>
        </w:rPr>
        <w:t>grupy kapitałowej</w:t>
      </w:r>
      <w:r w:rsidRPr="009040D3">
        <w:rPr>
          <w:sz w:val="23"/>
          <w:szCs w:val="23"/>
          <w:vertAlign w:val="superscript"/>
        </w:rPr>
        <w:t>*</w:t>
      </w:r>
    </w:p>
    <w:p w:rsidR="00A27BF7" w:rsidRPr="009040D3" w:rsidRDefault="00A27BF7" w:rsidP="00CF4C82">
      <w:pPr>
        <w:spacing w:line="276" w:lineRule="auto"/>
        <w:ind w:right="-1"/>
        <w:rPr>
          <w:i/>
          <w:kern w:val="144"/>
          <w:sz w:val="18"/>
          <w:szCs w:val="18"/>
        </w:rPr>
      </w:pPr>
      <w:r w:rsidRPr="009040D3">
        <w:rPr>
          <w:b/>
          <w:sz w:val="18"/>
          <w:szCs w:val="18"/>
        </w:rPr>
        <w:t xml:space="preserve"> </w:t>
      </w:r>
      <w:r w:rsidRPr="009040D3">
        <w:rPr>
          <w:i/>
          <w:kern w:val="144"/>
          <w:sz w:val="18"/>
          <w:szCs w:val="18"/>
          <w:vertAlign w:val="superscript"/>
        </w:rPr>
        <w:t>*</w:t>
      </w:r>
      <w:r w:rsidRPr="009040D3">
        <w:rPr>
          <w:i/>
          <w:kern w:val="144"/>
          <w:sz w:val="18"/>
          <w:szCs w:val="18"/>
        </w:rPr>
        <w:t>niepotrzebne skreślić</w:t>
      </w:r>
    </w:p>
    <w:p w:rsidR="0025042A" w:rsidRPr="009040D3" w:rsidRDefault="0025042A" w:rsidP="00CF4C82">
      <w:pPr>
        <w:spacing w:line="276" w:lineRule="auto"/>
        <w:ind w:right="-1"/>
        <w:rPr>
          <w:i/>
          <w:kern w:val="144"/>
          <w:sz w:val="18"/>
          <w:szCs w:val="18"/>
        </w:rPr>
      </w:pPr>
    </w:p>
    <w:p w:rsidR="0025042A" w:rsidRPr="009040D3" w:rsidRDefault="0025042A" w:rsidP="00CF4C82">
      <w:pPr>
        <w:spacing w:line="276" w:lineRule="auto"/>
        <w:ind w:right="-1"/>
        <w:rPr>
          <w:i/>
          <w:kern w:val="144"/>
          <w:sz w:val="18"/>
          <w:szCs w:val="18"/>
        </w:rPr>
      </w:pPr>
    </w:p>
    <w:p w:rsidR="0025042A" w:rsidRPr="009040D3" w:rsidRDefault="0025042A" w:rsidP="00CF4C82">
      <w:pPr>
        <w:spacing w:line="276" w:lineRule="auto"/>
        <w:ind w:right="-1"/>
        <w:rPr>
          <w:i/>
          <w:kern w:val="144"/>
          <w:sz w:val="18"/>
          <w:szCs w:val="18"/>
        </w:rPr>
      </w:pPr>
    </w:p>
    <w:p w:rsidR="00A27BF7" w:rsidRPr="009040D3" w:rsidRDefault="00A27BF7" w:rsidP="00CF4C82">
      <w:pPr>
        <w:spacing w:line="276" w:lineRule="auto"/>
        <w:ind w:right="282"/>
        <w:rPr>
          <w:kern w:val="144"/>
          <w:sz w:val="10"/>
          <w:szCs w:val="10"/>
          <w:u w:val="single"/>
        </w:rPr>
      </w:pPr>
    </w:p>
    <w:p w:rsidR="00D0540E" w:rsidRPr="009040D3" w:rsidRDefault="00A27BF7" w:rsidP="00CF4C82">
      <w:pPr>
        <w:spacing w:line="276" w:lineRule="auto"/>
        <w:ind w:right="282"/>
        <w:rPr>
          <w:kern w:val="144"/>
          <w:sz w:val="21"/>
          <w:szCs w:val="21"/>
        </w:rPr>
      </w:pPr>
      <w:r w:rsidRPr="009040D3">
        <w:rPr>
          <w:kern w:val="144"/>
          <w:sz w:val="21"/>
          <w:szCs w:val="21"/>
        </w:rPr>
        <w:t xml:space="preserve">…………………., </w:t>
      </w:r>
      <w:proofErr w:type="gramStart"/>
      <w:r w:rsidRPr="009040D3">
        <w:rPr>
          <w:kern w:val="144"/>
          <w:sz w:val="21"/>
          <w:szCs w:val="21"/>
        </w:rPr>
        <w:t>dnia</w:t>
      </w:r>
      <w:proofErr w:type="gramEnd"/>
      <w:r w:rsidRPr="009040D3">
        <w:rPr>
          <w:kern w:val="144"/>
          <w:sz w:val="21"/>
          <w:szCs w:val="21"/>
        </w:rPr>
        <w:t xml:space="preserve"> ……/……/……………. </w:t>
      </w:r>
      <w:proofErr w:type="gramStart"/>
      <w:r w:rsidRPr="009040D3">
        <w:rPr>
          <w:kern w:val="144"/>
          <w:sz w:val="21"/>
          <w:szCs w:val="21"/>
        </w:rPr>
        <w:t>r</w:t>
      </w:r>
      <w:proofErr w:type="gramEnd"/>
      <w:r w:rsidRPr="009040D3">
        <w:rPr>
          <w:kern w:val="144"/>
          <w:sz w:val="21"/>
          <w:szCs w:val="21"/>
        </w:rPr>
        <w:t>.</w:t>
      </w:r>
    </w:p>
    <w:p w:rsidR="00A27BF7" w:rsidRPr="009040D3" w:rsidRDefault="00A27BF7" w:rsidP="00CF4C82">
      <w:pPr>
        <w:numPr>
          <w:ilvl w:val="12"/>
          <w:numId w:val="0"/>
        </w:numPr>
        <w:tabs>
          <w:tab w:val="left" w:pos="720"/>
        </w:tabs>
        <w:spacing w:line="276" w:lineRule="auto"/>
        <w:ind w:left="5670" w:right="-1"/>
        <w:jc w:val="right"/>
        <w:rPr>
          <w:kern w:val="144"/>
          <w:sz w:val="23"/>
          <w:szCs w:val="23"/>
        </w:rPr>
      </w:pPr>
      <w:r w:rsidRPr="009040D3">
        <w:rPr>
          <w:kern w:val="144"/>
          <w:sz w:val="23"/>
          <w:szCs w:val="23"/>
        </w:rPr>
        <w:t>______________________________</w:t>
      </w:r>
    </w:p>
    <w:p w:rsidR="00A27BF7" w:rsidRPr="009040D3" w:rsidRDefault="00A27BF7" w:rsidP="00CF4C82">
      <w:pPr>
        <w:numPr>
          <w:ilvl w:val="12"/>
          <w:numId w:val="0"/>
        </w:numPr>
        <w:tabs>
          <w:tab w:val="left" w:pos="720"/>
        </w:tabs>
        <w:spacing w:line="276" w:lineRule="auto"/>
        <w:ind w:left="6096" w:right="-1"/>
        <w:jc w:val="center"/>
        <w:rPr>
          <w:i/>
          <w:iCs/>
          <w:kern w:val="144"/>
          <w:sz w:val="16"/>
          <w:szCs w:val="16"/>
        </w:rPr>
      </w:pPr>
      <w:proofErr w:type="gramStart"/>
      <w:r w:rsidRPr="009040D3">
        <w:rPr>
          <w:i/>
          <w:iCs/>
          <w:kern w:val="144"/>
          <w:sz w:val="16"/>
          <w:szCs w:val="16"/>
        </w:rPr>
        <w:t>podpis</w:t>
      </w:r>
      <w:proofErr w:type="gramEnd"/>
      <w:r w:rsidRPr="009040D3">
        <w:rPr>
          <w:i/>
          <w:iCs/>
          <w:kern w:val="144"/>
          <w:sz w:val="16"/>
          <w:szCs w:val="16"/>
        </w:rPr>
        <w:t xml:space="preserve"> i pieczątka imienna osoby upoważnionej</w:t>
      </w:r>
    </w:p>
    <w:p w:rsidR="00A27BF7" w:rsidRPr="009040D3" w:rsidRDefault="00A27BF7" w:rsidP="00CF4C82">
      <w:pPr>
        <w:numPr>
          <w:ilvl w:val="12"/>
          <w:numId w:val="0"/>
        </w:numPr>
        <w:tabs>
          <w:tab w:val="left" w:pos="720"/>
        </w:tabs>
        <w:spacing w:line="276" w:lineRule="auto"/>
        <w:ind w:left="6096" w:right="-1"/>
        <w:jc w:val="center"/>
        <w:rPr>
          <w:i/>
          <w:iCs/>
          <w:kern w:val="144"/>
          <w:sz w:val="16"/>
          <w:szCs w:val="16"/>
        </w:rPr>
      </w:pPr>
      <w:proofErr w:type="gramStart"/>
      <w:r w:rsidRPr="009040D3">
        <w:rPr>
          <w:i/>
          <w:iCs/>
          <w:kern w:val="144"/>
          <w:sz w:val="16"/>
          <w:szCs w:val="16"/>
        </w:rPr>
        <w:t>do</w:t>
      </w:r>
      <w:proofErr w:type="gramEnd"/>
      <w:r w:rsidRPr="009040D3">
        <w:rPr>
          <w:i/>
          <w:iCs/>
          <w:kern w:val="144"/>
          <w:sz w:val="16"/>
          <w:szCs w:val="16"/>
        </w:rPr>
        <w:t xml:space="preserve"> reprezentowania firmy</w:t>
      </w:r>
    </w:p>
    <w:p w:rsidR="00A27BF7" w:rsidRPr="009040D3" w:rsidRDefault="00A27BF7" w:rsidP="00CF4C82">
      <w:pPr>
        <w:spacing w:line="276" w:lineRule="auto"/>
        <w:rPr>
          <w:sz w:val="16"/>
          <w:szCs w:val="16"/>
          <w:u w:val="single"/>
        </w:rPr>
      </w:pPr>
      <w:r w:rsidRPr="009040D3">
        <w:rPr>
          <w:sz w:val="16"/>
          <w:szCs w:val="16"/>
          <w:u w:val="single"/>
        </w:rPr>
        <w:t>Instrukcja wypełniania:</w:t>
      </w:r>
    </w:p>
    <w:p w:rsidR="008F7896" w:rsidRDefault="00A27BF7">
      <w:pPr>
        <w:pStyle w:val="Akapitzlist"/>
        <w:numPr>
          <w:ilvl w:val="0"/>
          <w:numId w:val="24"/>
        </w:numPr>
        <w:spacing w:line="240" w:lineRule="auto"/>
        <w:rPr>
          <w:rFonts w:ascii="Times New Roman" w:hAnsi="Times New Roman"/>
          <w:sz w:val="16"/>
          <w:szCs w:val="16"/>
          <w:lang w:eastAsia="pl-PL"/>
        </w:rPr>
      </w:pPr>
      <w:r w:rsidRPr="009040D3">
        <w:rPr>
          <w:rFonts w:ascii="Times New Roman" w:hAnsi="Times New Roman"/>
          <w:sz w:val="16"/>
          <w:szCs w:val="16"/>
          <w:lang w:eastAsia="pl-PL"/>
        </w:rPr>
        <w:t xml:space="preserve">W przypadku składania oferty w </w:t>
      </w:r>
      <w:r w:rsidR="00226299" w:rsidRPr="009040D3">
        <w:rPr>
          <w:rFonts w:ascii="Times New Roman" w:hAnsi="Times New Roman"/>
          <w:sz w:val="16"/>
          <w:szCs w:val="16"/>
          <w:lang w:eastAsia="pl-PL"/>
        </w:rPr>
        <w:t xml:space="preserve">postaci </w:t>
      </w:r>
      <w:r w:rsidRPr="009040D3">
        <w:rPr>
          <w:rFonts w:ascii="Times New Roman" w:hAnsi="Times New Roman"/>
          <w:sz w:val="16"/>
          <w:szCs w:val="16"/>
          <w:lang w:eastAsia="pl-PL"/>
        </w:rPr>
        <w:t>elektronicznej, oświadczenie należy opatrzyć kwalifikowanym podpisem elektronicznym zgodnie z pkt 11.1.3.4. SIWZ</w:t>
      </w:r>
      <w:r w:rsidR="00226299" w:rsidRPr="009040D3">
        <w:rPr>
          <w:rFonts w:ascii="Times New Roman" w:hAnsi="Times New Roman"/>
          <w:sz w:val="16"/>
          <w:szCs w:val="16"/>
          <w:lang w:eastAsia="pl-PL"/>
        </w:rPr>
        <w:t>,</w:t>
      </w:r>
    </w:p>
    <w:p w:rsidR="008F7896" w:rsidRDefault="00A27BF7">
      <w:pPr>
        <w:pStyle w:val="Akapitzlist"/>
        <w:numPr>
          <w:ilvl w:val="0"/>
          <w:numId w:val="24"/>
        </w:numPr>
        <w:spacing w:line="240" w:lineRule="auto"/>
        <w:rPr>
          <w:rFonts w:ascii="Times New Roman" w:hAnsi="Times New Roman"/>
          <w:sz w:val="16"/>
          <w:szCs w:val="16"/>
          <w:lang w:eastAsia="pl-PL"/>
        </w:rPr>
      </w:pPr>
      <w:r w:rsidRPr="006E1D7C">
        <w:rPr>
          <w:rFonts w:ascii="Times New Roman" w:hAnsi="Times New Roman"/>
          <w:sz w:val="16"/>
          <w:szCs w:val="16"/>
          <w:lang w:eastAsia="pl-PL"/>
        </w:rPr>
        <w:t xml:space="preserve">W przypadku składania oferty w formie pisemnej, </w:t>
      </w:r>
      <w:r w:rsidRPr="006E1D7C">
        <w:rPr>
          <w:rFonts w:ascii="Times New Roman" w:hAnsi="Times New Roman"/>
          <w:sz w:val="16"/>
          <w:szCs w:val="16"/>
        </w:rPr>
        <w:t>wypełnić we wszystkich wykropkowanych miejscach.</w:t>
      </w:r>
    </w:p>
    <w:p w:rsidR="00A27BF7" w:rsidRPr="007E5B7C" w:rsidRDefault="006F14FF" w:rsidP="00CF4C82">
      <w:pPr>
        <w:jc w:val="right"/>
        <w:rPr>
          <w:b/>
          <w:bCs/>
          <w:i/>
          <w:iCs/>
          <w:sz w:val="23"/>
          <w:szCs w:val="23"/>
        </w:rPr>
      </w:pPr>
      <w:r w:rsidRPr="006F14FF">
        <w:rPr>
          <w:b/>
          <w:bCs/>
          <w:i/>
          <w:iCs/>
          <w:sz w:val="23"/>
          <w:szCs w:val="23"/>
          <w:highlight w:val="yellow"/>
        </w:rPr>
        <w:br w:type="page"/>
      </w:r>
      <w:r w:rsidR="00A27BF7" w:rsidRPr="007E5B7C">
        <w:rPr>
          <w:b/>
          <w:bCs/>
          <w:i/>
          <w:iCs/>
          <w:sz w:val="23"/>
          <w:szCs w:val="23"/>
        </w:rPr>
        <w:t xml:space="preserve">Załącznik nr </w:t>
      </w:r>
      <w:r w:rsidR="00AC132A">
        <w:rPr>
          <w:b/>
          <w:bCs/>
          <w:i/>
          <w:iCs/>
          <w:sz w:val="23"/>
          <w:szCs w:val="23"/>
        </w:rPr>
        <w:t>8</w:t>
      </w:r>
      <w:r w:rsidR="00A27BF7" w:rsidRPr="007E5B7C">
        <w:rPr>
          <w:b/>
          <w:bCs/>
          <w:i/>
          <w:iCs/>
          <w:sz w:val="23"/>
          <w:szCs w:val="23"/>
        </w:rPr>
        <w:t xml:space="preserve"> do SIWZ</w:t>
      </w:r>
    </w:p>
    <w:p w:rsidR="00A27BF7" w:rsidRPr="007E5B7C" w:rsidRDefault="00A27BF7" w:rsidP="00CF4C82">
      <w:pPr>
        <w:spacing w:line="276" w:lineRule="auto"/>
        <w:rPr>
          <w:b/>
          <w:snapToGrid w:val="0"/>
          <w:sz w:val="23"/>
          <w:szCs w:val="23"/>
        </w:rPr>
      </w:pPr>
      <w:r w:rsidRPr="007E5B7C">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A27BF7" w:rsidRPr="007E5B7C" w:rsidTr="00C76419">
        <w:trPr>
          <w:trHeight w:val="613"/>
        </w:trPr>
        <w:tc>
          <w:tcPr>
            <w:tcW w:w="2656" w:type="pct"/>
            <w:shd w:val="clear" w:color="auto" w:fill="D9D9D9"/>
            <w:tcMar>
              <w:left w:w="28" w:type="dxa"/>
              <w:right w:w="28" w:type="dxa"/>
            </w:tcMar>
          </w:tcPr>
          <w:p w:rsidR="00A27BF7" w:rsidRPr="007E5B7C" w:rsidRDefault="00A27BF7" w:rsidP="00CF4C82">
            <w:pPr>
              <w:spacing w:line="276" w:lineRule="auto"/>
              <w:rPr>
                <w:b/>
                <w:sz w:val="23"/>
                <w:szCs w:val="23"/>
              </w:rPr>
            </w:pPr>
            <w:r w:rsidRPr="007E5B7C">
              <w:rPr>
                <w:b/>
                <w:sz w:val="23"/>
                <w:szCs w:val="23"/>
              </w:rPr>
              <w:t xml:space="preserve">Nazwa: </w:t>
            </w:r>
          </w:p>
        </w:tc>
        <w:tc>
          <w:tcPr>
            <w:tcW w:w="2344" w:type="pct"/>
            <w:tcMar>
              <w:left w:w="28" w:type="dxa"/>
              <w:right w:w="28" w:type="dxa"/>
            </w:tcMar>
            <w:vAlign w:val="center"/>
          </w:tcPr>
          <w:p w:rsidR="00A27BF7" w:rsidRPr="007E5B7C" w:rsidRDefault="00A27BF7" w:rsidP="00CF4C82">
            <w:pPr>
              <w:spacing w:line="276" w:lineRule="auto"/>
              <w:jc w:val="center"/>
              <w:rPr>
                <w:b/>
                <w:sz w:val="23"/>
                <w:szCs w:val="23"/>
              </w:rPr>
            </w:pPr>
            <w:r w:rsidRPr="007E5B7C">
              <w:rPr>
                <w:b/>
                <w:sz w:val="23"/>
                <w:szCs w:val="23"/>
              </w:rPr>
              <w:t>Zakład Emerytalno-Rentowy Ministerstwa Spraw Wewnętrznych i Administracji</w:t>
            </w:r>
          </w:p>
        </w:tc>
      </w:tr>
      <w:tr w:rsidR="00A27BF7" w:rsidRPr="007E5B7C" w:rsidTr="00C76419">
        <w:trPr>
          <w:trHeight w:val="847"/>
        </w:trPr>
        <w:tc>
          <w:tcPr>
            <w:tcW w:w="2656" w:type="pct"/>
            <w:shd w:val="clear" w:color="auto" w:fill="D9D9D9"/>
            <w:tcMar>
              <w:left w:w="28" w:type="dxa"/>
              <w:right w:w="28" w:type="dxa"/>
            </w:tcMar>
          </w:tcPr>
          <w:p w:rsidR="00A27BF7" w:rsidRPr="007E5B7C" w:rsidRDefault="00A27BF7" w:rsidP="00CF4C82">
            <w:pPr>
              <w:spacing w:line="276" w:lineRule="auto"/>
              <w:rPr>
                <w:b/>
                <w:sz w:val="23"/>
                <w:szCs w:val="23"/>
              </w:rPr>
            </w:pPr>
            <w:r w:rsidRPr="007E5B7C">
              <w:rPr>
                <w:b/>
                <w:sz w:val="23"/>
                <w:szCs w:val="23"/>
              </w:rPr>
              <w:t>Tytuł lub krótki opis udzielanego zamówienia:</w:t>
            </w:r>
          </w:p>
        </w:tc>
        <w:tc>
          <w:tcPr>
            <w:tcW w:w="2344" w:type="pct"/>
            <w:tcMar>
              <w:left w:w="28" w:type="dxa"/>
              <w:right w:w="28" w:type="dxa"/>
            </w:tcMar>
            <w:vAlign w:val="center"/>
          </w:tcPr>
          <w:p w:rsidR="00A27BF7" w:rsidRPr="007E5B7C" w:rsidRDefault="007E5B7C" w:rsidP="00CF4C82">
            <w:pPr>
              <w:spacing w:line="276" w:lineRule="auto"/>
              <w:jc w:val="center"/>
              <w:rPr>
                <w:b/>
                <w:sz w:val="23"/>
                <w:szCs w:val="23"/>
              </w:rPr>
            </w:pPr>
            <w:r w:rsidRPr="007E5B7C">
              <w:rPr>
                <w:b/>
                <w:bCs/>
                <w:sz w:val="23"/>
                <w:szCs w:val="23"/>
              </w:rPr>
              <w:t xml:space="preserve">Dostawa firewall-a i przełączników sieciowych </w:t>
            </w:r>
            <w:proofErr w:type="spellStart"/>
            <w:r w:rsidRPr="007E5B7C">
              <w:rPr>
                <w:b/>
                <w:bCs/>
                <w:sz w:val="23"/>
                <w:szCs w:val="23"/>
              </w:rPr>
              <w:t>zarządzalnych</w:t>
            </w:r>
            <w:proofErr w:type="spellEnd"/>
            <w:r w:rsidRPr="007E5B7C">
              <w:rPr>
                <w:b/>
                <w:bCs/>
                <w:sz w:val="23"/>
                <w:szCs w:val="23"/>
              </w:rPr>
              <w:t xml:space="preserve"> </w:t>
            </w:r>
            <w:proofErr w:type="gramStart"/>
            <w:r w:rsidRPr="007E5B7C">
              <w:rPr>
                <w:b/>
                <w:bCs/>
                <w:sz w:val="23"/>
                <w:szCs w:val="23"/>
              </w:rPr>
              <w:t xml:space="preserve">wraz  </w:t>
            </w:r>
            <w:r>
              <w:rPr>
                <w:b/>
                <w:bCs/>
                <w:sz w:val="23"/>
                <w:szCs w:val="23"/>
              </w:rPr>
              <w:t xml:space="preserve">                                </w:t>
            </w:r>
            <w:r w:rsidRPr="007E5B7C">
              <w:rPr>
                <w:b/>
                <w:bCs/>
                <w:sz w:val="23"/>
                <w:szCs w:val="23"/>
              </w:rPr>
              <w:t>z</w:t>
            </w:r>
            <w:proofErr w:type="gramEnd"/>
            <w:r w:rsidRPr="007E5B7C">
              <w:rPr>
                <w:b/>
                <w:bCs/>
                <w:sz w:val="23"/>
                <w:szCs w:val="23"/>
              </w:rPr>
              <w:t xml:space="preserve"> oprogramowaniem i pracami wdrożeniowymi oraz wsparciem technicznym z podziałem na dwie części</w:t>
            </w:r>
          </w:p>
        </w:tc>
      </w:tr>
      <w:tr w:rsidR="00A27BF7" w:rsidRPr="007E5B7C" w:rsidTr="00C76419">
        <w:trPr>
          <w:trHeight w:val="484"/>
        </w:trPr>
        <w:tc>
          <w:tcPr>
            <w:tcW w:w="2656" w:type="pct"/>
            <w:shd w:val="clear" w:color="auto" w:fill="D9D9D9"/>
            <w:tcMar>
              <w:left w:w="28" w:type="dxa"/>
              <w:right w:w="28" w:type="dxa"/>
            </w:tcMar>
          </w:tcPr>
          <w:p w:rsidR="008F7896" w:rsidRDefault="00A27BF7">
            <w:pPr>
              <w:spacing w:line="240" w:lineRule="auto"/>
              <w:rPr>
                <w:b/>
                <w:sz w:val="23"/>
                <w:szCs w:val="23"/>
              </w:rPr>
            </w:pPr>
            <w:r w:rsidRPr="007E5B7C">
              <w:rPr>
                <w:b/>
                <w:sz w:val="23"/>
                <w:szCs w:val="23"/>
              </w:rPr>
              <w:t xml:space="preserve">Numer referencyjny nadany sprawie przez instytucję zamawiającą lub podmiot </w:t>
            </w:r>
            <w:proofErr w:type="gramStart"/>
            <w:r w:rsidRPr="007E5B7C">
              <w:rPr>
                <w:b/>
                <w:sz w:val="23"/>
                <w:szCs w:val="23"/>
              </w:rPr>
              <w:t>zamawiający (</w:t>
            </w:r>
            <w:r w:rsidRPr="007E5B7C">
              <w:rPr>
                <w:b/>
                <w:i/>
                <w:sz w:val="23"/>
                <w:szCs w:val="23"/>
              </w:rPr>
              <w:t>jeżeli</w:t>
            </w:r>
            <w:proofErr w:type="gramEnd"/>
            <w:r w:rsidRPr="007E5B7C">
              <w:rPr>
                <w:b/>
                <w:i/>
                <w:sz w:val="23"/>
                <w:szCs w:val="23"/>
              </w:rPr>
              <w:t xml:space="preserve"> dotyczy</w:t>
            </w:r>
            <w:r w:rsidRPr="007E5B7C">
              <w:rPr>
                <w:b/>
                <w:sz w:val="23"/>
                <w:szCs w:val="23"/>
              </w:rPr>
              <w:t>):</w:t>
            </w:r>
          </w:p>
        </w:tc>
        <w:tc>
          <w:tcPr>
            <w:tcW w:w="2344" w:type="pct"/>
            <w:tcMar>
              <w:left w:w="28" w:type="dxa"/>
              <w:right w:w="28" w:type="dxa"/>
            </w:tcMar>
            <w:vAlign w:val="center"/>
          </w:tcPr>
          <w:p w:rsidR="00D86648" w:rsidRDefault="00D47B6E">
            <w:pPr>
              <w:tabs>
                <w:tab w:val="left" w:pos="709"/>
              </w:tabs>
              <w:spacing w:line="276" w:lineRule="auto"/>
              <w:jc w:val="center"/>
              <w:outlineLvl w:val="1"/>
              <w:rPr>
                <w:b/>
                <w:sz w:val="23"/>
                <w:szCs w:val="23"/>
                <w:highlight w:val="yellow"/>
              </w:rPr>
            </w:pPr>
            <w:r w:rsidRPr="00A9171A">
              <w:rPr>
                <w:b/>
                <w:bCs/>
                <w:iCs/>
                <w:spacing w:val="4"/>
                <w:sz w:val="23"/>
                <w:szCs w:val="23"/>
              </w:rPr>
              <w:t>ZER-ZP-11/2020</w:t>
            </w:r>
          </w:p>
        </w:tc>
      </w:tr>
    </w:tbl>
    <w:p w:rsidR="00A27BF7" w:rsidRPr="007E5B7C" w:rsidRDefault="00A27BF7" w:rsidP="00CF4C82">
      <w:pPr>
        <w:suppressAutoHyphens/>
        <w:spacing w:line="276" w:lineRule="auto"/>
        <w:rPr>
          <w:b/>
          <w:sz w:val="16"/>
          <w:szCs w:val="16"/>
          <w:lang w:eastAsia="ar-SA"/>
        </w:rPr>
      </w:pPr>
    </w:p>
    <w:p w:rsidR="00A27BF7" w:rsidRPr="007E5B7C" w:rsidRDefault="00A27BF7" w:rsidP="00CF4C82">
      <w:pPr>
        <w:suppressAutoHyphens/>
        <w:spacing w:line="276" w:lineRule="auto"/>
        <w:rPr>
          <w:b/>
          <w:lang w:eastAsia="ar-SA"/>
        </w:rPr>
      </w:pPr>
      <w:r w:rsidRPr="007E5B7C">
        <w:rPr>
          <w:b/>
          <w:sz w:val="24"/>
          <w:lang w:eastAsia="ar-SA"/>
        </w:rPr>
        <w:t>Wykonawca</w:t>
      </w:r>
      <w:r w:rsidRPr="007E5B7C">
        <w:rPr>
          <w:rStyle w:val="Odwoanieprzypisudolnego"/>
          <w:b/>
          <w:sz w:val="23"/>
          <w:szCs w:val="23"/>
          <w:lang w:eastAsia="ar-SA"/>
        </w:rPr>
        <w:footnoteReference w:id="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A27BF7" w:rsidRPr="007E5B7C" w:rsidTr="00F57A22">
        <w:trPr>
          <w:trHeight w:val="769"/>
        </w:trPr>
        <w:tc>
          <w:tcPr>
            <w:tcW w:w="4962" w:type="dxa"/>
            <w:shd w:val="clear" w:color="auto" w:fill="D9D9D9"/>
          </w:tcPr>
          <w:p w:rsidR="00A27BF7" w:rsidRPr="007E5B7C" w:rsidRDefault="00A27BF7" w:rsidP="00CF4C82">
            <w:pPr>
              <w:pStyle w:val="NumPar1"/>
              <w:numPr>
                <w:ilvl w:val="0"/>
                <w:numId w:val="0"/>
              </w:numPr>
              <w:spacing w:after="0" w:line="276" w:lineRule="auto"/>
              <w:ind w:left="850" w:hanging="850"/>
              <w:rPr>
                <w:b/>
                <w:sz w:val="23"/>
                <w:szCs w:val="23"/>
              </w:rPr>
            </w:pPr>
            <w:r w:rsidRPr="007E5B7C">
              <w:rPr>
                <w:b/>
                <w:sz w:val="23"/>
                <w:szCs w:val="23"/>
              </w:rPr>
              <w:t>Nazwa:</w:t>
            </w:r>
          </w:p>
        </w:tc>
        <w:tc>
          <w:tcPr>
            <w:tcW w:w="4677" w:type="dxa"/>
            <w:vAlign w:val="center"/>
          </w:tcPr>
          <w:p w:rsidR="00A27BF7" w:rsidRPr="007E5B7C" w:rsidRDefault="00A27BF7" w:rsidP="00CF4C82">
            <w:pPr>
              <w:pStyle w:val="Text1"/>
              <w:spacing w:before="0" w:after="0" w:line="276" w:lineRule="auto"/>
              <w:ind w:left="0"/>
              <w:jc w:val="center"/>
              <w:rPr>
                <w:sz w:val="23"/>
                <w:szCs w:val="23"/>
                <w:lang w:eastAsia="pl-PL"/>
              </w:rPr>
            </w:pPr>
            <w:r w:rsidRPr="007E5B7C">
              <w:rPr>
                <w:sz w:val="23"/>
                <w:szCs w:val="23"/>
                <w:lang w:eastAsia="pl-PL"/>
              </w:rPr>
              <w:t>………………………………………………</w:t>
            </w:r>
          </w:p>
          <w:p w:rsidR="00A27BF7" w:rsidRPr="007E5B7C" w:rsidRDefault="00A27BF7" w:rsidP="00CF4C82">
            <w:pPr>
              <w:pStyle w:val="Text1"/>
              <w:spacing w:before="0" w:after="0" w:line="276" w:lineRule="auto"/>
              <w:ind w:left="0"/>
              <w:jc w:val="center"/>
              <w:rPr>
                <w:sz w:val="23"/>
                <w:szCs w:val="23"/>
                <w:lang w:eastAsia="pl-PL"/>
              </w:rPr>
            </w:pPr>
            <w:r w:rsidRPr="007E5B7C">
              <w:rPr>
                <w:sz w:val="23"/>
                <w:szCs w:val="23"/>
                <w:lang w:eastAsia="pl-PL"/>
              </w:rPr>
              <w:t>………………………………………………</w:t>
            </w:r>
          </w:p>
        </w:tc>
      </w:tr>
      <w:tr w:rsidR="00A27BF7" w:rsidRPr="007E5B7C" w:rsidTr="00C76419">
        <w:trPr>
          <w:trHeight w:val="474"/>
        </w:trPr>
        <w:tc>
          <w:tcPr>
            <w:tcW w:w="4962" w:type="dxa"/>
            <w:shd w:val="clear" w:color="auto" w:fill="D9D9D9"/>
          </w:tcPr>
          <w:p w:rsidR="00A27BF7" w:rsidRPr="007E5B7C" w:rsidRDefault="00A27BF7" w:rsidP="00CF4C82">
            <w:pPr>
              <w:pStyle w:val="Text1"/>
              <w:spacing w:after="0" w:line="276" w:lineRule="auto"/>
              <w:ind w:left="0"/>
              <w:jc w:val="left"/>
              <w:rPr>
                <w:b/>
                <w:sz w:val="23"/>
                <w:szCs w:val="23"/>
              </w:rPr>
            </w:pPr>
            <w:r w:rsidRPr="007E5B7C">
              <w:rPr>
                <w:b/>
                <w:sz w:val="23"/>
                <w:szCs w:val="23"/>
              </w:rPr>
              <w:t>Numer identyfikacji podatkowej VAT:</w:t>
            </w:r>
          </w:p>
        </w:tc>
        <w:tc>
          <w:tcPr>
            <w:tcW w:w="4677" w:type="dxa"/>
            <w:vAlign w:val="center"/>
          </w:tcPr>
          <w:p w:rsidR="00A27BF7" w:rsidRPr="007E5B7C" w:rsidRDefault="00A27BF7" w:rsidP="00CF4C82">
            <w:pPr>
              <w:pStyle w:val="Text1"/>
              <w:spacing w:before="0" w:after="0" w:line="276" w:lineRule="auto"/>
              <w:ind w:left="0"/>
              <w:jc w:val="center"/>
              <w:rPr>
                <w:sz w:val="23"/>
                <w:szCs w:val="23"/>
              </w:rPr>
            </w:pPr>
            <w:r w:rsidRPr="007E5B7C">
              <w:rPr>
                <w:sz w:val="23"/>
                <w:szCs w:val="23"/>
                <w:lang w:eastAsia="pl-PL"/>
              </w:rPr>
              <w:t>………………………………………………</w:t>
            </w:r>
          </w:p>
        </w:tc>
      </w:tr>
      <w:tr w:rsidR="00A27BF7" w:rsidRPr="007E5B7C" w:rsidTr="00C76419">
        <w:tc>
          <w:tcPr>
            <w:tcW w:w="4962" w:type="dxa"/>
            <w:shd w:val="clear" w:color="auto" w:fill="D9D9D9"/>
          </w:tcPr>
          <w:p w:rsidR="00A27BF7" w:rsidRPr="007E5B7C" w:rsidRDefault="00A27BF7" w:rsidP="00CF4C82">
            <w:pPr>
              <w:pStyle w:val="Text1"/>
              <w:spacing w:after="0" w:line="276" w:lineRule="auto"/>
              <w:ind w:left="0"/>
              <w:rPr>
                <w:b/>
                <w:sz w:val="23"/>
                <w:szCs w:val="23"/>
              </w:rPr>
            </w:pPr>
            <w:r w:rsidRPr="007E5B7C">
              <w:rPr>
                <w:b/>
                <w:sz w:val="23"/>
                <w:szCs w:val="23"/>
              </w:rPr>
              <w:t xml:space="preserve">Adres pocztowy: </w:t>
            </w:r>
          </w:p>
        </w:tc>
        <w:tc>
          <w:tcPr>
            <w:tcW w:w="4677" w:type="dxa"/>
            <w:vAlign w:val="center"/>
          </w:tcPr>
          <w:p w:rsidR="00A27BF7" w:rsidRPr="007E5B7C" w:rsidRDefault="00A27BF7" w:rsidP="00CF4C82">
            <w:pPr>
              <w:pStyle w:val="Text1"/>
              <w:spacing w:before="0" w:after="0" w:line="276" w:lineRule="auto"/>
              <w:ind w:left="0"/>
              <w:jc w:val="center"/>
              <w:rPr>
                <w:sz w:val="23"/>
                <w:szCs w:val="23"/>
              </w:rPr>
            </w:pPr>
            <w:r w:rsidRPr="007E5B7C">
              <w:rPr>
                <w:sz w:val="23"/>
                <w:szCs w:val="23"/>
                <w:lang w:eastAsia="pl-PL"/>
              </w:rPr>
              <w:t>………………………………………………</w:t>
            </w:r>
          </w:p>
        </w:tc>
      </w:tr>
      <w:tr w:rsidR="00A27BF7" w:rsidRPr="007E5B7C" w:rsidTr="00C76419">
        <w:trPr>
          <w:trHeight w:val="1084"/>
        </w:trPr>
        <w:tc>
          <w:tcPr>
            <w:tcW w:w="4962" w:type="dxa"/>
            <w:shd w:val="clear" w:color="auto" w:fill="D9D9D9"/>
          </w:tcPr>
          <w:p w:rsidR="00A27BF7" w:rsidRPr="007E5B7C" w:rsidRDefault="00A27BF7" w:rsidP="00CF4C82">
            <w:pPr>
              <w:pStyle w:val="Text1"/>
              <w:spacing w:after="0" w:line="276" w:lineRule="auto"/>
              <w:ind w:left="0"/>
              <w:rPr>
                <w:b/>
                <w:sz w:val="23"/>
                <w:szCs w:val="23"/>
              </w:rPr>
            </w:pPr>
            <w:r w:rsidRPr="007E5B7C">
              <w:rPr>
                <w:b/>
                <w:sz w:val="23"/>
                <w:szCs w:val="23"/>
              </w:rPr>
              <w:t>Osoba lub osoby wyznaczone do kontaktów:</w:t>
            </w:r>
          </w:p>
          <w:p w:rsidR="00A27BF7" w:rsidRPr="007E5B7C" w:rsidRDefault="00A27BF7" w:rsidP="00CF4C82">
            <w:pPr>
              <w:pStyle w:val="Text1"/>
              <w:spacing w:before="0" w:after="0" w:line="276" w:lineRule="auto"/>
              <w:ind w:left="0"/>
              <w:rPr>
                <w:b/>
                <w:sz w:val="23"/>
                <w:szCs w:val="23"/>
              </w:rPr>
            </w:pPr>
            <w:r w:rsidRPr="007E5B7C">
              <w:rPr>
                <w:b/>
                <w:sz w:val="23"/>
                <w:szCs w:val="23"/>
              </w:rPr>
              <w:t>Telefon:</w:t>
            </w:r>
          </w:p>
          <w:p w:rsidR="00A27BF7" w:rsidRPr="007E5B7C" w:rsidRDefault="00A27BF7" w:rsidP="00CF4C82">
            <w:pPr>
              <w:pStyle w:val="Text1"/>
              <w:spacing w:before="0" w:after="0" w:line="276" w:lineRule="auto"/>
              <w:ind w:left="0"/>
              <w:rPr>
                <w:b/>
                <w:sz w:val="23"/>
                <w:szCs w:val="23"/>
              </w:rPr>
            </w:pPr>
            <w:r w:rsidRPr="007E5B7C">
              <w:rPr>
                <w:b/>
                <w:sz w:val="23"/>
                <w:szCs w:val="23"/>
              </w:rPr>
              <w:t>Adres e-mail:</w:t>
            </w:r>
          </w:p>
        </w:tc>
        <w:tc>
          <w:tcPr>
            <w:tcW w:w="4677" w:type="dxa"/>
            <w:vAlign w:val="center"/>
          </w:tcPr>
          <w:p w:rsidR="00A27BF7" w:rsidRPr="007E5B7C" w:rsidRDefault="00A27BF7" w:rsidP="00CF4C82">
            <w:pPr>
              <w:pStyle w:val="Text1"/>
              <w:spacing w:before="0" w:after="0" w:line="276" w:lineRule="auto"/>
              <w:ind w:left="0"/>
              <w:jc w:val="center"/>
              <w:rPr>
                <w:sz w:val="23"/>
                <w:szCs w:val="23"/>
                <w:lang w:eastAsia="pl-PL"/>
              </w:rPr>
            </w:pPr>
            <w:r w:rsidRPr="007E5B7C">
              <w:rPr>
                <w:sz w:val="23"/>
                <w:szCs w:val="23"/>
                <w:lang w:eastAsia="pl-PL"/>
              </w:rPr>
              <w:t>………………………………………………</w:t>
            </w:r>
          </w:p>
          <w:p w:rsidR="00A27BF7" w:rsidRPr="007E5B7C" w:rsidRDefault="00A27BF7" w:rsidP="00CF4C82">
            <w:pPr>
              <w:pStyle w:val="Text1"/>
              <w:spacing w:before="0" w:after="0" w:line="276" w:lineRule="auto"/>
              <w:ind w:left="0"/>
              <w:jc w:val="center"/>
              <w:rPr>
                <w:sz w:val="23"/>
                <w:szCs w:val="23"/>
                <w:lang w:eastAsia="pl-PL"/>
              </w:rPr>
            </w:pPr>
            <w:r w:rsidRPr="007E5B7C">
              <w:rPr>
                <w:sz w:val="23"/>
                <w:szCs w:val="23"/>
                <w:lang w:eastAsia="pl-PL"/>
              </w:rPr>
              <w:t>………………………………………………</w:t>
            </w:r>
          </w:p>
          <w:p w:rsidR="00A27BF7" w:rsidRPr="007E5B7C" w:rsidRDefault="00A27BF7" w:rsidP="00CF4C82">
            <w:pPr>
              <w:pStyle w:val="Text1"/>
              <w:spacing w:before="0" w:after="0" w:line="276" w:lineRule="auto"/>
              <w:ind w:left="0"/>
              <w:jc w:val="center"/>
              <w:rPr>
                <w:sz w:val="23"/>
                <w:szCs w:val="23"/>
                <w:lang w:eastAsia="pl-PL"/>
              </w:rPr>
            </w:pPr>
            <w:r w:rsidRPr="007E5B7C">
              <w:rPr>
                <w:sz w:val="23"/>
                <w:szCs w:val="23"/>
                <w:lang w:eastAsia="pl-PL"/>
              </w:rPr>
              <w:t>………………………………………………</w:t>
            </w:r>
          </w:p>
        </w:tc>
      </w:tr>
    </w:tbl>
    <w:p w:rsidR="00A27BF7" w:rsidRPr="007E5B7C" w:rsidRDefault="00A27BF7" w:rsidP="00CF4C82">
      <w:pPr>
        <w:suppressAutoHyphens/>
        <w:spacing w:line="276" w:lineRule="auto"/>
        <w:rPr>
          <w:b/>
          <w:sz w:val="16"/>
          <w:szCs w:val="16"/>
          <w:lang w:eastAsia="ar-SA"/>
        </w:rPr>
      </w:pPr>
    </w:p>
    <w:p w:rsidR="00A27BF7" w:rsidRPr="007E5B7C" w:rsidRDefault="00A27BF7" w:rsidP="00CF4C82">
      <w:pPr>
        <w:spacing w:line="276" w:lineRule="auto"/>
        <w:jc w:val="center"/>
        <w:rPr>
          <w:b/>
          <w:bCs/>
          <w:caps/>
          <w:kern w:val="144"/>
          <w:sz w:val="26"/>
          <w:szCs w:val="26"/>
          <w:u w:val="single"/>
        </w:rPr>
      </w:pPr>
      <w:r w:rsidRPr="007E5B7C">
        <w:rPr>
          <w:b/>
          <w:bCs/>
          <w:caps/>
          <w:kern w:val="144"/>
          <w:sz w:val="26"/>
          <w:szCs w:val="26"/>
          <w:u w:val="single"/>
        </w:rPr>
        <w:t>oświadczenie W ZAKRESIE WYPEŁNIENIA OBOWIĄZKÓW INFORMACYJNYCH PRZEWIDZIANYCH W art. 13 LUB art. 14 RODO</w:t>
      </w:r>
      <w:r w:rsidRPr="007E5B7C">
        <w:rPr>
          <w:b/>
          <w:kern w:val="144"/>
          <w:sz w:val="23"/>
          <w:szCs w:val="23"/>
          <w:vertAlign w:val="superscript"/>
        </w:rPr>
        <w:footnoteReference w:id="10"/>
      </w:r>
      <w:r w:rsidRPr="007E5B7C">
        <w:rPr>
          <w:kern w:val="144"/>
        </w:rPr>
        <w:t xml:space="preserve"> </w:t>
      </w:r>
      <w:r w:rsidRPr="007E5B7C">
        <w:rPr>
          <w:b/>
          <w:bCs/>
          <w:caps/>
          <w:kern w:val="144"/>
          <w:sz w:val="26"/>
          <w:szCs w:val="26"/>
          <w:u w:val="single"/>
        </w:rPr>
        <w:t xml:space="preserve"> </w:t>
      </w:r>
    </w:p>
    <w:p w:rsidR="00A27BF7" w:rsidRPr="007E5B7C" w:rsidRDefault="00A27BF7" w:rsidP="00CF4C82">
      <w:pPr>
        <w:spacing w:line="276" w:lineRule="auto"/>
        <w:jc w:val="center"/>
        <w:rPr>
          <w:b/>
          <w:bCs/>
          <w:caps/>
          <w:kern w:val="144"/>
          <w:sz w:val="10"/>
          <w:szCs w:val="10"/>
          <w:u w:val="single"/>
        </w:rPr>
      </w:pPr>
    </w:p>
    <w:p w:rsidR="00A27BF7" w:rsidRPr="007E5B7C" w:rsidRDefault="00A27BF7" w:rsidP="0004637E">
      <w:pPr>
        <w:numPr>
          <w:ilvl w:val="0"/>
          <w:numId w:val="13"/>
        </w:numPr>
        <w:spacing w:line="276" w:lineRule="auto"/>
        <w:ind w:right="282"/>
        <w:rPr>
          <w:kern w:val="144"/>
          <w:sz w:val="23"/>
          <w:szCs w:val="23"/>
        </w:rPr>
      </w:pPr>
      <w:r w:rsidRPr="007E5B7C">
        <w:rPr>
          <w:kern w:val="144"/>
          <w:sz w:val="23"/>
          <w:szCs w:val="23"/>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r w:rsidRPr="007E5B7C">
        <w:rPr>
          <w:sz w:val="23"/>
          <w:szCs w:val="23"/>
          <w:vertAlign w:val="superscript"/>
        </w:rPr>
        <w:t xml:space="preserve">* </w:t>
      </w:r>
    </w:p>
    <w:p w:rsidR="00A27BF7" w:rsidRPr="007E5B7C" w:rsidRDefault="00A27BF7" w:rsidP="0004637E">
      <w:pPr>
        <w:numPr>
          <w:ilvl w:val="0"/>
          <w:numId w:val="13"/>
        </w:numPr>
        <w:spacing w:line="276" w:lineRule="auto"/>
        <w:ind w:right="282"/>
        <w:rPr>
          <w:kern w:val="144"/>
          <w:sz w:val="23"/>
          <w:szCs w:val="23"/>
        </w:rPr>
      </w:pPr>
      <w:r w:rsidRPr="007E5B7C">
        <w:rPr>
          <w:kern w:val="144"/>
          <w:sz w:val="23"/>
          <w:szCs w:val="23"/>
        </w:rPr>
        <w:t>Oświadczam(y), że nie przekazuję(</w:t>
      </w:r>
      <w:proofErr w:type="spellStart"/>
      <w:r w:rsidRPr="007E5B7C">
        <w:rPr>
          <w:kern w:val="144"/>
          <w:sz w:val="23"/>
          <w:szCs w:val="23"/>
        </w:rPr>
        <w:t>emy</w:t>
      </w:r>
      <w:proofErr w:type="spellEnd"/>
      <w:r w:rsidRPr="007E5B7C">
        <w:rPr>
          <w:kern w:val="144"/>
          <w:sz w:val="23"/>
          <w:szCs w:val="23"/>
        </w:rPr>
        <w:t>) danych osobowych innych niż bezpośrednio mnie/nas dotyczących lub zachodzi wyłączenie stosowania obowiązku informacyjnego, stosownie do art. 13 ust. 4 lub art. 14 ust. 5 RODO.</w:t>
      </w:r>
      <w:r w:rsidRPr="007E5B7C">
        <w:rPr>
          <w:sz w:val="23"/>
          <w:szCs w:val="23"/>
          <w:vertAlign w:val="superscript"/>
        </w:rPr>
        <w:t>*</w:t>
      </w:r>
    </w:p>
    <w:p w:rsidR="00A27BF7" w:rsidRPr="007E5B7C" w:rsidRDefault="00A27BF7" w:rsidP="00CF4C82">
      <w:pPr>
        <w:spacing w:line="276" w:lineRule="auto"/>
        <w:ind w:right="-1"/>
        <w:rPr>
          <w:i/>
          <w:kern w:val="144"/>
          <w:sz w:val="16"/>
          <w:szCs w:val="16"/>
        </w:rPr>
      </w:pPr>
      <w:r w:rsidRPr="007E5B7C">
        <w:rPr>
          <w:i/>
          <w:kern w:val="144"/>
          <w:sz w:val="18"/>
          <w:szCs w:val="18"/>
          <w:vertAlign w:val="superscript"/>
        </w:rPr>
        <w:t xml:space="preserve">* </w:t>
      </w:r>
      <w:r w:rsidRPr="007E5B7C">
        <w:rPr>
          <w:i/>
          <w:kern w:val="144"/>
          <w:sz w:val="16"/>
          <w:szCs w:val="16"/>
        </w:rPr>
        <w:t>niepotrzebne skreślić</w:t>
      </w:r>
    </w:p>
    <w:p w:rsidR="00A27BF7" w:rsidRPr="007E5B7C" w:rsidRDefault="00A27BF7" w:rsidP="00CF4C82">
      <w:pPr>
        <w:spacing w:line="276" w:lineRule="auto"/>
        <w:ind w:left="426" w:right="-1"/>
        <w:rPr>
          <w:kern w:val="144"/>
          <w:sz w:val="6"/>
          <w:szCs w:val="6"/>
        </w:rPr>
      </w:pPr>
    </w:p>
    <w:p w:rsidR="0025042A" w:rsidRPr="007E5B7C" w:rsidRDefault="0025042A" w:rsidP="00CF4C82">
      <w:pPr>
        <w:spacing w:line="276" w:lineRule="auto"/>
        <w:ind w:left="426" w:right="-1"/>
        <w:rPr>
          <w:kern w:val="144"/>
          <w:sz w:val="16"/>
          <w:szCs w:val="16"/>
        </w:rPr>
      </w:pPr>
    </w:p>
    <w:p w:rsidR="0025042A" w:rsidRPr="007E5B7C" w:rsidRDefault="0025042A" w:rsidP="00CF4C82">
      <w:pPr>
        <w:spacing w:line="276" w:lineRule="auto"/>
        <w:ind w:left="426" w:right="-1"/>
        <w:rPr>
          <w:kern w:val="144"/>
          <w:sz w:val="16"/>
          <w:szCs w:val="16"/>
        </w:rPr>
      </w:pPr>
    </w:p>
    <w:p w:rsidR="00A27BF7" w:rsidRPr="007E5B7C" w:rsidRDefault="00A27BF7" w:rsidP="00CF4C82">
      <w:pPr>
        <w:spacing w:line="276" w:lineRule="auto"/>
        <w:ind w:right="282"/>
        <w:rPr>
          <w:kern w:val="144"/>
        </w:rPr>
      </w:pPr>
      <w:r w:rsidRPr="007E5B7C">
        <w:rPr>
          <w:kern w:val="144"/>
          <w:sz w:val="21"/>
          <w:szCs w:val="21"/>
        </w:rPr>
        <w:t xml:space="preserve">…………………., </w:t>
      </w:r>
      <w:proofErr w:type="gramStart"/>
      <w:r w:rsidRPr="007E5B7C">
        <w:rPr>
          <w:kern w:val="144"/>
          <w:sz w:val="21"/>
          <w:szCs w:val="21"/>
        </w:rPr>
        <w:t>dnia</w:t>
      </w:r>
      <w:proofErr w:type="gramEnd"/>
      <w:r w:rsidRPr="007E5B7C">
        <w:rPr>
          <w:kern w:val="144"/>
          <w:sz w:val="21"/>
          <w:szCs w:val="21"/>
        </w:rPr>
        <w:t xml:space="preserve"> ……/……/……………. </w:t>
      </w:r>
      <w:proofErr w:type="gramStart"/>
      <w:r w:rsidRPr="007E5B7C">
        <w:rPr>
          <w:kern w:val="144"/>
          <w:sz w:val="21"/>
          <w:szCs w:val="21"/>
        </w:rPr>
        <w:t>r</w:t>
      </w:r>
      <w:proofErr w:type="gramEnd"/>
      <w:r w:rsidRPr="007E5B7C">
        <w:rPr>
          <w:kern w:val="144"/>
          <w:sz w:val="21"/>
          <w:szCs w:val="21"/>
        </w:rPr>
        <w:t>.</w:t>
      </w:r>
      <w:r w:rsidR="00CF4C82" w:rsidRPr="007E5B7C">
        <w:rPr>
          <w:kern w:val="144"/>
          <w:sz w:val="21"/>
          <w:szCs w:val="21"/>
        </w:rPr>
        <w:tab/>
      </w:r>
      <w:r w:rsidR="00CF4C82" w:rsidRPr="007E5B7C">
        <w:rPr>
          <w:kern w:val="144"/>
          <w:sz w:val="21"/>
          <w:szCs w:val="21"/>
        </w:rPr>
        <w:tab/>
        <w:t xml:space="preserve">         </w:t>
      </w:r>
      <w:r w:rsidRPr="007E5B7C">
        <w:rPr>
          <w:kern w:val="144"/>
        </w:rPr>
        <w:t>________________</w:t>
      </w:r>
    </w:p>
    <w:p w:rsidR="00A27BF7" w:rsidRPr="007E5B7C" w:rsidRDefault="00A27BF7" w:rsidP="00F350AD">
      <w:pPr>
        <w:numPr>
          <w:ilvl w:val="12"/>
          <w:numId w:val="0"/>
        </w:numPr>
        <w:tabs>
          <w:tab w:val="left" w:pos="720"/>
        </w:tabs>
        <w:spacing w:line="276" w:lineRule="auto"/>
        <w:ind w:left="6096" w:right="-1" w:hanging="851"/>
        <w:jc w:val="center"/>
        <w:rPr>
          <w:i/>
          <w:iCs/>
          <w:kern w:val="144"/>
          <w:sz w:val="16"/>
          <w:szCs w:val="16"/>
        </w:rPr>
      </w:pPr>
      <w:r w:rsidRPr="007E5B7C">
        <w:rPr>
          <w:i/>
          <w:iCs/>
          <w:kern w:val="144"/>
          <w:sz w:val="16"/>
          <w:szCs w:val="16"/>
        </w:rPr>
        <w:tab/>
      </w:r>
      <w:proofErr w:type="gramStart"/>
      <w:r w:rsidRPr="007E5B7C">
        <w:rPr>
          <w:i/>
          <w:iCs/>
          <w:kern w:val="144"/>
          <w:sz w:val="16"/>
          <w:szCs w:val="16"/>
        </w:rPr>
        <w:t>podpis</w:t>
      </w:r>
      <w:proofErr w:type="gramEnd"/>
      <w:r w:rsidRPr="007E5B7C">
        <w:rPr>
          <w:i/>
          <w:iCs/>
          <w:kern w:val="144"/>
          <w:sz w:val="16"/>
          <w:szCs w:val="16"/>
        </w:rPr>
        <w:t xml:space="preserve"> i pieczątka imienna osoby uprawnionej do występowania w obrocie prawnym lub posiadającej pełnomocnictwo </w:t>
      </w:r>
    </w:p>
    <w:p w:rsidR="00A27BF7" w:rsidRPr="007E5B7C" w:rsidRDefault="00A27BF7" w:rsidP="00CF4C82">
      <w:pPr>
        <w:spacing w:line="276" w:lineRule="auto"/>
        <w:rPr>
          <w:sz w:val="16"/>
          <w:szCs w:val="16"/>
          <w:u w:val="single"/>
        </w:rPr>
      </w:pPr>
      <w:r w:rsidRPr="007E5B7C">
        <w:rPr>
          <w:sz w:val="16"/>
          <w:szCs w:val="16"/>
          <w:u w:val="single"/>
        </w:rPr>
        <w:t>Instrukcja wypełniania:</w:t>
      </w:r>
    </w:p>
    <w:p w:rsidR="00A27BF7" w:rsidRPr="007E5B7C" w:rsidRDefault="00A27BF7" w:rsidP="0004637E">
      <w:pPr>
        <w:pStyle w:val="Akapitzlist"/>
        <w:numPr>
          <w:ilvl w:val="0"/>
          <w:numId w:val="25"/>
        </w:numPr>
        <w:spacing w:after="0" w:line="240" w:lineRule="auto"/>
        <w:ind w:left="567" w:hanging="357"/>
        <w:rPr>
          <w:rFonts w:ascii="Times New Roman" w:hAnsi="Times New Roman"/>
          <w:sz w:val="16"/>
          <w:szCs w:val="16"/>
          <w:lang w:eastAsia="pl-PL"/>
        </w:rPr>
      </w:pPr>
      <w:r w:rsidRPr="007E5B7C">
        <w:rPr>
          <w:rFonts w:ascii="Times New Roman" w:hAnsi="Times New Roman"/>
          <w:sz w:val="16"/>
          <w:szCs w:val="16"/>
          <w:lang w:eastAsia="pl-PL"/>
        </w:rPr>
        <w:t xml:space="preserve">W przypadku składania oferty w </w:t>
      </w:r>
      <w:r w:rsidR="00226299" w:rsidRPr="007E5B7C">
        <w:rPr>
          <w:rFonts w:ascii="Times New Roman" w:hAnsi="Times New Roman"/>
          <w:sz w:val="16"/>
          <w:szCs w:val="16"/>
          <w:lang w:eastAsia="pl-PL"/>
        </w:rPr>
        <w:t xml:space="preserve">postaci </w:t>
      </w:r>
      <w:r w:rsidRPr="007E5B7C">
        <w:rPr>
          <w:rFonts w:ascii="Times New Roman" w:hAnsi="Times New Roman"/>
          <w:sz w:val="16"/>
          <w:szCs w:val="16"/>
          <w:lang w:eastAsia="pl-PL"/>
        </w:rPr>
        <w:t>elektronicznej, oświadczenie należy opatrzyć kwalifikowanym podpisem elektronicznym zgodnie z pkt 18.4. SIWZ</w:t>
      </w:r>
      <w:r w:rsidR="00226299" w:rsidRPr="007E5B7C">
        <w:rPr>
          <w:rFonts w:ascii="Times New Roman" w:hAnsi="Times New Roman"/>
          <w:sz w:val="16"/>
          <w:szCs w:val="16"/>
          <w:lang w:eastAsia="pl-PL"/>
        </w:rPr>
        <w:t>,</w:t>
      </w:r>
    </w:p>
    <w:p w:rsidR="00A27BF7" w:rsidRPr="007E5B7C" w:rsidRDefault="00A27BF7" w:rsidP="0004637E">
      <w:pPr>
        <w:pStyle w:val="Akapitzlist"/>
        <w:numPr>
          <w:ilvl w:val="0"/>
          <w:numId w:val="25"/>
        </w:numPr>
        <w:spacing w:after="0" w:line="240" w:lineRule="auto"/>
        <w:ind w:left="567" w:hanging="357"/>
        <w:rPr>
          <w:rFonts w:ascii="Times New Roman" w:hAnsi="Times New Roman"/>
          <w:sz w:val="16"/>
          <w:szCs w:val="16"/>
          <w:lang w:eastAsia="pl-PL"/>
        </w:rPr>
      </w:pPr>
      <w:r w:rsidRPr="007E5B7C">
        <w:rPr>
          <w:rFonts w:ascii="Times New Roman" w:hAnsi="Times New Roman"/>
          <w:sz w:val="16"/>
          <w:szCs w:val="16"/>
          <w:lang w:eastAsia="pl-PL"/>
        </w:rPr>
        <w:t xml:space="preserve">W przypadku składania oferty w formie pisemnej, </w:t>
      </w:r>
      <w:r w:rsidRPr="007E5B7C">
        <w:rPr>
          <w:rFonts w:ascii="Times New Roman" w:hAnsi="Times New Roman"/>
          <w:sz w:val="16"/>
          <w:szCs w:val="16"/>
        </w:rPr>
        <w:t>wypełnić we wszystkich wykropkowanych miejscach.</w:t>
      </w:r>
    </w:p>
    <w:sectPr w:rsidR="00A27BF7" w:rsidRPr="007E5B7C" w:rsidSect="003F4B27">
      <w:footerReference w:type="even" r:id="rId15"/>
      <w:footerReference w:type="default" r:id="rId16"/>
      <w:footerReference w:type="first" r:id="rId17"/>
      <w:pgSz w:w="11906" w:h="16838" w:code="9"/>
      <w:pgMar w:top="851" w:right="1134" w:bottom="851" w:left="1134" w:header="709" w:footer="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A1" w:rsidRPr="00910C33" w:rsidRDefault="004028A1">
      <w:pPr>
        <w:rPr>
          <w:sz w:val="23"/>
          <w:szCs w:val="23"/>
        </w:rPr>
      </w:pPr>
      <w:r w:rsidRPr="00910C33">
        <w:rPr>
          <w:sz w:val="23"/>
          <w:szCs w:val="23"/>
        </w:rPr>
        <w:separator/>
      </w:r>
    </w:p>
  </w:endnote>
  <w:endnote w:type="continuationSeparator" w:id="0">
    <w:p w:rsidR="004028A1" w:rsidRPr="00910C33" w:rsidRDefault="004028A1">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A1" w:rsidRPr="00910C33" w:rsidRDefault="004028A1"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rsidR="004028A1" w:rsidRPr="00910C33" w:rsidRDefault="004028A1"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A1" w:rsidRDefault="004028A1">
    <w:pPr>
      <w:pStyle w:val="Stopka"/>
      <w:pBdr>
        <w:top w:val="thinThickSmallGap" w:sz="24" w:space="1" w:color="622423"/>
      </w:pBdr>
      <w:tabs>
        <w:tab w:val="right" w:pos="9572"/>
      </w:tabs>
      <w:spacing w:line="240" w:lineRule="auto"/>
      <w:rPr>
        <w:bCs/>
        <w:sz w:val="16"/>
        <w:szCs w:val="16"/>
      </w:rPr>
    </w:pPr>
    <w:r w:rsidRPr="00104E7D">
      <w:rPr>
        <w:bCs/>
        <w:sz w:val="16"/>
        <w:szCs w:val="16"/>
      </w:rPr>
      <w:t xml:space="preserve">Numer </w:t>
    </w:r>
    <w:r w:rsidRPr="00663932">
      <w:rPr>
        <w:bCs/>
        <w:sz w:val="16"/>
        <w:szCs w:val="16"/>
      </w:rPr>
      <w:t xml:space="preserve">sprawy </w:t>
    </w:r>
    <w:r w:rsidRPr="00B83538">
      <w:rPr>
        <w:bCs/>
        <w:sz w:val="16"/>
        <w:szCs w:val="16"/>
      </w:rPr>
      <w:t xml:space="preserve">ZER-ZP-11/2020 </w:t>
    </w:r>
    <w:bookmarkStart w:id="2" w:name="_Hlk54254386"/>
    <w:r>
      <w:rPr>
        <w:bCs/>
        <w:sz w:val="16"/>
        <w:szCs w:val="16"/>
      </w:rPr>
      <w:t>Dostawa</w:t>
    </w:r>
    <w:r w:rsidRPr="008E54EE">
      <w:rPr>
        <w:bCs/>
        <w:sz w:val="16"/>
        <w:szCs w:val="16"/>
      </w:rPr>
      <w:t xml:space="preserve"> firewall-a i przełączników sieciowych </w:t>
    </w:r>
    <w:proofErr w:type="spellStart"/>
    <w:r w:rsidRPr="008E54EE">
      <w:rPr>
        <w:bCs/>
        <w:sz w:val="16"/>
        <w:szCs w:val="16"/>
      </w:rPr>
      <w:t>zarządzalnych</w:t>
    </w:r>
    <w:proofErr w:type="spellEnd"/>
    <w:r w:rsidRPr="008E54EE">
      <w:rPr>
        <w:bCs/>
        <w:sz w:val="16"/>
        <w:szCs w:val="16"/>
      </w:rPr>
      <w:t xml:space="preserve"> </w:t>
    </w:r>
    <w:proofErr w:type="gramStart"/>
    <w:r w:rsidRPr="008E54EE">
      <w:rPr>
        <w:bCs/>
        <w:sz w:val="16"/>
        <w:szCs w:val="16"/>
      </w:rPr>
      <w:t>wraz  z</w:t>
    </w:r>
    <w:proofErr w:type="gramEnd"/>
    <w:r w:rsidRPr="008E54EE">
      <w:rPr>
        <w:bCs/>
        <w:sz w:val="16"/>
        <w:szCs w:val="16"/>
      </w:rPr>
      <w:t xml:space="preserve"> oprogramowaniem</w:t>
    </w:r>
    <w:r>
      <w:rPr>
        <w:bCs/>
        <w:sz w:val="16"/>
        <w:szCs w:val="16"/>
      </w:rPr>
      <w:t xml:space="preserve"> </w:t>
    </w:r>
    <w:r w:rsidRPr="008E54EE">
      <w:rPr>
        <w:bCs/>
        <w:sz w:val="16"/>
        <w:szCs w:val="16"/>
      </w:rPr>
      <w:t>i pracami wdrożeniowymi</w:t>
    </w:r>
  </w:p>
  <w:p w:rsidR="004028A1" w:rsidRDefault="004028A1">
    <w:pPr>
      <w:pStyle w:val="Stopka"/>
      <w:pBdr>
        <w:top w:val="thinThickSmallGap" w:sz="24" w:space="1" w:color="622423"/>
      </w:pBdr>
      <w:tabs>
        <w:tab w:val="right" w:pos="9572"/>
      </w:tabs>
      <w:spacing w:line="240" w:lineRule="auto"/>
      <w:rPr>
        <w:bCs/>
        <w:sz w:val="16"/>
        <w:szCs w:val="16"/>
      </w:rPr>
    </w:pPr>
    <w:proofErr w:type="gramStart"/>
    <w:r w:rsidRPr="008E54EE">
      <w:rPr>
        <w:bCs/>
        <w:sz w:val="16"/>
        <w:szCs w:val="16"/>
      </w:rPr>
      <w:t>oraz</w:t>
    </w:r>
    <w:proofErr w:type="gramEnd"/>
    <w:r w:rsidRPr="008E54EE">
      <w:rPr>
        <w:bCs/>
        <w:sz w:val="16"/>
        <w:szCs w:val="16"/>
      </w:rPr>
      <w:t xml:space="preserve"> wsparciem technic</w:t>
    </w:r>
    <w:r>
      <w:rPr>
        <w:bCs/>
        <w:sz w:val="16"/>
        <w:szCs w:val="16"/>
      </w:rPr>
      <w:t>znym z podziałem na dwie części.</w:t>
    </w:r>
    <w:bookmarkEnd w:id="2"/>
  </w:p>
  <w:p w:rsidR="004028A1" w:rsidRDefault="004028A1">
    <w:pPr>
      <w:pStyle w:val="Stopka"/>
      <w:pBdr>
        <w:top w:val="thinThickSmallGap" w:sz="24" w:space="1" w:color="622423"/>
      </w:pBdr>
      <w:tabs>
        <w:tab w:val="clear" w:pos="4536"/>
        <w:tab w:val="clear" w:pos="9072"/>
        <w:tab w:val="right" w:pos="0"/>
        <w:tab w:val="left" w:pos="7626"/>
        <w:tab w:val="right" w:pos="9638"/>
      </w:tabs>
      <w:spacing w:line="240" w:lineRule="auto"/>
      <w:rPr>
        <w:rFonts w:ascii="Cambria" w:hAnsi="Cambria"/>
        <w:sz w:val="16"/>
        <w:szCs w:val="16"/>
      </w:rPr>
    </w:pPr>
    <w:r>
      <w:rPr>
        <w:sz w:val="16"/>
        <w:szCs w:val="16"/>
      </w:rPr>
      <w:tab/>
      <w:t xml:space="preserve">                                  </w:t>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AA6A78">
      <w:rPr>
        <w:noProof/>
        <w:sz w:val="16"/>
        <w:szCs w:val="16"/>
      </w:rPr>
      <w:t>16</w:t>
    </w:r>
    <w:r w:rsidRPr="00D252A8">
      <w:rPr>
        <w:sz w:val="16"/>
        <w:szCs w:val="16"/>
      </w:rPr>
      <w:fldChar w:fldCharType="end"/>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A1" w:rsidRPr="00880AE4" w:rsidRDefault="004028A1"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rsidR="004028A1" w:rsidRDefault="004028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A1" w:rsidRPr="00910C33" w:rsidRDefault="004028A1">
      <w:pPr>
        <w:rPr>
          <w:sz w:val="23"/>
          <w:szCs w:val="23"/>
        </w:rPr>
      </w:pPr>
      <w:r w:rsidRPr="00910C33">
        <w:rPr>
          <w:sz w:val="23"/>
          <w:szCs w:val="23"/>
        </w:rPr>
        <w:separator/>
      </w:r>
    </w:p>
  </w:footnote>
  <w:footnote w:type="continuationSeparator" w:id="0">
    <w:p w:rsidR="004028A1" w:rsidRPr="00910C33" w:rsidRDefault="004028A1">
      <w:pPr>
        <w:rPr>
          <w:sz w:val="23"/>
          <w:szCs w:val="23"/>
        </w:rPr>
      </w:pPr>
      <w:r w:rsidRPr="00910C33">
        <w:rPr>
          <w:sz w:val="23"/>
          <w:szCs w:val="23"/>
        </w:rPr>
        <w:continuationSeparator/>
      </w:r>
    </w:p>
  </w:footnote>
  <w:footnote w:id="1">
    <w:p w:rsidR="004028A1" w:rsidRDefault="004028A1" w:rsidP="002C237F">
      <w:pPr>
        <w:pStyle w:val="Tekstprzypisudolnego"/>
        <w:spacing w:line="240" w:lineRule="aut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w:t>
      </w:r>
      <w:r w:rsidRPr="000678EF">
        <w:rPr>
          <w:sz w:val="18"/>
          <w:szCs w:val="18"/>
        </w:rPr>
        <w:t>do drugiego dnia</w:t>
      </w:r>
      <w:r>
        <w:rPr>
          <w:sz w:val="18"/>
          <w:szCs w:val="18"/>
        </w:rPr>
        <w:t xml:space="preserve"> </w:t>
      </w:r>
      <w:r w:rsidRPr="000678EF">
        <w:rPr>
          <w:sz w:val="18"/>
          <w:szCs w:val="18"/>
        </w:rPr>
        <w:t>roboczego</w:t>
      </w:r>
      <w:r>
        <w:rPr>
          <w:sz w:val="18"/>
          <w:szCs w:val="18"/>
        </w:rPr>
        <w:t>"</w:t>
      </w:r>
      <w:r w:rsidRPr="000678EF">
        <w:rPr>
          <w:sz w:val="18"/>
          <w:szCs w:val="18"/>
        </w:rPr>
        <w:t xml:space="preserve">, </w:t>
      </w:r>
      <w:r>
        <w:rPr>
          <w:sz w:val="18"/>
          <w:szCs w:val="18"/>
        </w:rPr>
        <w:t>"</w:t>
      </w:r>
      <w:r w:rsidRPr="000678EF">
        <w:rPr>
          <w:sz w:val="18"/>
          <w:szCs w:val="18"/>
        </w:rPr>
        <w:t>do następnego dnia roboczego</w:t>
      </w:r>
      <w:r>
        <w:rPr>
          <w:sz w:val="18"/>
          <w:szCs w:val="18"/>
        </w:rPr>
        <w:t>"</w:t>
      </w:r>
      <w:r w:rsidRPr="00AB69CD">
        <w:rPr>
          <w:sz w:val="18"/>
          <w:szCs w:val="18"/>
        </w:rPr>
        <w:t>.</w:t>
      </w:r>
    </w:p>
  </w:footnote>
  <w:footnote w:id="2">
    <w:p w:rsidR="004028A1" w:rsidRDefault="004028A1">
      <w:pPr>
        <w:pStyle w:val="Tekstprzypisudolnego"/>
        <w:spacing w:line="240" w:lineRule="aut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w:t>
      </w:r>
      <w:r w:rsidRPr="009F6DF8">
        <w:rPr>
          <w:sz w:val="18"/>
          <w:szCs w:val="18"/>
        </w:rPr>
        <w:t>"do 5 dni roboczych", "do 10 dni roboczych".</w:t>
      </w:r>
    </w:p>
  </w:footnote>
  <w:footnote w:id="3">
    <w:p w:rsidR="004028A1" w:rsidRDefault="004028A1" w:rsidP="00521DC7">
      <w:pPr>
        <w:pStyle w:val="Tekstprzypisudolnego"/>
        <w:spacing w:line="240" w:lineRule="auto"/>
      </w:pPr>
      <w:r>
        <w:rPr>
          <w:rStyle w:val="Odwoanieprzypisudolnego"/>
        </w:rPr>
        <w:footnoteRef/>
      </w:r>
      <w:r>
        <w:t xml:space="preserve"> </w:t>
      </w:r>
      <w:r w:rsidRPr="00284B82">
        <w:rPr>
          <w:sz w:val="18"/>
          <w:szCs w:val="18"/>
        </w:rPr>
        <w:t>Zaznaczyć w sposób wyraźny właściwą informację.</w:t>
      </w:r>
    </w:p>
  </w:footnote>
  <w:footnote w:id="4">
    <w:p w:rsidR="004028A1" w:rsidRDefault="004028A1" w:rsidP="00A9171A">
      <w:pPr>
        <w:pStyle w:val="Tekstprzypisudolnego"/>
        <w:spacing w:line="240" w:lineRule="auto"/>
      </w:pPr>
      <w:r>
        <w:rPr>
          <w:rStyle w:val="Odwoanieprzypisudolnego"/>
        </w:rPr>
        <w:footnoteRef/>
      </w:r>
      <w:r>
        <w:t xml:space="preserve"> </w:t>
      </w:r>
      <w:r w:rsidRPr="00284B82">
        <w:rPr>
          <w:sz w:val="18"/>
          <w:szCs w:val="18"/>
        </w:rPr>
        <w:t>Zaznaczyć w sposób wyraźny właściwą informację.</w:t>
      </w:r>
    </w:p>
  </w:footnote>
  <w:footnote w:id="5">
    <w:p w:rsidR="004028A1" w:rsidRDefault="004028A1" w:rsidP="00EE010C">
      <w:pPr>
        <w:pStyle w:val="Tekstprzypisudolnego"/>
        <w:spacing w:line="240" w:lineRule="aut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w:t>
      </w:r>
      <w:r w:rsidRPr="000678EF">
        <w:rPr>
          <w:sz w:val="18"/>
          <w:szCs w:val="18"/>
        </w:rPr>
        <w:t>do drugiego dnia</w:t>
      </w:r>
      <w:r>
        <w:rPr>
          <w:sz w:val="18"/>
          <w:szCs w:val="18"/>
        </w:rPr>
        <w:t xml:space="preserve"> </w:t>
      </w:r>
      <w:r w:rsidRPr="000678EF">
        <w:rPr>
          <w:sz w:val="18"/>
          <w:szCs w:val="18"/>
        </w:rPr>
        <w:t>roboczego</w:t>
      </w:r>
      <w:r>
        <w:rPr>
          <w:sz w:val="18"/>
          <w:szCs w:val="18"/>
        </w:rPr>
        <w:t>"</w:t>
      </w:r>
      <w:r w:rsidRPr="000678EF">
        <w:rPr>
          <w:sz w:val="18"/>
          <w:szCs w:val="18"/>
        </w:rPr>
        <w:t xml:space="preserve">, </w:t>
      </w:r>
      <w:r>
        <w:rPr>
          <w:sz w:val="18"/>
          <w:szCs w:val="18"/>
        </w:rPr>
        <w:t>"</w:t>
      </w:r>
      <w:r w:rsidRPr="000678EF">
        <w:rPr>
          <w:sz w:val="18"/>
          <w:szCs w:val="18"/>
        </w:rPr>
        <w:t>do następnego dnia roboczego</w:t>
      </w:r>
      <w:r>
        <w:rPr>
          <w:sz w:val="18"/>
          <w:szCs w:val="18"/>
        </w:rPr>
        <w:t>"</w:t>
      </w:r>
      <w:r w:rsidRPr="00AB69CD">
        <w:rPr>
          <w:sz w:val="18"/>
          <w:szCs w:val="18"/>
        </w:rPr>
        <w:t>.</w:t>
      </w:r>
    </w:p>
  </w:footnote>
  <w:footnote w:id="6">
    <w:p w:rsidR="004028A1" w:rsidRDefault="004028A1" w:rsidP="00EE010C">
      <w:pPr>
        <w:pStyle w:val="Tekstprzypisudolnego"/>
        <w:spacing w:line="240" w:lineRule="aut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w:t>
      </w:r>
      <w:r w:rsidRPr="009F6DF8">
        <w:rPr>
          <w:sz w:val="18"/>
          <w:szCs w:val="18"/>
        </w:rPr>
        <w:t>"do 5 dni roboczych", "do 10 dni roboczych".</w:t>
      </w:r>
    </w:p>
  </w:footnote>
  <w:footnote w:id="7">
    <w:p w:rsidR="004028A1" w:rsidRDefault="004028A1">
      <w:pPr>
        <w:pStyle w:val="Tekstprzypisudolnego"/>
        <w:spacing w:line="240" w:lineRule="auto"/>
      </w:pPr>
      <w:r w:rsidRPr="006F14FF">
        <w:rPr>
          <w:rStyle w:val="Odwoanieprzypisudolnego"/>
          <w:sz w:val="16"/>
          <w:szCs w:val="16"/>
        </w:rPr>
        <w:footnoteRef/>
      </w:r>
      <w:r w:rsidRPr="006F14FF">
        <w:rPr>
          <w:sz w:val="16"/>
          <w:szCs w:val="16"/>
        </w:rPr>
        <w:t xml:space="preserve"> Zaznaczyć w sposób wyraźny właściwą informację.</w:t>
      </w:r>
    </w:p>
  </w:footnote>
  <w:footnote w:id="8">
    <w:p w:rsidR="004028A1" w:rsidRDefault="004028A1" w:rsidP="00D706C5">
      <w:pPr>
        <w:pStyle w:val="Tekstprzypisudolnego"/>
      </w:pPr>
      <w:r>
        <w:rPr>
          <w:rStyle w:val="Odwoanieprzypisudolnego"/>
        </w:rPr>
        <w:footnoteRef/>
      </w:r>
      <w:r>
        <w:t xml:space="preserve"> </w:t>
      </w:r>
      <w:r w:rsidRPr="00284B82">
        <w:rPr>
          <w:sz w:val="18"/>
          <w:szCs w:val="18"/>
        </w:rPr>
        <w:t>Zaznaczyć w sposób wyraźny właściwą informację.</w:t>
      </w:r>
    </w:p>
  </w:footnote>
  <w:footnote w:id="9">
    <w:p w:rsidR="004028A1" w:rsidRDefault="004028A1">
      <w:pPr>
        <w:pStyle w:val="Tekstprzypisudolnego"/>
        <w:spacing w:line="240" w:lineRule="auto"/>
        <w:rPr>
          <w:sz w:val="16"/>
          <w:szCs w:val="16"/>
        </w:rPr>
      </w:pPr>
      <w:r w:rsidRPr="004958B8">
        <w:rPr>
          <w:rStyle w:val="Odwoanieprzypisudolnego"/>
          <w:sz w:val="18"/>
          <w:szCs w:val="18"/>
        </w:rPr>
        <w:footnoteRef/>
      </w:r>
      <w:r w:rsidRPr="004958B8">
        <w:rPr>
          <w:sz w:val="18"/>
          <w:szCs w:val="18"/>
          <w:vertAlign w:val="superscript"/>
        </w:rPr>
        <w:t xml:space="preserve"> </w:t>
      </w:r>
      <w:r w:rsidRPr="00A03618">
        <w:rPr>
          <w:sz w:val="16"/>
          <w:szCs w:val="16"/>
        </w:rPr>
        <w:t xml:space="preserve">W przypadku </w:t>
      </w:r>
      <w:r>
        <w:rPr>
          <w:sz w:val="16"/>
          <w:szCs w:val="16"/>
        </w:rPr>
        <w:t>W</w:t>
      </w:r>
      <w:r w:rsidRPr="00A03618">
        <w:rPr>
          <w:sz w:val="16"/>
          <w:szCs w:val="16"/>
        </w:rPr>
        <w:t>ykonawców wspólnie ubiegających się o udzielenie zamówienia tabel</w:t>
      </w:r>
      <w:r>
        <w:rPr>
          <w:sz w:val="16"/>
          <w:szCs w:val="16"/>
        </w:rPr>
        <w:t>ę</w:t>
      </w:r>
      <w:r w:rsidRPr="00A03618">
        <w:rPr>
          <w:sz w:val="16"/>
          <w:szCs w:val="16"/>
        </w:rPr>
        <w:t xml:space="preserve"> powielić odpowiednio do liczby Wykonawców wspóln</w:t>
      </w:r>
      <w:r>
        <w:rPr>
          <w:sz w:val="16"/>
          <w:szCs w:val="16"/>
        </w:rPr>
        <w:t>i</w:t>
      </w:r>
      <w:r w:rsidRPr="00A03618">
        <w:rPr>
          <w:sz w:val="16"/>
          <w:szCs w:val="16"/>
        </w:rPr>
        <w:t>e składających ofertę.</w:t>
      </w:r>
    </w:p>
  </w:footnote>
  <w:footnote w:id="10">
    <w:p w:rsidR="004028A1" w:rsidRDefault="004028A1">
      <w:pPr>
        <w:pStyle w:val="Tekstprzypisudolnego"/>
        <w:spacing w:line="240" w:lineRule="auto"/>
        <w:rPr>
          <w:sz w:val="16"/>
          <w:szCs w:val="16"/>
        </w:rPr>
      </w:pPr>
      <w:r>
        <w:rPr>
          <w:rStyle w:val="Odwoanieprzypisudolnego"/>
        </w:rPr>
        <w:footnoteRef/>
      </w:r>
      <w:r>
        <w:t xml:space="preserve"> </w:t>
      </w:r>
      <w:r w:rsidRPr="00A03618">
        <w:rPr>
          <w:sz w:val="16"/>
          <w:szCs w:val="16"/>
        </w:rPr>
        <w:t>Rozporządzenie Parlamentu Europejskiego i Rady (UE) 2016/6</w:t>
      </w:r>
      <w:r>
        <w:rPr>
          <w:sz w:val="16"/>
          <w:szCs w:val="16"/>
        </w:rPr>
        <w:t>79</w:t>
      </w:r>
      <w:r w:rsidRPr="00A03618">
        <w:rPr>
          <w:sz w:val="16"/>
          <w:szCs w:val="16"/>
        </w:rPr>
        <w:t xml:space="preserve"> z dnia 27 kwietnia 2016 r. w sprawie ochrony osób fizycznych w związku z</w:t>
      </w:r>
      <w:r>
        <w:rPr>
          <w:sz w:val="16"/>
          <w:szCs w:val="16"/>
        </w:rPr>
        <w:t> </w:t>
      </w:r>
      <w:r w:rsidRPr="00A03618">
        <w:rPr>
          <w:sz w:val="16"/>
          <w:szCs w:val="16"/>
        </w:rPr>
        <w:t>przetwarzaniem danych osobowych i w sprawie swobodnego przepływu takich d</w:t>
      </w:r>
      <w:r>
        <w:rPr>
          <w:sz w:val="16"/>
          <w:szCs w:val="16"/>
        </w:rPr>
        <w:t>anych oraz uchylenia dyrektywy 95/46 WE</w:t>
      </w:r>
      <w:r w:rsidRPr="005F13A3">
        <w:rPr>
          <w:sz w:val="16"/>
          <w:szCs w:val="16"/>
        </w:rPr>
        <w:t xml:space="preserve"> (Dz. Urz. UE L z</w:t>
      </w:r>
      <w:r>
        <w:rPr>
          <w:sz w:val="16"/>
          <w:szCs w:val="16"/>
        </w:rPr>
        <w:t> </w:t>
      </w:r>
      <w:r w:rsidRPr="005F13A3">
        <w:rPr>
          <w:sz w:val="16"/>
          <w:szCs w:val="16"/>
        </w:rPr>
        <w:t>4</w:t>
      </w:r>
      <w:r>
        <w:rPr>
          <w:sz w:val="16"/>
          <w:szCs w:val="16"/>
        </w:rPr>
        <w:t> </w:t>
      </w:r>
      <w:r w:rsidRPr="005F13A3">
        <w:rPr>
          <w:sz w:val="16"/>
          <w:szCs w:val="16"/>
        </w:rPr>
        <w:t xml:space="preserve">maja 2016 r. nr 119/1 z </w:t>
      </w:r>
      <w:proofErr w:type="spellStart"/>
      <w:r w:rsidRPr="005F13A3">
        <w:rPr>
          <w:sz w:val="16"/>
          <w:szCs w:val="16"/>
        </w:rPr>
        <w:t>późn</w:t>
      </w:r>
      <w:proofErr w:type="spellEnd"/>
      <w:r w:rsidRPr="005F13A3">
        <w:rPr>
          <w:sz w:val="16"/>
          <w:szCs w:val="16"/>
        </w:rPr>
        <w:t xml:space="preserve">. </w:t>
      </w:r>
      <w:proofErr w:type="gramStart"/>
      <w:r w:rsidRPr="005F13A3">
        <w:rPr>
          <w:sz w:val="16"/>
          <w:szCs w:val="16"/>
        </w:rPr>
        <w:t>zm</w:t>
      </w:r>
      <w:proofErr w:type="gramEnd"/>
      <w:r w:rsidRPr="005F13A3">
        <w:rPr>
          <w:sz w:val="16"/>
          <w:szCs w:val="16"/>
        </w:rPr>
        <w:t>.)</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D59685AE"/>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3730AC36"/>
    <w:name w:val="WW8Num37"/>
    <w:lvl w:ilvl="0">
      <w:start w:val="1"/>
      <w:numFmt w:val="decimal"/>
      <w:lvlText w:val="%1."/>
      <w:lvlJc w:val="left"/>
      <w:pPr>
        <w:tabs>
          <w:tab w:val="num" w:pos="720"/>
        </w:tabs>
        <w:ind w:left="720" w:hanging="360"/>
      </w:pPr>
      <w:rPr>
        <w:b w:val="0"/>
        <w:i w:val="0"/>
        <w:sz w:val="23"/>
        <w:szCs w:val="23"/>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8"/>
    <w:multiLevelType w:val="multilevel"/>
    <w:tmpl w:val="3B1C2FF4"/>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35"/>
    <w:multiLevelType w:val="multilevel"/>
    <w:tmpl w:val="72A0C850"/>
    <w:lvl w:ilvl="0">
      <w:start w:val="1"/>
      <w:numFmt w:val="decimal"/>
      <w:lvlText w:val="%1)"/>
      <w:lvlJc w:val="left"/>
      <w:pPr>
        <w:tabs>
          <w:tab w:val="num" w:pos="720"/>
        </w:tabs>
        <w:ind w:left="720" w:hanging="360"/>
      </w:pPr>
      <w:rPr>
        <w:rFonts w:cs="Times New Roman"/>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36"/>
    <w:multiLevelType w:val="multilevel"/>
    <w:tmpl w:val="B81EE0BE"/>
    <w:name w:val="WW8Num53"/>
    <w:lvl w:ilvl="0">
      <w:start w:val="23"/>
      <w:numFmt w:val="decimal"/>
      <w:lvlText w:val="%1."/>
      <w:lvlJc w:val="left"/>
      <w:pPr>
        <w:tabs>
          <w:tab w:val="num" w:pos="-578"/>
        </w:tabs>
        <w:ind w:left="502" w:hanging="360"/>
      </w:pPr>
      <w:rPr>
        <w:rFonts w:hint="default"/>
        <w:b w:val="0"/>
        <w:i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4">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5">
    <w:nsid w:val="00000052"/>
    <w:multiLevelType w:val="multilevel"/>
    <w:tmpl w:val="58AAD88E"/>
    <w:name w:val="WW8Num532"/>
    <w:lvl w:ilvl="0">
      <w:start w:val="1"/>
      <w:numFmt w:val="decimal"/>
      <w:lvlText w:val="%1."/>
      <w:lvlJc w:val="left"/>
      <w:pPr>
        <w:tabs>
          <w:tab w:val="num" w:pos="4601"/>
        </w:tabs>
        <w:ind w:left="5321" w:hanging="360"/>
      </w:pPr>
      <w:rPr>
        <w:b w:val="0"/>
        <w:bCs/>
        <w:i w:val="0"/>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6">
    <w:nsid w:val="00000053"/>
    <w:multiLevelType w:val="multilevel"/>
    <w:tmpl w:val="3620D1BE"/>
    <w:name w:val="WW8Num82"/>
    <w:lvl w:ilvl="0">
      <w:start w:val="1"/>
      <w:numFmt w:val="decimal"/>
      <w:lvlText w:val="%1."/>
      <w:lvlJc w:val="left"/>
      <w:pPr>
        <w:tabs>
          <w:tab w:val="num" w:pos="-1080"/>
        </w:tabs>
        <w:ind w:left="705" w:hanging="705"/>
      </w:pPr>
      <w:rPr>
        <w:b w:val="0"/>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1084C29"/>
    <w:multiLevelType w:val="hybridMultilevel"/>
    <w:tmpl w:val="9D6E02CE"/>
    <w:lvl w:ilvl="0" w:tplc="682840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1762F77"/>
    <w:multiLevelType w:val="hybridMultilevel"/>
    <w:tmpl w:val="17CC30F4"/>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02E245C8"/>
    <w:multiLevelType w:val="hybridMultilevel"/>
    <w:tmpl w:val="4A527B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2E718D3"/>
    <w:multiLevelType w:val="hybridMultilevel"/>
    <w:tmpl w:val="F0C2F30E"/>
    <w:lvl w:ilvl="0" w:tplc="6EF65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2F802EE"/>
    <w:multiLevelType w:val="hybridMultilevel"/>
    <w:tmpl w:val="F724BCD8"/>
    <w:lvl w:ilvl="0" w:tplc="DD302CB0">
      <w:start w:val="1"/>
      <w:numFmt w:val="decimal"/>
      <w:lvlText w:val="%1)"/>
      <w:lvlJc w:val="left"/>
      <w:pPr>
        <w:ind w:left="1146"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033D7756"/>
    <w:multiLevelType w:val="singleLevel"/>
    <w:tmpl w:val="6102FAB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23">
    <w:nsid w:val="0462538D"/>
    <w:multiLevelType w:val="hybridMultilevel"/>
    <w:tmpl w:val="67F468AA"/>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BF4A1A26">
      <w:start w:val="1"/>
      <w:numFmt w:val="lowerLetter"/>
      <w:lvlText w:val="%8)"/>
      <w:lvlJc w:val="left"/>
      <w:pPr>
        <w:tabs>
          <w:tab w:val="num" w:pos="1778"/>
        </w:tabs>
        <w:ind w:left="1778"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4">
    <w:nsid w:val="047826FD"/>
    <w:multiLevelType w:val="hybridMultilevel"/>
    <w:tmpl w:val="8D82609A"/>
    <w:lvl w:ilvl="0" w:tplc="E744AAB8">
      <w:start w:val="1"/>
      <w:numFmt w:val="lowerLetter"/>
      <w:lvlText w:val="%1)"/>
      <w:lvlJc w:val="left"/>
      <w:pPr>
        <w:tabs>
          <w:tab w:val="num" w:pos="2340"/>
        </w:tabs>
        <w:ind w:left="2340" w:hanging="360"/>
      </w:pPr>
      <w:rPr>
        <w:rFonts w:ascii="Times New Roman" w:hAnsi="Times New Roman" w:cs="Times New Roman" w:hint="default"/>
        <w:b w:val="0"/>
        <w:bCs w:val="0"/>
        <w:i w:val="0"/>
        <w:i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A43066"/>
    <w:multiLevelType w:val="multilevel"/>
    <w:tmpl w:val="DB7C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04B411CA"/>
    <w:multiLevelType w:val="multilevel"/>
    <w:tmpl w:val="91D8741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05C46C6D"/>
    <w:multiLevelType w:val="multilevel"/>
    <w:tmpl w:val="CCC65368"/>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05E66CC1"/>
    <w:multiLevelType w:val="multilevel"/>
    <w:tmpl w:val="FD184A26"/>
    <w:name w:val="WW8Num41222"/>
    <w:lvl w:ilvl="0">
      <w:start w:val="1"/>
      <w:numFmt w:val="decimal"/>
      <w:lvlText w:val="%1."/>
      <w:lvlJc w:val="left"/>
      <w:pPr>
        <w:tabs>
          <w:tab w:val="num" w:pos="720"/>
        </w:tabs>
        <w:ind w:left="720" w:hanging="360"/>
      </w:pPr>
      <w:rPr>
        <w:rFonts w:hint="default"/>
        <w:b w:val="0"/>
        <w:i w:val="0"/>
        <w:color w:val="000000"/>
        <w:sz w:val="23"/>
        <w:szCs w:val="23"/>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9">
    <w:nsid w:val="0652305B"/>
    <w:multiLevelType w:val="multilevel"/>
    <w:tmpl w:val="93C20E46"/>
    <w:lvl w:ilvl="0">
      <w:start w:val="14"/>
      <w:numFmt w:val="decimal"/>
      <w:lvlText w:val="%1."/>
      <w:lvlJc w:val="left"/>
      <w:pPr>
        <w:ind w:left="-3600" w:hanging="360"/>
      </w:pPr>
      <w:rPr>
        <w:rFonts w:ascii="Times New Roman" w:hAnsi="Times New Roman" w:cs="Times New Roman" w:hint="default"/>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30">
    <w:nsid w:val="06966B46"/>
    <w:multiLevelType w:val="hybridMultilevel"/>
    <w:tmpl w:val="91DE61E2"/>
    <w:lvl w:ilvl="0" w:tplc="951E1598">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07876931"/>
    <w:multiLevelType w:val="hybridMultilevel"/>
    <w:tmpl w:val="0C58DF26"/>
    <w:lvl w:ilvl="0" w:tplc="B1081A00">
      <w:start w:val="1"/>
      <w:numFmt w:val="lowerLetter"/>
      <w:lvlText w:val="%1)"/>
      <w:lvlJc w:val="left"/>
      <w:pPr>
        <w:ind w:left="4472"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07C82750"/>
    <w:multiLevelType w:val="hybridMultilevel"/>
    <w:tmpl w:val="5220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07FF62B0"/>
    <w:multiLevelType w:val="hybridMultilevel"/>
    <w:tmpl w:val="D0165CF8"/>
    <w:lvl w:ilvl="0" w:tplc="04150011">
      <w:start w:val="1"/>
      <w:numFmt w:val="decimal"/>
      <w:lvlText w:val="%1)"/>
      <w:lvlJc w:val="left"/>
      <w:pPr>
        <w:tabs>
          <w:tab w:val="num" w:pos="928"/>
        </w:tabs>
        <w:ind w:left="928" w:hanging="360"/>
      </w:pPr>
      <w:rPr>
        <w:rFonts w:hint="default"/>
      </w:rPr>
    </w:lvl>
    <w:lvl w:ilvl="1" w:tplc="B03EDAD8">
      <w:start w:val="1"/>
      <w:numFmt w:val="decimal"/>
      <w:lvlText w:val="%2)"/>
      <w:lvlJc w:val="left"/>
      <w:pPr>
        <w:tabs>
          <w:tab w:val="num" w:pos="1647"/>
        </w:tabs>
        <w:ind w:left="1590" w:hanging="510"/>
      </w:pPr>
      <w:rPr>
        <w:rFonts w:hint="default"/>
        <w:b w:val="0"/>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84C7974"/>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8D04B36"/>
    <w:multiLevelType w:val="hybridMultilevel"/>
    <w:tmpl w:val="894ED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8FC56CA"/>
    <w:multiLevelType w:val="hybridMultilevel"/>
    <w:tmpl w:val="F3AC9AA4"/>
    <w:lvl w:ilvl="0" w:tplc="574EB8E6">
      <w:start w:val="2"/>
      <w:numFmt w:val="decimal"/>
      <w:lvlText w:val="%1."/>
      <w:lvlJc w:val="left"/>
      <w:pPr>
        <w:ind w:left="28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AB1E53"/>
    <w:multiLevelType w:val="multilevel"/>
    <w:tmpl w:val="E724EF7C"/>
    <w:lvl w:ilvl="0">
      <w:start w:val="1"/>
      <w:numFmt w:val="decimal"/>
      <w:lvlText w:val="%1."/>
      <w:lvlJc w:val="left"/>
      <w:pPr>
        <w:ind w:left="1495" w:hanging="360"/>
      </w:pPr>
      <w:rPr>
        <w:rFonts w:ascii="Times New Roman" w:hAnsi="Times New Roman" w:hint="default"/>
        <w:b w:val="0"/>
        <w:bCs w:val="0"/>
        <w:i w:val="0"/>
        <w:iCs w:val="0"/>
        <w:sz w:val="24"/>
        <w:szCs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0A9931D9"/>
    <w:multiLevelType w:val="hybridMultilevel"/>
    <w:tmpl w:val="EC46D0C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nsid w:val="0B114144"/>
    <w:multiLevelType w:val="hybridMultilevel"/>
    <w:tmpl w:val="FE36F4F4"/>
    <w:lvl w:ilvl="0" w:tplc="4F64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BBC6DAD"/>
    <w:multiLevelType w:val="hybridMultilevel"/>
    <w:tmpl w:val="A5122E6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nsid w:val="0C4F5A57"/>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0D0B23D6"/>
    <w:multiLevelType w:val="singleLevel"/>
    <w:tmpl w:val="9B8E117A"/>
    <w:lvl w:ilvl="0">
      <w:start w:val="2"/>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43">
    <w:nsid w:val="0D1A4263"/>
    <w:multiLevelType w:val="hybridMultilevel"/>
    <w:tmpl w:val="367C9F0E"/>
    <w:lvl w:ilvl="0" w:tplc="5FD274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D1C2DD3"/>
    <w:multiLevelType w:val="hybridMultilevel"/>
    <w:tmpl w:val="565EA6B4"/>
    <w:lvl w:ilvl="0" w:tplc="264EFB90">
      <w:start w:val="1"/>
      <w:numFmt w:val="bullet"/>
      <w:lvlText w:val="-"/>
      <w:lvlJc w:val="left"/>
      <w:pPr>
        <w:ind w:left="1854" w:hanging="360"/>
      </w:pPr>
      <w:rPr>
        <w:rFonts w:asciiTheme="minorHAnsi" w:hAnsiTheme="minorHAnsi" w:cstheme="minorHAns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nsid w:val="0D912E9D"/>
    <w:multiLevelType w:val="hybridMultilevel"/>
    <w:tmpl w:val="D92ACB64"/>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0E160380"/>
    <w:multiLevelType w:val="hybridMultilevel"/>
    <w:tmpl w:val="C5DC19F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47">
    <w:nsid w:val="0E4F2309"/>
    <w:multiLevelType w:val="hybridMultilevel"/>
    <w:tmpl w:val="00783CF2"/>
    <w:lvl w:ilvl="0" w:tplc="A1DC007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0E5913F1"/>
    <w:multiLevelType w:val="singleLevel"/>
    <w:tmpl w:val="6102FAB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49">
    <w:nsid w:val="0E730B78"/>
    <w:multiLevelType w:val="hybridMultilevel"/>
    <w:tmpl w:val="D326D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944BF2"/>
    <w:multiLevelType w:val="hybridMultilevel"/>
    <w:tmpl w:val="AAAE42EC"/>
    <w:lvl w:ilvl="0" w:tplc="4654729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nsid w:val="0FE20BFF"/>
    <w:multiLevelType w:val="hybridMultilevel"/>
    <w:tmpl w:val="F5C631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0FEC10E1"/>
    <w:multiLevelType w:val="hybridMultilevel"/>
    <w:tmpl w:val="4A527B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10274D93"/>
    <w:multiLevelType w:val="hybridMultilevel"/>
    <w:tmpl w:val="6CEAAC18"/>
    <w:lvl w:ilvl="0" w:tplc="641E6200">
      <w:start w:val="4"/>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08D1EB8"/>
    <w:multiLevelType w:val="hybridMultilevel"/>
    <w:tmpl w:val="815C1BAA"/>
    <w:lvl w:ilvl="0" w:tplc="DF9E5028">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109C5E56"/>
    <w:multiLevelType w:val="hybridMultilevel"/>
    <w:tmpl w:val="A3D2374E"/>
    <w:lvl w:ilvl="0" w:tplc="AEC07E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186797"/>
    <w:multiLevelType w:val="hybridMultilevel"/>
    <w:tmpl w:val="0784B9CC"/>
    <w:lvl w:ilvl="0" w:tplc="DF9E5028">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nsid w:val="114524BA"/>
    <w:multiLevelType w:val="hybridMultilevel"/>
    <w:tmpl w:val="55C6F7B8"/>
    <w:lvl w:ilvl="0" w:tplc="F4948E7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1506A73"/>
    <w:multiLevelType w:val="multilevel"/>
    <w:tmpl w:val="94029934"/>
    <w:name w:val="WW8Num4122"/>
    <w:lvl w:ilvl="0">
      <w:start w:val="1"/>
      <w:numFmt w:val="decimal"/>
      <w:lvlText w:val="%1."/>
      <w:lvlJc w:val="left"/>
      <w:pPr>
        <w:tabs>
          <w:tab w:val="num" w:pos="720"/>
        </w:tabs>
        <w:ind w:left="720" w:hanging="360"/>
      </w:pPr>
      <w:rPr>
        <w:rFonts w:hint="default"/>
        <w:b w:val="0"/>
        <w:i w:val="0"/>
        <w:color w:val="000000"/>
        <w:sz w:val="23"/>
        <w:szCs w:val="23"/>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59">
    <w:nsid w:val="119822BC"/>
    <w:multiLevelType w:val="hybridMultilevel"/>
    <w:tmpl w:val="D720604C"/>
    <w:lvl w:ilvl="0" w:tplc="DD302CB0">
      <w:start w:val="1"/>
      <w:numFmt w:val="decimal"/>
      <w:lvlText w:val="%1)"/>
      <w:lvlJc w:val="left"/>
      <w:pPr>
        <w:ind w:left="1146"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nsid w:val="126E3520"/>
    <w:multiLevelType w:val="hybridMultilevel"/>
    <w:tmpl w:val="780E3D82"/>
    <w:lvl w:ilvl="0" w:tplc="36BE878E">
      <w:start w:val="1"/>
      <w:numFmt w:val="decimal"/>
      <w:lvlText w:val="%1."/>
      <w:lvlJc w:val="left"/>
      <w:pPr>
        <w:ind w:left="502" w:hanging="360"/>
      </w:pPr>
      <w:rPr>
        <w:rFonts w:ascii="Times New Roman" w:eastAsia="Times New Roman" w:hAnsi="Times New Roman" w:cs="Times New Roman"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61">
    <w:nsid w:val="12DA6991"/>
    <w:multiLevelType w:val="hybridMultilevel"/>
    <w:tmpl w:val="5C70CF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13543AF5"/>
    <w:multiLevelType w:val="multilevel"/>
    <w:tmpl w:val="00000038"/>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63">
    <w:nsid w:val="13566BBE"/>
    <w:multiLevelType w:val="hybridMultilevel"/>
    <w:tmpl w:val="36888CC2"/>
    <w:lvl w:ilvl="0" w:tplc="E458BC00">
      <w:start w:val="1"/>
      <w:numFmt w:val="decimal"/>
      <w:lvlText w:val="%1)"/>
      <w:lvlJc w:val="left"/>
      <w:pPr>
        <w:ind w:left="720" w:hanging="360"/>
      </w:pPr>
      <w:rPr>
        <w:rFonts w:cs="Times New Roman" w:hint="default"/>
      </w:rPr>
    </w:lvl>
    <w:lvl w:ilvl="1" w:tplc="6396E368">
      <w:start w:val="1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14F53465"/>
    <w:multiLevelType w:val="hybridMultilevel"/>
    <w:tmpl w:val="7DBAB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5825547"/>
    <w:multiLevelType w:val="hybridMultilevel"/>
    <w:tmpl w:val="95B6F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5A108EA"/>
    <w:multiLevelType w:val="singleLevel"/>
    <w:tmpl w:val="6102FAB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67">
    <w:nsid w:val="15D71832"/>
    <w:multiLevelType w:val="hybridMultilevel"/>
    <w:tmpl w:val="7B7E2E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162D00FE"/>
    <w:multiLevelType w:val="hybridMultilevel"/>
    <w:tmpl w:val="EB92E5C0"/>
    <w:lvl w:ilvl="0" w:tplc="A0F8E46C">
      <w:start w:val="1"/>
      <w:numFmt w:val="decimal"/>
      <w:lvlText w:val="%1."/>
      <w:lvlJc w:val="left"/>
      <w:pPr>
        <w:ind w:left="1353" w:hanging="360"/>
      </w:pPr>
      <w:rPr>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nsid w:val="163637A4"/>
    <w:multiLevelType w:val="hybridMultilevel"/>
    <w:tmpl w:val="55C6F7B8"/>
    <w:lvl w:ilvl="0" w:tplc="F4948E7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69C0CEC"/>
    <w:multiLevelType w:val="hybridMultilevel"/>
    <w:tmpl w:val="1DF804A6"/>
    <w:lvl w:ilvl="0" w:tplc="04150017">
      <w:start w:val="1"/>
      <w:numFmt w:val="lowerLetter"/>
      <w:lvlText w:val="%1)"/>
      <w:lvlJc w:val="left"/>
      <w:pPr>
        <w:ind w:left="720" w:hanging="360"/>
      </w:pPr>
      <w:rPr>
        <w:rFonts w:cs="Times New Roman"/>
      </w:rPr>
    </w:lvl>
    <w:lvl w:ilvl="1" w:tplc="9F0AB25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177B05D5"/>
    <w:multiLevelType w:val="hybridMultilevel"/>
    <w:tmpl w:val="BC189DC0"/>
    <w:lvl w:ilvl="0" w:tplc="C4FEFE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7CF16E6"/>
    <w:multiLevelType w:val="hybridMultilevel"/>
    <w:tmpl w:val="CDBE8A02"/>
    <w:lvl w:ilvl="0" w:tplc="E7B21996">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18675884"/>
    <w:multiLevelType w:val="hybridMultilevel"/>
    <w:tmpl w:val="FDC0390E"/>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4">
    <w:nsid w:val="186B06CE"/>
    <w:multiLevelType w:val="multilevel"/>
    <w:tmpl w:val="A75056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189C442E"/>
    <w:multiLevelType w:val="hybridMultilevel"/>
    <w:tmpl w:val="7FEAA6C4"/>
    <w:lvl w:ilvl="0" w:tplc="D55EF17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nsid w:val="18BE6B09"/>
    <w:multiLevelType w:val="hybridMultilevel"/>
    <w:tmpl w:val="EE5A74B4"/>
    <w:lvl w:ilvl="0" w:tplc="B1081A00">
      <w:start w:val="1"/>
      <w:numFmt w:val="lowerLetter"/>
      <w:lvlText w:val="%1)"/>
      <w:lvlJc w:val="left"/>
      <w:pPr>
        <w:ind w:left="810"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192D11BB"/>
    <w:multiLevelType w:val="hybridMultilevel"/>
    <w:tmpl w:val="F12CC03A"/>
    <w:lvl w:ilvl="0" w:tplc="16A03C86">
      <w:start w:val="1"/>
      <w:numFmt w:val="decimal"/>
      <w:lvlText w:val="%1)"/>
      <w:lvlJc w:val="left"/>
      <w:pPr>
        <w:tabs>
          <w:tab w:val="num" w:pos="2804"/>
        </w:tabs>
        <w:ind w:left="2747" w:hanging="22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9713456"/>
    <w:multiLevelType w:val="hybridMultilevel"/>
    <w:tmpl w:val="F342CD3A"/>
    <w:lvl w:ilvl="0" w:tplc="C4CECED4">
      <w:start w:val="1"/>
      <w:numFmt w:val="upperRoman"/>
      <w:lvlText w:val="%1."/>
      <w:lvlJc w:val="left"/>
      <w:pPr>
        <w:tabs>
          <w:tab w:val="num" w:pos="1080"/>
        </w:tabs>
        <w:ind w:left="1080" w:hanging="720"/>
      </w:pPr>
      <w:rPr>
        <w:rFonts w:hint="default"/>
      </w:rPr>
    </w:lvl>
    <w:lvl w:ilvl="1" w:tplc="925A28CE">
      <w:start w:val="1"/>
      <w:numFmt w:val="decimal"/>
      <w:lvlText w:val="%2."/>
      <w:lvlJc w:val="center"/>
      <w:pPr>
        <w:tabs>
          <w:tab w:val="num" w:pos="823"/>
        </w:tabs>
        <w:ind w:left="823" w:hanging="283"/>
      </w:pPr>
      <w:rPr>
        <w:rFonts w:hint="default"/>
        <w:b w:val="0"/>
        <w:i w:val="0"/>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C28ABD2">
      <w:start w:val="1"/>
      <w:numFmt w:val="decimal"/>
      <w:lvlText w:val="%4)"/>
      <w:lvlJc w:val="left"/>
      <w:pPr>
        <w:tabs>
          <w:tab w:val="num" w:pos="3060"/>
        </w:tabs>
        <w:ind w:left="3060" w:hanging="360"/>
      </w:pPr>
      <w:rPr>
        <w:rFonts w:hint="default"/>
        <w:b w:val="0"/>
        <w:i w:val="0"/>
        <w:sz w:val="22"/>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D2E0644C">
      <w:start w:val="1"/>
      <w:numFmt w:val="decimal"/>
      <w:lvlText w:val="%7)"/>
      <w:lvlJc w:val="left"/>
      <w:pPr>
        <w:tabs>
          <w:tab w:val="num" w:pos="5040"/>
        </w:tabs>
        <w:ind w:left="57" w:hanging="57"/>
      </w:pPr>
      <w:rPr>
        <w:rFonts w:hint="default"/>
        <w:b w:val="0"/>
        <w:i w:val="0"/>
        <w:sz w:val="23"/>
        <w:szCs w:val="23"/>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97311D7"/>
    <w:multiLevelType w:val="hybridMultilevel"/>
    <w:tmpl w:val="2F7CFC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B6930DE"/>
    <w:multiLevelType w:val="hybridMultilevel"/>
    <w:tmpl w:val="9AFE70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1BB069BF"/>
    <w:multiLevelType w:val="hybridMultilevel"/>
    <w:tmpl w:val="F0C2F30E"/>
    <w:lvl w:ilvl="0" w:tplc="6EF65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1DF5757E"/>
    <w:multiLevelType w:val="hybridMultilevel"/>
    <w:tmpl w:val="1AFED182"/>
    <w:lvl w:ilvl="0" w:tplc="0EB48D10">
      <w:start w:val="1"/>
      <w:numFmt w:val="decimal"/>
      <w:lvlText w:val="%1)"/>
      <w:lvlJc w:val="left"/>
      <w:pPr>
        <w:ind w:left="720" w:hanging="360"/>
      </w:pPr>
      <w:rPr>
        <w:rFonts w:ascii="Times New Roman" w:hAnsi="Times New Roman" w:cs="Times New Roman" w:hint="default"/>
        <w:b w:val="0"/>
        <w:i w:val="0"/>
        <w:sz w:val="23"/>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ED47317"/>
    <w:multiLevelType w:val="multilevel"/>
    <w:tmpl w:val="93C2E088"/>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1EEB5B84"/>
    <w:multiLevelType w:val="multilevel"/>
    <w:tmpl w:val="6DEEC03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5">
    <w:nsid w:val="1F54169A"/>
    <w:multiLevelType w:val="hybridMultilevel"/>
    <w:tmpl w:val="9E34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08251C4"/>
    <w:multiLevelType w:val="singleLevel"/>
    <w:tmpl w:val="04150013"/>
    <w:lvl w:ilvl="0">
      <w:start w:val="1"/>
      <w:numFmt w:val="upperRoman"/>
      <w:lvlText w:val="%1."/>
      <w:lvlJc w:val="right"/>
      <w:pPr>
        <w:ind w:left="720" w:hanging="360"/>
      </w:pPr>
      <w:rPr>
        <w:rFonts w:hint="default"/>
        <w:b/>
        <w:sz w:val="22"/>
        <w:szCs w:val="22"/>
      </w:rPr>
    </w:lvl>
  </w:abstractNum>
  <w:abstractNum w:abstractNumId="87">
    <w:nsid w:val="21696494"/>
    <w:multiLevelType w:val="hybridMultilevel"/>
    <w:tmpl w:val="E13099B8"/>
    <w:lvl w:ilvl="0" w:tplc="DF9E5028">
      <w:start w:val="1"/>
      <w:numFmt w:val="bullet"/>
      <w:lvlText w:val="−"/>
      <w:lvlJc w:val="left"/>
      <w:pPr>
        <w:ind w:left="2988" w:hanging="360"/>
      </w:pPr>
      <w:rPr>
        <w:rFonts w:ascii="Times New Roman" w:hAnsi="Times New Roman" w:cs="Times New Roman" w:hint="default"/>
        <w:color w:val="auto"/>
      </w:rPr>
    </w:lvl>
    <w:lvl w:ilvl="1" w:tplc="DF9E5028">
      <w:start w:val="1"/>
      <w:numFmt w:val="bullet"/>
      <w:lvlText w:val="−"/>
      <w:lvlJc w:val="left"/>
      <w:pPr>
        <w:ind w:left="3708" w:hanging="360"/>
      </w:pPr>
      <w:rPr>
        <w:rFonts w:ascii="Times New Roman" w:hAnsi="Times New Roman" w:cs="Times New Roman" w:hint="default"/>
        <w:color w:val="auto"/>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88">
    <w:nsid w:val="21991423"/>
    <w:multiLevelType w:val="hybridMultilevel"/>
    <w:tmpl w:val="EE5A74B4"/>
    <w:lvl w:ilvl="0" w:tplc="B1081A00">
      <w:start w:val="1"/>
      <w:numFmt w:val="lowerLetter"/>
      <w:lvlText w:val="%1)"/>
      <w:lvlJc w:val="left"/>
      <w:pPr>
        <w:ind w:left="810"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0">
    <w:nsid w:val="21D21CB9"/>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2">
    <w:nsid w:val="238438D5"/>
    <w:multiLevelType w:val="multilevel"/>
    <w:tmpl w:val="B7AA6362"/>
    <w:lvl w:ilvl="0">
      <w:start w:val="7"/>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142" w:hanging="432"/>
      </w:pPr>
      <w:rPr>
        <w:rFonts w:cs="Times New Roman" w:hint="default"/>
        <w:b w:val="0"/>
        <w:bCs w:val="0"/>
        <w:strike w:val="0"/>
        <w:color w:val="000000"/>
      </w:rPr>
    </w:lvl>
    <w:lvl w:ilvl="2">
      <w:start w:val="1"/>
      <w:numFmt w:val="decimal"/>
      <w:lvlText w:val="%1.%2.%3."/>
      <w:lvlJc w:val="left"/>
      <w:pPr>
        <w:tabs>
          <w:tab w:val="num" w:pos="0"/>
        </w:tabs>
        <w:ind w:left="1584" w:hanging="504"/>
      </w:pPr>
      <w:rPr>
        <w:rFonts w:cs="Times New Roman" w:hint="default"/>
      </w:rPr>
    </w:lvl>
    <w:lvl w:ilvl="3">
      <w:start w:val="1"/>
      <w:numFmt w:val="decimal"/>
      <w:lvlText w:val="%1.%2.%3.%4."/>
      <w:lvlJc w:val="left"/>
      <w:pPr>
        <w:tabs>
          <w:tab w:val="num" w:pos="0"/>
        </w:tabs>
        <w:ind w:left="2088" w:hanging="648"/>
      </w:pPr>
      <w:rPr>
        <w:rFonts w:cs="Times New Roman" w:hint="default"/>
      </w:rPr>
    </w:lvl>
    <w:lvl w:ilvl="4">
      <w:start w:val="1"/>
      <w:numFmt w:val="decimal"/>
      <w:lvlText w:val="%1.%2.%3.%4.%5."/>
      <w:lvlJc w:val="left"/>
      <w:pPr>
        <w:tabs>
          <w:tab w:val="num" w:pos="0"/>
        </w:tabs>
        <w:ind w:left="2592" w:hanging="792"/>
      </w:pPr>
      <w:rPr>
        <w:rFonts w:cs="Times New Roman" w:hint="default"/>
      </w:rPr>
    </w:lvl>
    <w:lvl w:ilvl="5">
      <w:start w:val="1"/>
      <w:numFmt w:val="decimal"/>
      <w:lvlText w:val="%1.%2.%3.%4.%5.%6."/>
      <w:lvlJc w:val="left"/>
      <w:pPr>
        <w:tabs>
          <w:tab w:val="num" w:pos="0"/>
        </w:tabs>
        <w:ind w:left="3096" w:hanging="936"/>
      </w:pPr>
      <w:rPr>
        <w:rFonts w:cs="Times New Roman" w:hint="default"/>
      </w:rPr>
    </w:lvl>
    <w:lvl w:ilvl="6">
      <w:start w:val="1"/>
      <w:numFmt w:val="decimal"/>
      <w:lvlText w:val="%1.%2.%3.%4.%5.%6.%7."/>
      <w:lvlJc w:val="left"/>
      <w:pPr>
        <w:tabs>
          <w:tab w:val="num" w:pos="0"/>
        </w:tabs>
        <w:ind w:left="3600" w:hanging="1080"/>
      </w:pPr>
      <w:rPr>
        <w:rFonts w:cs="Times New Roman" w:hint="default"/>
      </w:rPr>
    </w:lvl>
    <w:lvl w:ilvl="7">
      <w:start w:val="1"/>
      <w:numFmt w:val="decimal"/>
      <w:lvlText w:val="%1.%2.%3.%4.%5.%6.%7.%8."/>
      <w:lvlJc w:val="left"/>
      <w:pPr>
        <w:tabs>
          <w:tab w:val="num" w:pos="0"/>
        </w:tabs>
        <w:ind w:left="4104" w:hanging="1224"/>
      </w:pPr>
      <w:rPr>
        <w:rFonts w:cs="Times New Roman" w:hint="default"/>
      </w:rPr>
    </w:lvl>
    <w:lvl w:ilvl="8">
      <w:start w:val="1"/>
      <w:numFmt w:val="decimal"/>
      <w:lvlText w:val="%1.%2.%3.%4.%5.%6.%7.%8.%9."/>
      <w:lvlJc w:val="left"/>
      <w:pPr>
        <w:tabs>
          <w:tab w:val="num" w:pos="0"/>
        </w:tabs>
        <w:ind w:left="4680" w:hanging="1440"/>
      </w:pPr>
      <w:rPr>
        <w:rFonts w:cs="Times New Roman" w:hint="default"/>
      </w:rPr>
    </w:lvl>
  </w:abstractNum>
  <w:abstractNum w:abstractNumId="93">
    <w:nsid w:val="240E6E97"/>
    <w:multiLevelType w:val="multilevel"/>
    <w:tmpl w:val="3B1C2FF4"/>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nsid w:val="24A92B0C"/>
    <w:multiLevelType w:val="hybridMultilevel"/>
    <w:tmpl w:val="CFF68798"/>
    <w:lvl w:ilvl="0" w:tplc="04150017">
      <w:start w:val="1"/>
      <w:numFmt w:val="lowerLetter"/>
      <w:lvlText w:val="%1)"/>
      <w:lvlJc w:val="left"/>
      <w:pPr>
        <w:ind w:left="720" w:hanging="360"/>
      </w:pPr>
      <w:rPr>
        <w:rFonts w:cs="Times New Roman"/>
      </w:rPr>
    </w:lvl>
    <w:lvl w:ilvl="1" w:tplc="5D804E2E">
      <w:start w:val="1"/>
      <w:numFmt w:val="decimal"/>
      <w:lvlText w:val="%2)"/>
      <w:lvlJc w:val="left"/>
      <w:pPr>
        <w:ind w:left="644" w:hanging="360"/>
      </w:pPr>
      <w:rPr>
        <w:rFonts w:ascii="Times New Roman" w:hAnsi="Times New Roman" w:cs="Times New Roman" w:hint="default"/>
        <w:strike w:val="0"/>
        <w:color w:val="auto"/>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6053A28"/>
    <w:multiLevelType w:val="hybridMultilevel"/>
    <w:tmpl w:val="D92ACB64"/>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6AA093A"/>
    <w:multiLevelType w:val="hybridMultilevel"/>
    <w:tmpl w:val="C8F4D572"/>
    <w:lvl w:ilvl="0" w:tplc="04150011">
      <w:start w:val="1"/>
      <w:numFmt w:val="decimal"/>
      <w:lvlText w:val="%1)"/>
      <w:lvlJc w:val="left"/>
      <w:pPr>
        <w:ind w:left="720" w:hanging="360"/>
      </w:pPr>
    </w:lvl>
    <w:lvl w:ilvl="1" w:tplc="F6FCB7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6D57DFC"/>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6FE2234"/>
    <w:multiLevelType w:val="hybridMultilevel"/>
    <w:tmpl w:val="84067DCA"/>
    <w:lvl w:ilvl="0" w:tplc="4616513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272D231A"/>
    <w:multiLevelType w:val="multilevel"/>
    <w:tmpl w:val="122EB1C0"/>
    <w:lvl w:ilvl="0">
      <w:start w:val="1"/>
      <w:numFmt w:val="decimal"/>
      <w:lvlText w:val="%1)"/>
      <w:lvlJc w:val="left"/>
      <w:pPr>
        <w:ind w:left="360" w:hanging="360"/>
      </w:pPr>
      <w:rPr>
        <w:rFonts w:hint="default"/>
      </w:rPr>
    </w:lvl>
    <w:lvl w:ilvl="1">
      <w:start w:val="5"/>
      <w:numFmt w:val="decimal"/>
      <w:lvlText w:val="%2."/>
      <w:lvlJc w:val="left"/>
      <w:pPr>
        <w:ind w:left="1069" w:hanging="360"/>
      </w:pPr>
      <w:rPr>
        <w:rFonts w:ascii="Times New Roman" w:eastAsia="Times New Roman" w:hAnsi="Times New Roman" w:cs="Times New Roman"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27D254AB"/>
    <w:multiLevelType w:val="hybridMultilevel"/>
    <w:tmpl w:val="F5C656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7FB00B9"/>
    <w:multiLevelType w:val="hybridMultilevel"/>
    <w:tmpl w:val="1604F3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82F575B"/>
    <w:multiLevelType w:val="hybridMultilevel"/>
    <w:tmpl w:val="F3AC9AA4"/>
    <w:lvl w:ilvl="0" w:tplc="574EB8E6">
      <w:start w:val="2"/>
      <w:numFmt w:val="decimal"/>
      <w:lvlText w:val="%1."/>
      <w:lvlJc w:val="left"/>
      <w:pPr>
        <w:ind w:left="28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86B5717"/>
    <w:multiLevelType w:val="hybridMultilevel"/>
    <w:tmpl w:val="3A74BDB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4">
    <w:nsid w:val="2951541E"/>
    <w:multiLevelType w:val="hybridMultilevel"/>
    <w:tmpl w:val="DA384414"/>
    <w:lvl w:ilvl="0" w:tplc="59A472C2">
      <w:start w:val="1"/>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nsid w:val="298646AC"/>
    <w:multiLevelType w:val="hybridMultilevel"/>
    <w:tmpl w:val="01EE4A22"/>
    <w:lvl w:ilvl="0" w:tplc="0415000F">
      <w:start w:val="1"/>
      <w:numFmt w:val="decimal"/>
      <w:lvlText w:val="%1."/>
      <w:lvlJc w:val="left"/>
      <w:pPr>
        <w:ind w:left="720" w:hanging="360"/>
      </w:pPr>
      <w:rPr>
        <w:rFonts w:hint="default"/>
      </w:rPr>
    </w:lvl>
    <w:lvl w:ilvl="1" w:tplc="04150019">
      <w:start w:val="1"/>
      <w:numFmt w:val="lowerLetter"/>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C473EB"/>
    <w:multiLevelType w:val="hybridMultilevel"/>
    <w:tmpl w:val="730ABBE8"/>
    <w:lvl w:ilvl="0" w:tplc="A23087B0">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A263693"/>
    <w:multiLevelType w:val="hybridMultilevel"/>
    <w:tmpl w:val="053AF5D6"/>
    <w:lvl w:ilvl="0" w:tplc="A8BA8AFA">
      <w:start w:val="1"/>
      <w:numFmt w:val="decimal"/>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nsid w:val="2ACE580C"/>
    <w:multiLevelType w:val="hybridMultilevel"/>
    <w:tmpl w:val="0F8CAE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B244324"/>
    <w:multiLevelType w:val="multilevel"/>
    <w:tmpl w:val="9AD8F41E"/>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cs="Times New Roman"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1">
    <w:nsid w:val="2D45647A"/>
    <w:multiLevelType w:val="hybridMultilevel"/>
    <w:tmpl w:val="8F541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D460724"/>
    <w:multiLevelType w:val="multilevel"/>
    <w:tmpl w:val="400A27E6"/>
    <w:lvl w:ilvl="0">
      <w:start w:val="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3">
    <w:nsid w:val="2D4F5C71"/>
    <w:multiLevelType w:val="hybridMultilevel"/>
    <w:tmpl w:val="AC549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DC8153E"/>
    <w:multiLevelType w:val="hybridMultilevel"/>
    <w:tmpl w:val="A41429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E01179B"/>
    <w:multiLevelType w:val="hybridMultilevel"/>
    <w:tmpl w:val="B862378E"/>
    <w:lvl w:ilvl="0" w:tplc="89FC196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E2A4710"/>
    <w:multiLevelType w:val="hybridMultilevel"/>
    <w:tmpl w:val="783069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2F3D63E8"/>
    <w:multiLevelType w:val="hybridMultilevel"/>
    <w:tmpl w:val="2656F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F4F2B40"/>
    <w:multiLevelType w:val="hybridMultilevel"/>
    <w:tmpl w:val="C96A86A2"/>
    <w:lvl w:ilvl="0" w:tplc="94D64948">
      <w:start w:val="1"/>
      <w:numFmt w:val="decimal"/>
      <w:lvlText w:val="%1)"/>
      <w:lvlJc w:val="left"/>
      <w:pPr>
        <w:ind w:left="720" w:hanging="360"/>
      </w:pPr>
      <w:rPr>
        <w:rFonts w:cs="Times New Roman" w:hint="default"/>
        <w:b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FB26E0A"/>
    <w:multiLevelType w:val="hybridMultilevel"/>
    <w:tmpl w:val="43EC37F8"/>
    <w:lvl w:ilvl="0" w:tplc="4B406172">
      <w:start w:val="1"/>
      <w:numFmt w:val="decimal"/>
      <w:lvlText w:val="%1)"/>
      <w:lvlJc w:val="left"/>
      <w:pPr>
        <w:ind w:left="720" w:hanging="360"/>
      </w:pPr>
      <w:rPr>
        <w:rFonts w:hint="default"/>
      </w:rPr>
    </w:lvl>
    <w:lvl w:ilvl="1" w:tplc="477E0118">
      <w:start w:val="1"/>
      <w:numFmt w:val="decimal"/>
      <w:lvlText w:val="%2)"/>
      <w:lvlJc w:val="left"/>
      <w:pPr>
        <w:ind w:left="1440" w:hanging="360"/>
      </w:pPr>
      <w:rPr>
        <w:rFonts w:ascii="Times New Roman" w:hAnsi="Times New Roman" w:cs="Times New Roman" w:hint="default"/>
        <w:sz w:val="24"/>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FB85CC0"/>
    <w:multiLevelType w:val="hybridMultilevel"/>
    <w:tmpl w:val="8CDE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FC6727C"/>
    <w:multiLevelType w:val="multilevel"/>
    <w:tmpl w:val="E9C01594"/>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b w:val="0"/>
        <w:bCs w:val="0"/>
        <w:i w:val="0"/>
        <w:iCs w:val="0"/>
      </w:rPr>
    </w:lvl>
    <w:lvl w:ilvl="4">
      <w:start w:val="1"/>
      <w:numFmt w:val="bullet"/>
      <w:lvlText w:val=""/>
      <w:lvlJc w:val="left"/>
      <w:pPr>
        <w:ind w:left="2062"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785"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2FE941D5"/>
    <w:multiLevelType w:val="hybridMultilevel"/>
    <w:tmpl w:val="AC166C1A"/>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3">
    <w:nsid w:val="308931D8"/>
    <w:multiLevelType w:val="multilevel"/>
    <w:tmpl w:val="3B7A297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nsid w:val="31571ED3"/>
    <w:multiLevelType w:val="hybridMultilevel"/>
    <w:tmpl w:val="84067DCA"/>
    <w:lvl w:ilvl="0" w:tplc="4616513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328D045D"/>
    <w:multiLevelType w:val="hybridMultilevel"/>
    <w:tmpl w:val="91DE61E2"/>
    <w:lvl w:ilvl="0" w:tplc="951E1598">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127">
    <w:nsid w:val="33076163"/>
    <w:multiLevelType w:val="multilevel"/>
    <w:tmpl w:val="B74680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3351676D"/>
    <w:multiLevelType w:val="hybridMultilevel"/>
    <w:tmpl w:val="41D4D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223438"/>
    <w:multiLevelType w:val="hybridMultilevel"/>
    <w:tmpl w:val="84427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5436D7"/>
    <w:multiLevelType w:val="hybridMultilevel"/>
    <w:tmpl w:val="4FCA6196"/>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34980A00">
      <w:start w:val="1"/>
      <w:numFmt w:val="lowerLetter"/>
      <w:lvlText w:val="%8)"/>
      <w:lvlJc w:val="left"/>
      <w:pPr>
        <w:tabs>
          <w:tab w:val="num" w:pos="5760"/>
        </w:tabs>
        <w:ind w:left="5760" w:hanging="360"/>
      </w:pPr>
      <w:rPr>
        <w:rFonts w:hint="default"/>
        <w:b w:val="0"/>
        <w:bCs w:val="0"/>
        <w:i w:val="0"/>
        <w:iCs w:val="0"/>
        <w:sz w:val="22"/>
        <w:szCs w:val="22"/>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131">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132">
    <w:nsid w:val="35995E51"/>
    <w:multiLevelType w:val="multilevel"/>
    <w:tmpl w:val="6A303DEA"/>
    <w:lvl w:ilvl="0">
      <w:start w:val="1"/>
      <w:numFmt w:val="decimal"/>
      <w:lvlText w:val="%1)"/>
      <w:lvlJc w:val="left"/>
      <w:pPr>
        <w:ind w:left="1495" w:hanging="360"/>
      </w:pPr>
      <w:rPr>
        <w:rFonts w:cs="Times New Roman" w:hint="default"/>
        <w:b w:val="0"/>
        <w:bCs w:val="0"/>
        <w:sz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3">
    <w:nsid w:val="359C57DA"/>
    <w:multiLevelType w:val="hybridMultilevel"/>
    <w:tmpl w:val="3892AC0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4">
    <w:nsid w:val="36F50DEE"/>
    <w:multiLevelType w:val="hybridMultilevel"/>
    <w:tmpl w:val="2348CF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37917AD8"/>
    <w:multiLevelType w:val="hybridMultilevel"/>
    <w:tmpl w:val="B862378E"/>
    <w:lvl w:ilvl="0" w:tplc="89FC196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7">
    <w:nsid w:val="38C64966"/>
    <w:multiLevelType w:val="hybridMultilevel"/>
    <w:tmpl w:val="4DC86ECE"/>
    <w:lvl w:ilvl="0" w:tplc="8BB4FF44">
      <w:start w:val="1"/>
      <w:numFmt w:val="lowerLetter"/>
      <w:lvlText w:val="%1)"/>
      <w:lvlJc w:val="left"/>
      <w:pPr>
        <w:tabs>
          <w:tab w:val="num" w:pos="5760"/>
        </w:tabs>
        <w:ind w:left="576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97F7B06"/>
    <w:multiLevelType w:val="hybridMultilevel"/>
    <w:tmpl w:val="9F96E612"/>
    <w:lvl w:ilvl="0" w:tplc="0068E8FA">
      <w:start w:val="1"/>
      <w:numFmt w:val="decimal"/>
      <w:lvlText w:val="%1."/>
      <w:lvlJc w:val="left"/>
      <w:pPr>
        <w:ind w:left="454" w:hanging="454"/>
      </w:pPr>
      <w:rPr>
        <w:rFonts w:hint="default"/>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3A0C1BB6"/>
    <w:multiLevelType w:val="hybridMultilevel"/>
    <w:tmpl w:val="783069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3AEE730A"/>
    <w:multiLevelType w:val="hybridMultilevel"/>
    <w:tmpl w:val="F614F60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B32401F"/>
    <w:multiLevelType w:val="hybridMultilevel"/>
    <w:tmpl w:val="E9BC98D4"/>
    <w:name w:val="WW8Num5332"/>
    <w:lvl w:ilvl="0" w:tplc="A05EB92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C23415A"/>
    <w:multiLevelType w:val="hybridMultilevel"/>
    <w:tmpl w:val="974CBFC6"/>
    <w:lvl w:ilvl="0" w:tplc="D2E0644C">
      <w:start w:val="1"/>
      <w:numFmt w:val="decimal"/>
      <w:lvlText w:val="%1)"/>
      <w:lvlJc w:val="left"/>
      <w:pPr>
        <w:tabs>
          <w:tab w:val="num" w:pos="5040"/>
        </w:tabs>
        <w:ind w:left="57" w:hanging="57"/>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C264CF9"/>
    <w:multiLevelType w:val="singleLevel"/>
    <w:tmpl w:val="C5C0EE7E"/>
    <w:lvl w:ilvl="0">
      <w:start w:val="10"/>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145">
    <w:nsid w:val="3C7C1DAD"/>
    <w:multiLevelType w:val="hybridMultilevel"/>
    <w:tmpl w:val="F744737E"/>
    <w:lvl w:ilvl="0" w:tplc="59384D54">
      <w:start w:val="1"/>
      <w:numFmt w:val="decimal"/>
      <w:lvlText w:val="%1)"/>
      <w:lvlJc w:val="left"/>
      <w:pPr>
        <w:ind w:left="643" w:hanging="360"/>
      </w:pPr>
      <w:rPr>
        <w:rFonts w:hint="default"/>
        <w:b w:val="0"/>
        <w:bCs w:val="0"/>
        <w:i w:val="0"/>
        <w:iCs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6">
    <w:nsid w:val="3C8A4AB2"/>
    <w:multiLevelType w:val="hybridMultilevel"/>
    <w:tmpl w:val="466AD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8">
    <w:nsid w:val="3CD90298"/>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9">
    <w:nsid w:val="3D8130A0"/>
    <w:multiLevelType w:val="multilevel"/>
    <w:tmpl w:val="B6184C44"/>
    <w:lvl w:ilvl="0">
      <w:start w:val="1"/>
      <w:numFmt w:val="decimal"/>
      <w:lvlText w:val="%1)"/>
      <w:lvlJc w:val="left"/>
      <w:pPr>
        <w:ind w:left="360" w:hanging="360"/>
      </w:pPr>
      <w:rPr>
        <w:rFonts w:hint="default"/>
      </w:rPr>
    </w:lvl>
    <w:lvl w:ilvl="1">
      <w:start w:val="5"/>
      <w:numFmt w:val="decimal"/>
      <w:lvlText w:val="%2."/>
      <w:lvlJc w:val="left"/>
      <w:pPr>
        <w:ind w:left="1069"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nsid w:val="3E101E80"/>
    <w:multiLevelType w:val="multilevel"/>
    <w:tmpl w:val="F7EEEE5A"/>
    <w:name w:val="WW8Num412"/>
    <w:lvl w:ilvl="0">
      <w:start w:val="6"/>
      <w:numFmt w:val="decimal"/>
      <w:lvlText w:val="%1."/>
      <w:lvlJc w:val="left"/>
      <w:pPr>
        <w:tabs>
          <w:tab w:val="num" w:pos="720"/>
        </w:tabs>
        <w:ind w:left="720" w:hanging="360"/>
      </w:pPr>
      <w:rPr>
        <w:rFonts w:hint="default"/>
        <w:b w:val="0"/>
        <w:i w:val="0"/>
        <w:color w:val="000000"/>
        <w:sz w:val="23"/>
        <w:szCs w:val="23"/>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51">
    <w:nsid w:val="3EA15C7A"/>
    <w:multiLevelType w:val="multilevel"/>
    <w:tmpl w:val="335EE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3F3766F9"/>
    <w:multiLevelType w:val="multilevel"/>
    <w:tmpl w:val="4B88EFE2"/>
    <w:lvl w:ilvl="0">
      <w:start w:val="1"/>
      <w:numFmt w:val="decimal"/>
      <w:lvlText w:val="%1."/>
      <w:lvlJc w:val="left"/>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3">
    <w:nsid w:val="3FA13535"/>
    <w:multiLevelType w:val="hybridMultilevel"/>
    <w:tmpl w:val="8B6AC510"/>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D9A3232">
      <w:start w:val="1"/>
      <w:numFmt w:val="decimal"/>
      <w:lvlText w:val="%4."/>
      <w:lvlJc w:val="left"/>
      <w:pPr>
        <w:ind w:left="2880" w:hanging="360"/>
      </w:pPr>
      <w:rPr>
        <w:rFonts w:ascii="Times New Roman" w:hAnsi="Times New Roman" w:cs="Times New Roman" w:hint="default"/>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3FAC692F"/>
    <w:multiLevelType w:val="hybridMultilevel"/>
    <w:tmpl w:val="2F3A0F98"/>
    <w:lvl w:ilvl="0" w:tplc="C7766F02">
      <w:start w:val="1"/>
      <w:numFmt w:val="decimal"/>
      <w:lvlText w:val="%1."/>
      <w:lvlJc w:val="left"/>
      <w:pPr>
        <w:ind w:left="502" w:hanging="360"/>
      </w:pPr>
      <w:rPr>
        <w:rFonts w:hint="default"/>
      </w:rPr>
    </w:lvl>
    <w:lvl w:ilvl="1" w:tplc="7966AC1C">
      <w:start w:val="1"/>
      <w:numFmt w:val="lowerLetter"/>
      <w:lvlText w:val="%2."/>
      <w:lvlJc w:val="left"/>
      <w:pPr>
        <w:ind w:left="927" w:hanging="360"/>
      </w:pPr>
      <w:rPr>
        <w:rFonts w:ascii="Times New Roman" w:eastAsia="Times New Roman" w:hAnsi="Times New Roman"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5">
    <w:nsid w:val="3FD51B01"/>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6">
    <w:nsid w:val="404A130F"/>
    <w:multiLevelType w:val="hybridMultilevel"/>
    <w:tmpl w:val="F41C82F8"/>
    <w:lvl w:ilvl="0" w:tplc="6EF65FC2">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0677F04"/>
    <w:multiLevelType w:val="hybridMultilevel"/>
    <w:tmpl w:val="68BA3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0AB1CF2"/>
    <w:multiLevelType w:val="hybridMultilevel"/>
    <w:tmpl w:val="28243FC4"/>
    <w:lvl w:ilvl="0" w:tplc="F7A87B30">
      <w:start w:val="2"/>
      <w:numFmt w:val="decimal"/>
      <w:lvlText w:val="%1."/>
      <w:lvlJc w:val="left"/>
      <w:pPr>
        <w:ind w:left="142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1872740"/>
    <w:multiLevelType w:val="hybridMultilevel"/>
    <w:tmpl w:val="45F420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19B17AB"/>
    <w:multiLevelType w:val="hybridMultilevel"/>
    <w:tmpl w:val="7BE68736"/>
    <w:lvl w:ilvl="0" w:tplc="0415000F">
      <w:start w:val="1"/>
      <w:numFmt w:val="decimal"/>
      <w:lvlText w:val="%1."/>
      <w:lvlJc w:val="left"/>
      <w:pPr>
        <w:ind w:left="720"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1B03ACD"/>
    <w:multiLevelType w:val="multilevel"/>
    <w:tmpl w:val="A9E6565A"/>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bullet"/>
      <w:lvlText w:val=""/>
      <w:lvlJc w:val="left"/>
      <w:pPr>
        <w:ind w:left="2062"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785"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nsid w:val="41BA42B8"/>
    <w:multiLevelType w:val="hybridMultilevel"/>
    <w:tmpl w:val="6BF05AF8"/>
    <w:lvl w:ilvl="0" w:tplc="4D6C90B6">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3">
    <w:nsid w:val="42993252"/>
    <w:multiLevelType w:val="hybridMultilevel"/>
    <w:tmpl w:val="95B6F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2A2124D"/>
    <w:multiLevelType w:val="multilevel"/>
    <w:tmpl w:val="165E6556"/>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43624A38"/>
    <w:multiLevelType w:val="multilevel"/>
    <w:tmpl w:val="D7661970"/>
    <w:lvl w:ilvl="0">
      <w:start w:val="1"/>
      <w:numFmt w:val="decimal"/>
      <w:lvlText w:val="%1)"/>
      <w:lvlJc w:val="left"/>
      <w:pPr>
        <w:tabs>
          <w:tab w:val="num" w:pos="0"/>
        </w:tabs>
        <w:ind w:left="786" w:hanging="360"/>
      </w:pPr>
      <w:rPr>
        <w:rFonts w:cs="Times New Roman" w:hint="default"/>
        <w:b w:val="0"/>
        <w:i w:val="0"/>
        <w:sz w:val="23"/>
        <w:szCs w:val="2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6">
    <w:nsid w:val="440B2993"/>
    <w:multiLevelType w:val="multilevel"/>
    <w:tmpl w:val="A75056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nsid w:val="44442D5C"/>
    <w:multiLevelType w:val="multilevel"/>
    <w:tmpl w:val="6A303DEA"/>
    <w:lvl w:ilvl="0">
      <w:start w:val="1"/>
      <w:numFmt w:val="decimal"/>
      <w:lvlText w:val="%1)"/>
      <w:lvlJc w:val="left"/>
      <w:pPr>
        <w:ind w:left="1495" w:hanging="360"/>
      </w:pPr>
      <w:rPr>
        <w:rFonts w:cs="Times New Roman" w:hint="default"/>
        <w:b w:val="0"/>
        <w:bCs w:val="0"/>
        <w:sz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8">
    <w:nsid w:val="444B35FC"/>
    <w:multiLevelType w:val="hybridMultilevel"/>
    <w:tmpl w:val="B2B2D30C"/>
    <w:lvl w:ilvl="0" w:tplc="F67465A0">
      <w:start w:val="1"/>
      <w:numFmt w:val="decimal"/>
      <w:lvlText w:val="%1)"/>
      <w:lvlJc w:val="left"/>
      <w:pPr>
        <w:ind w:left="786" w:hanging="360"/>
      </w:pPr>
      <w:rPr>
        <w:rFonts w:ascii="Times New Roman" w:hAnsi="Times New Roman" w:cs="Times New Roman"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nsid w:val="4508146C"/>
    <w:multiLevelType w:val="hybridMultilevel"/>
    <w:tmpl w:val="4F4A31C6"/>
    <w:lvl w:ilvl="0" w:tplc="D88E3A6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56B695F"/>
    <w:multiLevelType w:val="hybridMultilevel"/>
    <w:tmpl w:val="9AFE70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1">
    <w:nsid w:val="46736FE1"/>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2">
    <w:nsid w:val="469630AE"/>
    <w:multiLevelType w:val="multilevel"/>
    <w:tmpl w:val="A16655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nsid w:val="46E91AF0"/>
    <w:multiLevelType w:val="hybridMultilevel"/>
    <w:tmpl w:val="11A0A412"/>
    <w:lvl w:ilvl="0" w:tplc="B5109B4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EF1410"/>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5">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nsid w:val="47B4759F"/>
    <w:multiLevelType w:val="hybridMultilevel"/>
    <w:tmpl w:val="67B4EEE4"/>
    <w:lvl w:ilvl="0" w:tplc="B2027F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9201A44"/>
    <w:multiLevelType w:val="multilevel"/>
    <w:tmpl w:val="09729862"/>
    <w:name w:val="WW8Num372"/>
    <w:lvl w:ilvl="0">
      <w:start w:val="8"/>
      <w:numFmt w:val="decimal"/>
      <w:lvlText w:val="%1."/>
      <w:lvlJc w:val="left"/>
      <w:pPr>
        <w:tabs>
          <w:tab w:val="num" w:pos="1440"/>
        </w:tabs>
        <w:ind w:left="1440" w:hanging="360"/>
      </w:pPr>
      <w:rPr>
        <w:rFonts w:hint="default"/>
        <w:b w:val="0"/>
        <w:i w:val="0"/>
      </w:rPr>
    </w:lvl>
    <w:lvl w:ilvl="1">
      <w:start w:val="1"/>
      <w:numFmt w:val="decimal"/>
      <w:lvlText w:val="%2)"/>
      <w:lvlJc w:val="left"/>
      <w:pPr>
        <w:tabs>
          <w:tab w:val="num" w:pos="1997"/>
        </w:tabs>
        <w:ind w:left="1940" w:hanging="510"/>
      </w:pPr>
      <w:rPr>
        <w:rFonts w:hint="default"/>
        <w:b w:val="0"/>
        <w:i w:val="0"/>
        <w:color w:val="000000"/>
        <w:sz w:val="24"/>
        <w:szCs w:val="24"/>
      </w:rPr>
    </w:lvl>
    <w:lvl w:ilvl="2">
      <w:start w:val="1"/>
      <w:numFmt w:val="lowerRoman"/>
      <w:lvlText w:val="%2.%3."/>
      <w:lvlJc w:val="right"/>
      <w:pPr>
        <w:tabs>
          <w:tab w:val="num" w:pos="2880"/>
        </w:tabs>
        <w:ind w:left="2880" w:hanging="180"/>
      </w:pPr>
      <w:rPr>
        <w:rFonts w:hint="default"/>
      </w:rPr>
    </w:lvl>
    <w:lvl w:ilvl="3">
      <w:start w:val="1"/>
      <w:numFmt w:val="decimal"/>
      <w:lvlText w:val="%2.%3.%4."/>
      <w:lvlJc w:val="left"/>
      <w:pPr>
        <w:tabs>
          <w:tab w:val="num" w:pos="3600"/>
        </w:tabs>
        <w:ind w:left="3600" w:hanging="360"/>
      </w:pPr>
      <w:rPr>
        <w:rFonts w:hint="default"/>
      </w:rPr>
    </w:lvl>
    <w:lvl w:ilvl="4">
      <w:start w:val="1"/>
      <w:numFmt w:val="lowerLetter"/>
      <w:lvlText w:val="%2.%3.%4.%5."/>
      <w:lvlJc w:val="left"/>
      <w:pPr>
        <w:tabs>
          <w:tab w:val="num" w:pos="4320"/>
        </w:tabs>
        <w:ind w:left="4320" w:hanging="360"/>
      </w:pPr>
      <w:rPr>
        <w:rFonts w:hint="default"/>
      </w:rPr>
    </w:lvl>
    <w:lvl w:ilvl="5">
      <w:start w:val="1"/>
      <w:numFmt w:val="lowerRoman"/>
      <w:lvlText w:val="%2.%3.%4.%5.%6."/>
      <w:lvlJc w:val="right"/>
      <w:pPr>
        <w:tabs>
          <w:tab w:val="num" w:pos="5040"/>
        </w:tabs>
        <w:ind w:left="5040" w:hanging="180"/>
      </w:pPr>
      <w:rPr>
        <w:rFonts w:hint="default"/>
      </w:rPr>
    </w:lvl>
    <w:lvl w:ilvl="6">
      <w:start w:val="1"/>
      <w:numFmt w:val="decimal"/>
      <w:lvlText w:val="%2.%3.%4.%5.%6.%7."/>
      <w:lvlJc w:val="left"/>
      <w:pPr>
        <w:tabs>
          <w:tab w:val="num" w:pos="5760"/>
        </w:tabs>
        <w:ind w:left="5760" w:hanging="360"/>
      </w:pPr>
      <w:rPr>
        <w:rFonts w:hint="default"/>
      </w:rPr>
    </w:lvl>
    <w:lvl w:ilvl="7">
      <w:start w:val="1"/>
      <w:numFmt w:val="lowerLetter"/>
      <w:lvlText w:val="%2.%3.%4.%5.%6.%7.%8."/>
      <w:lvlJc w:val="left"/>
      <w:pPr>
        <w:tabs>
          <w:tab w:val="num" w:pos="6480"/>
        </w:tabs>
        <w:ind w:left="6480" w:hanging="360"/>
      </w:pPr>
      <w:rPr>
        <w:rFonts w:hint="default"/>
      </w:rPr>
    </w:lvl>
    <w:lvl w:ilvl="8">
      <w:start w:val="1"/>
      <w:numFmt w:val="lowerRoman"/>
      <w:lvlText w:val="%2.%3.%4.%5.%6.%7.%8.%9."/>
      <w:lvlJc w:val="right"/>
      <w:pPr>
        <w:tabs>
          <w:tab w:val="num" w:pos="7200"/>
        </w:tabs>
        <w:ind w:left="7200" w:hanging="180"/>
      </w:pPr>
      <w:rPr>
        <w:rFonts w:hint="default"/>
      </w:rPr>
    </w:lvl>
  </w:abstractNum>
  <w:abstractNum w:abstractNumId="178">
    <w:nsid w:val="492C6AF3"/>
    <w:multiLevelType w:val="hybridMultilevel"/>
    <w:tmpl w:val="0A8A9B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9656D44"/>
    <w:multiLevelType w:val="hybridMultilevel"/>
    <w:tmpl w:val="460CBC00"/>
    <w:lvl w:ilvl="0" w:tplc="0415000F">
      <w:start w:val="1"/>
      <w:numFmt w:val="decimal"/>
      <w:lvlText w:val="%1."/>
      <w:lvlJc w:val="left"/>
      <w:pPr>
        <w:ind w:left="502" w:hanging="360"/>
      </w:pPr>
      <w:rPr>
        <w:rFonts w:hint="default"/>
      </w:rPr>
    </w:lvl>
    <w:lvl w:ilvl="1" w:tplc="EC1C80AA">
      <w:start w:val="1"/>
      <w:numFmt w:val="lowerLetter"/>
      <w:lvlText w:val="%2."/>
      <w:lvlJc w:val="left"/>
      <w:pPr>
        <w:ind w:left="1919" w:hanging="360"/>
      </w:pPr>
      <w:rPr>
        <w:rFonts w:ascii="Times New Roman" w:eastAsia="Times New Roman" w:hAnsi="Times New Roman"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0">
    <w:nsid w:val="4C354594"/>
    <w:multiLevelType w:val="multilevel"/>
    <w:tmpl w:val="E724EF7C"/>
    <w:lvl w:ilvl="0">
      <w:start w:val="1"/>
      <w:numFmt w:val="decimal"/>
      <w:lvlText w:val="%1."/>
      <w:lvlJc w:val="left"/>
      <w:pPr>
        <w:ind w:left="1495" w:hanging="360"/>
      </w:pPr>
      <w:rPr>
        <w:rFonts w:ascii="Times New Roman" w:hAnsi="Times New Roman" w:hint="default"/>
        <w:b w:val="0"/>
        <w:bCs w:val="0"/>
        <w:i w:val="0"/>
        <w:iCs w:val="0"/>
        <w:sz w:val="24"/>
        <w:szCs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1">
    <w:nsid w:val="4C371019"/>
    <w:multiLevelType w:val="hybridMultilevel"/>
    <w:tmpl w:val="193C90C4"/>
    <w:lvl w:ilvl="0" w:tplc="37E6D4A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D382CAC"/>
    <w:multiLevelType w:val="hybridMultilevel"/>
    <w:tmpl w:val="36888CC2"/>
    <w:lvl w:ilvl="0" w:tplc="E458BC00">
      <w:start w:val="1"/>
      <w:numFmt w:val="decimal"/>
      <w:lvlText w:val="%1)"/>
      <w:lvlJc w:val="left"/>
      <w:pPr>
        <w:ind w:left="720" w:hanging="360"/>
      </w:pPr>
      <w:rPr>
        <w:rFonts w:cs="Times New Roman" w:hint="default"/>
      </w:rPr>
    </w:lvl>
    <w:lvl w:ilvl="1" w:tplc="6396E368">
      <w:start w:val="1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4DBA2B96"/>
    <w:multiLevelType w:val="hybridMultilevel"/>
    <w:tmpl w:val="F614F60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DCF3356"/>
    <w:multiLevelType w:val="hybridMultilevel"/>
    <w:tmpl w:val="6E8EA874"/>
    <w:lvl w:ilvl="0" w:tplc="B63A795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5">
    <w:nsid w:val="4E252290"/>
    <w:multiLevelType w:val="hybridMultilevel"/>
    <w:tmpl w:val="5C70CF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6">
    <w:nsid w:val="4E2763D0"/>
    <w:multiLevelType w:val="multilevel"/>
    <w:tmpl w:val="CA105B40"/>
    <w:lvl w:ilvl="0">
      <w:start w:val="12"/>
      <w:numFmt w:val="decimal"/>
      <w:lvlText w:val="%1."/>
      <w:lvlJc w:val="left"/>
      <w:pPr>
        <w:ind w:left="1070" w:hanging="360"/>
      </w:pPr>
      <w:rPr>
        <w:rFonts w:hint="default"/>
      </w:rPr>
    </w:lvl>
    <w:lvl w:ilvl="1">
      <w:start w:val="4"/>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187">
    <w:nsid w:val="4E683809"/>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8">
    <w:nsid w:val="4E974856"/>
    <w:multiLevelType w:val="hybridMultilevel"/>
    <w:tmpl w:val="D53E5A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nsid w:val="4EC073DB"/>
    <w:multiLevelType w:val="multilevel"/>
    <w:tmpl w:val="DC4832BC"/>
    <w:lvl w:ilvl="0">
      <w:start w:val="1"/>
      <w:numFmt w:val="decimal"/>
      <w:lvlText w:val="%1."/>
      <w:lvlJc w:val="left"/>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0">
    <w:nsid w:val="4ED209A3"/>
    <w:multiLevelType w:val="hybridMultilevel"/>
    <w:tmpl w:val="D8D06452"/>
    <w:lvl w:ilvl="0" w:tplc="5B0077A0">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F5704AB"/>
    <w:multiLevelType w:val="hybridMultilevel"/>
    <w:tmpl w:val="020495A4"/>
    <w:lvl w:ilvl="0" w:tplc="41780226">
      <w:start w:val="1"/>
      <w:numFmt w:val="decimal"/>
      <w:lvlText w:val="%1)"/>
      <w:lvlJc w:val="left"/>
      <w:pPr>
        <w:ind w:left="1080" w:hanging="360"/>
      </w:pPr>
      <w:rPr>
        <w:rFonts w:ascii="Times New Roman" w:hAnsi="Times New Roman" w:cs="Times New Roman" w:hint="default"/>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4F9438BD"/>
    <w:multiLevelType w:val="hybridMultilevel"/>
    <w:tmpl w:val="FB9C44C0"/>
    <w:lvl w:ilvl="0" w:tplc="CFC8BB54">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4FA1262C"/>
    <w:multiLevelType w:val="hybridMultilevel"/>
    <w:tmpl w:val="39A0013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4">
    <w:nsid w:val="50133D3A"/>
    <w:multiLevelType w:val="hybridMultilevel"/>
    <w:tmpl w:val="22A21DFC"/>
    <w:lvl w:ilvl="0" w:tplc="6EF65FC2">
      <w:start w:val="1"/>
      <w:numFmt w:val="decimal"/>
      <w:lvlText w:val="%1)"/>
      <w:lvlJc w:val="left"/>
      <w:pPr>
        <w:ind w:left="720" w:hanging="360"/>
      </w:pPr>
      <w:rPr>
        <w:rFonts w:cs="Times New Roman" w:hint="default"/>
        <w:b w:val="0"/>
        <w:b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02F7133"/>
    <w:multiLevelType w:val="hybridMultilevel"/>
    <w:tmpl w:val="EC343AF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196">
    <w:nsid w:val="51B41E99"/>
    <w:multiLevelType w:val="singleLevel"/>
    <w:tmpl w:val="6102FAB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197">
    <w:nsid w:val="51EB6719"/>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8">
    <w:nsid w:val="520E1C0E"/>
    <w:multiLevelType w:val="hybridMultilevel"/>
    <w:tmpl w:val="1604F3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200">
    <w:nsid w:val="52EB36AE"/>
    <w:multiLevelType w:val="hybridMultilevel"/>
    <w:tmpl w:val="8008128C"/>
    <w:lvl w:ilvl="0" w:tplc="F9EEE1E2">
      <w:start w:val="1"/>
      <w:numFmt w:val="lowerLetter"/>
      <w:lvlText w:val="%1)"/>
      <w:lvlJc w:val="left"/>
      <w:pPr>
        <w:tabs>
          <w:tab w:val="num" w:pos="360"/>
        </w:tabs>
        <w:ind w:left="360" w:hanging="360"/>
      </w:pPr>
      <w:rPr>
        <w:b w:val="0"/>
        <w:bCs w:val="0"/>
        <w:i w:val="0"/>
        <w:iCs w:val="0"/>
        <w:sz w:val="23"/>
        <w:szCs w:val="23"/>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01">
    <w:nsid w:val="532735ED"/>
    <w:multiLevelType w:val="hybridMultilevel"/>
    <w:tmpl w:val="A41429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39715E6"/>
    <w:multiLevelType w:val="multilevel"/>
    <w:tmpl w:val="AACAAC3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53C56F3C"/>
    <w:multiLevelType w:val="hybridMultilevel"/>
    <w:tmpl w:val="0EAE667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204">
    <w:nsid w:val="54260D9C"/>
    <w:multiLevelType w:val="singleLevel"/>
    <w:tmpl w:val="6102FAB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205">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06">
    <w:nsid w:val="54D4027C"/>
    <w:multiLevelType w:val="hybridMultilevel"/>
    <w:tmpl w:val="41E42180"/>
    <w:lvl w:ilvl="0" w:tplc="6ED432FC">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nsid w:val="54E229ED"/>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209">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0">
    <w:nsid w:val="557F34D0"/>
    <w:multiLevelType w:val="hybridMultilevel"/>
    <w:tmpl w:val="64406D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55875251"/>
    <w:multiLevelType w:val="hybridMultilevel"/>
    <w:tmpl w:val="58F06D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3">
    <w:nsid w:val="55E74A13"/>
    <w:multiLevelType w:val="multilevel"/>
    <w:tmpl w:val="A75056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nsid w:val="568B4D74"/>
    <w:multiLevelType w:val="hybridMultilevel"/>
    <w:tmpl w:val="25F0B1D4"/>
    <w:lvl w:ilvl="0" w:tplc="75444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7326AD2"/>
    <w:multiLevelType w:val="multilevel"/>
    <w:tmpl w:val="72A0C850"/>
    <w:lvl w:ilvl="0">
      <w:start w:val="1"/>
      <w:numFmt w:val="decimal"/>
      <w:lvlText w:val="%1)"/>
      <w:lvlJc w:val="left"/>
      <w:pPr>
        <w:tabs>
          <w:tab w:val="num" w:pos="720"/>
        </w:tabs>
        <w:ind w:left="720" w:hanging="360"/>
      </w:pPr>
      <w:rPr>
        <w:rFonts w:cs="Times New Roman"/>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6">
    <w:nsid w:val="576D3FF3"/>
    <w:multiLevelType w:val="hybridMultilevel"/>
    <w:tmpl w:val="09C65530"/>
    <w:lvl w:ilvl="0" w:tplc="951E1598">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7">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7">
    <w:nsid w:val="57F63823"/>
    <w:multiLevelType w:val="hybridMultilevel"/>
    <w:tmpl w:val="8A34709E"/>
    <w:lvl w:ilvl="0" w:tplc="9232192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80D416B"/>
    <w:multiLevelType w:val="hybridMultilevel"/>
    <w:tmpl w:val="94A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8126E64"/>
    <w:multiLevelType w:val="multilevel"/>
    <w:tmpl w:val="A16655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nsid w:val="5A1E08F8"/>
    <w:multiLevelType w:val="hybridMultilevel"/>
    <w:tmpl w:val="6BECD7F6"/>
    <w:lvl w:ilvl="0" w:tplc="863627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1">
    <w:nsid w:val="5B296AAE"/>
    <w:multiLevelType w:val="hybridMultilevel"/>
    <w:tmpl w:val="EE5A74B4"/>
    <w:lvl w:ilvl="0" w:tplc="B1081A00">
      <w:start w:val="1"/>
      <w:numFmt w:val="lowerLetter"/>
      <w:lvlText w:val="%1)"/>
      <w:lvlJc w:val="left"/>
      <w:pPr>
        <w:ind w:left="810"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2">
    <w:nsid w:val="5B470931"/>
    <w:multiLevelType w:val="hybridMultilevel"/>
    <w:tmpl w:val="6BF05AF8"/>
    <w:lvl w:ilvl="0" w:tplc="4D6C90B6">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3">
    <w:nsid w:val="5B60393E"/>
    <w:multiLevelType w:val="singleLevel"/>
    <w:tmpl w:val="9B8E117A"/>
    <w:lvl w:ilvl="0">
      <w:start w:val="2"/>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224">
    <w:nsid w:val="5BA80BB2"/>
    <w:multiLevelType w:val="hybridMultilevel"/>
    <w:tmpl w:val="8DA67E8E"/>
    <w:lvl w:ilvl="0" w:tplc="AE00DC72">
      <w:start w:val="1"/>
      <w:numFmt w:val="lowerLetter"/>
      <w:lvlText w:val="%1)"/>
      <w:lvlJc w:val="left"/>
      <w:pPr>
        <w:ind w:left="720" w:hanging="360"/>
      </w:pPr>
      <w:rPr>
        <w:rFonts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C5448B6"/>
    <w:multiLevelType w:val="hybridMultilevel"/>
    <w:tmpl w:val="4326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C64381E"/>
    <w:multiLevelType w:val="hybridMultilevel"/>
    <w:tmpl w:val="177A0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D845B75"/>
    <w:multiLevelType w:val="hybridMultilevel"/>
    <w:tmpl w:val="7B7E2E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nsid w:val="5E314FDC"/>
    <w:multiLevelType w:val="hybridMultilevel"/>
    <w:tmpl w:val="F968A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E937C36"/>
    <w:multiLevelType w:val="hybridMultilevel"/>
    <w:tmpl w:val="DAC6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1">
    <w:nsid w:val="600271E8"/>
    <w:multiLevelType w:val="hybridMultilevel"/>
    <w:tmpl w:val="EBD4B63A"/>
    <w:lvl w:ilvl="0" w:tplc="4454B6E6">
      <w:start w:val="1"/>
      <w:numFmt w:val="lowerLetter"/>
      <w:lvlText w:val="%1)"/>
      <w:lvlJc w:val="left"/>
      <w:pPr>
        <w:ind w:left="1778" w:hanging="360"/>
      </w:pPr>
      <w:rPr>
        <w:rFonts w:ascii="Times New Roman" w:eastAsia="Times New Roman" w:hAnsi="Times New Roman" w:cs="Times New Roman"/>
      </w:rPr>
    </w:lvl>
    <w:lvl w:ilvl="1" w:tplc="05FE5E66">
      <w:start w:val="1"/>
      <w:numFmt w:val="ordinal"/>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2">
    <w:nsid w:val="6025258C"/>
    <w:multiLevelType w:val="hybridMultilevel"/>
    <w:tmpl w:val="B34855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608E031C"/>
    <w:multiLevelType w:val="hybridMultilevel"/>
    <w:tmpl w:val="4BB4BB80"/>
    <w:lvl w:ilvl="0" w:tplc="677C6178">
      <w:start w:val="1"/>
      <w:numFmt w:val="decimal"/>
      <w:lvlText w:val="%1)"/>
      <w:lvlJc w:val="left"/>
      <w:pPr>
        <w:ind w:left="144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16115EE"/>
    <w:multiLevelType w:val="hybridMultilevel"/>
    <w:tmpl w:val="17CC30F4"/>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6">
    <w:nsid w:val="619D148C"/>
    <w:multiLevelType w:val="hybridMultilevel"/>
    <w:tmpl w:val="927AF706"/>
    <w:lvl w:ilvl="0" w:tplc="60E8FEE8">
      <w:start w:val="1"/>
      <w:numFmt w:val="decimal"/>
      <w:lvlText w:val="%1."/>
      <w:lvlJc w:val="left"/>
      <w:pPr>
        <w:ind w:left="786" w:hanging="360"/>
      </w:pPr>
      <w:rPr>
        <w:rFonts w:ascii="Times New Roman" w:hAnsi="Times New Roman"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7">
    <w:nsid w:val="620774BB"/>
    <w:multiLevelType w:val="multilevel"/>
    <w:tmpl w:val="9286C346"/>
    <w:lvl w:ilvl="0">
      <w:start w:val="1"/>
      <w:numFmt w:val="decimal"/>
      <w:lvlText w:val="%1."/>
      <w:lvlJc w:val="left"/>
      <w:pPr>
        <w:tabs>
          <w:tab w:val="num" w:pos="4601"/>
        </w:tabs>
        <w:ind w:left="5321" w:hanging="360"/>
      </w:pPr>
      <w:rPr>
        <w:b w:val="0"/>
        <w:bCs/>
        <w:i w:val="0"/>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238">
    <w:nsid w:val="63143867"/>
    <w:multiLevelType w:val="hybridMultilevel"/>
    <w:tmpl w:val="41E42180"/>
    <w:lvl w:ilvl="0" w:tplc="6ED432FC">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35C0A17"/>
    <w:multiLevelType w:val="multilevel"/>
    <w:tmpl w:val="12F21D6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nsid w:val="64240EBB"/>
    <w:multiLevelType w:val="hybridMultilevel"/>
    <w:tmpl w:val="93D4C7A6"/>
    <w:lvl w:ilvl="0" w:tplc="48264C40">
      <w:start w:val="1"/>
      <w:numFmt w:val="decimal"/>
      <w:lvlText w:val="%1)"/>
      <w:lvlJc w:val="left"/>
      <w:pPr>
        <w:ind w:left="360"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41">
    <w:nsid w:val="64723354"/>
    <w:multiLevelType w:val="hybridMultilevel"/>
    <w:tmpl w:val="C256E19C"/>
    <w:lvl w:ilvl="0" w:tplc="04D47AB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4E90739"/>
    <w:multiLevelType w:val="multilevel"/>
    <w:tmpl w:val="6DEEC03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3">
    <w:nsid w:val="65984DC8"/>
    <w:multiLevelType w:val="hybridMultilevel"/>
    <w:tmpl w:val="8F541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8096790"/>
    <w:multiLevelType w:val="hybridMultilevel"/>
    <w:tmpl w:val="FDC0390E"/>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5">
    <w:nsid w:val="684331AD"/>
    <w:multiLevelType w:val="hybridMultilevel"/>
    <w:tmpl w:val="FFCE2524"/>
    <w:lvl w:ilvl="0" w:tplc="3CF04A7C">
      <w:start w:val="1"/>
      <w:numFmt w:val="decimal"/>
      <w:lvlText w:val="%1."/>
      <w:lvlJc w:val="left"/>
      <w:pPr>
        <w:ind w:left="1080" w:hanging="360"/>
      </w:pPr>
      <w:rPr>
        <w:rFonts w:ascii="Times New Roman" w:eastAsia="Times New Roman" w:hAnsi="Times New Roman" w:cs="Times New Roman"/>
        <w:b w:val="0"/>
        <w:i w:val="0"/>
        <w:sz w:val="23"/>
        <w:szCs w:val="24"/>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nsid w:val="68EE4BA5"/>
    <w:multiLevelType w:val="hybridMultilevel"/>
    <w:tmpl w:val="85688C7A"/>
    <w:lvl w:ilvl="0" w:tplc="04150001">
      <w:start w:val="1"/>
      <w:numFmt w:val="bullet"/>
      <w:lvlText w:val=""/>
      <w:lvlJc w:val="left"/>
      <w:pPr>
        <w:ind w:left="1555" w:hanging="360"/>
      </w:pPr>
      <w:rPr>
        <w:rFonts w:ascii="Symbol" w:hAnsi="Symbol" w:hint="default"/>
      </w:rPr>
    </w:lvl>
    <w:lvl w:ilvl="1" w:tplc="04150003">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247">
    <w:nsid w:val="68F31217"/>
    <w:multiLevelType w:val="hybridMultilevel"/>
    <w:tmpl w:val="018A4D7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8">
    <w:nsid w:val="69234357"/>
    <w:multiLevelType w:val="hybridMultilevel"/>
    <w:tmpl w:val="9AC26ED6"/>
    <w:lvl w:ilvl="0" w:tplc="75444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9356A1B"/>
    <w:multiLevelType w:val="hybridMultilevel"/>
    <w:tmpl w:val="730ABBE8"/>
    <w:lvl w:ilvl="0" w:tplc="A23087B0">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965054E"/>
    <w:multiLevelType w:val="hybridMultilevel"/>
    <w:tmpl w:val="43EC37F8"/>
    <w:lvl w:ilvl="0" w:tplc="4B406172">
      <w:start w:val="1"/>
      <w:numFmt w:val="decimal"/>
      <w:lvlText w:val="%1)"/>
      <w:lvlJc w:val="left"/>
      <w:pPr>
        <w:ind w:left="720" w:hanging="360"/>
      </w:pPr>
      <w:rPr>
        <w:rFonts w:hint="default"/>
      </w:rPr>
    </w:lvl>
    <w:lvl w:ilvl="1" w:tplc="477E0118">
      <w:start w:val="1"/>
      <w:numFmt w:val="decimal"/>
      <w:lvlText w:val="%2)"/>
      <w:lvlJc w:val="left"/>
      <w:pPr>
        <w:ind w:left="1440" w:hanging="360"/>
      </w:pPr>
      <w:rPr>
        <w:rFonts w:ascii="Times New Roman" w:hAnsi="Times New Roman" w:cs="Times New Roman" w:hint="default"/>
        <w:sz w:val="24"/>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96B79C0"/>
    <w:multiLevelType w:val="hybridMultilevel"/>
    <w:tmpl w:val="4F78267A"/>
    <w:lvl w:ilvl="0" w:tplc="8CFE848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D155ED"/>
    <w:multiLevelType w:val="multilevel"/>
    <w:tmpl w:val="26D2B06C"/>
    <w:lvl w:ilvl="0">
      <w:start w:val="1"/>
      <w:numFmt w:val="decimal"/>
      <w:lvlText w:val="%1)"/>
      <w:lvlJc w:val="left"/>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3">
    <w:nsid w:val="6A4D6447"/>
    <w:multiLevelType w:val="hybridMultilevel"/>
    <w:tmpl w:val="EC46D0C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4">
    <w:nsid w:val="6A8C500B"/>
    <w:multiLevelType w:val="hybridMultilevel"/>
    <w:tmpl w:val="63BA615E"/>
    <w:lvl w:ilvl="0" w:tplc="D214C2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6">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6BEA4BF2"/>
    <w:multiLevelType w:val="hybridMultilevel"/>
    <w:tmpl w:val="2F229EC6"/>
    <w:lvl w:ilvl="0" w:tplc="442A66B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8">
    <w:nsid w:val="6C11085D"/>
    <w:multiLevelType w:val="hybridMultilevel"/>
    <w:tmpl w:val="B34855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9">
    <w:nsid w:val="6C32771B"/>
    <w:multiLevelType w:val="hybridMultilevel"/>
    <w:tmpl w:val="72FCC23E"/>
    <w:lvl w:ilvl="0" w:tplc="4A16A538">
      <w:start w:val="1"/>
      <w:numFmt w:val="decimal"/>
      <w:lvlText w:val="%1."/>
      <w:lvlJc w:val="left"/>
      <w:pPr>
        <w:ind w:left="596" w:hanging="360"/>
      </w:pPr>
      <w:rPr>
        <w:rFonts w:asciiTheme="minorHAnsi" w:eastAsia="Times New Roman" w:hAnsiTheme="minorHAnsi" w:cstheme="minorHAnsi"/>
      </w:rPr>
    </w:lvl>
    <w:lvl w:ilvl="1" w:tplc="04150019">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C471EC8"/>
    <w:multiLevelType w:val="hybridMultilevel"/>
    <w:tmpl w:val="93D0F888"/>
    <w:lvl w:ilvl="0" w:tplc="26C81A04">
      <w:start w:val="1"/>
      <w:numFmt w:val="lowerLetter"/>
      <w:lvlText w:val="%1)"/>
      <w:lvlJc w:val="left"/>
      <w:pPr>
        <w:ind w:left="2138" w:hanging="360"/>
      </w:pPr>
      <w:rPr>
        <w:rFonts w:ascii="Times New Roman" w:hAnsi="Times New Roman" w:cs="Times New Roman" w:hint="default"/>
        <w:b w:val="0"/>
        <w:i w:val="0"/>
        <w:sz w:val="23"/>
        <w:szCs w:val="23"/>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1">
    <w:nsid w:val="6C967F37"/>
    <w:multiLevelType w:val="multilevel"/>
    <w:tmpl w:val="292C083C"/>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2">
    <w:nsid w:val="6C9F6F06"/>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3">
    <w:nsid w:val="6CF5414C"/>
    <w:multiLevelType w:val="multilevel"/>
    <w:tmpl w:val="5234F2FC"/>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4">
    <w:nsid w:val="6D49455C"/>
    <w:multiLevelType w:val="hybridMultilevel"/>
    <w:tmpl w:val="3F0C2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E266A4D"/>
    <w:multiLevelType w:val="hybridMultilevel"/>
    <w:tmpl w:val="2348CF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7">
    <w:nsid w:val="6EA50381"/>
    <w:multiLevelType w:val="multilevel"/>
    <w:tmpl w:val="3B4ACE82"/>
    <w:lvl w:ilvl="0">
      <w:start w:val="1"/>
      <w:numFmt w:val="lowerLetter"/>
      <w:lvlText w:val="%1)"/>
      <w:lvlJc w:val="left"/>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8">
    <w:nsid w:val="6EAF6EB8"/>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9">
    <w:nsid w:val="6FAF5ACF"/>
    <w:multiLevelType w:val="hybridMultilevel"/>
    <w:tmpl w:val="263C4350"/>
    <w:lvl w:ilvl="0" w:tplc="FFAACED8">
      <w:start w:val="1"/>
      <w:numFmt w:val="lowerLetter"/>
      <w:lvlText w:val="%1)"/>
      <w:lvlJc w:val="left"/>
      <w:pPr>
        <w:ind w:left="144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FEC6D86"/>
    <w:multiLevelType w:val="hybridMultilevel"/>
    <w:tmpl w:val="DE5AD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702F03C0"/>
    <w:multiLevelType w:val="hybridMultilevel"/>
    <w:tmpl w:val="0584E302"/>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2">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3">
    <w:nsid w:val="70803F9F"/>
    <w:multiLevelType w:val="hybridMultilevel"/>
    <w:tmpl w:val="5220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4">
    <w:nsid w:val="72347AEF"/>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5">
    <w:nsid w:val="728F1AA4"/>
    <w:multiLevelType w:val="multilevel"/>
    <w:tmpl w:val="165E6556"/>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nsid w:val="72945F39"/>
    <w:multiLevelType w:val="hybridMultilevel"/>
    <w:tmpl w:val="C682E1CC"/>
    <w:lvl w:ilvl="0" w:tplc="B374E014">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3334236"/>
    <w:multiLevelType w:val="hybridMultilevel"/>
    <w:tmpl w:val="39444400"/>
    <w:lvl w:ilvl="0" w:tplc="04150017">
      <w:start w:val="1"/>
      <w:numFmt w:val="lowerLetter"/>
      <w:lvlText w:val="%1)"/>
      <w:lvlJc w:val="left"/>
      <w:pPr>
        <w:tabs>
          <w:tab w:val="num" w:pos="786"/>
        </w:tabs>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8">
    <w:nsid w:val="74E12D24"/>
    <w:multiLevelType w:val="hybridMultilevel"/>
    <w:tmpl w:val="93D4C7A6"/>
    <w:lvl w:ilvl="0" w:tplc="48264C40">
      <w:start w:val="1"/>
      <w:numFmt w:val="decimal"/>
      <w:lvlText w:val="%1)"/>
      <w:lvlJc w:val="left"/>
      <w:pPr>
        <w:ind w:left="785" w:hanging="360"/>
      </w:pPr>
      <w:rPr>
        <w:rFonts w:ascii="Times New (W1)" w:hAnsi="Times New (W1)" w:cs="Times New Roman" w:hint="default"/>
        <w:sz w:val="20"/>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79">
    <w:nsid w:val="74E95C4D"/>
    <w:multiLevelType w:val="hybridMultilevel"/>
    <w:tmpl w:val="7DA0CBB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80">
    <w:nsid w:val="7505179D"/>
    <w:multiLevelType w:val="hybridMultilevel"/>
    <w:tmpl w:val="270C6F3A"/>
    <w:lvl w:ilvl="0" w:tplc="7D440D2C">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1">
    <w:nsid w:val="75BF7B9E"/>
    <w:multiLevelType w:val="hybridMultilevel"/>
    <w:tmpl w:val="64406D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nsid w:val="75EE7F0B"/>
    <w:multiLevelType w:val="hybridMultilevel"/>
    <w:tmpl w:val="6C06A7C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3">
    <w:nsid w:val="76223BC6"/>
    <w:multiLevelType w:val="hybridMultilevel"/>
    <w:tmpl w:val="41C45000"/>
    <w:lvl w:ilvl="0" w:tplc="9DB6F8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nsid w:val="76433AC6"/>
    <w:multiLevelType w:val="multilevel"/>
    <w:tmpl w:val="A096339E"/>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5">
    <w:nsid w:val="76531574"/>
    <w:multiLevelType w:val="hybridMultilevel"/>
    <w:tmpl w:val="C0AC3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663061E"/>
    <w:multiLevelType w:val="multilevel"/>
    <w:tmpl w:val="303268E2"/>
    <w:lvl w:ilvl="0">
      <w:start w:val="1"/>
      <w:numFmt w:val="decimal"/>
      <w:lvlText w:val="%1)"/>
      <w:lvlJc w:val="left"/>
      <w:pPr>
        <w:ind w:left="1353" w:hanging="360"/>
      </w:pPr>
      <w:rPr>
        <w:rFonts w:ascii="Times New Roman" w:hAnsi="Times New Roman" w:cs="Times New Roman" w:hint="default"/>
        <w:sz w:val="23"/>
        <w:szCs w:val="23"/>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rPr>
        <w:rFonts w:hint="default"/>
      </w:r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287">
    <w:nsid w:val="76BD10FA"/>
    <w:multiLevelType w:val="hybridMultilevel"/>
    <w:tmpl w:val="7DBAB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71525E5"/>
    <w:multiLevelType w:val="hybridMultilevel"/>
    <w:tmpl w:val="4AE829DA"/>
    <w:lvl w:ilvl="0" w:tplc="E556AF9A">
      <w:start w:val="1"/>
      <w:numFmt w:val="decimal"/>
      <w:lvlText w:val="%1)"/>
      <w:lvlJc w:val="left"/>
      <w:pPr>
        <w:ind w:left="1440" w:hanging="360"/>
      </w:pPr>
      <w:rPr>
        <w:rFonts w:ascii="Times New Roman" w:hAnsi="Times New Roman"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nsid w:val="772B0B43"/>
    <w:multiLevelType w:val="multilevel"/>
    <w:tmpl w:val="8EDC0F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0">
    <w:nsid w:val="773C17B8"/>
    <w:multiLevelType w:val="multilevel"/>
    <w:tmpl w:val="9C004048"/>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1">
    <w:nsid w:val="78687C1C"/>
    <w:multiLevelType w:val="hybridMultilevel"/>
    <w:tmpl w:val="48F69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293">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4">
    <w:nsid w:val="79952673"/>
    <w:multiLevelType w:val="multilevel"/>
    <w:tmpl w:val="4EB8457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i w:val="0"/>
        <w:iCs w:val="0"/>
      </w:rPr>
    </w:lvl>
    <w:lvl w:ilvl="4">
      <w:start w:val="1"/>
      <w:numFmt w:val="bullet"/>
      <w:lvlText w:val=""/>
      <w:lvlJc w:val="left"/>
      <w:pPr>
        <w:ind w:left="2062"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785"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5">
    <w:nsid w:val="79CE177A"/>
    <w:multiLevelType w:val="hybridMultilevel"/>
    <w:tmpl w:val="955679C2"/>
    <w:lvl w:ilvl="0" w:tplc="81787C8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9E81357"/>
    <w:multiLevelType w:val="multilevel"/>
    <w:tmpl w:val="24AA15C6"/>
    <w:lvl w:ilvl="0">
      <w:start w:val="9"/>
      <w:numFmt w:val="decimal"/>
      <w:lvlText w:val="%1)"/>
      <w:lvlJc w:val="left"/>
      <w:pPr>
        <w:tabs>
          <w:tab w:val="num" w:pos="0"/>
        </w:tabs>
        <w:ind w:left="786" w:hanging="360"/>
      </w:pPr>
      <w:rPr>
        <w:rFonts w:cs="Times New Roman" w:hint="default"/>
        <w:b w:val="0"/>
        <w:i w:val="0"/>
        <w:sz w:val="23"/>
        <w:szCs w:val="2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7">
    <w:nsid w:val="7B122A96"/>
    <w:multiLevelType w:val="hybridMultilevel"/>
    <w:tmpl w:val="CBC83D70"/>
    <w:lvl w:ilvl="0" w:tplc="7A7C662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B523B57"/>
    <w:multiLevelType w:val="hybridMultilevel"/>
    <w:tmpl w:val="1DF804A6"/>
    <w:lvl w:ilvl="0" w:tplc="04150017">
      <w:start w:val="1"/>
      <w:numFmt w:val="lowerLetter"/>
      <w:lvlText w:val="%1)"/>
      <w:lvlJc w:val="left"/>
      <w:pPr>
        <w:ind w:left="720" w:hanging="360"/>
      </w:pPr>
      <w:rPr>
        <w:rFonts w:cs="Times New Roman"/>
      </w:rPr>
    </w:lvl>
    <w:lvl w:ilvl="1" w:tplc="9F0AB25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nsid w:val="7B8D2C2C"/>
    <w:multiLevelType w:val="hybridMultilevel"/>
    <w:tmpl w:val="412EEA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0">
    <w:nsid w:val="7BDB63E8"/>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1">
    <w:nsid w:val="7C680068"/>
    <w:multiLevelType w:val="hybridMultilevel"/>
    <w:tmpl w:val="00783CF2"/>
    <w:lvl w:ilvl="0" w:tplc="A1DC007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2">
    <w:nsid w:val="7CF35044"/>
    <w:multiLevelType w:val="hybridMultilevel"/>
    <w:tmpl w:val="1D02262A"/>
    <w:lvl w:ilvl="0" w:tplc="0948792C">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D4F02CD"/>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4">
    <w:nsid w:val="7E391225"/>
    <w:multiLevelType w:val="multilevel"/>
    <w:tmpl w:val="B7AA6362"/>
    <w:lvl w:ilvl="0">
      <w:start w:val="7"/>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142" w:hanging="432"/>
      </w:pPr>
      <w:rPr>
        <w:rFonts w:cs="Times New Roman" w:hint="default"/>
        <w:b w:val="0"/>
        <w:bCs w:val="0"/>
        <w:strike w:val="0"/>
        <w:color w:val="000000"/>
      </w:rPr>
    </w:lvl>
    <w:lvl w:ilvl="2">
      <w:start w:val="1"/>
      <w:numFmt w:val="decimal"/>
      <w:lvlText w:val="%1.%2.%3."/>
      <w:lvlJc w:val="left"/>
      <w:pPr>
        <w:tabs>
          <w:tab w:val="num" w:pos="0"/>
        </w:tabs>
        <w:ind w:left="1584" w:hanging="504"/>
      </w:pPr>
      <w:rPr>
        <w:rFonts w:cs="Times New Roman" w:hint="default"/>
      </w:rPr>
    </w:lvl>
    <w:lvl w:ilvl="3">
      <w:start w:val="1"/>
      <w:numFmt w:val="decimal"/>
      <w:lvlText w:val="%1.%2.%3.%4."/>
      <w:lvlJc w:val="left"/>
      <w:pPr>
        <w:tabs>
          <w:tab w:val="num" w:pos="0"/>
        </w:tabs>
        <w:ind w:left="2088" w:hanging="648"/>
      </w:pPr>
      <w:rPr>
        <w:rFonts w:cs="Times New Roman" w:hint="default"/>
      </w:rPr>
    </w:lvl>
    <w:lvl w:ilvl="4">
      <w:start w:val="1"/>
      <w:numFmt w:val="decimal"/>
      <w:lvlText w:val="%1.%2.%3.%4.%5."/>
      <w:lvlJc w:val="left"/>
      <w:pPr>
        <w:tabs>
          <w:tab w:val="num" w:pos="0"/>
        </w:tabs>
        <w:ind w:left="2592" w:hanging="792"/>
      </w:pPr>
      <w:rPr>
        <w:rFonts w:cs="Times New Roman" w:hint="default"/>
      </w:rPr>
    </w:lvl>
    <w:lvl w:ilvl="5">
      <w:start w:val="1"/>
      <w:numFmt w:val="decimal"/>
      <w:lvlText w:val="%1.%2.%3.%4.%5.%6."/>
      <w:lvlJc w:val="left"/>
      <w:pPr>
        <w:tabs>
          <w:tab w:val="num" w:pos="0"/>
        </w:tabs>
        <w:ind w:left="3096" w:hanging="936"/>
      </w:pPr>
      <w:rPr>
        <w:rFonts w:cs="Times New Roman" w:hint="default"/>
      </w:rPr>
    </w:lvl>
    <w:lvl w:ilvl="6">
      <w:start w:val="1"/>
      <w:numFmt w:val="decimal"/>
      <w:lvlText w:val="%1.%2.%3.%4.%5.%6.%7."/>
      <w:lvlJc w:val="left"/>
      <w:pPr>
        <w:tabs>
          <w:tab w:val="num" w:pos="0"/>
        </w:tabs>
        <w:ind w:left="3600" w:hanging="1080"/>
      </w:pPr>
      <w:rPr>
        <w:rFonts w:cs="Times New Roman" w:hint="default"/>
      </w:rPr>
    </w:lvl>
    <w:lvl w:ilvl="7">
      <w:start w:val="1"/>
      <w:numFmt w:val="decimal"/>
      <w:lvlText w:val="%1.%2.%3.%4.%5.%6.%7.%8."/>
      <w:lvlJc w:val="left"/>
      <w:pPr>
        <w:tabs>
          <w:tab w:val="num" w:pos="0"/>
        </w:tabs>
        <w:ind w:left="4104" w:hanging="1224"/>
      </w:pPr>
      <w:rPr>
        <w:rFonts w:cs="Times New Roman" w:hint="default"/>
      </w:rPr>
    </w:lvl>
    <w:lvl w:ilvl="8">
      <w:start w:val="1"/>
      <w:numFmt w:val="decimal"/>
      <w:lvlText w:val="%1.%2.%3.%4.%5.%6.%7.%8.%9."/>
      <w:lvlJc w:val="left"/>
      <w:pPr>
        <w:tabs>
          <w:tab w:val="num" w:pos="0"/>
        </w:tabs>
        <w:ind w:left="4680" w:hanging="1440"/>
      </w:pPr>
      <w:rPr>
        <w:rFonts w:cs="Times New Roman" w:hint="default"/>
      </w:rPr>
    </w:lvl>
  </w:abstractNum>
  <w:abstractNum w:abstractNumId="305">
    <w:nsid w:val="7F344871"/>
    <w:multiLevelType w:val="hybridMultilevel"/>
    <w:tmpl w:val="CDBE8A02"/>
    <w:lvl w:ilvl="0" w:tplc="E7B21996">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6">
    <w:nsid w:val="7F43002A"/>
    <w:multiLevelType w:val="hybridMultilevel"/>
    <w:tmpl w:val="B282B7C4"/>
    <w:lvl w:ilvl="0" w:tplc="4C8CEF8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7">
    <w:nsid w:val="7F4379D2"/>
    <w:multiLevelType w:val="hybridMultilevel"/>
    <w:tmpl w:val="6BDA1F08"/>
    <w:lvl w:ilvl="0" w:tplc="3FECD29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8">
    <w:nsid w:val="7FF65EEE"/>
    <w:multiLevelType w:val="hybridMultilevel"/>
    <w:tmpl w:val="B06A4054"/>
    <w:lvl w:ilvl="0" w:tplc="6EF65FC2">
      <w:start w:val="1"/>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6"/>
  </w:num>
  <w:num w:numId="2">
    <w:abstractNumId w:val="130"/>
  </w:num>
  <w:num w:numId="3">
    <w:abstractNumId w:val="109"/>
  </w:num>
  <w:num w:numId="4">
    <w:abstractNumId w:val="245"/>
  </w:num>
  <w:num w:numId="5">
    <w:abstractNumId w:val="91"/>
  </w:num>
  <w:num w:numId="6">
    <w:abstractNumId w:val="147"/>
  </w:num>
  <w:num w:numId="7">
    <w:abstractNumId w:val="212"/>
  </w:num>
  <w:num w:numId="8">
    <w:abstractNumId w:val="136"/>
  </w:num>
  <w:num w:numId="9">
    <w:abstractNumId w:val="199"/>
  </w:num>
  <w:num w:numId="10">
    <w:abstractNumId w:val="208"/>
  </w:num>
  <w:num w:numId="11">
    <w:abstractNumId w:val="292"/>
  </w:num>
  <w:num w:numId="12">
    <w:abstractNumId w:val="131"/>
  </w:num>
  <w:num w:numId="13">
    <w:abstractNumId w:val="218"/>
  </w:num>
  <w:num w:numId="14">
    <w:abstractNumId w:val="186"/>
  </w:num>
  <w:num w:numId="15">
    <w:abstractNumId w:val="205"/>
  </w:num>
  <w:num w:numId="16">
    <w:abstractNumId w:val="56"/>
  </w:num>
  <w:num w:numId="17">
    <w:abstractNumId w:val="44"/>
  </w:num>
  <w:num w:numId="18">
    <w:abstractNumId w:val="29"/>
  </w:num>
  <w:num w:numId="19">
    <w:abstractNumId w:val="256"/>
  </w:num>
  <w:num w:numId="20">
    <w:abstractNumId w:val="87"/>
  </w:num>
  <w:num w:numId="21">
    <w:abstractNumId w:val="24"/>
  </w:num>
  <w:num w:numId="22">
    <w:abstractNumId w:val="244"/>
  </w:num>
  <w:num w:numId="23">
    <w:abstractNumId w:val="122"/>
  </w:num>
  <w:num w:numId="24">
    <w:abstractNumId w:val="18"/>
  </w:num>
  <w:num w:numId="25">
    <w:abstractNumId w:val="235"/>
  </w:num>
  <w:num w:numId="26">
    <w:abstractNumId w:val="73"/>
  </w:num>
  <w:num w:numId="27">
    <w:abstractNumId w:val="142"/>
  </w:num>
  <w:num w:numId="28">
    <w:abstractNumId w:val="278"/>
  </w:num>
  <w:num w:numId="29">
    <w:abstractNumId w:val="175"/>
  </w:num>
  <w:num w:numId="30">
    <w:abstractNumId w:val="31"/>
  </w:num>
  <w:num w:numId="31">
    <w:abstractNumId w:val="137"/>
  </w:num>
  <w:num w:numId="32">
    <w:abstractNumId w:val="260"/>
  </w:num>
  <w:num w:numId="33">
    <w:abstractNumId w:val="253"/>
  </w:num>
  <w:num w:numId="34">
    <w:abstractNumId w:val="38"/>
  </w:num>
  <w:num w:numId="35">
    <w:abstractNumId w:val="217"/>
  </w:num>
  <w:num w:numId="36">
    <w:abstractNumId w:val="128"/>
  </w:num>
  <w:num w:numId="37">
    <w:abstractNumId w:val="181"/>
  </w:num>
  <w:num w:numId="38">
    <w:abstractNumId w:val="53"/>
  </w:num>
  <w:num w:numId="39">
    <w:abstractNumId w:val="55"/>
  </w:num>
  <w:num w:numId="40">
    <w:abstractNumId w:val="228"/>
  </w:num>
  <w:num w:numId="41">
    <w:abstractNumId w:val="269"/>
  </w:num>
  <w:num w:numId="42">
    <w:abstractNumId w:val="86"/>
  </w:num>
  <w:num w:numId="43">
    <w:abstractNumId w:val="90"/>
  </w:num>
  <w:num w:numId="44">
    <w:abstractNumId w:val="274"/>
  </w:num>
  <w:num w:numId="45">
    <w:abstractNumId w:val="303"/>
  </w:num>
  <w:num w:numId="46">
    <w:abstractNumId w:val="108"/>
  </w:num>
  <w:num w:numId="47">
    <w:abstractNumId w:val="225"/>
  </w:num>
  <w:num w:numId="48">
    <w:abstractNumId w:val="229"/>
  </w:num>
  <w:num w:numId="49">
    <w:abstractNumId w:val="249"/>
  </w:num>
  <w:num w:numId="50">
    <w:abstractNumId w:val="271"/>
  </w:num>
  <w:num w:numId="51">
    <w:abstractNumId w:val="144"/>
  </w:num>
  <w:num w:numId="52">
    <w:abstractNumId w:val="120"/>
  </w:num>
  <w:num w:numId="53">
    <w:abstractNumId w:val="196"/>
    <w:lvlOverride w:ilvl="0">
      <w:startOverride w:val="1"/>
    </w:lvlOverride>
  </w:num>
  <w:num w:numId="54">
    <w:abstractNumId w:val="30"/>
  </w:num>
  <w:num w:numId="55">
    <w:abstractNumId w:val="204"/>
  </w:num>
  <w:num w:numId="56">
    <w:abstractNumId w:val="248"/>
  </w:num>
  <w:num w:numId="57">
    <w:abstractNumId w:val="34"/>
  </w:num>
  <w:num w:numId="58">
    <w:abstractNumId w:val="35"/>
  </w:num>
  <w:num w:numId="59">
    <w:abstractNumId w:val="283"/>
  </w:num>
  <w:num w:numId="60">
    <w:abstractNumId w:val="48"/>
  </w:num>
  <w:num w:numId="61">
    <w:abstractNumId w:val="288"/>
  </w:num>
  <w:num w:numId="62">
    <w:abstractNumId w:val="66"/>
  </w:num>
  <w:num w:numId="63">
    <w:abstractNumId w:val="97"/>
  </w:num>
  <w:num w:numId="64">
    <w:abstractNumId w:val="188"/>
  </w:num>
  <w:num w:numId="65">
    <w:abstractNumId w:val="22"/>
  </w:num>
  <w:num w:numId="66">
    <w:abstractNumId w:val="287"/>
  </w:num>
  <w:num w:numId="67">
    <w:abstractNumId w:val="206"/>
  </w:num>
  <w:num w:numId="68">
    <w:abstractNumId w:val="207"/>
  </w:num>
  <w:num w:numId="69">
    <w:abstractNumId w:val="41"/>
  </w:num>
  <w:num w:numId="70">
    <w:abstractNumId w:val="51"/>
  </w:num>
  <w:num w:numId="71">
    <w:abstractNumId w:val="146"/>
  </w:num>
  <w:num w:numId="72">
    <w:abstractNumId w:val="113"/>
  </w:num>
  <w:num w:numId="73">
    <w:abstractNumId w:val="198"/>
  </w:num>
  <w:num w:numId="74">
    <w:abstractNumId w:val="168"/>
  </w:num>
  <w:num w:numId="75">
    <w:abstractNumId w:val="102"/>
  </w:num>
  <w:num w:numId="76">
    <w:abstractNumId w:val="291"/>
  </w:num>
  <w:num w:numId="77">
    <w:abstractNumId w:val="17"/>
  </w:num>
  <w:num w:numId="78">
    <w:abstractNumId w:val="134"/>
  </w:num>
  <w:num w:numId="79">
    <w:abstractNumId w:val="266"/>
  </w:num>
  <w:num w:numId="80">
    <w:abstractNumId w:val="214"/>
  </w:num>
  <w:num w:numId="81">
    <w:abstractNumId w:val="67"/>
  </w:num>
  <w:num w:numId="82">
    <w:abstractNumId w:val="227"/>
  </w:num>
  <w:num w:numId="83">
    <w:abstractNumId w:val="277"/>
  </w:num>
  <w:num w:numId="84">
    <w:abstractNumId w:val="42"/>
  </w:num>
  <w:num w:numId="85">
    <w:abstractNumId w:val="305"/>
  </w:num>
  <w:num w:numId="86">
    <w:abstractNumId w:val="23"/>
  </w:num>
  <w:num w:numId="87">
    <w:abstractNumId w:val="92"/>
  </w:num>
  <w:num w:numId="88">
    <w:abstractNumId w:val="19"/>
  </w:num>
  <w:num w:numId="89">
    <w:abstractNumId w:val="94"/>
  </w:num>
  <w:num w:numId="90">
    <w:abstractNumId w:val="222"/>
  </w:num>
  <w:num w:numId="91">
    <w:abstractNumId w:val="183"/>
  </w:num>
  <w:num w:numId="92">
    <w:abstractNumId w:val="95"/>
  </w:num>
  <w:num w:numId="93">
    <w:abstractNumId w:val="70"/>
  </w:num>
  <w:num w:numId="94">
    <w:abstractNumId w:val="182"/>
  </w:num>
  <w:num w:numId="95">
    <w:abstractNumId w:val="156"/>
  </w:num>
  <w:num w:numId="96">
    <w:abstractNumId w:val="308"/>
  </w:num>
  <w:num w:numId="97">
    <w:abstractNumId w:val="20"/>
  </w:num>
  <w:num w:numId="98">
    <w:abstractNumId w:val="281"/>
  </w:num>
  <w:num w:numId="99">
    <w:abstractNumId w:val="297"/>
  </w:num>
  <w:num w:numId="100">
    <w:abstractNumId w:val="191"/>
  </w:num>
  <w:num w:numId="101">
    <w:abstractNumId w:val="255"/>
  </w:num>
  <w:num w:numId="102">
    <w:abstractNumId w:val="224"/>
  </w:num>
  <w:num w:numId="103">
    <w:abstractNumId w:val="117"/>
  </w:num>
  <w:num w:numId="104">
    <w:abstractNumId w:val="145"/>
  </w:num>
  <w:num w:numId="105">
    <w:abstractNumId w:val="140"/>
  </w:num>
  <w:num w:numId="106">
    <w:abstractNumId w:val="232"/>
  </w:num>
  <w:num w:numId="107">
    <w:abstractNumId w:val="264"/>
  </w:num>
  <w:num w:numId="108">
    <w:abstractNumId w:val="7"/>
  </w:num>
  <w:num w:numId="109">
    <w:abstractNumId w:val="6"/>
  </w:num>
  <w:num w:numId="110">
    <w:abstractNumId w:val="8"/>
  </w:num>
  <w:num w:numId="111">
    <w:abstractNumId w:val="15"/>
  </w:num>
  <w:num w:numId="112">
    <w:abstractNumId w:val="16"/>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7"/>
  </w:num>
  <w:num w:numId="115">
    <w:abstractNumId w:val="173"/>
  </w:num>
  <w:num w:numId="11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2"/>
  </w:num>
  <w:num w:numId="11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num>
  <w:num w:numId="121">
    <w:abstractNumId w:val="233"/>
  </w:num>
  <w:num w:numId="1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6"/>
  </w:num>
  <w:num w:numId="124">
    <w:abstractNumId w:val="150"/>
  </w:num>
  <w:num w:numId="125">
    <w:abstractNumId w:val="143"/>
  </w:num>
  <w:num w:numId="126">
    <w:abstractNumId w:val="118"/>
  </w:num>
  <w:num w:numId="127">
    <w:abstractNumId w:val="302"/>
  </w:num>
  <w:num w:numId="128">
    <w:abstractNumId w:val="276"/>
  </w:num>
  <w:num w:numId="129">
    <w:abstractNumId w:val="241"/>
  </w:num>
  <w:num w:numId="130">
    <w:abstractNumId w:val="58"/>
  </w:num>
  <w:num w:numId="131">
    <w:abstractNumId w:val="194"/>
  </w:num>
  <w:num w:numId="132">
    <w:abstractNumId w:val="28"/>
  </w:num>
  <w:num w:numId="133">
    <w:abstractNumId w:val="162"/>
  </w:num>
  <w:num w:numId="134">
    <w:abstractNumId w:val="141"/>
  </w:num>
  <w:num w:numId="135">
    <w:abstractNumId w:val="45"/>
  </w:num>
  <w:num w:numId="136">
    <w:abstractNumId w:val="63"/>
  </w:num>
  <w:num w:numId="137">
    <w:abstractNumId w:val="298"/>
  </w:num>
  <w:num w:numId="138">
    <w:abstractNumId w:val="81"/>
  </w:num>
  <w:num w:numId="139">
    <w:abstractNumId w:val="210"/>
  </w:num>
  <w:num w:numId="140">
    <w:abstractNumId w:val="304"/>
  </w:num>
  <w:num w:numId="141">
    <w:abstractNumId w:val="116"/>
  </w:num>
  <w:num w:numId="142">
    <w:abstractNumId w:val="258"/>
  </w:num>
  <w:num w:numId="1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0"/>
    <w:lvlOverride w:ilvl="0"/>
    <w:lvlOverride w:ilvl="1">
      <w:startOverride w:val="1"/>
    </w:lvlOverride>
    <w:lvlOverride w:ilvl="2"/>
    <w:lvlOverride w:ilvl="3"/>
    <w:lvlOverride w:ilvl="4"/>
    <w:lvlOverride w:ilvl="5"/>
    <w:lvlOverride w:ilvl="6"/>
    <w:lvlOverride w:ilvl="7"/>
    <w:lvlOverride w:ilvl="8"/>
  </w:num>
  <w:num w:numId="1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num>
  <w:num w:numId="147">
    <w:abstractNumId w:val="33"/>
  </w:num>
  <w:num w:numId="148">
    <w:abstractNumId w:val="52"/>
  </w:num>
  <w:num w:numId="149">
    <w:abstractNumId w:val="257"/>
  </w:num>
  <w:num w:numId="150">
    <w:abstractNumId w:val="307"/>
  </w:num>
  <w:num w:numId="151">
    <w:abstractNumId w:val="231"/>
  </w:num>
  <w:num w:numId="152">
    <w:abstractNumId w:val="50"/>
  </w:num>
  <w:num w:numId="153">
    <w:abstractNumId w:val="27"/>
  </w:num>
  <w:num w:numId="15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20"/>
  </w:num>
  <w:num w:numId="156">
    <w:abstractNumId w:val="54"/>
  </w:num>
  <w:num w:numId="157">
    <w:abstractNumId w:val="202"/>
  </w:num>
  <w:num w:numId="158">
    <w:abstractNumId w:val="152"/>
  </w:num>
  <w:num w:numId="159">
    <w:abstractNumId w:val="123"/>
  </w:num>
  <w:num w:numId="160">
    <w:abstractNumId w:val="172"/>
  </w:num>
  <w:num w:numId="161">
    <w:abstractNumId w:val="270"/>
  </w:num>
  <w:num w:numId="162">
    <w:abstractNumId w:val="121"/>
  </w:num>
  <w:num w:numId="163">
    <w:abstractNumId w:val="112"/>
  </w:num>
  <w:num w:numId="164">
    <w:abstractNumId w:val="200"/>
  </w:num>
  <w:num w:numId="165">
    <w:abstractNumId w:val="265"/>
  </w:num>
  <w:num w:numId="166">
    <w:abstractNumId w:val="246"/>
  </w:num>
  <w:num w:numId="167">
    <w:abstractNumId w:val="161"/>
  </w:num>
  <w:num w:numId="168">
    <w:abstractNumId w:val="107"/>
  </w:num>
  <w:num w:numId="169">
    <w:abstractNumId w:val="226"/>
  </w:num>
  <w:num w:numId="170">
    <w:abstractNumId w:val="203"/>
  </w:num>
  <w:num w:numId="171">
    <w:abstractNumId w:val="279"/>
  </w:num>
  <w:num w:numId="172">
    <w:abstractNumId w:val="195"/>
  </w:num>
  <w:num w:numId="173">
    <w:abstractNumId w:val="46"/>
  </w:num>
  <w:num w:numId="174">
    <w:abstractNumId w:val="285"/>
  </w:num>
  <w:num w:numId="175">
    <w:abstractNumId w:val="251"/>
  </w:num>
  <w:num w:numId="176">
    <w:abstractNumId w:val="99"/>
  </w:num>
  <w:num w:numId="177">
    <w:abstractNumId w:val="124"/>
  </w:num>
  <w:num w:numId="178">
    <w:abstractNumId w:val="170"/>
  </w:num>
  <w:num w:numId="179">
    <w:abstractNumId w:val="127"/>
  </w:num>
  <w:num w:numId="180">
    <w:abstractNumId w:val="103"/>
  </w:num>
  <w:num w:numId="181">
    <w:abstractNumId w:val="247"/>
  </w:num>
  <w:num w:numId="182">
    <w:abstractNumId w:val="40"/>
  </w:num>
  <w:num w:numId="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5"/>
  </w:num>
  <w:num w:numId="185">
    <w:abstractNumId w:val="129"/>
  </w:num>
  <w:num w:numId="186">
    <w:abstractNumId w:val="157"/>
  </w:num>
  <w:num w:numId="187">
    <w:abstractNumId w:val="211"/>
  </w:num>
  <w:num w:numId="188">
    <w:abstractNumId w:val="294"/>
  </w:num>
  <w:num w:numId="189">
    <w:abstractNumId w:val="259"/>
  </w:num>
  <w:num w:numId="190">
    <w:abstractNumId w:val="160"/>
  </w:num>
  <w:num w:numId="191">
    <w:abstractNumId w:val="299"/>
  </w:num>
  <w:num w:numId="192">
    <w:abstractNumId w:val="179"/>
  </w:num>
  <w:num w:numId="193">
    <w:abstractNumId w:val="105"/>
  </w:num>
  <w:num w:numId="194">
    <w:abstractNumId w:val="201"/>
  </w:num>
  <w:num w:numId="195">
    <w:abstractNumId w:val="282"/>
  </w:num>
  <w:num w:numId="196">
    <w:abstractNumId w:val="193"/>
  </w:num>
  <w:num w:numId="197">
    <w:abstractNumId w:val="184"/>
  </w:num>
  <w:num w:numId="198">
    <w:abstractNumId w:val="75"/>
  </w:num>
  <w:num w:numId="199">
    <w:abstractNumId w:val="60"/>
  </w:num>
  <w:num w:numId="200">
    <w:abstractNumId w:val="306"/>
  </w:num>
  <w:num w:numId="201">
    <w:abstractNumId w:val="154"/>
  </w:num>
  <w:num w:numId="202">
    <w:abstractNumId w:val="280"/>
  </w:num>
  <w:num w:numId="203">
    <w:abstractNumId w:val="104"/>
  </w:num>
  <w:num w:numId="204">
    <w:abstractNumId w:val="149"/>
  </w:num>
  <w:num w:numId="205">
    <w:abstractNumId w:val="83"/>
  </w:num>
  <w:num w:numId="206">
    <w:abstractNumId w:val="197"/>
  </w:num>
  <w:num w:numId="207">
    <w:abstractNumId w:val="135"/>
  </w:num>
  <w:num w:numId="208">
    <w:abstractNumId w:val="100"/>
  </w:num>
  <w:num w:numId="209">
    <w:abstractNumId w:val="49"/>
  </w:num>
  <w:num w:numId="210">
    <w:abstractNumId w:val="178"/>
  </w:num>
  <w:num w:numId="211">
    <w:abstractNumId w:val="151"/>
  </w:num>
  <w:num w:numId="212">
    <w:abstractNumId w:val="59"/>
  </w:num>
  <w:num w:numId="213">
    <w:abstractNumId w:val="76"/>
  </w:num>
  <w:num w:numId="214">
    <w:abstractNumId w:val="88"/>
  </w:num>
  <w:num w:numId="215">
    <w:abstractNumId w:val="106"/>
  </w:num>
  <w:num w:numId="216">
    <w:abstractNumId w:val="223"/>
  </w:num>
  <w:num w:numId="217">
    <w:abstractNumId w:val="72"/>
  </w:num>
  <w:num w:numId="218">
    <w:abstractNumId w:val="21"/>
  </w:num>
  <w:num w:numId="219">
    <w:abstractNumId w:val="12"/>
  </w:num>
  <w:num w:numId="220">
    <w:abstractNumId w:val="13"/>
  </w:num>
  <w:num w:numId="221">
    <w:abstractNumId w:val="14"/>
  </w:num>
  <w:num w:numId="2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54"/>
  </w:num>
  <w:num w:numId="224">
    <w:abstractNumId w:val="272"/>
  </w:num>
  <w:num w:numId="225">
    <w:abstractNumId w:val="209"/>
  </w:num>
  <w:num w:numId="226">
    <w:abstractNumId w:val="268"/>
  </w:num>
  <w:num w:numId="227">
    <w:abstractNumId w:val="243"/>
  </w:num>
  <w:num w:numId="228">
    <w:abstractNumId w:val="165"/>
  </w:num>
  <w:num w:numId="229">
    <w:abstractNumId w:val="296"/>
  </w:num>
  <w:num w:numId="230">
    <w:abstractNumId w:val="242"/>
  </w:num>
  <w:num w:numId="231">
    <w:abstractNumId w:val="239"/>
  </w:num>
  <w:num w:numId="232">
    <w:abstractNumId w:val="32"/>
  </w:num>
  <w:num w:numId="233">
    <w:abstractNumId w:val="185"/>
  </w:num>
  <w:num w:numId="234">
    <w:abstractNumId w:val="37"/>
  </w:num>
  <w:num w:numId="235">
    <w:abstractNumId w:val="167"/>
  </w:num>
  <w:num w:numId="236">
    <w:abstractNumId w:val="39"/>
  </w:num>
  <w:num w:numId="237">
    <w:abstractNumId w:val="250"/>
  </w:num>
  <w:num w:numId="238">
    <w:abstractNumId w:val="65"/>
  </w:num>
  <w:num w:numId="239">
    <w:abstractNumId w:val="275"/>
  </w:num>
  <w:num w:numId="240">
    <w:abstractNumId w:val="262"/>
  </w:num>
  <w:num w:numId="241">
    <w:abstractNumId w:val="261"/>
  </w:num>
  <w:num w:numId="242">
    <w:abstractNumId w:val="110"/>
  </w:num>
  <w:num w:numId="243">
    <w:abstractNumId w:val="89"/>
  </w:num>
  <w:num w:numId="244">
    <w:abstractNumId w:val="230"/>
  </w:num>
  <w:num w:numId="245">
    <w:abstractNumId w:val="57"/>
  </w:num>
  <w:num w:numId="246">
    <w:abstractNumId w:val="71"/>
  </w:num>
  <w:num w:numId="247">
    <w:abstractNumId w:val="176"/>
  </w:num>
  <w:num w:numId="248">
    <w:abstractNumId w:val="169"/>
  </w:num>
  <w:num w:numId="249">
    <w:abstractNumId w:val="234"/>
  </w:num>
  <w:num w:numId="250">
    <w:abstractNumId w:val="9"/>
  </w:num>
  <w:num w:numId="251">
    <w:abstractNumId w:val="10"/>
  </w:num>
  <w:num w:numId="252">
    <w:abstractNumId w:val="11"/>
  </w:num>
  <w:num w:numId="253">
    <w:abstractNumId w:val="68"/>
  </w:num>
  <w:num w:numId="254">
    <w:abstractNumId w:val="267"/>
  </w:num>
  <w:num w:numId="255">
    <w:abstractNumId w:val="96"/>
  </w:num>
  <w:num w:numId="256">
    <w:abstractNumId w:val="47"/>
  </w:num>
  <w:num w:numId="257">
    <w:abstractNumId w:val="133"/>
  </w:num>
  <w:num w:numId="258">
    <w:abstractNumId w:val="159"/>
  </w:num>
  <w:num w:numId="259">
    <w:abstractNumId w:val="219"/>
  </w:num>
  <w:num w:numId="260">
    <w:abstractNumId w:val="164"/>
  </w:num>
  <w:num w:numId="261">
    <w:abstractNumId w:val="155"/>
  </w:num>
  <w:num w:numId="262">
    <w:abstractNumId w:val="93"/>
  </w:num>
  <w:num w:numId="263">
    <w:abstractNumId w:val="189"/>
  </w:num>
  <w:num w:numId="264">
    <w:abstractNumId w:val="290"/>
  </w:num>
  <w:num w:numId="265">
    <w:abstractNumId w:val="174"/>
  </w:num>
  <w:num w:numId="266">
    <w:abstractNumId w:val="263"/>
  </w:num>
  <w:num w:numId="267">
    <w:abstractNumId w:val="171"/>
  </w:num>
  <w:num w:numId="268">
    <w:abstractNumId w:val="237"/>
  </w:num>
  <w:num w:numId="269">
    <w:abstractNumId w:val="295"/>
  </w:num>
  <w:num w:numId="270">
    <w:abstractNumId w:val="138"/>
  </w:num>
  <w:num w:numId="271">
    <w:abstractNumId w:val="238"/>
  </w:num>
  <w:num w:numId="272">
    <w:abstractNumId w:val="301"/>
  </w:num>
  <w:num w:numId="273">
    <w:abstractNumId w:val="180"/>
  </w:num>
  <w:num w:numId="274">
    <w:abstractNumId w:val="132"/>
  </w:num>
  <w:num w:numId="275">
    <w:abstractNumId w:val="119"/>
  </w:num>
  <w:num w:numId="276">
    <w:abstractNumId w:val="163"/>
  </w:num>
  <w:num w:numId="277">
    <w:abstractNumId w:val="148"/>
  </w:num>
  <w:num w:numId="278">
    <w:abstractNumId w:val="111"/>
  </w:num>
  <w:num w:numId="279">
    <w:abstractNumId w:val="252"/>
  </w:num>
  <w:num w:numId="280">
    <w:abstractNumId w:val="84"/>
  </w:num>
  <w:num w:numId="281">
    <w:abstractNumId w:val="62"/>
  </w:num>
  <w:num w:numId="282">
    <w:abstractNumId w:val="25"/>
  </w:num>
  <w:num w:numId="283">
    <w:abstractNumId w:val="273"/>
  </w:num>
  <w:num w:numId="284">
    <w:abstractNumId w:val="284"/>
  </w:num>
  <w:num w:numId="285">
    <w:abstractNumId w:val="43"/>
  </w:num>
  <w:num w:numId="286">
    <w:abstractNumId w:val="61"/>
  </w:num>
  <w:num w:numId="287">
    <w:abstractNumId w:val="139"/>
  </w:num>
  <w:num w:numId="288">
    <w:abstractNumId w:val="300"/>
  </w:num>
  <w:num w:numId="289">
    <w:abstractNumId w:val="69"/>
  </w:num>
  <w:num w:numId="290">
    <w:abstractNumId w:val="240"/>
  </w:num>
  <w:num w:numId="291">
    <w:abstractNumId w:val="215"/>
  </w:num>
  <w:num w:numId="292">
    <w:abstractNumId w:val="79"/>
  </w:num>
  <w:num w:numId="293">
    <w:abstractNumId w:val="190"/>
  </w:num>
  <w:num w:numId="294">
    <w:abstractNumId w:val="98"/>
  </w:num>
  <w:num w:numId="295">
    <w:abstractNumId w:val="80"/>
  </w:num>
  <w:num w:numId="296">
    <w:abstractNumId w:val="221"/>
  </w:num>
  <w:num w:numId="297">
    <w:abstractNumId w:val="187"/>
  </w:num>
  <w:num w:numId="298">
    <w:abstractNumId w:val="158"/>
  </w:num>
  <w:num w:numId="2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01"/>
  </w:num>
  <w:num w:numId="301">
    <w:abstractNumId w:val="125"/>
  </w:num>
  <w:num w:numId="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85"/>
  </w:num>
  <w:num w:numId="304">
    <w:abstractNumId w:val="286"/>
  </w:num>
  <w:num w:numId="305">
    <w:abstractNumId w:val="289"/>
  </w:num>
  <w:num w:numId="306">
    <w:abstractNumId w:val="213"/>
  </w:num>
  <w:num w:numId="307">
    <w:abstractNumId w:val="74"/>
  </w:num>
  <w:num w:numId="308">
    <w:abstractNumId w:val="166"/>
  </w:num>
  <w:num w:numId="309">
    <w:abstractNumId w:val="26"/>
  </w:num>
  <w:num w:numId="310">
    <w:abstractNumId w:val="216"/>
  </w:num>
  <w:num w:numId="311">
    <w:abstractNumId w:val="114"/>
  </w:num>
  <w:num w:numId="312">
    <w:abstractNumId w:val="36"/>
  </w:num>
  <w:numIdMacAtCleanup w:val="3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15:presenceInfo w15:providerId="None" w15:userId="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E9E"/>
    <w:rsid w:val="00001ED2"/>
    <w:rsid w:val="0000248E"/>
    <w:rsid w:val="00002C76"/>
    <w:rsid w:val="00003055"/>
    <w:rsid w:val="0000358D"/>
    <w:rsid w:val="0000375C"/>
    <w:rsid w:val="00004162"/>
    <w:rsid w:val="000044C4"/>
    <w:rsid w:val="0000489A"/>
    <w:rsid w:val="00004C6C"/>
    <w:rsid w:val="0000529A"/>
    <w:rsid w:val="00005FA5"/>
    <w:rsid w:val="000061B2"/>
    <w:rsid w:val="00006390"/>
    <w:rsid w:val="00006AD4"/>
    <w:rsid w:val="00006AF7"/>
    <w:rsid w:val="00006B59"/>
    <w:rsid w:val="00006E33"/>
    <w:rsid w:val="00006F18"/>
    <w:rsid w:val="00007032"/>
    <w:rsid w:val="00007280"/>
    <w:rsid w:val="0000774E"/>
    <w:rsid w:val="00007A27"/>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65D4"/>
    <w:rsid w:val="000166D3"/>
    <w:rsid w:val="00016EDC"/>
    <w:rsid w:val="000170C8"/>
    <w:rsid w:val="000174A7"/>
    <w:rsid w:val="000179B7"/>
    <w:rsid w:val="00017EF1"/>
    <w:rsid w:val="000205F4"/>
    <w:rsid w:val="00020655"/>
    <w:rsid w:val="000206B5"/>
    <w:rsid w:val="0002085F"/>
    <w:rsid w:val="00020896"/>
    <w:rsid w:val="00020A56"/>
    <w:rsid w:val="00021DF2"/>
    <w:rsid w:val="00021EC1"/>
    <w:rsid w:val="0002204C"/>
    <w:rsid w:val="00022105"/>
    <w:rsid w:val="000225F0"/>
    <w:rsid w:val="000227BB"/>
    <w:rsid w:val="00022810"/>
    <w:rsid w:val="00022ABA"/>
    <w:rsid w:val="00022EC0"/>
    <w:rsid w:val="000237A7"/>
    <w:rsid w:val="00023891"/>
    <w:rsid w:val="000244DC"/>
    <w:rsid w:val="000245C4"/>
    <w:rsid w:val="000246C8"/>
    <w:rsid w:val="0002479A"/>
    <w:rsid w:val="00024FD3"/>
    <w:rsid w:val="00025145"/>
    <w:rsid w:val="00025376"/>
    <w:rsid w:val="000254A2"/>
    <w:rsid w:val="00025B4A"/>
    <w:rsid w:val="00025CC3"/>
    <w:rsid w:val="00026028"/>
    <w:rsid w:val="000262C4"/>
    <w:rsid w:val="00026369"/>
    <w:rsid w:val="00026723"/>
    <w:rsid w:val="00027089"/>
    <w:rsid w:val="0002724A"/>
    <w:rsid w:val="000275C6"/>
    <w:rsid w:val="0002764F"/>
    <w:rsid w:val="00030A43"/>
    <w:rsid w:val="00031065"/>
    <w:rsid w:val="0003121B"/>
    <w:rsid w:val="00031258"/>
    <w:rsid w:val="00031344"/>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744"/>
    <w:rsid w:val="00036858"/>
    <w:rsid w:val="00036E3A"/>
    <w:rsid w:val="00036F15"/>
    <w:rsid w:val="0003737F"/>
    <w:rsid w:val="00037C63"/>
    <w:rsid w:val="000401CB"/>
    <w:rsid w:val="00040FF2"/>
    <w:rsid w:val="0004171B"/>
    <w:rsid w:val="00041A9D"/>
    <w:rsid w:val="00041BAE"/>
    <w:rsid w:val="00041BC8"/>
    <w:rsid w:val="00041D5C"/>
    <w:rsid w:val="00041F3A"/>
    <w:rsid w:val="00042148"/>
    <w:rsid w:val="000421BF"/>
    <w:rsid w:val="000421E5"/>
    <w:rsid w:val="00042456"/>
    <w:rsid w:val="000425EE"/>
    <w:rsid w:val="0004270A"/>
    <w:rsid w:val="000435F8"/>
    <w:rsid w:val="00043BBC"/>
    <w:rsid w:val="00043C8C"/>
    <w:rsid w:val="00043D5F"/>
    <w:rsid w:val="00045180"/>
    <w:rsid w:val="0004575E"/>
    <w:rsid w:val="000459BD"/>
    <w:rsid w:val="0004637E"/>
    <w:rsid w:val="00046897"/>
    <w:rsid w:val="00046C37"/>
    <w:rsid w:val="000472C3"/>
    <w:rsid w:val="000477CA"/>
    <w:rsid w:val="00047B29"/>
    <w:rsid w:val="00050979"/>
    <w:rsid w:val="00050A63"/>
    <w:rsid w:val="00050DB8"/>
    <w:rsid w:val="00050E02"/>
    <w:rsid w:val="00051013"/>
    <w:rsid w:val="0005141C"/>
    <w:rsid w:val="00051613"/>
    <w:rsid w:val="00051968"/>
    <w:rsid w:val="000521FC"/>
    <w:rsid w:val="0005244F"/>
    <w:rsid w:val="00052800"/>
    <w:rsid w:val="00052E08"/>
    <w:rsid w:val="00052F61"/>
    <w:rsid w:val="000532BE"/>
    <w:rsid w:val="000535C9"/>
    <w:rsid w:val="000542DA"/>
    <w:rsid w:val="00054606"/>
    <w:rsid w:val="0005492B"/>
    <w:rsid w:val="00054995"/>
    <w:rsid w:val="0005565A"/>
    <w:rsid w:val="000557AA"/>
    <w:rsid w:val="00055D06"/>
    <w:rsid w:val="00056150"/>
    <w:rsid w:val="00056CC3"/>
    <w:rsid w:val="00056CF8"/>
    <w:rsid w:val="00056F27"/>
    <w:rsid w:val="00056F48"/>
    <w:rsid w:val="00057272"/>
    <w:rsid w:val="0005737B"/>
    <w:rsid w:val="00057678"/>
    <w:rsid w:val="00057B8A"/>
    <w:rsid w:val="00057E38"/>
    <w:rsid w:val="000601E9"/>
    <w:rsid w:val="00060431"/>
    <w:rsid w:val="00061565"/>
    <w:rsid w:val="000617DA"/>
    <w:rsid w:val="00061908"/>
    <w:rsid w:val="00061BC6"/>
    <w:rsid w:val="00061D44"/>
    <w:rsid w:val="0006217D"/>
    <w:rsid w:val="000624D3"/>
    <w:rsid w:val="000627AB"/>
    <w:rsid w:val="00062F14"/>
    <w:rsid w:val="00063A61"/>
    <w:rsid w:val="00063C5C"/>
    <w:rsid w:val="0006421F"/>
    <w:rsid w:val="000643DE"/>
    <w:rsid w:val="00064702"/>
    <w:rsid w:val="00064752"/>
    <w:rsid w:val="000648DF"/>
    <w:rsid w:val="00064CA6"/>
    <w:rsid w:val="00064F10"/>
    <w:rsid w:val="00064F3A"/>
    <w:rsid w:val="0006542E"/>
    <w:rsid w:val="000656B9"/>
    <w:rsid w:val="000657C4"/>
    <w:rsid w:val="00065994"/>
    <w:rsid w:val="00065A51"/>
    <w:rsid w:val="00065C3B"/>
    <w:rsid w:val="00065C6A"/>
    <w:rsid w:val="000660C4"/>
    <w:rsid w:val="0006613D"/>
    <w:rsid w:val="0006686D"/>
    <w:rsid w:val="00066925"/>
    <w:rsid w:val="000678A2"/>
    <w:rsid w:val="00067E41"/>
    <w:rsid w:val="00070056"/>
    <w:rsid w:val="00070836"/>
    <w:rsid w:val="00070CA5"/>
    <w:rsid w:val="00071609"/>
    <w:rsid w:val="00071AFE"/>
    <w:rsid w:val="00072A9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5F14"/>
    <w:rsid w:val="00076694"/>
    <w:rsid w:val="00077F97"/>
    <w:rsid w:val="000801CF"/>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4683"/>
    <w:rsid w:val="00084D52"/>
    <w:rsid w:val="00084EBA"/>
    <w:rsid w:val="000850C5"/>
    <w:rsid w:val="00085429"/>
    <w:rsid w:val="00085A13"/>
    <w:rsid w:val="00085EEF"/>
    <w:rsid w:val="00086175"/>
    <w:rsid w:val="000861A1"/>
    <w:rsid w:val="000864A5"/>
    <w:rsid w:val="000867D6"/>
    <w:rsid w:val="00087CB4"/>
    <w:rsid w:val="00087E89"/>
    <w:rsid w:val="00091354"/>
    <w:rsid w:val="000916A9"/>
    <w:rsid w:val="00093182"/>
    <w:rsid w:val="00093367"/>
    <w:rsid w:val="00093879"/>
    <w:rsid w:val="00093B87"/>
    <w:rsid w:val="00093E7A"/>
    <w:rsid w:val="000944F6"/>
    <w:rsid w:val="00094A67"/>
    <w:rsid w:val="00094EB2"/>
    <w:rsid w:val="00095509"/>
    <w:rsid w:val="0009577A"/>
    <w:rsid w:val="00095966"/>
    <w:rsid w:val="000959E0"/>
    <w:rsid w:val="00095DEB"/>
    <w:rsid w:val="00096158"/>
    <w:rsid w:val="00096333"/>
    <w:rsid w:val="000965F4"/>
    <w:rsid w:val="000966D9"/>
    <w:rsid w:val="000967B9"/>
    <w:rsid w:val="00096869"/>
    <w:rsid w:val="00097373"/>
    <w:rsid w:val="000978E1"/>
    <w:rsid w:val="00097E29"/>
    <w:rsid w:val="000A05E1"/>
    <w:rsid w:val="000A0E2E"/>
    <w:rsid w:val="000A14C2"/>
    <w:rsid w:val="000A1630"/>
    <w:rsid w:val="000A1908"/>
    <w:rsid w:val="000A1B57"/>
    <w:rsid w:val="000A1E86"/>
    <w:rsid w:val="000A217E"/>
    <w:rsid w:val="000A2A95"/>
    <w:rsid w:val="000A3A0A"/>
    <w:rsid w:val="000A3A5B"/>
    <w:rsid w:val="000A3C64"/>
    <w:rsid w:val="000A3D66"/>
    <w:rsid w:val="000A45D2"/>
    <w:rsid w:val="000A4730"/>
    <w:rsid w:val="000A4BA3"/>
    <w:rsid w:val="000A4C56"/>
    <w:rsid w:val="000A5747"/>
    <w:rsid w:val="000A6307"/>
    <w:rsid w:val="000A63FF"/>
    <w:rsid w:val="000A69A8"/>
    <w:rsid w:val="000A7105"/>
    <w:rsid w:val="000A76E5"/>
    <w:rsid w:val="000B0943"/>
    <w:rsid w:val="000B094F"/>
    <w:rsid w:val="000B0D48"/>
    <w:rsid w:val="000B0DD7"/>
    <w:rsid w:val="000B12D4"/>
    <w:rsid w:val="000B2304"/>
    <w:rsid w:val="000B2CE6"/>
    <w:rsid w:val="000B2D03"/>
    <w:rsid w:val="000B2D70"/>
    <w:rsid w:val="000B2FEF"/>
    <w:rsid w:val="000B32E5"/>
    <w:rsid w:val="000B357A"/>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B9F"/>
    <w:rsid w:val="000B6C9A"/>
    <w:rsid w:val="000C0659"/>
    <w:rsid w:val="000C093E"/>
    <w:rsid w:val="000C143E"/>
    <w:rsid w:val="000C1971"/>
    <w:rsid w:val="000C1A97"/>
    <w:rsid w:val="000C1B7D"/>
    <w:rsid w:val="000C27BB"/>
    <w:rsid w:val="000C2952"/>
    <w:rsid w:val="000C3A87"/>
    <w:rsid w:val="000C3C86"/>
    <w:rsid w:val="000C46E8"/>
    <w:rsid w:val="000C517E"/>
    <w:rsid w:val="000C6069"/>
    <w:rsid w:val="000C621F"/>
    <w:rsid w:val="000C6507"/>
    <w:rsid w:val="000C661E"/>
    <w:rsid w:val="000C6BD8"/>
    <w:rsid w:val="000C6D3A"/>
    <w:rsid w:val="000C7514"/>
    <w:rsid w:val="000C7954"/>
    <w:rsid w:val="000D04BA"/>
    <w:rsid w:val="000D0641"/>
    <w:rsid w:val="000D10C3"/>
    <w:rsid w:val="000D13EE"/>
    <w:rsid w:val="000D240B"/>
    <w:rsid w:val="000D240F"/>
    <w:rsid w:val="000D272A"/>
    <w:rsid w:val="000D28ED"/>
    <w:rsid w:val="000D295F"/>
    <w:rsid w:val="000D2CB1"/>
    <w:rsid w:val="000D3042"/>
    <w:rsid w:val="000D32B6"/>
    <w:rsid w:val="000D3423"/>
    <w:rsid w:val="000D390B"/>
    <w:rsid w:val="000D3988"/>
    <w:rsid w:val="000D3B1E"/>
    <w:rsid w:val="000D42E0"/>
    <w:rsid w:val="000D45AB"/>
    <w:rsid w:val="000D490C"/>
    <w:rsid w:val="000D4B2A"/>
    <w:rsid w:val="000D59C0"/>
    <w:rsid w:val="000D5AA9"/>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302"/>
    <w:rsid w:val="000E19A0"/>
    <w:rsid w:val="000E1EFF"/>
    <w:rsid w:val="000E21BE"/>
    <w:rsid w:val="000E2266"/>
    <w:rsid w:val="000E28DE"/>
    <w:rsid w:val="000E2ED0"/>
    <w:rsid w:val="000E2EFF"/>
    <w:rsid w:val="000E2F0B"/>
    <w:rsid w:val="000E2FA1"/>
    <w:rsid w:val="000E305D"/>
    <w:rsid w:val="000E49E8"/>
    <w:rsid w:val="000E587A"/>
    <w:rsid w:val="000E5A09"/>
    <w:rsid w:val="000E6406"/>
    <w:rsid w:val="000E6539"/>
    <w:rsid w:val="000E7071"/>
    <w:rsid w:val="000E72FB"/>
    <w:rsid w:val="000E7549"/>
    <w:rsid w:val="000E76AC"/>
    <w:rsid w:val="000F09B5"/>
    <w:rsid w:val="000F0AD4"/>
    <w:rsid w:val="000F0D79"/>
    <w:rsid w:val="000F1F4A"/>
    <w:rsid w:val="000F2037"/>
    <w:rsid w:val="000F2123"/>
    <w:rsid w:val="000F25AF"/>
    <w:rsid w:val="000F25BB"/>
    <w:rsid w:val="000F2617"/>
    <w:rsid w:val="000F2686"/>
    <w:rsid w:val="000F26DC"/>
    <w:rsid w:val="000F2899"/>
    <w:rsid w:val="000F2B92"/>
    <w:rsid w:val="000F3955"/>
    <w:rsid w:val="000F3BDB"/>
    <w:rsid w:val="000F3C82"/>
    <w:rsid w:val="000F3C95"/>
    <w:rsid w:val="000F3D83"/>
    <w:rsid w:val="000F3FDC"/>
    <w:rsid w:val="000F4255"/>
    <w:rsid w:val="000F4469"/>
    <w:rsid w:val="000F462A"/>
    <w:rsid w:val="000F4C5E"/>
    <w:rsid w:val="000F51E7"/>
    <w:rsid w:val="000F52C6"/>
    <w:rsid w:val="000F536E"/>
    <w:rsid w:val="000F559D"/>
    <w:rsid w:val="000F5813"/>
    <w:rsid w:val="000F5F34"/>
    <w:rsid w:val="000F6041"/>
    <w:rsid w:val="000F66CB"/>
    <w:rsid w:val="000F6D8D"/>
    <w:rsid w:val="000F75EB"/>
    <w:rsid w:val="000F7992"/>
    <w:rsid w:val="000F7DEA"/>
    <w:rsid w:val="001000C3"/>
    <w:rsid w:val="00100128"/>
    <w:rsid w:val="0010013F"/>
    <w:rsid w:val="001003CE"/>
    <w:rsid w:val="001008CC"/>
    <w:rsid w:val="00100C69"/>
    <w:rsid w:val="00100D1F"/>
    <w:rsid w:val="00100D8C"/>
    <w:rsid w:val="00100FC1"/>
    <w:rsid w:val="001010E0"/>
    <w:rsid w:val="00102E21"/>
    <w:rsid w:val="00102FA3"/>
    <w:rsid w:val="00102FB9"/>
    <w:rsid w:val="0010309F"/>
    <w:rsid w:val="00103376"/>
    <w:rsid w:val="00103869"/>
    <w:rsid w:val="001038FD"/>
    <w:rsid w:val="00103EB4"/>
    <w:rsid w:val="00103EEB"/>
    <w:rsid w:val="001041BB"/>
    <w:rsid w:val="00104290"/>
    <w:rsid w:val="001048F6"/>
    <w:rsid w:val="00104ABF"/>
    <w:rsid w:val="00104B20"/>
    <w:rsid w:val="00104DDA"/>
    <w:rsid w:val="00104E7D"/>
    <w:rsid w:val="00105376"/>
    <w:rsid w:val="00106479"/>
    <w:rsid w:val="00106558"/>
    <w:rsid w:val="00106A20"/>
    <w:rsid w:val="00106BC0"/>
    <w:rsid w:val="001072C4"/>
    <w:rsid w:val="001078C1"/>
    <w:rsid w:val="0010794B"/>
    <w:rsid w:val="00107F3C"/>
    <w:rsid w:val="001100BA"/>
    <w:rsid w:val="00110131"/>
    <w:rsid w:val="001101DB"/>
    <w:rsid w:val="0011059A"/>
    <w:rsid w:val="00110AF1"/>
    <w:rsid w:val="0011114B"/>
    <w:rsid w:val="00111652"/>
    <w:rsid w:val="00111C5B"/>
    <w:rsid w:val="001122CC"/>
    <w:rsid w:val="00112509"/>
    <w:rsid w:val="0011261A"/>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95"/>
    <w:rsid w:val="00123B79"/>
    <w:rsid w:val="00124562"/>
    <w:rsid w:val="001246BD"/>
    <w:rsid w:val="00125337"/>
    <w:rsid w:val="0012542F"/>
    <w:rsid w:val="00125BE6"/>
    <w:rsid w:val="001269FF"/>
    <w:rsid w:val="0012720A"/>
    <w:rsid w:val="00127C22"/>
    <w:rsid w:val="00127DBB"/>
    <w:rsid w:val="00127E65"/>
    <w:rsid w:val="00127FD7"/>
    <w:rsid w:val="00130015"/>
    <w:rsid w:val="0013014C"/>
    <w:rsid w:val="001308B9"/>
    <w:rsid w:val="00130F58"/>
    <w:rsid w:val="001312A8"/>
    <w:rsid w:val="00131560"/>
    <w:rsid w:val="0013162B"/>
    <w:rsid w:val="00131D94"/>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85A"/>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4A89"/>
    <w:rsid w:val="001451CE"/>
    <w:rsid w:val="001454F6"/>
    <w:rsid w:val="0014567C"/>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3643"/>
    <w:rsid w:val="00153CCB"/>
    <w:rsid w:val="001540EF"/>
    <w:rsid w:val="0015490A"/>
    <w:rsid w:val="00155734"/>
    <w:rsid w:val="00155836"/>
    <w:rsid w:val="00155C6D"/>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7FA"/>
    <w:rsid w:val="00165E3B"/>
    <w:rsid w:val="001660B4"/>
    <w:rsid w:val="0016622F"/>
    <w:rsid w:val="00166258"/>
    <w:rsid w:val="00166E86"/>
    <w:rsid w:val="0016729A"/>
    <w:rsid w:val="0016741D"/>
    <w:rsid w:val="00167A6D"/>
    <w:rsid w:val="00167BFF"/>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50F8"/>
    <w:rsid w:val="001758E6"/>
    <w:rsid w:val="00176055"/>
    <w:rsid w:val="00176B2F"/>
    <w:rsid w:val="00176E5D"/>
    <w:rsid w:val="0017756B"/>
    <w:rsid w:val="00177842"/>
    <w:rsid w:val="00180359"/>
    <w:rsid w:val="0018050A"/>
    <w:rsid w:val="00180A37"/>
    <w:rsid w:val="00180BE0"/>
    <w:rsid w:val="00180DC5"/>
    <w:rsid w:val="00180F86"/>
    <w:rsid w:val="00180FA1"/>
    <w:rsid w:val="00181409"/>
    <w:rsid w:val="001814B7"/>
    <w:rsid w:val="00181CF7"/>
    <w:rsid w:val="00182714"/>
    <w:rsid w:val="00182966"/>
    <w:rsid w:val="00182A91"/>
    <w:rsid w:val="00182BA4"/>
    <w:rsid w:val="00182D87"/>
    <w:rsid w:val="00182F30"/>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ACD"/>
    <w:rsid w:val="00190F51"/>
    <w:rsid w:val="0019232D"/>
    <w:rsid w:val="001925BF"/>
    <w:rsid w:val="00192F21"/>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9EF"/>
    <w:rsid w:val="00197D39"/>
    <w:rsid w:val="00197F34"/>
    <w:rsid w:val="00197F77"/>
    <w:rsid w:val="001A0C5A"/>
    <w:rsid w:val="001A0D0E"/>
    <w:rsid w:val="001A17B9"/>
    <w:rsid w:val="001A2D69"/>
    <w:rsid w:val="001A3730"/>
    <w:rsid w:val="001A3DCA"/>
    <w:rsid w:val="001A4527"/>
    <w:rsid w:val="001A4A52"/>
    <w:rsid w:val="001A4BC1"/>
    <w:rsid w:val="001A4DF6"/>
    <w:rsid w:val="001A4EB5"/>
    <w:rsid w:val="001A4EB8"/>
    <w:rsid w:val="001A4F02"/>
    <w:rsid w:val="001A543A"/>
    <w:rsid w:val="001A5511"/>
    <w:rsid w:val="001A62FC"/>
    <w:rsid w:val="001A685C"/>
    <w:rsid w:val="001A6CFE"/>
    <w:rsid w:val="001A6FDF"/>
    <w:rsid w:val="001A705D"/>
    <w:rsid w:val="001A72C2"/>
    <w:rsid w:val="001A7542"/>
    <w:rsid w:val="001A75A8"/>
    <w:rsid w:val="001A79D2"/>
    <w:rsid w:val="001A79E3"/>
    <w:rsid w:val="001B067E"/>
    <w:rsid w:val="001B0979"/>
    <w:rsid w:val="001B0C15"/>
    <w:rsid w:val="001B0D63"/>
    <w:rsid w:val="001B0FB1"/>
    <w:rsid w:val="001B1419"/>
    <w:rsid w:val="001B17F3"/>
    <w:rsid w:val="001B1B59"/>
    <w:rsid w:val="001B2276"/>
    <w:rsid w:val="001B2485"/>
    <w:rsid w:val="001B2FF5"/>
    <w:rsid w:val="001B3584"/>
    <w:rsid w:val="001B4AC2"/>
    <w:rsid w:val="001B4ACB"/>
    <w:rsid w:val="001B50E8"/>
    <w:rsid w:val="001B5447"/>
    <w:rsid w:val="001B5663"/>
    <w:rsid w:val="001B5716"/>
    <w:rsid w:val="001B5B29"/>
    <w:rsid w:val="001B5EC2"/>
    <w:rsid w:val="001B63A9"/>
    <w:rsid w:val="001B6FF1"/>
    <w:rsid w:val="001B71C5"/>
    <w:rsid w:val="001B7B7E"/>
    <w:rsid w:val="001B7BF4"/>
    <w:rsid w:val="001B7C4C"/>
    <w:rsid w:val="001B7D1F"/>
    <w:rsid w:val="001B7D8B"/>
    <w:rsid w:val="001B7EED"/>
    <w:rsid w:val="001B7F00"/>
    <w:rsid w:val="001C0010"/>
    <w:rsid w:val="001C0859"/>
    <w:rsid w:val="001C0A2D"/>
    <w:rsid w:val="001C0B2B"/>
    <w:rsid w:val="001C0EC9"/>
    <w:rsid w:val="001C186F"/>
    <w:rsid w:val="001C1950"/>
    <w:rsid w:val="001C2229"/>
    <w:rsid w:val="001C38B7"/>
    <w:rsid w:val="001C3C11"/>
    <w:rsid w:val="001C3EAB"/>
    <w:rsid w:val="001C469B"/>
    <w:rsid w:val="001C4E3D"/>
    <w:rsid w:val="001C5974"/>
    <w:rsid w:val="001C59C3"/>
    <w:rsid w:val="001C65F2"/>
    <w:rsid w:val="001C71E0"/>
    <w:rsid w:val="001C73A8"/>
    <w:rsid w:val="001C75EC"/>
    <w:rsid w:val="001C7639"/>
    <w:rsid w:val="001C7D8C"/>
    <w:rsid w:val="001D064B"/>
    <w:rsid w:val="001D06D2"/>
    <w:rsid w:val="001D0B50"/>
    <w:rsid w:val="001D0BE0"/>
    <w:rsid w:val="001D11B7"/>
    <w:rsid w:val="001D193C"/>
    <w:rsid w:val="001D1AD6"/>
    <w:rsid w:val="001D2072"/>
    <w:rsid w:val="001D2766"/>
    <w:rsid w:val="001D294A"/>
    <w:rsid w:val="001D2B60"/>
    <w:rsid w:val="001D2E91"/>
    <w:rsid w:val="001D3576"/>
    <w:rsid w:val="001D3AD2"/>
    <w:rsid w:val="001D3D1F"/>
    <w:rsid w:val="001D3E8B"/>
    <w:rsid w:val="001D40B9"/>
    <w:rsid w:val="001D463F"/>
    <w:rsid w:val="001D4760"/>
    <w:rsid w:val="001D4E67"/>
    <w:rsid w:val="001D4F1A"/>
    <w:rsid w:val="001D5D88"/>
    <w:rsid w:val="001D5E91"/>
    <w:rsid w:val="001D755C"/>
    <w:rsid w:val="001D761F"/>
    <w:rsid w:val="001D7C9B"/>
    <w:rsid w:val="001E00CB"/>
    <w:rsid w:val="001E017E"/>
    <w:rsid w:val="001E03F9"/>
    <w:rsid w:val="001E07D6"/>
    <w:rsid w:val="001E1A66"/>
    <w:rsid w:val="001E1CF7"/>
    <w:rsid w:val="001E20C2"/>
    <w:rsid w:val="001E2114"/>
    <w:rsid w:val="001E21B9"/>
    <w:rsid w:val="001E21F6"/>
    <w:rsid w:val="001E2200"/>
    <w:rsid w:val="001E23F4"/>
    <w:rsid w:val="001E30C9"/>
    <w:rsid w:val="001E324C"/>
    <w:rsid w:val="001E3DB1"/>
    <w:rsid w:val="001E4484"/>
    <w:rsid w:val="001E4770"/>
    <w:rsid w:val="001E4F1F"/>
    <w:rsid w:val="001E4FD0"/>
    <w:rsid w:val="001E5493"/>
    <w:rsid w:val="001E5A9E"/>
    <w:rsid w:val="001E653D"/>
    <w:rsid w:val="001E7101"/>
    <w:rsid w:val="001E742B"/>
    <w:rsid w:val="001E78C0"/>
    <w:rsid w:val="001F03DE"/>
    <w:rsid w:val="001F098B"/>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1E"/>
    <w:rsid w:val="001F75FB"/>
    <w:rsid w:val="001F7626"/>
    <w:rsid w:val="001F766C"/>
    <w:rsid w:val="001F7D89"/>
    <w:rsid w:val="002000AB"/>
    <w:rsid w:val="00201C01"/>
    <w:rsid w:val="00201C8D"/>
    <w:rsid w:val="0020231A"/>
    <w:rsid w:val="002027F2"/>
    <w:rsid w:val="00202AAE"/>
    <w:rsid w:val="00202BFD"/>
    <w:rsid w:val="00202DB7"/>
    <w:rsid w:val="002035AF"/>
    <w:rsid w:val="002035B5"/>
    <w:rsid w:val="00203A25"/>
    <w:rsid w:val="00203FFF"/>
    <w:rsid w:val="00204544"/>
    <w:rsid w:val="0020460B"/>
    <w:rsid w:val="00204A77"/>
    <w:rsid w:val="00204E8D"/>
    <w:rsid w:val="002052F0"/>
    <w:rsid w:val="00205533"/>
    <w:rsid w:val="0020570D"/>
    <w:rsid w:val="00205C15"/>
    <w:rsid w:val="00205CE0"/>
    <w:rsid w:val="00205D7E"/>
    <w:rsid w:val="00205E4C"/>
    <w:rsid w:val="00206606"/>
    <w:rsid w:val="002069B4"/>
    <w:rsid w:val="00206ABC"/>
    <w:rsid w:val="00206ADA"/>
    <w:rsid w:val="00207A45"/>
    <w:rsid w:val="00207DAA"/>
    <w:rsid w:val="002109C0"/>
    <w:rsid w:val="00211037"/>
    <w:rsid w:val="002112BE"/>
    <w:rsid w:val="002113EE"/>
    <w:rsid w:val="00211562"/>
    <w:rsid w:val="002115F6"/>
    <w:rsid w:val="002116CD"/>
    <w:rsid w:val="002119C9"/>
    <w:rsid w:val="00211D8F"/>
    <w:rsid w:val="0021261F"/>
    <w:rsid w:val="002128C8"/>
    <w:rsid w:val="00212F03"/>
    <w:rsid w:val="002132D5"/>
    <w:rsid w:val="002134A3"/>
    <w:rsid w:val="00213581"/>
    <w:rsid w:val="00213757"/>
    <w:rsid w:val="00214820"/>
    <w:rsid w:val="0021492D"/>
    <w:rsid w:val="002151D2"/>
    <w:rsid w:val="002154DA"/>
    <w:rsid w:val="00217358"/>
    <w:rsid w:val="002175D8"/>
    <w:rsid w:val="002177B9"/>
    <w:rsid w:val="0021780D"/>
    <w:rsid w:val="00217AFF"/>
    <w:rsid w:val="00217B53"/>
    <w:rsid w:val="00220522"/>
    <w:rsid w:val="00220646"/>
    <w:rsid w:val="002207EA"/>
    <w:rsid w:val="00220C44"/>
    <w:rsid w:val="00221A88"/>
    <w:rsid w:val="002226F9"/>
    <w:rsid w:val="00222DBC"/>
    <w:rsid w:val="002231EE"/>
    <w:rsid w:val="00224110"/>
    <w:rsid w:val="00225062"/>
    <w:rsid w:val="00225535"/>
    <w:rsid w:val="00225912"/>
    <w:rsid w:val="00225B56"/>
    <w:rsid w:val="00226299"/>
    <w:rsid w:val="00226A9A"/>
    <w:rsid w:val="00226C76"/>
    <w:rsid w:val="00226F01"/>
    <w:rsid w:val="00227149"/>
    <w:rsid w:val="002271B3"/>
    <w:rsid w:val="00227666"/>
    <w:rsid w:val="002277EC"/>
    <w:rsid w:val="00230111"/>
    <w:rsid w:val="002301DE"/>
    <w:rsid w:val="002306E1"/>
    <w:rsid w:val="002309FE"/>
    <w:rsid w:val="00230FC8"/>
    <w:rsid w:val="00231216"/>
    <w:rsid w:val="00232529"/>
    <w:rsid w:val="00232CE1"/>
    <w:rsid w:val="00232F9A"/>
    <w:rsid w:val="00233501"/>
    <w:rsid w:val="002338A6"/>
    <w:rsid w:val="00233D1F"/>
    <w:rsid w:val="00233E3F"/>
    <w:rsid w:val="00234879"/>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485A"/>
    <w:rsid w:val="00244E8B"/>
    <w:rsid w:val="002452A2"/>
    <w:rsid w:val="00245626"/>
    <w:rsid w:val="002472DA"/>
    <w:rsid w:val="00247940"/>
    <w:rsid w:val="0025042A"/>
    <w:rsid w:val="0025057B"/>
    <w:rsid w:val="00250DB6"/>
    <w:rsid w:val="00251060"/>
    <w:rsid w:val="002515B2"/>
    <w:rsid w:val="002515FB"/>
    <w:rsid w:val="00251787"/>
    <w:rsid w:val="00252004"/>
    <w:rsid w:val="00252F6D"/>
    <w:rsid w:val="0025329E"/>
    <w:rsid w:val="002537A5"/>
    <w:rsid w:val="00253A1F"/>
    <w:rsid w:val="0025436E"/>
    <w:rsid w:val="00254B2C"/>
    <w:rsid w:val="00254D02"/>
    <w:rsid w:val="00254FDD"/>
    <w:rsid w:val="002557BD"/>
    <w:rsid w:val="00255D59"/>
    <w:rsid w:val="002560F7"/>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B4E"/>
    <w:rsid w:val="00267CD7"/>
    <w:rsid w:val="00270485"/>
    <w:rsid w:val="00270E81"/>
    <w:rsid w:val="00271525"/>
    <w:rsid w:val="00271C67"/>
    <w:rsid w:val="0027205B"/>
    <w:rsid w:val="002727E4"/>
    <w:rsid w:val="002728AB"/>
    <w:rsid w:val="002729A0"/>
    <w:rsid w:val="00272A08"/>
    <w:rsid w:val="0027312D"/>
    <w:rsid w:val="002733DB"/>
    <w:rsid w:val="0027344E"/>
    <w:rsid w:val="00273C7C"/>
    <w:rsid w:val="00274E67"/>
    <w:rsid w:val="00274E8D"/>
    <w:rsid w:val="0027583B"/>
    <w:rsid w:val="00275EC6"/>
    <w:rsid w:val="002766B1"/>
    <w:rsid w:val="0027687D"/>
    <w:rsid w:val="00277B0C"/>
    <w:rsid w:val="00280493"/>
    <w:rsid w:val="00280501"/>
    <w:rsid w:val="002808B6"/>
    <w:rsid w:val="0028106B"/>
    <w:rsid w:val="00281617"/>
    <w:rsid w:val="00281839"/>
    <w:rsid w:val="002820A5"/>
    <w:rsid w:val="002825ED"/>
    <w:rsid w:val="002828B5"/>
    <w:rsid w:val="00282AB6"/>
    <w:rsid w:val="00282AD6"/>
    <w:rsid w:val="00282E6A"/>
    <w:rsid w:val="00283001"/>
    <w:rsid w:val="00283228"/>
    <w:rsid w:val="002833A3"/>
    <w:rsid w:val="002833F1"/>
    <w:rsid w:val="0028354B"/>
    <w:rsid w:val="00283C69"/>
    <w:rsid w:val="002846E2"/>
    <w:rsid w:val="00284931"/>
    <w:rsid w:val="00285735"/>
    <w:rsid w:val="00285E3B"/>
    <w:rsid w:val="00285F9F"/>
    <w:rsid w:val="00286207"/>
    <w:rsid w:val="00286572"/>
    <w:rsid w:val="0028733D"/>
    <w:rsid w:val="00287736"/>
    <w:rsid w:val="00287E62"/>
    <w:rsid w:val="00287FC6"/>
    <w:rsid w:val="002903F9"/>
    <w:rsid w:val="00290488"/>
    <w:rsid w:val="00290655"/>
    <w:rsid w:val="0029071D"/>
    <w:rsid w:val="00291517"/>
    <w:rsid w:val="00291A96"/>
    <w:rsid w:val="00291B4B"/>
    <w:rsid w:val="00291BC2"/>
    <w:rsid w:val="002929C2"/>
    <w:rsid w:val="00293B56"/>
    <w:rsid w:val="00293B74"/>
    <w:rsid w:val="0029420A"/>
    <w:rsid w:val="00294923"/>
    <w:rsid w:val="00294A58"/>
    <w:rsid w:val="00295004"/>
    <w:rsid w:val="002951DC"/>
    <w:rsid w:val="00295511"/>
    <w:rsid w:val="0029559A"/>
    <w:rsid w:val="0029572B"/>
    <w:rsid w:val="002957E1"/>
    <w:rsid w:val="00295C34"/>
    <w:rsid w:val="0029608E"/>
    <w:rsid w:val="0029646F"/>
    <w:rsid w:val="00296705"/>
    <w:rsid w:val="0029674B"/>
    <w:rsid w:val="00296B40"/>
    <w:rsid w:val="00296F9B"/>
    <w:rsid w:val="00297243"/>
    <w:rsid w:val="0029745D"/>
    <w:rsid w:val="00297802"/>
    <w:rsid w:val="00297C1D"/>
    <w:rsid w:val="002A00F4"/>
    <w:rsid w:val="002A0322"/>
    <w:rsid w:val="002A057F"/>
    <w:rsid w:val="002A08CC"/>
    <w:rsid w:val="002A0975"/>
    <w:rsid w:val="002A1943"/>
    <w:rsid w:val="002A1C1C"/>
    <w:rsid w:val="002A2EFD"/>
    <w:rsid w:val="002A397B"/>
    <w:rsid w:val="002A3C72"/>
    <w:rsid w:val="002A3D3F"/>
    <w:rsid w:val="002A3F13"/>
    <w:rsid w:val="002A40D3"/>
    <w:rsid w:val="002A410E"/>
    <w:rsid w:val="002A46A3"/>
    <w:rsid w:val="002A46A5"/>
    <w:rsid w:val="002A4E1D"/>
    <w:rsid w:val="002A50D2"/>
    <w:rsid w:val="002A55FD"/>
    <w:rsid w:val="002A5C00"/>
    <w:rsid w:val="002A5E8F"/>
    <w:rsid w:val="002A6303"/>
    <w:rsid w:val="002A6457"/>
    <w:rsid w:val="002A64C1"/>
    <w:rsid w:val="002A68A7"/>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352"/>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37F"/>
    <w:rsid w:val="002C29EB"/>
    <w:rsid w:val="002C3FC6"/>
    <w:rsid w:val="002C406A"/>
    <w:rsid w:val="002C43A9"/>
    <w:rsid w:val="002C4E8E"/>
    <w:rsid w:val="002C4F86"/>
    <w:rsid w:val="002C5125"/>
    <w:rsid w:val="002C527B"/>
    <w:rsid w:val="002C5337"/>
    <w:rsid w:val="002C547A"/>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C5"/>
    <w:rsid w:val="002D1319"/>
    <w:rsid w:val="002D148E"/>
    <w:rsid w:val="002D272F"/>
    <w:rsid w:val="002D2738"/>
    <w:rsid w:val="002D3120"/>
    <w:rsid w:val="002D3260"/>
    <w:rsid w:val="002D3430"/>
    <w:rsid w:val="002D34BE"/>
    <w:rsid w:val="002D375C"/>
    <w:rsid w:val="002D3C3B"/>
    <w:rsid w:val="002D3FF3"/>
    <w:rsid w:val="002D4149"/>
    <w:rsid w:val="002D41D8"/>
    <w:rsid w:val="002D4448"/>
    <w:rsid w:val="002D4BB5"/>
    <w:rsid w:val="002D5480"/>
    <w:rsid w:val="002D5882"/>
    <w:rsid w:val="002D5BE4"/>
    <w:rsid w:val="002D5F4D"/>
    <w:rsid w:val="002D625F"/>
    <w:rsid w:val="002D653F"/>
    <w:rsid w:val="002D684F"/>
    <w:rsid w:val="002D6BF0"/>
    <w:rsid w:val="002D6F22"/>
    <w:rsid w:val="002D7028"/>
    <w:rsid w:val="002D729B"/>
    <w:rsid w:val="002D7485"/>
    <w:rsid w:val="002D77A4"/>
    <w:rsid w:val="002D77A6"/>
    <w:rsid w:val="002D788A"/>
    <w:rsid w:val="002D7B17"/>
    <w:rsid w:val="002E0059"/>
    <w:rsid w:val="002E091E"/>
    <w:rsid w:val="002E0BDE"/>
    <w:rsid w:val="002E0D39"/>
    <w:rsid w:val="002E102A"/>
    <w:rsid w:val="002E2477"/>
    <w:rsid w:val="002E260B"/>
    <w:rsid w:val="002E27EA"/>
    <w:rsid w:val="002E3740"/>
    <w:rsid w:val="002E38D7"/>
    <w:rsid w:val="002E3909"/>
    <w:rsid w:val="002E3EFD"/>
    <w:rsid w:val="002E456F"/>
    <w:rsid w:val="002E513F"/>
    <w:rsid w:val="002E56F4"/>
    <w:rsid w:val="002E5C0E"/>
    <w:rsid w:val="002E5CD1"/>
    <w:rsid w:val="002E6002"/>
    <w:rsid w:val="002E6D18"/>
    <w:rsid w:val="002E77B7"/>
    <w:rsid w:val="002E7E3C"/>
    <w:rsid w:val="002E7FFA"/>
    <w:rsid w:val="002F002F"/>
    <w:rsid w:val="002F046F"/>
    <w:rsid w:val="002F0AD9"/>
    <w:rsid w:val="002F0AFB"/>
    <w:rsid w:val="002F0DC5"/>
    <w:rsid w:val="002F1621"/>
    <w:rsid w:val="002F18E2"/>
    <w:rsid w:val="002F1981"/>
    <w:rsid w:val="002F2264"/>
    <w:rsid w:val="002F24F2"/>
    <w:rsid w:val="002F2FDA"/>
    <w:rsid w:val="002F3197"/>
    <w:rsid w:val="002F3373"/>
    <w:rsid w:val="002F3E67"/>
    <w:rsid w:val="002F4013"/>
    <w:rsid w:val="002F45E0"/>
    <w:rsid w:val="002F465E"/>
    <w:rsid w:val="002F4BC3"/>
    <w:rsid w:val="002F4DD3"/>
    <w:rsid w:val="002F50AA"/>
    <w:rsid w:val="002F5544"/>
    <w:rsid w:val="002F584E"/>
    <w:rsid w:val="002F5B82"/>
    <w:rsid w:val="002F6230"/>
    <w:rsid w:val="002F653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8DF"/>
    <w:rsid w:val="00301A33"/>
    <w:rsid w:val="00301CA4"/>
    <w:rsid w:val="00301F18"/>
    <w:rsid w:val="003021C3"/>
    <w:rsid w:val="0030238C"/>
    <w:rsid w:val="003026A7"/>
    <w:rsid w:val="00302E47"/>
    <w:rsid w:val="00302FD7"/>
    <w:rsid w:val="0030318A"/>
    <w:rsid w:val="0030361B"/>
    <w:rsid w:val="0030379F"/>
    <w:rsid w:val="00303A05"/>
    <w:rsid w:val="00303BC0"/>
    <w:rsid w:val="00304485"/>
    <w:rsid w:val="00304C87"/>
    <w:rsid w:val="003050E3"/>
    <w:rsid w:val="00305486"/>
    <w:rsid w:val="003054FB"/>
    <w:rsid w:val="003055E7"/>
    <w:rsid w:val="003059CA"/>
    <w:rsid w:val="00305D1B"/>
    <w:rsid w:val="00305DC0"/>
    <w:rsid w:val="00305EE6"/>
    <w:rsid w:val="00306036"/>
    <w:rsid w:val="00306503"/>
    <w:rsid w:val="0030654E"/>
    <w:rsid w:val="003065C4"/>
    <w:rsid w:val="00306614"/>
    <w:rsid w:val="0030676E"/>
    <w:rsid w:val="00307128"/>
    <w:rsid w:val="00307B73"/>
    <w:rsid w:val="0031018B"/>
    <w:rsid w:val="0031027C"/>
    <w:rsid w:val="003102A7"/>
    <w:rsid w:val="0031030D"/>
    <w:rsid w:val="0031044F"/>
    <w:rsid w:val="00310548"/>
    <w:rsid w:val="00310F57"/>
    <w:rsid w:val="0031148E"/>
    <w:rsid w:val="003117C6"/>
    <w:rsid w:val="00311954"/>
    <w:rsid w:val="00311BCC"/>
    <w:rsid w:val="00311C6C"/>
    <w:rsid w:val="00311E1A"/>
    <w:rsid w:val="00311EB0"/>
    <w:rsid w:val="003128B4"/>
    <w:rsid w:val="00312B99"/>
    <w:rsid w:val="0031312C"/>
    <w:rsid w:val="003138B0"/>
    <w:rsid w:val="00313AD2"/>
    <w:rsid w:val="0031443F"/>
    <w:rsid w:val="00314582"/>
    <w:rsid w:val="00314A14"/>
    <w:rsid w:val="00314BDA"/>
    <w:rsid w:val="00314CF4"/>
    <w:rsid w:val="003151E5"/>
    <w:rsid w:val="003153D3"/>
    <w:rsid w:val="00315E98"/>
    <w:rsid w:val="003162AA"/>
    <w:rsid w:val="00316484"/>
    <w:rsid w:val="003170C1"/>
    <w:rsid w:val="0031711B"/>
    <w:rsid w:val="0031750D"/>
    <w:rsid w:val="003176D3"/>
    <w:rsid w:val="00317851"/>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D0D"/>
    <w:rsid w:val="00324EF2"/>
    <w:rsid w:val="00324F6C"/>
    <w:rsid w:val="003256CE"/>
    <w:rsid w:val="003258EE"/>
    <w:rsid w:val="00325949"/>
    <w:rsid w:val="00326121"/>
    <w:rsid w:val="003266CD"/>
    <w:rsid w:val="0032693C"/>
    <w:rsid w:val="00326B82"/>
    <w:rsid w:val="00327980"/>
    <w:rsid w:val="00327B9A"/>
    <w:rsid w:val="0033046B"/>
    <w:rsid w:val="00330629"/>
    <w:rsid w:val="003306BE"/>
    <w:rsid w:val="0033110C"/>
    <w:rsid w:val="0033155B"/>
    <w:rsid w:val="003317A2"/>
    <w:rsid w:val="00331C00"/>
    <w:rsid w:val="00332554"/>
    <w:rsid w:val="00332642"/>
    <w:rsid w:val="003326A6"/>
    <w:rsid w:val="00332AD1"/>
    <w:rsid w:val="00332F72"/>
    <w:rsid w:val="003333AC"/>
    <w:rsid w:val="00333567"/>
    <w:rsid w:val="003338CD"/>
    <w:rsid w:val="003339DA"/>
    <w:rsid w:val="00333BE3"/>
    <w:rsid w:val="00333E88"/>
    <w:rsid w:val="00334081"/>
    <w:rsid w:val="00334331"/>
    <w:rsid w:val="00334F78"/>
    <w:rsid w:val="00335690"/>
    <w:rsid w:val="003356A5"/>
    <w:rsid w:val="003356DD"/>
    <w:rsid w:val="003358AE"/>
    <w:rsid w:val="00335D23"/>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95A"/>
    <w:rsid w:val="00351AE3"/>
    <w:rsid w:val="00351E1F"/>
    <w:rsid w:val="00352C81"/>
    <w:rsid w:val="00352D5F"/>
    <w:rsid w:val="0035316B"/>
    <w:rsid w:val="003534A7"/>
    <w:rsid w:val="0035365D"/>
    <w:rsid w:val="00353834"/>
    <w:rsid w:val="0035392E"/>
    <w:rsid w:val="00354DAC"/>
    <w:rsid w:val="00355280"/>
    <w:rsid w:val="00355643"/>
    <w:rsid w:val="00355B4F"/>
    <w:rsid w:val="00355F83"/>
    <w:rsid w:val="00356437"/>
    <w:rsid w:val="00356821"/>
    <w:rsid w:val="00357812"/>
    <w:rsid w:val="00357CF2"/>
    <w:rsid w:val="0036012E"/>
    <w:rsid w:val="003601FC"/>
    <w:rsid w:val="00360B66"/>
    <w:rsid w:val="00360C7C"/>
    <w:rsid w:val="00360EC8"/>
    <w:rsid w:val="003621B9"/>
    <w:rsid w:val="00363685"/>
    <w:rsid w:val="003636E6"/>
    <w:rsid w:val="0036374F"/>
    <w:rsid w:val="0036386F"/>
    <w:rsid w:val="00363C98"/>
    <w:rsid w:val="00363CAD"/>
    <w:rsid w:val="00364883"/>
    <w:rsid w:val="00364EE6"/>
    <w:rsid w:val="0036516C"/>
    <w:rsid w:val="00365282"/>
    <w:rsid w:val="003654CB"/>
    <w:rsid w:val="00365588"/>
    <w:rsid w:val="003658A9"/>
    <w:rsid w:val="00365B0F"/>
    <w:rsid w:val="00365BAA"/>
    <w:rsid w:val="003669A9"/>
    <w:rsid w:val="00366C9E"/>
    <w:rsid w:val="003671B1"/>
    <w:rsid w:val="00367441"/>
    <w:rsid w:val="00371249"/>
    <w:rsid w:val="00371851"/>
    <w:rsid w:val="00371B4C"/>
    <w:rsid w:val="00372169"/>
    <w:rsid w:val="00372F07"/>
    <w:rsid w:val="00373126"/>
    <w:rsid w:val="00373228"/>
    <w:rsid w:val="003734AC"/>
    <w:rsid w:val="00373966"/>
    <w:rsid w:val="00373A81"/>
    <w:rsid w:val="00373AB8"/>
    <w:rsid w:val="00373B3F"/>
    <w:rsid w:val="00373C26"/>
    <w:rsid w:val="0037489A"/>
    <w:rsid w:val="0037506B"/>
    <w:rsid w:val="003758C6"/>
    <w:rsid w:val="00375B67"/>
    <w:rsid w:val="00375CD6"/>
    <w:rsid w:val="00375E53"/>
    <w:rsid w:val="00375F82"/>
    <w:rsid w:val="0037634D"/>
    <w:rsid w:val="003768A8"/>
    <w:rsid w:val="00376A3D"/>
    <w:rsid w:val="00376B84"/>
    <w:rsid w:val="00376E94"/>
    <w:rsid w:val="00377904"/>
    <w:rsid w:val="00377919"/>
    <w:rsid w:val="003802D2"/>
    <w:rsid w:val="0038065A"/>
    <w:rsid w:val="003807E9"/>
    <w:rsid w:val="0038082C"/>
    <w:rsid w:val="00381C9D"/>
    <w:rsid w:val="00381D60"/>
    <w:rsid w:val="0038230A"/>
    <w:rsid w:val="003825B2"/>
    <w:rsid w:val="003827CD"/>
    <w:rsid w:val="00382A18"/>
    <w:rsid w:val="00382D2E"/>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90"/>
    <w:rsid w:val="00386AD4"/>
    <w:rsid w:val="00387AB8"/>
    <w:rsid w:val="00390292"/>
    <w:rsid w:val="003903D9"/>
    <w:rsid w:val="00390899"/>
    <w:rsid w:val="003909E2"/>
    <w:rsid w:val="00390A83"/>
    <w:rsid w:val="003911F1"/>
    <w:rsid w:val="00391920"/>
    <w:rsid w:val="00392C9B"/>
    <w:rsid w:val="00392CDF"/>
    <w:rsid w:val="00392F22"/>
    <w:rsid w:val="00393850"/>
    <w:rsid w:val="00393943"/>
    <w:rsid w:val="00393DEB"/>
    <w:rsid w:val="00394091"/>
    <w:rsid w:val="00394385"/>
    <w:rsid w:val="0039442C"/>
    <w:rsid w:val="00394BC5"/>
    <w:rsid w:val="00394CD9"/>
    <w:rsid w:val="00394EA6"/>
    <w:rsid w:val="003957EC"/>
    <w:rsid w:val="003959CC"/>
    <w:rsid w:val="00395A19"/>
    <w:rsid w:val="00395AB0"/>
    <w:rsid w:val="00396805"/>
    <w:rsid w:val="003969A0"/>
    <w:rsid w:val="00396B89"/>
    <w:rsid w:val="00396DC0"/>
    <w:rsid w:val="00396EF4"/>
    <w:rsid w:val="00396F2D"/>
    <w:rsid w:val="003979E8"/>
    <w:rsid w:val="00397F05"/>
    <w:rsid w:val="003A02F8"/>
    <w:rsid w:val="003A04F9"/>
    <w:rsid w:val="003A0537"/>
    <w:rsid w:val="003A05B4"/>
    <w:rsid w:val="003A066C"/>
    <w:rsid w:val="003A076A"/>
    <w:rsid w:val="003A0EB1"/>
    <w:rsid w:val="003A10F9"/>
    <w:rsid w:val="003A16D2"/>
    <w:rsid w:val="003A16E4"/>
    <w:rsid w:val="003A17CE"/>
    <w:rsid w:val="003A192E"/>
    <w:rsid w:val="003A1EA4"/>
    <w:rsid w:val="003A20EF"/>
    <w:rsid w:val="003A21B0"/>
    <w:rsid w:val="003A28AA"/>
    <w:rsid w:val="003A2BAA"/>
    <w:rsid w:val="003A2C11"/>
    <w:rsid w:val="003A340F"/>
    <w:rsid w:val="003A349A"/>
    <w:rsid w:val="003A3D19"/>
    <w:rsid w:val="003A4012"/>
    <w:rsid w:val="003A4072"/>
    <w:rsid w:val="003A468E"/>
    <w:rsid w:val="003A4A5F"/>
    <w:rsid w:val="003A4E66"/>
    <w:rsid w:val="003A53D2"/>
    <w:rsid w:val="003A582E"/>
    <w:rsid w:val="003A5972"/>
    <w:rsid w:val="003A598F"/>
    <w:rsid w:val="003A6160"/>
    <w:rsid w:val="003A70C7"/>
    <w:rsid w:val="003A719B"/>
    <w:rsid w:val="003A7261"/>
    <w:rsid w:val="003A7360"/>
    <w:rsid w:val="003A7420"/>
    <w:rsid w:val="003B00DC"/>
    <w:rsid w:val="003B0841"/>
    <w:rsid w:val="003B12D6"/>
    <w:rsid w:val="003B157D"/>
    <w:rsid w:val="003B1D1F"/>
    <w:rsid w:val="003B1F6D"/>
    <w:rsid w:val="003B2C9D"/>
    <w:rsid w:val="003B2E94"/>
    <w:rsid w:val="003B3396"/>
    <w:rsid w:val="003B3BB3"/>
    <w:rsid w:val="003B3DCC"/>
    <w:rsid w:val="003B3F5F"/>
    <w:rsid w:val="003B4274"/>
    <w:rsid w:val="003B4FB4"/>
    <w:rsid w:val="003B50D4"/>
    <w:rsid w:val="003B51C2"/>
    <w:rsid w:val="003B54A2"/>
    <w:rsid w:val="003B551A"/>
    <w:rsid w:val="003B5AAB"/>
    <w:rsid w:val="003B5BF8"/>
    <w:rsid w:val="003B5DEF"/>
    <w:rsid w:val="003B7CEF"/>
    <w:rsid w:val="003B7D46"/>
    <w:rsid w:val="003C06A7"/>
    <w:rsid w:val="003C0995"/>
    <w:rsid w:val="003C09EC"/>
    <w:rsid w:val="003C0C25"/>
    <w:rsid w:val="003C13F7"/>
    <w:rsid w:val="003C15D1"/>
    <w:rsid w:val="003C16AB"/>
    <w:rsid w:val="003C1755"/>
    <w:rsid w:val="003C1854"/>
    <w:rsid w:val="003C1A93"/>
    <w:rsid w:val="003C2855"/>
    <w:rsid w:val="003C291A"/>
    <w:rsid w:val="003C29C4"/>
    <w:rsid w:val="003C2CBC"/>
    <w:rsid w:val="003C2D8C"/>
    <w:rsid w:val="003C2FEE"/>
    <w:rsid w:val="003C33DD"/>
    <w:rsid w:val="003C351D"/>
    <w:rsid w:val="003C3626"/>
    <w:rsid w:val="003C37DC"/>
    <w:rsid w:val="003C3B82"/>
    <w:rsid w:val="003C408C"/>
    <w:rsid w:val="003C486F"/>
    <w:rsid w:val="003C49AC"/>
    <w:rsid w:val="003C514A"/>
    <w:rsid w:val="003C5CEE"/>
    <w:rsid w:val="003C60BB"/>
    <w:rsid w:val="003C68A7"/>
    <w:rsid w:val="003C6DFF"/>
    <w:rsid w:val="003C771F"/>
    <w:rsid w:val="003C7742"/>
    <w:rsid w:val="003C7B2D"/>
    <w:rsid w:val="003C7D98"/>
    <w:rsid w:val="003D02A6"/>
    <w:rsid w:val="003D05D5"/>
    <w:rsid w:val="003D08DE"/>
    <w:rsid w:val="003D09BD"/>
    <w:rsid w:val="003D0A11"/>
    <w:rsid w:val="003D0F4D"/>
    <w:rsid w:val="003D1312"/>
    <w:rsid w:val="003D1AF8"/>
    <w:rsid w:val="003D23C4"/>
    <w:rsid w:val="003D25E4"/>
    <w:rsid w:val="003D2A47"/>
    <w:rsid w:val="003D2D11"/>
    <w:rsid w:val="003D3288"/>
    <w:rsid w:val="003D37EF"/>
    <w:rsid w:val="003D3800"/>
    <w:rsid w:val="003D3D85"/>
    <w:rsid w:val="003D3E59"/>
    <w:rsid w:val="003D3F9F"/>
    <w:rsid w:val="003D47FB"/>
    <w:rsid w:val="003D4987"/>
    <w:rsid w:val="003D4F4D"/>
    <w:rsid w:val="003D57B2"/>
    <w:rsid w:val="003D57BE"/>
    <w:rsid w:val="003D5A7C"/>
    <w:rsid w:val="003D5AF2"/>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3C6"/>
    <w:rsid w:val="003E5BE1"/>
    <w:rsid w:val="003E5F27"/>
    <w:rsid w:val="003E62E9"/>
    <w:rsid w:val="003E6456"/>
    <w:rsid w:val="003E6480"/>
    <w:rsid w:val="003E6612"/>
    <w:rsid w:val="003E7A93"/>
    <w:rsid w:val="003F09F4"/>
    <w:rsid w:val="003F103F"/>
    <w:rsid w:val="003F125F"/>
    <w:rsid w:val="003F1832"/>
    <w:rsid w:val="003F1AC3"/>
    <w:rsid w:val="003F2317"/>
    <w:rsid w:val="003F29F1"/>
    <w:rsid w:val="003F2ED6"/>
    <w:rsid w:val="003F38CB"/>
    <w:rsid w:val="003F4102"/>
    <w:rsid w:val="003F43AF"/>
    <w:rsid w:val="003F466B"/>
    <w:rsid w:val="003F4715"/>
    <w:rsid w:val="003F4B27"/>
    <w:rsid w:val="003F573B"/>
    <w:rsid w:val="003F5A05"/>
    <w:rsid w:val="003F5B3B"/>
    <w:rsid w:val="003F63BE"/>
    <w:rsid w:val="003F65BB"/>
    <w:rsid w:val="003F67E2"/>
    <w:rsid w:val="003F6A18"/>
    <w:rsid w:val="003F7044"/>
    <w:rsid w:val="003F716B"/>
    <w:rsid w:val="003F7970"/>
    <w:rsid w:val="003F7C5E"/>
    <w:rsid w:val="00400530"/>
    <w:rsid w:val="00400578"/>
    <w:rsid w:val="004007D5"/>
    <w:rsid w:val="00400943"/>
    <w:rsid w:val="00400A07"/>
    <w:rsid w:val="00400A1D"/>
    <w:rsid w:val="00400A67"/>
    <w:rsid w:val="004014BF"/>
    <w:rsid w:val="004017D7"/>
    <w:rsid w:val="004018FD"/>
    <w:rsid w:val="00401D0F"/>
    <w:rsid w:val="00402644"/>
    <w:rsid w:val="004028A1"/>
    <w:rsid w:val="00402D3D"/>
    <w:rsid w:val="00402FAA"/>
    <w:rsid w:val="0040349A"/>
    <w:rsid w:val="0040362D"/>
    <w:rsid w:val="004036FC"/>
    <w:rsid w:val="00403BFF"/>
    <w:rsid w:val="00403C6B"/>
    <w:rsid w:val="004044C5"/>
    <w:rsid w:val="00404AC6"/>
    <w:rsid w:val="00404B7C"/>
    <w:rsid w:val="00404BC5"/>
    <w:rsid w:val="004054A1"/>
    <w:rsid w:val="00405AAC"/>
    <w:rsid w:val="00406AE5"/>
    <w:rsid w:val="00406C33"/>
    <w:rsid w:val="00407D1A"/>
    <w:rsid w:val="00410136"/>
    <w:rsid w:val="004104EB"/>
    <w:rsid w:val="00410981"/>
    <w:rsid w:val="00410FA3"/>
    <w:rsid w:val="00411539"/>
    <w:rsid w:val="004116CD"/>
    <w:rsid w:val="00412C7D"/>
    <w:rsid w:val="00413318"/>
    <w:rsid w:val="004135DC"/>
    <w:rsid w:val="00414152"/>
    <w:rsid w:val="00414245"/>
    <w:rsid w:val="004142C4"/>
    <w:rsid w:val="004150B8"/>
    <w:rsid w:val="00415130"/>
    <w:rsid w:val="0041535A"/>
    <w:rsid w:val="0041555F"/>
    <w:rsid w:val="00416308"/>
    <w:rsid w:val="0041674D"/>
    <w:rsid w:val="00416794"/>
    <w:rsid w:val="00416A38"/>
    <w:rsid w:val="00416BC5"/>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389C"/>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13BC"/>
    <w:rsid w:val="004315F5"/>
    <w:rsid w:val="00431BC9"/>
    <w:rsid w:val="00431E0E"/>
    <w:rsid w:val="00431FBA"/>
    <w:rsid w:val="004322FA"/>
    <w:rsid w:val="00432502"/>
    <w:rsid w:val="004327D7"/>
    <w:rsid w:val="004329CE"/>
    <w:rsid w:val="00433DB8"/>
    <w:rsid w:val="00434394"/>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3D8"/>
    <w:rsid w:val="0044413D"/>
    <w:rsid w:val="00444165"/>
    <w:rsid w:val="00444574"/>
    <w:rsid w:val="004448B0"/>
    <w:rsid w:val="00444973"/>
    <w:rsid w:val="00444D57"/>
    <w:rsid w:val="00444F17"/>
    <w:rsid w:val="004455A9"/>
    <w:rsid w:val="00445FFC"/>
    <w:rsid w:val="00445FFD"/>
    <w:rsid w:val="00446D86"/>
    <w:rsid w:val="00446DEA"/>
    <w:rsid w:val="004471B3"/>
    <w:rsid w:val="0044759D"/>
    <w:rsid w:val="00447D44"/>
    <w:rsid w:val="00447FE7"/>
    <w:rsid w:val="0045016A"/>
    <w:rsid w:val="0045024E"/>
    <w:rsid w:val="00450314"/>
    <w:rsid w:val="00450504"/>
    <w:rsid w:val="004514E7"/>
    <w:rsid w:val="00451F32"/>
    <w:rsid w:val="00452073"/>
    <w:rsid w:val="00452333"/>
    <w:rsid w:val="0045278C"/>
    <w:rsid w:val="00452A45"/>
    <w:rsid w:val="00452B89"/>
    <w:rsid w:val="00453073"/>
    <w:rsid w:val="004539DB"/>
    <w:rsid w:val="00453C0A"/>
    <w:rsid w:val="00454186"/>
    <w:rsid w:val="00454422"/>
    <w:rsid w:val="004545E3"/>
    <w:rsid w:val="0045515A"/>
    <w:rsid w:val="00455391"/>
    <w:rsid w:val="004566A0"/>
    <w:rsid w:val="00456C02"/>
    <w:rsid w:val="004573F3"/>
    <w:rsid w:val="0045744F"/>
    <w:rsid w:val="0045788A"/>
    <w:rsid w:val="00457970"/>
    <w:rsid w:val="00457C12"/>
    <w:rsid w:val="0046012B"/>
    <w:rsid w:val="004601C4"/>
    <w:rsid w:val="004601D4"/>
    <w:rsid w:val="00460392"/>
    <w:rsid w:val="00460464"/>
    <w:rsid w:val="00460687"/>
    <w:rsid w:val="004607B6"/>
    <w:rsid w:val="004607FA"/>
    <w:rsid w:val="004611AF"/>
    <w:rsid w:val="00461297"/>
    <w:rsid w:val="00461492"/>
    <w:rsid w:val="00461951"/>
    <w:rsid w:val="00461C4B"/>
    <w:rsid w:val="00462BE7"/>
    <w:rsid w:val="00463028"/>
    <w:rsid w:val="0046340D"/>
    <w:rsid w:val="00463591"/>
    <w:rsid w:val="00463917"/>
    <w:rsid w:val="00463A5C"/>
    <w:rsid w:val="00463E93"/>
    <w:rsid w:val="00463FDF"/>
    <w:rsid w:val="004640A0"/>
    <w:rsid w:val="004654F0"/>
    <w:rsid w:val="0046569D"/>
    <w:rsid w:val="00465880"/>
    <w:rsid w:val="00465A05"/>
    <w:rsid w:val="0046647C"/>
    <w:rsid w:val="004669C7"/>
    <w:rsid w:val="00467845"/>
    <w:rsid w:val="004701FE"/>
    <w:rsid w:val="00470332"/>
    <w:rsid w:val="0047075D"/>
    <w:rsid w:val="004710B8"/>
    <w:rsid w:val="0047142B"/>
    <w:rsid w:val="0047161C"/>
    <w:rsid w:val="004724D1"/>
    <w:rsid w:val="004730AC"/>
    <w:rsid w:val="0047389D"/>
    <w:rsid w:val="00473A9C"/>
    <w:rsid w:val="00473AC7"/>
    <w:rsid w:val="00473EC5"/>
    <w:rsid w:val="00474CD3"/>
    <w:rsid w:val="004750E1"/>
    <w:rsid w:val="00475E1E"/>
    <w:rsid w:val="00475E26"/>
    <w:rsid w:val="00475F5B"/>
    <w:rsid w:val="004762A7"/>
    <w:rsid w:val="00476DE4"/>
    <w:rsid w:val="004770BC"/>
    <w:rsid w:val="00477318"/>
    <w:rsid w:val="00477EFA"/>
    <w:rsid w:val="00480078"/>
    <w:rsid w:val="00480160"/>
    <w:rsid w:val="00480913"/>
    <w:rsid w:val="00480C4D"/>
    <w:rsid w:val="004824C3"/>
    <w:rsid w:val="0048332D"/>
    <w:rsid w:val="00484914"/>
    <w:rsid w:val="00484E7A"/>
    <w:rsid w:val="004850B2"/>
    <w:rsid w:val="004858DA"/>
    <w:rsid w:val="00486071"/>
    <w:rsid w:val="004860A6"/>
    <w:rsid w:val="004868CB"/>
    <w:rsid w:val="00486AFA"/>
    <w:rsid w:val="00486CC7"/>
    <w:rsid w:val="00487A62"/>
    <w:rsid w:val="0049081F"/>
    <w:rsid w:val="00490A1F"/>
    <w:rsid w:val="00491657"/>
    <w:rsid w:val="00491A42"/>
    <w:rsid w:val="004922AF"/>
    <w:rsid w:val="004929B6"/>
    <w:rsid w:val="004939A7"/>
    <w:rsid w:val="00493A00"/>
    <w:rsid w:val="00493DD7"/>
    <w:rsid w:val="004948E6"/>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82D"/>
    <w:rsid w:val="004A68F5"/>
    <w:rsid w:val="004A72C1"/>
    <w:rsid w:val="004A74C5"/>
    <w:rsid w:val="004A7678"/>
    <w:rsid w:val="004A7C1A"/>
    <w:rsid w:val="004A7C1F"/>
    <w:rsid w:val="004A7D9A"/>
    <w:rsid w:val="004A7DF6"/>
    <w:rsid w:val="004A7FDB"/>
    <w:rsid w:val="004B18D8"/>
    <w:rsid w:val="004B1A35"/>
    <w:rsid w:val="004B1B3C"/>
    <w:rsid w:val="004B205E"/>
    <w:rsid w:val="004B21EB"/>
    <w:rsid w:val="004B2773"/>
    <w:rsid w:val="004B290D"/>
    <w:rsid w:val="004B29B4"/>
    <w:rsid w:val="004B2C61"/>
    <w:rsid w:val="004B2CFD"/>
    <w:rsid w:val="004B32D5"/>
    <w:rsid w:val="004B372F"/>
    <w:rsid w:val="004B3A0A"/>
    <w:rsid w:val="004B3FD4"/>
    <w:rsid w:val="004B46A2"/>
    <w:rsid w:val="004B49B4"/>
    <w:rsid w:val="004B4AB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245E"/>
    <w:rsid w:val="004C24B4"/>
    <w:rsid w:val="004C2B87"/>
    <w:rsid w:val="004C3302"/>
    <w:rsid w:val="004C3510"/>
    <w:rsid w:val="004C3544"/>
    <w:rsid w:val="004C37B2"/>
    <w:rsid w:val="004C3D39"/>
    <w:rsid w:val="004C4ADD"/>
    <w:rsid w:val="004C4CC9"/>
    <w:rsid w:val="004C4E07"/>
    <w:rsid w:val="004C51FF"/>
    <w:rsid w:val="004C5555"/>
    <w:rsid w:val="004C5899"/>
    <w:rsid w:val="004C5CE6"/>
    <w:rsid w:val="004C5DEA"/>
    <w:rsid w:val="004C60AC"/>
    <w:rsid w:val="004C7095"/>
    <w:rsid w:val="004C71C2"/>
    <w:rsid w:val="004C7DC3"/>
    <w:rsid w:val="004D00B2"/>
    <w:rsid w:val="004D0CCB"/>
    <w:rsid w:val="004D0F94"/>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5330"/>
    <w:rsid w:val="004D601C"/>
    <w:rsid w:val="004D6197"/>
    <w:rsid w:val="004D660C"/>
    <w:rsid w:val="004D6AA6"/>
    <w:rsid w:val="004D6CA7"/>
    <w:rsid w:val="004D7D93"/>
    <w:rsid w:val="004E0F58"/>
    <w:rsid w:val="004E137C"/>
    <w:rsid w:val="004E13CF"/>
    <w:rsid w:val="004E1836"/>
    <w:rsid w:val="004E18A7"/>
    <w:rsid w:val="004E1CE8"/>
    <w:rsid w:val="004E1D98"/>
    <w:rsid w:val="004E2977"/>
    <w:rsid w:val="004E2B19"/>
    <w:rsid w:val="004E2F06"/>
    <w:rsid w:val="004E30C4"/>
    <w:rsid w:val="004E3467"/>
    <w:rsid w:val="004E361A"/>
    <w:rsid w:val="004E3984"/>
    <w:rsid w:val="004E3BB9"/>
    <w:rsid w:val="004E3C01"/>
    <w:rsid w:val="004E4163"/>
    <w:rsid w:val="004E4361"/>
    <w:rsid w:val="004E46AB"/>
    <w:rsid w:val="004E6287"/>
    <w:rsid w:val="004E6AF8"/>
    <w:rsid w:val="004F010F"/>
    <w:rsid w:val="004F025C"/>
    <w:rsid w:val="004F0499"/>
    <w:rsid w:val="004F0812"/>
    <w:rsid w:val="004F08DA"/>
    <w:rsid w:val="004F1074"/>
    <w:rsid w:val="004F1306"/>
    <w:rsid w:val="004F1778"/>
    <w:rsid w:val="004F21B7"/>
    <w:rsid w:val="004F232A"/>
    <w:rsid w:val="004F269F"/>
    <w:rsid w:val="004F2C25"/>
    <w:rsid w:val="004F2F55"/>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408"/>
    <w:rsid w:val="005004FB"/>
    <w:rsid w:val="00500CF8"/>
    <w:rsid w:val="0050159D"/>
    <w:rsid w:val="005017F5"/>
    <w:rsid w:val="005025C0"/>
    <w:rsid w:val="00502CA7"/>
    <w:rsid w:val="00503410"/>
    <w:rsid w:val="00503D7C"/>
    <w:rsid w:val="00503E10"/>
    <w:rsid w:val="0050533F"/>
    <w:rsid w:val="00505534"/>
    <w:rsid w:val="00505FA1"/>
    <w:rsid w:val="00506CF3"/>
    <w:rsid w:val="00507072"/>
    <w:rsid w:val="005079BA"/>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845"/>
    <w:rsid w:val="00520B6D"/>
    <w:rsid w:val="00520CDA"/>
    <w:rsid w:val="00521630"/>
    <w:rsid w:val="00521CDB"/>
    <w:rsid w:val="00521DC7"/>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32"/>
    <w:rsid w:val="00531656"/>
    <w:rsid w:val="00531F53"/>
    <w:rsid w:val="0053203D"/>
    <w:rsid w:val="0053262D"/>
    <w:rsid w:val="00532810"/>
    <w:rsid w:val="0053290E"/>
    <w:rsid w:val="00533E67"/>
    <w:rsid w:val="00534550"/>
    <w:rsid w:val="005346A9"/>
    <w:rsid w:val="00534B9E"/>
    <w:rsid w:val="00535257"/>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7E5"/>
    <w:rsid w:val="00544910"/>
    <w:rsid w:val="00544B06"/>
    <w:rsid w:val="00545420"/>
    <w:rsid w:val="00545700"/>
    <w:rsid w:val="00545A24"/>
    <w:rsid w:val="00545ED6"/>
    <w:rsid w:val="0054618A"/>
    <w:rsid w:val="00546AB7"/>
    <w:rsid w:val="0055013A"/>
    <w:rsid w:val="0055022F"/>
    <w:rsid w:val="00550269"/>
    <w:rsid w:val="00550439"/>
    <w:rsid w:val="005507F1"/>
    <w:rsid w:val="00550870"/>
    <w:rsid w:val="005520B7"/>
    <w:rsid w:val="005521D6"/>
    <w:rsid w:val="005525B8"/>
    <w:rsid w:val="00552CFF"/>
    <w:rsid w:val="00552DA9"/>
    <w:rsid w:val="00553248"/>
    <w:rsid w:val="005537BD"/>
    <w:rsid w:val="00554354"/>
    <w:rsid w:val="005544BB"/>
    <w:rsid w:val="00554A40"/>
    <w:rsid w:val="00554B79"/>
    <w:rsid w:val="00554C1D"/>
    <w:rsid w:val="0055536E"/>
    <w:rsid w:val="005556E5"/>
    <w:rsid w:val="00555B9D"/>
    <w:rsid w:val="00555FA8"/>
    <w:rsid w:val="0055683E"/>
    <w:rsid w:val="00557DC0"/>
    <w:rsid w:val="00557EBD"/>
    <w:rsid w:val="00560349"/>
    <w:rsid w:val="00560798"/>
    <w:rsid w:val="00561089"/>
    <w:rsid w:val="0056125E"/>
    <w:rsid w:val="00561554"/>
    <w:rsid w:val="00561793"/>
    <w:rsid w:val="005617E6"/>
    <w:rsid w:val="005619BF"/>
    <w:rsid w:val="00561AC4"/>
    <w:rsid w:val="005624CD"/>
    <w:rsid w:val="00563BCD"/>
    <w:rsid w:val="005642B1"/>
    <w:rsid w:val="005646EC"/>
    <w:rsid w:val="00564717"/>
    <w:rsid w:val="005649FC"/>
    <w:rsid w:val="00564E81"/>
    <w:rsid w:val="0056571D"/>
    <w:rsid w:val="00566107"/>
    <w:rsid w:val="005663B7"/>
    <w:rsid w:val="0056691C"/>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6334"/>
    <w:rsid w:val="005868F4"/>
    <w:rsid w:val="00587123"/>
    <w:rsid w:val="00587854"/>
    <w:rsid w:val="00587A39"/>
    <w:rsid w:val="00587B06"/>
    <w:rsid w:val="00587CBB"/>
    <w:rsid w:val="005900B1"/>
    <w:rsid w:val="0059016E"/>
    <w:rsid w:val="0059029E"/>
    <w:rsid w:val="005903C1"/>
    <w:rsid w:val="0059042E"/>
    <w:rsid w:val="00591CD7"/>
    <w:rsid w:val="00593155"/>
    <w:rsid w:val="005937B3"/>
    <w:rsid w:val="00593BB7"/>
    <w:rsid w:val="005944B4"/>
    <w:rsid w:val="0059451E"/>
    <w:rsid w:val="00594A11"/>
    <w:rsid w:val="00594D99"/>
    <w:rsid w:val="00595083"/>
    <w:rsid w:val="005950D5"/>
    <w:rsid w:val="00595358"/>
    <w:rsid w:val="00595411"/>
    <w:rsid w:val="00595869"/>
    <w:rsid w:val="00595DCD"/>
    <w:rsid w:val="00595E3C"/>
    <w:rsid w:val="00595EB8"/>
    <w:rsid w:val="0059624B"/>
    <w:rsid w:val="005962FF"/>
    <w:rsid w:val="0059636F"/>
    <w:rsid w:val="005969B6"/>
    <w:rsid w:val="0059709B"/>
    <w:rsid w:val="005973E9"/>
    <w:rsid w:val="0059787A"/>
    <w:rsid w:val="005978D4"/>
    <w:rsid w:val="005979C1"/>
    <w:rsid w:val="00597B7D"/>
    <w:rsid w:val="005A0388"/>
    <w:rsid w:val="005A0BC4"/>
    <w:rsid w:val="005A0F13"/>
    <w:rsid w:val="005A1916"/>
    <w:rsid w:val="005A1B39"/>
    <w:rsid w:val="005A1FDC"/>
    <w:rsid w:val="005A20C3"/>
    <w:rsid w:val="005A2263"/>
    <w:rsid w:val="005A2FD2"/>
    <w:rsid w:val="005A3033"/>
    <w:rsid w:val="005A345C"/>
    <w:rsid w:val="005A39DC"/>
    <w:rsid w:val="005A42F5"/>
    <w:rsid w:val="005A44B0"/>
    <w:rsid w:val="005A4C55"/>
    <w:rsid w:val="005A55AD"/>
    <w:rsid w:val="005A5870"/>
    <w:rsid w:val="005A6219"/>
    <w:rsid w:val="005A62CA"/>
    <w:rsid w:val="005A62CB"/>
    <w:rsid w:val="005A651C"/>
    <w:rsid w:val="005A70B9"/>
    <w:rsid w:val="005A750D"/>
    <w:rsid w:val="005A77E1"/>
    <w:rsid w:val="005A7E1B"/>
    <w:rsid w:val="005A7FF0"/>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61FB"/>
    <w:rsid w:val="005B6E72"/>
    <w:rsid w:val="005B74E6"/>
    <w:rsid w:val="005B7C19"/>
    <w:rsid w:val="005C10C5"/>
    <w:rsid w:val="005C117E"/>
    <w:rsid w:val="005C11AE"/>
    <w:rsid w:val="005C15C8"/>
    <w:rsid w:val="005C2086"/>
    <w:rsid w:val="005C2769"/>
    <w:rsid w:val="005C306F"/>
    <w:rsid w:val="005C34A6"/>
    <w:rsid w:val="005C3A5D"/>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3EBD"/>
    <w:rsid w:val="005D43E4"/>
    <w:rsid w:val="005D49E0"/>
    <w:rsid w:val="005D4E8A"/>
    <w:rsid w:val="005D6061"/>
    <w:rsid w:val="005D61C3"/>
    <w:rsid w:val="005D65AD"/>
    <w:rsid w:val="005D690F"/>
    <w:rsid w:val="005D6B61"/>
    <w:rsid w:val="005D7142"/>
    <w:rsid w:val="005D715B"/>
    <w:rsid w:val="005D7375"/>
    <w:rsid w:val="005D76BF"/>
    <w:rsid w:val="005D79A3"/>
    <w:rsid w:val="005D7B1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600532"/>
    <w:rsid w:val="00600A84"/>
    <w:rsid w:val="006011A4"/>
    <w:rsid w:val="0060147C"/>
    <w:rsid w:val="0060188F"/>
    <w:rsid w:val="006026C3"/>
    <w:rsid w:val="00602F47"/>
    <w:rsid w:val="00603677"/>
    <w:rsid w:val="006036D7"/>
    <w:rsid w:val="0060394B"/>
    <w:rsid w:val="00603C06"/>
    <w:rsid w:val="00603CD7"/>
    <w:rsid w:val="00604B66"/>
    <w:rsid w:val="00604E15"/>
    <w:rsid w:val="006056D7"/>
    <w:rsid w:val="00605D7E"/>
    <w:rsid w:val="0060688D"/>
    <w:rsid w:val="00606B4F"/>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6B7"/>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B77"/>
    <w:rsid w:val="00617CD4"/>
    <w:rsid w:val="00621483"/>
    <w:rsid w:val="0062259B"/>
    <w:rsid w:val="006225C9"/>
    <w:rsid w:val="006226B4"/>
    <w:rsid w:val="00623716"/>
    <w:rsid w:val="00623E21"/>
    <w:rsid w:val="00624837"/>
    <w:rsid w:val="00625587"/>
    <w:rsid w:val="00626BE6"/>
    <w:rsid w:val="00626F09"/>
    <w:rsid w:val="00630FA5"/>
    <w:rsid w:val="00631145"/>
    <w:rsid w:val="00631502"/>
    <w:rsid w:val="00631A40"/>
    <w:rsid w:val="00631A9F"/>
    <w:rsid w:val="00631B87"/>
    <w:rsid w:val="006320B3"/>
    <w:rsid w:val="006323D0"/>
    <w:rsid w:val="006329CE"/>
    <w:rsid w:val="00632B88"/>
    <w:rsid w:val="00633277"/>
    <w:rsid w:val="00633306"/>
    <w:rsid w:val="006338FC"/>
    <w:rsid w:val="006343B6"/>
    <w:rsid w:val="0063463C"/>
    <w:rsid w:val="0063475A"/>
    <w:rsid w:val="00634CD7"/>
    <w:rsid w:val="00634DF5"/>
    <w:rsid w:val="00634E43"/>
    <w:rsid w:val="00635701"/>
    <w:rsid w:val="00635BB3"/>
    <w:rsid w:val="00635D80"/>
    <w:rsid w:val="00636092"/>
    <w:rsid w:val="00636739"/>
    <w:rsid w:val="006367D3"/>
    <w:rsid w:val="00636A36"/>
    <w:rsid w:val="00636B9B"/>
    <w:rsid w:val="00637F9C"/>
    <w:rsid w:val="00641EC5"/>
    <w:rsid w:val="006422B0"/>
    <w:rsid w:val="00642697"/>
    <w:rsid w:val="006426EA"/>
    <w:rsid w:val="0064295A"/>
    <w:rsid w:val="00643216"/>
    <w:rsid w:val="00643491"/>
    <w:rsid w:val="00643A3D"/>
    <w:rsid w:val="00643CC8"/>
    <w:rsid w:val="0064425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6E5"/>
    <w:rsid w:val="00651AE4"/>
    <w:rsid w:val="00651C41"/>
    <w:rsid w:val="00652A31"/>
    <w:rsid w:val="00652FD5"/>
    <w:rsid w:val="00653031"/>
    <w:rsid w:val="0065352D"/>
    <w:rsid w:val="00653C40"/>
    <w:rsid w:val="00653CE1"/>
    <w:rsid w:val="006542C2"/>
    <w:rsid w:val="006546BB"/>
    <w:rsid w:val="0065515F"/>
    <w:rsid w:val="0065551B"/>
    <w:rsid w:val="00655959"/>
    <w:rsid w:val="00655C64"/>
    <w:rsid w:val="00655E42"/>
    <w:rsid w:val="006569D8"/>
    <w:rsid w:val="0065766C"/>
    <w:rsid w:val="00657B32"/>
    <w:rsid w:val="00657C00"/>
    <w:rsid w:val="00657DC4"/>
    <w:rsid w:val="006601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2E76"/>
    <w:rsid w:val="00663490"/>
    <w:rsid w:val="00663932"/>
    <w:rsid w:val="00663CBD"/>
    <w:rsid w:val="00663CC2"/>
    <w:rsid w:val="00664073"/>
    <w:rsid w:val="0066446B"/>
    <w:rsid w:val="0066488C"/>
    <w:rsid w:val="00664EAE"/>
    <w:rsid w:val="00665198"/>
    <w:rsid w:val="00665428"/>
    <w:rsid w:val="00665457"/>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5A1"/>
    <w:rsid w:val="00673B78"/>
    <w:rsid w:val="006747A8"/>
    <w:rsid w:val="00674FB0"/>
    <w:rsid w:val="00675307"/>
    <w:rsid w:val="00675A0E"/>
    <w:rsid w:val="00675DD6"/>
    <w:rsid w:val="00676313"/>
    <w:rsid w:val="0067719C"/>
    <w:rsid w:val="006772D3"/>
    <w:rsid w:val="0068006F"/>
    <w:rsid w:val="00680776"/>
    <w:rsid w:val="00680930"/>
    <w:rsid w:val="00680BE3"/>
    <w:rsid w:val="00680D56"/>
    <w:rsid w:val="00681056"/>
    <w:rsid w:val="00681202"/>
    <w:rsid w:val="006818D7"/>
    <w:rsid w:val="00682321"/>
    <w:rsid w:val="006827D7"/>
    <w:rsid w:val="006830EB"/>
    <w:rsid w:val="00683363"/>
    <w:rsid w:val="006852C4"/>
    <w:rsid w:val="006853E5"/>
    <w:rsid w:val="0068559C"/>
    <w:rsid w:val="00685608"/>
    <w:rsid w:val="00685D12"/>
    <w:rsid w:val="0068653E"/>
    <w:rsid w:val="00686788"/>
    <w:rsid w:val="00686B19"/>
    <w:rsid w:val="00686D8F"/>
    <w:rsid w:val="00687296"/>
    <w:rsid w:val="006876B1"/>
    <w:rsid w:val="00687A40"/>
    <w:rsid w:val="00687A9B"/>
    <w:rsid w:val="00687DE5"/>
    <w:rsid w:val="00690632"/>
    <w:rsid w:val="00690875"/>
    <w:rsid w:val="006908CC"/>
    <w:rsid w:val="0069090D"/>
    <w:rsid w:val="00690C5C"/>
    <w:rsid w:val="00690EDC"/>
    <w:rsid w:val="00690EE8"/>
    <w:rsid w:val="00690F50"/>
    <w:rsid w:val="006915D2"/>
    <w:rsid w:val="00691774"/>
    <w:rsid w:val="006920C5"/>
    <w:rsid w:val="00692323"/>
    <w:rsid w:val="00692334"/>
    <w:rsid w:val="00692915"/>
    <w:rsid w:val="00692A16"/>
    <w:rsid w:val="00692A50"/>
    <w:rsid w:val="00692DE0"/>
    <w:rsid w:val="0069337F"/>
    <w:rsid w:val="006937D5"/>
    <w:rsid w:val="00693CC0"/>
    <w:rsid w:val="00694D7F"/>
    <w:rsid w:val="00695627"/>
    <w:rsid w:val="0069584A"/>
    <w:rsid w:val="00695D38"/>
    <w:rsid w:val="00696014"/>
    <w:rsid w:val="006966FE"/>
    <w:rsid w:val="00696E1E"/>
    <w:rsid w:val="00696E8A"/>
    <w:rsid w:val="00696E9B"/>
    <w:rsid w:val="00697F6F"/>
    <w:rsid w:val="006A0172"/>
    <w:rsid w:val="006A023B"/>
    <w:rsid w:val="006A062D"/>
    <w:rsid w:val="006A0AEB"/>
    <w:rsid w:val="006A0D70"/>
    <w:rsid w:val="006A2E2D"/>
    <w:rsid w:val="006A3036"/>
    <w:rsid w:val="006A308F"/>
    <w:rsid w:val="006A3DCD"/>
    <w:rsid w:val="006A3E7C"/>
    <w:rsid w:val="006A547F"/>
    <w:rsid w:val="006A56BD"/>
    <w:rsid w:val="006A56F9"/>
    <w:rsid w:val="006A5E07"/>
    <w:rsid w:val="006A5E65"/>
    <w:rsid w:val="006A61C6"/>
    <w:rsid w:val="006A65A4"/>
    <w:rsid w:val="006A713D"/>
    <w:rsid w:val="006A715D"/>
    <w:rsid w:val="006A74D4"/>
    <w:rsid w:val="006A7A84"/>
    <w:rsid w:val="006B0106"/>
    <w:rsid w:val="006B02BE"/>
    <w:rsid w:val="006B03BE"/>
    <w:rsid w:val="006B050F"/>
    <w:rsid w:val="006B0864"/>
    <w:rsid w:val="006B13AD"/>
    <w:rsid w:val="006B153A"/>
    <w:rsid w:val="006B265E"/>
    <w:rsid w:val="006B2823"/>
    <w:rsid w:val="006B2EC3"/>
    <w:rsid w:val="006B37BE"/>
    <w:rsid w:val="006B3DCF"/>
    <w:rsid w:val="006B46FF"/>
    <w:rsid w:val="006B5486"/>
    <w:rsid w:val="006B5633"/>
    <w:rsid w:val="006B5A53"/>
    <w:rsid w:val="006B5F0B"/>
    <w:rsid w:val="006B5FFE"/>
    <w:rsid w:val="006B662E"/>
    <w:rsid w:val="006B6FF9"/>
    <w:rsid w:val="006B7798"/>
    <w:rsid w:val="006B77BC"/>
    <w:rsid w:val="006B7C4A"/>
    <w:rsid w:val="006B7E64"/>
    <w:rsid w:val="006C06F0"/>
    <w:rsid w:val="006C0C1A"/>
    <w:rsid w:val="006C0E8B"/>
    <w:rsid w:val="006C11D1"/>
    <w:rsid w:val="006C1863"/>
    <w:rsid w:val="006C243B"/>
    <w:rsid w:val="006C286E"/>
    <w:rsid w:val="006C2B95"/>
    <w:rsid w:val="006C3346"/>
    <w:rsid w:val="006C35BD"/>
    <w:rsid w:val="006C373B"/>
    <w:rsid w:val="006C3C5C"/>
    <w:rsid w:val="006C3C62"/>
    <w:rsid w:val="006C3CCA"/>
    <w:rsid w:val="006C3E70"/>
    <w:rsid w:val="006C4376"/>
    <w:rsid w:val="006C4602"/>
    <w:rsid w:val="006C4991"/>
    <w:rsid w:val="006C4DCB"/>
    <w:rsid w:val="006C5345"/>
    <w:rsid w:val="006C5742"/>
    <w:rsid w:val="006C5DDC"/>
    <w:rsid w:val="006C6028"/>
    <w:rsid w:val="006C6331"/>
    <w:rsid w:val="006C7311"/>
    <w:rsid w:val="006C7E43"/>
    <w:rsid w:val="006D02B7"/>
    <w:rsid w:val="006D072A"/>
    <w:rsid w:val="006D0BD9"/>
    <w:rsid w:val="006D0E9A"/>
    <w:rsid w:val="006D12F3"/>
    <w:rsid w:val="006D1497"/>
    <w:rsid w:val="006D1500"/>
    <w:rsid w:val="006D2B9B"/>
    <w:rsid w:val="006D2DDB"/>
    <w:rsid w:val="006D301B"/>
    <w:rsid w:val="006D34BF"/>
    <w:rsid w:val="006D3848"/>
    <w:rsid w:val="006D38B4"/>
    <w:rsid w:val="006D403F"/>
    <w:rsid w:val="006D44F6"/>
    <w:rsid w:val="006D4CBF"/>
    <w:rsid w:val="006D4D5C"/>
    <w:rsid w:val="006D50A2"/>
    <w:rsid w:val="006D51F6"/>
    <w:rsid w:val="006D5C90"/>
    <w:rsid w:val="006D6071"/>
    <w:rsid w:val="006D62C0"/>
    <w:rsid w:val="006D6530"/>
    <w:rsid w:val="006D658D"/>
    <w:rsid w:val="006D6E83"/>
    <w:rsid w:val="006D765D"/>
    <w:rsid w:val="006E04BD"/>
    <w:rsid w:val="006E06D7"/>
    <w:rsid w:val="006E0A63"/>
    <w:rsid w:val="006E11F2"/>
    <w:rsid w:val="006E1210"/>
    <w:rsid w:val="006E1A84"/>
    <w:rsid w:val="006E1D7C"/>
    <w:rsid w:val="006E2443"/>
    <w:rsid w:val="006E2510"/>
    <w:rsid w:val="006E2914"/>
    <w:rsid w:val="006E2D79"/>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348"/>
    <w:rsid w:val="006F0EA0"/>
    <w:rsid w:val="006F14FF"/>
    <w:rsid w:val="006F1A9C"/>
    <w:rsid w:val="006F1CE2"/>
    <w:rsid w:val="006F2AEE"/>
    <w:rsid w:val="006F2C03"/>
    <w:rsid w:val="006F2D98"/>
    <w:rsid w:val="006F302F"/>
    <w:rsid w:val="006F3576"/>
    <w:rsid w:val="006F357A"/>
    <w:rsid w:val="006F3A8F"/>
    <w:rsid w:val="006F3FCA"/>
    <w:rsid w:val="006F57F8"/>
    <w:rsid w:val="006F5ADD"/>
    <w:rsid w:val="006F63CE"/>
    <w:rsid w:val="006F671C"/>
    <w:rsid w:val="006F705C"/>
    <w:rsid w:val="006F711B"/>
    <w:rsid w:val="006F7C7E"/>
    <w:rsid w:val="006F7CD8"/>
    <w:rsid w:val="006F7E31"/>
    <w:rsid w:val="007007BC"/>
    <w:rsid w:val="00700880"/>
    <w:rsid w:val="00700DB9"/>
    <w:rsid w:val="007010E1"/>
    <w:rsid w:val="0070159A"/>
    <w:rsid w:val="0070170B"/>
    <w:rsid w:val="00702513"/>
    <w:rsid w:val="0070254B"/>
    <w:rsid w:val="00702F89"/>
    <w:rsid w:val="00703583"/>
    <w:rsid w:val="0070379D"/>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1385"/>
    <w:rsid w:val="00732209"/>
    <w:rsid w:val="007322E4"/>
    <w:rsid w:val="007325C0"/>
    <w:rsid w:val="007325C9"/>
    <w:rsid w:val="00733050"/>
    <w:rsid w:val="00733299"/>
    <w:rsid w:val="007336DE"/>
    <w:rsid w:val="00733823"/>
    <w:rsid w:val="0073398C"/>
    <w:rsid w:val="00734723"/>
    <w:rsid w:val="00734BCD"/>
    <w:rsid w:val="00734F77"/>
    <w:rsid w:val="007363A4"/>
    <w:rsid w:val="0073658B"/>
    <w:rsid w:val="007367CD"/>
    <w:rsid w:val="00736946"/>
    <w:rsid w:val="00736D03"/>
    <w:rsid w:val="00736F99"/>
    <w:rsid w:val="0073722F"/>
    <w:rsid w:val="00737265"/>
    <w:rsid w:val="00740A35"/>
    <w:rsid w:val="00740BF2"/>
    <w:rsid w:val="00740DE0"/>
    <w:rsid w:val="00741086"/>
    <w:rsid w:val="00741B5C"/>
    <w:rsid w:val="00742213"/>
    <w:rsid w:val="00742554"/>
    <w:rsid w:val="00742B51"/>
    <w:rsid w:val="00743D4D"/>
    <w:rsid w:val="00744139"/>
    <w:rsid w:val="007442E6"/>
    <w:rsid w:val="007446E1"/>
    <w:rsid w:val="00744C48"/>
    <w:rsid w:val="00744EBB"/>
    <w:rsid w:val="0074583F"/>
    <w:rsid w:val="00746404"/>
    <w:rsid w:val="00746627"/>
    <w:rsid w:val="00746890"/>
    <w:rsid w:val="00746A0D"/>
    <w:rsid w:val="00746AFF"/>
    <w:rsid w:val="00746D48"/>
    <w:rsid w:val="00746FF9"/>
    <w:rsid w:val="00747220"/>
    <w:rsid w:val="0074728A"/>
    <w:rsid w:val="00747477"/>
    <w:rsid w:val="00747C90"/>
    <w:rsid w:val="007509B2"/>
    <w:rsid w:val="00750B2B"/>
    <w:rsid w:val="00750E83"/>
    <w:rsid w:val="007515DF"/>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B31"/>
    <w:rsid w:val="00762B62"/>
    <w:rsid w:val="00762F27"/>
    <w:rsid w:val="0076316E"/>
    <w:rsid w:val="007636B7"/>
    <w:rsid w:val="0076372D"/>
    <w:rsid w:val="0076391B"/>
    <w:rsid w:val="00763AFA"/>
    <w:rsid w:val="00763B1A"/>
    <w:rsid w:val="00763CA8"/>
    <w:rsid w:val="00764589"/>
    <w:rsid w:val="00764E27"/>
    <w:rsid w:val="00765644"/>
    <w:rsid w:val="00765F2D"/>
    <w:rsid w:val="007665E1"/>
    <w:rsid w:val="007667EA"/>
    <w:rsid w:val="00766865"/>
    <w:rsid w:val="00767505"/>
    <w:rsid w:val="00770215"/>
    <w:rsid w:val="00770349"/>
    <w:rsid w:val="00770544"/>
    <w:rsid w:val="00770DA7"/>
    <w:rsid w:val="00771174"/>
    <w:rsid w:val="007719C0"/>
    <w:rsid w:val="00771CCA"/>
    <w:rsid w:val="00771D17"/>
    <w:rsid w:val="00772DBE"/>
    <w:rsid w:val="00773028"/>
    <w:rsid w:val="00773366"/>
    <w:rsid w:val="007736CE"/>
    <w:rsid w:val="00773E60"/>
    <w:rsid w:val="00773EA0"/>
    <w:rsid w:val="007749B8"/>
    <w:rsid w:val="007759D9"/>
    <w:rsid w:val="00775A01"/>
    <w:rsid w:val="00775A62"/>
    <w:rsid w:val="00775B98"/>
    <w:rsid w:val="007769BD"/>
    <w:rsid w:val="00776E43"/>
    <w:rsid w:val="00777175"/>
    <w:rsid w:val="00777BC3"/>
    <w:rsid w:val="00777CA5"/>
    <w:rsid w:val="00777E7F"/>
    <w:rsid w:val="007802D1"/>
    <w:rsid w:val="007805AD"/>
    <w:rsid w:val="007808A5"/>
    <w:rsid w:val="00780F26"/>
    <w:rsid w:val="00781433"/>
    <w:rsid w:val="00781BB9"/>
    <w:rsid w:val="00781CEF"/>
    <w:rsid w:val="00781F84"/>
    <w:rsid w:val="007820DC"/>
    <w:rsid w:val="007821A8"/>
    <w:rsid w:val="00782A99"/>
    <w:rsid w:val="00782F70"/>
    <w:rsid w:val="0078334E"/>
    <w:rsid w:val="007833C6"/>
    <w:rsid w:val="00783C7B"/>
    <w:rsid w:val="00783CCE"/>
    <w:rsid w:val="00785877"/>
    <w:rsid w:val="007858C8"/>
    <w:rsid w:val="00785EBF"/>
    <w:rsid w:val="00786BAB"/>
    <w:rsid w:val="00786C89"/>
    <w:rsid w:val="007870C9"/>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4EAC"/>
    <w:rsid w:val="007950A0"/>
    <w:rsid w:val="0079512C"/>
    <w:rsid w:val="007955A1"/>
    <w:rsid w:val="007959C7"/>
    <w:rsid w:val="00795A76"/>
    <w:rsid w:val="00795ECD"/>
    <w:rsid w:val="0079630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6A7"/>
    <w:rsid w:val="007B09A8"/>
    <w:rsid w:val="007B0C00"/>
    <w:rsid w:val="007B0D78"/>
    <w:rsid w:val="007B1080"/>
    <w:rsid w:val="007B126B"/>
    <w:rsid w:val="007B164C"/>
    <w:rsid w:val="007B1EC5"/>
    <w:rsid w:val="007B203C"/>
    <w:rsid w:val="007B2270"/>
    <w:rsid w:val="007B2412"/>
    <w:rsid w:val="007B29B4"/>
    <w:rsid w:val="007B319A"/>
    <w:rsid w:val="007B3432"/>
    <w:rsid w:val="007B51C0"/>
    <w:rsid w:val="007B5F22"/>
    <w:rsid w:val="007B6DE6"/>
    <w:rsid w:val="007B70D7"/>
    <w:rsid w:val="007C0077"/>
    <w:rsid w:val="007C0120"/>
    <w:rsid w:val="007C03E0"/>
    <w:rsid w:val="007C05EE"/>
    <w:rsid w:val="007C0638"/>
    <w:rsid w:val="007C09AF"/>
    <w:rsid w:val="007C0B1B"/>
    <w:rsid w:val="007C0BD9"/>
    <w:rsid w:val="007C0EC4"/>
    <w:rsid w:val="007C127E"/>
    <w:rsid w:val="007C1800"/>
    <w:rsid w:val="007C1A8E"/>
    <w:rsid w:val="007C21FA"/>
    <w:rsid w:val="007C2DDD"/>
    <w:rsid w:val="007C32B0"/>
    <w:rsid w:val="007C3330"/>
    <w:rsid w:val="007C35DB"/>
    <w:rsid w:val="007C435D"/>
    <w:rsid w:val="007C4B96"/>
    <w:rsid w:val="007C4CC2"/>
    <w:rsid w:val="007C5210"/>
    <w:rsid w:val="007C5407"/>
    <w:rsid w:val="007C5AE1"/>
    <w:rsid w:val="007C5BA3"/>
    <w:rsid w:val="007C5E06"/>
    <w:rsid w:val="007C66A6"/>
    <w:rsid w:val="007C6A37"/>
    <w:rsid w:val="007C6F25"/>
    <w:rsid w:val="007C723D"/>
    <w:rsid w:val="007C7836"/>
    <w:rsid w:val="007C7D07"/>
    <w:rsid w:val="007C7F6B"/>
    <w:rsid w:val="007D035F"/>
    <w:rsid w:val="007D07B0"/>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A9A"/>
    <w:rsid w:val="007D50D0"/>
    <w:rsid w:val="007D512A"/>
    <w:rsid w:val="007D56CF"/>
    <w:rsid w:val="007D5948"/>
    <w:rsid w:val="007D5EB4"/>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D14"/>
    <w:rsid w:val="007E15EE"/>
    <w:rsid w:val="007E196F"/>
    <w:rsid w:val="007E1E5D"/>
    <w:rsid w:val="007E24BE"/>
    <w:rsid w:val="007E24E2"/>
    <w:rsid w:val="007E2692"/>
    <w:rsid w:val="007E2F62"/>
    <w:rsid w:val="007E3745"/>
    <w:rsid w:val="007E48C8"/>
    <w:rsid w:val="007E5227"/>
    <w:rsid w:val="007E5B7C"/>
    <w:rsid w:val="007E63D1"/>
    <w:rsid w:val="007E65C7"/>
    <w:rsid w:val="007E6948"/>
    <w:rsid w:val="007E6A8C"/>
    <w:rsid w:val="007E7B62"/>
    <w:rsid w:val="007E7D96"/>
    <w:rsid w:val="007E7DE0"/>
    <w:rsid w:val="007F0198"/>
    <w:rsid w:val="007F01C7"/>
    <w:rsid w:val="007F0C31"/>
    <w:rsid w:val="007F15B0"/>
    <w:rsid w:val="007F1984"/>
    <w:rsid w:val="007F1E2C"/>
    <w:rsid w:val="007F24E5"/>
    <w:rsid w:val="007F2DA8"/>
    <w:rsid w:val="007F2F2C"/>
    <w:rsid w:val="007F316E"/>
    <w:rsid w:val="007F3315"/>
    <w:rsid w:val="007F39EA"/>
    <w:rsid w:val="007F3AC6"/>
    <w:rsid w:val="007F3D16"/>
    <w:rsid w:val="007F4035"/>
    <w:rsid w:val="007F40AA"/>
    <w:rsid w:val="007F40D4"/>
    <w:rsid w:val="007F4731"/>
    <w:rsid w:val="007F567C"/>
    <w:rsid w:val="007F5EFC"/>
    <w:rsid w:val="007F6111"/>
    <w:rsid w:val="007F62DC"/>
    <w:rsid w:val="007F6321"/>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77C"/>
    <w:rsid w:val="00805834"/>
    <w:rsid w:val="00805AB4"/>
    <w:rsid w:val="00806350"/>
    <w:rsid w:val="00806964"/>
    <w:rsid w:val="008069BA"/>
    <w:rsid w:val="00807D37"/>
    <w:rsid w:val="00810009"/>
    <w:rsid w:val="008101DB"/>
    <w:rsid w:val="008107BC"/>
    <w:rsid w:val="00810B46"/>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C53"/>
    <w:rsid w:val="00814EE9"/>
    <w:rsid w:val="00815D92"/>
    <w:rsid w:val="00816246"/>
    <w:rsid w:val="00816573"/>
    <w:rsid w:val="00816612"/>
    <w:rsid w:val="0081684B"/>
    <w:rsid w:val="008169C0"/>
    <w:rsid w:val="00816F72"/>
    <w:rsid w:val="00816FE1"/>
    <w:rsid w:val="00817A09"/>
    <w:rsid w:val="00817C8D"/>
    <w:rsid w:val="00817DB7"/>
    <w:rsid w:val="00820010"/>
    <w:rsid w:val="0082083B"/>
    <w:rsid w:val="00820D06"/>
    <w:rsid w:val="00820E11"/>
    <w:rsid w:val="00821352"/>
    <w:rsid w:val="00821D96"/>
    <w:rsid w:val="008222EB"/>
    <w:rsid w:val="0082266A"/>
    <w:rsid w:val="00822918"/>
    <w:rsid w:val="0082355E"/>
    <w:rsid w:val="00823704"/>
    <w:rsid w:val="00824523"/>
    <w:rsid w:val="0082491E"/>
    <w:rsid w:val="00824C16"/>
    <w:rsid w:val="0082559B"/>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35F"/>
    <w:rsid w:val="00844A7A"/>
    <w:rsid w:val="008452F1"/>
    <w:rsid w:val="0084532C"/>
    <w:rsid w:val="00845348"/>
    <w:rsid w:val="0084554C"/>
    <w:rsid w:val="00845692"/>
    <w:rsid w:val="00845AF4"/>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A8B"/>
    <w:rsid w:val="00855C58"/>
    <w:rsid w:val="00855E23"/>
    <w:rsid w:val="00856210"/>
    <w:rsid w:val="00856AEC"/>
    <w:rsid w:val="00856B36"/>
    <w:rsid w:val="00857014"/>
    <w:rsid w:val="0085761B"/>
    <w:rsid w:val="00857B75"/>
    <w:rsid w:val="00860C1A"/>
    <w:rsid w:val="00860DD6"/>
    <w:rsid w:val="00860F84"/>
    <w:rsid w:val="008611FD"/>
    <w:rsid w:val="00861681"/>
    <w:rsid w:val="00861C01"/>
    <w:rsid w:val="00862309"/>
    <w:rsid w:val="008627D7"/>
    <w:rsid w:val="008627F4"/>
    <w:rsid w:val="00862B59"/>
    <w:rsid w:val="008632C4"/>
    <w:rsid w:val="008638F1"/>
    <w:rsid w:val="00863970"/>
    <w:rsid w:val="00863E5F"/>
    <w:rsid w:val="00864CB9"/>
    <w:rsid w:val="00864D70"/>
    <w:rsid w:val="00865B93"/>
    <w:rsid w:val="00865BA5"/>
    <w:rsid w:val="008662E4"/>
    <w:rsid w:val="00866850"/>
    <w:rsid w:val="00866FDF"/>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DA5"/>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8B3"/>
    <w:rsid w:val="00877AF1"/>
    <w:rsid w:val="008808D5"/>
    <w:rsid w:val="00880AE4"/>
    <w:rsid w:val="00880B94"/>
    <w:rsid w:val="00880C8B"/>
    <w:rsid w:val="00880CC6"/>
    <w:rsid w:val="00881755"/>
    <w:rsid w:val="00881E50"/>
    <w:rsid w:val="00881F43"/>
    <w:rsid w:val="00882228"/>
    <w:rsid w:val="00882EAF"/>
    <w:rsid w:val="008833E9"/>
    <w:rsid w:val="00883429"/>
    <w:rsid w:val="00884A48"/>
    <w:rsid w:val="0088500D"/>
    <w:rsid w:val="00885409"/>
    <w:rsid w:val="008855ED"/>
    <w:rsid w:val="008864B0"/>
    <w:rsid w:val="008865EF"/>
    <w:rsid w:val="008871EB"/>
    <w:rsid w:val="00887D71"/>
    <w:rsid w:val="008903BC"/>
    <w:rsid w:val="00890620"/>
    <w:rsid w:val="0089080F"/>
    <w:rsid w:val="008909B1"/>
    <w:rsid w:val="008909EB"/>
    <w:rsid w:val="0089132A"/>
    <w:rsid w:val="008921E8"/>
    <w:rsid w:val="008922DC"/>
    <w:rsid w:val="008922F9"/>
    <w:rsid w:val="00892359"/>
    <w:rsid w:val="00892462"/>
    <w:rsid w:val="00892532"/>
    <w:rsid w:val="008926A3"/>
    <w:rsid w:val="00892CE3"/>
    <w:rsid w:val="00892D9C"/>
    <w:rsid w:val="00893398"/>
    <w:rsid w:val="00893D04"/>
    <w:rsid w:val="00893D0B"/>
    <w:rsid w:val="008941DE"/>
    <w:rsid w:val="00894992"/>
    <w:rsid w:val="00894B4B"/>
    <w:rsid w:val="00894E38"/>
    <w:rsid w:val="008951F0"/>
    <w:rsid w:val="0089594C"/>
    <w:rsid w:val="00895978"/>
    <w:rsid w:val="00895B2C"/>
    <w:rsid w:val="00895CB2"/>
    <w:rsid w:val="0089612B"/>
    <w:rsid w:val="008962F2"/>
    <w:rsid w:val="008966F3"/>
    <w:rsid w:val="008967BE"/>
    <w:rsid w:val="00896F5C"/>
    <w:rsid w:val="0089703C"/>
    <w:rsid w:val="008975C6"/>
    <w:rsid w:val="00897B11"/>
    <w:rsid w:val="008A032D"/>
    <w:rsid w:val="008A0B5F"/>
    <w:rsid w:val="008A0B71"/>
    <w:rsid w:val="008A0C83"/>
    <w:rsid w:val="008A1E68"/>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DE0"/>
    <w:rsid w:val="008A61FC"/>
    <w:rsid w:val="008A62AE"/>
    <w:rsid w:val="008A63D1"/>
    <w:rsid w:val="008A6696"/>
    <w:rsid w:val="008A69AB"/>
    <w:rsid w:val="008A735C"/>
    <w:rsid w:val="008A7940"/>
    <w:rsid w:val="008A7D27"/>
    <w:rsid w:val="008B0061"/>
    <w:rsid w:val="008B06D2"/>
    <w:rsid w:val="008B0F26"/>
    <w:rsid w:val="008B1B3E"/>
    <w:rsid w:val="008B1E9E"/>
    <w:rsid w:val="008B2A0B"/>
    <w:rsid w:val="008B3D2B"/>
    <w:rsid w:val="008B5313"/>
    <w:rsid w:val="008B68B2"/>
    <w:rsid w:val="008B7CE2"/>
    <w:rsid w:val="008B7E8A"/>
    <w:rsid w:val="008B7EF4"/>
    <w:rsid w:val="008C033A"/>
    <w:rsid w:val="008C0636"/>
    <w:rsid w:val="008C0DE7"/>
    <w:rsid w:val="008C0F44"/>
    <w:rsid w:val="008C16E0"/>
    <w:rsid w:val="008C1BB0"/>
    <w:rsid w:val="008C29C8"/>
    <w:rsid w:val="008C2BD3"/>
    <w:rsid w:val="008C36A4"/>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ED3"/>
    <w:rsid w:val="008D14C4"/>
    <w:rsid w:val="008D1AC9"/>
    <w:rsid w:val="008D1DB8"/>
    <w:rsid w:val="008D1E8D"/>
    <w:rsid w:val="008D1EBB"/>
    <w:rsid w:val="008D281D"/>
    <w:rsid w:val="008D29BE"/>
    <w:rsid w:val="008D2CB8"/>
    <w:rsid w:val="008D2F46"/>
    <w:rsid w:val="008D35BF"/>
    <w:rsid w:val="008D3A47"/>
    <w:rsid w:val="008D3B05"/>
    <w:rsid w:val="008D3D3F"/>
    <w:rsid w:val="008D4141"/>
    <w:rsid w:val="008D41EE"/>
    <w:rsid w:val="008D4898"/>
    <w:rsid w:val="008D4B43"/>
    <w:rsid w:val="008D5068"/>
    <w:rsid w:val="008D59E0"/>
    <w:rsid w:val="008D6114"/>
    <w:rsid w:val="008D6198"/>
    <w:rsid w:val="008D676E"/>
    <w:rsid w:val="008D6D09"/>
    <w:rsid w:val="008D6DB4"/>
    <w:rsid w:val="008D7070"/>
    <w:rsid w:val="008D708F"/>
    <w:rsid w:val="008D71CF"/>
    <w:rsid w:val="008D71F0"/>
    <w:rsid w:val="008D72C4"/>
    <w:rsid w:val="008D7F68"/>
    <w:rsid w:val="008E07B7"/>
    <w:rsid w:val="008E0F24"/>
    <w:rsid w:val="008E19AC"/>
    <w:rsid w:val="008E2012"/>
    <w:rsid w:val="008E20E9"/>
    <w:rsid w:val="008E21D5"/>
    <w:rsid w:val="008E2212"/>
    <w:rsid w:val="008E2944"/>
    <w:rsid w:val="008E2C58"/>
    <w:rsid w:val="008E2DDA"/>
    <w:rsid w:val="008E2F72"/>
    <w:rsid w:val="008E3543"/>
    <w:rsid w:val="008E38C5"/>
    <w:rsid w:val="008E3D90"/>
    <w:rsid w:val="008E4B9C"/>
    <w:rsid w:val="008E4E59"/>
    <w:rsid w:val="008E54EE"/>
    <w:rsid w:val="008E564F"/>
    <w:rsid w:val="008E5911"/>
    <w:rsid w:val="008E5CBE"/>
    <w:rsid w:val="008E6834"/>
    <w:rsid w:val="008E73D8"/>
    <w:rsid w:val="008E74F1"/>
    <w:rsid w:val="008E7974"/>
    <w:rsid w:val="008E7C9E"/>
    <w:rsid w:val="008F0079"/>
    <w:rsid w:val="008F0103"/>
    <w:rsid w:val="008F018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0BE"/>
    <w:rsid w:val="008F61A8"/>
    <w:rsid w:val="008F623D"/>
    <w:rsid w:val="008F6450"/>
    <w:rsid w:val="008F687E"/>
    <w:rsid w:val="008F6974"/>
    <w:rsid w:val="008F6A09"/>
    <w:rsid w:val="008F6AD0"/>
    <w:rsid w:val="008F6AEB"/>
    <w:rsid w:val="008F6C26"/>
    <w:rsid w:val="008F6C88"/>
    <w:rsid w:val="008F6CDC"/>
    <w:rsid w:val="008F6ED8"/>
    <w:rsid w:val="008F7243"/>
    <w:rsid w:val="008F7803"/>
    <w:rsid w:val="008F7896"/>
    <w:rsid w:val="008F7AC8"/>
    <w:rsid w:val="008F7F78"/>
    <w:rsid w:val="009004A1"/>
    <w:rsid w:val="00901103"/>
    <w:rsid w:val="00901528"/>
    <w:rsid w:val="00901971"/>
    <w:rsid w:val="00901E14"/>
    <w:rsid w:val="009023CB"/>
    <w:rsid w:val="009028B0"/>
    <w:rsid w:val="00902FBE"/>
    <w:rsid w:val="0090329B"/>
    <w:rsid w:val="009036E7"/>
    <w:rsid w:val="00903E74"/>
    <w:rsid w:val="009040D3"/>
    <w:rsid w:val="0090419E"/>
    <w:rsid w:val="00904401"/>
    <w:rsid w:val="009049B1"/>
    <w:rsid w:val="00904D9D"/>
    <w:rsid w:val="00905209"/>
    <w:rsid w:val="009058D0"/>
    <w:rsid w:val="00906196"/>
    <w:rsid w:val="009070E2"/>
    <w:rsid w:val="0091068A"/>
    <w:rsid w:val="00910C33"/>
    <w:rsid w:val="0091188F"/>
    <w:rsid w:val="00911B52"/>
    <w:rsid w:val="00911BCD"/>
    <w:rsid w:val="00911CC0"/>
    <w:rsid w:val="00911EB7"/>
    <w:rsid w:val="00912179"/>
    <w:rsid w:val="009125F5"/>
    <w:rsid w:val="00912728"/>
    <w:rsid w:val="00913F45"/>
    <w:rsid w:val="009141F1"/>
    <w:rsid w:val="009143C8"/>
    <w:rsid w:val="0091501A"/>
    <w:rsid w:val="00915574"/>
    <w:rsid w:val="009155C3"/>
    <w:rsid w:val="00915F5E"/>
    <w:rsid w:val="00916598"/>
    <w:rsid w:val="0091668E"/>
    <w:rsid w:val="0091737A"/>
    <w:rsid w:val="00917512"/>
    <w:rsid w:val="009177E0"/>
    <w:rsid w:val="00917A3A"/>
    <w:rsid w:val="00917D92"/>
    <w:rsid w:val="00920195"/>
    <w:rsid w:val="009201C9"/>
    <w:rsid w:val="00920922"/>
    <w:rsid w:val="0092151A"/>
    <w:rsid w:val="00923150"/>
    <w:rsid w:val="00923801"/>
    <w:rsid w:val="00923E51"/>
    <w:rsid w:val="009243CA"/>
    <w:rsid w:val="00924A02"/>
    <w:rsid w:val="00924F5F"/>
    <w:rsid w:val="00925774"/>
    <w:rsid w:val="009259A8"/>
    <w:rsid w:val="00926073"/>
    <w:rsid w:val="009264DD"/>
    <w:rsid w:val="00926969"/>
    <w:rsid w:val="00926A86"/>
    <w:rsid w:val="00926AA6"/>
    <w:rsid w:val="00927162"/>
    <w:rsid w:val="00927670"/>
    <w:rsid w:val="009276CF"/>
    <w:rsid w:val="00927E77"/>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658"/>
    <w:rsid w:val="00935C98"/>
    <w:rsid w:val="009363E0"/>
    <w:rsid w:val="009365A6"/>
    <w:rsid w:val="00936A0D"/>
    <w:rsid w:val="00936A50"/>
    <w:rsid w:val="00936FDE"/>
    <w:rsid w:val="0093792C"/>
    <w:rsid w:val="00937BAB"/>
    <w:rsid w:val="00940312"/>
    <w:rsid w:val="00940901"/>
    <w:rsid w:val="00940B38"/>
    <w:rsid w:val="00940D01"/>
    <w:rsid w:val="00940FEA"/>
    <w:rsid w:val="00941192"/>
    <w:rsid w:val="009411AD"/>
    <w:rsid w:val="0094126A"/>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5A19"/>
    <w:rsid w:val="00955BAA"/>
    <w:rsid w:val="00955D6C"/>
    <w:rsid w:val="00955E9D"/>
    <w:rsid w:val="00955F87"/>
    <w:rsid w:val="009569AD"/>
    <w:rsid w:val="00956ABF"/>
    <w:rsid w:val="00956CD4"/>
    <w:rsid w:val="00957109"/>
    <w:rsid w:val="0095786E"/>
    <w:rsid w:val="00960023"/>
    <w:rsid w:val="00960040"/>
    <w:rsid w:val="00960067"/>
    <w:rsid w:val="00960262"/>
    <w:rsid w:val="0096037F"/>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9C"/>
    <w:rsid w:val="009668C7"/>
    <w:rsid w:val="00966E8E"/>
    <w:rsid w:val="00967023"/>
    <w:rsid w:val="009677A0"/>
    <w:rsid w:val="0096782E"/>
    <w:rsid w:val="00967C0A"/>
    <w:rsid w:val="009700E8"/>
    <w:rsid w:val="00970790"/>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78A"/>
    <w:rsid w:val="009757AB"/>
    <w:rsid w:val="009759E3"/>
    <w:rsid w:val="00975D4F"/>
    <w:rsid w:val="00975E18"/>
    <w:rsid w:val="009764D5"/>
    <w:rsid w:val="00976B0C"/>
    <w:rsid w:val="00976BE0"/>
    <w:rsid w:val="00976E24"/>
    <w:rsid w:val="00977105"/>
    <w:rsid w:val="00977317"/>
    <w:rsid w:val="00980967"/>
    <w:rsid w:val="0098189A"/>
    <w:rsid w:val="009819E2"/>
    <w:rsid w:val="00982AC1"/>
    <w:rsid w:val="00983216"/>
    <w:rsid w:val="00984176"/>
    <w:rsid w:val="009844D8"/>
    <w:rsid w:val="00984CC8"/>
    <w:rsid w:val="00984E7B"/>
    <w:rsid w:val="00985659"/>
    <w:rsid w:val="009856AC"/>
    <w:rsid w:val="0098631A"/>
    <w:rsid w:val="00986AAB"/>
    <w:rsid w:val="009870B7"/>
    <w:rsid w:val="00990448"/>
    <w:rsid w:val="009905DC"/>
    <w:rsid w:val="009906A4"/>
    <w:rsid w:val="00990782"/>
    <w:rsid w:val="009907F4"/>
    <w:rsid w:val="00990A15"/>
    <w:rsid w:val="0099144C"/>
    <w:rsid w:val="009914EF"/>
    <w:rsid w:val="0099175C"/>
    <w:rsid w:val="00991A90"/>
    <w:rsid w:val="00991AFE"/>
    <w:rsid w:val="009924E3"/>
    <w:rsid w:val="0099264C"/>
    <w:rsid w:val="00992809"/>
    <w:rsid w:val="00992914"/>
    <w:rsid w:val="0099294F"/>
    <w:rsid w:val="00993199"/>
    <w:rsid w:val="00993BF6"/>
    <w:rsid w:val="00993FAF"/>
    <w:rsid w:val="00994219"/>
    <w:rsid w:val="009943E5"/>
    <w:rsid w:val="0099454F"/>
    <w:rsid w:val="00994641"/>
    <w:rsid w:val="0099504E"/>
    <w:rsid w:val="00995600"/>
    <w:rsid w:val="009956D5"/>
    <w:rsid w:val="00995930"/>
    <w:rsid w:val="00995D65"/>
    <w:rsid w:val="009964DC"/>
    <w:rsid w:val="00996A7F"/>
    <w:rsid w:val="0099708B"/>
    <w:rsid w:val="00997D91"/>
    <w:rsid w:val="00997ED6"/>
    <w:rsid w:val="009A0AEE"/>
    <w:rsid w:val="009A16E5"/>
    <w:rsid w:val="009A193F"/>
    <w:rsid w:val="009A22B3"/>
    <w:rsid w:val="009A2442"/>
    <w:rsid w:val="009A25ED"/>
    <w:rsid w:val="009A296C"/>
    <w:rsid w:val="009A363D"/>
    <w:rsid w:val="009A3A02"/>
    <w:rsid w:val="009A3B0F"/>
    <w:rsid w:val="009A3D76"/>
    <w:rsid w:val="009A41C0"/>
    <w:rsid w:val="009A5121"/>
    <w:rsid w:val="009A570C"/>
    <w:rsid w:val="009A591B"/>
    <w:rsid w:val="009A5D0E"/>
    <w:rsid w:val="009A5E09"/>
    <w:rsid w:val="009A5FD8"/>
    <w:rsid w:val="009A6195"/>
    <w:rsid w:val="009A6979"/>
    <w:rsid w:val="009A6B2D"/>
    <w:rsid w:val="009A6D06"/>
    <w:rsid w:val="009A72E9"/>
    <w:rsid w:val="009A75DF"/>
    <w:rsid w:val="009A77EF"/>
    <w:rsid w:val="009A7A52"/>
    <w:rsid w:val="009A7CBE"/>
    <w:rsid w:val="009A7F8F"/>
    <w:rsid w:val="009B00DA"/>
    <w:rsid w:val="009B0116"/>
    <w:rsid w:val="009B033E"/>
    <w:rsid w:val="009B081A"/>
    <w:rsid w:val="009B145C"/>
    <w:rsid w:val="009B14FA"/>
    <w:rsid w:val="009B179C"/>
    <w:rsid w:val="009B3174"/>
    <w:rsid w:val="009B3D6E"/>
    <w:rsid w:val="009B3E34"/>
    <w:rsid w:val="009B3E5C"/>
    <w:rsid w:val="009B4B61"/>
    <w:rsid w:val="009B4D6F"/>
    <w:rsid w:val="009B4DF8"/>
    <w:rsid w:val="009B564C"/>
    <w:rsid w:val="009B5D84"/>
    <w:rsid w:val="009B63E7"/>
    <w:rsid w:val="009B669B"/>
    <w:rsid w:val="009B6903"/>
    <w:rsid w:val="009B6A76"/>
    <w:rsid w:val="009B6E13"/>
    <w:rsid w:val="009B7606"/>
    <w:rsid w:val="009B797B"/>
    <w:rsid w:val="009B79AA"/>
    <w:rsid w:val="009B7E8A"/>
    <w:rsid w:val="009C051B"/>
    <w:rsid w:val="009C07C9"/>
    <w:rsid w:val="009C11B1"/>
    <w:rsid w:val="009C19DA"/>
    <w:rsid w:val="009C2244"/>
    <w:rsid w:val="009C2290"/>
    <w:rsid w:val="009C2390"/>
    <w:rsid w:val="009C2633"/>
    <w:rsid w:val="009C28AC"/>
    <w:rsid w:val="009C2952"/>
    <w:rsid w:val="009C2A1C"/>
    <w:rsid w:val="009C2B9E"/>
    <w:rsid w:val="009C2D26"/>
    <w:rsid w:val="009C2FB3"/>
    <w:rsid w:val="009C3988"/>
    <w:rsid w:val="009C4B92"/>
    <w:rsid w:val="009C4D4B"/>
    <w:rsid w:val="009C501F"/>
    <w:rsid w:val="009C527B"/>
    <w:rsid w:val="009C587D"/>
    <w:rsid w:val="009C5D64"/>
    <w:rsid w:val="009C6318"/>
    <w:rsid w:val="009C639C"/>
    <w:rsid w:val="009C663F"/>
    <w:rsid w:val="009C6642"/>
    <w:rsid w:val="009C72EF"/>
    <w:rsid w:val="009C7B39"/>
    <w:rsid w:val="009C7DF1"/>
    <w:rsid w:val="009D02FA"/>
    <w:rsid w:val="009D0397"/>
    <w:rsid w:val="009D03E3"/>
    <w:rsid w:val="009D0812"/>
    <w:rsid w:val="009D088A"/>
    <w:rsid w:val="009D1138"/>
    <w:rsid w:val="009D1E6B"/>
    <w:rsid w:val="009D263A"/>
    <w:rsid w:val="009D299B"/>
    <w:rsid w:val="009D2EF7"/>
    <w:rsid w:val="009D3017"/>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7864"/>
    <w:rsid w:val="009D7D2B"/>
    <w:rsid w:val="009D7E7F"/>
    <w:rsid w:val="009D7F4B"/>
    <w:rsid w:val="009E033B"/>
    <w:rsid w:val="009E0364"/>
    <w:rsid w:val="009E0AC3"/>
    <w:rsid w:val="009E158D"/>
    <w:rsid w:val="009E1DCA"/>
    <w:rsid w:val="009E1FBB"/>
    <w:rsid w:val="009E2037"/>
    <w:rsid w:val="009E228A"/>
    <w:rsid w:val="009E245D"/>
    <w:rsid w:val="009E25CD"/>
    <w:rsid w:val="009E296A"/>
    <w:rsid w:val="009E3263"/>
    <w:rsid w:val="009E34A5"/>
    <w:rsid w:val="009E3901"/>
    <w:rsid w:val="009E3C72"/>
    <w:rsid w:val="009E4A2A"/>
    <w:rsid w:val="009E4A71"/>
    <w:rsid w:val="009E4B73"/>
    <w:rsid w:val="009E5519"/>
    <w:rsid w:val="009E5F28"/>
    <w:rsid w:val="009E5F8B"/>
    <w:rsid w:val="009E6662"/>
    <w:rsid w:val="009E68FA"/>
    <w:rsid w:val="009E6B02"/>
    <w:rsid w:val="009E73FE"/>
    <w:rsid w:val="009E7DC4"/>
    <w:rsid w:val="009F0096"/>
    <w:rsid w:val="009F0226"/>
    <w:rsid w:val="009F07DF"/>
    <w:rsid w:val="009F0A3D"/>
    <w:rsid w:val="009F0C05"/>
    <w:rsid w:val="009F1B4A"/>
    <w:rsid w:val="009F1CF5"/>
    <w:rsid w:val="009F20CB"/>
    <w:rsid w:val="009F22A6"/>
    <w:rsid w:val="009F28AA"/>
    <w:rsid w:val="009F28ED"/>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972"/>
    <w:rsid w:val="009F5DB9"/>
    <w:rsid w:val="009F6A6D"/>
    <w:rsid w:val="009F6DF8"/>
    <w:rsid w:val="009F7279"/>
    <w:rsid w:val="009F7A8E"/>
    <w:rsid w:val="009F7F4E"/>
    <w:rsid w:val="00A00233"/>
    <w:rsid w:val="00A0060F"/>
    <w:rsid w:val="00A00964"/>
    <w:rsid w:val="00A00CF8"/>
    <w:rsid w:val="00A0135A"/>
    <w:rsid w:val="00A01438"/>
    <w:rsid w:val="00A0149A"/>
    <w:rsid w:val="00A01602"/>
    <w:rsid w:val="00A01C52"/>
    <w:rsid w:val="00A01E1E"/>
    <w:rsid w:val="00A020E8"/>
    <w:rsid w:val="00A0253C"/>
    <w:rsid w:val="00A02726"/>
    <w:rsid w:val="00A02A79"/>
    <w:rsid w:val="00A030F1"/>
    <w:rsid w:val="00A03275"/>
    <w:rsid w:val="00A03539"/>
    <w:rsid w:val="00A0448C"/>
    <w:rsid w:val="00A053BC"/>
    <w:rsid w:val="00A066EB"/>
    <w:rsid w:val="00A06A56"/>
    <w:rsid w:val="00A06AFB"/>
    <w:rsid w:val="00A06B27"/>
    <w:rsid w:val="00A0711D"/>
    <w:rsid w:val="00A07250"/>
    <w:rsid w:val="00A07AE1"/>
    <w:rsid w:val="00A10557"/>
    <w:rsid w:val="00A10872"/>
    <w:rsid w:val="00A10937"/>
    <w:rsid w:val="00A11085"/>
    <w:rsid w:val="00A1199F"/>
    <w:rsid w:val="00A11E78"/>
    <w:rsid w:val="00A11F48"/>
    <w:rsid w:val="00A127AD"/>
    <w:rsid w:val="00A12A84"/>
    <w:rsid w:val="00A12CAE"/>
    <w:rsid w:val="00A1334F"/>
    <w:rsid w:val="00A137E7"/>
    <w:rsid w:val="00A1406D"/>
    <w:rsid w:val="00A1414B"/>
    <w:rsid w:val="00A144EF"/>
    <w:rsid w:val="00A14B0B"/>
    <w:rsid w:val="00A14BA0"/>
    <w:rsid w:val="00A14C6C"/>
    <w:rsid w:val="00A14EA0"/>
    <w:rsid w:val="00A1514C"/>
    <w:rsid w:val="00A16026"/>
    <w:rsid w:val="00A163E3"/>
    <w:rsid w:val="00A164C3"/>
    <w:rsid w:val="00A166A5"/>
    <w:rsid w:val="00A17888"/>
    <w:rsid w:val="00A17DE0"/>
    <w:rsid w:val="00A17E4D"/>
    <w:rsid w:val="00A20067"/>
    <w:rsid w:val="00A20097"/>
    <w:rsid w:val="00A20540"/>
    <w:rsid w:val="00A205BF"/>
    <w:rsid w:val="00A20E49"/>
    <w:rsid w:val="00A211D0"/>
    <w:rsid w:val="00A21277"/>
    <w:rsid w:val="00A21E20"/>
    <w:rsid w:val="00A22284"/>
    <w:rsid w:val="00A22400"/>
    <w:rsid w:val="00A2271F"/>
    <w:rsid w:val="00A22F80"/>
    <w:rsid w:val="00A23018"/>
    <w:rsid w:val="00A23400"/>
    <w:rsid w:val="00A235A7"/>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77C6"/>
    <w:rsid w:val="00A27BF7"/>
    <w:rsid w:val="00A27FA7"/>
    <w:rsid w:val="00A311FD"/>
    <w:rsid w:val="00A314F9"/>
    <w:rsid w:val="00A315DA"/>
    <w:rsid w:val="00A31892"/>
    <w:rsid w:val="00A31947"/>
    <w:rsid w:val="00A31CF1"/>
    <w:rsid w:val="00A31D3E"/>
    <w:rsid w:val="00A31DED"/>
    <w:rsid w:val="00A328ED"/>
    <w:rsid w:val="00A33C4A"/>
    <w:rsid w:val="00A33D99"/>
    <w:rsid w:val="00A33F9D"/>
    <w:rsid w:val="00A344EE"/>
    <w:rsid w:val="00A3484F"/>
    <w:rsid w:val="00A34DE8"/>
    <w:rsid w:val="00A35168"/>
    <w:rsid w:val="00A35934"/>
    <w:rsid w:val="00A363EB"/>
    <w:rsid w:val="00A368C6"/>
    <w:rsid w:val="00A36E18"/>
    <w:rsid w:val="00A36EF4"/>
    <w:rsid w:val="00A36F5A"/>
    <w:rsid w:val="00A3715D"/>
    <w:rsid w:val="00A3772E"/>
    <w:rsid w:val="00A37936"/>
    <w:rsid w:val="00A37C93"/>
    <w:rsid w:val="00A40005"/>
    <w:rsid w:val="00A407C0"/>
    <w:rsid w:val="00A410DA"/>
    <w:rsid w:val="00A41695"/>
    <w:rsid w:val="00A42475"/>
    <w:rsid w:val="00A42908"/>
    <w:rsid w:val="00A4373C"/>
    <w:rsid w:val="00A43BE4"/>
    <w:rsid w:val="00A43D83"/>
    <w:rsid w:val="00A43DDC"/>
    <w:rsid w:val="00A43E4E"/>
    <w:rsid w:val="00A449A9"/>
    <w:rsid w:val="00A44FF0"/>
    <w:rsid w:val="00A4534B"/>
    <w:rsid w:val="00A45BAD"/>
    <w:rsid w:val="00A45E99"/>
    <w:rsid w:val="00A465FB"/>
    <w:rsid w:val="00A4673F"/>
    <w:rsid w:val="00A47305"/>
    <w:rsid w:val="00A4749C"/>
    <w:rsid w:val="00A47A0F"/>
    <w:rsid w:val="00A47C30"/>
    <w:rsid w:val="00A47D86"/>
    <w:rsid w:val="00A47E92"/>
    <w:rsid w:val="00A508DB"/>
    <w:rsid w:val="00A509AB"/>
    <w:rsid w:val="00A51931"/>
    <w:rsid w:val="00A521B5"/>
    <w:rsid w:val="00A5263A"/>
    <w:rsid w:val="00A52897"/>
    <w:rsid w:val="00A52C9E"/>
    <w:rsid w:val="00A533A3"/>
    <w:rsid w:val="00A53534"/>
    <w:rsid w:val="00A54171"/>
    <w:rsid w:val="00A5446E"/>
    <w:rsid w:val="00A54B26"/>
    <w:rsid w:val="00A55407"/>
    <w:rsid w:val="00A55915"/>
    <w:rsid w:val="00A5619C"/>
    <w:rsid w:val="00A564FD"/>
    <w:rsid w:val="00A566C5"/>
    <w:rsid w:val="00A567A2"/>
    <w:rsid w:val="00A569CE"/>
    <w:rsid w:val="00A56B15"/>
    <w:rsid w:val="00A56DC5"/>
    <w:rsid w:val="00A577D5"/>
    <w:rsid w:val="00A579D8"/>
    <w:rsid w:val="00A57ACB"/>
    <w:rsid w:val="00A57BB6"/>
    <w:rsid w:val="00A6022B"/>
    <w:rsid w:val="00A6050C"/>
    <w:rsid w:val="00A60617"/>
    <w:rsid w:val="00A60C39"/>
    <w:rsid w:val="00A60E77"/>
    <w:rsid w:val="00A616F9"/>
    <w:rsid w:val="00A62262"/>
    <w:rsid w:val="00A62987"/>
    <w:rsid w:val="00A6326A"/>
    <w:rsid w:val="00A6439B"/>
    <w:rsid w:val="00A65055"/>
    <w:rsid w:val="00A651C6"/>
    <w:rsid w:val="00A6543C"/>
    <w:rsid w:val="00A6582B"/>
    <w:rsid w:val="00A65880"/>
    <w:rsid w:val="00A65D11"/>
    <w:rsid w:val="00A6640E"/>
    <w:rsid w:val="00A66A3A"/>
    <w:rsid w:val="00A67BD7"/>
    <w:rsid w:val="00A67E39"/>
    <w:rsid w:val="00A70102"/>
    <w:rsid w:val="00A705E6"/>
    <w:rsid w:val="00A712A8"/>
    <w:rsid w:val="00A71405"/>
    <w:rsid w:val="00A715EB"/>
    <w:rsid w:val="00A718C4"/>
    <w:rsid w:val="00A7237B"/>
    <w:rsid w:val="00A72654"/>
    <w:rsid w:val="00A72A70"/>
    <w:rsid w:val="00A7300A"/>
    <w:rsid w:val="00A732A7"/>
    <w:rsid w:val="00A735FB"/>
    <w:rsid w:val="00A742A7"/>
    <w:rsid w:val="00A74489"/>
    <w:rsid w:val="00A74562"/>
    <w:rsid w:val="00A745C1"/>
    <w:rsid w:val="00A74BAC"/>
    <w:rsid w:val="00A75B1F"/>
    <w:rsid w:val="00A75E20"/>
    <w:rsid w:val="00A75EA4"/>
    <w:rsid w:val="00A75FCC"/>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C26"/>
    <w:rsid w:val="00A84EAE"/>
    <w:rsid w:val="00A85336"/>
    <w:rsid w:val="00A85677"/>
    <w:rsid w:val="00A85E97"/>
    <w:rsid w:val="00A867F8"/>
    <w:rsid w:val="00A86983"/>
    <w:rsid w:val="00A8707E"/>
    <w:rsid w:val="00A8769B"/>
    <w:rsid w:val="00A876BC"/>
    <w:rsid w:val="00A87840"/>
    <w:rsid w:val="00A87D4C"/>
    <w:rsid w:val="00A87E31"/>
    <w:rsid w:val="00A9018F"/>
    <w:rsid w:val="00A9028D"/>
    <w:rsid w:val="00A9052E"/>
    <w:rsid w:val="00A90892"/>
    <w:rsid w:val="00A90DCD"/>
    <w:rsid w:val="00A90F5C"/>
    <w:rsid w:val="00A9166A"/>
    <w:rsid w:val="00A9171A"/>
    <w:rsid w:val="00A9177F"/>
    <w:rsid w:val="00A918E7"/>
    <w:rsid w:val="00A921F4"/>
    <w:rsid w:val="00A925DE"/>
    <w:rsid w:val="00A92639"/>
    <w:rsid w:val="00A928D8"/>
    <w:rsid w:val="00A92A30"/>
    <w:rsid w:val="00A92CF3"/>
    <w:rsid w:val="00A936F0"/>
    <w:rsid w:val="00A937D4"/>
    <w:rsid w:val="00A93DB7"/>
    <w:rsid w:val="00A93E1C"/>
    <w:rsid w:val="00A95311"/>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915"/>
    <w:rsid w:val="00AA2C48"/>
    <w:rsid w:val="00AA3124"/>
    <w:rsid w:val="00AA3175"/>
    <w:rsid w:val="00AA334C"/>
    <w:rsid w:val="00AA33DA"/>
    <w:rsid w:val="00AA392C"/>
    <w:rsid w:val="00AA4601"/>
    <w:rsid w:val="00AA4797"/>
    <w:rsid w:val="00AA4F93"/>
    <w:rsid w:val="00AA57AE"/>
    <w:rsid w:val="00AA5EA4"/>
    <w:rsid w:val="00AA62D7"/>
    <w:rsid w:val="00AA63B8"/>
    <w:rsid w:val="00AA6577"/>
    <w:rsid w:val="00AA6783"/>
    <w:rsid w:val="00AA6A78"/>
    <w:rsid w:val="00AA6ADB"/>
    <w:rsid w:val="00AA6D83"/>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AF0"/>
    <w:rsid w:val="00AB439F"/>
    <w:rsid w:val="00AB46A9"/>
    <w:rsid w:val="00AB4CC8"/>
    <w:rsid w:val="00AB4FF5"/>
    <w:rsid w:val="00AB5416"/>
    <w:rsid w:val="00AB54FE"/>
    <w:rsid w:val="00AB5D49"/>
    <w:rsid w:val="00AB6002"/>
    <w:rsid w:val="00AB6043"/>
    <w:rsid w:val="00AB63F8"/>
    <w:rsid w:val="00AB6505"/>
    <w:rsid w:val="00AB69CD"/>
    <w:rsid w:val="00AB6D2E"/>
    <w:rsid w:val="00AB7662"/>
    <w:rsid w:val="00AB7EB2"/>
    <w:rsid w:val="00AC0F5B"/>
    <w:rsid w:val="00AC132A"/>
    <w:rsid w:val="00AC155E"/>
    <w:rsid w:val="00AC15D2"/>
    <w:rsid w:val="00AC21CF"/>
    <w:rsid w:val="00AC28B3"/>
    <w:rsid w:val="00AC2C36"/>
    <w:rsid w:val="00AC30D5"/>
    <w:rsid w:val="00AC3906"/>
    <w:rsid w:val="00AC4208"/>
    <w:rsid w:val="00AC4AD1"/>
    <w:rsid w:val="00AC4FDC"/>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494"/>
    <w:rsid w:val="00AD15CE"/>
    <w:rsid w:val="00AD172C"/>
    <w:rsid w:val="00AD19D8"/>
    <w:rsid w:val="00AD1C21"/>
    <w:rsid w:val="00AD1DF4"/>
    <w:rsid w:val="00AD2A40"/>
    <w:rsid w:val="00AD2B04"/>
    <w:rsid w:val="00AD30ED"/>
    <w:rsid w:val="00AD32E0"/>
    <w:rsid w:val="00AD3736"/>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4FA"/>
    <w:rsid w:val="00AE7834"/>
    <w:rsid w:val="00AE79DC"/>
    <w:rsid w:val="00AE7DA2"/>
    <w:rsid w:val="00AF0600"/>
    <w:rsid w:val="00AF096F"/>
    <w:rsid w:val="00AF0C7F"/>
    <w:rsid w:val="00AF10CD"/>
    <w:rsid w:val="00AF1222"/>
    <w:rsid w:val="00AF1C19"/>
    <w:rsid w:val="00AF243A"/>
    <w:rsid w:val="00AF2664"/>
    <w:rsid w:val="00AF26F4"/>
    <w:rsid w:val="00AF2C30"/>
    <w:rsid w:val="00AF3B26"/>
    <w:rsid w:val="00AF3C76"/>
    <w:rsid w:val="00AF3C79"/>
    <w:rsid w:val="00AF4284"/>
    <w:rsid w:val="00AF450C"/>
    <w:rsid w:val="00AF47AB"/>
    <w:rsid w:val="00AF5208"/>
    <w:rsid w:val="00AF5219"/>
    <w:rsid w:val="00AF571E"/>
    <w:rsid w:val="00AF58C6"/>
    <w:rsid w:val="00AF5AAE"/>
    <w:rsid w:val="00AF5E21"/>
    <w:rsid w:val="00AF68C6"/>
    <w:rsid w:val="00AF6B5A"/>
    <w:rsid w:val="00AF6D43"/>
    <w:rsid w:val="00AF6D8D"/>
    <w:rsid w:val="00AF701E"/>
    <w:rsid w:val="00AF72F5"/>
    <w:rsid w:val="00AF74BE"/>
    <w:rsid w:val="00AF74E4"/>
    <w:rsid w:val="00AF7AC1"/>
    <w:rsid w:val="00B001E0"/>
    <w:rsid w:val="00B00E56"/>
    <w:rsid w:val="00B00EB6"/>
    <w:rsid w:val="00B012C5"/>
    <w:rsid w:val="00B015F9"/>
    <w:rsid w:val="00B0171D"/>
    <w:rsid w:val="00B02B8A"/>
    <w:rsid w:val="00B03100"/>
    <w:rsid w:val="00B031D1"/>
    <w:rsid w:val="00B0355D"/>
    <w:rsid w:val="00B0383F"/>
    <w:rsid w:val="00B03F6C"/>
    <w:rsid w:val="00B04100"/>
    <w:rsid w:val="00B04487"/>
    <w:rsid w:val="00B04546"/>
    <w:rsid w:val="00B04762"/>
    <w:rsid w:val="00B0493E"/>
    <w:rsid w:val="00B04D5F"/>
    <w:rsid w:val="00B0507D"/>
    <w:rsid w:val="00B05260"/>
    <w:rsid w:val="00B05D5C"/>
    <w:rsid w:val="00B05DE3"/>
    <w:rsid w:val="00B05E59"/>
    <w:rsid w:val="00B05F77"/>
    <w:rsid w:val="00B062B8"/>
    <w:rsid w:val="00B06873"/>
    <w:rsid w:val="00B06EDD"/>
    <w:rsid w:val="00B075C5"/>
    <w:rsid w:val="00B10653"/>
    <w:rsid w:val="00B1069B"/>
    <w:rsid w:val="00B1069C"/>
    <w:rsid w:val="00B10BA8"/>
    <w:rsid w:val="00B10D48"/>
    <w:rsid w:val="00B11260"/>
    <w:rsid w:val="00B11453"/>
    <w:rsid w:val="00B11724"/>
    <w:rsid w:val="00B11C79"/>
    <w:rsid w:val="00B11D03"/>
    <w:rsid w:val="00B12437"/>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F"/>
    <w:rsid w:val="00B1574C"/>
    <w:rsid w:val="00B157AF"/>
    <w:rsid w:val="00B15CB4"/>
    <w:rsid w:val="00B16643"/>
    <w:rsid w:val="00B16937"/>
    <w:rsid w:val="00B1710F"/>
    <w:rsid w:val="00B173CD"/>
    <w:rsid w:val="00B17BB7"/>
    <w:rsid w:val="00B2074E"/>
    <w:rsid w:val="00B210AE"/>
    <w:rsid w:val="00B210F1"/>
    <w:rsid w:val="00B214B9"/>
    <w:rsid w:val="00B217DB"/>
    <w:rsid w:val="00B21F04"/>
    <w:rsid w:val="00B224AF"/>
    <w:rsid w:val="00B22BDD"/>
    <w:rsid w:val="00B23170"/>
    <w:rsid w:val="00B237A9"/>
    <w:rsid w:val="00B23A77"/>
    <w:rsid w:val="00B24043"/>
    <w:rsid w:val="00B2446F"/>
    <w:rsid w:val="00B2466E"/>
    <w:rsid w:val="00B24B49"/>
    <w:rsid w:val="00B25334"/>
    <w:rsid w:val="00B26453"/>
    <w:rsid w:val="00B266B7"/>
    <w:rsid w:val="00B26CEC"/>
    <w:rsid w:val="00B26D09"/>
    <w:rsid w:val="00B2742F"/>
    <w:rsid w:val="00B27668"/>
    <w:rsid w:val="00B27C7A"/>
    <w:rsid w:val="00B30416"/>
    <w:rsid w:val="00B31085"/>
    <w:rsid w:val="00B319C8"/>
    <w:rsid w:val="00B31B04"/>
    <w:rsid w:val="00B320DA"/>
    <w:rsid w:val="00B32C3A"/>
    <w:rsid w:val="00B32D57"/>
    <w:rsid w:val="00B339C3"/>
    <w:rsid w:val="00B33F15"/>
    <w:rsid w:val="00B34441"/>
    <w:rsid w:val="00B344AF"/>
    <w:rsid w:val="00B34868"/>
    <w:rsid w:val="00B34CA8"/>
    <w:rsid w:val="00B352C2"/>
    <w:rsid w:val="00B353B5"/>
    <w:rsid w:val="00B364CD"/>
    <w:rsid w:val="00B366C1"/>
    <w:rsid w:val="00B36760"/>
    <w:rsid w:val="00B36CBA"/>
    <w:rsid w:val="00B36DE2"/>
    <w:rsid w:val="00B376B7"/>
    <w:rsid w:val="00B37B5B"/>
    <w:rsid w:val="00B40427"/>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11F3"/>
    <w:rsid w:val="00B51473"/>
    <w:rsid w:val="00B51A96"/>
    <w:rsid w:val="00B53330"/>
    <w:rsid w:val="00B538C7"/>
    <w:rsid w:val="00B54C50"/>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1A96"/>
    <w:rsid w:val="00B6351F"/>
    <w:rsid w:val="00B6352C"/>
    <w:rsid w:val="00B63988"/>
    <w:rsid w:val="00B63C60"/>
    <w:rsid w:val="00B645C9"/>
    <w:rsid w:val="00B64BAA"/>
    <w:rsid w:val="00B6506B"/>
    <w:rsid w:val="00B66343"/>
    <w:rsid w:val="00B66659"/>
    <w:rsid w:val="00B66EBE"/>
    <w:rsid w:val="00B66FF1"/>
    <w:rsid w:val="00B674AA"/>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572"/>
    <w:rsid w:val="00B81B98"/>
    <w:rsid w:val="00B81EA2"/>
    <w:rsid w:val="00B821DC"/>
    <w:rsid w:val="00B8283C"/>
    <w:rsid w:val="00B82B1B"/>
    <w:rsid w:val="00B83538"/>
    <w:rsid w:val="00B83A7A"/>
    <w:rsid w:val="00B83DED"/>
    <w:rsid w:val="00B83E49"/>
    <w:rsid w:val="00B846CB"/>
    <w:rsid w:val="00B84B1C"/>
    <w:rsid w:val="00B8596B"/>
    <w:rsid w:val="00B85BED"/>
    <w:rsid w:val="00B85CA7"/>
    <w:rsid w:val="00B85FFB"/>
    <w:rsid w:val="00B861A7"/>
    <w:rsid w:val="00B863E2"/>
    <w:rsid w:val="00B866E8"/>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A01"/>
    <w:rsid w:val="00B91BD8"/>
    <w:rsid w:val="00B91F6F"/>
    <w:rsid w:val="00B92819"/>
    <w:rsid w:val="00B932E0"/>
    <w:rsid w:val="00B93606"/>
    <w:rsid w:val="00B940C1"/>
    <w:rsid w:val="00B9419E"/>
    <w:rsid w:val="00B947B0"/>
    <w:rsid w:val="00B94BBF"/>
    <w:rsid w:val="00B94D70"/>
    <w:rsid w:val="00B94F58"/>
    <w:rsid w:val="00B95128"/>
    <w:rsid w:val="00B9606F"/>
    <w:rsid w:val="00B9611C"/>
    <w:rsid w:val="00B963B0"/>
    <w:rsid w:val="00B963EA"/>
    <w:rsid w:val="00B96C16"/>
    <w:rsid w:val="00B97062"/>
    <w:rsid w:val="00B9706D"/>
    <w:rsid w:val="00B970BD"/>
    <w:rsid w:val="00B975C9"/>
    <w:rsid w:val="00B977BB"/>
    <w:rsid w:val="00BA05E0"/>
    <w:rsid w:val="00BA096B"/>
    <w:rsid w:val="00BA0AB0"/>
    <w:rsid w:val="00BA100B"/>
    <w:rsid w:val="00BA13CC"/>
    <w:rsid w:val="00BA1F14"/>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A83"/>
    <w:rsid w:val="00BB2B21"/>
    <w:rsid w:val="00BB2BC0"/>
    <w:rsid w:val="00BB3507"/>
    <w:rsid w:val="00BB3509"/>
    <w:rsid w:val="00BB3AA7"/>
    <w:rsid w:val="00BB3BE5"/>
    <w:rsid w:val="00BB3CEE"/>
    <w:rsid w:val="00BB3DE2"/>
    <w:rsid w:val="00BB46C6"/>
    <w:rsid w:val="00BB4DB9"/>
    <w:rsid w:val="00BB51CD"/>
    <w:rsid w:val="00BB6966"/>
    <w:rsid w:val="00BB6BE8"/>
    <w:rsid w:val="00BB6CBC"/>
    <w:rsid w:val="00BB702A"/>
    <w:rsid w:val="00BB74A7"/>
    <w:rsid w:val="00BB79F4"/>
    <w:rsid w:val="00BB7B09"/>
    <w:rsid w:val="00BB7C3A"/>
    <w:rsid w:val="00BC03E1"/>
    <w:rsid w:val="00BC09CF"/>
    <w:rsid w:val="00BC2686"/>
    <w:rsid w:val="00BC284D"/>
    <w:rsid w:val="00BC3524"/>
    <w:rsid w:val="00BC43B0"/>
    <w:rsid w:val="00BC43B1"/>
    <w:rsid w:val="00BC4509"/>
    <w:rsid w:val="00BC57A6"/>
    <w:rsid w:val="00BC5876"/>
    <w:rsid w:val="00BC596D"/>
    <w:rsid w:val="00BC5AFF"/>
    <w:rsid w:val="00BC5B1E"/>
    <w:rsid w:val="00BC5D99"/>
    <w:rsid w:val="00BC65BF"/>
    <w:rsid w:val="00BC6A60"/>
    <w:rsid w:val="00BC6DB0"/>
    <w:rsid w:val="00BC7179"/>
    <w:rsid w:val="00BC7572"/>
    <w:rsid w:val="00BC7B97"/>
    <w:rsid w:val="00BC7ECA"/>
    <w:rsid w:val="00BD0662"/>
    <w:rsid w:val="00BD06C5"/>
    <w:rsid w:val="00BD0953"/>
    <w:rsid w:val="00BD099B"/>
    <w:rsid w:val="00BD0D27"/>
    <w:rsid w:val="00BD230A"/>
    <w:rsid w:val="00BD2B4C"/>
    <w:rsid w:val="00BD2F19"/>
    <w:rsid w:val="00BD38A0"/>
    <w:rsid w:val="00BD4406"/>
    <w:rsid w:val="00BD46BB"/>
    <w:rsid w:val="00BD494E"/>
    <w:rsid w:val="00BD4B59"/>
    <w:rsid w:val="00BD67A9"/>
    <w:rsid w:val="00BD6901"/>
    <w:rsid w:val="00BD6AF9"/>
    <w:rsid w:val="00BD6B2C"/>
    <w:rsid w:val="00BD6CCE"/>
    <w:rsid w:val="00BD7065"/>
    <w:rsid w:val="00BD71C6"/>
    <w:rsid w:val="00BD753E"/>
    <w:rsid w:val="00BD7640"/>
    <w:rsid w:val="00BD76BC"/>
    <w:rsid w:val="00BD7D8F"/>
    <w:rsid w:val="00BD7FAA"/>
    <w:rsid w:val="00BD7FBC"/>
    <w:rsid w:val="00BE0116"/>
    <w:rsid w:val="00BE025E"/>
    <w:rsid w:val="00BE037C"/>
    <w:rsid w:val="00BE0508"/>
    <w:rsid w:val="00BE05B7"/>
    <w:rsid w:val="00BE171D"/>
    <w:rsid w:val="00BE197D"/>
    <w:rsid w:val="00BE1CAA"/>
    <w:rsid w:val="00BE1DEF"/>
    <w:rsid w:val="00BE1F32"/>
    <w:rsid w:val="00BE20EB"/>
    <w:rsid w:val="00BE2CAB"/>
    <w:rsid w:val="00BE2E1A"/>
    <w:rsid w:val="00BE3204"/>
    <w:rsid w:val="00BE3417"/>
    <w:rsid w:val="00BE3742"/>
    <w:rsid w:val="00BE3D1F"/>
    <w:rsid w:val="00BE41EC"/>
    <w:rsid w:val="00BE46F3"/>
    <w:rsid w:val="00BE485F"/>
    <w:rsid w:val="00BE529A"/>
    <w:rsid w:val="00BE53D3"/>
    <w:rsid w:val="00BE57E0"/>
    <w:rsid w:val="00BE5867"/>
    <w:rsid w:val="00BE5C16"/>
    <w:rsid w:val="00BE6A1F"/>
    <w:rsid w:val="00BE6FFF"/>
    <w:rsid w:val="00BE773D"/>
    <w:rsid w:val="00BE79DD"/>
    <w:rsid w:val="00BE7B8B"/>
    <w:rsid w:val="00BE7FF1"/>
    <w:rsid w:val="00BF0296"/>
    <w:rsid w:val="00BF0A9F"/>
    <w:rsid w:val="00BF1D51"/>
    <w:rsid w:val="00BF257B"/>
    <w:rsid w:val="00BF2603"/>
    <w:rsid w:val="00BF2691"/>
    <w:rsid w:val="00BF3B40"/>
    <w:rsid w:val="00BF4211"/>
    <w:rsid w:val="00BF4286"/>
    <w:rsid w:val="00BF453F"/>
    <w:rsid w:val="00BF4E00"/>
    <w:rsid w:val="00BF4FD6"/>
    <w:rsid w:val="00BF5985"/>
    <w:rsid w:val="00BF5C1C"/>
    <w:rsid w:val="00BF5FE9"/>
    <w:rsid w:val="00BF6004"/>
    <w:rsid w:val="00BF69D2"/>
    <w:rsid w:val="00BF6ED4"/>
    <w:rsid w:val="00BF7C8A"/>
    <w:rsid w:val="00BF7CC3"/>
    <w:rsid w:val="00C00341"/>
    <w:rsid w:val="00C00B57"/>
    <w:rsid w:val="00C01055"/>
    <w:rsid w:val="00C022FC"/>
    <w:rsid w:val="00C02314"/>
    <w:rsid w:val="00C027E1"/>
    <w:rsid w:val="00C02986"/>
    <w:rsid w:val="00C02BDF"/>
    <w:rsid w:val="00C02F37"/>
    <w:rsid w:val="00C0335A"/>
    <w:rsid w:val="00C0413A"/>
    <w:rsid w:val="00C05152"/>
    <w:rsid w:val="00C053C8"/>
    <w:rsid w:val="00C063CE"/>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2DA3"/>
    <w:rsid w:val="00C1304F"/>
    <w:rsid w:val="00C132B4"/>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B5B"/>
    <w:rsid w:val="00C21B9B"/>
    <w:rsid w:val="00C229EA"/>
    <w:rsid w:val="00C22DE9"/>
    <w:rsid w:val="00C23000"/>
    <w:rsid w:val="00C233B1"/>
    <w:rsid w:val="00C2362D"/>
    <w:rsid w:val="00C2391D"/>
    <w:rsid w:val="00C23D57"/>
    <w:rsid w:val="00C241D1"/>
    <w:rsid w:val="00C244C0"/>
    <w:rsid w:val="00C246D0"/>
    <w:rsid w:val="00C24C9B"/>
    <w:rsid w:val="00C24D7C"/>
    <w:rsid w:val="00C2523B"/>
    <w:rsid w:val="00C2531E"/>
    <w:rsid w:val="00C25856"/>
    <w:rsid w:val="00C26136"/>
    <w:rsid w:val="00C26C6F"/>
    <w:rsid w:val="00C26F31"/>
    <w:rsid w:val="00C27373"/>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D5"/>
    <w:rsid w:val="00C336FC"/>
    <w:rsid w:val="00C344A9"/>
    <w:rsid w:val="00C346C9"/>
    <w:rsid w:val="00C3493F"/>
    <w:rsid w:val="00C34AA6"/>
    <w:rsid w:val="00C35436"/>
    <w:rsid w:val="00C35F1A"/>
    <w:rsid w:val="00C364A3"/>
    <w:rsid w:val="00C378AA"/>
    <w:rsid w:val="00C37ABA"/>
    <w:rsid w:val="00C37D8F"/>
    <w:rsid w:val="00C37DD1"/>
    <w:rsid w:val="00C4064A"/>
    <w:rsid w:val="00C409E1"/>
    <w:rsid w:val="00C40FFA"/>
    <w:rsid w:val="00C412B3"/>
    <w:rsid w:val="00C41935"/>
    <w:rsid w:val="00C41F31"/>
    <w:rsid w:val="00C4280B"/>
    <w:rsid w:val="00C42951"/>
    <w:rsid w:val="00C42F5B"/>
    <w:rsid w:val="00C4323C"/>
    <w:rsid w:val="00C43FE7"/>
    <w:rsid w:val="00C44181"/>
    <w:rsid w:val="00C4431B"/>
    <w:rsid w:val="00C4489C"/>
    <w:rsid w:val="00C44ED2"/>
    <w:rsid w:val="00C451A7"/>
    <w:rsid w:val="00C4521E"/>
    <w:rsid w:val="00C45537"/>
    <w:rsid w:val="00C45A28"/>
    <w:rsid w:val="00C45BF8"/>
    <w:rsid w:val="00C475E7"/>
    <w:rsid w:val="00C47F1B"/>
    <w:rsid w:val="00C506EF"/>
    <w:rsid w:val="00C51CF2"/>
    <w:rsid w:val="00C51F40"/>
    <w:rsid w:val="00C52007"/>
    <w:rsid w:val="00C5224D"/>
    <w:rsid w:val="00C525C8"/>
    <w:rsid w:val="00C52799"/>
    <w:rsid w:val="00C52A7F"/>
    <w:rsid w:val="00C530A3"/>
    <w:rsid w:val="00C53177"/>
    <w:rsid w:val="00C53398"/>
    <w:rsid w:val="00C534B2"/>
    <w:rsid w:val="00C53ECA"/>
    <w:rsid w:val="00C54100"/>
    <w:rsid w:val="00C54DF7"/>
    <w:rsid w:val="00C55477"/>
    <w:rsid w:val="00C55666"/>
    <w:rsid w:val="00C55B17"/>
    <w:rsid w:val="00C55C30"/>
    <w:rsid w:val="00C55E76"/>
    <w:rsid w:val="00C565B8"/>
    <w:rsid w:val="00C56E71"/>
    <w:rsid w:val="00C56EAD"/>
    <w:rsid w:val="00C57064"/>
    <w:rsid w:val="00C57B11"/>
    <w:rsid w:val="00C57D2F"/>
    <w:rsid w:val="00C57F2F"/>
    <w:rsid w:val="00C60151"/>
    <w:rsid w:val="00C603C6"/>
    <w:rsid w:val="00C61CA5"/>
    <w:rsid w:val="00C62853"/>
    <w:rsid w:val="00C62A37"/>
    <w:rsid w:val="00C62B92"/>
    <w:rsid w:val="00C62CF7"/>
    <w:rsid w:val="00C6336E"/>
    <w:rsid w:val="00C63BD8"/>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4C4"/>
    <w:rsid w:val="00C7174D"/>
    <w:rsid w:val="00C7189F"/>
    <w:rsid w:val="00C71AED"/>
    <w:rsid w:val="00C71C31"/>
    <w:rsid w:val="00C720E8"/>
    <w:rsid w:val="00C72DE2"/>
    <w:rsid w:val="00C732F5"/>
    <w:rsid w:val="00C73A46"/>
    <w:rsid w:val="00C73D64"/>
    <w:rsid w:val="00C73DF8"/>
    <w:rsid w:val="00C73F0E"/>
    <w:rsid w:val="00C74406"/>
    <w:rsid w:val="00C7471C"/>
    <w:rsid w:val="00C74AF5"/>
    <w:rsid w:val="00C75DCC"/>
    <w:rsid w:val="00C76419"/>
    <w:rsid w:val="00C76C97"/>
    <w:rsid w:val="00C7798B"/>
    <w:rsid w:val="00C77E4F"/>
    <w:rsid w:val="00C802C5"/>
    <w:rsid w:val="00C80B11"/>
    <w:rsid w:val="00C80CE2"/>
    <w:rsid w:val="00C80DEA"/>
    <w:rsid w:val="00C81149"/>
    <w:rsid w:val="00C81D9E"/>
    <w:rsid w:val="00C824B4"/>
    <w:rsid w:val="00C82AC3"/>
    <w:rsid w:val="00C83140"/>
    <w:rsid w:val="00C84117"/>
    <w:rsid w:val="00C8454A"/>
    <w:rsid w:val="00C84750"/>
    <w:rsid w:val="00C847D9"/>
    <w:rsid w:val="00C84AF5"/>
    <w:rsid w:val="00C85336"/>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4A"/>
    <w:rsid w:val="00C917D0"/>
    <w:rsid w:val="00C922A3"/>
    <w:rsid w:val="00C9327E"/>
    <w:rsid w:val="00C93385"/>
    <w:rsid w:val="00C93617"/>
    <w:rsid w:val="00C936A6"/>
    <w:rsid w:val="00C939B4"/>
    <w:rsid w:val="00C93F4C"/>
    <w:rsid w:val="00C94CF1"/>
    <w:rsid w:val="00C94E9D"/>
    <w:rsid w:val="00C95389"/>
    <w:rsid w:val="00C95AD2"/>
    <w:rsid w:val="00C95B90"/>
    <w:rsid w:val="00C95DE0"/>
    <w:rsid w:val="00C961C7"/>
    <w:rsid w:val="00C970A7"/>
    <w:rsid w:val="00C976C9"/>
    <w:rsid w:val="00C97747"/>
    <w:rsid w:val="00C97BAE"/>
    <w:rsid w:val="00CA007B"/>
    <w:rsid w:val="00CA012E"/>
    <w:rsid w:val="00CA04D9"/>
    <w:rsid w:val="00CA0CEF"/>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07"/>
    <w:rsid w:val="00CA568C"/>
    <w:rsid w:val="00CA57FB"/>
    <w:rsid w:val="00CA5A61"/>
    <w:rsid w:val="00CA5BB1"/>
    <w:rsid w:val="00CA653D"/>
    <w:rsid w:val="00CA6875"/>
    <w:rsid w:val="00CA77B3"/>
    <w:rsid w:val="00CA7C95"/>
    <w:rsid w:val="00CB03C9"/>
    <w:rsid w:val="00CB0E0D"/>
    <w:rsid w:val="00CB0F4E"/>
    <w:rsid w:val="00CB12F2"/>
    <w:rsid w:val="00CB139D"/>
    <w:rsid w:val="00CB1A29"/>
    <w:rsid w:val="00CB1C6A"/>
    <w:rsid w:val="00CB26A4"/>
    <w:rsid w:val="00CB29EB"/>
    <w:rsid w:val="00CB31F8"/>
    <w:rsid w:val="00CB362C"/>
    <w:rsid w:val="00CB36EE"/>
    <w:rsid w:val="00CB3974"/>
    <w:rsid w:val="00CB3B21"/>
    <w:rsid w:val="00CB4345"/>
    <w:rsid w:val="00CB4676"/>
    <w:rsid w:val="00CB468B"/>
    <w:rsid w:val="00CB4B48"/>
    <w:rsid w:val="00CB4BBC"/>
    <w:rsid w:val="00CB4CE0"/>
    <w:rsid w:val="00CB575A"/>
    <w:rsid w:val="00CB5A9E"/>
    <w:rsid w:val="00CB5B65"/>
    <w:rsid w:val="00CB5C0E"/>
    <w:rsid w:val="00CB6A10"/>
    <w:rsid w:val="00CB70C4"/>
    <w:rsid w:val="00CB735B"/>
    <w:rsid w:val="00CB77F0"/>
    <w:rsid w:val="00CB78D9"/>
    <w:rsid w:val="00CB7D8B"/>
    <w:rsid w:val="00CC0161"/>
    <w:rsid w:val="00CC0553"/>
    <w:rsid w:val="00CC0D42"/>
    <w:rsid w:val="00CC1279"/>
    <w:rsid w:val="00CC19ED"/>
    <w:rsid w:val="00CC1C7C"/>
    <w:rsid w:val="00CC1F4A"/>
    <w:rsid w:val="00CC2ACA"/>
    <w:rsid w:val="00CC4001"/>
    <w:rsid w:val="00CC4498"/>
    <w:rsid w:val="00CC47EE"/>
    <w:rsid w:val="00CC4AC2"/>
    <w:rsid w:val="00CC52F8"/>
    <w:rsid w:val="00CC54F5"/>
    <w:rsid w:val="00CC5723"/>
    <w:rsid w:val="00CC5A51"/>
    <w:rsid w:val="00CC5AA2"/>
    <w:rsid w:val="00CC5BD0"/>
    <w:rsid w:val="00CC5F77"/>
    <w:rsid w:val="00CC6406"/>
    <w:rsid w:val="00CC6422"/>
    <w:rsid w:val="00CC7C89"/>
    <w:rsid w:val="00CC7F06"/>
    <w:rsid w:val="00CD0BC2"/>
    <w:rsid w:val="00CD18BA"/>
    <w:rsid w:val="00CD215C"/>
    <w:rsid w:val="00CD2521"/>
    <w:rsid w:val="00CD25C9"/>
    <w:rsid w:val="00CD27D2"/>
    <w:rsid w:val="00CD2808"/>
    <w:rsid w:val="00CD2E35"/>
    <w:rsid w:val="00CD310A"/>
    <w:rsid w:val="00CD3288"/>
    <w:rsid w:val="00CD328A"/>
    <w:rsid w:val="00CD4342"/>
    <w:rsid w:val="00CD48B1"/>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A54"/>
    <w:rsid w:val="00CE1DD8"/>
    <w:rsid w:val="00CE239A"/>
    <w:rsid w:val="00CE2810"/>
    <w:rsid w:val="00CE3330"/>
    <w:rsid w:val="00CE3471"/>
    <w:rsid w:val="00CE36B4"/>
    <w:rsid w:val="00CE38A8"/>
    <w:rsid w:val="00CE3A52"/>
    <w:rsid w:val="00CE3CA0"/>
    <w:rsid w:val="00CE3CA3"/>
    <w:rsid w:val="00CE41C7"/>
    <w:rsid w:val="00CE42AE"/>
    <w:rsid w:val="00CE4C33"/>
    <w:rsid w:val="00CE54A8"/>
    <w:rsid w:val="00CE5582"/>
    <w:rsid w:val="00CE5913"/>
    <w:rsid w:val="00CE59AE"/>
    <w:rsid w:val="00CE5ABD"/>
    <w:rsid w:val="00CE5E00"/>
    <w:rsid w:val="00CE5FCC"/>
    <w:rsid w:val="00CE6547"/>
    <w:rsid w:val="00CE67B4"/>
    <w:rsid w:val="00CE6835"/>
    <w:rsid w:val="00CE6F38"/>
    <w:rsid w:val="00CE6FF1"/>
    <w:rsid w:val="00CE71A5"/>
    <w:rsid w:val="00CE7CD0"/>
    <w:rsid w:val="00CF0356"/>
    <w:rsid w:val="00CF141A"/>
    <w:rsid w:val="00CF1538"/>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2B2"/>
    <w:rsid w:val="00CF6391"/>
    <w:rsid w:val="00CF69A6"/>
    <w:rsid w:val="00CF6E2D"/>
    <w:rsid w:val="00CF6E62"/>
    <w:rsid w:val="00CF717F"/>
    <w:rsid w:val="00D00F42"/>
    <w:rsid w:val="00D00FC9"/>
    <w:rsid w:val="00D01A04"/>
    <w:rsid w:val="00D01A44"/>
    <w:rsid w:val="00D01E3B"/>
    <w:rsid w:val="00D02276"/>
    <w:rsid w:val="00D0228B"/>
    <w:rsid w:val="00D025F4"/>
    <w:rsid w:val="00D03090"/>
    <w:rsid w:val="00D038AF"/>
    <w:rsid w:val="00D038D0"/>
    <w:rsid w:val="00D03FFA"/>
    <w:rsid w:val="00D04085"/>
    <w:rsid w:val="00D04229"/>
    <w:rsid w:val="00D04754"/>
    <w:rsid w:val="00D05321"/>
    <w:rsid w:val="00D0540E"/>
    <w:rsid w:val="00D05B0C"/>
    <w:rsid w:val="00D05CC7"/>
    <w:rsid w:val="00D06E41"/>
    <w:rsid w:val="00D06EAB"/>
    <w:rsid w:val="00D06F61"/>
    <w:rsid w:val="00D071C6"/>
    <w:rsid w:val="00D07246"/>
    <w:rsid w:val="00D07660"/>
    <w:rsid w:val="00D10BED"/>
    <w:rsid w:val="00D10DC0"/>
    <w:rsid w:val="00D11B26"/>
    <w:rsid w:val="00D12003"/>
    <w:rsid w:val="00D1204F"/>
    <w:rsid w:val="00D129B3"/>
    <w:rsid w:val="00D12D28"/>
    <w:rsid w:val="00D12F7D"/>
    <w:rsid w:val="00D13092"/>
    <w:rsid w:val="00D13D2A"/>
    <w:rsid w:val="00D13D6D"/>
    <w:rsid w:val="00D1426B"/>
    <w:rsid w:val="00D1473D"/>
    <w:rsid w:val="00D14A97"/>
    <w:rsid w:val="00D151EC"/>
    <w:rsid w:val="00D152BF"/>
    <w:rsid w:val="00D15E14"/>
    <w:rsid w:val="00D15EE4"/>
    <w:rsid w:val="00D1633C"/>
    <w:rsid w:val="00D165D3"/>
    <w:rsid w:val="00D16BFA"/>
    <w:rsid w:val="00D16F54"/>
    <w:rsid w:val="00D201E1"/>
    <w:rsid w:val="00D20219"/>
    <w:rsid w:val="00D2059D"/>
    <w:rsid w:val="00D208D8"/>
    <w:rsid w:val="00D20FFA"/>
    <w:rsid w:val="00D212EE"/>
    <w:rsid w:val="00D21885"/>
    <w:rsid w:val="00D21CD5"/>
    <w:rsid w:val="00D2257A"/>
    <w:rsid w:val="00D227DB"/>
    <w:rsid w:val="00D22D4C"/>
    <w:rsid w:val="00D23377"/>
    <w:rsid w:val="00D236D2"/>
    <w:rsid w:val="00D23C3A"/>
    <w:rsid w:val="00D23D15"/>
    <w:rsid w:val="00D2470D"/>
    <w:rsid w:val="00D24735"/>
    <w:rsid w:val="00D24DA1"/>
    <w:rsid w:val="00D24FAA"/>
    <w:rsid w:val="00D251D4"/>
    <w:rsid w:val="00D251FB"/>
    <w:rsid w:val="00D255CA"/>
    <w:rsid w:val="00D2568E"/>
    <w:rsid w:val="00D25A6C"/>
    <w:rsid w:val="00D25BA6"/>
    <w:rsid w:val="00D25F40"/>
    <w:rsid w:val="00D263DC"/>
    <w:rsid w:val="00D26C00"/>
    <w:rsid w:val="00D26CB7"/>
    <w:rsid w:val="00D277E2"/>
    <w:rsid w:val="00D306C7"/>
    <w:rsid w:val="00D30D16"/>
    <w:rsid w:val="00D33112"/>
    <w:rsid w:val="00D33B38"/>
    <w:rsid w:val="00D33B47"/>
    <w:rsid w:val="00D33CAA"/>
    <w:rsid w:val="00D34874"/>
    <w:rsid w:val="00D34E39"/>
    <w:rsid w:val="00D35136"/>
    <w:rsid w:val="00D357E4"/>
    <w:rsid w:val="00D35F84"/>
    <w:rsid w:val="00D3663C"/>
    <w:rsid w:val="00D36895"/>
    <w:rsid w:val="00D36D93"/>
    <w:rsid w:val="00D36FD2"/>
    <w:rsid w:val="00D3779E"/>
    <w:rsid w:val="00D37C9D"/>
    <w:rsid w:val="00D37EE3"/>
    <w:rsid w:val="00D4005A"/>
    <w:rsid w:val="00D4022C"/>
    <w:rsid w:val="00D4204D"/>
    <w:rsid w:val="00D42237"/>
    <w:rsid w:val="00D43017"/>
    <w:rsid w:val="00D4381B"/>
    <w:rsid w:val="00D438E9"/>
    <w:rsid w:val="00D43D5D"/>
    <w:rsid w:val="00D43F38"/>
    <w:rsid w:val="00D44A45"/>
    <w:rsid w:val="00D44CC2"/>
    <w:rsid w:val="00D44EE1"/>
    <w:rsid w:val="00D45FEE"/>
    <w:rsid w:val="00D47065"/>
    <w:rsid w:val="00D47381"/>
    <w:rsid w:val="00D47B6E"/>
    <w:rsid w:val="00D47F45"/>
    <w:rsid w:val="00D50D22"/>
    <w:rsid w:val="00D50ECB"/>
    <w:rsid w:val="00D5103D"/>
    <w:rsid w:val="00D510AB"/>
    <w:rsid w:val="00D5186A"/>
    <w:rsid w:val="00D52094"/>
    <w:rsid w:val="00D52194"/>
    <w:rsid w:val="00D5247B"/>
    <w:rsid w:val="00D52962"/>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FCD"/>
    <w:rsid w:val="00D61452"/>
    <w:rsid w:val="00D6180E"/>
    <w:rsid w:val="00D61989"/>
    <w:rsid w:val="00D61D06"/>
    <w:rsid w:val="00D629EF"/>
    <w:rsid w:val="00D6321A"/>
    <w:rsid w:val="00D63768"/>
    <w:rsid w:val="00D63B39"/>
    <w:rsid w:val="00D63C3B"/>
    <w:rsid w:val="00D64B43"/>
    <w:rsid w:val="00D65317"/>
    <w:rsid w:val="00D65B93"/>
    <w:rsid w:val="00D65D64"/>
    <w:rsid w:val="00D677E2"/>
    <w:rsid w:val="00D703B3"/>
    <w:rsid w:val="00D706C5"/>
    <w:rsid w:val="00D70C74"/>
    <w:rsid w:val="00D71C18"/>
    <w:rsid w:val="00D71E54"/>
    <w:rsid w:val="00D723C4"/>
    <w:rsid w:val="00D7263A"/>
    <w:rsid w:val="00D729B4"/>
    <w:rsid w:val="00D72E8E"/>
    <w:rsid w:val="00D72EFC"/>
    <w:rsid w:val="00D73202"/>
    <w:rsid w:val="00D733FE"/>
    <w:rsid w:val="00D7345E"/>
    <w:rsid w:val="00D74013"/>
    <w:rsid w:val="00D7423A"/>
    <w:rsid w:val="00D74B81"/>
    <w:rsid w:val="00D74C69"/>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648"/>
    <w:rsid w:val="00D86755"/>
    <w:rsid w:val="00D867D4"/>
    <w:rsid w:val="00D86C81"/>
    <w:rsid w:val="00D878DB"/>
    <w:rsid w:val="00D87AFE"/>
    <w:rsid w:val="00D87DEB"/>
    <w:rsid w:val="00D87E45"/>
    <w:rsid w:val="00D902B2"/>
    <w:rsid w:val="00D907CB"/>
    <w:rsid w:val="00D90944"/>
    <w:rsid w:val="00D90E64"/>
    <w:rsid w:val="00D9119D"/>
    <w:rsid w:val="00D91224"/>
    <w:rsid w:val="00D919D5"/>
    <w:rsid w:val="00D91CF5"/>
    <w:rsid w:val="00D921B1"/>
    <w:rsid w:val="00D925B9"/>
    <w:rsid w:val="00D92DE0"/>
    <w:rsid w:val="00D931B4"/>
    <w:rsid w:val="00D93682"/>
    <w:rsid w:val="00D94176"/>
    <w:rsid w:val="00D94276"/>
    <w:rsid w:val="00D9436F"/>
    <w:rsid w:val="00D9448D"/>
    <w:rsid w:val="00D945EE"/>
    <w:rsid w:val="00D95097"/>
    <w:rsid w:val="00D9527F"/>
    <w:rsid w:val="00D953E7"/>
    <w:rsid w:val="00D96F86"/>
    <w:rsid w:val="00D97113"/>
    <w:rsid w:val="00D97214"/>
    <w:rsid w:val="00D979AF"/>
    <w:rsid w:val="00DA0414"/>
    <w:rsid w:val="00DA04BE"/>
    <w:rsid w:val="00DA0571"/>
    <w:rsid w:val="00DA1597"/>
    <w:rsid w:val="00DA1849"/>
    <w:rsid w:val="00DA18B9"/>
    <w:rsid w:val="00DA1BC4"/>
    <w:rsid w:val="00DA1D5F"/>
    <w:rsid w:val="00DA1DFB"/>
    <w:rsid w:val="00DA1FF7"/>
    <w:rsid w:val="00DA204D"/>
    <w:rsid w:val="00DA3B99"/>
    <w:rsid w:val="00DA43BD"/>
    <w:rsid w:val="00DA441C"/>
    <w:rsid w:val="00DA464D"/>
    <w:rsid w:val="00DA4B60"/>
    <w:rsid w:val="00DA4D4F"/>
    <w:rsid w:val="00DA4D93"/>
    <w:rsid w:val="00DA4EAB"/>
    <w:rsid w:val="00DA4F92"/>
    <w:rsid w:val="00DA537E"/>
    <w:rsid w:val="00DA542F"/>
    <w:rsid w:val="00DA5495"/>
    <w:rsid w:val="00DA55B5"/>
    <w:rsid w:val="00DA5B19"/>
    <w:rsid w:val="00DA5EB7"/>
    <w:rsid w:val="00DA6442"/>
    <w:rsid w:val="00DA6660"/>
    <w:rsid w:val="00DA6870"/>
    <w:rsid w:val="00DA6EF2"/>
    <w:rsid w:val="00DA72D4"/>
    <w:rsid w:val="00DA73FA"/>
    <w:rsid w:val="00DB02DE"/>
    <w:rsid w:val="00DB0388"/>
    <w:rsid w:val="00DB03DC"/>
    <w:rsid w:val="00DB0410"/>
    <w:rsid w:val="00DB1816"/>
    <w:rsid w:val="00DB1936"/>
    <w:rsid w:val="00DB2014"/>
    <w:rsid w:val="00DB2318"/>
    <w:rsid w:val="00DB23AA"/>
    <w:rsid w:val="00DB2F7B"/>
    <w:rsid w:val="00DB3159"/>
    <w:rsid w:val="00DB323D"/>
    <w:rsid w:val="00DB35CB"/>
    <w:rsid w:val="00DB40A7"/>
    <w:rsid w:val="00DB4446"/>
    <w:rsid w:val="00DB4B15"/>
    <w:rsid w:val="00DB4B7E"/>
    <w:rsid w:val="00DB4CC3"/>
    <w:rsid w:val="00DB4D0B"/>
    <w:rsid w:val="00DB4E88"/>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BEE"/>
    <w:rsid w:val="00DC2C10"/>
    <w:rsid w:val="00DC2FF5"/>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4B8"/>
    <w:rsid w:val="00DD3A5E"/>
    <w:rsid w:val="00DD3AFE"/>
    <w:rsid w:val="00DD3E5F"/>
    <w:rsid w:val="00DD41A3"/>
    <w:rsid w:val="00DD4AF8"/>
    <w:rsid w:val="00DD4F52"/>
    <w:rsid w:val="00DD4F6B"/>
    <w:rsid w:val="00DD51B5"/>
    <w:rsid w:val="00DD5779"/>
    <w:rsid w:val="00DD5AB7"/>
    <w:rsid w:val="00DD5F17"/>
    <w:rsid w:val="00DD62E8"/>
    <w:rsid w:val="00DD69DE"/>
    <w:rsid w:val="00DD6F60"/>
    <w:rsid w:val="00DD71A3"/>
    <w:rsid w:val="00DD7D82"/>
    <w:rsid w:val="00DD7FF0"/>
    <w:rsid w:val="00DE0131"/>
    <w:rsid w:val="00DE03F7"/>
    <w:rsid w:val="00DE07E0"/>
    <w:rsid w:val="00DE0A89"/>
    <w:rsid w:val="00DE0BE1"/>
    <w:rsid w:val="00DE25DD"/>
    <w:rsid w:val="00DE270A"/>
    <w:rsid w:val="00DE27C6"/>
    <w:rsid w:val="00DE29B5"/>
    <w:rsid w:val="00DE2B3B"/>
    <w:rsid w:val="00DE2B62"/>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4C4"/>
    <w:rsid w:val="00DE77CE"/>
    <w:rsid w:val="00DE79BE"/>
    <w:rsid w:val="00DE7B0A"/>
    <w:rsid w:val="00DF06AF"/>
    <w:rsid w:val="00DF0A88"/>
    <w:rsid w:val="00DF109C"/>
    <w:rsid w:val="00DF1654"/>
    <w:rsid w:val="00DF17B0"/>
    <w:rsid w:val="00DF1F9B"/>
    <w:rsid w:val="00DF21D5"/>
    <w:rsid w:val="00DF22C1"/>
    <w:rsid w:val="00DF24BE"/>
    <w:rsid w:val="00DF2879"/>
    <w:rsid w:val="00DF2CE0"/>
    <w:rsid w:val="00DF2D4E"/>
    <w:rsid w:val="00DF3AB0"/>
    <w:rsid w:val="00DF3C35"/>
    <w:rsid w:val="00DF3F40"/>
    <w:rsid w:val="00DF4075"/>
    <w:rsid w:val="00DF4D3C"/>
    <w:rsid w:val="00DF58B3"/>
    <w:rsid w:val="00DF591B"/>
    <w:rsid w:val="00DF5A45"/>
    <w:rsid w:val="00DF5B96"/>
    <w:rsid w:val="00DF60ED"/>
    <w:rsid w:val="00DF62BA"/>
    <w:rsid w:val="00DF7C5F"/>
    <w:rsid w:val="00E00348"/>
    <w:rsid w:val="00E006A5"/>
    <w:rsid w:val="00E007E3"/>
    <w:rsid w:val="00E00891"/>
    <w:rsid w:val="00E00B0F"/>
    <w:rsid w:val="00E00DF1"/>
    <w:rsid w:val="00E00F85"/>
    <w:rsid w:val="00E014EA"/>
    <w:rsid w:val="00E015A2"/>
    <w:rsid w:val="00E01699"/>
    <w:rsid w:val="00E01D99"/>
    <w:rsid w:val="00E01DF1"/>
    <w:rsid w:val="00E01E5F"/>
    <w:rsid w:val="00E01E9B"/>
    <w:rsid w:val="00E024F8"/>
    <w:rsid w:val="00E0266C"/>
    <w:rsid w:val="00E02973"/>
    <w:rsid w:val="00E0331F"/>
    <w:rsid w:val="00E037D6"/>
    <w:rsid w:val="00E03AA9"/>
    <w:rsid w:val="00E040B5"/>
    <w:rsid w:val="00E048B8"/>
    <w:rsid w:val="00E04FC9"/>
    <w:rsid w:val="00E058B0"/>
    <w:rsid w:val="00E05BD5"/>
    <w:rsid w:val="00E07002"/>
    <w:rsid w:val="00E07120"/>
    <w:rsid w:val="00E071CA"/>
    <w:rsid w:val="00E0784C"/>
    <w:rsid w:val="00E07BC8"/>
    <w:rsid w:val="00E10394"/>
    <w:rsid w:val="00E10439"/>
    <w:rsid w:val="00E1046E"/>
    <w:rsid w:val="00E1061A"/>
    <w:rsid w:val="00E10724"/>
    <w:rsid w:val="00E1104C"/>
    <w:rsid w:val="00E111C5"/>
    <w:rsid w:val="00E1120B"/>
    <w:rsid w:val="00E114F2"/>
    <w:rsid w:val="00E1181E"/>
    <w:rsid w:val="00E1205E"/>
    <w:rsid w:val="00E121E8"/>
    <w:rsid w:val="00E1251A"/>
    <w:rsid w:val="00E12C9E"/>
    <w:rsid w:val="00E12CBC"/>
    <w:rsid w:val="00E12FED"/>
    <w:rsid w:val="00E130F5"/>
    <w:rsid w:val="00E13376"/>
    <w:rsid w:val="00E13418"/>
    <w:rsid w:val="00E138CA"/>
    <w:rsid w:val="00E13C4C"/>
    <w:rsid w:val="00E149EF"/>
    <w:rsid w:val="00E15A27"/>
    <w:rsid w:val="00E15E22"/>
    <w:rsid w:val="00E15EB8"/>
    <w:rsid w:val="00E16826"/>
    <w:rsid w:val="00E16D54"/>
    <w:rsid w:val="00E172C4"/>
    <w:rsid w:val="00E1752D"/>
    <w:rsid w:val="00E17843"/>
    <w:rsid w:val="00E17AAE"/>
    <w:rsid w:val="00E17C94"/>
    <w:rsid w:val="00E2099A"/>
    <w:rsid w:val="00E20BDC"/>
    <w:rsid w:val="00E21047"/>
    <w:rsid w:val="00E211A2"/>
    <w:rsid w:val="00E21A46"/>
    <w:rsid w:val="00E2297A"/>
    <w:rsid w:val="00E2308B"/>
    <w:rsid w:val="00E235AF"/>
    <w:rsid w:val="00E237CB"/>
    <w:rsid w:val="00E2499C"/>
    <w:rsid w:val="00E24CC3"/>
    <w:rsid w:val="00E24DB0"/>
    <w:rsid w:val="00E2522F"/>
    <w:rsid w:val="00E252D6"/>
    <w:rsid w:val="00E25739"/>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E2C"/>
    <w:rsid w:val="00E33F01"/>
    <w:rsid w:val="00E34818"/>
    <w:rsid w:val="00E34868"/>
    <w:rsid w:val="00E34B6E"/>
    <w:rsid w:val="00E35004"/>
    <w:rsid w:val="00E358A6"/>
    <w:rsid w:val="00E35E8B"/>
    <w:rsid w:val="00E36469"/>
    <w:rsid w:val="00E366C2"/>
    <w:rsid w:val="00E36C74"/>
    <w:rsid w:val="00E36FEC"/>
    <w:rsid w:val="00E37259"/>
    <w:rsid w:val="00E374C3"/>
    <w:rsid w:val="00E37C10"/>
    <w:rsid w:val="00E40931"/>
    <w:rsid w:val="00E41008"/>
    <w:rsid w:val="00E41286"/>
    <w:rsid w:val="00E41896"/>
    <w:rsid w:val="00E41EB9"/>
    <w:rsid w:val="00E42EEB"/>
    <w:rsid w:val="00E435F8"/>
    <w:rsid w:val="00E43F5A"/>
    <w:rsid w:val="00E43FB1"/>
    <w:rsid w:val="00E447F0"/>
    <w:rsid w:val="00E44905"/>
    <w:rsid w:val="00E44A53"/>
    <w:rsid w:val="00E4582C"/>
    <w:rsid w:val="00E45E0F"/>
    <w:rsid w:val="00E46260"/>
    <w:rsid w:val="00E462CC"/>
    <w:rsid w:val="00E46DCF"/>
    <w:rsid w:val="00E46DEE"/>
    <w:rsid w:val="00E4702F"/>
    <w:rsid w:val="00E4738E"/>
    <w:rsid w:val="00E47A50"/>
    <w:rsid w:val="00E47ACC"/>
    <w:rsid w:val="00E50081"/>
    <w:rsid w:val="00E506E1"/>
    <w:rsid w:val="00E51EE3"/>
    <w:rsid w:val="00E51FA2"/>
    <w:rsid w:val="00E522B9"/>
    <w:rsid w:val="00E525DE"/>
    <w:rsid w:val="00E526E0"/>
    <w:rsid w:val="00E528F4"/>
    <w:rsid w:val="00E52EA7"/>
    <w:rsid w:val="00E52FA0"/>
    <w:rsid w:val="00E531B5"/>
    <w:rsid w:val="00E53B27"/>
    <w:rsid w:val="00E54BF2"/>
    <w:rsid w:val="00E55195"/>
    <w:rsid w:val="00E553B9"/>
    <w:rsid w:val="00E55412"/>
    <w:rsid w:val="00E5570E"/>
    <w:rsid w:val="00E5631E"/>
    <w:rsid w:val="00E57357"/>
    <w:rsid w:val="00E574AF"/>
    <w:rsid w:val="00E57737"/>
    <w:rsid w:val="00E5784F"/>
    <w:rsid w:val="00E579C3"/>
    <w:rsid w:val="00E600BE"/>
    <w:rsid w:val="00E60177"/>
    <w:rsid w:val="00E60355"/>
    <w:rsid w:val="00E60A32"/>
    <w:rsid w:val="00E60AC7"/>
    <w:rsid w:val="00E612AB"/>
    <w:rsid w:val="00E619F9"/>
    <w:rsid w:val="00E61A11"/>
    <w:rsid w:val="00E61AF5"/>
    <w:rsid w:val="00E61BB9"/>
    <w:rsid w:val="00E62770"/>
    <w:rsid w:val="00E62A33"/>
    <w:rsid w:val="00E6360A"/>
    <w:rsid w:val="00E63C02"/>
    <w:rsid w:val="00E642C4"/>
    <w:rsid w:val="00E642DD"/>
    <w:rsid w:val="00E643B6"/>
    <w:rsid w:val="00E64DBD"/>
    <w:rsid w:val="00E6504E"/>
    <w:rsid w:val="00E65515"/>
    <w:rsid w:val="00E65CDD"/>
    <w:rsid w:val="00E6671C"/>
    <w:rsid w:val="00E672C6"/>
    <w:rsid w:val="00E67F3E"/>
    <w:rsid w:val="00E70155"/>
    <w:rsid w:val="00E7047C"/>
    <w:rsid w:val="00E70845"/>
    <w:rsid w:val="00E70A4D"/>
    <w:rsid w:val="00E70D07"/>
    <w:rsid w:val="00E711D1"/>
    <w:rsid w:val="00E71A74"/>
    <w:rsid w:val="00E72494"/>
    <w:rsid w:val="00E72530"/>
    <w:rsid w:val="00E72A06"/>
    <w:rsid w:val="00E72A2D"/>
    <w:rsid w:val="00E72FB1"/>
    <w:rsid w:val="00E73026"/>
    <w:rsid w:val="00E735DE"/>
    <w:rsid w:val="00E738BB"/>
    <w:rsid w:val="00E74934"/>
    <w:rsid w:val="00E74B69"/>
    <w:rsid w:val="00E74CF4"/>
    <w:rsid w:val="00E74DED"/>
    <w:rsid w:val="00E752DD"/>
    <w:rsid w:val="00E755D7"/>
    <w:rsid w:val="00E76B8F"/>
    <w:rsid w:val="00E76F24"/>
    <w:rsid w:val="00E77312"/>
    <w:rsid w:val="00E7777C"/>
    <w:rsid w:val="00E77C80"/>
    <w:rsid w:val="00E80738"/>
    <w:rsid w:val="00E8083C"/>
    <w:rsid w:val="00E80D8B"/>
    <w:rsid w:val="00E8114F"/>
    <w:rsid w:val="00E813A8"/>
    <w:rsid w:val="00E816B5"/>
    <w:rsid w:val="00E821EC"/>
    <w:rsid w:val="00E821F3"/>
    <w:rsid w:val="00E82794"/>
    <w:rsid w:val="00E83646"/>
    <w:rsid w:val="00E8372B"/>
    <w:rsid w:val="00E84556"/>
    <w:rsid w:val="00E84C91"/>
    <w:rsid w:val="00E850EA"/>
    <w:rsid w:val="00E852E8"/>
    <w:rsid w:val="00E857CF"/>
    <w:rsid w:val="00E85A57"/>
    <w:rsid w:val="00E85CB9"/>
    <w:rsid w:val="00E86387"/>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8F7"/>
    <w:rsid w:val="00EA1EA4"/>
    <w:rsid w:val="00EA2373"/>
    <w:rsid w:val="00EA2543"/>
    <w:rsid w:val="00EA29D1"/>
    <w:rsid w:val="00EA32A4"/>
    <w:rsid w:val="00EA32BA"/>
    <w:rsid w:val="00EA37C7"/>
    <w:rsid w:val="00EA37DC"/>
    <w:rsid w:val="00EA3835"/>
    <w:rsid w:val="00EA3AE4"/>
    <w:rsid w:val="00EA3C25"/>
    <w:rsid w:val="00EA4B52"/>
    <w:rsid w:val="00EA562C"/>
    <w:rsid w:val="00EA58E9"/>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328E"/>
    <w:rsid w:val="00EB342D"/>
    <w:rsid w:val="00EB3645"/>
    <w:rsid w:val="00EB3D6E"/>
    <w:rsid w:val="00EB3E35"/>
    <w:rsid w:val="00EB41FC"/>
    <w:rsid w:val="00EB4238"/>
    <w:rsid w:val="00EB4262"/>
    <w:rsid w:val="00EB42DC"/>
    <w:rsid w:val="00EB4366"/>
    <w:rsid w:val="00EB4927"/>
    <w:rsid w:val="00EB49FD"/>
    <w:rsid w:val="00EB4EA8"/>
    <w:rsid w:val="00EB5092"/>
    <w:rsid w:val="00EB5585"/>
    <w:rsid w:val="00EB5B16"/>
    <w:rsid w:val="00EB7773"/>
    <w:rsid w:val="00EC0A3F"/>
    <w:rsid w:val="00EC0B75"/>
    <w:rsid w:val="00EC1002"/>
    <w:rsid w:val="00EC13EA"/>
    <w:rsid w:val="00EC14CB"/>
    <w:rsid w:val="00EC15FB"/>
    <w:rsid w:val="00EC16A2"/>
    <w:rsid w:val="00EC229D"/>
    <w:rsid w:val="00EC32FF"/>
    <w:rsid w:val="00EC3FAF"/>
    <w:rsid w:val="00EC4968"/>
    <w:rsid w:val="00EC49B3"/>
    <w:rsid w:val="00EC4A8C"/>
    <w:rsid w:val="00EC4A92"/>
    <w:rsid w:val="00EC4CC4"/>
    <w:rsid w:val="00EC4DBA"/>
    <w:rsid w:val="00EC4FE5"/>
    <w:rsid w:val="00EC4FFB"/>
    <w:rsid w:val="00EC595F"/>
    <w:rsid w:val="00EC6920"/>
    <w:rsid w:val="00EC7536"/>
    <w:rsid w:val="00EC792A"/>
    <w:rsid w:val="00EC7A3C"/>
    <w:rsid w:val="00ED0EB2"/>
    <w:rsid w:val="00ED1409"/>
    <w:rsid w:val="00ED1889"/>
    <w:rsid w:val="00ED1E99"/>
    <w:rsid w:val="00ED1FFA"/>
    <w:rsid w:val="00ED22B2"/>
    <w:rsid w:val="00ED254C"/>
    <w:rsid w:val="00ED2F14"/>
    <w:rsid w:val="00ED3794"/>
    <w:rsid w:val="00ED3E2C"/>
    <w:rsid w:val="00ED450C"/>
    <w:rsid w:val="00ED4733"/>
    <w:rsid w:val="00ED473B"/>
    <w:rsid w:val="00ED535D"/>
    <w:rsid w:val="00ED6117"/>
    <w:rsid w:val="00ED62C6"/>
    <w:rsid w:val="00ED62DB"/>
    <w:rsid w:val="00ED6823"/>
    <w:rsid w:val="00ED6ABC"/>
    <w:rsid w:val="00ED753E"/>
    <w:rsid w:val="00ED7782"/>
    <w:rsid w:val="00ED7E19"/>
    <w:rsid w:val="00EE010C"/>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97C"/>
    <w:rsid w:val="00EE3C9E"/>
    <w:rsid w:val="00EE3D2D"/>
    <w:rsid w:val="00EE3D9A"/>
    <w:rsid w:val="00EE3E72"/>
    <w:rsid w:val="00EE43A0"/>
    <w:rsid w:val="00EE4686"/>
    <w:rsid w:val="00EE507E"/>
    <w:rsid w:val="00EE5754"/>
    <w:rsid w:val="00EE65AE"/>
    <w:rsid w:val="00EE6635"/>
    <w:rsid w:val="00EE66CC"/>
    <w:rsid w:val="00EE67BB"/>
    <w:rsid w:val="00EE7104"/>
    <w:rsid w:val="00EE718C"/>
    <w:rsid w:val="00EE7531"/>
    <w:rsid w:val="00EF1010"/>
    <w:rsid w:val="00EF10F0"/>
    <w:rsid w:val="00EF11EF"/>
    <w:rsid w:val="00EF142D"/>
    <w:rsid w:val="00EF16B2"/>
    <w:rsid w:val="00EF173D"/>
    <w:rsid w:val="00EF199B"/>
    <w:rsid w:val="00EF1BB8"/>
    <w:rsid w:val="00EF1D4E"/>
    <w:rsid w:val="00EF1FDE"/>
    <w:rsid w:val="00EF2752"/>
    <w:rsid w:val="00EF2DFB"/>
    <w:rsid w:val="00EF3532"/>
    <w:rsid w:val="00EF454F"/>
    <w:rsid w:val="00EF55E6"/>
    <w:rsid w:val="00EF5707"/>
    <w:rsid w:val="00EF599D"/>
    <w:rsid w:val="00EF5A96"/>
    <w:rsid w:val="00EF5B2E"/>
    <w:rsid w:val="00EF5F04"/>
    <w:rsid w:val="00EF73DA"/>
    <w:rsid w:val="00EF7514"/>
    <w:rsid w:val="00EF7B03"/>
    <w:rsid w:val="00EF7F39"/>
    <w:rsid w:val="00EF7F74"/>
    <w:rsid w:val="00F0001F"/>
    <w:rsid w:val="00F00600"/>
    <w:rsid w:val="00F007EC"/>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437B"/>
    <w:rsid w:val="00F05569"/>
    <w:rsid w:val="00F05DA4"/>
    <w:rsid w:val="00F0616E"/>
    <w:rsid w:val="00F06A46"/>
    <w:rsid w:val="00F07192"/>
    <w:rsid w:val="00F07357"/>
    <w:rsid w:val="00F077E1"/>
    <w:rsid w:val="00F10162"/>
    <w:rsid w:val="00F10E71"/>
    <w:rsid w:val="00F110D9"/>
    <w:rsid w:val="00F111A5"/>
    <w:rsid w:val="00F1122B"/>
    <w:rsid w:val="00F116AE"/>
    <w:rsid w:val="00F129D0"/>
    <w:rsid w:val="00F12A3E"/>
    <w:rsid w:val="00F12B04"/>
    <w:rsid w:val="00F12D59"/>
    <w:rsid w:val="00F138F7"/>
    <w:rsid w:val="00F13B95"/>
    <w:rsid w:val="00F14AB0"/>
    <w:rsid w:val="00F1540F"/>
    <w:rsid w:val="00F15D23"/>
    <w:rsid w:val="00F1666D"/>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EA8"/>
    <w:rsid w:val="00F25278"/>
    <w:rsid w:val="00F259F2"/>
    <w:rsid w:val="00F25B15"/>
    <w:rsid w:val="00F25FEC"/>
    <w:rsid w:val="00F26027"/>
    <w:rsid w:val="00F26621"/>
    <w:rsid w:val="00F26EB2"/>
    <w:rsid w:val="00F27197"/>
    <w:rsid w:val="00F27DB2"/>
    <w:rsid w:val="00F27E4D"/>
    <w:rsid w:val="00F27E66"/>
    <w:rsid w:val="00F303C8"/>
    <w:rsid w:val="00F30C94"/>
    <w:rsid w:val="00F31911"/>
    <w:rsid w:val="00F31937"/>
    <w:rsid w:val="00F31D85"/>
    <w:rsid w:val="00F31F02"/>
    <w:rsid w:val="00F3214B"/>
    <w:rsid w:val="00F3290C"/>
    <w:rsid w:val="00F329A2"/>
    <w:rsid w:val="00F32A2F"/>
    <w:rsid w:val="00F32B7F"/>
    <w:rsid w:val="00F350AD"/>
    <w:rsid w:val="00F35333"/>
    <w:rsid w:val="00F356AD"/>
    <w:rsid w:val="00F35C03"/>
    <w:rsid w:val="00F36A2E"/>
    <w:rsid w:val="00F36E0E"/>
    <w:rsid w:val="00F37648"/>
    <w:rsid w:val="00F40A63"/>
    <w:rsid w:val="00F41503"/>
    <w:rsid w:val="00F415CB"/>
    <w:rsid w:val="00F42097"/>
    <w:rsid w:val="00F421DF"/>
    <w:rsid w:val="00F42302"/>
    <w:rsid w:val="00F4282F"/>
    <w:rsid w:val="00F429CC"/>
    <w:rsid w:val="00F42C20"/>
    <w:rsid w:val="00F42C6C"/>
    <w:rsid w:val="00F42E0F"/>
    <w:rsid w:val="00F43608"/>
    <w:rsid w:val="00F43D11"/>
    <w:rsid w:val="00F43F52"/>
    <w:rsid w:val="00F43FA9"/>
    <w:rsid w:val="00F44341"/>
    <w:rsid w:val="00F446A1"/>
    <w:rsid w:val="00F4481D"/>
    <w:rsid w:val="00F44B1F"/>
    <w:rsid w:val="00F45B68"/>
    <w:rsid w:val="00F45F81"/>
    <w:rsid w:val="00F46137"/>
    <w:rsid w:val="00F46A82"/>
    <w:rsid w:val="00F46B2F"/>
    <w:rsid w:val="00F47565"/>
    <w:rsid w:val="00F475D2"/>
    <w:rsid w:val="00F47614"/>
    <w:rsid w:val="00F477EC"/>
    <w:rsid w:val="00F503C8"/>
    <w:rsid w:val="00F510C5"/>
    <w:rsid w:val="00F516E0"/>
    <w:rsid w:val="00F51F39"/>
    <w:rsid w:val="00F51F3B"/>
    <w:rsid w:val="00F5200B"/>
    <w:rsid w:val="00F52615"/>
    <w:rsid w:val="00F52A1A"/>
    <w:rsid w:val="00F535B1"/>
    <w:rsid w:val="00F53719"/>
    <w:rsid w:val="00F53CC2"/>
    <w:rsid w:val="00F53F4D"/>
    <w:rsid w:val="00F54405"/>
    <w:rsid w:val="00F5503C"/>
    <w:rsid w:val="00F554DD"/>
    <w:rsid w:val="00F5596A"/>
    <w:rsid w:val="00F56316"/>
    <w:rsid w:val="00F563F1"/>
    <w:rsid w:val="00F566AE"/>
    <w:rsid w:val="00F56D7C"/>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817"/>
    <w:rsid w:val="00F6399E"/>
    <w:rsid w:val="00F63BAD"/>
    <w:rsid w:val="00F63E17"/>
    <w:rsid w:val="00F64EED"/>
    <w:rsid w:val="00F651F0"/>
    <w:rsid w:val="00F65A57"/>
    <w:rsid w:val="00F65B59"/>
    <w:rsid w:val="00F65E24"/>
    <w:rsid w:val="00F66313"/>
    <w:rsid w:val="00F66368"/>
    <w:rsid w:val="00F667F5"/>
    <w:rsid w:val="00F66E54"/>
    <w:rsid w:val="00F67DDB"/>
    <w:rsid w:val="00F70AB5"/>
    <w:rsid w:val="00F71D2F"/>
    <w:rsid w:val="00F71F57"/>
    <w:rsid w:val="00F7332C"/>
    <w:rsid w:val="00F734A1"/>
    <w:rsid w:val="00F73A30"/>
    <w:rsid w:val="00F748C2"/>
    <w:rsid w:val="00F74D7E"/>
    <w:rsid w:val="00F74F4F"/>
    <w:rsid w:val="00F75131"/>
    <w:rsid w:val="00F76041"/>
    <w:rsid w:val="00F76613"/>
    <w:rsid w:val="00F771AC"/>
    <w:rsid w:val="00F776B1"/>
    <w:rsid w:val="00F77E1C"/>
    <w:rsid w:val="00F77F56"/>
    <w:rsid w:val="00F80196"/>
    <w:rsid w:val="00F81224"/>
    <w:rsid w:val="00F81284"/>
    <w:rsid w:val="00F8157A"/>
    <w:rsid w:val="00F824B6"/>
    <w:rsid w:val="00F82668"/>
    <w:rsid w:val="00F828ED"/>
    <w:rsid w:val="00F82D52"/>
    <w:rsid w:val="00F83200"/>
    <w:rsid w:val="00F83B9C"/>
    <w:rsid w:val="00F84718"/>
    <w:rsid w:val="00F84726"/>
    <w:rsid w:val="00F84946"/>
    <w:rsid w:val="00F84B4C"/>
    <w:rsid w:val="00F84D94"/>
    <w:rsid w:val="00F85150"/>
    <w:rsid w:val="00F851F0"/>
    <w:rsid w:val="00F85728"/>
    <w:rsid w:val="00F85E24"/>
    <w:rsid w:val="00F86CAA"/>
    <w:rsid w:val="00F875BD"/>
    <w:rsid w:val="00F87A6C"/>
    <w:rsid w:val="00F87D5A"/>
    <w:rsid w:val="00F90198"/>
    <w:rsid w:val="00F90499"/>
    <w:rsid w:val="00F90818"/>
    <w:rsid w:val="00F90956"/>
    <w:rsid w:val="00F90B56"/>
    <w:rsid w:val="00F90D49"/>
    <w:rsid w:val="00F90DC0"/>
    <w:rsid w:val="00F91217"/>
    <w:rsid w:val="00F916C2"/>
    <w:rsid w:val="00F91923"/>
    <w:rsid w:val="00F91CA6"/>
    <w:rsid w:val="00F91F34"/>
    <w:rsid w:val="00F91FF2"/>
    <w:rsid w:val="00F9295A"/>
    <w:rsid w:val="00F92D2A"/>
    <w:rsid w:val="00F933B3"/>
    <w:rsid w:val="00F939AB"/>
    <w:rsid w:val="00F93DB2"/>
    <w:rsid w:val="00F93FA0"/>
    <w:rsid w:val="00F949F2"/>
    <w:rsid w:val="00F954F9"/>
    <w:rsid w:val="00F96302"/>
    <w:rsid w:val="00F9689D"/>
    <w:rsid w:val="00F968B9"/>
    <w:rsid w:val="00F96ECE"/>
    <w:rsid w:val="00F972AC"/>
    <w:rsid w:val="00F97367"/>
    <w:rsid w:val="00F97475"/>
    <w:rsid w:val="00F975C9"/>
    <w:rsid w:val="00F97978"/>
    <w:rsid w:val="00F9798B"/>
    <w:rsid w:val="00F97A17"/>
    <w:rsid w:val="00F97F1B"/>
    <w:rsid w:val="00F97FCF"/>
    <w:rsid w:val="00FA0648"/>
    <w:rsid w:val="00FA0ED1"/>
    <w:rsid w:val="00FA110E"/>
    <w:rsid w:val="00FA11E6"/>
    <w:rsid w:val="00FA159B"/>
    <w:rsid w:val="00FA15C7"/>
    <w:rsid w:val="00FA1895"/>
    <w:rsid w:val="00FA211C"/>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4DEC"/>
    <w:rsid w:val="00FB571C"/>
    <w:rsid w:val="00FB5C0F"/>
    <w:rsid w:val="00FB6423"/>
    <w:rsid w:val="00FB6552"/>
    <w:rsid w:val="00FB6FCB"/>
    <w:rsid w:val="00FB7437"/>
    <w:rsid w:val="00FB792E"/>
    <w:rsid w:val="00FB797B"/>
    <w:rsid w:val="00FC0019"/>
    <w:rsid w:val="00FC002B"/>
    <w:rsid w:val="00FC010D"/>
    <w:rsid w:val="00FC01DF"/>
    <w:rsid w:val="00FC02C1"/>
    <w:rsid w:val="00FC0331"/>
    <w:rsid w:val="00FC093D"/>
    <w:rsid w:val="00FC0A00"/>
    <w:rsid w:val="00FC16AE"/>
    <w:rsid w:val="00FC181F"/>
    <w:rsid w:val="00FC1895"/>
    <w:rsid w:val="00FC19F8"/>
    <w:rsid w:val="00FC2446"/>
    <w:rsid w:val="00FC26B0"/>
    <w:rsid w:val="00FC28EA"/>
    <w:rsid w:val="00FC2917"/>
    <w:rsid w:val="00FC2981"/>
    <w:rsid w:val="00FC2FC0"/>
    <w:rsid w:val="00FC3058"/>
    <w:rsid w:val="00FC3DFC"/>
    <w:rsid w:val="00FC3FE0"/>
    <w:rsid w:val="00FC44C0"/>
    <w:rsid w:val="00FC45A4"/>
    <w:rsid w:val="00FC4663"/>
    <w:rsid w:val="00FC4699"/>
    <w:rsid w:val="00FC48BC"/>
    <w:rsid w:val="00FC4B7F"/>
    <w:rsid w:val="00FC55BC"/>
    <w:rsid w:val="00FC5870"/>
    <w:rsid w:val="00FC595D"/>
    <w:rsid w:val="00FC59B4"/>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399"/>
    <w:rsid w:val="00FD2DE0"/>
    <w:rsid w:val="00FD2EDD"/>
    <w:rsid w:val="00FD2FD6"/>
    <w:rsid w:val="00FD3AB8"/>
    <w:rsid w:val="00FD3F03"/>
    <w:rsid w:val="00FD474E"/>
    <w:rsid w:val="00FD48EE"/>
    <w:rsid w:val="00FD493D"/>
    <w:rsid w:val="00FD4F64"/>
    <w:rsid w:val="00FD5811"/>
    <w:rsid w:val="00FD5CDD"/>
    <w:rsid w:val="00FD5EDF"/>
    <w:rsid w:val="00FD6B32"/>
    <w:rsid w:val="00FD6BF6"/>
    <w:rsid w:val="00FD6DCB"/>
    <w:rsid w:val="00FD6F53"/>
    <w:rsid w:val="00FD7693"/>
    <w:rsid w:val="00FD79B8"/>
    <w:rsid w:val="00FE0425"/>
    <w:rsid w:val="00FE073B"/>
    <w:rsid w:val="00FE091C"/>
    <w:rsid w:val="00FE0F5F"/>
    <w:rsid w:val="00FE0FB8"/>
    <w:rsid w:val="00FE102C"/>
    <w:rsid w:val="00FE11E1"/>
    <w:rsid w:val="00FE12E8"/>
    <w:rsid w:val="00FE152D"/>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E32"/>
    <w:rsid w:val="00FF082C"/>
    <w:rsid w:val="00FF09A8"/>
    <w:rsid w:val="00FF0BC3"/>
    <w:rsid w:val="00FF0CD6"/>
    <w:rsid w:val="00FF1A32"/>
    <w:rsid w:val="00FF1A43"/>
    <w:rsid w:val="00FF1A60"/>
    <w:rsid w:val="00FF1F38"/>
    <w:rsid w:val="00FF217C"/>
    <w:rsid w:val="00FF2AB0"/>
    <w:rsid w:val="00FF2CF9"/>
    <w:rsid w:val="00FF2F10"/>
    <w:rsid w:val="00FF32D4"/>
    <w:rsid w:val="00FF3B2A"/>
    <w:rsid w:val="00FF3D77"/>
    <w:rsid w:val="00FF3E46"/>
    <w:rsid w:val="00FF3F90"/>
    <w:rsid w:val="00FF40AE"/>
    <w:rsid w:val="00FF41EB"/>
    <w:rsid w:val="00FF451F"/>
    <w:rsid w:val="00FF4540"/>
    <w:rsid w:val="00FF46B6"/>
    <w:rsid w:val="00FF4A3E"/>
    <w:rsid w:val="00FF51CD"/>
    <w:rsid w:val="00FF52FC"/>
    <w:rsid w:val="00FF535E"/>
    <w:rsid w:val="00FF54C5"/>
    <w:rsid w:val="00FF59F7"/>
    <w:rsid w:val="00FF5E96"/>
    <w:rsid w:val="00FF64C2"/>
    <w:rsid w:val="00FF66F8"/>
    <w:rsid w:val="00FF6EF2"/>
    <w:rsid w:val="00FF7263"/>
    <w:rsid w:val="00FF77A6"/>
    <w:rsid w:val="00FF77ED"/>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4EE"/>
    <w:pPr>
      <w:widowControl w:val="0"/>
      <w:adjustRightInd w:val="0"/>
      <w:spacing w:line="360" w:lineRule="atLeast"/>
      <w:jc w:val="both"/>
      <w:textAlignment w:val="baseline"/>
    </w:pPr>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uiPriority w:val="99"/>
    <w:rsid w:val="000D295F"/>
    <w:rPr>
      <w:rFonts w:ascii="Arial" w:hAnsi="Arial"/>
      <w:b/>
      <w:bCs/>
      <w:sz w:val="26"/>
      <w:szCs w:val="26"/>
    </w:rPr>
  </w:style>
  <w:style w:type="character" w:customStyle="1" w:styleId="Nagwek4Znak">
    <w:name w:val="Nagłówek 4 Znak"/>
    <w:link w:val="Nagwek4"/>
    <w:uiPriority w:val="99"/>
    <w:rsid w:val="000D295F"/>
    <w:rPr>
      <w:b/>
      <w:bCs/>
      <w:sz w:val="28"/>
      <w:szCs w:val="28"/>
    </w:rPr>
  </w:style>
  <w:style w:type="character" w:customStyle="1" w:styleId="Nagwek5Znak">
    <w:name w:val="Nagłówek 5 Znak"/>
    <w:link w:val="Nagwek5"/>
    <w:uiPriority w:val="99"/>
    <w:rsid w:val="000D295F"/>
    <w:rPr>
      <w:b/>
      <w:bCs/>
      <w:i/>
      <w:iCs/>
      <w:sz w:val="26"/>
      <w:szCs w:val="26"/>
    </w:rPr>
  </w:style>
  <w:style w:type="character" w:customStyle="1" w:styleId="Nagwek6Znak">
    <w:name w:val="Nagłówek 6 Znak"/>
    <w:link w:val="Nagwek6"/>
    <w:uiPriority w:val="99"/>
    <w:rsid w:val="000D295F"/>
    <w:rPr>
      <w:b/>
      <w:bCs/>
      <w:sz w:val="22"/>
      <w:szCs w:val="22"/>
    </w:rPr>
  </w:style>
  <w:style w:type="character" w:customStyle="1" w:styleId="Nagwek7Znak">
    <w:name w:val="Nagłówek 7 Znak"/>
    <w:link w:val="Nagwek7"/>
    <w:uiPriority w:val="99"/>
    <w:rsid w:val="000D295F"/>
    <w:rPr>
      <w:sz w:val="40"/>
      <w:szCs w:val="24"/>
    </w:rPr>
  </w:style>
  <w:style w:type="character" w:customStyle="1" w:styleId="Nagwek8Znak">
    <w:name w:val="Nagłówek 8 Znak"/>
    <w:link w:val="Nagwek8"/>
    <w:uiPriority w:val="99"/>
    <w:rsid w:val="000D295F"/>
    <w:rPr>
      <w:i/>
      <w:iCs/>
      <w:sz w:val="40"/>
      <w:szCs w:val="24"/>
    </w:rPr>
  </w:style>
  <w:style w:type="character" w:customStyle="1" w:styleId="Nagwek9Znak">
    <w:name w:val="Nagłówek 9 Znak"/>
    <w:link w:val="Nagwek9"/>
    <w:uiPriority w:val="9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pPr>
    <w:rPr>
      <w:b/>
      <w:bCs/>
      <w:i/>
      <w:iCs/>
      <w:sz w:val="20"/>
      <w:szCs w:val="20"/>
      <w:lang w:val="en-GB"/>
    </w:rPr>
  </w:style>
  <w:style w:type="paragraph" w:customStyle="1" w:styleId="tekst">
    <w:name w:val="tekst"/>
    <w:basedOn w:val="Normalny"/>
    <w:rsid w:val="003D5ECF"/>
    <w:pPr>
      <w:suppressLineNumbers/>
      <w:spacing w:before="60" w:after="60"/>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pPr>
  </w:style>
  <w:style w:type="paragraph" w:customStyle="1" w:styleId="ust">
    <w:name w:val="ust"/>
    <w:rsid w:val="003D5ECF"/>
    <w:pPr>
      <w:widowControl w:val="0"/>
      <w:adjustRightInd w:val="0"/>
      <w:spacing w:before="60" w:after="60" w:line="360" w:lineRule="atLeast"/>
      <w:ind w:left="426" w:hanging="284"/>
      <w:jc w:val="both"/>
      <w:textAlignment w:val="baseline"/>
    </w:pPr>
    <w:rPr>
      <w:sz w:val="24"/>
      <w:szCs w:val="24"/>
    </w:rPr>
  </w:style>
  <w:style w:type="paragraph" w:styleId="NormalnyWeb">
    <w:name w:val="Normal (Web)"/>
    <w:basedOn w:val="Normalny"/>
    <w:rsid w:val="003D5ECF"/>
    <w:pPr>
      <w:spacing w:before="100" w:beforeAutospacing="1" w:after="100" w:afterAutospacing="1"/>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uiPriority w:val="99"/>
    <w:rsid w:val="00D13092"/>
    <w:pPr>
      <w:tabs>
        <w:tab w:val="center" w:pos="4536"/>
        <w:tab w:val="right" w:pos="9072"/>
      </w:tabs>
    </w:pPr>
  </w:style>
  <w:style w:type="character" w:customStyle="1" w:styleId="NagwekZnak">
    <w:name w:val="Nagłówek Znak"/>
    <w:link w:val="Nagwek"/>
    <w:uiPriority w:val="99"/>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ind w:left="1080"/>
    </w:pPr>
    <w:rPr>
      <w:sz w:val="22"/>
      <w:szCs w:val="22"/>
    </w:rPr>
  </w:style>
  <w:style w:type="paragraph" w:customStyle="1" w:styleId="BodyText31">
    <w:name w:val="Body Text 31"/>
    <w:basedOn w:val="Normalny"/>
    <w:uiPriority w:val="99"/>
    <w:rsid w:val="00E31058"/>
    <w:pPr>
      <w:overflowPunct w:val="0"/>
      <w:autoSpaceDE w:val="0"/>
      <w:autoSpaceDN w:val="0"/>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ind w:left="1080"/>
    </w:pPr>
    <w:rPr>
      <w:sz w:val="22"/>
      <w:szCs w:val="22"/>
    </w:rPr>
  </w:style>
  <w:style w:type="paragraph" w:customStyle="1" w:styleId="Tekstpodstawowy31">
    <w:name w:val="Tekst podstawowy 31"/>
    <w:basedOn w:val="Normalny"/>
    <w:rsid w:val="00FC74AF"/>
    <w:pPr>
      <w:overflowPunct w:val="0"/>
      <w:autoSpaceDE w:val="0"/>
      <w:autoSpaceDN w:val="0"/>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widowControl w:val="0"/>
      <w:autoSpaceDE w:val="0"/>
      <w:autoSpaceDN w:val="0"/>
      <w:adjustRightInd w:val="0"/>
      <w:spacing w:line="360" w:lineRule="atLeast"/>
      <w:jc w:val="both"/>
      <w:textAlignment w:val="baseline"/>
    </w:pPr>
    <w:rPr>
      <w:color w:val="000000"/>
      <w:sz w:val="24"/>
      <w:szCs w:val="24"/>
    </w:rPr>
  </w:style>
  <w:style w:type="paragraph" w:customStyle="1" w:styleId="Normalny1">
    <w:name w:val="Normalny1"/>
    <w:uiPriority w:val="99"/>
    <w:rsid w:val="001D761F"/>
    <w:pPr>
      <w:widowControl w:val="0"/>
      <w:suppressAutoHyphens/>
      <w:autoSpaceDE w:val="0"/>
      <w:adjustRightInd w:val="0"/>
      <w:spacing w:line="360" w:lineRule="atLeast"/>
      <w:jc w:val="both"/>
      <w:textAlignment w:val="baseline"/>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pPr>
    <w:rPr>
      <w:szCs w:val="22"/>
      <w:lang w:eastAsia="en-GB"/>
    </w:rPr>
  </w:style>
  <w:style w:type="paragraph" w:customStyle="1" w:styleId="NumPar1">
    <w:name w:val="NumPar 1"/>
    <w:basedOn w:val="Normalny"/>
    <w:next w:val="Text1"/>
    <w:rsid w:val="005F19E9"/>
    <w:pPr>
      <w:numPr>
        <w:numId w:val="5"/>
      </w:numPr>
      <w:spacing w:before="120" w:after="120"/>
    </w:pPr>
    <w:rPr>
      <w:szCs w:val="22"/>
      <w:lang w:eastAsia="en-GB"/>
    </w:rPr>
  </w:style>
  <w:style w:type="paragraph" w:customStyle="1" w:styleId="NumPar2">
    <w:name w:val="NumPar 2"/>
    <w:basedOn w:val="Normalny"/>
    <w:next w:val="Text1"/>
    <w:rsid w:val="005F19E9"/>
    <w:pPr>
      <w:numPr>
        <w:ilvl w:val="1"/>
        <w:numId w:val="5"/>
      </w:numPr>
      <w:spacing w:before="120" w:after="120"/>
    </w:pPr>
    <w:rPr>
      <w:szCs w:val="22"/>
      <w:lang w:eastAsia="en-GB"/>
    </w:rPr>
  </w:style>
  <w:style w:type="paragraph" w:customStyle="1" w:styleId="NumPar3">
    <w:name w:val="NumPar 3"/>
    <w:basedOn w:val="Normalny"/>
    <w:next w:val="Text1"/>
    <w:rsid w:val="005F19E9"/>
    <w:pPr>
      <w:numPr>
        <w:ilvl w:val="2"/>
        <w:numId w:val="5"/>
      </w:numPr>
      <w:spacing w:before="120" w:after="120"/>
    </w:pPr>
    <w:rPr>
      <w:szCs w:val="22"/>
      <w:lang w:eastAsia="en-GB"/>
    </w:rPr>
  </w:style>
  <w:style w:type="paragraph" w:customStyle="1" w:styleId="NumPar4">
    <w:name w:val="NumPar 4"/>
    <w:basedOn w:val="Normalny"/>
    <w:next w:val="Text1"/>
    <w:rsid w:val="005F19E9"/>
    <w:pPr>
      <w:numPr>
        <w:ilvl w:val="3"/>
        <w:numId w:val="5"/>
      </w:numPr>
      <w:spacing w:before="120" w:after="120"/>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pPr>
      <w:widowControl w:val="0"/>
      <w:adjustRightInd w:val="0"/>
      <w:spacing w:line="360" w:lineRule="atLeast"/>
      <w:jc w:val="both"/>
      <w:textAlignment w:val="baseline"/>
    </w:pPr>
    <w:rPr>
      <w:rFonts w:asciiTheme="minorHAnsi" w:eastAsiaTheme="minorHAnsi" w:hAnsiTheme="minorHAns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pPr>
      <w:widowControl w:val="0"/>
      <w:adjustRightInd w:val="0"/>
      <w:spacing w:line="360" w:lineRule="atLeast"/>
      <w:jc w:val="both"/>
      <w:textAlignment w:val="baseline"/>
    </w:pPr>
    <w:rPr>
      <w:sz w:val="24"/>
      <w:szCs w:val="24"/>
    </w:rPr>
  </w:style>
  <w:style w:type="paragraph" w:customStyle="1" w:styleId="TableParagraph">
    <w:name w:val="Table Paragraph"/>
    <w:basedOn w:val="Normalny"/>
    <w:uiPriority w:val="1"/>
    <w:qFormat/>
    <w:rsid w:val="00662A4C"/>
    <w:pPr>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spacing w:after="100"/>
    </w:pPr>
    <w:rPr>
      <w:sz w:val="22"/>
      <w:szCs w:val="22"/>
    </w:rPr>
  </w:style>
  <w:style w:type="table" w:customStyle="1" w:styleId="Tabela-Siatka6">
    <w:name w:val="Tabela - Siatka6"/>
    <w:basedOn w:val="Standardowy"/>
    <w:next w:val="Tabela-Siatka"/>
    <w:uiPriority w:val="59"/>
    <w:rsid w:val="00DF4D3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D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0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477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4EE"/>
    <w:pPr>
      <w:widowControl w:val="0"/>
      <w:adjustRightInd w:val="0"/>
      <w:spacing w:line="360" w:lineRule="atLeast"/>
      <w:jc w:val="both"/>
      <w:textAlignment w:val="baseline"/>
    </w:pPr>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uiPriority w:val="99"/>
    <w:rsid w:val="000D295F"/>
    <w:rPr>
      <w:rFonts w:ascii="Arial" w:hAnsi="Arial"/>
      <w:b/>
      <w:bCs/>
      <w:sz w:val="26"/>
      <w:szCs w:val="26"/>
    </w:rPr>
  </w:style>
  <w:style w:type="character" w:customStyle="1" w:styleId="Nagwek4Znak">
    <w:name w:val="Nagłówek 4 Znak"/>
    <w:link w:val="Nagwek4"/>
    <w:uiPriority w:val="99"/>
    <w:rsid w:val="000D295F"/>
    <w:rPr>
      <w:b/>
      <w:bCs/>
      <w:sz w:val="28"/>
      <w:szCs w:val="28"/>
    </w:rPr>
  </w:style>
  <w:style w:type="character" w:customStyle="1" w:styleId="Nagwek5Znak">
    <w:name w:val="Nagłówek 5 Znak"/>
    <w:link w:val="Nagwek5"/>
    <w:uiPriority w:val="99"/>
    <w:rsid w:val="000D295F"/>
    <w:rPr>
      <w:b/>
      <w:bCs/>
      <w:i/>
      <w:iCs/>
      <w:sz w:val="26"/>
      <w:szCs w:val="26"/>
    </w:rPr>
  </w:style>
  <w:style w:type="character" w:customStyle="1" w:styleId="Nagwek6Znak">
    <w:name w:val="Nagłówek 6 Znak"/>
    <w:link w:val="Nagwek6"/>
    <w:uiPriority w:val="99"/>
    <w:rsid w:val="000D295F"/>
    <w:rPr>
      <w:b/>
      <w:bCs/>
      <w:sz w:val="22"/>
      <w:szCs w:val="22"/>
    </w:rPr>
  </w:style>
  <w:style w:type="character" w:customStyle="1" w:styleId="Nagwek7Znak">
    <w:name w:val="Nagłówek 7 Znak"/>
    <w:link w:val="Nagwek7"/>
    <w:uiPriority w:val="99"/>
    <w:rsid w:val="000D295F"/>
    <w:rPr>
      <w:sz w:val="40"/>
      <w:szCs w:val="24"/>
    </w:rPr>
  </w:style>
  <w:style w:type="character" w:customStyle="1" w:styleId="Nagwek8Znak">
    <w:name w:val="Nagłówek 8 Znak"/>
    <w:link w:val="Nagwek8"/>
    <w:uiPriority w:val="99"/>
    <w:rsid w:val="000D295F"/>
    <w:rPr>
      <w:i/>
      <w:iCs/>
      <w:sz w:val="40"/>
      <w:szCs w:val="24"/>
    </w:rPr>
  </w:style>
  <w:style w:type="character" w:customStyle="1" w:styleId="Nagwek9Znak">
    <w:name w:val="Nagłówek 9 Znak"/>
    <w:link w:val="Nagwek9"/>
    <w:uiPriority w:val="9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pPr>
    <w:rPr>
      <w:b/>
      <w:bCs/>
      <w:i/>
      <w:iCs/>
      <w:sz w:val="20"/>
      <w:szCs w:val="20"/>
      <w:lang w:val="en-GB"/>
    </w:rPr>
  </w:style>
  <w:style w:type="paragraph" w:customStyle="1" w:styleId="tekst">
    <w:name w:val="tekst"/>
    <w:basedOn w:val="Normalny"/>
    <w:rsid w:val="003D5ECF"/>
    <w:pPr>
      <w:suppressLineNumbers/>
      <w:spacing w:before="60" w:after="60"/>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pPr>
  </w:style>
  <w:style w:type="paragraph" w:customStyle="1" w:styleId="ust">
    <w:name w:val="ust"/>
    <w:rsid w:val="003D5ECF"/>
    <w:pPr>
      <w:widowControl w:val="0"/>
      <w:adjustRightInd w:val="0"/>
      <w:spacing w:before="60" w:after="60" w:line="360" w:lineRule="atLeast"/>
      <w:ind w:left="426" w:hanging="284"/>
      <w:jc w:val="both"/>
      <w:textAlignment w:val="baseline"/>
    </w:pPr>
    <w:rPr>
      <w:sz w:val="24"/>
      <w:szCs w:val="24"/>
    </w:rPr>
  </w:style>
  <w:style w:type="paragraph" w:styleId="NormalnyWeb">
    <w:name w:val="Normal (Web)"/>
    <w:basedOn w:val="Normalny"/>
    <w:rsid w:val="003D5ECF"/>
    <w:pPr>
      <w:spacing w:before="100" w:beforeAutospacing="1" w:after="100" w:afterAutospacing="1"/>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uiPriority w:val="99"/>
    <w:rsid w:val="00D13092"/>
    <w:pPr>
      <w:tabs>
        <w:tab w:val="center" w:pos="4536"/>
        <w:tab w:val="right" w:pos="9072"/>
      </w:tabs>
    </w:pPr>
  </w:style>
  <w:style w:type="character" w:customStyle="1" w:styleId="NagwekZnak">
    <w:name w:val="Nagłówek Znak"/>
    <w:link w:val="Nagwek"/>
    <w:uiPriority w:val="99"/>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ind w:left="1080"/>
    </w:pPr>
    <w:rPr>
      <w:sz w:val="22"/>
      <w:szCs w:val="22"/>
    </w:rPr>
  </w:style>
  <w:style w:type="paragraph" w:customStyle="1" w:styleId="BodyText31">
    <w:name w:val="Body Text 31"/>
    <w:basedOn w:val="Normalny"/>
    <w:uiPriority w:val="99"/>
    <w:rsid w:val="00E31058"/>
    <w:pPr>
      <w:overflowPunct w:val="0"/>
      <w:autoSpaceDE w:val="0"/>
      <w:autoSpaceDN w:val="0"/>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ind w:left="1080"/>
    </w:pPr>
    <w:rPr>
      <w:sz w:val="22"/>
      <w:szCs w:val="22"/>
    </w:rPr>
  </w:style>
  <w:style w:type="paragraph" w:customStyle="1" w:styleId="Tekstpodstawowy31">
    <w:name w:val="Tekst podstawowy 31"/>
    <w:basedOn w:val="Normalny"/>
    <w:rsid w:val="00FC74AF"/>
    <w:pPr>
      <w:overflowPunct w:val="0"/>
      <w:autoSpaceDE w:val="0"/>
      <w:autoSpaceDN w:val="0"/>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widowControl w:val="0"/>
      <w:autoSpaceDE w:val="0"/>
      <w:autoSpaceDN w:val="0"/>
      <w:adjustRightInd w:val="0"/>
      <w:spacing w:line="360" w:lineRule="atLeast"/>
      <w:jc w:val="both"/>
      <w:textAlignment w:val="baseline"/>
    </w:pPr>
    <w:rPr>
      <w:color w:val="000000"/>
      <w:sz w:val="24"/>
      <w:szCs w:val="24"/>
    </w:rPr>
  </w:style>
  <w:style w:type="paragraph" w:customStyle="1" w:styleId="Normalny1">
    <w:name w:val="Normalny1"/>
    <w:uiPriority w:val="99"/>
    <w:rsid w:val="001D761F"/>
    <w:pPr>
      <w:widowControl w:val="0"/>
      <w:suppressAutoHyphens/>
      <w:autoSpaceDE w:val="0"/>
      <w:adjustRightInd w:val="0"/>
      <w:spacing w:line="360" w:lineRule="atLeast"/>
      <w:jc w:val="both"/>
      <w:textAlignment w:val="baseline"/>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pPr>
    <w:rPr>
      <w:szCs w:val="22"/>
      <w:lang w:eastAsia="en-GB"/>
    </w:rPr>
  </w:style>
  <w:style w:type="paragraph" w:customStyle="1" w:styleId="NumPar1">
    <w:name w:val="NumPar 1"/>
    <w:basedOn w:val="Normalny"/>
    <w:next w:val="Text1"/>
    <w:rsid w:val="005F19E9"/>
    <w:pPr>
      <w:numPr>
        <w:numId w:val="5"/>
      </w:numPr>
      <w:spacing w:before="120" w:after="120"/>
    </w:pPr>
    <w:rPr>
      <w:szCs w:val="22"/>
      <w:lang w:eastAsia="en-GB"/>
    </w:rPr>
  </w:style>
  <w:style w:type="paragraph" w:customStyle="1" w:styleId="NumPar2">
    <w:name w:val="NumPar 2"/>
    <w:basedOn w:val="Normalny"/>
    <w:next w:val="Text1"/>
    <w:rsid w:val="005F19E9"/>
    <w:pPr>
      <w:numPr>
        <w:ilvl w:val="1"/>
        <w:numId w:val="5"/>
      </w:numPr>
      <w:spacing w:before="120" w:after="120"/>
    </w:pPr>
    <w:rPr>
      <w:szCs w:val="22"/>
      <w:lang w:eastAsia="en-GB"/>
    </w:rPr>
  </w:style>
  <w:style w:type="paragraph" w:customStyle="1" w:styleId="NumPar3">
    <w:name w:val="NumPar 3"/>
    <w:basedOn w:val="Normalny"/>
    <w:next w:val="Text1"/>
    <w:rsid w:val="005F19E9"/>
    <w:pPr>
      <w:numPr>
        <w:ilvl w:val="2"/>
        <w:numId w:val="5"/>
      </w:numPr>
      <w:spacing w:before="120" w:after="120"/>
    </w:pPr>
    <w:rPr>
      <w:szCs w:val="22"/>
      <w:lang w:eastAsia="en-GB"/>
    </w:rPr>
  </w:style>
  <w:style w:type="paragraph" w:customStyle="1" w:styleId="NumPar4">
    <w:name w:val="NumPar 4"/>
    <w:basedOn w:val="Normalny"/>
    <w:next w:val="Text1"/>
    <w:rsid w:val="005F19E9"/>
    <w:pPr>
      <w:numPr>
        <w:ilvl w:val="3"/>
        <w:numId w:val="5"/>
      </w:numPr>
      <w:spacing w:before="120" w:after="120"/>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pPr>
      <w:widowControl w:val="0"/>
      <w:adjustRightInd w:val="0"/>
      <w:spacing w:line="360" w:lineRule="atLeast"/>
      <w:jc w:val="both"/>
      <w:textAlignment w:val="baseline"/>
    </w:pPr>
    <w:rPr>
      <w:rFonts w:asciiTheme="minorHAnsi" w:eastAsiaTheme="minorHAnsi" w:hAnsiTheme="minorHAns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pPr>
      <w:widowControl w:val="0"/>
      <w:adjustRightInd w:val="0"/>
      <w:spacing w:line="360" w:lineRule="atLeast"/>
      <w:jc w:val="both"/>
      <w:textAlignment w:val="baseline"/>
    </w:pPr>
    <w:rPr>
      <w:sz w:val="24"/>
      <w:szCs w:val="24"/>
    </w:rPr>
  </w:style>
  <w:style w:type="paragraph" w:customStyle="1" w:styleId="TableParagraph">
    <w:name w:val="Table Paragraph"/>
    <w:basedOn w:val="Normalny"/>
    <w:uiPriority w:val="1"/>
    <w:qFormat/>
    <w:rsid w:val="00662A4C"/>
    <w:pPr>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spacing w:after="100"/>
    </w:pPr>
    <w:rPr>
      <w:sz w:val="22"/>
      <w:szCs w:val="22"/>
    </w:rPr>
  </w:style>
  <w:style w:type="table" w:customStyle="1" w:styleId="Tabela-Siatka6">
    <w:name w:val="Tabela - Siatka6"/>
    <w:basedOn w:val="Standardowy"/>
    <w:next w:val="Tabela-Siatka"/>
    <w:uiPriority w:val="59"/>
    <w:rsid w:val="00DF4D3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D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0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47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199560369">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58004059">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72435321">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760441638">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er_mswi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0F2F-6C55-41E6-9BAF-5E799799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4143</Words>
  <Characters>30085</Characters>
  <Application>Microsoft Office Word</Application>
  <DocSecurity>0</DocSecurity>
  <Lines>250</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34160</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Aleksandra Leśniewska</cp:lastModifiedBy>
  <cp:revision>3</cp:revision>
  <cp:lastPrinted>2020-10-29T10:21:00Z</cp:lastPrinted>
  <dcterms:created xsi:type="dcterms:W3CDTF">2020-10-29T12:46:00Z</dcterms:created>
  <dcterms:modified xsi:type="dcterms:W3CDTF">2020-10-29T12:54:00Z</dcterms:modified>
</cp:coreProperties>
</file>