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0E062" w14:textId="0C6755DD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post</w:t>
      </w:r>
      <w:r w:rsidR="00386CF7">
        <w:rPr>
          <w:rFonts w:asciiTheme="majorHAnsi" w:hAnsiTheme="majorHAnsi"/>
          <w:b/>
          <w:iCs/>
          <w:color w:val="002060"/>
          <w:sz w:val="22"/>
          <w:szCs w:val="22"/>
        </w:rPr>
        <w:t>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6C9F85A0" w:rsidR="00645119" w:rsidRPr="000F3E9B" w:rsidRDefault="006E7588" w:rsidP="006E7588">
      <w:pPr>
        <w:suppressAutoHyphens/>
        <w:spacing w:line="276" w:lineRule="auto"/>
        <w:ind w:left="6237" w:firstLine="1418"/>
        <w:jc w:val="right"/>
        <w:rPr>
          <w:rFonts w:asciiTheme="majorHAnsi" w:hAnsiTheme="majorHAnsi" w:cstheme="minorHAnsi"/>
          <w:b/>
          <w:sz w:val="22"/>
          <w:szCs w:val="22"/>
        </w:rPr>
      </w:pPr>
      <w:r w:rsidRPr="006E7588">
        <w:rPr>
          <w:rFonts w:asciiTheme="majorHAnsi" w:hAnsiTheme="majorHAnsi" w:cstheme="minorHAnsi"/>
          <w:b/>
          <w:sz w:val="22"/>
          <w:szCs w:val="22"/>
        </w:rPr>
        <w:t>ZAMAWIAJĄCY</w:t>
      </w:r>
      <w:r w:rsidR="00645119" w:rsidRPr="000F3E9B">
        <w:rPr>
          <w:rFonts w:asciiTheme="majorHAnsi" w:hAnsiTheme="majorHAnsi" w:cstheme="minorHAnsi"/>
          <w:b/>
          <w:sz w:val="22"/>
          <w:szCs w:val="22"/>
        </w:rPr>
        <w:t>:</w:t>
      </w:r>
    </w:p>
    <w:p w14:paraId="02FED6E8" w14:textId="0D57342E" w:rsidR="006E7588" w:rsidRPr="00C92613" w:rsidRDefault="00386CF7" w:rsidP="00386CF7">
      <w:pPr>
        <w:suppressAutoHyphens/>
        <w:ind w:left="5812" w:firstLine="284"/>
        <w:jc w:val="right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Olsztyńskie Towarzystwo Budownictwa Społecznego</w:t>
      </w:r>
      <w:r w:rsidR="006E7588" w:rsidRPr="00C92613">
        <w:rPr>
          <w:rFonts w:asciiTheme="majorHAnsi" w:hAnsiTheme="majorHAnsi" w:cstheme="minorHAnsi"/>
          <w:bCs/>
          <w:sz w:val="22"/>
          <w:szCs w:val="22"/>
        </w:rPr>
        <w:t xml:space="preserve"> Sp. z o. o.</w:t>
      </w:r>
    </w:p>
    <w:p w14:paraId="05873490" w14:textId="4E0E93E5" w:rsidR="006E7588" w:rsidRPr="00C92613" w:rsidRDefault="006E7588" w:rsidP="006E7588">
      <w:pPr>
        <w:suppressAutoHyphens/>
        <w:ind w:left="6237" w:firstLine="284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613">
        <w:rPr>
          <w:rFonts w:asciiTheme="majorHAnsi" w:hAnsiTheme="majorHAnsi" w:cstheme="minorHAnsi"/>
          <w:bCs/>
          <w:sz w:val="22"/>
          <w:szCs w:val="22"/>
        </w:rPr>
        <w:t xml:space="preserve">ul. </w:t>
      </w:r>
      <w:r w:rsidR="00386CF7">
        <w:rPr>
          <w:rFonts w:asciiTheme="majorHAnsi" w:hAnsiTheme="majorHAnsi" w:cstheme="minorHAnsi"/>
          <w:bCs/>
          <w:sz w:val="22"/>
          <w:szCs w:val="22"/>
        </w:rPr>
        <w:t>Grunwaldzka</w:t>
      </w:r>
      <w:r w:rsidRPr="00C92613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386CF7">
        <w:rPr>
          <w:rFonts w:asciiTheme="majorHAnsi" w:hAnsiTheme="majorHAnsi" w:cstheme="minorHAnsi"/>
          <w:bCs/>
          <w:sz w:val="22"/>
          <w:szCs w:val="22"/>
        </w:rPr>
        <w:t>2</w:t>
      </w:r>
      <w:r w:rsidRPr="00C92613">
        <w:rPr>
          <w:rFonts w:asciiTheme="majorHAnsi" w:hAnsiTheme="majorHAnsi" w:cstheme="minorHAnsi"/>
          <w:bCs/>
          <w:sz w:val="22"/>
          <w:szCs w:val="22"/>
        </w:rPr>
        <w:t>1</w:t>
      </w:r>
      <w:r w:rsidR="00386CF7">
        <w:rPr>
          <w:rFonts w:asciiTheme="majorHAnsi" w:hAnsiTheme="majorHAnsi" w:cstheme="minorHAnsi"/>
          <w:bCs/>
          <w:sz w:val="22"/>
          <w:szCs w:val="22"/>
        </w:rPr>
        <w:t>A</w:t>
      </w:r>
    </w:p>
    <w:p w14:paraId="2EF82739" w14:textId="1AD3789C" w:rsidR="006E7588" w:rsidRPr="00C92613" w:rsidRDefault="006E7588" w:rsidP="006E7588">
      <w:pPr>
        <w:suppressAutoHyphens/>
        <w:ind w:left="6237" w:firstLine="284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613">
        <w:rPr>
          <w:rFonts w:asciiTheme="majorHAnsi" w:hAnsiTheme="majorHAnsi" w:cstheme="minorHAnsi"/>
          <w:bCs/>
          <w:sz w:val="22"/>
          <w:szCs w:val="22"/>
        </w:rPr>
        <w:t>1</w:t>
      </w:r>
      <w:r w:rsidR="00386CF7">
        <w:rPr>
          <w:rFonts w:asciiTheme="majorHAnsi" w:hAnsiTheme="majorHAnsi" w:cstheme="minorHAnsi"/>
          <w:bCs/>
          <w:sz w:val="22"/>
          <w:szCs w:val="22"/>
        </w:rPr>
        <w:t>0</w:t>
      </w:r>
      <w:r w:rsidRPr="00C92613">
        <w:rPr>
          <w:rFonts w:asciiTheme="majorHAnsi" w:hAnsiTheme="majorHAnsi" w:cstheme="minorHAnsi"/>
          <w:bCs/>
          <w:sz w:val="22"/>
          <w:szCs w:val="22"/>
        </w:rPr>
        <w:t xml:space="preserve"> – </w:t>
      </w:r>
      <w:r w:rsidR="00386CF7">
        <w:rPr>
          <w:rFonts w:asciiTheme="majorHAnsi" w:hAnsiTheme="majorHAnsi" w:cstheme="minorHAnsi"/>
          <w:bCs/>
          <w:sz w:val="22"/>
          <w:szCs w:val="22"/>
        </w:rPr>
        <w:t>1</w:t>
      </w:r>
      <w:r w:rsidRPr="00C92613">
        <w:rPr>
          <w:rFonts w:asciiTheme="majorHAnsi" w:hAnsiTheme="majorHAnsi" w:cstheme="minorHAnsi"/>
          <w:bCs/>
          <w:sz w:val="22"/>
          <w:szCs w:val="22"/>
        </w:rPr>
        <w:t xml:space="preserve">23 </w:t>
      </w:r>
      <w:r w:rsidR="00386CF7">
        <w:rPr>
          <w:rFonts w:asciiTheme="majorHAnsi" w:hAnsiTheme="majorHAnsi" w:cstheme="minorHAnsi"/>
          <w:bCs/>
          <w:sz w:val="22"/>
          <w:szCs w:val="22"/>
        </w:rPr>
        <w:t>Olsztyn</w:t>
      </w: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31E7B7E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400B6184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</w:t>
      </w:r>
      <w:r w:rsidR="006E7588" w:rsidRPr="00C92613">
        <w:rPr>
          <w:rFonts w:asciiTheme="majorHAnsi" w:hAnsiTheme="majorHAnsi" w:cstheme="minorHAnsi"/>
          <w:b/>
          <w:bCs/>
          <w:sz w:val="22"/>
          <w:szCs w:val="22"/>
        </w:rPr>
        <w:t>U</w:t>
      </w:r>
      <w:r w:rsidRPr="00C92613">
        <w:rPr>
          <w:rFonts w:asciiTheme="majorHAnsi" w:hAnsiTheme="majorHAnsi" w:cstheme="minorHAnsi"/>
          <w:b/>
          <w:bCs/>
          <w:sz w:val="22"/>
          <w:szCs w:val="22"/>
        </w:rPr>
        <w:t xml:space="preserve">bezpieczenie mienia i odpowiedzialności cywilnej </w:t>
      </w:r>
      <w:r w:rsidR="00386CF7">
        <w:rPr>
          <w:rFonts w:asciiTheme="majorHAnsi" w:hAnsiTheme="majorHAnsi" w:cstheme="minorHAnsi"/>
          <w:b/>
          <w:bCs/>
          <w:sz w:val="22"/>
          <w:szCs w:val="22"/>
        </w:rPr>
        <w:t>Olsztyńskiego Towarzystwa Budownictwa Społecznego</w:t>
      </w:r>
      <w:r w:rsidR="00C92613" w:rsidRPr="00C92613">
        <w:rPr>
          <w:rFonts w:asciiTheme="majorHAnsi" w:hAnsiTheme="majorHAnsi" w:cstheme="minorHAnsi"/>
          <w:b/>
          <w:bCs/>
          <w:sz w:val="22"/>
          <w:szCs w:val="22"/>
        </w:rPr>
        <w:t xml:space="preserve"> Sp. z o. o. </w:t>
      </w:r>
      <w:r w:rsidRPr="000F3E9B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0F3E9B" w:rsidRDefault="00645119" w:rsidP="000D2EBE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584CE82D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2439B">
        <w:rPr>
          <w:rFonts w:asciiTheme="majorHAnsi" w:hAnsiTheme="majorHAnsi" w:cstheme="minorHAnsi"/>
          <w:sz w:val="22"/>
          <w:szCs w:val="22"/>
        </w:rPr>
        <w:t>X</w:t>
      </w:r>
      <w:r w:rsidR="00A20A0B">
        <w:rPr>
          <w:rFonts w:asciiTheme="majorHAnsi" w:hAnsiTheme="majorHAnsi" w:cstheme="minorHAnsi"/>
          <w:sz w:val="22"/>
          <w:szCs w:val="22"/>
        </w:rPr>
        <w:t>I</w:t>
      </w:r>
      <w:r w:rsidR="004243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>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0D2EBE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5A33781" w:rsidR="00792DA0" w:rsidRPr="000F3E9B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197AF8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D6458B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663F08DB" w14:textId="48993DD0" w:rsidR="000D2EBE" w:rsidRPr="009D063E" w:rsidRDefault="000D2EBE" w:rsidP="000D2EBE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</w:t>
      </w:r>
      <w:r w:rsidR="00A20A0B">
        <w:rPr>
          <w:rFonts w:asciiTheme="majorHAnsi" w:hAnsiTheme="majorHAnsi" w:cs="Arial"/>
          <w:sz w:val="22"/>
          <w:szCs w:val="22"/>
        </w:rPr>
        <w:t xml:space="preserve"> </w:t>
      </w:r>
      <w:r w:rsidRPr="009D063E">
        <w:rPr>
          <w:rFonts w:asciiTheme="majorHAnsi" w:hAnsiTheme="majorHAnsi" w:cs="Arial"/>
          <w:sz w:val="22"/>
          <w:szCs w:val="22"/>
        </w:rPr>
        <w:t xml:space="preserve">1 ustawy z dnia 13 kwietnia 2022 r. o szczególnych rozwiązaniach w zakresie przeciwdziałania wspieraniu agresji na Ukrainę oraz służących ochronie bezpieczeństwa narodowego (Dz.U. </w:t>
      </w:r>
      <w:r>
        <w:rPr>
          <w:rFonts w:asciiTheme="majorHAnsi" w:hAnsiTheme="majorHAnsi" w:cs="Arial"/>
          <w:sz w:val="22"/>
          <w:szCs w:val="22"/>
        </w:rPr>
        <w:t>202</w:t>
      </w:r>
      <w:r w:rsidR="00A20A0B">
        <w:rPr>
          <w:rFonts w:asciiTheme="majorHAnsi" w:hAnsiTheme="majorHAnsi" w:cs="Arial"/>
          <w:sz w:val="22"/>
          <w:szCs w:val="22"/>
        </w:rPr>
        <w:t>3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A20A0B">
        <w:rPr>
          <w:rFonts w:asciiTheme="majorHAnsi" w:hAnsiTheme="majorHAnsi" w:cs="Arial"/>
          <w:sz w:val="22"/>
          <w:szCs w:val="22"/>
        </w:rPr>
        <w:t>1497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p w14:paraId="6BA052FC" w14:textId="77777777" w:rsidR="000D2EBE" w:rsidRPr="000F3E9B" w:rsidRDefault="000D2EBE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4B60372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5A5FFDE" w14:textId="77777777" w:rsidR="00106185" w:rsidRPr="000F3E9B" w:rsidRDefault="00106185" w:rsidP="000D2EBE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0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2ACFB8F5" w:rsidR="00106185" w:rsidRPr="000F3E9B" w:rsidRDefault="00106185" w:rsidP="00A20A0B">
      <w:pPr>
        <w:suppressAutoHyphens/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EF19E7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r w:rsidR="00A20A0B">
        <w:rPr>
          <w:rFonts w:asciiTheme="majorHAnsi" w:hAnsiTheme="majorHAnsi" w:cs="Calibri Light"/>
          <w:sz w:val="22"/>
          <w:szCs w:val="22"/>
        </w:rPr>
        <w:t>j</w:t>
      </w:r>
      <w:r w:rsidRPr="000F3E9B">
        <w:rPr>
          <w:rFonts w:asciiTheme="majorHAnsi" w:hAnsiTheme="majorHAnsi" w:cs="Calibri Light"/>
          <w:sz w:val="22"/>
          <w:szCs w:val="22"/>
        </w:rPr>
        <w:t xml:space="preserve">e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0"/>
    <w:p w14:paraId="51B228A8" w14:textId="3252C42C" w:rsidR="00645119" w:rsidRPr="000F3E9B" w:rsidRDefault="00645119" w:rsidP="000D2EBE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1509E815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42F714DE" w14:textId="77777777" w:rsidR="00C92613" w:rsidRDefault="00C92613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120AB91D" w14:textId="3A1B27EF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11812806" w14:textId="5256A46A" w:rsidR="00E93A1D" w:rsidRPr="000F3E9B" w:rsidRDefault="00E93A1D" w:rsidP="003F086F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1D2915">
      <w:headerReference w:type="default" r:id="rId8"/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4CF66" w14:textId="77777777" w:rsidR="001D2915" w:rsidRDefault="001D2915">
      <w:r>
        <w:separator/>
      </w:r>
    </w:p>
  </w:endnote>
  <w:endnote w:type="continuationSeparator" w:id="0">
    <w:p w14:paraId="7647B1D8" w14:textId="77777777" w:rsidR="001D2915" w:rsidRDefault="001D2915">
      <w:r>
        <w:continuationSeparator/>
      </w:r>
    </w:p>
  </w:endnote>
  <w:endnote w:type="continuationNotice" w:id="1">
    <w:p w14:paraId="1033C6C1" w14:textId="77777777" w:rsidR="001D2915" w:rsidRDefault="001D2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F261F4" w:rsidRPr="00645119" w:rsidRDefault="00F261F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20180">
      <w:rPr>
        <w:rFonts w:asciiTheme="majorHAnsi" w:hAnsiTheme="majorHAnsi" w:cs="Calibri"/>
        <w:noProof/>
        <w:sz w:val="20"/>
        <w:szCs w:val="20"/>
      </w:rPr>
      <w:t>86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FBF9C" w14:textId="77777777" w:rsidR="001D2915" w:rsidRDefault="001D2915">
      <w:r>
        <w:separator/>
      </w:r>
    </w:p>
  </w:footnote>
  <w:footnote w:type="continuationSeparator" w:id="0">
    <w:p w14:paraId="1EC68FFA" w14:textId="77777777" w:rsidR="001D2915" w:rsidRDefault="001D2915">
      <w:r>
        <w:continuationSeparator/>
      </w:r>
    </w:p>
  </w:footnote>
  <w:footnote w:type="continuationNotice" w:id="1">
    <w:p w14:paraId="65876A6B" w14:textId="77777777" w:rsidR="001D2915" w:rsidRDefault="001D29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7DCE2" w14:textId="77777777" w:rsidR="007255D7" w:rsidRPr="00FA61BB" w:rsidRDefault="007255D7" w:rsidP="007255D7">
    <w:pPr>
      <w:pStyle w:val="WW-Tekstpodstawowy3"/>
      <w:spacing w:line="40" w:lineRule="atLeast"/>
      <w:jc w:val="center"/>
      <w:rPr>
        <w:rFonts w:asciiTheme="majorHAnsi" w:hAnsiTheme="majorHAnsi" w:cs="Arial"/>
        <w:i/>
        <w:iCs/>
        <w:sz w:val="20"/>
        <w:szCs w:val="20"/>
      </w:rPr>
    </w:pPr>
    <w:bookmarkStart w:id="1" w:name="_Hlk33736545"/>
    <w:r w:rsidRPr="00FA61BB">
      <w:rPr>
        <w:rFonts w:ascii="Cambria" w:hAnsi="Cambria"/>
        <w:i/>
        <w:iCs/>
        <w:noProof/>
      </w:rPr>
      <w:drawing>
        <wp:anchor distT="0" distB="0" distL="114300" distR="114300" simplePos="0" relativeHeight="251659264" behindDoc="0" locked="0" layoutInCell="1" allowOverlap="1" wp14:anchorId="27D256DA" wp14:editId="4B5AAB35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1BB">
      <w:rPr>
        <w:rFonts w:asciiTheme="majorHAnsi" w:hAnsiTheme="majorHAnsi" w:cs="Arial"/>
        <w:i/>
        <w:iCs/>
        <w:sz w:val="20"/>
        <w:szCs w:val="20"/>
      </w:rPr>
      <w:t>UBEZPIECZENIE MIENIA I ODPOWIEDZIALNOŚCI CYWILNEJ</w:t>
    </w:r>
  </w:p>
  <w:bookmarkEnd w:id="1"/>
  <w:p w14:paraId="595187C4" w14:textId="07B7A84C" w:rsidR="007255D7" w:rsidRPr="00FA61BB" w:rsidRDefault="00386CF7" w:rsidP="007255D7">
    <w:pPr>
      <w:pStyle w:val="Nagwek"/>
      <w:tabs>
        <w:tab w:val="left" w:pos="1065"/>
        <w:tab w:val="center" w:pos="4677"/>
      </w:tabs>
      <w:jc w:val="center"/>
      <w:rPr>
        <w:i/>
        <w:iCs/>
        <w:sz w:val="22"/>
        <w:szCs w:val="22"/>
      </w:rPr>
    </w:pPr>
    <w:r>
      <w:rPr>
        <w:rFonts w:asciiTheme="majorHAnsi" w:hAnsiTheme="majorHAnsi" w:cs="Calibri"/>
        <w:i/>
        <w:iCs/>
        <w:sz w:val="20"/>
        <w:szCs w:val="20"/>
      </w:rPr>
      <w:t>OLSZTYŃSKIEGO TOWARZYSTWA BUDOWNICTWA SPOŁECZNEGO SP. Z O. O.</w:t>
    </w:r>
  </w:p>
  <w:p w14:paraId="440D324D" w14:textId="77777777" w:rsidR="007255D7" w:rsidRDefault="0072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4D02B22"/>
    <w:multiLevelType w:val="hybridMultilevel"/>
    <w:tmpl w:val="11648070"/>
    <w:lvl w:ilvl="0" w:tplc="6D12A4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9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0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3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5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4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6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9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4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2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7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8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5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6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7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1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5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6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7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C5C2E28"/>
    <w:multiLevelType w:val="multilevel"/>
    <w:tmpl w:val="59C8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27771765">
    <w:abstractNumId w:val="166"/>
  </w:num>
  <w:num w:numId="2" w16cid:durableId="608123293">
    <w:abstractNumId w:val="129"/>
  </w:num>
  <w:num w:numId="3" w16cid:durableId="1426609699">
    <w:abstractNumId w:val="92"/>
  </w:num>
  <w:num w:numId="4" w16cid:durableId="1422214494">
    <w:abstractNumId w:val="121"/>
  </w:num>
  <w:num w:numId="5" w16cid:durableId="355929447">
    <w:abstractNumId w:val="85"/>
  </w:num>
  <w:num w:numId="6" w16cid:durableId="1498614636">
    <w:abstractNumId w:val="61"/>
  </w:num>
  <w:num w:numId="7" w16cid:durableId="65808663">
    <w:abstractNumId w:val="174"/>
  </w:num>
  <w:num w:numId="8" w16cid:durableId="1477378672">
    <w:abstractNumId w:val="163"/>
  </w:num>
  <w:num w:numId="9" w16cid:durableId="519049731">
    <w:abstractNumId w:val="137"/>
  </w:num>
  <w:num w:numId="10" w16cid:durableId="348456068">
    <w:abstractNumId w:val="63"/>
  </w:num>
  <w:num w:numId="11" w16cid:durableId="1047099959">
    <w:abstractNumId w:val="57"/>
  </w:num>
  <w:num w:numId="12" w16cid:durableId="1236740205">
    <w:abstractNumId w:val="189"/>
  </w:num>
  <w:num w:numId="13" w16cid:durableId="1179537263">
    <w:abstractNumId w:val="116"/>
  </w:num>
  <w:num w:numId="14" w16cid:durableId="834490615">
    <w:abstractNumId w:val="184"/>
  </w:num>
  <w:num w:numId="15" w16cid:durableId="382557378">
    <w:abstractNumId w:val="58"/>
  </w:num>
  <w:num w:numId="16" w16cid:durableId="151875036">
    <w:abstractNumId w:val="1"/>
  </w:num>
  <w:num w:numId="17" w16cid:durableId="272129014">
    <w:abstractNumId w:val="0"/>
  </w:num>
  <w:num w:numId="18" w16cid:durableId="1852140837">
    <w:abstractNumId w:val="172"/>
  </w:num>
  <w:num w:numId="19" w16cid:durableId="1856192730">
    <w:abstractNumId w:val="73"/>
  </w:num>
  <w:num w:numId="20" w16cid:durableId="1672105618">
    <w:abstractNumId w:val="111"/>
  </w:num>
  <w:num w:numId="21" w16cid:durableId="285353618">
    <w:abstractNumId w:val="178"/>
  </w:num>
  <w:num w:numId="22" w16cid:durableId="713115830">
    <w:abstractNumId w:val="105"/>
  </w:num>
  <w:num w:numId="23" w16cid:durableId="342099384">
    <w:abstractNumId w:val="161"/>
  </w:num>
  <w:num w:numId="24" w16cid:durableId="16275379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8998150">
    <w:abstractNumId w:val="113"/>
  </w:num>
  <w:num w:numId="26" w16cid:durableId="1893543903">
    <w:abstractNumId w:val="127"/>
  </w:num>
  <w:num w:numId="27" w16cid:durableId="930932">
    <w:abstractNumId w:val="155"/>
  </w:num>
  <w:num w:numId="28" w16cid:durableId="75443789">
    <w:abstractNumId w:val="126"/>
  </w:num>
  <w:num w:numId="29" w16cid:durableId="3365712">
    <w:abstractNumId w:val="86"/>
  </w:num>
  <w:num w:numId="30" w16cid:durableId="1794588915">
    <w:abstractNumId w:val="118"/>
  </w:num>
  <w:num w:numId="31" w16cid:durableId="1202782946">
    <w:abstractNumId w:val="173"/>
  </w:num>
  <w:num w:numId="32" w16cid:durableId="13963174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726381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5247073">
    <w:abstractNumId w:val="153"/>
  </w:num>
  <w:num w:numId="35" w16cid:durableId="508376519">
    <w:abstractNumId w:val="100"/>
  </w:num>
  <w:num w:numId="36" w16cid:durableId="938872486">
    <w:abstractNumId w:val="72"/>
  </w:num>
  <w:num w:numId="37" w16cid:durableId="1707758245">
    <w:abstractNumId w:val="131"/>
  </w:num>
  <w:num w:numId="38" w16cid:durableId="11297925">
    <w:abstractNumId w:val="81"/>
  </w:num>
  <w:num w:numId="39" w16cid:durableId="1776830562">
    <w:abstractNumId w:val="40"/>
  </w:num>
  <w:num w:numId="40" w16cid:durableId="1328705937">
    <w:abstractNumId w:val="140"/>
  </w:num>
  <w:num w:numId="41" w16cid:durableId="650913964">
    <w:abstractNumId w:val="165"/>
  </w:num>
  <w:num w:numId="42" w16cid:durableId="113645720">
    <w:abstractNumId w:val="193"/>
  </w:num>
  <w:num w:numId="43" w16cid:durableId="1408654613">
    <w:abstractNumId w:val="124"/>
  </w:num>
  <w:num w:numId="44" w16cid:durableId="491525291">
    <w:abstractNumId w:val="179"/>
  </w:num>
  <w:num w:numId="45" w16cid:durableId="612326865">
    <w:abstractNumId w:val="66"/>
  </w:num>
  <w:num w:numId="46" w16cid:durableId="1399210152">
    <w:abstractNumId w:val="112"/>
  </w:num>
  <w:num w:numId="47" w16cid:durableId="1734742975">
    <w:abstractNumId w:val="158"/>
  </w:num>
  <w:num w:numId="48" w16cid:durableId="1066151187">
    <w:abstractNumId w:val="170"/>
  </w:num>
  <w:num w:numId="49" w16cid:durableId="2009282398">
    <w:abstractNumId w:val="123"/>
  </w:num>
  <w:num w:numId="50" w16cid:durableId="563833488">
    <w:abstractNumId w:val="107"/>
  </w:num>
  <w:num w:numId="51" w16cid:durableId="947084130">
    <w:abstractNumId w:val="144"/>
  </w:num>
  <w:num w:numId="52" w16cid:durableId="681128164">
    <w:abstractNumId w:val="132"/>
  </w:num>
  <w:num w:numId="53" w16cid:durableId="648708009">
    <w:abstractNumId w:val="79"/>
  </w:num>
  <w:num w:numId="54" w16cid:durableId="1715427463">
    <w:abstractNumId w:val="169"/>
  </w:num>
  <w:num w:numId="55" w16cid:durableId="1711882620">
    <w:abstractNumId w:val="43"/>
  </w:num>
  <w:num w:numId="56" w16cid:durableId="1983461073">
    <w:abstractNumId w:val="55"/>
  </w:num>
  <w:num w:numId="57" w16cid:durableId="625281837">
    <w:abstractNumId w:val="147"/>
  </w:num>
  <w:num w:numId="58" w16cid:durableId="1757314766">
    <w:abstractNumId w:val="114"/>
  </w:num>
  <w:num w:numId="59" w16cid:durableId="2121606307">
    <w:abstractNumId w:val="138"/>
  </w:num>
  <w:num w:numId="60" w16cid:durableId="1632593803">
    <w:abstractNumId w:val="162"/>
  </w:num>
  <w:num w:numId="61" w16cid:durableId="1334650294">
    <w:abstractNumId w:val="84"/>
  </w:num>
  <w:num w:numId="62" w16cid:durableId="1459569904">
    <w:abstractNumId w:val="156"/>
  </w:num>
  <w:num w:numId="63" w16cid:durableId="1578634805">
    <w:abstractNumId w:val="89"/>
  </w:num>
  <w:num w:numId="64" w16cid:durableId="1023745224">
    <w:abstractNumId w:val="152"/>
  </w:num>
  <w:num w:numId="65" w16cid:durableId="1798452112">
    <w:abstractNumId w:val="128"/>
  </w:num>
  <w:num w:numId="66" w16cid:durableId="1653292114">
    <w:abstractNumId w:val="65"/>
  </w:num>
  <w:num w:numId="67" w16cid:durableId="2067992412">
    <w:abstractNumId w:val="39"/>
  </w:num>
  <w:num w:numId="68" w16cid:durableId="2140802954">
    <w:abstractNumId w:val="50"/>
  </w:num>
  <w:num w:numId="69" w16cid:durableId="55157561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11146084">
    <w:abstractNumId w:val="51"/>
  </w:num>
  <w:num w:numId="71" w16cid:durableId="965240390">
    <w:abstractNumId w:val="182"/>
  </w:num>
  <w:num w:numId="72" w16cid:durableId="37709613">
    <w:abstractNumId w:val="44"/>
  </w:num>
  <w:num w:numId="73" w16cid:durableId="1121804406">
    <w:abstractNumId w:val="142"/>
  </w:num>
  <w:num w:numId="74" w16cid:durableId="1014444">
    <w:abstractNumId w:val="134"/>
  </w:num>
  <w:num w:numId="75" w16cid:durableId="193151329">
    <w:abstractNumId w:val="194"/>
  </w:num>
  <w:num w:numId="76" w16cid:durableId="574751013">
    <w:abstractNumId w:val="78"/>
  </w:num>
  <w:num w:numId="77" w16cid:durableId="1649940784">
    <w:abstractNumId w:val="187"/>
  </w:num>
  <w:num w:numId="78" w16cid:durableId="879515719">
    <w:abstractNumId w:val="59"/>
  </w:num>
  <w:num w:numId="79" w16cid:durableId="30693328">
    <w:abstractNumId w:val="67"/>
  </w:num>
  <w:num w:numId="80" w16cid:durableId="2073385575">
    <w:abstractNumId w:val="71"/>
  </w:num>
  <w:num w:numId="81" w16cid:durableId="1914196312">
    <w:abstractNumId w:val="148"/>
  </w:num>
  <w:num w:numId="82" w16cid:durableId="1468552017">
    <w:abstractNumId w:val="154"/>
  </w:num>
  <w:num w:numId="83" w16cid:durableId="285893494">
    <w:abstractNumId w:val="159"/>
  </w:num>
  <w:num w:numId="84" w16cid:durableId="1222014094">
    <w:abstractNumId w:val="108"/>
  </w:num>
  <w:num w:numId="85" w16cid:durableId="1928075234">
    <w:abstractNumId w:val="188"/>
  </w:num>
  <w:num w:numId="86" w16cid:durableId="1918400848">
    <w:abstractNumId w:val="106"/>
  </w:num>
  <w:num w:numId="87" w16cid:durableId="1288196740">
    <w:abstractNumId w:val="97"/>
  </w:num>
  <w:num w:numId="88" w16cid:durableId="461194827">
    <w:abstractNumId w:val="160"/>
  </w:num>
  <w:num w:numId="89" w16cid:durableId="1031568822">
    <w:abstractNumId w:val="191"/>
  </w:num>
  <w:num w:numId="90" w16cid:durableId="293219447">
    <w:abstractNumId w:val="64"/>
  </w:num>
  <w:num w:numId="91" w16cid:durableId="29457175">
    <w:abstractNumId w:val="42"/>
  </w:num>
  <w:num w:numId="92" w16cid:durableId="1054044764">
    <w:abstractNumId w:val="93"/>
  </w:num>
  <w:num w:numId="93" w16cid:durableId="392434846">
    <w:abstractNumId w:val="167"/>
  </w:num>
  <w:num w:numId="94" w16cid:durableId="1727023366">
    <w:abstractNumId w:val="133"/>
  </w:num>
  <w:num w:numId="95" w16cid:durableId="1199585575">
    <w:abstractNumId w:val="171"/>
  </w:num>
  <w:num w:numId="96" w16cid:durableId="1926769090">
    <w:abstractNumId w:val="136"/>
  </w:num>
  <w:num w:numId="97" w16cid:durableId="377970714">
    <w:abstractNumId w:val="47"/>
  </w:num>
  <w:num w:numId="98" w16cid:durableId="475536005">
    <w:abstractNumId w:val="181"/>
  </w:num>
  <w:num w:numId="99" w16cid:durableId="953244824">
    <w:abstractNumId w:val="164"/>
  </w:num>
  <w:num w:numId="100" w16cid:durableId="1826160653">
    <w:abstractNumId w:val="75"/>
  </w:num>
  <w:num w:numId="101" w16cid:durableId="272177220">
    <w:abstractNumId w:val="177"/>
  </w:num>
  <w:num w:numId="102" w16cid:durableId="422796518">
    <w:abstractNumId w:val="69"/>
  </w:num>
  <w:num w:numId="103" w16cid:durableId="1816677340">
    <w:abstractNumId w:val="157"/>
  </w:num>
  <w:num w:numId="104" w16cid:durableId="322246943">
    <w:abstractNumId w:val="45"/>
  </w:num>
  <w:num w:numId="105" w16cid:durableId="142741349">
    <w:abstractNumId w:val="190"/>
  </w:num>
  <w:num w:numId="106" w16cid:durableId="440876497">
    <w:abstractNumId w:val="53"/>
  </w:num>
  <w:num w:numId="107" w16cid:durableId="2095279778">
    <w:abstractNumId w:val="130"/>
  </w:num>
  <w:num w:numId="108" w16cid:durableId="162359405">
    <w:abstractNumId w:val="54"/>
  </w:num>
  <w:num w:numId="109" w16cid:durableId="945118705">
    <w:abstractNumId w:val="52"/>
  </w:num>
  <w:num w:numId="110" w16cid:durableId="669527937">
    <w:abstractNumId w:val="96"/>
  </w:num>
  <w:num w:numId="111" w16cid:durableId="489520690">
    <w:abstractNumId w:val="192"/>
  </w:num>
  <w:num w:numId="112" w16cid:durableId="1427573026">
    <w:abstractNumId w:val="102"/>
  </w:num>
  <w:num w:numId="113" w16cid:durableId="1262569686">
    <w:abstractNumId w:val="49"/>
  </w:num>
  <w:num w:numId="114" w16cid:durableId="1872373700">
    <w:abstractNumId w:val="48"/>
  </w:num>
  <w:num w:numId="115" w16cid:durableId="738208650">
    <w:abstractNumId w:val="99"/>
  </w:num>
  <w:num w:numId="116" w16cid:durableId="580145807">
    <w:abstractNumId w:val="76"/>
  </w:num>
  <w:num w:numId="117" w16cid:durableId="1612594412">
    <w:abstractNumId w:val="120"/>
  </w:num>
  <w:num w:numId="118" w16cid:durableId="2093233325">
    <w:abstractNumId w:val="119"/>
  </w:num>
  <w:num w:numId="119" w16cid:durableId="555549764">
    <w:abstractNumId w:val="103"/>
  </w:num>
  <w:num w:numId="120" w16cid:durableId="627081200">
    <w:abstractNumId w:val="125"/>
  </w:num>
  <w:num w:numId="121" w16cid:durableId="905533559">
    <w:abstractNumId w:val="135"/>
  </w:num>
  <w:num w:numId="122" w16cid:durableId="165814597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4642762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0237212">
    <w:abstractNumId w:val="185"/>
  </w:num>
  <w:num w:numId="125" w16cid:durableId="410544295">
    <w:abstractNumId w:val="186"/>
  </w:num>
  <w:num w:numId="126" w16cid:durableId="980381147">
    <w:abstractNumId w:val="87"/>
  </w:num>
  <w:num w:numId="127" w16cid:durableId="1443307731">
    <w:abstractNumId w:val="176"/>
  </w:num>
  <w:num w:numId="128" w16cid:durableId="2126538857">
    <w:abstractNumId w:val="90"/>
  </w:num>
  <w:num w:numId="129" w16cid:durableId="402148638">
    <w:abstractNumId w:val="74"/>
  </w:num>
  <w:num w:numId="130" w16cid:durableId="14465782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79709693">
    <w:abstractNumId w:val="91"/>
  </w:num>
  <w:num w:numId="132" w16cid:durableId="798761360">
    <w:abstractNumId w:val="77"/>
  </w:num>
  <w:num w:numId="133" w16cid:durableId="63224761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89821461">
    <w:abstractNumId w:val="80"/>
  </w:num>
  <w:num w:numId="135" w16cid:durableId="982730261">
    <w:abstractNumId w:val="110"/>
  </w:num>
  <w:num w:numId="136" w16cid:durableId="1222445520">
    <w:abstractNumId w:val="46"/>
  </w:num>
  <w:num w:numId="137" w16cid:durableId="1877506013">
    <w:abstractNumId w:val="56"/>
  </w:num>
  <w:num w:numId="138" w16cid:durableId="773864160">
    <w:abstractNumId w:val="101"/>
  </w:num>
  <w:num w:numId="139" w16cid:durableId="1294678618">
    <w:abstractNumId w:val="98"/>
  </w:num>
  <w:num w:numId="140" w16cid:durableId="100493877">
    <w:abstractNumId w:val="104"/>
  </w:num>
  <w:num w:numId="141" w16cid:durableId="1499692669">
    <w:abstractNumId w:val="146"/>
  </w:num>
  <w:num w:numId="142" w16cid:durableId="56242607">
    <w:abstractNumId w:val="83"/>
  </w:num>
  <w:num w:numId="143" w16cid:durableId="998651036">
    <w:abstractNumId w:val="70"/>
  </w:num>
  <w:num w:numId="144" w16cid:durableId="2010475953">
    <w:abstractNumId w:val="150"/>
  </w:num>
  <w:num w:numId="145" w16cid:durableId="863901010">
    <w:abstractNumId w:val="175"/>
  </w:num>
  <w:num w:numId="146" w16cid:durableId="273288410">
    <w:abstractNumId w:val="109"/>
  </w:num>
  <w:num w:numId="147" w16cid:durableId="1730954086">
    <w:abstractNumId w:val="122"/>
  </w:num>
  <w:num w:numId="148" w16cid:durableId="1834028927">
    <w:abstractNumId w:val="11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415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2C66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2EBE"/>
    <w:rsid w:val="000D3099"/>
    <w:rsid w:val="000D32C9"/>
    <w:rsid w:val="000D34A9"/>
    <w:rsid w:val="000D3739"/>
    <w:rsid w:val="000D3A2E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D75"/>
    <w:rsid w:val="000D6F37"/>
    <w:rsid w:val="000D7523"/>
    <w:rsid w:val="000D7CA1"/>
    <w:rsid w:val="000E05E9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AF8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25D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915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4FC7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31D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CF7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0E8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86F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39B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5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2BA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13C"/>
    <w:rsid w:val="004C228C"/>
    <w:rsid w:val="004C35FC"/>
    <w:rsid w:val="004C3B44"/>
    <w:rsid w:val="004C3CD2"/>
    <w:rsid w:val="004C3D14"/>
    <w:rsid w:val="004C3D7C"/>
    <w:rsid w:val="004C3D85"/>
    <w:rsid w:val="004C3E8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1C1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D3E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2CE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224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75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8E2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598D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254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31F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75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D7E1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88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39FF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03D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5D7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3CC7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36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A0B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D07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712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2E3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1C8F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7A4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2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2FC9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774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76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613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D23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BF0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986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4E3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78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AF4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D84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11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ADD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95C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0D2EBE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0D2EB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FD7D-E99F-44BF-919D-ABBCFC33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2</cp:revision>
  <cp:lastPrinted>2020-02-04T07:31:00Z</cp:lastPrinted>
  <dcterms:created xsi:type="dcterms:W3CDTF">2024-05-09T16:51:00Z</dcterms:created>
  <dcterms:modified xsi:type="dcterms:W3CDTF">2024-05-09T16:51:00Z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