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0429D1FD"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zamówień publicznych (</w:t>
            </w:r>
            <w:r w:rsidR="00484138">
              <w:rPr>
                <w:rFonts w:ascii="Arial" w:hAnsi="Arial" w:cs="Arial"/>
                <w:sz w:val="20"/>
                <w:szCs w:val="20"/>
              </w:rPr>
              <w:t xml:space="preserve">tj. Dz. U. </w:t>
            </w:r>
            <w:proofErr w:type="gramStart"/>
            <w:r w:rsidR="00484138">
              <w:rPr>
                <w:rFonts w:ascii="Arial" w:hAnsi="Arial" w:cs="Arial"/>
                <w:sz w:val="20"/>
                <w:szCs w:val="20"/>
              </w:rPr>
              <w:t>z</w:t>
            </w:r>
            <w:proofErr w:type="gramEnd"/>
            <w:r w:rsidR="00484138">
              <w:rPr>
                <w:rFonts w:ascii="Arial" w:hAnsi="Arial" w:cs="Arial"/>
                <w:sz w:val="20"/>
                <w:szCs w:val="20"/>
              </w:rPr>
              <w:t xml:space="preserve"> 2021</w:t>
            </w:r>
            <w:r w:rsidRPr="000C7661">
              <w:rPr>
                <w:rFonts w:ascii="Arial" w:hAnsi="Arial" w:cs="Arial"/>
                <w:sz w:val="20"/>
                <w:szCs w:val="20"/>
              </w:rPr>
              <w:t xml:space="preserve"> r. poz. </w:t>
            </w:r>
            <w:r w:rsidR="00484138">
              <w:rPr>
                <w:rFonts w:ascii="Arial" w:hAnsi="Arial" w:cs="Arial"/>
                <w:sz w:val="20"/>
                <w:szCs w:val="20"/>
              </w:rPr>
              <w:t>1129</w:t>
            </w:r>
            <w:r w:rsidR="007D0096">
              <w:rPr>
                <w:rFonts w:ascii="Arial" w:hAnsi="Arial" w:cs="Arial"/>
                <w:sz w:val="20"/>
                <w:szCs w:val="20"/>
              </w:rPr>
              <w:t xml:space="preserve"> ze zm.</w:t>
            </w:r>
            <w:r>
              <w:rPr>
                <w:rFonts w:ascii="Arial" w:hAnsi="Arial" w:cs="Arial"/>
                <w:sz w:val="20"/>
                <w:szCs w:val="20"/>
              </w:rPr>
              <w:t xml:space="preserve">)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6039DC">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0D91F121" w:rsidR="00456AF7" w:rsidRPr="00E50FFA" w:rsidRDefault="002D411C" w:rsidP="002D411C">
            <w:pPr>
              <w:pStyle w:val="Bezodstpw"/>
              <w:jc w:val="left"/>
              <w:rPr>
                <w:rFonts w:ascii="Arial" w:hAnsi="Arial" w:cs="Arial"/>
                <w:b/>
                <w:color w:val="FF0000"/>
                <w:sz w:val="28"/>
                <w:szCs w:val="28"/>
              </w:rPr>
            </w:pPr>
            <w:r>
              <w:rPr>
                <w:rFonts w:ascii="Arial" w:hAnsi="Arial" w:cs="Arial"/>
                <w:b/>
                <w:sz w:val="28"/>
                <w:szCs w:val="28"/>
              </w:rPr>
              <w:t xml:space="preserve">Docieplenie ściany wschodniej i południowej budynku gminnego przy ul. Grobla 9 </w:t>
            </w:r>
            <w:r w:rsidR="006039DC">
              <w:rPr>
                <w:rFonts w:ascii="Arial" w:hAnsi="Arial" w:cs="Arial"/>
                <w:b/>
                <w:sz w:val="28"/>
                <w:szCs w:val="28"/>
              </w:rPr>
              <w:t xml:space="preserve">w Gorzowie Wlkp. </w:t>
            </w:r>
          </w:p>
        </w:tc>
      </w:tr>
      <w:tr w:rsidR="00456AF7" w14:paraId="3FB1B9FB" w14:textId="77777777" w:rsidTr="00E50FFA">
        <w:trPr>
          <w:trHeight w:val="1710"/>
        </w:trPr>
        <w:tc>
          <w:tcPr>
            <w:tcW w:w="8774" w:type="dxa"/>
            <w:tcMar>
              <w:top w:w="216" w:type="dxa"/>
              <w:left w:w="115" w:type="dxa"/>
              <w:bottom w:w="216" w:type="dxa"/>
              <w:right w:w="115" w:type="dxa"/>
            </w:tcMar>
          </w:tcPr>
          <w:p w14:paraId="25B448DB" w14:textId="75F31614" w:rsidR="00456AF7" w:rsidRPr="00E50FFA" w:rsidRDefault="00456AF7" w:rsidP="00E50FFA">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59164E">
                <w:rPr>
                  <w:rStyle w:val="Hipercze"/>
                  <w:rFonts w:ascii="Arial" w:hAnsi="Arial" w:cs="Arial"/>
                  <w:color w:val="auto"/>
                </w:rPr>
                <w:t>https://platformazakupowa.pl/pn/zgm_gorzow</w:t>
              </w:r>
            </w:hyperlink>
            <w:r w:rsidRPr="0059164E">
              <w:rPr>
                <w:rFonts w:ascii="Arial" w:hAnsi="Arial" w:cs="Arial"/>
                <w:b/>
                <w:sz w:val="20"/>
                <w:szCs w:val="20"/>
              </w:rPr>
              <w:t xml:space="preserve"> </w:t>
            </w:r>
          </w:p>
        </w:tc>
      </w:tr>
      <w:tr w:rsidR="00456AF7" w14:paraId="2C3AED18" w14:textId="77777777" w:rsidTr="00A56351">
        <w:trPr>
          <w:trHeight w:val="4022"/>
        </w:trPr>
        <w:tc>
          <w:tcPr>
            <w:tcW w:w="8774" w:type="dxa"/>
            <w:tcMar>
              <w:top w:w="216" w:type="dxa"/>
              <w:left w:w="115" w:type="dxa"/>
              <w:bottom w:w="216" w:type="dxa"/>
              <w:right w:w="115" w:type="dxa"/>
            </w:tcMar>
          </w:tcPr>
          <w:p w14:paraId="2038AC66" w14:textId="4E62F200" w:rsidR="00456AF7" w:rsidRDefault="00456AF7" w:rsidP="00456AF7">
            <w:pPr>
              <w:spacing w:after="0" w:line="360" w:lineRule="auto"/>
              <w:rPr>
                <w:rFonts w:cs="Arial"/>
              </w:rPr>
            </w:pPr>
          </w:p>
          <w:tbl>
            <w:tblPr>
              <w:tblpPr w:leftFromText="187" w:rightFromText="187" w:vertAnchor="page" w:horzAnchor="margin" w:tblpXSpec="right" w:tblpY="2251"/>
              <w:tblOverlap w:val="never"/>
              <w:tblW w:w="2489" w:type="pct"/>
              <w:tblLook w:val="04A0" w:firstRow="1" w:lastRow="0" w:firstColumn="1" w:lastColumn="0" w:noHBand="0" w:noVBand="1"/>
            </w:tblPr>
            <w:tblGrid>
              <w:gridCol w:w="4253"/>
            </w:tblGrid>
            <w:tr w:rsidR="00484138" w14:paraId="0793B7F3" w14:textId="77777777" w:rsidTr="002D411C">
              <w:tc>
                <w:tcPr>
                  <w:tcW w:w="4253" w:type="dxa"/>
                  <w:tcMar>
                    <w:top w:w="216" w:type="dxa"/>
                    <w:left w:w="115" w:type="dxa"/>
                    <w:bottom w:w="216" w:type="dxa"/>
                    <w:right w:w="115" w:type="dxa"/>
                  </w:tcMar>
                </w:tcPr>
                <w:p w14:paraId="51C9334D" w14:textId="1A06785F" w:rsidR="00484138" w:rsidRPr="0020003C" w:rsidRDefault="00376499" w:rsidP="00484138">
                  <w:pPr>
                    <w:pStyle w:val="Bezodstpw"/>
                    <w:rPr>
                      <w:sz w:val="28"/>
                      <w:szCs w:val="28"/>
                    </w:rPr>
                  </w:pPr>
                  <w:r w:rsidRPr="0020003C">
                    <w:rPr>
                      <w:sz w:val="28"/>
                      <w:szCs w:val="28"/>
                    </w:rPr>
                    <w:t>Dyrektor</w:t>
                  </w:r>
                  <w:r w:rsidR="00484138" w:rsidRPr="0020003C">
                    <w:rPr>
                      <w:sz w:val="28"/>
                      <w:szCs w:val="28"/>
                    </w:rPr>
                    <w:t xml:space="preserve"> ZGM</w:t>
                  </w:r>
                </w:p>
                <w:p w14:paraId="5EBEF1BA" w14:textId="7F32CD34" w:rsidR="00484138" w:rsidRPr="0020003C" w:rsidRDefault="00376499" w:rsidP="00484138">
                  <w:pPr>
                    <w:pStyle w:val="Bezodstpw"/>
                    <w:rPr>
                      <w:sz w:val="28"/>
                      <w:szCs w:val="28"/>
                    </w:rPr>
                  </w:pPr>
                  <w:r w:rsidRPr="0020003C">
                    <w:rPr>
                      <w:sz w:val="28"/>
                      <w:szCs w:val="28"/>
                    </w:rPr>
                    <w:t>Paweł Nowacki</w:t>
                  </w:r>
                </w:p>
                <w:p w14:paraId="5E4C53D2" w14:textId="77777777" w:rsidR="00484138" w:rsidRPr="0020003C" w:rsidRDefault="00484138" w:rsidP="00484138">
                  <w:pPr>
                    <w:pStyle w:val="Bezodstpw"/>
                    <w:rPr>
                      <w:i/>
                      <w:sz w:val="20"/>
                      <w:szCs w:val="20"/>
                    </w:rPr>
                  </w:pPr>
                  <w:r w:rsidRPr="0020003C">
                    <w:rPr>
                      <w:i/>
                      <w:sz w:val="20"/>
                      <w:szCs w:val="20"/>
                    </w:rPr>
                    <w:t>(pieczęć i podpis na oryginale)</w:t>
                  </w:r>
                </w:p>
                <w:p w14:paraId="313884AB" w14:textId="5890C292" w:rsidR="00484138" w:rsidRPr="0020003C" w:rsidRDefault="00376499" w:rsidP="00484138">
                  <w:pPr>
                    <w:pStyle w:val="Bezodstpw"/>
                    <w:rPr>
                      <w:sz w:val="28"/>
                      <w:szCs w:val="28"/>
                    </w:rPr>
                  </w:pPr>
                  <w:r w:rsidRPr="0020003C">
                    <w:rPr>
                      <w:sz w:val="28"/>
                      <w:szCs w:val="28"/>
                    </w:rPr>
                    <w:t>2021-0</w:t>
                  </w:r>
                  <w:r w:rsidR="007D0096">
                    <w:rPr>
                      <w:sz w:val="28"/>
                      <w:szCs w:val="28"/>
                    </w:rPr>
                    <w:t>9</w:t>
                  </w:r>
                  <w:r w:rsidRPr="0020003C">
                    <w:rPr>
                      <w:sz w:val="28"/>
                      <w:szCs w:val="28"/>
                    </w:rPr>
                    <w:t>-</w:t>
                  </w:r>
                  <w:r w:rsidR="00001D25">
                    <w:rPr>
                      <w:sz w:val="28"/>
                      <w:szCs w:val="28"/>
                    </w:rPr>
                    <w:t>2</w:t>
                  </w:r>
                  <w:r w:rsidR="006172E6">
                    <w:rPr>
                      <w:sz w:val="28"/>
                      <w:szCs w:val="28"/>
                    </w:rPr>
                    <w:t>3</w:t>
                  </w:r>
                </w:p>
                <w:p w14:paraId="604664BE" w14:textId="77777777" w:rsidR="00484138" w:rsidRDefault="00484138" w:rsidP="00484138">
                  <w:pPr>
                    <w:pStyle w:val="Bezodstpw"/>
                    <w:rPr>
                      <w:color w:val="5B9BD5" w:themeColor="accent1"/>
                    </w:rPr>
                  </w:pPr>
                </w:p>
              </w:tc>
            </w:tr>
          </w:tbl>
          <w:p w14:paraId="110A6E8E" w14:textId="77777777" w:rsidR="00A56351" w:rsidRDefault="00A56351" w:rsidP="00A56351">
            <w:pPr>
              <w:spacing w:after="0" w:line="360" w:lineRule="auto"/>
              <w:ind w:left="644"/>
              <w:jc w:val="left"/>
              <w:rPr>
                <w:rFonts w:cs="Arial"/>
              </w:rPr>
            </w:pPr>
          </w:p>
          <w:p w14:paraId="584004FE" w14:textId="77777777" w:rsidR="00A56351" w:rsidRDefault="00A56351" w:rsidP="00A56351">
            <w:pPr>
              <w:spacing w:after="0" w:line="360" w:lineRule="auto"/>
              <w:ind w:left="644"/>
              <w:jc w:val="left"/>
              <w:rPr>
                <w:rFonts w:cs="Arial"/>
              </w:rPr>
            </w:pPr>
          </w:p>
          <w:p w14:paraId="70B35E70" w14:textId="77777777" w:rsidR="00A56351" w:rsidRPr="00456AF7" w:rsidRDefault="00A56351" w:rsidP="00A56351">
            <w:pPr>
              <w:spacing w:after="0" w:line="360" w:lineRule="auto"/>
              <w:ind w:left="644"/>
              <w:jc w:val="left"/>
              <w:rPr>
                <w:rFonts w:cs="Arial"/>
              </w:rPr>
            </w:pP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77777777" w:rsidR="00824CF2" w:rsidRDefault="00136E62" w:rsidP="00F926A7">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4D4F70">
          <w:rPr>
            <w:noProof/>
            <w:webHidden/>
          </w:rPr>
          <w:t>2</w:t>
        </w:r>
        <w:r w:rsidR="00824CF2">
          <w:rPr>
            <w:noProof/>
            <w:webHidden/>
          </w:rPr>
          <w:fldChar w:fldCharType="end"/>
        </w:r>
      </w:hyperlink>
    </w:p>
    <w:p w14:paraId="0E082803" w14:textId="77777777" w:rsidR="00824CF2" w:rsidRDefault="004D4F70" w:rsidP="00F926A7">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Pr>
            <w:noProof/>
            <w:webHidden/>
          </w:rPr>
          <w:t>3</w:t>
        </w:r>
        <w:r w:rsidR="00824CF2">
          <w:rPr>
            <w:noProof/>
            <w:webHidden/>
          </w:rPr>
          <w:fldChar w:fldCharType="end"/>
        </w:r>
      </w:hyperlink>
    </w:p>
    <w:p w14:paraId="69F3A93E" w14:textId="77777777" w:rsidR="00824CF2" w:rsidRDefault="004D4F70" w:rsidP="00F926A7">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43B0AB88" w14:textId="77777777" w:rsidR="00824CF2" w:rsidRDefault="004D4F70" w:rsidP="00F926A7">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6BB14B7B" w14:textId="77777777" w:rsidR="00824CF2" w:rsidRDefault="004D4F70" w:rsidP="00F926A7">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w:t>
        </w:r>
        <w:bookmarkStart w:id="0" w:name="_GoBack"/>
        <w:bookmarkEnd w:id="0"/>
        <w:r w:rsidR="00824CF2" w:rsidRPr="00493997">
          <w:rPr>
            <w:rStyle w:val="Hipercze"/>
            <w:rFonts w:ascii="Arial" w:hAnsi="Arial" w:cs="Arial"/>
            <w:noProof/>
          </w:rPr>
          <w:t>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0BA9AE0A" w14:textId="77777777" w:rsidR="00824CF2" w:rsidRDefault="004D4F70" w:rsidP="00F926A7">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Pr>
            <w:noProof/>
            <w:webHidden/>
          </w:rPr>
          <w:t>10</w:t>
        </w:r>
        <w:r w:rsidR="00824CF2">
          <w:rPr>
            <w:noProof/>
            <w:webHidden/>
          </w:rPr>
          <w:fldChar w:fldCharType="end"/>
        </w:r>
      </w:hyperlink>
    </w:p>
    <w:p w14:paraId="07866EF5" w14:textId="77777777" w:rsidR="00824CF2" w:rsidRDefault="004D4F70" w:rsidP="00F926A7">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Pr>
            <w:noProof/>
            <w:webHidden/>
          </w:rPr>
          <w:t>10</w:t>
        </w:r>
        <w:r w:rsidR="00824CF2">
          <w:rPr>
            <w:noProof/>
            <w:webHidden/>
          </w:rPr>
          <w:fldChar w:fldCharType="end"/>
        </w:r>
      </w:hyperlink>
    </w:p>
    <w:p w14:paraId="4B5B5EC2" w14:textId="77777777" w:rsidR="00824CF2" w:rsidRDefault="004D4F70" w:rsidP="00F926A7">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Pr>
            <w:noProof/>
            <w:webHidden/>
          </w:rPr>
          <w:t>17</w:t>
        </w:r>
        <w:r w:rsidR="00824CF2">
          <w:rPr>
            <w:noProof/>
            <w:webHidden/>
          </w:rPr>
          <w:fldChar w:fldCharType="end"/>
        </w:r>
      </w:hyperlink>
    </w:p>
    <w:p w14:paraId="0B4F0355" w14:textId="77777777" w:rsidR="00824CF2" w:rsidRDefault="004D4F70" w:rsidP="00F926A7">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Pr>
            <w:noProof/>
            <w:webHidden/>
          </w:rPr>
          <w:t>20</w:t>
        </w:r>
        <w:r w:rsidR="00824CF2">
          <w:rPr>
            <w:noProof/>
            <w:webHidden/>
          </w:rPr>
          <w:fldChar w:fldCharType="end"/>
        </w:r>
      </w:hyperlink>
    </w:p>
    <w:p w14:paraId="713F98F6" w14:textId="77777777" w:rsidR="00824CF2" w:rsidRDefault="004D4F70" w:rsidP="00F926A7">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Pr>
            <w:noProof/>
            <w:webHidden/>
          </w:rPr>
          <w:t>21</w:t>
        </w:r>
        <w:r w:rsidR="00824CF2">
          <w:rPr>
            <w:noProof/>
            <w:webHidden/>
          </w:rPr>
          <w:fldChar w:fldCharType="end"/>
        </w:r>
      </w:hyperlink>
    </w:p>
    <w:p w14:paraId="2FDC0157" w14:textId="77777777" w:rsidR="00824CF2" w:rsidRDefault="004D4F70" w:rsidP="00F926A7">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Pr>
            <w:noProof/>
            <w:webHidden/>
          </w:rPr>
          <w:t>22</w:t>
        </w:r>
        <w:r w:rsidR="00824CF2">
          <w:rPr>
            <w:noProof/>
            <w:webHidden/>
          </w:rPr>
          <w:fldChar w:fldCharType="end"/>
        </w:r>
      </w:hyperlink>
    </w:p>
    <w:p w14:paraId="262C36B5" w14:textId="77777777" w:rsidR="00824CF2" w:rsidRDefault="004D4F70" w:rsidP="00F926A7">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Pr>
            <w:noProof/>
            <w:webHidden/>
          </w:rPr>
          <w:t>23</w:t>
        </w:r>
        <w:r w:rsidR="00824CF2">
          <w:rPr>
            <w:noProof/>
            <w:webHidden/>
          </w:rPr>
          <w:fldChar w:fldCharType="end"/>
        </w:r>
      </w:hyperlink>
    </w:p>
    <w:p w14:paraId="093B77E7" w14:textId="77777777" w:rsidR="00824CF2" w:rsidRDefault="004D4F70" w:rsidP="00F926A7">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Pr>
            <w:noProof/>
            <w:webHidden/>
          </w:rPr>
          <w:t>25</w:t>
        </w:r>
        <w:r w:rsidR="00824CF2">
          <w:rPr>
            <w:noProof/>
            <w:webHidden/>
          </w:rPr>
          <w:fldChar w:fldCharType="end"/>
        </w:r>
      </w:hyperlink>
    </w:p>
    <w:p w14:paraId="49738A98" w14:textId="77777777" w:rsidR="00824CF2" w:rsidRDefault="004D4F70" w:rsidP="00F926A7">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7098D377" w14:textId="77777777" w:rsidR="00824CF2" w:rsidRDefault="004D4F70" w:rsidP="00F926A7">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31F56BCD" w14:textId="77777777" w:rsidR="00824CF2" w:rsidRDefault="004D4F70" w:rsidP="00F926A7">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2F355CC8" w14:textId="77777777" w:rsidR="00824CF2" w:rsidRDefault="004D4F70" w:rsidP="00F926A7">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Pr>
            <w:noProof/>
            <w:webHidden/>
          </w:rPr>
          <w:t>28</w:t>
        </w:r>
        <w:r w:rsidR="00824CF2">
          <w:rPr>
            <w:noProof/>
            <w:webHidden/>
          </w:rPr>
          <w:fldChar w:fldCharType="end"/>
        </w:r>
      </w:hyperlink>
    </w:p>
    <w:p w14:paraId="2D353F2C" w14:textId="77777777" w:rsidR="00824CF2" w:rsidRDefault="004D4F70" w:rsidP="00F926A7">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Pr>
            <w:noProof/>
            <w:webHidden/>
          </w:rPr>
          <w:t>29</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1DA81365" w14:textId="77777777" w:rsidR="002D411C" w:rsidRDefault="002D411C"/>
    <w:p w14:paraId="5F1BB471" w14:textId="77777777" w:rsidR="006D051B" w:rsidRDefault="006D051B"/>
    <w:p w14:paraId="463C21E3" w14:textId="77777777" w:rsidR="00F25682" w:rsidRPr="00212617" w:rsidRDefault="00F25682" w:rsidP="006D1660">
      <w:pPr>
        <w:pStyle w:val="Nagwek2"/>
        <w:rPr>
          <w:rFonts w:ascii="Arial" w:hAnsi="Arial" w:cs="Arial"/>
        </w:rPr>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61598574"/>
      <w:r w:rsidRPr="00212617">
        <w:rPr>
          <w:rFonts w:ascii="Arial" w:hAnsi="Arial" w:cs="Arial"/>
        </w:rPr>
        <w:lastRenderedPageBreak/>
        <w:t xml:space="preserve">I. </w:t>
      </w:r>
      <w:bookmarkEnd w:id="1"/>
      <w:bookmarkEnd w:id="2"/>
      <w:bookmarkEnd w:id="3"/>
      <w:bookmarkEnd w:id="4"/>
      <w:bookmarkEnd w:id="5"/>
      <w:bookmarkEnd w:id="6"/>
      <w:bookmarkEnd w:id="7"/>
      <w:bookmarkEnd w:id="8"/>
      <w:bookmarkEnd w:id="9"/>
      <w:r w:rsidR="00BB53A6">
        <w:rPr>
          <w:rFonts w:ascii="Arial" w:hAnsi="Arial" w:cs="Arial"/>
        </w:rPr>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7E288573" w14:textId="0CDD130B" w:rsidR="00E50FFA" w:rsidRPr="00E50FFA" w:rsidRDefault="00E50FFA" w:rsidP="00E50FFA">
      <w:pPr>
        <w:suppressAutoHyphens/>
        <w:spacing w:after="0"/>
        <w:rPr>
          <w:rFonts w:ascii="Arial" w:hAnsi="Arial" w:cs="Arial"/>
        </w:rPr>
      </w:pPr>
      <w:r w:rsidRPr="00E50FFA">
        <w:rPr>
          <w:rFonts w:ascii="Arial" w:hAnsi="Arial" w:cs="Arial"/>
        </w:rPr>
        <w:t xml:space="preserve">Miasto Gorzów Wlkp.- </w:t>
      </w:r>
      <w:r w:rsidR="002D411C">
        <w:rPr>
          <w:rFonts w:ascii="Arial" w:hAnsi="Arial" w:cs="Arial"/>
        </w:rPr>
        <w:t>Zakład Gospodarki Mieszkaniowej,</w:t>
      </w:r>
      <w:r w:rsidRPr="00E50FFA">
        <w:rPr>
          <w:rFonts w:ascii="Arial" w:hAnsi="Arial" w:cs="Arial"/>
        </w:rPr>
        <w:t xml:space="preserve"> ul. </w:t>
      </w:r>
      <w:r w:rsidR="002D411C">
        <w:rPr>
          <w:rFonts w:ascii="Arial" w:hAnsi="Arial" w:cs="Arial"/>
        </w:rPr>
        <w:t xml:space="preserve">Wełniany Rynek </w:t>
      </w:r>
      <w:r w:rsidRPr="00E50FFA">
        <w:rPr>
          <w:rFonts w:ascii="Arial" w:hAnsi="Arial" w:cs="Arial"/>
        </w:rPr>
        <w:t xml:space="preserve">3, 66-400 Gorzów Wlkp., NIP 599-00-19-632 </w:t>
      </w:r>
      <w:r w:rsidR="002D411C">
        <w:rPr>
          <w:rFonts w:ascii="Arial" w:eastAsia="Times New Roman" w:hAnsi="Arial" w:cs="Arial"/>
          <w:lang w:eastAsia="pl-PL"/>
        </w:rPr>
        <w:t>-</w:t>
      </w:r>
      <w:r w:rsidRPr="00E50FFA">
        <w:rPr>
          <w:rFonts w:ascii="Arial" w:hAnsi="Arial" w:cs="Arial"/>
        </w:rPr>
        <w:t xml:space="preserve">w </w:t>
      </w:r>
      <w:proofErr w:type="gramStart"/>
      <w:r w:rsidRPr="00E50FFA">
        <w:rPr>
          <w:rFonts w:ascii="Arial" w:hAnsi="Arial" w:cs="Arial"/>
        </w:rPr>
        <w:t>imieniu którego</w:t>
      </w:r>
      <w:proofErr w:type="gramEnd"/>
      <w:r w:rsidRPr="00E50FFA">
        <w:rPr>
          <w:rFonts w:ascii="Arial" w:hAnsi="Arial" w:cs="Arial"/>
        </w:rPr>
        <w:t xml:space="preserve"> działa: Paweł Nowacki – Dyrektor Z</w:t>
      </w:r>
      <w:r>
        <w:rPr>
          <w:rFonts w:ascii="Arial" w:hAnsi="Arial" w:cs="Arial"/>
        </w:rPr>
        <w:t xml:space="preserve">GM </w:t>
      </w:r>
      <w:r w:rsidR="002D411C">
        <w:rPr>
          <w:rFonts w:ascii="Arial" w:hAnsi="Arial" w:cs="Arial"/>
        </w:rPr>
        <w:t>zwany dalej Zamawiającym</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6"/>
      <w:bookmarkEnd w:id="17"/>
      <w:bookmarkEnd w:id="18"/>
      <w:bookmarkEnd w:id="19"/>
      <w:bookmarkEnd w:id="20"/>
      <w:bookmarkEnd w:id="21"/>
      <w:bookmarkEnd w:id="22"/>
      <w:bookmarkEnd w:id="23"/>
      <w:bookmarkEnd w:id="24"/>
    </w:p>
    <w:p w14:paraId="175CEDE0" w14:textId="66C7354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484138" w:rsidRPr="00E04C1D">
          <w:rPr>
            <w:rStyle w:val="Hipercze"/>
            <w:rFonts w:ascii="Arial" w:hAnsi="Arial" w:cs="Arial"/>
          </w:rPr>
          <w:t>https://platformazakupowa.pl/pn/zgm_gorzow/proceedings</w:t>
        </w:r>
      </w:hyperlink>
      <w:r w:rsidR="00484138">
        <w:rPr>
          <w:rStyle w:val="Hipercze"/>
          <w:rFonts w:ascii="Arial" w:hAnsi="Arial" w:cs="Arial"/>
          <w:color w:val="FF0000"/>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5"/>
      <w:bookmarkEnd w:id="26"/>
      <w:bookmarkEnd w:id="27"/>
      <w:bookmarkEnd w:id="28"/>
      <w:bookmarkEnd w:id="29"/>
      <w:bookmarkEnd w:id="30"/>
      <w:bookmarkEnd w:id="31"/>
      <w:bookmarkEnd w:id="32"/>
      <w:bookmarkEnd w:id="33"/>
    </w:p>
    <w:p w14:paraId="557EE9A9" w14:textId="1098E48A"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w:t>
      </w:r>
      <w:r w:rsidR="00F25682" w:rsidRPr="00F926A7">
        <w:rPr>
          <w:rFonts w:ascii="Arial" w:hAnsi="Arial" w:cs="Arial"/>
        </w:rPr>
        <w:t xml:space="preserve">prowadzone jest w </w:t>
      </w:r>
      <w:r w:rsidR="00F25682" w:rsidRPr="00F926A7">
        <w:rPr>
          <w:rFonts w:ascii="Arial" w:hAnsi="Arial" w:cs="Arial"/>
          <w:b/>
        </w:rPr>
        <w:t>trybie pod</w:t>
      </w:r>
      <w:r w:rsidR="00F25682" w:rsidRPr="00F926A7">
        <w:rPr>
          <w:rFonts w:ascii="Arial" w:hAnsi="Arial" w:cs="Arial"/>
          <w:b/>
        </w:rPr>
        <w:softHyphen/>
        <w:t>stawowym</w:t>
      </w:r>
      <w:r w:rsidR="00F25682" w:rsidRPr="00F926A7">
        <w:rPr>
          <w:rFonts w:ascii="Arial" w:hAnsi="Arial" w:cs="Arial"/>
        </w:rPr>
        <w:t xml:space="preserve">, na podstawie </w:t>
      </w:r>
      <w:r w:rsidR="00BD4E13" w:rsidRPr="00F926A7">
        <w:rPr>
          <w:rFonts w:ascii="Arial" w:hAnsi="Arial" w:cs="Arial"/>
        </w:rPr>
        <w:t>art. 275 pkt 2</w:t>
      </w:r>
      <w:r w:rsidR="00F25682" w:rsidRPr="00F926A7">
        <w:rPr>
          <w:rFonts w:ascii="Arial" w:hAnsi="Arial" w:cs="Arial"/>
        </w:rPr>
        <w:t xml:space="preserve"> ustawy z dnia 11 września 2019 r. - Prawo zamówień publicznych (</w:t>
      </w:r>
      <w:r w:rsidR="00484138">
        <w:rPr>
          <w:rFonts w:ascii="Arial" w:hAnsi="Arial" w:cs="Arial"/>
        </w:rPr>
        <w:t xml:space="preserve">tj. Dz. U. </w:t>
      </w:r>
      <w:proofErr w:type="gramStart"/>
      <w:r w:rsidR="00484138">
        <w:rPr>
          <w:rFonts w:ascii="Arial" w:hAnsi="Arial" w:cs="Arial"/>
        </w:rPr>
        <w:t>z</w:t>
      </w:r>
      <w:proofErr w:type="gramEnd"/>
      <w:r w:rsidR="00484138">
        <w:rPr>
          <w:rFonts w:ascii="Arial" w:hAnsi="Arial" w:cs="Arial"/>
        </w:rPr>
        <w:t xml:space="preserve"> 2021</w:t>
      </w:r>
      <w:r w:rsidR="00F25682" w:rsidRPr="00F926A7">
        <w:rPr>
          <w:rFonts w:ascii="Arial" w:hAnsi="Arial" w:cs="Arial"/>
        </w:rPr>
        <w:t xml:space="preserve"> r., poz. </w:t>
      </w:r>
      <w:r w:rsidR="00484138">
        <w:rPr>
          <w:rFonts w:ascii="Arial" w:hAnsi="Arial" w:cs="Arial"/>
        </w:rPr>
        <w:t>1129</w:t>
      </w:r>
      <w:r w:rsidR="007D0096">
        <w:rPr>
          <w:rFonts w:ascii="Arial" w:hAnsi="Arial" w:cs="Arial"/>
        </w:rPr>
        <w:t xml:space="preserve"> ze zm.</w:t>
      </w:r>
      <w:r w:rsidR="00F25682" w:rsidRPr="00F926A7">
        <w:rPr>
          <w:rFonts w:ascii="Arial" w:hAnsi="Arial" w:cs="Arial"/>
        </w:rPr>
        <w:t>)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Pr="00F926A7"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w:t>
      </w:r>
      <w:r w:rsidR="00825979" w:rsidRPr="00F926A7">
        <w:rPr>
          <w:rFonts w:ascii="Arial" w:hAnsi="Arial" w:cs="Arial"/>
        </w:rPr>
        <w:t xml:space="preserve">przewiduje wybór najkorzystniejszej oferty z </w:t>
      </w:r>
      <w:r w:rsidR="00825979" w:rsidRPr="00F926A7">
        <w:rPr>
          <w:rFonts w:ascii="Arial" w:hAnsi="Arial" w:cs="Arial"/>
          <w:b/>
        </w:rPr>
        <w:t>możl</w:t>
      </w:r>
      <w:r w:rsidR="00BD784B" w:rsidRPr="00F926A7">
        <w:rPr>
          <w:rFonts w:ascii="Arial" w:hAnsi="Arial" w:cs="Arial"/>
          <w:b/>
        </w:rPr>
        <w:t>iwością prowa</w:t>
      </w:r>
      <w:r w:rsidR="00BD784B" w:rsidRPr="00F926A7">
        <w:rPr>
          <w:rFonts w:ascii="Arial" w:hAnsi="Arial" w:cs="Arial"/>
          <w:b/>
        </w:rPr>
        <w:softHyphen/>
        <w:t>dzenia negocjacji</w:t>
      </w:r>
      <w:r w:rsidR="00623740" w:rsidRPr="00F926A7">
        <w:rPr>
          <w:rFonts w:ascii="Arial" w:hAnsi="Arial" w:cs="Arial"/>
        </w:rPr>
        <w:t xml:space="preserve">, co oznacza uprawnienie a nie obowiązek </w:t>
      </w:r>
      <w:r w:rsidR="00BD784B" w:rsidRPr="00F926A7">
        <w:rPr>
          <w:rFonts w:ascii="Arial" w:hAnsi="Arial" w:cs="Arial"/>
        </w:rPr>
        <w:t>ich przeprowadzenia.</w:t>
      </w:r>
    </w:p>
    <w:p w14:paraId="47277963" w14:textId="77777777" w:rsidR="00476D18" w:rsidRPr="00F926A7" w:rsidRDefault="00476D18" w:rsidP="00BC15AF">
      <w:pPr>
        <w:widowControl w:val="0"/>
        <w:autoSpaceDE w:val="0"/>
        <w:autoSpaceDN w:val="0"/>
        <w:adjustRightInd w:val="0"/>
        <w:spacing w:after="0" w:line="276" w:lineRule="auto"/>
        <w:ind w:left="567" w:hanging="567"/>
        <w:rPr>
          <w:rFonts w:ascii="Arial" w:hAnsi="Arial" w:cs="Arial"/>
        </w:rPr>
      </w:pPr>
      <w:r w:rsidRPr="00F926A7">
        <w:rPr>
          <w:rFonts w:ascii="Arial" w:hAnsi="Arial" w:cs="Arial"/>
        </w:rPr>
        <w:tab/>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Zamawiający </w:t>
      </w:r>
      <w:r w:rsidR="00623740" w:rsidRPr="006E48CC">
        <w:rPr>
          <w:rFonts w:ascii="Arial" w:hAnsi="Arial" w:cs="Arial"/>
        </w:rPr>
        <w:t>zdecyduje o przeprowadzeniu</w:t>
      </w:r>
      <w:r w:rsidRPr="006E48CC">
        <w:rPr>
          <w:rFonts w:ascii="Arial" w:hAnsi="Arial" w:cs="Arial"/>
        </w:rPr>
        <w:t xml:space="preserve"> n</w:t>
      </w:r>
      <w:r w:rsidR="00825979" w:rsidRPr="006E48CC">
        <w:rPr>
          <w:rFonts w:ascii="Arial" w:hAnsi="Arial" w:cs="Arial"/>
        </w:rPr>
        <w:t>egocjacj</w:t>
      </w:r>
      <w:r w:rsidRPr="006E48CC">
        <w:rPr>
          <w:rFonts w:ascii="Arial" w:hAnsi="Arial" w:cs="Arial"/>
        </w:rPr>
        <w:t>i,</w:t>
      </w:r>
      <w:r w:rsidR="00825979" w:rsidRPr="006E48CC">
        <w:rPr>
          <w:rFonts w:ascii="Arial" w:hAnsi="Arial" w:cs="Arial"/>
        </w:rPr>
        <w:t xml:space="preserve"> </w:t>
      </w:r>
      <w:r w:rsidR="00623740" w:rsidRPr="006E48CC">
        <w:rPr>
          <w:rFonts w:ascii="Arial" w:hAnsi="Arial" w:cs="Arial"/>
        </w:rPr>
        <w:t>zastrzega sobie pr</w:t>
      </w:r>
      <w:r w:rsidR="00BC15AF" w:rsidRPr="006E48CC">
        <w:rPr>
          <w:rFonts w:ascii="Arial" w:hAnsi="Arial" w:cs="Arial"/>
        </w:rPr>
        <w:t>awo do </w:t>
      </w:r>
      <w:r w:rsidR="00623740" w:rsidRPr="006E48CC">
        <w:rPr>
          <w:rFonts w:ascii="Arial" w:hAnsi="Arial" w:cs="Arial"/>
        </w:rPr>
        <w:t xml:space="preserve">skierowania </w:t>
      </w:r>
      <w:r w:rsidR="00623740" w:rsidRPr="009A6E64">
        <w:rPr>
          <w:rFonts w:ascii="Arial" w:hAnsi="Arial" w:cs="Arial"/>
        </w:rPr>
        <w:t>zaproszenia do</w:t>
      </w:r>
      <w:r w:rsidR="00825979" w:rsidRPr="009A6E64">
        <w:rPr>
          <w:rFonts w:ascii="Arial" w:hAnsi="Arial" w:cs="Arial"/>
        </w:rPr>
        <w:t xml:space="preserve"> maksymalnie </w:t>
      </w:r>
      <w:r w:rsidR="004B5229" w:rsidRPr="009A6E64">
        <w:rPr>
          <w:rFonts w:ascii="Arial" w:hAnsi="Arial" w:cs="Arial"/>
        </w:rPr>
        <w:t>3</w:t>
      </w:r>
      <w:r w:rsidR="00825979" w:rsidRPr="009A6E64">
        <w:rPr>
          <w:rFonts w:ascii="Arial" w:hAnsi="Arial" w:cs="Arial"/>
        </w:rPr>
        <w:t xml:space="preserve"> wykonawc</w:t>
      </w:r>
      <w:r w:rsidR="006E48CC" w:rsidRPr="009A6E64">
        <w:rPr>
          <w:rFonts w:ascii="Arial" w:hAnsi="Arial" w:cs="Arial"/>
        </w:rPr>
        <w:t>ów</w:t>
      </w:r>
      <w:r w:rsidR="00825979" w:rsidRPr="009A6E64">
        <w:rPr>
          <w:rFonts w:ascii="Arial" w:hAnsi="Arial" w:cs="Arial"/>
        </w:rPr>
        <w:t xml:space="preserve">, </w:t>
      </w:r>
      <w:r w:rsidR="00825979" w:rsidRPr="006E48CC">
        <w:rPr>
          <w:rFonts w:ascii="Arial" w:hAnsi="Arial" w:cs="Arial"/>
        </w:rPr>
        <w:t>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w:t>
      </w:r>
      <w:r w:rsidRPr="006E48CC">
        <w:rPr>
          <w:rFonts w:ascii="Arial" w:hAnsi="Arial" w:cs="Arial"/>
        </w:rPr>
        <w:lastRenderedPageBreak/>
        <w:t xml:space="preserve">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C05F7F">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C05F7F">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C05F7F">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C05F7F">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5E38090B"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F926A7">
        <w:rPr>
          <w:rFonts w:ascii="Arial" w:hAnsi="Arial" w:cs="Arial"/>
          <w:b/>
        </w:rPr>
        <w:t>wskazane w </w:t>
      </w:r>
      <w:r w:rsidR="00BD784B" w:rsidRPr="006E48CC">
        <w:rPr>
          <w:rFonts w:ascii="Arial" w:hAnsi="Arial" w:cs="Arial"/>
          <w:b/>
        </w:rPr>
        <w:t xml:space="preserve">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19C8EBE1" w14:textId="77777777" w:rsidR="00F25682" w:rsidRPr="00212617" w:rsidRDefault="00BB53A6" w:rsidP="006D1660">
      <w:pPr>
        <w:pStyle w:val="Nagwek2"/>
        <w:rPr>
          <w:rFonts w:ascii="Arial" w:hAnsi="Arial" w:cs="Arial"/>
        </w:rPr>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61598575"/>
      <w:r>
        <w:rPr>
          <w:rFonts w:ascii="Arial" w:hAnsi="Arial" w:cs="Arial"/>
        </w:rPr>
        <w:t>II</w:t>
      </w:r>
      <w:r w:rsidR="00F25682" w:rsidRPr="00212617">
        <w:rPr>
          <w:rFonts w:ascii="Arial" w:hAnsi="Arial" w:cs="Arial"/>
        </w:rPr>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4B0D2F61" w14:textId="77777777" w:rsidR="00C55757" w:rsidRPr="00092A79" w:rsidRDefault="00C55757" w:rsidP="00B76BA5">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p>
    <w:p w14:paraId="792187CF" w14:textId="78CBC865" w:rsidR="00E50FFA" w:rsidRPr="00EE4886" w:rsidRDefault="00E50FFA" w:rsidP="002D411C">
      <w:pPr>
        <w:spacing w:after="0" w:line="240" w:lineRule="auto"/>
        <w:ind w:left="851"/>
        <w:rPr>
          <w:rFonts w:ascii="Arial" w:eastAsia="Times New Roman" w:hAnsi="Arial" w:cs="Arial"/>
          <w:lang w:eastAsia="pl-PL"/>
        </w:rPr>
      </w:pPr>
      <w:r w:rsidRPr="00EE4886">
        <w:rPr>
          <w:rFonts w:ascii="Arial" w:eastAsia="TTE17FD5E8t00" w:hAnsi="Arial" w:cs="Arial"/>
          <w:lang w:eastAsia="pl-PL"/>
        </w:rPr>
        <w:t>CPV</w:t>
      </w:r>
      <w:r w:rsidRPr="00EE4886">
        <w:rPr>
          <w:rFonts w:ascii="Arial" w:eastAsia="TTE17FD5E8t00" w:hAnsi="Arial" w:cs="Arial"/>
          <w:b/>
          <w:lang w:eastAsia="pl-PL"/>
        </w:rPr>
        <w:t xml:space="preserve"> – </w:t>
      </w:r>
      <w:r w:rsidR="00EE4886" w:rsidRPr="00EE4886">
        <w:rPr>
          <w:rFonts w:ascii="Arial" w:eastAsia="Times New Roman" w:hAnsi="Arial" w:cs="Arial"/>
          <w:lang w:eastAsia="pl-PL"/>
        </w:rPr>
        <w:t>45</w:t>
      </w:r>
      <w:r w:rsidR="002D411C">
        <w:rPr>
          <w:rFonts w:ascii="Arial" w:eastAsia="Times New Roman" w:hAnsi="Arial" w:cs="Arial"/>
          <w:lang w:eastAsia="pl-PL"/>
        </w:rPr>
        <w:t>321000-3 roboty budowlane w zakresie izolacji cieplnej</w:t>
      </w:r>
    </w:p>
    <w:p w14:paraId="1A240D36" w14:textId="77777777" w:rsidR="00E50FFA" w:rsidRPr="00E50FFA" w:rsidRDefault="00E50FFA" w:rsidP="00E50FFA">
      <w:pPr>
        <w:spacing w:after="0" w:line="240" w:lineRule="auto"/>
        <w:ind w:left="851"/>
        <w:rPr>
          <w:rFonts w:ascii="Arial" w:hAnsi="Arial" w:cs="Arial"/>
        </w:rPr>
      </w:pPr>
    </w:p>
    <w:p w14:paraId="454058B3" w14:textId="5F93A24F" w:rsidR="00926E00" w:rsidRPr="00AC3AFA" w:rsidRDefault="0042114F" w:rsidP="00C05F7F">
      <w:pPr>
        <w:pStyle w:val="Akapitzlist"/>
        <w:numPr>
          <w:ilvl w:val="1"/>
          <w:numId w:val="36"/>
        </w:numPr>
        <w:adjustRightInd w:val="0"/>
        <w:jc w:val="both"/>
        <w:rPr>
          <w:rFonts w:ascii="Arial" w:hAnsi="Arial" w:cs="Arial"/>
          <w:b/>
        </w:rPr>
      </w:pPr>
      <w:r w:rsidRPr="00AC3AFA">
        <w:rPr>
          <w:rFonts w:ascii="Arial" w:hAnsi="Arial" w:cs="Arial"/>
          <w:b/>
        </w:rPr>
        <w:t xml:space="preserve">Przedmiot niniejszego postępowania obejmuje </w:t>
      </w:r>
      <w:r w:rsidR="00761150" w:rsidRPr="00AC3AFA">
        <w:rPr>
          <w:rFonts w:ascii="Arial" w:hAnsi="Arial" w:cs="Arial"/>
          <w:b/>
        </w:rPr>
        <w:t xml:space="preserve">wykonanie robót budowlanych </w:t>
      </w:r>
      <w:r w:rsidR="002D411C">
        <w:rPr>
          <w:rFonts w:ascii="Arial" w:hAnsi="Arial" w:cs="Arial"/>
          <w:b/>
        </w:rPr>
        <w:t>polegających na dociepleniu ściany południowej i wschodniej budynku przy ul. Grobla 9 w Gorzowie Wlkp.</w:t>
      </w:r>
      <w:r w:rsidR="00AE1CBF" w:rsidRPr="00AC3AFA">
        <w:rPr>
          <w:rFonts w:ascii="Arial" w:hAnsi="Arial" w:cs="Arial"/>
        </w:rPr>
        <w:t xml:space="preserve"> </w:t>
      </w:r>
    </w:p>
    <w:p w14:paraId="5B00916E" w14:textId="2D046ABD" w:rsidR="00926E00" w:rsidRDefault="00AE1CBF" w:rsidP="00C05F7F">
      <w:pPr>
        <w:pStyle w:val="Akapitzlist"/>
        <w:numPr>
          <w:ilvl w:val="1"/>
          <w:numId w:val="36"/>
        </w:numPr>
        <w:adjustRightInd w:val="0"/>
        <w:jc w:val="both"/>
        <w:rPr>
          <w:rFonts w:ascii="Arial" w:hAnsi="Arial" w:cs="Arial"/>
        </w:rPr>
      </w:pPr>
      <w:r w:rsidRPr="00AC3AFA">
        <w:rPr>
          <w:rFonts w:ascii="Arial" w:hAnsi="Arial" w:cs="Arial"/>
        </w:rPr>
        <w:t xml:space="preserve">Szczegółowy opis przedmiotu zamówienia zawiera </w:t>
      </w:r>
      <w:r w:rsidR="002D411C">
        <w:rPr>
          <w:rFonts w:ascii="Arial" w:hAnsi="Arial" w:cs="Arial"/>
        </w:rPr>
        <w:t xml:space="preserve">dokumentacja projektowa oraz </w:t>
      </w:r>
      <w:r w:rsidR="006039DC" w:rsidRPr="00AC3AFA">
        <w:rPr>
          <w:rFonts w:ascii="Arial" w:hAnsi="Arial" w:cs="Arial"/>
        </w:rPr>
        <w:t>specyfikacja techniczna wykon</w:t>
      </w:r>
      <w:r w:rsidR="00761150" w:rsidRPr="00AC3AFA">
        <w:rPr>
          <w:rFonts w:ascii="Arial" w:hAnsi="Arial" w:cs="Arial"/>
        </w:rPr>
        <w:t>ania i </w:t>
      </w:r>
      <w:r w:rsidR="006039DC" w:rsidRPr="00AC3AFA">
        <w:rPr>
          <w:rFonts w:ascii="Arial" w:hAnsi="Arial" w:cs="Arial"/>
        </w:rPr>
        <w:t>odbioru robót</w:t>
      </w:r>
      <w:r w:rsidR="00413F41" w:rsidRPr="00AC3AFA">
        <w:rPr>
          <w:rFonts w:ascii="Arial" w:hAnsi="Arial" w:cs="Arial"/>
          <w:lang w:eastAsia="pl-PL"/>
        </w:rPr>
        <w:t xml:space="preserve">. </w:t>
      </w:r>
    </w:p>
    <w:p w14:paraId="0836DF73" w14:textId="77777777" w:rsidR="0092155A" w:rsidRDefault="002D411C" w:rsidP="002D411C">
      <w:pPr>
        <w:pStyle w:val="Akapitzlist"/>
        <w:adjustRightInd w:val="0"/>
        <w:ind w:left="792"/>
        <w:jc w:val="both"/>
        <w:rPr>
          <w:rFonts w:ascii="Arial" w:hAnsi="Arial" w:cs="Arial"/>
          <w:b/>
          <w:lang w:eastAsia="pl-PL"/>
        </w:rPr>
      </w:pPr>
      <w:r w:rsidRPr="002D411C">
        <w:rPr>
          <w:rFonts w:ascii="Arial" w:hAnsi="Arial" w:cs="Arial"/>
          <w:b/>
          <w:lang w:eastAsia="pl-PL"/>
        </w:rPr>
        <w:lastRenderedPageBreak/>
        <w:t xml:space="preserve">UWAGA! </w:t>
      </w:r>
    </w:p>
    <w:p w14:paraId="1D7FA7AF" w14:textId="116AF8F2" w:rsidR="002D411C" w:rsidRDefault="0092155A" w:rsidP="002D411C">
      <w:pPr>
        <w:pStyle w:val="Akapitzlist"/>
        <w:adjustRightInd w:val="0"/>
        <w:ind w:left="792"/>
        <w:jc w:val="both"/>
        <w:rPr>
          <w:rFonts w:ascii="Arial" w:hAnsi="Arial" w:cs="Arial"/>
          <w:b/>
          <w:lang w:eastAsia="pl-PL"/>
        </w:rPr>
      </w:pPr>
      <w:r>
        <w:rPr>
          <w:rFonts w:ascii="Arial" w:hAnsi="Arial" w:cs="Arial"/>
          <w:b/>
          <w:lang w:eastAsia="pl-PL"/>
        </w:rPr>
        <w:t>D</w:t>
      </w:r>
      <w:r w:rsidR="002D411C" w:rsidRPr="002D411C">
        <w:rPr>
          <w:rFonts w:ascii="Arial" w:hAnsi="Arial" w:cs="Arial"/>
          <w:b/>
          <w:lang w:eastAsia="pl-PL"/>
        </w:rPr>
        <w:t xml:space="preserve">okumentacja dotyczy docieplenia całego budynku. Przedmiotem </w:t>
      </w:r>
      <w:r w:rsidR="00290F24">
        <w:rPr>
          <w:rFonts w:ascii="Arial" w:hAnsi="Arial" w:cs="Arial"/>
          <w:b/>
          <w:lang w:eastAsia="pl-PL"/>
        </w:rPr>
        <w:t xml:space="preserve">niniejszego postępowania </w:t>
      </w:r>
      <w:r w:rsidR="002D411C" w:rsidRPr="002D411C">
        <w:rPr>
          <w:rFonts w:ascii="Arial" w:hAnsi="Arial" w:cs="Arial"/>
          <w:b/>
          <w:lang w:eastAsia="pl-PL"/>
        </w:rPr>
        <w:t>są prace dotyczące wył</w:t>
      </w:r>
      <w:r>
        <w:rPr>
          <w:rFonts w:ascii="Arial" w:hAnsi="Arial" w:cs="Arial"/>
          <w:b/>
          <w:lang w:eastAsia="pl-PL"/>
        </w:rPr>
        <w:t>ącznie jego ściany wschodniej i </w:t>
      </w:r>
      <w:r w:rsidR="002D411C" w:rsidRPr="002D411C">
        <w:rPr>
          <w:rFonts w:ascii="Arial" w:hAnsi="Arial" w:cs="Arial"/>
          <w:b/>
          <w:lang w:eastAsia="pl-PL"/>
        </w:rPr>
        <w:t>południowej.</w:t>
      </w:r>
    </w:p>
    <w:p w14:paraId="4FDD1D07" w14:textId="77777777" w:rsidR="00290F24" w:rsidRDefault="00290F24" w:rsidP="003A2BFE">
      <w:pPr>
        <w:spacing w:after="0"/>
        <w:ind w:left="720"/>
        <w:rPr>
          <w:rFonts w:ascii="Arial" w:hAnsi="Arial" w:cs="Arial"/>
        </w:rPr>
      </w:pPr>
    </w:p>
    <w:p w14:paraId="5E3DFDF2" w14:textId="40193A84" w:rsidR="003A2BFE" w:rsidRPr="000A1E72" w:rsidRDefault="003A2BFE" w:rsidP="003A2BFE">
      <w:pPr>
        <w:spacing w:after="0"/>
        <w:ind w:left="720"/>
        <w:rPr>
          <w:rFonts w:ascii="Arial" w:hAnsi="Arial" w:cs="Arial"/>
        </w:rPr>
      </w:pPr>
      <w:r w:rsidRPr="003A2BFE">
        <w:rPr>
          <w:rFonts w:ascii="Arial" w:hAnsi="Arial" w:cs="Arial"/>
        </w:rPr>
        <w:t xml:space="preserve">Budynek znajduje się w gminnej ewidencji zabytków Miasta Gorzowa Wlkp. GEZ/BUD/10-370/1. </w:t>
      </w:r>
      <w:r w:rsidR="0092155A" w:rsidRPr="003A2BFE">
        <w:rPr>
          <w:rFonts w:ascii="Arial" w:hAnsi="Arial" w:cs="Arial"/>
        </w:rPr>
        <w:t>Do realizacji przedmiotu zamówienia Zamawiający wymaga zaangażowania osoby posiadającej uprawnienia do</w:t>
      </w:r>
      <w:r w:rsidR="0092155A" w:rsidRPr="000A1E72">
        <w:rPr>
          <w:rFonts w:ascii="Arial" w:hAnsi="Arial" w:cs="Arial"/>
        </w:rPr>
        <w:t xml:space="preserve"> kierowania robotami budowlanymi określone przepisami Prawa budowlanego </w:t>
      </w:r>
      <w:r w:rsidR="0092155A" w:rsidRPr="000A1E72">
        <w:rPr>
          <w:rFonts w:ascii="Arial" w:hAnsi="Arial" w:cs="Arial"/>
          <w:b/>
        </w:rPr>
        <w:t>w specjalności</w:t>
      </w:r>
      <w:r w:rsidR="0092155A" w:rsidRPr="000A1E72">
        <w:rPr>
          <w:rFonts w:ascii="Arial" w:hAnsi="Arial" w:cs="Arial"/>
        </w:rPr>
        <w:t xml:space="preserve"> </w:t>
      </w:r>
      <w:r w:rsidR="0092155A">
        <w:rPr>
          <w:rFonts w:ascii="Arial" w:hAnsi="Arial" w:cs="Arial"/>
          <w:b/>
        </w:rPr>
        <w:t>konstrukcyjno-budowlanej</w:t>
      </w:r>
      <w:r w:rsidR="0092155A">
        <w:rPr>
          <w:rFonts w:ascii="Arial" w:hAnsi="Arial" w:cs="Arial"/>
        </w:rPr>
        <w:t xml:space="preserve"> bez ograniczeń lub w </w:t>
      </w:r>
      <w:r w:rsidR="0092155A" w:rsidRPr="000A1E72">
        <w:rPr>
          <w:rFonts w:ascii="Arial" w:hAnsi="Arial" w:cs="Arial"/>
        </w:rPr>
        <w:t>ograniczonym zakresie</w:t>
      </w:r>
      <w:r w:rsidR="0092155A">
        <w:rPr>
          <w:rFonts w:ascii="Arial" w:hAnsi="Arial" w:cs="Arial"/>
        </w:rPr>
        <w:t xml:space="preserve">, </w:t>
      </w:r>
      <w:r w:rsidRPr="003A2BFE">
        <w:rPr>
          <w:rFonts w:ascii="Arial" w:hAnsi="Arial" w:cs="Arial"/>
          <w:b/>
        </w:rPr>
        <w:t>posiadającej doświadczenie w kierowaniu robotami na obiektach zabytkowych lub znajdujących się pod ochroną konserwatorską</w:t>
      </w:r>
      <w:r w:rsidRPr="000A1E72">
        <w:rPr>
          <w:rFonts w:ascii="Arial" w:hAnsi="Arial" w:cs="Arial"/>
        </w:rPr>
        <w:t>, zatem koszt związany z zaangażowaniem Kierownika</w:t>
      </w:r>
      <w:r>
        <w:rPr>
          <w:rFonts w:ascii="Arial" w:hAnsi="Arial" w:cs="Arial"/>
        </w:rPr>
        <w:t xml:space="preserve"> Budowy musi być uwzględniony w </w:t>
      </w:r>
      <w:r w:rsidRPr="000A1E72">
        <w:rPr>
          <w:rFonts w:ascii="Arial" w:hAnsi="Arial" w:cs="Arial"/>
        </w:rPr>
        <w:t>cenie oferty.</w:t>
      </w:r>
    </w:p>
    <w:p w14:paraId="3FF46D0E" w14:textId="77777777" w:rsidR="0092155A" w:rsidRPr="002D411C" w:rsidRDefault="0092155A" w:rsidP="002D411C">
      <w:pPr>
        <w:pStyle w:val="Akapitzlist"/>
        <w:adjustRightInd w:val="0"/>
        <w:ind w:left="792"/>
        <w:jc w:val="both"/>
        <w:rPr>
          <w:rFonts w:ascii="Arial" w:hAnsi="Arial" w:cs="Arial"/>
          <w:b/>
        </w:rPr>
      </w:pPr>
    </w:p>
    <w:p w14:paraId="14273AE2" w14:textId="77777777" w:rsidR="004F696A" w:rsidRPr="00AC3AFA" w:rsidRDefault="00C55757" w:rsidP="004F696A">
      <w:pPr>
        <w:pStyle w:val="Akapitzlist"/>
        <w:numPr>
          <w:ilvl w:val="1"/>
          <w:numId w:val="36"/>
        </w:numPr>
        <w:adjustRightInd w:val="0"/>
        <w:jc w:val="both"/>
        <w:rPr>
          <w:rFonts w:ascii="Arial" w:hAnsi="Arial" w:cs="Arial"/>
        </w:rPr>
      </w:pPr>
      <w:r w:rsidRPr="00AC3AFA">
        <w:rPr>
          <w:rFonts w:ascii="Arial" w:hAnsi="Arial" w:cs="Arial"/>
        </w:rPr>
        <w:t xml:space="preserve">Dokumenty opisujące przedmiot zamówienia należy </w:t>
      </w:r>
      <w:r w:rsidR="00166FE5" w:rsidRPr="00AC3AFA">
        <w:rPr>
          <w:rFonts w:ascii="Arial" w:hAnsi="Arial" w:cs="Arial"/>
        </w:rPr>
        <w:t>traktować, jako</w:t>
      </w:r>
      <w:r w:rsidR="00227CE1" w:rsidRPr="00AC3AFA">
        <w:rPr>
          <w:rFonts w:ascii="Arial" w:hAnsi="Arial" w:cs="Arial"/>
        </w:rPr>
        <w:t xml:space="preserve"> wzajemnie wyjaśniające </w:t>
      </w:r>
      <w:r w:rsidRPr="00AC3AFA">
        <w:rPr>
          <w:rFonts w:ascii="Arial" w:hAnsi="Arial" w:cs="Arial"/>
        </w:rPr>
        <w:t>i uzupełniające w tym znaczeniu, iż w przypadku stwierdzenia jaki</w:t>
      </w:r>
      <w:r w:rsidR="0029743F" w:rsidRPr="00AC3AFA">
        <w:rPr>
          <w:rFonts w:ascii="Arial" w:hAnsi="Arial" w:cs="Arial"/>
        </w:rPr>
        <w:t>ch</w:t>
      </w:r>
      <w:r w:rsidRPr="00AC3AFA">
        <w:rPr>
          <w:rFonts w:ascii="Arial" w:hAnsi="Arial" w:cs="Arial"/>
        </w:rPr>
        <w:t>kolwiek niejasności lub wieloznaczności wykonania, Wykonawca nie będzie mógł ograniczyć zakresu swojego zobowiązania ani zakresu należytej staranności.</w:t>
      </w:r>
    </w:p>
    <w:p w14:paraId="55A3C7DB" w14:textId="77777777" w:rsidR="00C55757" w:rsidRDefault="00A06D91" w:rsidP="00C05F7F">
      <w:pPr>
        <w:numPr>
          <w:ilvl w:val="0"/>
          <w:numId w:val="36"/>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5B38AF52" w14:textId="1DA62D7D" w:rsidR="00371C99" w:rsidRPr="00800679" w:rsidRDefault="00A06D91" w:rsidP="00371C99">
      <w:pPr>
        <w:pStyle w:val="Akapitzlist"/>
        <w:jc w:val="both"/>
        <w:rPr>
          <w:rFonts w:ascii="Arial" w:hAnsi="Arial" w:cs="Arial"/>
        </w:rPr>
      </w:pPr>
      <w:r w:rsidRPr="00800679">
        <w:rPr>
          <w:rFonts w:ascii="Arial" w:hAnsi="Arial" w:cs="Arial"/>
        </w:rPr>
        <w:t xml:space="preserve">Przedmiot niniejszego zamówienia </w:t>
      </w:r>
      <w:r w:rsidR="006039DC" w:rsidRPr="00800679">
        <w:rPr>
          <w:rFonts w:ascii="Arial" w:hAnsi="Arial" w:cs="Arial"/>
        </w:rPr>
        <w:t xml:space="preserve">nie </w:t>
      </w:r>
      <w:r w:rsidRPr="00800679">
        <w:rPr>
          <w:rFonts w:ascii="Arial" w:hAnsi="Arial" w:cs="Arial"/>
        </w:rPr>
        <w:t xml:space="preserve">został podzielony </w:t>
      </w:r>
      <w:r w:rsidR="00761150" w:rsidRPr="00800679">
        <w:rPr>
          <w:rFonts w:ascii="Arial" w:hAnsi="Arial" w:cs="Arial"/>
        </w:rPr>
        <w:t xml:space="preserve">części. </w:t>
      </w:r>
      <w:r w:rsidR="002D411C">
        <w:rPr>
          <w:rFonts w:ascii="Arial" w:hAnsi="Arial" w:cs="Arial"/>
        </w:rPr>
        <w:t>P</w:t>
      </w:r>
      <w:r w:rsidR="00371C99" w:rsidRPr="00800679">
        <w:rPr>
          <w:rFonts w:ascii="Arial" w:hAnsi="Arial" w:cs="Arial"/>
        </w:rPr>
        <w:t xml:space="preserve">race wykonywane będą na jednym obiekcie </w:t>
      </w:r>
      <w:r w:rsidR="006039DC" w:rsidRPr="00800679">
        <w:rPr>
          <w:rFonts w:ascii="Arial" w:hAnsi="Arial" w:cs="Arial"/>
        </w:rPr>
        <w:t xml:space="preserve">i dalszy podział na części </w:t>
      </w:r>
      <w:r w:rsidR="00371C99" w:rsidRPr="00800679">
        <w:rPr>
          <w:rFonts w:ascii="Arial" w:hAnsi="Arial" w:cs="Arial"/>
        </w:rPr>
        <w:t>zagrażałby właściwemu wykonaniu zamówienia w związku z potrzebą skoordynowania działań różnych wykonawców realizujących poszczególne części.</w:t>
      </w:r>
    </w:p>
    <w:p w14:paraId="1C4C6DEB" w14:textId="77777777" w:rsidR="00A364C3" w:rsidRDefault="00A364C3" w:rsidP="00A06D91">
      <w:pPr>
        <w:spacing w:after="0"/>
        <w:ind w:left="720"/>
        <w:rPr>
          <w:rFonts w:ascii="Arial" w:hAnsi="Arial" w:cs="Arial"/>
        </w:rPr>
      </w:pPr>
    </w:p>
    <w:p w14:paraId="130E0D70" w14:textId="77777777" w:rsidR="00C55757" w:rsidRPr="00C04A78" w:rsidRDefault="00C55757" w:rsidP="00C05F7F">
      <w:pPr>
        <w:numPr>
          <w:ilvl w:val="0"/>
          <w:numId w:val="36"/>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2D8B5401" w:rsidR="007431B8" w:rsidRPr="00926E00" w:rsidRDefault="00A364C3" w:rsidP="00C05F7F">
      <w:pPr>
        <w:numPr>
          <w:ilvl w:val="1"/>
          <w:numId w:val="36"/>
        </w:numPr>
        <w:autoSpaceDE w:val="0"/>
        <w:autoSpaceDN w:val="0"/>
        <w:adjustRightInd w:val="0"/>
        <w:spacing w:line="240" w:lineRule="auto"/>
        <w:rPr>
          <w:rFonts w:ascii="Arial" w:hAnsi="Arial" w:cs="Arial"/>
        </w:rPr>
      </w:pPr>
      <w:r w:rsidRPr="00A06D91">
        <w:rPr>
          <w:rFonts w:ascii="Arial" w:hAnsi="Arial" w:cs="Arial"/>
        </w:rPr>
        <w:t>Sta</w:t>
      </w:r>
      <w:r w:rsidRPr="00926E00">
        <w:rPr>
          <w:rFonts w:ascii="Arial" w:hAnsi="Arial" w:cs="Arial"/>
        </w:rPr>
        <w:t xml:space="preserve">ndardy jakościowe zostały określone w treści </w:t>
      </w:r>
      <w:r w:rsidR="002D411C">
        <w:rPr>
          <w:rFonts w:ascii="Arial" w:hAnsi="Arial" w:cs="Arial"/>
        </w:rPr>
        <w:t>dokumentacji projektowej</w:t>
      </w:r>
      <w:r w:rsidR="00C45169" w:rsidRPr="00926E00">
        <w:rPr>
          <w:rFonts w:ascii="Arial" w:hAnsi="Arial" w:cs="Arial"/>
        </w:rPr>
        <w:t xml:space="preserve"> i </w:t>
      </w:r>
      <w:r w:rsidR="006039DC">
        <w:rPr>
          <w:rFonts w:ascii="Arial" w:hAnsi="Arial" w:cs="Arial"/>
        </w:rPr>
        <w:t>specyfikacji technicznej wykonania i odbioru robót budowlanych</w:t>
      </w:r>
      <w:r w:rsidR="00FD723F" w:rsidRPr="00926E00">
        <w:rPr>
          <w:rFonts w:ascii="Arial" w:hAnsi="Arial" w:cs="Arial"/>
        </w:rPr>
        <w:t>;</w:t>
      </w:r>
    </w:p>
    <w:p w14:paraId="5E4DF85E" w14:textId="1236EE7F" w:rsidR="007431B8" w:rsidRPr="00AC3AFA" w:rsidRDefault="00C55757" w:rsidP="00C05F7F">
      <w:pPr>
        <w:numPr>
          <w:ilvl w:val="1"/>
          <w:numId w:val="36"/>
        </w:numPr>
        <w:autoSpaceDE w:val="0"/>
        <w:autoSpaceDN w:val="0"/>
        <w:adjustRightInd w:val="0"/>
        <w:spacing w:line="240" w:lineRule="auto"/>
        <w:rPr>
          <w:rFonts w:ascii="Arial" w:hAnsi="Arial" w:cs="Arial"/>
        </w:rPr>
      </w:pPr>
      <w:r w:rsidRPr="00926E00">
        <w:rPr>
          <w:rFonts w:ascii="Arial" w:hAnsi="Arial" w:cs="Arial"/>
        </w:rPr>
        <w:t xml:space="preserve">Wykonawca zobowiązany jest zrealizować zamówienie na zasadach i warunkach opisanych w </w:t>
      </w:r>
      <w:r w:rsidR="00FE4982" w:rsidRPr="00926E00">
        <w:rPr>
          <w:rFonts w:ascii="Arial" w:hAnsi="Arial" w:cs="Arial"/>
        </w:rPr>
        <w:t>projekcie</w:t>
      </w:r>
      <w:r w:rsidRPr="00926E00">
        <w:rPr>
          <w:rFonts w:ascii="Arial" w:hAnsi="Arial" w:cs="Arial"/>
        </w:rPr>
        <w:t xml:space="preserve"> umowy </w:t>
      </w:r>
      <w:r w:rsidRPr="00AC3AFA">
        <w:rPr>
          <w:rFonts w:ascii="Arial" w:hAnsi="Arial" w:cs="Arial"/>
        </w:rPr>
        <w:t xml:space="preserve">stanowiącym </w:t>
      </w:r>
      <w:r w:rsidRPr="00AC3AFA">
        <w:rPr>
          <w:rFonts w:ascii="Arial" w:hAnsi="Arial" w:cs="Arial"/>
          <w:b/>
        </w:rPr>
        <w:t xml:space="preserve">załącznik nr </w:t>
      </w:r>
      <w:r w:rsidR="00923A64" w:rsidRPr="00AC3AFA">
        <w:rPr>
          <w:rFonts w:ascii="Arial" w:hAnsi="Arial" w:cs="Arial"/>
          <w:b/>
        </w:rPr>
        <w:t>5</w:t>
      </w:r>
      <w:r w:rsidRPr="00AC3AFA">
        <w:rPr>
          <w:rFonts w:ascii="Arial" w:hAnsi="Arial" w:cs="Arial"/>
          <w:b/>
        </w:rPr>
        <w:t xml:space="preserve"> do </w:t>
      </w:r>
      <w:r w:rsidR="00227CE1" w:rsidRPr="00AC3AFA">
        <w:rPr>
          <w:rFonts w:ascii="Arial" w:hAnsi="Arial" w:cs="Arial"/>
          <w:b/>
        </w:rPr>
        <w:t>S</w:t>
      </w:r>
      <w:r w:rsidRPr="00AC3AFA">
        <w:rPr>
          <w:rFonts w:ascii="Arial" w:hAnsi="Arial" w:cs="Arial"/>
          <w:b/>
        </w:rPr>
        <w:t>WZ</w:t>
      </w:r>
      <w:r w:rsidR="00FD723F" w:rsidRPr="00AC3AFA">
        <w:rPr>
          <w:rFonts w:ascii="Arial" w:hAnsi="Arial" w:cs="Arial"/>
          <w:b/>
        </w:rPr>
        <w:t>;</w:t>
      </w:r>
    </w:p>
    <w:p w14:paraId="703E1625" w14:textId="03DC2C8E" w:rsidR="007431B8" w:rsidRPr="00AC3AFA" w:rsidRDefault="007431B8" w:rsidP="00C05F7F">
      <w:pPr>
        <w:numPr>
          <w:ilvl w:val="1"/>
          <w:numId w:val="36"/>
        </w:numPr>
        <w:autoSpaceDE w:val="0"/>
        <w:autoSpaceDN w:val="0"/>
        <w:adjustRightInd w:val="0"/>
        <w:spacing w:line="240" w:lineRule="auto"/>
        <w:rPr>
          <w:rFonts w:ascii="Arial" w:hAnsi="Arial" w:cs="Arial"/>
        </w:rPr>
      </w:pPr>
      <w:r w:rsidRPr="00AC3AFA">
        <w:rPr>
          <w:rFonts w:ascii="Arial" w:hAnsi="Arial" w:cs="Arial"/>
          <w:lang w:eastAsia="pl-PL"/>
        </w:rPr>
        <w:t>Przez</w:t>
      </w:r>
      <w:r w:rsidR="00C55757" w:rsidRPr="00AC3AFA">
        <w:rPr>
          <w:rFonts w:ascii="Arial" w:hAnsi="Arial" w:cs="Arial"/>
          <w:lang w:eastAsia="pl-PL"/>
        </w:rPr>
        <w:t xml:space="preserve"> całość przedmiotu zamówienia Zamawiający rozumie</w:t>
      </w:r>
      <w:r w:rsidR="00C55757" w:rsidRPr="00AC3AFA">
        <w:rPr>
          <w:rFonts w:ascii="Arial" w:hAnsi="Arial" w:cs="Arial"/>
          <w:b/>
          <w:bCs/>
          <w:lang w:eastAsia="pl-PL"/>
        </w:rPr>
        <w:t xml:space="preserve"> </w:t>
      </w:r>
      <w:r w:rsidR="00C55757" w:rsidRPr="00AC3AFA">
        <w:rPr>
          <w:rFonts w:ascii="Arial" w:hAnsi="Arial" w:cs="Arial"/>
          <w:lang w:eastAsia="pl-PL"/>
        </w:rPr>
        <w:t>wszelkie wykonane</w:t>
      </w:r>
      <w:r w:rsidR="0063633C" w:rsidRPr="00AC3AFA">
        <w:rPr>
          <w:rFonts w:ascii="Arial" w:hAnsi="Arial" w:cs="Arial"/>
          <w:lang w:eastAsia="pl-PL"/>
        </w:rPr>
        <w:t xml:space="preserve"> </w:t>
      </w:r>
      <w:r w:rsidR="006039DC" w:rsidRPr="00AC3AFA">
        <w:rPr>
          <w:rFonts w:ascii="Arial" w:hAnsi="Arial" w:cs="Arial"/>
          <w:lang w:eastAsia="pl-PL"/>
        </w:rPr>
        <w:t>roboty budowlane, dostawy i usługi</w:t>
      </w:r>
      <w:r w:rsidR="00926E00" w:rsidRPr="00AC3AFA">
        <w:rPr>
          <w:rFonts w:ascii="Arial" w:hAnsi="Arial" w:cs="Arial"/>
          <w:lang w:eastAsia="pl-PL"/>
        </w:rPr>
        <w:t> </w:t>
      </w:r>
      <w:r w:rsidR="00C55757" w:rsidRPr="00AC3AFA">
        <w:rPr>
          <w:rFonts w:ascii="Arial" w:hAnsi="Arial" w:cs="Arial"/>
          <w:lang w:eastAsia="pl-PL"/>
        </w:rPr>
        <w:t>związane z wykonaniem zamówienia</w:t>
      </w:r>
      <w:r w:rsidR="00FD723F" w:rsidRPr="00AC3AFA">
        <w:rPr>
          <w:rFonts w:ascii="Arial" w:hAnsi="Arial" w:cs="Arial"/>
          <w:lang w:eastAsia="pl-PL"/>
        </w:rPr>
        <w:t>;</w:t>
      </w:r>
    </w:p>
    <w:p w14:paraId="132DC8EF" w14:textId="2834CFCC" w:rsidR="007431B8" w:rsidRPr="00AC3AFA" w:rsidRDefault="00CC1D27" w:rsidP="00C05F7F">
      <w:pPr>
        <w:numPr>
          <w:ilvl w:val="1"/>
          <w:numId w:val="36"/>
        </w:numPr>
        <w:autoSpaceDE w:val="0"/>
        <w:autoSpaceDN w:val="0"/>
        <w:adjustRightInd w:val="0"/>
        <w:spacing w:line="240" w:lineRule="auto"/>
        <w:rPr>
          <w:rFonts w:ascii="Arial" w:hAnsi="Arial" w:cs="Arial"/>
        </w:rPr>
      </w:pPr>
      <w:r w:rsidRPr="00AC3AFA">
        <w:rPr>
          <w:rFonts w:ascii="Arial" w:hAnsi="Arial" w:cs="Arial"/>
        </w:rPr>
        <w:t>Warunki r</w:t>
      </w:r>
      <w:r w:rsidR="007431B8" w:rsidRPr="00AC3AFA">
        <w:rPr>
          <w:rFonts w:ascii="Arial" w:hAnsi="Arial" w:cs="Arial"/>
        </w:rPr>
        <w:t>ękojmi</w:t>
      </w:r>
      <w:r w:rsidR="00034CDC" w:rsidRPr="00AC3AFA">
        <w:rPr>
          <w:rFonts w:ascii="Arial" w:hAnsi="Arial" w:cs="Arial"/>
        </w:rPr>
        <w:t xml:space="preserve"> i gwarancj</w:t>
      </w:r>
      <w:r w:rsidRPr="00AC3AFA">
        <w:rPr>
          <w:rFonts w:ascii="Arial" w:hAnsi="Arial" w:cs="Arial"/>
        </w:rPr>
        <w:t>i</w:t>
      </w:r>
      <w:r w:rsidR="00C55757" w:rsidRPr="00AC3AFA">
        <w:rPr>
          <w:rFonts w:ascii="Arial" w:hAnsi="Arial" w:cs="Arial"/>
        </w:rPr>
        <w:t xml:space="preserve"> na wykonane</w:t>
      </w:r>
      <w:r w:rsidR="00034CDC" w:rsidRPr="00AC3AFA">
        <w:rPr>
          <w:rFonts w:ascii="Arial" w:hAnsi="Arial" w:cs="Arial"/>
        </w:rPr>
        <w:t xml:space="preserve"> usługi</w:t>
      </w:r>
      <w:r w:rsidR="00C55757" w:rsidRPr="00AC3AFA">
        <w:rPr>
          <w:rFonts w:ascii="Arial" w:hAnsi="Arial" w:cs="Arial"/>
        </w:rPr>
        <w:t xml:space="preserve"> </w:t>
      </w:r>
      <w:r w:rsidRPr="00AC3AFA">
        <w:rPr>
          <w:rFonts w:ascii="Arial" w:hAnsi="Arial" w:cs="Arial"/>
        </w:rPr>
        <w:t>zostały opisane</w:t>
      </w:r>
      <w:r w:rsidR="0016430B" w:rsidRPr="00AC3AFA">
        <w:rPr>
          <w:rFonts w:ascii="Arial" w:hAnsi="Arial" w:cs="Arial"/>
        </w:rPr>
        <w:t xml:space="preserve"> w projekcie umowy.</w:t>
      </w:r>
    </w:p>
    <w:p w14:paraId="5E8221BC" w14:textId="77777777" w:rsidR="007431B8" w:rsidRPr="00926E00" w:rsidRDefault="007431B8" w:rsidP="00C05F7F">
      <w:pPr>
        <w:numPr>
          <w:ilvl w:val="1"/>
          <w:numId w:val="36"/>
        </w:numPr>
        <w:autoSpaceDE w:val="0"/>
        <w:autoSpaceDN w:val="0"/>
        <w:adjustRightInd w:val="0"/>
        <w:spacing w:line="240" w:lineRule="auto"/>
        <w:rPr>
          <w:rFonts w:ascii="Arial" w:hAnsi="Arial" w:cs="Arial"/>
        </w:rPr>
      </w:pPr>
      <w:r w:rsidRPr="00AC3AFA">
        <w:rPr>
          <w:rFonts w:ascii="Arial" w:hAnsi="Arial" w:cs="Arial"/>
          <w:bCs/>
          <w:iCs/>
          <w:lang w:eastAsia="pl-PL"/>
        </w:rPr>
        <w:t>E</w:t>
      </w:r>
      <w:r w:rsidR="00C55757" w:rsidRPr="00AC3AFA">
        <w:rPr>
          <w:rFonts w:ascii="Arial" w:hAnsi="Arial" w:cs="Arial"/>
          <w:bCs/>
          <w:iCs/>
          <w:lang w:eastAsia="pl-PL"/>
        </w:rPr>
        <w:t>wentualne zastosowanie w dokumenta</w:t>
      </w:r>
      <w:r w:rsidR="00034CDC" w:rsidRPr="00AC3AFA">
        <w:rPr>
          <w:rFonts w:ascii="Arial" w:hAnsi="Arial" w:cs="Arial"/>
          <w:bCs/>
          <w:iCs/>
          <w:lang w:eastAsia="pl-PL"/>
        </w:rPr>
        <w:t xml:space="preserve">ch zamówienia </w:t>
      </w:r>
      <w:r w:rsidR="00C55757" w:rsidRPr="00AC3AFA">
        <w:rPr>
          <w:rFonts w:ascii="Arial" w:hAnsi="Arial" w:cs="Arial"/>
          <w:bCs/>
          <w:iCs/>
          <w:lang w:eastAsia="pl-PL"/>
        </w:rPr>
        <w:t>nazw własnych poszczególnych materiałów</w:t>
      </w:r>
      <w:r w:rsidR="006D051B" w:rsidRPr="00AC3AFA">
        <w:rPr>
          <w:rFonts w:ascii="Arial" w:hAnsi="Arial" w:cs="Arial"/>
          <w:bCs/>
          <w:iCs/>
          <w:lang w:eastAsia="pl-PL"/>
        </w:rPr>
        <w:t xml:space="preserve">, znaków towarowych, patentów lub pochodzenia, źródła lub szczególnego procesu </w:t>
      </w:r>
      <w:r w:rsidRPr="00AC3AFA">
        <w:rPr>
          <w:rFonts w:ascii="Arial" w:hAnsi="Arial" w:cs="Arial"/>
          <w:bCs/>
          <w:iCs/>
          <w:lang w:eastAsia="pl-PL"/>
        </w:rPr>
        <w:t>charakteryzującego produkty</w:t>
      </w:r>
      <w:r w:rsidR="006D051B" w:rsidRPr="00AC3AFA">
        <w:rPr>
          <w:rFonts w:ascii="Arial" w:hAnsi="Arial" w:cs="Arial"/>
          <w:bCs/>
          <w:iCs/>
          <w:lang w:eastAsia="pl-PL"/>
        </w:rPr>
        <w:t xml:space="preserve"> lub usługi dostarczane przez konkretnego wykonawcę,</w:t>
      </w:r>
      <w:r w:rsidR="00C55757" w:rsidRPr="00AC3AFA">
        <w:rPr>
          <w:rFonts w:ascii="Arial" w:hAnsi="Arial" w:cs="Arial"/>
          <w:bCs/>
          <w:iCs/>
          <w:lang w:eastAsia="pl-PL"/>
        </w:rPr>
        <w:t xml:space="preserve"> należy traktować </w:t>
      </w:r>
      <w:r w:rsidR="00166FE5" w:rsidRPr="00AC3AFA">
        <w:rPr>
          <w:rFonts w:ascii="Arial" w:hAnsi="Arial" w:cs="Arial"/>
          <w:bCs/>
          <w:iCs/>
          <w:lang w:eastAsia="pl-PL"/>
        </w:rPr>
        <w:t xml:space="preserve">je, </w:t>
      </w:r>
      <w:r w:rsidR="00166FE5" w:rsidRPr="00926E00">
        <w:rPr>
          <w:rFonts w:ascii="Arial" w:hAnsi="Arial" w:cs="Arial"/>
          <w:bCs/>
          <w:iCs/>
          <w:lang w:eastAsia="pl-PL"/>
        </w:rPr>
        <w:t>jako</w:t>
      </w:r>
      <w:r w:rsidR="00C55757" w:rsidRPr="00926E00">
        <w:rPr>
          <w:rFonts w:ascii="Arial" w:hAnsi="Arial" w:cs="Arial"/>
          <w:bCs/>
          <w:iCs/>
          <w:lang w:eastAsia="pl-PL"/>
        </w:rPr>
        <w:t xml:space="preserve"> podanie przykładowych propozycji, które każdorazowo należy czytać z d</w:t>
      </w:r>
      <w:r w:rsidR="00062639" w:rsidRPr="00926E00">
        <w:rPr>
          <w:rFonts w:ascii="Arial" w:hAnsi="Arial" w:cs="Arial"/>
          <w:bCs/>
          <w:iCs/>
          <w:lang w:eastAsia="pl-PL"/>
        </w:rPr>
        <w:t>opiskiem „lub inne równoważne o </w:t>
      </w:r>
      <w:r w:rsidR="00C55757" w:rsidRPr="00926E00">
        <w:rPr>
          <w:rFonts w:ascii="Arial" w:hAnsi="Arial" w:cs="Arial"/>
          <w:bCs/>
          <w:iCs/>
          <w:lang w:eastAsia="pl-PL"/>
        </w:rPr>
        <w:t>nie gorszych paramet</w:t>
      </w:r>
      <w:r w:rsidR="006D051B" w:rsidRPr="00926E00">
        <w:rPr>
          <w:rFonts w:ascii="Arial" w:hAnsi="Arial" w:cs="Arial"/>
          <w:bCs/>
          <w:iCs/>
          <w:lang w:eastAsia="pl-PL"/>
        </w:rPr>
        <w:t>rach”. Podanie konkret</w:t>
      </w:r>
      <w:r w:rsidR="00062639" w:rsidRPr="00926E00">
        <w:rPr>
          <w:rFonts w:ascii="Arial" w:hAnsi="Arial" w:cs="Arial"/>
          <w:bCs/>
          <w:iCs/>
          <w:lang w:eastAsia="pl-PL"/>
        </w:rPr>
        <w:t>nych nazw, znaków, patentów lub </w:t>
      </w:r>
      <w:r w:rsidR="006D051B" w:rsidRPr="00926E00">
        <w:rPr>
          <w:rFonts w:ascii="Arial" w:hAnsi="Arial" w:cs="Arial"/>
          <w:bCs/>
          <w:iCs/>
          <w:lang w:eastAsia="pl-PL"/>
        </w:rPr>
        <w:t xml:space="preserve">źródeł </w:t>
      </w:r>
      <w:r w:rsidR="00C55757" w:rsidRPr="00926E00">
        <w:rPr>
          <w:rFonts w:ascii="Arial" w:hAnsi="Arial" w:cs="Arial"/>
          <w:bCs/>
          <w:iCs/>
          <w:lang w:eastAsia="pl-PL"/>
        </w:rPr>
        <w:t>stanowi jedynie wyznacznik pożądanego standardu i jakości, które zostaną zastosowane do realizacji zamówienia</w:t>
      </w:r>
      <w:r w:rsidR="006D051B" w:rsidRPr="00926E00">
        <w:rPr>
          <w:rFonts w:ascii="Arial" w:hAnsi="Arial" w:cs="Arial"/>
          <w:lang w:eastAsia="pl-PL"/>
        </w:rPr>
        <w:t xml:space="preserve"> i należy traktować </w:t>
      </w:r>
      <w:r w:rsidR="006516F8" w:rsidRPr="00926E00">
        <w:rPr>
          <w:rFonts w:ascii="Arial" w:hAnsi="Arial" w:cs="Arial"/>
          <w:lang w:eastAsia="pl-PL"/>
        </w:rPr>
        <w:t>je, jako</w:t>
      </w:r>
      <w:r w:rsidR="006D051B" w:rsidRPr="00926E00">
        <w:rPr>
          <w:rFonts w:ascii="Arial" w:hAnsi="Arial" w:cs="Arial"/>
          <w:lang w:eastAsia="pl-PL"/>
        </w:rPr>
        <w:t xml:space="preserve"> przykładowe</w:t>
      </w:r>
      <w:r w:rsidR="00FD723F" w:rsidRPr="00926E00">
        <w:rPr>
          <w:rFonts w:ascii="Arial" w:hAnsi="Arial" w:cs="Arial"/>
          <w:lang w:eastAsia="pl-PL"/>
        </w:rPr>
        <w:t>;</w:t>
      </w:r>
    </w:p>
    <w:p w14:paraId="415509E1" w14:textId="77777777" w:rsidR="007431B8" w:rsidRPr="00926E00" w:rsidRDefault="007431B8" w:rsidP="00C05F7F">
      <w:pPr>
        <w:numPr>
          <w:ilvl w:val="1"/>
          <w:numId w:val="36"/>
        </w:numPr>
        <w:autoSpaceDE w:val="0"/>
        <w:autoSpaceDN w:val="0"/>
        <w:adjustRightInd w:val="0"/>
        <w:spacing w:line="240" w:lineRule="auto"/>
        <w:rPr>
          <w:rFonts w:ascii="Arial" w:hAnsi="Arial" w:cs="Arial"/>
        </w:rPr>
      </w:pPr>
      <w:r w:rsidRPr="00926E00">
        <w:rPr>
          <w:rFonts w:ascii="Arial" w:hAnsi="Arial" w:cs="Arial"/>
        </w:rPr>
        <w:lastRenderedPageBreak/>
        <w:t>Jeżeli</w:t>
      </w:r>
      <w:r w:rsidR="00230243" w:rsidRPr="00926E00">
        <w:rPr>
          <w:rFonts w:ascii="Arial" w:hAnsi="Arial" w:cs="Arial"/>
        </w:rPr>
        <w:t xml:space="preserve"> zamawiający dopuszcza rozw</w:t>
      </w:r>
      <w:r w:rsidR="00A953FA" w:rsidRPr="00926E00">
        <w:rPr>
          <w:rFonts w:ascii="Arial" w:hAnsi="Arial" w:cs="Arial"/>
        </w:rPr>
        <w:t>iązania równoważne opisywanym w </w:t>
      </w:r>
      <w:r w:rsidR="00230243" w:rsidRPr="00926E00">
        <w:rPr>
          <w:rFonts w:ascii="Arial" w:hAnsi="Arial" w:cs="Arial"/>
        </w:rPr>
        <w:t>dokumentacji, ale nie podaje minimalnych parametrów, które by tę równoważność potwierdzały, wykonawca obowi</w:t>
      </w:r>
      <w:r w:rsidR="00034CDC" w:rsidRPr="00926E00">
        <w:rPr>
          <w:rFonts w:ascii="Arial" w:hAnsi="Arial" w:cs="Arial"/>
        </w:rPr>
        <w:t>ązany jest zaoferować produkt o </w:t>
      </w:r>
      <w:r w:rsidR="00230243" w:rsidRPr="00926E00">
        <w:rPr>
          <w:rFonts w:ascii="Arial" w:hAnsi="Arial" w:cs="Arial"/>
        </w:rPr>
        <w:t>właściwościach zbliżonych, nadających się funkcjonalnie do zapotrzebowanego zastosowania (</w:t>
      </w:r>
      <w:proofErr w:type="spellStart"/>
      <w:r w:rsidR="00230243" w:rsidRPr="00926E00">
        <w:rPr>
          <w:rFonts w:ascii="Arial" w:hAnsi="Arial" w:cs="Arial"/>
        </w:rPr>
        <w:t>arg</w:t>
      </w:r>
      <w:proofErr w:type="spellEnd"/>
      <w:r w:rsidR="00230243" w:rsidRPr="00926E00">
        <w:rPr>
          <w:rFonts w:ascii="Arial" w:hAnsi="Arial" w:cs="Arial"/>
        </w:rPr>
        <w:t xml:space="preserve">. </w:t>
      </w:r>
      <w:proofErr w:type="gramStart"/>
      <w:r w:rsidR="00062639" w:rsidRPr="00926E00">
        <w:rPr>
          <w:rFonts w:ascii="Arial" w:hAnsi="Arial" w:cs="Arial"/>
        </w:rPr>
        <w:t>n</w:t>
      </w:r>
      <w:r w:rsidR="00230243" w:rsidRPr="00926E00">
        <w:rPr>
          <w:rFonts w:ascii="Arial" w:hAnsi="Arial" w:cs="Arial"/>
        </w:rPr>
        <w:t>a</w:t>
      </w:r>
      <w:proofErr w:type="gramEnd"/>
      <w:r w:rsidR="00230243" w:rsidRPr="00926E00">
        <w:rPr>
          <w:rFonts w:ascii="Arial" w:hAnsi="Arial" w:cs="Arial"/>
        </w:rPr>
        <w:t xml:space="preserve"> podstawie sentencji wyroku KIO z 14.X.2013 </w:t>
      </w:r>
      <w:proofErr w:type="gramStart"/>
      <w:r w:rsidR="00230243" w:rsidRPr="00926E00">
        <w:rPr>
          <w:rFonts w:ascii="Arial" w:hAnsi="Arial" w:cs="Arial"/>
        </w:rPr>
        <w:t>r</w:t>
      </w:r>
      <w:proofErr w:type="gramEnd"/>
      <w:r w:rsidR="00230243" w:rsidRPr="00926E00">
        <w:rPr>
          <w:rFonts w:ascii="Arial" w:hAnsi="Arial" w:cs="Arial"/>
        </w:rPr>
        <w:t>. sygn. KIO 2315/13)</w:t>
      </w:r>
      <w:r w:rsidR="00FD723F" w:rsidRPr="00926E00">
        <w:rPr>
          <w:rFonts w:ascii="Arial" w:hAnsi="Arial" w:cs="Arial"/>
        </w:rPr>
        <w:t>;</w:t>
      </w:r>
    </w:p>
    <w:p w14:paraId="7668DBBF" w14:textId="1BE77BCF" w:rsidR="00C55757" w:rsidRPr="00926E00" w:rsidRDefault="006516F8" w:rsidP="00C05F7F">
      <w:pPr>
        <w:numPr>
          <w:ilvl w:val="1"/>
          <w:numId w:val="36"/>
        </w:numPr>
        <w:autoSpaceDE w:val="0"/>
        <w:autoSpaceDN w:val="0"/>
        <w:adjustRightInd w:val="0"/>
        <w:spacing w:line="240" w:lineRule="auto"/>
        <w:rPr>
          <w:rFonts w:ascii="Arial" w:hAnsi="Arial" w:cs="Arial"/>
        </w:rPr>
      </w:pPr>
      <w:r w:rsidRPr="00926E00">
        <w:rPr>
          <w:rFonts w:ascii="Arial" w:hAnsi="Arial" w:cs="Arial"/>
        </w:rPr>
        <w:t>Stosownie</w:t>
      </w:r>
      <w:r w:rsidR="00C55757" w:rsidRPr="00926E00">
        <w:rPr>
          <w:rFonts w:ascii="Arial" w:hAnsi="Arial" w:cs="Arial"/>
        </w:rPr>
        <w:t xml:space="preserve"> do art. </w:t>
      </w:r>
      <w:r w:rsidR="00A953FA" w:rsidRPr="00926E00">
        <w:rPr>
          <w:rFonts w:ascii="Arial" w:hAnsi="Arial" w:cs="Arial"/>
        </w:rPr>
        <w:t>101</w:t>
      </w:r>
      <w:r w:rsidR="00C55757" w:rsidRPr="00926E00">
        <w:rPr>
          <w:rFonts w:ascii="Arial" w:hAnsi="Arial" w:cs="Arial"/>
        </w:rPr>
        <w:t xml:space="preserve"> ust. 5 ustawy </w:t>
      </w:r>
      <w:r w:rsidR="00BC21E2" w:rsidRPr="00926E00">
        <w:rPr>
          <w:rFonts w:ascii="Arial" w:hAnsi="Arial" w:cs="Arial"/>
        </w:rPr>
        <w:t>Pzp</w:t>
      </w:r>
      <w:r w:rsidR="00C55757" w:rsidRPr="00926E00">
        <w:rPr>
          <w:rFonts w:ascii="Arial" w:hAnsi="Arial" w:cs="Arial"/>
        </w:rPr>
        <w:t xml:space="preserve">, Wykonawca, który </w:t>
      </w:r>
      <w:r w:rsidR="00A953FA" w:rsidRPr="00926E00">
        <w:rPr>
          <w:rFonts w:ascii="Arial" w:hAnsi="Arial" w:cs="Arial"/>
        </w:rPr>
        <w:t>proponuje rozwiązania w równoważnym stopniu spełniające wymagania określone w opisie przedmiotu zamówienia</w:t>
      </w:r>
      <w:r w:rsidR="00C55757" w:rsidRPr="00926E00">
        <w:rPr>
          <w:rFonts w:ascii="Arial" w:hAnsi="Arial" w:cs="Arial"/>
        </w:rPr>
        <w:t xml:space="preserve">, jest obowiązany </w:t>
      </w:r>
      <w:r w:rsidRPr="00926E00">
        <w:rPr>
          <w:rFonts w:ascii="Arial" w:hAnsi="Arial" w:cs="Arial"/>
        </w:rPr>
        <w:t>udowodnić ten fakt w ofercie, w </w:t>
      </w:r>
      <w:r w:rsidR="00A953FA" w:rsidRPr="00926E00">
        <w:rPr>
          <w:rFonts w:ascii="Arial" w:hAnsi="Arial" w:cs="Arial"/>
        </w:rPr>
        <w:t xml:space="preserve">szczególności za pomocą </w:t>
      </w:r>
      <w:r w:rsidR="00FD723F" w:rsidRPr="00926E00">
        <w:rPr>
          <w:rFonts w:ascii="Arial" w:hAnsi="Arial" w:cs="Arial"/>
        </w:rPr>
        <w:t xml:space="preserve">oświadczenia </w:t>
      </w:r>
      <w:r w:rsidR="00FD723F" w:rsidRPr="0020003C">
        <w:rPr>
          <w:rFonts w:ascii="Arial" w:hAnsi="Arial" w:cs="Arial"/>
        </w:rPr>
        <w:t xml:space="preserve">stanowiącego </w:t>
      </w:r>
      <w:r w:rsidR="00FD723F" w:rsidRPr="0020003C">
        <w:rPr>
          <w:rFonts w:ascii="Arial" w:hAnsi="Arial" w:cs="Arial"/>
          <w:b/>
        </w:rPr>
        <w:t>załącznik nr</w:t>
      </w:r>
      <w:r w:rsidR="00923A64" w:rsidRPr="0020003C">
        <w:rPr>
          <w:rFonts w:ascii="Arial" w:hAnsi="Arial" w:cs="Arial"/>
          <w:b/>
        </w:rPr>
        <w:t xml:space="preserve"> 4 </w:t>
      </w:r>
      <w:r w:rsidR="00FD723F" w:rsidRPr="0020003C">
        <w:rPr>
          <w:rFonts w:ascii="Arial" w:hAnsi="Arial" w:cs="Arial"/>
          <w:b/>
        </w:rPr>
        <w:t>do SWZ</w:t>
      </w:r>
      <w:r w:rsidR="00FD723F" w:rsidRPr="0020003C">
        <w:rPr>
          <w:rFonts w:ascii="Arial" w:hAnsi="Arial" w:cs="Arial"/>
        </w:rPr>
        <w:t>.</w:t>
      </w:r>
    </w:p>
    <w:p w14:paraId="7C8F6884" w14:textId="77777777" w:rsidR="00A364C3" w:rsidRPr="007431B8" w:rsidRDefault="00A364C3" w:rsidP="00A364C3">
      <w:pPr>
        <w:autoSpaceDE w:val="0"/>
        <w:autoSpaceDN w:val="0"/>
        <w:adjustRightInd w:val="0"/>
        <w:spacing w:line="240" w:lineRule="auto"/>
        <w:ind w:left="1080"/>
        <w:rPr>
          <w:rFonts w:ascii="Arial" w:hAnsi="Arial" w:cs="Arial"/>
          <w:color w:val="FF0000"/>
        </w:rPr>
      </w:pPr>
    </w:p>
    <w:p w14:paraId="2FC31484" w14:textId="77777777" w:rsidR="00C04A78" w:rsidRPr="00C04A78" w:rsidRDefault="00C04A78" w:rsidP="00C05F7F">
      <w:pPr>
        <w:numPr>
          <w:ilvl w:val="0"/>
          <w:numId w:val="36"/>
        </w:numPr>
        <w:autoSpaceDE w:val="0"/>
        <w:autoSpaceDN w:val="0"/>
        <w:adjustRightInd w:val="0"/>
        <w:spacing w:line="240" w:lineRule="auto"/>
        <w:rPr>
          <w:rFonts w:ascii="Arial" w:hAnsi="Arial" w:cs="Arial"/>
          <w:b/>
          <w:bCs/>
          <w:sz w:val="24"/>
          <w:szCs w:val="24"/>
        </w:rPr>
      </w:pPr>
      <w:r w:rsidRPr="00C04A78">
        <w:rPr>
          <w:rFonts w:ascii="Arial" w:hAnsi="Arial" w:cs="Arial"/>
          <w:b/>
          <w:bCs/>
          <w:sz w:val="24"/>
          <w:szCs w:val="24"/>
        </w:rPr>
        <w:t>Informacja w zakresie zatrudnienia</w:t>
      </w:r>
      <w:r>
        <w:rPr>
          <w:rFonts w:ascii="Arial" w:hAnsi="Arial" w:cs="Arial"/>
          <w:b/>
          <w:bCs/>
          <w:sz w:val="24"/>
          <w:szCs w:val="24"/>
        </w:rPr>
        <w:t xml:space="preserve"> na podstawie stosunku pracy</w:t>
      </w:r>
      <w:r w:rsidRPr="00C04A78">
        <w:rPr>
          <w:rFonts w:ascii="Arial" w:hAnsi="Arial" w:cs="Arial"/>
          <w:b/>
          <w:bCs/>
          <w:sz w:val="24"/>
          <w:szCs w:val="24"/>
        </w:rPr>
        <w:t>.</w:t>
      </w:r>
    </w:p>
    <w:p w14:paraId="7D44718A" w14:textId="6D00698B" w:rsidR="00DE00C7" w:rsidRPr="00DE00C7" w:rsidRDefault="00DE00C7" w:rsidP="00C05F7F">
      <w:pPr>
        <w:pStyle w:val="Akapitzlist"/>
        <w:numPr>
          <w:ilvl w:val="1"/>
          <w:numId w:val="36"/>
        </w:numPr>
        <w:autoSpaceDE w:val="0"/>
        <w:autoSpaceDN w:val="0"/>
        <w:adjustRightInd w:val="0"/>
        <w:spacing w:line="240" w:lineRule="auto"/>
        <w:jc w:val="both"/>
        <w:rPr>
          <w:rFonts w:ascii="Arial" w:hAnsi="Arial" w:cs="Arial"/>
        </w:rPr>
      </w:pPr>
      <w:r w:rsidRPr="002E66E8">
        <w:rPr>
          <w:rFonts w:ascii="Arial" w:hAnsi="Arial" w:cs="Arial"/>
          <w:bCs/>
        </w:rPr>
        <w:t xml:space="preserve">Na podstawie art. 95 ust. 1 ustawy Pzp, </w:t>
      </w:r>
      <w:r w:rsidRPr="002E66E8">
        <w:rPr>
          <w:rFonts w:ascii="Arial" w:hAnsi="Arial" w:cs="Arial"/>
        </w:rPr>
        <w:t>Zamawiaj</w:t>
      </w:r>
      <w:r w:rsidRPr="002E66E8">
        <w:rPr>
          <w:rFonts w:ascii="Arial" w:eastAsia="TimesNewRoman" w:hAnsi="Arial" w:cs="Arial"/>
        </w:rPr>
        <w:t>ą</w:t>
      </w:r>
      <w:r w:rsidRPr="002E66E8">
        <w:rPr>
          <w:rFonts w:ascii="Arial" w:hAnsi="Arial" w:cs="Arial"/>
        </w:rPr>
        <w:t xml:space="preserve">cy na okres realizacji zamówienia </w:t>
      </w:r>
      <w:r w:rsidRPr="002E66E8">
        <w:rPr>
          <w:rFonts w:ascii="Arial" w:hAnsi="Arial" w:cs="Arial"/>
          <w:bCs/>
        </w:rPr>
        <w:t xml:space="preserve">wymaga zatrudnienia </w:t>
      </w:r>
      <w:r w:rsidRPr="002E66E8">
        <w:rPr>
          <w:rFonts w:ascii="Arial" w:hAnsi="Arial" w:cs="Arial"/>
        </w:rPr>
        <w:t>przez Wykonawc</w:t>
      </w:r>
      <w:r w:rsidRPr="002E66E8">
        <w:rPr>
          <w:rFonts w:ascii="Arial" w:eastAsia="TimesNewRoman" w:hAnsi="Arial" w:cs="Arial"/>
        </w:rPr>
        <w:t>ę</w:t>
      </w:r>
      <w:r w:rsidRPr="002E66E8">
        <w:rPr>
          <w:rFonts w:ascii="Arial" w:hAnsi="Arial" w:cs="Arial"/>
        </w:rPr>
        <w:t xml:space="preserve"> i podwykonawc</w:t>
      </w:r>
      <w:r w:rsidRPr="002E66E8">
        <w:rPr>
          <w:rFonts w:ascii="Arial" w:eastAsia="TimesNewRoman" w:hAnsi="Arial" w:cs="Arial"/>
        </w:rPr>
        <w:t xml:space="preserve">ę </w:t>
      </w:r>
      <w:r w:rsidRPr="002E66E8">
        <w:rPr>
          <w:rFonts w:ascii="Arial" w:hAnsi="Arial" w:cs="Arial"/>
          <w:bCs/>
        </w:rPr>
        <w:t>osób wykonuj</w:t>
      </w:r>
      <w:r w:rsidRPr="002E66E8">
        <w:rPr>
          <w:rFonts w:ascii="Arial" w:eastAsia="TimesNewRoman,Bold" w:hAnsi="Arial" w:cs="Arial"/>
          <w:bCs/>
        </w:rPr>
        <w:t>ą</w:t>
      </w:r>
      <w:r w:rsidRPr="002E66E8">
        <w:rPr>
          <w:rFonts w:ascii="Arial" w:hAnsi="Arial" w:cs="Arial"/>
          <w:bCs/>
        </w:rPr>
        <w:t>cych czynno</w:t>
      </w:r>
      <w:r w:rsidRPr="002E66E8">
        <w:rPr>
          <w:rFonts w:ascii="Arial" w:eastAsia="TimesNewRoman,Bold" w:hAnsi="Arial" w:cs="Arial"/>
          <w:bCs/>
        </w:rPr>
        <w:t>ś</w:t>
      </w:r>
      <w:r w:rsidRPr="002E66E8">
        <w:rPr>
          <w:rFonts w:ascii="Arial" w:hAnsi="Arial" w:cs="Arial"/>
          <w:bCs/>
        </w:rPr>
        <w:t>ci wchodz</w:t>
      </w:r>
      <w:r w:rsidRPr="002E66E8">
        <w:rPr>
          <w:rFonts w:ascii="Arial" w:eastAsia="TimesNewRoman,Bold" w:hAnsi="Arial" w:cs="Arial"/>
          <w:bCs/>
        </w:rPr>
        <w:t>ą</w:t>
      </w:r>
      <w:r w:rsidRPr="002E66E8">
        <w:rPr>
          <w:rFonts w:ascii="Arial" w:hAnsi="Arial" w:cs="Arial"/>
          <w:bCs/>
        </w:rPr>
        <w:t>ce w tzw. koszty bezpo</w:t>
      </w:r>
      <w:r w:rsidRPr="002E66E8">
        <w:rPr>
          <w:rFonts w:ascii="Arial" w:eastAsia="TimesNewRoman,Bold" w:hAnsi="Arial" w:cs="Arial"/>
          <w:bCs/>
        </w:rPr>
        <w:t>ś</w:t>
      </w:r>
      <w:r w:rsidRPr="002E66E8">
        <w:rPr>
          <w:rFonts w:ascii="Arial" w:hAnsi="Arial" w:cs="Arial"/>
          <w:bCs/>
        </w:rPr>
        <w:t>rednie na podstawie umowy o prac</w:t>
      </w:r>
      <w:r w:rsidRPr="002E66E8">
        <w:rPr>
          <w:rFonts w:ascii="Arial" w:eastAsia="TimesNewRoman,Bold" w:hAnsi="Arial" w:cs="Arial"/>
          <w:bCs/>
        </w:rPr>
        <w:t>ę</w:t>
      </w:r>
      <w:r w:rsidRPr="002E66E8">
        <w:rPr>
          <w:rFonts w:ascii="Arial" w:hAnsi="Arial" w:cs="Arial"/>
          <w:bCs/>
        </w:rPr>
        <w:t xml:space="preserve">. Wymóg ten dotyczy </w:t>
      </w:r>
      <w:r w:rsidRPr="00800679">
        <w:rPr>
          <w:rFonts w:ascii="Arial" w:hAnsi="Arial" w:cs="Arial"/>
          <w:bCs/>
        </w:rPr>
        <w:t>osób, które wykonuj</w:t>
      </w:r>
      <w:r w:rsidRPr="00800679">
        <w:rPr>
          <w:rFonts w:ascii="Arial" w:eastAsia="TimesNewRoman,Bold" w:hAnsi="Arial" w:cs="Arial"/>
          <w:bCs/>
        </w:rPr>
        <w:t xml:space="preserve">ą </w:t>
      </w:r>
      <w:r w:rsidRPr="00800679">
        <w:rPr>
          <w:rFonts w:ascii="Arial" w:hAnsi="Arial" w:cs="Arial"/>
          <w:bCs/>
        </w:rPr>
        <w:t>czynno</w:t>
      </w:r>
      <w:r w:rsidRPr="00800679">
        <w:rPr>
          <w:rFonts w:ascii="Arial" w:eastAsia="TimesNewRoman,Bold" w:hAnsi="Arial" w:cs="Arial"/>
          <w:bCs/>
        </w:rPr>
        <w:t>ś</w:t>
      </w:r>
      <w:r w:rsidRPr="00800679">
        <w:rPr>
          <w:rFonts w:ascii="Arial" w:hAnsi="Arial" w:cs="Arial"/>
          <w:bCs/>
        </w:rPr>
        <w:t>ci bezpo</w:t>
      </w:r>
      <w:r w:rsidRPr="00800679">
        <w:rPr>
          <w:rFonts w:ascii="Arial" w:eastAsia="TimesNewRoman,Bold" w:hAnsi="Arial" w:cs="Arial"/>
          <w:bCs/>
        </w:rPr>
        <w:t>ś</w:t>
      </w:r>
      <w:r w:rsidRPr="00800679">
        <w:rPr>
          <w:rFonts w:ascii="Arial" w:hAnsi="Arial" w:cs="Arial"/>
          <w:bCs/>
        </w:rPr>
        <w:t>rednio zwi</w:t>
      </w:r>
      <w:r w:rsidRPr="00800679">
        <w:rPr>
          <w:rFonts w:ascii="Arial" w:eastAsia="TimesNewRoman,Bold" w:hAnsi="Arial" w:cs="Arial"/>
          <w:bCs/>
        </w:rPr>
        <w:t>ą</w:t>
      </w:r>
      <w:r w:rsidRPr="00800679">
        <w:rPr>
          <w:rFonts w:ascii="Arial" w:hAnsi="Arial" w:cs="Arial"/>
          <w:bCs/>
        </w:rPr>
        <w:t>zane z wykonywaniem robót (</w:t>
      </w:r>
      <w:r w:rsidR="00761150" w:rsidRPr="00800679">
        <w:rPr>
          <w:rFonts w:ascii="Arial" w:hAnsi="Arial" w:cs="Arial"/>
          <w:b/>
          <w:bCs/>
        </w:rPr>
        <w:t>w </w:t>
      </w:r>
      <w:r w:rsidRPr="00800679">
        <w:rPr>
          <w:rFonts w:ascii="Arial" w:hAnsi="Arial" w:cs="Arial"/>
          <w:b/>
          <w:bCs/>
        </w:rPr>
        <w:t>szczególności robót mura</w:t>
      </w:r>
      <w:r w:rsidR="002D411C">
        <w:rPr>
          <w:rFonts w:ascii="Arial" w:hAnsi="Arial" w:cs="Arial"/>
          <w:b/>
          <w:bCs/>
        </w:rPr>
        <w:t>rskich, tynkarskich, malarskich</w:t>
      </w:r>
      <w:r w:rsidRPr="00800679">
        <w:rPr>
          <w:rFonts w:ascii="Arial" w:hAnsi="Arial" w:cs="Arial"/>
          <w:bCs/>
        </w:rPr>
        <w:t xml:space="preserve">), czyli </w:t>
      </w:r>
      <w:r w:rsidRPr="002E66E8">
        <w:rPr>
          <w:rFonts w:ascii="Arial" w:hAnsi="Arial" w:cs="Arial"/>
          <w:bCs/>
        </w:rPr>
        <w:t>tzw. pracowników fizycznych</w:t>
      </w:r>
      <w:r w:rsidRPr="002E66E8">
        <w:rPr>
          <w:rFonts w:ascii="Arial" w:hAnsi="Arial" w:cs="Arial"/>
        </w:rPr>
        <w:t xml:space="preserve">. Wymóg nie </w:t>
      </w:r>
      <w:proofErr w:type="gramStart"/>
      <w:r w:rsidRPr="002E66E8">
        <w:rPr>
          <w:rFonts w:ascii="Arial" w:hAnsi="Arial" w:cs="Arial"/>
        </w:rPr>
        <w:t>dotyczy wi</w:t>
      </w:r>
      <w:r w:rsidRPr="002E66E8">
        <w:rPr>
          <w:rFonts w:ascii="Arial" w:eastAsia="TimesNewRoman" w:hAnsi="Arial" w:cs="Arial"/>
        </w:rPr>
        <w:t>ę</w:t>
      </w:r>
      <w:r w:rsidRPr="002E66E8">
        <w:rPr>
          <w:rFonts w:ascii="Arial" w:hAnsi="Arial" w:cs="Arial"/>
        </w:rPr>
        <w:t>c</w:t>
      </w:r>
      <w:proofErr w:type="gramEnd"/>
      <w:r w:rsidRPr="002E66E8">
        <w:rPr>
          <w:rFonts w:ascii="Arial" w:hAnsi="Arial" w:cs="Arial"/>
        </w:rPr>
        <w:t xml:space="preserve"> m.in. osób: kieruj</w:t>
      </w:r>
      <w:r w:rsidRPr="002E66E8">
        <w:rPr>
          <w:rFonts w:ascii="Arial" w:eastAsia="TimesNewRoman" w:hAnsi="Arial" w:cs="Arial"/>
        </w:rPr>
        <w:t>ą</w:t>
      </w:r>
      <w:r w:rsidRPr="002E66E8">
        <w:rPr>
          <w:rFonts w:ascii="Arial" w:hAnsi="Arial" w:cs="Arial"/>
        </w:rPr>
        <w:t>cych budow</w:t>
      </w:r>
      <w:r w:rsidRPr="002E66E8">
        <w:rPr>
          <w:rFonts w:ascii="Arial" w:eastAsia="TimesNewRoman" w:hAnsi="Arial" w:cs="Arial"/>
        </w:rPr>
        <w:t>ą</w:t>
      </w:r>
      <w:r w:rsidRPr="002E66E8">
        <w:rPr>
          <w:rFonts w:ascii="Arial" w:hAnsi="Arial" w:cs="Arial"/>
        </w:rPr>
        <w:t xml:space="preserve">, dostawców materiałów budowlanych,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w:t>
      </w:r>
      <w:r w:rsidR="002D411C" w:rsidRPr="002E66E8">
        <w:rPr>
          <w:rFonts w:ascii="Arial" w:hAnsi="Arial" w:cs="Arial"/>
        </w:rPr>
        <w:t>zm</w:t>
      </w:r>
      <w:proofErr w:type="gramStart"/>
      <w:r w:rsidR="002D411C" w:rsidRPr="002E66E8">
        <w:rPr>
          <w:rFonts w:ascii="Arial" w:hAnsi="Arial" w:cs="Arial"/>
        </w:rPr>
        <w:t>.). W</w:t>
      </w:r>
      <w:proofErr w:type="gramEnd"/>
      <w:r w:rsidRPr="002E66E8">
        <w:rPr>
          <w:rFonts w:ascii="Arial" w:hAnsi="Arial" w:cs="Arial"/>
        </w:rPr>
        <w:t> przypadku rozwiązania stosunku pracy z osobami zatrudnionymi do wykonywania zamówienia przed zakończeniem okresu jego realizacji, Wykonawc</w:t>
      </w:r>
      <w:r w:rsidRPr="002E66E8">
        <w:rPr>
          <w:rFonts w:ascii="Arial" w:eastAsia="TimesNewRoman" w:hAnsi="Arial" w:cs="Arial"/>
        </w:rPr>
        <w:t>a</w:t>
      </w:r>
      <w:r w:rsidRPr="002E66E8">
        <w:rPr>
          <w:rFonts w:ascii="Arial" w:hAnsi="Arial" w:cs="Arial"/>
        </w:rPr>
        <w:t xml:space="preserve"> lub podwykonawc</w:t>
      </w:r>
      <w:r w:rsidRPr="002E66E8">
        <w:rPr>
          <w:rFonts w:ascii="Arial" w:eastAsia="TimesNewRoman" w:hAnsi="Arial" w:cs="Arial"/>
        </w:rPr>
        <w:t>a, zobowiązany jest w ich miejsce zatrudnić inne osoby spełniające w/w wymagania.</w:t>
      </w:r>
    </w:p>
    <w:p w14:paraId="4EEE5D7A" w14:textId="6786489B" w:rsidR="00DE00C7" w:rsidRDefault="00DE00C7" w:rsidP="00C05F7F">
      <w:pPr>
        <w:pStyle w:val="Akapitzlist"/>
        <w:numPr>
          <w:ilvl w:val="1"/>
          <w:numId w:val="36"/>
        </w:numPr>
        <w:autoSpaceDE w:val="0"/>
        <w:autoSpaceDN w:val="0"/>
        <w:adjustRightInd w:val="0"/>
        <w:spacing w:line="240" w:lineRule="auto"/>
        <w:jc w:val="both"/>
        <w:rPr>
          <w:rFonts w:ascii="Arial" w:hAnsi="Arial" w:cs="Arial"/>
        </w:rPr>
      </w:pPr>
      <w:r w:rsidRPr="00DE00C7">
        <w:rPr>
          <w:rFonts w:ascii="Arial" w:hAnsi="Arial" w:cs="Arial"/>
        </w:rPr>
        <w:t xml:space="preserve">Jeżeli czynności, o których mowa w ust. </w:t>
      </w:r>
      <w:r>
        <w:rPr>
          <w:rFonts w:ascii="Arial" w:hAnsi="Arial" w:cs="Arial"/>
        </w:rPr>
        <w:t>4</w:t>
      </w:r>
      <w:r w:rsidRPr="00DE00C7">
        <w:rPr>
          <w:rFonts w:ascii="Arial" w:hAnsi="Arial" w:cs="Arial"/>
        </w:rPr>
        <w:t>.1. powyżej nie polegają na wykonywaniu pracy w sposób określony w art. 22 §1 ustawy z dnia 26 czerwca 1974r. Kodeks pracy, Wykonawca winien ten fakt udowodnić Zamawiającemu składając stosowne oświadczenie wraz z uzasadnieniem.</w:t>
      </w:r>
    </w:p>
    <w:p w14:paraId="3F6E8AF7" w14:textId="0BF55D5E" w:rsidR="00DE00C7" w:rsidRPr="00DE00C7" w:rsidRDefault="00DE00C7" w:rsidP="00C05F7F">
      <w:pPr>
        <w:pStyle w:val="Akapitzlist"/>
        <w:numPr>
          <w:ilvl w:val="1"/>
          <w:numId w:val="36"/>
        </w:numPr>
        <w:autoSpaceDE w:val="0"/>
        <w:autoSpaceDN w:val="0"/>
        <w:adjustRightInd w:val="0"/>
        <w:spacing w:line="240" w:lineRule="auto"/>
        <w:jc w:val="both"/>
        <w:rPr>
          <w:rFonts w:ascii="Arial" w:hAnsi="Arial" w:cs="Arial"/>
        </w:rPr>
      </w:pPr>
      <w:r w:rsidRPr="00DE00C7">
        <w:rPr>
          <w:rFonts w:ascii="Arial" w:hAnsi="Arial" w:cs="Arial"/>
        </w:rPr>
        <w:t xml:space="preserve">Szczegółowe wymagania dotyczące realizacji oraz egzekwowania wymogu zatrudnienia na </w:t>
      </w:r>
      <w:r w:rsidRPr="0020003C">
        <w:rPr>
          <w:rFonts w:ascii="Arial" w:hAnsi="Arial" w:cs="Arial"/>
        </w:rPr>
        <w:t xml:space="preserve">podstawie stosunku pracy zostały określone we wzorze umowy, stanowiącym </w:t>
      </w:r>
      <w:r w:rsidRPr="0020003C">
        <w:rPr>
          <w:rFonts w:ascii="Arial" w:hAnsi="Arial" w:cs="Arial"/>
          <w:b/>
        </w:rPr>
        <w:t xml:space="preserve">Załącznik </w:t>
      </w:r>
      <w:r w:rsidR="00923A64" w:rsidRPr="0020003C">
        <w:rPr>
          <w:rFonts w:ascii="Arial" w:hAnsi="Arial" w:cs="Arial"/>
          <w:b/>
        </w:rPr>
        <w:t>nr 5</w:t>
      </w:r>
      <w:r w:rsidRPr="0020003C">
        <w:rPr>
          <w:rFonts w:ascii="Arial" w:hAnsi="Arial" w:cs="Arial"/>
          <w:b/>
        </w:rPr>
        <w:t xml:space="preserve"> do SWZ.</w:t>
      </w:r>
    </w:p>
    <w:p w14:paraId="249F49C6" w14:textId="0ED60D36" w:rsidR="00DE00C7" w:rsidRPr="00DE00C7" w:rsidRDefault="00DE00C7" w:rsidP="00C05F7F">
      <w:pPr>
        <w:pStyle w:val="Akapitzlist"/>
        <w:numPr>
          <w:ilvl w:val="1"/>
          <w:numId w:val="36"/>
        </w:numPr>
        <w:autoSpaceDE w:val="0"/>
        <w:autoSpaceDN w:val="0"/>
        <w:adjustRightInd w:val="0"/>
        <w:spacing w:line="240" w:lineRule="auto"/>
        <w:jc w:val="both"/>
        <w:rPr>
          <w:rFonts w:ascii="Arial" w:hAnsi="Arial" w:cs="Arial"/>
        </w:rPr>
      </w:pPr>
      <w:r w:rsidRPr="00DE00C7">
        <w:rPr>
          <w:rFonts w:ascii="Arial" w:hAnsi="Arial" w:cs="Arial"/>
          <w:bCs/>
        </w:rPr>
        <w:t>Zamawiający nie wymaga zatrudnienia osób, o których mowa w art. 96 ust. 2 pkt 2 ustawy Pzp.</w:t>
      </w:r>
    </w:p>
    <w:p w14:paraId="0884DEBB" w14:textId="77777777" w:rsidR="00C04A78" w:rsidRDefault="00FE59E4" w:rsidP="00C05F7F">
      <w:pPr>
        <w:numPr>
          <w:ilvl w:val="0"/>
          <w:numId w:val="36"/>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4C637DE9" w14:textId="77777777" w:rsidR="00376499" w:rsidRPr="00A06D91" w:rsidRDefault="00376499" w:rsidP="00227B91">
      <w:pPr>
        <w:spacing w:line="240" w:lineRule="auto"/>
        <w:ind w:left="360"/>
        <w:rPr>
          <w:rFonts w:ascii="Arial" w:hAnsi="Arial" w:cs="Arial"/>
          <w:bCs/>
        </w:rPr>
      </w:pPr>
    </w:p>
    <w:p w14:paraId="6C9C2793" w14:textId="77777777" w:rsidR="00FE59E4" w:rsidRPr="00AC3AFA" w:rsidRDefault="00FE59E4" w:rsidP="00C05F7F">
      <w:pPr>
        <w:numPr>
          <w:ilvl w:val="0"/>
          <w:numId w:val="36"/>
        </w:numPr>
        <w:spacing w:line="240" w:lineRule="auto"/>
        <w:rPr>
          <w:rFonts w:ascii="Arial" w:hAnsi="Arial" w:cs="Arial"/>
          <w:b/>
          <w:bCs/>
          <w:sz w:val="24"/>
          <w:szCs w:val="24"/>
        </w:rPr>
      </w:pPr>
      <w:r w:rsidRPr="00AC3AFA">
        <w:rPr>
          <w:rFonts w:ascii="Arial" w:hAnsi="Arial" w:cs="Arial"/>
          <w:b/>
          <w:bCs/>
          <w:sz w:val="24"/>
          <w:szCs w:val="24"/>
        </w:rPr>
        <w:t>Zamówienia podobne.</w:t>
      </w:r>
    </w:p>
    <w:p w14:paraId="4C84E2BC" w14:textId="7876D00C" w:rsidR="00FE59E4" w:rsidRDefault="00361CBE" w:rsidP="00DE00C7">
      <w:pPr>
        <w:spacing w:after="0" w:line="240" w:lineRule="auto"/>
        <w:ind w:left="426" w:hanging="66"/>
        <w:rPr>
          <w:rFonts w:ascii="Arial" w:hAnsi="Arial" w:cs="Arial"/>
        </w:rPr>
      </w:pPr>
      <w:r w:rsidRPr="00AC3AFA">
        <w:rPr>
          <w:rFonts w:ascii="Arial" w:hAnsi="Arial" w:cs="Arial"/>
        </w:rPr>
        <w:t>Zamawiający</w:t>
      </w:r>
      <w:r w:rsidR="00DA4FB9" w:rsidRPr="00AC3AFA">
        <w:rPr>
          <w:rFonts w:ascii="Arial" w:hAnsi="Arial" w:cs="Arial"/>
        </w:rPr>
        <w:t xml:space="preserve"> </w:t>
      </w:r>
      <w:r w:rsidR="00A56BC0" w:rsidRPr="00AC3AFA">
        <w:rPr>
          <w:rFonts w:ascii="Arial" w:hAnsi="Arial" w:cs="Arial"/>
        </w:rPr>
        <w:t xml:space="preserve">nie </w:t>
      </w:r>
      <w:r w:rsidRPr="00AC3AFA">
        <w:rPr>
          <w:rFonts w:ascii="Arial" w:hAnsi="Arial" w:cs="Arial"/>
        </w:rPr>
        <w:t>przewiduje możliwoś</w:t>
      </w:r>
      <w:r w:rsidR="00A56BC0" w:rsidRPr="00AC3AFA">
        <w:rPr>
          <w:rFonts w:ascii="Arial" w:hAnsi="Arial" w:cs="Arial"/>
        </w:rPr>
        <w:t>ci</w:t>
      </w:r>
      <w:r w:rsidRPr="00AC3AFA">
        <w:rPr>
          <w:rFonts w:ascii="Arial" w:hAnsi="Arial" w:cs="Arial"/>
        </w:rPr>
        <w:t xml:space="preserve"> udzielenia zamówień, o których mowa w </w:t>
      </w:r>
      <w:r w:rsidR="00097327" w:rsidRPr="00AC3AFA">
        <w:rPr>
          <w:rFonts w:ascii="Arial" w:hAnsi="Arial" w:cs="Arial"/>
        </w:rPr>
        <w:t>art. 214 ust.1 pkt 7 ustawy Pzp</w:t>
      </w:r>
      <w:r w:rsidR="00A56BC0" w:rsidRPr="00AC3AFA">
        <w:rPr>
          <w:rFonts w:ascii="Arial" w:hAnsi="Arial" w:cs="Arial"/>
        </w:rPr>
        <w:t>.</w:t>
      </w:r>
      <w:r w:rsidR="00DA4FB9" w:rsidRPr="00AC3AFA">
        <w:rPr>
          <w:rFonts w:ascii="Arial" w:hAnsi="Arial" w:cs="Arial"/>
        </w:rPr>
        <w:t xml:space="preserve"> </w:t>
      </w:r>
    </w:p>
    <w:p w14:paraId="22E6BAD6" w14:textId="77777777" w:rsidR="003A2BFE" w:rsidRDefault="003A2BFE" w:rsidP="00DE00C7">
      <w:pPr>
        <w:spacing w:after="0" w:line="240" w:lineRule="auto"/>
        <w:ind w:left="426" w:hanging="66"/>
        <w:rPr>
          <w:rFonts w:ascii="Arial" w:hAnsi="Arial" w:cs="Arial"/>
        </w:rPr>
      </w:pPr>
    </w:p>
    <w:p w14:paraId="089A7844" w14:textId="77777777" w:rsidR="003A2BFE" w:rsidRPr="00AC3AFA" w:rsidRDefault="003A2BFE" w:rsidP="00DE00C7">
      <w:pPr>
        <w:spacing w:after="0" w:line="240" w:lineRule="auto"/>
        <w:ind w:left="426" w:hanging="66"/>
        <w:rPr>
          <w:rFonts w:ascii="Arial" w:hAnsi="Arial" w:cs="Arial"/>
          <w:sz w:val="18"/>
          <w:szCs w:val="18"/>
        </w:rPr>
      </w:pPr>
    </w:p>
    <w:p w14:paraId="01185825" w14:textId="77777777" w:rsidR="00DE00C7" w:rsidRPr="00AC3AFA" w:rsidRDefault="00DE00C7" w:rsidP="00DE00C7">
      <w:pPr>
        <w:pStyle w:val="Akapitzlist"/>
        <w:spacing w:after="0" w:line="240" w:lineRule="auto"/>
        <w:ind w:left="792"/>
        <w:jc w:val="both"/>
        <w:rPr>
          <w:rFonts w:ascii="Arial" w:hAnsi="Arial" w:cs="Arial"/>
          <w:sz w:val="18"/>
          <w:szCs w:val="18"/>
        </w:rPr>
      </w:pPr>
    </w:p>
    <w:p w14:paraId="20FB2442" w14:textId="77777777" w:rsidR="00FE59E4" w:rsidRPr="00AC3AFA" w:rsidRDefault="00FE59E4" w:rsidP="00C05F7F">
      <w:pPr>
        <w:numPr>
          <w:ilvl w:val="0"/>
          <w:numId w:val="36"/>
        </w:numPr>
        <w:spacing w:line="240" w:lineRule="auto"/>
        <w:rPr>
          <w:rFonts w:ascii="Arial" w:hAnsi="Arial" w:cs="Arial"/>
          <w:b/>
          <w:bCs/>
          <w:sz w:val="24"/>
          <w:szCs w:val="24"/>
        </w:rPr>
      </w:pPr>
      <w:r w:rsidRPr="00AC3AFA">
        <w:rPr>
          <w:rFonts w:ascii="Arial" w:hAnsi="Arial" w:cs="Arial"/>
          <w:b/>
          <w:bCs/>
          <w:sz w:val="24"/>
          <w:szCs w:val="24"/>
        </w:rPr>
        <w:t xml:space="preserve"> Wizja lokalna</w:t>
      </w:r>
    </w:p>
    <w:p w14:paraId="7BF85F56" w14:textId="4BC33721" w:rsidR="00034CDC" w:rsidRPr="00AC3AFA" w:rsidRDefault="00FE59E4" w:rsidP="00800679">
      <w:pPr>
        <w:spacing w:line="240" w:lineRule="auto"/>
        <w:ind w:left="426"/>
        <w:rPr>
          <w:rFonts w:ascii="Arial" w:hAnsi="Arial" w:cs="Arial"/>
          <w:bCs/>
        </w:rPr>
      </w:pPr>
      <w:r w:rsidRPr="00AC3AFA">
        <w:rPr>
          <w:rFonts w:ascii="Arial" w:hAnsi="Arial" w:cs="Arial"/>
          <w:bCs/>
        </w:rPr>
        <w:t xml:space="preserve">Zamawiający </w:t>
      </w:r>
      <w:r w:rsidR="00DD3284">
        <w:rPr>
          <w:rFonts w:ascii="Arial" w:hAnsi="Arial" w:cs="Arial"/>
          <w:bCs/>
        </w:rPr>
        <w:t>zaleca przeprowadzenie</w:t>
      </w:r>
      <w:r w:rsidR="00E060B1" w:rsidRPr="00AC3AFA">
        <w:rPr>
          <w:rFonts w:ascii="Arial" w:hAnsi="Arial" w:cs="Arial"/>
          <w:bCs/>
        </w:rPr>
        <w:t xml:space="preserve"> wizji lokalnej </w:t>
      </w:r>
      <w:r w:rsidR="00227B91" w:rsidRPr="00AC3AFA">
        <w:rPr>
          <w:rFonts w:ascii="Arial" w:hAnsi="Arial" w:cs="Arial"/>
          <w:bCs/>
        </w:rPr>
        <w:t xml:space="preserve">przed przygotowaniem oferty. </w:t>
      </w:r>
    </w:p>
    <w:p w14:paraId="026E6F71" w14:textId="77777777" w:rsidR="00857167" w:rsidRPr="00AC3AFA" w:rsidRDefault="00857167" w:rsidP="00C05F7F">
      <w:pPr>
        <w:numPr>
          <w:ilvl w:val="0"/>
          <w:numId w:val="36"/>
        </w:numPr>
        <w:spacing w:line="240" w:lineRule="auto"/>
        <w:rPr>
          <w:rFonts w:ascii="Arial" w:hAnsi="Arial" w:cs="Arial"/>
          <w:b/>
          <w:bCs/>
          <w:sz w:val="24"/>
          <w:szCs w:val="24"/>
        </w:rPr>
      </w:pPr>
      <w:r w:rsidRPr="00AC3AFA">
        <w:rPr>
          <w:rFonts w:ascii="Arial" w:hAnsi="Arial" w:cs="Arial"/>
          <w:bCs/>
          <w:sz w:val="24"/>
          <w:szCs w:val="24"/>
        </w:rPr>
        <w:t xml:space="preserve"> </w:t>
      </w:r>
      <w:r w:rsidRPr="00AC3AFA">
        <w:rPr>
          <w:rFonts w:ascii="Arial" w:hAnsi="Arial" w:cs="Arial"/>
          <w:b/>
          <w:bCs/>
          <w:sz w:val="24"/>
          <w:szCs w:val="24"/>
        </w:rPr>
        <w:t xml:space="preserve">Obowiązek osobistego wykonania kluczowych </w:t>
      </w:r>
      <w:r w:rsidR="00A06D91" w:rsidRPr="00AC3AFA">
        <w:rPr>
          <w:rFonts w:ascii="Arial" w:hAnsi="Arial" w:cs="Arial"/>
          <w:b/>
          <w:bCs/>
          <w:sz w:val="24"/>
          <w:szCs w:val="24"/>
        </w:rPr>
        <w:t>części</w:t>
      </w:r>
      <w:r w:rsidR="00062639" w:rsidRPr="00AC3AFA">
        <w:rPr>
          <w:rFonts w:ascii="Arial" w:hAnsi="Arial" w:cs="Arial"/>
          <w:b/>
          <w:bCs/>
          <w:sz w:val="24"/>
          <w:szCs w:val="24"/>
        </w:rPr>
        <w:t xml:space="preserve"> </w:t>
      </w:r>
      <w:r w:rsidR="00681DE2" w:rsidRPr="00AC3AFA">
        <w:rPr>
          <w:rFonts w:ascii="Arial" w:hAnsi="Arial" w:cs="Arial"/>
          <w:b/>
          <w:bCs/>
          <w:sz w:val="24"/>
          <w:szCs w:val="24"/>
        </w:rPr>
        <w:t xml:space="preserve">zamówienia </w:t>
      </w:r>
      <w:r w:rsidR="00062639" w:rsidRPr="00AC3AFA">
        <w:rPr>
          <w:rFonts w:ascii="Arial" w:hAnsi="Arial" w:cs="Arial"/>
          <w:b/>
          <w:bCs/>
          <w:sz w:val="24"/>
          <w:szCs w:val="24"/>
        </w:rPr>
        <w:t>i </w:t>
      </w:r>
      <w:r w:rsidR="00C0310E" w:rsidRPr="00AC3AFA">
        <w:rPr>
          <w:rFonts w:ascii="Arial" w:hAnsi="Arial" w:cs="Arial"/>
          <w:b/>
          <w:bCs/>
          <w:sz w:val="24"/>
          <w:szCs w:val="24"/>
        </w:rPr>
        <w:t>podwykonawstwo</w:t>
      </w:r>
    </w:p>
    <w:p w14:paraId="61B5E5A4" w14:textId="4A39E24B" w:rsidR="00E060B1" w:rsidRPr="009A6E64" w:rsidRDefault="00857167" w:rsidP="00857167">
      <w:pPr>
        <w:spacing w:after="0"/>
        <w:ind w:left="720"/>
        <w:rPr>
          <w:rFonts w:ascii="Arial" w:hAnsi="Arial" w:cs="Arial"/>
          <w:b/>
        </w:rPr>
      </w:pPr>
      <w:r w:rsidRPr="009A6E64">
        <w:rPr>
          <w:rFonts w:ascii="Arial" w:hAnsi="Arial" w:cs="Arial"/>
        </w:rPr>
        <w:t xml:space="preserve">Zamawiający </w:t>
      </w:r>
      <w:r w:rsidR="00227B91" w:rsidRPr="009A6E64">
        <w:rPr>
          <w:rFonts w:ascii="Arial" w:hAnsi="Arial" w:cs="Arial"/>
        </w:rPr>
        <w:t xml:space="preserve">nie </w:t>
      </w:r>
      <w:r w:rsidRPr="009A6E64">
        <w:rPr>
          <w:rFonts w:ascii="Arial" w:hAnsi="Arial" w:cs="Arial"/>
        </w:rPr>
        <w:t>zastrzega obowiązk</w:t>
      </w:r>
      <w:r w:rsidR="00227B91" w:rsidRPr="009A6E64">
        <w:rPr>
          <w:rFonts w:ascii="Arial" w:hAnsi="Arial" w:cs="Arial"/>
        </w:rPr>
        <w:t>u</w:t>
      </w:r>
      <w:r w:rsidRPr="009A6E64">
        <w:rPr>
          <w:rFonts w:ascii="Arial" w:hAnsi="Arial" w:cs="Arial"/>
        </w:rPr>
        <w:t xml:space="preserve"> osobistego wykonania przez </w:t>
      </w:r>
      <w:r w:rsidR="00227B91" w:rsidRPr="009A6E64">
        <w:rPr>
          <w:rFonts w:ascii="Arial" w:hAnsi="Arial" w:cs="Arial"/>
        </w:rPr>
        <w:t>wykonawcę kluczowych</w:t>
      </w:r>
      <w:r w:rsidRPr="009A6E64">
        <w:rPr>
          <w:rFonts w:ascii="Arial" w:hAnsi="Arial" w:cs="Arial"/>
        </w:rPr>
        <w:t xml:space="preserve"> </w:t>
      </w:r>
      <w:r w:rsidR="00227B91" w:rsidRPr="009A6E64">
        <w:rPr>
          <w:rFonts w:ascii="Arial" w:hAnsi="Arial" w:cs="Arial"/>
        </w:rPr>
        <w:t>części zamówienia</w:t>
      </w:r>
      <w:r w:rsidR="00807F95" w:rsidRPr="009A6E64">
        <w:rPr>
          <w:rFonts w:ascii="Arial" w:hAnsi="Arial" w:cs="Arial"/>
          <w:b/>
        </w:rPr>
        <w:t>.</w:t>
      </w:r>
    </w:p>
    <w:p w14:paraId="1A37A923" w14:textId="508766E8" w:rsidR="00857167" w:rsidRDefault="00907FAF" w:rsidP="00857167">
      <w:pPr>
        <w:spacing w:after="0"/>
        <w:ind w:left="720"/>
        <w:rPr>
          <w:rFonts w:ascii="Arial" w:hAnsi="Arial" w:cs="Arial"/>
        </w:rPr>
      </w:pPr>
      <w:r w:rsidRPr="009A6E64">
        <w:rPr>
          <w:rFonts w:ascii="Arial" w:hAnsi="Arial" w:cs="Arial"/>
          <w:b/>
        </w:rPr>
        <w:t>W</w:t>
      </w:r>
      <w:r w:rsidR="00857167" w:rsidRPr="009A6E64">
        <w:rPr>
          <w:rFonts w:ascii="Arial" w:hAnsi="Arial" w:cs="Arial"/>
          <w:b/>
        </w:rPr>
        <w:t xml:space="preserve"> związku </w:t>
      </w:r>
      <w:r w:rsidRPr="009A6E64">
        <w:rPr>
          <w:rFonts w:ascii="Arial" w:hAnsi="Arial" w:cs="Arial"/>
          <w:b/>
        </w:rPr>
        <w:t>powyższym</w:t>
      </w:r>
      <w:r w:rsidR="00857167" w:rsidRPr="009A6E64">
        <w:rPr>
          <w:rFonts w:ascii="Arial" w:hAnsi="Arial" w:cs="Arial"/>
          <w:b/>
        </w:rPr>
        <w:t xml:space="preserve"> </w:t>
      </w:r>
      <w:r w:rsidR="00857167" w:rsidRPr="00BC15AF">
        <w:rPr>
          <w:rFonts w:ascii="Arial" w:hAnsi="Arial" w:cs="Arial"/>
          <w:b/>
        </w:rPr>
        <w:t xml:space="preserve">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 xml:space="preserve">może powierzyć wykonanie </w:t>
      </w:r>
      <w:r>
        <w:rPr>
          <w:rFonts w:ascii="Arial" w:hAnsi="Arial" w:cs="Arial"/>
          <w:b/>
          <w:u w:val="single"/>
        </w:rPr>
        <w:t xml:space="preserve">pozostałych </w:t>
      </w:r>
      <w:r w:rsidR="00857167" w:rsidRPr="00BC15AF">
        <w:rPr>
          <w:rFonts w:ascii="Arial" w:hAnsi="Arial" w:cs="Arial"/>
          <w:b/>
          <w:u w:val="single"/>
        </w:rPr>
        <w:t>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w:t>
      </w:r>
      <w:r w:rsidR="00097327">
        <w:rPr>
          <w:rFonts w:ascii="Arial" w:hAnsi="Arial" w:cs="Arial"/>
        </w:rPr>
        <w:t>e nazw (firm) podwykonawców, na </w:t>
      </w:r>
      <w:r w:rsidR="00857167" w:rsidRPr="00BC15AF">
        <w:rPr>
          <w:rFonts w:ascii="Arial" w:hAnsi="Arial" w:cs="Arial"/>
        </w:rPr>
        <w:t>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376499">
      <w:pPr>
        <w:spacing w:after="0"/>
        <w:ind w:left="720"/>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3D520D17" w14:textId="77777777" w:rsidR="00376499" w:rsidRDefault="00376499" w:rsidP="00376499">
      <w:pPr>
        <w:spacing w:after="0"/>
        <w:ind w:left="720"/>
        <w:rPr>
          <w:rFonts w:ascii="Arial" w:hAnsi="Arial" w:cs="Arial"/>
          <w:b/>
        </w:rPr>
      </w:pPr>
    </w:p>
    <w:p w14:paraId="117ECC7B"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2025AD40"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6768103E"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32BCE608"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6A80CAB0"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3700FD5E"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214D105A"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52C5F59C" w14:textId="77777777" w:rsidR="00376499" w:rsidRPr="00376499" w:rsidRDefault="00376499" w:rsidP="003A2BFE">
      <w:pPr>
        <w:pStyle w:val="Akapitzlist"/>
        <w:numPr>
          <w:ilvl w:val="0"/>
          <w:numId w:val="41"/>
        </w:numPr>
        <w:autoSpaceDE w:val="0"/>
        <w:autoSpaceDN w:val="0"/>
        <w:adjustRightInd w:val="0"/>
        <w:spacing w:after="0" w:line="240" w:lineRule="auto"/>
        <w:jc w:val="both"/>
        <w:rPr>
          <w:rFonts w:ascii="Arial" w:hAnsi="Arial" w:cs="Arial"/>
          <w:vanish/>
        </w:rPr>
      </w:pPr>
    </w:p>
    <w:p w14:paraId="47448139" w14:textId="43687819" w:rsidR="00376499" w:rsidRPr="00376499" w:rsidRDefault="00376499" w:rsidP="003A2BFE">
      <w:pPr>
        <w:pStyle w:val="Akapitzlist"/>
        <w:numPr>
          <w:ilvl w:val="1"/>
          <w:numId w:val="41"/>
        </w:numPr>
        <w:autoSpaceDE w:val="0"/>
        <w:autoSpaceDN w:val="0"/>
        <w:adjustRightInd w:val="0"/>
        <w:spacing w:after="0"/>
        <w:jc w:val="both"/>
        <w:rPr>
          <w:rFonts w:ascii="Arial" w:hAnsi="Arial" w:cs="Arial"/>
        </w:rPr>
      </w:pPr>
      <w:r w:rsidRPr="00376499">
        <w:rPr>
          <w:rFonts w:ascii="Arial" w:hAnsi="Arial" w:cs="Aria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A1E4D76" w14:textId="23DC1BFE" w:rsidR="00376499" w:rsidRPr="00376499" w:rsidRDefault="00376499" w:rsidP="003A2BFE">
      <w:pPr>
        <w:pStyle w:val="Akapitzlist"/>
        <w:numPr>
          <w:ilvl w:val="1"/>
          <w:numId w:val="41"/>
        </w:numPr>
        <w:tabs>
          <w:tab w:val="left" w:pos="851"/>
        </w:tabs>
        <w:suppressAutoHyphens/>
        <w:spacing w:after="0"/>
        <w:jc w:val="both"/>
        <w:rPr>
          <w:rFonts w:ascii="Arial" w:hAnsi="Arial" w:cs="Arial"/>
        </w:rPr>
      </w:pPr>
      <w:r w:rsidRPr="00376499">
        <w:rPr>
          <w:rFonts w:ascii="Arial" w:hAnsi="Arial" w:cs="Arial"/>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78E74F7" w14:textId="7F4C0D7E" w:rsidR="00376499" w:rsidRPr="00376499" w:rsidRDefault="00376499" w:rsidP="003A2BFE">
      <w:pPr>
        <w:pStyle w:val="Akapitzlist"/>
        <w:numPr>
          <w:ilvl w:val="1"/>
          <w:numId w:val="41"/>
        </w:numPr>
        <w:tabs>
          <w:tab w:val="left" w:pos="851"/>
        </w:tabs>
        <w:suppressAutoHyphens/>
        <w:spacing w:after="0"/>
        <w:jc w:val="both"/>
        <w:rPr>
          <w:rFonts w:ascii="Arial" w:hAnsi="Arial" w:cs="Arial"/>
        </w:rPr>
      </w:pPr>
      <w:r w:rsidRPr="00376499">
        <w:rPr>
          <w:rFonts w:ascii="Arial" w:hAnsi="Arial" w:cs="Arial"/>
        </w:rPr>
        <w:t>Wymagania dotyczące umowy o podwykonawstwo, których niespełnienie spowoduje zgłoszenie przez Zamawiającego zastrzeżeń lub sprzeciwu: umowa o podwykonawstwo musi zawierać m.in.:</w:t>
      </w:r>
    </w:p>
    <w:p w14:paraId="5F2A2469"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a</w:t>
      </w:r>
      <w:proofErr w:type="gramEnd"/>
      <w:r>
        <w:rPr>
          <w:rFonts w:ascii="Arial" w:hAnsi="Arial" w:cs="Arial"/>
        </w:rPr>
        <w:t>) zakres robót powierzonych podwykonawcy,</w:t>
      </w:r>
    </w:p>
    <w:p w14:paraId="6EC3B392"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b</w:t>
      </w:r>
      <w:proofErr w:type="gramEnd"/>
      <w:r>
        <w:rPr>
          <w:rFonts w:ascii="Arial" w:hAnsi="Arial" w:cs="Arial"/>
        </w:rPr>
        <w:t>) kwotę wynagrodzenia, przy czym nie może być ona większa od wynagrodzenia przysługującego wykonawcy za odpowiadający zakres prac wynikający ze złożonej oferty,</w:t>
      </w:r>
    </w:p>
    <w:p w14:paraId="64CCE9AA"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c</w:t>
      </w:r>
      <w:proofErr w:type="gramEnd"/>
      <w:r>
        <w:rPr>
          <w:rFonts w:ascii="Arial" w:hAnsi="Arial" w:cs="Arial"/>
        </w:rPr>
        <w:t>) termin wykonania robót powierzonych podwykonawcy,</w:t>
      </w:r>
    </w:p>
    <w:p w14:paraId="242D01E4"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d</w:t>
      </w:r>
      <w:proofErr w:type="gramEnd"/>
      <w:r>
        <w:rPr>
          <w:rFonts w:ascii="Arial" w:hAnsi="Arial" w:cs="Arial"/>
        </w:rPr>
        <w:t>)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DAE4737"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e</w:t>
      </w:r>
      <w:proofErr w:type="gramEnd"/>
      <w:r>
        <w:rPr>
          <w:rFonts w:ascii="Arial" w:hAnsi="Arial" w:cs="Arial"/>
        </w:rPr>
        <w:t xml:space="preserv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51EEFC72" w14:textId="790C749A"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f</w:t>
      </w:r>
      <w:proofErr w:type="gramEnd"/>
      <w:r>
        <w:rPr>
          <w:rFonts w:ascii="Arial" w:hAnsi="Arial" w:cs="Arial"/>
        </w:rPr>
        <w:t xml:space="preserve">) postanowienia zgodne z ustawą Pzp, odpowiadające wymaganiom z pkt. 8.2 i 8.3 </w:t>
      </w:r>
      <w:proofErr w:type="gramStart"/>
      <w:r>
        <w:rPr>
          <w:rFonts w:ascii="Arial" w:hAnsi="Arial" w:cs="Arial"/>
        </w:rPr>
        <w:t>powyżej</w:t>
      </w:r>
      <w:proofErr w:type="gramEnd"/>
      <w:r>
        <w:rPr>
          <w:rFonts w:ascii="Arial" w:hAnsi="Arial" w:cs="Arial"/>
        </w:rPr>
        <w:t>, co do warunków zawierania przez podwykonawcę umów z dalszymi podwykonawcami, wraz ze zobowiązaniem dalszego podwykonawcy do zawierania takich postanowień w kolejnych umowach o podwykonawstwo.</w:t>
      </w:r>
    </w:p>
    <w:p w14:paraId="585777CE"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g</w:t>
      </w:r>
      <w:proofErr w:type="gramEnd"/>
      <w:r>
        <w:rPr>
          <w:rFonts w:ascii="Arial" w:hAnsi="Arial" w:cs="Arial"/>
        </w:rPr>
        <w:t>) postanowienia w zakresie zatrudnienia pracowników na podstawie umowy o pracę, przy uwzględnieniu zapisów w ust. 6 powyżej.</w:t>
      </w:r>
    </w:p>
    <w:p w14:paraId="2E9C043C" w14:textId="77777777" w:rsidR="00376499" w:rsidRDefault="00376499" w:rsidP="00376499">
      <w:pPr>
        <w:tabs>
          <w:tab w:val="left" w:pos="851"/>
          <w:tab w:val="left" w:pos="1276"/>
        </w:tabs>
        <w:suppressAutoHyphens/>
        <w:spacing w:after="0" w:line="276" w:lineRule="auto"/>
        <w:ind w:left="1276" w:hanging="283"/>
        <w:rPr>
          <w:rFonts w:ascii="Arial" w:hAnsi="Arial" w:cs="Arial"/>
        </w:rPr>
      </w:pPr>
      <w:proofErr w:type="gramStart"/>
      <w:r>
        <w:rPr>
          <w:rFonts w:ascii="Arial" w:hAnsi="Arial" w:cs="Arial"/>
        </w:rPr>
        <w:t>h</w:t>
      </w:r>
      <w:proofErr w:type="gramEnd"/>
      <w:r>
        <w:rPr>
          <w:rFonts w:ascii="Arial" w:hAnsi="Arial" w:cs="Arial"/>
        </w:rPr>
        <w:t>) postanowienia w zakresie kar umownych, przy czym nie mogą być one mniej korzystne dla podwykonawcy niż prawa i obowiązki wykonawcy w tym zakresie</w:t>
      </w:r>
    </w:p>
    <w:p w14:paraId="325B48F1" w14:textId="0528D98F" w:rsidR="00376499" w:rsidRPr="00376499" w:rsidRDefault="00376499" w:rsidP="003A2BFE">
      <w:pPr>
        <w:pStyle w:val="Akapitzlist"/>
        <w:numPr>
          <w:ilvl w:val="1"/>
          <w:numId w:val="41"/>
        </w:numPr>
        <w:tabs>
          <w:tab w:val="left" w:pos="360"/>
        </w:tabs>
        <w:suppressAutoHyphens/>
        <w:spacing w:after="0"/>
        <w:jc w:val="both"/>
        <w:rPr>
          <w:rFonts w:ascii="Arial" w:hAnsi="Arial" w:cs="Arial"/>
        </w:rPr>
      </w:pPr>
      <w:r w:rsidRPr="00376499">
        <w:rPr>
          <w:rFonts w:ascii="Arial" w:hAnsi="Arial" w:cs="Arial"/>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730A028A" w14:textId="0DD44C29" w:rsidR="00376499" w:rsidRPr="00376499" w:rsidRDefault="00376499" w:rsidP="003A2BFE">
      <w:pPr>
        <w:pStyle w:val="Akapitzlist"/>
        <w:numPr>
          <w:ilvl w:val="1"/>
          <w:numId w:val="41"/>
        </w:numPr>
        <w:tabs>
          <w:tab w:val="left" w:pos="709"/>
        </w:tabs>
        <w:suppressAutoHyphens/>
        <w:spacing w:after="0"/>
        <w:jc w:val="both"/>
        <w:rPr>
          <w:rFonts w:ascii="Arial" w:hAnsi="Arial" w:cs="Arial"/>
        </w:rPr>
      </w:pPr>
      <w:r w:rsidRPr="00376499">
        <w:rPr>
          <w:rFonts w:ascii="Arial" w:hAnsi="Arial" w:cs="Arial"/>
        </w:rPr>
        <w:t>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621062CA" w14:textId="50B59DA3" w:rsidR="00376499" w:rsidRPr="00376499" w:rsidRDefault="00376499" w:rsidP="003A2BFE">
      <w:pPr>
        <w:pStyle w:val="Akapitzlist"/>
        <w:numPr>
          <w:ilvl w:val="1"/>
          <w:numId w:val="41"/>
        </w:numPr>
        <w:tabs>
          <w:tab w:val="left" w:pos="284"/>
        </w:tabs>
        <w:suppressAutoHyphens/>
        <w:spacing w:after="0"/>
        <w:jc w:val="both"/>
        <w:rPr>
          <w:rFonts w:ascii="Arial" w:hAnsi="Arial" w:cs="Arial"/>
        </w:rPr>
      </w:pPr>
      <w:r w:rsidRPr="00376499">
        <w:rPr>
          <w:rFonts w:ascii="Arial" w:hAnsi="Arial" w:cs="Arial"/>
        </w:rPr>
        <w:t>Z obowiązku przed</w:t>
      </w:r>
      <w:r w:rsidR="005442BD">
        <w:rPr>
          <w:rFonts w:ascii="Arial" w:hAnsi="Arial" w:cs="Arial"/>
        </w:rPr>
        <w:t>łożenia, o którym mowa w pkt. 8</w:t>
      </w:r>
      <w:r w:rsidRPr="00376499">
        <w:rPr>
          <w:rFonts w:ascii="Arial" w:hAnsi="Arial" w:cs="Arial"/>
        </w:rPr>
        <w:t>.5 powyżej, wyłączone są umowy o dostawy lub usługi:</w:t>
      </w:r>
    </w:p>
    <w:p w14:paraId="29AAC690" w14:textId="77777777" w:rsidR="00376499" w:rsidRDefault="00376499" w:rsidP="00376499">
      <w:pPr>
        <w:tabs>
          <w:tab w:val="left" w:pos="360"/>
        </w:tabs>
        <w:suppressAutoHyphens/>
        <w:spacing w:after="0" w:line="276" w:lineRule="auto"/>
        <w:ind w:left="720"/>
        <w:rPr>
          <w:rFonts w:ascii="Arial" w:hAnsi="Arial" w:cs="Arial"/>
        </w:rPr>
      </w:pPr>
      <w:proofErr w:type="gramStart"/>
      <w:r>
        <w:rPr>
          <w:rFonts w:ascii="Arial" w:hAnsi="Arial" w:cs="Arial"/>
        </w:rPr>
        <w:t>a</w:t>
      </w:r>
      <w:proofErr w:type="gramEnd"/>
      <w:r>
        <w:rPr>
          <w:rFonts w:ascii="Arial" w:hAnsi="Arial" w:cs="Arial"/>
        </w:rPr>
        <w:t>) o wartości mniejszej niż 0,5 % wartości brutto umowy o roboty budowlane lub umów o podwykonawstwo,</w:t>
      </w:r>
    </w:p>
    <w:p w14:paraId="17903A5D" w14:textId="77777777" w:rsidR="00376499" w:rsidRDefault="00376499" w:rsidP="00376499">
      <w:pPr>
        <w:tabs>
          <w:tab w:val="left" w:pos="360"/>
        </w:tabs>
        <w:suppressAutoHyphens/>
        <w:spacing w:after="0" w:line="276" w:lineRule="auto"/>
        <w:ind w:left="720"/>
        <w:rPr>
          <w:rFonts w:ascii="Arial" w:hAnsi="Arial" w:cs="Arial"/>
        </w:rPr>
      </w:pPr>
      <w:proofErr w:type="gramStart"/>
      <w:r>
        <w:rPr>
          <w:rFonts w:ascii="Arial" w:hAnsi="Arial" w:cs="Arial"/>
        </w:rPr>
        <w:t>b</w:t>
      </w:r>
      <w:proofErr w:type="gramEnd"/>
      <w:r>
        <w:rPr>
          <w:rFonts w:ascii="Arial" w:hAnsi="Arial" w:cs="Arial"/>
        </w:rPr>
        <w:t>) dostawy materiałów budowlanych niezbędnych do wykonania przedmiotu zamówienia,</w:t>
      </w:r>
    </w:p>
    <w:p w14:paraId="131BB02B" w14:textId="77777777" w:rsidR="00376499" w:rsidRDefault="00376499" w:rsidP="00376499">
      <w:pPr>
        <w:tabs>
          <w:tab w:val="left" w:pos="360"/>
        </w:tabs>
        <w:suppressAutoHyphens/>
        <w:spacing w:after="0" w:line="276" w:lineRule="auto"/>
        <w:ind w:left="720"/>
        <w:rPr>
          <w:rFonts w:ascii="Arial" w:hAnsi="Arial" w:cs="Arial"/>
        </w:rPr>
      </w:pPr>
      <w:proofErr w:type="gramStart"/>
      <w:r>
        <w:rPr>
          <w:rFonts w:ascii="Arial" w:hAnsi="Arial" w:cs="Arial"/>
        </w:rPr>
        <w:t>c</w:t>
      </w:r>
      <w:proofErr w:type="gramEnd"/>
      <w:r>
        <w:rPr>
          <w:rFonts w:ascii="Arial" w:hAnsi="Arial" w:cs="Arial"/>
        </w:rPr>
        <w:t xml:space="preserve">) usługi niezbędne do realizacji przedmiotu zamówienia, określone w </w:t>
      </w:r>
      <w:proofErr w:type="spellStart"/>
      <w:r>
        <w:rPr>
          <w:rFonts w:ascii="Arial" w:hAnsi="Arial" w:cs="Arial"/>
        </w:rPr>
        <w:t>STWiOR</w:t>
      </w:r>
      <w:proofErr w:type="spellEnd"/>
      <w:r>
        <w:rPr>
          <w:rFonts w:ascii="Arial" w:hAnsi="Arial" w:cs="Arial"/>
        </w:rPr>
        <w:t>,</w:t>
      </w:r>
    </w:p>
    <w:p w14:paraId="284225CF" w14:textId="1ADCEEC0" w:rsidR="00376499" w:rsidRPr="00376499" w:rsidRDefault="00376499" w:rsidP="003A2BFE">
      <w:pPr>
        <w:pStyle w:val="Akapitzlist"/>
        <w:numPr>
          <w:ilvl w:val="1"/>
          <w:numId w:val="41"/>
        </w:numPr>
        <w:suppressAutoHyphens/>
        <w:spacing w:after="0"/>
        <w:jc w:val="both"/>
        <w:rPr>
          <w:rFonts w:ascii="Arial" w:hAnsi="Arial" w:cs="Arial"/>
        </w:rPr>
      </w:pPr>
      <w:r w:rsidRPr="00376499">
        <w:rPr>
          <w:rFonts w:ascii="Arial" w:hAnsi="Arial" w:cs="Arial"/>
        </w:rPr>
        <w:t>Zamawiający w terminie 14 dni roboczych zgłasza pisemny sprzeciw do umowy/zmian umowy o podwykonawstwo, której przedmiotem są roboty budowlane.</w:t>
      </w:r>
    </w:p>
    <w:p w14:paraId="0CB134EB" w14:textId="1D9CB678" w:rsidR="00376499" w:rsidRPr="00376499" w:rsidRDefault="00376499" w:rsidP="003A2BFE">
      <w:pPr>
        <w:pStyle w:val="Akapitzlist"/>
        <w:numPr>
          <w:ilvl w:val="1"/>
          <w:numId w:val="41"/>
        </w:numPr>
        <w:suppressAutoHyphens/>
        <w:spacing w:after="0"/>
        <w:jc w:val="both"/>
        <w:rPr>
          <w:rFonts w:ascii="Arial" w:hAnsi="Arial" w:cs="Arial"/>
        </w:rPr>
      </w:pPr>
      <w:r w:rsidRPr="00376499">
        <w:rPr>
          <w:rFonts w:ascii="Arial" w:hAnsi="Arial" w:cs="Arial"/>
        </w:rPr>
        <w:t>Niezgłoszenie pisemnego sprzeciwu do przedłożonej umowy/zmian umowy o podwykonawstwo, której przedmiotem są roboty budowlane, w terminie 14 dni roboczych, uważa się za akceptację umowy/zmian umowy przez Zamawiającego.</w:t>
      </w:r>
    </w:p>
    <w:p w14:paraId="0547D020" w14:textId="098419E9" w:rsidR="00376499" w:rsidRPr="00376499" w:rsidRDefault="00376499" w:rsidP="003A2BFE">
      <w:pPr>
        <w:pStyle w:val="Akapitzlist"/>
        <w:numPr>
          <w:ilvl w:val="1"/>
          <w:numId w:val="41"/>
        </w:numPr>
        <w:suppressAutoHyphens/>
        <w:spacing w:after="0"/>
        <w:jc w:val="both"/>
        <w:rPr>
          <w:rFonts w:ascii="Arial" w:hAnsi="Arial" w:cs="Arial"/>
        </w:rPr>
      </w:pPr>
      <w:r w:rsidRPr="00376499">
        <w:rPr>
          <w:rFonts w:ascii="Arial" w:hAnsi="Arial"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F080A4F" w14:textId="07059134" w:rsidR="00376499" w:rsidRPr="00376499" w:rsidRDefault="00376499" w:rsidP="003A2BFE">
      <w:pPr>
        <w:pStyle w:val="Akapitzlist"/>
        <w:numPr>
          <w:ilvl w:val="1"/>
          <w:numId w:val="41"/>
        </w:numPr>
        <w:suppressAutoHyphens/>
        <w:spacing w:after="0"/>
        <w:jc w:val="both"/>
        <w:rPr>
          <w:rFonts w:ascii="Arial" w:hAnsi="Arial" w:cs="Arial"/>
        </w:rPr>
      </w:pPr>
      <w:r w:rsidRPr="00376499">
        <w:rPr>
          <w:rFonts w:ascii="Arial" w:hAnsi="Arial" w:cs="Arial"/>
        </w:rPr>
        <w:t>Do zmian umowy o podwykonawstwo stosuje się zasady mające zastosowanie przy zawieraniu umowy o podwykonawstwo.</w:t>
      </w:r>
    </w:p>
    <w:p w14:paraId="62803264" w14:textId="5E508E93" w:rsidR="00376499" w:rsidRDefault="00376499" w:rsidP="003A2BFE">
      <w:pPr>
        <w:pStyle w:val="Akapitzlist"/>
        <w:numPr>
          <w:ilvl w:val="1"/>
          <w:numId w:val="41"/>
        </w:numPr>
        <w:jc w:val="both"/>
        <w:rPr>
          <w:rFonts w:ascii="Arial" w:hAnsi="Arial" w:cs="Arial"/>
        </w:rPr>
      </w:pPr>
      <w:r>
        <w:rPr>
          <w:rFonts w:ascii="Arial" w:hAnsi="Arial" w:cs="Arial"/>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0FCD04F9" w14:textId="77777777" w:rsidR="00376499" w:rsidRPr="00BC15AF" w:rsidRDefault="00376499" w:rsidP="00857167">
      <w:pPr>
        <w:spacing w:after="0"/>
        <w:ind w:left="720"/>
        <w:rPr>
          <w:rFonts w:ascii="Arial" w:hAnsi="Arial" w:cs="Arial"/>
        </w:rPr>
      </w:pPr>
    </w:p>
    <w:p w14:paraId="7949B51E" w14:textId="77777777" w:rsidR="00C55757" w:rsidRPr="00AC3AFA" w:rsidRDefault="00C55757" w:rsidP="00C05F7F">
      <w:pPr>
        <w:numPr>
          <w:ilvl w:val="0"/>
          <w:numId w:val="36"/>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 xml:space="preserve">Dostępność </w:t>
      </w:r>
      <w:r w:rsidR="00857167" w:rsidRPr="00AC3AFA">
        <w:rPr>
          <w:rFonts w:ascii="Arial" w:hAnsi="Arial" w:cs="Arial"/>
          <w:b/>
          <w:bCs/>
          <w:sz w:val="24"/>
          <w:szCs w:val="24"/>
        </w:rPr>
        <w:t>dla osób niepełnosprawnych</w:t>
      </w:r>
    </w:p>
    <w:p w14:paraId="1BB62D12" w14:textId="47A08D13" w:rsidR="00B16D4C" w:rsidRDefault="00DE7F4E" w:rsidP="00A36CD7">
      <w:pPr>
        <w:spacing w:line="240" w:lineRule="auto"/>
        <w:ind w:left="709"/>
        <w:rPr>
          <w:rFonts w:ascii="Arial" w:hAnsi="Arial" w:cs="Arial"/>
          <w:bCs/>
        </w:rPr>
      </w:pPr>
      <w:r w:rsidRPr="00AC3AFA">
        <w:rPr>
          <w:rFonts w:ascii="Arial" w:hAnsi="Arial" w:cs="Arial"/>
          <w:bCs/>
        </w:rPr>
        <w:t>Wykonanie przedmiotu zamówienia nie powoduje ograniczeń w zakresie dostępności obiektów dla osób niepełnosprawnych</w:t>
      </w:r>
      <w:r w:rsidR="00227B91" w:rsidRPr="00AC3AFA">
        <w:rPr>
          <w:rFonts w:ascii="Arial" w:hAnsi="Arial" w:cs="Arial"/>
          <w:bCs/>
        </w:rPr>
        <w:t>.</w:t>
      </w:r>
    </w:p>
    <w:p w14:paraId="10CBE2EF" w14:textId="77777777" w:rsidR="00F25682" w:rsidRPr="00AC3AFA" w:rsidRDefault="00DE7F4E" w:rsidP="006D1660">
      <w:pPr>
        <w:pStyle w:val="Nagwek2"/>
        <w:rPr>
          <w:rFonts w:ascii="Arial" w:hAnsi="Arial" w:cs="Arial"/>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sidRPr="00AC3AFA">
        <w:rPr>
          <w:rFonts w:ascii="Arial" w:hAnsi="Arial" w:cs="Arial"/>
        </w:rPr>
        <w:t>II</w:t>
      </w:r>
      <w:r w:rsidR="00F25682" w:rsidRPr="00AC3AFA">
        <w:rPr>
          <w:rFonts w:ascii="Arial" w:hAnsi="Arial" w:cs="Arial"/>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3DFBA68" w14:textId="20745FAD" w:rsidR="0055077F" w:rsidRPr="00AC3AFA" w:rsidRDefault="0055077F" w:rsidP="00C703A2">
      <w:pPr>
        <w:pStyle w:val="Akapitzlist"/>
        <w:jc w:val="both"/>
        <w:rPr>
          <w:rFonts w:ascii="Arial" w:hAnsi="Arial" w:cs="Arial"/>
        </w:rPr>
      </w:pPr>
      <w:r w:rsidRPr="00AC3AFA">
        <w:rPr>
          <w:rFonts w:ascii="Arial" w:hAnsi="Arial" w:cs="Arial"/>
        </w:rPr>
        <w:t xml:space="preserve">Przedmiot zamówienia należy zrealizować w </w:t>
      </w:r>
      <w:r w:rsidR="00761150" w:rsidRPr="00AC3AFA">
        <w:rPr>
          <w:rFonts w:ascii="Arial" w:hAnsi="Arial" w:cs="Arial"/>
        </w:rPr>
        <w:t xml:space="preserve">terminie </w:t>
      </w:r>
      <w:r w:rsidR="00DD3284">
        <w:rPr>
          <w:rFonts w:ascii="Arial" w:hAnsi="Arial" w:cs="Arial"/>
        </w:rPr>
        <w:t>2 miesięcy</w:t>
      </w:r>
      <w:r w:rsidR="00761150" w:rsidRPr="00AC3AFA">
        <w:rPr>
          <w:rFonts w:ascii="Arial" w:hAnsi="Arial" w:cs="Arial"/>
        </w:rPr>
        <w:t xml:space="preserve"> od podpisania umowy</w:t>
      </w:r>
    </w:p>
    <w:p w14:paraId="6E6A6B01" w14:textId="77777777" w:rsidR="00761150" w:rsidRPr="00AC3AFA" w:rsidRDefault="00761150" w:rsidP="00C703A2">
      <w:pPr>
        <w:pStyle w:val="Akapitzlist"/>
        <w:jc w:val="both"/>
        <w:rPr>
          <w:rFonts w:ascii="Arial" w:hAnsi="Arial" w:cs="Arial"/>
        </w:rPr>
      </w:pPr>
    </w:p>
    <w:p w14:paraId="72BF7701" w14:textId="77777777" w:rsidR="008D1F80" w:rsidRPr="00AC3AFA" w:rsidRDefault="008D1F80" w:rsidP="00C05F7F">
      <w:pPr>
        <w:pStyle w:val="Akapitzlist"/>
        <w:numPr>
          <w:ilvl w:val="0"/>
          <w:numId w:val="34"/>
        </w:numPr>
        <w:spacing w:after="160" w:line="252" w:lineRule="auto"/>
        <w:contextualSpacing w:val="0"/>
        <w:jc w:val="both"/>
        <w:rPr>
          <w:rFonts w:ascii="Arial" w:hAnsi="Arial" w:cs="Arial"/>
          <w:vanish/>
        </w:rPr>
      </w:pPr>
    </w:p>
    <w:p w14:paraId="1C52C528" w14:textId="77777777" w:rsidR="00470CDD" w:rsidRPr="00AC3AFA"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0003C" w:rsidRDefault="00F25682" w:rsidP="009C76FE">
      <w:pPr>
        <w:pStyle w:val="Nagwek2"/>
        <w:spacing w:line="240" w:lineRule="auto"/>
        <w:rPr>
          <w:rFonts w:ascii="Arial" w:hAnsi="Arial" w:cs="Arial"/>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AC3AFA">
        <w:rPr>
          <w:rFonts w:ascii="Arial" w:hAnsi="Arial" w:cs="Arial"/>
        </w:rPr>
        <w:t>I</w:t>
      </w:r>
      <w:r w:rsidR="00DE7F4E" w:rsidRPr="00AC3AFA">
        <w:rPr>
          <w:rFonts w:ascii="Arial" w:hAnsi="Arial" w:cs="Arial"/>
        </w:rPr>
        <w:t>V</w:t>
      </w:r>
      <w:r w:rsidRPr="00AC3AFA">
        <w:rPr>
          <w:rFonts w:ascii="Arial" w:hAnsi="Arial" w:cs="Arial"/>
        </w:rPr>
        <w:t xml:space="preserve">. Projektowane </w:t>
      </w:r>
      <w:r w:rsidRPr="00212617">
        <w:rPr>
          <w:rFonts w:ascii="Arial" w:hAnsi="Arial" w:cs="Arial"/>
        </w:rPr>
        <w:t>postanowienia umowy w sprawie zamówienia publicznego,</w:t>
      </w:r>
      <w:r w:rsidR="00C63892" w:rsidRPr="00212617">
        <w:rPr>
          <w:rFonts w:ascii="Arial" w:hAnsi="Arial" w:cs="Arial"/>
        </w:rPr>
        <w:t xml:space="preserve"> </w:t>
      </w:r>
      <w:r w:rsidR="009C76FE" w:rsidRPr="00212617">
        <w:rPr>
          <w:rFonts w:ascii="Arial" w:hAnsi="Arial" w:cs="Arial"/>
        </w:rPr>
        <w:t xml:space="preserve">które zostaną </w:t>
      </w:r>
      <w:r w:rsidR="009C76FE" w:rsidRPr="0020003C">
        <w:rPr>
          <w:rFonts w:ascii="Arial" w:hAnsi="Arial" w:cs="Arial"/>
        </w:rPr>
        <w:t>wprowadzone do </w:t>
      </w:r>
      <w:r w:rsidRPr="0020003C">
        <w:rPr>
          <w:rFonts w:ascii="Arial" w:hAnsi="Arial" w:cs="Arial"/>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5963DD0A"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0003C">
        <w:rPr>
          <w:rFonts w:ascii="Arial" w:hAnsi="Arial" w:cs="Arial"/>
        </w:rPr>
        <w:t xml:space="preserve">Projekt umowy, stanowiący </w:t>
      </w:r>
      <w:r w:rsidRPr="0020003C">
        <w:rPr>
          <w:rFonts w:ascii="Arial" w:hAnsi="Arial" w:cs="Arial"/>
          <w:b/>
        </w:rPr>
        <w:t xml:space="preserve">załącznik nr </w:t>
      </w:r>
      <w:r w:rsidR="00923A64" w:rsidRPr="0020003C">
        <w:rPr>
          <w:rFonts w:ascii="Arial" w:hAnsi="Arial" w:cs="Arial"/>
          <w:b/>
        </w:rPr>
        <w:t>5</w:t>
      </w:r>
      <w:r w:rsidRPr="0020003C">
        <w:rPr>
          <w:rFonts w:ascii="Arial" w:hAnsi="Arial" w:cs="Arial"/>
          <w:b/>
        </w:rPr>
        <w:t xml:space="preserve"> do swz</w:t>
      </w:r>
      <w:r w:rsidRPr="0020003C">
        <w:rPr>
          <w:rFonts w:ascii="Arial" w:hAnsi="Arial" w:cs="Arial"/>
        </w:rPr>
        <w:t xml:space="preserve"> zawiera </w:t>
      </w:r>
      <w:r w:rsidRPr="00243281">
        <w:rPr>
          <w:rFonts w:ascii="Arial" w:hAnsi="Arial" w:cs="Arial"/>
        </w:rPr>
        <w:t xml:space="preserve">istotne dla stron postanowienia </w:t>
      </w:r>
      <w:r w:rsidRPr="00DE7F4E">
        <w:rPr>
          <w:rFonts w:ascii="Arial" w:hAnsi="Arial" w:cs="Arial"/>
        </w:rPr>
        <w:t xml:space="preserve">stanowiące o realizacji przedmiotu zamówienia.   </w:t>
      </w:r>
    </w:p>
    <w:p w14:paraId="35C6FE33" w14:textId="57319742"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29743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62C742E9" w:rsidR="00F25682" w:rsidRPr="00A06D91" w:rsidRDefault="00F25682" w:rsidP="00026E9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r w:rsidR="00026E90" w:rsidRPr="00026E90">
        <w:rPr>
          <w:rStyle w:val="Hipercze"/>
          <w:rFonts w:ascii="Arial" w:hAnsi="Arial" w:cs="Arial"/>
        </w:rPr>
        <w:t>https</w:t>
      </w:r>
      <w:proofErr w:type="gramStart"/>
      <w:r w:rsidR="00026E90" w:rsidRPr="00026E90">
        <w:rPr>
          <w:rStyle w:val="Hipercze"/>
          <w:rFonts w:ascii="Arial" w:hAnsi="Arial" w:cs="Arial"/>
        </w:rPr>
        <w:t>://platformazakupowa</w:t>
      </w:r>
      <w:proofErr w:type="gramEnd"/>
      <w:r w:rsidR="00026E90" w:rsidRPr="00026E90">
        <w:rPr>
          <w:rStyle w:val="Hipercze"/>
          <w:rFonts w:ascii="Arial" w:hAnsi="Arial" w:cs="Arial"/>
        </w:rPr>
        <w:t>.</w:t>
      </w:r>
      <w:proofErr w:type="gramStart"/>
      <w:r w:rsidR="00026E90" w:rsidRPr="00026E90">
        <w:rPr>
          <w:rStyle w:val="Hipercze"/>
          <w:rFonts w:ascii="Arial" w:hAnsi="Arial" w:cs="Arial"/>
        </w:rPr>
        <w:t>pl</w:t>
      </w:r>
      <w:proofErr w:type="gramEnd"/>
      <w:r w:rsidR="00026E90" w:rsidRPr="00026E90">
        <w:rPr>
          <w:rStyle w:val="Hipercze"/>
          <w:rFonts w:ascii="Arial" w:hAnsi="Arial" w:cs="Arial"/>
        </w:rPr>
        <w:t>/pn/zgm_gorzow/proceedings</w:t>
      </w:r>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5D7B45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5">
        <w:r w:rsidRPr="00D6777D">
          <w:rPr>
            <w:rFonts w:ascii="Arial" w:hAnsi="Arial" w:cs="Arial"/>
            <w:color w:val="1155CC"/>
            <w:u w:val="single"/>
          </w:rPr>
          <w:t>platformazakupowa.pl</w:t>
        </w:r>
      </w:hyperlink>
      <w:r w:rsidRPr="00D6777D">
        <w:rPr>
          <w:rFonts w:ascii="Arial" w:hAnsi="Arial" w:cs="Arial"/>
        </w:rPr>
        <w:t xml:space="preserve"> poprzez kliknięcie </w:t>
      </w:r>
      <w:r w:rsidR="00BA0774" w:rsidRPr="00D6777D">
        <w:rPr>
          <w:rFonts w:ascii="Arial" w:hAnsi="Arial" w:cs="Arial"/>
        </w:rPr>
        <w:t>przycisku „Wyślij</w:t>
      </w:r>
      <w:r w:rsidRPr="00D6777D">
        <w:rPr>
          <w:rFonts w:ascii="Arial" w:hAnsi="Arial" w:cs="Arial"/>
        </w:rPr>
        <w:t xml:space="preserve"> wiadomość do </w:t>
      </w:r>
      <w:proofErr w:type="gramStart"/>
      <w:r w:rsidRPr="00D6777D">
        <w:rPr>
          <w:rFonts w:ascii="Arial" w:hAnsi="Arial" w:cs="Arial"/>
        </w:rPr>
        <w:t>zamawiającego” po których</w:t>
      </w:r>
      <w:proofErr w:type="gramEnd"/>
      <w:r w:rsidRPr="00D6777D">
        <w:rPr>
          <w:rFonts w:ascii="Arial" w:hAnsi="Arial" w:cs="Arial"/>
        </w:rPr>
        <w:t xml:space="preserve"> pojawi się komunikat, że wiadomość została wysłana do zamawiającego. Zamawiający dopuszcza, awaryjnie, </w:t>
      </w:r>
      <w:r w:rsidR="00BA0774"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6"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7">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8">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EA1E675" w:rsidR="00D6777D" w:rsidRPr="007F7569" w:rsidRDefault="00BA0774" w:rsidP="007F7569">
      <w:pPr>
        <w:numPr>
          <w:ilvl w:val="0"/>
          <w:numId w:val="9"/>
        </w:numPr>
        <w:spacing w:after="0" w:line="276" w:lineRule="auto"/>
        <w:rPr>
          <w:rFonts w:ascii="Arial" w:hAnsi="Arial" w:cs="Arial"/>
        </w:rPr>
      </w:pPr>
      <w:r w:rsidRPr="007F7569">
        <w:rPr>
          <w:rFonts w:ascii="Arial" w:hAnsi="Arial" w:cs="Arial"/>
        </w:rPr>
        <w:t>Wykonawca, jako</w:t>
      </w:r>
      <w:r w:rsidR="00D6777D" w:rsidRPr="007F7569">
        <w:rPr>
          <w:rFonts w:ascii="Arial" w:hAnsi="Arial" w:cs="Arial"/>
        </w:rPr>
        <w:t xml:space="preserve"> podmiot profesjonalny ma obow</w:t>
      </w:r>
      <w:r w:rsidR="007E7EF7">
        <w:rPr>
          <w:rFonts w:ascii="Arial" w:hAnsi="Arial" w:cs="Arial"/>
        </w:rPr>
        <w:t>iązek sprawdzania komunikatów i </w:t>
      </w:r>
      <w:r w:rsidR="00D6777D" w:rsidRPr="007F7569">
        <w:rPr>
          <w:rFonts w:ascii="Arial" w:hAnsi="Arial" w:cs="Arial"/>
        </w:rPr>
        <w:t>wiadomości bezpośrednio na platformazakupowa.</w:t>
      </w:r>
      <w:proofErr w:type="gramStart"/>
      <w:r w:rsidR="00D6777D" w:rsidRPr="007F7569">
        <w:rPr>
          <w:rFonts w:ascii="Arial" w:hAnsi="Arial" w:cs="Arial"/>
        </w:rPr>
        <w:t>pl</w:t>
      </w:r>
      <w:proofErr w:type="gramEnd"/>
      <w:r w:rsidR="00D6777D" w:rsidRPr="007F7569">
        <w:rPr>
          <w:rFonts w:ascii="Arial" w:hAnsi="Arial" w:cs="Arial"/>
        </w:rPr>
        <w:t xml:space="preserve"> przesłanych przez zamawiającego, gdyż system powiadomień może ulec awarii lub powiadomienie może trafić do folderu SPAM.</w:t>
      </w:r>
    </w:p>
    <w:p w14:paraId="0AE80429" w14:textId="77777777" w:rsidR="00DE7F4E" w:rsidRPr="000E50D2" w:rsidRDefault="00DE7F4E" w:rsidP="007F7569">
      <w:pPr>
        <w:numPr>
          <w:ilvl w:val="0"/>
          <w:numId w:val="9"/>
        </w:numPr>
        <w:spacing w:after="0" w:line="276" w:lineRule="auto"/>
        <w:rPr>
          <w:rFonts w:ascii="Arial" w:hAnsi="Arial" w:cs="Arial"/>
        </w:rPr>
      </w:pPr>
      <w:r w:rsidRPr="000E50D2">
        <w:rPr>
          <w:rFonts w:ascii="Arial" w:hAnsi="Arial" w:cs="Arial"/>
        </w:rPr>
        <w:t>Korzystanie z Platformy przez wykonawcę jest bezpłatne.</w:t>
      </w:r>
    </w:p>
    <w:p w14:paraId="01F45212" w14:textId="77777777" w:rsidR="00F25682" w:rsidRPr="00A06D91" w:rsidRDefault="00F25682" w:rsidP="007F7569">
      <w:pPr>
        <w:numPr>
          <w:ilvl w:val="0"/>
          <w:numId w:val="9"/>
        </w:numPr>
        <w:spacing w:after="0" w:line="276" w:lineRule="auto"/>
        <w:rPr>
          <w:rFonts w:ascii="Arial" w:hAnsi="Arial" w:cs="Arial"/>
        </w:rPr>
      </w:pPr>
      <w:r w:rsidRPr="000E50D2">
        <w:rPr>
          <w:rFonts w:ascii="Arial" w:hAnsi="Arial" w:cs="Arial"/>
        </w:rPr>
        <w:t xml:space="preserve">Zamawiający, zgodnie z </w:t>
      </w:r>
      <w:r w:rsidR="000F7218" w:rsidRPr="000E50D2">
        <w:rPr>
          <w:rFonts w:ascii="Arial" w:hAnsi="Arial" w:cs="Arial"/>
        </w:rPr>
        <w:t>§ 11</w:t>
      </w:r>
      <w:r w:rsidRPr="000E50D2">
        <w:rPr>
          <w:rFonts w:ascii="Arial" w:hAnsi="Arial" w:cs="Arial"/>
        </w:rPr>
        <w:t xml:space="preserve"> ust. </w:t>
      </w:r>
      <w:r w:rsidR="000F7218" w:rsidRPr="000E50D2">
        <w:rPr>
          <w:rFonts w:ascii="Arial" w:hAnsi="Arial" w:cs="Arial"/>
        </w:rPr>
        <w:t>2</w:t>
      </w:r>
      <w:r w:rsidR="00DD2319" w:rsidRPr="000E50D2">
        <w:rPr>
          <w:rFonts w:ascii="Arial" w:hAnsi="Arial" w:cs="Arial"/>
        </w:rPr>
        <w:t xml:space="preserve"> </w:t>
      </w:r>
      <w:r w:rsidRPr="000E50D2">
        <w:rPr>
          <w:rFonts w:ascii="Arial" w:hAnsi="Arial" w:cs="Arial"/>
        </w:rPr>
        <w:t>Rozporzą</w:t>
      </w:r>
      <w:r w:rsidR="00340EA5" w:rsidRPr="000E50D2">
        <w:rPr>
          <w:rFonts w:ascii="Arial" w:hAnsi="Arial" w:cs="Arial"/>
        </w:rPr>
        <w:t xml:space="preserve">dzenia Prezesa </w:t>
      </w:r>
      <w:r w:rsidR="00340EA5" w:rsidRPr="007F7569">
        <w:rPr>
          <w:rFonts w:ascii="Arial" w:hAnsi="Arial" w:cs="Arial"/>
        </w:rPr>
        <w:t xml:space="preserve">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19">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BA0774"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xml:space="preserve">) generowany wg. czasu lokalnego serwera </w:t>
      </w:r>
      <w:r w:rsidRPr="00BA0774">
        <w:rPr>
          <w:rFonts w:ascii="Arial" w:hAnsi="Arial" w:cs="Arial"/>
        </w:rPr>
        <w:t>synchronizowanego z zegarem Głównego Urzędu Miar.</w:t>
      </w:r>
    </w:p>
    <w:p w14:paraId="655C6915" w14:textId="77777777" w:rsidR="00092F15" w:rsidRPr="00BA0774" w:rsidRDefault="00092F15" w:rsidP="00092F15">
      <w:pPr>
        <w:numPr>
          <w:ilvl w:val="0"/>
          <w:numId w:val="9"/>
        </w:numPr>
        <w:spacing w:after="0" w:line="276" w:lineRule="auto"/>
        <w:rPr>
          <w:rFonts w:ascii="Arial" w:hAnsi="Arial" w:cs="Arial"/>
        </w:rPr>
      </w:pPr>
      <w:r w:rsidRPr="00BA0774">
        <w:rPr>
          <w:rFonts w:ascii="Arial" w:hAnsi="Arial" w:cs="Arial"/>
        </w:rPr>
        <w:t>Wykonawca, przystępując do niniejszego postępowania o udzielenie zamówienia publicznego:</w:t>
      </w:r>
    </w:p>
    <w:p w14:paraId="25382A9D" w14:textId="77777777" w:rsidR="00092F15" w:rsidRPr="00BA0774" w:rsidRDefault="00092F15" w:rsidP="00092F15">
      <w:pPr>
        <w:numPr>
          <w:ilvl w:val="1"/>
          <w:numId w:val="9"/>
        </w:numPr>
        <w:spacing w:after="0" w:line="276" w:lineRule="auto"/>
        <w:ind w:hanging="371"/>
        <w:rPr>
          <w:rFonts w:ascii="Arial" w:hAnsi="Arial" w:cs="Arial"/>
        </w:rPr>
      </w:pPr>
      <w:r w:rsidRPr="00BA0774">
        <w:rPr>
          <w:rFonts w:ascii="Arial" w:hAnsi="Arial" w:cs="Arial"/>
        </w:rPr>
        <w:t xml:space="preserve">Akceptuje warunki korzystania z </w:t>
      </w:r>
      <w:hyperlink r:id="rId20">
        <w:r w:rsidRPr="00BA0774">
          <w:rPr>
            <w:rFonts w:ascii="Arial" w:hAnsi="Arial" w:cs="Arial"/>
            <w:u w:val="single"/>
          </w:rPr>
          <w:t>platformazakupowa.</w:t>
        </w:r>
        <w:proofErr w:type="gramStart"/>
        <w:r w:rsidRPr="00BA0774">
          <w:rPr>
            <w:rFonts w:ascii="Arial" w:hAnsi="Arial" w:cs="Arial"/>
            <w:u w:val="single"/>
          </w:rPr>
          <w:t>pl</w:t>
        </w:r>
      </w:hyperlink>
      <w:proofErr w:type="gramEnd"/>
      <w:r w:rsidRPr="00BA0774">
        <w:rPr>
          <w:rFonts w:ascii="Arial" w:hAnsi="Arial" w:cs="Arial"/>
        </w:rPr>
        <w:t xml:space="preserve"> określone w Regulaminie zamieszczonym na stronie internetowej </w:t>
      </w:r>
      <w:hyperlink r:id="rId21">
        <w:r w:rsidRPr="00BA0774">
          <w:rPr>
            <w:rFonts w:ascii="Arial" w:hAnsi="Arial" w:cs="Arial"/>
          </w:rPr>
          <w:t>pod linkiem</w:t>
        </w:r>
      </w:hyperlink>
      <w:r w:rsidRPr="00BA0774">
        <w:rPr>
          <w:rFonts w:ascii="Arial" w:hAnsi="Arial" w:cs="Arial"/>
        </w:rPr>
        <w:t xml:space="preserve"> w zakładce „Regulamin" oraz uznaje go za wiążący,</w:t>
      </w:r>
    </w:p>
    <w:p w14:paraId="76C796A8" w14:textId="6071DB8A" w:rsidR="00092F15" w:rsidRPr="00BA0774" w:rsidRDefault="00092F15" w:rsidP="00092F15">
      <w:pPr>
        <w:numPr>
          <w:ilvl w:val="1"/>
          <w:numId w:val="9"/>
        </w:numPr>
        <w:spacing w:after="0" w:line="276" w:lineRule="auto"/>
        <w:ind w:hanging="371"/>
        <w:rPr>
          <w:rFonts w:ascii="Arial" w:hAnsi="Arial" w:cs="Arial"/>
        </w:rPr>
      </w:pPr>
      <w:proofErr w:type="gramStart"/>
      <w:r w:rsidRPr="00BA0774">
        <w:rPr>
          <w:rFonts w:ascii="Arial" w:hAnsi="Arial" w:cs="Arial"/>
        </w:rPr>
        <w:t>zapoznał</w:t>
      </w:r>
      <w:proofErr w:type="gramEnd"/>
      <w:r w:rsidRPr="00BA0774">
        <w:rPr>
          <w:rFonts w:ascii="Arial" w:hAnsi="Arial" w:cs="Arial"/>
        </w:rPr>
        <w:t xml:space="preserve"> i stosuje się do Instrukcji składania ofert/wniosków dostępnej </w:t>
      </w:r>
      <w:hyperlink r:id="rId22">
        <w:r w:rsidRPr="00BA0774">
          <w:rPr>
            <w:rFonts w:ascii="Arial" w:hAnsi="Arial" w:cs="Arial"/>
            <w:u w:val="single"/>
          </w:rPr>
          <w:t>pod linkiem</w:t>
        </w:r>
      </w:hyperlink>
      <w:r w:rsidRPr="00BA0774">
        <w:rPr>
          <w:rFonts w:ascii="Arial" w:hAnsi="Arial" w:cs="Arial"/>
          <w:u w:val="single"/>
        </w:rPr>
        <w:t xml:space="preserve"> </w:t>
      </w:r>
    </w:p>
    <w:p w14:paraId="61EBB220" w14:textId="120C5C96" w:rsidR="00AF7045" w:rsidRDefault="00AF7045" w:rsidP="00AF7045">
      <w:pPr>
        <w:numPr>
          <w:ilvl w:val="0"/>
          <w:numId w:val="9"/>
        </w:numPr>
        <w:spacing w:after="0" w:line="276" w:lineRule="auto"/>
        <w:rPr>
          <w:rFonts w:ascii="Arial" w:hAnsi="Arial" w:cs="Arial"/>
        </w:rPr>
      </w:pPr>
      <w:r w:rsidRPr="00BA0774">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3">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4">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5">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6">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9A6E64" w:rsidRDefault="008845B5" w:rsidP="00EC1A8A">
      <w:pPr>
        <w:pStyle w:val="Nagwek2"/>
        <w:rPr>
          <w:rFonts w:ascii="Arial" w:hAnsi="Arial" w:cs="Arial"/>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Pr>
          <w:rFonts w:ascii="Arial" w:hAnsi="Arial" w:cs="Arial"/>
        </w:rPr>
        <w:t>V</w:t>
      </w:r>
      <w:r w:rsidR="00A441B9">
        <w:rPr>
          <w:rFonts w:ascii="Arial" w:hAnsi="Arial" w:cs="Arial"/>
        </w:rPr>
        <w:t>I</w:t>
      </w:r>
      <w:r w:rsidR="00F25682" w:rsidRPr="00212617">
        <w:rPr>
          <w:rFonts w:ascii="Arial" w:hAnsi="Arial" w:cs="Arial"/>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126E6785" w:rsidR="00F25682" w:rsidRPr="009A6E64" w:rsidRDefault="00F25682" w:rsidP="00F179D0">
      <w:pPr>
        <w:widowControl w:val="0"/>
        <w:numPr>
          <w:ilvl w:val="0"/>
          <w:numId w:val="1"/>
        </w:numPr>
        <w:autoSpaceDE w:val="0"/>
        <w:autoSpaceDN w:val="0"/>
        <w:adjustRightInd w:val="0"/>
        <w:spacing w:after="0" w:line="276" w:lineRule="auto"/>
        <w:ind w:right="137"/>
        <w:rPr>
          <w:rFonts w:ascii="Arial" w:hAnsi="Arial" w:cs="Arial"/>
        </w:rPr>
      </w:pPr>
      <w:r w:rsidRPr="009A6E64">
        <w:rPr>
          <w:rFonts w:ascii="Arial" w:hAnsi="Arial" w:cs="Arial"/>
        </w:rPr>
        <w:t xml:space="preserve">Wykonawca jest związany ofertą </w:t>
      </w:r>
      <w:r w:rsidR="007E7EF7" w:rsidRPr="009A6E64">
        <w:rPr>
          <w:rFonts w:ascii="Arial" w:hAnsi="Arial" w:cs="Arial"/>
        </w:rPr>
        <w:t xml:space="preserve">przez okres 30 dni </w:t>
      </w:r>
      <w:r w:rsidRPr="009A6E64">
        <w:rPr>
          <w:rFonts w:ascii="Arial" w:hAnsi="Arial" w:cs="Arial"/>
        </w:rPr>
        <w:t>od dnia upływu terminu składania ofert</w:t>
      </w:r>
      <w:r w:rsidR="007E7EF7" w:rsidRPr="009A6E64">
        <w:rPr>
          <w:rFonts w:ascii="Arial" w:hAnsi="Arial" w:cs="Arial"/>
        </w:rPr>
        <w:t xml:space="preserve">, tj. </w:t>
      </w:r>
      <w:r w:rsidRPr="0098742B">
        <w:rPr>
          <w:rFonts w:ascii="Arial" w:hAnsi="Arial" w:cs="Arial"/>
          <w:b/>
        </w:rPr>
        <w:t>do dnia</w:t>
      </w:r>
      <w:r w:rsidRPr="00406BD7">
        <w:rPr>
          <w:rFonts w:ascii="Arial" w:hAnsi="Arial" w:cs="Arial"/>
          <w:b/>
          <w:color w:val="FF0000"/>
        </w:rPr>
        <w:t xml:space="preserve"> </w:t>
      </w:r>
      <w:r w:rsidR="00001D25">
        <w:rPr>
          <w:rFonts w:ascii="Arial" w:hAnsi="Arial" w:cs="Arial"/>
          <w:b/>
          <w:color w:val="FF0000"/>
        </w:rPr>
        <w:t>0</w:t>
      </w:r>
      <w:r w:rsidR="006172E6">
        <w:rPr>
          <w:rFonts w:ascii="Arial" w:hAnsi="Arial" w:cs="Arial"/>
          <w:b/>
          <w:color w:val="FF0000"/>
        </w:rPr>
        <w:t>6</w:t>
      </w:r>
      <w:r w:rsidR="00001D25">
        <w:rPr>
          <w:rFonts w:ascii="Arial" w:hAnsi="Arial" w:cs="Arial"/>
          <w:b/>
          <w:color w:val="FF0000"/>
        </w:rPr>
        <w:t>.1</w:t>
      </w:r>
      <w:r w:rsidR="006172E6">
        <w:rPr>
          <w:rFonts w:ascii="Arial" w:hAnsi="Arial" w:cs="Arial"/>
          <w:b/>
          <w:color w:val="FF0000"/>
        </w:rPr>
        <w:t>1</w:t>
      </w:r>
      <w:r w:rsidR="00001D25">
        <w:rPr>
          <w:rFonts w:ascii="Arial" w:hAnsi="Arial" w:cs="Arial"/>
          <w:b/>
          <w:color w:val="FF0000"/>
        </w:rPr>
        <w:t>.</w:t>
      </w:r>
      <w:r w:rsidR="00AC3AFA">
        <w:rPr>
          <w:rFonts w:ascii="Arial" w:hAnsi="Arial" w:cs="Arial"/>
          <w:b/>
          <w:color w:val="FF0000"/>
        </w:rPr>
        <w:t>2021</w:t>
      </w:r>
      <w:r w:rsidRPr="00406BD7">
        <w:rPr>
          <w:rFonts w:ascii="Arial" w:hAnsi="Arial" w:cs="Arial"/>
          <w:b/>
          <w:color w:val="FF0000"/>
        </w:rPr>
        <w:t xml:space="preserve"> </w:t>
      </w:r>
      <w:proofErr w:type="gramStart"/>
      <w:r w:rsidRPr="00406BD7">
        <w:rPr>
          <w:rFonts w:ascii="Arial" w:hAnsi="Arial" w:cs="Arial"/>
          <w:b/>
          <w:color w:val="FF0000"/>
        </w:rPr>
        <w:t>r</w:t>
      </w:r>
      <w:proofErr w:type="gramEnd"/>
      <w:r w:rsidRPr="00406BD7">
        <w:rPr>
          <w:rFonts w:ascii="Arial" w:hAnsi="Arial" w:cs="Arial"/>
          <w:b/>
          <w:color w:val="FF0000"/>
        </w:rPr>
        <w:t>.</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9A6E64">
        <w:rPr>
          <w:rFonts w:ascii="Arial" w:hAnsi="Arial" w:cs="Arial"/>
        </w:rPr>
        <w:t xml:space="preserve">W </w:t>
      </w:r>
      <w:r w:rsidR="003A7F91" w:rsidRPr="009A6E64">
        <w:rPr>
          <w:rFonts w:ascii="Arial" w:hAnsi="Arial" w:cs="Arial"/>
        </w:rPr>
        <w:t>przypadku, gdy</w:t>
      </w:r>
      <w:r w:rsidRPr="009A6E64">
        <w:rPr>
          <w:rFonts w:ascii="Arial" w:hAnsi="Arial" w:cs="Arial"/>
        </w:rPr>
        <w:t xml:space="preserve"> </w:t>
      </w:r>
      <w:r w:rsidR="00C63892" w:rsidRPr="009A6E64">
        <w:rPr>
          <w:rFonts w:ascii="Arial" w:hAnsi="Arial" w:cs="Arial"/>
        </w:rPr>
        <w:t>wybór</w:t>
      </w:r>
      <w:r w:rsidRPr="009A6E64">
        <w:rPr>
          <w:rFonts w:ascii="Arial" w:hAnsi="Arial" w:cs="Arial"/>
        </w:rPr>
        <w:t xml:space="preserve"> najkorzystniejszej </w:t>
      </w:r>
      <w:r w:rsidRPr="00A06D91">
        <w:rPr>
          <w:rFonts w:ascii="Arial" w:hAnsi="Arial" w:cs="Arial"/>
        </w:rPr>
        <w:t xml:space="preserve">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77777777" w:rsidR="00C63892" w:rsidRDefault="00C63892" w:rsidP="00D851A1">
      <w:pPr>
        <w:widowControl w:val="0"/>
        <w:autoSpaceDE w:val="0"/>
        <w:autoSpaceDN w:val="0"/>
        <w:adjustRightInd w:val="0"/>
        <w:spacing w:after="0" w:line="240" w:lineRule="auto"/>
        <w:jc w:val="center"/>
        <w:rPr>
          <w:rFonts w:ascii="Tahoma" w:hAnsi="Tahoma" w:cs="Tahoma"/>
          <w:b/>
          <w:bCs/>
        </w:rPr>
      </w:pPr>
    </w:p>
    <w:p w14:paraId="18936566" w14:textId="77777777" w:rsidR="00C3330B" w:rsidRPr="00212617" w:rsidRDefault="00C3330B" w:rsidP="00C3330B">
      <w:pPr>
        <w:pStyle w:val="Nagwek2"/>
        <w:rPr>
          <w:rFonts w:ascii="Arial" w:hAnsi="Arial" w:cs="Arial"/>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Pr>
          <w:rFonts w:ascii="Arial" w:hAnsi="Arial" w:cs="Arial"/>
        </w:rPr>
        <w:t>VII</w:t>
      </w:r>
      <w:r w:rsidRPr="00212617">
        <w:rPr>
          <w:rFonts w:ascii="Arial" w:hAnsi="Arial" w:cs="Arial"/>
        </w:rPr>
        <w:t>. Podstawy wykluczenia</w:t>
      </w:r>
      <w:bookmarkEnd w:id="109"/>
      <w:bookmarkEnd w:id="110"/>
      <w:r w:rsidRPr="00212617">
        <w:rPr>
          <w:rFonts w:ascii="Arial" w:hAnsi="Arial" w:cs="Arial"/>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9A6E64"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w:t>
      </w:r>
      <w:r w:rsidRPr="009A6E64">
        <w:rPr>
          <w:rFonts w:ascii="Arial" w:hAnsi="Arial" w:cs="Arial"/>
          <w:b/>
          <w:sz w:val="22"/>
          <w:szCs w:val="22"/>
        </w:rPr>
        <w:t>technicznej i zawodowej:</w:t>
      </w:r>
    </w:p>
    <w:p w14:paraId="0AA7DFDA" w14:textId="77777777" w:rsidR="0071339D" w:rsidRDefault="0071339D" w:rsidP="0071339D">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Pr>
          <w:rFonts w:ascii="Arial" w:hAnsi="Arial" w:cs="Arial"/>
          <w:sz w:val="22"/>
          <w:szCs w:val="22"/>
        </w:rPr>
        <w:t>tym</w:t>
      </w:r>
      <w:r w:rsidRPr="00F945F7">
        <w:rPr>
          <w:rFonts w:ascii="Arial" w:hAnsi="Arial" w:cs="Arial"/>
          <w:sz w:val="22"/>
          <w:szCs w:val="22"/>
        </w:rPr>
        <w:t xml:space="preserve"> zakresie.</w:t>
      </w:r>
    </w:p>
    <w:p w14:paraId="5690D812" w14:textId="77777777" w:rsidR="00C3330B" w:rsidRPr="00F945F7" w:rsidRDefault="00C3330B" w:rsidP="00C3330B">
      <w:pPr>
        <w:spacing w:after="0" w:line="276" w:lineRule="auto"/>
        <w:ind w:left="851"/>
        <w:rPr>
          <w:rFonts w:ascii="Arial" w:hAnsi="Arial" w:cs="Arial"/>
        </w:rPr>
      </w:pPr>
    </w:p>
    <w:p w14:paraId="4FD92A8C" w14:textId="675CBA41" w:rsidR="00C3330B" w:rsidRPr="00F945F7" w:rsidRDefault="00C3330B" w:rsidP="00C3330B">
      <w:pPr>
        <w:spacing w:after="0" w:line="276" w:lineRule="auto"/>
        <w:ind w:left="851" w:hanging="425"/>
        <w:rPr>
          <w:rFonts w:ascii="Arial" w:hAnsi="Arial" w:cs="Arial"/>
        </w:rPr>
      </w:pPr>
      <w:r w:rsidRPr="009A6E64">
        <w:rPr>
          <w:rFonts w:ascii="Arial" w:hAnsi="Arial" w:cs="Arial"/>
        </w:rPr>
        <w:t>2.</w:t>
      </w:r>
      <w:r w:rsidR="0071339D">
        <w:rPr>
          <w:rFonts w:ascii="Arial" w:hAnsi="Arial" w:cs="Arial"/>
        </w:rPr>
        <w:t>2</w:t>
      </w:r>
      <w:r w:rsidRPr="009A6E64">
        <w:rPr>
          <w:rFonts w:ascii="Arial" w:hAnsi="Arial" w:cs="Arial"/>
        </w:rPr>
        <w:t xml:space="preserve">. Zamawiający może na każdym etapie </w:t>
      </w:r>
      <w:r w:rsidRPr="00F945F7">
        <w:rPr>
          <w:rFonts w:ascii="Arial" w:hAnsi="Arial" w:cs="Arial"/>
        </w:rPr>
        <w:t>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3A2820A" w14:textId="77777777" w:rsidR="00657260" w:rsidRPr="00657260" w:rsidRDefault="00657260" w:rsidP="00657260">
      <w:pPr>
        <w:pStyle w:val="Akapitzlist"/>
        <w:spacing w:after="0"/>
        <w:ind w:left="709"/>
        <w:jc w:val="both"/>
        <w:rPr>
          <w:rFonts w:ascii="Arial" w:eastAsia="Times New Roman" w:hAnsi="Arial" w:cs="Arial"/>
          <w:lang w:eastAsia="pl-PL"/>
        </w:rPr>
      </w:pP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C8FFD8E"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 xml:space="preserve">6.2 pkt </w:t>
      </w:r>
      <w:r w:rsidR="00D5626D">
        <w:rPr>
          <w:rFonts w:ascii="Arial" w:hAnsi="Arial" w:cs="Arial"/>
          <w:sz w:val="22"/>
          <w:szCs w:val="22"/>
        </w:rPr>
        <w:t>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68FFDE26"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w:t>
      </w:r>
      <w:r w:rsidR="00D5626D">
        <w:rPr>
          <w:rFonts w:ascii="Arial" w:hAnsi="Arial" w:cs="Arial"/>
          <w:sz w:val="22"/>
          <w:szCs w:val="22"/>
        </w:rPr>
        <w:t>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36AEC3C0"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9D2F5A">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000BC">
      <w:pPr>
        <w:spacing w:line="276" w:lineRule="auto"/>
        <w:ind w:left="882" w:hanging="434"/>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77777777" w:rsidR="005E09C4" w:rsidRPr="00991119" w:rsidRDefault="009000BC" w:rsidP="009000BC">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F2F0CDC"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usługi wykona</w:t>
      </w:r>
      <w:r w:rsidR="0029743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7">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C05F7F">
      <w:pPr>
        <w:numPr>
          <w:ilvl w:val="2"/>
          <w:numId w:val="21"/>
        </w:numPr>
        <w:spacing w:after="0" w:line="276" w:lineRule="auto"/>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C05F7F">
      <w:pPr>
        <w:numPr>
          <w:ilvl w:val="2"/>
          <w:numId w:val="21"/>
        </w:numPr>
        <w:spacing w:after="0" w:line="276" w:lineRule="auto"/>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C05F7F">
      <w:pPr>
        <w:numPr>
          <w:ilvl w:val="2"/>
          <w:numId w:val="21"/>
        </w:numPr>
        <w:spacing w:after="0" w:line="276" w:lineRule="auto"/>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C05F7F">
      <w:pPr>
        <w:numPr>
          <w:ilvl w:val="0"/>
          <w:numId w:val="22"/>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C6636CC"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w:t>
      </w:r>
      <w:r w:rsidR="0029743F">
        <w:rPr>
          <w:rFonts w:ascii="Arial" w:hAnsi="Arial" w:cs="Arial"/>
        </w:rPr>
        <w:t>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C05F7F">
      <w:pPr>
        <w:numPr>
          <w:ilvl w:val="0"/>
          <w:numId w:val="23"/>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C05F7F">
      <w:pPr>
        <w:numPr>
          <w:ilvl w:val="0"/>
          <w:numId w:val="24"/>
        </w:numPr>
        <w:spacing w:after="0" w:line="276" w:lineRule="auto"/>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C05F7F">
      <w:pPr>
        <w:numPr>
          <w:ilvl w:val="0"/>
          <w:numId w:val="24"/>
        </w:numPr>
        <w:spacing w:after="0" w:line="276" w:lineRule="auto"/>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C05F7F">
      <w:pPr>
        <w:numPr>
          <w:ilvl w:val="0"/>
          <w:numId w:val="24"/>
        </w:numPr>
        <w:spacing w:after="0" w:line="276" w:lineRule="auto"/>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C05F7F">
      <w:pPr>
        <w:numPr>
          <w:ilvl w:val="0"/>
          <w:numId w:val="23"/>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79D40F4"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9D2F5A">
        <w:rPr>
          <w:rFonts w:ascii="Arial" w:hAnsi="Arial" w:cs="Arial"/>
          <w:sz w:val="22"/>
          <w:szCs w:val="22"/>
        </w:rPr>
        <w:t>7</w:t>
      </w:r>
      <w:r w:rsidRPr="00991119">
        <w:rPr>
          <w:rFonts w:ascii="Arial" w:hAnsi="Arial" w:cs="Arial"/>
          <w:sz w:val="22"/>
          <w:szCs w:val="22"/>
        </w:rPr>
        <w:t xml:space="preserve"> powyżej nie może </w:t>
      </w:r>
      <w:r w:rsidR="0029743F">
        <w:rPr>
          <w:rFonts w:ascii="Arial" w:hAnsi="Arial" w:cs="Arial"/>
          <w:sz w:val="22"/>
          <w:szCs w:val="22"/>
        </w:rPr>
        <w:t>słu</w:t>
      </w:r>
      <w:r w:rsidRPr="00991119">
        <w:rPr>
          <w:rFonts w:ascii="Arial" w:hAnsi="Arial" w:cs="Arial"/>
          <w:sz w:val="22"/>
          <w:szCs w:val="22"/>
        </w:rPr>
        <w:t>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5638A18E"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5474B2">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54C414EA"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w:t>
      </w:r>
      <w:r w:rsidRPr="006C27DB">
        <w:rPr>
          <w:rFonts w:ascii="Arial" w:hAnsi="Arial" w:cs="Arial"/>
          <w:b/>
          <w:bCs/>
          <w:sz w:val="22"/>
          <w:szCs w:val="22"/>
        </w:rPr>
        <w:t xml:space="preserve">nr </w:t>
      </w:r>
      <w:r w:rsidR="006C27DB" w:rsidRPr="006C27DB">
        <w:rPr>
          <w:rFonts w:ascii="Arial" w:hAnsi="Arial" w:cs="Arial"/>
          <w:b/>
          <w:bCs/>
          <w:sz w:val="22"/>
          <w:szCs w:val="22"/>
        </w:rPr>
        <w:t>3</w:t>
      </w:r>
      <w:r w:rsidRPr="006C27DB">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389E25ED"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Pr>
          <w:rFonts w:ascii="Arial" w:hAnsi="Arial" w:cs="Arial"/>
          <w:sz w:val="22"/>
          <w:szCs w:val="22"/>
        </w:rPr>
        <w:t>usługi</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7184015D"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t>
      </w:r>
      <w:proofErr w:type="gramStart"/>
      <w:r w:rsidR="00D6777D">
        <w:rPr>
          <w:rFonts w:ascii="Arial" w:hAnsi="Arial" w:cs="Arial"/>
          <w:sz w:val="22"/>
          <w:szCs w:val="22"/>
        </w:rPr>
        <w:t>wynika</w:t>
      </w:r>
      <w:r w:rsidR="008465A7">
        <w:rPr>
          <w:rFonts w:ascii="Arial" w:hAnsi="Arial" w:cs="Arial"/>
          <w:sz w:val="22"/>
          <w:szCs w:val="22"/>
        </w:rPr>
        <w:t xml:space="preserve"> które</w:t>
      </w:r>
      <w:proofErr w:type="gramEnd"/>
      <w:r w:rsidR="008465A7">
        <w:rPr>
          <w:rFonts w:ascii="Arial" w:hAnsi="Arial" w:cs="Arial"/>
          <w:sz w:val="22"/>
          <w:szCs w:val="22"/>
        </w:rPr>
        <w:t xml:space="preserve"> </w:t>
      </w:r>
      <w:r w:rsidR="00BF3D44">
        <w:rPr>
          <w:rFonts w:ascii="Arial" w:hAnsi="Arial" w:cs="Arial"/>
          <w:sz w:val="22"/>
          <w:szCs w:val="22"/>
        </w:rPr>
        <w:t>usługi</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4" w:name="_Toc61438257"/>
      <w:bookmarkStart w:id="135" w:name="_Toc61438373"/>
      <w:bookmarkStart w:id="136" w:name="_Toc61439568"/>
      <w:bookmarkStart w:id="137" w:name="_Toc61515523"/>
      <w:bookmarkStart w:id="138"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77777777" w:rsidR="00BF0659" w:rsidRPr="003A0FA7" w:rsidRDefault="00BF0659" w:rsidP="00C05F7F">
      <w:pPr>
        <w:numPr>
          <w:ilvl w:val="0"/>
          <w:numId w:val="25"/>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 22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C05F7F">
      <w:pPr>
        <w:numPr>
          <w:ilvl w:val="0"/>
          <w:numId w:val="25"/>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8">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C05F7F">
      <w:pPr>
        <w:numPr>
          <w:ilvl w:val="0"/>
          <w:numId w:val="25"/>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C05F7F">
      <w:pPr>
        <w:numPr>
          <w:ilvl w:val="0"/>
          <w:numId w:val="25"/>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C05F7F">
      <w:pPr>
        <w:numPr>
          <w:ilvl w:val="1"/>
          <w:numId w:val="35"/>
        </w:numPr>
        <w:spacing w:after="0" w:line="320" w:lineRule="auto"/>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C05F7F">
      <w:pPr>
        <w:numPr>
          <w:ilvl w:val="1"/>
          <w:numId w:val="35"/>
        </w:numPr>
        <w:spacing w:after="0" w:line="320" w:lineRule="auto"/>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29">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C05F7F">
      <w:pPr>
        <w:numPr>
          <w:ilvl w:val="1"/>
          <w:numId w:val="35"/>
        </w:numPr>
        <w:spacing w:after="0" w:line="320" w:lineRule="auto"/>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30">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1">
        <w:r w:rsidRPr="00092F15">
          <w:rPr>
            <w:rFonts w:ascii="Arial" w:hAnsi="Arial" w:cs="Arial"/>
            <w:b/>
            <w:color w:val="1155CC"/>
            <w:u w:val="single"/>
          </w:rPr>
          <w:t>podpisem zaufanym</w:t>
        </w:r>
      </w:hyperlink>
      <w:r w:rsidRPr="00092F15">
        <w:rPr>
          <w:rFonts w:ascii="Arial" w:hAnsi="Arial" w:cs="Arial"/>
        </w:rPr>
        <w:t xml:space="preserve"> lub </w:t>
      </w:r>
      <w:hyperlink r:id="rId32">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C05F7F">
      <w:pPr>
        <w:numPr>
          <w:ilvl w:val="0"/>
          <w:numId w:val="25"/>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C05F7F">
      <w:pPr>
        <w:numPr>
          <w:ilvl w:val="0"/>
          <w:numId w:val="25"/>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C05F7F">
      <w:pPr>
        <w:numPr>
          <w:ilvl w:val="0"/>
          <w:numId w:val="25"/>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C05F7F">
      <w:pPr>
        <w:numPr>
          <w:ilvl w:val="0"/>
          <w:numId w:val="25"/>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3">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C05F7F">
      <w:pPr>
        <w:numPr>
          <w:ilvl w:val="0"/>
          <w:numId w:val="25"/>
        </w:numPr>
        <w:spacing w:after="0" w:line="276" w:lineRule="auto"/>
        <w:ind w:left="426" w:hanging="426"/>
        <w:rPr>
          <w:rFonts w:ascii="Arial" w:hAnsi="Arial" w:cs="Arial"/>
        </w:rPr>
      </w:pPr>
      <w:r w:rsidRPr="003420C0">
        <w:rPr>
          <w:rFonts w:ascii="Arial" w:hAnsi="Arial" w:cs="Arial"/>
        </w:rPr>
        <w:t xml:space="preserve">Wykonawca, za pośrednictwem </w:t>
      </w:r>
      <w:hyperlink r:id="rId34">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5">
        <w:proofErr w:type="gramEnd"/>
        <w:r w:rsidRPr="003420C0">
          <w:rPr>
            <w:rFonts w:ascii="Arial" w:hAnsi="Arial" w:cs="Arial"/>
            <w:color w:val="1155CC"/>
            <w:u w:val="single"/>
          </w:rPr>
          <w:t>https://platformazakupowa.pl/strona/45-instrukcje</w:t>
        </w:r>
      </w:hyperlink>
    </w:p>
    <w:p w14:paraId="3AD8DAE3" w14:textId="77777777" w:rsidR="00DE1F71" w:rsidRDefault="00DE1F71" w:rsidP="00C05F7F">
      <w:pPr>
        <w:numPr>
          <w:ilvl w:val="0"/>
          <w:numId w:val="25"/>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C05F7F">
      <w:pPr>
        <w:numPr>
          <w:ilvl w:val="0"/>
          <w:numId w:val="25"/>
        </w:numPr>
        <w:spacing w:after="0" w:line="276" w:lineRule="auto"/>
        <w:ind w:left="426" w:hanging="426"/>
        <w:rPr>
          <w:rFonts w:ascii="Arial" w:hAnsi="Arial" w:cs="Arial"/>
        </w:rPr>
      </w:pPr>
      <w:r>
        <w:rPr>
          <w:rFonts w:ascii="Arial" w:hAnsi="Arial" w:cs="Arial"/>
        </w:rPr>
        <w:t>Treść oferty musi odpowiadać treści swz.</w:t>
      </w:r>
    </w:p>
    <w:p w14:paraId="642B67CA" w14:textId="77777777" w:rsidR="00DE1F71" w:rsidRPr="00A50979" w:rsidRDefault="00DE1F71" w:rsidP="00C05F7F">
      <w:pPr>
        <w:numPr>
          <w:ilvl w:val="0"/>
          <w:numId w:val="25"/>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C05F7F">
      <w:pPr>
        <w:numPr>
          <w:ilvl w:val="0"/>
          <w:numId w:val="25"/>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C05F7F">
      <w:pPr>
        <w:numPr>
          <w:ilvl w:val="0"/>
          <w:numId w:val="25"/>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C05F7F">
      <w:pPr>
        <w:numPr>
          <w:ilvl w:val="0"/>
          <w:numId w:val="25"/>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C05F7F">
      <w:pPr>
        <w:numPr>
          <w:ilvl w:val="0"/>
          <w:numId w:val="25"/>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C05F7F">
      <w:pPr>
        <w:numPr>
          <w:ilvl w:val="2"/>
          <w:numId w:val="26"/>
        </w:numPr>
        <w:spacing w:after="0" w:line="276" w:lineRule="auto"/>
        <w:ind w:left="851" w:hanging="284"/>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C05F7F">
      <w:pPr>
        <w:numPr>
          <w:ilvl w:val="2"/>
          <w:numId w:val="26"/>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C05F7F">
      <w:pPr>
        <w:numPr>
          <w:ilvl w:val="2"/>
          <w:numId w:val="26"/>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C05F7F">
      <w:pPr>
        <w:numPr>
          <w:ilvl w:val="2"/>
          <w:numId w:val="26"/>
        </w:numPr>
        <w:spacing w:after="0" w:line="276" w:lineRule="auto"/>
        <w:ind w:left="851" w:hanging="284"/>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3C697F60" w14:textId="77777777" w:rsidR="008845B5" w:rsidRPr="008845B5" w:rsidRDefault="008845B5" w:rsidP="00C05F7F">
      <w:pPr>
        <w:numPr>
          <w:ilvl w:val="0"/>
          <w:numId w:val="25"/>
        </w:numPr>
        <w:spacing w:after="0" w:line="276" w:lineRule="auto"/>
        <w:ind w:left="426" w:hanging="426"/>
        <w:rPr>
          <w:rFonts w:ascii="Arial" w:hAnsi="Arial" w:cs="Arial"/>
        </w:rPr>
      </w:pPr>
      <w:r w:rsidRPr="008845B5">
        <w:rPr>
          <w:rFonts w:ascii="Arial" w:hAnsi="Arial" w:cs="Arial"/>
          <w:b/>
        </w:rPr>
        <w:t>Zamawiający zaleca</w:t>
      </w:r>
      <w:r w:rsidR="007E7827">
        <w:rPr>
          <w:rFonts w:ascii="Arial" w:hAnsi="Arial" w:cs="Arial"/>
          <w:b/>
        </w:rPr>
        <w:t xml:space="preserve"> dodatkowo</w:t>
      </w:r>
      <w:r w:rsidRPr="008845B5">
        <w:rPr>
          <w:rFonts w:ascii="Arial" w:hAnsi="Arial" w:cs="Arial"/>
          <w:b/>
        </w:rPr>
        <w:t>:</w:t>
      </w:r>
    </w:p>
    <w:p w14:paraId="36485DC4"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1420485"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2CB40D67"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272ECE8"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5DF73481"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6FA629DA"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54A08D1A"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2E51F07E"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883E7A5" w14:textId="77777777" w:rsidR="005703F1" w:rsidRPr="005703F1" w:rsidRDefault="005703F1" w:rsidP="005703F1">
      <w:pPr>
        <w:pStyle w:val="Akapitzlist"/>
        <w:numPr>
          <w:ilvl w:val="0"/>
          <w:numId w:val="19"/>
        </w:numPr>
        <w:spacing w:after="0"/>
        <w:contextualSpacing w:val="0"/>
        <w:jc w:val="both"/>
        <w:rPr>
          <w:rFonts w:ascii="Arial" w:hAnsi="Arial" w:cs="Arial"/>
          <w:vanish/>
        </w:rPr>
      </w:pPr>
    </w:p>
    <w:p w14:paraId="175A5E90" w14:textId="77777777" w:rsidR="005703F1" w:rsidRPr="0002122E" w:rsidRDefault="008845B5" w:rsidP="00923A64">
      <w:pPr>
        <w:pStyle w:val="Akapitzlist"/>
        <w:numPr>
          <w:ilvl w:val="1"/>
          <w:numId w:val="19"/>
        </w:numPr>
        <w:spacing w:after="0"/>
        <w:ind w:left="993" w:hanging="633"/>
        <w:contextualSpacing w:val="0"/>
        <w:jc w:val="both"/>
        <w:rPr>
          <w:rFonts w:ascii="Arial" w:hAnsi="Arial" w:cs="Arial"/>
          <w:highlight w:val="yellow"/>
        </w:rPr>
      </w:pPr>
      <w:r w:rsidRPr="0002122E">
        <w:rPr>
          <w:rFonts w:ascii="Arial" w:hAnsi="Arial" w:cs="Arial"/>
          <w:highlight w:val="yellow"/>
        </w:rPr>
        <w:t xml:space="preserve">W miarę możliwości wykorzystanie formatów </w:t>
      </w:r>
      <w:proofErr w:type="gramStart"/>
      <w:r w:rsidRPr="0002122E">
        <w:rPr>
          <w:rFonts w:ascii="Arial" w:hAnsi="Arial" w:cs="Arial"/>
          <w:highlight w:val="yellow"/>
        </w:rPr>
        <w:t>plików: .pdf .</w:t>
      </w:r>
      <w:proofErr w:type="spellStart"/>
      <w:r w:rsidRPr="0002122E">
        <w:rPr>
          <w:rFonts w:ascii="Arial" w:hAnsi="Arial" w:cs="Arial"/>
          <w:highlight w:val="yellow"/>
        </w:rPr>
        <w:t>doc</w:t>
      </w:r>
      <w:proofErr w:type="spellEnd"/>
      <w:r w:rsidRPr="0002122E">
        <w:rPr>
          <w:rFonts w:ascii="Arial" w:hAnsi="Arial" w:cs="Arial"/>
          <w:highlight w:val="yellow"/>
        </w:rPr>
        <w:t xml:space="preserve"> .</w:t>
      </w:r>
      <w:proofErr w:type="gramEnd"/>
      <w:r w:rsidRPr="0002122E">
        <w:rPr>
          <w:rFonts w:ascii="Arial" w:hAnsi="Arial" w:cs="Arial"/>
          <w:highlight w:val="yellow"/>
        </w:rPr>
        <w:t>xls .</w:t>
      </w:r>
      <w:proofErr w:type="gramStart"/>
      <w:r w:rsidRPr="0002122E">
        <w:rPr>
          <w:rFonts w:ascii="Arial" w:hAnsi="Arial" w:cs="Arial"/>
          <w:highlight w:val="yellow"/>
        </w:rPr>
        <w:t>jpg</w:t>
      </w:r>
      <w:proofErr w:type="gramEnd"/>
      <w:r w:rsidRPr="0002122E">
        <w:rPr>
          <w:rFonts w:ascii="Arial" w:hAnsi="Arial" w:cs="Arial"/>
          <w:highlight w:val="yellow"/>
        </w:rPr>
        <w:t xml:space="preserve"> (.</w:t>
      </w:r>
      <w:proofErr w:type="spellStart"/>
      <w:r w:rsidRPr="0002122E">
        <w:rPr>
          <w:rFonts w:ascii="Arial" w:hAnsi="Arial" w:cs="Arial"/>
          <w:highlight w:val="yellow"/>
        </w:rPr>
        <w:t>jpeg</w:t>
      </w:r>
      <w:proofErr w:type="spellEnd"/>
      <w:r w:rsidRPr="0002122E">
        <w:rPr>
          <w:rFonts w:ascii="Arial" w:hAnsi="Arial" w:cs="Arial"/>
          <w:highlight w:val="yellow"/>
        </w:rPr>
        <w:t xml:space="preserve">) ze szczególnym wskazaniem </w:t>
      </w:r>
      <w:proofErr w:type="gramStart"/>
      <w:r w:rsidRPr="0002122E">
        <w:rPr>
          <w:rFonts w:ascii="Arial" w:hAnsi="Arial" w:cs="Arial"/>
          <w:highlight w:val="yellow"/>
        </w:rPr>
        <w:t>na .pdf</w:t>
      </w:r>
      <w:proofErr w:type="gramEnd"/>
    </w:p>
    <w:p w14:paraId="00EA87F1" w14:textId="77777777" w:rsidR="008845B5" w:rsidRPr="0002122E" w:rsidRDefault="008845B5" w:rsidP="00923A64">
      <w:pPr>
        <w:pStyle w:val="Akapitzlist"/>
        <w:numPr>
          <w:ilvl w:val="1"/>
          <w:numId w:val="19"/>
        </w:numPr>
        <w:spacing w:after="0"/>
        <w:ind w:left="993" w:hanging="633"/>
        <w:contextualSpacing w:val="0"/>
        <w:jc w:val="both"/>
        <w:rPr>
          <w:rFonts w:ascii="Arial" w:hAnsi="Arial" w:cs="Arial"/>
          <w:highlight w:val="yellow"/>
        </w:rPr>
      </w:pPr>
      <w:r w:rsidRPr="0002122E">
        <w:rPr>
          <w:rFonts w:ascii="Arial" w:hAnsi="Arial" w:cs="Arial"/>
          <w:highlight w:val="yellow"/>
        </w:rPr>
        <w:t>W celu ewentualnej kompresji danych wykorzystanie jednego z formatów:</w:t>
      </w:r>
    </w:p>
    <w:p w14:paraId="406DE2EC" w14:textId="77777777" w:rsidR="008845B5" w:rsidRPr="00484455" w:rsidRDefault="008845B5" w:rsidP="00C05F7F">
      <w:pPr>
        <w:numPr>
          <w:ilvl w:val="1"/>
          <w:numId w:val="27"/>
        </w:numPr>
        <w:spacing w:after="0" w:line="276" w:lineRule="auto"/>
        <w:rPr>
          <w:rFonts w:ascii="Arial" w:hAnsi="Arial" w:cs="Arial"/>
          <w:highlight w:val="yellow"/>
        </w:rPr>
      </w:pPr>
      <w:r w:rsidRPr="00484455">
        <w:rPr>
          <w:rFonts w:ascii="Arial" w:hAnsi="Arial" w:cs="Arial"/>
          <w:highlight w:val="yellow"/>
        </w:rPr>
        <w:t>.</w:t>
      </w:r>
      <w:proofErr w:type="gramStart"/>
      <w:r w:rsidRPr="00484455">
        <w:rPr>
          <w:rFonts w:ascii="Arial" w:hAnsi="Arial" w:cs="Arial"/>
          <w:highlight w:val="yellow"/>
        </w:rPr>
        <w:t>zip</w:t>
      </w:r>
      <w:proofErr w:type="gramEnd"/>
      <w:r w:rsidRPr="00484455">
        <w:rPr>
          <w:rFonts w:ascii="Arial" w:hAnsi="Arial" w:cs="Arial"/>
          <w:highlight w:val="yellow"/>
        </w:rPr>
        <w:t xml:space="preserve"> </w:t>
      </w:r>
    </w:p>
    <w:p w14:paraId="52A73E51" w14:textId="77777777" w:rsidR="008845B5" w:rsidRPr="00484455" w:rsidRDefault="008845B5" w:rsidP="00C05F7F">
      <w:pPr>
        <w:numPr>
          <w:ilvl w:val="1"/>
          <w:numId w:val="27"/>
        </w:numPr>
        <w:spacing w:after="0" w:line="276" w:lineRule="auto"/>
        <w:rPr>
          <w:rFonts w:ascii="Arial" w:hAnsi="Arial" w:cs="Arial"/>
          <w:highlight w:val="yellow"/>
        </w:rPr>
      </w:pPr>
      <w:r w:rsidRPr="00484455">
        <w:rPr>
          <w:rFonts w:ascii="Arial" w:hAnsi="Arial" w:cs="Arial"/>
          <w:highlight w:val="yellow"/>
        </w:rPr>
        <w:t>.7Z</w:t>
      </w:r>
    </w:p>
    <w:p w14:paraId="750E92C6" w14:textId="5F966FF0" w:rsidR="008845B5" w:rsidRPr="00484455" w:rsidRDefault="008845B5" w:rsidP="00484455">
      <w:pPr>
        <w:pStyle w:val="Akapitzlist"/>
        <w:numPr>
          <w:ilvl w:val="1"/>
          <w:numId w:val="19"/>
        </w:numPr>
        <w:spacing w:after="0"/>
        <w:ind w:left="1134" w:hanging="774"/>
        <w:jc w:val="both"/>
        <w:rPr>
          <w:rFonts w:ascii="Arial" w:hAnsi="Arial" w:cs="Arial"/>
          <w:highlight w:val="yellow"/>
        </w:rPr>
      </w:pPr>
      <w:r w:rsidRPr="00484455">
        <w:rPr>
          <w:rFonts w:ascii="Arial" w:hAnsi="Arial" w:cs="Arial"/>
          <w:highlight w:val="yellow"/>
        </w:rPr>
        <w:t xml:space="preserve">Wśród formatów powszechnych a </w:t>
      </w:r>
      <w:proofErr w:type="spellStart"/>
      <w:r w:rsidR="00782950" w:rsidRPr="00484455">
        <w:rPr>
          <w:rFonts w:ascii="Arial" w:hAnsi="Arial" w:cs="Arial"/>
          <w:b/>
          <w:highlight w:val="yellow"/>
        </w:rPr>
        <w:t>NIE</w:t>
      </w:r>
      <w:r w:rsidRPr="00484455">
        <w:rPr>
          <w:rFonts w:ascii="Arial" w:hAnsi="Arial" w:cs="Arial"/>
          <w:b/>
          <w:highlight w:val="yellow"/>
        </w:rPr>
        <w:t>występujących</w:t>
      </w:r>
      <w:proofErr w:type="spellEnd"/>
      <w:r w:rsidRPr="00484455">
        <w:rPr>
          <w:rFonts w:ascii="Arial" w:hAnsi="Arial" w:cs="Arial"/>
          <w:highlight w:val="yellow"/>
        </w:rPr>
        <w:t xml:space="preserve"> w rozporządzeniu Rady Ministrów w sprawie Krajowych Ram Interoperacyjności, mi</w:t>
      </w:r>
      <w:r w:rsidR="005E09C4" w:rsidRPr="00484455">
        <w:rPr>
          <w:rFonts w:ascii="Arial" w:hAnsi="Arial" w:cs="Arial"/>
          <w:highlight w:val="yellow"/>
        </w:rPr>
        <w:t>nimalnych wymagań dla </w:t>
      </w:r>
      <w:r w:rsidRPr="00484455">
        <w:rPr>
          <w:rFonts w:ascii="Arial" w:hAnsi="Arial" w:cs="Arial"/>
          <w:highlight w:val="yellow"/>
        </w:rPr>
        <w:t xml:space="preserve">rejestrów publicznych i wymiany informacji w postaci elektronicznej oraz minimalnych wymagań dla systemów teleinformatycznych </w:t>
      </w:r>
      <w:proofErr w:type="gramStart"/>
      <w:r w:rsidRPr="00484455">
        <w:rPr>
          <w:rFonts w:ascii="Arial" w:hAnsi="Arial" w:cs="Arial"/>
          <w:highlight w:val="yellow"/>
        </w:rPr>
        <w:t>występują: .</w:t>
      </w:r>
      <w:proofErr w:type="spellStart"/>
      <w:r w:rsidRPr="00484455">
        <w:rPr>
          <w:rFonts w:ascii="Arial" w:hAnsi="Arial" w:cs="Arial"/>
          <w:highlight w:val="yellow"/>
        </w:rPr>
        <w:t>rar</w:t>
      </w:r>
      <w:proofErr w:type="spellEnd"/>
      <w:r w:rsidRPr="00484455">
        <w:rPr>
          <w:rFonts w:ascii="Arial" w:hAnsi="Arial" w:cs="Arial"/>
          <w:highlight w:val="yellow"/>
        </w:rPr>
        <w:t xml:space="preserve"> .</w:t>
      </w:r>
      <w:r w:rsidR="009B2A13" w:rsidRPr="00484455">
        <w:rPr>
          <w:rFonts w:ascii="Arial" w:hAnsi="Arial" w:cs="Arial"/>
          <w:highlight w:val="yellow"/>
        </w:rPr>
        <w:t>gif  .</w:t>
      </w:r>
      <w:proofErr w:type="spellStart"/>
      <w:r w:rsidRPr="00484455">
        <w:rPr>
          <w:rFonts w:ascii="Arial" w:hAnsi="Arial" w:cs="Arial"/>
          <w:highlight w:val="yellow"/>
        </w:rPr>
        <w:t>bmp</w:t>
      </w:r>
      <w:proofErr w:type="spellEnd"/>
      <w:r w:rsidRPr="00484455">
        <w:rPr>
          <w:rFonts w:ascii="Arial" w:hAnsi="Arial" w:cs="Arial"/>
          <w:highlight w:val="yellow"/>
        </w:rPr>
        <w:t xml:space="preserve"> .</w:t>
      </w:r>
      <w:proofErr w:type="spellStart"/>
      <w:r w:rsidRPr="00484455">
        <w:rPr>
          <w:rFonts w:ascii="Arial" w:hAnsi="Arial" w:cs="Arial"/>
          <w:highlight w:val="yellow"/>
        </w:rPr>
        <w:t>numbrs</w:t>
      </w:r>
      <w:proofErr w:type="spellEnd"/>
      <w:r w:rsidRPr="00484455">
        <w:rPr>
          <w:rFonts w:ascii="Arial" w:hAnsi="Arial" w:cs="Arial"/>
          <w:highlight w:val="yellow"/>
        </w:rPr>
        <w:t xml:space="preserve"> .</w:t>
      </w:r>
      <w:proofErr w:type="spellStart"/>
      <w:r w:rsidRPr="00484455">
        <w:rPr>
          <w:rFonts w:ascii="Arial" w:hAnsi="Arial" w:cs="Arial"/>
          <w:highlight w:val="yellow"/>
        </w:rPr>
        <w:t>pages</w:t>
      </w:r>
      <w:proofErr w:type="spellEnd"/>
      <w:proofErr w:type="gramEnd"/>
      <w:r w:rsidRPr="00484455">
        <w:rPr>
          <w:rFonts w:ascii="Arial" w:hAnsi="Arial" w:cs="Arial"/>
          <w:highlight w:val="yellow"/>
        </w:rPr>
        <w:t xml:space="preserve">. </w:t>
      </w:r>
      <w:r w:rsidRPr="00484455">
        <w:rPr>
          <w:rFonts w:ascii="Arial" w:hAnsi="Arial" w:cs="Arial"/>
          <w:b/>
          <w:highlight w:val="yellow"/>
        </w:rPr>
        <w:t>Dokumenty złożone w t</w:t>
      </w:r>
      <w:r w:rsidR="009B2A13" w:rsidRPr="00484455">
        <w:rPr>
          <w:rFonts w:ascii="Arial" w:hAnsi="Arial" w:cs="Arial"/>
          <w:b/>
          <w:highlight w:val="yellow"/>
        </w:rPr>
        <w:t>akich plikach zostaną uznane za </w:t>
      </w:r>
      <w:r w:rsidRPr="00484455">
        <w:rPr>
          <w:rFonts w:ascii="Arial" w:hAnsi="Arial" w:cs="Arial"/>
          <w:b/>
          <w:highlight w:val="yellow"/>
        </w:rPr>
        <w:t>złożone nieskutecznie.</w:t>
      </w:r>
    </w:p>
    <w:p w14:paraId="664C0AB9" w14:textId="77777777" w:rsidR="00923A64" w:rsidRPr="00923A64" w:rsidRDefault="003B40FD" w:rsidP="00923A64">
      <w:pPr>
        <w:pStyle w:val="Akapitzlist"/>
        <w:numPr>
          <w:ilvl w:val="1"/>
          <w:numId w:val="19"/>
        </w:numPr>
        <w:spacing w:after="0"/>
        <w:ind w:left="1134" w:hanging="774"/>
        <w:jc w:val="both"/>
        <w:rPr>
          <w:rFonts w:ascii="Arial" w:hAnsi="Arial" w:cs="Arial"/>
          <w:highlight w:val="yellow"/>
        </w:rPr>
      </w:pPr>
      <w:r w:rsidRPr="00923A64">
        <w:rPr>
          <w:rFonts w:ascii="Arial" w:hAnsi="Arial" w:cs="Arial"/>
          <w:highlight w:val="yellow"/>
        </w:rPr>
        <w:t xml:space="preserve">Zamawiający zwraca uwagę na ograniczenia wielkości plików podpisywanych profilem zaufanym, który wynosi </w:t>
      </w:r>
      <w:r w:rsidRPr="00923A64">
        <w:rPr>
          <w:rFonts w:ascii="Arial" w:hAnsi="Arial" w:cs="Arial"/>
          <w:b/>
          <w:highlight w:val="yellow"/>
        </w:rPr>
        <w:t>max 10MB</w:t>
      </w:r>
      <w:r w:rsidRPr="00923A64">
        <w:rPr>
          <w:rFonts w:ascii="Arial" w:hAnsi="Arial" w:cs="Arial"/>
          <w:highlight w:val="yellow"/>
        </w:rPr>
        <w:t xml:space="preserve">, oraz na ograniczenie wielkości plików podpisywanych w aplikacji </w:t>
      </w:r>
      <w:proofErr w:type="spellStart"/>
      <w:r w:rsidRPr="00923A64">
        <w:rPr>
          <w:rFonts w:ascii="Arial" w:hAnsi="Arial" w:cs="Arial"/>
          <w:highlight w:val="yellow"/>
        </w:rPr>
        <w:t>eDoApp</w:t>
      </w:r>
      <w:proofErr w:type="spellEnd"/>
      <w:r w:rsidRPr="00923A64">
        <w:rPr>
          <w:rFonts w:ascii="Arial" w:hAnsi="Arial" w:cs="Arial"/>
          <w:highlight w:val="yellow"/>
        </w:rPr>
        <w:t xml:space="preserve"> służącej do składania podpisu osobistego, który wynosi </w:t>
      </w:r>
      <w:r w:rsidRPr="00923A64">
        <w:rPr>
          <w:rFonts w:ascii="Arial" w:hAnsi="Arial" w:cs="Arial"/>
          <w:b/>
          <w:highlight w:val="yellow"/>
        </w:rPr>
        <w:t>max 5MB.</w:t>
      </w:r>
      <w:r w:rsidR="00E41517" w:rsidRPr="00923A64">
        <w:rPr>
          <w:rFonts w:ascii="Arial" w:hAnsi="Arial" w:cs="Arial"/>
          <w:b/>
          <w:highlight w:val="yellow"/>
        </w:rPr>
        <w:t xml:space="preserve"> Uwaga: w przypadku podpisu zaufanego, jeżeli wielkość pliku z podpisem przekroczy 10MB, Zamawiający nie będzie mógł zweryfikować poprawności podpisu w e-</w:t>
      </w:r>
      <w:proofErr w:type="spellStart"/>
      <w:r w:rsidR="00E41517" w:rsidRPr="00923A64">
        <w:rPr>
          <w:rFonts w:ascii="Arial" w:hAnsi="Arial" w:cs="Arial"/>
          <w:b/>
          <w:highlight w:val="yellow"/>
        </w:rPr>
        <w:t>puap</w:t>
      </w:r>
      <w:proofErr w:type="spellEnd"/>
      <w:r w:rsidR="00E41517" w:rsidRPr="00923A64">
        <w:rPr>
          <w:rFonts w:ascii="Arial" w:hAnsi="Arial" w:cs="Arial"/>
          <w:b/>
          <w:highlight w:val="yellow"/>
        </w:rPr>
        <w:t xml:space="preserve">, </w:t>
      </w:r>
      <w:r w:rsidR="00AA41F2" w:rsidRPr="00923A64">
        <w:rPr>
          <w:rFonts w:ascii="Arial" w:hAnsi="Arial" w:cs="Arial"/>
          <w:b/>
          <w:highlight w:val="yellow"/>
        </w:rPr>
        <w:t xml:space="preserve">co </w:t>
      </w:r>
      <w:r w:rsidR="00E41517" w:rsidRPr="00923A64">
        <w:rPr>
          <w:rFonts w:ascii="Arial" w:hAnsi="Arial" w:cs="Arial"/>
          <w:b/>
          <w:highlight w:val="yellow"/>
        </w:rPr>
        <w:t>skutkować będzie odrzuceniem oferty</w:t>
      </w:r>
      <w:r w:rsidR="00AA41F2" w:rsidRPr="00923A64">
        <w:rPr>
          <w:rFonts w:ascii="Arial" w:hAnsi="Arial" w:cs="Arial"/>
          <w:b/>
          <w:highlight w:val="yellow"/>
        </w:rPr>
        <w:t>.</w:t>
      </w:r>
      <w:r w:rsidR="00E41517" w:rsidRPr="00923A64">
        <w:rPr>
          <w:rFonts w:ascii="Arial" w:hAnsi="Arial" w:cs="Arial"/>
          <w:b/>
          <w:highlight w:val="yellow"/>
        </w:rPr>
        <w:t xml:space="preserve">  </w:t>
      </w:r>
      <w:r w:rsidR="00AA41F2" w:rsidRPr="00923A64">
        <w:rPr>
          <w:rFonts w:ascii="Arial" w:hAnsi="Arial" w:cs="Arial"/>
          <w:b/>
          <w:highlight w:val="yellow"/>
        </w:rPr>
        <w:t>D</w:t>
      </w:r>
      <w:r w:rsidR="00E41517" w:rsidRPr="00923A64">
        <w:rPr>
          <w:rFonts w:ascii="Arial" w:hAnsi="Arial" w:cs="Arial"/>
          <w:b/>
          <w:highlight w:val="yellow"/>
        </w:rPr>
        <w:t>latego zalecane jest sprawdzenie wielkości podpisanego pliku przed jego wysłaniem.</w:t>
      </w:r>
    </w:p>
    <w:p w14:paraId="7EAC7B75" w14:textId="77777777" w:rsidR="00923A64" w:rsidRDefault="008845B5" w:rsidP="00923A64">
      <w:pPr>
        <w:pStyle w:val="Akapitzlist"/>
        <w:numPr>
          <w:ilvl w:val="1"/>
          <w:numId w:val="19"/>
        </w:numPr>
        <w:spacing w:after="0"/>
        <w:ind w:left="1134" w:hanging="774"/>
        <w:jc w:val="both"/>
        <w:rPr>
          <w:rFonts w:ascii="Arial" w:hAnsi="Arial" w:cs="Arial"/>
          <w:highlight w:val="yellow"/>
        </w:rPr>
      </w:pPr>
      <w:r w:rsidRPr="00923A64">
        <w:rPr>
          <w:rFonts w:ascii="Arial" w:hAnsi="Arial" w:cs="Arial"/>
          <w:highlight w:val="yellow"/>
        </w:rPr>
        <w:t xml:space="preserve">Ze względu na niskie ryzyko naruszenia integralności pliku oraz łatwiejszą weryfikację podpisu, zamawiający zaleca, w miarę możliwości, przekonwertowanie plików składających się na ofertę na </w:t>
      </w:r>
      <w:proofErr w:type="gramStart"/>
      <w:r w:rsidRPr="00923A64">
        <w:rPr>
          <w:rFonts w:ascii="Arial" w:hAnsi="Arial" w:cs="Arial"/>
          <w:highlight w:val="yellow"/>
        </w:rPr>
        <w:t>format .</w:t>
      </w:r>
      <w:r w:rsidR="009B2A13" w:rsidRPr="00923A64">
        <w:rPr>
          <w:rFonts w:ascii="Arial" w:hAnsi="Arial" w:cs="Arial"/>
          <w:highlight w:val="yellow"/>
        </w:rPr>
        <w:t>pdf</w:t>
      </w:r>
      <w:proofErr w:type="gramEnd"/>
      <w:r w:rsidR="009B2A13" w:rsidRPr="00923A64">
        <w:rPr>
          <w:rFonts w:ascii="Arial" w:hAnsi="Arial" w:cs="Arial"/>
          <w:highlight w:val="yellow"/>
        </w:rPr>
        <w:t xml:space="preserve"> i</w:t>
      </w:r>
      <w:r w:rsidRPr="00923A64">
        <w:rPr>
          <w:rFonts w:ascii="Arial" w:hAnsi="Arial" w:cs="Arial"/>
          <w:highlight w:val="yellow"/>
        </w:rPr>
        <w:t xml:space="preserve"> opatrzenie ich podpisem kwalifikowanym </w:t>
      </w:r>
      <w:proofErr w:type="spellStart"/>
      <w:r w:rsidRPr="00923A64">
        <w:rPr>
          <w:rFonts w:ascii="Arial" w:hAnsi="Arial" w:cs="Arial"/>
          <w:highlight w:val="yellow"/>
        </w:rPr>
        <w:t>PAdES</w:t>
      </w:r>
      <w:proofErr w:type="spellEnd"/>
      <w:r w:rsidRPr="00923A64">
        <w:rPr>
          <w:rFonts w:ascii="Arial" w:hAnsi="Arial" w:cs="Arial"/>
          <w:highlight w:val="yellow"/>
        </w:rPr>
        <w:t xml:space="preserve">. </w:t>
      </w:r>
    </w:p>
    <w:p w14:paraId="4143C9DB" w14:textId="77777777" w:rsidR="00923A64" w:rsidRPr="00923A64" w:rsidRDefault="008845B5" w:rsidP="00923A64">
      <w:pPr>
        <w:pStyle w:val="Akapitzlist"/>
        <w:numPr>
          <w:ilvl w:val="1"/>
          <w:numId w:val="19"/>
        </w:numPr>
        <w:spacing w:after="0"/>
        <w:ind w:left="1134" w:hanging="774"/>
        <w:jc w:val="both"/>
        <w:rPr>
          <w:rFonts w:ascii="Arial" w:hAnsi="Arial" w:cs="Arial"/>
          <w:highlight w:val="yellow"/>
        </w:rPr>
      </w:pPr>
      <w:r w:rsidRPr="00923A64">
        <w:rPr>
          <w:rFonts w:ascii="Arial" w:hAnsi="Arial" w:cs="Arial"/>
          <w:highlight w:val="yellow"/>
        </w:rPr>
        <w:t xml:space="preserve">Pliki w innych formatach niż PDF zaleca się opatrzyć zewnętrznym podpisem </w:t>
      </w:r>
      <w:proofErr w:type="spellStart"/>
      <w:r w:rsidRPr="00923A64">
        <w:rPr>
          <w:rFonts w:ascii="Arial" w:hAnsi="Arial" w:cs="Arial"/>
          <w:highlight w:val="yellow"/>
        </w:rPr>
        <w:t>XAdES</w:t>
      </w:r>
      <w:proofErr w:type="spellEnd"/>
      <w:r w:rsidRPr="00923A64">
        <w:rPr>
          <w:rFonts w:ascii="Arial" w:hAnsi="Arial" w:cs="Arial"/>
          <w:highlight w:val="yellow"/>
        </w:rPr>
        <w:t>. Wykonawca powinien pamiętać, aby plik z podpisem przekazywać łącznie z dokumentem</w:t>
      </w:r>
      <w:r w:rsidRPr="00923A64">
        <w:rPr>
          <w:rFonts w:ascii="Arial" w:hAnsi="Arial" w:cs="Arial"/>
        </w:rPr>
        <w:t xml:space="preserve"> podpisywanym.</w:t>
      </w:r>
    </w:p>
    <w:p w14:paraId="0D27D54C" w14:textId="77777777" w:rsidR="00923A64" w:rsidRPr="00923A64" w:rsidRDefault="003A0FA7" w:rsidP="00923A64">
      <w:pPr>
        <w:pStyle w:val="Akapitzlist"/>
        <w:numPr>
          <w:ilvl w:val="1"/>
          <w:numId w:val="19"/>
        </w:numPr>
        <w:spacing w:after="0"/>
        <w:ind w:left="1134" w:hanging="774"/>
        <w:jc w:val="both"/>
        <w:rPr>
          <w:rFonts w:ascii="Arial" w:hAnsi="Arial" w:cs="Arial"/>
        </w:rPr>
      </w:pPr>
      <w:r w:rsidRPr="00923A64">
        <w:rPr>
          <w:rFonts w:ascii="Arial" w:hAnsi="Arial" w:cs="Arial"/>
        </w:rPr>
        <w:t>Z</w:t>
      </w:r>
      <w:r w:rsidR="003B40FD" w:rsidRPr="00923A64">
        <w:rPr>
          <w:rFonts w:ascii="Arial" w:hAnsi="Arial" w:cs="Arial"/>
        </w:rPr>
        <w:t>aleca</w:t>
      </w:r>
      <w:r w:rsidRPr="00923A64">
        <w:rPr>
          <w:rFonts w:ascii="Arial" w:hAnsi="Arial" w:cs="Arial"/>
        </w:rPr>
        <w:t xml:space="preserve"> się</w:t>
      </w:r>
      <w:r w:rsidR="003B40FD" w:rsidRPr="00923A64">
        <w:rPr>
          <w:rFonts w:ascii="Arial" w:hAnsi="Arial" w:cs="Arial"/>
        </w:rPr>
        <w:t>, aby w przypadku pliku przez kilka osób, stosować podpisy tego samego rodzaju. Podpisywanie różnymi rodzajami podpisów np</w:t>
      </w:r>
      <w:r w:rsidR="005E09C4" w:rsidRPr="00923A64">
        <w:rPr>
          <w:rFonts w:ascii="Arial" w:hAnsi="Arial" w:cs="Arial"/>
        </w:rPr>
        <w:t>. osobistym i </w:t>
      </w:r>
      <w:r w:rsidR="003B40FD" w:rsidRPr="00923A64">
        <w:rPr>
          <w:rFonts w:ascii="Arial" w:hAnsi="Arial" w:cs="Arial"/>
        </w:rPr>
        <w:t>kwalifikowanym może być przyczyną probl</w:t>
      </w:r>
      <w:r w:rsidR="00923A64" w:rsidRPr="00923A64">
        <w:rPr>
          <w:rFonts w:ascii="Arial" w:hAnsi="Arial" w:cs="Arial"/>
        </w:rPr>
        <w:t>emów podczas weryfikacji plików.</w:t>
      </w:r>
    </w:p>
    <w:p w14:paraId="65F1D284" w14:textId="77777777" w:rsidR="00923A64" w:rsidRPr="00923A64" w:rsidRDefault="001B0ADF" w:rsidP="00923A64">
      <w:pPr>
        <w:pStyle w:val="Akapitzlist"/>
        <w:numPr>
          <w:ilvl w:val="1"/>
          <w:numId w:val="19"/>
        </w:numPr>
        <w:spacing w:after="0"/>
        <w:ind w:left="1134" w:hanging="774"/>
        <w:jc w:val="both"/>
        <w:rPr>
          <w:rFonts w:ascii="Arial" w:hAnsi="Arial" w:cs="Arial"/>
        </w:rPr>
      </w:pPr>
      <w:r w:rsidRPr="00923A64">
        <w:rPr>
          <w:rFonts w:ascii="Arial" w:hAnsi="Arial" w:cs="Arial"/>
        </w:rPr>
        <w:t>Zalec</w:t>
      </w:r>
      <w:r w:rsidR="004A7ECA" w:rsidRPr="00923A64">
        <w:rPr>
          <w:rFonts w:ascii="Arial" w:hAnsi="Arial" w:cs="Arial"/>
        </w:rPr>
        <w:t>a</w:t>
      </w:r>
      <w:r w:rsidRPr="00923A64">
        <w:rPr>
          <w:rFonts w:ascii="Arial" w:hAnsi="Arial" w:cs="Arial"/>
        </w:rPr>
        <w:t xml:space="preserve"> się, aby wykonawca z odpowiednim wyprzedzeniem przetestował możliwość prawidłowego wykorzystania wybranej me</w:t>
      </w:r>
      <w:r w:rsidR="00923A64" w:rsidRPr="00923A64">
        <w:rPr>
          <w:rFonts w:ascii="Arial" w:hAnsi="Arial" w:cs="Arial"/>
        </w:rPr>
        <w:t>tody podpisywania plików oferty.</w:t>
      </w:r>
    </w:p>
    <w:p w14:paraId="26CADDB8" w14:textId="02CAD7F3"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Zaleca się, aby komunikacja z wykonawcami odbywała się tylko na Platformie za pośrednictwem formularza “Wyślij wiadomość do zamawiaj</w:t>
      </w:r>
      <w:r w:rsidR="00923A64">
        <w:rPr>
          <w:rFonts w:ascii="Arial" w:hAnsi="Arial" w:cs="Arial"/>
        </w:rPr>
        <w:t>ącego”, nie </w:t>
      </w:r>
      <w:r w:rsidRPr="00923A64">
        <w:rPr>
          <w:rFonts w:ascii="Arial" w:hAnsi="Arial" w:cs="Arial"/>
        </w:rPr>
        <w:t>za pośrednictwem adresu email.</w:t>
      </w:r>
    </w:p>
    <w:p w14:paraId="6E408D5A"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 xml:space="preserve">Osobą składającą ofertę powinna </w:t>
      </w:r>
      <w:r w:rsidR="00681DE2" w:rsidRPr="00923A64">
        <w:rPr>
          <w:rFonts w:ascii="Arial" w:hAnsi="Arial" w:cs="Arial"/>
        </w:rPr>
        <w:t>być osoba kontaktowa podawana w</w:t>
      </w:r>
      <w:r w:rsidR="000741F3" w:rsidRPr="00923A64">
        <w:rPr>
          <w:rFonts w:ascii="Arial" w:hAnsi="Arial" w:cs="Arial"/>
        </w:rPr>
        <w:t> </w:t>
      </w:r>
      <w:r w:rsidRPr="00923A64">
        <w:rPr>
          <w:rFonts w:ascii="Arial" w:hAnsi="Arial" w:cs="Arial"/>
        </w:rPr>
        <w:t>dokumentacji.</w:t>
      </w:r>
    </w:p>
    <w:p w14:paraId="54B30748"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968A4D"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 xml:space="preserve">Podczas podpisywania plików zaleca się stosowanie algorytmu skrótu SHA2 zamiast SHA1.  </w:t>
      </w:r>
    </w:p>
    <w:p w14:paraId="5E3A8DC2"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 xml:space="preserve">Jeśli wykonawca pakuje dokumenty np. w plik ZIP zalecamy wcześniejsze podpisanie każdego ze skompresowanych plików. </w:t>
      </w:r>
    </w:p>
    <w:p w14:paraId="69DED49A" w14:textId="77777777" w:rsidR="00923A64"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Zamawiający rekomenduje wykorzystanie podpisu z kwalifikowanym znacznikiem czasu.</w:t>
      </w:r>
    </w:p>
    <w:p w14:paraId="5010774A" w14:textId="248F0292" w:rsidR="008845B5" w:rsidRPr="00923A64" w:rsidRDefault="008845B5" w:rsidP="00923A64">
      <w:pPr>
        <w:pStyle w:val="Akapitzlist"/>
        <w:numPr>
          <w:ilvl w:val="1"/>
          <w:numId w:val="19"/>
        </w:numPr>
        <w:spacing w:after="0"/>
        <w:ind w:left="1134" w:hanging="774"/>
        <w:jc w:val="both"/>
        <w:rPr>
          <w:rFonts w:ascii="Arial" w:hAnsi="Arial" w:cs="Arial"/>
        </w:rPr>
      </w:pPr>
      <w:r w:rsidRPr="00923A64">
        <w:rPr>
          <w:rFonts w:ascii="Arial" w:hAnsi="Arial" w:cs="Arial"/>
        </w:rPr>
        <w:t xml:space="preserve">Zamawiający </w:t>
      </w:r>
      <w:r w:rsidR="00681DE2" w:rsidRPr="00923A64">
        <w:rPr>
          <w:rFonts w:ascii="Arial" w:hAnsi="Arial" w:cs="Arial"/>
        </w:rPr>
        <w:t>zaleca, aby</w:t>
      </w:r>
      <w:r w:rsidRPr="00923A64">
        <w:rPr>
          <w:rFonts w:ascii="Arial" w:hAnsi="Arial" w:cs="Arial"/>
        </w:rPr>
        <w:t xml:space="preserve"> </w:t>
      </w:r>
      <w:r w:rsidRPr="00923A64">
        <w:rPr>
          <w:rFonts w:ascii="Arial" w:hAnsi="Arial" w:cs="Arial"/>
          <w:u w:val="single"/>
        </w:rPr>
        <w:t>nie</w:t>
      </w:r>
      <w:r w:rsidRPr="00923A64">
        <w:rPr>
          <w:rFonts w:ascii="Arial" w:hAnsi="Arial" w:cs="Arial"/>
        </w:rPr>
        <w:t xml:space="preserve"> wprowadzać jakichkolwiek zmian w plikach po ich podpisaniu. Może to skutkować brakiem integralności plików</w:t>
      </w:r>
      <w:r w:rsidR="001B0ADF" w:rsidRPr="00923A64">
        <w:rPr>
          <w:rFonts w:ascii="Arial" w:hAnsi="Arial" w:cs="Arial"/>
        </w:rPr>
        <w:t xml:space="preserve"> skutkującym koniecznością odrzucenia oferty</w:t>
      </w:r>
      <w:r w:rsidRPr="00923A64">
        <w:rPr>
          <w:rFonts w:ascii="Arial" w:hAnsi="Arial" w:cs="Arial"/>
        </w:rPr>
        <w:t>.</w:t>
      </w:r>
    </w:p>
    <w:p w14:paraId="22BD28A7" w14:textId="77777777" w:rsidR="007E7827" w:rsidRDefault="007E7827" w:rsidP="00C05F7F">
      <w:pPr>
        <w:numPr>
          <w:ilvl w:val="0"/>
          <w:numId w:val="25"/>
        </w:numPr>
        <w:spacing w:after="0" w:line="276" w:lineRule="auto"/>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6F013458" w:rsidR="00F25682" w:rsidRPr="00A06D91" w:rsidRDefault="00F25682" w:rsidP="00AA41F2">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 xml:space="preserve">adresem: </w:t>
      </w:r>
      <w:hyperlink r:id="rId36" w:history="1">
        <w:r w:rsidR="00AA41F2" w:rsidRPr="00E04C1D">
          <w:rPr>
            <w:rStyle w:val="Hipercze"/>
            <w:rFonts w:ascii="Arial" w:hAnsi="Arial" w:cs="Arial"/>
          </w:rPr>
          <w:t>https://platformazakupowa.pl/pn/zgm_gorzow/proceedings</w:t>
        </w:r>
      </w:hyperlink>
      <w:r w:rsidR="00AA41F2">
        <w:rPr>
          <w:rStyle w:val="Hipercze"/>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0E50D2">
        <w:rPr>
          <w:rFonts w:ascii="Arial" w:hAnsi="Arial" w:cs="Arial"/>
          <w:b/>
          <w:sz w:val="32"/>
          <w:szCs w:val="32"/>
        </w:rPr>
        <w:t xml:space="preserve">do dnia </w:t>
      </w:r>
      <w:r w:rsidR="00001D25" w:rsidRPr="007D0096">
        <w:rPr>
          <w:rFonts w:ascii="Arial" w:hAnsi="Arial" w:cs="Arial"/>
          <w:b/>
          <w:color w:val="FF0000"/>
          <w:sz w:val="32"/>
          <w:szCs w:val="32"/>
        </w:rPr>
        <w:t>0</w:t>
      </w:r>
      <w:r w:rsidR="006172E6">
        <w:rPr>
          <w:rFonts w:ascii="Arial" w:hAnsi="Arial" w:cs="Arial"/>
          <w:b/>
          <w:color w:val="FF0000"/>
          <w:sz w:val="32"/>
          <w:szCs w:val="32"/>
        </w:rPr>
        <w:t>8</w:t>
      </w:r>
      <w:r w:rsidR="00001D25" w:rsidRPr="007D0096">
        <w:rPr>
          <w:rFonts w:ascii="Arial" w:hAnsi="Arial" w:cs="Arial"/>
          <w:b/>
          <w:color w:val="FF0000"/>
          <w:sz w:val="32"/>
          <w:szCs w:val="32"/>
        </w:rPr>
        <w:t>.</w:t>
      </w:r>
      <w:r w:rsidR="006172E6">
        <w:rPr>
          <w:rFonts w:ascii="Arial" w:hAnsi="Arial" w:cs="Arial"/>
          <w:b/>
          <w:color w:val="FF0000"/>
          <w:sz w:val="32"/>
          <w:szCs w:val="32"/>
        </w:rPr>
        <w:t>10</w:t>
      </w:r>
      <w:r w:rsidR="00001D25" w:rsidRPr="007D0096">
        <w:rPr>
          <w:rFonts w:ascii="Arial" w:hAnsi="Arial" w:cs="Arial"/>
          <w:b/>
          <w:color w:val="FF0000"/>
          <w:sz w:val="32"/>
          <w:szCs w:val="32"/>
        </w:rPr>
        <w:t>.</w:t>
      </w:r>
      <w:r w:rsidR="000E50D2" w:rsidRPr="007D0096">
        <w:rPr>
          <w:rFonts w:ascii="Arial" w:hAnsi="Arial" w:cs="Arial"/>
          <w:b/>
          <w:color w:val="FF0000"/>
          <w:sz w:val="32"/>
          <w:szCs w:val="32"/>
        </w:rPr>
        <w:t>2021</w:t>
      </w:r>
      <w:proofErr w:type="gramStart"/>
      <w:r w:rsidR="000E50D2" w:rsidRPr="007D0096">
        <w:rPr>
          <w:rFonts w:ascii="Arial" w:hAnsi="Arial" w:cs="Arial"/>
          <w:b/>
          <w:color w:val="FF0000"/>
          <w:sz w:val="32"/>
          <w:szCs w:val="32"/>
        </w:rPr>
        <w:t>r</w:t>
      </w:r>
      <w:proofErr w:type="gramEnd"/>
      <w:r w:rsidR="000E50D2" w:rsidRPr="007D0096">
        <w:rPr>
          <w:rFonts w:ascii="Arial" w:hAnsi="Arial" w:cs="Arial"/>
          <w:b/>
          <w:color w:val="FF0000"/>
          <w:sz w:val="32"/>
          <w:szCs w:val="32"/>
        </w:rPr>
        <w:t>. do godz. 09.00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12446E96" w14:textId="580BAE05" w:rsidR="00923A64" w:rsidRDefault="001B0ADF" w:rsidP="00923A64">
      <w:pPr>
        <w:pStyle w:val="pkt"/>
        <w:numPr>
          <w:ilvl w:val="0"/>
          <w:numId w:val="16"/>
        </w:numPr>
        <w:spacing w:before="0" w:after="0" w:line="276" w:lineRule="auto"/>
        <w:rPr>
          <w:rFonts w:ascii="Arial" w:hAnsi="Arial" w:cs="Arial"/>
          <w:sz w:val="22"/>
          <w:szCs w:val="22"/>
        </w:rPr>
      </w:pPr>
      <w:r w:rsidRPr="00800679">
        <w:rPr>
          <w:rFonts w:ascii="Arial" w:hAnsi="Arial" w:cs="Arial"/>
          <w:b/>
          <w:sz w:val="22"/>
          <w:szCs w:val="22"/>
        </w:rPr>
        <w:t>Formularz oferty</w:t>
      </w:r>
      <w:r w:rsidRPr="00800679">
        <w:rPr>
          <w:rFonts w:ascii="Arial" w:hAnsi="Arial" w:cs="Arial"/>
          <w:sz w:val="22"/>
          <w:szCs w:val="22"/>
        </w:rPr>
        <w:t xml:space="preserve"> przygotowany zgodnie z</w:t>
      </w:r>
      <w:r w:rsidR="001502DD" w:rsidRPr="00800679">
        <w:rPr>
          <w:rFonts w:ascii="Arial" w:hAnsi="Arial" w:cs="Arial"/>
          <w:sz w:val="22"/>
          <w:szCs w:val="22"/>
        </w:rPr>
        <w:t xml:space="preserve"> </w:t>
      </w:r>
      <w:r w:rsidRPr="00800679">
        <w:rPr>
          <w:rFonts w:ascii="Arial" w:hAnsi="Arial" w:cs="Arial"/>
          <w:b/>
          <w:sz w:val="22"/>
          <w:szCs w:val="22"/>
        </w:rPr>
        <w:t>załącznik</w:t>
      </w:r>
      <w:r w:rsidR="001502DD" w:rsidRPr="00800679">
        <w:rPr>
          <w:rFonts w:ascii="Arial" w:hAnsi="Arial" w:cs="Arial"/>
          <w:b/>
          <w:sz w:val="22"/>
          <w:szCs w:val="22"/>
        </w:rPr>
        <w:t>iem</w:t>
      </w:r>
      <w:r w:rsidRPr="00800679">
        <w:rPr>
          <w:rFonts w:ascii="Arial" w:hAnsi="Arial" w:cs="Arial"/>
          <w:b/>
          <w:sz w:val="22"/>
          <w:szCs w:val="22"/>
        </w:rPr>
        <w:t xml:space="preserve"> nr </w:t>
      </w:r>
      <w:r w:rsidR="003A0FA7" w:rsidRPr="00800679">
        <w:rPr>
          <w:rFonts w:ascii="Arial" w:hAnsi="Arial" w:cs="Arial"/>
          <w:b/>
          <w:sz w:val="22"/>
          <w:szCs w:val="22"/>
        </w:rPr>
        <w:t>1</w:t>
      </w:r>
      <w:r w:rsidRPr="00800679">
        <w:rPr>
          <w:rFonts w:ascii="Arial" w:hAnsi="Arial" w:cs="Arial"/>
          <w:sz w:val="22"/>
          <w:szCs w:val="22"/>
        </w:rPr>
        <w:t xml:space="preserve"> </w:t>
      </w:r>
      <w:r w:rsidRPr="00800679">
        <w:rPr>
          <w:rFonts w:ascii="Arial" w:hAnsi="Arial" w:cs="Arial"/>
          <w:b/>
          <w:sz w:val="22"/>
          <w:szCs w:val="22"/>
        </w:rPr>
        <w:t>do SWZ</w:t>
      </w:r>
      <w:r w:rsidR="00923A64" w:rsidRPr="00800679">
        <w:rPr>
          <w:rFonts w:ascii="Arial" w:hAnsi="Arial" w:cs="Arial"/>
          <w:b/>
          <w:sz w:val="22"/>
          <w:szCs w:val="22"/>
        </w:rPr>
        <w:t xml:space="preserve"> wraz z kosztorysem ofertowym</w:t>
      </w:r>
      <w:r w:rsidR="00923A64" w:rsidRPr="00800679">
        <w:rPr>
          <w:rFonts w:ascii="Arial" w:hAnsi="Arial" w:cs="Arial"/>
          <w:sz w:val="22"/>
          <w:szCs w:val="22"/>
        </w:rPr>
        <w:t xml:space="preserve"> zawierającym ceny jednostkowe i wartością robót stanowiącą całkowitą </w:t>
      </w:r>
      <w:r w:rsidR="00923A64" w:rsidRPr="00EC2D9B">
        <w:rPr>
          <w:rFonts w:ascii="Arial" w:hAnsi="Arial" w:cs="Arial"/>
          <w:sz w:val="22"/>
          <w:szCs w:val="22"/>
        </w:rPr>
        <w:t>cenę zamówienia. W celu uzyskania porównywalnych ofert Zamawiający wymaga, aby Wykonawca przygotował kosztorysy ofertowe w oparciu o załączon</w:t>
      </w:r>
      <w:r w:rsidR="00923A64">
        <w:rPr>
          <w:rFonts w:ascii="Arial" w:hAnsi="Arial" w:cs="Arial"/>
          <w:sz w:val="22"/>
          <w:szCs w:val="22"/>
        </w:rPr>
        <w:t>y</w:t>
      </w:r>
      <w:r w:rsidR="00923A64" w:rsidRPr="00EC2D9B">
        <w:rPr>
          <w:rFonts w:ascii="Arial" w:hAnsi="Arial" w:cs="Arial"/>
          <w:sz w:val="22"/>
          <w:szCs w:val="22"/>
        </w:rPr>
        <w:t xml:space="preserve"> przedmiar. Wyceny prac należy dokonać przy zastosowaniu określon</w:t>
      </w:r>
      <w:r w:rsidR="00923A64">
        <w:rPr>
          <w:rFonts w:ascii="Arial" w:hAnsi="Arial" w:cs="Arial"/>
          <w:sz w:val="22"/>
          <w:szCs w:val="22"/>
        </w:rPr>
        <w:t>ych w przedmiarze technologii i </w:t>
      </w:r>
      <w:r w:rsidR="00923A64" w:rsidRPr="00EC2D9B">
        <w:rPr>
          <w:rFonts w:ascii="Arial" w:hAnsi="Arial" w:cs="Arial"/>
          <w:sz w:val="22"/>
          <w:szCs w:val="22"/>
        </w:rPr>
        <w:t>materiałów równoważnych, gwarantujących ten sam efekt użytkowy, techniczny oraz identyczną trwałość i bezpieczeństwo użytkowania</w:t>
      </w:r>
    </w:p>
    <w:p w14:paraId="30A296B9" w14:textId="63676DA7" w:rsidR="001B0ADF" w:rsidRPr="00EC2D9B" w:rsidRDefault="001B0ADF" w:rsidP="00D019D5">
      <w:pPr>
        <w:pStyle w:val="pkt"/>
        <w:numPr>
          <w:ilvl w:val="0"/>
          <w:numId w:val="16"/>
        </w:numPr>
        <w:spacing w:before="0" w:after="0" w:line="276" w:lineRule="auto"/>
        <w:rPr>
          <w:rFonts w:ascii="Arial" w:hAnsi="Arial" w:cs="Arial"/>
          <w:sz w:val="22"/>
          <w:szCs w:val="22"/>
        </w:rPr>
      </w:pPr>
      <w:proofErr w:type="gramStart"/>
      <w:r w:rsidRPr="00EC2D9B">
        <w:rPr>
          <w:rFonts w:ascii="Arial" w:hAnsi="Arial" w:cs="Arial"/>
          <w:sz w:val="22"/>
          <w:szCs w:val="22"/>
        </w:rPr>
        <w:t>aktualne</w:t>
      </w:r>
      <w:proofErr w:type="gramEnd"/>
      <w:r w:rsidRPr="00EC2D9B">
        <w:rPr>
          <w:rFonts w:ascii="Arial" w:hAnsi="Arial" w:cs="Arial"/>
          <w:sz w:val="22"/>
          <w:szCs w:val="22"/>
        </w:rPr>
        <w:t xml:space="preserv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w:t>
      </w:r>
      <w:r w:rsidR="00923A64">
        <w:rPr>
          <w:rFonts w:ascii="Arial" w:hAnsi="Arial" w:cs="Arial"/>
          <w:sz w:val="22"/>
          <w:szCs w:val="22"/>
        </w:rPr>
        <w:t xml:space="preserve"> do </w:t>
      </w:r>
      <w:r w:rsidR="001502DD" w:rsidRPr="00EC2D9B">
        <w:rPr>
          <w:rFonts w:ascii="Arial" w:hAnsi="Arial" w:cs="Arial"/>
          <w:sz w:val="22"/>
          <w:szCs w:val="22"/>
        </w:rPr>
        <w:t>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36E2F46"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923A64">
        <w:rPr>
          <w:rFonts w:ascii="Arial" w:hAnsi="Arial" w:cs="Arial"/>
          <w:b/>
          <w:sz w:val="22"/>
          <w:szCs w:val="22"/>
        </w:rPr>
        <w:t>3</w:t>
      </w:r>
      <w:r w:rsidR="003A0FA7" w:rsidRPr="00EC2D9B">
        <w:rPr>
          <w:rFonts w:ascii="Arial" w:hAnsi="Arial" w:cs="Arial"/>
          <w:b/>
          <w:sz w:val="22"/>
          <w:szCs w:val="22"/>
        </w:rPr>
        <w:t xml:space="preserve"> do SWZ</w:t>
      </w:r>
    </w:p>
    <w:p w14:paraId="165DF0C1" w14:textId="0614F6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w:t>
      </w:r>
      <w:r w:rsidR="009D4AEC">
        <w:rPr>
          <w:rFonts w:ascii="Arial" w:hAnsi="Arial" w:cs="Arial"/>
          <w:b/>
          <w:sz w:val="22"/>
          <w:szCs w:val="22"/>
        </w:rPr>
        <w:t>usługi</w:t>
      </w:r>
      <w:r>
        <w:rPr>
          <w:rFonts w:ascii="Arial" w:hAnsi="Arial" w:cs="Arial"/>
          <w:b/>
          <w:sz w:val="22"/>
          <w:szCs w:val="22"/>
        </w:rPr>
        <w:t xml:space="preserv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w:t>
      </w:r>
      <w:r w:rsidR="009D4AEC">
        <w:rPr>
          <w:rFonts w:ascii="Arial" w:hAnsi="Arial" w:cs="Arial"/>
          <w:sz w:val="22"/>
          <w:szCs w:val="22"/>
        </w:rPr>
        <w:t>usługi</w:t>
      </w:r>
      <w:r w:rsidR="006C48AE">
        <w:rPr>
          <w:rFonts w:ascii="Arial" w:hAnsi="Arial" w:cs="Arial"/>
          <w:sz w:val="22"/>
          <w:szCs w:val="22"/>
        </w:rPr>
        <w:t xml:space="preserve"> do realizacji których te zdolności są wymagane.</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7">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8">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39">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296B79DE" w14:textId="77777777" w:rsidR="00123F4E" w:rsidRDefault="00123F4E" w:rsidP="00D851A1">
      <w:pPr>
        <w:widowControl w:val="0"/>
        <w:autoSpaceDE w:val="0"/>
        <w:autoSpaceDN w:val="0"/>
        <w:adjustRightInd w:val="0"/>
        <w:spacing w:after="0" w:line="216" w:lineRule="auto"/>
        <w:jc w:val="center"/>
        <w:rPr>
          <w:rFonts w:ascii="Arial" w:hAnsi="Arial" w:cs="Arial"/>
          <w:b/>
          <w:bCs/>
          <w:sz w:val="23"/>
          <w:szCs w:val="23"/>
        </w:rPr>
      </w:pPr>
    </w:p>
    <w:p w14:paraId="1B2F0029" w14:textId="77777777" w:rsidR="00F25682" w:rsidRPr="00212617" w:rsidRDefault="00A441B9" w:rsidP="00EC1A8A">
      <w:pPr>
        <w:pStyle w:val="Nagwek2"/>
        <w:rPr>
          <w:rFonts w:ascii="Arial" w:hAnsi="Arial" w:cs="Arial"/>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Pr>
          <w:rFonts w:ascii="Arial" w:hAnsi="Arial" w:cs="Arial"/>
        </w:rPr>
        <w:t>X</w:t>
      </w:r>
      <w:r w:rsidR="00F25682" w:rsidRPr="00212617">
        <w:rPr>
          <w:rFonts w:ascii="Arial" w:hAnsi="Arial" w:cs="Arial"/>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5FCE264B" w:rsidR="00F25682" w:rsidRPr="00C3330B" w:rsidRDefault="00F25682" w:rsidP="00F179D0">
      <w:pPr>
        <w:numPr>
          <w:ilvl w:val="0"/>
          <w:numId w:val="8"/>
        </w:numPr>
        <w:spacing w:after="0" w:line="276" w:lineRule="auto"/>
        <w:rPr>
          <w:rFonts w:ascii="Arial" w:hAnsi="Arial" w:cs="Arial"/>
        </w:rPr>
      </w:pPr>
      <w:r w:rsidRPr="00C3330B">
        <w:rPr>
          <w:rFonts w:ascii="Arial" w:hAnsi="Arial" w:cs="Arial"/>
        </w:rPr>
        <w:t>Otwarcie ofert nastąpi w dniu</w:t>
      </w:r>
      <w:r w:rsidR="00AC3AFA">
        <w:rPr>
          <w:rFonts w:ascii="Arial" w:hAnsi="Arial" w:cs="Arial"/>
          <w:b/>
          <w:color w:val="FF0000"/>
          <w:sz w:val="32"/>
          <w:szCs w:val="32"/>
        </w:rPr>
        <w:t xml:space="preserve"> </w:t>
      </w:r>
      <w:r w:rsidR="00001D25" w:rsidRPr="007D0096">
        <w:rPr>
          <w:rFonts w:ascii="Arial" w:hAnsi="Arial" w:cs="Arial"/>
          <w:b/>
          <w:color w:val="FF0000"/>
          <w:sz w:val="32"/>
          <w:szCs w:val="32"/>
        </w:rPr>
        <w:t>0</w:t>
      </w:r>
      <w:r w:rsidR="006172E6">
        <w:rPr>
          <w:rFonts w:ascii="Arial" w:hAnsi="Arial" w:cs="Arial"/>
          <w:b/>
          <w:color w:val="FF0000"/>
          <w:sz w:val="32"/>
          <w:szCs w:val="32"/>
        </w:rPr>
        <w:t>8</w:t>
      </w:r>
      <w:r w:rsidR="00001D25" w:rsidRPr="007D0096">
        <w:rPr>
          <w:rFonts w:ascii="Arial" w:hAnsi="Arial" w:cs="Arial"/>
          <w:b/>
          <w:color w:val="FF0000"/>
          <w:sz w:val="32"/>
          <w:szCs w:val="32"/>
        </w:rPr>
        <w:t>.</w:t>
      </w:r>
      <w:r w:rsidR="006172E6">
        <w:rPr>
          <w:rFonts w:ascii="Arial" w:hAnsi="Arial" w:cs="Arial"/>
          <w:b/>
          <w:color w:val="FF0000"/>
          <w:sz w:val="32"/>
          <w:szCs w:val="32"/>
        </w:rPr>
        <w:t>1</w:t>
      </w:r>
      <w:r w:rsidR="00001D25" w:rsidRPr="007D0096">
        <w:rPr>
          <w:rFonts w:ascii="Arial" w:hAnsi="Arial" w:cs="Arial"/>
          <w:b/>
          <w:color w:val="FF0000"/>
          <w:sz w:val="32"/>
          <w:szCs w:val="32"/>
        </w:rPr>
        <w:t>0.</w:t>
      </w:r>
      <w:r w:rsidR="000E50D2" w:rsidRPr="007D0096">
        <w:rPr>
          <w:rFonts w:ascii="Arial" w:hAnsi="Arial" w:cs="Arial"/>
          <w:b/>
          <w:color w:val="FF0000"/>
          <w:sz w:val="32"/>
          <w:szCs w:val="32"/>
        </w:rPr>
        <w:t>2021</w:t>
      </w:r>
      <w:proofErr w:type="gramStart"/>
      <w:r w:rsidR="000E50D2" w:rsidRPr="007D0096">
        <w:rPr>
          <w:rFonts w:ascii="Arial" w:hAnsi="Arial" w:cs="Arial"/>
          <w:b/>
          <w:color w:val="FF0000"/>
          <w:sz w:val="32"/>
          <w:szCs w:val="32"/>
        </w:rPr>
        <w:t>r</w:t>
      </w:r>
      <w:proofErr w:type="gramEnd"/>
      <w:r w:rsidR="00AC3AFA" w:rsidRPr="007D0096">
        <w:rPr>
          <w:rFonts w:ascii="Arial" w:hAnsi="Arial" w:cs="Arial"/>
          <w:b/>
          <w:color w:val="FF0000"/>
          <w:sz w:val="32"/>
          <w:szCs w:val="32"/>
        </w:rPr>
        <w:t>. o godz. 09.0</w:t>
      </w:r>
      <w:r w:rsidR="000E50D2" w:rsidRPr="007D0096">
        <w:rPr>
          <w:rFonts w:ascii="Arial" w:hAnsi="Arial" w:cs="Arial"/>
          <w:b/>
          <w:color w:val="FF0000"/>
          <w:sz w:val="32"/>
          <w:szCs w:val="32"/>
        </w:rPr>
        <w:t>5</w:t>
      </w:r>
      <w:r w:rsidR="000E50D2" w:rsidRPr="007D0096">
        <w:rPr>
          <w:rFonts w:ascii="Arial" w:hAnsi="Arial" w:cs="Arial"/>
          <w:color w:val="FF0000"/>
        </w:rPr>
        <w:t xml:space="preserve"> </w:t>
      </w:r>
      <w:r w:rsidRPr="00C3330B">
        <w:rPr>
          <w:rFonts w:ascii="Arial" w:hAnsi="Arial" w:cs="Arial"/>
        </w:rPr>
        <w:t xml:space="preserve">za pośrednictwem </w:t>
      </w:r>
      <w:hyperlink r:id="rId40">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p>
    <w:p w14:paraId="477A6B3A" w14:textId="4638B51B" w:rsidR="00576BC8" w:rsidRPr="00576BC8" w:rsidRDefault="00BE7A06" w:rsidP="00576BC8">
      <w:pPr>
        <w:numPr>
          <w:ilvl w:val="0"/>
          <w:numId w:val="8"/>
        </w:numPr>
        <w:spacing w:after="0" w:line="276" w:lineRule="auto"/>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1">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00923A64">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576BC8">
      <w:pPr>
        <w:numPr>
          <w:ilvl w:val="0"/>
          <w:numId w:val="8"/>
        </w:numPr>
        <w:spacing w:after="0" w:line="276" w:lineRule="auto"/>
        <w:rPr>
          <w:rFonts w:ascii="Arial" w:hAnsi="Arial" w:cs="Arial"/>
        </w:rPr>
      </w:pPr>
      <w:r w:rsidRPr="00576BC8">
        <w:rPr>
          <w:rFonts w:ascii="Arial" w:hAnsi="Arial" w:cs="Arial"/>
        </w:rPr>
        <w:t xml:space="preserve">Informację z otwarcia ofert zamawiający udostępni na </w:t>
      </w:r>
      <w:hyperlink r:id="rId42">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77777777" w:rsidR="00576BC8" w:rsidRPr="00576BC8" w:rsidRDefault="00576BC8" w:rsidP="00576BC8">
      <w:pPr>
        <w:shd w:val="clear" w:color="auto" w:fill="FFFFFF"/>
        <w:spacing w:after="0"/>
        <w:ind w:left="1134"/>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576BC8">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F179D0">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B0D67E3" w14:textId="77777777" w:rsidR="009D4AEC" w:rsidRPr="00C51989" w:rsidRDefault="009D4AEC" w:rsidP="00C51989">
      <w:pPr>
        <w:pStyle w:val="Akapitzlist"/>
        <w:numPr>
          <w:ilvl w:val="0"/>
          <w:numId w:val="2"/>
        </w:numPr>
        <w:spacing w:after="0"/>
        <w:ind w:left="374" w:hanging="357"/>
        <w:jc w:val="both"/>
        <w:rPr>
          <w:rFonts w:ascii="Arial" w:hAnsi="Arial" w:cs="Arial"/>
        </w:rPr>
      </w:pPr>
      <w:r w:rsidRPr="00C51989">
        <w:rPr>
          <w:rFonts w:ascii="Arial" w:hAnsi="Arial" w:cs="Arial"/>
        </w:rPr>
        <w:t xml:space="preserve">Oferowana cena musi uwzględniać wszystkie koszty i czynności niezbędne dla prawidłowej realizacji przedmiotu zamówienia, tj. zgodnie z prawem i najlepszą wiedzą techniczną. </w:t>
      </w:r>
    </w:p>
    <w:p w14:paraId="61A72636" w14:textId="77777777" w:rsidR="00D13E81" w:rsidRDefault="00D13E81" w:rsidP="00C51989">
      <w:pPr>
        <w:widowControl w:val="0"/>
        <w:numPr>
          <w:ilvl w:val="0"/>
          <w:numId w:val="2"/>
        </w:numPr>
        <w:autoSpaceDE w:val="0"/>
        <w:autoSpaceDN w:val="0"/>
        <w:adjustRightInd w:val="0"/>
        <w:spacing w:after="0" w:line="276" w:lineRule="auto"/>
        <w:ind w:left="374" w:hanging="357"/>
        <w:rPr>
          <w:rFonts w:ascii="Arial" w:hAnsi="Arial" w:cs="Arial"/>
        </w:rPr>
      </w:pPr>
      <w:r w:rsidRPr="008B0A9F">
        <w:rPr>
          <w:rFonts w:ascii="Arial" w:hAnsi="Arial" w:cs="Arial"/>
        </w:rPr>
        <w:t>Ceny oferty muszą zawierać wszystkie koszty, jakie musi ponieść wykonawca, aby zrealizować zamówienie z najwyższą starannością oraz ewentualne rabaty</w:t>
      </w:r>
    </w:p>
    <w:p w14:paraId="5DA89789" w14:textId="77777777" w:rsidR="00484455" w:rsidRPr="008B0A9F" w:rsidRDefault="00484455" w:rsidP="00484455">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27CA5AA8" w14:textId="77777777" w:rsidR="00484455" w:rsidRPr="008B0A9F" w:rsidRDefault="00484455" w:rsidP="00C05F7F">
      <w:pPr>
        <w:pStyle w:val="Akapitzlist"/>
        <w:numPr>
          <w:ilvl w:val="0"/>
          <w:numId w:val="37"/>
        </w:numPr>
        <w:tabs>
          <w:tab w:val="left" w:pos="993"/>
        </w:tabs>
        <w:autoSpaceDE w:val="0"/>
        <w:autoSpaceDN w:val="0"/>
        <w:adjustRightInd w:val="0"/>
        <w:spacing w:after="0"/>
        <w:ind w:left="993" w:hanging="284"/>
        <w:jc w:val="both"/>
        <w:rPr>
          <w:rFonts w:ascii="Arial" w:hAnsi="Arial" w:cs="Arial"/>
          <w:iCs/>
        </w:rPr>
      </w:pPr>
      <w:proofErr w:type="gramStart"/>
      <w:r w:rsidRPr="008B0A9F">
        <w:rPr>
          <w:rFonts w:ascii="Arial" w:hAnsi="Arial" w:cs="Arial"/>
          <w:iCs/>
        </w:rPr>
        <w:t>zakres</w:t>
      </w:r>
      <w:proofErr w:type="gramEnd"/>
      <w:r w:rsidRPr="008B0A9F">
        <w:rPr>
          <w:rFonts w:ascii="Arial" w:hAnsi="Arial" w:cs="Arial"/>
          <w:iCs/>
        </w:rPr>
        <w:t xml:space="preserve"> robót, który jest podstawą do określenia ceny oferty, musi być zgodny z zakresami robót określonymi w przedmiarach robót załą</w:t>
      </w:r>
      <w:r>
        <w:rPr>
          <w:rFonts w:ascii="Arial" w:hAnsi="Arial" w:cs="Arial"/>
          <w:iCs/>
        </w:rPr>
        <w:t>czonych do niniejszej S</w:t>
      </w:r>
      <w:r w:rsidRPr="008B0A9F">
        <w:rPr>
          <w:rFonts w:ascii="Arial" w:hAnsi="Arial" w:cs="Arial"/>
          <w:iCs/>
        </w:rPr>
        <w:t>WZ,</w:t>
      </w:r>
    </w:p>
    <w:p w14:paraId="1904AA7D" w14:textId="77777777" w:rsidR="00484455" w:rsidRPr="008B0A9F" w:rsidRDefault="00484455" w:rsidP="00C05F7F">
      <w:pPr>
        <w:pStyle w:val="Akapitzlist"/>
        <w:numPr>
          <w:ilvl w:val="0"/>
          <w:numId w:val="37"/>
        </w:numPr>
        <w:tabs>
          <w:tab w:val="left" w:pos="993"/>
        </w:tabs>
        <w:autoSpaceDE w:val="0"/>
        <w:autoSpaceDN w:val="0"/>
        <w:adjustRightInd w:val="0"/>
        <w:spacing w:after="0"/>
        <w:ind w:left="993" w:hanging="284"/>
        <w:jc w:val="both"/>
        <w:rPr>
          <w:rFonts w:ascii="Arial" w:hAnsi="Arial" w:cs="Arial"/>
          <w:iCs/>
        </w:rPr>
      </w:pPr>
      <w:proofErr w:type="gramStart"/>
      <w:r w:rsidRPr="008B0A9F">
        <w:rPr>
          <w:rFonts w:ascii="Arial" w:hAnsi="Arial" w:cs="Arial"/>
          <w:iCs/>
        </w:rPr>
        <w:t>ceny</w:t>
      </w:r>
      <w:proofErr w:type="gramEnd"/>
      <w:r w:rsidRPr="008B0A9F">
        <w:rPr>
          <w:rFonts w:ascii="Arial" w:hAnsi="Arial" w:cs="Arial"/>
          <w:iCs/>
        </w:rPr>
        <w:t xml:space="preserve">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630D2D83" w14:textId="77777777" w:rsidR="00484455" w:rsidRPr="008B0A9F" w:rsidRDefault="00484455" w:rsidP="00C05F7F">
      <w:pPr>
        <w:pStyle w:val="Akapitzlist"/>
        <w:numPr>
          <w:ilvl w:val="0"/>
          <w:numId w:val="37"/>
        </w:numPr>
        <w:tabs>
          <w:tab w:val="left" w:pos="993"/>
        </w:tabs>
        <w:autoSpaceDE w:val="0"/>
        <w:autoSpaceDN w:val="0"/>
        <w:adjustRightInd w:val="0"/>
        <w:spacing w:after="0"/>
        <w:ind w:left="993" w:hanging="284"/>
        <w:jc w:val="both"/>
        <w:rPr>
          <w:rFonts w:ascii="Arial" w:hAnsi="Arial" w:cs="Arial"/>
        </w:rPr>
      </w:pPr>
      <w:proofErr w:type="gramStart"/>
      <w:r w:rsidRPr="008B0A9F">
        <w:rPr>
          <w:rFonts w:ascii="Arial" w:hAnsi="Arial" w:cs="Arial"/>
          <w:iCs/>
        </w:rPr>
        <w:t>nie</w:t>
      </w:r>
      <w:proofErr w:type="gramEnd"/>
      <w:r w:rsidRPr="008B0A9F">
        <w:rPr>
          <w:rFonts w:ascii="Arial" w:hAnsi="Arial" w:cs="Arial"/>
          <w:iCs/>
        </w:rPr>
        <w:t xml:space="preserve"> dopuszcza się stosowania opustów (zarówno do wyliczonych cen jednostkowych, jak również do ogólnej ceny oferty), </w:t>
      </w:r>
    </w:p>
    <w:p w14:paraId="0B97EBF6" w14:textId="77777777" w:rsidR="00484455" w:rsidRPr="008B0A9F" w:rsidRDefault="00484455" w:rsidP="00C05F7F">
      <w:pPr>
        <w:pStyle w:val="Akapitzlist"/>
        <w:numPr>
          <w:ilvl w:val="0"/>
          <w:numId w:val="37"/>
        </w:numPr>
        <w:tabs>
          <w:tab w:val="left" w:pos="993"/>
        </w:tabs>
        <w:autoSpaceDE w:val="0"/>
        <w:autoSpaceDN w:val="0"/>
        <w:adjustRightInd w:val="0"/>
        <w:spacing w:after="0"/>
        <w:ind w:left="993" w:hanging="284"/>
        <w:jc w:val="both"/>
        <w:rPr>
          <w:rFonts w:ascii="Arial" w:hAnsi="Arial" w:cs="Arial"/>
        </w:rPr>
      </w:pPr>
      <w:proofErr w:type="gramStart"/>
      <w:r w:rsidRPr="008B0A9F">
        <w:rPr>
          <w:rFonts w:ascii="Arial" w:hAnsi="Arial" w:cs="Arial"/>
          <w:iCs/>
        </w:rPr>
        <w:t>dopuszcza</w:t>
      </w:r>
      <w:proofErr w:type="gramEnd"/>
      <w:r w:rsidRPr="008B0A9F">
        <w:rPr>
          <w:rFonts w:ascii="Arial" w:hAnsi="Arial" w:cs="Arial"/>
          <w:iCs/>
        </w:rPr>
        <w:t xml:space="preserve">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C51989">
      <w:pPr>
        <w:widowControl w:val="0"/>
        <w:numPr>
          <w:ilvl w:val="0"/>
          <w:numId w:val="2"/>
        </w:numPr>
        <w:autoSpaceDE w:val="0"/>
        <w:autoSpaceDN w:val="0"/>
        <w:adjustRightInd w:val="0"/>
        <w:spacing w:after="0" w:line="276" w:lineRule="auto"/>
        <w:ind w:left="374" w:hanging="357"/>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7185241" w14:textId="77777777" w:rsidR="00D13E81" w:rsidRDefault="00D13E81" w:rsidP="00AF7D4E">
      <w:pPr>
        <w:tabs>
          <w:tab w:val="left" w:pos="426"/>
        </w:tabs>
        <w:ind w:left="360"/>
        <w:rPr>
          <w:rFonts w:ascii="Verdana" w:hAnsi="Verdana"/>
          <w:sz w:val="18"/>
          <w:szCs w:val="18"/>
        </w:rPr>
      </w:pPr>
    </w:p>
    <w:p w14:paraId="36864E0D" w14:textId="77777777" w:rsidR="00484455" w:rsidRPr="00AC3AFA" w:rsidRDefault="00484455" w:rsidP="00C05F7F">
      <w:pPr>
        <w:numPr>
          <w:ilvl w:val="2"/>
          <w:numId w:val="38"/>
        </w:numPr>
        <w:tabs>
          <w:tab w:val="left" w:pos="142"/>
        </w:tabs>
        <w:ind w:left="426" w:hanging="426"/>
        <w:rPr>
          <w:rFonts w:ascii="Arial" w:hAnsi="Arial" w:cs="Arial"/>
          <w:b/>
        </w:rPr>
      </w:pPr>
      <w:r w:rsidRPr="00376849">
        <w:rPr>
          <w:rFonts w:ascii="Arial" w:hAnsi="Arial" w:cs="Arial"/>
        </w:rPr>
        <w:t xml:space="preserve">Za ofertę najkorzystniejszą zostanie uznana oferta, która spełnia wymagania SWZ oraz </w:t>
      </w:r>
      <w:r w:rsidRPr="00AC3AFA">
        <w:rPr>
          <w:rFonts w:ascii="Arial" w:hAnsi="Arial" w:cs="Arial"/>
        </w:rPr>
        <w:t>otrzyma największą ilość punktów po zsumowaniu liczby punktów uzyskanych na podstawie kryteriów:</w:t>
      </w:r>
    </w:p>
    <w:p w14:paraId="596D14EC" w14:textId="450624B8" w:rsidR="00484455" w:rsidRPr="00AC3AFA" w:rsidRDefault="00484455" w:rsidP="00484455">
      <w:pPr>
        <w:suppressAutoHyphens/>
        <w:spacing w:line="240" w:lineRule="auto"/>
        <w:ind w:left="284"/>
        <w:rPr>
          <w:rFonts w:ascii="Arial" w:hAnsi="Arial" w:cs="Arial"/>
        </w:rPr>
      </w:pPr>
      <w:r w:rsidRPr="00AC3AFA">
        <w:rPr>
          <w:rFonts w:ascii="Arial" w:hAnsi="Arial" w:cs="Arial"/>
        </w:rPr>
        <w:t xml:space="preserve">- </w:t>
      </w:r>
      <w:r w:rsidR="00495852" w:rsidRPr="00AC3AFA">
        <w:rPr>
          <w:rFonts w:ascii="Arial" w:hAnsi="Arial" w:cs="Arial"/>
        </w:rPr>
        <w:t>Cena (</w:t>
      </w:r>
      <w:proofErr w:type="gramStart"/>
      <w:r w:rsidR="00495852" w:rsidRPr="00AC3AFA">
        <w:rPr>
          <w:rFonts w:ascii="Arial" w:hAnsi="Arial" w:cs="Arial"/>
        </w:rPr>
        <w:t>C</w:t>
      </w:r>
      <w:r w:rsidRPr="00AC3AFA">
        <w:rPr>
          <w:rFonts w:ascii="Arial" w:hAnsi="Arial" w:cs="Arial"/>
          <w:b/>
        </w:rPr>
        <w:t>)  - 60 % ;</w:t>
      </w:r>
      <w:r w:rsidRPr="00AC3AFA">
        <w:rPr>
          <w:rFonts w:ascii="Arial" w:hAnsi="Arial" w:cs="Arial"/>
        </w:rPr>
        <w:t xml:space="preserve"> </w:t>
      </w:r>
      <w:proofErr w:type="gramEnd"/>
    </w:p>
    <w:p w14:paraId="48C89785" w14:textId="58CA1049" w:rsidR="00484455" w:rsidRPr="00AC3AFA" w:rsidRDefault="00484455" w:rsidP="00484455">
      <w:pPr>
        <w:suppressAutoHyphens/>
        <w:spacing w:line="240" w:lineRule="auto"/>
        <w:ind w:left="284"/>
        <w:rPr>
          <w:rFonts w:ascii="Arial" w:hAnsi="Arial" w:cs="Arial"/>
          <w:b/>
        </w:rPr>
      </w:pPr>
      <w:r w:rsidRPr="00AC3AFA">
        <w:rPr>
          <w:rFonts w:ascii="Arial" w:hAnsi="Arial" w:cs="Arial"/>
        </w:rPr>
        <w:t xml:space="preserve">- okres gwarancji </w:t>
      </w:r>
      <w:r w:rsidR="00DD3284">
        <w:rPr>
          <w:rFonts w:ascii="Arial" w:hAnsi="Arial" w:cs="Arial"/>
          <w:b/>
        </w:rPr>
        <w:t>(G) - 4</w:t>
      </w:r>
      <w:r w:rsidRPr="00AC3AFA">
        <w:rPr>
          <w:rFonts w:ascii="Arial" w:hAnsi="Arial" w:cs="Arial"/>
          <w:b/>
        </w:rPr>
        <w:t>0 %</w:t>
      </w:r>
      <w:r w:rsidRPr="00AC3AFA">
        <w:rPr>
          <w:rFonts w:ascii="Arial" w:hAnsi="Arial" w:cs="Arial"/>
        </w:rPr>
        <w:t>;</w:t>
      </w:r>
      <w:r w:rsidRPr="00AC3AFA">
        <w:rPr>
          <w:rFonts w:ascii="Arial" w:hAnsi="Arial" w:cs="Arial"/>
          <w:b/>
        </w:rPr>
        <w:t xml:space="preserve"> </w:t>
      </w:r>
    </w:p>
    <w:p w14:paraId="5269B7D6" w14:textId="77777777" w:rsidR="00484455" w:rsidRPr="00376849" w:rsidRDefault="00484455" w:rsidP="00484455">
      <w:pPr>
        <w:pStyle w:val="Tekstpodstawowy"/>
        <w:suppressAutoHyphens/>
        <w:ind w:left="284"/>
        <w:rPr>
          <w:rFonts w:ascii="Tahoma" w:hAnsi="Tahoma" w:cs="Tahoma"/>
          <w:sz w:val="18"/>
          <w:szCs w:val="18"/>
        </w:rPr>
      </w:pPr>
    </w:p>
    <w:p w14:paraId="3CBE6382" w14:textId="77777777" w:rsidR="00484455" w:rsidRPr="00376849" w:rsidRDefault="00484455" w:rsidP="00484455">
      <w:pPr>
        <w:suppressAutoHyphens/>
        <w:spacing w:after="0" w:line="240" w:lineRule="auto"/>
        <w:ind w:left="709"/>
        <w:rPr>
          <w:rFonts w:ascii="Arial" w:hAnsi="Arial" w:cs="Arial"/>
          <w:b/>
          <w:sz w:val="18"/>
          <w:szCs w:val="18"/>
        </w:rPr>
      </w:pPr>
    </w:p>
    <w:p w14:paraId="6EFC591A" w14:textId="77777777" w:rsidR="00484455" w:rsidRPr="00376849" w:rsidRDefault="00484455" w:rsidP="00C05F7F">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61F32358" w14:textId="77777777" w:rsidR="00484455" w:rsidRPr="00376849" w:rsidRDefault="00484455" w:rsidP="00484455">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Pr>
          <w:rFonts w:ascii="Verdana" w:hAnsi="Verdana" w:cs="Arial"/>
          <w:b/>
          <w:sz w:val="18"/>
          <w:szCs w:val="18"/>
        </w:rPr>
        <w:t>) x 6</w:t>
      </w:r>
      <w:r w:rsidRPr="00376849">
        <w:rPr>
          <w:rFonts w:ascii="Verdana" w:hAnsi="Verdana" w:cs="Arial"/>
          <w:b/>
          <w:sz w:val="18"/>
          <w:szCs w:val="18"/>
        </w:rPr>
        <w:t>0</w:t>
      </w:r>
    </w:p>
    <w:p w14:paraId="479FCC32"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t>Gdzie:</w:t>
      </w:r>
    </w:p>
    <w:p w14:paraId="58698336"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62DBA1C8" w14:textId="77777777" w:rsidR="00484455" w:rsidRPr="00376849" w:rsidRDefault="00484455" w:rsidP="00484455">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1EDA5677" w14:textId="77777777" w:rsidR="00484455" w:rsidRPr="00376849" w:rsidRDefault="00484455" w:rsidP="00484455">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3933E0C8" w14:textId="77777777" w:rsidR="00484455" w:rsidRPr="00376849" w:rsidRDefault="00484455" w:rsidP="00484455">
      <w:pPr>
        <w:ind w:left="360"/>
        <w:rPr>
          <w:rFonts w:ascii="Verdana" w:hAnsi="Verdana"/>
          <w:sz w:val="18"/>
          <w:szCs w:val="18"/>
        </w:rPr>
      </w:pPr>
    </w:p>
    <w:p w14:paraId="1643326C" w14:textId="77777777" w:rsidR="00484455" w:rsidRPr="00376849" w:rsidRDefault="00484455" w:rsidP="00C05F7F">
      <w:pPr>
        <w:numPr>
          <w:ilvl w:val="2"/>
          <w:numId w:val="38"/>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2AF223F1" w14:textId="2C17CE85" w:rsidR="00484455" w:rsidRPr="00376849" w:rsidRDefault="00484455" w:rsidP="00484455">
      <w:pPr>
        <w:ind w:left="2127"/>
        <w:rPr>
          <w:rFonts w:ascii="Verdana" w:hAnsi="Verdana" w:cs="Arial"/>
          <w:b/>
          <w:sz w:val="18"/>
          <w:szCs w:val="18"/>
        </w:rPr>
      </w:pPr>
      <w:r w:rsidRPr="00376849">
        <w:rPr>
          <w:rFonts w:ascii="Verdana" w:hAnsi="Verdana" w:cs="Arial"/>
          <w:b/>
          <w:sz w:val="18"/>
          <w:szCs w:val="18"/>
        </w:rPr>
        <w:t>G = [(</w:t>
      </w:r>
      <w:proofErr w:type="spellStart"/>
      <w:proofErr w:type="gramStart"/>
      <w:r w:rsidRPr="00376849">
        <w:rPr>
          <w:rFonts w:ascii="Verdana" w:hAnsi="Verdana" w:cs="Arial"/>
          <w:b/>
          <w:sz w:val="18"/>
          <w:szCs w:val="18"/>
        </w:rPr>
        <w:t>Gb</w:t>
      </w:r>
      <w:proofErr w:type="spellEnd"/>
      <w:r w:rsidRPr="00376849">
        <w:rPr>
          <w:rFonts w:ascii="Verdana" w:hAnsi="Verdana" w:cs="Arial"/>
          <w:b/>
          <w:sz w:val="18"/>
          <w:szCs w:val="18"/>
        </w:rPr>
        <w:t xml:space="preserve"> – 36) : 24] </w:t>
      </w:r>
      <w:proofErr w:type="gramEnd"/>
      <w:r w:rsidRPr="00376849">
        <w:rPr>
          <w:rFonts w:ascii="Verdana" w:hAnsi="Verdana" w:cs="Arial"/>
          <w:b/>
          <w:sz w:val="18"/>
          <w:szCs w:val="18"/>
        </w:rPr>
        <w:t xml:space="preserve">x </w:t>
      </w:r>
      <w:r w:rsidR="00001D25">
        <w:rPr>
          <w:rFonts w:ascii="Verdana" w:hAnsi="Verdana" w:cs="Arial"/>
          <w:b/>
          <w:sz w:val="18"/>
          <w:szCs w:val="18"/>
        </w:rPr>
        <w:t>4</w:t>
      </w:r>
      <w:r w:rsidRPr="00376849">
        <w:rPr>
          <w:rFonts w:ascii="Verdana" w:hAnsi="Verdana" w:cs="Arial"/>
          <w:b/>
          <w:sz w:val="18"/>
          <w:szCs w:val="18"/>
        </w:rPr>
        <w:t>0</w:t>
      </w:r>
    </w:p>
    <w:p w14:paraId="26598BB3" w14:textId="77777777" w:rsidR="00484455" w:rsidRPr="00376849" w:rsidRDefault="00484455" w:rsidP="00484455">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54511FE0"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gwarancji </w:t>
      </w:r>
    </w:p>
    <w:p w14:paraId="4740CA03" w14:textId="77777777" w:rsidR="00484455" w:rsidRPr="00376849" w:rsidRDefault="00484455" w:rsidP="00484455">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zaoferowana ilość miesięcy okresu gwarancji w ofercie badanej</w:t>
      </w:r>
    </w:p>
    <w:p w14:paraId="1B92B5AD" w14:textId="77777777" w:rsidR="00484455" w:rsidRPr="001406F9" w:rsidRDefault="00484455" w:rsidP="00C05F7F">
      <w:pPr>
        <w:pStyle w:val="Akapitzlist"/>
        <w:numPr>
          <w:ilvl w:val="0"/>
          <w:numId w:val="39"/>
        </w:numPr>
        <w:tabs>
          <w:tab w:val="left" w:pos="426"/>
        </w:tabs>
        <w:rPr>
          <w:rFonts w:ascii="Arial" w:hAnsi="Arial" w:cs="Arial"/>
          <w:b/>
          <w:bCs/>
          <w:vanish/>
        </w:rPr>
      </w:pPr>
    </w:p>
    <w:p w14:paraId="6650667E" w14:textId="77777777" w:rsidR="00484455" w:rsidRPr="001406F9" w:rsidRDefault="00484455" w:rsidP="00C05F7F">
      <w:pPr>
        <w:pStyle w:val="Akapitzlist"/>
        <w:numPr>
          <w:ilvl w:val="0"/>
          <w:numId w:val="39"/>
        </w:numPr>
        <w:tabs>
          <w:tab w:val="left" w:pos="426"/>
        </w:tabs>
        <w:rPr>
          <w:rFonts w:ascii="Arial" w:hAnsi="Arial" w:cs="Arial"/>
          <w:b/>
          <w:bCs/>
          <w:vanish/>
        </w:rPr>
      </w:pPr>
    </w:p>
    <w:p w14:paraId="3578D5E7" w14:textId="77777777" w:rsidR="00484455" w:rsidRPr="001406F9" w:rsidRDefault="00484455" w:rsidP="00C05F7F">
      <w:pPr>
        <w:pStyle w:val="Akapitzlist"/>
        <w:numPr>
          <w:ilvl w:val="0"/>
          <w:numId w:val="39"/>
        </w:numPr>
        <w:tabs>
          <w:tab w:val="left" w:pos="426"/>
        </w:tabs>
        <w:rPr>
          <w:rFonts w:ascii="Arial" w:hAnsi="Arial" w:cs="Arial"/>
          <w:b/>
          <w:bCs/>
          <w:vanish/>
        </w:rPr>
      </w:pPr>
    </w:p>
    <w:p w14:paraId="77B2C87F" w14:textId="77777777" w:rsidR="00484455" w:rsidRPr="001406F9" w:rsidRDefault="00484455" w:rsidP="00C05F7F">
      <w:pPr>
        <w:pStyle w:val="Akapitzlist"/>
        <w:numPr>
          <w:ilvl w:val="1"/>
          <w:numId w:val="39"/>
        </w:numPr>
        <w:tabs>
          <w:tab w:val="left" w:pos="426"/>
        </w:tabs>
        <w:ind w:left="993" w:hanging="426"/>
        <w:jc w:val="both"/>
        <w:rPr>
          <w:rFonts w:ascii="Arial" w:hAnsi="Arial" w:cs="Arial"/>
        </w:rPr>
      </w:pPr>
      <w:r w:rsidRPr="001406F9">
        <w:rPr>
          <w:rFonts w:ascii="Arial" w:hAnsi="Arial" w:cs="Arial"/>
          <w:b/>
          <w:bCs/>
        </w:rPr>
        <w:t>Minimalny okres 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gwarancji niż 36 miesięcy, Zamawiający stosownie do art. 226 ust. 1 pkt. 5 ustawy Pzp uzna, że treść oferty jest niezgodna z warunkami zamówienia i odrzuci ofertę.  </w:t>
      </w:r>
    </w:p>
    <w:p w14:paraId="20C29837" w14:textId="77777777" w:rsidR="00484455" w:rsidRPr="001406F9" w:rsidRDefault="00484455" w:rsidP="00C05F7F">
      <w:pPr>
        <w:pStyle w:val="Akapitzlist"/>
        <w:numPr>
          <w:ilvl w:val="1"/>
          <w:numId w:val="39"/>
        </w:numPr>
        <w:tabs>
          <w:tab w:val="left" w:pos="426"/>
        </w:tabs>
        <w:ind w:left="993" w:hanging="426"/>
        <w:jc w:val="both"/>
        <w:rPr>
          <w:rFonts w:ascii="Arial" w:hAnsi="Arial" w:cs="Arial"/>
        </w:rPr>
      </w:pPr>
      <w:r w:rsidRPr="001406F9">
        <w:rPr>
          <w:rFonts w:ascii="Arial" w:hAnsi="Arial" w:cs="Arial"/>
          <w:b/>
          <w:bCs/>
        </w:rPr>
        <w:t>Maksymalny okres 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bez uwag.</w:t>
      </w:r>
    </w:p>
    <w:p w14:paraId="645634FE" w14:textId="77777777" w:rsidR="00484455" w:rsidRPr="001406F9" w:rsidRDefault="00484455" w:rsidP="00C05F7F">
      <w:pPr>
        <w:pStyle w:val="Akapitzlist"/>
        <w:numPr>
          <w:ilvl w:val="1"/>
          <w:numId w:val="39"/>
        </w:numPr>
        <w:tabs>
          <w:tab w:val="left" w:pos="426"/>
        </w:tabs>
        <w:ind w:left="993" w:hanging="426"/>
        <w:jc w:val="both"/>
        <w:rPr>
          <w:rFonts w:ascii="Arial" w:hAnsi="Arial" w:cs="Arial"/>
        </w:rPr>
      </w:pPr>
      <w:r w:rsidRPr="001406F9">
        <w:rPr>
          <w:rFonts w:ascii="Arial" w:hAnsi="Arial" w:cs="Arial"/>
        </w:rPr>
        <w:t>Jeżeli Wykonawca zaoferuje okres gwarancji 60 miesi</w:t>
      </w:r>
      <w:r>
        <w:rPr>
          <w:rFonts w:ascii="Arial" w:hAnsi="Arial" w:cs="Arial"/>
        </w:rPr>
        <w:t>ęcy lub dłuższy, Zamawiający do </w:t>
      </w:r>
      <w:r w:rsidRPr="001406F9">
        <w:rPr>
          <w:rFonts w:ascii="Arial" w:hAnsi="Arial" w:cs="Arial"/>
        </w:rPr>
        <w:t xml:space="preserve">oceny ofert przyjmie okres 60 miesięcy, natomiast do umowy zostanie przyjęty okres gwarancji zgodny z oświadczeniem Wykonawcy.   </w:t>
      </w:r>
    </w:p>
    <w:p w14:paraId="5A3BEB42" w14:textId="77777777" w:rsidR="00484455" w:rsidRPr="001406F9" w:rsidRDefault="00484455" w:rsidP="00C05F7F">
      <w:pPr>
        <w:pStyle w:val="Akapitzlist"/>
        <w:numPr>
          <w:ilvl w:val="1"/>
          <w:numId w:val="39"/>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Pr>
          <w:rFonts w:ascii="Arial" w:hAnsi="Arial" w:cs="Arial"/>
        </w:rPr>
        <w:t>0pkt. w kryterium</w:t>
      </w:r>
      <w:r w:rsidRPr="001406F9">
        <w:rPr>
          <w:rFonts w:ascii="Arial" w:hAnsi="Arial" w:cs="Arial"/>
        </w:rPr>
        <w:t xml:space="preserve">.   </w:t>
      </w:r>
    </w:p>
    <w:p w14:paraId="688CC2FB" w14:textId="77777777" w:rsidR="00A63C42" w:rsidRDefault="00A63C42" w:rsidP="00484455">
      <w:pPr>
        <w:autoSpaceDE w:val="0"/>
        <w:autoSpaceDN w:val="0"/>
        <w:adjustRightInd w:val="0"/>
        <w:spacing w:after="0" w:line="240" w:lineRule="auto"/>
        <w:ind w:left="142"/>
        <w:rPr>
          <w:rFonts w:ascii="Arial" w:hAnsi="Arial" w:cs="Arial"/>
          <w:b/>
          <w:bCs/>
        </w:rPr>
      </w:pPr>
    </w:p>
    <w:p w14:paraId="47BD2DE6" w14:textId="4ED5913B" w:rsidR="00484455" w:rsidRPr="001406F9" w:rsidRDefault="00DD3284" w:rsidP="00484455">
      <w:pPr>
        <w:autoSpaceDE w:val="0"/>
        <w:autoSpaceDN w:val="0"/>
        <w:adjustRightInd w:val="0"/>
        <w:spacing w:after="0" w:line="240" w:lineRule="auto"/>
        <w:ind w:left="142"/>
        <w:rPr>
          <w:rFonts w:ascii="Arial" w:hAnsi="Arial" w:cs="Arial"/>
          <w:b/>
          <w:bCs/>
        </w:rPr>
      </w:pPr>
      <w:r>
        <w:rPr>
          <w:rFonts w:ascii="Arial" w:hAnsi="Arial" w:cs="Arial"/>
          <w:b/>
          <w:bCs/>
        </w:rPr>
        <w:t>Ogólna ilość punktów= C+G</w:t>
      </w:r>
    </w:p>
    <w:p w14:paraId="3F96B21D" w14:textId="77777777" w:rsidR="00484455" w:rsidRPr="001406F9" w:rsidRDefault="00484455" w:rsidP="00484455">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133BC90C" w14:textId="77777777" w:rsidR="00484455" w:rsidRPr="00936FF3" w:rsidRDefault="00484455" w:rsidP="00484455">
      <w:pPr>
        <w:autoSpaceDE w:val="0"/>
        <w:autoSpaceDN w:val="0"/>
        <w:adjustRightInd w:val="0"/>
        <w:spacing w:after="0" w:line="240" w:lineRule="auto"/>
        <w:rPr>
          <w:rFonts w:ascii="Arial" w:hAnsi="Arial" w:cs="Arial"/>
          <w:sz w:val="18"/>
          <w:szCs w:val="18"/>
        </w:rPr>
      </w:pPr>
    </w:p>
    <w:p w14:paraId="779C81E9" w14:textId="77777777" w:rsidR="00484455" w:rsidRPr="00236DCF" w:rsidRDefault="00484455" w:rsidP="00C05F7F">
      <w:pPr>
        <w:pStyle w:val="Tekstpodstawowy"/>
        <w:numPr>
          <w:ilvl w:val="2"/>
          <w:numId w:val="38"/>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Pr>
          <w:rFonts w:cs="Arial"/>
          <w:sz w:val="22"/>
          <w:szCs w:val="22"/>
        </w:rPr>
        <w:t xml:space="preserve"> do dwóch miejsc po </w:t>
      </w:r>
      <w:r w:rsidRPr="00236DCF">
        <w:rPr>
          <w:rFonts w:cs="Arial"/>
          <w:sz w:val="22"/>
          <w:szCs w:val="22"/>
        </w:rPr>
        <w:t>przecinku.</w:t>
      </w:r>
    </w:p>
    <w:p w14:paraId="4A30BC75" w14:textId="77777777" w:rsidR="00484455" w:rsidRPr="00236DCF" w:rsidRDefault="00484455" w:rsidP="00C05F7F">
      <w:pPr>
        <w:pStyle w:val="pkt"/>
        <w:numPr>
          <w:ilvl w:val="2"/>
          <w:numId w:val="38"/>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Pr>
          <w:rFonts w:ascii="Arial" w:hAnsi="Arial" w:cs="Arial"/>
          <w:sz w:val="22"/>
          <w:szCs w:val="22"/>
        </w:rPr>
        <w:t>, lub dotyczących innych dokumentów lub oświadczeń. Wykonawcy są zobowiązani do złożenia wyjaśnień w terminie wskazanym przez Zamawiającego</w:t>
      </w:r>
      <w:r w:rsidRPr="00236DCF">
        <w:rPr>
          <w:rFonts w:ascii="Arial" w:hAnsi="Arial" w:cs="Arial"/>
          <w:sz w:val="22"/>
          <w:szCs w:val="22"/>
        </w:rPr>
        <w:t>.</w:t>
      </w:r>
    </w:p>
    <w:p w14:paraId="4ABAB53C" w14:textId="77777777" w:rsidR="00484455" w:rsidRPr="00C44BA5" w:rsidRDefault="00484455" w:rsidP="00C05F7F">
      <w:pPr>
        <w:widowControl w:val="0"/>
        <w:numPr>
          <w:ilvl w:val="2"/>
          <w:numId w:val="38"/>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zostanie uznana za najkorzystniejszą. Jeżeli zamawiający nie będzie prowadził negocjacji, dokona wyboru najkorzystniejszej oferty spośród niepodlegających odrzuceniu ofert</w:t>
      </w:r>
    </w:p>
    <w:p w14:paraId="77C7ABBD" w14:textId="77777777" w:rsidR="00484455" w:rsidRDefault="00484455" w:rsidP="00C05F7F">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421475E9" w14:textId="77777777" w:rsidR="00484455" w:rsidRPr="007D530D" w:rsidRDefault="00484455" w:rsidP="00C05F7F">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Pr>
          <w:rFonts w:ascii="Arial" w:hAnsi="Arial" w:cs="Arial"/>
        </w:rPr>
        <w:t>eną, do wyrażenia, w </w:t>
      </w:r>
      <w:r w:rsidRPr="007D530D">
        <w:rPr>
          <w:rFonts w:ascii="Arial" w:hAnsi="Arial" w:cs="Arial"/>
        </w:rPr>
        <w:t>wyznaczonym przez Zamawiając</w:t>
      </w:r>
      <w:r>
        <w:rPr>
          <w:rFonts w:ascii="Arial" w:hAnsi="Arial" w:cs="Arial"/>
        </w:rPr>
        <w:t>ego terminie, pisemnej zgody na </w:t>
      </w:r>
      <w:r w:rsidRPr="007D530D">
        <w:rPr>
          <w:rFonts w:ascii="Arial" w:hAnsi="Arial" w:cs="Arial"/>
        </w:rPr>
        <w:t>wybór jego oferty.</w:t>
      </w:r>
    </w:p>
    <w:p w14:paraId="25FC360D" w14:textId="77777777" w:rsidR="00484455" w:rsidRPr="007D530D" w:rsidRDefault="00484455" w:rsidP="00C05F7F">
      <w:pPr>
        <w:widowControl w:val="0"/>
        <w:numPr>
          <w:ilvl w:val="2"/>
          <w:numId w:val="38"/>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C44BA5">
      <w:pPr>
        <w:widowControl w:val="0"/>
        <w:autoSpaceDE w:val="0"/>
        <w:autoSpaceDN w:val="0"/>
        <w:adjustRightInd w:val="0"/>
        <w:spacing w:after="0" w:line="276" w:lineRule="auto"/>
        <w:ind w:left="284" w:hanging="284"/>
        <w:rPr>
          <w:rFonts w:ascii="Arial" w:hAnsi="Arial" w:cs="Arial"/>
        </w:rPr>
      </w:pP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6466931A"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29743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wienia złożono tylko jedną ofert</w:t>
      </w:r>
      <w:r w:rsidR="0029743F">
        <w:rPr>
          <w:rFonts w:ascii="Arial" w:hAnsi="Arial" w:cs="Arial"/>
        </w:rPr>
        <w: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0EE5AF84"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495852">
        <w:rPr>
          <w:rFonts w:ascii="Arial" w:hAnsi="Arial" w:cs="Arial"/>
          <w:b/>
        </w:rPr>
        <w:t>5</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F179D0">
      <w:pPr>
        <w:pStyle w:val="Tekstpodstawowy"/>
        <w:numPr>
          <w:ilvl w:val="0"/>
          <w:numId w:val="3"/>
        </w:numPr>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w:t>
      </w:r>
      <w:r w:rsidR="0029743F">
        <w:rPr>
          <w:rFonts w:ascii="Arial" w:hAnsi="Arial" w:cs="Arial"/>
        </w:rPr>
        <w: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72316E9B" w14:textId="5085659F" w:rsidR="00DD3284" w:rsidRDefault="00DD3284" w:rsidP="00C05F7F">
      <w:pPr>
        <w:pStyle w:val="Tekstpodstawowy"/>
        <w:numPr>
          <w:ilvl w:val="0"/>
          <w:numId w:val="33"/>
        </w:numPr>
        <w:rPr>
          <w:rFonts w:cs="Arial"/>
          <w:sz w:val="22"/>
          <w:szCs w:val="22"/>
        </w:rPr>
      </w:pPr>
      <w:r>
        <w:rPr>
          <w:rFonts w:cs="Arial"/>
          <w:sz w:val="22"/>
          <w:szCs w:val="22"/>
        </w:rPr>
        <w:t>Kopię uprawnień Kierownika budowy</w:t>
      </w:r>
    </w:p>
    <w:p w14:paraId="74CF1037" w14:textId="6280C41C" w:rsidR="0072083F" w:rsidRPr="007D530D" w:rsidRDefault="0072083F" w:rsidP="00C05F7F">
      <w:pPr>
        <w:pStyle w:val="Tekstpodstawowy"/>
        <w:numPr>
          <w:ilvl w:val="0"/>
          <w:numId w:val="33"/>
        </w:numPr>
        <w:rPr>
          <w:rFonts w:cs="Arial"/>
          <w:sz w:val="22"/>
          <w:szCs w:val="22"/>
        </w:rPr>
      </w:pPr>
      <w:proofErr w:type="gramStart"/>
      <w:r w:rsidRPr="00026E90">
        <w:rPr>
          <w:rFonts w:cs="Arial"/>
          <w:sz w:val="22"/>
          <w:szCs w:val="22"/>
        </w:rPr>
        <w:t>kopię</w:t>
      </w:r>
      <w:proofErr w:type="gramEnd"/>
      <w:r w:rsidRPr="00026E90">
        <w:rPr>
          <w:rFonts w:cs="Arial"/>
          <w:sz w:val="22"/>
          <w:szCs w:val="22"/>
        </w:rPr>
        <w:t xml:space="preserve"> aktualnej polisy OC w zakresie prowadzon</w:t>
      </w:r>
      <w:r w:rsidR="00661A14" w:rsidRPr="00026E90">
        <w:rPr>
          <w:rFonts w:cs="Arial"/>
          <w:sz w:val="22"/>
          <w:szCs w:val="22"/>
        </w:rPr>
        <w:t>ej działalności gospodarczej na </w:t>
      </w:r>
      <w:r w:rsidRPr="00026E90">
        <w:rPr>
          <w:rFonts w:cs="Arial"/>
          <w:sz w:val="22"/>
          <w:szCs w:val="22"/>
        </w:rPr>
        <w:t>sumę gwarancyjną nie mniejszą niż: 100 000pln,</w:t>
      </w:r>
    </w:p>
    <w:p w14:paraId="46AE117B" w14:textId="77777777" w:rsidR="0072083F" w:rsidRDefault="0072083F" w:rsidP="00C05F7F">
      <w:pPr>
        <w:pStyle w:val="Tekstpodstawowy"/>
        <w:numPr>
          <w:ilvl w:val="0"/>
          <w:numId w:val="33"/>
        </w:numPr>
        <w:rPr>
          <w:rFonts w:cs="Arial"/>
          <w:sz w:val="22"/>
          <w:szCs w:val="22"/>
        </w:rPr>
      </w:pPr>
      <w:proofErr w:type="gramStart"/>
      <w:r w:rsidRPr="007D530D">
        <w:rPr>
          <w:rFonts w:cs="Arial"/>
          <w:sz w:val="22"/>
          <w:szCs w:val="22"/>
        </w:rPr>
        <w:t>dokumenty</w:t>
      </w:r>
      <w:proofErr w:type="gramEnd"/>
      <w:r w:rsidRPr="007D530D">
        <w:rPr>
          <w:rFonts w:cs="Arial"/>
          <w:sz w:val="22"/>
          <w:szCs w:val="22"/>
        </w:rPr>
        <w:t xml:space="preserve"> wymagane na potwierdzenie zatrudnienia pracowników na umowę o pracę.</w:t>
      </w:r>
    </w:p>
    <w:p w14:paraId="02F457C6" w14:textId="07330747" w:rsidR="003A2BFE" w:rsidRPr="007D530D" w:rsidRDefault="003A2BFE" w:rsidP="003A2BFE">
      <w:pPr>
        <w:pStyle w:val="Tekstpodstawowy"/>
        <w:numPr>
          <w:ilvl w:val="0"/>
          <w:numId w:val="33"/>
        </w:numPr>
        <w:rPr>
          <w:rFonts w:cs="Arial"/>
          <w:sz w:val="22"/>
          <w:szCs w:val="22"/>
        </w:rPr>
      </w:pPr>
      <w:r>
        <w:rPr>
          <w:rFonts w:cs="Arial"/>
          <w:sz w:val="22"/>
          <w:szCs w:val="22"/>
        </w:rPr>
        <w:t>Zabezpieczenie należytego wykonania umowy.</w:t>
      </w:r>
    </w:p>
    <w:p w14:paraId="72D7EB7E" w14:textId="6FDF7DE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Pr>
          <w:rFonts w:ascii="Arial" w:hAnsi="Arial" w:cs="Arial"/>
          <w:b/>
        </w:rPr>
        <w:t>Z</w:t>
      </w:r>
      <w:r w:rsidRPr="00EF0A21">
        <w:rPr>
          <w:rFonts w:ascii="Arial" w:hAnsi="Arial" w:cs="Arial"/>
          <w:b/>
        </w:rPr>
        <w:t>abezpieczenia należyteg</w:t>
      </w:r>
      <w:r>
        <w:rPr>
          <w:rFonts w:ascii="Arial" w:hAnsi="Arial" w:cs="Arial"/>
          <w:b/>
        </w:rPr>
        <w:t>o wykonania umowy wymagane jest w wysokości 5</w:t>
      </w:r>
      <w:r w:rsidRPr="00EF0A21">
        <w:rPr>
          <w:rFonts w:ascii="Arial" w:hAnsi="Arial" w:cs="Arial"/>
          <w:b/>
        </w:rPr>
        <w:t xml:space="preserve"> % ceny oferty brutto</w:t>
      </w:r>
      <w:r w:rsidRPr="00EF0A21">
        <w:rPr>
          <w:rFonts w:ascii="Arial" w:hAnsi="Arial" w:cs="Arial"/>
        </w:rPr>
        <w:t>.</w:t>
      </w:r>
    </w:p>
    <w:p w14:paraId="60723331"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 xml:space="preserve">Zabezpieczenie służy pokryciu roszczeń z tytułu niewykonania lub nienależytego wykonania umowy. </w:t>
      </w:r>
    </w:p>
    <w:p w14:paraId="1822B74B"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Po upływie terminów ustalonych na usunięcie usterek, reklamacji i ponownym jednokrotnym wezwaniu do ich usunięcia w wyznaczonym terminie, Zamawiający zleci usunięcie usterek z wniesionego zabezpieczeni</w:t>
      </w:r>
      <w:r>
        <w:rPr>
          <w:rFonts w:ascii="Arial" w:hAnsi="Arial" w:cs="Arial"/>
        </w:rPr>
        <w:t>a należytego wykonania umowy. W </w:t>
      </w:r>
      <w:r w:rsidRPr="00EF0A21">
        <w:rPr>
          <w:rFonts w:ascii="Arial" w:hAnsi="Arial" w:cs="Arial"/>
        </w:rPr>
        <w:t>przypadku, gdy koszt ten przekroczy wysokość zabezpieczenia należytego wykonania umowy, Zamawiający będzie dochodzić odszkodowania uzupełniającego.</w:t>
      </w:r>
    </w:p>
    <w:p w14:paraId="06DE7F95"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 xml:space="preserve">Zabezpieczenie może być wnoszone, według wyboru Wykonawcy, w jednej lub w kilku następujących formach: </w:t>
      </w:r>
      <w:r w:rsidRPr="00EF0A21">
        <w:rPr>
          <w:rFonts w:ascii="Arial" w:hAnsi="Arial" w:cs="Arial"/>
        </w:rPr>
        <w:tab/>
      </w:r>
    </w:p>
    <w:p w14:paraId="20D1279C" w14:textId="77777777" w:rsidR="003A2BFE" w:rsidRPr="00EF0A21" w:rsidRDefault="003A2BFE" w:rsidP="003A2BFE">
      <w:pPr>
        <w:pStyle w:val="Akapitzlist"/>
        <w:widowControl w:val="0"/>
        <w:numPr>
          <w:ilvl w:val="0"/>
          <w:numId w:val="73"/>
        </w:numPr>
        <w:shd w:val="clear" w:color="auto" w:fill="FFFFFF"/>
        <w:tabs>
          <w:tab w:val="left" w:pos="993"/>
        </w:tabs>
        <w:autoSpaceDE w:val="0"/>
        <w:autoSpaceDN w:val="0"/>
        <w:adjustRightInd w:val="0"/>
        <w:spacing w:after="0"/>
        <w:ind w:firstLine="65"/>
        <w:jc w:val="both"/>
        <w:rPr>
          <w:rFonts w:ascii="Arial" w:hAnsi="Arial" w:cs="Arial"/>
        </w:rPr>
      </w:pPr>
      <w:proofErr w:type="gramStart"/>
      <w:r w:rsidRPr="00EF0A21">
        <w:rPr>
          <w:rFonts w:ascii="Arial" w:hAnsi="Arial" w:cs="Arial"/>
        </w:rPr>
        <w:t>pieniądzu</w:t>
      </w:r>
      <w:proofErr w:type="gramEnd"/>
    </w:p>
    <w:p w14:paraId="12E95328" w14:textId="77777777" w:rsidR="003A2BFE" w:rsidRPr="00EF0A21" w:rsidRDefault="003A2BFE" w:rsidP="003A2BFE">
      <w:pPr>
        <w:pStyle w:val="Akapitzlist"/>
        <w:numPr>
          <w:ilvl w:val="0"/>
          <w:numId w:val="73"/>
        </w:numPr>
        <w:shd w:val="clear" w:color="auto" w:fill="FFFFFF"/>
        <w:tabs>
          <w:tab w:val="left" w:pos="993"/>
        </w:tabs>
        <w:spacing w:after="0"/>
        <w:ind w:left="993" w:hanging="284"/>
        <w:jc w:val="both"/>
        <w:rPr>
          <w:rFonts w:ascii="Arial" w:hAnsi="Arial" w:cs="Arial"/>
        </w:rPr>
      </w:pPr>
      <w:proofErr w:type="gramStart"/>
      <w:r w:rsidRPr="00EF0A21">
        <w:rPr>
          <w:rFonts w:ascii="Arial" w:hAnsi="Arial" w:cs="Arial"/>
        </w:rPr>
        <w:t>poręczeniach</w:t>
      </w:r>
      <w:proofErr w:type="gramEnd"/>
      <w:r w:rsidRPr="00EF0A21">
        <w:rPr>
          <w:rFonts w:ascii="Arial" w:hAnsi="Arial" w:cs="Arial"/>
        </w:rPr>
        <w:t xml:space="preserve"> bankowych lub poręczeniach spółdzielczej kasy oszczędnościowo – kredytowej, z tym, że </w:t>
      </w:r>
      <w:r>
        <w:rPr>
          <w:rFonts w:ascii="Arial" w:hAnsi="Arial" w:cs="Arial"/>
        </w:rPr>
        <w:t>zobowiązanie</w:t>
      </w:r>
      <w:r w:rsidRPr="00EF0A21">
        <w:rPr>
          <w:rFonts w:ascii="Arial" w:hAnsi="Arial" w:cs="Arial"/>
        </w:rPr>
        <w:t xml:space="preserve"> kasy jest zawsze </w:t>
      </w:r>
      <w:r>
        <w:rPr>
          <w:rFonts w:ascii="Arial" w:hAnsi="Arial" w:cs="Arial"/>
        </w:rPr>
        <w:t>zobowiązaniem</w:t>
      </w:r>
      <w:r w:rsidRPr="00EF0A21">
        <w:rPr>
          <w:rFonts w:ascii="Arial" w:hAnsi="Arial" w:cs="Arial"/>
        </w:rPr>
        <w:t xml:space="preserve"> pieniężnym </w:t>
      </w:r>
    </w:p>
    <w:p w14:paraId="1C27E3F3" w14:textId="77777777" w:rsidR="003A2BFE" w:rsidRPr="00EF0A21" w:rsidRDefault="003A2BFE" w:rsidP="003A2BFE">
      <w:pPr>
        <w:pStyle w:val="Akapitzlist"/>
        <w:numPr>
          <w:ilvl w:val="0"/>
          <w:numId w:val="73"/>
        </w:numPr>
        <w:shd w:val="clear" w:color="auto" w:fill="FFFFFF"/>
        <w:tabs>
          <w:tab w:val="left" w:pos="993"/>
        </w:tabs>
        <w:spacing w:after="0"/>
        <w:ind w:firstLine="65"/>
        <w:jc w:val="both"/>
        <w:rPr>
          <w:rFonts w:ascii="Arial" w:hAnsi="Arial" w:cs="Arial"/>
        </w:rPr>
      </w:pPr>
      <w:proofErr w:type="gramStart"/>
      <w:r w:rsidRPr="00EF0A21">
        <w:rPr>
          <w:rFonts w:ascii="Arial" w:hAnsi="Arial" w:cs="Arial"/>
        </w:rPr>
        <w:t>gwarancjach</w:t>
      </w:r>
      <w:proofErr w:type="gramEnd"/>
      <w:r w:rsidRPr="00EF0A21">
        <w:rPr>
          <w:rFonts w:ascii="Arial" w:hAnsi="Arial" w:cs="Arial"/>
        </w:rPr>
        <w:t xml:space="preserve"> bankowych</w:t>
      </w:r>
    </w:p>
    <w:p w14:paraId="4160A084" w14:textId="77777777" w:rsidR="003A2BFE" w:rsidRPr="00EF0A21" w:rsidRDefault="003A2BFE" w:rsidP="003A2BFE">
      <w:pPr>
        <w:pStyle w:val="Akapitzlist"/>
        <w:numPr>
          <w:ilvl w:val="0"/>
          <w:numId w:val="73"/>
        </w:numPr>
        <w:shd w:val="clear" w:color="auto" w:fill="FFFFFF"/>
        <w:tabs>
          <w:tab w:val="left" w:pos="993"/>
        </w:tabs>
        <w:spacing w:after="0"/>
        <w:ind w:firstLine="65"/>
        <w:jc w:val="both"/>
        <w:rPr>
          <w:rFonts w:ascii="Arial" w:hAnsi="Arial" w:cs="Arial"/>
        </w:rPr>
      </w:pPr>
      <w:proofErr w:type="gramStart"/>
      <w:r w:rsidRPr="00EF0A21">
        <w:rPr>
          <w:rFonts w:ascii="Arial" w:hAnsi="Arial" w:cs="Arial"/>
        </w:rPr>
        <w:t>gwarancjach</w:t>
      </w:r>
      <w:proofErr w:type="gramEnd"/>
      <w:r w:rsidRPr="00EF0A21">
        <w:rPr>
          <w:rFonts w:ascii="Arial" w:hAnsi="Arial" w:cs="Arial"/>
        </w:rPr>
        <w:t xml:space="preserve"> ubezpieczeniowych</w:t>
      </w:r>
    </w:p>
    <w:p w14:paraId="32FACD7B" w14:textId="77777777" w:rsidR="003A2BFE" w:rsidRPr="00EF0A21" w:rsidRDefault="003A2BFE" w:rsidP="003A2BFE">
      <w:pPr>
        <w:pStyle w:val="Akapitzlist"/>
        <w:numPr>
          <w:ilvl w:val="0"/>
          <w:numId w:val="73"/>
        </w:numPr>
        <w:shd w:val="clear" w:color="auto" w:fill="FFFFFF"/>
        <w:tabs>
          <w:tab w:val="left" w:pos="993"/>
        </w:tabs>
        <w:spacing w:after="0"/>
        <w:ind w:firstLine="65"/>
        <w:jc w:val="both"/>
        <w:rPr>
          <w:rFonts w:ascii="Arial" w:hAnsi="Arial" w:cs="Arial"/>
        </w:rPr>
      </w:pPr>
      <w:proofErr w:type="gramStart"/>
      <w:r w:rsidRPr="00EF0A21">
        <w:rPr>
          <w:rFonts w:ascii="Arial" w:hAnsi="Arial" w:cs="Arial"/>
        </w:rPr>
        <w:t>poręczeniach</w:t>
      </w:r>
      <w:proofErr w:type="gramEnd"/>
      <w:r w:rsidRPr="00EF0A21">
        <w:rPr>
          <w:rFonts w:ascii="Arial" w:hAnsi="Arial" w:cs="Arial"/>
        </w:rPr>
        <w:t xml:space="preserve"> udzielanych przez podmioty, o których mowa w art. 6b ust 5 pkt 2 ustawy z dnia 9 listopada 2000 r. o utworzeniu Polskiej Agencji Rozwoju Przedsiębiorczości.</w:t>
      </w:r>
    </w:p>
    <w:p w14:paraId="5AA9C63E"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Potwierdzenie wniesienia zabezpieczenia w formie innej niż pieniądz należy przedłożyć w oryginale.</w:t>
      </w:r>
    </w:p>
    <w:p w14:paraId="3E271B34"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14:paraId="7D4B7C31"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W przypadku wniesienia wadium w pieniądzu, W</w:t>
      </w:r>
      <w:r>
        <w:rPr>
          <w:rFonts w:ascii="Arial" w:hAnsi="Arial" w:cs="Arial"/>
        </w:rPr>
        <w:t>ykonawca może – w uzgodnieniu z </w:t>
      </w:r>
      <w:r w:rsidRPr="00EF0A21">
        <w:rPr>
          <w:rFonts w:ascii="Arial" w:hAnsi="Arial" w:cs="Arial"/>
        </w:rPr>
        <w:t>Zamawiającym – zaliczyć kwotę wadium na poczet zabezpieczenia.</w:t>
      </w:r>
    </w:p>
    <w:p w14:paraId="53E86FFE"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Zabezpieczenie wniesione w pieni</w:t>
      </w:r>
      <w:r>
        <w:rPr>
          <w:rFonts w:ascii="Arial" w:hAnsi="Arial" w:cs="Arial"/>
        </w:rPr>
        <w:t>ądzu Zamawiający przechowuje na </w:t>
      </w:r>
      <w:r w:rsidRPr="00EF0A21">
        <w:rPr>
          <w:rFonts w:ascii="Arial" w:hAnsi="Arial" w:cs="Arial"/>
        </w:rPr>
        <w:t>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71D376C"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W trakcie realizacji umowy, Wykonawca może za zgodą zamawiającego dokonać zmiany formy zabezpieczenia na jedną lub kilka form, o których mowa wyżej.</w:t>
      </w:r>
    </w:p>
    <w:p w14:paraId="56E3DD09"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Zmiana formy zabezpieczenia jest dokonywana z zachowaniem ciągłości zabezpieczenia i bez zmniejszenia jego wysokości.</w:t>
      </w:r>
    </w:p>
    <w:p w14:paraId="7EA381F3" w14:textId="77777777" w:rsidR="003A2BFE" w:rsidRPr="00EF0A21" w:rsidRDefault="003A2BFE" w:rsidP="003A2BFE">
      <w:pPr>
        <w:pStyle w:val="Akapitzlist"/>
        <w:widowControl w:val="0"/>
        <w:numPr>
          <w:ilvl w:val="0"/>
          <w:numId w:val="3"/>
        </w:numPr>
        <w:shd w:val="clear" w:color="auto" w:fill="FFFFFF"/>
        <w:spacing w:after="0"/>
        <w:jc w:val="both"/>
        <w:rPr>
          <w:rFonts w:ascii="Arial" w:hAnsi="Arial" w:cs="Arial"/>
        </w:rPr>
      </w:pPr>
      <w:r w:rsidRPr="00EF0A21">
        <w:rPr>
          <w:rFonts w:ascii="Arial" w:hAnsi="Arial" w:cs="Arial"/>
        </w:rPr>
        <w:t>Zamawiający we wzorze Umowy przedstawił szczegółowe zasady zwrotu zabezpieczenia.</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2A0FF1C5" w14:textId="77777777" w:rsidR="007F7643" w:rsidRDefault="007F7643" w:rsidP="007F7643"/>
    <w:p w14:paraId="40BAE48A" w14:textId="1C8C7C7D"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495852">
        <w:rPr>
          <w:rFonts w:ascii="Arial" w:hAnsi="Arial" w:cs="Arial"/>
          <w:b/>
          <w:sz w:val="22"/>
          <w:szCs w:val="22"/>
        </w:rPr>
        <w:t>5</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29743F">
        <w:rPr>
          <w:rFonts w:ascii="Arial" w:hAnsi="Arial" w:cs="Arial"/>
        </w:rPr>
        <w:t>szkodę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19A7DF3B" w:rsidR="00F25682" w:rsidRPr="007D530D" w:rsidRDefault="00F25682"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zaniechanie</w:t>
      </w:r>
      <w:proofErr w:type="gramEnd"/>
      <w:r w:rsidRPr="007D530D">
        <w:rPr>
          <w:rFonts w:ascii="Arial" w:hAnsi="Arial" w:cs="Arial"/>
        </w:rPr>
        <w:t xml:space="preserve"> czynności w post</w:t>
      </w:r>
      <w:r w:rsidR="0029743F">
        <w:rPr>
          <w:rFonts w:ascii="Arial" w:hAnsi="Arial" w:cs="Arial"/>
        </w:rPr>
        <w:t>ę</w:t>
      </w:r>
      <w:r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69D81AFA"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w:t>
      </w:r>
      <w:r w:rsidR="0029743F">
        <w:rPr>
          <w:rFonts w:ascii="Arial" w:hAnsi="Arial" w:cs="Arial"/>
        </w:rPr>
        <w:t xml:space="preserve"> stronom oraz uczestni</w:t>
      </w:r>
      <w:r w:rsidR="0029743F">
        <w:rPr>
          <w:rFonts w:ascii="Arial" w:hAnsi="Arial" w:cs="Arial"/>
        </w:rPr>
        <w:softHyphen/>
        <w:t>kom postę</w:t>
      </w:r>
      <w:r w:rsidRPr="007D530D">
        <w:rPr>
          <w:rFonts w:ascii="Arial" w:hAnsi="Arial" w:cs="Arial"/>
        </w:rPr>
        <w:t>powania odwoławczego pr</w:t>
      </w:r>
      <w:r w:rsidR="0029743F">
        <w:rPr>
          <w:rFonts w:ascii="Arial" w:hAnsi="Arial" w:cs="Arial"/>
        </w:rPr>
        <w:t>zysługuje skarga do sądu. Skargę</w:t>
      </w:r>
      <w:r w:rsidRPr="007D530D">
        <w:rPr>
          <w:rFonts w:ascii="Arial" w:hAnsi="Arial" w:cs="Arial"/>
        </w:rPr>
        <w:t xml:space="preserve"> wnosi s</w:t>
      </w:r>
      <w:r w:rsidRPr="0029743F">
        <w:rPr>
          <w:rFonts w:ascii="Arial" w:hAnsi="Arial" w:cs="Arial"/>
        </w:rPr>
        <w:t>i</w:t>
      </w:r>
      <w:r w:rsidR="0029743F" w:rsidRPr="0029743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1C3D5700" w14:textId="77777777" w:rsidR="00B93980" w:rsidRDefault="00B93980" w:rsidP="00B93980">
      <w:pPr>
        <w:spacing w:after="0" w:line="276" w:lineRule="auto"/>
        <w:ind w:left="720"/>
        <w:rPr>
          <w:rFonts w:ascii="Arial" w:hAnsi="Arial" w:cs="Arial"/>
        </w:rPr>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7777777"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iodo@zgm.</w:t>
      </w:r>
      <w:proofErr w:type="gramStart"/>
      <w:r w:rsidRPr="006A6A3F">
        <w:rPr>
          <w:rFonts w:ascii="Arial" w:hAnsi="Arial" w:cs="Arial"/>
        </w:rPr>
        <w:t>gorzow</w:t>
      </w:r>
      <w:proofErr w:type="gramEnd"/>
      <w:r w:rsidRPr="006A6A3F">
        <w:rPr>
          <w:rFonts w:ascii="Arial" w:hAnsi="Arial" w:cs="Arial"/>
        </w:rPr>
        <w:t>.</w:t>
      </w:r>
      <w:proofErr w:type="gramStart"/>
      <w:r w:rsidRPr="006A6A3F">
        <w:rPr>
          <w:rFonts w:ascii="Arial" w:hAnsi="Arial" w:cs="Arial"/>
        </w:rPr>
        <w:t>pl</w:t>
      </w:r>
      <w:proofErr w:type="gramEnd"/>
      <w:r w:rsidRPr="006A6A3F">
        <w:rPr>
          <w:rFonts w:ascii="Arial" w:hAnsi="Arial" w:cs="Arial"/>
        </w:rPr>
        <w:t xml:space="preserve">; tel. 095 73 87 118; </w:t>
      </w:r>
    </w:p>
    <w:p w14:paraId="7AFAC849" w14:textId="2377DD92" w:rsidR="006A6A3F" w:rsidRPr="006A6A3F" w:rsidRDefault="006A6A3F" w:rsidP="006516F8">
      <w:pPr>
        <w:adjustRightInd w:val="0"/>
        <w:spacing w:after="0" w:line="276" w:lineRule="auto"/>
        <w:ind w:left="993" w:hanging="284"/>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Pr="00800679">
        <w:rPr>
          <w:rFonts w:ascii="Arial" w:hAnsi="Arial" w:cs="Arial"/>
        </w:rPr>
        <w:t>w celu związanym z postępowaniem o udziel</w:t>
      </w:r>
      <w:r w:rsidR="0024641C" w:rsidRPr="00800679">
        <w:rPr>
          <w:rFonts w:ascii="Arial" w:hAnsi="Arial" w:cs="Arial"/>
        </w:rPr>
        <w:t>enie zamówienia publicznego pn. </w:t>
      </w:r>
      <w:r w:rsidR="00DD3284">
        <w:rPr>
          <w:rFonts w:ascii="Arial" w:hAnsi="Arial" w:cs="Arial"/>
          <w:b/>
        </w:rPr>
        <w:t>Docieplenie ściany wschodniej i południowej budynku gminnego</w:t>
      </w:r>
      <w:r w:rsidR="003A2BFE">
        <w:rPr>
          <w:rFonts w:ascii="Arial" w:hAnsi="Arial" w:cs="Arial"/>
          <w:b/>
        </w:rPr>
        <w:t xml:space="preserve"> przy ul. </w:t>
      </w:r>
      <w:r w:rsidR="00DD3284">
        <w:rPr>
          <w:rFonts w:ascii="Arial" w:hAnsi="Arial" w:cs="Arial"/>
          <w:b/>
        </w:rPr>
        <w:t xml:space="preserve">Grobla 9 </w:t>
      </w:r>
      <w:r w:rsidR="00495852" w:rsidRPr="00800679">
        <w:rPr>
          <w:rFonts w:ascii="Arial" w:hAnsi="Arial" w:cs="Arial"/>
          <w:b/>
        </w:rPr>
        <w:t>w </w:t>
      </w:r>
      <w:r w:rsidR="00495852" w:rsidRPr="00495852">
        <w:rPr>
          <w:rFonts w:ascii="Arial" w:hAnsi="Arial" w:cs="Arial"/>
          <w:b/>
        </w:rPr>
        <w:t>Gorzowie Wlkp.</w:t>
      </w:r>
      <w:r w:rsidR="00495852" w:rsidRPr="00800679">
        <w:rPr>
          <w:rFonts w:ascii="Arial" w:hAnsi="Arial" w:cs="Arial"/>
          <w:b/>
        </w:rPr>
        <w:t xml:space="preserve">; </w:t>
      </w:r>
      <w:r w:rsidR="0024641C" w:rsidRPr="00800679">
        <w:rPr>
          <w:rFonts w:ascii="Arial" w:hAnsi="Arial" w:cs="Arial"/>
        </w:rPr>
        <w:t xml:space="preserve">znak </w:t>
      </w:r>
      <w:r w:rsidR="0024641C" w:rsidRPr="00800679">
        <w:rPr>
          <w:rFonts w:ascii="Arial" w:hAnsi="Arial" w:cs="Arial"/>
          <w:b/>
        </w:rPr>
        <w:t>TZP-002/</w:t>
      </w:r>
      <w:r w:rsidR="00DD3284">
        <w:rPr>
          <w:rFonts w:ascii="Arial" w:hAnsi="Arial" w:cs="Arial"/>
          <w:b/>
        </w:rPr>
        <w:t>3</w:t>
      </w:r>
      <w:r w:rsidR="007D0096">
        <w:rPr>
          <w:rFonts w:ascii="Arial" w:hAnsi="Arial" w:cs="Arial"/>
          <w:b/>
        </w:rPr>
        <w:t>2</w:t>
      </w:r>
      <w:r w:rsidRPr="00800679">
        <w:rPr>
          <w:rFonts w:ascii="Arial" w:hAnsi="Arial" w:cs="Arial"/>
          <w:b/>
        </w:rPr>
        <w:t>/202</w:t>
      </w:r>
      <w:r w:rsidR="0024641C" w:rsidRPr="00800679">
        <w:rPr>
          <w:rFonts w:ascii="Arial" w:hAnsi="Arial" w:cs="Arial"/>
          <w:b/>
        </w:rPr>
        <w:t>1</w:t>
      </w:r>
      <w:r w:rsidRPr="00800679">
        <w:rPr>
          <w:rFonts w:ascii="Arial" w:hAnsi="Arial" w:cs="Arial"/>
        </w:rPr>
        <w:t>, prowadzony</w:t>
      </w:r>
      <w:r w:rsidRPr="00026E90">
        <w:rPr>
          <w:rFonts w:ascii="Arial" w:hAnsi="Arial" w:cs="Arial"/>
        </w:rPr>
        <w:t xml:space="preserve">m </w:t>
      </w:r>
      <w:r w:rsidRPr="006A6A3F">
        <w:rPr>
          <w:rFonts w:ascii="Arial" w:hAnsi="Arial" w:cs="Arial"/>
        </w:rPr>
        <w:t xml:space="preserve">w trybie </w:t>
      </w:r>
      <w:r w:rsidR="0024641C">
        <w:rPr>
          <w:rFonts w:ascii="Arial" w:hAnsi="Arial" w:cs="Arial"/>
        </w:rPr>
        <w:t>podstawowym z możliwością przeprowadzenia negocjacji</w:t>
      </w:r>
      <w:r w:rsidRPr="006A6A3F">
        <w:rPr>
          <w:rFonts w:ascii="Arial" w:hAnsi="Arial" w:cs="Arial"/>
        </w:rPr>
        <w:t>;</w:t>
      </w:r>
    </w:p>
    <w:p w14:paraId="01E286BE" w14:textId="5634D3B3"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w:t>
      </w:r>
      <w:r w:rsidR="00484138">
        <w:rPr>
          <w:rFonts w:ascii="Arial" w:hAnsi="Arial" w:cs="Arial"/>
        </w:rPr>
        <w:t xml:space="preserve">(tj. Dz. U. </w:t>
      </w:r>
      <w:proofErr w:type="gramStart"/>
      <w:r w:rsidR="00484138">
        <w:rPr>
          <w:rFonts w:ascii="Arial" w:hAnsi="Arial" w:cs="Arial"/>
        </w:rPr>
        <w:t>z</w:t>
      </w:r>
      <w:proofErr w:type="gramEnd"/>
      <w:r w:rsidR="00484138">
        <w:rPr>
          <w:rFonts w:ascii="Arial" w:hAnsi="Arial" w:cs="Arial"/>
        </w:rPr>
        <w:t xml:space="preserve"> 2021r. poz. 1129)</w:t>
      </w:r>
      <w:r w:rsidRPr="006A6A3F">
        <w:rPr>
          <w:rFonts w:ascii="Arial" w:hAnsi="Arial" w:cs="Arial"/>
        </w:rPr>
        <w:t xml:space="preserve">,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695810C7" w14:textId="77777777" w:rsidR="00B93980" w:rsidRDefault="00B93980" w:rsidP="006516F8">
      <w:pPr>
        <w:tabs>
          <w:tab w:val="left" w:pos="709"/>
        </w:tabs>
        <w:spacing w:after="0" w:line="276" w:lineRule="auto"/>
        <w:ind w:left="851" w:hanging="284"/>
        <w:rPr>
          <w:rFonts w:ascii="Arial" w:hAnsi="Arial" w:cs="Arial"/>
        </w:rPr>
      </w:pPr>
    </w:p>
    <w:p w14:paraId="0B0715DF" w14:textId="77777777" w:rsidR="00B93980" w:rsidRPr="006A6A3F" w:rsidRDefault="00B93980"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25B48B59" w14:textId="640E82ED"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95852">
        <w:rPr>
          <w:rFonts w:ascii="Arial" w:hAnsi="Arial" w:cs="Arial"/>
        </w:rPr>
        <w:t>3</w:t>
      </w:r>
      <w:r w:rsidR="008B0DF9">
        <w:rPr>
          <w:rFonts w:ascii="Arial" w:hAnsi="Arial" w:cs="Arial"/>
        </w:rPr>
        <w:t xml:space="preserve"> – Zobowiązanie podmiotu udostępniającego zasoby;</w:t>
      </w:r>
    </w:p>
    <w:p w14:paraId="75586690" w14:textId="77777777" w:rsidR="00495852" w:rsidRDefault="00495852"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4 – Oświadczenie w zakresie równoważności oferowanych materiałów i rozwiązań z wymogami opisu przedmiotu zamówienia</w:t>
      </w:r>
      <w:r w:rsidRPr="007D530D">
        <w:rPr>
          <w:rFonts w:ascii="Arial" w:hAnsi="Arial" w:cs="Arial"/>
        </w:rPr>
        <w:t xml:space="preserve"> </w:t>
      </w:r>
    </w:p>
    <w:p w14:paraId="70704428" w14:textId="04AA601D"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95852">
        <w:rPr>
          <w:rFonts w:ascii="Arial" w:hAnsi="Arial" w:cs="Arial"/>
        </w:rPr>
        <w:t>5</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3260E817"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4AB4923F"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0C5B5734"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272D10FA"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06F10B4F"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684B89EC"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34F713BA"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05BC9D1E" w14:textId="77777777" w:rsidR="005442BD" w:rsidRDefault="005442BD"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p>
    <w:p w14:paraId="27CBA9BF" w14:textId="7777777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E334D2">
        <w:rPr>
          <w:rFonts w:ascii="Tahoma" w:hAnsi="Tahoma" w:cs="Tahoma"/>
          <w:sz w:val="21"/>
          <w:szCs w:val="21"/>
        </w:rPr>
        <w:t>.....................</w:t>
      </w:r>
      <w:r w:rsidR="00E334D2">
        <w:rPr>
          <w:rFonts w:ascii="Tahoma" w:hAnsi="Tahoma" w:cs="Tahoma"/>
          <w:sz w:val="21"/>
          <w:szCs w:val="21"/>
        </w:rPr>
        <w:tab/>
      </w:r>
      <w:r>
        <w:rPr>
          <w:rFonts w:ascii="Tahoma" w:hAnsi="Tahoma" w:cs="Tahoma"/>
          <w:sz w:val="21"/>
          <w:szCs w:val="21"/>
        </w:rPr>
        <w:t>adres e-mail</w:t>
      </w:r>
      <w:r>
        <w:rPr>
          <w:rFonts w:ascii="Arial" w:hAnsi="Arial" w:cs="Arial"/>
          <w:sz w:val="21"/>
          <w:szCs w:val="21"/>
          <w:vertAlign w:val="superscript"/>
        </w:rPr>
        <w:t>.</w:t>
      </w:r>
      <w:r>
        <w:rPr>
          <w:rFonts w:ascii="Tahoma" w:hAnsi="Tahoma" w:cs="Tahoma"/>
          <w:sz w:val="21"/>
          <w:szCs w:val="21"/>
        </w:rPr>
        <w:t>..........................................</w:t>
      </w:r>
    </w:p>
    <w:p w14:paraId="2E1C7B1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2E41A760" w14:textId="77777777" w:rsidR="006516F8" w:rsidRDefault="006516F8" w:rsidP="00D851A1">
      <w:pPr>
        <w:widowControl w:val="0"/>
        <w:autoSpaceDE w:val="0"/>
        <w:autoSpaceDN w:val="0"/>
        <w:adjustRightInd w:val="0"/>
        <w:spacing w:after="0" w:line="240" w:lineRule="auto"/>
        <w:rPr>
          <w:rFonts w:ascii="Tahoma" w:hAnsi="Tahoma" w:cs="Tahoma"/>
          <w:sz w:val="21"/>
          <w:szCs w:val="21"/>
        </w:rPr>
      </w:pPr>
    </w:p>
    <w:p w14:paraId="5E203371" w14:textId="42E964E9" w:rsidR="0097396A" w:rsidRPr="00800679" w:rsidRDefault="00DD3284" w:rsidP="00495852">
      <w:pPr>
        <w:widowControl w:val="0"/>
        <w:tabs>
          <w:tab w:val="right" w:pos="9069"/>
        </w:tabs>
        <w:autoSpaceDE w:val="0"/>
        <w:autoSpaceDN w:val="0"/>
        <w:adjustRightInd w:val="0"/>
        <w:spacing w:after="0" w:line="240" w:lineRule="auto"/>
        <w:jc w:val="center"/>
        <w:rPr>
          <w:rFonts w:ascii="Tahoma" w:hAnsi="Tahoma" w:cs="Tahoma"/>
          <w:sz w:val="24"/>
          <w:szCs w:val="24"/>
        </w:rPr>
      </w:pPr>
      <w:r>
        <w:rPr>
          <w:rFonts w:ascii="Arial" w:hAnsi="Arial" w:cs="Arial"/>
          <w:b/>
        </w:rPr>
        <w:t xml:space="preserve">Docieplenie ściany wschodniej i południowej budynku gminnego przy ul. Grobla 9 </w:t>
      </w:r>
      <w:r w:rsidRPr="00800679">
        <w:rPr>
          <w:rFonts w:ascii="Arial" w:hAnsi="Arial" w:cs="Arial"/>
          <w:b/>
        </w:rPr>
        <w:t>w </w:t>
      </w:r>
      <w:r w:rsidRPr="00495852">
        <w:rPr>
          <w:rFonts w:ascii="Arial" w:hAnsi="Arial" w:cs="Arial"/>
          <w:b/>
        </w:rPr>
        <w:t>Gorzowie Wlkp.</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Pr="00800679"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Arial" w:hAnsi="Arial" w:cs="Arial"/>
        </w:rPr>
      </w:pPr>
      <w:r w:rsidRPr="00800679">
        <w:rPr>
          <w:rFonts w:ascii="Arial" w:hAnsi="Arial" w:cs="Arial"/>
          <w:b/>
          <w:bCs/>
        </w:rPr>
        <w:t xml:space="preserve">SKŁADAMY OFERTĘ </w:t>
      </w:r>
      <w:r w:rsidRPr="00800679">
        <w:rPr>
          <w:rFonts w:ascii="Arial" w:hAnsi="Arial" w:cs="Arial"/>
        </w:rPr>
        <w:t>na realizację przedmiotu zamówienia w zakresie określonym</w:t>
      </w:r>
      <w:r w:rsidR="0097396A" w:rsidRPr="00800679">
        <w:rPr>
          <w:rFonts w:ascii="Arial" w:hAnsi="Arial" w:cs="Arial"/>
        </w:rPr>
        <w:t xml:space="preserve"> </w:t>
      </w:r>
      <w:r w:rsidR="008B0DF9" w:rsidRPr="00800679">
        <w:rPr>
          <w:rFonts w:ascii="Arial" w:hAnsi="Arial" w:cs="Arial"/>
        </w:rPr>
        <w:t>w </w:t>
      </w:r>
      <w:r w:rsidRPr="00800679">
        <w:rPr>
          <w:rFonts w:ascii="Arial" w:hAnsi="Arial" w:cs="Arial"/>
        </w:rPr>
        <w:t>Sp</w:t>
      </w:r>
      <w:r w:rsidR="00AD2430" w:rsidRPr="00800679">
        <w:rPr>
          <w:rFonts w:ascii="Arial" w:hAnsi="Arial" w:cs="Arial"/>
        </w:rPr>
        <w:t>ecyfikacji Warunków Zamówienia</w:t>
      </w:r>
      <w:r w:rsidR="0072602A" w:rsidRPr="00800679">
        <w:rPr>
          <w:rFonts w:ascii="Arial" w:hAnsi="Arial" w:cs="Arial"/>
        </w:rPr>
        <w:t xml:space="preserve"> (SWZ)</w:t>
      </w:r>
      <w:r w:rsidR="00AD2430" w:rsidRPr="00800679">
        <w:rPr>
          <w:rFonts w:ascii="Arial" w:hAnsi="Arial" w:cs="Arial"/>
        </w:rPr>
        <w:t>:</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95852" w:rsidRPr="00C375FC" w14:paraId="2CB82F30" w14:textId="77777777" w:rsidTr="00495852">
        <w:trPr>
          <w:trHeight w:val="460"/>
        </w:trPr>
        <w:tc>
          <w:tcPr>
            <w:tcW w:w="2280" w:type="dxa"/>
            <w:vAlign w:val="center"/>
          </w:tcPr>
          <w:p w14:paraId="39313D85" w14:textId="77777777" w:rsidR="00495852" w:rsidRPr="00C375FC" w:rsidRDefault="00495852"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16A97A03"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495852" w:rsidRPr="00C375FC" w:rsidRDefault="00495852"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95852" w:rsidRPr="00C375FC" w14:paraId="463549CD" w14:textId="77777777" w:rsidTr="00495852">
        <w:trPr>
          <w:trHeight w:val="460"/>
        </w:trPr>
        <w:tc>
          <w:tcPr>
            <w:tcW w:w="2280" w:type="dxa"/>
          </w:tcPr>
          <w:p w14:paraId="30F70ED8" w14:textId="77777777" w:rsidR="00495852" w:rsidRPr="00C375FC" w:rsidRDefault="00495852" w:rsidP="003D7813">
            <w:pPr>
              <w:pStyle w:val="Tekstkomentarza"/>
              <w:spacing w:after="0"/>
              <w:rPr>
                <w:b/>
                <w:iCs/>
              </w:rPr>
            </w:pPr>
          </w:p>
        </w:tc>
        <w:tc>
          <w:tcPr>
            <w:tcW w:w="2472" w:type="dxa"/>
            <w:tcBorders>
              <w:right w:val="single" w:sz="4" w:space="0" w:color="auto"/>
            </w:tcBorders>
          </w:tcPr>
          <w:p w14:paraId="1101361C" w14:textId="532BBEC9" w:rsidR="00495852" w:rsidRPr="00C375FC" w:rsidRDefault="00495852" w:rsidP="003D7813">
            <w:pPr>
              <w:pStyle w:val="Tekstkomentarza"/>
              <w:spacing w:after="0"/>
              <w:rPr>
                <w:b/>
                <w:iCs/>
              </w:rPr>
            </w:pPr>
          </w:p>
        </w:tc>
        <w:tc>
          <w:tcPr>
            <w:tcW w:w="2091" w:type="dxa"/>
            <w:tcBorders>
              <w:left w:val="single" w:sz="4" w:space="0" w:color="auto"/>
            </w:tcBorders>
          </w:tcPr>
          <w:p w14:paraId="76858824" w14:textId="77777777" w:rsidR="00495852" w:rsidRPr="00C375FC" w:rsidRDefault="00495852" w:rsidP="003D7813">
            <w:pPr>
              <w:pStyle w:val="Tekstkomentarza"/>
              <w:spacing w:after="0"/>
              <w:rPr>
                <w:b/>
                <w:iCs/>
              </w:rPr>
            </w:pPr>
          </w:p>
        </w:tc>
        <w:tc>
          <w:tcPr>
            <w:tcW w:w="2634" w:type="dxa"/>
          </w:tcPr>
          <w:p w14:paraId="7BC4C137" w14:textId="77777777" w:rsidR="00495852" w:rsidRPr="00C375FC" w:rsidRDefault="00495852"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32B28C2E" w14:textId="43F1BA7F" w:rsidR="005442BD" w:rsidRDefault="00AD2430" w:rsidP="005965FE">
      <w:pPr>
        <w:pStyle w:val="Tekstpodstawowy"/>
        <w:rPr>
          <w:rFonts w:cs="Arial"/>
          <w:iCs/>
          <w:color w:val="FF0000"/>
          <w:sz w:val="20"/>
        </w:rPr>
      </w:pPr>
      <w:r w:rsidRPr="00495852">
        <w:rPr>
          <w:rFonts w:cs="Arial"/>
          <w:b/>
          <w:iCs/>
          <w:color w:val="FF0000"/>
          <w:sz w:val="20"/>
        </w:rPr>
        <w:t>ZOBOWIĄZUJEMY SIĘ</w:t>
      </w:r>
      <w:r w:rsidRPr="00495852">
        <w:rPr>
          <w:rFonts w:cs="Arial"/>
          <w:iCs/>
          <w:color w:val="FF0000"/>
          <w:sz w:val="20"/>
        </w:rPr>
        <w:t xml:space="preserve"> udzielić gwarancji na wykonane </w:t>
      </w:r>
      <w:r w:rsidR="005965FE" w:rsidRPr="00495852">
        <w:rPr>
          <w:rFonts w:cs="Arial"/>
          <w:iCs/>
          <w:color w:val="FF0000"/>
          <w:sz w:val="20"/>
        </w:rPr>
        <w:t xml:space="preserve">prace: </w:t>
      </w:r>
      <w:r w:rsidR="005442BD">
        <w:rPr>
          <w:rFonts w:cs="Arial"/>
          <w:iCs/>
          <w:color w:val="FF0000"/>
          <w:sz w:val="20"/>
        </w:rPr>
        <w:t xml:space="preserve"> …………….</w:t>
      </w:r>
      <w:proofErr w:type="gramStart"/>
      <w:r w:rsidR="005442BD">
        <w:rPr>
          <w:rFonts w:cs="Arial"/>
          <w:iCs/>
          <w:color w:val="FF0000"/>
          <w:sz w:val="20"/>
        </w:rPr>
        <w:t>m-</w:t>
      </w:r>
      <w:proofErr w:type="spellStart"/>
      <w:r w:rsidR="005442BD">
        <w:rPr>
          <w:rFonts w:cs="Arial"/>
          <w:iCs/>
          <w:color w:val="FF0000"/>
          <w:sz w:val="20"/>
        </w:rPr>
        <w:t>cy</w:t>
      </w:r>
      <w:proofErr w:type="spellEnd"/>
      <w:proofErr w:type="gramEnd"/>
      <w:r w:rsidR="005442BD">
        <w:rPr>
          <w:rFonts w:cs="Arial"/>
          <w:iCs/>
          <w:color w:val="FF0000"/>
          <w:sz w:val="20"/>
        </w:rPr>
        <w:t xml:space="preserve"> </w:t>
      </w:r>
      <w:r w:rsidR="005965FE" w:rsidRPr="00495852">
        <w:rPr>
          <w:rFonts w:cs="Arial"/>
          <w:iCs/>
          <w:color w:val="FF0000"/>
          <w:sz w:val="20"/>
        </w:rPr>
        <w:t xml:space="preserve"> </w:t>
      </w:r>
    </w:p>
    <w:p w14:paraId="1694DB0F" w14:textId="06B88E44" w:rsidR="00AD2430" w:rsidRPr="00495852" w:rsidRDefault="005965FE" w:rsidP="005965FE">
      <w:pPr>
        <w:pStyle w:val="Tekstpodstawowy"/>
        <w:rPr>
          <w:rFonts w:cs="Arial"/>
          <w:iCs/>
          <w:color w:val="FF0000"/>
          <w:sz w:val="20"/>
        </w:rPr>
      </w:pPr>
      <w:r w:rsidRPr="00495852">
        <w:rPr>
          <w:rFonts w:cs="Arial"/>
          <w:iCs/>
          <w:color w:val="FF0000"/>
          <w:sz w:val="20"/>
        </w:rPr>
        <w:t xml:space="preserve"> </w:t>
      </w:r>
      <w:r w:rsidR="00AD2430" w:rsidRPr="00495852">
        <w:rPr>
          <w:rFonts w:cs="Arial"/>
          <w:color w:val="FF0000"/>
          <w:sz w:val="20"/>
        </w:rPr>
        <w:t xml:space="preserve"> </w:t>
      </w:r>
    </w:p>
    <w:p w14:paraId="2C7B2158" w14:textId="046ED833" w:rsidR="005442BD" w:rsidRPr="00DD3284" w:rsidRDefault="005442BD" w:rsidP="00DD3284">
      <w:pPr>
        <w:pStyle w:val="Tekstpodstawowy"/>
        <w:rPr>
          <w:rFonts w:cs="Arial"/>
          <w:iCs/>
          <w:sz w:val="20"/>
        </w:rPr>
      </w:pPr>
      <w:r w:rsidRPr="00DD3284">
        <w:rPr>
          <w:rFonts w:cs="Arial"/>
          <w:b/>
          <w:iCs/>
          <w:sz w:val="20"/>
        </w:rPr>
        <w:t>ZOBOWIĄZUJEMY SIĘ:</w:t>
      </w:r>
      <w:r w:rsidR="00DD3284" w:rsidRPr="00DD3284">
        <w:rPr>
          <w:rFonts w:cs="Arial"/>
          <w:b/>
          <w:iCs/>
          <w:sz w:val="20"/>
        </w:rPr>
        <w:t xml:space="preserve"> </w:t>
      </w:r>
      <w:r w:rsidRPr="00DD3284">
        <w:rPr>
          <w:rFonts w:cs="Arial"/>
          <w:iCs/>
          <w:sz w:val="20"/>
        </w:rPr>
        <w:t>Wykonać przedmiot zamówienie w terminie określonym w swz</w:t>
      </w: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4663D3CF"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sidRPr="00DB73E2">
        <w:rPr>
          <w:rFonts w:ascii="Arial" w:hAnsi="Arial" w:cs="Arial"/>
        </w:rPr>
        <w:t>stanowiącym Załącznik</w:t>
      </w:r>
      <w:r w:rsidR="008B0DF9" w:rsidRPr="00DB73E2">
        <w:rPr>
          <w:rFonts w:ascii="Arial" w:hAnsi="Arial" w:cs="Arial"/>
        </w:rPr>
        <w:t xml:space="preserve"> nr </w:t>
      </w:r>
      <w:r w:rsidR="00495852" w:rsidRPr="00DB73E2">
        <w:rPr>
          <w:rFonts w:ascii="Arial" w:hAnsi="Arial" w:cs="Arial"/>
        </w:rPr>
        <w:t>5</w:t>
      </w:r>
      <w:r w:rsidR="00E334D2" w:rsidRPr="00DB73E2">
        <w:rPr>
          <w:rFonts w:ascii="Arial" w:hAnsi="Arial" w:cs="Arial"/>
        </w:rPr>
        <w:t xml:space="preserve"> </w:t>
      </w:r>
      <w:r w:rsidR="00E334D2">
        <w:rPr>
          <w:rFonts w:ascii="Arial" w:hAnsi="Arial" w:cs="Arial"/>
        </w:rPr>
        <w:t>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w:t>
      </w:r>
      <w:proofErr w:type="gramStart"/>
      <w:r w:rsidRPr="0027602A">
        <w:rPr>
          <w:rFonts w:ascii="Arial" w:hAnsi="Arial" w:cs="Arial"/>
          <w:color w:val="000000"/>
        </w:rPr>
        <w:t>z</w:t>
      </w:r>
      <w:proofErr w:type="gramEnd"/>
      <w:r w:rsidRPr="0027602A">
        <w:rPr>
          <w:rFonts w:ascii="Arial" w:hAnsi="Arial" w:cs="Arial"/>
          <w:color w:val="000000"/>
        </w:rPr>
        <w:t xml:space="preserve">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3"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4" w:history="1">
        <w:r w:rsidRPr="0027602A">
          <w:rPr>
            <w:rStyle w:val="Hipercze"/>
            <w:rFonts w:ascii="Arial" w:hAnsi="Arial" w:cs="Arial"/>
          </w:rPr>
          <w:t>www.prod.ceidg.gov.pl</w:t>
        </w:r>
      </w:hyperlink>
    </w:p>
    <w:p w14:paraId="44414F83" w14:textId="43324C7F"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w:t>
      </w:r>
      <w:r w:rsidR="00484138">
        <w:rPr>
          <w:rFonts w:ascii="Arial" w:hAnsi="Arial" w:cs="Arial"/>
        </w:rPr>
        <w:t xml:space="preserve">(tj. Dz. U. </w:t>
      </w:r>
      <w:proofErr w:type="gramStart"/>
      <w:r w:rsidR="00484138">
        <w:rPr>
          <w:rFonts w:ascii="Arial" w:hAnsi="Arial" w:cs="Arial"/>
        </w:rPr>
        <w:t>z</w:t>
      </w:r>
      <w:proofErr w:type="gramEnd"/>
      <w:r w:rsidR="00484138">
        <w:rPr>
          <w:rFonts w:ascii="Arial" w:hAnsi="Arial" w:cs="Arial"/>
        </w:rPr>
        <w:t xml:space="preserve"> 2021r. poz. 1129)</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31CE48C2" w14:textId="77777777" w:rsidR="00495852" w:rsidRDefault="004D77B9" w:rsidP="004D77B9">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sidR="00495852">
        <w:rPr>
          <w:rFonts w:ascii="Arial" w:eastAsia="Times New Roman" w:hAnsi="Arial" w:cs="Arial"/>
          <w:b/>
          <w:bCs/>
        </w:rPr>
        <w:t>:</w:t>
      </w:r>
    </w:p>
    <w:p w14:paraId="7891D44D" w14:textId="7402BC54" w:rsidR="00495852" w:rsidRPr="00495852" w:rsidRDefault="00495852" w:rsidP="00C05F7F">
      <w:pPr>
        <w:pStyle w:val="Akapitzlist"/>
        <w:widowControl w:val="0"/>
        <w:numPr>
          <w:ilvl w:val="0"/>
          <w:numId w:val="40"/>
        </w:numPr>
        <w:autoSpaceDE w:val="0"/>
        <w:autoSpaceDN w:val="0"/>
        <w:adjustRightInd w:val="0"/>
        <w:spacing w:after="0"/>
        <w:rPr>
          <w:rFonts w:ascii="Arial" w:hAnsi="Arial" w:cs="Arial"/>
        </w:rPr>
      </w:pPr>
      <w:r w:rsidRPr="00495852">
        <w:rPr>
          <w:rFonts w:ascii="Arial" w:eastAsia="Times New Roman" w:hAnsi="Arial" w:cs="Arial"/>
          <w:bCs/>
        </w:rPr>
        <w:t>M</w:t>
      </w:r>
      <w:r w:rsidR="004D77B9" w:rsidRPr="00495852">
        <w:rPr>
          <w:rFonts w:ascii="Arial" w:eastAsia="Times New Roman" w:hAnsi="Arial" w:cs="Arial"/>
          <w:bCs/>
        </w:rPr>
        <w:t>ikroprzedsiębiorstwem</w:t>
      </w:r>
      <w:r>
        <w:rPr>
          <w:rFonts w:ascii="Arial" w:eastAsia="Times New Roman" w:hAnsi="Arial" w:cs="Arial"/>
          <w:bCs/>
        </w:rPr>
        <w:t>*</w:t>
      </w:r>
      <w:r w:rsidR="004D77B9" w:rsidRPr="00495852">
        <w:rPr>
          <w:rFonts w:ascii="Arial" w:eastAsia="Times New Roman" w:hAnsi="Arial" w:cs="Arial"/>
          <w:bCs/>
        </w:rPr>
        <w:t xml:space="preserve"> </w:t>
      </w:r>
    </w:p>
    <w:p w14:paraId="330B27F4" w14:textId="4A6D7C70" w:rsidR="00495852" w:rsidRPr="00495852" w:rsidRDefault="00495852" w:rsidP="00C05F7F">
      <w:pPr>
        <w:pStyle w:val="Akapitzlist"/>
        <w:widowControl w:val="0"/>
        <w:numPr>
          <w:ilvl w:val="0"/>
          <w:numId w:val="40"/>
        </w:numPr>
        <w:autoSpaceDE w:val="0"/>
        <w:autoSpaceDN w:val="0"/>
        <w:adjustRightInd w:val="0"/>
        <w:spacing w:after="0"/>
        <w:rPr>
          <w:rFonts w:ascii="Arial" w:hAnsi="Arial" w:cs="Arial"/>
        </w:rPr>
      </w:pPr>
      <w:proofErr w:type="gramStart"/>
      <w:r>
        <w:rPr>
          <w:rFonts w:ascii="Arial" w:eastAsia="Times New Roman" w:hAnsi="Arial" w:cs="Arial"/>
          <w:bCs/>
        </w:rPr>
        <w:t>m</w:t>
      </w:r>
      <w:r w:rsidR="004D77B9" w:rsidRPr="00495852">
        <w:rPr>
          <w:rFonts w:ascii="Arial" w:eastAsia="Times New Roman" w:hAnsi="Arial" w:cs="Arial"/>
          <w:bCs/>
        </w:rPr>
        <w:t>ałym</w:t>
      </w:r>
      <w:proofErr w:type="gramEnd"/>
      <w:r w:rsidR="004D77B9" w:rsidRPr="00495852">
        <w:rPr>
          <w:rFonts w:ascii="Arial" w:eastAsia="Times New Roman" w:hAnsi="Arial" w:cs="Arial"/>
          <w:bCs/>
        </w:rPr>
        <w:t xml:space="preserve"> </w:t>
      </w:r>
      <w:r w:rsidRPr="00495852">
        <w:rPr>
          <w:rFonts w:ascii="Arial" w:eastAsia="Times New Roman" w:hAnsi="Arial" w:cs="Arial"/>
          <w:bCs/>
        </w:rPr>
        <w:t>przedsiębiorstwem</w:t>
      </w:r>
      <w:r>
        <w:rPr>
          <w:rFonts w:ascii="Arial" w:eastAsia="Times New Roman" w:hAnsi="Arial" w:cs="Arial"/>
          <w:bCs/>
        </w:rPr>
        <w:t>*</w:t>
      </w:r>
    </w:p>
    <w:p w14:paraId="740B8CE1" w14:textId="6DEF25E2" w:rsidR="004D77B9" w:rsidRPr="00495852" w:rsidRDefault="004D77B9" w:rsidP="00C05F7F">
      <w:pPr>
        <w:pStyle w:val="Akapitzlist"/>
        <w:widowControl w:val="0"/>
        <w:numPr>
          <w:ilvl w:val="0"/>
          <w:numId w:val="40"/>
        </w:numPr>
        <w:autoSpaceDE w:val="0"/>
        <w:autoSpaceDN w:val="0"/>
        <w:adjustRightInd w:val="0"/>
        <w:spacing w:after="0"/>
        <w:rPr>
          <w:rFonts w:ascii="Arial" w:hAnsi="Arial" w:cs="Arial"/>
        </w:rPr>
      </w:pPr>
      <w:proofErr w:type="gramStart"/>
      <w:r w:rsidRPr="00495852">
        <w:rPr>
          <w:rFonts w:ascii="Arial" w:eastAsia="Times New Roman" w:hAnsi="Arial" w:cs="Arial"/>
          <w:bCs/>
        </w:rPr>
        <w:t>średnim</w:t>
      </w:r>
      <w:proofErr w:type="gramEnd"/>
      <w:r w:rsidRPr="00495852">
        <w:rPr>
          <w:rFonts w:ascii="Arial" w:eastAsia="Times New Roman" w:hAnsi="Arial" w:cs="Arial"/>
          <w:bCs/>
        </w:rPr>
        <w:t xml:space="preserve"> przedsiębiorstwem*</w:t>
      </w:r>
    </w:p>
    <w:p w14:paraId="6A3EBFC6" w14:textId="1C7BD7AF" w:rsidR="00F25682" w:rsidRPr="0027602A" w:rsidRDefault="004D77B9" w:rsidP="00495852">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560E086C"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w:t>
      </w:r>
    </w:p>
    <w:p w14:paraId="3ADA3AE1" w14:textId="73660BBF"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5E53C837" w14:textId="2CDD8989" w:rsidR="0094526A"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44D613" w14:textId="77777777" w:rsidR="005442BD" w:rsidRDefault="00F25682" w:rsidP="00495852">
      <w:pPr>
        <w:widowControl w:val="0"/>
        <w:autoSpaceDE w:val="0"/>
        <w:autoSpaceDN w:val="0"/>
        <w:adjustRightInd w:val="0"/>
        <w:spacing w:after="0" w:line="276" w:lineRule="auto"/>
        <w:jc w:val="right"/>
        <w:rPr>
          <w:rFonts w:ascii="Arial" w:hAnsi="Arial" w:cs="Arial"/>
          <w:sz w:val="12"/>
          <w:szCs w:val="12"/>
        </w:rPr>
      </w:pPr>
      <w:r w:rsidRPr="0094526A">
        <w:rPr>
          <w:rFonts w:ascii="Arial" w:hAnsi="Arial" w:cs="Arial"/>
          <w:sz w:val="12"/>
          <w:szCs w:val="12"/>
        </w:rPr>
        <w:t xml:space="preserve"> </w:t>
      </w:r>
    </w:p>
    <w:p w14:paraId="3372C4C9"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54F41495"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32C66F7F"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01B02D0A" w14:textId="77777777" w:rsidR="005442BD" w:rsidRDefault="005442BD" w:rsidP="00495852">
      <w:pPr>
        <w:widowControl w:val="0"/>
        <w:autoSpaceDE w:val="0"/>
        <w:autoSpaceDN w:val="0"/>
        <w:adjustRightInd w:val="0"/>
        <w:spacing w:after="0" w:line="276" w:lineRule="auto"/>
        <w:jc w:val="right"/>
        <w:rPr>
          <w:rFonts w:ascii="Arial" w:hAnsi="Arial" w:cs="Arial"/>
          <w:sz w:val="12"/>
          <w:szCs w:val="12"/>
        </w:rPr>
      </w:pPr>
    </w:p>
    <w:p w14:paraId="3C891D2F"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733176E7"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4BAB6C29"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0A613EA2"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4FAC893E"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2919F8CD"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646A8BD0" w14:textId="77777777" w:rsidR="00800679" w:rsidRDefault="00800679" w:rsidP="00495852">
      <w:pPr>
        <w:widowControl w:val="0"/>
        <w:autoSpaceDE w:val="0"/>
        <w:autoSpaceDN w:val="0"/>
        <w:adjustRightInd w:val="0"/>
        <w:spacing w:after="0" w:line="276" w:lineRule="auto"/>
        <w:jc w:val="right"/>
        <w:rPr>
          <w:rFonts w:ascii="Arial" w:hAnsi="Arial" w:cs="Arial"/>
          <w:sz w:val="12"/>
          <w:szCs w:val="12"/>
        </w:rPr>
      </w:pPr>
    </w:p>
    <w:p w14:paraId="69B568AD" w14:textId="41D56AE6" w:rsidR="00F25682" w:rsidRDefault="008B0DF9" w:rsidP="0049585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proofErr w:type="gramStart"/>
      <w:r>
        <w:rPr>
          <w:rFonts w:ascii="Tahoma" w:hAnsi="Tahoma" w:cs="Tahoma"/>
          <w:sz w:val="20"/>
          <w:szCs w:val="20"/>
        </w:rPr>
        <w:t>składane</w:t>
      </w:r>
      <w:proofErr w:type="gramEnd"/>
      <w:r>
        <w:rPr>
          <w:rFonts w:ascii="Tahoma" w:hAnsi="Tahoma" w:cs="Tahoma"/>
          <w:sz w:val="20"/>
          <w:szCs w:val="20"/>
        </w:rPr>
        <w:t xml:space="preserv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proofErr w:type="gramStart"/>
      <w:r w:rsidRPr="00C375FC">
        <w:rPr>
          <w:rFonts w:ascii="Verdana" w:hAnsi="Verdana" w:cs="Tahoma"/>
          <w:b/>
          <w:sz w:val="18"/>
          <w:szCs w:val="18"/>
        </w:rPr>
        <w:t>o</w:t>
      </w:r>
      <w:proofErr w:type="gramEnd"/>
      <w:r w:rsidRPr="00C375FC">
        <w:rPr>
          <w:rFonts w:ascii="Verdana" w:hAnsi="Verdana" w:cs="Tahoma"/>
          <w:b/>
          <w:sz w:val="18"/>
          <w:szCs w:val="18"/>
        </w:rPr>
        <w:t xml:space="preserve"> udzielenie zamówienia publicznego</w:t>
      </w:r>
      <w:r w:rsidR="00C3621D">
        <w:rPr>
          <w:rFonts w:ascii="Verdana" w:hAnsi="Verdana" w:cs="Tahoma"/>
          <w:b/>
          <w:sz w:val="18"/>
          <w:szCs w:val="18"/>
        </w:rPr>
        <w:t xml:space="preserve"> pn.:</w:t>
      </w:r>
    </w:p>
    <w:p w14:paraId="2ACC7E1C" w14:textId="7A6B94A4" w:rsidR="00B375E8" w:rsidRDefault="00DD3284" w:rsidP="00D851A1">
      <w:pPr>
        <w:widowControl w:val="0"/>
        <w:autoSpaceDE w:val="0"/>
        <w:autoSpaceDN w:val="0"/>
        <w:adjustRightInd w:val="0"/>
        <w:spacing w:after="0" w:line="240" w:lineRule="auto"/>
        <w:jc w:val="center"/>
        <w:rPr>
          <w:rFonts w:ascii="Arial" w:hAnsi="Arial" w:cs="Arial"/>
          <w:b/>
        </w:rPr>
      </w:pPr>
      <w:r>
        <w:rPr>
          <w:rFonts w:ascii="Arial" w:hAnsi="Arial" w:cs="Arial"/>
          <w:b/>
        </w:rPr>
        <w:t xml:space="preserve">Docieplenie ściany wschodniej i południowej budynku gminnego przy ul. Grobla 9 </w:t>
      </w:r>
      <w:r w:rsidRPr="00800679">
        <w:rPr>
          <w:rFonts w:ascii="Arial" w:hAnsi="Arial" w:cs="Arial"/>
          <w:b/>
        </w:rPr>
        <w:t>w </w:t>
      </w:r>
      <w:r w:rsidRPr="00495852">
        <w:rPr>
          <w:rFonts w:ascii="Arial" w:hAnsi="Arial" w:cs="Arial"/>
          <w:b/>
        </w:rPr>
        <w:t>Gorzowie Wlkp.</w:t>
      </w:r>
    </w:p>
    <w:p w14:paraId="4B223582" w14:textId="77777777" w:rsidR="00DD3284" w:rsidRPr="00B375E8" w:rsidRDefault="00DD3284"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C928B39" w14:textId="77777777" w:rsidR="00737DE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E44A32">
        <w:rPr>
          <w:rFonts w:ascii="Tahoma" w:hAnsi="Tahoma" w:cs="Tahoma"/>
          <w:sz w:val="20"/>
          <w:szCs w:val="20"/>
        </w:rPr>
        <w:t>nie</w:t>
      </w:r>
      <w:proofErr w:type="gramEnd"/>
      <w:r w:rsidRPr="00E44A32">
        <w:rPr>
          <w:rFonts w:ascii="Tahoma" w:hAnsi="Tahoma" w:cs="Tahoma"/>
          <w:sz w:val="20"/>
          <w:szCs w:val="20"/>
        </w:rPr>
        <w:t xml:space="preserv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C05F7F">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proofErr w:type="gramStart"/>
      <w:r w:rsidRPr="00737DE0">
        <w:rPr>
          <w:rFonts w:ascii="Tahoma" w:hAnsi="Tahoma" w:cs="Tahoma"/>
          <w:sz w:val="20"/>
          <w:szCs w:val="20"/>
        </w:rPr>
        <w:t xml:space="preserve">art. ............. </w:t>
      </w:r>
      <w:proofErr w:type="gramEnd"/>
      <w:r w:rsidRPr="00737DE0">
        <w:rPr>
          <w:rFonts w:ascii="Tahoma" w:hAnsi="Tahoma" w:cs="Tahoma"/>
          <w:sz w:val="20"/>
          <w:szCs w:val="20"/>
        </w:rPr>
        <w:t xml:space="preserve">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7C453E5A" w14:textId="77777777" w:rsidR="001952B0" w:rsidRPr="001952B0" w:rsidRDefault="001952B0" w:rsidP="00C05F7F">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proofErr w:type="gramStart"/>
      <w:r w:rsidRPr="001952B0">
        <w:rPr>
          <w:rFonts w:ascii="Arial" w:hAnsi="Arial"/>
          <w:sz w:val="18"/>
          <w:szCs w:val="18"/>
        </w:rPr>
        <w:t>polegam</w:t>
      </w:r>
      <w:proofErr w:type="gramEnd"/>
      <w:r w:rsidRPr="001952B0">
        <w:rPr>
          <w:rFonts w:ascii="Arial" w:hAnsi="Arial"/>
          <w:sz w:val="18"/>
          <w:szCs w:val="18"/>
        </w:rPr>
        <w:t xml:space="preserve">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21C866AD" w14:textId="77777777" w:rsidR="00C3621D" w:rsidRPr="00C3621D" w:rsidRDefault="00C3621D" w:rsidP="00C05F7F">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proofErr w:type="gramStart"/>
      <w:r w:rsidRPr="00C3621D">
        <w:rPr>
          <w:rFonts w:ascii="Arial" w:hAnsi="Arial" w:cs="Arial"/>
          <w:sz w:val="18"/>
          <w:szCs w:val="18"/>
        </w:rPr>
        <w:t>nie</w:t>
      </w:r>
      <w:proofErr w:type="gramEnd"/>
      <w:r w:rsidRPr="00C3621D">
        <w:rPr>
          <w:rFonts w:ascii="Arial" w:hAnsi="Arial" w:cs="Arial"/>
          <w:sz w:val="18"/>
          <w:szCs w:val="18"/>
        </w:rPr>
        <w:t xml:space="preserv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A0FBC5A" w14:textId="75CF6FB5" w:rsidR="004246E8" w:rsidRDefault="00C3621D" w:rsidP="00C05F7F">
      <w:pPr>
        <w:pageBreakBefore/>
        <w:widowControl w:val="0"/>
        <w:numPr>
          <w:ilvl w:val="0"/>
          <w:numId w:val="30"/>
        </w:numPr>
        <w:tabs>
          <w:tab w:val="left" w:pos="284"/>
          <w:tab w:val="left" w:pos="3546"/>
          <w:tab w:val="left" w:pos="5373"/>
          <w:tab w:val="left" w:pos="6894"/>
          <w:tab w:val="right" w:pos="9049"/>
        </w:tabs>
        <w:autoSpaceDE w:val="0"/>
        <w:autoSpaceDN w:val="0"/>
        <w:adjustRightInd w:val="0"/>
        <w:spacing w:after="0" w:line="360" w:lineRule="auto"/>
        <w:ind w:left="284" w:hanging="284"/>
      </w:pPr>
      <w:proofErr w:type="gramStart"/>
      <w:r w:rsidRPr="00495852">
        <w:rPr>
          <w:rFonts w:ascii="Tahoma" w:hAnsi="Tahoma" w:cs="Tahoma"/>
          <w:sz w:val="20"/>
          <w:szCs w:val="20"/>
        </w:rPr>
        <w:t>wszystkie</w:t>
      </w:r>
      <w:proofErr w:type="gramEnd"/>
      <w:r w:rsidRPr="00495852">
        <w:rPr>
          <w:rFonts w:ascii="Tahoma" w:hAnsi="Tahoma" w:cs="Tahoma"/>
          <w:sz w:val="20"/>
          <w:szCs w:val="20"/>
        </w:rPr>
        <w:t xml:space="preserve"> informacje podane powyżej są aktualne i zgodne z prawdą oraz zostały przedstawione z pełną świadomością konsekwencji wprowa</w:t>
      </w:r>
      <w:r w:rsidRPr="00495852">
        <w:rPr>
          <w:rFonts w:ascii="Tahoma" w:hAnsi="Tahoma" w:cs="Tahoma"/>
          <w:sz w:val="20"/>
          <w:szCs w:val="20"/>
        </w:rPr>
        <w:softHyphen/>
        <w:t>dzenia Zamawiającego w błąd przy przedstawianiu informacji.</w:t>
      </w:r>
    </w:p>
    <w:p w14:paraId="7E67FFCB" w14:textId="77777777" w:rsidR="004246E8" w:rsidRPr="004246E8" w:rsidRDefault="004246E8" w:rsidP="004246E8"/>
    <w:p w14:paraId="35ABFC0A" w14:textId="77777777" w:rsidR="004246E8" w:rsidRPr="004246E8" w:rsidRDefault="004246E8" w:rsidP="004246E8"/>
    <w:p w14:paraId="311BEA94" w14:textId="77777777" w:rsidR="004246E8" w:rsidRPr="004246E8" w:rsidRDefault="004246E8" w:rsidP="004246E8"/>
    <w:p w14:paraId="6A2CD5A2" w14:textId="77777777" w:rsidR="004246E8" w:rsidRPr="004246E8" w:rsidRDefault="004246E8" w:rsidP="004246E8"/>
    <w:p w14:paraId="12E20A86" w14:textId="48801272" w:rsidR="00C27809" w:rsidRDefault="00C27809" w:rsidP="004246E8">
      <w:pPr>
        <w:tabs>
          <w:tab w:val="left" w:pos="1890"/>
        </w:tabs>
      </w:pPr>
      <w:r w:rsidRPr="00495852">
        <w:rPr>
          <w:rFonts w:ascii="Arial" w:hAnsi="Arial" w:cs="Arial"/>
          <w:b/>
          <w:sz w:val="20"/>
          <w:szCs w:val="20"/>
          <w:highlight w:val="lightGray"/>
        </w:rPr>
        <w:t xml:space="preserve">OŚWIADCZENIE PODMIOTU, </w:t>
      </w:r>
      <w:proofErr w:type="gramStart"/>
      <w:r w:rsidRPr="00495852">
        <w:rPr>
          <w:rFonts w:ascii="Arial" w:hAnsi="Arial" w:cs="Arial"/>
          <w:b/>
          <w:sz w:val="20"/>
          <w:szCs w:val="20"/>
          <w:highlight w:val="lightGray"/>
        </w:rPr>
        <w:t>NA KTÓREGO</w:t>
      </w:r>
      <w:proofErr w:type="gramEnd"/>
      <w:r w:rsidRPr="00495852">
        <w:rPr>
          <w:rFonts w:ascii="Arial" w:hAnsi="Arial" w:cs="Arial"/>
          <w:b/>
          <w:sz w:val="20"/>
          <w:szCs w:val="20"/>
          <w:highlight w:val="lightGray"/>
        </w:rPr>
        <w:t xml:space="preserve"> ZASOBY POWOŁUJE SIĘ WYKONAWCA                      </w:t>
      </w:r>
    </w:p>
    <w:p w14:paraId="04BA6DE8" w14:textId="77777777" w:rsidR="00C27809" w:rsidRDefault="00C27809" w:rsidP="00C27809">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C05F7F">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C05F7F">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4020121F" w14:textId="77777777" w:rsidR="00D077CB" w:rsidRDefault="00D077CB" w:rsidP="00C27809">
      <w:pPr>
        <w:suppressAutoHyphens/>
        <w:jc w:val="right"/>
        <w:rPr>
          <w:rFonts w:ascii="Verdana" w:hAnsi="Verdana" w:cs="Tahoma"/>
          <w:sz w:val="18"/>
          <w:szCs w:val="18"/>
        </w:rPr>
      </w:pPr>
    </w:p>
    <w:p w14:paraId="296411F2" w14:textId="77777777" w:rsidR="00727369" w:rsidRDefault="00727369"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0C323E4F" w14:textId="77777777" w:rsidR="00DD3284" w:rsidRDefault="00DD3284"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Załącznik nr 3</w:t>
      </w:r>
      <w:r w:rsidR="000A0AC5">
        <w:rPr>
          <w:rFonts w:ascii="Verdana" w:hAnsi="Verdana" w:cs="Tahoma"/>
          <w:sz w:val="18"/>
          <w:szCs w:val="18"/>
        </w:rPr>
        <w:t xml:space="preserve"> </w:t>
      </w:r>
      <w:r w:rsidR="000A0AC5" w:rsidRPr="000A0AC5">
        <w:rPr>
          <w:rFonts w:ascii="Arial" w:hAnsi="Arial" w:cs="Arial"/>
        </w:rPr>
        <w:t>do SWZ</w:t>
      </w:r>
    </w:p>
    <w:p w14:paraId="5A4B9CB5" w14:textId="7F664C7F" w:rsidR="000A0AC5" w:rsidRPr="007A681B" w:rsidRDefault="00C27809" w:rsidP="000A0AC5">
      <w:pPr>
        <w:ind w:right="5954"/>
        <w:rPr>
          <w:rFonts w:ascii="Arial" w:hAnsi="Arial" w:cs="Arial"/>
          <w:sz w:val="20"/>
          <w:szCs w:val="20"/>
        </w:rPr>
      </w:pPr>
      <w:r w:rsidRPr="00C375FC">
        <w:rPr>
          <w:rFonts w:ascii="Verdana" w:hAnsi="Verdana"/>
          <w:sz w:val="18"/>
          <w:szCs w:val="18"/>
        </w:rPr>
        <w:tab/>
      </w:r>
      <w:r w:rsidRPr="00C375FC">
        <w:rPr>
          <w:rFonts w:ascii="Verdana" w:hAnsi="Verdana"/>
          <w:sz w:val="18"/>
          <w:szCs w:val="18"/>
        </w:rPr>
        <w:tab/>
        <w:t xml:space="preserve">          </w:t>
      </w:r>
      <w:r w:rsidR="000A0AC5"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0E12D0" w:rsidRDefault="000A0AC5" w:rsidP="000A0AC5">
      <w:pPr>
        <w:pStyle w:val="Tekstpodstawowy3"/>
        <w:spacing w:after="0"/>
        <w:jc w:val="both"/>
        <w:rPr>
          <w:rFonts w:ascii="Arial" w:hAnsi="Arial" w:cs="Arial"/>
          <w:bCs/>
          <w:color w:val="000000"/>
          <w:sz w:val="22"/>
          <w:szCs w:val="22"/>
          <w:lang w:eastAsia="ko-KR"/>
        </w:rPr>
      </w:pPr>
      <w:r w:rsidRPr="000E12D0">
        <w:rPr>
          <w:rFonts w:ascii="Arial" w:hAnsi="Arial" w:cs="Arial"/>
          <w:bCs/>
          <w:color w:val="000000"/>
          <w:sz w:val="22"/>
          <w:szCs w:val="22"/>
          <w:lang w:eastAsia="ko-KR"/>
        </w:rPr>
        <w:t>……………………………………………………………………………………………………………</w:t>
      </w:r>
    </w:p>
    <w:p w14:paraId="357A1D55" w14:textId="77777777" w:rsidR="000A0AC5" w:rsidRPr="000A0AC5" w:rsidRDefault="000A0AC5" w:rsidP="000A0AC5">
      <w:pPr>
        <w:pStyle w:val="Tekstpodstawowy3"/>
        <w:spacing w:after="0"/>
        <w:jc w:val="center"/>
        <w:rPr>
          <w:rFonts w:ascii="Arial" w:hAnsi="Arial" w:cs="Arial"/>
          <w:bCs/>
          <w:color w:val="000000"/>
          <w:lang w:eastAsia="ko-KR"/>
        </w:rPr>
      </w:pPr>
      <w:r w:rsidRPr="000A0AC5">
        <w:rPr>
          <w:rFonts w:ascii="Arial" w:hAnsi="Arial" w:cs="Arial"/>
          <w:bCs/>
          <w:color w:val="000000"/>
          <w:lang w:eastAsia="ko-KR"/>
        </w:rPr>
        <w:t>(nazwa Wykonawcy)</w:t>
      </w: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proofErr w:type="gramStart"/>
      <w:r w:rsidRPr="000A0AC5">
        <w:rPr>
          <w:rFonts w:ascii="Arial" w:hAnsi="Arial" w:cs="Arial"/>
          <w:bCs/>
          <w:color w:val="000000"/>
          <w:sz w:val="22"/>
          <w:szCs w:val="22"/>
          <w:lang w:eastAsia="ko-KR"/>
        </w:rPr>
        <w:t>niezbędne</w:t>
      </w:r>
      <w:proofErr w:type="gramEnd"/>
      <w:r w:rsidRPr="000A0AC5">
        <w:rPr>
          <w:rFonts w:ascii="Arial" w:hAnsi="Arial" w:cs="Arial"/>
          <w:bCs/>
          <w:color w:val="000000"/>
          <w:sz w:val="22"/>
          <w:szCs w:val="22"/>
          <w:lang w:eastAsia="ko-KR"/>
        </w:rPr>
        <w:t xml:space="preserv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Pr="00DD3284" w:rsidRDefault="000A0AC5" w:rsidP="000A0AC5">
      <w:pPr>
        <w:pStyle w:val="Tekstpodstawowy3"/>
        <w:spacing w:after="0"/>
        <w:jc w:val="both"/>
        <w:rPr>
          <w:rFonts w:ascii="Arial" w:hAnsi="Arial" w:cs="Arial"/>
          <w:bCs/>
          <w:color w:val="000000"/>
          <w:sz w:val="28"/>
          <w:szCs w:val="28"/>
          <w:lang w:eastAsia="ko-KR"/>
        </w:rPr>
      </w:pPr>
    </w:p>
    <w:p w14:paraId="67251419" w14:textId="77777777" w:rsidR="00DD3284" w:rsidRPr="00DD3284" w:rsidRDefault="00DD3284" w:rsidP="00A76A9F">
      <w:pPr>
        <w:widowControl w:val="0"/>
        <w:tabs>
          <w:tab w:val="right" w:pos="9069"/>
        </w:tabs>
        <w:autoSpaceDE w:val="0"/>
        <w:autoSpaceDN w:val="0"/>
        <w:adjustRightInd w:val="0"/>
        <w:spacing w:after="0" w:line="240" w:lineRule="auto"/>
        <w:jc w:val="center"/>
        <w:rPr>
          <w:rFonts w:ascii="Arial" w:hAnsi="Arial" w:cs="Arial"/>
          <w:b/>
          <w:sz w:val="28"/>
          <w:szCs w:val="28"/>
        </w:rPr>
      </w:pPr>
      <w:r w:rsidRPr="00DD3284">
        <w:rPr>
          <w:rFonts w:ascii="Arial" w:hAnsi="Arial" w:cs="Arial"/>
          <w:b/>
          <w:sz w:val="28"/>
          <w:szCs w:val="28"/>
        </w:rPr>
        <w:t>Docieplenie ściany wschodniej i południowej budynku gminnego</w:t>
      </w:r>
    </w:p>
    <w:p w14:paraId="4C133D5F" w14:textId="1480FFFE" w:rsidR="00A76A9F" w:rsidRPr="00DD3284" w:rsidRDefault="00DD3284" w:rsidP="00A76A9F">
      <w:pPr>
        <w:widowControl w:val="0"/>
        <w:tabs>
          <w:tab w:val="right" w:pos="9069"/>
        </w:tabs>
        <w:autoSpaceDE w:val="0"/>
        <w:autoSpaceDN w:val="0"/>
        <w:adjustRightInd w:val="0"/>
        <w:spacing w:after="0" w:line="240" w:lineRule="auto"/>
        <w:jc w:val="center"/>
        <w:rPr>
          <w:rFonts w:ascii="Tahoma" w:hAnsi="Tahoma" w:cs="Tahoma"/>
          <w:sz w:val="28"/>
          <w:szCs w:val="28"/>
        </w:rPr>
      </w:pPr>
      <w:proofErr w:type="gramStart"/>
      <w:r w:rsidRPr="00DD3284">
        <w:rPr>
          <w:rFonts w:ascii="Arial" w:hAnsi="Arial" w:cs="Arial"/>
          <w:b/>
          <w:sz w:val="28"/>
          <w:szCs w:val="28"/>
        </w:rPr>
        <w:t>przy</w:t>
      </w:r>
      <w:proofErr w:type="gramEnd"/>
      <w:r w:rsidRPr="00DD3284">
        <w:rPr>
          <w:rFonts w:ascii="Arial" w:hAnsi="Arial" w:cs="Arial"/>
          <w:b/>
          <w:sz w:val="28"/>
          <w:szCs w:val="28"/>
        </w:rPr>
        <w:t xml:space="preserve"> ul. Grobla 9 w Gorzowie Wlkp.</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proofErr w:type="gramStart"/>
      <w:r w:rsidRPr="000E12D0">
        <w:rPr>
          <w:rFonts w:ascii="Arial" w:hAnsi="Arial" w:cs="Arial"/>
          <w:b/>
          <w:bCs/>
          <w:color w:val="000000"/>
          <w:sz w:val="22"/>
          <w:szCs w:val="22"/>
          <w:lang w:eastAsia="ko-KR"/>
        </w:rPr>
        <w:t>na</w:t>
      </w:r>
      <w:proofErr w:type="gramEnd"/>
      <w:r w:rsidRPr="000E12D0">
        <w:rPr>
          <w:rFonts w:ascii="Arial" w:hAnsi="Arial" w:cs="Arial"/>
          <w:b/>
          <w:bCs/>
          <w:color w:val="000000"/>
          <w:sz w:val="22"/>
          <w:szCs w:val="22"/>
          <w:lang w:eastAsia="ko-KR"/>
        </w:rPr>
        <w:t xml:space="preserve"> następujących zasadach</w:t>
      </w:r>
      <w:r w:rsidRPr="000E12D0">
        <w:rPr>
          <w:rFonts w:ascii="Arial" w:hAnsi="Arial" w:cs="Arial"/>
          <w:bCs/>
          <w:color w:val="000000"/>
          <w:sz w:val="22"/>
          <w:szCs w:val="22"/>
          <w:lang w:eastAsia="ko-KR"/>
        </w:rPr>
        <w:t>:</w:t>
      </w:r>
    </w:p>
    <w:p w14:paraId="601EEB94" w14:textId="77777777" w:rsidR="000A0AC5" w:rsidRPr="000E12D0" w:rsidRDefault="00727369" w:rsidP="00C05F7F">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miotu: …………...………………………………..…</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C05F7F">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C05F7F">
      <w:pPr>
        <w:pStyle w:val="Tekstpodstawowy3"/>
        <w:numPr>
          <w:ilvl w:val="3"/>
          <w:numId w:val="32"/>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 xml:space="preserve">(należy wskazać tą część zamówienia, do </w:t>
      </w:r>
      <w:proofErr w:type="gramStart"/>
      <w:r w:rsidRPr="000A0AC5">
        <w:rPr>
          <w:rFonts w:ascii="Arial" w:hAnsi="Arial" w:cs="Arial"/>
          <w:i/>
          <w:sz w:val="16"/>
          <w:szCs w:val="16"/>
        </w:rPr>
        <w:t>realizacji której</w:t>
      </w:r>
      <w:proofErr w:type="gramEnd"/>
      <w:r w:rsidRPr="000A0AC5">
        <w:rPr>
          <w:rFonts w:ascii="Arial" w:hAnsi="Arial" w:cs="Arial"/>
          <w:i/>
          <w:sz w:val="16"/>
          <w:szCs w:val="16"/>
        </w:rPr>
        <w:t xml:space="preserve">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456FDADA" w14:textId="77777777" w:rsidR="00C50399" w:rsidRDefault="00C50399" w:rsidP="00C50399">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w:t>
      </w:r>
      <w:r w:rsidRPr="00C50399">
        <w:rPr>
          <w:rFonts w:ascii="Tahoma" w:hAnsi="Tahoma" w:cs="Tahoma"/>
          <w:i/>
          <w:sz w:val="20"/>
          <w:szCs w:val="20"/>
        </w:rPr>
        <w:t>miejscowość</w:t>
      </w:r>
      <w:r>
        <w:rPr>
          <w:rFonts w:ascii="Tahoma" w:hAnsi="Tahoma" w:cs="Tahoma"/>
          <w:sz w:val="20"/>
          <w:szCs w:val="20"/>
        </w:rPr>
        <w:t xml:space="preserve">…………………….., </w:t>
      </w:r>
      <w:proofErr w:type="gramStart"/>
      <w:r>
        <w:rPr>
          <w:rFonts w:ascii="Tahoma" w:hAnsi="Tahoma" w:cs="Tahoma"/>
          <w:sz w:val="20"/>
          <w:szCs w:val="20"/>
        </w:rPr>
        <w:t>dn</w:t>
      </w:r>
      <w:proofErr w:type="gramEnd"/>
      <w:r>
        <w:rPr>
          <w:rFonts w:ascii="Tahoma" w:hAnsi="Tahoma" w:cs="Tahoma"/>
          <w:sz w:val="20"/>
          <w:szCs w:val="20"/>
        </w:rPr>
        <w:t>. ……………..</w:t>
      </w:r>
    </w:p>
    <w:p w14:paraId="19263490" w14:textId="77777777" w:rsidR="00A76A9F" w:rsidRDefault="00A76A9F" w:rsidP="00923A64">
      <w:pPr>
        <w:suppressAutoHyphens/>
        <w:jc w:val="right"/>
        <w:rPr>
          <w:rFonts w:ascii="Verdana" w:hAnsi="Verdana" w:cs="Tahoma"/>
          <w:sz w:val="18"/>
          <w:szCs w:val="18"/>
        </w:rPr>
      </w:pPr>
    </w:p>
    <w:p w14:paraId="739A0670" w14:textId="77777777" w:rsidR="00DD3284" w:rsidRDefault="00DD3284" w:rsidP="00923A64">
      <w:pPr>
        <w:suppressAutoHyphens/>
        <w:jc w:val="right"/>
        <w:rPr>
          <w:rFonts w:ascii="Verdana" w:hAnsi="Verdana" w:cs="Tahoma"/>
          <w:sz w:val="18"/>
          <w:szCs w:val="18"/>
        </w:rPr>
      </w:pPr>
    </w:p>
    <w:p w14:paraId="7E7DEFFC" w14:textId="00E38007" w:rsidR="00923A64" w:rsidRPr="006E4FFF" w:rsidRDefault="00923A64" w:rsidP="00923A64">
      <w:pPr>
        <w:suppressAutoHyphens/>
        <w:jc w:val="right"/>
        <w:rPr>
          <w:rFonts w:ascii="Verdana" w:hAnsi="Verdana" w:cs="Tahoma"/>
          <w:sz w:val="18"/>
          <w:szCs w:val="18"/>
        </w:rPr>
      </w:pPr>
      <w:r w:rsidRPr="006E4FFF">
        <w:rPr>
          <w:rFonts w:ascii="Verdana" w:hAnsi="Verdana" w:cs="Tahoma"/>
          <w:sz w:val="18"/>
          <w:szCs w:val="18"/>
        </w:rPr>
        <w:t xml:space="preserve">Załącznik nr </w:t>
      </w:r>
      <w:r>
        <w:rPr>
          <w:rFonts w:ascii="Verdana" w:hAnsi="Verdana" w:cs="Tahoma"/>
          <w:sz w:val="18"/>
          <w:szCs w:val="18"/>
        </w:rPr>
        <w:t>4</w:t>
      </w:r>
      <w:r w:rsidRPr="006E4FFF">
        <w:rPr>
          <w:rFonts w:ascii="Verdana" w:hAnsi="Verdana" w:cs="Tahoma"/>
          <w:sz w:val="18"/>
          <w:szCs w:val="18"/>
        </w:rPr>
        <w:t xml:space="preserve"> do SWZ</w:t>
      </w:r>
    </w:p>
    <w:p w14:paraId="406C8CC9" w14:textId="77777777" w:rsidR="00923A64" w:rsidRPr="006E4FFF" w:rsidRDefault="00923A64" w:rsidP="00923A64">
      <w:pPr>
        <w:ind w:right="5954"/>
        <w:rPr>
          <w:rFonts w:ascii="Arial" w:hAnsi="Arial" w:cs="Arial"/>
          <w:sz w:val="20"/>
          <w:szCs w:val="20"/>
        </w:rPr>
      </w:pPr>
      <w:r w:rsidRPr="006E4FFF">
        <w:rPr>
          <w:rFonts w:ascii="Arial" w:hAnsi="Arial" w:cs="Arial"/>
          <w:sz w:val="20"/>
          <w:szCs w:val="20"/>
        </w:rPr>
        <w:t>……………………………………...…………………………………………………</w:t>
      </w:r>
    </w:p>
    <w:p w14:paraId="1F61C6C6" w14:textId="77777777" w:rsidR="00923A64" w:rsidRPr="006E4FFF" w:rsidRDefault="00923A64" w:rsidP="00923A64">
      <w:pPr>
        <w:ind w:right="5953"/>
        <w:rPr>
          <w:rFonts w:ascii="Arial" w:hAnsi="Arial" w:cs="Arial"/>
          <w:i/>
          <w:sz w:val="16"/>
          <w:szCs w:val="16"/>
        </w:rPr>
      </w:pPr>
      <w:r w:rsidRPr="006E4FFF">
        <w:rPr>
          <w:rFonts w:ascii="Arial" w:hAnsi="Arial" w:cs="Arial"/>
          <w:i/>
          <w:sz w:val="16"/>
          <w:szCs w:val="16"/>
        </w:rPr>
        <w:t>(pełna nazwa/firma, adres Wykonawcy)</w:t>
      </w:r>
    </w:p>
    <w:p w14:paraId="051365E9" w14:textId="77777777" w:rsidR="00923A64" w:rsidRPr="006E4FFF" w:rsidRDefault="00923A64" w:rsidP="00923A64">
      <w:pPr>
        <w:spacing w:line="340" w:lineRule="atLeast"/>
        <w:rPr>
          <w:rFonts w:ascii="Verdana" w:hAnsi="Verdana" w:cs="Tahoma"/>
          <w:sz w:val="18"/>
          <w:szCs w:val="18"/>
        </w:rPr>
      </w:pPr>
    </w:p>
    <w:p w14:paraId="5439562A" w14:textId="77777777" w:rsidR="00923A64" w:rsidRPr="006E4FFF" w:rsidRDefault="00923A64" w:rsidP="00923A64">
      <w:pPr>
        <w:pStyle w:val="NormalnyWeb"/>
        <w:rPr>
          <w:rFonts w:ascii="Verdana" w:hAnsi="Verdana" w:cs="Tahoma"/>
          <w:sz w:val="18"/>
          <w:szCs w:val="18"/>
        </w:rPr>
      </w:pPr>
      <w:r w:rsidRPr="006E4FFF">
        <w:rPr>
          <w:rFonts w:ascii="Verdana" w:hAnsi="Verdana"/>
          <w:sz w:val="18"/>
          <w:szCs w:val="18"/>
        </w:rPr>
        <w:tab/>
        <w:t xml:space="preserve">                                                   </w:t>
      </w:r>
    </w:p>
    <w:p w14:paraId="36AB5DC7" w14:textId="35EE7DC6" w:rsidR="00923A64" w:rsidRPr="006E4FFF" w:rsidRDefault="00923A64" w:rsidP="00923A64">
      <w:pPr>
        <w:pStyle w:val="Nagwek5"/>
        <w:jc w:val="center"/>
        <w:rPr>
          <w:rFonts w:ascii="Verdana" w:hAnsi="Verdana"/>
          <w:i/>
          <w:sz w:val="18"/>
          <w:szCs w:val="18"/>
        </w:rPr>
      </w:pPr>
      <w:r w:rsidRPr="006E4FFF">
        <w:rPr>
          <w:rFonts w:ascii="Verdana" w:hAnsi="Verdana" w:cs="Tahoma"/>
          <w:sz w:val="18"/>
          <w:szCs w:val="18"/>
        </w:rPr>
        <w:t>OŚWIADCZENIE DOT. ZASTOSOWANIA URZĄ</w:t>
      </w:r>
      <w:r w:rsidR="004246E8">
        <w:rPr>
          <w:rFonts w:ascii="Verdana" w:hAnsi="Verdana" w:cs="Tahoma"/>
          <w:sz w:val="18"/>
          <w:szCs w:val="18"/>
        </w:rPr>
        <w:t>DZEŃ/MATERIAŁÓW RÓWNOWAŻNYCH DO </w:t>
      </w:r>
      <w:r w:rsidRPr="006E4FFF">
        <w:rPr>
          <w:rFonts w:ascii="Verdana" w:hAnsi="Verdana" w:cs="Tahoma"/>
          <w:sz w:val="18"/>
          <w:szCs w:val="18"/>
        </w:rPr>
        <w:t xml:space="preserve">WYKAZANYCH W </w:t>
      </w:r>
      <w:r w:rsidR="004246E8" w:rsidRPr="006E4FFF">
        <w:rPr>
          <w:rFonts w:ascii="Verdana" w:hAnsi="Verdana" w:cs="Tahoma"/>
          <w:sz w:val="18"/>
          <w:szCs w:val="18"/>
        </w:rPr>
        <w:t>DOKUMENTA</w:t>
      </w:r>
      <w:r w:rsidR="004246E8">
        <w:rPr>
          <w:rFonts w:ascii="Verdana" w:hAnsi="Verdana" w:cs="Tahoma"/>
          <w:sz w:val="18"/>
          <w:szCs w:val="18"/>
        </w:rPr>
        <w:t>CH ZAMÓWIENIA</w:t>
      </w:r>
    </w:p>
    <w:p w14:paraId="673970EF" w14:textId="77777777" w:rsidR="00923A64" w:rsidRPr="006E4FFF" w:rsidRDefault="00923A64" w:rsidP="00923A64">
      <w:pPr>
        <w:rPr>
          <w:rFonts w:ascii="Verdana" w:hAnsi="Verdana"/>
          <w:b/>
          <w:sz w:val="18"/>
          <w:szCs w:val="18"/>
        </w:rPr>
      </w:pPr>
    </w:p>
    <w:p w14:paraId="21AE7245" w14:textId="77777777" w:rsidR="00923A64" w:rsidRPr="006E4FFF" w:rsidRDefault="00923A64" w:rsidP="00923A64">
      <w:pPr>
        <w:adjustRightInd w:val="0"/>
        <w:jc w:val="center"/>
        <w:rPr>
          <w:rFonts w:ascii="Verdana" w:hAnsi="Verdana" w:cs="Tahoma"/>
          <w:b/>
          <w:sz w:val="18"/>
          <w:szCs w:val="18"/>
        </w:rPr>
      </w:pPr>
      <w:proofErr w:type="gramStart"/>
      <w:r w:rsidRPr="006E4FFF">
        <w:rPr>
          <w:rFonts w:ascii="Verdana" w:hAnsi="Verdana" w:cs="Tahoma"/>
          <w:b/>
          <w:sz w:val="18"/>
          <w:szCs w:val="18"/>
        </w:rPr>
        <w:t>składane</w:t>
      </w:r>
      <w:proofErr w:type="gramEnd"/>
      <w:r w:rsidRPr="006E4FFF">
        <w:rPr>
          <w:rFonts w:ascii="Verdana" w:hAnsi="Verdana" w:cs="Tahoma"/>
          <w:b/>
          <w:sz w:val="18"/>
          <w:szCs w:val="18"/>
        </w:rPr>
        <w:t xml:space="preserve"> w postępowaniu o udzielenie zamówienia publicznego pn.:</w:t>
      </w:r>
    </w:p>
    <w:p w14:paraId="76F5E428" w14:textId="77777777" w:rsidR="00DD3284" w:rsidRPr="00DD3284" w:rsidRDefault="00DD3284" w:rsidP="00DD3284">
      <w:pPr>
        <w:widowControl w:val="0"/>
        <w:tabs>
          <w:tab w:val="right" w:pos="9069"/>
        </w:tabs>
        <w:autoSpaceDE w:val="0"/>
        <w:autoSpaceDN w:val="0"/>
        <w:adjustRightInd w:val="0"/>
        <w:spacing w:after="0" w:line="240" w:lineRule="auto"/>
        <w:jc w:val="center"/>
        <w:rPr>
          <w:rFonts w:ascii="Arial" w:hAnsi="Arial" w:cs="Arial"/>
          <w:b/>
          <w:sz w:val="28"/>
          <w:szCs w:val="28"/>
        </w:rPr>
      </w:pPr>
      <w:r w:rsidRPr="00DD3284">
        <w:rPr>
          <w:rFonts w:ascii="Arial" w:hAnsi="Arial" w:cs="Arial"/>
          <w:b/>
          <w:sz w:val="28"/>
          <w:szCs w:val="28"/>
        </w:rPr>
        <w:t>Docieplenie ściany wschodniej i południowej budynku gminnego</w:t>
      </w:r>
    </w:p>
    <w:p w14:paraId="502C2C48" w14:textId="523EBAE8" w:rsidR="00A76A9F" w:rsidRDefault="00DD3284" w:rsidP="00DD3284">
      <w:pPr>
        <w:jc w:val="center"/>
        <w:rPr>
          <w:rFonts w:eastAsia="Times New Roman"/>
          <w:b/>
          <w:sz w:val="20"/>
          <w:szCs w:val="20"/>
        </w:rPr>
      </w:pPr>
      <w:proofErr w:type="gramStart"/>
      <w:r w:rsidRPr="00DD3284">
        <w:rPr>
          <w:rFonts w:ascii="Arial" w:hAnsi="Arial" w:cs="Arial"/>
          <w:b/>
          <w:sz w:val="28"/>
          <w:szCs w:val="28"/>
        </w:rPr>
        <w:t>przy</w:t>
      </w:r>
      <w:proofErr w:type="gramEnd"/>
      <w:r w:rsidRPr="00DD3284">
        <w:rPr>
          <w:rFonts w:ascii="Arial" w:hAnsi="Arial" w:cs="Arial"/>
          <w:b/>
          <w:sz w:val="28"/>
          <w:szCs w:val="28"/>
        </w:rPr>
        <w:t xml:space="preserve"> ul. Grobla 9 w Gorzowie Wlkp</w:t>
      </w:r>
    </w:p>
    <w:p w14:paraId="766E80CA" w14:textId="77777777" w:rsidR="00923A64" w:rsidRPr="006E4FFF" w:rsidRDefault="00923A64" w:rsidP="00923A64">
      <w:pPr>
        <w:rPr>
          <w:rFonts w:eastAsia="Times New Roman"/>
          <w:b/>
          <w:sz w:val="20"/>
          <w:szCs w:val="20"/>
        </w:rPr>
      </w:pPr>
      <w:proofErr w:type="gramStart"/>
      <w:r w:rsidRPr="006E4FFF">
        <w:rPr>
          <w:rFonts w:eastAsia="Times New Roman"/>
          <w:b/>
          <w:sz w:val="20"/>
          <w:szCs w:val="20"/>
        </w:rPr>
        <w:t>w</w:t>
      </w:r>
      <w:proofErr w:type="gramEnd"/>
      <w:r w:rsidRPr="006E4FFF">
        <w:rPr>
          <w:rFonts w:eastAsia="Times New Roman"/>
          <w:b/>
          <w:sz w:val="20"/>
          <w:szCs w:val="20"/>
        </w:rPr>
        <w:t xml:space="preserve"> imieniu Wykonawcy niniejszym oświadczamy, że realizując przedmiot zamówienia zastosujemy następujące materiały/urządzenia równoważne:</w:t>
      </w:r>
    </w:p>
    <w:p w14:paraId="084FBAB9" w14:textId="77777777" w:rsidR="00923A64" w:rsidRPr="006E4FFF" w:rsidRDefault="00923A64" w:rsidP="00923A64">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923A64" w:rsidRPr="006E4FFF" w14:paraId="2C604EBC" w14:textId="77777777" w:rsidTr="00376499">
        <w:tc>
          <w:tcPr>
            <w:tcW w:w="462" w:type="dxa"/>
            <w:vAlign w:val="center"/>
          </w:tcPr>
          <w:p w14:paraId="75BB1010"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2464333F"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w:t>
            </w:r>
          </w:p>
          <w:p w14:paraId="330EAE10" w14:textId="77777777" w:rsidR="00923A64" w:rsidRPr="006E4FFF" w:rsidRDefault="00923A64" w:rsidP="00376499">
            <w:pPr>
              <w:spacing w:line="100" w:lineRule="atLeast"/>
              <w:jc w:val="center"/>
              <w:rPr>
                <w:rFonts w:ascii="Arial" w:hAnsi="Arial" w:cs="Arial"/>
                <w:b/>
                <w:sz w:val="16"/>
                <w:szCs w:val="16"/>
              </w:rPr>
            </w:pPr>
            <w:proofErr w:type="gramStart"/>
            <w:r w:rsidRPr="006E4FFF">
              <w:rPr>
                <w:rFonts w:ascii="Arial" w:hAnsi="Arial" w:cs="Arial"/>
                <w:b/>
                <w:sz w:val="16"/>
                <w:szCs w:val="16"/>
              </w:rPr>
              <w:t>urządzenia</w:t>
            </w:r>
            <w:proofErr w:type="gramEnd"/>
            <w:r w:rsidRPr="006E4FFF">
              <w:rPr>
                <w:rFonts w:ascii="Arial" w:hAnsi="Arial" w:cs="Arial"/>
                <w:b/>
                <w:sz w:val="16"/>
                <w:szCs w:val="16"/>
              </w:rPr>
              <w:t xml:space="preserve"> opisane w SWZ</w:t>
            </w:r>
          </w:p>
        </w:tc>
        <w:tc>
          <w:tcPr>
            <w:tcW w:w="2846" w:type="dxa"/>
            <w:vAlign w:val="center"/>
          </w:tcPr>
          <w:p w14:paraId="55385BCD"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6E26A5F4"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5BB983B7"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76FEE9E8" w14:textId="77777777" w:rsidR="00923A64" w:rsidRPr="006E4FFF" w:rsidRDefault="00923A64" w:rsidP="003764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923A64" w:rsidRPr="00C375FC" w14:paraId="21B65336" w14:textId="77777777" w:rsidTr="00376499">
        <w:tc>
          <w:tcPr>
            <w:tcW w:w="462" w:type="dxa"/>
          </w:tcPr>
          <w:p w14:paraId="05B95A0B" w14:textId="77777777" w:rsidR="00923A64" w:rsidRPr="00C375FC" w:rsidRDefault="00923A64" w:rsidP="00376499">
            <w:pPr>
              <w:spacing w:line="480" w:lineRule="auto"/>
              <w:jc w:val="both"/>
              <w:rPr>
                <w:rFonts w:ascii="Arial" w:hAnsi="Arial" w:cs="Arial"/>
                <w:b/>
                <w:sz w:val="16"/>
                <w:szCs w:val="16"/>
              </w:rPr>
            </w:pPr>
          </w:p>
        </w:tc>
        <w:tc>
          <w:tcPr>
            <w:tcW w:w="2012" w:type="dxa"/>
          </w:tcPr>
          <w:p w14:paraId="32C00002" w14:textId="77777777" w:rsidR="00923A64" w:rsidRPr="00C375FC" w:rsidRDefault="00923A64" w:rsidP="00376499">
            <w:pPr>
              <w:spacing w:line="480" w:lineRule="auto"/>
              <w:jc w:val="both"/>
              <w:rPr>
                <w:rFonts w:ascii="Arial" w:hAnsi="Arial" w:cs="Arial"/>
                <w:b/>
                <w:sz w:val="16"/>
                <w:szCs w:val="16"/>
              </w:rPr>
            </w:pPr>
          </w:p>
        </w:tc>
        <w:tc>
          <w:tcPr>
            <w:tcW w:w="2846" w:type="dxa"/>
          </w:tcPr>
          <w:p w14:paraId="0ACD266B" w14:textId="77777777" w:rsidR="00923A64" w:rsidRPr="00C375FC" w:rsidRDefault="00923A64" w:rsidP="00376499">
            <w:pPr>
              <w:spacing w:line="480" w:lineRule="auto"/>
              <w:jc w:val="both"/>
              <w:rPr>
                <w:rFonts w:ascii="Arial" w:hAnsi="Arial" w:cs="Arial"/>
                <w:b/>
                <w:sz w:val="16"/>
                <w:szCs w:val="16"/>
              </w:rPr>
            </w:pPr>
          </w:p>
        </w:tc>
        <w:tc>
          <w:tcPr>
            <w:tcW w:w="1286" w:type="dxa"/>
          </w:tcPr>
          <w:p w14:paraId="7B479A9A" w14:textId="77777777" w:rsidR="00923A64" w:rsidRPr="00C375FC" w:rsidRDefault="00923A64" w:rsidP="00376499">
            <w:pPr>
              <w:spacing w:line="480" w:lineRule="auto"/>
              <w:jc w:val="both"/>
              <w:rPr>
                <w:rFonts w:ascii="Arial" w:hAnsi="Arial" w:cs="Arial"/>
                <w:b/>
                <w:sz w:val="16"/>
                <w:szCs w:val="16"/>
              </w:rPr>
            </w:pPr>
          </w:p>
        </w:tc>
        <w:tc>
          <w:tcPr>
            <w:tcW w:w="1287" w:type="dxa"/>
          </w:tcPr>
          <w:p w14:paraId="05030DF2" w14:textId="77777777" w:rsidR="00923A64" w:rsidRPr="00C375FC" w:rsidRDefault="00923A64" w:rsidP="00376499">
            <w:pPr>
              <w:spacing w:line="480" w:lineRule="auto"/>
              <w:jc w:val="both"/>
              <w:rPr>
                <w:rFonts w:ascii="Arial" w:hAnsi="Arial" w:cs="Arial"/>
                <w:b/>
                <w:sz w:val="16"/>
                <w:szCs w:val="16"/>
              </w:rPr>
            </w:pPr>
          </w:p>
        </w:tc>
        <w:tc>
          <w:tcPr>
            <w:tcW w:w="1287" w:type="dxa"/>
          </w:tcPr>
          <w:p w14:paraId="613AA41A" w14:textId="77777777" w:rsidR="00923A64" w:rsidRPr="00C375FC" w:rsidRDefault="00923A64" w:rsidP="00376499">
            <w:pPr>
              <w:spacing w:line="480" w:lineRule="auto"/>
              <w:jc w:val="both"/>
              <w:rPr>
                <w:rFonts w:ascii="Arial" w:hAnsi="Arial" w:cs="Arial"/>
                <w:b/>
                <w:sz w:val="16"/>
                <w:szCs w:val="16"/>
              </w:rPr>
            </w:pPr>
          </w:p>
        </w:tc>
      </w:tr>
      <w:tr w:rsidR="00923A64" w:rsidRPr="00C375FC" w14:paraId="4895B041" w14:textId="77777777" w:rsidTr="00376499">
        <w:tc>
          <w:tcPr>
            <w:tcW w:w="462" w:type="dxa"/>
          </w:tcPr>
          <w:p w14:paraId="6AA30952" w14:textId="77777777" w:rsidR="00923A64" w:rsidRPr="00C375FC" w:rsidRDefault="00923A64" w:rsidP="00376499">
            <w:pPr>
              <w:spacing w:line="480" w:lineRule="auto"/>
              <w:jc w:val="both"/>
              <w:rPr>
                <w:rFonts w:ascii="Arial" w:hAnsi="Arial" w:cs="Arial"/>
                <w:b/>
                <w:sz w:val="16"/>
                <w:szCs w:val="16"/>
              </w:rPr>
            </w:pPr>
          </w:p>
        </w:tc>
        <w:tc>
          <w:tcPr>
            <w:tcW w:w="2012" w:type="dxa"/>
          </w:tcPr>
          <w:p w14:paraId="0BA96C4E" w14:textId="77777777" w:rsidR="00923A64" w:rsidRPr="00C375FC" w:rsidRDefault="00923A64" w:rsidP="00376499">
            <w:pPr>
              <w:spacing w:line="480" w:lineRule="auto"/>
              <w:jc w:val="both"/>
              <w:rPr>
                <w:rFonts w:ascii="Arial" w:hAnsi="Arial" w:cs="Arial"/>
                <w:b/>
                <w:sz w:val="16"/>
                <w:szCs w:val="16"/>
              </w:rPr>
            </w:pPr>
          </w:p>
        </w:tc>
        <w:tc>
          <w:tcPr>
            <w:tcW w:w="2846" w:type="dxa"/>
          </w:tcPr>
          <w:p w14:paraId="7DAC93D2" w14:textId="77777777" w:rsidR="00923A64" w:rsidRPr="00C375FC" w:rsidRDefault="00923A64" w:rsidP="00376499">
            <w:pPr>
              <w:spacing w:line="480" w:lineRule="auto"/>
              <w:jc w:val="both"/>
              <w:rPr>
                <w:rFonts w:ascii="Arial" w:hAnsi="Arial" w:cs="Arial"/>
                <w:b/>
                <w:sz w:val="16"/>
                <w:szCs w:val="16"/>
              </w:rPr>
            </w:pPr>
          </w:p>
        </w:tc>
        <w:tc>
          <w:tcPr>
            <w:tcW w:w="1286" w:type="dxa"/>
          </w:tcPr>
          <w:p w14:paraId="60AFD4ED" w14:textId="77777777" w:rsidR="00923A64" w:rsidRPr="00C375FC" w:rsidRDefault="00923A64" w:rsidP="00376499">
            <w:pPr>
              <w:spacing w:line="480" w:lineRule="auto"/>
              <w:jc w:val="both"/>
              <w:rPr>
                <w:rFonts w:ascii="Arial" w:hAnsi="Arial" w:cs="Arial"/>
                <w:b/>
                <w:sz w:val="16"/>
                <w:szCs w:val="16"/>
              </w:rPr>
            </w:pPr>
          </w:p>
        </w:tc>
        <w:tc>
          <w:tcPr>
            <w:tcW w:w="1287" w:type="dxa"/>
          </w:tcPr>
          <w:p w14:paraId="548868D4" w14:textId="77777777" w:rsidR="00923A64" w:rsidRPr="00C375FC" w:rsidRDefault="00923A64" w:rsidP="00376499">
            <w:pPr>
              <w:spacing w:line="480" w:lineRule="auto"/>
              <w:jc w:val="both"/>
              <w:rPr>
                <w:rFonts w:ascii="Arial" w:hAnsi="Arial" w:cs="Arial"/>
                <w:b/>
                <w:sz w:val="16"/>
                <w:szCs w:val="16"/>
              </w:rPr>
            </w:pPr>
          </w:p>
        </w:tc>
        <w:tc>
          <w:tcPr>
            <w:tcW w:w="1287" w:type="dxa"/>
          </w:tcPr>
          <w:p w14:paraId="102A79F7" w14:textId="77777777" w:rsidR="00923A64" w:rsidRPr="00C375FC" w:rsidRDefault="00923A64" w:rsidP="00376499">
            <w:pPr>
              <w:spacing w:line="480" w:lineRule="auto"/>
              <w:jc w:val="both"/>
              <w:rPr>
                <w:rFonts w:ascii="Arial" w:hAnsi="Arial" w:cs="Arial"/>
                <w:b/>
                <w:sz w:val="16"/>
                <w:szCs w:val="16"/>
              </w:rPr>
            </w:pPr>
          </w:p>
        </w:tc>
      </w:tr>
      <w:tr w:rsidR="00923A64" w:rsidRPr="00C375FC" w14:paraId="6B2A2299" w14:textId="77777777" w:rsidTr="00376499">
        <w:tc>
          <w:tcPr>
            <w:tcW w:w="462" w:type="dxa"/>
          </w:tcPr>
          <w:p w14:paraId="319777F1" w14:textId="77777777" w:rsidR="00923A64" w:rsidRPr="00C375FC" w:rsidRDefault="00923A64" w:rsidP="00376499">
            <w:pPr>
              <w:spacing w:line="480" w:lineRule="auto"/>
              <w:jc w:val="both"/>
              <w:rPr>
                <w:rFonts w:ascii="Arial" w:hAnsi="Arial" w:cs="Arial"/>
                <w:b/>
                <w:sz w:val="16"/>
                <w:szCs w:val="16"/>
              </w:rPr>
            </w:pPr>
          </w:p>
        </w:tc>
        <w:tc>
          <w:tcPr>
            <w:tcW w:w="2012" w:type="dxa"/>
          </w:tcPr>
          <w:p w14:paraId="1AE13996" w14:textId="77777777" w:rsidR="00923A64" w:rsidRPr="00C375FC" w:rsidRDefault="00923A64" w:rsidP="00376499">
            <w:pPr>
              <w:spacing w:line="480" w:lineRule="auto"/>
              <w:jc w:val="both"/>
              <w:rPr>
                <w:rFonts w:ascii="Arial" w:hAnsi="Arial" w:cs="Arial"/>
                <w:b/>
                <w:sz w:val="16"/>
                <w:szCs w:val="16"/>
              </w:rPr>
            </w:pPr>
          </w:p>
        </w:tc>
        <w:tc>
          <w:tcPr>
            <w:tcW w:w="2846" w:type="dxa"/>
          </w:tcPr>
          <w:p w14:paraId="4D6AEB96" w14:textId="77777777" w:rsidR="00923A64" w:rsidRPr="00C375FC" w:rsidRDefault="00923A64" w:rsidP="00376499">
            <w:pPr>
              <w:spacing w:line="480" w:lineRule="auto"/>
              <w:jc w:val="both"/>
              <w:rPr>
                <w:rFonts w:ascii="Arial" w:hAnsi="Arial" w:cs="Arial"/>
                <w:b/>
                <w:sz w:val="16"/>
                <w:szCs w:val="16"/>
              </w:rPr>
            </w:pPr>
          </w:p>
        </w:tc>
        <w:tc>
          <w:tcPr>
            <w:tcW w:w="1286" w:type="dxa"/>
          </w:tcPr>
          <w:p w14:paraId="19DCA6E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FB6B05" w14:textId="77777777" w:rsidR="00923A64" w:rsidRPr="00C375FC" w:rsidRDefault="00923A64" w:rsidP="00376499">
            <w:pPr>
              <w:spacing w:line="480" w:lineRule="auto"/>
              <w:jc w:val="both"/>
              <w:rPr>
                <w:rFonts w:ascii="Arial" w:hAnsi="Arial" w:cs="Arial"/>
                <w:b/>
                <w:sz w:val="16"/>
                <w:szCs w:val="16"/>
              </w:rPr>
            </w:pPr>
          </w:p>
        </w:tc>
        <w:tc>
          <w:tcPr>
            <w:tcW w:w="1287" w:type="dxa"/>
          </w:tcPr>
          <w:p w14:paraId="084571C4" w14:textId="77777777" w:rsidR="00923A64" w:rsidRPr="00C375FC" w:rsidRDefault="00923A64" w:rsidP="00376499">
            <w:pPr>
              <w:spacing w:line="480" w:lineRule="auto"/>
              <w:jc w:val="both"/>
              <w:rPr>
                <w:rFonts w:ascii="Arial" w:hAnsi="Arial" w:cs="Arial"/>
                <w:b/>
                <w:sz w:val="16"/>
                <w:szCs w:val="16"/>
              </w:rPr>
            </w:pPr>
          </w:p>
        </w:tc>
      </w:tr>
      <w:tr w:rsidR="00923A64" w:rsidRPr="00C375FC" w14:paraId="10F51397" w14:textId="77777777" w:rsidTr="00376499">
        <w:tc>
          <w:tcPr>
            <w:tcW w:w="462" w:type="dxa"/>
          </w:tcPr>
          <w:p w14:paraId="4A7E42D7" w14:textId="77777777" w:rsidR="00923A64" w:rsidRPr="00C375FC" w:rsidRDefault="00923A64" w:rsidP="00376499">
            <w:pPr>
              <w:spacing w:line="480" w:lineRule="auto"/>
              <w:jc w:val="both"/>
              <w:rPr>
                <w:rFonts w:ascii="Arial" w:hAnsi="Arial" w:cs="Arial"/>
                <w:b/>
                <w:sz w:val="16"/>
                <w:szCs w:val="16"/>
              </w:rPr>
            </w:pPr>
          </w:p>
        </w:tc>
        <w:tc>
          <w:tcPr>
            <w:tcW w:w="2012" w:type="dxa"/>
          </w:tcPr>
          <w:p w14:paraId="68D7044D" w14:textId="77777777" w:rsidR="00923A64" w:rsidRPr="00C375FC" w:rsidRDefault="00923A64" w:rsidP="00376499">
            <w:pPr>
              <w:spacing w:line="480" w:lineRule="auto"/>
              <w:jc w:val="both"/>
              <w:rPr>
                <w:rFonts w:ascii="Arial" w:hAnsi="Arial" w:cs="Arial"/>
                <w:b/>
                <w:sz w:val="16"/>
                <w:szCs w:val="16"/>
              </w:rPr>
            </w:pPr>
          </w:p>
        </w:tc>
        <w:tc>
          <w:tcPr>
            <w:tcW w:w="2846" w:type="dxa"/>
          </w:tcPr>
          <w:p w14:paraId="1BCCE1C8" w14:textId="77777777" w:rsidR="00923A64" w:rsidRPr="00C375FC" w:rsidRDefault="00923A64" w:rsidP="00376499">
            <w:pPr>
              <w:spacing w:line="480" w:lineRule="auto"/>
              <w:jc w:val="both"/>
              <w:rPr>
                <w:rFonts w:ascii="Arial" w:hAnsi="Arial" w:cs="Arial"/>
                <w:b/>
                <w:sz w:val="16"/>
                <w:szCs w:val="16"/>
              </w:rPr>
            </w:pPr>
          </w:p>
        </w:tc>
        <w:tc>
          <w:tcPr>
            <w:tcW w:w="1286" w:type="dxa"/>
          </w:tcPr>
          <w:p w14:paraId="1DFE6709" w14:textId="77777777" w:rsidR="00923A64" w:rsidRPr="00C375FC" w:rsidRDefault="00923A64" w:rsidP="00376499">
            <w:pPr>
              <w:spacing w:line="480" w:lineRule="auto"/>
              <w:jc w:val="both"/>
              <w:rPr>
                <w:rFonts w:ascii="Arial" w:hAnsi="Arial" w:cs="Arial"/>
                <w:b/>
                <w:sz w:val="16"/>
                <w:szCs w:val="16"/>
              </w:rPr>
            </w:pPr>
          </w:p>
        </w:tc>
        <w:tc>
          <w:tcPr>
            <w:tcW w:w="1287" w:type="dxa"/>
          </w:tcPr>
          <w:p w14:paraId="43C392A5" w14:textId="77777777" w:rsidR="00923A64" w:rsidRPr="00C375FC" w:rsidRDefault="00923A64" w:rsidP="00376499">
            <w:pPr>
              <w:spacing w:line="480" w:lineRule="auto"/>
              <w:jc w:val="both"/>
              <w:rPr>
                <w:rFonts w:ascii="Arial" w:hAnsi="Arial" w:cs="Arial"/>
                <w:b/>
                <w:sz w:val="16"/>
                <w:szCs w:val="16"/>
              </w:rPr>
            </w:pPr>
          </w:p>
        </w:tc>
        <w:tc>
          <w:tcPr>
            <w:tcW w:w="1287" w:type="dxa"/>
          </w:tcPr>
          <w:p w14:paraId="40DD9DA1" w14:textId="77777777" w:rsidR="00923A64" w:rsidRPr="00C375FC" w:rsidRDefault="00923A64" w:rsidP="00376499">
            <w:pPr>
              <w:spacing w:line="480" w:lineRule="auto"/>
              <w:jc w:val="both"/>
              <w:rPr>
                <w:rFonts w:ascii="Arial" w:hAnsi="Arial" w:cs="Arial"/>
                <w:b/>
                <w:sz w:val="16"/>
                <w:szCs w:val="16"/>
              </w:rPr>
            </w:pPr>
          </w:p>
        </w:tc>
      </w:tr>
      <w:tr w:rsidR="00923A64" w:rsidRPr="00C375FC" w14:paraId="1859F3C3" w14:textId="77777777" w:rsidTr="00376499">
        <w:tc>
          <w:tcPr>
            <w:tcW w:w="462" w:type="dxa"/>
          </w:tcPr>
          <w:p w14:paraId="24FD4320" w14:textId="77777777" w:rsidR="00923A64" w:rsidRPr="00C375FC" w:rsidRDefault="00923A64" w:rsidP="00376499">
            <w:pPr>
              <w:spacing w:line="480" w:lineRule="auto"/>
              <w:jc w:val="both"/>
              <w:rPr>
                <w:rFonts w:ascii="Arial" w:hAnsi="Arial" w:cs="Arial"/>
                <w:b/>
                <w:sz w:val="16"/>
                <w:szCs w:val="16"/>
              </w:rPr>
            </w:pPr>
          </w:p>
        </w:tc>
        <w:tc>
          <w:tcPr>
            <w:tcW w:w="2012" w:type="dxa"/>
          </w:tcPr>
          <w:p w14:paraId="2304F01A" w14:textId="77777777" w:rsidR="00923A64" w:rsidRPr="00C375FC" w:rsidRDefault="00923A64" w:rsidP="00376499">
            <w:pPr>
              <w:spacing w:line="480" w:lineRule="auto"/>
              <w:jc w:val="both"/>
              <w:rPr>
                <w:rFonts w:ascii="Arial" w:hAnsi="Arial" w:cs="Arial"/>
                <w:b/>
                <w:sz w:val="16"/>
                <w:szCs w:val="16"/>
              </w:rPr>
            </w:pPr>
          </w:p>
        </w:tc>
        <w:tc>
          <w:tcPr>
            <w:tcW w:w="2846" w:type="dxa"/>
          </w:tcPr>
          <w:p w14:paraId="0F7BE83F" w14:textId="77777777" w:rsidR="00923A64" w:rsidRPr="00C375FC" w:rsidRDefault="00923A64" w:rsidP="00376499">
            <w:pPr>
              <w:spacing w:line="480" w:lineRule="auto"/>
              <w:jc w:val="both"/>
              <w:rPr>
                <w:rFonts w:ascii="Arial" w:hAnsi="Arial" w:cs="Arial"/>
                <w:b/>
                <w:sz w:val="16"/>
                <w:szCs w:val="16"/>
              </w:rPr>
            </w:pPr>
          </w:p>
        </w:tc>
        <w:tc>
          <w:tcPr>
            <w:tcW w:w="1286" w:type="dxa"/>
          </w:tcPr>
          <w:p w14:paraId="1F89615A" w14:textId="77777777" w:rsidR="00923A64" w:rsidRPr="00C375FC" w:rsidRDefault="00923A64" w:rsidP="00376499">
            <w:pPr>
              <w:spacing w:line="480" w:lineRule="auto"/>
              <w:jc w:val="both"/>
              <w:rPr>
                <w:rFonts w:ascii="Arial" w:hAnsi="Arial" w:cs="Arial"/>
                <w:b/>
                <w:sz w:val="16"/>
                <w:szCs w:val="16"/>
              </w:rPr>
            </w:pPr>
          </w:p>
        </w:tc>
        <w:tc>
          <w:tcPr>
            <w:tcW w:w="1287" w:type="dxa"/>
          </w:tcPr>
          <w:p w14:paraId="74687077" w14:textId="77777777" w:rsidR="00923A64" w:rsidRPr="00C375FC" w:rsidRDefault="00923A64" w:rsidP="00376499">
            <w:pPr>
              <w:spacing w:line="480" w:lineRule="auto"/>
              <w:jc w:val="both"/>
              <w:rPr>
                <w:rFonts w:ascii="Arial" w:hAnsi="Arial" w:cs="Arial"/>
                <w:b/>
                <w:sz w:val="16"/>
                <w:szCs w:val="16"/>
              </w:rPr>
            </w:pPr>
          </w:p>
        </w:tc>
        <w:tc>
          <w:tcPr>
            <w:tcW w:w="1287" w:type="dxa"/>
          </w:tcPr>
          <w:p w14:paraId="65AF7CF7" w14:textId="77777777" w:rsidR="00923A64" w:rsidRPr="00C375FC" w:rsidRDefault="00923A64" w:rsidP="00376499">
            <w:pPr>
              <w:spacing w:line="480" w:lineRule="auto"/>
              <w:jc w:val="both"/>
              <w:rPr>
                <w:rFonts w:ascii="Arial" w:hAnsi="Arial" w:cs="Arial"/>
                <w:b/>
                <w:sz w:val="16"/>
                <w:szCs w:val="16"/>
              </w:rPr>
            </w:pPr>
          </w:p>
        </w:tc>
      </w:tr>
      <w:tr w:rsidR="00923A64" w:rsidRPr="00C375FC" w14:paraId="23B841ED" w14:textId="77777777" w:rsidTr="00376499">
        <w:tc>
          <w:tcPr>
            <w:tcW w:w="462" w:type="dxa"/>
          </w:tcPr>
          <w:p w14:paraId="4DE9461F" w14:textId="77777777" w:rsidR="00923A64" w:rsidRPr="00C375FC" w:rsidRDefault="00923A64" w:rsidP="00376499">
            <w:pPr>
              <w:spacing w:line="480" w:lineRule="auto"/>
              <w:jc w:val="both"/>
              <w:rPr>
                <w:rFonts w:ascii="Arial" w:hAnsi="Arial" w:cs="Arial"/>
                <w:b/>
                <w:sz w:val="16"/>
                <w:szCs w:val="16"/>
              </w:rPr>
            </w:pPr>
          </w:p>
        </w:tc>
        <w:tc>
          <w:tcPr>
            <w:tcW w:w="2012" w:type="dxa"/>
          </w:tcPr>
          <w:p w14:paraId="0933FBA4" w14:textId="77777777" w:rsidR="00923A64" w:rsidRPr="00C375FC" w:rsidRDefault="00923A64" w:rsidP="00376499">
            <w:pPr>
              <w:spacing w:line="480" w:lineRule="auto"/>
              <w:jc w:val="both"/>
              <w:rPr>
                <w:rFonts w:ascii="Arial" w:hAnsi="Arial" w:cs="Arial"/>
                <w:b/>
                <w:sz w:val="16"/>
                <w:szCs w:val="16"/>
              </w:rPr>
            </w:pPr>
          </w:p>
        </w:tc>
        <w:tc>
          <w:tcPr>
            <w:tcW w:w="2846" w:type="dxa"/>
          </w:tcPr>
          <w:p w14:paraId="2A497708" w14:textId="77777777" w:rsidR="00923A64" w:rsidRPr="00C375FC" w:rsidRDefault="00923A64" w:rsidP="00376499">
            <w:pPr>
              <w:spacing w:line="480" w:lineRule="auto"/>
              <w:jc w:val="both"/>
              <w:rPr>
                <w:rFonts w:ascii="Arial" w:hAnsi="Arial" w:cs="Arial"/>
                <w:b/>
                <w:sz w:val="16"/>
                <w:szCs w:val="16"/>
              </w:rPr>
            </w:pPr>
          </w:p>
        </w:tc>
        <w:tc>
          <w:tcPr>
            <w:tcW w:w="1286" w:type="dxa"/>
          </w:tcPr>
          <w:p w14:paraId="5F682713" w14:textId="77777777" w:rsidR="00923A64" w:rsidRPr="00C375FC" w:rsidRDefault="00923A64" w:rsidP="00376499">
            <w:pPr>
              <w:spacing w:line="480" w:lineRule="auto"/>
              <w:jc w:val="both"/>
              <w:rPr>
                <w:rFonts w:ascii="Arial" w:hAnsi="Arial" w:cs="Arial"/>
                <w:b/>
                <w:sz w:val="16"/>
                <w:szCs w:val="16"/>
              </w:rPr>
            </w:pPr>
          </w:p>
        </w:tc>
        <w:tc>
          <w:tcPr>
            <w:tcW w:w="1287" w:type="dxa"/>
          </w:tcPr>
          <w:p w14:paraId="39AFF472" w14:textId="77777777" w:rsidR="00923A64" w:rsidRPr="00C375FC" w:rsidRDefault="00923A64" w:rsidP="00376499">
            <w:pPr>
              <w:spacing w:line="480" w:lineRule="auto"/>
              <w:jc w:val="both"/>
              <w:rPr>
                <w:rFonts w:ascii="Arial" w:hAnsi="Arial" w:cs="Arial"/>
                <w:b/>
                <w:sz w:val="16"/>
                <w:szCs w:val="16"/>
              </w:rPr>
            </w:pPr>
          </w:p>
        </w:tc>
        <w:tc>
          <w:tcPr>
            <w:tcW w:w="1287" w:type="dxa"/>
          </w:tcPr>
          <w:p w14:paraId="2E418C83" w14:textId="77777777" w:rsidR="00923A64" w:rsidRPr="00C375FC" w:rsidRDefault="00923A64" w:rsidP="00376499">
            <w:pPr>
              <w:spacing w:line="480" w:lineRule="auto"/>
              <w:jc w:val="both"/>
              <w:rPr>
                <w:rFonts w:ascii="Arial" w:hAnsi="Arial" w:cs="Arial"/>
                <w:b/>
                <w:sz w:val="16"/>
                <w:szCs w:val="16"/>
              </w:rPr>
            </w:pPr>
          </w:p>
        </w:tc>
      </w:tr>
      <w:tr w:rsidR="00923A64" w:rsidRPr="00C375FC" w14:paraId="66BBFD1B" w14:textId="77777777" w:rsidTr="00376499">
        <w:tc>
          <w:tcPr>
            <w:tcW w:w="462" w:type="dxa"/>
          </w:tcPr>
          <w:p w14:paraId="6EC5EDBF" w14:textId="77777777" w:rsidR="00923A64" w:rsidRPr="00C375FC" w:rsidRDefault="00923A64" w:rsidP="00376499">
            <w:pPr>
              <w:spacing w:line="480" w:lineRule="auto"/>
              <w:jc w:val="both"/>
              <w:rPr>
                <w:rFonts w:ascii="Arial" w:hAnsi="Arial" w:cs="Arial"/>
                <w:b/>
                <w:sz w:val="16"/>
                <w:szCs w:val="16"/>
              </w:rPr>
            </w:pPr>
          </w:p>
        </w:tc>
        <w:tc>
          <w:tcPr>
            <w:tcW w:w="2012" w:type="dxa"/>
          </w:tcPr>
          <w:p w14:paraId="3A3EB19F" w14:textId="77777777" w:rsidR="00923A64" w:rsidRPr="00C375FC" w:rsidRDefault="00923A64" w:rsidP="00376499">
            <w:pPr>
              <w:spacing w:line="480" w:lineRule="auto"/>
              <w:jc w:val="both"/>
              <w:rPr>
                <w:rFonts w:ascii="Arial" w:hAnsi="Arial" w:cs="Arial"/>
                <w:b/>
                <w:sz w:val="16"/>
                <w:szCs w:val="16"/>
              </w:rPr>
            </w:pPr>
          </w:p>
        </w:tc>
        <w:tc>
          <w:tcPr>
            <w:tcW w:w="2846" w:type="dxa"/>
          </w:tcPr>
          <w:p w14:paraId="1230F6B5" w14:textId="77777777" w:rsidR="00923A64" w:rsidRPr="00C375FC" w:rsidRDefault="00923A64" w:rsidP="00376499">
            <w:pPr>
              <w:spacing w:line="480" w:lineRule="auto"/>
              <w:jc w:val="both"/>
              <w:rPr>
                <w:rFonts w:ascii="Arial" w:hAnsi="Arial" w:cs="Arial"/>
                <w:b/>
                <w:sz w:val="16"/>
                <w:szCs w:val="16"/>
              </w:rPr>
            </w:pPr>
          </w:p>
        </w:tc>
        <w:tc>
          <w:tcPr>
            <w:tcW w:w="1286" w:type="dxa"/>
          </w:tcPr>
          <w:p w14:paraId="7B753E57" w14:textId="77777777" w:rsidR="00923A64" w:rsidRPr="00C375FC" w:rsidRDefault="00923A64" w:rsidP="00376499">
            <w:pPr>
              <w:spacing w:line="480" w:lineRule="auto"/>
              <w:jc w:val="both"/>
              <w:rPr>
                <w:rFonts w:ascii="Arial" w:hAnsi="Arial" w:cs="Arial"/>
                <w:b/>
                <w:sz w:val="16"/>
                <w:szCs w:val="16"/>
              </w:rPr>
            </w:pPr>
          </w:p>
        </w:tc>
        <w:tc>
          <w:tcPr>
            <w:tcW w:w="1287" w:type="dxa"/>
          </w:tcPr>
          <w:p w14:paraId="5BE57F79" w14:textId="77777777" w:rsidR="00923A64" w:rsidRPr="00C375FC" w:rsidRDefault="00923A64" w:rsidP="00376499">
            <w:pPr>
              <w:spacing w:line="480" w:lineRule="auto"/>
              <w:jc w:val="both"/>
              <w:rPr>
                <w:rFonts w:ascii="Arial" w:hAnsi="Arial" w:cs="Arial"/>
                <w:b/>
                <w:sz w:val="16"/>
                <w:szCs w:val="16"/>
              </w:rPr>
            </w:pPr>
          </w:p>
        </w:tc>
        <w:tc>
          <w:tcPr>
            <w:tcW w:w="1287" w:type="dxa"/>
          </w:tcPr>
          <w:p w14:paraId="0E582624" w14:textId="77777777" w:rsidR="00923A64" w:rsidRPr="00C375FC" w:rsidRDefault="00923A64" w:rsidP="00376499">
            <w:pPr>
              <w:spacing w:line="480" w:lineRule="auto"/>
              <w:jc w:val="both"/>
              <w:rPr>
                <w:rFonts w:ascii="Arial" w:hAnsi="Arial" w:cs="Arial"/>
                <w:b/>
                <w:sz w:val="16"/>
                <w:szCs w:val="16"/>
              </w:rPr>
            </w:pPr>
          </w:p>
        </w:tc>
      </w:tr>
      <w:tr w:rsidR="00923A64" w:rsidRPr="00C375FC" w14:paraId="09EE3AE9" w14:textId="77777777" w:rsidTr="00376499">
        <w:tc>
          <w:tcPr>
            <w:tcW w:w="462" w:type="dxa"/>
          </w:tcPr>
          <w:p w14:paraId="54E9E054" w14:textId="77777777" w:rsidR="00923A64" w:rsidRPr="00C375FC" w:rsidRDefault="00923A64" w:rsidP="00376499">
            <w:pPr>
              <w:spacing w:line="480" w:lineRule="auto"/>
              <w:jc w:val="both"/>
              <w:rPr>
                <w:rFonts w:ascii="Arial" w:hAnsi="Arial" w:cs="Arial"/>
                <w:b/>
                <w:sz w:val="16"/>
                <w:szCs w:val="16"/>
              </w:rPr>
            </w:pPr>
          </w:p>
        </w:tc>
        <w:tc>
          <w:tcPr>
            <w:tcW w:w="2012" w:type="dxa"/>
          </w:tcPr>
          <w:p w14:paraId="2B4FE975" w14:textId="77777777" w:rsidR="00923A64" w:rsidRPr="00C375FC" w:rsidRDefault="00923A64" w:rsidP="00376499">
            <w:pPr>
              <w:spacing w:line="480" w:lineRule="auto"/>
              <w:jc w:val="both"/>
              <w:rPr>
                <w:rFonts w:ascii="Arial" w:hAnsi="Arial" w:cs="Arial"/>
                <w:b/>
                <w:sz w:val="16"/>
                <w:szCs w:val="16"/>
              </w:rPr>
            </w:pPr>
          </w:p>
        </w:tc>
        <w:tc>
          <w:tcPr>
            <w:tcW w:w="2846" w:type="dxa"/>
          </w:tcPr>
          <w:p w14:paraId="33BBF968" w14:textId="77777777" w:rsidR="00923A64" w:rsidRPr="00C375FC" w:rsidRDefault="00923A64" w:rsidP="00376499">
            <w:pPr>
              <w:spacing w:line="480" w:lineRule="auto"/>
              <w:jc w:val="both"/>
              <w:rPr>
                <w:rFonts w:ascii="Arial" w:hAnsi="Arial" w:cs="Arial"/>
                <w:b/>
                <w:sz w:val="16"/>
                <w:szCs w:val="16"/>
              </w:rPr>
            </w:pPr>
          </w:p>
        </w:tc>
        <w:tc>
          <w:tcPr>
            <w:tcW w:w="1286" w:type="dxa"/>
          </w:tcPr>
          <w:p w14:paraId="4D5BE4B2" w14:textId="77777777" w:rsidR="00923A64" w:rsidRPr="00C375FC" w:rsidRDefault="00923A64" w:rsidP="00376499">
            <w:pPr>
              <w:spacing w:line="480" w:lineRule="auto"/>
              <w:jc w:val="both"/>
              <w:rPr>
                <w:rFonts w:ascii="Arial" w:hAnsi="Arial" w:cs="Arial"/>
                <w:b/>
                <w:sz w:val="16"/>
                <w:szCs w:val="16"/>
              </w:rPr>
            </w:pPr>
          </w:p>
        </w:tc>
        <w:tc>
          <w:tcPr>
            <w:tcW w:w="1287" w:type="dxa"/>
          </w:tcPr>
          <w:p w14:paraId="5961594E" w14:textId="77777777" w:rsidR="00923A64" w:rsidRPr="00C375FC" w:rsidRDefault="00923A64" w:rsidP="00376499">
            <w:pPr>
              <w:spacing w:line="480" w:lineRule="auto"/>
              <w:jc w:val="both"/>
              <w:rPr>
                <w:rFonts w:ascii="Arial" w:hAnsi="Arial" w:cs="Arial"/>
                <w:b/>
                <w:sz w:val="16"/>
                <w:szCs w:val="16"/>
              </w:rPr>
            </w:pPr>
          </w:p>
        </w:tc>
        <w:tc>
          <w:tcPr>
            <w:tcW w:w="1287" w:type="dxa"/>
          </w:tcPr>
          <w:p w14:paraId="06ABDA9C" w14:textId="77777777" w:rsidR="00923A64" w:rsidRPr="00C375FC" w:rsidRDefault="00923A64" w:rsidP="00376499">
            <w:pPr>
              <w:spacing w:line="480" w:lineRule="auto"/>
              <w:jc w:val="both"/>
              <w:rPr>
                <w:rFonts w:ascii="Arial" w:hAnsi="Arial" w:cs="Arial"/>
                <w:b/>
                <w:sz w:val="16"/>
                <w:szCs w:val="16"/>
              </w:rPr>
            </w:pPr>
          </w:p>
        </w:tc>
      </w:tr>
    </w:tbl>
    <w:p w14:paraId="1356C4E1" w14:textId="77777777" w:rsidR="00923A64" w:rsidRPr="00C375FC" w:rsidRDefault="00923A64" w:rsidP="00923A64">
      <w:pPr>
        <w:spacing w:after="0" w:line="100" w:lineRule="atLeast"/>
        <w:ind w:left="1440" w:hanging="1440"/>
        <w:rPr>
          <w:rFonts w:eastAsia="Times New Roman"/>
          <w:b/>
          <w:sz w:val="20"/>
          <w:szCs w:val="20"/>
        </w:rPr>
      </w:pPr>
    </w:p>
    <w:p w14:paraId="02CBA31D" w14:textId="77777777" w:rsidR="00923A64" w:rsidRPr="00C375FC" w:rsidRDefault="00923A64" w:rsidP="00923A64">
      <w:pPr>
        <w:spacing w:before="120" w:after="0" w:line="100" w:lineRule="atLeast"/>
        <w:rPr>
          <w:rFonts w:eastAsia="Times New Roman"/>
          <w:sz w:val="20"/>
          <w:szCs w:val="20"/>
        </w:rPr>
      </w:pPr>
    </w:p>
    <w:p w14:paraId="593D4BED"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F96AC60"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725FB138"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5C1EA31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1E6352A5"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63663AA3"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4B95312B"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358C2520"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5C7902AE"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2968C70C"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33A8D82C" w14:textId="77777777" w:rsidR="00DD3284" w:rsidRDefault="00DD3284" w:rsidP="00923A64">
      <w:pPr>
        <w:widowControl w:val="0"/>
        <w:autoSpaceDE w:val="0"/>
        <w:autoSpaceDN w:val="0"/>
        <w:adjustRightInd w:val="0"/>
        <w:spacing w:after="0" w:line="240" w:lineRule="auto"/>
        <w:ind w:left="1080"/>
        <w:rPr>
          <w:rFonts w:ascii="Verdana" w:hAnsi="Verdana" w:cs="Verdana"/>
          <w:color w:val="FF0000"/>
          <w:sz w:val="18"/>
          <w:szCs w:val="18"/>
        </w:rPr>
      </w:pPr>
    </w:p>
    <w:p w14:paraId="63E46FFB" w14:textId="77777777" w:rsidR="00923A64" w:rsidRDefault="00923A64" w:rsidP="00923A64">
      <w:pPr>
        <w:widowControl w:val="0"/>
        <w:autoSpaceDE w:val="0"/>
        <w:autoSpaceDN w:val="0"/>
        <w:adjustRightInd w:val="0"/>
        <w:spacing w:after="0" w:line="240" w:lineRule="auto"/>
        <w:ind w:left="1080"/>
        <w:rPr>
          <w:rFonts w:ascii="Verdana" w:hAnsi="Verdana" w:cs="Verdana"/>
          <w:color w:val="FF0000"/>
          <w:sz w:val="18"/>
          <w:szCs w:val="18"/>
        </w:rPr>
      </w:pPr>
    </w:p>
    <w:p w14:paraId="068657A7" w14:textId="2252957D"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923A64">
        <w:rPr>
          <w:rFonts w:ascii="Verdana" w:hAnsi="Verdana" w:cs="Tahoma"/>
          <w:sz w:val="18"/>
          <w:szCs w:val="18"/>
        </w:rPr>
        <w:t>5</w:t>
      </w:r>
      <w:r>
        <w:rPr>
          <w:rFonts w:ascii="Verdana" w:hAnsi="Verdana" w:cs="Tahoma"/>
          <w:sz w:val="18"/>
          <w:szCs w:val="18"/>
        </w:rPr>
        <w:t xml:space="preserve"> do SWZ</w:t>
      </w:r>
    </w:p>
    <w:p w14:paraId="2A82F45B" w14:textId="77777777" w:rsidR="00785171" w:rsidRDefault="00785171" w:rsidP="003D7813">
      <w:pPr>
        <w:pStyle w:val="Akapitzlist1"/>
        <w:spacing w:line="276" w:lineRule="auto"/>
        <w:jc w:val="center"/>
        <w:rPr>
          <w:rFonts w:ascii="Arial" w:hAnsi="Arial" w:cs="Arial"/>
          <w:b/>
        </w:rPr>
      </w:pPr>
    </w:p>
    <w:p w14:paraId="4059E47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b/>
        </w:rPr>
        <w:t>U M O W A (projekt)</w:t>
      </w:r>
    </w:p>
    <w:p w14:paraId="539F8CEA"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zawarta w </w:t>
      </w:r>
      <w:proofErr w:type="gramStart"/>
      <w:r w:rsidRPr="00BB63FF">
        <w:rPr>
          <w:rFonts w:ascii="Arial" w:hAnsi="Arial" w:cs="Arial"/>
        </w:rPr>
        <w:t>dniu  ............. 202</w:t>
      </w:r>
      <w:r>
        <w:rPr>
          <w:rFonts w:ascii="Arial" w:hAnsi="Arial" w:cs="Arial"/>
        </w:rPr>
        <w:t>1</w:t>
      </w:r>
      <w:r w:rsidRPr="00BB63FF">
        <w:rPr>
          <w:rFonts w:ascii="Arial" w:hAnsi="Arial" w:cs="Arial"/>
        </w:rPr>
        <w:t>r</w:t>
      </w:r>
      <w:proofErr w:type="gramEnd"/>
      <w:r w:rsidRPr="00BB63FF">
        <w:rPr>
          <w:rFonts w:ascii="Arial" w:hAnsi="Arial" w:cs="Arial"/>
        </w:rPr>
        <w:t>. w Gorzowie Wlkp., pomiędzy:</w:t>
      </w:r>
    </w:p>
    <w:p w14:paraId="2AEDD05D" w14:textId="77777777" w:rsidR="0092155A" w:rsidRPr="00BB63FF" w:rsidRDefault="0092155A" w:rsidP="0092155A">
      <w:pPr>
        <w:pStyle w:val="Akapitzlist1"/>
        <w:spacing w:line="276" w:lineRule="auto"/>
        <w:ind w:left="0"/>
        <w:jc w:val="both"/>
        <w:rPr>
          <w:rFonts w:ascii="Arial" w:hAnsi="Arial" w:cs="Arial"/>
        </w:rPr>
      </w:pPr>
    </w:p>
    <w:p w14:paraId="005F5415"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64296A5D" w14:textId="77777777" w:rsidR="0092155A" w:rsidRPr="00BB63FF" w:rsidRDefault="0092155A" w:rsidP="0092155A">
      <w:pPr>
        <w:pStyle w:val="Akapitzlist1"/>
        <w:spacing w:line="276" w:lineRule="auto"/>
        <w:ind w:left="0"/>
        <w:jc w:val="both"/>
        <w:rPr>
          <w:rFonts w:ascii="Arial" w:hAnsi="Arial" w:cs="Arial"/>
        </w:rPr>
      </w:pPr>
    </w:p>
    <w:p w14:paraId="23E26F98" w14:textId="77777777" w:rsidR="0092155A" w:rsidRPr="00BB63FF" w:rsidRDefault="0092155A" w:rsidP="0092155A">
      <w:pPr>
        <w:pStyle w:val="Akapitzlist1"/>
        <w:spacing w:line="276" w:lineRule="auto"/>
        <w:ind w:left="0"/>
        <w:jc w:val="both"/>
        <w:rPr>
          <w:rFonts w:ascii="Arial" w:hAnsi="Arial" w:cs="Arial"/>
        </w:rPr>
      </w:pPr>
      <w:proofErr w:type="gramStart"/>
      <w:r w:rsidRPr="00BB63FF">
        <w:rPr>
          <w:rFonts w:ascii="Arial" w:hAnsi="Arial" w:cs="Arial"/>
        </w:rPr>
        <w:t>1. ...............................................</w:t>
      </w:r>
      <w:proofErr w:type="gramEnd"/>
      <w:r w:rsidRPr="00BB63FF">
        <w:rPr>
          <w:rFonts w:ascii="Arial" w:hAnsi="Arial" w:cs="Arial"/>
        </w:rPr>
        <w:t>............ -  ……………..</w:t>
      </w:r>
    </w:p>
    <w:p w14:paraId="40DFDB1B" w14:textId="77777777" w:rsidR="0092155A" w:rsidRPr="00BB63FF" w:rsidRDefault="0092155A" w:rsidP="0092155A">
      <w:pPr>
        <w:pStyle w:val="Akapitzlist1"/>
        <w:spacing w:line="276" w:lineRule="auto"/>
        <w:ind w:left="0"/>
        <w:jc w:val="both"/>
        <w:rPr>
          <w:rFonts w:ascii="Arial" w:hAnsi="Arial" w:cs="Arial"/>
        </w:rPr>
      </w:pPr>
      <w:proofErr w:type="gramStart"/>
      <w:r w:rsidRPr="00BB63FF">
        <w:rPr>
          <w:rFonts w:ascii="Arial" w:hAnsi="Arial" w:cs="Arial"/>
        </w:rPr>
        <w:t>a</w:t>
      </w:r>
      <w:proofErr w:type="gramEnd"/>
      <w:r w:rsidRPr="00BB63FF">
        <w:rPr>
          <w:rFonts w:ascii="Arial" w:hAnsi="Arial" w:cs="Arial"/>
        </w:rPr>
        <w:t xml:space="preserve">  </w:t>
      </w:r>
    </w:p>
    <w:p w14:paraId="66E5802F"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0D73821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w:t>
      </w:r>
    </w:p>
    <w:p w14:paraId="23516460" w14:textId="77777777" w:rsidR="0092155A" w:rsidRPr="00BB63FF" w:rsidRDefault="0092155A" w:rsidP="0092155A">
      <w:pPr>
        <w:pStyle w:val="Akapitzlist1"/>
        <w:spacing w:line="276" w:lineRule="auto"/>
        <w:ind w:left="0"/>
        <w:jc w:val="both"/>
        <w:rPr>
          <w:rFonts w:ascii="Arial" w:hAnsi="Arial" w:cs="Arial"/>
        </w:rPr>
      </w:pPr>
      <w:proofErr w:type="gramStart"/>
      <w:r w:rsidRPr="00BB63FF">
        <w:rPr>
          <w:rFonts w:ascii="Arial" w:hAnsi="Arial" w:cs="Arial"/>
        </w:rPr>
        <w:t>zwanym</w:t>
      </w:r>
      <w:proofErr w:type="gramEnd"/>
      <w:r w:rsidRPr="00BB63FF">
        <w:rPr>
          <w:rFonts w:ascii="Arial" w:hAnsi="Arial" w:cs="Arial"/>
        </w:rPr>
        <w:t xml:space="preserve"> dalej „Wykonawcą”, reprezentowanym przez:</w:t>
      </w:r>
    </w:p>
    <w:p w14:paraId="04847213"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 xml:space="preserve"> ............................................................................................................................................................................................................................................................................................</w:t>
      </w:r>
    </w:p>
    <w:p w14:paraId="6818E30B" w14:textId="25DBA34C" w:rsidR="0092155A" w:rsidRPr="00BB63FF" w:rsidRDefault="0092155A" w:rsidP="0092155A">
      <w:pPr>
        <w:pStyle w:val="Akapitzlist1"/>
        <w:spacing w:line="276" w:lineRule="auto"/>
        <w:ind w:left="0"/>
        <w:jc w:val="both"/>
        <w:rPr>
          <w:rFonts w:ascii="Arial" w:hAnsi="Arial" w:cs="Arial"/>
          <w:color w:val="FF0000"/>
        </w:rPr>
      </w:pPr>
      <w:proofErr w:type="gramStart"/>
      <w:r w:rsidRPr="00BB63FF">
        <w:rPr>
          <w:rFonts w:ascii="Arial" w:hAnsi="Arial" w:cs="Arial"/>
        </w:rPr>
        <w:t>wybranym</w:t>
      </w:r>
      <w:proofErr w:type="gramEnd"/>
      <w:r w:rsidRPr="00BB63FF">
        <w:rPr>
          <w:rFonts w:ascii="Arial" w:hAnsi="Arial" w:cs="Arial"/>
        </w:rPr>
        <w:t xml:space="preserve">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-002/</w:t>
      </w:r>
      <w:r>
        <w:rPr>
          <w:rFonts w:ascii="Arial" w:hAnsi="Arial" w:cs="Arial"/>
          <w:b/>
          <w:bCs/>
        </w:rPr>
        <w:t>3</w:t>
      </w:r>
      <w:r w:rsidR="007D0096">
        <w:rPr>
          <w:rFonts w:ascii="Arial" w:hAnsi="Arial" w:cs="Arial"/>
          <w:b/>
          <w:bCs/>
        </w:rPr>
        <w:t>2</w:t>
      </w:r>
      <w:r w:rsidRPr="00BB63FF">
        <w:rPr>
          <w:rFonts w:ascii="Arial" w:hAnsi="Arial" w:cs="Arial"/>
          <w:b/>
          <w:bCs/>
        </w:rPr>
        <w:t>/2021</w:t>
      </w:r>
      <w:r>
        <w:rPr>
          <w:rFonts w:ascii="Arial" w:hAnsi="Arial" w:cs="Arial"/>
          <w:b/>
          <w:bCs/>
        </w:rPr>
        <w:t xml:space="preserve"> </w:t>
      </w:r>
      <w:r w:rsidR="007D0096">
        <w:rPr>
          <w:rFonts w:ascii="Arial" w:hAnsi="Arial" w:cs="Arial"/>
        </w:rPr>
        <w:t>z </w:t>
      </w:r>
      <w:r w:rsidRPr="00BB63FF">
        <w:rPr>
          <w:rFonts w:ascii="Arial" w:hAnsi="Arial" w:cs="Arial"/>
        </w:rPr>
        <w:t>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w:t>
      </w:r>
      <w:r>
        <w:rPr>
          <w:rFonts w:ascii="Arial" w:hAnsi="Arial" w:cs="Arial"/>
        </w:rPr>
        <w:t>19</w:t>
      </w:r>
      <w:r w:rsidRPr="005D01F2">
        <w:rPr>
          <w:rFonts w:ascii="Arial" w:hAnsi="Arial" w:cs="Arial"/>
        </w:rPr>
        <w:t xml:space="preserve">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xml:space="preserve">. Dz. U. </w:t>
      </w:r>
      <w:proofErr w:type="gramStart"/>
      <w:r>
        <w:rPr>
          <w:rFonts w:ascii="Arial" w:hAnsi="Arial" w:cs="Arial"/>
        </w:rPr>
        <w:t>z</w:t>
      </w:r>
      <w:proofErr w:type="gramEnd"/>
      <w:r>
        <w:rPr>
          <w:rFonts w:ascii="Arial" w:hAnsi="Arial" w:cs="Arial"/>
        </w:rPr>
        <w:t xml:space="preserve">  2021</w:t>
      </w:r>
      <w:r w:rsidRPr="005D01F2">
        <w:rPr>
          <w:rFonts w:ascii="Arial" w:hAnsi="Arial" w:cs="Arial"/>
        </w:rPr>
        <w:t xml:space="preserve">r., poz. </w:t>
      </w:r>
      <w:r>
        <w:rPr>
          <w:rFonts w:ascii="Arial" w:hAnsi="Arial" w:cs="Arial"/>
        </w:rPr>
        <w:t>1129</w:t>
      </w:r>
      <w:r w:rsidR="007D0096">
        <w:rPr>
          <w:rFonts w:ascii="Arial" w:hAnsi="Arial" w:cs="Arial"/>
        </w:rPr>
        <w:t xml:space="preserve"> ze </w:t>
      </w:r>
      <w:proofErr w:type="spellStart"/>
      <w:r w:rsidR="007D0096">
        <w:rPr>
          <w:rFonts w:ascii="Arial" w:hAnsi="Arial" w:cs="Arial"/>
        </w:rPr>
        <w:t>zm</w:t>
      </w:r>
      <w:proofErr w:type="spellEnd"/>
      <w:r w:rsidRPr="005D01F2">
        <w:rPr>
          <w:rFonts w:ascii="Arial" w:hAnsi="Arial" w:cs="Arial"/>
        </w:rPr>
        <w:t>).</w:t>
      </w:r>
    </w:p>
    <w:p w14:paraId="1DCB1A47" w14:textId="77777777" w:rsidR="0092155A" w:rsidRPr="00BB63FF" w:rsidRDefault="0092155A" w:rsidP="0092155A">
      <w:pPr>
        <w:pStyle w:val="Akapitzlist1"/>
        <w:spacing w:line="276" w:lineRule="auto"/>
        <w:jc w:val="both"/>
        <w:rPr>
          <w:rFonts w:ascii="Arial" w:hAnsi="Arial" w:cs="Arial"/>
        </w:rPr>
      </w:pPr>
    </w:p>
    <w:p w14:paraId="13BBE43F" w14:textId="77777777" w:rsidR="0092155A" w:rsidRPr="00BB63FF" w:rsidRDefault="0092155A" w:rsidP="0092155A">
      <w:pPr>
        <w:pStyle w:val="Akapitzlist1"/>
        <w:spacing w:line="276" w:lineRule="auto"/>
        <w:jc w:val="both"/>
        <w:rPr>
          <w:rFonts w:ascii="Arial" w:hAnsi="Arial" w:cs="Arial"/>
        </w:rPr>
      </w:pPr>
    </w:p>
    <w:p w14:paraId="2A2FFF2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1</w:t>
      </w:r>
    </w:p>
    <w:p w14:paraId="0E5D6DB1" w14:textId="77777777" w:rsidR="0092155A" w:rsidRPr="00BB63FF" w:rsidRDefault="0092155A" w:rsidP="003A2BFE">
      <w:pPr>
        <w:pStyle w:val="Akapitzlist1"/>
        <w:numPr>
          <w:ilvl w:val="6"/>
          <w:numId w:val="54"/>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xml:space="preserve">, </w:t>
      </w:r>
      <w:proofErr w:type="gramStart"/>
      <w:r>
        <w:rPr>
          <w:rFonts w:ascii="Arial" w:hAnsi="Arial" w:cs="Arial"/>
          <w:b/>
          <w:bCs/>
        </w:rPr>
        <w:t>stanowiące</w:t>
      </w:r>
      <w:proofErr w:type="gramEnd"/>
      <w:r>
        <w:rPr>
          <w:rFonts w:ascii="Arial" w:hAnsi="Arial" w:cs="Arial"/>
          <w:b/>
          <w:bCs/>
        </w:rPr>
        <w:t xml:space="preserve"> części …. </w:t>
      </w:r>
      <w:proofErr w:type="gramStart"/>
      <w:r>
        <w:rPr>
          <w:rFonts w:ascii="Arial" w:hAnsi="Arial" w:cs="Arial"/>
          <w:b/>
          <w:bCs/>
        </w:rPr>
        <w:t>postępowania</w:t>
      </w:r>
      <w:proofErr w:type="gramEnd"/>
      <w:r>
        <w:rPr>
          <w:rFonts w:ascii="Arial" w:hAnsi="Arial" w:cs="Arial"/>
          <w:b/>
          <w:bCs/>
        </w:rPr>
        <w:t>.</w:t>
      </w:r>
    </w:p>
    <w:p w14:paraId="3145DAF2" w14:textId="77777777" w:rsidR="0092155A" w:rsidRPr="00BB63FF" w:rsidRDefault="0092155A" w:rsidP="003A2BFE">
      <w:pPr>
        <w:pStyle w:val="Akapitzlist1"/>
        <w:numPr>
          <w:ilvl w:val="6"/>
          <w:numId w:val="54"/>
        </w:numPr>
        <w:spacing w:line="276" w:lineRule="auto"/>
        <w:ind w:left="426" w:hanging="426"/>
        <w:jc w:val="both"/>
        <w:rPr>
          <w:rFonts w:ascii="Arial" w:hAnsi="Arial" w:cs="Arial"/>
        </w:rPr>
      </w:pPr>
      <w:r w:rsidRPr="00BB63FF">
        <w:rPr>
          <w:rFonts w:ascii="Arial" w:hAnsi="Arial" w:cs="Arial"/>
        </w:rPr>
        <w:t xml:space="preserve">Opis przedmiotu zamówienia określa załączona do niniejszej umowy </w:t>
      </w:r>
      <w:r>
        <w:rPr>
          <w:rFonts w:ascii="Arial" w:hAnsi="Arial" w:cs="Arial"/>
        </w:rPr>
        <w:t xml:space="preserve">dokumentacja projektowa zawierająca Projekt budowlany oraz </w:t>
      </w:r>
      <w:r w:rsidRPr="00BB63FF">
        <w:rPr>
          <w:rFonts w:ascii="Arial" w:hAnsi="Arial" w:cs="Arial"/>
        </w:rPr>
        <w:t>specyfikacj</w:t>
      </w:r>
      <w:r>
        <w:rPr>
          <w:rFonts w:ascii="Arial" w:hAnsi="Arial" w:cs="Arial"/>
        </w:rPr>
        <w:t>ę</w:t>
      </w:r>
      <w:r w:rsidRPr="00BB63FF">
        <w:rPr>
          <w:rFonts w:ascii="Arial" w:hAnsi="Arial" w:cs="Arial"/>
        </w:rPr>
        <w:t xml:space="preserve"> techniczn</w:t>
      </w:r>
      <w:r>
        <w:rPr>
          <w:rFonts w:ascii="Arial" w:hAnsi="Arial" w:cs="Arial"/>
        </w:rPr>
        <w:t xml:space="preserve">ą </w:t>
      </w:r>
      <w:r w:rsidRPr="00BB63FF">
        <w:rPr>
          <w:rFonts w:ascii="Arial" w:hAnsi="Arial" w:cs="Arial"/>
        </w:rPr>
        <w:t>wykonania i odbioru robót budowlanych.</w:t>
      </w:r>
    </w:p>
    <w:p w14:paraId="5FED3FDE"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2BB80C34"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w:t>
      </w:r>
      <w:proofErr w:type="gramStart"/>
      <w:r w:rsidRPr="00BB63FF">
        <w:rPr>
          <w:rFonts w:ascii="Arial" w:hAnsi="Arial" w:cs="Arial"/>
        </w:rPr>
        <w:t>z</w:t>
      </w:r>
      <w:proofErr w:type="gramEnd"/>
      <w:r w:rsidRPr="00BB63FF">
        <w:rPr>
          <w:rFonts w:ascii="Arial" w:hAnsi="Arial" w:cs="Arial"/>
        </w:rPr>
        <w:t xml:space="preserve">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4EB8F796" w14:textId="77777777" w:rsidR="0092155A" w:rsidRPr="00BB63FF" w:rsidRDefault="0092155A" w:rsidP="003A2BFE">
      <w:pPr>
        <w:pStyle w:val="Akapitzlist1"/>
        <w:numPr>
          <w:ilvl w:val="3"/>
          <w:numId w:val="54"/>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28FF2763" w14:textId="77777777" w:rsidR="0092155A" w:rsidRPr="00BB63FF" w:rsidRDefault="0092155A" w:rsidP="003A2BFE">
      <w:pPr>
        <w:pStyle w:val="Akapitzlist1"/>
        <w:numPr>
          <w:ilvl w:val="1"/>
          <w:numId w:val="55"/>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obniżenie kosztu ponoszonego przez </w:t>
      </w:r>
      <w:r>
        <w:rPr>
          <w:rFonts w:ascii="Arial" w:hAnsi="Arial" w:cs="Arial"/>
        </w:rPr>
        <w:t>zamawiającego na eksploatację i </w:t>
      </w:r>
      <w:r w:rsidRPr="00BB63FF">
        <w:rPr>
          <w:rFonts w:ascii="Arial" w:hAnsi="Arial" w:cs="Arial"/>
        </w:rPr>
        <w:t>konserwację wykonanego przedmiotu umowy,</w:t>
      </w:r>
    </w:p>
    <w:p w14:paraId="5F96B809" w14:textId="77777777" w:rsidR="0092155A" w:rsidRPr="00BB63FF" w:rsidRDefault="0092155A" w:rsidP="003A2BFE">
      <w:pPr>
        <w:pStyle w:val="Akapitzlist1"/>
        <w:numPr>
          <w:ilvl w:val="1"/>
          <w:numId w:val="55"/>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poprawienie parametrów technicznych,</w:t>
      </w:r>
    </w:p>
    <w:p w14:paraId="341F1E84" w14:textId="77777777" w:rsidR="0092155A" w:rsidRDefault="0092155A" w:rsidP="003A2BFE">
      <w:pPr>
        <w:pStyle w:val="Akapitzlist1"/>
        <w:numPr>
          <w:ilvl w:val="1"/>
          <w:numId w:val="55"/>
        </w:numPr>
        <w:tabs>
          <w:tab w:val="left" w:pos="993"/>
        </w:tabs>
        <w:spacing w:line="276" w:lineRule="auto"/>
        <w:ind w:left="993" w:hanging="426"/>
        <w:jc w:val="both"/>
        <w:rPr>
          <w:rFonts w:ascii="Arial" w:hAnsi="Arial" w:cs="Arial"/>
        </w:rPr>
      </w:pPr>
      <w:proofErr w:type="gramStart"/>
      <w:r w:rsidRPr="00BB63FF">
        <w:rPr>
          <w:rFonts w:ascii="Arial" w:hAnsi="Arial" w:cs="Arial"/>
        </w:rPr>
        <w:t>wynikające</w:t>
      </w:r>
      <w:proofErr w:type="gramEnd"/>
      <w:r w:rsidRPr="00BB63FF">
        <w:rPr>
          <w:rFonts w:ascii="Arial" w:hAnsi="Arial" w:cs="Arial"/>
        </w:rPr>
        <w:t xml:space="preserve"> z aktualizacji rozwiązań z uwagi na postęp technologiczny lub zmiany obowiązujących przepisów.</w:t>
      </w:r>
    </w:p>
    <w:p w14:paraId="28E2815A" w14:textId="77777777" w:rsidR="0092155A" w:rsidRPr="00BB63FF" w:rsidRDefault="0092155A" w:rsidP="003A2BFE">
      <w:pPr>
        <w:pStyle w:val="Akapitzlist1"/>
        <w:numPr>
          <w:ilvl w:val="3"/>
          <w:numId w:val="54"/>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1489138B" w14:textId="77777777" w:rsidR="0092155A" w:rsidRPr="00BB63FF" w:rsidRDefault="0092155A" w:rsidP="003A2BFE">
      <w:pPr>
        <w:pStyle w:val="Akapitzlist1"/>
        <w:numPr>
          <w:ilvl w:val="3"/>
          <w:numId w:val="54"/>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69BF77A9"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2</w:t>
      </w:r>
    </w:p>
    <w:p w14:paraId="715E8920" w14:textId="77777777" w:rsidR="0092155A" w:rsidRPr="00BB63FF" w:rsidRDefault="0092155A" w:rsidP="0092155A">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52BF7EB2" w14:textId="77777777" w:rsidR="0092155A" w:rsidRPr="00BB63FF" w:rsidRDefault="0092155A" w:rsidP="0092155A">
      <w:pPr>
        <w:pStyle w:val="Akapitzlist1"/>
        <w:spacing w:line="276" w:lineRule="auto"/>
        <w:ind w:left="851" w:hanging="425"/>
        <w:jc w:val="both"/>
        <w:rPr>
          <w:rFonts w:ascii="Arial" w:hAnsi="Arial" w:cs="Arial"/>
        </w:rPr>
      </w:pPr>
      <w:proofErr w:type="gramStart"/>
      <w:r w:rsidRPr="00BB63FF">
        <w:rPr>
          <w:rFonts w:ascii="Arial" w:hAnsi="Arial" w:cs="Arial"/>
        </w:rPr>
        <w:t>a</w:t>
      </w:r>
      <w:proofErr w:type="gramEnd"/>
      <w:r w:rsidRPr="00BB63FF">
        <w:rPr>
          <w:rFonts w:ascii="Arial" w:hAnsi="Arial" w:cs="Arial"/>
        </w:rPr>
        <w:t>/ Oferta Wykonawcy</w:t>
      </w:r>
    </w:p>
    <w:p w14:paraId="176C4610" w14:textId="77777777" w:rsidR="0092155A" w:rsidRPr="00BB63FF" w:rsidRDefault="0092155A" w:rsidP="0092155A">
      <w:pPr>
        <w:pStyle w:val="Akapitzlist1"/>
        <w:spacing w:line="276" w:lineRule="auto"/>
        <w:ind w:left="851" w:hanging="425"/>
        <w:jc w:val="both"/>
        <w:rPr>
          <w:rFonts w:ascii="Arial" w:hAnsi="Arial" w:cs="Arial"/>
        </w:rPr>
      </w:pPr>
      <w:proofErr w:type="gramStart"/>
      <w:r w:rsidRPr="00BB63FF">
        <w:rPr>
          <w:rFonts w:ascii="Arial" w:hAnsi="Arial" w:cs="Arial"/>
        </w:rPr>
        <w:t>b</w:t>
      </w:r>
      <w:proofErr w:type="gramEnd"/>
      <w:r w:rsidRPr="00BB63FF">
        <w:rPr>
          <w:rFonts w:ascii="Arial" w:hAnsi="Arial" w:cs="Arial"/>
        </w:rPr>
        <w:t xml:space="preserve">/ </w:t>
      </w:r>
      <w:r>
        <w:rPr>
          <w:rFonts w:ascii="Arial" w:hAnsi="Arial" w:cs="Arial"/>
        </w:rPr>
        <w:t>dokumentacja projektowa</w:t>
      </w:r>
    </w:p>
    <w:p w14:paraId="2FC88DA9" w14:textId="77777777" w:rsidR="0092155A" w:rsidRPr="00BB63FF" w:rsidRDefault="0092155A" w:rsidP="0092155A">
      <w:pPr>
        <w:pStyle w:val="Akapitzlist1"/>
        <w:spacing w:line="276" w:lineRule="auto"/>
        <w:ind w:left="709" w:hanging="283"/>
        <w:jc w:val="both"/>
        <w:rPr>
          <w:rFonts w:ascii="Arial" w:hAnsi="Arial" w:cs="Arial"/>
        </w:rPr>
      </w:pPr>
      <w:proofErr w:type="gramStart"/>
      <w:r w:rsidRPr="00BB63FF">
        <w:rPr>
          <w:rFonts w:ascii="Arial" w:hAnsi="Arial" w:cs="Arial"/>
        </w:rPr>
        <w:t>c</w:t>
      </w:r>
      <w:proofErr w:type="gramEnd"/>
      <w:r w:rsidRPr="00BB63FF">
        <w:rPr>
          <w:rFonts w:ascii="Arial" w:hAnsi="Arial" w:cs="Arial"/>
        </w:rPr>
        <w:t>/ Kopia polisy OC w zakresie prowadzonej działalności – Wykonawca obowiązany jest przedłożyć zamawiającemu kopię aktualnej polisy każdorazowo w przypadku wygaśnięcia ubezpieczenia.</w:t>
      </w:r>
    </w:p>
    <w:p w14:paraId="3BEF4890" w14:textId="77777777" w:rsidR="0092155A" w:rsidRPr="00BB63FF" w:rsidRDefault="0092155A" w:rsidP="0092155A">
      <w:pPr>
        <w:pStyle w:val="Akapitzlist1"/>
        <w:spacing w:line="276" w:lineRule="auto"/>
        <w:jc w:val="both"/>
        <w:rPr>
          <w:rFonts w:ascii="Arial" w:hAnsi="Arial" w:cs="Arial"/>
        </w:rPr>
      </w:pPr>
    </w:p>
    <w:p w14:paraId="65BF90AE"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3</w:t>
      </w:r>
    </w:p>
    <w:p w14:paraId="011E5149" w14:textId="77777777" w:rsidR="0092155A" w:rsidRPr="001C14A8" w:rsidRDefault="0092155A" w:rsidP="003A2BFE">
      <w:pPr>
        <w:pStyle w:val="Akapitzlist1"/>
        <w:numPr>
          <w:ilvl w:val="0"/>
          <w:numId w:val="44"/>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A49DB">
        <w:rPr>
          <w:rFonts w:ascii="Arial" w:hAnsi="Arial" w:cs="Arial"/>
          <w:b/>
        </w:rPr>
        <w:t>…………………(wpisać zgodnie z swz).</w:t>
      </w:r>
    </w:p>
    <w:p w14:paraId="03210A7B" w14:textId="77777777" w:rsidR="0092155A" w:rsidRPr="00BB63FF" w:rsidRDefault="0092155A" w:rsidP="003A2BFE">
      <w:pPr>
        <w:pStyle w:val="Akapitzlist1"/>
        <w:numPr>
          <w:ilvl w:val="0"/>
          <w:numId w:val="44"/>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259BC390" w14:textId="77777777" w:rsidR="0092155A" w:rsidRPr="00BB63FF" w:rsidRDefault="0092155A" w:rsidP="003A2BFE">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63AA3719" w14:textId="77777777" w:rsidR="0092155A" w:rsidRPr="00BB63FF" w:rsidRDefault="0092155A" w:rsidP="0092155A">
      <w:pPr>
        <w:pStyle w:val="Akapitzlist1"/>
        <w:spacing w:line="276" w:lineRule="auto"/>
        <w:jc w:val="both"/>
        <w:rPr>
          <w:rFonts w:ascii="Arial" w:hAnsi="Arial" w:cs="Arial"/>
        </w:rPr>
      </w:pPr>
    </w:p>
    <w:p w14:paraId="1410AC17"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4</w:t>
      </w:r>
    </w:p>
    <w:p w14:paraId="5EA69CA9"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38D4E2FA"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5A1453A8"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58DA2EC5"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45411422"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6CAE2AA6"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70A71B63"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55D2932F" w14:textId="77777777" w:rsidR="0092155A" w:rsidRPr="00BB63FF" w:rsidRDefault="0092155A" w:rsidP="003A2BFE">
      <w:pPr>
        <w:pStyle w:val="Akapitzlist1"/>
        <w:numPr>
          <w:ilvl w:val="0"/>
          <w:numId w:val="45"/>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0A655369" w14:textId="77777777" w:rsidR="0092155A" w:rsidRPr="00BB63FF" w:rsidRDefault="0092155A" w:rsidP="0092155A">
      <w:pPr>
        <w:pStyle w:val="Akapitzlist1"/>
        <w:spacing w:line="276" w:lineRule="auto"/>
        <w:jc w:val="both"/>
        <w:rPr>
          <w:rFonts w:ascii="Arial" w:hAnsi="Arial" w:cs="Arial"/>
        </w:rPr>
      </w:pPr>
    </w:p>
    <w:p w14:paraId="6C3D94BF"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5</w:t>
      </w:r>
    </w:p>
    <w:p w14:paraId="118046AB" w14:textId="77777777" w:rsidR="0092155A" w:rsidRPr="00BB63FF" w:rsidRDefault="0092155A" w:rsidP="0092155A">
      <w:pPr>
        <w:pStyle w:val="Akapitzlist1"/>
        <w:spacing w:line="276" w:lineRule="auto"/>
        <w:jc w:val="both"/>
        <w:rPr>
          <w:rFonts w:ascii="Arial" w:hAnsi="Arial" w:cs="Arial"/>
        </w:rPr>
      </w:pPr>
    </w:p>
    <w:p w14:paraId="0123DB87"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57A96F82"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1A27A12D" w14:textId="77777777" w:rsidR="0092155A" w:rsidRPr="00A276F3"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proofErr w:type="gramStart"/>
      <w:r w:rsidRPr="00A276F3">
        <w:rPr>
          <w:rFonts w:ascii="Arial" w:hAnsi="Arial" w:cs="Arial"/>
        </w:rPr>
        <w:t>brutto</w:t>
      </w:r>
      <w:proofErr w:type="gramEnd"/>
      <w:r w:rsidRPr="00A276F3">
        <w:rPr>
          <w:rFonts w:ascii="Arial" w:hAnsi="Arial" w:cs="Arial"/>
        </w:rPr>
        <w:t xml:space="preserve"> (słownie: ……………………………… złotych ………./100) </w:t>
      </w:r>
      <w:proofErr w:type="gramStart"/>
      <w:r w:rsidRPr="00A276F3">
        <w:rPr>
          <w:rFonts w:ascii="Arial" w:hAnsi="Arial" w:cs="Arial"/>
        </w:rPr>
        <w:t>w</w:t>
      </w:r>
      <w:proofErr w:type="gramEnd"/>
      <w:r w:rsidRPr="00A276F3">
        <w:rPr>
          <w:rFonts w:ascii="Arial" w:hAnsi="Arial" w:cs="Arial"/>
        </w:rPr>
        <w:t xml:space="preserve"> tym ………………………… zł netto + należny podatek VAT przy zastosowaniu następujących wskaźników kosztorysowych:</w:t>
      </w:r>
    </w:p>
    <w:p w14:paraId="7D5EFD35"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Stawka robocizny (netto)     - ……….  zł ( </w:t>
      </w:r>
      <w:proofErr w:type="gramStart"/>
      <w:r w:rsidRPr="00A276F3">
        <w:rPr>
          <w:rFonts w:ascii="Arial" w:hAnsi="Arial" w:cs="Arial"/>
        </w:rPr>
        <w:t>R )</w:t>
      </w:r>
      <w:proofErr w:type="gramEnd"/>
    </w:p>
    <w:p w14:paraId="4024CD7E"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5EEC42B3" w14:textId="77777777" w:rsidR="0092155A" w:rsidRPr="00A276F3"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gramStart"/>
      <w:r w:rsidRPr="00A276F3">
        <w:rPr>
          <w:rFonts w:ascii="Arial" w:hAnsi="Arial" w:cs="Arial"/>
        </w:rPr>
        <w:t>M )</w:t>
      </w:r>
      <w:proofErr w:type="gramEnd"/>
    </w:p>
    <w:p w14:paraId="28C7A465" w14:textId="77777777" w:rsidR="0092155A" w:rsidRDefault="0092155A" w:rsidP="0092155A">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Zysk</w:t>
      </w:r>
      <w:r w:rsidRPr="00A276F3">
        <w:rPr>
          <w:rFonts w:ascii="Arial" w:hAnsi="Arial" w:cs="Arial"/>
        </w:rPr>
        <w:tab/>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spellStart"/>
      <w:r w:rsidRPr="00A276F3">
        <w:rPr>
          <w:rFonts w:ascii="Arial" w:hAnsi="Arial" w:cs="Arial"/>
        </w:rPr>
        <w:t>R+S+</w:t>
      </w:r>
      <w:proofErr w:type="gramStart"/>
      <w:r w:rsidRPr="00A276F3">
        <w:rPr>
          <w:rFonts w:ascii="Arial" w:hAnsi="Arial" w:cs="Arial"/>
        </w:rPr>
        <w:t>Ko</w:t>
      </w:r>
      <w:proofErr w:type="spellEnd"/>
      <w:r w:rsidRPr="00A276F3">
        <w:rPr>
          <w:rFonts w:ascii="Arial" w:hAnsi="Arial" w:cs="Arial"/>
        </w:rPr>
        <w:t xml:space="preserve"> )</w:t>
      </w:r>
      <w:proofErr w:type="gramEnd"/>
    </w:p>
    <w:p w14:paraId="1A8FEEE8" w14:textId="1B2D283C" w:rsidR="0092155A" w:rsidRPr="0092155A" w:rsidRDefault="0092155A" w:rsidP="003A2BFE">
      <w:pPr>
        <w:pStyle w:val="Akapitzlist1"/>
        <w:numPr>
          <w:ilvl w:val="0"/>
          <w:numId w:val="48"/>
        </w:numPr>
        <w:spacing w:line="276" w:lineRule="auto"/>
        <w:ind w:left="426" w:hanging="426"/>
        <w:jc w:val="both"/>
        <w:rPr>
          <w:rFonts w:ascii="Arial" w:hAnsi="Arial" w:cs="Arial"/>
          <w:color w:val="FF0000"/>
        </w:rPr>
      </w:pPr>
      <w:r w:rsidRPr="0092155A">
        <w:rPr>
          <w:rFonts w:ascii="Arial" w:hAnsi="Arial" w:cs="Arial"/>
          <w:color w:val="FF0000"/>
        </w:rPr>
        <w:t>Zmawia</w:t>
      </w:r>
      <w:r w:rsidR="003A2BFE">
        <w:rPr>
          <w:rFonts w:ascii="Arial" w:hAnsi="Arial" w:cs="Arial"/>
          <w:color w:val="FF0000"/>
        </w:rPr>
        <w:t>jący przewiduje możliwość dokon</w:t>
      </w:r>
      <w:r w:rsidRPr="0092155A">
        <w:rPr>
          <w:rFonts w:ascii="Arial" w:hAnsi="Arial" w:cs="Arial"/>
          <w:color w:val="FF0000"/>
        </w:rPr>
        <w:t>ania</w:t>
      </w:r>
      <w:r w:rsidR="003A2BFE">
        <w:rPr>
          <w:rFonts w:ascii="Arial" w:hAnsi="Arial" w:cs="Arial"/>
          <w:color w:val="FF0000"/>
        </w:rPr>
        <w:t xml:space="preserve"> max 1 płatności częściowej do wysokości 5</w:t>
      </w:r>
      <w:r w:rsidRPr="0092155A">
        <w:rPr>
          <w:rFonts w:ascii="Arial" w:hAnsi="Arial" w:cs="Arial"/>
          <w:color w:val="FF0000"/>
        </w:rPr>
        <w:t xml:space="preserve">0% wartości umowy. </w:t>
      </w:r>
    </w:p>
    <w:p w14:paraId="1ECCF507" w14:textId="77777777" w:rsidR="0092155A" w:rsidRPr="00A276F3" w:rsidRDefault="0092155A" w:rsidP="003A2BFE">
      <w:pPr>
        <w:pStyle w:val="Akapitzlist1"/>
        <w:numPr>
          <w:ilvl w:val="0"/>
          <w:numId w:val="48"/>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37E0D09B" w14:textId="77777777" w:rsidR="0092155A" w:rsidRPr="00BB63FF" w:rsidRDefault="0092155A" w:rsidP="003A2BFE">
      <w:pPr>
        <w:pStyle w:val="Akapitzlist1"/>
        <w:numPr>
          <w:ilvl w:val="0"/>
          <w:numId w:val="48"/>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5"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6AF9397" w14:textId="77777777" w:rsidR="0092155A" w:rsidRPr="00BB63FF" w:rsidRDefault="0092155A" w:rsidP="003A2BFE">
      <w:pPr>
        <w:pStyle w:val="Akapitzlist1"/>
        <w:numPr>
          <w:ilvl w:val="0"/>
          <w:numId w:val="48"/>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p>
    <w:p w14:paraId="58BDD40E"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057D12E1"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porównaniu z przedmiarem robót ilości robót (tak zwane konieczne „roboty dodatkowe”) oraz inne koszty niż określone w ust. 8 powyżej</w:t>
      </w:r>
      <w:r>
        <w:rPr>
          <w:rFonts w:ascii="Arial" w:hAnsi="Arial" w:cs="Arial"/>
        </w:rPr>
        <w:t xml:space="preserve"> oraz „roboty zamienne”, o </w:t>
      </w:r>
      <w:r w:rsidRPr="00BB63FF">
        <w:rPr>
          <w:rFonts w:ascii="Arial" w:hAnsi="Arial" w:cs="Arial"/>
        </w:rPr>
        <w:t>których mowa w § 1 ust. 4 umowy,</w:t>
      </w:r>
      <w:r>
        <w:rPr>
          <w:rFonts w:ascii="Arial" w:hAnsi="Arial" w:cs="Arial"/>
        </w:rPr>
        <w:t xml:space="preserve"> </w:t>
      </w:r>
      <w:r w:rsidRPr="00BB63FF">
        <w:rPr>
          <w:rFonts w:ascii="Arial" w:hAnsi="Arial" w:cs="Arial"/>
        </w:rPr>
        <w:t>konieczne do wykonania i oddania do 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potwierdzonych przez Inspektora Nadzoru, Projektanta i zatwierdzonych przez Zamawiającego. Bez zatwierdzenia protokołów konieczności przez Zamawiającego wykonawca nie może rozpocząć wykonywania ww. robót.</w:t>
      </w:r>
    </w:p>
    <w:p w14:paraId="2A49E38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Rozliczanie robót ujętych w przedmiarach robót oraz robót dodatkowych odbywało się będzie w oparciu o następujące założenia:</w:t>
      </w:r>
    </w:p>
    <w:p w14:paraId="6FAAAF2C" w14:textId="77777777" w:rsidR="0092155A" w:rsidRPr="00BB63FF" w:rsidRDefault="0092155A" w:rsidP="003A2BFE">
      <w:pPr>
        <w:pStyle w:val="Akapitzlist1"/>
        <w:numPr>
          <w:ilvl w:val="1"/>
          <w:numId w:val="49"/>
        </w:numPr>
        <w:spacing w:line="276" w:lineRule="auto"/>
        <w:ind w:left="709" w:hanging="283"/>
        <w:jc w:val="both"/>
        <w:rPr>
          <w:rFonts w:ascii="Arial" w:hAnsi="Arial" w:cs="Arial"/>
        </w:rPr>
      </w:pPr>
      <w:proofErr w:type="gramStart"/>
      <w:r w:rsidRPr="00BB63FF">
        <w:rPr>
          <w:rFonts w:ascii="Arial" w:hAnsi="Arial" w:cs="Arial"/>
        </w:rPr>
        <w:t>ceny</w:t>
      </w:r>
      <w:proofErr w:type="gramEnd"/>
      <w:r w:rsidRPr="00BB63FF">
        <w:rPr>
          <w:rFonts w:ascii="Arial" w:hAnsi="Arial" w:cs="Arial"/>
        </w:rPr>
        <w:t xml:space="preserve">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 xml:space="preserve">odniesieniu do całości wykonanych robót) zmiana ustalonego w ust. 3 powyżej wynagrodzenia nastąpi jedynie w przypadku, gdy ilość faktycznie wykonanych robót będzie odbiegała od ilości przedstawionej w przedmiarze robót (a nie w kosztorysie ofertowym!) – </w:t>
      </w:r>
      <w:proofErr w:type="gramStart"/>
      <w:r w:rsidRPr="00BB63FF">
        <w:rPr>
          <w:rFonts w:ascii="Arial" w:hAnsi="Arial" w:cs="Arial"/>
        </w:rPr>
        <w:t>w</w:t>
      </w:r>
      <w:proofErr w:type="gramEnd"/>
      <w:r w:rsidRPr="00BB63FF">
        <w:rPr>
          <w:rFonts w:ascii="Arial" w:hAnsi="Arial" w:cs="Arial"/>
        </w:rPr>
        <w:t xml:space="preserve"> takim przypadku wynagrodzenie określone w ust. 3 zostanie proporcjonalnie zmniejszone lub zwiększone przy zachowaniu cen jednostkowych, przedstawionych w kosztorysie ofertowym;</w:t>
      </w:r>
    </w:p>
    <w:p w14:paraId="020F11DD" w14:textId="77777777" w:rsidR="0092155A" w:rsidRPr="00BB63FF" w:rsidRDefault="0092155A" w:rsidP="003A2BFE">
      <w:pPr>
        <w:pStyle w:val="Akapitzlist1"/>
        <w:numPr>
          <w:ilvl w:val="1"/>
          <w:numId w:val="49"/>
        </w:numPr>
        <w:spacing w:line="276" w:lineRule="auto"/>
        <w:ind w:left="709" w:hanging="283"/>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wykonania przedmiotu zamówienia, roboty te rozliczone będą na podstawie kosztorysów 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172D0DE6"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proofErr w:type="gramStart"/>
      <w:r w:rsidRPr="00BB63FF">
        <w:rPr>
          <w:rFonts w:ascii="Arial" w:hAnsi="Arial" w:cs="Arial"/>
        </w:rPr>
        <w:t>ceny</w:t>
      </w:r>
      <w:proofErr w:type="gramEnd"/>
      <w:r w:rsidRPr="00BB63FF">
        <w:rPr>
          <w:rFonts w:ascii="Arial" w:hAnsi="Arial" w:cs="Arial"/>
        </w:rPr>
        <w:t xml:space="preserve"> czynników produkcji (Rg, M, S, Ko, Z) zostaną przyjęte z kosztorysów ofertowych złożonych przez wykonawcę, </w:t>
      </w:r>
    </w:p>
    <w:p w14:paraId="367AF664"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gdy nie będzie możliwe rozli</w:t>
      </w:r>
      <w:r>
        <w:rPr>
          <w:rFonts w:ascii="Arial" w:hAnsi="Arial" w:cs="Arial"/>
        </w:rPr>
        <w:t>czenie danej roboty w oparciu o zapisy w </w:t>
      </w:r>
      <w:proofErr w:type="spellStart"/>
      <w:r w:rsidRPr="00BB63FF">
        <w:rPr>
          <w:rFonts w:ascii="Arial" w:hAnsi="Arial" w:cs="Arial"/>
        </w:rPr>
        <w:t>lit.a</w:t>
      </w:r>
      <w:proofErr w:type="spellEnd"/>
      <w:r w:rsidRPr="00BB63FF">
        <w:rPr>
          <w:rFonts w:ascii="Arial" w:hAnsi="Arial" w:cs="Arial"/>
        </w:rPr>
        <w:t>), brakujące ceny czynnik</w:t>
      </w:r>
      <w:r>
        <w:rPr>
          <w:rFonts w:ascii="Arial" w:hAnsi="Arial" w:cs="Arial"/>
        </w:rPr>
        <w:t>ów produkcji zostaną przyjęte z </w:t>
      </w:r>
      <w:r w:rsidRPr="00BB63FF">
        <w:rPr>
          <w:rFonts w:ascii="Arial" w:hAnsi="Arial" w:cs="Arial"/>
        </w:rPr>
        <w:t>zeszytów SEKOCENBUD, (jako średnie) za okres ich wbudowania,</w:t>
      </w:r>
    </w:p>
    <w:p w14:paraId="264B2FE6" w14:textId="77777777" w:rsidR="0092155A" w:rsidRPr="00BB63FF" w:rsidRDefault="0092155A" w:rsidP="003A2BFE">
      <w:pPr>
        <w:pStyle w:val="Akapitzlist1"/>
        <w:numPr>
          <w:ilvl w:val="2"/>
          <w:numId w:val="50"/>
        </w:numPr>
        <w:spacing w:line="276" w:lineRule="auto"/>
        <w:ind w:left="993" w:hanging="284"/>
        <w:jc w:val="both"/>
        <w:rPr>
          <w:rFonts w:ascii="Arial" w:hAnsi="Arial" w:cs="Arial"/>
        </w:rPr>
      </w:pPr>
      <w:proofErr w:type="gramStart"/>
      <w:r w:rsidRPr="00BB63FF">
        <w:rPr>
          <w:rFonts w:ascii="Arial" w:hAnsi="Arial" w:cs="Arial"/>
        </w:rPr>
        <w:t>podstawą</w:t>
      </w:r>
      <w:proofErr w:type="gramEnd"/>
      <w:r w:rsidRPr="00BB63FF">
        <w:rPr>
          <w:rFonts w:ascii="Arial" w:hAnsi="Arial" w:cs="Arial"/>
        </w:rPr>
        <w:t xml:space="preserve">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2D794EAA"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Rozliczanie robót zamiennych w stosunku do przewidzianych dokumentacją projektową odbędzie się na podstawie protokołu odbioru wykonanych robót oraz kosztorysu zwanego „różnicowym” wykonanego w oparciu o następujące założenia:</w:t>
      </w:r>
    </w:p>
    <w:p w14:paraId="21CBADDF"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proofErr w:type="gramStart"/>
      <w:r w:rsidRPr="00BB63FF">
        <w:rPr>
          <w:rFonts w:ascii="Arial" w:hAnsi="Arial" w:cs="Arial"/>
        </w:rPr>
        <w:t>należy</w:t>
      </w:r>
      <w:proofErr w:type="gramEnd"/>
      <w:r w:rsidRPr="00BB63FF">
        <w:rPr>
          <w:rFonts w:ascii="Arial" w:hAnsi="Arial" w:cs="Arial"/>
        </w:rPr>
        <w:t xml:space="preserve"> wyliczyć cenę roboty „pierwotnej”, a więc roboty, która miała być pierwotnie wykonana;</w:t>
      </w:r>
    </w:p>
    <w:p w14:paraId="1DD9FCE2"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proofErr w:type="gramStart"/>
      <w:r w:rsidRPr="00BB63FF">
        <w:rPr>
          <w:rFonts w:ascii="Arial" w:hAnsi="Arial" w:cs="Arial"/>
        </w:rPr>
        <w:t>należy</w:t>
      </w:r>
      <w:proofErr w:type="gramEnd"/>
      <w:r w:rsidRPr="00BB63FF">
        <w:rPr>
          <w:rFonts w:ascii="Arial" w:hAnsi="Arial" w:cs="Arial"/>
        </w:rPr>
        <w:t xml:space="preserve"> wyliczyć cenę roboty „zamiennej”;</w:t>
      </w:r>
    </w:p>
    <w:p w14:paraId="4EC73EC5"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proofErr w:type="gramStart"/>
      <w:r w:rsidRPr="00BB63FF">
        <w:rPr>
          <w:rFonts w:ascii="Arial" w:hAnsi="Arial" w:cs="Arial"/>
        </w:rPr>
        <w:t>należy</w:t>
      </w:r>
      <w:proofErr w:type="gramEnd"/>
      <w:r w:rsidRPr="00BB63FF">
        <w:rPr>
          <w:rFonts w:ascii="Arial" w:hAnsi="Arial" w:cs="Arial"/>
        </w:rPr>
        <w:t xml:space="preserve"> wyliczyć różnicę pomiędzy tymi cenami.</w:t>
      </w:r>
    </w:p>
    <w:p w14:paraId="4CBFEF25" w14:textId="77777777" w:rsidR="0092155A" w:rsidRPr="00BB63FF" w:rsidRDefault="0092155A" w:rsidP="003A2BFE">
      <w:pPr>
        <w:pStyle w:val="Akapitzlist1"/>
        <w:numPr>
          <w:ilvl w:val="0"/>
          <w:numId w:val="51"/>
        </w:numPr>
        <w:spacing w:line="276" w:lineRule="auto"/>
        <w:ind w:left="851" w:hanging="284"/>
        <w:jc w:val="both"/>
        <w:rPr>
          <w:rFonts w:ascii="Arial" w:hAnsi="Arial" w:cs="Arial"/>
        </w:rPr>
      </w:pPr>
      <w:proofErr w:type="gramStart"/>
      <w:r w:rsidRPr="00BB63FF">
        <w:rPr>
          <w:rFonts w:ascii="Arial" w:hAnsi="Arial" w:cs="Arial"/>
        </w:rPr>
        <w:t>wyliczeń</w:t>
      </w:r>
      <w:proofErr w:type="gramEnd"/>
      <w:r w:rsidRPr="00BB63FF">
        <w:rPr>
          <w:rFonts w:ascii="Arial" w:hAnsi="Arial" w:cs="Arial"/>
        </w:rPr>
        <w:t xml:space="preserve"> ww. cen („pierwotnej” i „zamienn</w:t>
      </w:r>
      <w:r>
        <w:rPr>
          <w:rFonts w:ascii="Arial" w:hAnsi="Arial" w:cs="Arial"/>
        </w:rPr>
        <w:t>ej”) należy dokonać w oparciu o </w:t>
      </w:r>
      <w:r w:rsidRPr="00BB63FF">
        <w:rPr>
          <w:rFonts w:ascii="Arial" w:hAnsi="Arial" w:cs="Arial"/>
        </w:rPr>
        <w:t>następujące założenia:</w:t>
      </w:r>
    </w:p>
    <w:p w14:paraId="7A4647A3" w14:textId="77777777" w:rsidR="0092155A" w:rsidRPr="00BB63FF" w:rsidRDefault="0092155A" w:rsidP="0092155A">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75373950" w14:textId="77777777" w:rsidR="0092155A" w:rsidRPr="00BB63FF" w:rsidRDefault="0092155A" w:rsidP="0092155A">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629EB110"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proofErr w:type="gramStart"/>
      <w:r w:rsidRPr="00BB63FF">
        <w:rPr>
          <w:rFonts w:ascii="Arial" w:hAnsi="Arial" w:cs="Arial"/>
        </w:rPr>
        <w:t>ceny</w:t>
      </w:r>
      <w:proofErr w:type="gramEnd"/>
      <w:r w:rsidRPr="00BB63FF">
        <w:rPr>
          <w:rFonts w:ascii="Arial" w:hAnsi="Arial" w:cs="Arial"/>
        </w:rPr>
        <w:t xml:space="preserve"> czynników produkcji (R, M, S, Ko, Z) należy przyjąć z kosztorysów opracowanych przez Wykonawcę metodą kalkulacji szczegółowej;</w:t>
      </w:r>
    </w:p>
    <w:p w14:paraId="7CFBAE84"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5E62F9E2" w14:textId="77777777" w:rsidR="0092155A" w:rsidRPr="00BB63FF" w:rsidRDefault="0092155A" w:rsidP="003A2BFE">
      <w:pPr>
        <w:pStyle w:val="Akapitzlist1"/>
        <w:numPr>
          <w:ilvl w:val="2"/>
          <w:numId w:val="48"/>
        </w:numPr>
        <w:spacing w:line="276" w:lineRule="auto"/>
        <w:ind w:left="1701" w:hanging="141"/>
        <w:jc w:val="both"/>
        <w:rPr>
          <w:rFonts w:ascii="Arial" w:hAnsi="Arial" w:cs="Arial"/>
        </w:rPr>
      </w:pPr>
      <w:proofErr w:type="gramStart"/>
      <w:r w:rsidRPr="00BB63FF">
        <w:rPr>
          <w:rFonts w:ascii="Arial" w:hAnsi="Arial" w:cs="Arial"/>
        </w:rPr>
        <w:t>podstawą</w:t>
      </w:r>
      <w:proofErr w:type="gramEnd"/>
      <w:r w:rsidRPr="00BB63FF">
        <w:rPr>
          <w:rFonts w:ascii="Arial" w:hAnsi="Arial" w:cs="Arial"/>
        </w:rPr>
        <w:t xml:space="preserve"> do określenia nakładów </w:t>
      </w:r>
      <w:r>
        <w:rPr>
          <w:rFonts w:ascii="Arial" w:hAnsi="Arial" w:cs="Arial"/>
        </w:rPr>
        <w:t>rzeczowych będą normy zawarte w </w:t>
      </w:r>
      <w:r w:rsidRPr="00BB63FF">
        <w:rPr>
          <w:rFonts w:ascii="Arial" w:hAnsi="Arial" w:cs="Arial"/>
        </w:rPr>
        <w:t>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6193DBA" w14:textId="77777777" w:rsidR="0092155A" w:rsidRPr="00BB63FF" w:rsidRDefault="0092155A" w:rsidP="0092155A">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6161CE40" w14:textId="77777777" w:rsidR="0092155A" w:rsidRPr="00BB63FF" w:rsidRDefault="0092155A" w:rsidP="0092155A">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00326A9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293091BB"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4753691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65F4258B"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podwykonawstwo, której przedmiotem są dostawy lub usługi, Zamawiający dokona bezpośredniej zapłaty wymagalnego wynagrodzenia na konto odpowiednio podwykonawcy lub dalszego podwykonawcy.</w:t>
      </w:r>
    </w:p>
    <w:p w14:paraId="6251458C"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62E5F5F5"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2B1999A3"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1027CFB2"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62578C1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53A669E8"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3239C66B"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dokonać bezpośredniej zapłaty wynagrodzenia podwykonawcy lub dalszemu podwykonawcy, jeżeli wykonawca wykaże niezasadność takiej zapłaty albo</w:t>
      </w:r>
    </w:p>
    <w:p w14:paraId="6D7DC83E"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proofErr w:type="gramStart"/>
      <w:r w:rsidRPr="00BB63FF">
        <w:rPr>
          <w:rFonts w:ascii="Arial" w:hAnsi="Arial" w:cs="Arial"/>
        </w:rPr>
        <w:t>złożyć</w:t>
      </w:r>
      <w:proofErr w:type="gramEnd"/>
      <w:r w:rsidRPr="00BB63FF">
        <w:rPr>
          <w:rFonts w:ascii="Arial" w:hAnsi="Arial" w:cs="Arial"/>
        </w:rPr>
        <w:t xml:space="preserve"> do depozytu sadowego kwotę potrzebna na pokrycie wynagrodzenia podwykonawcy lub dalszego podwykonawcy w przypadku istnienia zasadniczej wątpliwości zamawiającego, co do wysokości należnej zapłaty lub podmiotu, któremu płatność się należy, albo</w:t>
      </w:r>
    </w:p>
    <w:p w14:paraId="0D77D668" w14:textId="77777777" w:rsidR="0092155A" w:rsidRPr="00BB63FF" w:rsidRDefault="0092155A" w:rsidP="003A2BFE">
      <w:pPr>
        <w:pStyle w:val="Akapitzlist1"/>
        <w:numPr>
          <w:ilvl w:val="1"/>
          <w:numId w:val="52"/>
        </w:numPr>
        <w:spacing w:line="276" w:lineRule="auto"/>
        <w:ind w:left="709" w:hanging="283"/>
        <w:jc w:val="both"/>
        <w:rPr>
          <w:rFonts w:ascii="Arial" w:hAnsi="Arial" w:cs="Arial"/>
        </w:rPr>
      </w:pPr>
      <w:proofErr w:type="gramStart"/>
      <w:r w:rsidRPr="00BB63FF">
        <w:rPr>
          <w:rFonts w:ascii="Arial" w:hAnsi="Arial" w:cs="Arial"/>
        </w:rPr>
        <w:t>dokonać</w:t>
      </w:r>
      <w:proofErr w:type="gramEnd"/>
      <w:r w:rsidRPr="00BB63FF">
        <w:rPr>
          <w:rFonts w:ascii="Arial" w:hAnsi="Arial" w:cs="Arial"/>
        </w:rPr>
        <w:t xml:space="preserve"> bezpośredniej zapłaty wynagrodzenia podwykonawcy lub dalszemu podwykonawcy, jeżeli podwykonawca lub dalszy podwykonawca wykaże zasadność takiej zapłaty.</w:t>
      </w:r>
    </w:p>
    <w:p w14:paraId="49690C34"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5E05F81D" w14:textId="77777777" w:rsidR="0092155A" w:rsidRPr="00BB63FF" w:rsidRDefault="0092155A" w:rsidP="003A2BFE">
      <w:pPr>
        <w:pStyle w:val="Akapitzlist1"/>
        <w:numPr>
          <w:ilvl w:val="0"/>
          <w:numId w:val="48"/>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260C467B" w14:textId="77777777" w:rsidR="0092155A" w:rsidRPr="00BB63FF" w:rsidRDefault="0092155A" w:rsidP="0092155A">
      <w:pPr>
        <w:pStyle w:val="Akapitzlist1"/>
        <w:spacing w:line="276" w:lineRule="auto"/>
        <w:ind w:left="567" w:hanging="283"/>
        <w:jc w:val="both"/>
        <w:rPr>
          <w:rFonts w:ascii="Arial" w:hAnsi="Arial" w:cs="Arial"/>
        </w:rPr>
      </w:pPr>
    </w:p>
    <w:p w14:paraId="3FF89D46"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6</w:t>
      </w:r>
    </w:p>
    <w:p w14:paraId="3FB64FEF"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502564EE" w14:textId="77777777" w:rsidR="0092155A"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459DE7E3" w14:textId="77777777" w:rsidR="0092155A" w:rsidRPr="00A0112C" w:rsidRDefault="0092155A" w:rsidP="003A2BFE">
      <w:pPr>
        <w:pStyle w:val="Akapitzlist1"/>
        <w:numPr>
          <w:ilvl w:val="6"/>
          <w:numId w:val="56"/>
        </w:numPr>
        <w:spacing w:line="276" w:lineRule="auto"/>
        <w:ind w:left="426" w:hanging="426"/>
        <w:jc w:val="both"/>
        <w:rPr>
          <w:rFonts w:ascii="Arial" w:hAnsi="Arial" w:cs="Arial"/>
        </w:rPr>
      </w:pPr>
      <w:r w:rsidRPr="00A0112C">
        <w:rPr>
          <w:rFonts w:ascii="Arial" w:hAnsi="Arial" w:cs="Arial"/>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t>
      </w:r>
      <w:proofErr w:type="gramStart"/>
      <w:r w:rsidRPr="00A0112C">
        <w:rPr>
          <w:rFonts w:ascii="Arial" w:hAnsi="Arial" w:cs="Arial"/>
        </w:rPr>
        <w:t>w</w:t>
      </w:r>
      <w:proofErr w:type="gramEnd"/>
      <w:r w:rsidRPr="00A0112C">
        <w:rPr>
          <w:rFonts w:ascii="Arial" w:hAnsi="Arial" w:cs="Arial"/>
        </w:rPr>
        <w:t xml:space="preserve"> ust. 2 powyżej. Niezgłoszenie zastrzeżeń uważa się za akceptację projektu.</w:t>
      </w:r>
    </w:p>
    <w:p w14:paraId="55D5B8BE"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031D4398"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14B6C748"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proofErr w:type="gramStart"/>
      <w:r w:rsidRPr="00BB63FF">
        <w:rPr>
          <w:rFonts w:ascii="Arial" w:hAnsi="Arial" w:cs="Arial"/>
        </w:rPr>
        <w:t>wartości</w:t>
      </w:r>
      <w:proofErr w:type="gramEnd"/>
      <w:r w:rsidRPr="00BB63FF">
        <w:rPr>
          <w:rFonts w:ascii="Arial" w:hAnsi="Arial" w:cs="Arial"/>
        </w:rPr>
        <w:t xml:space="preserve"> mniejszej niż 0,5 % wartości umowy o roboty budowlane,</w:t>
      </w:r>
    </w:p>
    <w:p w14:paraId="4307DD51"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dostawy materiałów budowlanych niezbędnych do wykonania przedmiotu zamówienia,</w:t>
      </w:r>
    </w:p>
    <w:p w14:paraId="1FC233D6" w14:textId="77777777" w:rsidR="0092155A" w:rsidRPr="00BB63FF" w:rsidRDefault="0092155A" w:rsidP="003A2BFE">
      <w:pPr>
        <w:pStyle w:val="Akapitzlist1"/>
        <w:numPr>
          <w:ilvl w:val="0"/>
          <w:numId w:val="57"/>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usługi niezbędne do realizacji przedmiotu zamówienia, określone w </w:t>
      </w:r>
      <w:proofErr w:type="spellStart"/>
      <w:r w:rsidRPr="00BB63FF">
        <w:rPr>
          <w:rFonts w:ascii="Arial" w:hAnsi="Arial" w:cs="Arial"/>
        </w:rPr>
        <w:t>STWiOR</w:t>
      </w:r>
      <w:proofErr w:type="spellEnd"/>
      <w:r w:rsidRPr="00BB63FF">
        <w:rPr>
          <w:rFonts w:ascii="Arial" w:hAnsi="Arial" w:cs="Arial"/>
        </w:rPr>
        <w:t>.</w:t>
      </w:r>
    </w:p>
    <w:p w14:paraId="784B5030"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 xml:space="preserve">W przypadku, o którym mowa w </w:t>
      </w:r>
      <w:proofErr w:type="gramStart"/>
      <w:r w:rsidRPr="00BB63FF">
        <w:rPr>
          <w:rFonts w:ascii="Arial" w:hAnsi="Arial" w:cs="Arial"/>
        </w:rPr>
        <w:t>ust. 5 powyżej, jeżeli</w:t>
      </w:r>
      <w:proofErr w:type="gramEnd"/>
      <w:r w:rsidRPr="00BB63FF">
        <w:rPr>
          <w:rFonts w:ascii="Arial" w:hAnsi="Arial" w:cs="Arial"/>
        </w:rPr>
        <w:t xml:space="preserve">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7C502B28"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2A94A920"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2428F363" w14:textId="77777777" w:rsidR="0092155A" w:rsidRPr="00BB63FF" w:rsidRDefault="0092155A" w:rsidP="003A2BFE">
      <w:pPr>
        <w:pStyle w:val="Akapitzlist1"/>
        <w:numPr>
          <w:ilvl w:val="0"/>
          <w:numId w:val="58"/>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faktury rozliczeniowej z Zamawiającym Wykonawca przedłoży oświadczenia podwykonawcy/podwykonawców o braku zaległych płatności od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proofErr w:type="gramStart"/>
      <w:r>
        <w:rPr>
          <w:rFonts w:ascii="Arial" w:hAnsi="Arial" w:cs="Arial"/>
        </w:rPr>
        <w:t>wyjaśniające</w:t>
      </w:r>
      <w:r w:rsidRPr="00BB63FF">
        <w:rPr>
          <w:rFonts w:ascii="Arial" w:hAnsi="Arial" w:cs="Arial"/>
        </w:rPr>
        <w:t xml:space="preserve"> dlaczego</w:t>
      </w:r>
      <w:proofErr w:type="gramEnd"/>
      <w:r w:rsidRPr="00BB63FF">
        <w:rPr>
          <w:rFonts w:ascii="Arial" w:hAnsi="Arial" w:cs="Arial"/>
        </w:rPr>
        <w:t xml:space="preserve"> podwykonawca odmówił złożenia oświadczenia,</w:t>
      </w:r>
    </w:p>
    <w:p w14:paraId="520DF0BC" w14:textId="77777777" w:rsidR="0092155A" w:rsidRPr="00BB63FF" w:rsidRDefault="0092155A" w:rsidP="003A2BFE">
      <w:pPr>
        <w:pStyle w:val="Akapitzlist1"/>
        <w:numPr>
          <w:ilvl w:val="0"/>
          <w:numId w:val="58"/>
        </w:numPr>
        <w:spacing w:line="276" w:lineRule="auto"/>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BD938FB"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pkt. 1</w:t>
      </w:r>
      <w:r>
        <w:rPr>
          <w:rFonts w:ascii="Arial" w:hAnsi="Arial" w:cs="Arial"/>
        </w:rPr>
        <w:t xml:space="preserve"> </w:t>
      </w:r>
      <w:r w:rsidRPr="00BB63FF">
        <w:rPr>
          <w:rFonts w:ascii="Arial" w:hAnsi="Arial" w:cs="Arial"/>
        </w:rPr>
        <w:t>lub odstąpić od umowy.</w:t>
      </w:r>
    </w:p>
    <w:p w14:paraId="576BE979" w14:textId="77777777" w:rsidR="0092155A" w:rsidRPr="00BB63FF" w:rsidRDefault="0092155A" w:rsidP="003A2BFE">
      <w:pPr>
        <w:pStyle w:val="Akapitzlist1"/>
        <w:numPr>
          <w:ilvl w:val="6"/>
          <w:numId w:val="56"/>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61E89D33" w14:textId="77777777" w:rsidR="0092155A" w:rsidRPr="00BB63FF" w:rsidRDefault="0092155A" w:rsidP="0092155A">
      <w:pPr>
        <w:pStyle w:val="Akapitzlist1"/>
        <w:spacing w:line="276" w:lineRule="auto"/>
        <w:jc w:val="center"/>
        <w:rPr>
          <w:rFonts w:ascii="Arial" w:hAnsi="Arial" w:cs="Arial"/>
        </w:rPr>
      </w:pPr>
      <w:r w:rsidRPr="00BB63FF">
        <w:rPr>
          <w:rFonts w:ascii="Arial" w:hAnsi="Arial" w:cs="Arial"/>
        </w:rPr>
        <w:t>§ 7</w:t>
      </w:r>
    </w:p>
    <w:p w14:paraId="33E389FD"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92155A" w:rsidRPr="00BB63FF" w14:paraId="5B4A166E" w14:textId="77777777" w:rsidTr="00976A2B">
        <w:trPr>
          <w:trHeight w:val="91"/>
        </w:trPr>
        <w:tc>
          <w:tcPr>
            <w:tcW w:w="3969" w:type="dxa"/>
            <w:gridSpan w:val="2"/>
          </w:tcPr>
          <w:p w14:paraId="3B318E4B" w14:textId="77777777" w:rsidR="0092155A" w:rsidRPr="00BB63FF" w:rsidRDefault="0092155A" w:rsidP="00976A2B">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772CB5D9" w14:textId="77777777" w:rsidR="0092155A" w:rsidRPr="00BB63FF" w:rsidRDefault="0092155A" w:rsidP="00976A2B">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09494789" w14:textId="77777777" w:rsidR="0092155A" w:rsidRPr="00BB63FF" w:rsidRDefault="0092155A" w:rsidP="00976A2B">
            <w:pPr>
              <w:pStyle w:val="Akapitzlist1"/>
              <w:spacing w:line="276" w:lineRule="auto"/>
              <w:ind w:left="0"/>
              <w:rPr>
                <w:rFonts w:ascii="Arial" w:hAnsi="Arial" w:cs="Arial"/>
              </w:rPr>
            </w:pPr>
            <w:r w:rsidRPr="00BB63FF">
              <w:rPr>
                <w:rFonts w:ascii="Arial" w:hAnsi="Arial" w:cs="Arial"/>
              </w:rPr>
              <w:t>Tel. komórkowy</w:t>
            </w:r>
          </w:p>
        </w:tc>
      </w:tr>
      <w:tr w:rsidR="0092155A" w:rsidRPr="00BB63FF" w14:paraId="11947520" w14:textId="77777777" w:rsidTr="00976A2B">
        <w:trPr>
          <w:trHeight w:val="82"/>
        </w:trPr>
        <w:tc>
          <w:tcPr>
            <w:tcW w:w="2239" w:type="dxa"/>
          </w:tcPr>
          <w:p w14:paraId="444B54A0" w14:textId="77777777" w:rsidR="0092155A" w:rsidRPr="00BB63FF" w:rsidRDefault="0092155A" w:rsidP="00976A2B">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18FA4FBA" w14:textId="77777777" w:rsidR="0092155A" w:rsidRPr="00BB63FF" w:rsidRDefault="0092155A" w:rsidP="00976A2B">
            <w:pPr>
              <w:pStyle w:val="Akapitzlist1"/>
              <w:spacing w:line="276" w:lineRule="auto"/>
              <w:ind w:left="0"/>
              <w:rPr>
                <w:rFonts w:ascii="Arial" w:hAnsi="Arial" w:cs="Arial"/>
              </w:rPr>
            </w:pPr>
            <w:r w:rsidRPr="00BB63FF">
              <w:rPr>
                <w:rFonts w:ascii="Arial" w:hAnsi="Arial" w:cs="Arial"/>
              </w:rPr>
              <w:t>…………</w:t>
            </w:r>
          </w:p>
        </w:tc>
        <w:tc>
          <w:tcPr>
            <w:tcW w:w="2425" w:type="dxa"/>
          </w:tcPr>
          <w:p w14:paraId="55D13EA1" w14:textId="77777777" w:rsidR="0092155A" w:rsidRPr="00BB63FF" w:rsidRDefault="0092155A" w:rsidP="00976A2B">
            <w:pPr>
              <w:pStyle w:val="Akapitzlist1"/>
              <w:spacing w:line="276" w:lineRule="auto"/>
              <w:ind w:left="0"/>
              <w:rPr>
                <w:rFonts w:ascii="Arial" w:hAnsi="Arial" w:cs="Arial"/>
              </w:rPr>
            </w:pPr>
            <w:r w:rsidRPr="00BB63FF">
              <w:rPr>
                <w:rFonts w:ascii="Arial" w:hAnsi="Arial" w:cs="Arial"/>
              </w:rPr>
              <w:t>…………………</w:t>
            </w:r>
          </w:p>
        </w:tc>
        <w:tc>
          <w:tcPr>
            <w:tcW w:w="1817" w:type="dxa"/>
          </w:tcPr>
          <w:p w14:paraId="575C78D5" w14:textId="77777777" w:rsidR="0092155A" w:rsidRPr="00BB63FF" w:rsidRDefault="0092155A" w:rsidP="00976A2B">
            <w:pPr>
              <w:pStyle w:val="Akapitzlist1"/>
              <w:spacing w:line="276" w:lineRule="auto"/>
              <w:ind w:left="0"/>
              <w:rPr>
                <w:rFonts w:ascii="Arial" w:hAnsi="Arial" w:cs="Arial"/>
              </w:rPr>
            </w:pPr>
            <w:r w:rsidRPr="00BB63FF">
              <w:rPr>
                <w:rFonts w:ascii="Arial" w:hAnsi="Arial" w:cs="Arial"/>
              </w:rPr>
              <w:t>…………………</w:t>
            </w:r>
          </w:p>
        </w:tc>
      </w:tr>
      <w:tr w:rsidR="0092155A" w:rsidRPr="00A276F3" w14:paraId="63A8C100" w14:textId="77777777" w:rsidTr="00976A2B">
        <w:trPr>
          <w:trHeight w:val="82"/>
        </w:trPr>
        <w:tc>
          <w:tcPr>
            <w:tcW w:w="2239" w:type="dxa"/>
          </w:tcPr>
          <w:p w14:paraId="075DF5C4" w14:textId="77777777" w:rsidR="0092155A" w:rsidRPr="00A276F3" w:rsidRDefault="0092155A" w:rsidP="00976A2B">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3AAA08F7" w14:textId="77777777" w:rsidR="0092155A" w:rsidRPr="00A276F3" w:rsidRDefault="0092155A" w:rsidP="00976A2B">
            <w:pPr>
              <w:pStyle w:val="Akapitzlist1"/>
              <w:spacing w:line="276" w:lineRule="auto"/>
              <w:ind w:left="0"/>
              <w:rPr>
                <w:rFonts w:ascii="Arial" w:hAnsi="Arial" w:cs="Arial"/>
              </w:rPr>
            </w:pPr>
            <w:r w:rsidRPr="00A276F3">
              <w:rPr>
                <w:rFonts w:ascii="Arial" w:hAnsi="Arial" w:cs="Arial"/>
              </w:rPr>
              <w:t>…………</w:t>
            </w:r>
          </w:p>
        </w:tc>
        <w:tc>
          <w:tcPr>
            <w:tcW w:w="2425" w:type="dxa"/>
          </w:tcPr>
          <w:p w14:paraId="2826BE61" w14:textId="77777777" w:rsidR="0092155A" w:rsidRPr="00A276F3" w:rsidRDefault="0092155A" w:rsidP="00976A2B">
            <w:pPr>
              <w:pStyle w:val="Akapitzlist1"/>
              <w:spacing w:line="276" w:lineRule="auto"/>
              <w:ind w:left="0"/>
              <w:rPr>
                <w:rFonts w:ascii="Arial" w:hAnsi="Arial" w:cs="Arial"/>
              </w:rPr>
            </w:pPr>
            <w:r w:rsidRPr="00A276F3">
              <w:rPr>
                <w:rFonts w:ascii="Arial" w:hAnsi="Arial" w:cs="Arial"/>
              </w:rPr>
              <w:t>………………</w:t>
            </w:r>
          </w:p>
        </w:tc>
        <w:tc>
          <w:tcPr>
            <w:tcW w:w="1817" w:type="dxa"/>
          </w:tcPr>
          <w:p w14:paraId="71625020" w14:textId="77777777" w:rsidR="0092155A" w:rsidRPr="00A276F3" w:rsidRDefault="0092155A" w:rsidP="00976A2B">
            <w:pPr>
              <w:pStyle w:val="Akapitzlist1"/>
              <w:spacing w:line="276" w:lineRule="auto"/>
              <w:ind w:left="0"/>
              <w:rPr>
                <w:rFonts w:ascii="Arial" w:hAnsi="Arial" w:cs="Arial"/>
              </w:rPr>
            </w:pPr>
            <w:r>
              <w:rPr>
                <w:rFonts w:ascii="Arial" w:hAnsi="Arial" w:cs="Arial"/>
              </w:rPr>
              <w:t>…………………</w:t>
            </w:r>
          </w:p>
        </w:tc>
      </w:tr>
    </w:tbl>
    <w:p w14:paraId="5C01140F" w14:textId="77777777" w:rsidR="0092155A" w:rsidRPr="00A276F3" w:rsidRDefault="0092155A" w:rsidP="0092155A">
      <w:pPr>
        <w:pStyle w:val="Akapitzlist1"/>
        <w:spacing w:line="276" w:lineRule="auto"/>
        <w:jc w:val="both"/>
        <w:rPr>
          <w:rFonts w:ascii="Arial" w:hAnsi="Arial" w:cs="Arial"/>
        </w:rPr>
      </w:pPr>
    </w:p>
    <w:p w14:paraId="306B7557" w14:textId="77777777" w:rsidR="0092155A" w:rsidRPr="00A276F3" w:rsidRDefault="0092155A" w:rsidP="0092155A">
      <w:pPr>
        <w:pStyle w:val="Akapitzlist1"/>
        <w:spacing w:line="276" w:lineRule="auto"/>
        <w:ind w:left="284"/>
        <w:jc w:val="both"/>
        <w:rPr>
          <w:rFonts w:ascii="Arial" w:hAnsi="Arial" w:cs="Arial"/>
        </w:rPr>
      </w:pPr>
      <w:r w:rsidRPr="00A276F3">
        <w:rPr>
          <w:rFonts w:ascii="Arial" w:hAnsi="Arial" w:cs="Arial"/>
        </w:rPr>
        <w:t>2. Funkcję Kierownika Budowy pełnić będzie:.............................................</w:t>
      </w:r>
    </w:p>
    <w:p w14:paraId="2581680B" w14:textId="77777777" w:rsidR="0092155A" w:rsidRPr="00A276F3" w:rsidRDefault="0092155A" w:rsidP="0092155A">
      <w:pPr>
        <w:pStyle w:val="Akapitzlist1"/>
        <w:spacing w:line="276" w:lineRule="auto"/>
        <w:ind w:left="284"/>
        <w:jc w:val="both"/>
        <w:rPr>
          <w:rFonts w:ascii="Arial" w:hAnsi="Arial" w:cs="Arial"/>
        </w:rPr>
      </w:pPr>
      <w:r w:rsidRPr="00A276F3">
        <w:rPr>
          <w:rFonts w:ascii="Arial" w:hAnsi="Arial" w:cs="Arial"/>
        </w:rPr>
        <w:t>3. Funkcję Inspektora Nadzoru z ramienia Zamawiającego pełnić będzie:.............................</w:t>
      </w:r>
    </w:p>
    <w:p w14:paraId="708134E0" w14:textId="77777777" w:rsidR="0092155A" w:rsidRDefault="0092155A" w:rsidP="0092155A">
      <w:pPr>
        <w:pStyle w:val="Akapitzlist1"/>
        <w:spacing w:line="276" w:lineRule="auto"/>
        <w:jc w:val="both"/>
        <w:rPr>
          <w:rFonts w:ascii="Arial" w:hAnsi="Arial" w:cs="Arial"/>
        </w:rPr>
      </w:pPr>
    </w:p>
    <w:p w14:paraId="27D66F23" w14:textId="77777777" w:rsidR="0092155A" w:rsidRPr="00A276F3" w:rsidRDefault="0092155A" w:rsidP="0092155A">
      <w:pPr>
        <w:pStyle w:val="Akapitzlist1"/>
        <w:spacing w:line="276" w:lineRule="auto"/>
        <w:jc w:val="both"/>
        <w:rPr>
          <w:rFonts w:ascii="Arial" w:hAnsi="Arial" w:cs="Arial"/>
        </w:rPr>
      </w:pPr>
    </w:p>
    <w:p w14:paraId="68724BA2" w14:textId="77777777" w:rsidR="0092155A" w:rsidRPr="00A276F3" w:rsidRDefault="0092155A" w:rsidP="0092155A">
      <w:pPr>
        <w:pStyle w:val="Akapitzlist1"/>
        <w:spacing w:line="276" w:lineRule="auto"/>
        <w:jc w:val="center"/>
        <w:rPr>
          <w:rFonts w:ascii="Arial" w:hAnsi="Arial" w:cs="Arial"/>
        </w:rPr>
      </w:pPr>
      <w:r w:rsidRPr="00A276F3">
        <w:rPr>
          <w:rFonts w:ascii="Arial" w:hAnsi="Arial" w:cs="Arial"/>
        </w:rPr>
        <w:t>§ 8</w:t>
      </w:r>
    </w:p>
    <w:p w14:paraId="03CC6F5B" w14:textId="77777777" w:rsidR="0092155A" w:rsidRPr="00A276F3" w:rsidRDefault="0092155A" w:rsidP="0092155A">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54D89FF1" w14:textId="6993B9F5" w:rsidR="0092155A" w:rsidRPr="00BB63FF" w:rsidRDefault="0092155A" w:rsidP="0092155A">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realizacją zamówienia, wypełniające definicję stosunku pracy zgodnie z art. 22 § 1 ustawy z dnia 26 czerwca 1974 r. Kodeks Pracy (Dz. U. </w:t>
      </w:r>
      <w:proofErr w:type="gramStart"/>
      <w:r w:rsidRPr="00A276F3">
        <w:rPr>
          <w:rFonts w:ascii="Arial" w:hAnsi="Arial" w:cs="Arial"/>
        </w:rPr>
        <w:t>z</w:t>
      </w:r>
      <w:proofErr w:type="gramEnd"/>
      <w:r w:rsidRPr="00A276F3">
        <w:rPr>
          <w:rFonts w:ascii="Arial" w:hAnsi="Arial" w:cs="Arial"/>
        </w:rPr>
        <w:t xml:space="preserve"> 2019 r. poz. 1040 ze zm.), tj. </w:t>
      </w:r>
      <w:r w:rsidRPr="00A276F3">
        <w:rPr>
          <w:rFonts w:ascii="Arial" w:hAnsi="Arial" w:cs="Arial"/>
          <w:bCs/>
        </w:rPr>
        <w:t>czynności w zakresie robót murarskich, tynkarskich i </w:t>
      </w:r>
      <w:r>
        <w:rPr>
          <w:rFonts w:ascii="Arial" w:hAnsi="Arial" w:cs="Arial"/>
          <w:bCs/>
        </w:rPr>
        <w:t>malarski</w:t>
      </w:r>
      <w:r w:rsidRPr="00A276F3">
        <w:rPr>
          <w:rFonts w:ascii="Arial" w:hAnsi="Arial" w:cs="Arial"/>
          <w:bCs/>
        </w:rPr>
        <w:t xml:space="preserve">ch, </w:t>
      </w:r>
      <w:r w:rsidRPr="00A276F3">
        <w:rPr>
          <w:rFonts w:ascii="Arial" w:hAnsi="Arial" w:cs="Arial"/>
        </w:rPr>
        <w:t xml:space="preserve">wykonywane przez pracowników fizycznych. Na potwierdzenie powyższego, </w:t>
      </w:r>
      <w:r w:rsidRPr="00A276F3">
        <w:rPr>
          <w:rFonts w:ascii="Arial" w:hAnsi="Arial" w:cs="Arial"/>
          <w:b/>
        </w:rPr>
        <w:t>wykonawca w odniesieniu do swoich</w:t>
      </w:r>
      <w:r w:rsidRPr="00FB5749">
        <w:rPr>
          <w:rFonts w:ascii="Arial" w:hAnsi="Arial" w:cs="Arial"/>
          <w:b/>
        </w:rPr>
        <w:t xml:space="preserve"> pracowników </w:t>
      </w:r>
      <w:r>
        <w:rPr>
          <w:rFonts w:ascii="Arial" w:hAnsi="Arial" w:cs="Arial"/>
          <w:b/>
          <w:u w:val="single"/>
        </w:rPr>
        <w:t>w </w:t>
      </w:r>
      <w:r w:rsidRPr="00FB5749">
        <w:rPr>
          <w:rFonts w:ascii="Arial" w:hAnsi="Arial" w:cs="Arial"/>
          <w:b/>
          <w:u w:val="single"/>
        </w:rPr>
        <w:t xml:space="preserve">dniu </w:t>
      </w:r>
      <w:r>
        <w:rPr>
          <w:rFonts w:ascii="Arial" w:hAnsi="Arial" w:cs="Arial"/>
          <w:b/>
          <w:u w:val="single"/>
        </w:rPr>
        <w:t>podpisania umowy</w:t>
      </w:r>
      <w:r w:rsidRPr="00FB5749">
        <w:rPr>
          <w:rFonts w:ascii="Arial" w:hAnsi="Arial" w:cs="Arial"/>
          <w:b/>
        </w:rPr>
        <w:t xml:space="preserve"> przeka</w:t>
      </w:r>
      <w:r>
        <w:rPr>
          <w:rFonts w:ascii="Arial" w:hAnsi="Arial" w:cs="Arial"/>
          <w:b/>
        </w:rPr>
        <w:t xml:space="preserve">że </w:t>
      </w:r>
      <w:r w:rsidRPr="00FB5749">
        <w:rPr>
          <w:rFonts w:ascii="Arial" w:hAnsi="Arial" w:cs="Arial"/>
          <w:b/>
        </w:rPr>
        <w:t xml:space="preserve">Zamawiającemu wykaz osób, które </w:t>
      </w:r>
      <w:r>
        <w:rPr>
          <w:rFonts w:ascii="Arial" w:hAnsi="Arial" w:cs="Arial"/>
          <w:b/>
        </w:rPr>
        <w:t>z</w:t>
      </w:r>
      <w:r w:rsidRPr="00FB5749">
        <w:rPr>
          <w:rFonts w:ascii="Arial" w:hAnsi="Arial" w:cs="Arial"/>
          <w:b/>
        </w:rPr>
        <w:t>r</w:t>
      </w:r>
      <w:r>
        <w:rPr>
          <w:rFonts w:ascii="Arial" w:hAnsi="Arial" w:cs="Arial"/>
          <w:b/>
        </w:rPr>
        <w:t>ealizują przedmiot umowy wraz z </w:t>
      </w:r>
      <w:r w:rsidRPr="00FB5749">
        <w:rPr>
          <w:rFonts w:ascii="Arial" w:hAnsi="Arial" w:cs="Arial"/>
          <w:b/>
        </w:rPr>
        <w:t>oświadczeniem, że osoby te są zatrudnione na umowę o pracę.</w:t>
      </w:r>
      <w:r w:rsidRPr="00BB63FF">
        <w:rPr>
          <w:rFonts w:ascii="Arial" w:hAnsi="Arial" w:cs="Arial"/>
        </w:rPr>
        <w:t xml:space="preserve"> </w:t>
      </w:r>
    </w:p>
    <w:p w14:paraId="157CCEF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701DDC6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449E7952"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0EA12751"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oświadczeń i dokumentów w zakresie potwierdzenia spełniania ww. wymogów i dokonywania ich oceny,</w:t>
      </w:r>
    </w:p>
    <w:p w14:paraId="576E10D0"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wyjaśnień w przypadku wątpliwości w zakresie potwierdzenia spełniania ww. wymogów,</w:t>
      </w:r>
    </w:p>
    <w:p w14:paraId="3487D2DB" w14:textId="77777777" w:rsidR="0092155A" w:rsidRPr="00BB63FF" w:rsidRDefault="0092155A" w:rsidP="003A2BFE">
      <w:pPr>
        <w:pStyle w:val="Akapitzlist1"/>
        <w:numPr>
          <w:ilvl w:val="0"/>
          <w:numId w:val="47"/>
        </w:numPr>
        <w:spacing w:line="276" w:lineRule="auto"/>
        <w:ind w:left="993" w:hanging="284"/>
        <w:jc w:val="both"/>
        <w:rPr>
          <w:rFonts w:ascii="Arial" w:hAnsi="Arial" w:cs="Arial"/>
        </w:rPr>
      </w:pPr>
      <w:proofErr w:type="gramStart"/>
      <w:r w:rsidRPr="00BB63FF">
        <w:rPr>
          <w:rFonts w:ascii="Arial" w:hAnsi="Arial" w:cs="Arial"/>
        </w:rPr>
        <w:t>przeprowadzenia</w:t>
      </w:r>
      <w:proofErr w:type="gramEnd"/>
      <w:r w:rsidRPr="00BB63FF">
        <w:rPr>
          <w:rFonts w:ascii="Arial" w:hAnsi="Arial" w:cs="Arial"/>
        </w:rPr>
        <w:t xml:space="preserve"> kontroli w miejscu wykonywania świadczenia.</w:t>
      </w:r>
    </w:p>
    <w:p w14:paraId="59B0E67C" w14:textId="77777777" w:rsidR="0092155A" w:rsidRPr="00824CF2" w:rsidRDefault="0092155A" w:rsidP="0092155A">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72871576" w14:textId="77777777" w:rsidR="0092155A" w:rsidRPr="00824CF2" w:rsidRDefault="0092155A" w:rsidP="003A2BFE">
      <w:pPr>
        <w:pStyle w:val="Akapitzlist1"/>
        <w:numPr>
          <w:ilvl w:val="0"/>
          <w:numId w:val="43"/>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zatrudnionego pracownika/ów, </w:t>
      </w:r>
    </w:p>
    <w:p w14:paraId="434F37B8" w14:textId="77777777" w:rsidR="0092155A" w:rsidRPr="00824CF2" w:rsidRDefault="0092155A" w:rsidP="003A2BFE">
      <w:pPr>
        <w:pStyle w:val="Akapitzlist1"/>
        <w:numPr>
          <w:ilvl w:val="0"/>
          <w:numId w:val="43"/>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wykonawcy lub podwykonawcy </w:t>
      </w:r>
      <w:r>
        <w:rPr>
          <w:rFonts w:ascii="Arial" w:hAnsi="Arial" w:cs="Arial"/>
        </w:rPr>
        <w:t>o zatrudnieniu pracownika/ów na </w:t>
      </w:r>
      <w:r w:rsidRPr="00824CF2">
        <w:rPr>
          <w:rFonts w:ascii="Arial" w:hAnsi="Arial" w:cs="Arial"/>
        </w:rPr>
        <w:t>podstawie umowy o pracę;</w:t>
      </w:r>
    </w:p>
    <w:p w14:paraId="51195E64" w14:textId="77777777" w:rsidR="0092155A" w:rsidRPr="00824CF2" w:rsidRDefault="0092155A" w:rsidP="003A2BFE">
      <w:pPr>
        <w:pStyle w:val="Akapitzlist1"/>
        <w:numPr>
          <w:ilvl w:val="0"/>
          <w:numId w:val="43"/>
        </w:numPr>
        <w:spacing w:line="276" w:lineRule="auto"/>
        <w:jc w:val="both"/>
        <w:rPr>
          <w:rFonts w:ascii="Arial" w:hAnsi="Arial" w:cs="Arial"/>
        </w:rPr>
      </w:pPr>
      <w:proofErr w:type="gramStart"/>
      <w:r w:rsidRPr="00824CF2">
        <w:rPr>
          <w:rFonts w:ascii="Arial" w:hAnsi="Arial" w:cs="Arial"/>
        </w:rPr>
        <w:t>poświadczoną</w:t>
      </w:r>
      <w:proofErr w:type="gramEnd"/>
      <w:r w:rsidRPr="00824CF2">
        <w:rPr>
          <w:rFonts w:ascii="Arial" w:hAnsi="Arial" w:cs="Arial"/>
        </w:rPr>
        <w:t xml:space="preserve">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55470648" w14:textId="77777777" w:rsidR="0092155A" w:rsidRPr="00824CF2" w:rsidRDefault="0092155A" w:rsidP="003A2BFE">
      <w:pPr>
        <w:pStyle w:val="Akapitzlist1"/>
        <w:numPr>
          <w:ilvl w:val="0"/>
          <w:numId w:val="43"/>
        </w:numPr>
        <w:spacing w:line="276" w:lineRule="auto"/>
        <w:jc w:val="both"/>
        <w:rPr>
          <w:rFonts w:ascii="Arial" w:hAnsi="Arial" w:cs="Arial"/>
        </w:rPr>
      </w:pPr>
      <w:proofErr w:type="gramStart"/>
      <w:r w:rsidRPr="00824CF2">
        <w:rPr>
          <w:rFonts w:ascii="Arial" w:hAnsi="Arial" w:cs="Arial"/>
          <w:b/>
        </w:rPr>
        <w:t>innych</w:t>
      </w:r>
      <w:proofErr w:type="gramEnd"/>
      <w:r w:rsidRPr="00824CF2">
        <w:rPr>
          <w:rFonts w:ascii="Arial" w:hAnsi="Arial" w:cs="Arial"/>
          <w:b/>
        </w:rPr>
        <w:t xml:space="preserve"> dokumentów, </w:t>
      </w:r>
      <w:r w:rsidRPr="00824CF2">
        <w:rPr>
          <w:rFonts w:ascii="Arial" w:hAnsi="Arial" w:cs="Arial"/>
        </w:rPr>
        <w:t xml:space="preserve">w szczególności zgłoszeń i deklaracji ZUS </w:t>
      </w:r>
    </w:p>
    <w:p w14:paraId="20C8DDD6" w14:textId="77777777" w:rsidR="0092155A" w:rsidRPr="00BB63FF" w:rsidRDefault="0092155A" w:rsidP="003A2BFE">
      <w:pPr>
        <w:pStyle w:val="Akapitzlist1"/>
        <w:numPr>
          <w:ilvl w:val="0"/>
          <w:numId w:val="42"/>
        </w:numPr>
        <w:spacing w:line="276" w:lineRule="auto"/>
        <w:ind w:left="709" w:hanging="142"/>
        <w:jc w:val="both"/>
        <w:rPr>
          <w:rFonts w:ascii="Arial" w:hAnsi="Arial" w:cs="Arial"/>
        </w:rPr>
      </w:pPr>
      <w:proofErr w:type="gramStart"/>
      <w:r w:rsidRPr="00824CF2">
        <w:rPr>
          <w:rFonts w:ascii="Arial" w:hAnsi="Arial" w:cs="Arial"/>
        </w:rPr>
        <w:t>zawierających</w:t>
      </w:r>
      <w:proofErr w:type="gramEnd"/>
      <w:r w:rsidRPr="00824CF2">
        <w:rPr>
          <w:rFonts w:ascii="Arial" w:hAnsi="Arial" w:cs="Arial"/>
        </w:rPr>
        <w:t xml:space="preserve">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54F320E0"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0E410BD1"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w:t>
      </w:r>
      <w:proofErr w:type="gramStart"/>
      <w:r w:rsidRPr="00BB63FF">
        <w:rPr>
          <w:rFonts w:ascii="Arial" w:hAnsi="Arial" w:cs="Arial"/>
        </w:rPr>
        <w:t>będzie jako</w:t>
      </w:r>
      <w:proofErr w:type="gramEnd"/>
      <w:r w:rsidRPr="00BB63FF">
        <w:rPr>
          <w:rFonts w:ascii="Arial" w:hAnsi="Arial" w:cs="Arial"/>
        </w:rPr>
        <w:t xml:space="preserve"> niespełnienie wymogu zatrudnienia na podstawie umowy o pracę. </w:t>
      </w:r>
    </w:p>
    <w:p w14:paraId="706F0D9D"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6F6A452E"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5AECED5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 xml:space="preserve">ust. 2 i 3 powyżej Wykonawca zapłaci Zamawiającemu karę umowną w kwocie 1.500 </w:t>
      </w:r>
      <w:proofErr w:type="gramStart"/>
      <w:r w:rsidRPr="00BB63FF">
        <w:rPr>
          <w:rFonts w:ascii="Arial" w:hAnsi="Arial" w:cs="Arial"/>
        </w:rPr>
        <w:t>zł</w:t>
      </w:r>
      <w:proofErr w:type="gramEnd"/>
      <w:r w:rsidRPr="00BB63FF">
        <w:rPr>
          <w:rFonts w:ascii="Arial" w:hAnsi="Arial" w:cs="Arial"/>
        </w:rPr>
        <w:t>.</w:t>
      </w:r>
    </w:p>
    <w:p w14:paraId="4E5B327F" w14:textId="77777777" w:rsidR="0092155A"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12. W przypadku wykonywania czynności wbrew oświadczeniu złożonemu zgodnie ust. 2 powyżej, za każde tego rodzaju zdarzenie Wykonawca zapłaci Zamawiającemu karę umowną w kwocie 1.000 </w:t>
      </w:r>
      <w:proofErr w:type="gramStart"/>
      <w:r w:rsidRPr="00BB63FF">
        <w:rPr>
          <w:rFonts w:ascii="Arial" w:hAnsi="Arial" w:cs="Arial"/>
        </w:rPr>
        <w:t>zł</w:t>
      </w:r>
      <w:proofErr w:type="gramEnd"/>
      <w:r w:rsidRPr="00BB63FF">
        <w:rPr>
          <w:rFonts w:ascii="Arial" w:hAnsi="Arial" w:cs="Arial"/>
        </w:rPr>
        <w:t>.</w:t>
      </w:r>
    </w:p>
    <w:p w14:paraId="1BAD1BF0" w14:textId="77777777" w:rsidR="0092155A" w:rsidRPr="00BB63FF" w:rsidRDefault="0092155A" w:rsidP="0092155A">
      <w:pPr>
        <w:pStyle w:val="Akapitzlist1"/>
        <w:spacing w:line="276" w:lineRule="auto"/>
        <w:ind w:left="567" w:hanging="283"/>
        <w:jc w:val="both"/>
        <w:rPr>
          <w:rFonts w:ascii="Arial" w:hAnsi="Arial" w:cs="Arial"/>
        </w:rPr>
      </w:pPr>
    </w:p>
    <w:p w14:paraId="5B158BF2" w14:textId="77777777" w:rsidR="0092155A" w:rsidRPr="00BB63FF" w:rsidRDefault="0092155A" w:rsidP="0092155A">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64A6A0DF"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677682AC"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487FDD65" w14:textId="77777777" w:rsidR="0092155A" w:rsidRPr="00BB63FF" w:rsidRDefault="0092155A" w:rsidP="0092155A">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6C5D4E85" w14:textId="77777777" w:rsidR="0092155A" w:rsidRPr="00BB63FF" w:rsidRDefault="0092155A" w:rsidP="0092155A">
      <w:pPr>
        <w:pStyle w:val="Akapitzlist1"/>
        <w:spacing w:line="276" w:lineRule="auto"/>
        <w:jc w:val="both"/>
        <w:rPr>
          <w:rFonts w:ascii="Arial" w:hAnsi="Arial" w:cs="Arial"/>
        </w:rPr>
      </w:pPr>
    </w:p>
    <w:p w14:paraId="529A348F" w14:textId="77777777" w:rsidR="0092155A" w:rsidRPr="00BB63FF" w:rsidRDefault="0092155A" w:rsidP="0092155A">
      <w:pPr>
        <w:pStyle w:val="Akapitzlist1"/>
        <w:spacing w:line="276" w:lineRule="auto"/>
        <w:ind w:left="0"/>
        <w:jc w:val="center"/>
        <w:rPr>
          <w:rFonts w:ascii="Arial" w:hAnsi="Arial" w:cs="Arial"/>
        </w:rPr>
      </w:pPr>
      <w:r>
        <w:rPr>
          <w:rFonts w:ascii="Arial" w:hAnsi="Arial" w:cs="Arial"/>
        </w:rPr>
        <w:t>§ 10</w:t>
      </w:r>
    </w:p>
    <w:p w14:paraId="00DF2FB0"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0D352F55"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4C6592CA" w14:textId="77777777" w:rsidR="0092155A" w:rsidRPr="00BB63FF" w:rsidRDefault="0092155A" w:rsidP="003A2BFE">
      <w:pPr>
        <w:pStyle w:val="Akapitzlist1"/>
        <w:numPr>
          <w:ilvl w:val="0"/>
          <w:numId w:val="60"/>
        </w:numPr>
        <w:spacing w:line="276" w:lineRule="auto"/>
        <w:jc w:val="both"/>
        <w:rPr>
          <w:rFonts w:ascii="Arial" w:hAnsi="Arial" w:cs="Arial"/>
        </w:rPr>
      </w:pPr>
      <w:proofErr w:type="gramStart"/>
      <w:r w:rsidRPr="00BB63FF">
        <w:rPr>
          <w:rFonts w:ascii="Arial" w:hAnsi="Arial" w:cs="Arial"/>
        </w:rPr>
        <w:t>odmówić</w:t>
      </w:r>
      <w:proofErr w:type="gramEnd"/>
      <w:r w:rsidRPr="00BB63FF">
        <w:rPr>
          <w:rFonts w:ascii="Arial" w:hAnsi="Arial" w:cs="Arial"/>
        </w:rPr>
        <w:t xml:space="preserve"> przyjęcia robót do czasu usunięcia wad,</w:t>
      </w:r>
    </w:p>
    <w:p w14:paraId="6FBD3C97" w14:textId="77777777" w:rsidR="0092155A" w:rsidRPr="00BB63FF" w:rsidRDefault="0092155A" w:rsidP="003A2BFE">
      <w:pPr>
        <w:pStyle w:val="Akapitzlist1"/>
        <w:numPr>
          <w:ilvl w:val="0"/>
          <w:numId w:val="60"/>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wykonane roboty z wadami obniżając odpowiednio wynagrodzenie Wykonawcy.</w:t>
      </w:r>
    </w:p>
    <w:p w14:paraId="49CA4FE9" w14:textId="77777777" w:rsidR="0092155A" w:rsidRPr="00BB63FF" w:rsidRDefault="0092155A" w:rsidP="003A2BFE">
      <w:pPr>
        <w:pStyle w:val="Akapitzlist1"/>
        <w:numPr>
          <w:ilvl w:val="0"/>
          <w:numId w:val="59"/>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71687C93" w14:textId="77777777" w:rsidR="0092155A" w:rsidRPr="00BB63FF" w:rsidRDefault="0092155A" w:rsidP="003A2BFE">
      <w:pPr>
        <w:pStyle w:val="Akapitzlist1"/>
        <w:numPr>
          <w:ilvl w:val="0"/>
          <w:numId w:val="61"/>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roboty obniżając odpowiednio wynagrodzenie Wykonawcy,</w:t>
      </w:r>
    </w:p>
    <w:p w14:paraId="508018ED" w14:textId="77777777" w:rsidR="0092155A" w:rsidRPr="00BB63FF" w:rsidRDefault="0092155A" w:rsidP="003A2BFE">
      <w:pPr>
        <w:pStyle w:val="Akapitzlist1"/>
        <w:numPr>
          <w:ilvl w:val="0"/>
          <w:numId w:val="61"/>
        </w:numPr>
        <w:spacing w:line="276" w:lineRule="auto"/>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odstępując od umowy i zachowując prawo do kar umownych żądać wykonania robót po raz drugi,</w:t>
      </w:r>
    </w:p>
    <w:p w14:paraId="5D4909F2" w14:textId="77777777" w:rsidR="0092155A" w:rsidRDefault="0092155A" w:rsidP="003A2BFE">
      <w:pPr>
        <w:pStyle w:val="Akapitzlist1"/>
        <w:numPr>
          <w:ilvl w:val="0"/>
          <w:numId w:val="61"/>
        </w:numPr>
        <w:spacing w:line="276" w:lineRule="auto"/>
        <w:jc w:val="both"/>
        <w:rPr>
          <w:rFonts w:ascii="Arial" w:hAnsi="Arial" w:cs="Arial"/>
        </w:rPr>
      </w:pPr>
      <w:proofErr w:type="gramStart"/>
      <w:r w:rsidRPr="00BB63FF">
        <w:rPr>
          <w:rFonts w:ascii="Arial" w:hAnsi="Arial" w:cs="Arial"/>
        </w:rPr>
        <w:t>odstąpić</w:t>
      </w:r>
      <w:proofErr w:type="gramEnd"/>
      <w:r w:rsidRPr="00BB63FF">
        <w:rPr>
          <w:rFonts w:ascii="Arial" w:hAnsi="Arial" w:cs="Arial"/>
        </w:rPr>
        <w:t xml:space="preserve"> od umowy.</w:t>
      </w:r>
    </w:p>
    <w:p w14:paraId="560F7E8D" w14:textId="77777777" w:rsidR="0092155A" w:rsidRDefault="0092155A" w:rsidP="0092155A">
      <w:pPr>
        <w:pStyle w:val="Akapitzlist1"/>
        <w:spacing w:line="276" w:lineRule="auto"/>
        <w:jc w:val="both"/>
        <w:rPr>
          <w:rFonts w:ascii="Arial" w:hAnsi="Arial" w:cs="Arial"/>
        </w:rPr>
      </w:pPr>
    </w:p>
    <w:p w14:paraId="2B76C7CF" w14:textId="773E3011" w:rsidR="0092155A" w:rsidRPr="003A2BFE" w:rsidRDefault="003A2BFE" w:rsidP="0092155A">
      <w:pPr>
        <w:spacing w:line="276" w:lineRule="auto"/>
        <w:jc w:val="center"/>
        <w:rPr>
          <w:rFonts w:ascii="Arial Narrow" w:hAnsi="Arial Narrow" w:cs="Arial"/>
          <w:b/>
        </w:rPr>
      </w:pPr>
      <w:r w:rsidRPr="003A2BFE">
        <w:rPr>
          <w:rFonts w:ascii="Arial" w:hAnsi="Arial" w:cs="Arial"/>
        </w:rPr>
        <w:t>§ 10’</w:t>
      </w:r>
    </w:p>
    <w:p w14:paraId="06DC08D9" w14:textId="77777777" w:rsidR="0092155A" w:rsidRPr="003A2BFE" w:rsidRDefault="0092155A" w:rsidP="003A2BFE">
      <w:pPr>
        <w:widowControl w:val="0"/>
        <w:numPr>
          <w:ilvl w:val="0"/>
          <w:numId w:val="71"/>
        </w:numPr>
        <w:suppressAutoHyphens/>
        <w:overflowPunct w:val="0"/>
        <w:autoSpaceDE w:val="0"/>
        <w:autoSpaceDN w:val="0"/>
        <w:spacing w:after="0" w:line="276" w:lineRule="auto"/>
        <w:ind w:left="360"/>
        <w:rPr>
          <w:rFonts w:ascii="Arial" w:hAnsi="Arial" w:cs="Arial"/>
          <w:szCs w:val="24"/>
        </w:rPr>
      </w:pPr>
      <w:r w:rsidRPr="003A2BFE">
        <w:rPr>
          <w:rFonts w:ascii="Arial" w:hAnsi="Arial" w:cs="Arial"/>
          <w:szCs w:val="24"/>
        </w:rPr>
        <w:t xml:space="preserve">Wykonawca przed podpisaniem umowy wniósł </w:t>
      </w:r>
      <w:r w:rsidRPr="003A2BFE">
        <w:rPr>
          <w:rFonts w:ascii="Arial" w:hAnsi="Arial" w:cs="Arial"/>
          <w:b/>
          <w:szCs w:val="24"/>
        </w:rPr>
        <w:t xml:space="preserve">zabezpieczenie należytego wykonania umowy w wysokości 5% wynagrodzenia brutto określonego w </w:t>
      </w:r>
      <w:r w:rsidRPr="003A2BFE">
        <w:rPr>
          <w:rFonts w:ascii="Arial" w:hAnsi="Arial" w:cs="Arial"/>
          <w:b/>
        </w:rPr>
        <w:t>§ 5 ust. 3</w:t>
      </w:r>
      <w:r w:rsidRPr="003A2BFE">
        <w:rPr>
          <w:rFonts w:ascii="Arial" w:hAnsi="Arial" w:cs="Arial"/>
        </w:rPr>
        <w:t xml:space="preserve">, </w:t>
      </w:r>
      <w:r w:rsidRPr="003A2BFE">
        <w:rPr>
          <w:rFonts w:ascii="Arial" w:hAnsi="Arial" w:cs="Arial"/>
          <w:szCs w:val="24"/>
        </w:rPr>
        <w:t xml:space="preserve">umowy, tj. w kwocie </w:t>
      </w:r>
      <w:r w:rsidRPr="003A2BFE">
        <w:rPr>
          <w:rFonts w:ascii="Arial" w:hAnsi="Arial" w:cs="Arial"/>
          <w:b/>
          <w:szCs w:val="24"/>
        </w:rPr>
        <w:t>……………… zł.</w:t>
      </w:r>
      <w:r w:rsidRPr="003A2BFE">
        <w:rPr>
          <w:rFonts w:ascii="Arial" w:hAnsi="Arial" w:cs="Arial"/>
          <w:szCs w:val="24"/>
        </w:rPr>
        <w:t xml:space="preserve"> (</w:t>
      </w:r>
      <w:proofErr w:type="gramStart"/>
      <w:r w:rsidRPr="003A2BFE">
        <w:rPr>
          <w:rFonts w:ascii="Arial" w:hAnsi="Arial" w:cs="Arial"/>
          <w:szCs w:val="24"/>
        </w:rPr>
        <w:t>słownie</w:t>
      </w:r>
      <w:proofErr w:type="gramEnd"/>
      <w:r w:rsidRPr="003A2BFE">
        <w:rPr>
          <w:rFonts w:ascii="Arial" w:hAnsi="Arial" w:cs="Arial"/>
          <w:szCs w:val="24"/>
        </w:rPr>
        <w:t xml:space="preserve"> ……………złotych …../100). Zabezpieczenie zostało wniesione na rzecz Zamawiającego Miasto Gorzów Wlkp. – Administracja Domów Mieszkalnych nr 2 w formie: ………………………</w:t>
      </w:r>
    </w:p>
    <w:p w14:paraId="424C2C99" w14:textId="77777777" w:rsidR="0092155A" w:rsidRPr="003A2BFE" w:rsidRDefault="0092155A" w:rsidP="003A2BFE">
      <w:pPr>
        <w:widowControl w:val="0"/>
        <w:numPr>
          <w:ilvl w:val="0"/>
          <w:numId w:val="71"/>
        </w:numPr>
        <w:suppressAutoHyphens/>
        <w:overflowPunct w:val="0"/>
        <w:autoSpaceDE w:val="0"/>
        <w:autoSpaceDN w:val="0"/>
        <w:spacing w:after="0" w:line="276" w:lineRule="auto"/>
        <w:ind w:left="360"/>
        <w:rPr>
          <w:rFonts w:ascii="Arial" w:hAnsi="Arial" w:cs="Arial"/>
          <w:szCs w:val="24"/>
        </w:rPr>
      </w:pPr>
      <w:r w:rsidRPr="003A2BFE">
        <w:rPr>
          <w:rFonts w:ascii="Arial" w:hAnsi="Arial" w:cs="Arial"/>
          <w:szCs w:val="24"/>
        </w:rPr>
        <w:t>Strony ustalają:</w:t>
      </w:r>
    </w:p>
    <w:p w14:paraId="7F57B328" w14:textId="77777777" w:rsidR="0092155A" w:rsidRPr="003A2BFE" w:rsidRDefault="0092155A" w:rsidP="003A2BFE">
      <w:pPr>
        <w:widowControl w:val="0"/>
        <w:numPr>
          <w:ilvl w:val="3"/>
          <w:numId w:val="70"/>
        </w:numPr>
        <w:suppressAutoHyphens/>
        <w:overflowPunct w:val="0"/>
        <w:autoSpaceDE w:val="0"/>
        <w:autoSpaceDN w:val="0"/>
        <w:spacing w:after="0" w:line="276" w:lineRule="auto"/>
        <w:ind w:left="993"/>
        <w:rPr>
          <w:rFonts w:ascii="Arial" w:hAnsi="Arial" w:cs="Arial"/>
          <w:szCs w:val="24"/>
        </w:rPr>
      </w:pPr>
      <w:r w:rsidRPr="003A2BFE">
        <w:rPr>
          <w:rFonts w:ascii="Arial" w:hAnsi="Arial" w:cs="Arial"/>
          <w:szCs w:val="24"/>
        </w:rPr>
        <w:t xml:space="preserve">70% wniesionego zabezpieczenia, tj. kwota ………….. </w:t>
      </w:r>
      <w:proofErr w:type="gramStart"/>
      <w:r w:rsidRPr="003A2BFE">
        <w:rPr>
          <w:rFonts w:ascii="Arial" w:hAnsi="Arial" w:cs="Arial"/>
          <w:b/>
          <w:szCs w:val="24"/>
        </w:rPr>
        <w:t>zł</w:t>
      </w:r>
      <w:proofErr w:type="gramEnd"/>
      <w:r w:rsidRPr="003A2BFE">
        <w:rPr>
          <w:rFonts w:ascii="Arial" w:hAnsi="Arial" w:cs="Arial"/>
          <w:b/>
          <w:szCs w:val="24"/>
        </w:rPr>
        <w:t>.</w:t>
      </w:r>
      <w:r w:rsidRPr="003A2BFE">
        <w:rPr>
          <w:rFonts w:ascii="Arial" w:hAnsi="Arial" w:cs="Arial"/>
          <w:szCs w:val="24"/>
        </w:rPr>
        <w:t xml:space="preserve"> </w:t>
      </w:r>
      <w:proofErr w:type="gramStart"/>
      <w:r w:rsidRPr="003A2BFE">
        <w:rPr>
          <w:rFonts w:ascii="Arial" w:hAnsi="Arial" w:cs="Arial"/>
          <w:szCs w:val="24"/>
        </w:rPr>
        <w:t>zostanie</w:t>
      </w:r>
      <w:proofErr w:type="gramEnd"/>
      <w:r w:rsidRPr="003A2BFE">
        <w:rPr>
          <w:rFonts w:ascii="Arial" w:hAnsi="Arial" w:cs="Arial"/>
          <w:szCs w:val="24"/>
        </w:rPr>
        <w:t xml:space="preserve"> zwrócona Wykonawcy w terminie 30 dni od dnia wykonania zamówienia i uznania zamówienia przez Zamawiającego za należycie wykonane;</w:t>
      </w:r>
    </w:p>
    <w:p w14:paraId="628113F8" w14:textId="77777777" w:rsidR="0092155A" w:rsidRPr="003A2BFE" w:rsidRDefault="0092155A" w:rsidP="003A2BFE">
      <w:pPr>
        <w:widowControl w:val="0"/>
        <w:numPr>
          <w:ilvl w:val="3"/>
          <w:numId w:val="70"/>
        </w:numPr>
        <w:suppressAutoHyphens/>
        <w:overflowPunct w:val="0"/>
        <w:autoSpaceDE w:val="0"/>
        <w:autoSpaceDN w:val="0"/>
        <w:spacing w:after="0" w:line="276" w:lineRule="auto"/>
        <w:ind w:left="993"/>
        <w:rPr>
          <w:rFonts w:ascii="Arial" w:hAnsi="Arial" w:cs="Arial"/>
          <w:szCs w:val="24"/>
        </w:rPr>
      </w:pPr>
      <w:r w:rsidRPr="003A2BFE">
        <w:rPr>
          <w:rFonts w:ascii="Arial" w:hAnsi="Arial" w:cs="Arial"/>
          <w:szCs w:val="24"/>
        </w:rPr>
        <w:t xml:space="preserve">30% wniesionego zabezpieczenia, tj. kwota </w:t>
      </w:r>
      <w:r w:rsidRPr="003A2BFE">
        <w:rPr>
          <w:rFonts w:ascii="Arial" w:hAnsi="Arial" w:cs="Arial"/>
          <w:b/>
          <w:szCs w:val="24"/>
        </w:rPr>
        <w:t>…………… zł.,</w:t>
      </w:r>
      <w:r w:rsidRPr="003A2BFE">
        <w:rPr>
          <w:rFonts w:ascii="Arial" w:hAnsi="Arial" w:cs="Arial"/>
          <w:szCs w:val="24"/>
        </w:rPr>
        <w:t xml:space="preserve"> </w:t>
      </w:r>
      <w:proofErr w:type="gramStart"/>
      <w:r w:rsidRPr="003A2BFE">
        <w:rPr>
          <w:rFonts w:ascii="Arial" w:hAnsi="Arial" w:cs="Arial"/>
          <w:szCs w:val="24"/>
        </w:rPr>
        <w:t>przeznaczona</w:t>
      </w:r>
      <w:proofErr w:type="gramEnd"/>
      <w:r w:rsidRPr="003A2BFE">
        <w:rPr>
          <w:rFonts w:ascii="Arial" w:hAnsi="Arial" w:cs="Arial"/>
          <w:szCs w:val="24"/>
        </w:rPr>
        <w:t xml:space="preserve"> jest na pokrycie ewentualnych roszczeń z tytułu rękojmi za wady. Kwota ta zostanie zwrócona nie później niż w 15 dniu po upływie okresu rękojmi lub gwarancji.</w:t>
      </w:r>
    </w:p>
    <w:p w14:paraId="0CE7F67A" w14:textId="77777777" w:rsidR="0092155A" w:rsidRPr="003A2BFE" w:rsidRDefault="0092155A" w:rsidP="003A2BFE">
      <w:pPr>
        <w:widowControl w:val="0"/>
        <w:numPr>
          <w:ilvl w:val="0"/>
          <w:numId w:val="71"/>
        </w:numPr>
        <w:suppressAutoHyphens/>
        <w:overflowPunct w:val="0"/>
        <w:autoSpaceDE w:val="0"/>
        <w:autoSpaceDN w:val="0"/>
        <w:spacing w:after="0" w:line="276" w:lineRule="auto"/>
        <w:ind w:left="360"/>
        <w:rPr>
          <w:rFonts w:ascii="Arial" w:hAnsi="Arial" w:cs="Arial"/>
          <w:szCs w:val="24"/>
        </w:rPr>
      </w:pPr>
      <w:r w:rsidRPr="003A2BFE">
        <w:rPr>
          <w:rFonts w:ascii="Arial" w:hAnsi="Arial" w:cs="Arial"/>
          <w:szCs w:val="24"/>
        </w:rPr>
        <w:t>W przypadku zabezpieczenia w formie gwarancji lub poręczenia, okres ich obowiązywania nie może być krótszy niż:</w:t>
      </w:r>
    </w:p>
    <w:p w14:paraId="39E75095" w14:textId="77777777" w:rsidR="0092155A" w:rsidRPr="003A2BFE" w:rsidRDefault="0092155A" w:rsidP="003A2BFE">
      <w:pPr>
        <w:widowControl w:val="0"/>
        <w:numPr>
          <w:ilvl w:val="0"/>
          <w:numId w:val="72"/>
        </w:numPr>
        <w:suppressAutoHyphens/>
        <w:overflowPunct w:val="0"/>
        <w:autoSpaceDE w:val="0"/>
        <w:autoSpaceDN w:val="0"/>
        <w:spacing w:after="0" w:line="276" w:lineRule="auto"/>
        <w:rPr>
          <w:rFonts w:ascii="Arial" w:hAnsi="Arial" w:cs="Arial"/>
          <w:szCs w:val="24"/>
        </w:rPr>
      </w:pPr>
      <w:proofErr w:type="gramStart"/>
      <w:r w:rsidRPr="003A2BFE">
        <w:rPr>
          <w:rFonts w:ascii="Arial" w:hAnsi="Arial" w:cs="Arial"/>
          <w:szCs w:val="24"/>
        </w:rPr>
        <w:t>z</w:t>
      </w:r>
      <w:proofErr w:type="gramEnd"/>
      <w:r w:rsidRPr="003A2BFE">
        <w:rPr>
          <w:rFonts w:ascii="Arial" w:hAnsi="Arial" w:cs="Arial"/>
          <w:szCs w:val="24"/>
        </w:rPr>
        <w:t xml:space="preserve"> tytułu należytego wykonania umowy - 30 dni od dnia podpisania protokołu końcowego odbioru robót, </w:t>
      </w:r>
    </w:p>
    <w:p w14:paraId="7A0B28AF" w14:textId="77777777" w:rsidR="0092155A" w:rsidRPr="003A2BFE" w:rsidRDefault="0092155A" w:rsidP="003A2BFE">
      <w:pPr>
        <w:widowControl w:val="0"/>
        <w:numPr>
          <w:ilvl w:val="0"/>
          <w:numId w:val="72"/>
        </w:numPr>
        <w:suppressAutoHyphens/>
        <w:overflowPunct w:val="0"/>
        <w:autoSpaceDE w:val="0"/>
        <w:autoSpaceDN w:val="0"/>
        <w:spacing w:after="0" w:line="276" w:lineRule="auto"/>
        <w:rPr>
          <w:rFonts w:ascii="Arial" w:hAnsi="Arial" w:cs="Arial"/>
          <w:szCs w:val="24"/>
        </w:rPr>
      </w:pPr>
      <w:proofErr w:type="gramStart"/>
      <w:r w:rsidRPr="003A2BFE">
        <w:rPr>
          <w:rFonts w:ascii="Arial" w:hAnsi="Arial" w:cs="Arial"/>
          <w:szCs w:val="24"/>
        </w:rPr>
        <w:t>z</w:t>
      </w:r>
      <w:proofErr w:type="gramEnd"/>
      <w:r w:rsidRPr="003A2BFE">
        <w:rPr>
          <w:rFonts w:ascii="Arial" w:hAnsi="Arial" w:cs="Arial"/>
          <w:szCs w:val="24"/>
        </w:rPr>
        <w:t xml:space="preserve"> tytułu rękojmi 15 dni od dnia upływu okresu rękojmi za wady.</w:t>
      </w:r>
    </w:p>
    <w:p w14:paraId="1924C97F" w14:textId="77777777" w:rsidR="0092155A" w:rsidRPr="003A2BFE" w:rsidRDefault="0092155A" w:rsidP="003A2BFE">
      <w:pPr>
        <w:widowControl w:val="0"/>
        <w:numPr>
          <w:ilvl w:val="0"/>
          <w:numId w:val="71"/>
        </w:numPr>
        <w:suppressAutoHyphens/>
        <w:overflowPunct w:val="0"/>
        <w:autoSpaceDE w:val="0"/>
        <w:autoSpaceDN w:val="0"/>
        <w:spacing w:after="0" w:line="276" w:lineRule="auto"/>
        <w:ind w:left="360"/>
        <w:rPr>
          <w:rFonts w:ascii="Arial" w:hAnsi="Arial" w:cs="Arial"/>
          <w:szCs w:val="24"/>
        </w:rPr>
      </w:pPr>
      <w:r w:rsidRPr="003A2BFE">
        <w:rPr>
          <w:rFonts w:ascii="Arial" w:hAnsi="Arial" w:cs="Arial"/>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3352D3CC" w14:textId="77777777" w:rsidR="0092155A" w:rsidRPr="003A2BFE" w:rsidRDefault="0092155A" w:rsidP="003A2BFE">
      <w:pPr>
        <w:widowControl w:val="0"/>
        <w:numPr>
          <w:ilvl w:val="0"/>
          <w:numId w:val="71"/>
        </w:numPr>
        <w:suppressAutoHyphens/>
        <w:overflowPunct w:val="0"/>
        <w:autoSpaceDE w:val="0"/>
        <w:autoSpaceDN w:val="0"/>
        <w:spacing w:after="0" w:line="276" w:lineRule="auto"/>
        <w:ind w:left="360"/>
        <w:rPr>
          <w:rFonts w:ascii="Arial" w:hAnsi="Arial" w:cs="Arial"/>
          <w:szCs w:val="24"/>
        </w:rPr>
      </w:pPr>
      <w:r w:rsidRPr="003A2BFE">
        <w:rPr>
          <w:rFonts w:ascii="Arial" w:hAnsi="Arial" w:cs="Arial"/>
          <w:szCs w:val="24"/>
        </w:rPr>
        <w:t xml:space="preserve">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 </w:t>
      </w:r>
    </w:p>
    <w:p w14:paraId="0B93F79A" w14:textId="77777777" w:rsidR="0092155A" w:rsidRPr="003A2BFE" w:rsidRDefault="0092155A" w:rsidP="0092155A">
      <w:pPr>
        <w:pStyle w:val="Akapitzlist1"/>
        <w:spacing w:line="276" w:lineRule="auto"/>
        <w:jc w:val="both"/>
        <w:rPr>
          <w:rFonts w:ascii="Arial" w:hAnsi="Arial" w:cs="Arial"/>
        </w:rPr>
      </w:pPr>
    </w:p>
    <w:p w14:paraId="468E9527" w14:textId="77777777" w:rsidR="0092155A" w:rsidRPr="00BB63FF" w:rsidRDefault="0092155A" w:rsidP="0092155A">
      <w:pPr>
        <w:pStyle w:val="Akapitzlist1"/>
        <w:spacing w:line="276" w:lineRule="auto"/>
        <w:jc w:val="both"/>
        <w:rPr>
          <w:rFonts w:ascii="Arial" w:hAnsi="Arial" w:cs="Arial"/>
        </w:rPr>
      </w:pPr>
    </w:p>
    <w:p w14:paraId="66FCDA93" w14:textId="77777777" w:rsidR="0092155A" w:rsidRPr="00BB63FF" w:rsidRDefault="0092155A" w:rsidP="0092155A">
      <w:pPr>
        <w:pStyle w:val="Akapitzlist1"/>
        <w:spacing w:line="276" w:lineRule="auto"/>
        <w:jc w:val="center"/>
        <w:rPr>
          <w:rFonts w:ascii="Arial" w:hAnsi="Arial" w:cs="Arial"/>
        </w:rPr>
      </w:pPr>
      <w:r>
        <w:rPr>
          <w:rFonts w:ascii="Arial" w:hAnsi="Arial" w:cs="Arial"/>
        </w:rPr>
        <w:t>§ 11</w:t>
      </w:r>
    </w:p>
    <w:p w14:paraId="0D5A1857" w14:textId="77777777" w:rsidR="0092155A" w:rsidRPr="00BB63FF" w:rsidRDefault="0092155A" w:rsidP="003A2BFE">
      <w:pPr>
        <w:pStyle w:val="Akapitzlist1"/>
        <w:numPr>
          <w:ilvl w:val="0"/>
          <w:numId w:val="53"/>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54647A66" w14:textId="77777777" w:rsidR="0092155A" w:rsidRPr="00BB63FF" w:rsidRDefault="0092155A" w:rsidP="003A2BFE">
      <w:pPr>
        <w:pStyle w:val="Akapitzlist1"/>
        <w:numPr>
          <w:ilvl w:val="0"/>
          <w:numId w:val="53"/>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2DB88F1F" w14:textId="77777777"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1C57599A" w14:textId="77777777"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nieterminowe usunięcie stwierdzonych w</w:t>
      </w:r>
      <w:r>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Pr>
          <w:rFonts w:ascii="Arial" w:hAnsi="Arial" w:cs="Arial"/>
        </w:rPr>
        <w:t>zwłoki</w:t>
      </w:r>
      <w:r w:rsidRPr="00BB63FF">
        <w:rPr>
          <w:rFonts w:ascii="Arial" w:hAnsi="Arial" w:cs="Arial"/>
        </w:rPr>
        <w:t xml:space="preserve"> licząc od dnia wyznaczonego na usunięcie wad i usterek,</w:t>
      </w:r>
    </w:p>
    <w:p w14:paraId="5E152B68" w14:textId="77777777"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6D2F130A" w14:textId="77777777"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Pr>
          <w:rFonts w:ascii="Arial" w:hAnsi="Arial" w:cs="Arial"/>
        </w:rPr>
        <w:t>z umowy łączącej podwykonawcę z </w:t>
      </w:r>
      <w:r w:rsidRPr="00BB63FF">
        <w:rPr>
          <w:rFonts w:ascii="Arial" w:hAnsi="Arial" w:cs="Arial"/>
        </w:rPr>
        <w:t>Wykonawcą lub podwykonawcę z dalszym podwykonawcą,</w:t>
      </w:r>
    </w:p>
    <w:p w14:paraId="41FA53CE" w14:textId="77777777"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3B6DD257" w14:textId="77777777"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7F2B1889" w14:textId="77777777"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3359442B" w14:textId="77777777" w:rsidR="0092155A" w:rsidRPr="00BB63FF" w:rsidRDefault="0092155A" w:rsidP="003A2BFE">
      <w:pPr>
        <w:pStyle w:val="Akapitzlist1"/>
        <w:numPr>
          <w:ilvl w:val="1"/>
          <w:numId w:val="53"/>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0298FDF7" w14:textId="77777777" w:rsidR="0092155A" w:rsidRPr="00BB63FF" w:rsidRDefault="0092155A" w:rsidP="003A2BFE">
      <w:pPr>
        <w:pStyle w:val="Akapitzlist1"/>
        <w:numPr>
          <w:ilvl w:val="0"/>
          <w:numId w:val="53"/>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4253A620"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ust.1</w:t>
      </w:r>
      <w:r w:rsidRPr="00BB63FF">
        <w:rPr>
          <w:rFonts w:ascii="Arial" w:hAnsi="Arial" w:cs="Arial"/>
        </w:rPr>
        <w:t xml:space="preserve">, za każdy dzień opóźnienia licząc od dnia </w:t>
      </w:r>
      <w:r w:rsidRPr="00A276F3">
        <w:rPr>
          <w:rFonts w:ascii="Arial" w:hAnsi="Arial" w:cs="Arial"/>
        </w:rPr>
        <w:t>następnego po terminie.</w:t>
      </w:r>
    </w:p>
    <w:p w14:paraId="1E18F8B7"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F0A3BDA" w14:textId="77777777" w:rsidR="0092155A" w:rsidRPr="00A276F3" w:rsidRDefault="0092155A" w:rsidP="003A2BFE">
      <w:pPr>
        <w:pStyle w:val="Akapitzlist1"/>
        <w:numPr>
          <w:ilvl w:val="0"/>
          <w:numId w:val="53"/>
        </w:numPr>
        <w:spacing w:line="276"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wynagrodzenia brutto określonego w § 5 ust.3.</w:t>
      </w:r>
    </w:p>
    <w:p w14:paraId="06A6FCF4" w14:textId="77777777" w:rsidR="0092155A" w:rsidRPr="00BB63FF" w:rsidRDefault="0092155A" w:rsidP="0092155A">
      <w:pPr>
        <w:pStyle w:val="Akapitzlist1"/>
        <w:spacing w:line="276" w:lineRule="auto"/>
        <w:ind w:hanging="294"/>
        <w:jc w:val="both"/>
        <w:rPr>
          <w:rFonts w:ascii="Arial" w:hAnsi="Arial" w:cs="Arial"/>
        </w:rPr>
      </w:pPr>
    </w:p>
    <w:p w14:paraId="4F42DF8D" w14:textId="77777777" w:rsidR="0092155A" w:rsidRPr="00BB63FF" w:rsidRDefault="0092155A" w:rsidP="0092155A">
      <w:pPr>
        <w:pStyle w:val="Akapitzlist1"/>
        <w:spacing w:line="276" w:lineRule="auto"/>
        <w:jc w:val="both"/>
        <w:rPr>
          <w:rFonts w:ascii="Arial" w:hAnsi="Arial" w:cs="Arial"/>
        </w:rPr>
      </w:pPr>
    </w:p>
    <w:p w14:paraId="538705EE" w14:textId="77777777" w:rsidR="0092155A" w:rsidRPr="00BB63FF" w:rsidRDefault="0092155A" w:rsidP="0092155A">
      <w:pPr>
        <w:pStyle w:val="Akapitzlist1"/>
        <w:spacing w:line="276" w:lineRule="auto"/>
        <w:jc w:val="center"/>
        <w:rPr>
          <w:rFonts w:ascii="Arial" w:hAnsi="Arial" w:cs="Arial"/>
        </w:rPr>
      </w:pPr>
      <w:r>
        <w:rPr>
          <w:rFonts w:ascii="Arial" w:hAnsi="Arial" w:cs="Arial"/>
        </w:rPr>
        <w:t>§ 12</w:t>
      </w:r>
    </w:p>
    <w:p w14:paraId="7DFB4FE7" w14:textId="77777777" w:rsidR="0092155A" w:rsidRPr="00BB63FF" w:rsidRDefault="0092155A" w:rsidP="003A2BFE">
      <w:pPr>
        <w:pStyle w:val="Akapitzlist1"/>
        <w:numPr>
          <w:ilvl w:val="3"/>
          <w:numId w:val="62"/>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2D3545F5" w14:textId="77777777" w:rsidR="0092155A" w:rsidRPr="00BB63FF" w:rsidRDefault="0092155A" w:rsidP="003A2BFE">
      <w:pPr>
        <w:pStyle w:val="Akapitzlist1"/>
        <w:numPr>
          <w:ilvl w:val="1"/>
          <w:numId w:val="63"/>
        </w:numPr>
        <w:spacing w:line="276" w:lineRule="auto"/>
        <w:ind w:left="993" w:hanging="426"/>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wykonania całości lub części prac objętych niniejsza umową, pomimo wyznaczenia dodatkowego terminu na ich wykonanie.</w:t>
      </w:r>
    </w:p>
    <w:p w14:paraId="6FC9975A"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proofErr w:type="gramStart"/>
      <w:r w:rsidRPr="00A276F3">
        <w:rPr>
          <w:rFonts w:ascii="Arial" w:hAnsi="Arial" w:cs="Arial"/>
        </w:rPr>
        <w:t>stwierdzenia</w:t>
      </w:r>
      <w:proofErr w:type="gramEnd"/>
      <w:r w:rsidRPr="00A276F3">
        <w:rPr>
          <w:rFonts w:ascii="Arial" w:hAnsi="Arial" w:cs="Arial"/>
        </w:rPr>
        <w:t xml:space="preserve"> wykonania części lub całości prac przez podwykonawców, bez zgody zamawiającego</w:t>
      </w:r>
    </w:p>
    <w:p w14:paraId="23C03F40"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Wykonawca pomimo zobowiązania go do usunięcia uchybień stwierdzonych podczas kontroli w zakresie przetwarzania danych osobowych nie usunie ich w wyznaczonym terminie;</w:t>
      </w:r>
    </w:p>
    <w:p w14:paraId="21472EED"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Wykonawca przetwarza dane osobowe w sposób niezgodny z umową;</w:t>
      </w:r>
    </w:p>
    <w:p w14:paraId="42E0082C" w14:textId="77777777" w:rsidR="0092155A" w:rsidRPr="00A276F3" w:rsidRDefault="0092155A" w:rsidP="003A2BFE">
      <w:pPr>
        <w:pStyle w:val="Akapitzlist1"/>
        <w:numPr>
          <w:ilvl w:val="1"/>
          <w:numId w:val="63"/>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wysokość naliczonych kar umownych osiągnie limit określony w § 11 ust. 6.</w:t>
      </w:r>
    </w:p>
    <w:p w14:paraId="27A6642A" w14:textId="77777777" w:rsidR="0092155A" w:rsidRPr="00A276F3" w:rsidRDefault="0092155A" w:rsidP="003A2BFE">
      <w:pPr>
        <w:pStyle w:val="Akapitzlist1"/>
        <w:numPr>
          <w:ilvl w:val="3"/>
          <w:numId w:val="62"/>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355D737A" w14:textId="77777777" w:rsidR="0092155A" w:rsidRPr="00A276F3" w:rsidRDefault="0092155A" w:rsidP="003A2BFE">
      <w:pPr>
        <w:pStyle w:val="Akapitzlist1"/>
        <w:numPr>
          <w:ilvl w:val="3"/>
          <w:numId w:val="62"/>
        </w:numPr>
        <w:spacing w:line="276" w:lineRule="auto"/>
        <w:ind w:left="567" w:hanging="567"/>
        <w:jc w:val="both"/>
        <w:rPr>
          <w:rFonts w:ascii="Arial" w:hAnsi="Arial" w:cs="Arial"/>
        </w:rPr>
      </w:pPr>
      <w:r w:rsidRPr="00A276F3">
        <w:rPr>
          <w:rFonts w:ascii="Arial" w:hAnsi="Arial" w:cs="Arial"/>
        </w:rPr>
        <w:t>Postanowienia ust. 1 lit. c powyżej nie uchybiaj</w:t>
      </w:r>
      <w:r>
        <w:rPr>
          <w:rFonts w:ascii="Arial" w:hAnsi="Arial" w:cs="Arial"/>
        </w:rPr>
        <w:t>ą uprawnieniom Zamawiającego do </w:t>
      </w:r>
      <w:r w:rsidRPr="00A276F3">
        <w:rPr>
          <w:rFonts w:ascii="Arial" w:hAnsi="Arial" w:cs="Arial"/>
        </w:rPr>
        <w:t>odstąpienia od umowy na podstawie przepisu art. 456 ustawy Pzp.</w:t>
      </w:r>
    </w:p>
    <w:p w14:paraId="5D23EF74" w14:textId="77777777" w:rsidR="0092155A" w:rsidRPr="00BB63FF" w:rsidRDefault="0092155A" w:rsidP="0092155A">
      <w:pPr>
        <w:pStyle w:val="Akapitzlist1"/>
        <w:spacing w:line="276" w:lineRule="auto"/>
        <w:ind w:hanging="294"/>
        <w:jc w:val="both"/>
        <w:rPr>
          <w:rFonts w:ascii="Arial" w:hAnsi="Arial" w:cs="Arial"/>
        </w:rPr>
      </w:pPr>
    </w:p>
    <w:p w14:paraId="46A610B4" w14:textId="77777777" w:rsidR="0092155A" w:rsidRPr="00BB63FF" w:rsidRDefault="0092155A" w:rsidP="0092155A">
      <w:pPr>
        <w:pStyle w:val="Akapitzlist1"/>
        <w:spacing w:line="276" w:lineRule="auto"/>
        <w:jc w:val="center"/>
        <w:rPr>
          <w:rFonts w:ascii="Arial" w:hAnsi="Arial" w:cs="Arial"/>
        </w:rPr>
      </w:pPr>
      <w:r>
        <w:rPr>
          <w:rFonts w:ascii="Arial" w:hAnsi="Arial" w:cs="Arial"/>
        </w:rPr>
        <w:t>§ 13</w:t>
      </w:r>
    </w:p>
    <w:p w14:paraId="6BDBA1E1" w14:textId="77777777" w:rsidR="0092155A" w:rsidRPr="00BB63FF" w:rsidRDefault="0092155A" w:rsidP="003A2BFE">
      <w:pPr>
        <w:pStyle w:val="Akapitzlist1"/>
        <w:numPr>
          <w:ilvl w:val="3"/>
          <w:numId w:val="64"/>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63DE226E" w14:textId="77777777" w:rsidR="0092155A" w:rsidRPr="00BB63FF" w:rsidRDefault="0092155A" w:rsidP="003A2BFE">
      <w:pPr>
        <w:pStyle w:val="Akapitzlist1"/>
        <w:numPr>
          <w:ilvl w:val="0"/>
          <w:numId w:val="64"/>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5BDBD32A" w14:textId="77777777" w:rsidR="0092155A" w:rsidRPr="00BB63FF" w:rsidRDefault="0092155A" w:rsidP="003A2BFE">
      <w:pPr>
        <w:pStyle w:val="Akapitzlist1"/>
        <w:numPr>
          <w:ilvl w:val="0"/>
          <w:numId w:val="64"/>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1B40E01B" w14:textId="77777777" w:rsidR="0092155A" w:rsidRPr="00EB3258" w:rsidRDefault="0092155A" w:rsidP="003A2BFE">
      <w:pPr>
        <w:numPr>
          <w:ilvl w:val="0"/>
          <w:numId w:val="65"/>
        </w:numPr>
        <w:spacing w:after="0" w:line="276" w:lineRule="auto"/>
        <w:ind w:left="851"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trakcie postępowania o </w:t>
      </w:r>
      <w:r w:rsidRPr="00EB3258">
        <w:rPr>
          <w:rFonts w:ascii="Arial" w:hAnsi="Arial" w:cs="Arial"/>
        </w:rPr>
        <w:t>udzielenie zamówienia</w:t>
      </w:r>
      <w:r w:rsidRPr="00EB3258">
        <w:rPr>
          <w:rFonts w:ascii="Arial" w:hAnsi="Arial" w:cs="Arial"/>
          <w:bCs/>
        </w:rPr>
        <w:t>.</w:t>
      </w:r>
    </w:p>
    <w:p w14:paraId="22E22A3A" w14:textId="77777777" w:rsidR="0092155A" w:rsidRPr="00EB3258" w:rsidRDefault="0092155A" w:rsidP="003A2BFE">
      <w:pPr>
        <w:numPr>
          <w:ilvl w:val="0"/>
          <w:numId w:val="65"/>
        </w:numPr>
        <w:spacing w:after="0" w:line="276"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terminu realizacji zamówienia będzie możliwa w przypadku:</w:t>
      </w:r>
    </w:p>
    <w:p w14:paraId="597AB24F" w14:textId="77777777" w:rsidR="0092155A" w:rsidRPr="00EB3258" w:rsidRDefault="0092155A" w:rsidP="003A2BFE">
      <w:pPr>
        <w:numPr>
          <w:ilvl w:val="0"/>
          <w:numId w:val="66"/>
        </w:numPr>
        <w:spacing w:after="0" w:line="276" w:lineRule="auto"/>
        <w:ind w:left="1418" w:hanging="284"/>
        <w:rPr>
          <w:rFonts w:ascii="Arial" w:hAnsi="Arial" w:cs="Arial"/>
        </w:rPr>
      </w:pPr>
      <w:proofErr w:type="gramStart"/>
      <w:r w:rsidRPr="00EB3258">
        <w:rPr>
          <w:rFonts w:ascii="Arial" w:hAnsi="Arial" w:cs="Arial"/>
        </w:rPr>
        <w:t>potwierdzonego</w:t>
      </w:r>
      <w:proofErr w:type="gramEnd"/>
      <w:r w:rsidRPr="00EB3258">
        <w:rPr>
          <w:rFonts w:ascii="Arial" w:hAnsi="Arial" w:cs="Arial"/>
        </w:rPr>
        <w:t xml:space="preserve">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5317663A" w14:textId="77777777" w:rsidR="0092155A" w:rsidRPr="00EB3258" w:rsidRDefault="0092155A" w:rsidP="003A2BFE">
      <w:pPr>
        <w:numPr>
          <w:ilvl w:val="0"/>
          <w:numId w:val="66"/>
        </w:numPr>
        <w:spacing w:after="0" w:line="276" w:lineRule="auto"/>
        <w:ind w:left="1418" w:hanging="284"/>
        <w:rPr>
          <w:rFonts w:ascii="Arial" w:hAnsi="Arial" w:cs="Arial"/>
        </w:rPr>
      </w:pPr>
      <w:proofErr w:type="gramStart"/>
      <w:r w:rsidRPr="00EB3258">
        <w:rPr>
          <w:rFonts w:ascii="Arial" w:hAnsi="Arial" w:cs="Arial"/>
        </w:rPr>
        <w:t>wystąpienia</w:t>
      </w:r>
      <w:proofErr w:type="gramEnd"/>
      <w:r w:rsidRPr="00EB3258">
        <w:rPr>
          <w:rFonts w:ascii="Arial" w:hAnsi="Arial" w:cs="Arial"/>
        </w:rPr>
        <w:t xml:space="preserve"> siły wyższej, jeżeli będzie to niezbędne w celu prawidłowego wykonania umowy i o ustalony przez strony czas niezbędny dla jej prawidłowego wykonania,</w:t>
      </w:r>
    </w:p>
    <w:p w14:paraId="43B99DA1" w14:textId="77777777" w:rsidR="0092155A" w:rsidRPr="00EB3258" w:rsidRDefault="0092155A" w:rsidP="003A2BFE">
      <w:pPr>
        <w:numPr>
          <w:ilvl w:val="0"/>
          <w:numId w:val="66"/>
        </w:numPr>
        <w:spacing w:after="0" w:line="276" w:lineRule="auto"/>
        <w:ind w:left="1418" w:hanging="284"/>
        <w:rPr>
          <w:rFonts w:ascii="Arial" w:hAnsi="Arial" w:cs="Arial"/>
        </w:rPr>
      </w:pPr>
      <w:proofErr w:type="gramStart"/>
      <w:r w:rsidRPr="00EB3258">
        <w:rPr>
          <w:rFonts w:ascii="Arial" w:hAnsi="Arial" w:cs="Arial"/>
        </w:rPr>
        <w:t>zawieszenia</w:t>
      </w:r>
      <w:proofErr w:type="gramEnd"/>
      <w:r w:rsidRPr="00EB3258">
        <w:rPr>
          <w:rFonts w:ascii="Arial" w:hAnsi="Arial" w:cs="Arial"/>
        </w:rPr>
        <w:t xml:space="preserve"> lub zaniechania robót przez Zamawiającego,</w:t>
      </w:r>
    </w:p>
    <w:p w14:paraId="42E10C2B" w14:textId="77777777" w:rsidR="0092155A" w:rsidRPr="00EB3258" w:rsidRDefault="0092155A" w:rsidP="003A2BFE">
      <w:pPr>
        <w:numPr>
          <w:ilvl w:val="0"/>
          <w:numId w:val="66"/>
        </w:numPr>
        <w:spacing w:after="0" w:line="276" w:lineRule="auto"/>
        <w:ind w:left="1418" w:hanging="284"/>
        <w:rPr>
          <w:rFonts w:ascii="Arial" w:hAnsi="Arial" w:cs="Arial"/>
        </w:rPr>
      </w:pPr>
      <w:proofErr w:type="gramStart"/>
      <w:r w:rsidRPr="00EB3258">
        <w:rPr>
          <w:rFonts w:ascii="Arial" w:hAnsi="Arial" w:cs="Arial"/>
        </w:rPr>
        <w:t>jakiegokolwiek</w:t>
      </w:r>
      <w:proofErr w:type="gramEnd"/>
      <w:r w:rsidRPr="00EB3258">
        <w:rPr>
          <w:rFonts w:ascii="Arial" w:hAnsi="Arial" w:cs="Arial"/>
        </w:rPr>
        <w:t xml:space="preserve"> opóźnienia, utrudnienia lub przeszkód spowodowanych przez Zamawiającego lub innego wykonawcę zatrudnionego przez Zamawiającego na terenie budowy.</w:t>
      </w:r>
    </w:p>
    <w:p w14:paraId="4E9CAFED" w14:textId="77777777" w:rsidR="0092155A" w:rsidRPr="00EB3258" w:rsidRDefault="0092155A" w:rsidP="003A2BFE">
      <w:pPr>
        <w:spacing w:after="0" w:line="276"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6C15FCEC" w14:textId="77777777" w:rsidR="0092155A" w:rsidRPr="00EB3258" w:rsidRDefault="0092155A" w:rsidP="003A2BFE">
      <w:pPr>
        <w:numPr>
          <w:ilvl w:val="0"/>
          <w:numId w:val="67"/>
        </w:numPr>
        <w:spacing w:after="0" w:line="276" w:lineRule="auto"/>
        <w:ind w:left="1418" w:hanging="284"/>
        <w:rPr>
          <w:rFonts w:ascii="Arial" w:hAnsi="Arial" w:cs="Arial"/>
        </w:rPr>
      </w:pPr>
      <w:proofErr w:type="gramStart"/>
      <w:r w:rsidRPr="00EB3258">
        <w:rPr>
          <w:rFonts w:ascii="Arial" w:hAnsi="Arial" w:cs="Arial"/>
        </w:rPr>
        <w:t>wystąpienia</w:t>
      </w:r>
      <w:proofErr w:type="gramEnd"/>
      <w:r w:rsidRPr="00EB3258">
        <w:rPr>
          <w:rFonts w:ascii="Arial" w:hAnsi="Arial" w:cs="Arial"/>
        </w:rPr>
        <w:t xml:space="preserve"> sytuacji, o której mowa w § 3 ust. </w:t>
      </w:r>
      <w:r>
        <w:rPr>
          <w:rFonts w:ascii="Arial" w:hAnsi="Arial" w:cs="Arial"/>
        </w:rPr>
        <w:t>3</w:t>
      </w:r>
      <w:r w:rsidRPr="00EB3258">
        <w:rPr>
          <w:rFonts w:ascii="Arial" w:hAnsi="Arial" w:cs="Arial"/>
        </w:rPr>
        <w:t xml:space="preserve"> umowy, jeżeli Zamawiający wyrazi zgodę na zmianę terminu.</w:t>
      </w:r>
    </w:p>
    <w:p w14:paraId="2294E42B" w14:textId="77777777" w:rsidR="0092155A" w:rsidRPr="00EB3258" w:rsidRDefault="0092155A" w:rsidP="003A2BFE">
      <w:pPr>
        <w:numPr>
          <w:ilvl w:val="0"/>
          <w:numId w:val="67"/>
        </w:numPr>
        <w:spacing w:after="0" w:line="276" w:lineRule="auto"/>
        <w:ind w:left="1418" w:hanging="284"/>
        <w:rPr>
          <w:rFonts w:ascii="Arial" w:hAnsi="Arial" w:cs="Arial"/>
        </w:rPr>
      </w:pPr>
      <w:proofErr w:type="gramStart"/>
      <w:r w:rsidRPr="00EB3258">
        <w:rPr>
          <w:rFonts w:ascii="Arial" w:hAnsi="Arial" w:cs="Arial"/>
        </w:rPr>
        <w:t>w</w:t>
      </w:r>
      <w:proofErr w:type="gramEnd"/>
      <w:r w:rsidRPr="00EB3258">
        <w:rPr>
          <w:rFonts w:ascii="Arial" w:hAnsi="Arial" w:cs="Arial"/>
        </w:rPr>
        <w:t xml:space="preserve">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450217F8" w14:textId="77777777" w:rsidR="0092155A" w:rsidRPr="00EB3258" w:rsidRDefault="0092155A" w:rsidP="003A2BFE">
      <w:pPr>
        <w:numPr>
          <w:ilvl w:val="0"/>
          <w:numId w:val="65"/>
        </w:numPr>
        <w:spacing w:after="0" w:line="276"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sposobu spełnienia świadczenia (roboty/rozwiązania zamienne)</w:t>
      </w:r>
      <w:r>
        <w:rPr>
          <w:rFonts w:ascii="Arial" w:hAnsi="Arial" w:cs="Arial"/>
        </w:rPr>
        <w:t xml:space="preserve"> </w:t>
      </w:r>
      <w:r w:rsidRPr="00EB3258">
        <w:rPr>
          <w:rFonts w:ascii="Arial" w:hAnsi="Arial" w:cs="Arial"/>
        </w:rPr>
        <w:t>będzie możliwa w przypadku:</w:t>
      </w:r>
    </w:p>
    <w:p w14:paraId="7C5E5078" w14:textId="77777777" w:rsidR="0092155A" w:rsidRPr="00EB3258" w:rsidRDefault="0092155A" w:rsidP="003A2BFE">
      <w:pPr>
        <w:numPr>
          <w:ilvl w:val="0"/>
          <w:numId w:val="68"/>
        </w:numPr>
        <w:spacing w:after="0" w:line="276" w:lineRule="auto"/>
        <w:ind w:left="1418" w:hanging="284"/>
        <w:rPr>
          <w:rFonts w:ascii="Arial" w:hAnsi="Arial" w:cs="Arial"/>
        </w:rPr>
      </w:pPr>
      <w:proofErr w:type="gramStart"/>
      <w:r w:rsidRPr="00EB3258">
        <w:rPr>
          <w:rFonts w:ascii="Arial" w:hAnsi="Arial" w:cs="Arial"/>
        </w:rPr>
        <w:t>koniecznoś</w:t>
      </w:r>
      <w:r>
        <w:rPr>
          <w:rFonts w:ascii="Arial" w:hAnsi="Arial" w:cs="Arial"/>
        </w:rPr>
        <w:t>ci</w:t>
      </w:r>
      <w:proofErr w:type="gramEnd"/>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49420175" w14:textId="77777777" w:rsidR="0092155A" w:rsidRPr="00EB3258" w:rsidRDefault="0092155A" w:rsidP="003A2BFE">
      <w:pPr>
        <w:numPr>
          <w:ilvl w:val="0"/>
          <w:numId w:val="68"/>
        </w:numPr>
        <w:spacing w:after="0" w:line="276" w:lineRule="auto"/>
        <w:ind w:left="1418" w:hanging="284"/>
        <w:rPr>
          <w:rFonts w:ascii="Arial" w:hAnsi="Arial" w:cs="Arial"/>
        </w:rPr>
      </w:pPr>
      <w:proofErr w:type="gramStart"/>
      <w:r>
        <w:rPr>
          <w:rFonts w:ascii="Arial" w:hAnsi="Arial" w:cs="Arial"/>
        </w:rPr>
        <w:t>gdy</w:t>
      </w:r>
      <w:proofErr w:type="gramEnd"/>
      <w:r>
        <w:rPr>
          <w:rFonts w:ascii="Arial" w:hAnsi="Arial" w:cs="Arial"/>
        </w:rPr>
        <w:t xml:space="preserve"> </w:t>
      </w:r>
      <w:r w:rsidRPr="00EB3258">
        <w:rPr>
          <w:rFonts w:ascii="Arial" w:hAnsi="Arial" w:cs="Arial"/>
        </w:rPr>
        <w:t>w trakcie wykonania zamówienia nastąpi zmiana przepisów prawa budowlanego,</w:t>
      </w:r>
    </w:p>
    <w:p w14:paraId="043EB4B5" w14:textId="77777777" w:rsidR="0092155A" w:rsidRPr="00EB3258" w:rsidRDefault="0092155A" w:rsidP="003A2BFE">
      <w:pPr>
        <w:numPr>
          <w:ilvl w:val="0"/>
          <w:numId w:val="68"/>
        </w:numPr>
        <w:spacing w:after="0" w:line="276" w:lineRule="auto"/>
        <w:ind w:left="1418" w:hanging="284"/>
        <w:rPr>
          <w:rFonts w:ascii="Arial" w:hAnsi="Arial" w:cs="Arial"/>
        </w:rPr>
      </w:pPr>
      <w:r>
        <w:rPr>
          <w:rFonts w:ascii="Arial" w:hAnsi="Arial" w:cs="Arial"/>
        </w:rPr>
        <w:t xml:space="preserve">gdy </w:t>
      </w:r>
      <w:r w:rsidRPr="00EB3258">
        <w:rPr>
          <w:rFonts w:ascii="Arial" w:hAnsi="Arial" w:cs="Arial"/>
        </w:rPr>
        <w:t xml:space="preserve">w trakcie realizacji zamówienia zastosowane zostaną </w:t>
      </w:r>
      <w:proofErr w:type="gramStart"/>
      <w:r w:rsidRPr="00EB3258">
        <w:rPr>
          <w:rFonts w:ascii="Arial" w:hAnsi="Arial" w:cs="Arial"/>
        </w:rPr>
        <w:t>lepszej jakości</w:t>
      </w:r>
      <w:proofErr w:type="gramEnd"/>
      <w:r w:rsidRPr="00EB3258">
        <w:rPr>
          <w:rFonts w:ascii="Arial" w:hAnsi="Arial" w:cs="Arial"/>
        </w:rPr>
        <w:t xml:space="preserve"> technologie charakterystyczne dla danego elementu robót nie powodujące wzrostu wynagrodzenia wykonawcy,</w:t>
      </w:r>
    </w:p>
    <w:p w14:paraId="74A73701" w14:textId="77777777" w:rsidR="0092155A" w:rsidRPr="00EB3258" w:rsidRDefault="0092155A" w:rsidP="003A2BFE">
      <w:pPr>
        <w:numPr>
          <w:ilvl w:val="0"/>
          <w:numId w:val="65"/>
        </w:numPr>
        <w:spacing w:after="0" w:line="276" w:lineRule="auto"/>
        <w:ind w:left="851" w:hanging="284"/>
        <w:rPr>
          <w:rFonts w:ascii="Arial" w:hAnsi="Arial" w:cs="Arial"/>
        </w:rPr>
      </w:pPr>
      <w:proofErr w:type="gramStart"/>
      <w:r w:rsidRPr="00EB3258">
        <w:rPr>
          <w:rFonts w:ascii="Arial" w:hAnsi="Arial" w:cs="Arial"/>
        </w:rPr>
        <w:t>inne</w:t>
      </w:r>
      <w:proofErr w:type="gramEnd"/>
      <w:r w:rsidRPr="00EB3258">
        <w:rPr>
          <w:rFonts w:ascii="Arial" w:hAnsi="Arial" w:cs="Arial"/>
        </w:rPr>
        <w:t xml:space="preserv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4DF6047E" w14:textId="77777777" w:rsidR="0092155A" w:rsidRPr="00EB3258" w:rsidRDefault="0092155A" w:rsidP="003A2BFE">
      <w:pPr>
        <w:numPr>
          <w:ilvl w:val="0"/>
          <w:numId w:val="69"/>
        </w:numPr>
        <w:spacing w:after="0" w:line="276" w:lineRule="auto"/>
        <w:ind w:left="1418"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w kolejności wykonywania robót </w:t>
      </w:r>
    </w:p>
    <w:p w14:paraId="72173B99" w14:textId="77777777" w:rsidR="0092155A" w:rsidRPr="00172341" w:rsidRDefault="0092155A" w:rsidP="003A2BFE">
      <w:pPr>
        <w:numPr>
          <w:ilvl w:val="0"/>
          <w:numId w:val="69"/>
        </w:numPr>
        <w:autoSpaceDE w:val="0"/>
        <w:autoSpaceDN w:val="0"/>
        <w:adjustRightInd w:val="0"/>
        <w:spacing w:after="0" w:line="276" w:lineRule="auto"/>
        <w:ind w:left="1418"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albo rezygnacji z podwykonawcy, przy czym jeżeli zmiana lub rezygnacja dotyczyć będzie podmiotu, na którego zasoby wykonawca powoły</w:t>
      </w:r>
      <w:r>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Pzp,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00565705" w14:textId="77777777" w:rsidR="0092155A" w:rsidRPr="00172341" w:rsidRDefault="0092155A" w:rsidP="003A2BFE">
      <w:pPr>
        <w:numPr>
          <w:ilvl w:val="0"/>
          <w:numId w:val="69"/>
        </w:numPr>
        <w:autoSpaceDE w:val="0"/>
        <w:autoSpaceDN w:val="0"/>
        <w:adjustRightInd w:val="0"/>
        <w:spacing w:after="0" w:line="276" w:lineRule="auto"/>
        <w:ind w:left="1418" w:hanging="284"/>
        <w:rPr>
          <w:rFonts w:ascii="Arial" w:hAnsi="Arial" w:cs="Arial"/>
        </w:rPr>
      </w:pPr>
      <w:proofErr w:type="gramStart"/>
      <w:r w:rsidRPr="00172341">
        <w:rPr>
          <w:rFonts w:ascii="Arial" w:hAnsi="Arial" w:cs="Arial"/>
        </w:rPr>
        <w:t>z</w:t>
      </w:r>
      <w:proofErr w:type="gramEnd"/>
      <w:r w:rsidRPr="00172341">
        <w:rPr>
          <w:rFonts w:ascii="Arial" w:hAnsi="Arial" w:cs="Arial"/>
        </w:rPr>
        <w:t xml:space="preserve"> powodu zaistnienia omyłki pisarskiej lub rachunkowej</w:t>
      </w:r>
    </w:p>
    <w:p w14:paraId="0B5506CE" w14:textId="77777777" w:rsidR="0092155A" w:rsidRPr="00172341" w:rsidRDefault="0092155A" w:rsidP="003A2BFE">
      <w:pPr>
        <w:pStyle w:val="Akapitzlist"/>
        <w:numPr>
          <w:ilvl w:val="0"/>
          <w:numId w:val="69"/>
        </w:numPr>
        <w:autoSpaceDE w:val="0"/>
        <w:autoSpaceDN w:val="0"/>
        <w:adjustRightInd w:val="0"/>
        <w:ind w:left="1418" w:hanging="284"/>
        <w:jc w:val="both"/>
        <w:rPr>
          <w:rFonts w:ascii="Arial" w:hAnsi="Arial" w:cs="Arial"/>
        </w:rPr>
      </w:pPr>
      <w:proofErr w:type="gramStart"/>
      <w:r w:rsidRPr="00172341">
        <w:rPr>
          <w:rFonts w:ascii="Arial" w:hAnsi="Arial" w:cs="Arial"/>
        </w:rPr>
        <w:t>gdy</w:t>
      </w:r>
      <w:proofErr w:type="gramEnd"/>
      <w:r w:rsidRPr="00172341">
        <w:rPr>
          <w:rFonts w:ascii="Arial" w:hAnsi="Arial" w:cs="Arial"/>
        </w:rPr>
        <w:t xml:space="preserve">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57F2B1DA" w14:textId="77777777" w:rsidR="0092155A" w:rsidRPr="00172341" w:rsidRDefault="0092155A" w:rsidP="003A2BFE">
      <w:pPr>
        <w:pStyle w:val="Akapitzlist"/>
        <w:numPr>
          <w:ilvl w:val="0"/>
          <w:numId w:val="69"/>
        </w:numPr>
        <w:autoSpaceDE w:val="0"/>
        <w:autoSpaceDN w:val="0"/>
        <w:adjustRightInd w:val="0"/>
        <w:ind w:left="1418" w:hanging="284"/>
        <w:jc w:val="both"/>
        <w:rPr>
          <w:rFonts w:ascii="Arial" w:hAnsi="Arial" w:cs="Arial"/>
          <w:bCs/>
        </w:rPr>
      </w:pPr>
      <w:proofErr w:type="gramStart"/>
      <w:r w:rsidRPr="00172341">
        <w:rPr>
          <w:rFonts w:ascii="Arial" w:hAnsi="Arial" w:cs="Arial"/>
        </w:rPr>
        <w:t>gdy</w:t>
      </w:r>
      <w:proofErr w:type="gramEnd"/>
      <w:r w:rsidRPr="00172341">
        <w:rPr>
          <w:rFonts w:ascii="Arial" w:hAnsi="Arial" w:cs="Arial"/>
        </w:rPr>
        <w:t xml:space="preserve">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149DD613" w14:textId="77777777" w:rsidR="0092155A" w:rsidRPr="00172341" w:rsidRDefault="0092155A" w:rsidP="003A2BFE">
      <w:pPr>
        <w:pStyle w:val="Akapitzlist"/>
        <w:numPr>
          <w:ilvl w:val="0"/>
          <w:numId w:val="69"/>
        </w:numPr>
        <w:autoSpaceDE w:val="0"/>
        <w:autoSpaceDN w:val="0"/>
        <w:adjustRightInd w:val="0"/>
        <w:ind w:left="1418" w:hanging="284"/>
        <w:jc w:val="both"/>
        <w:rPr>
          <w:rFonts w:ascii="Arial" w:hAnsi="Arial" w:cs="Arial"/>
          <w:bCs/>
        </w:rPr>
      </w:pPr>
      <w:proofErr w:type="gramStart"/>
      <w:r w:rsidRPr="00172341">
        <w:rPr>
          <w:rFonts w:ascii="Arial" w:hAnsi="Arial" w:cs="Arial"/>
          <w:bCs/>
        </w:rPr>
        <w:t>w</w:t>
      </w:r>
      <w:proofErr w:type="gramEnd"/>
      <w:r w:rsidRPr="00172341">
        <w:rPr>
          <w:rFonts w:ascii="Arial" w:hAnsi="Arial" w:cs="Arial"/>
          <w:bCs/>
        </w:rPr>
        <w:t xml:space="preserve">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062A51F3" w14:textId="77777777" w:rsidR="0092155A" w:rsidRPr="00172341" w:rsidRDefault="0092155A" w:rsidP="003A2BFE">
      <w:pPr>
        <w:pStyle w:val="Akapitzlist"/>
        <w:numPr>
          <w:ilvl w:val="0"/>
          <w:numId w:val="69"/>
        </w:numPr>
        <w:autoSpaceDE w:val="0"/>
        <w:autoSpaceDN w:val="0"/>
        <w:adjustRightInd w:val="0"/>
        <w:ind w:left="1418" w:hanging="284"/>
        <w:jc w:val="both"/>
        <w:rPr>
          <w:rFonts w:ascii="Arial" w:hAnsi="Arial" w:cs="Arial"/>
        </w:rPr>
      </w:pPr>
      <w:proofErr w:type="gramStart"/>
      <w:r w:rsidRPr="00172341">
        <w:rPr>
          <w:rFonts w:ascii="Arial" w:hAnsi="Arial" w:cs="Arial"/>
          <w:bCs/>
        </w:rPr>
        <w:t>gdy</w:t>
      </w:r>
      <w:proofErr w:type="gramEnd"/>
      <w:r w:rsidRPr="00172341">
        <w:rPr>
          <w:rFonts w:ascii="Arial" w:hAnsi="Arial" w:cs="Arial"/>
          <w:bCs/>
        </w:rPr>
        <w:t xml:space="preserve">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20968FDA" w14:textId="77777777" w:rsidR="0092155A" w:rsidRPr="00BB63FF" w:rsidRDefault="0092155A" w:rsidP="003A2BFE">
      <w:pPr>
        <w:pStyle w:val="Akapitzlist1"/>
        <w:numPr>
          <w:ilvl w:val="0"/>
          <w:numId w:val="64"/>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Pr>
          <w:rFonts w:ascii="Arial" w:hAnsi="Arial" w:cs="Arial"/>
        </w:rPr>
        <w:t xml:space="preserve">zmiana </w:t>
      </w:r>
      <w:r w:rsidRPr="00BB63FF">
        <w:rPr>
          <w:rFonts w:ascii="Arial" w:hAnsi="Arial" w:cs="Arial"/>
        </w:rPr>
        <w:t>stawki podatku VAT.</w:t>
      </w:r>
    </w:p>
    <w:p w14:paraId="4B1956FE" w14:textId="77777777" w:rsidR="0092155A" w:rsidRDefault="0092155A" w:rsidP="003A2BFE">
      <w:pPr>
        <w:pStyle w:val="Akapitzlist1"/>
        <w:numPr>
          <w:ilvl w:val="0"/>
          <w:numId w:val="64"/>
        </w:numPr>
        <w:spacing w:line="276" w:lineRule="auto"/>
        <w:ind w:left="426" w:hanging="426"/>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262B1BFA" w14:textId="77777777" w:rsidR="0092155A" w:rsidRDefault="0092155A" w:rsidP="003A2BFE">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5EDD0728" w14:textId="77777777" w:rsidR="0092155A" w:rsidRDefault="0092155A" w:rsidP="003A2BFE">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6068725B" w14:textId="77777777" w:rsidR="0092155A" w:rsidRDefault="0092155A" w:rsidP="003A2BFE">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21F7EB52" w14:textId="77777777" w:rsidR="0092155A" w:rsidRPr="00BB63FF" w:rsidRDefault="0092155A" w:rsidP="003A2BFE">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3F0B6F99" w14:textId="77777777" w:rsidR="0092155A" w:rsidRPr="00BB63FF" w:rsidRDefault="0092155A" w:rsidP="003A2BFE">
      <w:pPr>
        <w:pStyle w:val="Akapitzlist1"/>
        <w:numPr>
          <w:ilvl w:val="0"/>
          <w:numId w:val="64"/>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34C50D03" w14:textId="77777777" w:rsidR="0092155A" w:rsidRPr="00BB63FF" w:rsidRDefault="0092155A" w:rsidP="003A2BFE">
      <w:pPr>
        <w:pStyle w:val="Akapitzlist1"/>
        <w:spacing w:line="276" w:lineRule="auto"/>
        <w:ind w:left="1418" w:hanging="284"/>
        <w:jc w:val="center"/>
        <w:rPr>
          <w:rFonts w:ascii="Arial" w:hAnsi="Arial" w:cs="Arial"/>
        </w:rPr>
      </w:pPr>
    </w:p>
    <w:p w14:paraId="0690EA0F" w14:textId="77777777" w:rsidR="0092155A" w:rsidRPr="00BB63FF" w:rsidRDefault="0092155A" w:rsidP="0092155A">
      <w:pPr>
        <w:pStyle w:val="Akapitzlist1"/>
        <w:spacing w:line="276" w:lineRule="auto"/>
        <w:ind w:left="1418" w:hanging="284"/>
        <w:jc w:val="center"/>
        <w:rPr>
          <w:rFonts w:ascii="Arial" w:hAnsi="Arial" w:cs="Arial"/>
        </w:rPr>
      </w:pPr>
      <w:r>
        <w:rPr>
          <w:rFonts w:ascii="Arial" w:hAnsi="Arial" w:cs="Arial"/>
        </w:rPr>
        <w:t>§ 14</w:t>
      </w:r>
    </w:p>
    <w:p w14:paraId="006FFD3F" w14:textId="77777777" w:rsidR="0092155A" w:rsidRPr="00BB63FF" w:rsidRDefault="0092155A" w:rsidP="0092155A">
      <w:pPr>
        <w:pStyle w:val="Akapitzlist1"/>
        <w:spacing w:line="276" w:lineRule="auto"/>
        <w:ind w:left="1418" w:hanging="284"/>
        <w:jc w:val="center"/>
        <w:rPr>
          <w:rFonts w:ascii="Arial" w:hAnsi="Arial" w:cs="Arial"/>
        </w:rPr>
      </w:pPr>
    </w:p>
    <w:p w14:paraId="63530B6A"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proofErr w:type="gramStart"/>
      <w:r w:rsidRPr="00BB63FF">
        <w:rPr>
          <w:rFonts w:ascii="Arial" w:hAnsi="Arial" w:cs="Arial"/>
        </w:rPr>
        <w:t>gwarancji</w:t>
      </w:r>
      <w:proofErr w:type="gramEnd"/>
      <w:r w:rsidRPr="00BB63FF">
        <w:rPr>
          <w:rFonts w:ascii="Arial" w:hAnsi="Arial" w:cs="Arial"/>
        </w:rPr>
        <w:t xml:space="preserve">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03E9BDD3"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3923FE33"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34DBCD5C"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6F620C4C"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1F7EC38F"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Usunięcie wady stwierdza się protokolarnie.</w:t>
      </w:r>
    </w:p>
    <w:p w14:paraId="5D2119D7"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59E94597"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651F8EB1" w14:textId="77777777" w:rsidR="0092155A" w:rsidRPr="00BB63FF" w:rsidRDefault="0092155A" w:rsidP="003A2BFE">
      <w:pPr>
        <w:pStyle w:val="Akapitzlist1"/>
        <w:numPr>
          <w:ilvl w:val="0"/>
          <w:numId w:val="46"/>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06B1F82B" w14:textId="77777777" w:rsidR="0092155A" w:rsidRPr="00BB63FF" w:rsidRDefault="0092155A" w:rsidP="003A2BFE">
      <w:pPr>
        <w:pStyle w:val="Akapitzlist1"/>
        <w:numPr>
          <w:ilvl w:val="0"/>
          <w:numId w:val="46"/>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748A3141" w14:textId="77777777" w:rsidR="0092155A" w:rsidRPr="00BB63FF" w:rsidRDefault="0092155A" w:rsidP="0092155A">
      <w:pPr>
        <w:pStyle w:val="Akapitzlist1"/>
        <w:spacing w:line="276" w:lineRule="auto"/>
        <w:jc w:val="both"/>
        <w:rPr>
          <w:rFonts w:ascii="Arial" w:hAnsi="Arial" w:cs="Arial"/>
        </w:rPr>
      </w:pPr>
    </w:p>
    <w:p w14:paraId="74908E2F" w14:textId="77777777" w:rsidR="0092155A" w:rsidRPr="00BB63FF" w:rsidRDefault="0092155A" w:rsidP="0092155A">
      <w:pPr>
        <w:pStyle w:val="Akapitzlist1"/>
        <w:spacing w:line="276" w:lineRule="auto"/>
        <w:jc w:val="center"/>
        <w:rPr>
          <w:rFonts w:ascii="Arial" w:hAnsi="Arial" w:cs="Arial"/>
        </w:rPr>
      </w:pPr>
      <w:r>
        <w:rPr>
          <w:rFonts w:ascii="Arial" w:hAnsi="Arial" w:cs="Arial"/>
        </w:rPr>
        <w:t>§ 15</w:t>
      </w:r>
    </w:p>
    <w:p w14:paraId="68AB9FC7" w14:textId="76144F0E" w:rsidR="0092155A" w:rsidRPr="008106FD" w:rsidRDefault="0092155A" w:rsidP="0092155A">
      <w:pPr>
        <w:pStyle w:val="Akapitzlist1"/>
        <w:spacing w:line="276" w:lineRule="auto"/>
        <w:ind w:left="284" w:hanging="284"/>
        <w:jc w:val="both"/>
        <w:rPr>
          <w:rFonts w:ascii="Arial" w:hAnsi="Arial" w:cs="Arial"/>
        </w:rPr>
      </w:pPr>
      <w:r w:rsidRPr="008106FD">
        <w:rPr>
          <w:rFonts w:ascii="Arial" w:hAnsi="Arial" w:cs="Arial"/>
        </w:rPr>
        <w:t>1. W sprawach nieuregulowanych niniejszą umową mają zastosowanie przepisy ustawy z dnia 11 września 20</w:t>
      </w:r>
      <w:r>
        <w:rPr>
          <w:rFonts w:ascii="Arial" w:hAnsi="Arial" w:cs="Arial"/>
        </w:rPr>
        <w:t>19</w:t>
      </w:r>
      <w:r w:rsidRPr="008106FD">
        <w:rPr>
          <w:rFonts w:ascii="Arial" w:hAnsi="Arial" w:cs="Arial"/>
        </w:rPr>
        <w:t xml:space="preserve"> r. Prawo zamówień </w:t>
      </w:r>
      <w:r>
        <w:rPr>
          <w:rFonts w:ascii="Arial" w:hAnsi="Arial" w:cs="Arial"/>
        </w:rPr>
        <w:t xml:space="preserve">publicznych (t. j. Dz. U. </w:t>
      </w:r>
      <w:proofErr w:type="gramStart"/>
      <w:r>
        <w:rPr>
          <w:rFonts w:ascii="Arial" w:hAnsi="Arial" w:cs="Arial"/>
        </w:rPr>
        <w:t>z</w:t>
      </w:r>
      <w:proofErr w:type="gramEnd"/>
      <w:r>
        <w:rPr>
          <w:rFonts w:ascii="Arial" w:hAnsi="Arial" w:cs="Arial"/>
        </w:rPr>
        <w:t xml:space="preserve">  2021 r., poz. 1129</w:t>
      </w:r>
      <w:r w:rsidR="007D0096">
        <w:rPr>
          <w:rFonts w:ascii="Arial" w:hAnsi="Arial" w:cs="Arial"/>
        </w:rPr>
        <w:t>ze zm.</w:t>
      </w:r>
      <w:r>
        <w:rPr>
          <w:rFonts w:ascii="Arial" w:hAnsi="Arial" w:cs="Arial"/>
        </w:rPr>
        <w:t>) oraz </w:t>
      </w:r>
      <w:r w:rsidRPr="008106FD">
        <w:rPr>
          <w:rFonts w:ascii="Arial" w:hAnsi="Arial" w:cs="Arial"/>
        </w:rPr>
        <w:t xml:space="preserve">Kodeksu cywilnego. </w:t>
      </w:r>
    </w:p>
    <w:p w14:paraId="1B1D7521" w14:textId="77777777" w:rsidR="0092155A" w:rsidRPr="008106FD" w:rsidRDefault="0092155A" w:rsidP="0092155A">
      <w:pPr>
        <w:pStyle w:val="Akapitzlist1"/>
        <w:spacing w:line="276" w:lineRule="auto"/>
        <w:ind w:left="284" w:hanging="284"/>
        <w:jc w:val="both"/>
        <w:rPr>
          <w:rFonts w:ascii="Arial" w:hAnsi="Arial" w:cs="Arial"/>
          <w:b/>
        </w:rPr>
      </w:pPr>
      <w:r w:rsidRPr="008106FD">
        <w:rPr>
          <w:rFonts w:ascii="Arial" w:hAnsi="Arial" w:cs="Arial"/>
        </w:rPr>
        <w:t>2. Każda ze stron umowy w przypadku sporu wynikającego z z</w:t>
      </w:r>
      <w:r>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542332AD" w14:textId="77777777" w:rsidR="0092155A" w:rsidRPr="008106FD" w:rsidRDefault="0092155A" w:rsidP="0092155A">
      <w:pPr>
        <w:pStyle w:val="Akapitzlist1"/>
        <w:spacing w:line="276" w:lineRule="auto"/>
        <w:ind w:left="567"/>
        <w:jc w:val="both"/>
        <w:rPr>
          <w:rFonts w:ascii="Arial" w:hAnsi="Arial" w:cs="Arial"/>
          <w:b/>
        </w:rPr>
      </w:pPr>
    </w:p>
    <w:p w14:paraId="655BFFD2" w14:textId="77777777" w:rsidR="0092155A" w:rsidRPr="008106FD" w:rsidRDefault="0092155A" w:rsidP="0092155A">
      <w:pPr>
        <w:pStyle w:val="Akapitzlist1"/>
        <w:spacing w:line="276" w:lineRule="auto"/>
        <w:ind w:left="567"/>
        <w:jc w:val="center"/>
        <w:rPr>
          <w:rFonts w:ascii="Arial" w:hAnsi="Arial" w:cs="Arial"/>
        </w:rPr>
      </w:pPr>
      <w:r w:rsidRPr="008106FD">
        <w:rPr>
          <w:rFonts w:ascii="Arial" w:hAnsi="Arial" w:cs="Arial"/>
        </w:rPr>
        <w:t>§ 16</w:t>
      </w:r>
    </w:p>
    <w:p w14:paraId="1572077D" w14:textId="77777777" w:rsidR="0092155A" w:rsidRDefault="0092155A" w:rsidP="0092155A">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529604F9" w14:textId="77777777" w:rsidR="0092155A" w:rsidRPr="00BB63FF" w:rsidRDefault="0092155A" w:rsidP="0092155A">
      <w:pPr>
        <w:pStyle w:val="Akapitzlist1"/>
        <w:spacing w:line="276" w:lineRule="auto"/>
        <w:ind w:left="426"/>
        <w:jc w:val="both"/>
        <w:rPr>
          <w:rFonts w:ascii="Arial" w:hAnsi="Arial" w:cs="Arial"/>
        </w:rPr>
      </w:pPr>
    </w:p>
    <w:p w14:paraId="6049B7FF" w14:textId="77777777" w:rsidR="0092155A" w:rsidRPr="00BB63FF" w:rsidRDefault="0092155A" w:rsidP="0092155A">
      <w:pPr>
        <w:pStyle w:val="Akapitzlist1"/>
        <w:spacing w:line="276" w:lineRule="auto"/>
        <w:jc w:val="both"/>
        <w:rPr>
          <w:rFonts w:ascii="Arial" w:hAnsi="Arial" w:cs="Arial"/>
        </w:rPr>
      </w:pPr>
      <w:r w:rsidRPr="00BB63FF">
        <w:rPr>
          <w:rFonts w:ascii="Arial" w:hAnsi="Arial" w:cs="Arial"/>
        </w:rPr>
        <w:t xml:space="preserve">          </w:t>
      </w:r>
      <w:proofErr w:type="gramStart"/>
      <w:r w:rsidRPr="00BB63FF">
        <w:rPr>
          <w:rFonts w:ascii="Arial" w:hAnsi="Arial" w:cs="Arial"/>
        </w:rPr>
        <w:t xml:space="preserve">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t>
      </w:r>
      <w:proofErr w:type="gramEnd"/>
      <w:r w:rsidRPr="00BB63FF">
        <w:rPr>
          <w:rFonts w:ascii="Arial" w:hAnsi="Arial" w:cs="Arial"/>
        </w:rPr>
        <w:t>Wykonawca :</w:t>
      </w:r>
    </w:p>
    <w:p w14:paraId="7CE5143B" w14:textId="77777777" w:rsidR="00785171" w:rsidRPr="00785171" w:rsidRDefault="00785171" w:rsidP="00785171">
      <w:pPr>
        <w:pStyle w:val="Akapitzlist1"/>
        <w:spacing w:line="276" w:lineRule="auto"/>
        <w:jc w:val="center"/>
        <w:rPr>
          <w:rFonts w:ascii="Arial" w:hAnsi="Arial" w:cs="Arial"/>
        </w:rPr>
      </w:pPr>
    </w:p>
    <w:sectPr w:rsidR="00785171" w:rsidRPr="00785171" w:rsidSect="00E44A32">
      <w:headerReference w:type="default" r:id="rId46"/>
      <w:footerReference w:type="default" r:id="rId47"/>
      <w:headerReference w:type="first" r:id="rId48"/>
      <w:foot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679C1" w16cex:dateUtc="2021-07-12T06:20:00Z"/>
  <w16cex:commentExtensible w16cex:durableId="24967A9B" w16cex:dateUtc="2021-07-12T06:23:00Z"/>
  <w16cex:commentExtensible w16cex:durableId="24967AF8" w16cex:dateUtc="2021-07-12T06:25:00Z"/>
  <w16cex:commentExtensible w16cex:durableId="24967B15" w16cex:dateUtc="2021-07-12T06:25:00Z"/>
  <w16cex:commentExtensible w16cex:durableId="24967B5C" w16cex:dateUtc="2021-07-12T06:27:00Z"/>
  <w16cex:commentExtensible w16cex:durableId="24967BC9" w16cex:dateUtc="2021-07-12T06:28:00Z"/>
  <w16cex:commentExtensible w16cex:durableId="24967C2C" w16cex:dateUtc="2021-07-12T06:30:00Z"/>
  <w16cex:commentExtensible w16cex:durableId="24967C3D" w16cex:dateUtc="2021-07-12T06:30:00Z"/>
  <w16cex:commentExtensible w16cex:durableId="24967C51" w16cex:dateUtc="2021-07-12T0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C29749" w16cid:durableId="24903392"/>
  <w16cid:commentId w16cid:paraId="34CF7A65" w16cid:durableId="249679C1"/>
  <w16cid:commentId w16cid:paraId="4D265966" w16cid:durableId="24903393"/>
  <w16cid:commentId w16cid:paraId="4093C687" w16cid:durableId="24967A9B"/>
  <w16cid:commentId w16cid:paraId="5B7421EE" w16cid:durableId="24903394"/>
  <w16cid:commentId w16cid:paraId="49565D6E" w16cid:durableId="24967AF8"/>
  <w16cid:commentId w16cid:paraId="528988FD" w16cid:durableId="24903395"/>
  <w16cid:commentId w16cid:paraId="4D3225C6" w16cid:durableId="24967B15"/>
  <w16cid:commentId w16cid:paraId="4C2EAD41" w16cid:durableId="24903396"/>
  <w16cid:commentId w16cid:paraId="7A9F0B36" w16cid:durableId="24967B5C"/>
  <w16cid:commentId w16cid:paraId="4DF3CA5C" w16cid:durableId="24903397"/>
  <w16cid:commentId w16cid:paraId="3D9B4B01" w16cid:durableId="24967BC9"/>
  <w16cid:commentId w16cid:paraId="2437F5DB" w16cid:durableId="24903398"/>
  <w16cid:commentId w16cid:paraId="7F8F6BE0" w16cid:durableId="24967C2C"/>
  <w16cid:commentId w16cid:paraId="15C7F663" w16cid:durableId="24903399"/>
  <w16cid:commentId w16cid:paraId="63638742" w16cid:durableId="24967C3D"/>
  <w16cid:commentId w16cid:paraId="70FEAF3F" w16cid:durableId="2490339A"/>
  <w16cid:commentId w16cid:paraId="59D413B9" w16cid:durableId="24967C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BA332" w14:textId="77777777" w:rsidR="00976A2B" w:rsidRDefault="00976A2B" w:rsidP="00D851A1">
      <w:pPr>
        <w:spacing w:after="0" w:line="240" w:lineRule="auto"/>
      </w:pPr>
      <w:r>
        <w:separator/>
      </w:r>
    </w:p>
  </w:endnote>
  <w:endnote w:type="continuationSeparator" w:id="0">
    <w:p w14:paraId="3BB2B740" w14:textId="77777777" w:rsidR="00976A2B" w:rsidRDefault="00976A2B"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976A2B" w:rsidRDefault="00976A2B">
    <w:pPr>
      <w:pStyle w:val="Stopka"/>
      <w:jc w:val="right"/>
    </w:pPr>
    <w:r>
      <w:fldChar w:fldCharType="begin"/>
    </w:r>
    <w:r>
      <w:instrText>PAGE   \* MERGEFORMAT</w:instrText>
    </w:r>
    <w:r>
      <w:fldChar w:fldCharType="separate"/>
    </w:r>
    <w:r w:rsidR="004D4F70">
      <w:rPr>
        <w:noProof/>
      </w:rPr>
      <w:t>21</w:t>
    </w:r>
    <w:r>
      <w:fldChar w:fldCharType="end"/>
    </w:r>
  </w:p>
  <w:p w14:paraId="6DC05489" w14:textId="057527A7" w:rsidR="00976A2B" w:rsidRPr="00F33A43" w:rsidRDefault="00976A2B" w:rsidP="00484138">
    <w:pPr>
      <w:tabs>
        <w:tab w:val="center" w:pos="4536"/>
        <w:tab w:val="right" w:pos="9639"/>
      </w:tabs>
      <w:ind w:left="-851" w:right="-568"/>
      <w:jc w:val="center"/>
      <w:rPr>
        <w:noProof/>
      </w:rPr>
    </w:pPr>
    <w:r w:rsidRPr="00F33A43">
      <w:rPr>
        <w:noProof/>
      </w:rPr>
      <w:t xml:space="preserve">  </w:t>
    </w:r>
  </w:p>
  <w:p w14:paraId="6F8094F6" w14:textId="1163D596" w:rsidR="00976A2B" w:rsidRDefault="00976A2B">
    <w:pPr>
      <w:pStyle w:val="Stopka"/>
    </w:pPr>
  </w:p>
  <w:p w14:paraId="3CB952FE" w14:textId="77777777" w:rsidR="00976A2B" w:rsidRDefault="00976A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73E41" w14:textId="0C24ED15" w:rsidR="00976A2B" w:rsidRPr="00F33A43" w:rsidRDefault="00976A2B" w:rsidP="00484138">
    <w:pPr>
      <w:tabs>
        <w:tab w:val="center" w:pos="4536"/>
        <w:tab w:val="right" w:pos="9639"/>
      </w:tabs>
      <w:ind w:left="-851" w:right="-568"/>
      <w:jc w:val="center"/>
      <w:rPr>
        <w:noProof/>
      </w:rPr>
    </w:pPr>
    <w:r w:rsidRPr="00484138">
      <w:t xml:space="preserve">     </w:t>
    </w:r>
  </w:p>
  <w:p w14:paraId="64D6262C" w14:textId="0AE5060D" w:rsidR="00976A2B" w:rsidRDefault="00976A2B">
    <w:pPr>
      <w:pStyle w:val="Stopka"/>
    </w:pPr>
  </w:p>
  <w:p w14:paraId="0163984B" w14:textId="77777777" w:rsidR="00976A2B" w:rsidRDefault="00976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B8BE9" w14:textId="77777777" w:rsidR="00976A2B" w:rsidRDefault="00976A2B" w:rsidP="00D851A1">
      <w:pPr>
        <w:spacing w:after="0" w:line="240" w:lineRule="auto"/>
      </w:pPr>
      <w:r>
        <w:separator/>
      </w:r>
    </w:p>
  </w:footnote>
  <w:footnote w:type="continuationSeparator" w:id="0">
    <w:p w14:paraId="3CB75703" w14:textId="77777777" w:rsidR="00976A2B" w:rsidRDefault="00976A2B" w:rsidP="00D851A1">
      <w:pPr>
        <w:spacing w:after="0" w:line="240" w:lineRule="auto"/>
      </w:pPr>
      <w:r>
        <w:continuationSeparator/>
      </w:r>
    </w:p>
  </w:footnote>
  <w:footnote w:id="1">
    <w:p w14:paraId="2BC7397D" w14:textId="77777777" w:rsidR="00976A2B" w:rsidRDefault="00976A2B">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976A2B" w:rsidRDefault="00976A2B"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3">
    <w:p w14:paraId="5ECCBB80" w14:textId="77777777" w:rsidR="00976A2B" w:rsidRPr="004D77B9" w:rsidRDefault="00976A2B"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976A2B" w:rsidRPr="004D77B9" w:rsidRDefault="00976A2B"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976A2B" w:rsidRPr="004D77B9" w:rsidRDefault="00976A2B"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976A2B" w:rsidRPr="004D77B9" w:rsidRDefault="00976A2B"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976A2B" w:rsidRDefault="00976A2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7D356E34" w:rsidR="00976A2B" w:rsidRDefault="00976A2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postępowania: </w:t>
    </w:r>
    <w:r w:rsidRPr="00AC3AFA">
      <w:rPr>
        <w:rFonts w:ascii="Arial" w:hAnsi="Arial" w:cs="Arial"/>
        <w:sz w:val="18"/>
        <w:szCs w:val="18"/>
      </w:rPr>
      <w:t>TZP-002</w:t>
    </w:r>
    <w:r>
      <w:rPr>
        <w:rFonts w:ascii="Arial" w:hAnsi="Arial" w:cs="Arial"/>
        <w:b/>
        <w:bCs/>
        <w:sz w:val="18"/>
        <w:szCs w:val="18"/>
      </w:rPr>
      <w:t>/3</w:t>
    </w:r>
    <w:r w:rsidR="006172E6">
      <w:rPr>
        <w:rFonts w:ascii="Arial" w:hAnsi="Arial" w:cs="Arial"/>
        <w:b/>
        <w:bCs/>
        <w:sz w:val="18"/>
        <w:szCs w:val="18"/>
      </w:rPr>
      <w:t>2</w:t>
    </w:r>
    <w:r w:rsidRPr="00AC3AFA">
      <w:rPr>
        <w:rFonts w:ascii="Arial" w:hAnsi="Arial" w:cs="Arial"/>
        <w:sz w:val="18"/>
        <w:szCs w:val="18"/>
      </w:rPr>
      <w:t>/2021</w:t>
    </w:r>
  </w:p>
  <w:p w14:paraId="46FD46B0" w14:textId="77777777" w:rsidR="00976A2B" w:rsidRDefault="00976A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3D27063C" w:rsidR="00976A2B" w:rsidRDefault="00976A2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 xml:space="preserve">Nr </w:t>
    </w:r>
    <w:r w:rsidRPr="00AC3AFA">
      <w:rPr>
        <w:rFonts w:ascii="Arial" w:hAnsi="Arial" w:cs="Arial"/>
        <w:sz w:val="18"/>
        <w:szCs w:val="18"/>
      </w:rPr>
      <w:t>postępowania: TZP-002</w:t>
    </w:r>
    <w:r w:rsidRPr="00AC3AFA">
      <w:rPr>
        <w:rFonts w:ascii="Arial" w:hAnsi="Arial" w:cs="Arial"/>
        <w:b/>
        <w:bCs/>
        <w:sz w:val="18"/>
        <w:szCs w:val="18"/>
      </w:rPr>
      <w:t>/</w:t>
    </w:r>
    <w:r>
      <w:rPr>
        <w:rFonts w:ascii="Arial" w:hAnsi="Arial" w:cs="Arial"/>
        <w:b/>
        <w:bCs/>
        <w:sz w:val="18"/>
        <w:szCs w:val="18"/>
      </w:rPr>
      <w:t>3</w:t>
    </w:r>
    <w:r w:rsidR="006172E6">
      <w:rPr>
        <w:rFonts w:ascii="Arial" w:hAnsi="Arial" w:cs="Arial"/>
        <w:b/>
        <w:bCs/>
        <w:sz w:val="18"/>
        <w:szCs w:val="18"/>
      </w:rPr>
      <w:t>2</w:t>
    </w:r>
    <w:r w:rsidRPr="00AC3AFA">
      <w:rPr>
        <w:rFonts w:ascii="Arial" w:hAnsi="Arial" w:cs="Arial"/>
        <w:sz w:val="18"/>
        <w:szCs w:val="18"/>
      </w:rPr>
      <w:t>/2021</w:t>
    </w:r>
  </w:p>
  <w:p w14:paraId="69141D4B" w14:textId="77777777" w:rsidR="00976A2B" w:rsidRDefault="00976A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C"/>
    <w:multiLevelType w:val="multilevel"/>
    <w:tmpl w:val="0000000C"/>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15:restartNumberingAfterBreak="0">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15:restartNumberingAfterBreak="0">
    <w:nsid w:val="00000011"/>
    <w:multiLevelType w:val="singleLevel"/>
    <w:tmpl w:val="00000011"/>
    <w:name w:val="WW8Num33"/>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7" w15:restartNumberingAfterBreak="0">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13"/>
    <w:multiLevelType w:val="multilevel"/>
    <w:tmpl w:val="00000013"/>
    <w:name w:val="WW8Num38"/>
    <w:lvl w:ilvl="0">
      <w:start w:val="1"/>
      <w:numFmt w:val="decimal"/>
      <w:lvlText w:val="%1."/>
      <w:lvlJc w:val="left"/>
      <w:pPr>
        <w:tabs>
          <w:tab w:val="num" w:pos="340"/>
        </w:tabs>
        <w:ind w:left="340" w:hanging="340"/>
      </w:pPr>
      <w:rPr>
        <w:rFonts w:hint="default"/>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9" w15:restartNumberingAfterBreak="0">
    <w:nsid w:val="008E79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46815A0"/>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1B886764"/>
    <w:multiLevelType w:val="hybridMultilevel"/>
    <w:tmpl w:val="CD42F07E"/>
    <w:name w:val="WW8Num43332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1"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6"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41"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42"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DF557A6"/>
    <w:multiLevelType w:val="hybridMultilevel"/>
    <w:tmpl w:val="7856FBF6"/>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9"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0"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51"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2"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4" w15:restartNumberingAfterBreak="0">
    <w:nsid w:val="424102DB"/>
    <w:multiLevelType w:val="hybridMultilevel"/>
    <w:tmpl w:val="0C3EF48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3"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D2B0E20"/>
    <w:multiLevelType w:val="multilevel"/>
    <w:tmpl w:val="16F413EC"/>
    <w:name w:val="WW8Num52"/>
    <w:lvl w:ilvl="0">
      <w:start w:val="2"/>
      <w:numFmt w:val="decimal"/>
      <w:lvlText w:val="%1."/>
      <w:lvlJc w:val="left"/>
      <w:pPr>
        <w:tabs>
          <w:tab w:val="num" w:pos="283"/>
        </w:tabs>
        <w:ind w:left="283" w:hanging="283"/>
      </w:pPr>
      <w:rPr>
        <w:rFonts w:hint="default"/>
        <w:b w:val="0"/>
        <w:i w:val="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850"/>
        </w:tabs>
        <w:ind w:left="850" w:hanging="850"/>
      </w:pPr>
      <w:rPr>
        <w:rFonts w:hint="default"/>
      </w:rPr>
    </w:lvl>
    <w:lvl w:ilvl="3">
      <w:start w:val="1"/>
      <w:numFmt w:val="decimal"/>
      <w:lvlText w:val="%4."/>
      <w:lvlJc w:val="left"/>
      <w:pPr>
        <w:tabs>
          <w:tab w:val="num" w:pos="1134"/>
        </w:tabs>
        <w:ind w:left="1134" w:hanging="1134"/>
      </w:pPr>
      <w:rPr>
        <w:rFonts w:hint="default"/>
      </w:rPr>
    </w:lvl>
    <w:lvl w:ilvl="4">
      <w:start w:val="1"/>
      <w:numFmt w:val="decimal"/>
      <w:lvlText w:val="%5."/>
      <w:lvlJc w:val="left"/>
      <w:pPr>
        <w:tabs>
          <w:tab w:val="num" w:pos="1417"/>
        </w:tabs>
        <w:ind w:left="1417" w:hanging="1417"/>
      </w:pPr>
      <w:rPr>
        <w:rFonts w:hint="default"/>
      </w:rPr>
    </w:lvl>
    <w:lvl w:ilvl="5">
      <w:start w:val="1"/>
      <w:numFmt w:val="decimal"/>
      <w:lvlText w:val="%6."/>
      <w:lvlJc w:val="left"/>
      <w:pPr>
        <w:tabs>
          <w:tab w:val="num" w:pos="1701"/>
        </w:tabs>
        <w:ind w:left="1701" w:hanging="1701"/>
      </w:pPr>
      <w:rPr>
        <w:rFonts w:hint="default"/>
      </w:rPr>
    </w:lvl>
    <w:lvl w:ilvl="6">
      <w:start w:val="1"/>
      <w:numFmt w:val="decimal"/>
      <w:lvlText w:val="%7."/>
      <w:lvlJc w:val="left"/>
      <w:pPr>
        <w:tabs>
          <w:tab w:val="num" w:pos="1984"/>
        </w:tabs>
        <w:ind w:left="1984" w:hanging="1984"/>
      </w:pPr>
      <w:rPr>
        <w:rFonts w:hint="default"/>
      </w:rPr>
    </w:lvl>
    <w:lvl w:ilvl="7">
      <w:start w:val="1"/>
      <w:numFmt w:val="decimal"/>
      <w:lvlText w:val="%8."/>
      <w:lvlJc w:val="left"/>
      <w:pPr>
        <w:tabs>
          <w:tab w:val="num" w:pos="2268"/>
        </w:tabs>
        <w:ind w:left="2268" w:hanging="2268"/>
      </w:pPr>
      <w:rPr>
        <w:rFonts w:hint="default"/>
      </w:rPr>
    </w:lvl>
    <w:lvl w:ilvl="8">
      <w:start w:val="1"/>
      <w:numFmt w:val="decimal"/>
      <w:lvlText w:val="%9."/>
      <w:lvlJc w:val="left"/>
      <w:pPr>
        <w:tabs>
          <w:tab w:val="num" w:pos="2551"/>
        </w:tabs>
        <w:ind w:left="2551" w:hanging="2551"/>
      </w:pPr>
      <w:rPr>
        <w:rFonts w:hint="default"/>
      </w:rPr>
    </w:lvl>
  </w:abstractNum>
  <w:abstractNum w:abstractNumId="65"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6"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15:restartNumberingAfterBreak="0">
    <w:nsid w:val="66981ED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1" w15:restartNumberingAfterBreak="0">
    <w:nsid w:val="6A546B89"/>
    <w:multiLevelType w:val="hybridMultilevel"/>
    <w:tmpl w:val="26E21364"/>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2"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6"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C0517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C0A52A2"/>
    <w:multiLevelType w:val="hybridMultilevel"/>
    <w:tmpl w:val="E95861FA"/>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81"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3"/>
  </w:num>
  <w:num w:numId="2">
    <w:abstractNumId w:val="80"/>
  </w:num>
  <w:num w:numId="3">
    <w:abstractNumId w:val="15"/>
  </w:num>
  <w:num w:numId="4">
    <w:abstractNumId w:val="75"/>
  </w:num>
  <w:num w:numId="5">
    <w:abstractNumId w:val="13"/>
  </w:num>
  <w:num w:numId="6">
    <w:abstractNumId w:val="31"/>
  </w:num>
  <w:num w:numId="7">
    <w:abstractNumId w:val="65"/>
  </w:num>
  <w:num w:numId="8">
    <w:abstractNumId w:val="21"/>
  </w:num>
  <w:num w:numId="9">
    <w:abstractNumId w:val="49"/>
  </w:num>
  <w:num w:numId="10">
    <w:abstractNumId w:val="58"/>
  </w:num>
  <w:num w:numId="11">
    <w:abstractNumId w:val="33"/>
  </w:num>
  <w:num w:numId="12">
    <w:abstractNumId w:val="60"/>
  </w:num>
  <w:num w:numId="13">
    <w:abstractNumId w:val="48"/>
  </w:num>
  <w:num w:numId="14">
    <w:abstractNumId w:val="54"/>
  </w:num>
  <w:num w:numId="15">
    <w:abstractNumId w:val="42"/>
  </w:num>
  <w:num w:numId="16">
    <w:abstractNumId w:val="47"/>
  </w:num>
  <w:num w:numId="17">
    <w:abstractNumId w:val="52"/>
  </w:num>
  <w:num w:numId="18">
    <w:abstractNumId w:val="46"/>
  </w:num>
  <w:num w:numId="19">
    <w:abstractNumId w:val="68"/>
  </w:num>
  <w:num w:numId="20">
    <w:abstractNumId w:val="27"/>
  </w:num>
  <w:num w:numId="21">
    <w:abstractNumId w:val="67"/>
  </w:num>
  <w:num w:numId="22">
    <w:abstractNumId w:val="14"/>
  </w:num>
  <w:num w:numId="23">
    <w:abstractNumId w:val="41"/>
  </w:num>
  <w:num w:numId="24">
    <w:abstractNumId w:val="50"/>
  </w:num>
  <w:num w:numId="25">
    <w:abstractNumId w:val="12"/>
  </w:num>
  <w:num w:numId="26">
    <w:abstractNumId w:val="45"/>
  </w:num>
  <w:num w:numId="27">
    <w:abstractNumId w:val="44"/>
  </w:num>
  <w:num w:numId="28">
    <w:abstractNumId w:val="29"/>
  </w:num>
  <w:num w:numId="29">
    <w:abstractNumId w:val="82"/>
  </w:num>
  <w:num w:numId="30">
    <w:abstractNumId w:val="70"/>
  </w:num>
  <w:num w:numId="31">
    <w:abstractNumId w:val="28"/>
  </w:num>
  <w:num w:numId="32">
    <w:abstractNumId w:val="3"/>
  </w:num>
  <w:num w:numId="33">
    <w:abstractNumId w:val="11"/>
  </w:num>
  <w:num w:numId="34">
    <w:abstractNumId w:val="23"/>
  </w:num>
  <w:num w:numId="35">
    <w:abstractNumId w:val="20"/>
  </w:num>
  <w:num w:numId="36">
    <w:abstractNumId w:val="9"/>
  </w:num>
  <w:num w:numId="37">
    <w:abstractNumId w:val="10"/>
  </w:num>
  <w:num w:numId="38">
    <w:abstractNumId w:val="40"/>
  </w:num>
  <w:num w:numId="39">
    <w:abstractNumId w:val="59"/>
  </w:num>
  <w:num w:numId="40">
    <w:abstractNumId w:val="72"/>
  </w:num>
  <w:num w:numId="41">
    <w:abstractNumId w:val="79"/>
  </w:num>
  <w:num w:numId="42">
    <w:abstractNumId w:val="73"/>
  </w:num>
  <w:num w:numId="43">
    <w:abstractNumId w:val="35"/>
  </w:num>
  <w:num w:numId="44">
    <w:abstractNumId w:val="56"/>
  </w:num>
  <w:num w:numId="45">
    <w:abstractNumId w:val="26"/>
  </w:num>
  <w:num w:numId="46">
    <w:abstractNumId w:val="19"/>
  </w:num>
  <w:num w:numId="47">
    <w:abstractNumId w:val="51"/>
  </w:num>
  <w:num w:numId="48">
    <w:abstractNumId w:val="34"/>
  </w:num>
  <w:num w:numId="49">
    <w:abstractNumId w:val="36"/>
  </w:num>
  <w:num w:numId="50">
    <w:abstractNumId w:val="76"/>
  </w:num>
  <w:num w:numId="51">
    <w:abstractNumId w:val="81"/>
  </w:num>
  <w:num w:numId="52">
    <w:abstractNumId w:val="17"/>
  </w:num>
  <w:num w:numId="53">
    <w:abstractNumId w:val="22"/>
  </w:num>
  <w:num w:numId="54">
    <w:abstractNumId w:val="71"/>
  </w:num>
  <w:num w:numId="55">
    <w:abstractNumId w:val="18"/>
  </w:num>
  <w:num w:numId="56">
    <w:abstractNumId w:val="78"/>
  </w:num>
  <w:num w:numId="57">
    <w:abstractNumId w:val="69"/>
  </w:num>
  <w:num w:numId="58">
    <w:abstractNumId w:val="43"/>
  </w:num>
  <w:num w:numId="59">
    <w:abstractNumId w:val="55"/>
  </w:num>
  <w:num w:numId="60">
    <w:abstractNumId w:val="37"/>
  </w:num>
  <w:num w:numId="61">
    <w:abstractNumId w:val="39"/>
  </w:num>
  <w:num w:numId="62">
    <w:abstractNumId w:val="57"/>
  </w:num>
  <w:num w:numId="63">
    <w:abstractNumId w:val="61"/>
  </w:num>
  <w:num w:numId="64">
    <w:abstractNumId w:val="25"/>
  </w:num>
  <w:num w:numId="65">
    <w:abstractNumId w:val="63"/>
  </w:num>
  <w:num w:numId="66">
    <w:abstractNumId w:val="66"/>
  </w:num>
  <w:num w:numId="67">
    <w:abstractNumId w:val="38"/>
  </w:num>
  <w:num w:numId="68">
    <w:abstractNumId w:val="77"/>
  </w:num>
  <w:num w:numId="69">
    <w:abstractNumId w:val="24"/>
  </w:num>
  <w:num w:numId="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1D25"/>
    <w:rsid w:val="00004152"/>
    <w:rsid w:val="000073EA"/>
    <w:rsid w:val="00014FF6"/>
    <w:rsid w:val="00015D8D"/>
    <w:rsid w:val="0002122E"/>
    <w:rsid w:val="0002460A"/>
    <w:rsid w:val="00026E90"/>
    <w:rsid w:val="00034CDC"/>
    <w:rsid w:val="000369E6"/>
    <w:rsid w:val="00037DC9"/>
    <w:rsid w:val="0004001F"/>
    <w:rsid w:val="00040FED"/>
    <w:rsid w:val="00051DFD"/>
    <w:rsid w:val="000551B0"/>
    <w:rsid w:val="00062639"/>
    <w:rsid w:val="000626A6"/>
    <w:rsid w:val="00063C50"/>
    <w:rsid w:val="000641EB"/>
    <w:rsid w:val="00071CC8"/>
    <w:rsid w:val="00073D96"/>
    <w:rsid w:val="000741F3"/>
    <w:rsid w:val="00075C8B"/>
    <w:rsid w:val="0008789D"/>
    <w:rsid w:val="00092A79"/>
    <w:rsid w:val="00092F15"/>
    <w:rsid w:val="00093D34"/>
    <w:rsid w:val="00097327"/>
    <w:rsid w:val="000A08CB"/>
    <w:rsid w:val="000A0AC5"/>
    <w:rsid w:val="000A2AC0"/>
    <w:rsid w:val="000A6029"/>
    <w:rsid w:val="000B1F21"/>
    <w:rsid w:val="000B748B"/>
    <w:rsid w:val="000C7661"/>
    <w:rsid w:val="000D7663"/>
    <w:rsid w:val="000E12D0"/>
    <w:rsid w:val="000E45E9"/>
    <w:rsid w:val="000E50D2"/>
    <w:rsid w:val="000F7218"/>
    <w:rsid w:val="00123F4E"/>
    <w:rsid w:val="00126138"/>
    <w:rsid w:val="00126932"/>
    <w:rsid w:val="001354F0"/>
    <w:rsid w:val="00136E62"/>
    <w:rsid w:val="00137AD5"/>
    <w:rsid w:val="00140D35"/>
    <w:rsid w:val="00146CFB"/>
    <w:rsid w:val="001502DD"/>
    <w:rsid w:val="0015089E"/>
    <w:rsid w:val="0016385A"/>
    <w:rsid w:val="0016430B"/>
    <w:rsid w:val="00166FE5"/>
    <w:rsid w:val="00170B34"/>
    <w:rsid w:val="00171095"/>
    <w:rsid w:val="00172341"/>
    <w:rsid w:val="00174EAC"/>
    <w:rsid w:val="00181D0B"/>
    <w:rsid w:val="00181F59"/>
    <w:rsid w:val="00183F6C"/>
    <w:rsid w:val="001952B0"/>
    <w:rsid w:val="001A3B26"/>
    <w:rsid w:val="001B0ADF"/>
    <w:rsid w:val="001B7C3E"/>
    <w:rsid w:val="001C14A8"/>
    <w:rsid w:val="001C28D4"/>
    <w:rsid w:val="001D102F"/>
    <w:rsid w:val="001D7E40"/>
    <w:rsid w:val="001E1150"/>
    <w:rsid w:val="001E6B14"/>
    <w:rsid w:val="0020003C"/>
    <w:rsid w:val="0021058D"/>
    <w:rsid w:val="00211351"/>
    <w:rsid w:val="00212617"/>
    <w:rsid w:val="0021503D"/>
    <w:rsid w:val="002210FA"/>
    <w:rsid w:val="00221A37"/>
    <w:rsid w:val="002237FA"/>
    <w:rsid w:val="002254E2"/>
    <w:rsid w:val="002260BE"/>
    <w:rsid w:val="00227B91"/>
    <w:rsid w:val="00227CE1"/>
    <w:rsid w:val="00230243"/>
    <w:rsid w:val="00232529"/>
    <w:rsid w:val="00236DCF"/>
    <w:rsid w:val="00243281"/>
    <w:rsid w:val="0024641C"/>
    <w:rsid w:val="00257074"/>
    <w:rsid w:val="0025786E"/>
    <w:rsid w:val="00266975"/>
    <w:rsid w:val="00275DFC"/>
    <w:rsid w:val="0027602A"/>
    <w:rsid w:val="0027613A"/>
    <w:rsid w:val="00287180"/>
    <w:rsid w:val="00290F24"/>
    <w:rsid w:val="002912CA"/>
    <w:rsid w:val="00291C0A"/>
    <w:rsid w:val="00297436"/>
    <w:rsid w:val="0029743F"/>
    <w:rsid w:val="002B050F"/>
    <w:rsid w:val="002C3D86"/>
    <w:rsid w:val="002C41A1"/>
    <w:rsid w:val="002C7748"/>
    <w:rsid w:val="002D411C"/>
    <w:rsid w:val="002D6A1D"/>
    <w:rsid w:val="002E4615"/>
    <w:rsid w:val="002E687D"/>
    <w:rsid w:val="002E7CE1"/>
    <w:rsid w:val="002F3E90"/>
    <w:rsid w:val="002F4BD6"/>
    <w:rsid w:val="00302C13"/>
    <w:rsid w:val="00304060"/>
    <w:rsid w:val="003241BE"/>
    <w:rsid w:val="00326797"/>
    <w:rsid w:val="00340EA5"/>
    <w:rsid w:val="00341025"/>
    <w:rsid w:val="003420C0"/>
    <w:rsid w:val="003476E8"/>
    <w:rsid w:val="00350AB4"/>
    <w:rsid w:val="0035302E"/>
    <w:rsid w:val="00354298"/>
    <w:rsid w:val="00361CBE"/>
    <w:rsid w:val="00364B28"/>
    <w:rsid w:val="00371088"/>
    <w:rsid w:val="00371C99"/>
    <w:rsid w:val="00376499"/>
    <w:rsid w:val="00376849"/>
    <w:rsid w:val="003859C8"/>
    <w:rsid w:val="003A0B88"/>
    <w:rsid w:val="003A0FA7"/>
    <w:rsid w:val="003A2BFE"/>
    <w:rsid w:val="003A7F91"/>
    <w:rsid w:val="003B0F09"/>
    <w:rsid w:val="003B186F"/>
    <w:rsid w:val="003B20F7"/>
    <w:rsid w:val="003B40FD"/>
    <w:rsid w:val="003B540B"/>
    <w:rsid w:val="003C144C"/>
    <w:rsid w:val="003C72BF"/>
    <w:rsid w:val="003D05C6"/>
    <w:rsid w:val="003D351D"/>
    <w:rsid w:val="003D7813"/>
    <w:rsid w:val="003E6D19"/>
    <w:rsid w:val="003F1693"/>
    <w:rsid w:val="00404A5A"/>
    <w:rsid w:val="00406BD7"/>
    <w:rsid w:val="0041016A"/>
    <w:rsid w:val="00413F41"/>
    <w:rsid w:val="004163DC"/>
    <w:rsid w:val="00416B70"/>
    <w:rsid w:val="00417322"/>
    <w:rsid w:val="0042114F"/>
    <w:rsid w:val="0042332F"/>
    <w:rsid w:val="004246E8"/>
    <w:rsid w:val="00434008"/>
    <w:rsid w:val="00447CDE"/>
    <w:rsid w:val="004564E2"/>
    <w:rsid w:val="004568E9"/>
    <w:rsid w:val="00456AF7"/>
    <w:rsid w:val="00470CDD"/>
    <w:rsid w:val="00476A10"/>
    <w:rsid w:val="00476D18"/>
    <w:rsid w:val="00484138"/>
    <w:rsid w:val="00484455"/>
    <w:rsid w:val="00493997"/>
    <w:rsid w:val="00495852"/>
    <w:rsid w:val="00496517"/>
    <w:rsid w:val="00497199"/>
    <w:rsid w:val="004A223D"/>
    <w:rsid w:val="004A7ECA"/>
    <w:rsid w:val="004B36C3"/>
    <w:rsid w:val="004B5229"/>
    <w:rsid w:val="004B63D1"/>
    <w:rsid w:val="004C222C"/>
    <w:rsid w:val="004D4D96"/>
    <w:rsid w:val="004D4F70"/>
    <w:rsid w:val="004D77B9"/>
    <w:rsid w:val="004E3C51"/>
    <w:rsid w:val="004E7B37"/>
    <w:rsid w:val="004E7CD1"/>
    <w:rsid w:val="004F230D"/>
    <w:rsid w:val="004F27C5"/>
    <w:rsid w:val="004F696A"/>
    <w:rsid w:val="00516FD3"/>
    <w:rsid w:val="005230D5"/>
    <w:rsid w:val="0052438C"/>
    <w:rsid w:val="0054401F"/>
    <w:rsid w:val="005442BD"/>
    <w:rsid w:val="005474B2"/>
    <w:rsid w:val="00547E36"/>
    <w:rsid w:val="0055077F"/>
    <w:rsid w:val="005547F6"/>
    <w:rsid w:val="00563624"/>
    <w:rsid w:val="00565969"/>
    <w:rsid w:val="005703F1"/>
    <w:rsid w:val="00572BB9"/>
    <w:rsid w:val="00573D06"/>
    <w:rsid w:val="00573D4E"/>
    <w:rsid w:val="0057509D"/>
    <w:rsid w:val="00576BC8"/>
    <w:rsid w:val="00583079"/>
    <w:rsid w:val="0059164E"/>
    <w:rsid w:val="005965FE"/>
    <w:rsid w:val="005A2DDF"/>
    <w:rsid w:val="005A737E"/>
    <w:rsid w:val="005C126C"/>
    <w:rsid w:val="005C2ADB"/>
    <w:rsid w:val="005D01F2"/>
    <w:rsid w:val="005E09C4"/>
    <w:rsid w:val="005F76DF"/>
    <w:rsid w:val="006039DC"/>
    <w:rsid w:val="00606D99"/>
    <w:rsid w:val="00610456"/>
    <w:rsid w:val="006172E6"/>
    <w:rsid w:val="00623740"/>
    <w:rsid w:val="00627122"/>
    <w:rsid w:val="0063633C"/>
    <w:rsid w:val="00636ED5"/>
    <w:rsid w:val="00642615"/>
    <w:rsid w:val="00643DC3"/>
    <w:rsid w:val="006516F8"/>
    <w:rsid w:val="0065634B"/>
    <w:rsid w:val="00657260"/>
    <w:rsid w:val="00661388"/>
    <w:rsid w:val="00661A14"/>
    <w:rsid w:val="00664E12"/>
    <w:rsid w:val="0067528F"/>
    <w:rsid w:val="006762AD"/>
    <w:rsid w:val="00681DE2"/>
    <w:rsid w:val="006877B7"/>
    <w:rsid w:val="00692B59"/>
    <w:rsid w:val="006A6A3F"/>
    <w:rsid w:val="006A6F8D"/>
    <w:rsid w:val="006B468D"/>
    <w:rsid w:val="006C1DCA"/>
    <w:rsid w:val="006C27DB"/>
    <w:rsid w:val="006C48AE"/>
    <w:rsid w:val="006C7A06"/>
    <w:rsid w:val="006D051B"/>
    <w:rsid w:val="006D0D39"/>
    <w:rsid w:val="006D1660"/>
    <w:rsid w:val="006E0BC1"/>
    <w:rsid w:val="006E26EE"/>
    <w:rsid w:val="006E33C6"/>
    <w:rsid w:val="006E48CC"/>
    <w:rsid w:val="006F5C80"/>
    <w:rsid w:val="00706252"/>
    <w:rsid w:val="0071339D"/>
    <w:rsid w:val="0072083F"/>
    <w:rsid w:val="0072602A"/>
    <w:rsid w:val="00727369"/>
    <w:rsid w:val="0073435D"/>
    <w:rsid w:val="00734985"/>
    <w:rsid w:val="00737DE0"/>
    <w:rsid w:val="0074306D"/>
    <w:rsid w:val="007431B8"/>
    <w:rsid w:val="007526FA"/>
    <w:rsid w:val="00754743"/>
    <w:rsid w:val="00754B84"/>
    <w:rsid w:val="00757AC6"/>
    <w:rsid w:val="00761150"/>
    <w:rsid w:val="00765E32"/>
    <w:rsid w:val="007669E8"/>
    <w:rsid w:val="00772ADA"/>
    <w:rsid w:val="00782950"/>
    <w:rsid w:val="00785171"/>
    <w:rsid w:val="007922BB"/>
    <w:rsid w:val="0079283A"/>
    <w:rsid w:val="007A071A"/>
    <w:rsid w:val="007A1BC8"/>
    <w:rsid w:val="007A5E20"/>
    <w:rsid w:val="007A681B"/>
    <w:rsid w:val="007C51BD"/>
    <w:rsid w:val="007D0096"/>
    <w:rsid w:val="007D1463"/>
    <w:rsid w:val="007D36E5"/>
    <w:rsid w:val="007D530D"/>
    <w:rsid w:val="007E47FA"/>
    <w:rsid w:val="007E7827"/>
    <w:rsid w:val="007E7EF7"/>
    <w:rsid w:val="007F468F"/>
    <w:rsid w:val="007F748A"/>
    <w:rsid w:val="007F7569"/>
    <w:rsid w:val="007F7643"/>
    <w:rsid w:val="00800679"/>
    <w:rsid w:val="00807F95"/>
    <w:rsid w:val="00816D7F"/>
    <w:rsid w:val="0081700A"/>
    <w:rsid w:val="00824CF2"/>
    <w:rsid w:val="008257AA"/>
    <w:rsid w:val="00825979"/>
    <w:rsid w:val="0084657B"/>
    <w:rsid w:val="008465A7"/>
    <w:rsid w:val="008473DC"/>
    <w:rsid w:val="00857167"/>
    <w:rsid w:val="008845B5"/>
    <w:rsid w:val="00887CC2"/>
    <w:rsid w:val="00890E01"/>
    <w:rsid w:val="008975DF"/>
    <w:rsid w:val="008B0A9F"/>
    <w:rsid w:val="008B0DF9"/>
    <w:rsid w:val="008B14CF"/>
    <w:rsid w:val="008C3ABE"/>
    <w:rsid w:val="008C7D37"/>
    <w:rsid w:val="008D1F80"/>
    <w:rsid w:val="008D4EC9"/>
    <w:rsid w:val="008E00E3"/>
    <w:rsid w:val="008E4642"/>
    <w:rsid w:val="009000BC"/>
    <w:rsid w:val="00903F55"/>
    <w:rsid w:val="00907FAF"/>
    <w:rsid w:val="00920C2D"/>
    <w:rsid w:val="009214BB"/>
    <w:rsid w:val="0092155A"/>
    <w:rsid w:val="00922972"/>
    <w:rsid w:val="00923A64"/>
    <w:rsid w:val="00925BAF"/>
    <w:rsid w:val="00926E00"/>
    <w:rsid w:val="0092771A"/>
    <w:rsid w:val="00936FF3"/>
    <w:rsid w:val="0094526A"/>
    <w:rsid w:val="00947B23"/>
    <w:rsid w:val="00961993"/>
    <w:rsid w:val="009650EC"/>
    <w:rsid w:val="0097118B"/>
    <w:rsid w:val="0097396A"/>
    <w:rsid w:val="00973BFE"/>
    <w:rsid w:val="00976A2B"/>
    <w:rsid w:val="009872AA"/>
    <w:rsid w:val="0098742B"/>
    <w:rsid w:val="00991119"/>
    <w:rsid w:val="00991B76"/>
    <w:rsid w:val="009A5398"/>
    <w:rsid w:val="009A5458"/>
    <w:rsid w:val="009A6E64"/>
    <w:rsid w:val="009B216A"/>
    <w:rsid w:val="009B2A13"/>
    <w:rsid w:val="009B5053"/>
    <w:rsid w:val="009B70E1"/>
    <w:rsid w:val="009C0364"/>
    <w:rsid w:val="009C081E"/>
    <w:rsid w:val="009C5EFB"/>
    <w:rsid w:val="009C76FE"/>
    <w:rsid w:val="009D2F5A"/>
    <w:rsid w:val="009D4AEC"/>
    <w:rsid w:val="009E5176"/>
    <w:rsid w:val="009E5D30"/>
    <w:rsid w:val="009F049B"/>
    <w:rsid w:val="009F13AD"/>
    <w:rsid w:val="009F1B9B"/>
    <w:rsid w:val="00A0112C"/>
    <w:rsid w:val="00A06D91"/>
    <w:rsid w:val="00A139BD"/>
    <w:rsid w:val="00A16265"/>
    <w:rsid w:val="00A200E0"/>
    <w:rsid w:val="00A364C3"/>
    <w:rsid w:val="00A36CD7"/>
    <w:rsid w:val="00A441B9"/>
    <w:rsid w:val="00A44F74"/>
    <w:rsid w:val="00A50979"/>
    <w:rsid w:val="00A56351"/>
    <w:rsid w:val="00A56BC0"/>
    <w:rsid w:val="00A63C42"/>
    <w:rsid w:val="00A76A9F"/>
    <w:rsid w:val="00A81BDC"/>
    <w:rsid w:val="00A953FA"/>
    <w:rsid w:val="00A966EA"/>
    <w:rsid w:val="00AA08B3"/>
    <w:rsid w:val="00AA2D25"/>
    <w:rsid w:val="00AA41F2"/>
    <w:rsid w:val="00AB18B1"/>
    <w:rsid w:val="00AB366F"/>
    <w:rsid w:val="00AB4E60"/>
    <w:rsid w:val="00AC3AFA"/>
    <w:rsid w:val="00AD2430"/>
    <w:rsid w:val="00AD38CD"/>
    <w:rsid w:val="00AD56AD"/>
    <w:rsid w:val="00AD575A"/>
    <w:rsid w:val="00AE0657"/>
    <w:rsid w:val="00AE1CBF"/>
    <w:rsid w:val="00AE4EE9"/>
    <w:rsid w:val="00AE4F09"/>
    <w:rsid w:val="00AF48CA"/>
    <w:rsid w:val="00AF7045"/>
    <w:rsid w:val="00AF7D4E"/>
    <w:rsid w:val="00B075D0"/>
    <w:rsid w:val="00B1270A"/>
    <w:rsid w:val="00B15491"/>
    <w:rsid w:val="00B1687E"/>
    <w:rsid w:val="00B16D4C"/>
    <w:rsid w:val="00B27577"/>
    <w:rsid w:val="00B30A31"/>
    <w:rsid w:val="00B30ADC"/>
    <w:rsid w:val="00B375E8"/>
    <w:rsid w:val="00B400B8"/>
    <w:rsid w:val="00B40C22"/>
    <w:rsid w:val="00B472F7"/>
    <w:rsid w:val="00B51ED1"/>
    <w:rsid w:val="00B63AA7"/>
    <w:rsid w:val="00B66DC4"/>
    <w:rsid w:val="00B7001A"/>
    <w:rsid w:val="00B70A24"/>
    <w:rsid w:val="00B76BA5"/>
    <w:rsid w:val="00B93980"/>
    <w:rsid w:val="00BA0774"/>
    <w:rsid w:val="00BA2601"/>
    <w:rsid w:val="00BA50F5"/>
    <w:rsid w:val="00BA7974"/>
    <w:rsid w:val="00BB36D4"/>
    <w:rsid w:val="00BB53A6"/>
    <w:rsid w:val="00BB55C7"/>
    <w:rsid w:val="00BB63FF"/>
    <w:rsid w:val="00BC15AF"/>
    <w:rsid w:val="00BC21E2"/>
    <w:rsid w:val="00BD4E13"/>
    <w:rsid w:val="00BD784B"/>
    <w:rsid w:val="00BE7A06"/>
    <w:rsid w:val="00BF0659"/>
    <w:rsid w:val="00BF2EC2"/>
    <w:rsid w:val="00BF3D44"/>
    <w:rsid w:val="00BF742C"/>
    <w:rsid w:val="00C0310E"/>
    <w:rsid w:val="00C04A78"/>
    <w:rsid w:val="00C05F7F"/>
    <w:rsid w:val="00C11E9F"/>
    <w:rsid w:val="00C159ED"/>
    <w:rsid w:val="00C2353F"/>
    <w:rsid w:val="00C27809"/>
    <w:rsid w:val="00C30055"/>
    <w:rsid w:val="00C3121C"/>
    <w:rsid w:val="00C322DA"/>
    <w:rsid w:val="00C3330B"/>
    <w:rsid w:val="00C3621D"/>
    <w:rsid w:val="00C375FC"/>
    <w:rsid w:val="00C422D9"/>
    <w:rsid w:val="00C44BA5"/>
    <w:rsid w:val="00C45169"/>
    <w:rsid w:val="00C47203"/>
    <w:rsid w:val="00C50399"/>
    <w:rsid w:val="00C51989"/>
    <w:rsid w:val="00C55757"/>
    <w:rsid w:val="00C627CD"/>
    <w:rsid w:val="00C63892"/>
    <w:rsid w:val="00C703A2"/>
    <w:rsid w:val="00C74997"/>
    <w:rsid w:val="00C75FE1"/>
    <w:rsid w:val="00C76C31"/>
    <w:rsid w:val="00C826E0"/>
    <w:rsid w:val="00C87222"/>
    <w:rsid w:val="00C874BE"/>
    <w:rsid w:val="00C96A53"/>
    <w:rsid w:val="00CC1D27"/>
    <w:rsid w:val="00CC45D1"/>
    <w:rsid w:val="00CC4E8F"/>
    <w:rsid w:val="00CC509F"/>
    <w:rsid w:val="00CE3262"/>
    <w:rsid w:val="00CF28AF"/>
    <w:rsid w:val="00D019D5"/>
    <w:rsid w:val="00D02028"/>
    <w:rsid w:val="00D0321C"/>
    <w:rsid w:val="00D077CB"/>
    <w:rsid w:val="00D078B0"/>
    <w:rsid w:val="00D13E81"/>
    <w:rsid w:val="00D16B4D"/>
    <w:rsid w:val="00D2260D"/>
    <w:rsid w:val="00D5626D"/>
    <w:rsid w:val="00D601D3"/>
    <w:rsid w:val="00D64025"/>
    <w:rsid w:val="00D6777D"/>
    <w:rsid w:val="00D75414"/>
    <w:rsid w:val="00D77760"/>
    <w:rsid w:val="00D851A1"/>
    <w:rsid w:val="00D87A1D"/>
    <w:rsid w:val="00D91ADA"/>
    <w:rsid w:val="00DA4FB9"/>
    <w:rsid w:val="00DB3626"/>
    <w:rsid w:val="00DB544B"/>
    <w:rsid w:val="00DB6EF7"/>
    <w:rsid w:val="00DB73E2"/>
    <w:rsid w:val="00DD2319"/>
    <w:rsid w:val="00DD3284"/>
    <w:rsid w:val="00DE00C7"/>
    <w:rsid w:val="00DE1F71"/>
    <w:rsid w:val="00DE7F4E"/>
    <w:rsid w:val="00E0559D"/>
    <w:rsid w:val="00E060B1"/>
    <w:rsid w:val="00E06E02"/>
    <w:rsid w:val="00E14EEE"/>
    <w:rsid w:val="00E334D2"/>
    <w:rsid w:val="00E41517"/>
    <w:rsid w:val="00E44A32"/>
    <w:rsid w:val="00E50FFA"/>
    <w:rsid w:val="00E5436F"/>
    <w:rsid w:val="00E675CF"/>
    <w:rsid w:val="00E72EAF"/>
    <w:rsid w:val="00E87D00"/>
    <w:rsid w:val="00E92B3A"/>
    <w:rsid w:val="00EB1F7C"/>
    <w:rsid w:val="00EB3258"/>
    <w:rsid w:val="00EC1A8A"/>
    <w:rsid w:val="00EC2D9B"/>
    <w:rsid w:val="00ED0549"/>
    <w:rsid w:val="00ED2B47"/>
    <w:rsid w:val="00ED5684"/>
    <w:rsid w:val="00ED5853"/>
    <w:rsid w:val="00ED739F"/>
    <w:rsid w:val="00EE228F"/>
    <w:rsid w:val="00EE4886"/>
    <w:rsid w:val="00F02796"/>
    <w:rsid w:val="00F15853"/>
    <w:rsid w:val="00F1657D"/>
    <w:rsid w:val="00F179D0"/>
    <w:rsid w:val="00F242C7"/>
    <w:rsid w:val="00F25682"/>
    <w:rsid w:val="00F61B32"/>
    <w:rsid w:val="00F66489"/>
    <w:rsid w:val="00F77546"/>
    <w:rsid w:val="00F80E57"/>
    <w:rsid w:val="00F926A7"/>
    <w:rsid w:val="00F945F7"/>
    <w:rsid w:val="00F94C7B"/>
    <w:rsid w:val="00F95209"/>
    <w:rsid w:val="00FA648A"/>
    <w:rsid w:val="00FB5317"/>
    <w:rsid w:val="00FB5749"/>
    <w:rsid w:val="00FD07E7"/>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F926A7"/>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character" w:customStyle="1" w:styleId="markedcontent">
    <w:name w:val="markedcontent"/>
    <w:basedOn w:val="Domylnaczcionkaakapitu"/>
    <w:rsid w:val="00DB7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zgm_gorzow/proceedings"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amowienia@zgm.gorzow.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efaktura.gov.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zgm_gorzow/proceedings" TargetMode="External"/><Relationship Id="rId49" Type="http://schemas.openxmlformats.org/officeDocument/2006/relationships/footer" Target="footer2.xml"/><Relationship Id="rId57" Type="http://schemas.microsoft.com/office/2016/09/relationships/commentsIds" Target="commentsIds.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hyperlink" Target="http://www.prod.ceidg.gov.pl"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www.ms.gov.pl/" TargetMode="External"/><Relationship Id="rId48" Type="http://schemas.openxmlformats.org/officeDocument/2006/relationships/header" Target="header2.xml"/><Relationship Id="rId56" Type="http://schemas.microsoft.com/office/2018/08/relationships/commentsExtensible" Target="commentsExtensible.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33DA68-4BC7-42E1-8570-69E34295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52</Pages>
  <Words>16289</Words>
  <Characters>111307</Characters>
  <Application>Microsoft Office Word</Application>
  <DocSecurity>0</DocSecurity>
  <Lines>927</Lines>
  <Paragraphs>254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14</cp:revision>
  <cp:lastPrinted>2021-09-17T11:56:00Z</cp:lastPrinted>
  <dcterms:created xsi:type="dcterms:W3CDTF">2021-07-14T11:09:00Z</dcterms:created>
  <dcterms:modified xsi:type="dcterms:W3CDTF">2021-09-17T11:57:00Z</dcterms:modified>
</cp:coreProperties>
</file>