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2D25" w14:textId="77777777" w:rsidR="003A3E16" w:rsidRPr="003A3E16" w:rsidRDefault="003A3E16" w:rsidP="003A3E16">
      <w:pPr>
        <w:widowControl w:val="0"/>
        <w:tabs>
          <w:tab w:val="left" w:pos="618"/>
        </w:tabs>
        <w:suppressAutoHyphens/>
        <w:spacing w:after="0" w:line="100" w:lineRule="atLeast"/>
        <w:jc w:val="right"/>
        <w:rPr>
          <w:rFonts w:ascii="Calibri" w:eastAsia="Times-Roman" w:hAnsi="Calibri" w:cs="Times-Roman"/>
          <w:b/>
          <w:sz w:val="24"/>
          <w:szCs w:val="24"/>
          <w:lang w:eastAsia="zh-CN"/>
        </w:rPr>
      </w:pPr>
      <w:r w:rsidRPr="003A3E16">
        <w:rPr>
          <w:rFonts w:ascii="Calibri" w:eastAsia="Times-Roman" w:hAnsi="Calibri" w:cs="Times-Roman"/>
          <w:b/>
          <w:sz w:val="24"/>
          <w:szCs w:val="24"/>
          <w:lang w:eastAsia="zh-CN"/>
        </w:rPr>
        <w:t xml:space="preserve">Załącznik nr </w:t>
      </w:r>
      <w:r>
        <w:rPr>
          <w:rFonts w:ascii="Calibri" w:eastAsia="Times-Roman" w:hAnsi="Calibri" w:cs="Times-Roman"/>
          <w:b/>
          <w:sz w:val="24"/>
          <w:szCs w:val="24"/>
          <w:lang w:eastAsia="zh-CN"/>
        </w:rPr>
        <w:t>1 do SIWZ</w:t>
      </w:r>
    </w:p>
    <w:p w14:paraId="55F398D1" w14:textId="7D19F3E9" w:rsidR="003A3E16" w:rsidRPr="003A3E16" w:rsidRDefault="003A3E16" w:rsidP="003A3E16">
      <w:pPr>
        <w:spacing w:line="198" w:lineRule="atLeast"/>
        <w:jc w:val="right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Nr sprawy: OCZ-ZP</w:t>
      </w:r>
      <w:r w:rsidRPr="0008481F">
        <w:rPr>
          <w:rFonts w:ascii="Calibri" w:eastAsia="SimSun" w:hAnsi="Calibri" w:cs="Times New Roman"/>
          <w:b/>
        </w:rPr>
        <w:t>-</w:t>
      </w:r>
      <w:r w:rsidR="0008481F">
        <w:rPr>
          <w:rFonts w:ascii="Calibri" w:eastAsia="SimSun" w:hAnsi="Calibri" w:cs="Times New Roman"/>
          <w:b/>
        </w:rPr>
        <w:t>7</w:t>
      </w:r>
      <w:r w:rsidRPr="0008481F">
        <w:rPr>
          <w:rFonts w:ascii="Calibri" w:eastAsia="SimSun" w:hAnsi="Calibri" w:cs="Times New Roman"/>
          <w:b/>
        </w:rPr>
        <w:t>/</w:t>
      </w:r>
      <w:r>
        <w:rPr>
          <w:rFonts w:ascii="Calibri" w:eastAsia="SimSun" w:hAnsi="Calibri" w:cs="Times New Roman"/>
          <w:b/>
        </w:rPr>
        <w:t>2020</w:t>
      </w:r>
    </w:p>
    <w:p w14:paraId="7D3A627D" w14:textId="77777777" w:rsidR="003A3E16" w:rsidRPr="003A3E16" w:rsidRDefault="003A3E16" w:rsidP="003A3E16">
      <w:pPr>
        <w:spacing w:line="198" w:lineRule="atLeast"/>
        <w:jc w:val="right"/>
        <w:rPr>
          <w:rFonts w:ascii="Calibri" w:eastAsia="Times New Roman" w:hAnsi="Calibri" w:cs="Times New Roman"/>
        </w:rPr>
      </w:pPr>
    </w:p>
    <w:p w14:paraId="43E14A13" w14:textId="77777777" w:rsidR="003A3E16" w:rsidRPr="003A3E16" w:rsidRDefault="003A3E16" w:rsidP="003A3E16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3A3E16">
        <w:rPr>
          <w:rFonts w:ascii="Calibri" w:eastAsia="Times New Roman" w:hAnsi="Calibri" w:cs="Times New Roman"/>
        </w:rPr>
        <w:t>..............................................                                                                 ......................................</w:t>
      </w:r>
      <w:r>
        <w:rPr>
          <w:rFonts w:ascii="Calibri" w:eastAsia="Times New Roman" w:hAnsi="Calibri" w:cs="Times New Roman"/>
        </w:rPr>
        <w:t>2020</w:t>
      </w:r>
      <w:r w:rsidRPr="003A3E16">
        <w:rPr>
          <w:rFonts w:ascii="Calibri" w:eastAsia="Times New Roman" w:hAnsi="Calibri" w:cs="Times New Roman"/>
        </w:rPr>
        <w:t>r.</w:t>
      </w:r>
    </w:p>
    <w:p w14:paraId="34E38DB3" w14:textId="77777777" w:rsidR="003A3E16" w:rsidRPr="003A3E16" w:rsidRDefault="003A3E16" w:rsidP="003A3E16">
      <w:pPr>
        <w:ind w:left="480"/>
        <w:rPr>
          <w:rFonts w:ascii="Calibri" w:eastAsia="Times New Roman" w:hAnsi="Calibri" w:cs="Times New Roman"/>
        </w:rPr>
      </w:pPr>
      <w:r w:rsidRPr="003A3E16"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(oznaczenie Wykonawcy)                                                                                     (miejscowość, data)</w:t>
      </w:r>
    </w:p>
    <w:p w14:paraId="18BFDADB" w14:textId="77777777" w:rsidR="003A3E16" w:rsidRPr="003A3E16" w:rsidRDefault="003A3E16" w:rsidP="003A3E16">
      <w:pPr>
        <w:tabs>
          <w:tab w:val="left" w:pos="4395"/>
        </w:tabs>
        <w:rPr>
          <w:rFonts w:ascii="Calibri" w:eastAsia="Times New Roman" w:hAnsi="Calibri" w:cs="Times New Roman"/>
        </w:rPr>
      </w:pPr>
    </w:p>
    <w:p w14:paraId="133BBA56" w14:textId="77777777" w:rsidR="003A3E16" w:rsidRPr="003A3E16" w:rsidRDefault="003A3E16" w:rsidP="003A3E16">
      <w:pPr>
        <w:tabs>
          <w:tab w:val="left" w:pos="4395"/>
        </w:tabs>
        <w:rPr>
          <w:rFonts w:ascii="Calibri" w:eastAsia="Times New Roman" w:hAnsi="Calibri" w:cs="Times New Roman"/>
          <w:sz w:val="20"/>
          <w:szCs w:val="20"/>
        </w:rPr>
      </w:pPr>
    </w:p>
    <w:p w14:paraId="75682040" w14:textId="77777777" w:rsidR="003A3E16" w:rsidRPr="003A3E16" w:rsidRDefault="003A3E16" w:rsidP="003A3E16">
      <w:pPr>
        <w:keepNext/>
        <w:widowControl w:val="0"/>
        <w:tabs>
          <w:tab w:val="left" w:pos="61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sz w:val="18"/>
          <w:szCs w:val="18"/>
          <w:lang w:eastAsia="zh-CN"/>
        </w:rPr>
      </w:pPr>
      <w:r w:rsidRPr="003A3E16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FORMULARZ OFERTOWY</w:t>
      </w:r>
    </w:p>
    <w:p w14:paraId="36AA1B21" w14:textId="77777777" w:rsidR="003A3E16" w:rsidRPr="003A3E16" w:rsidRDefault="003A3E16" w:rsidP="003A3E16">
      <w:pPr>
        <w:keepNext/>
        <w:widowControl w:val="0"/>
        <w:tabs>
          <w:tab w:val="left" w:pos="6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36DF9FC6" w14:textId="77777777" w:rsidR="003A3E16" w:rsidRPr="003A3E16" w:rsidRDefault="003A3E16" w:rsidP="003A3E16">
      <w:pPr>
        <w:tabs>
          <w:tab w:val="left" w:pos="0"/>
        </w:tabs>
        <w:spacing w:after="120"/>
        <w:rPr>
          <w:rFonts w:ascii="Calibri" w:eastAsia="Times New Roman" w:hAnsi="Calibri"/>
          <w:b/>
          <w:sz w:val="20"/>
          <w:szCs w:val="20"/>
          <w:lang w:eastAsia="pl-PL"/>
        </w:rPr>
      </w:pPr>
    </w:p>
    <w:p w14:paraId="3C014027" w14:textId="77777777" w:rsidR="003A3E16" w:rsidRPr="003A3E16" w:rsidRDefault="003A3E16" w:rsidP="003A3E16">
      <w:pPr>
        <w:tabs>
          <w:tab w:val="left" w:pos="0"/>
        </w:tabs>
        <w:spacing w:after="12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A3E16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wykonawcy:</w:t>
      </w:r>
    </w:p>
    <w:p w14:paraId="1706EE1D" w14:textId="1DEB12FE" w:rsidR="003A3E16" w:rsidRPr="003A3E16" w:rsidRDefault="003A3E16" w:rsidP="003A3E16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A3E16">
        <w:rPr>
          <w:rFonts w:eastAsia="Times New Roman" w:cs="Times New Roman"/>
          <w:lang w:eastAsia="pl-PL"/>
        </w:rPr>
        <w:t xml:space="preserve">Nazwa/Imię i Nazwisko:  </w:t>
      </w:r>
      <w:r w:rsidR="0008481F" w:rsidRPr="003A3E16">
        <w:rPr>
          <w:rFonts w:eastAsia="Times New Roman" w:cs="Times New Roman"/>
          <w:lang w:eastAsia="pl-PL"/>
        </w:rPr>
        <w:t>….........................................................................................................</w:t>
      </w:r>
    </w:p>
    <w:p w14:paraId="7FE98F1F" w14:textId="77777777" w:rsidR="003A3E16" w:rsidRPr="003A3E16" w:rsidRDefault="003A3E16" w:rsidP="003A3E16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A3E16">
        <w:rPr>
          <w:rFonts w:eastAsia="Times New Roman" w:cs="Times New Roman"/>
          <w:lang w:eastAsia="pl-PL"/>
        </w:rPr>
        <w:t>Siedziba/miejsce zamieszkania:  ...................................................................................................</w:t>
      </w:r>
    </w:p>
    <w:p w14:paraId="3E248821" w14:textId="77777777" w:rsidR="003A3E16" w:rsidRPr="003A3E16" w:rsidRDefault="003A3E16" w:rsidP="003A3E16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A3E16">
        <w:rPr>
          <w:rFonts w:eastAsia="Times New Roman" w:cs="Times New Roman"/>
          <w:lang w:eastAsia="pl-PL"/>
        </w:rPr>
        <w:t>Numer telefonu:  ....................................... Adres poczty elektronicznej: .................................................................</w:t>
      </w:r>
    </w:p>
    <w:p w14:paraId="1A873B2C" w14:textId="77777777" w:rsidR="003A3E16" w:rsidRPr="003A3E16" w:rsidRDefault="003A3E16" w:rsidP="003A3E16">
      <w:pPr>
        <w:tabs>
          <w:tab w:val="left" w:pos="0"/>
        </w:tabs>
        <w:spacing w:line="480" w:lineRule="auto"/>
        <w:rPr>
          <w:rFonts w:eastAsia="Times New Roman" w:cs="Times New Roman"/>
          <w:lang w:val="de-DE" w:eastAsia="pl-PL"/>
        </w:rPr>
      </w:pPr>
      <w:r w:rsidRPr="003A3E16">
        <w:rPr>
          <w:rFonts w:eastAsia="Times New Roman" w:cs="Times New Roman"/>
          <w:lang w:eastAsia="pl-PL"/>
        </w:rPr>
        <w:t>Numer</w:t>
      </w:r>
      <w:r w:rsidRPr="003A3E16">
        <w:rPr>
          <w:rFonts w:eastAsia="Times New Roman" w:cs="Times New Roman"/>
          <w:lang w:val="de-DE" w:eastAsia="pl-PL"/>
        </w:rPr>
        <w:t xml:space="preserve">REGON: ............................................... </w:t>
      </w:r>
      <w:proofErr w:type="spellStart"/>
      <w:r w:rsidRPr="003A3E16">
        <w:rPr>
          <w:rFonts w:eastAsia="Times New Roman" w:cs="Times New Roman"/>
          <w:lang w:val="de-DE" w:eastAsia="pl-PL"/>
        </w:rPr>
        <w:t>Numer</w:t>
      </w:r>
      <w:proofErr w:type="spellEnd"/>
      <w:r w:rsidRPr="003A3E16">
        <w:rPr>
          <w:rFonts w:eastAsia="Times New Roman" w:cs="Times New Roman"/>
          <w:lang w:val="de-DE" w:eastAsia="pl-PL"/>
        </w:rPr>
        <w:t xml:space="preserve"> NIP: ……………………..…………….…….</w:t>
      </w:r>
    </w:p>
    <w:p w14:paraId="50F5D103" w14:textId="77777777" w:rsidR="003A3E16" w:rsidRPr="003A3E16" w:rsidRDefault="003A3E16" w:rsidP="003A3E16">
      <w:pPr>
        <w:tabs>
          <w:tab w:val="left" w:pos="708"/>
          <w:tab w:val="center" w:pos="4536"/>
          <w:tab w:val="right" w:pos="9072"/>
        </w:tabs>
        <w:spacing w:line="480" w:lineRule="auto"/>
        <w:rPr>
          <w:rFonts w:eastAsia="Times New Roman" w:cs="Times New Roman"/>
          <w:lang w:eastAsia="pl-PL"/>
        </w:rPr>
      </w:pPr>
      <w:proofErr w:type="spellStart"/>
      <w:r w:rsidRPr="003A3E16">
        <w:rPr>
          <w:rFonts w:eastAsia="Times New Roman" w:cs="Times New Roman"/>
          <w:lang w:val="de-DE" w:eastAsia="pl-PL"/>
        </w:rPr>
        <w:t>Numer</w:t>
      </w:r>
      <w:proofErr w:type="spellEnd"/>
      <w:r w:rsidRPr="003A3E16">
        <w:rPr>
          <w:rFonts w:eastAsia="Times New Roman" w:cs="Times New Roman"/>
          <w:lang w:val="de-DE" w:eastAsia="pl-PL"/>
        </w:rPr>
        <w:t xml:space="preserve"> KRS......................... </w:t>
      </w:r>
      <w:r w:rsidR="005A3950">
        <w:rPr>
          <w:rFonts w:eastAsia="Times New Roman" w:cs="Times New Roman"/>
          <w:lang w:eastAsia="pl-PL"/>
        </w:rPr>
        <w:t>(jeśli dotyczy)</w:t>
      </w:r>
    </w:p>
    <w:p w14:paraId="01604B9E" w14:textId="77777777" w:rsidR="003A3E16" w:rsidRPr="003A3E16" w:rsidRDefault="003A3E16" w:rsidP="003A3E16">
      <w:pPr>
        <w:widowControl w:val="0"/>
        <w:tabs>
          <w:tab w:val="left" w:pos="720"/>
        </w:tabs>
        <w:spacing w:after="120"/>
        <w:jc w:val="both"/>
        <w:rPr>
          <w:rFonts w:eastAsia="Times New Roman" w:cs="Times New Roman"/>
        </w:rPr>
      </w:pPr>
      <w:r w:rsidRPr="003A3E16">
        <w:rPr>
          <w:rFonts w:eastAsia="Times New Roman" w:cs="Times New Roman"/>
        </w:rPr>
        <w:t xml:space="preserve">Jesteśmy małym lub średnim przedsiębiorcą w rozumieniu art. 7 ustawy z dnia 6 marca 2018 r. Prawo przedsiębiorców (Dz. U. z 2018 r. poz. 646 ze zm.): ............................ </w:t>
      </w:r>
      <w:r w:rsidRPr="003A3E16">
        <w:rPr>
          <w:rFonts w:eastAsia="Times New Roman" w:cs="Times New Roman"/>
          <w:i/>
        </w:rPr>
        <w:t>(wpisać TAK lub NIE)</w:t>
      </w:r>
      <w:r w:rsidRPr="003A3E16">
        <w:rPr>
          <w:rFonts w:eastAsia="Times New Roman" w:cs="Times New Roman"/>
        </w:rPr>
        <w:t>.</w:t>
      </w:r>
    </w:p>
    <w:p w14:paraId="6641929C" w14:textId="77777777" w:rsidR="003A3E16" w:rsidRPr="003A3E16" w:rsidRDefault="003A3E16" w:rsidP="003A3E16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A3E16">
        <w:rPr>
          <w:rFonts w:ascii="Calibri" w:eastAsia="Times New Roman" w:hAnsi="Calibri" w:cs="Times New Roman"/>
          <w:b/>
          <w:sz w:val="16"/>
          <w:szCs w:val="16"/>
          <w:lang w:eastAsia="pl-PL"/>
        </w:rPr>
        <w:t>Mały przedsiębiorca</w:t>
      </w:r>
      <w:r w:rsidRPr="003A3E1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50 pracowników oraz który osiągnął  roczny obrót netto nieprzekraczający równowartości w złotych 10 milionów euro </w:t>
      </w:r>
      <w:r w:rsidRPr="003A3E16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A3E1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10 milionów euro i który nie jest </w:t>
      </w:r>
      <w:proofErr w:type="spellStart"/>
      <w:r w:rsidRPr="003A3E16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A3E16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</w:p>
    <w:p w14:paraId="7CA25CEF" w14:textId="77777777" w:rsidR="003A3E16" w:rsidRPr="003A3E16" w:rsidRDefault="003A3E16" w:rsidP="003A3E16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A3E16">
        <w:rPr>
          <w:rFonts w:ascii="Calibri" w:eastAsia="Times New Roman" w:hAnsi="Calibri" w:cs="Times New Roman"/>
          <w:b/>
          <w:sz w:val="16"/>
          <w:szCs w:val="16"/>
          <w:lang w:eastAsia="pl-PL"/>
        </w:rPr>
        <w:t>Średni przedsiębiorca</w:t>
      </w:r>
      <w:r w:rsidRPr="003A3E1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250 pracowników oraz który osiągnął  roczny obrót netto nieprzekraczający równowartości w złotych 50 milionów euro </w:t>
      </w:r>
      <w:r w:rsidRPr="003A3E16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A3E1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43 milionów euro i który nie jest </w:t>
      </w:r>
      <w:proofErr w:type="spellStart"/>
      <w:r w:rsidRPr="003A3E16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A3E1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ani małym przedsiębiorcą.</w:t>
      </w:r>
    </w:p>
    <w:p w14:paraId="7BD44890" w14:textId="77777777" w:rsidR="003A3E16" w:rsidRPr="003A3E16" w:rsidRDefault="003A3E16" w:rsidP="003A3E16">
      <w:pPr>
        <w:spacing w:after="120" w:line="276" w:lineRule="auto"/>
        <w:ind w:left="426"/>
        <w:jc w:val="both"/>
        <w:rPr>
          <w:rFonts w:ascii="Calibri" w:eastAsiaTheme="minorEastAsia" w:hAnsi="Calibri"/>
          <w:b/>
          <w:szCs w:val="24"/>
        </w:rPr>
      </w:pPr>
      <w:r w:rsidRPr="003A3E16">
        <w:rPr>
          <w:rFonts w:ascii="Calibri" w:eastAsiaTheme="minorEastAsia" w:hAnsi="Calibri"/>
          <w:b/>
          <w:szCs w:val="24"/>
        </w:rPr>
        <w:tab/>
      </w:r>
      <w:r w:rsidRPr="003A3E16">
        <w:rPr>
          <w:rFonts w:ascii="Calibri" w:eastAsiaTheme="minorEastAsia" w:hAnsi="Calibri"/>
          <w:b/>
          <w:szCs w:val="24"/>
        </w:rPr>
        <w:tab/>
      </w:r>
    </w:p>
    <w:p w14:paraId="19F0B360" w14:textId="77777777" w:rsidR="003A3E16" w:rsidRPr="003A3E16" w:rsidRDefault="003A3E16" w:rsidP="003A3E16">
      <w:pPr>
        <w:spacing w:after="120" w:line="276" w:lineRule="auto"/>
        <w:ind w:left="426"/>
        <w:jc w:val="both"/>
        <w:rPr>
          <w:rFonts w:ascii="Calibri" w:eastAsiaTheme="minorEastAsia" w:hAnsi="Calibri"/>
          <w:b/>
          <w:szCs w:val="24"/>
        </w:rPr>
      </w:pPr>
    </w:p>
    <w:p w14:paraId="421E357A" w14:textId="77777777" w:rsidR="003A3E16" w:rsidRPr="003A3E16" w:rsidRDefault="003A3E16" w:rsidP="003A3E16">
      <w:pPr>
        <w:spacing w:after="120" w:line="276" w:lineRule="auto"/>
        <w:ind w:left="426"/>
        <w:jc w:val="both"/>
        <w:rPr>
          <w:rFonts w:ascii="Calibri" w:eastAsiaTheme="minorEastAsia" w:hAnsi="Calibri"/>
          <w:b/>
          <w:szCs w:val="24"/>
        </w:rPr>
      </w:pPr>
    </w:p>
    <w:p w14:paraId="1BF66DBA" w14:textId="5E444BB9" w:rsidR="003A3E16" w:rsidRPr="003A3E16" w:rsidRDefault="003A3E16" w:rsidP="0039149E">
      <w:pPr>
        <w:spacing w:after="120" w:line="276" w:lineRule="auto"/>
        <w:jc w:val="both"/>
        <w:rPr>
          <w:rFonts w:ascii="Calibri" w:eastAsiaTheme="minorEastAsia" w:hAnsi="Calibri"/>
        </w:rPr>
      </w:pPr>
      <w:r w:rsidRPr="003A3E16">
        <w:rPr>
          <w:rFonts w:ascii="Calibri" w:eastAsiaTheme="minorEastAsia" w:hAnsi="Calibri"/>
          <w:szCs w:val="24"/>
        </w:rPr>
        <w:lastRenderedPageBreak/>
        <w:t xml:space="preserve">W odpowiedzi na ogłoszenie o przetargu </w:t>
      </w:r>
      <w:r>
        <w:rPr>
          <w:rFonts w:ascii="Calibri" w:eastAsiaTheme="minorEastAsia" w:hAnsi="Calibri"/>
          <w:szCs w:val="24"/>
        </w:rPr>
        <w:t>nieograniczonym nr OCZ-ZP-</w:t>
      </w:r>
      <w:r w:rsidR="00697C06">
        <w:rPr>
          <w:rFonts w:ascii="Calibri" w:eastAsiaTheme="minorEastAsia" w:hAnsi="Calibri"/>
          <w:szCs w:val="24"/>
        </w:rPr>
        <w:t>7</w:t>
      </w:r>
      <w:r>
        <w:rPr>
          <w:rFonts w:ascii="Calibri" w:eastAsiaTheme="minorEastAsia" w:hAnsi="Calibri"/>
          <w:szCs w:val="24"/>
        </w:rPr>
        <w:t>./2020</w:t>
      </w:r>
      <w:r w:rsidRPr="003A3E16">
        <w:rPr>
          <w:rFonts w:ascii="Calibri" w:eastAsiaTheme="minorEastAsia" w:hAnsi="Calibri"/>
          <w:szCs w:val="24"/>
        </w:rPr>
        <w:t>na</w:t>
      </w:r>
      <w:r>
        <w:rPr>
          <w:rFonts w:ascii="Calibri" w:eastAsiaTheme="minorEastAsia" w:hAnsi="Calibri"/>
          <w:szCs w:val="24"/>
        </w:rPr>
        <w:t xml:space="preserve">wykonanie </w:t>
      </w:r>
      <w:r w:rsidRPr="003A3E16">
        <w:rPr>
          <w:rFonts w:ascii="Calibri" w:eastAsiaTheme="minorEastAsia" w:hAnsi="Calibri"/>
          <w:b/>
          <w:szCs w:val="24"/>
        </w:rPr>
        <w:t>robót budowlanych w formule „zaprojektuj i wybuduj” objętych przedsięwzięciem pn.: „Działania energooszczędne w szpitalu Ostrzeszowskiego Centrum Zdrowia Sp. z o.o. przy</w:t>
      </w:r>
      <w:r w:rsidR="0008481F">
        <w:rPr>
          <w:rFonts w:ascii="Calibri" w:eastAsiaTheme="minorEastAsia" w:hAnsi="Calibri"/>
          <w:b/>
          <w:szCs w:val="24"/>
        </w:rPr>
        <w:t xml:space="preserve"> </w:t>
      </w:r>
      <w:proofErr w:type="spellStart"/>
      <w:r w:rsidR="0039265F">
        <w:rPr>
          <w:rFonts w:ascii="Calibri" w:eastAsiaTheme="minorEastAsia" w:hAnsi="Calibri"/>
          <w:b/>
          <w:szCs w:val="24"/>
        </w:rPr>
        <w:t>Al.</w:t>
      </w:r>
      <w:r w:rsidRPr="003A3E16">
        <w:rPr>
          <w:rFonts w:ascii="Calibri" w:eastAsiaTheme="minorEastAsia" w:hAnsi="Calibri"/>
          <w:b/>
          <w:szCs w:val="24"/>
        </w:rPr>
        <w:t>Wolności</w:t>
      </w:r>
      <w:proofErr w:type="spellEnd"/>
      <w:r w:rsidRPr="003A3E16">
        <w:rPr>
          <w:rFonts w:ascii="Calibri" w:eastAsiaTheme="minorEastAsia" w:hAnsi="Calibri"/>
          <w:b/>
          <w:szCs w:val="24"/>
        </w:rPr>
        <w:t xml:space="preserve"> 4”</w:t>
      </w:r>
      <w:r w:rsidRPr="003A3E16">
        <w:rPr>
          <w:rFonts w:ascii="Calibri" w:eastAsiaTheme="minorEastAsia" w:hAnsi="Calibri"/>
          <w:b/>
        </w:rPr>
        <w:t>;</w:t>
      </w:r>
    </w:p>
    <w:p w14:paraId="57DC3B55" w14:textId="77777777" w:rsidR="003A3E16" w:rsidRPr="0039149E" w:rsidRDefault="003A3E16" w:rsidP="003A3E16">
      <w:pPr>
        <w:numPr>
          <w:ilvl w:val="0"/>
          <w:numId w:val="6"/>
        </w:numPr>
        <w:tabs>
          <w:tab w:val="left" w:pos="284"/>
        </w:tabs>
        <w:suppressAutoHyphens/>
        <w:spacing w:after="120" w:line="200" w:lineRule="atLeast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3A3E16">
        <w:rPr>
          <w:rFonts w:ascii="Calibri" w:eastAsia="Times New Roman" w:hAnsi="Calibri" w:cs="Times New Roman"/>
          <w:sz w:val="24"/>
          <w:szCs w:val="24"/>
          <w:lang w:eastAsia="zh-CN"/>
        </w:rPr>
        <w:t>Oferujemy wykonanie przedmiotu zamówienia za na</w:t>
      </w:r>
      <w:r w:rsidRPr="0039149E">
        <w:rPr>
          <w:rFonts w:ascii="Calibri" w:eastAsia="Times New Roman" w:hAnsi="Calibri" w:cs="Times New Roman"/>
          <w:sz w:val="24"/>
          <w:szCs w:val="24"/>
          <w:lang w:eastAsia="zh-CN"/>
        </w:rPr>
        <w:t>stępującą ryczałtową cenę netto</w:t>
      </w:r>
      <w:r w:rsidRPr="003A3E16">
        <w:rPr>
          <w:rFonts w:ascii="Calibri" w:eastAsia="Times New Roman" w:hAnsi="Calibri" w:cs="Times New Roman"/>
          <w:sz w:val="24"/>
          <w:szCs w:val="24"/>
          <w:lang w:eastAsia="zh-CN"/>
        </w:rPr>
        <w:t>:</w:t>
      </w:r>
    </w:p>
    <w:p w14:paraId="36DCFFA6" w14:textId="77777777" w:rsidR="003A3E16" w:rsidRPr="0039149E" w:rsidRDefault="003A3E16" w:rsidP="003A3E16">
      <w:pPr>
        <w:tabs>
          <w:tab w:val="left" w:pos="284"/>
        </w:tabs>
        <w:suppressAutoHyphens/>
        <w:spacing w:after="120" w:line="200" w:lineRule="atLeast"/>
        <w:ind w:left="72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39149E">
        <w:rPr>
          <w:rFonts w:ascii="Calibri" w:eastAsia="Times New Roman" w:hAnsi="Calibri" w:cs="Times New Roman"/>
          <w:sz w:val="24"/>
          <w:szCs w:val="24"/>
          <w:lang w:eastAsia="zh-CN"/>
        </w:rPr>
        <w:t>............................................ (słownie: ....................................................................)</w:t>
      </w:r>
    </w:p>
    <w:p w14:paraId="57485FFD" w14:textId="77777777" w:rsidR="0039149E" w:rsidRPr="0039149E" w:rsidRDefault="003A3E16" w:rsidP="0039149E">
      <w:pPr>
        <w:tabs>
          <w:tab w:val="left" w:pos="284"/>
        </w:tabs>
        <w:suppressAutoHyphens/>
        <w:spacing w:after="120" w:line="200" w:lineRule="atLeast"/>
        <w:ind w:left="72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39149E">
        <w:rPr>
          <w:rFonts w:ascii="Calibri" w:eastAsia="Times New Roman" w:hAnsi="Calibri" w:cs="Times New Roman"/>
          <w:sz w:val="24"/>
          <w:szCs w:val="24"/>
          <w:lang w:eastAsia="zh-CN"/>
        </w:rPr>
        <w:t>plus podatek od towarów i usług (VAT) w stawce ...%, co daje kwotę podatku od towarów i usług</w:t>
      </w:r>
      <w:r w:rsidR="0039149E" w:rsidRPr="0039149E">
        <w:rPr>
          <w:rFonts w:ascii="Calibri" w:eastAsia="Times New Roman" w:hAnsi="Calibri" w:cs="Times New Roman"/>
          <w:sz w:val="24"/>
          <w:szCs w:val="24"/>
          <w:lang w:eastAsia="zh-CN"/>
        </w:rPr>
        <w:t>:</w:t>
      </w:r>
    </w:p>
    <w:p w14:paraId="0E976134" w14:textId="77777777" w:rsidR="0039149E" w:rsidRDefault="0039149E" w:rsidP="0039149E">
      <w:pPr>
        <w:tabs>
          <w:tab w:val="left" w:pos="284"/>
        </w:tabs>
        <w:suppressAutoHyphens/>
        <w:spacing w:after="120" w:line="200" w:lineRule="atLeast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39149E">
        <w:rPr>
          <w:rFonts w:ascii="Calibri" w:eastAsia="Times New Roman" w:hAnsi="Calibri" w:cs="Times New Roman"/>
          <w:sz w:val="24"/>
          <w:szCs w:val="24"/>
          <w:lang w:eastAsia="zh-CN"/>
        </w:rPr>
        <w:t>............................................ (słownie: ....................................................................)</w:t>
      </w:r>
    </w:p>
    <w:p w14:paraId="6078B7C5" w14:textId="77777777" w:rsidR="0039149E" w:rsidRDefault="00CD2E39" w:rsidP="0039149E">
      <w:pPr>
        <w:tabs>
          <w:tab w:val="left" w:pos="284"/>
        </w:tabs>
        <w:suppressAutoHyphens/>
        <w:spacing w:after="120" w:line="200" w:lineRule="atLeast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>c</w:t>
      </w:r>
      <w:r w:rsidR="0039149E">
        <w:rPr>
          <w:rFonts w:ascii="Calibri" w:eastAsia="Times New Roman" w:hAnsi="Calibri" w:cs="Times New Roman"/>
          <w:b/>
          <w:sz w:val="24"/>
          <w:szCs w:val="24"/>
          <w:lang w:eastAsia="zh-CN"/>
        </w:rPr>
        <w:t>o daje CEN</w:t>
      </w: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>Ę</w:t>
      </w:r>
      <w:r w:rsidR="0039149E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RYCZAŁTOWĄ BRUTTO </w:t>
      </w:r>
      <w:r w:rsidR="004B188D">
        <w:rPr>
          <w:rFonts w:ascii="Calibri" w:eastAsia="Times New Roman" w:hAnsi="Calibri" w:cs="Times New Roman"/>
          <w:b/>
          <w:sz w:val="24"/>
          <w:szCs w:val="24"/>
          <w:lang w:eastAsia="zh-CN"/>
        </w:rPr>
        <w:t>OFERTY</w:t>
      </w:r>
      <w:r w:rsidR="0039149E">
        <w:rPr>
          <w:rFonts w:ascii="Calibri" w:eastAsia="Times New Roman" w:hAnsi="Calibri" w:cs="Times New Roman"/>
          <w:b/>
          <w:sz w:val="24"/>
          <w:szCs w:val="24"/>
          <w:lang w:eastAsia="zh-CN"/>
        </w:rPr>
        <w:t>:</w:t>
      </w:r>
    </w:p>
    <w:p w14:paraId="122EDD08" w14:textId="77777777" w:rsidR="003A3E16" w:rsidRPr="003A3E16" w:rsidRDefault="0039149E" w:rsidP="0039149E">
      <w:pPr>
        <w:tabs>
          <w:tab w:val="left" w:pos="284"/>
        </w:tabs>
        <w:suppressAutoHyphens/>
        <w:spacing w:after="120" w:line="200" w:lineRule="atLeast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>............................................ (słownie: ....................................................................)</w:t>
      </w:r>
    </w:p>
    <w:p w14:paraId="2AE234EE" w14:textId="77777777" w:rsidR="003A3E16" w:rsidRPr="003A3E16" w:rsidRDefault="003A3E16" w:rsidP="003A3E16">
      <w:pPr>
        <w:numPr>
          <w:ilvl w:val="0"/>
          <w:numId w:val="6"/>
        </w:numPr>
        <w:suppressAutoHyphens/>
        <w:spacing w:after="120" w:line="200" w:lineRule="atLeast"/>
        <w:jc w:val="both"/>
        <w:rPr>
          <w:rFonts w:eastAsia="Times New Roman" w:cs="Times New Roman"/>
          <w:lang w:eastAsia="zh-CN"/>
        </w:rPr>
      </w:pPr>
      <w:r w:rsidRPr="003A3E16">
        <w:rPr>
          <w:rFonts w:eastAsia="Times New Roman" w:cs="Times New Roman"/>
          <w:lang w:eastAsia="zh-CN"/>
        </w:rPr>
        <w:t>Zobowiązuję(my) się do udzielenia gwarancji przez okres zadeklarowany na zasadach określonych poniżej:</w:t>
      </w:r>
    </w:p>
    <w:p w14:paraId="43154AB4" w14:textId="77777777" w:rsidR="003A3E16" w:rsidRPr="003A3E16" w:rsidRDefault="003A3E16" w:rsidP="003A3E16">
      <w:pPr>
        <w:ind w:left="284"/>
        <w:rPr>
          <w:rFonts w:eastAsiaTheme="minorEastAsia"/>
        </w:rPr>
      </w:pPr>
      <w:r w:rsidRPr="003A3E16">
        <w:rPr>
          <w:rFonts w:eastAsiaTheme="minorEastAsia"/>
        </w:rPr>
        <w:t>Oświadczam/y, że zobowiązuję/</w:t>
      </w:r>
      <w:proofErr w:type="spellStart"/>
      <w:r w:rsidRPr="003A3E16">
        <w:rPr>
          <w:rFonts w:eastAsiaTheme="minorEastAsia"/>
        </w:rPr>
        <w:t>emy</w:t>
      </w:r>
      <w:proofErr w:type="spellEnd"/>
      <w:r w:rsidRPr="003A3E16">
        <w:rPr>
          <w:rFonts w:eastAsiaTheme="minorEastAsia"/>
        </w:rPr>
        <w:t xml:space="preserve"> się do wydłużenia gwarancji na wykonane roboty budowlane, w tym na wbudowane materiały i wyroby ponad wymagany przez Zamawiającego okres 5 letni: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044"/>
      </w:tblGrid>
      <w:tr w:rsidR="003A3E16" w:rsidRPr="003A3E16" w14:paraId="2FB921E2" w14:textId="77777777" w:rsidTr="009A19F7">
        <w:tc>
          <w:tcPr>
            <w:tcW w:w="708" w:type="dxa"/>
            <w:shd w:val="clear" w:color="auto" w:fill="auto"/>
          </w:tcPr>
          <w:p w14:paraId="22DFB6BB" w14:textId="77777777" w:rsidR="003A3E16" w:rsidRPr="003A3E16" w:rsidRDefault="003A3E16" w:rsidP="003A3E16">
            <w:pPr>
              <w:rPr>
                <w:rFonts w:eastAsiaTheme="minorEastAsia"/>
                <w:vertAlign w:val="superscript"/>
              </w:rPr>
            </w:pPr>
            <w:r w:rsidRPr="003A3E16">
              <w:rPr>
                <w:rFonts w:eastAsiaTheme="minorEastAsia"/>
                <w:vertAlign w:val="superscript"/>
              </w:rPr>
              <w:t>*)</w:t>
            </w:r>
          </w:p>
          <w:p w14:paraId="7B71E784" w14:textId="77777777" w:rsidR="003A3E16" w:rsidRPr="003A3E16" w:rsidRDefault="00C53B73" w:rsidP="003A3E16">
            <w:pPr>
              <w:rPr>
                <w:rFonts w:eastAsiaTheme="minorEastAsia"/>
              </w:rPr>
            </w:pPr>
            <w:r w:rsidRPr="003A3E16">
              <w:rPr>
                <w:rFonts w:eastAsiaTheme="minorEastAsia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16" w:rsidRPr="003A3E16">
              <w:rPr>
                <w:rFonts w:eastAsiaTheme="minorEastAsia"/>
              </w:rPr>
              <w:instrText xml:space="preserve"> FORMCHECKBOX </w:instrText>
            </w:r>
            <w:r w:rsidR="00D26C25">
              <w:rPr>
                <w:rFonts w:eastAsiaTheme="minorEastAsia"/>
              </w:rPr>
            </w:r>
            <w:r w:rsidR="00D26C25">
              <w:rPr>
                <w:rFonts w:eastAsiaTheme="minorEastAsia"/>
              </w:rPr>
              <w:fldChar w:fldCharType="separate"/>
            </w:r>
            <w:r w:rsidRPr="003A3E16">
              <w:rPr>
                <w:rFonts w:eastAsiaTheme="minorEastAsia"/>
              </w:rPr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14:paraId="5BCBAD03" w14:textId="77777777" w:rsidR="003A3E16" w:rsidRPr="003A3E16" w:rsidRDefault="003A3E16" w:rsidP="003A3E16">
            <w:pPr>
              <w:rPr>
                <w:rFonts w:eastAsiaTheme="minorEastAsia"/>
                <w:highlight w:val="yellow"/>
              </w:rPr>
            </w:pPr>
            <w:r w:rsidRPr="003A3E16">
              <w:rPr>
                <w:rFonts w:eastAsiaTheme="minorEastAsia"/>
              </w:rPr>
              <w:t>Przedłużenie okresu gwarancji na wykonane roboty budowlane, w tym na wbudowane materiały i wyroby o 1 rok</w:t>
            </w:r>
          </w:p>
        </w:tc>
      </w:tr>
      <w:tr w:rsidR="003A3E16" w:rsidRPr="003A3E16" w14:paraId="339479F3" w14:textId="77777777" w:rsidTr="009A19F7">
        <w:tc>
          <w:tcPr>
            <w:tcW w:w="708" w:type="dxa"/>
            <w:shd w:val="clear" w:color="auto" w:fill="auto"/>
          </w:tcPr>
          <w:p w14:paraId="6C55B41D" w14:textId="77777777" w:rsidR="003A3E16" w:rsidRPr="003A3E16" w:rsidRDefault="003A3E16" w:rsidP="003A3E16">
            <w:pPr>
              <w:rPr>
                <w:rFonts w:eastAsiaTheme="minorEastAsia"/>
                <w:vertAlign w:val="superscript"/>
              </w:rPr>
            </w:pPr>
            <w:r w:rsidRPr="003A3E16">
              <w:rPr>
                <w:rFonts w:eastAsiaTheme="minorEastAsia"/>
                <w:vertAlign w:val="superscript"/>
              </w:rPr>
              <w:t>*)</w:t>
            </w:r>
          </w:p>
          <w:p w14:paraId="2EEBB4A6" w14:textId="77777777" w:rsidR="003A3E16" w:rsidRPr="003A3E16" w:rsidRDefault="00C53B73" w:rsidP="003A3E16">
            <w:pPr>
              <w:rPr>
                <w:rFonts w:eastAsiaTheme="minorEastAsia"/>
              </w:rPr>
            </w:pPr>
            <w:r w:rsidRPr="003A3E16">
              <w:rPr>
                <w:rFonts w:eastAsiaTheme="minorEastAsia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16" w:rsidRPr="003A3E16">
              <w:rPr>
                <w:rFonts w:eastAsiaTheme="minorEastAsia"/>
              </w:rPr>
              <w:instrText xml:space="preserve"> FORMCHECKBOX </w:instrText>
            </w:r>
            <w:r w:rsidR="00D26C25">
              <w:rPr>
                <w:rFonts w:eastAsiaTheme="minorEastAsia"/>
              </w:rPr>
            </w:r>
            <w:r w:rsidR="00D26C25">
              <w:rPr>
                <w:rFonts w:eastAsiaTheme="minorEastAsia"/>
              </w:rPr>
              <w:fldChar w:fldCharType="separate"/>
            </w:r>
            <w:r w:rsidRPr="003A3E16">
              <w:rPr>
                <w:rFonts w:eastAsiaTheme="minorEastAsia"/>
              </w:rPr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14:paraId="237DFE60" w14:textId="77777777" w:rsidR="003A3E16" w:rsidRPr="003A3E16" w:rsidRDefault="003A3E16" w:rsidP="003A3E16">
            <w:pPr>
              <w:rPr>
                <w:rFonts w:eastAsiaTheme="minorEastAsia"/>
                <w:highlight w:val="yellow"/>
              </w:rPr>
            </w:pPr>
            <w:r w:rsidRPr="003A3E16">
              <w:rPr>
                <w:rFonts w:eastAsiaTheme="minorEastAsia"/>
              </w:rPr>
              <w:t>Przedłużenie okresu gwarancji na wykonane roboty budowlane, w tym na wbudowane materiały i wyroby o 2 lata</w:t>
            </w:r>
          </w:p>
        </w:tc>
      </w:tr>
      <w:tr w:rsidR="003A3E16" w:rsidRPr="003A3E16" w14:paraId="500838ED" w14:textId="77777777" w:rsidTr="009A19F7">
        <w:tc>
          <w:tcPr>
            <w:tcW w:w="708" w:type="dxa"/>
            <w:shd w:val="clear" w:color="auto" w:fill="auto"/>
          </w:tcPr>
          <w:p w14:paraId="62172748" w14:textId="77777777" w:rsidR="003A3E16" w:rsidRPr="003A3E16" w:rsidRDefault="003A3E16" w:rsidP="003A3E16">
            <w:pPr>
              <w:rPr>
                <w:rFonts w:eastAsiaTheme="minorEastAsia"/>
                <w:vertAlign w:val="superscript"/>
              </w:rPr>
            </w:pPr>
            <w:r w:rsidRPr="003A3E16">
              <w:rPr>
                <w:rFonts w:eastAsiaTheme="minorEastAsia"/>
                <w:vertAlign w:val="superscript"/>
              </w:rPr>
              <w:t>*)</w:t>
            </w:r>
          </w:p>
          <w:p w14:paraId="2D4AE45A" w14:textId="77777777" w:rsidR="003A3E16" w:rsidRPr="003A3E16" w:rsidRDefault="00C53B73" w:rsidP="003A3E16">
            <w:pPr>
              <w:rPr>
                <w:rFonts w:eastAsiaTheme="minorEastAsia"/>
              </w:rPr>
            </w:pPr>
            <w:r w:rsidRPr="003A3E16">
              <w:rPr>
                <w:rFonts w:eastAsiaTheme="minorEastAsia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16" w:rsidRPr="003A3E16">
              <w:rPr>
                <w:rFonts w:eastAsiaTheme="minorEastAsia"/>
              </w:rPr>
              <w:instrText xml:space="preserve"> FORMCHECKBOX </w:instrText>
            </w:r>
            <w:r w:rsidR="00D26C25">
              <w:rPr>
                <w:rFonts w:eastAsiaTheme="minorEastAsia"/>
              </w:rPr>
            </w:r>
            <w:r w:rsidR="00D26C25">
              <w:rPr>
                <w:rFonts w:eastAsiaTheme="minorEastAsia"/>
              </w:rPr>
              <w:fldChar w:fldCharType="separate"/>
            </w:r>
            <w:r w:rsidRPr="003A3E16">
              <w:rPr>
                <w:rFonts w:eastAsiaTheme="minorEastAsia"/>
              </w:rPr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14:paraId="2D271974" w14:textId="77777777" w:rsidR="003A3E16" w:rsidRPr="003A3E16" w:rsidRDefault="003A3E16" w:rsidP="003A3E16">
            <w:pPr>
              <w:rPr>
                <w:rFonts w:eastAsiaTheme="minorEastAsia"/>
                <w:highlight w:val="yellow"/>
              </w:rPr>
            </w:pPr>
            <w:r w:rsidRPr="003A3E16">
              <w:rPr>
                <w:rFonts w:eastAsiaTheme="minorEastAsia"/>
              </w:rPr>
              <w:t>Przedłużenie okresu gwarancji na wykonane roboty budowlane, w tym na wbudowane materiały i wyroby o 3 lata</w:t>
            </w:r>
          </w:p>
        </w:tc>
      </w:tr>
      <w:tr w:rsidR="0039149E" w:rsidRPr="003A3E16" w14:paraId="24E55B2C" w14:textId="77777777" w:rsidTr="009A19F7">
        <w:tc>
          <w:tcPr>
            <w:tcW w:w="708" w:type="dxa"/>
            <w:shd w:val="clear" w:color="auto" w:fill="auto"/>
          </w:tcPr>
          <w:p w14:paraId="667CC85E" w14:textId="77777777" w:rsidR="0039149E" w:rsidRPr="003A3E16" w:rsidRDefault="0039149E" w:rsidP="0039149E">
            <w:pPr>
              <w:rPr>
                <w:rFonts w:eastAsiaTheme="minorEastAsia"/>
                <w:vertAlign w:val="superscript"/>
              </w:rPr>
            </w:pPr>
            <w:r w:rsidRPr="003A3E16">
              <w:rPr>
                <w:rFonts w:eastAsiaTheme="minorEastAsia"/>
                <w:vertAlign w:val="superscript"/>
              </w:rPr>
              <w:t>*)</w:t>
            </w:r>
          </w:p>
          <w:p w14:paraId="5C1FAA0B" w14:textId="77777777" w:rsidR="0039149E" w:rsidRPr="003A3E16" w:rsidRDefault="00C53B73" w:rsidP="0039149E">
            <w:pPr>
              <w:rPr>
                <w:rFonts w:eastAsiaTheme="minorEastAsia"/>
                <w:vertAlign w:val="superscript"/>
              </w:rPr>
            </w:pPr>
            <w:r w:rsidRPr="003A3E16">
              <w:rPr>
                <w:rFonts w:eastAsiaTheme="minorEastAsia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49E" w:rsidRPr="003A3E16">
              <w:rPr>
                <w:rFonts w:eastAsiaTheme="minorEastAsia"/>
              </w:rPr>
              <w:instrText xml:space="preserve"> FORMCHECKBOX </w:instrText>
            </w:r>
            <w:r w:rsidR="00D26C25">
              <w:rPr>
                <w:rFonts w:eastAsiaTheme="minorEastAsia"/>
              </w:rPr>
            </w:r>
            <w:r w:rsidR="00D26C25">
              <w:rPr>
                <w:rFonts w:eastAsiaTheme="minorEastAsia"/>
              </w:rPr>
              <w:fldChar w:fldCharType="separate"/>
            </w:r>
            <w:r w:rsidRPr="003A3E16">
              <w:rPr>
                <w:rFonts w:eastAsiaTheme="minorEastAsia"/>
              </w:rPr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14:paraId="45CB576A" w14:textId="77777777" w:rsidR="0039149E" w:rsidRPr="003A3E16" w:rsidRDefault="0039149E" w:rsidP="003A3E16">
            <w:pPr>
              <w:rPr>
                <w:rFonts w:eastAsiaTheme="minorEastAsia"/>
              </w:rPr>
            </w:pPr>
            <w:r w:rsidRPr="0039149E">
              <w:rPr>
                <w:rFonts w:eastAsiaTheme="minorEastAsia"/>
              </w:rPr>
              <w:t xml:space="preserve">Przedłużenie okresu gwarancji na wykonane roboty budowlane, w tym na </w:t>
            </w:r>
            <w:r>
              <w:rPr>
                <w:rFonts w:eastAsiaTheme="minorEastAsia"/>
              </w:rPr>
              <w:t>wbudowane materiały i wyroby o 4</w:t>
            </w:r>
            <w:r w:rsidRPr="0039149E">
              <w:rPr>
                <w:rFonts w:eastAsiaTheme="minorEastAsia"/>
              </w:rPr>
              <w:t xml:space="preserve"> lata</w:t>
            </w:r>
          </w:p>
        </w:tc>
      </w:tr>
    </w:tbl>
    <w:p w14:paraId="0DE75C69" w14:textId="77777777" w:rsidR="003A3E16" w:rsidRPr="003A3E16" w:rsidRDefault="003A3E16" w:rsidP="003A3E16">
      <w:pPr>
        <w:suppressAutoHyphens/>
        <w:spacing w:after="0" w:line="240" w:lineRule="auto"/>
        <w:ind w:left="5040"/>
        <w:jc w:val="both"/>
        <w:rPr>
          <w:rFonts w:ascii="Calibri" w:eastAsia="Times New Roman" w:hAnsi="Calibri" w:cs="Times New Roman"/>
          <w:sz w:val="24"/>
          <w:szCs w:val="20"/>
          <w:lang w:eastAsia="zh-CN"/>
        </w:rPr>
      </w:pPr>
    </w:p>
    <w:p w14:paraId="7FD0EF2C" w14:textId="77777777" w:rsidR="003A3E16" w:rsidRPr="003A3E16" w:rsidRDefault="003A3E16" w:rsidP="003A3E16">
      <w:pPr>
        <w:suppressAutoHyphens/>
        <w:spacing w:after="0" w:line="240" w:lineRule="auto"/>
        <w:ind w:left="68"/>
        <w:jc w:val="both"/>
        <w:rPr>
          <w:rFonts w:ascii="Calibri" w:eastAsia="Times New Roman" w:hAnsi="Calibri" w:cs="Times New Roman"/>
          <w:sz w:val="10"/>
          <w:szCs w:val="10"/>
          <w:highlight w:val="yellow"/>
          <w:lang w:eastAsia="zh-CN"/>
        </w:rPr>
      </w:pPr>
    </w:p>
    <w:p w14:paraId="0D7472AF" w14:textId="77777777" w:rsidR="003A3E16" w:rsidRPr="003A3E16" w:rsidRDefault="003A3E16" w:rsidP="003A3E16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zh-CN"/>
        </w:rPr>
      </w:pPr>
      <w:r w:rsidRPr="003A3E16">
        <w:rPr>
          <w:rFonts w:ascii="Calibri" w:eastAsia="Times New Roman" w:hAnsi="Calibri" w:cs="Times New Roman"/>
          <w:b/>
          <w:bCs/>
          <w:sz w:val="24"/>
          <w:szCs w:val="20"/>
          <w:lang w:eastAsia="zh-CN"/>
        </w:rPr>
        <w:t>Oświadczamy, że:</w:t>
      </w:r>
    </w:p>
    <w:p w14:paraId="47605540" w14:textId="77777777" w:rsidR="003A3E16" w:rsidRPr="003A3E16" w:rsidRDefault="003A3E16" w:rsidP="003A3E16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3A3E16">
        <w:rPr>
          <w:rFonts w:ascii="Calibri" w:eastAsia="Times New Roman" w:hAnsi="Calibri" w:cs="Times New Roman"/>
          <w:lang w:eastAsia="zh-CN"/>
        </w:rPr>
        <w:t>Do reprezentowania firmy w ww. postępowaniu o udzielenie zamówienia publicznego uprawnione są następujące wymienione niżej osoby:……….........................................................</w:t>
      </w:r>
    </w:p>
    <w:p w14:paraId="55B3627F" w14:textId="77777777" w:rsidR="003A3E16" w:rsidRPr="003A3E16" w:rsidRDefault="003A3E16" w:rsidP="003A3E1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A3E16">
        <w:rPr>
          <w:rFonts w:ascii="Calibri" w:eastAsia="Times New Roman" w:hAnsi="Calibri" w:cs="Times New Roman"/>
          <w:lang w:eastAsia="pl-PL"/>
        </w:rPr>
        <w:t>Oświadczamy, że zapoznaliśmy się ze specyfikacją istotnych warunków zamówienia i nie wnosimy do niej żadnych zastrzeżeń oraz uzyskaliśmy wszelkie informacje niezbędne do przygotowania oferty.</w:t>
      </w:r>
    </w:p>
    <w:p w14:paraId="5DD691B4" w14:textId="77777777" w:rsidR="003A3E16" w:rsidRPr="003A3E16" w:rsidRDefault="003A3E16" w:rsidP="003A3E16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3A3E16">
        <w:rPr>
          <w:rFonts w:ascii="Calibri" w:eastAsia="Times New Roman" w:hAnsi="Calibri" w:cs="Times New Roman"/>
        </w:rPr>
        <w:t>Zaoferowana cena zawiera wszelkie koszty niezbędne do wykonania zamówienia, wynikające wprost z opisu przedmiotu zamówienia, jak również nieujęte w opisie, a bez których nie można wykonać przedmiotu zamówienia.</w:t>
      </w:r>
    </w:p>
    <w:p w14:paraId="0BA091FE" w14:textId="77777777" w:rsidR="003A3E16" w:rsidRPr="003A3E16" w:rsidRDefault="003A3E16" w:rsidP="003A3E1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A3E16">
        <w:rPr>
          <w:rFonts w:ascii="Calibri" w:eastAsia="Times New Roman" w:hAnsi="Calibri" w:cs="Times New Roman"/>
        </w:rPr>
        <w:lastRenderedPageBreak/>
        <w:t xml:space="preserve">W przypadku wyboru naszej oferty jako najkorzystniejszej podpiszemy umowę z Zamawiającym na warunkach określonych we wzorze umowy stanowiącym załącznik nr </w:t>
      </w:r>
      <w:r w:rsidR="0039149E">
        <w:rPr>
          <w:rFonts w:ascii="Calibri" w:eastAsia="Times New Roman" w:hAnsi="Calibri" w:cs="Times New Roman"/>
        </w:rPr>
        <w:t>2</w:t>
      </w:r>
      <w:r w:rsidRPr="003A3E16">
        <w:rPr>
          <w:rFonts w:ascii="Calibri" w:eastAsia="Times New Roman" w:hAnsi="Calibri" w:cs="Times New Roman"/>
        </w:rPr>
        <w:t xml:space="preserve"> do SIWZ,</w:t>
      </w:r>
      <w:r w:rsidRPr="003A3E16">
        <w:rPr>
          <w:rFonts w:ascii="Calibri" w:eastAsia="Times New Roman" w:hAnsi="Calibri" w:cs="Times New Roman"/>
          <w:lang w:eastAsia="pl-PL"/>
        </w:rPr>
        <w:t xml:space="preserve"> w miejscu i terminie wyznaczonym przez Zamawiającego.</w:t>
      </w:r>
    </w:p>
    <w:p w14:paraId="2A0D6A75" w14:textId="77777777" w:rsidR="003A3E16" w:rsidRPr="003A3E16" w:rsidRDefault="003A3E16" w:rsidP="003A3E1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A3E16">
        <w:rPr>
          <w:rFonts w:ascii="Calibri" w:eastAsia="Times New Roman" w:hAnsi="Calibri" w:cs="Times New Roman"/>
          <w:lang w:eastAsia="pl-PL"/>
        </w:rPr>
        <w:t>Oświadczamy, że uważamy się za związanych ofertą na czas wskazany w specyfikacji istotnych warunków zamówienia (30 dni).</w:t>
      </w:r>
    </w:p>
    <w:p w14:paraId="5FB9D249" w14:textId="77777777" w:rsidR="003A3E16" w:rsidRPr="003A3E16" w:rsidRDefault="003A3E16" w:rsidP="003A3E16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A3E16">
        <w:rPr>
          <w:rFonts w:ascii="Calibri" w:eastAsia="Times New Roman" w:hAnsi="Calibri" w:cs="Times New Roman"/>
          <w:lang w:eastAsia="pl-PL"/>
        </w:rPr>
        <w:t>Oświadczamy, iż zamówienie wykonamy w terminie określonym w specyfikacji istotnych warunków zamówienia.</w:t>
      </w:r>
    </w:p>
    <w:p w14:paraId="76C514CE" w14:textId="77777777" w:rsidR="003A3E16" w:rsidRPr="003A3E16" w:rsidRDefault="00CD2E39" w:rsidP="003A3E16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Jednocześnie</w:t>
      </w:r>
      <w:r w:rsidR="00A9465C">
        <w:rPr>
          <w:rFonts w:ascii="Calibri" w:eastAsia="Times New Roman" w:hAnsi="Calibri" w:cs="Times New Roman"/>
          <w:b/>
        </w:rPr>
        <w:t xml:space="preserve"> </w:t>
      </w:r>
      <w:r w:rsidR="003A3E16" w:rsidRPr="003A3E16">
        <w:rPr>
          <w:rFonts w:ascii="Calibri" w:eastAsia="Times New Roman" w:hAnsi="Calibri" w:cs="Times New Roman"/>
          <w:b/>
        </w:rPr>
        <w:t>informujemy, że:</w:t>
      </w:r>
    </w:p>
    <w:p w14:paraId="01BC1E52" w14:textId="77777777" w:rsidR="003A3E16" w:rsidRPr="003A3E16" w:rsidRDefault="003A3E16" w:rsidP="003A3E16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Calibri" w:eastAsia="Times New Roman" w:hAnsi="Calibri" w:cs="Times New Roman"/>
        </w:rPr>
      </w:pPr>
      <w:r w:rsidRPr="003A3E16">
        <w:rPr>
          <w:rFonts w:ascii="Calibri" w:eastAsia="Times New Roman" w:hAnsi="Calibri" w:cs="Times New Roman"/>
          <w:b/>
          <w:bCs/>
        </w:rPr>
        <w:t>powierzamy</w:t>
      </w:r>
      <w:r w:rsidRPr="003A3E16">
        <w:rPr>
          <w:rFonts w:ascii="Calibri" w:eastAsia="Times New Roman" w:hAnsi="Calibri" w:cs="Times New Roman"/>
        </w:rPr>
        <w:t xml:space="preserve"> / </w:t>
      </w:r>
      <w:r w:rsidRPr="003A3E16">
        <w:rPr>
          <w:rFonts w:ascii="Calibri" w:eastAsia="Times New Roman" w:hAnsi="Calibri" w:cs="Times New Roman"/>
          <w:b/>
          <w:bCs/>
        </w:rPr>
        <w:t>nie powierzamy</w:t>
      </w:r>
      <w:r w:rsidRPr="003A3E16">
        <w:rPr>
          <w:rFonts w:ascii="Calibri" w:eastAsia="Times New Roman" w:hAnsi="Calibri" w:cs="Times New Roman"/>
          <w:sz w:val="18"/>
          <w:szCs w:val="18"/>
        </w:rPr>
        <w:t>(</w:t>
      </w:r>
      <w:r w:rsidRPr="003A3E16">
        <w:rPr>
          <w:rFonts w:ascii="Calibri" w:eastAsia="Times New Roman" w:hAnsi="Calibri" w:cs="Times New Roman"/>
          <w:i/>
          <w:iCs/>
          <w:sz w:val="18"/>
          <w:szCs w:val="18"/>
        </w:rPr>
        <w:t>niewłaściwe skreślić</w:t>
      </w:r>
      <w:r w:rsidRPr="003A3E16">
        <w:rPr>
          <w:rFonts w:ascii="Calibri" w:eastAsia="Times New Roman" w:hAnsi="Calibri" w:cs="Times New Roman"/>
          <w:sz w:val="18"/>
          <w:szCs w:val="18"/>
        </w:rPr>
        <w:t>)</w:t>
      </w:r>
      <w:r w:rsidRPr="003A3E16">
        <w:rPr>
          <w:rFonts w:ascii="Calibri" w:eastAsia="Times New Roman" w:hAnsi="Calibri" w:cs="Times New Roman"/>
        </w:rPr>
        <w:t xml:space="preserve"> podwykonawcom realizację części zamówienia, </w:t>
      </w:r>
    </w:p>
    <w:p w14:paraId="28E3F074" w14:textId="77777777" w:rsidR="003A3E16" w:rsidRPr="003A3E16" w:rsidRDefault="003A3E16" w:rsidP="003A3E16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spacing w:after="240" w:line="240" w:lineRule="auto"/>
        <w:ind w:left="1134" w:hanging="425"/>
        <w:jc w:val="both"/>
        <w:rPr>
          <w:rFonts w:ascii="Calibri" w:eastAsia="Times New Roman" w:hAnsi="Calibri" w:cs="Times New Roman"/>
        </w:rPr>
      </w:pPr>
      <w:r w:rsidRPr="003A3E16">
        <w:rPr>
          <w:rFonts w:ascii="Calibri" w:eastAsia="Times New Roman" w:hAnsi="Calibri" w:cs="Times New Roman"/>
        </w:rPr>
        <w:t xml:space="preserve">wskazujemy, że realizacja następującej części zamówienia będzie powierzona podwykonawcom </w:t>
      </w:r>
      <w:r w:rsidRPr="003A3E16">
        <w:rPr>
          <w:rFonts w:ascii="Calibri" w:eastAsia="Times New Roman" w:hAnsi="Calibri" w:cs="Times New Roman"/>
          <w:i/>
          <w:sz w:val="18"/>
          <w:szCs w:val="18"/>
        </w:rPr>
        <w:t>(wypełnić jeżeli dotyczy)</w:t>
      </w:r>
      <w:r w:rsidRPr="003A3E16">
        <w:rPr>
          <w:rFonts w:ascii="Calibri" w:eastAsia="Times New Roman" w:hAnsi="Calibri" w:cs="Times New Roman"/>
          <w:sz w:val="18"/>
          <w:szCs w:val="18"/>
        </w:rPr>
        <w:t>:</w:t>
      </w:r>
    </w:p>
    <w:p w14:paraId="4B8C629E" w14:textId="77777777" w:rsidR="003A3E16" w:rsidRPr="003A3E16" w:rsidRDefault="003A3E16" w:rsidP="003A3E16">
      <w:pPr>
        <w:widowControl w:val="0"/>
        <w:numPr>
          <w:ilvl w:val="0"/>
          <w:numId w:val="4"/>
        </w:numPr>
        <w:tabs>
          <w:tab w:val="left" w:pos="1134"/>
          <w:tab w:val="left" w:pos="1440"/>
        </w:tabs>
        <w:spacing w:before="120"/>
        <w:ind w:left="1066" w:hanging="357"/>
        <w:contextualSpacing/>
        <w:jc w:val="both"/>
        <w:rPr>
          <w:rFonts w:ascii="Calibri" w:eastAsia="Times New Roman" w:hAnsi="Calibri" w:cs="Times New Roman"/>
        </w:rPr>
      </w:pPr>
      <w:r w:rsidRPr="003A3E16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</w:t>
      </w:r>
    </w:p>
    <w:p w14:paraId="63B01506" w14:textId="77777777" w:rsidR="003A3E16" w:rsidRPr="003A3E16" w:rsidRDefault="003A3E16" w:rsidP="003A3E16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3A3E16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14:paraId="752367E9" w14:textId="77777777" w:rsidR="003A3E16" w:rsidRPr="003A3E16" w:rsidRDefault="003A3E16" w:rsidP="003A3E16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3A3E16">
        <w:rPr>
          <w:rFonts w:ascii="Calibri" w:eastAsia="Times New Roman" w:hAnsi="Calibri" w:cs="Times New Roman"/>
        </w:rPr>
        <w:t xml:space="preserve"> ...................................................................................................................................................</w:t>
      </w:r>
    </w:p>
    <w:p w14:paraId="6A564297" w14:textId="77777777" w:rsidR="003A3E16" w:rsidRPr="003A3E16" w:rsidRDefault="003A3E16" w:rsidP="003A3E16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3A3E16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14:paraId="0A4578E5" w14:textId="77777777" w:rsidR="003A3E16" w:rsidRPr="003A3E16" w:rsidRDefault="003A3E16" w:rsidP="003A3E16">
      <w:pPr>
        <w:widowControl w:val="0"/>
        <w:numPr>
          <w:ilvl w:val="0"/>
          <w:numId w:val="4"/>
        </w:numPr>
        <w:tabs>
          <w:tab w:val="left" w:pos="1134"/>
          <w:tab w:val="left" w:pos="1440"/>
        </w:tabs>
        <w:contextualSpacing/>
        <w:jc w:val="both"/>
        <w:rPr>
          <w:rFonts w:ascii="Calibri" w:eastAsia="Times New Roman" w:hAnsi="Calibri" w:cs="Times New Roman"/>
        </w:rPr>
      </w:pPr>
      <w:r w:rsidRPr="003A3E16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</w:t>
      </w:r>
    </w:p>
    <w:p w14:paraId="263B9B18" w14:textId="77777777" w:rsidR="003A3E16" w:rsidRPr="003A3E16" w:rsidRDefault="003A3E16" w:rsidP="003A3E16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3A3E16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14:paraId="57B9C082" w14:textId="77777777" w:rsidR="003A3E16" w:rsidRPr="003A3E16" w:rsidRDefault="003A3E16" w:rsidP="003A3E16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3A3E16">
        <w:rPr>
          <w:rFonts w:ascii="Calibri" w:eastAsia="Times New Roman" w:hAnsi="Calibri" w:cs="Times New Roman"/>
        </w:rPr>
        <w:t xml:space="preserve"> ...................................................................................................................................................</w:t>
      </w:r>
    </w:p>
    <w:p w14:paraId="0C1B1E6F" w14:textId="77777777" w:rsidR="003A3E16" w:rsidRPr="003A3E16" w:rsidRDefault="003A3E16" w:rsidP="003A3E16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3A3E16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14:paraId="076B4EB0" w14:textId="77777777" w:rsidR="003A3E16" w:rsidRPr="003A3E16" w:rsidRDefault="003A3E16" w:rsidP="003A3E16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3AB6588E" w14:textId="77777777" w:rsidR="003A3E16" w:rsidRPr="003A3E16" w:rsidRDefault="003A3E16" w:rsidP="003A3E16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eastAsia="Times New Roman" w:cs="Times New Roman"/>
          <w:lang w:eastAsia="zh-CN"/>
        </w:rPr>
      </w:pPr>
      <w:r w:rsidRPr="003A3E16">
        <w:rPr>
          <w:rFonts w:eastAsia="Times New Roman" w:cs="Times New Roman"/>
          <w:lang w:eastAsia="zh-CN"/>
        </w:rPr>
        <w:t>Oświadczamy</w:t>
      </w:r>
      <w:r w:rsidRPr="003A3E16">
        <w:rPr>
          <w:rFonts w:eastAsia="Calibri" w:cs="Times New Roman"/>
          <w:lang w:eastAsia="zh-CN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14:paraId="00701648" w14:textId="77777777" w:rsidR="003A3E16" w:rsidRPr="003A3E16" w:rsidRDefault="003A3E16" w:rsidP="003A3E16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3E16">
        <w:rPr>
          <w:rFonts w:ascii="Calibri" w:eastAsia="Times New Roman" w:hAnsi="Calibri" w:cs="Times New Roman"/>
          <w:lang w:eastAsia="pl-PL"/>
        </w:rPr>
        <w:t xml:space="preserve">Osobą upoważnioną do kontaktu jest </w:t>
      </w:r>
    </w:p>
    <w:p w14:paraId="671381B3" w14:textId="77777777" w:rsidR="003A3E16" w:rsidRPr="003A3E16" w:rsidRDefault="003A3E16" w:rsidP="003A3E16">
      <w:pPr>
        <w:tabs>
          <w:tab w:val="left" w:pos="709"/>
        </w:tabs>
        <w:spacing w:after="0" w:line="36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3E1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Pan/Pani .........................................................................., </w:t>
      </w:r>
    </w:p>
    <w:p w14:paraId="72639D0C" w14:textId="77777777" w:rsidR="003A3E16" w:rsidRPr="003A3E16" w:rsidRDefault="003A3E16" w:rsidP="003A3E16">
      <w:pPr>
        <w:tabs>
          <w:tab w:val="left" w:pos="709"/>
        </w:tabs>
        <w:spacing w:after="0" w:line="36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3E16">
        <w:rPr>
          <w:rFonts w:ascii="Calibri" w:eastAsia="Times New Roman" w:hAnsi="Calibri" w:cs="Times New Roman"/>
          <w:sz w:val="20"/>
          <w:szCs w:val="20"/>
          <w:lang w:eastAsia="pl-PL"/>
        </w:rPr>
        <w:t>nr tel. ......................................    e-mail .............................................................................</w:t>
      </w:r>
    </w:p>
    <w:p w14:paraId="728CC5AD" w14:textId="77777777" w:rsidR="003A3E16" w:rsidRPr="003A3E16" w:rsidRDefault="003A3E16" w:rsidP="003A3E1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3A3E16">
        <w:rPr>
          <w:rFonts w:ascii="Calibri" w:eastAsia="Times New Roman" w:hAnsi="Calibri" w:cs="Times New Roman"/>
          <w:lang w:eastAsia="pl-PL"/>
        </w:rPr>
        <w:t>Niniejszym</w:t>
      </w:r>
      <w:r w:rsidRPr="003A3E16">
        <w:rPr>
          <w:rFonts w:ascii="Calibri" w:eastAsia="Times New Roman" w:hAnsi="Calibri" w:cs="Times New Roman"/>
        </w:rPr>
        <w:t xml:space="preserve"> informuję, iż informacje składające się na ofertę, zawarte na stronach od nr ................ do nr ............. stanowią tajemnicę przedsiębiorstwa w rozumieniu przepisów ustawy o zwalczaniu nieuczciwej konkurencji i jako takie nie mogą być ogólnie udostępnione. </w:t>
      </w:r>
    </w:p>
    <w:p w14:paraId="1D88627B" w14:textId="77777777" w:rsidR="003A3E16" w:rsidRPr="003A3E16" w:rsidRDefault="003A3E16" w:rsidP="003A3E16">
      <w:pPr>
        <w:tabs>
          <w:tab w:val="left" w:pos="709"/>
        </w:tabs>
        <w:spacing w:after="120"/>
        <w:ind w:left="714"/>
        <w:jc w:val="both"/>
        <w:rPr>
          <w:rFonts w:ascii="Calibri" w:eastAsia="Times New Roman" w:hAnsi="Calibri" w:cs="Times New Roman"/>
        </w:rPr>
      </w:pPr>
      <w:r w:rsidRPr="003A3E16">
        <w:rPr>
          <w:rFonts w:ascii="Calibri" w:eastAsia="Times New Roman" w:hAnsi="Calibri" w:cs="Times New Roman"/>
        </w:rPr>
        <w:t>Załączam następujące dokumenty …………….…   na potwierdzenie dokonanego zastrzeżenia.</w:t>
      </w:r>
    </w:p>
    <w:p w14:paraId="1436BA10" w14:textId="77777777" w:rsidR="003A3E16" w:rsidRPr="003A3E16" w:rsidRDefault="003A3E16" w:rsidP="003A3E16">
      <w:pPr>
        <w:numPr>
          <w:ilvl w:val="0"/>
          <w:numId w:val="2"/>
        </w:numPr>
        <w:tabs>
          <w:tab w:val="left" w:pos="709"/>
        </w:tabs>
        <w:spacing w:after="24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3E16">
        <w:rPr>
          <w:rFonts w:ascii="Calibri" w:eastAsia="Times New Roman" w:hAnsi="Calibri" w:cs="Times New Roman"/>
        </w:rPr>
        <w:t xml:space="preserve">Ofertę składamy na ………. kolejno ponumerowanych i podpisanych stronach, </w:t>
      </w:r>
      <w:r w:rsidRPr="003A3E16">
        <w:rPr>
          <w:rFonts w:ascii="Calibri" w:eastAsia="Times New Roman" w:hAnsi="Calibri" w:cs="Times New Roman"/>
          <w:b/>
        </w:rPr>
        <w:t>w</w:t>
      </w:r>
      <w:r w:rsidR="0080265B">
        <w:rPr>
          <w:rFonts w:ascii="Calibri" w:eastAsia="Times New Roman" w:hAnsi="Calibri" w:cs="Times New Roman"/>
          <w:b/>
        </w:rPr>
        <w:t xml:space="preserve"> </w:t>
      </w:r>
      <w:r w:rsidRPr="003A3E16">
        <w:rPr>
          <w:rFonts w:ascii="Calibri" w:eastAsia="Times New Roman" w:hAnsi="Calibri" w:cs="Times New Roman"/>
          <w:b/>
        </w:rPr>
        <w:t>tym załączniki:</w:t>
      </w:r>
      <w:r w:rsidRPr="003A3E16">
        <w:rPr>
          <w:rFonts w:ascii="Calibri" w:eastAsia="Times New Roman" w:hAnsi="Calibri" w:cs="Times New Roman"/>
          <w:i/>
          <w:sz w:val="18"/>
          <w:szCs w:val="18"/>
        </w:rPr>
        <w:t xml:space="preserve">(wypisać i załączyć) np. </w:t>
      </w:r>
      <w:r w:rsidRPr="003A3E16">
        <w:rPr>
          <w:rFonts w:ascii="Calibri" w:eastAsia="Times New Roman" w:hAnsi="Calibri" w:cs="Times New Roman"/>
          <w:sz w:val="18"/>
          <w:szCs w:val="18"/>
        </w:rPr>
        <w:t>oświadczenie o braku podstaw do wykluczenia i spełnianiu warunków udziału w postępowaniu,</w:t>
      </w:r>
      <w:r w:rsidRPr="003A3E16">
        <w:rPr>
          <w:rFonts w:ascii="Calibri" w:eastAsiaTheme="minorEastAsia" w:hAnsi="Calibri"/>
          <w:sz w:val="18"/>
          <w:szCs w:val="18"/>
        </w:rPr>
        <w:t xml:space="preserve"> dowód zabezpieczenia oferty wadium</w:t>
      </w:r>
      <w:r w:rsidRPr="003A3E16">
        <w:rPr>
          <w:rFonts w:ascii="Calibri" w:eastAsia="Times New Roman" w:hAnsi="Calibri" w:cs="Times New Roman"/>
          <w:sz w:val="18"/>
          <w:szCs w:val="18"/>
        </w:rPr>
        <w:t xml:space="preserve">, </w:t>
      </w:r>
      <w:r w:rsidRPr="003A3E16">
        <w:rPr>
          <w:rFonts w:ascii="Calibri" w:eastAsia="Times New Roman" w:hAnsi="Calibri" w:cs="Times New Roman"/>
          <w:i/>
          <w:sz w:val="18"/>
          <w:szCs w:val="18"/>
        </w:rPr>
        <w:t>jeżeli dotyczy:</w:t>
      </w:r>
      <w:r w:rsidRPr="003A3E16">
        <w:rPr>
          <w:rFonts w:ascii="Calibri" w:eastAsia="Times New Roman" w:hAnsi="Calibri" w:cs="Times New Roman"/>
          <w:sz w:val="18"/>
          <w:szCs w:val="18"/>
        </w:rPr>
        <w:t xml:space="preserve">  także pełnomocnictwo, oświadczenie podmiotu trzeciego:</w:t>
      </w:r>
    </w:p>
    <w:p w14:paraId="128CC631" w14:textId="77777777" w:rsidR="003A3E16" w:rsidRPr="003A3E16" w:rsidRDefault="003A3E16" w:rsidP="003A3E16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 w:rsidRPr="003A3E16">
        <w:rPr>
          <w:rFonts w:ascii="Calibri" w:eastAsia="Times New Roman" w:hAnsi="Calibri" w:cs="Times New Roman"/>
          <w:sz w:val="18"/>
          <w:szCs w:val="18"/>
        </w:rPr>
        <w:lastRenderedPageBreak/>
        <w:t>1)………………………………………………………………………………………………………………………………………………………………….</w:t>
      </w:r>
    </w:p>
    <w:p w14:paraId="3D9BF921" w14:textId="77777777" w:rsidR="003A3E16" w:rsidRPr="003A3E16" w:rsidRDefault="003A3E16" w:rsidP="003A3E16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 w:rsidRPr="003A3E16">
        <w:rPr>
          <w:rFonts w:ascii="Calibri" w:eastAsia="Times New Roman" w:hAnsi="Calibri" w:cs="Times New Roman"/>
          <w:sz w:val="18"/>
          <w:szCs w:val="18"/>
        </w:rPr>
        <w:t>2)…………………………………………………………………………………………………………………………..……………………………………..</w:t>
      </w:r>
    </w:p>
    <w:p w14:paraId="23B12ABA" w14:textId="77777777" w:rsidR="003A3E16" w:rsidRPr="003A3E16" w:rsidRDefault="003A3E16" w:rsidP="003A3E16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 w:rsidRPr="003A3E16">
        <w:rPr>
          <w:rFonts w:ascii="Calibri" w:eastAsia="Times New Roman" w:hAnsi="Calibri" w:cs="Times New Roman"/>
          <w:sz w:val="18"/>
          <w:szCs w:val="18"/>
        </w:rPr>
        <w:t>3)…………………………………………………………………………………………………………………………..……………………………………..</w:t>
      </w:r>
    </w:p>
    <w:p w14:paraId="5EC0DCD6" w14:textId="77777777" w:rsidR="003A3E16" w:rsidRPr="003A3E16" w:rsidRDefault="003A3E16" w:rsidP="003A3E16">
      <w:pPr>
        <w:tabs>
          <w:tab w:val="left" w:pos="1276"/>
        </w:tabs>
        <w:spacing w:after="120" w:line="240" w:lineRule="auto"/>
        <w:ind w:left="714" w:firstLine="5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3E16">
        <w:rPr>
          <w:rFonts w:ascii="Calibri" w:eastAsia="Times New Roman" w:hAnsi="Calibri" w:cs="Times New Roman"/>
          <w:sz w:val="18"/>
          <w:szCs w:val="18"/>
        </w:rPr>
        <w:t>4)………………………………………………………………………………………………………………………….………………………………………</w:t>
      </w:r>
    </w:p>
    <w:p w14:paraId="27E4F195" w14:textId="77777777" w:rsidR="003A3E16" w:rsidRPr="003A3E16" w:rsidRDefault="003A3E16" w:rsidP="003A3E16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3E16">
        <w:rPr>
          <w:rFonts w:ascii="Calibri" w:eastAsia="Times New Roman" w:hAnsi="Calibri" w:cs="Times New Roman"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sz w:val="20"/>
          <w:szCs w:val="20"/>
        </w:rPr>
        <w:tab/>
      </w:r>
    </w:p>
    <w:p w14:paraId="1514B3ED" w14:textId="77777777" w:rsidR="003A3E16" w:rsidRPr="003A3E16" w:rsidRDefault="003A3E16" w:rsidP="003A3E16">
      <w:pPr>
        <w:tabs>
          <w:tab w:val="left" w:pos="709"/>
        </w:tabs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64759EC" w14:textId="77777777" w:rsidR="003A3E16" w:rsidRPr="003A3E16" w:rsidRDefault="003A3E16" w:rsidP="003A3E16">
      <w:pPr>
        <w:tabs>
          <w:tab w:val="left" w:pos="709"/>
        </w:tabs>
        <w:spacing w:after="120"/>
        <w:ind w:left="354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3E16">
        <w:rPr>
          <w:rFonts w:ascii="Calibri" w:eastAsia="Times New Roman" w:hAnsi="Calibri" w:cs="Times New Roman"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sz w:val="20"/>
          <w:szCs w:val="20"/>
        </w:rPr>
        <w:tab/>
        <w:t xml:space="preserve">       ........................................................</w:t>
      </w:r>
    </w:p>
    <w:p w14:paraId="0A518FE0" w14:textId="77777777" w:rsidR="003A3E16" w:rsidRPr="003A3E16" w:rsidRDefault="003A3E16" w:rsidP="003A3E16">
      <w:pPr>
        <w:rPr>
          <w:rFonts w:ascii="Calibri" w:eastAsia="Times New Roman" w:hAnsi="Calibri" w:cs="Times New Roman"/>
          <w:i/>
          <w:sz w:val="20"/>
          <w:lang w:eastAsia="pl-PL"/>
        </w:rPr>
      </w:pPr>
      <w:r w:rsidRPr="003A3E16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A3E16">
        <w:rPr>
          <w:rFonts w:ascii="Calibri" w:eastAsia="Times New Roman" w:hAnsi="Calibri" w:cs="Times New Roman"/>
          <w:i/>
          <w:sz w:val="20"/>
          <w:lang w:eastAsia="pl-PL"/>
        </w:rPr>
        <w:t>podpis/y osoby/osób upoważnionej/</w:t>
      </w:r>
      <w:proofErr w:type="spellStart"/>
      <w:r w:rsidRPr="003A3E16">
        <w:rPr>
          <w:rFonts w:ascii="Calibri" w:eastAsia="Times New Roman" w:hAnsi="Calibri" w:cs="Times New Roman"/>
          <w:i/>
          <w:sz w:val="20"/>
          <w:lang w:eastAsia="pl-PL"/>
        </w:rPr>
        <w:t>nych</w:t>
      </w:r>
      <w:proofErr w:type="spellEnd"/>
    </w:p>
    <w:p w14:paraId="76092F62" w14:textId="77777777" w:rsidR="003A3E16" w:rsidRPr="003A3E16" w:rsidRDefault="003A3E16" w:rsidP="003A3E16">
      <w:pPr>
        <w:ind w:left="5760"/>
        <w:rPr>
          <w:rFonts w:ascii="Calibri" w:eastAsia="Times New Roman" w:hAnsi="Calibri" w:cs="Times New Roman"/>
          <w:i/>
          <w:sz w:val="20"/>
          <w:lang w:eastAsia="pl-PL"/>
        </w:rPr>
      </w:pPr>
      <w:r w:rsidRPr="003A3E16">
        <w:rPr>
          <w:rFonts w:ascii="Calibri" w:eastAsia="Times New Roman" w:hAnsi="Calibri" w:cs="Times New Roman"/>
          <w:i/>
          <w:sz w:val="20"/>
          <w:lang w:eastAsia="pl-PL"/>
        </w:rPr>
        <w:t>do reprezentowania Wykonawcy</w:t>
      </w:r>
    </w:p>
    <w:p w14:paraId="596BA67B" w14:textId="77777777" w:rsidR="00BA456E" w:rsidRPr="00CD2E39" w:rsidRDefault="00BA456E" w:rsidP="00CD2E39">
      <w:pPr>
        <w:widowControl w:val="0"/>
        <w:tabs>
          <w:tab w:val="left" w:pos="618"/>
        </w:tabs>
        <w:suppressAutoHyphens/>
        <w:spacing w:after="0" w:line="100" w:lineRule="atLeast"/>
        <w:jc w:val="both"/>
        <w:rPr>
          <w:rFonts w:ascii="Calibri" w:eastAsia="Times-Roman" w:hAnsi="Calibri" w:cs="Times-Roman"/>
          <w:i/>
          <w:iCs/>
          <w:sz w:val="20"/>
          <w:szCs w:val="20"/>
          <w:lang w:eastAsia="zh-CN"/>
        </w:rPr>
      </w:pPr>
    </w:p>
    <w:sectPr w:rsidR="00BA456E" w:rsidRPr="00CD2E39" w:rsidSect="00FF28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18FCC" w14:textId="77777777" w:rsidR="00D26C25" w:rsidRDefault="00D26C25" w:rsidP="00BB7FB3">
      <w:pPr>
        <w:spacing w:after="0" w:line="240" w:lineRule="auto"/>
      </w:pPr>
      <w:r>
        <w:separator/>
      </w:r>
    </w:p>
  </w:endnote>
  <w:endnote w:type="continuationSeparator" w:id="0">
    <w:p w14:paraId="60B44828" w14:textId="77777777" w:rsidR="00D26C25" w:rsidRDefault="00D26C25" w:rsidP="00BB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6071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54E3E11" w14:textId="77777777" w:rsidR="006D7F76" w:rsidRDefault="00C53B73" w:rsidP="00566E55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6D7F76">
          <w:instrText>PAGE   \* MERGEFORMAT</w:instrText>
        </w:r>
        <w:r>
          <w:fldChar w:fldCharType="separate"/>
        </w:r>
        <w:r w:rsidR="0008481F">
          <w:rPr>
            <w:noProof/>
          </w:rPr>
          <w:t>2</w:t>
        </w:r>
        <w:r>
          <w:fldChar w:fldCharType="end"/>
        </w:r>
        <w:r w:rsidR="006D7F76">
          <w:t xml:space="preserve"> | </w:t>
        </w:r>
        <w:r w:rsidR="006D7F76" w:rsidRPr="00566E55">
          <w:rPr>
            <w:color w:val="7F7F7F"/>
            <w:spacing w:val="60"/>
          </w:rPr>
          <w:t>Strona</w:t>
        </w:r>
      </w:p>
    </w:sdtContent>
  </w:sdt>
  <w:p w14:paraId="15AFE2A7" w14:textId="77777777" w:rsidR="006D7F76" w:rsidRDefault="006D7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5D57" w14:textId="77777777" w:rsidR="00D26C25" w:rsidRDefault="00D26C25" w:rsidP="00BB7FB3">
      <w:pPr>
        <w:spacing w:after="0" w:line="240" w:lineRule="auto"/>
      </w:pPr>
      <w:r>
        <w:separator/>
      </w:r>
    </w:p>
  </w:footnote>
  <w:footnote w:type="continuationSeparator" w:id="0">
    <w:p w14:paraId="40CD1C82" w14:textId="77777777" w:rsidR="00D26C25" w:rsidRDefault="00D26C25" w:rsidP="00BB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BD81" w14:textId="77777777" w:rsidR="006D7F76" w:rsidRDefault="006D7F76" w:rsidP="00566E55">
    <w:pPr>
      <w:pStyle w:val="Nagwek"/>
      <w:tabs>
        <w:tab w:val="left" w:pos="2133"/>
      </w:tabs>
      <w:jc w:val="center"/>
    </w:pPr>
    <w:r>
      <w:rPr>
        <w:noProof/>
        <w:lang w:eastAsia="pl-PL"/>
      </w:rPr>
      <w:drawing>
        <wp:inline distT="0" distB="0" distL="0" distR="0" wp14:anchorId="4E08CE55" wp14:editId="42E070D7">
          <wp:extent cx="857250" cy="790575"/>
          <wp:effectExtent l="133350" t="133350" r="133350" b="1428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0245" cy="802559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</wp:inline>
      </w:drawing>
    </w:r>
    <w:r w:rsidRPr="00566E55">
      <w:rPr>
        <w:noProof/>
        <w:lang w:eastAsia="pl-PL"/>
      </w:rPr>
      <w:drawing>
        <wp:inline distT="0" distB="0" distL="0" distR="0" wp14:anchorId="3755B967" wp14:editId="6EB68154">
          <wp:extent cx="3801110" cy="935849"/>
          <wp:effectExtent l="0" t="0" r="0" b="0"/>
          <wp:docPr id="4" name="Obraz 4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arodowy Fundusz Ochrony Środowiska i Gospodarki Wodnej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24" t="-560" r="-519" b="-18447"/>
                  <a:stretch/>
                </pic:blipFill>
                <pic:spPr bwMode="auto">
                  <a:xfrm>
                    <a:off x="0" y="0"/>
                    <a:ext cx="3891245" cy="958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FDB3A" w14:textId="77777777" w:rsidR="006D7F76" w:rsidRPr="00E868FB" w:rsidRDefault="006D7F76" w:rsidP="00566E55">
    <w:pPr>
      <w:pStyle w:val="Nagwek"/>
      <w:tabs>
        <w:tab w:val="left" w:pos="2133"/>
      </w:tabs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63A04AD"/>
    <w:multiLevelType w:val="hybridMultilevel"/>
    <w:tmpl w:val="96A6D220"/>
    <w:lvl w:ilvl="0" w:tplc="B3A088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0264A7"/>
    <w:multiLevelType w:val="multilevel"/>
    <w:tmpl w:val="CCF6957A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E6058"/>
    <w:multiLevelType w:val="hybridMultilevel"/>
    <w:tmpl w:val="69B0FCA0"/>
    <w:name w:val="WW8Num202232222223222224"/>
    <w:lvl w:ilvl="0" w:tplc="16B80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8C68FAD2">
      <w:start w:val="1"/>
      <w:numFmt w:val="decimal"/>
      <w:lvlText w:val="%2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630"/>
        </w:tabs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7" w15:restartNumberingAfterBreak="0">
    <w:nsid w:val="2C340D89"/>
    <w:multiLevelType w:val="hybridMultilevel"/>
    <w:tmpl w:val="C0B2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D14EB"/>
    <w:multiLevelType w:val="hybridMultilevel"/>
    <w:tmpl w:val="54A8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D09"/>
    <w:multiLevelType w:val="hybridMultilevel"/>
    <w:tmpl w:val="A09C2AB2"/>
    <w:name w:val="WW8Num202232222223222224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B8F4B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B2610"/>
    <w:multiLevelType w:val="hybridMultilevel"/>
    <w:tmpl w:val="DB200BF0"/>
    <w:name w:val="WW8Num202232222223222226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1F0854"/>
    <w:multiLevelType w:val="hybridMultilevel"/>
    <w:tmpl w:val="81AE5490"/>
    <w:lvl w:ilvl="0" w:tplc="04150011">
      <w:start w:val="1"/>
      <w:numFmt w:val="decimal"/>
      <w:lvlText w:val="%1)"/>
      <w:lvlJc w:val="left"/>
      <w:pPr>
        <w:ind w:left="7590" w:hanging="360"/>
      </w:pPr>
    </w:lvl>
    <w:lvl w:ilvl="1" w:tplc="FD08D636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783C2D12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0D83"/>
    <w:multiLevelType w:val="hybridMultilevel"/>
    <w:tmpl w:val="E2324A4A"/>
    <w:lvl w:ilvl="0" w:tplc="394A4E0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CC4225"/>
    <w:multiLevelType w:val="hybridMultilevel"/>
    <w:tmpl w:val="89F27506"/>
    <w:name w:val="WW8Num2022322222232222233"/>
    <w:lvl w:ilvl="0" w:tplc="0415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E2569D1C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4" w15:restartNumberingAfterBreak="0">
    <w:nsid w:val="779E3ECD"/>
    <w:multiLevelType w:val="hybridMultilevel"/>
    <w:tmpl w:val="1BA4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834E7F"/>
    <w:multiLevelType w:val="hybridMultilevel"/>
    <w:tmpl w:val="516C28FE"/>
    <w:name w:val="WW8Num2332"/>
    <w:lvl w:ilvl="0" w:tplc="00000002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FB3"/>
    <w:rsid w:val="0003234A"/>
    <w:rsid w:val="000739BB"/>
    <w:rsid w:val="0008481F"/>
    <w:rsid w:val="000C3E68"/>
    <w:rsid w:val="001339B8"/>
    <w:rsid w:val="001910C7"/>
    <w:rsid w:val="001D6570"/>
    <w:rsid w:val="0024002C"/>
    <w:rsid w:val="002B452C"/>
    <w:rsid w:val="002C3735"/>
    <w:rsid w:val="002D053C"/>
    <w:rsid w:val="002F5EA1"/>
    <w:rsid w:val="00337442"/>
    <w:rsid w:val="0034606B"/>
    <w:rsid w:val="0039149E"/>
    <w:rsid w:val="0039265F"/>
    <w:rsid w:val="003974F6"/>
    <w:rsid w:val="003A3E16"/>
    <w:rsid w:val="003D5418"/>
    <w:rsid w:val="003D60D2"/>
    <w:rsid w:val="00445F8F"/>
    <w:rsid w:val="00463BD0"/>
    <w:rsid w:val="004B188D"/>
    <w:rsid w:val="004C59B2"/>
    <w:rsid w:val="00566E55"/>
    <w:rsid w:val="00574BD5"/>
    <w:rsid w:val="005A3950"/>
    <w:rsid w:val="005E719C"/>
    <w:rsid w:val="00606CC5"/>
    <w:rsid w:val="0061007E"/>
    <w:rsid w:val="0063506D"/>
    <w:rsid w:val="00697C06"/>
    <w:rsid w:val="006C18D9"/>
    <w:rsid w:val="006D7F76"/>
    <w:rsid w:val="006F0CA3"/>
    <w:rsid w:val="006F5B7C"/>
    <w:rsid w:val="00710893"/>
    <w:rsid w:val="007313E7"/>
    <w:rsid w:val="00733795"/>
    <w:rsid w:val="00781F55"/>
    <w:rsid w:val="0080265B"/>
    <w:rsid w:val="0080509D"/>
    <w:rsid w:val="00815EFB"/>
    <w:rsid w:val="0081761A"/>
    <w:rsid w:val="00836A2F"/>
    <w:rsid w:val="00836AB0"/>
    <w:rsid w:val="008713A8"/>
    <w:rsid w:val="00893CC5"/>
    <w:rsid w:val="008B0568"/>
    <w:rsid w:val="008E01A7"/>
    <w:rsid w:val="008F0026"/>
    <w:rsid w:val="009669EC"/>
    <w:rsid w:val="009B2077"/>
    <w:rsid w:val="009E450F"/>
    <w:rsid w:val="00A11448"/>
    <w:rsid w:val="00A9465C"/>
    <w:rsid w:val="00AD21DA"/>
    <w:rsid w:val="00B21505"/>
    <w:rsid w:val="00B36924"/>
    <w:rsid w:val="00BA456E"/>
    <w:rsid w:val="00BB7804"/>
    <w:rsid w:val="00BB7FB3"/>
    <w:rsid w:val="00BC2D03"/>
    <w:rsid w:val="00BE66E0"/>
    <w:rsid w:val="00C0141E"/>
    <w:rsid w:val="00C53B73"/>
    <w:rsid w:val="00CB5C76"/>
    <w:rsid w:val="00CD2E39"/>
    <w:rsid w:val="00CE24A4"/>
    <w:rsid w:val="00D027AF"/>
    <w:rsid w:val="00D21ED7"/>
    <w:rsid w:val="00D26C25"/>
    <w:rsid w:val="00D45D26"/>
    <w:rsid w:val="00D54D8B"/>
    <w:rsid w:val="00D61F08"/>
    <w:rsid w:val="00D70A77"/>
    <w:rsid w:val="00D76FCB"/>
    <w:rsid w:val="00DC3EFD"/>
    <w:rsid w:val="00E37960"/>
    <w:rsid w:val="00E868FB"/>
    <w:rsid w:val="00E87896"/>
    <w:rsid w:val="00E97679"/>
    <w:rsid w:val="00E978F6"/>
    <w:rsid w:val="00EA3416"/>
    <w:rsid w:val="00F05C11"/>
    <w:rsid w:val="00F46670"/>
    <w:rsid w:val="00F81C2F"/>
    <w:rsid w:val="00F95C7B"/>
    <w:rsid w:val="00FB4843"/>
    <w:rsid w:val="00FC0DE9"/>
    <w:rsid w:val="00FF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5E4A"/>
  <w15:docId w15:val="{328FDCD8-5521-4DB1-BCB3-899CFDAA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3"/>
  </w:style>
  <w:style w:type="paragraph" w:styleId="Stopka">
    <w:name w:val="footer"/>
    <w:basedOn w:val="Normalny"/>
    <w:link w:val="StopkaZnak"/>
    <w:uiPriority w:val="99"/>
    <w:unhideWhenUsed/>
    <w:rsid w:val="00BB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3"/>
  </w:style>
  <w:style w:type="paragraph" w:styleId="Akapitzlist">
    <w:name w:val="List Paragraph"/>
    <w:basedOn w:val="Normalny"/>
    <w:uiPriority w:val="34"/>
    <w:qFormat/>
    <w:rsid w:val="00F81C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A77"/>
    <w:rPr>
      <w:vertAlign w:val="superscript"/>
    </w:rPr>
  </w:style>
  <w:style w:type="paragraph" w:customStyle="1" w:styleId="Default">
    <w:name w:val="Default"/>
    <w:rsid w:val="001D6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D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Goluch</dc:creator>
  <cp:lastModifiedBy>EIEE</cp:lastModifiedBy>
  <cp:revision>11</cp:revision>
  <cp:lastPrinted>2020-12-07T10:54:00Z</cp:lastPrinted>
  <dcterms:created xsi:type="dcterms:W3CDTF">2020-11-25T10:48:00Z</dcterms:created>
  <dcterms:modified xsi:type="dcterms:W3CDTF">2020-12-07T12:21:00Z</dcterms:modified>
</cp:coreProperties>
</file>