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B358" w14:textId="77777777" w:rsidR="009D1993" w:rsidRPr="00280AF6" w:rsidRDefault="009D1993" w:rsidP="00280AF6">
      <w:pPr>
        <w:pStyle w:val="Caption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14:paraId="166520D8" w14:textId="7F45E326" w:rsidR="009D1993" w:rsidRPr="00280AF6" w:rsidRDefault="009D1993" w:rsidP="00280AF6">
      <w:pPr>
        <w:pStyle w:val="Caption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 w:rsidR="00C6622C">
        <w:rPr>
          <w:rFonts w:ascii="Calibri" w:hAnsi="Calibri" w:cs="Calibri"/>
          <w:bCs/>
          <w:sz w:val="22"/>
          <w:szCs w:val="22"/>
        </w:rPr>
        <w:t xml:space="preserve">Remont instalacji interkomowej w pawilonie C Aresztu Śledczego w Warszawie-Służewcu </w:t>
      </w:r>
      <w:r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14:paraId="40A9CB45" w14:textId="471B9CFA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C6622C">
        <w:rPr>
          <w:rFonts w:ascii="Calibri" w:hAnsi="Calibri" w:cs="Calibri"/>
          <w:b w:val="0"/>
          <w:bCs/>
          <w:sz w:val="22"/>
          <w:szCs w:val="22"/>
        </w:rPr>
        <w:t>5</w:t>
      </w:r>
      <w:r w:rsidR="002718B6">
        <w:rPr>
          <w:rFonts w:ascii="Calibri" w:hAnsi="Calibri" w:cs="Calibri"/>
          <w:b w:val="0"/>
          <w:bCs/>
          <w:sz w:val="22"/>
          <w:szCs w:val="22"/>
        </w:rPr>
        <w:t>P.2024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14:paraId="4CE7F6E0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79F6BCEC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09BAA9DE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59134E23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54A98029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05A690DF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621064AC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29F2F406" w14:textId="77777777" w:rsidR="009D1993" w:rsidRPr="00280AF6" w:rsidRDefault="009D1993" w:rsidP="00280AF6">
      <w:pPr>
        <w:pStyle w:val="Caption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14:paraId="68886657" w14:textId="77777777" w:rsidR="009D1993" w:rsidRDefault="009D1993" w:rsidP="00B41CBB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14:paraId="53CB017A" w14:textId="591B913A"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22236">
        <w:rPr>
          <w:rFonts w:ascii="Calibri" w:hAnsi="Calibri"/>
          <w:sz w:val="22"/>
          <w:szCs w:val="22"/>
        </w:rPr>
        <w:t xml:space="preserve">           Z-ca </w:t>
      </w:r>
      <w:r>
        <w:rPr>
          <w:rFonts w:ascii="Calibri" w:hAnsi="Calibri"/>
          <w:sz w:val="22"/>
          <w:szCs w:val="22"/>
        </w:rPr>
        <w:t>Dyrektor</w:t>
      </w:r>
    </w:p>
    <w:p w14:paraId="2E049869" w14:textId="77777777"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14:paraId="0157CDFD" w14:textId="1E1226CC" w:rsidR="009D1993" w:rsidRDefault="009D1993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</w:t>
      </w:r>
      <w:r w:rsidR="00C6622C">
        <w:rPr>
          <w:rFonts w:ascii="Calibri" w:hAnsi="Calibri"/>
          <w:sz w:val="22"/>
          <w:szCs w:val="22"/>
        </w:rPr>
        <w:t xml:space="preserve">          </w:t>
      </w:r>
      <w:r w:rsidR="00C6622C">
        <w:rPr>
          <w:rFonts w:ascii="Calibri" w:hAnsi="Calibri"/>
          <w:sz w:val="22"/>
          <w:szCs w:val="22"/>
        </w:rPr>
        <w:tab/>
      </w:r>
      <w:r w:rsidR="00C6622C">
        <w:rPr>
          <w:rFonts w:ascii="Calibri" w:hAnsi="Calibri"/>
          <w:sz w:val="22"/>
          <w:szCs w:val="22"/>
        </w:rPr>
        <w:tab/>
      </w:r>
      <w:r w:rsidR="00C6622C">
        <w:rPr>
          <w:rFonts w:ascii="Calibri" w:hAnsi="Calibri"/>
          <w:sz w:val="22"/>
          <w:szCs w:val="22"/>
        </w:rPr>
        <w:tab/>
      </w:r>
      <w:r w:rsidR="00C6622C">
        <w:rPr>
          <w:rFonts w:ascii="Calibri" w:hAnsi="Calibri"/>
          <w:sz w:val="22"/>
          <w:szCs w:val="22"/>
        </w:rPr>
        <w:tab/>
        <w:t xml:space="preserve">       </w:t>
      </w:r>
      <w:r w:rsidR="00C6622C">
        <w:rPr>
          <w:rFonts w:ascii="Calibri" w:hAnsi="Calibri"/>
          <w:sz w:val="22"/>
          <w:szCs w:val="22"/>
        </w:rPr>
        <w:tab/>
      </w:r>
      <w:r w:rsidR="00C6622C">
        <w:rPr>
          <w:rFonts w:ascii="Calibri" w:hAnsi="Calibri"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 xml:space="preserve"> </w:t>
      </w:r>
      <w:r w:rsidR="00C6622C">
        <w:rPr>
          <w:rFonts w:ascii="Calibri" w:hAnsi="Calibri"/>
          <w:sz w:val="22"/>
          <w:szCs w:val="22"/>
        </w:rPr>
        <w:t>mjr Dariusz Ogrodnik</w:t>
      </w:r>
      <w:r w:rsidR="00F913BF">
        <w:rPr>
          <w:rFonts w:ascii="Calibri" w:hAnsi="Calibri"/>
          <w:sz w:val="22"/>
          <w:szCs w:val="22"/>
        </w:rPr>
        <w:t xml:space="preserve"> </w:t>
      </w:r>
    </w:p>
    <w:p w14:paraId="20860E39" w14:textId="77777777" w:rsidR="009D1993" w:rsidRDefault="009D1993" w:rsidP="001E3C7D">
      <w:pPr>
        <w:rPr>
          <w:lang w:bidi="hi-IN"/>
        </w:rPr>
      </w:pPr>
    </w:p>
    <w:p w14:paraId="51DC53BC" w14:textId="77777777" w:rsidR="009D1993" w:rsidRPr="001E3C7D" w:rsidRDefault="009D1993" w:rsidP="001E3C7D">
      <w:pPr>
        <w:rPr>
          <w:lang w:bidi="hi-IN"/>
        </w:rPr>
      </w:pPr>
    </w:p>
    <w:p w14:paraId="0C852D07" w14:textId="77777777" w:rsidR="009D1993" w:rsidRPr="00BF2BD0" w:rsidRDefault="009D1993" w:rsidP="002D35B3">
      <w:pPr>
        <w:pStyle w:val="Caption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14:paraId="6C1D198A" w14:textId="77777777" w:rsidR="009D1993" w:rsidRPr="00280AF6" w:rsidRDefault="009D1993" w:rsidP="002D35B3">
      <w:pPr>
        <w:pStyle w:val="Caption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14:paraId="3369C596" w14:textId="2EB2529D" w:rsidR="009D1993" w:rsidRPr="00280AF6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C6622C">
        <w:rPr>
          <w:rFonts w:ascii="Calibri" w:hAnsi="Calibri" w:cs="Calibri"/>
          <w:b w:val="0"/>
          <w:sz w:val="22"/>
          <w:szCs w:val="22"/>
          <w:lang w:bidi="hi-IN"/>
        </w:rPr>
        <w:t>28</w:t>
      </w:r>
      <w:r w:rsidR="002718B6">
        <w:rPr>
          <w:rFonts w:ascii="Calibri" w:hAnsi="Calibri" w:cs="Calibri"/>
          <w:b w:val="0"/>
          <w:sz w:val="22"/>
          <w:szCs w:val="22"/>
          <w:lang w:bidi="hi-IN"/>
        </w:rPr>
        <w:t xml:space="preserve"> </w:t>
      </w:r>
      <w:r w:rsidR="00C6622C">
        <w:rPr>
          <w:rFonts w:ascii="Calibri" w:hAnsi="Calibri" w:cs="Calibri"/>
          <w:b w:val="0"/>
          <w:sz w:val="22"/>
          <w:szCs w:val="22"/>
          <w:lang w:bidi="hi-IN"/>
        </w:rPr>
        <w:t>maja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20</w:t>
      </w:r>
      <w:r w:rsidR="002718B6">
        <w:rPr>
          <w:rFonts w:ascii="Calibri" w:hAnsi="Calibri" w:cs="Calibri"/>
          <w:b w:val="0"/>
          <w:sz w:val="22"/>
          <w:szCs w:val="22"/>
          <w:lang w:bidi="hi-IN"/>
        </w:rPr>
        <w:t>24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14:paraId="7BCDC81B" w14:textId="77777777" w:rsidR="009D1993" w:rsidRPr="00280AF6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2082B1FD" w14:textId="77777777" w:rsidR="009D1993" w:rsidRPr="00CA2157" w:rsidRDefault="009D1993" w:rsidP="00280AF6">
      <w:pPr>
        <w:pStyle w:val="Caption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14:paraId="50F30C41" w14:textId="0EF54EC5" w:rsidR="009D1993" w:rsidRPr="00CA2157" w:rsidRDefault="009D1993">
      <w:pPr>
        <w:pStyle w:val="TOC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729EF2F" w14:textId="5DF87BB5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4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EC9A22F" w14:textId="6B80331B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85FC32F" w14:textId="121C2E6D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CFC14E" w14:textId="1DDC987F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7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937C85D" w14:textId="6498E005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8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0EA1E0" w14:textId="710E6757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4999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8650597" w14:textId="1122D16F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0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6942509" w14:textId="67EC1A71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1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C5D8012" w14:textId="33A110AF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2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7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A06F60D" w14:textId="255542FA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3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81A1D74" w14:textId="728DD75C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4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E89E9D" w14:textId="7D113F6D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11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319E512" w14:textId="3AEFAB4B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375BD15" w14:textId="4F3A031C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7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6E3846D" w14:textId="3C5CEC30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8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15C3378" w14:textId="7C1658C6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09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92F75AE" w14:textId="64ABB1F1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0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CC2946A" w14:textId="1C74EB9B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1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FC47841" w14:textId="4A0DB410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2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F4635F8" w14:textId="4253E7F8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3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3915B8F" w14:textId="4672C16B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4" w:history="1">
        <w:r w:rsidR="009D1993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17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A726F84" w14:textId="48160047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5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18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32CEA75" w14:textId="4650A3B9" w:rsidR="009D1993" w:rsidRPr="00CA2157" w:rsidRDefault="00C6622C">
      <w:pPr>
        <w:pStyle w:val="TOC1"/>
        <w:rPr>
          <w:rFonts w:ascii="Calibri" w:hAnsi="Calibri"/>
          <w:noProof/>
          <w:sz w:val="22"/>
          <w:szCs w:val="22"/>
        </w:rPr>
      </w:pPr>
      <w:hyperlink w:anchor="_Toc121375016" w:history="1"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yperlink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503FFF">
          <w:rPr>
            <w:rFonts w:ascii="Calibri" w:hAnsi="Calibri"/>
            <w:noProof/>
            <w:webHidden/>
            <w:sz w:val="22"/>
            <w:szCs w:val="22"/>
          </w:rPr>
          <w:t>19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D2B3343" w14:textId="77777777" w:rsidR="009D1993" w:rsidRPr="00610C37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14:paraId="2D5A8A5A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0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0"/>
    </w:p>
    <w:p w14:paraId="057A7697" w14:textId="77777777"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462434CE" w14:textId="1517C83C" w:rsidR="009D1993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 w:rsidR="002718B6">
        <w:rPr>
          <w:rFonts w:ascii="Calibri" w:hAnsi="Calibri" w:cs="Calibri"/>
          <w:sz w:val="22"/>
          <w:szCs w:val="22"/>
        </w:rPr>
        <w:t>35 45 186</w:t>
      </w:r>
    </w:p>
    <w:p w14:paraId="60E9C1CF" w14:textId="77777777" w:rsidR="00C6622C" w:rsidRDefault="009D1993" w:rsidP="00C6622C">
      <w:pPr>
        <w:spacing w:line="280" w:lineRule="exact"/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9" w:history="1">
        <w:r w:rsidRPr="00280AF6">
          <w:rPr>
            <w:rStyle w:val="Hyperlink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yperlink"/>
          <w:rFonts w:ascii="Calibri" w:hAnsi="Calibri"/>
          <w:color w:val="0070C0"/>
          <w:sz w:val="22"/>
          <w:szCs w:val="22"/>
        </w:rPr>
        <w:t xml:space="preserve"> </w:t>
      </w:r>
      <w:r w:rsidR="002718B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bookmarkStart w:id="1" w:name="_Toc121374994"/>
      <w:r w:rsidR="00C6622C">
        <w:fldChar w:fldCharType="begin"/>
      </w:r>
      <w:r w:rsidR="00C6622C">
        <w:instrText xml:space="preserve"> HYPERLINK "https://www.platformazakupowa.pl/transakcja/933409" </w:instrText>
      </w:r>
      <w:r w:rsidR="00C6622C">
        <w:fldChar w:fldCharType="separate"/>
      </w:r>
      <w:r w:rsidR="00C6622C">
        <w:rPr>
          <w:rStyle w:val="Hyperlink"/>
          <w:rFonts w:ascii="Arial" w:hAnsi="Arial" w:cs="Arial"/>
          <w:color w:val="337AB7"/>
          <w:sz w:val="19"/>
          <w:szCs w:val="19"/>
          <w:shd w:val="clear" w:color="auto" w:fill="FFFFFF"/>
        </w:rPr>
        <w:t>https://www.platformazakupowa.pl/transakcja/933409</w:t>
      </w:r>
      <w:r w:rsidR="00C6622C">
        <w:fldChar w:fldCharType="end"/>
      </w:r>
    </w:p>
    <w:p w14:paraId="6119F61A" w14:textId="02BCFB25" w:rsidR="009D1993" w:rsidRPr="00280AF6" w:rsidRDefault="009D1993" w:rsidP="00C6622C">
      <w:pPr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C031C03" w14:textId="77777777" w:rsidR="009D1993" w:rsidRPr="00280AF6" w:rsidRDefault="009D1993" w:rsidP="006D1D2E">
      <w:pPr>
        <w:numPr>
          <w:ilvl w:val="0"/>
          <w:numId w:val="3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2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2"/>
      <w:bookmarkEnd w:id="3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5E566D63" w14:textId="77777777"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14:paraId="34AF680D" w14:textId="77777777" w:rsidR="009D1993" w:rsidRPr="000900F1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14:paraId="48378294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14:paraId="14994907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14:paraId="57933C2D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14:paraId="467871C0" w14:textId="77777777"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14:paraId="15B09FB4" w14:textId="77777777"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14:paraId="33EB84C6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6D51653C" w14:textId="534537C9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nie wymaga zatrudnienia na podstawie stosunku pracy, w okolicznościach, </w:t>
      </w:r>
      <w:r w:rsidR="00672191">
        <w:rPr>
          <w:rFonts w:ascii="Calibri" w:hAnsi="Calibri" w:cs="Calibri"/>
          <w:sz w:val="22"/>
          <w:szCs w:val="22"/>
        </w:rPr>
        <w:t xml:space="preserve">                      </w:t>
      </w:r>
      <w:r w:rsidRPr="00280AF6">
        <w:rPr>
          <w:rFonts w:ascii="Calibri" w:hAnsi="Calibri" w:cs="Calibri"/>
          <w:sz w:val="22"/>
          <w:szCs w:val="22"/>
        </w:rPr>
        <w:t>o których mowa w art. 95 Ustawy.</w:t>
      </w:r>
    </w:p>
    <w:p w14:paraId="66A5AFAC" w14:textId="77777777"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14:paraId="7D514381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3197ACE4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22D07894" w14:textId="77777777" w:rsidR="009D1993" w:rsidRPr="00280AF6" w:rsidRDefault="009D1993" w:rsidP="00280AF6">
      <w:pPr>
        <w:pStyle w:val="BodyText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14:paraId="32AE7FC3" w14:textId="77777777" w:rsidR="009D1993" w:rsidRPr="00156F6A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4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4"/>
    </w:p>
    <w:p w14:paraId="6B6825F1" w14:textId="77777777" w:rsidR="009D1993" w:rsidRPr="00156F6A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584810B" w14:textId="77777777" w:rsidR="009D1993" w:rsidRDefault="009D1993" w:rsidP="006D1D2E">
      <w:pPr>
        <w:pStyle w:val="BodyText3"/>
        <w:numPr>
          <w:ilvl w:val="0"/>
          <w:numId w:val="31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14:paraId="17574B74" w14:textId="47A189C8" w:rsidR="009D1993" w:rsidRPr="0092055B" w:rsidRDefault="00C6622C" w:rsidP="001E3C7D">
      <w:pPr>
        <w:pStyle w:val="BodyText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</w:rPr>
        <w:t>35121700-5</w:t>
      </w:r>
      <w:r w:rsidR="009D1993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>SYSTEMY ALARMOWE</w:t>
      </w:r>
    </w:p>
    <w:p w14:paraId="2AD07844" w14:textId="77777777" w:rsidR="009D1993" w:rsidRPr="00B41CBB" w:rsidRDefault="009D1993" w:rsidP="00B47B79">
      <w:pPr>
        <w:pStyle w:val="BodyText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AA28CBE" w14:textId="2702098E" w:rsidR="009D1993" w:rsidRPr="00AD1FDE" w:rsidRDefault="009D1993" w:rsidP="006D1D2E">
      <w:pPr>
        <w:pStyle w:val="ListParagraph"/>
        <w:numPr>
          <w:ilvl w:val="0"/>
          <w:numId w:val="31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</w:t>
      </w:r>
      <w:r w:rsidR="002718B6">
        <w:rPr>
          <w:rFonts w:cs="Calibri"/>
          <w:b/>
          <w:bCs/>
        </w:rPr>
        <w:t>usługi pralnicze</w:t>
      </w:r>
      <w:r>
        <w:rPr>
          <w:rFonts w:cs="Calibri"/>
          <w:b/>
          <w:bCs/>
        </w:rPr>
        <w:t xml:space="preserve">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</w:t>
      </w:r>
      <w:r w:rsidR="002718B6">
        <w:rPr>
          <w:rFonts w:cs="Calibri"/>
          <w:b/>
        </w:rPr>
        <w:t xml:space="preserve"> Śledczego w Warszawie-Służewcu</w:t>
      </w:r>
      <w:r>
        <w:rPr>
          <w:rFonts w:cs="Calibri"/>
          <w:b/>
        </w:rPr>
        <w:t>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14:paraId="68FE05CD" w14:textId="77777777" w:rsidR="009D1993" w:rsidRPr="005A68F6" w:rsidRDefault="009D1993" w:rsidP="00AD1FDE">
      <w:pPr>
        <w:pStyle w:val="ListParagraph"/>
        <w:spacing w:after="0" w:line="280" w:lineRule="exact"/>
        <w:ind w:left="357"/>
        <w:rPr>
          <w:rFonts w:cs="Calibri"/>
          <w:b/>
          <w:bCs/>
        </w:rPr>
      </w:pPr>
    </w:p>
    <w:p w14:paraId="74316CD3" w14:textId="77777777" w:rsidR="009D1993" w:rsidRPr="00644BB8" w:rsidRDefault="009D1993" w:rsidP="00644BB8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6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728D550" w14:textId="77777777" w:rsidR="009D1993" w:rsidRPr="006265E3" w:rsidRDefault="009D1993" w:rsidP="006D1D2E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14:paraId="648C1EE0" w14:textId="77777777" w:rsidR="009D1993" w:rsidRPr="00E51E92" w:rsidRDefault="009D1993" w:rsidP="00E51E92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51E92">
        <w:rPr>
          <w:rFonts w:ascii="Calibri" w:hAnsi="Calibri" w:cs="Calibri"/>
          <w:sz w:val="22"/>
          <w:szCs w:val="22"/>
        </w:rPr>
        <w:t>Zamawiający  dokonał podziału zamówienia na części .</w:t>
      </w:r>
    </w:p>
    <w:p w14:paraId="6E8955C8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6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5ACD4C4" w14:textId="77777777" w:rsidR="009D1993" w:rsidRDefault="009D1993" w:rsidP="00644BB8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14:paraId="726B2776" w14:textId="77777777" w:rsidR="009D1993" w:rsidRPr="00210902" w:rsidRDefault="009D1993" w:rsidP="00210902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14:paraId="13D5C5EB" w14:textId="77777777" w:rsidR="009D1993" w:rsidRPr="00280AF6" w:rsidRDefault="009D1993" w:rsidP="003F7DFC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B167927" w14:textId="15CCF19F" w:rsidR="009D1993" w:rsidRPr="00A71A8A" w:rsidRDefault="009D1993" w:rsidP="00A71A8A">
      <w:pPr>
        <w:pStyle w:val="ListParagraph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nie</w:t>
      </w:r>
      <w:r w:rsidRPr="00A71A8A">
        <w:rPr>
          <w:rFonts w:cs="Calibri"/>
          <w:b/>
        </w:rPr>
        <w:t xml:space="preserve"> wcześniej niż od dnia </w:t>
      </w:r>
      <w:r w:rsidR="00C6622C">
        <w:rPr>
          <w:rFonts w:cs="Calibri"/>
          <w:b/>
        </w:rPr>
        <w:t>17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</w:t>
      </w:r>
      <w:r w:rsidR="00C6622C">
        <w:rPr>
          <w:rFonts w:cs="Calibri"/>
          <w:b/>
        </w:rPr>
        <w:t>6</w:t>
      </w:r>
      <w:r w:rsidR="002718B6">
        <w:rPr>
          <w:rFonts w:cs="Calibri"/>
          <w:b/>
        </w:rPr>
        <w:t>.2024</w:t>
      </w:r>
      <w:r>
        <w:rPr>
          <w:rFonts w:cs="Calibri"/>
          <w:b/>
        </w:rPr>
        <w:t xml:space="preserve"> </w:t>
      </w:r>
      <w:r w:rsidRPr="00A71A8A">
        <w:rPr>
          <w:rFonts w:cs="Calibri"/>
          <w:b/>
        </w:rPr>
        <w:t>r.</w:t>
      </w:r>
    </w:p>
    <w:p w14:paraId="78328A28" w14:textId="77777777" w:rsidR="009D1993" w:rsidRPr="00280AF6" w:rsidRDefault="009D1993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45EB1B30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77EE79D" w14:textId="77777777" w:rsidR="009D1993" w:rsidRPr="00A71A8A" w:rsidRDefault="009D1993" w:rsidP="00A71A8A">
      <w:pPr>
        <w:pStyle w:val="BodyTextIndent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0A885073" w14:textId="77777777" w:rsidR="009D1993" w:rsidRPr="00212CAC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2A82FA29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9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DC3BB13" w14:textId="77777777"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14:paraId="58ECD358" w14:textId="77777777"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1074B229" w14:textId="77777777"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14:paraId="67E3848B" w14:textId="77777777" w:rsidR="009D1993" w:rsidRPr="00280AF6" w:rsidRDefault="009D1993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1E60A46F" w14:textId="77777777"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7C910B4A" w14:textId="77777777" w:rsidR="009D1993" w:rsidRPr="00280AF6" w:rsidRDefault="009D1993" w:rsidP="00131E10">
      <w:pPr>
        <w:pStyle w:val="ListParagraph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14:paraId="636B1556" w14:textId="77777777" w:rsidR="009D1993" w:rsidRPr="00280AF6" w:rsidRDefault="009D1993" w:rsidP="00131E10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14:paraId="1E1E5D09" w14:textId="77777777" w:rsidR="009D1993" w:rsidRPr="00280AF6" w:rsidRDefault="009D1993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DE3DF1D" w14:textId="77777777" w:rsidR="009D1993" w:rsidRDefault="009D1993" w:rsidP="005E7933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14:paraId="79F321E4" w14:textId="77777777" w:rsidR="009D1993" w:rsidRPr="00EB177F" w:rsidRDefault="009D1993" w:rsidP="00EB177F">
      <w:pPr>
        <w:pStyle w:val="ListParagraph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0" w:name="_Hlk116228242"/>
    </w:p>
    <w:bookmarkEnd w:id="10"/>
    <w:p w14:paraId="7F68172B" w14:textId="77777777" w:rsidR="009D1993" w:rsidRPr="00280AF6" w:rsidRDefault="009D1993" w:rsidP="006D1D2E">
      <w:pPr>
        <w:pStyle w:val="Default"/>
        <w:numPr>
          <w:ilvl w:val="0"/>
          <w:numId w:val="19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574DC9D3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5E449192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079179CA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14:paraId="72F9F580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zakresu dostępnych wykonawcy zasobów innego podmiotu,</w:t>
      </w:r>
    </w:p>
    <w:p w14:paraId="7A4C1566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14:paraId="53DDEB74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14:paraId="039EB5A8" w14:textId="77777777" w:rsidR="009D1993" w:rsidRPr="00111562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14:paraId="7AABB2D0" w14:textId="77777777" w:rsidR="009D1993" w:rsidRPr="00066F97" w:rsidRDefault="009D1993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14:paraId="27F7CC07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685AE2C3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01BA31DA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5F1737F5" w14:textId="77777777"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8CAA1F4" w14:textId="77777777"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30B3BFFE" w14:textId="77777777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bookmarkStart w:id="11" w:name="OLE_LINK1"/>
      <w:bookmarkStart w:id="12" w:name="OLE_LINK2"/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7AD94F82" w14:textId="2179F2A9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niedopuszczalna jest sytuacja, kiedy wykonawca składa jedną ofertę samodzielnie, drugą zaś wspólnie z innymi wykonawcami. Dotyczy to również sytuacji, kiedy wykonawca ubiega się </w:t>
      </w:r>
      <w:r w:rsidR="00672191">
        <w:rPr>
          <w:rFonts w:ascii="Calibri" w:hAnsi="Calibri" w:cs="Calibri"/>
          <w:sz w:val="22"/>
          <w:szCs w:val="22"/>
        </w:rPr>
        <w:t xml:space="preserve">             </w:t>
      </w:r>
      <w:r w:rsidRPr="00280AF6">
        <w:rPr>
          <w:rFonts w:ascii="Calibri" w:hAnsi="Calibri" w:cs="Calibri"/>
          <w:sz w:val="22"/>
          <w:szCs w:val="22"/>
        </w:rPr>
        <w:t>o zamówienie jako uczestnik dwóch konsorcjów.;</w:t>
      </w:r>
    </w:p>
    <w:p w14:paraId="7DCC1F11" w14:textId="5E5F12A9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</w:t>
      </w:r>
      <w:r w:rsidR="00672191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280AF6">
        <w:rPr>
          <w:rFonts w:ascii="Calibri" w:hAnsi="Calibri" w:cs="Calibri"/>
          <w:b/>
          <w:sz w:val="22"/>
          <w:szCs w:val="22"/>
        </w:rPr>
        <w:t>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14:paraId="1AD0BE4C" w14:textId="77777777" w:rsidR="009D1993" w:rsidRPr="00BD290C" w:rsidRDefault="009D1993" w:rsidP="00BD290C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bookmarkEnd w:id="11"/>
    <w:bookmarkEnd w:id="12"/>
    <w:p w14:paraId="55212B78" w14:textId="77777777" w:rsidR="009D1993" w:rsidRPr="00280AF6" w:rsidRDefault="009D1993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14:paraId="748D8DD5" w14:textId="77777777"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14:paraId="75870C27" w14:textId="77777777" w:rsidR="009D1993" w:rsidRPr="00280AF6" w:rsidRDefault="009D1993" w:rsidP="00280AF6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14:paraId="58EA2409" w14:textId="77777777" w:rsidR="009D1993" w:rsidRPr="00280AF6" w:rsidRDefault="009D1993" w:rsidP="00F35013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14:paraId="29754E74" w14:textId="77777777" w:rsidR="009D1993" w:rsidRPr="00280AF6" w:rsidRDefault="009D1993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144F822C" w14:textId="77777777" w:rsidR="009D1993" w:rsidRPr="00280AF6" w:rsidRDefault="009D1993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49419725" w14:textId="04BC83B0" w:rsidR="009D1993" w:rsidRPr="00F35013" w:rsidRDefault="009D1993" w:rsidP="00F35013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3" w:name="_Toc121375001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 xml:space="preserve">Rozdział </w:t>
      </w:r>
      <w:r w:rsidR="002718B6">
        <w:rPr>
          <w:rFonts w:ascii="Calibri" w:hAnsi="Calibri" w:cs="Calibri"/>
          <w:b/>
          <w:bCs/>
          <w:sz w:val="22"/>
          <w:szCs w:val="22"/>
        </w:rPr>
        <w:t xml:space="preserve">9. </w:t>
      </w:r>
      <w:r w:rsidRPr="00F35013">
        <w:rPr>
          <w:rFonts w:ascii="Calibri" w:hAnsi="Calibri" w:cs="Calibri"/>
          <w:b/>
          <w:bCs/>
          <w:sz w:val="22"/>
          <w:szCs w:val="22"/>
        </w:rPr>
        <w:t>Informacje o podstawach wykluczenia.</w:t>
      </w:r>
      <w:bookmarkEnd w:id="13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14:paraId="74503304" w14:textId="77777777" w:rsidR="009D1993" w:rsidRPr="00F35013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14:paraId="43C212B8" w14:textId="77777777" w:rsidR="009D1993" w:rsidRPr="00F3501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14:paraId="0754F6D6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14:paraId="618E28FC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14:paraId="25C7430F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864656C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E93CB4E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14:paraId="36EB5ED5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7EA1CFA4" w14:textId="77777777" w:rsidR="009D199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20A7C49C" w14:textId="77777777" w:rsidR="009D1993" w:rsidRPr="00F35013" w:rsidRDefault="009D1993" w:rsidP="006D1D2E">
      <w:pPr>
        <w:pStyle w:val="ListParagraph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F2E5C3A" w14:textId="77777777" w:rsidR="009D1993" w:rsidRPr="00F35013" w:rsidRDefault="009D1993" w:rsidP="00F35013">
      <w:pPr>
        <w:pStyle w:val="ListParagraph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14:paraId="109508D2" w14:textId="005BD25D"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wspólnika spółki </w:t>
      </w:r>
      <w:r w:rsidR="00672191">
        <w:rPr>
          <w:rFonts w:cs="Calibri"/>
        </w:rPr>
        <w:t xml:space="preserve">             </w:t>
      </w:r>
      <w:r w:rsidRPr="00F35013">
        <w:rPr>
          <w:rFonts w:cs="Calibri"/>
        </w:rPr>
        <w:t>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14:paraId="40801B68" w14:textId="5DA1DBA7"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administracyjną </w:t>
      </w:r>
      <w:r w:rsidR="00672191">
        <w:rPr>
          <w:rFonts w:cs="Calibri"/>
        </w:rPr>
        <w:t xml:space="preserve">               </w:t>
      </w:r>
      <w:r w:rsidRPr="00F35013">
        <w:rPr>
          <w:rFonts w:cs="Calibri"/>
        </w:rPr>
        <w:t>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14:paraId="0DA84AB0" w14:textId="77777777"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14:paraId="0C45F69E" w14:textId="77777777" w:rsidR="009D1993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>zakłócenie konkurencji, w 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14:paraId="7312B31C" w14:textId="6681CCA5" w:rsidR="009D1993" w:rsidRPr="00796100" w:rsidRDefault="009D1993" w:rsidP="00AD1FDE">
      <w:pPr>
        <w:pStyle w:val="ListParagraph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lastRenderedPageBreak/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lub podmiotu, który należy </w:t>
      </w:r>
      <w:r w:rsidR="002718B6">
        <w:rPr>
          <w:rFonts w:cs="Calibri"/>
        </w:rPr>
        <w:t xml:space="preserve">          </w:t>
      </w:r>
      <w:r w:rsidRPr="00F35013">
        <w:rPr>
          <w:rFonts w:cs="Calibri"/>
        </w:rPr>
        <w:t>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</w:t>
      </w:r>
      <w:r w:rsidR="002718B6">
        <w:rPr>
          <w:rFonts w:cs="Calibri"/>
        </w:rPr>
        <w:t xml:space="preserve">            </w:t>
      </w:r>
      <w:r w:rsidRPr="00F35013">
        <w:rPr>
          <w:rFonts w:cs="Calibri"/>
        </w:rPr>
        <w:t xml:space="preserve">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2F6E1D5A" w14:textId="77777777" w:rsidR="009D1993" w:rsidRPr="00796100" w:rsidRDefault="009D1993" w:rsidP="006D1D2E">
      <w:pPr>
        <w:pStyle w:val="ListParagraph"/>
        <w:numPr>
          <w:ilvl w:val="0"/>
          <w:numId w:val="20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14:paraId="2E68D9FE" w14:textId="77777777"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14:paraId="077FA604" w14:textId="7F7C278E"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</w:t>
      </w:r>
      <w:r w:rsidR="002718B6">
        <w:rPr>
          <w:rFonts w:ascii="Calibri" w:hAnsi="Calibri" w:cs="Calibri"/>
          <w:sz w:val="22"/>
          <w:szCs w:val="22"/>
        </w:rPr>
        <w:t xml:space="preserve">             </w:t>
      </w:r>
      <w:r w:rsidRPr="00796100">
        <w:rPr>
          <w:rFonts w:ascii="Calibri" w:hAnsi="Calibri" w:cs="Calibri"/>
          <w:sz w:val="22"/>
          <w:szCs w:val="22"/>
        </w:rPr>
        <w:t xml:space="preserve"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</w:t>
      </w:r>
      <w:r w:rsidR="00672191">
        <w:rPr>
          <w:rFonts w:ascii="Calibri" w:hAnsi="Calibri" w:cs="Calibri"/>
          <w:sz w:val="22"/>
          <w:szCs w:val="22"/>
        </w:rPr>
        <w:t xml:space="preserve">           </w:t>
      </w:r>
      <w:r w:rsidRPr="00796100">
        <w:rPr>
          <w:rFonts w:ascii="Calibri" w:hAnsi="Calibri" w:cs="Calibri"/>
          <w:sz w:val="22"/>
          <w:szCs w:val="22"/>
        </w:rPr>
        <w:t xml:space="preserve">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14:paraId="47109888" w14:textId="77777777" w:rsidR="009D1993" w:rsidRPr="00AC4E5B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62B87245" w14:textId="77777777" w:rsidR="009D1993" w:rsidRPr="00AC4E5B" w:rsidRDefault="009D1993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14:paraId="5904AB3D" w14:textId="77777777"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232A2BC3" w14:textId="77777777"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14:paraId="23DDA132" w14:textId="77777777" w:rsidR="009D1993" w:rsidRPr="00EB177F" w:rsidRDefault="009D1993" w:rsidP="006D1D2E">
      <w:pPr>
        <w:pStyle w:val="ListParagraph"/>
        <w:numPr>
          <w:ilvl w:val="0"/>
          <w:numId w:val="41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14:paraId="087DCE57" w14:textId="77777777" w:rsidR="009D1993" w:rsidRPr="00AC4E5B" w:rsidRDefault="009D1993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14:paraId="5D61848B" w14:textId="77777777"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0126B765" w14:textId="77777777"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45564A93" w14:textId="77777777"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1A77BBAD" w14:textId="77777777" w:rsidR="009D1993" w:rsidRDefault="009D1993" w:rsidP="00280AF6">
      <w:pPr>
        <w:pStyle w:val="ListParagraph"/>
        <w:spacing w:after="0" w:line="280" w:lineRule="exact"/>
        <w:ind w:left="357"/>
        <w:jc w:val="both"/>
        <w:rPr>
          <w:rFonts w:cs="Calibri"/>
        </w:rPr>
      </w:pPr>
    </w:p>
    <w:p w14:paraId="7E67ABB8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4" w:name="_Toc121375002"/>
      <w:r w:rsidRPr="00280AF6">
        <w:rPr>
          <w:rFonts w:ascii="Calibri" w:hAnsi="Calibri" w:cs="Calibri"/>
          <w:b/>
          <w:bCs/>
          <w:sz w:val="22"/>
          <w:szCs w:val="22"/>
        </w:rPr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4"/>
    </w:p>
    <w:p w14:paraId="6A33A3CF" w14:textId="77777777"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14:paraId="5A2020AD" w14:textId="77777777"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14:paraId="1D927CF1" w14:textId="1C94C5E3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oświadczenie wykonawcy dotyczące braku podstaw wykluczenia z </w:t>
      </w: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</w:t>
      </w:r>
      <w:r w:rsidR="002718B6">
        <w:rPr>
          <w:rFonts w:ascii="Calibri" w:hAnsi="Calibri" w:cs="Calibri"/>
          <w:b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14:paraId="17CFF934" w14:textId="25747368" w:rsidR="009D1993" w:rsidRPr="00050703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</w:t>
      </w:r>
      <w:r w:rsidR="00672191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280AF6">
        <w:rPr>
          <w:rFonts w:ascii="Calibri" w:hAnsi="Calibri" w:cs="Calibri"/>
          <w:b/>
          <w:bCs/>
          <w:sz w:val="22"/>
          <w:szCs w:val="22"/>
        </w:rPr>
        <w:t>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14:paraId="2097F697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14:paraId="00DBC943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14:paraId="0AC4D0FB" w14:textId="77777777" w:rsidR="009D1993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3B91E528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14:paraId="671108CE" w14:textId="77777777" w:rsidR="009D1993" w:rsidRPr="00295FB9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14:paraId="138BC41E" w14:textId="77777777" w:rsidR="009D1993" w:rsidRPr="00280AF6" w:rsidRDefault="009D1993" w:rsidP="00295FB9">
      <w:pPr>
        <w:numPr>
          <w:ilvl w:val="0"/>
          <w:numId w:val="22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14:paraId="73EF8158" w14:textId="77777777" w:rsidR="009D1993" w:rsidRDefault="009D1993" w:rsidP="006D1D2E">
      <w:pPr>
        <w:numPr>
          <w:ilvl w:val="0"/>
          <w:numId w:val="21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464213FD" w14:textId="77777777" w:rsidR="009D1993" w:rsidRPr="004C6A34" w:rsidRDefault="009D1993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14:paraId="7005B709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14:paraId="264BC437" w14:textId="77777777"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43B333D8" w14:textId="77777777"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4CD8B258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14:paraId="303EC1BF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729B85D0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14:paraId="53697D10" w14:textId="77777777" w:rsidR="009D1993" w:rsidRPr="00280AF6" w:rsidRDefault="009D1993" w:rsidP="006D1D2E">
      <w:pPr>
        <w:numPr>
          <w:ilvl w:val="0"/>
          <w:numId w:val="47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10EFBC70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14:paraId="581CBE32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61B97621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22F5B465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7164974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D0CBAE9" w14:textId="77777777" w:rsidR="009D1993" w:rsidRPr="00C6134D" w:rsidRDefault="009D1993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14:paraId="2C6B5955" w14:textId="77777777" w:rsidR="009D1993" w:rsidRPr="00280AF6" w:rsidRDefault="009D1993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D4EDFCE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5ECB814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14:paraId="255EB3BB" w14:textId="77777777" w:rsidR="009D1993" w:rsidRPr="00280AF6" w:rsidRDefault="009D1993" w:rsidP="006D1D2E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14:paraId="3D21C5F4" w14:textId="77777777" w:rsidR="009D1993" w:rsidRPr="00280AF6" w:rsidRDefault="009D1993" w:rsidP="006D1D2E">
      <w:pPr>
        <w:pStyle w:val="ListParagraph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14:paraId="53B4043F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14:paraId="3C13C03A" w14:textId="129EF05E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na stronie </w:t>
      </w:r>
      <w:r w:rsidR="002718B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11" w:history="1">
        <w:r w:rsidR="00C6622C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https://www.platformazakupowa.pl/transakcja/933409</w:t>
        </w:r>
      </w:hyperlink>
    </w:p>
    <w:p w14:paraId="5CC234A7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przewiduje możliwość komunikowania się z wykonawcami elektronicznie poprzez adres </w:t>
      </w:r>
      <w:hyperlink r:id="rId12" w:history="1">
        <w:r w:rsidRPr="002F1483">
          <w:rPr>
            <w:rStyle w:val="Hyperlink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14:paraId="216AE4BA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1CD5894A" w14:textId="75344F56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C6622C">
        <w:rPr>
          <w:rFonts w:ascii="Calibri" w:hAnsi="Calibri" w:cs="Calibri"/>
          <w:b/>
          <w:sz w:val="22"/>
          <w:szCs w:val="22"/>
        </w:rPr>
        <w:t>5</w:t>
      </w:r>
      <w:r w:rsidR="002718B6">
        <w:rPr>
          <w:rFonts w:ascii="Calibri" w:hAnsi="Calibri" w:cs="Calibri"/>
          <w:b/>
          <w:sz w:val="22"/>
          <w:szCs w:val="22"/>
        </w:rPr>
        <w:t>P.2024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14:paraId="4700ADEE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001D5955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14:paraId="00F8CB81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podmiotowych środków dowodowych;</w:t>
      </w:r>
    </w:p>
    <w:p w14:paraId="63A3BB20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1B4EA9BC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14:paraId="33D247B2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5154C8F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14:paraId="3D26DC12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14:paraId="16D57B61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14:paraId="16EAEDBD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14:paraId="4DAF39A9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14:paraId="5643E59B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14:paraId="05CC43A7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084C1711" w14:textId="0F5D411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</w:t>
      </w:r>
      <w:r w:rsidR="00672191">
        <w:rPr>
          <w:rFonts w:ascii="Calibri" w:hAnsi="Calibri" w:cs="Calibri"/>
          <w:sz w:val="22"/>
          <w:szCs w:val="22"/>
        </w:rPr>
        <w:t xml:space="preserve">                 </w:t>
      </w:r>
      <w:bookmarkStart w:id="17" w:name="_GoBack"/>
      <w:bookmarkEnd w:id="17"/>
      <w:r w:rsidRPr="00280AF6">
        <w:rPr>
          <w:rFonts w:ascii="Calibri" w:hAnsi="Calibri" w:cs="Calibri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14:paraId="6A1D9FE5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stały dostęp do sieci Internet o gwarantowanej przepustowości nie mniejszej niż 512 kb/s,</w:t>
      </w:r>
    </w:p>
    <w:p w14:paraId="0D8C014A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A3957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3C16A70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14:paraId="4C13A5D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zainstalowany program Adobe Acrobat Reader lub inny obsługujący format plików .pdf,</w:t>
      </w:r>
    </w:p>
    <w:p w14:paraId="28CF1110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14:paraId="2ACE5D5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9E0AEB9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4B9BC54D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0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14:paraId="31ECE980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zapoznał i stosuje się do </w:t>
      </w:r>
      <w:hyperlink r:id="rId21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14:paraId="68C694C3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2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280AF6">
        <w:rPr>
          <w:rFonts w:ascii="Calibri" w:hAnsi="Calibri" w:cs="Calibri"/>
          <w:sz w:val="22"/>
          <w:szCs w:val="22"/>
        </w:rPr>
        <w:lastRenderedPageBreak/>
        <w:t>handlową i nie będzie brana pod uwagę w przedmiotowym postępowaniu ponieważ nie został spełniony obowiązek narzucony w art. 221 Ustawy.</w:t>
      </w:r>
    </w:p>
    <w:p w14:paraId="2545DEB3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047D350D" w14:textId="77777777" w:rsidR="009D1993" w:rsidRPr="00280AF6" w:rsidRDefault="009D1993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8" w:name="_wp2umuqo1p7z" w:colFirst="0" w:colLast="0"/>
      <w:bookmarkEnd w:id="18"/>
    </w:p>
    <w:p w14:paraId="5268D3CB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9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1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A91E2B2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14:paraId="69B2993C" w14:textId="77777777"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14:paraId="03AD7315" w14:textId="7763B01C"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</w:t>
      </w:r>
      <w:r w:rsidRPr="004A026C">
        <w:rPr>
          <w:rFonts w:asciiTheme="minorHAnsi" w:hAnsiTheme="minorHAnsi" w:cstheme="minorHAnsi"/>
          <w:sz w:val="22"/>
          <w:szCs w:val="22"/>
        </w:rPr>
        <w:t xml:space="preserve"> </w:t>
      </w:r>
      <w:r w:rsidR="002718B6">
        <w:rPr>
          <w:rFonts w:ascii="Arial" w:hAnsi="Arial" w:cs="Arial"/>
          <w:color w:val="666666"/>
          <w:sz w:val="19"/>
          <w:szCs w:val="19"/>
          <w:shd w:val="clear" w:color="auto" w:fill="FFFFFF"/>
        </w:rPr>
        <w:t> </w:t>
      </w:r>
      <w:hyperlink r:id="rId27" w:history="1">
        <w:r w:rsidR="00C6622C">
          <w:rPr>
            <w:rStyle w:val="Hyperlink"/>
            <w:rFonts w:ascii="Arial" w:hAnsi="Arial" w:cs="Arial"/>
            <w:color w:val="337AB7"/>
            <w:sz w:val="19"/>
            <w:szCs w:val="19"/>
            <w:shd w:val="clear" w:color="auto" w:fill="FFFFFF"/>
          </w:rPr>
          <w:t>https://www.platformazakupowa.pl/transakcja/933409</w:t>
        </w:r>
      </w:hyperlink>
      <w:r w:rsidR="00C6622C">
        <w:t xml:space="preserve"> </w:t>
      </w:r>
      <w:hyperlink r:id="rId28" w:history="1"/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3024AFC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0A77C27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2F6BA4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14:paraId="4F87EE81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14:paraId="2CD5B5DD" w14:textId="77777777"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14:paraId="1DAEA173" w14:textId="77777777" w:rsidR="009D1993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14:paraId="4F747B2A" w14:textId="77777777"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14:paraId="42A5D18D" w14:textId="77777777"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6E64D926" w14:textId="77777777"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14:paraId="2DEB7939" w14:textId="77777777" w:rsidR="009D1993" w:rsidRPr="00280AF6" w:rsidRDefault="009D1993" w:rsidP="006D1D2E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 xml:space="preserve">Pełnomocnictwo do złożenia oferty musi być złożone w oryginale w takiej samej formie, jak składana oferta (t.j. w formie elektronicznej opatrzonej kwalifikowanym podpisem </w:t>
      </w:r>
      <w:r w:rsidRPr="00280AF6">
        <w:rPr>
          <w:rFonts w:cs="Calibri"/>
          <w:lang w:eastAsia="pl-PL"/>
        </w:rPr>
        <w:lastRenderedPageBreak/>
        <w:t>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14:paraId="3D964145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852CB6F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B5333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2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14:paraId="31E0D9A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1A0A2A7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14:paraId="130AFDEE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7BC54E0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F10DECD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.doc, .docx, .rtf, .odt, .xls, .xlsx, .jpg (.jpeg)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14:paraId="45405EFA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14:paraId="51886414" w14:textId="77777777"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14:paraId="78742323" w14:textId="77777777"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14:paraId="1A74E7AF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.rar .gif .bmp .numbers .pages.</w:t>
      </w:r>
    </w:p>
    <w:p w14:paraId="11E8E2B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stosowania przez wykonawcę kwalifikowanego podpisu elektronicznego:</w:t>
      </w:r>
    </w:p>
    <w:p w14:paraId="2E4D6A08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PAdES;</w:t>
      </w:r>
    </w:p>
    <w:p w14:paraId="6AE9848D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lastRenderedPageBreak/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zaleca się opatrzyć podpisem w formacie XAdES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14:paraId="1B8F18A6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5BB162DB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14:paraId="3F2A617F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7EB1B3A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20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0"/>
    <w:p w14:paraId="718074F5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6813C2A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14:paraId="591E7C6B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0197FE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009305" w14:textId="77777777" w:rsidR="009D1993" w:rsidRPr="00280AF6" w:rsidRDefault="009D1993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14:paraId="1414F725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359FA98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2DEF5CE1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14:paraId="52CAFE67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14:paraId="508E8704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14:paraId="06DE76E1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1F8341B9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2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97D2197" w14:textId="03C00942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Ofertę wraz z wymaganymi dokumentami należy złożyć za pośrednictwem platformy zakupowej poprzez </w:t>
      </w:r>
      <w:hyperlink r:id="rId31" w:history="1">
        <w:hyperlink r:id="rId32" w:history="1">
          <w:r w:rsidR="00672191">
            <w:rPr>
              <w:rStyle w:val="Hyperlink"/>
              <w:rFonts w:ascii="Arial" w:hAnsi="Arial" w:cs="Arial"/>
              <w:color w:val="337AB7"/>
              <w:sz w:val="19"/>
              <w:szCs w:val="19"/>
              <w:shd w:val="clear" w:color="auto" w:fill="FFFFFF"/>
            </w:rPr>
            <w:t>https://www.platformazakupowa.pl/transakcja/933409</w:t>
          </w:r>
        </w:hyperlink>
        <w:r w:rsidRPr="004A026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 w:rsidR="00672191">
        <w:rPr>
          <w:rFonts w:ascii="Calibri" w:hAnsi="Calibri" w:cs="Calibri"/>
          <w:b/>
          <w:color w:val="000000"/>
          <w:sz w:val="22"/>
          <w:szCs w:val="22"/>
        </w:rPr>
        <w:t>07</w:t>
      </w:r>
      <w:r>
        <w:rPr>
          <w:rFonts w:ascii="Calibri" w:hAnsi="Calibri" w:cs="Calibri"/>
          <w:b/>
          <w:color w:val="000000"/>
          <w:sz w:val="22"/>
          <w:szCs w:val="22"/>
        </w:rPr>
        <w:t>.0</w:t>
      </w:r>
      <w:r w:rsidR="00672191">
        <w:rPr>
          <w:rFonts w:ascii="Calibri" w:hAnsi="Calibri" w:cs="Calibri"/>
          <w:b/>
          <w:color w:val="000000"/>
          <w:sz w:val="22"/>
          <w:szCs w:val="22"/>
        </w:rPr>
        <w:t>6</w:t>
      </w:r>
      <w:r w:rsidR="002718B6">
        <w:rPr>
          <w:rFonts w:ascii="Calibri" w:hAnsi="Calibri" w:cs="Calibri"/>
          <w:b/>
          <w:color w:val="000000"/>
          <w:sz w:val="22"/>
          <w:szCs w:val="22"/>
        </w:rPr>
        <w:t>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 w:rsidR="00672191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</w:t>
      </w:r>
      <w:r w:rsidR="00672191">
        <w:rPr>
          <w:rFonts w:ascii="Calibri" w:hAnsi="Calibri" w:cs="Calibri"/>
          <w:b/>
          <w:color w:val="000000"/>
          <w:sz w:val="22"/>
          <w:szCs w:val="22"/>
        </w:rPr>
        <w:t>05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14:paraId="207E46FE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14:paraId="27764D66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008414B4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3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. Zalecamy stosowanie podpisu na każdym załączonym pliku osobno, w szczególności wskazanych w art. 63 ust 1 oraz </w:t>
      </w:r>
      <w:r w:rsidRPr="00280AF6">
        <w:rPr>
          <w:rFonts w:ascii="Calibri" w:hAnsi="Calibri" w:cs="Calibri"/>
          <w:sz w:val="22"/>
          <w:szCs w:val="22"/>
        </w:rPr>
        <w:lastRenderedPageBreak/>
        <w:t>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14:paraId="661AFE47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14:paraId="3499CF2C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5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0BADA713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14:paraId="1FEF4072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14:paraId="38882643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14:paraId="5A30B1CE" w14:textId="77777777" w:rsidR="009D1993" w:rsidRPr="00881A43" w:rsidRDefault="009D1993" w:rsidP="00881A43">
      <w:pPr>
        <w:pStyle w:val="ListParagraph"/>
        <w:spacing w:after="0" w:line="280" w:lineRule="exact"/>
        <w:rPr>
          <w:rFonts w:cs="Calibri"/>
        </w:rPr>
      </w:pPr>
    </w:p>
    <w:p w14:paraId="19220108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3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88E578A" w14:textId="5CA0FA49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 w:rsidR="00672191">
        <w:rPr>
          <w:rFonts w:ascii="Calibri" w:hAnsi="Calibri" w:cs="Calibri"/>
          <w:b/>
          <w:sz w:val="22"/>
          <w:szCs w:val="22"/>
        </w:rPr>
        <w:t>07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 w:rsidR="00672191">
        <w:rPr>
          <w:rFonts w:ascii="Calibri" w:hAnsi="Calibri" w:cs="Calibri"/>
          <w:b/>
          <w:color w:val="000000"/>
          <w:sz w:val="22"/>
          <w:szCs w:val="22"/>
        </w:rPr>
        <w:t>06</w:t>
      </w:r>
      <w:r w:rsidR="002718B6">
        <w:rPr>
          <w:rFonts w:ascii="Calibri" w:hAnsi="Calibri" w:cs="Calibri"/>
          <w:b/>
          <w:color w:val="000000"/>
          <w:sz w:val="22"/>
          <w:szCs w:val="22"/>
        </w:rPr>
        <w:t>.2024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r., o godzinie </w:t>
      </w:r>
      <w:r w:rsidR="00672191">
        <w:rPr>
          <w:rFonts w:ascii="Calibri" w:hAnsi="Calibri" w:cs="Calibri"/>
          <w:b/>
          <w:color w:val="000000"/>
          <w:sz w:val="22"/>
          <w:szCs w:val="22"/>
        </w:rPr>
        <w:t>12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14:paraId="17C1157D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5621368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E8F630E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D80DF7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449C9C90" w14:textId="77777777"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72F265D" w14:textId="77777777"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14:paraId="76DFA6C2" w14:textId="4419CF8D"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6" w:history="1">
        <w:r w:rsidR="002718B6">
          <w:rPr>
            <w:rFonts w:ascii="Arial" w:hAnsi="Arial" w:cs="Arial"/>
            <w:color w:val="666666"/>
            <w:sz w:val="19"/>
            <w:szCs w:val="19"/>
            <w:shd w:val="clear" w:color="auto" w:fill="FFFFFF"/>
          </w:rPr>
          <w:t> </w:t>
        </w:r>
        <w:hyperlink r:id="rId37" w:history="1">
          <w:r w:rsidR="00672191">
            <w:rPr>
              <w:rStyle w:val="Hyperlink"/>
              <w:rFonts w:ascii="Arial" w:hAnsi="Arial" w:cs="Arial"/>
              <w:color w:val="337AB7"/>
              <w:sz w:val="19"/>
              <w:szCs w:val="19"/>
              <w:shd w:val="clear" w:color="auto" w:fill="FFFFFF"/>
            </w:rPr>
            <w:t>https://www.platformazakupowa.pl/transakcja/933409</w:t>
          </w:r>
        </w:hyperlink>
      </w:hyperlink>
      <w:r w:rsidR="002718B6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7D0D4CAB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243476B" w14:textId="77777777"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A177AC2" w14:textId="77777777" w:rsidR="009D1993" w:rsidRPr="00280AF6" w:rsidRDefault="009D1993" w:rsidP="00280AF6">
      <w:pPr>
        <w:pStyle w:val="Heading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4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1CD48BC" w14:textId="44FA596B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 w:rsidR="00672191">
        <w:rPr>
          <w:rFonts w:ascii="Calibri" w:hAnsi="Calibri" w:cs="Calibri"/>
          <w:b/>
          <w:bCs/>
          <w:color w:val="000000"/>
          <w:sz w:val="22"/>
          <w:szCs w:val="22"/>
        </w:rPr>
        <w:t>07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672191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 w:rsidR="002718B6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5B6C201F" w14:textId="77777777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przez wykonawcę pisemnego oświadczenia o wyrażeniu zgody na przedłużenie terminu związania ofertą.</w:t>
      </w:r>
    </w:p>
    <w:p w14:paraId="5E193E92" w14:textId="77777777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</w:t>
      </w:r>
      <w:r w:rsidRPr="00280AF6">
        <w:rPr>
          <w:rFonts w:ascii="Calibri" w:hAnsi="Calibri" w:cs="Calibri"/>
          <w:sz w:val="22"/>
          <w:szCs w:val="22"/>
        </w:rPr>
        <w:lastRenderedPageBreak/>
        <w:t xml:space="preserve">zamawiający zwraca się o wyrażenie takiej zgody do kolejnego wykonawcy, którego oferta została najwyżej oceniona, chyba że zachodzą przesłanki do unieważnienia postępowania. </w:t>
      </w:r>
    </w:p>
    <w:p w14:paraId="098243CE" w14:textId="77777777" w:rsidR="009D1993" w:rsidRPr="00280AF6" w:rsidRDefault="009D1993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14:paraId="656FE45D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5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098BC46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6" w:name="OLE_LINK5"/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4E7B7FE7" w14:textId="77777777" w:rsidR="009D1993" w:rsidRPr="00194561" w:rsidRDefault="009D1993" w:rsidP="006D1D2E">
      <w:pPr>
        <w:numPr>
          <w:ilvl w:val="0"/>
          <w:numId w:val="52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72E69CC7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141972A9" w14:textId="77777777" w:rsidR="009D1993" w:rsidRPr="003A4814" w:rsidRDefault="009D1993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2F507451" w14:textId="77777777" w:rsidR="009D1993" w:rsidRPr="00194561" w:rsidRDefault="009D1993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3C8B26BC" w14:textId="77777777" w:rsidR="009D1993" w:rsidRPr="00194561" w:rsidRDefault="009D1993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4159D5EF" w14:textId="77777777"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2E711149" w14:textId="77777777"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14:paraId="42B0E0BB" w14:textId="77777777" w:rsidR="009D1993" w:rsidRPr="003A4814" w:rsidRDefault="009D1993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bookmarkEnd w:id="26"/>
    <w:p w14:paraId="16AA3D27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1BF8C521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Punktacja przyznawana ofertom w poszczególnych kryteriach oceny ofert będzie liczona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3A4814">
        <w:rPr>
          <w:rFonts w:ascii="Calibri" w:hAnsi="Calibri" w:cs="Calibri"/>
          <w:sz w:val="22"/>
          <w:szCs w:val="22"/>
        </w:rPr>
        <w:t>z dokładnością do dwóch miejsc po przecinku, zgodnie z zasadami arytmetyki.</w:t>
      </w:r>
    </w:p>
    <w:p w14:paraId="31AF532A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7" w:name="OLE_LINK3"/>
      <w:bookmarkStart w:id="28" w:name="OLE_LINK4"/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bookmarkEnd w:id="27"/>
    <w:bookmarkEnd w:id="28"/>
    <w:p w14:paraId="2E16335F" w14:textId="77777777" w:rsidR="009D1993" w:rsidRPr="00CE0B74" w:rsidRDefault="009D1993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4BD976F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9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2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8674196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14:paraId="4C4BDD2D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1570DE58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14:paraId="260E8507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wyboru oferty wykonawcy, który w celu realizacji przedmiotu zamówienia, będzie korzystał z usług podwykonawcy, wówczas przedłoży zamawiającemu  w terminie 7 dni od daty </w:t>
      </w:r>
      <w:r w:rsidRPr="00280AF6">
        <w:rPr>
          <w:rFonts w:ascii="Calibri" w:hAnsi="Calibri" w:cs="Calibri"/>
          <w:sz w:val="22"/>
          <w:szCs w:val="22"/>
        </w:rPr>
        <w:lastRenderedPageBreak/>
        <w:t>zawarcia niniejszej  umowy, poświadczoną za zgodność z oryginałem zawartą umowę o podwykonawstwo.</w:t>
      </w:r>
    </w:p>
    <w:p w14:paraId="161213B8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4E8B39D5" w14:textId="77777777"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4E367EDD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0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BADC000" w14:textId="77777777"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73AB8010" w14:textId="77777777"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155CCB45" w14:textId="77777777"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23EEC772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1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3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A662ECB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5D1DD512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14:paraId="5C83FDA3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4EA637D9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59B94D4F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34D7A27F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4F81B0F6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14:paraId="3D6EAA81" w14:textId="77777777"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598FE83C" w14:textId="77777777"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14:paraId="00CD29AE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14:paraId="59C4B08E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69B62834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14:paraId="0C31386C" w14:textId="77777777"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574E3F6E" w14:textId="77777777" w:rsidR="009D1993" w:rsidRPr="000900F1" w:rsidRDefault="009D1993" w:rsidP="00B05C64">
      <w:pPr>
        <w:pStyle w:val="Heading1"/>
        <w:spacing w:line="280" w:lineRule="exact"/>
        <w:rPr>
          <w:rFonts w:ascii="Calibri" w:hAnsi="Calibri"/>
          <w:b/>
          <w:sz w:val="22"/>
          <w:szCs w:val="22"/>
        </w:rPr>
      </w:pPr>
      <w:bookmarkStart w:id="32" w:name="_Toc119653274"/>
      <w:bookmarkStart w:id="33" w:name="_Toc121375014"/>
      <w:r w:rsidRPr="000900F1">
        <w:rPr>
          <w:rFonts w:ascii="Calibri" w:hAnsi="Calibri"/>
          <w:b/>
          <w:sz w:val="22"/>
          <w:szCs w:val="22"/>
        </w:rPr>
        <w:lastRenderedPageBreak/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32"/>
      <w:bookmarkEnd w:id="33"/>
      <w:r w:rsidRPr="000900F1">
        <w:rPr>
          <w:rFonts w:ascii="Calibri" w:hAnsi="Calibri"/>
          <w:b/>
          <w:sz w:val="22"/>
          <w:szCs w:val="22"/>
        </w:rPr>
        <w:br/>
      </w:r>
    </w:p>
    <w:p w14:paraId="6FE441A4" w14:textId="77777777"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14:paraId="22B712E3" w14:textId="77777777"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645C4DED" w14:textId="77777777" w:rsidR="009D1993" w:rsidRPr="000900F1" w:rsidRDefault="009D1993" w:rsidP="006D1D2E">
      <w:pPr>
        <w:pStyle w:val="ListParagraph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14:paraId="44267788" w14:textId="77777777" w:rsidR="009D1993" w:rsidRPr="000900F1" w:rsidRDefault="009D1993" w:rsidP="006D1D2E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14:paraId="12C46E9B" w14:textId="77777777" w:rsidR="009D1993" w:rsidRPr="000900F1" w:rsidRDefault="009D1993" w:rsidP="006D1D2E">
      <w:pPr>
        <w:pStyle w:val="ListParagraph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14:paraId="14D3EDC1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14:paraId="2154B67E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14:paraId="49E9CE26" w14:textId="77777777" w:rsidR="009D1993" w:rsidRPr="000900F1" w:rsidRDefault="009D1993" w:rsidP="006D1D2E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14:paraId="2996617F" w14:textId="77777777" w:rsidR="009D1993" w:rsidRPr="000900F1" w:rsidRDefault="009D1993" w:rsidP="006D1D2E">
      <w:pPr>
        <w:pStyle w:val="ListParagraph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14:paraId="092708E0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14:paraId="398C34A5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14:paraId="52CC6B6B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0741BAAC" w14:textId="77777777" w:rsidR="009D1993" w:rsidRPr="000900F1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14:paraId="7FA300F1" w14:textId="77777777" w:rsidR="009D1993" w:rsidRPr="000900F1" w:rsidRDefault="009D1993" w:rsidP="006D1D2E">
      <w:pPr>
        <w:pStyle w:val="ListParagraph"/>
        <w:numPr>
          <w:ilvl w:val="0"/>
          <w:numId w:val="5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14:paraId="2B68210D" w14:textId="77777777" w:rsidR="009D1993" w:rsidRPr="00054DF2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14:paraId="54C8C12B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34A77978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14:paraId="17EBCB2F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14:paraId="4BDE94B4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34FB93EF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326709CC" w14:textId="77777777" w:rsidR="009D1993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35EFA603" w14:textId="77777777" w:rsidR="009D1993" w:rsidRPr="00054DF2" w:rsidRDefault="009D1993" w:rsidP="006D1D2E">
      <w:pPr>
        <w:pStyle w:val="ListParagraph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>Oferta dodatkowa, która jest mniej korzystna w którymkolwiek z kryteriów oceny ofert wskazanych w zaproszeniu do negocjacji niż oferta złożona w odpowiedzi na ogłoszenie o zamówieniu, podlega odrzuceniu.</w:t>
      </w:r>
    </w:p>
    <w:p w14:paraId="45C07ED5" w14:textId="77777777"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04CE7EA2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4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FootnoteReference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0DCCABF" w14:textId="77777777" w:rsidR="009D1993" w:rsidRPr="00280AF6" w:rsidRDefault="009D1993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15AB636" w14:textId="77777777" w:rsidR="009D1993" w:rsidRPr="004A6F0D" w:rsidRDefault="009D1993" w:rsidP="006D1D2E">
      <w:pPr>
        <w:pStyle w:val="NoSpacing"/>
        <w:numPr>
          <w:ilvl w:val="1"/>
          <w:numId w:val="42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>reszt Śledczy Warszawa Służewiec, ul. Kłobucka 5, 02-699 Warszawa.</w:t>
      </w:r>
      <w:r w:rsidRPr="00280AF6">
        <w:rPr>
          <w:rFonts w:cs="Calibri"/>
        </w:rPr>
        <w:t>w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14:paraId="000D11A2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14:paraId="106A34EE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14:paraId="557D4BB7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42CE92A3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09DC5D7F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14:paraId="65FB824A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14:paraId="7CC230B6" w14:textId="77777777"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0D3C288" w14:textId="77777777"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FootnoteReference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14:paraId="16DAC489" w14:textId="77777777"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 xml:space="preserve">na podstawie art. 18 RODO prawo żądania od administratora ograniczenia przetwarzania danych osobowych z zastrzeżeniem okresu trwania postępowania o udzielenie </w:t>
      </w:r>
      <w:r w:rsidRPr="00280AF6">
        <w:rPr>
          <w:rFonts w:cs="Calibri"/>
        </w:rPr>
        <w:lastRenderedPageBreak/>
        <w:t>zamówienia publicznego lub konkursu oraz przypadków, o których mowa w art. 18 ust. 2 RODO</w:t>
      </w:r>
      <w:r w:rsidRPr="00280AF6">
        <w:rPr>
          <w:rStyle w:val="FootnoteReference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14:paraId="61B2692D" w14:textId="77777777" w:rsidR="009D1993" w:rsidRPr="00280AF6" w:rsidRDefault="009D1993" w:rsidP="00884EA9">
      <w:pPr>
        <w:pStyle w:val="ListParagraph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1479C009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14:paraId="1DC8E733" w14:textId="77777777"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14:paraId="3F5A3F68" w14:textId="77777777"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14:paraId="043F553F" w14:textId="77777777" w:rsidR="009D1993" w:rsidRPr="00280AF6" w:rsidRDefault="009D1993" w:rsidP="00884EA9">
      <w:pPr>
        <w:pStyle w:val="ListParagraph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14:paraId="0CB60AE9" w14:textId="77777777" w:rsidR="009D1993" w:rsidRPr="00280AF6" w:rsidRDefault="009D1993" w:rsidP="006D1D2E">
      <w:pPr>
        <w:pStyle w:val="ListParagraph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ECD48E3" w14:textId="77777777"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47207CD" w14:textId="77777777" w:rsidR="009D1993" w:rsidRPr="00280AF6" w:rsidRDefault="009D1993" w:rsidP="00280AF6">
      <w:pPr>
        <w:pStyle w:val="Heading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5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5A22D6D" w14:textId="77777777"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14:paraId="39B55BEE" w14:textId="77777777" w:rsidR="009D1993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14:paraId="7D948F2D" w14:textId="77777777" w:rsidR="009D1993" w:rsidRPr="004A6F0D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14:paraId="4745A9C2" w14:textId="77777777"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14:paraId="568E4D6B" w14:textId="77777777"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14:paraId="2C3CE8D3" w14:textId="77777777" w:rsidR="009D1993" w:rsidRPr="0049171E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9D1993" w:rsidRPr="0049171E" w:rsidSect="00F23DD2">
      <w:footerReference w:type="default" r:id="rId3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44D0A" w14:textId="77777777" w:rsidR="00195921" w:rsidRDefault="00195921">
      <w:r>
        <w:separator/>
      </w:r>
    </w:p>
  </w:endnote>
  <w:endnote w:type="continuationSeparator" w:id="0">
    <w:p w14:paraId="5DB04783" w14:textId="77777777" w:rsidR="00195921" w:rsidRDefault="001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73BE" w14:textId="77777777" w:rsidR="00C6622C" w:rsidRDefault="00C6622C" w:rsidP="00F303BB">
    <w:pPr>
      <w:pStyle w:val="Footer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2841B" w14:textId="77777777" w:rsidR="00195921" w:rsidRDefault="00195921">
      <w:r>
        <w:separator/>
      </w:r>
    </w:p>
  </w:footnote>
  <w:footnote w:type="continuationSeparator" w:id="0">
    <w:p w14:paraId="56C2B06B" w14:textId="77777777" w:rsidR="00195921" w:rsidRDefault="00195921">
      <w:r>
        <w:continuationSeparator/>
      </w:r>
    </w:p>
  </w:footnote>
  <w:footnote w:id="1">
    <w:p w14:paraId="3AF26066" w14:textId="77777777" w:rsidR="00C6622C" w:rsidRDefault="00C6622C" w:rsidP="00350A3F">
      <w:pPr>
        <w:pStyle w:val="FootnoteText"/>
      </w:pPr>
      <w:r w:rsidRPr="001C2340">
        <w:rPr>
          <w:rStyle w:val="FootnoteReference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7F68F5DA" w14:textId="77777777" w:rsidR="00C6622C" w:rsidRDefault="00C6622C" w:rsidP="00162699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8ACB35D" w14:textId="77777777" w:rsidR="00C6622C" w:rsidRDefault="00C6622C" w:rsidP="00162699">
      <w:pPr>
        <w:pStyle w:val="FootnoteText"/>
        <w:jc w:val="both"/>
      </w:pPr>
      <w:r w:rsidRPr="001C2340">
        <w:rPr>
          <w:rStyle w:val="FootnoteReference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C02C380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AB2766A"/>
    <w:lvl w:ilvl="0">
      <w:start w:val="1"/>
      <w:numFmt w:val="bullet"/>
      <w:pStyle w:val="ListBullet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9"/>
  </w:num>
  <w:num w:numId="12">
    <w:abstractNumId w:val="59"/>
  </w:num>
  <w:num w:numId="13">
    <w:abstractNumId w:val="48"/>
  </w:num>
  <w:num w:numId="14">
    <w:abstractNumId w:val="28"/>
  </w:num>
  <w:num w:numId="15">
    <w:abstractNumId w:val="49"/>
  </w:num>
  <w:num w:numId="16">
    <w:abstractNumId w:val="55"/>
  </w:num>
  <w:num w:numId="17">
    <w:abstractNumId w:val="50"/>
  </w:num>
  <w:num w:numId="18">
    <w:abstractNumId w:val="62"/>
  </w:num>
  <w:num w:numId="19">
    <w:abstractNumId w:val="64"/>
  </w:num>
  <w:num w:numId="20">
    <w:abstractNumId w:val="24"/>
  </w:num>
  <w:num w:numId="21">
    <w:abstractNumId w:val="20"/>
  </w:num>
  <w:num w:numId="22">
    <w:abstractNumId w:val="52"/>
  </w:num>
  <w:num w:numId="23">
    <w:abstractNumId w:val="21"/>
  </w:num>
  <w:num w:numId="24">
    <w:abstractNumId w:val="44"/>
  </w:num>
  <w:num w:numId="25">
    <w:abstractNumId w:val="43"/>
  </w:num>
  <w:num w:numId="26">
    <w:abstractNumId w:val="31"/>
  </w:num>
  <w:num w:numId="27">
    <w:abstractNumId w:val="51"/>
  </w:num>
  <w:num w:numId="28">
    <w:abstractNumId w:val="36"/>
  </w:num>
  <w:num w:numId="29">
    <w:abstractNumId w:val="37"/>
  </w:num>
  <w:num w:numId="30">
    <w:abstractNumId w:val="29"/>
  </w:num>
  <w:num w:numId="31">
    <w:abstractNumId w:val="60"/>
  </w:num>
  <w:num w:numId="32">
    <w:abstractNumId w:val="38"/>
  </w:num>
  <w:num w:numId="33">
    <w:abstractNumId w:val="58"/>
  </w:num>
  <w:num w:numId="34">
    <w:abstractNumId w:val="25"/>
  </w:num>
  <w:num w:numId="35">
    <w:abstractNumId w:val="40"/>
  </w:num>
  <w:num w:numId="36">
    <w:abstractNumId w:val="63"/>
  </w:num>
  <w:num w:numId="37">
    <w:abstractNumId w:val="35"/>
  </w:num>
  <w:num w:numId="38">
    <w:abstractNumId w:val="41"/>
  </w:num>
  <w:num w:numId="39">
    <w:abstractNumId w:val="23"/>
  </w:num>
  <w:num w:numId="40">
    <w:abstractNumId w:val="30"/>
  </w:num>
  <w:num w:numId="41">
    <w:abstractNumId w:val="39"/>
  </w:num>
  <w:num w:numId="42">
    <w:abstractNumId w:val="54"/>
  </w:num>
  <w:num w:numId="43">
    <w:abstractNumId w:val="34"/>
  </w:num>
  <w:num w:numId="44">
    <w:abstractNumId w:val="33"/>
  </w:num>
  <w:num w:numId="45">
    <w:abstractNumId w:val="47"/>
  </w:num>
  <w:num w:numId="46">
    <w:abstractNumId w:val="53"/>
  </w:num>
  <w:num w:numId="47">
    <w:abstractNumId w:val="22"/>
  </w:num>
  <w:num w:numId="48">
    <w:abstractNumId w:val="45"/>
  </w:num>
  <w:num w:numId="49">
    <w:abstractNumId w:val="57"/>
  </w:num>
  <w:num w:numId="50">
    <w:abstractNumId w:val="42"/>
  </w:num>
  <w:num w:numId="51">
    <w:abstractNumId w:val="61"/>
  </w:num>
  <w:num w:numId="52">
    <w:abstractNumId w:val="27"/>
  </w:num>
  <w:num w:numId="53">
    <w:abstractNumId w:val="32"/>
  </w:num>
  <w:num w:numId="54">
    <w:abstractNumId w:val="26"/>
  </w:num>
  <w:num w:numId="55">
    <w:abstractNumId w:val="56"/>
  </w:num>
  <w:num w:numId="56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BFE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7A9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36AF"/>
    <w:rsid w:val="000B4E37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851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921"/>
    <w:rsid w:val="00195EF4"/>
    <w:rsid w:val="001963C2"/>
    <w:rsid w:val="001966AC"/>
    <w:rsid w:val="00197B18"/>
    <w:rsid w:val="001A3C88"/>
    <w:rsid w:val="001A4805"/>
    <w:rsid w:val="001A65AB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06DD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8B6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1AD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A99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443A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0EBC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026C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3FFF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6C7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191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0D3"/>
    <w:rsid w:val="006C4EE2"/>
    <w:rsid w:val="006C5103"/>
    <w:rsid w:val="006C57C3"/>
    <w:rsid w:val="006D0E21"/>
    <w:rsid w:val="006D1B29"/>
    <w:rsid w:val="006D1D2E"/>
    <w:rsid w:val="006D2283"/>
    <w:rsid w:val="006D2F19"/>
    <w:rsid w:val="006D3D6C"/>
    <w:rsid w:val="006D413D"/>
    <w:rsid w:val="006D5356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372"/>
    <w:rsid w:val="007044D0"/>
    <w:rsid w:val="00704F72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2DB4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5D97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0D73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1993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236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B9E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54E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77E7A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2302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56BB"/>
    <w:rsid w:val="00C36102"/>
    <w:rsid w:val="00C36619"/>
    <w:rsid w:val="00C375D2"/>
    <w:rsid w:val="00C40065"/>
    <w:rsid w:val="00C40242"/>
    <w:rsid w:val="00C4070C"/>
    <w:rsid w:val="00C42B3B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22C"/>
    <w:rsid w:val="00C6659B"/>
    <w:rsid w:val="00C667D5"/>
    <w:rsid w:val="00C67D31"/>
    <w:rsid w:val="00C7008A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0C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1E92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3BF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0483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A4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2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5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5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5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2950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674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BB"/>
    <w:rPr>
      <w:rFonts w:cs="Times New Roman"/>
      <w:sz w:val="32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E29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59"/>
    <w:rPr>
      <w:rFonts w:cs="Times New Roman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E2950"/>
    <w:pPr>
      <w:ind w:left="60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E295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04D"/>
    <w:rPr>
      <w:rFonts w:cs="Times New Roman"/>
      <w:sz w:val="2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E2950"/>
    <w:pPr>
      <w:ind w:right="-142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E2950"/>
    <w:pPr>
      <w:ind w:right="-142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E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E5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2950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3E2950"/>
    <w:rPr>
      <w:b/>
      <w:sz w:val="32"/>
    </w:rPr>
  </w:style>
  <w:style w:type="paragraph" w:styleId="Footer">
    <w:name w:val="footer"/>
    <w:basedOn w:val="Normal"/>
    <w:link w:val="FooterChar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E2950"/>
    <w:pPr>
      <w:ind w:left="125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4E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E295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"/>
    <w:next w:val="Normal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Footer"/>
    <w:next w:val="Footer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"/>
    <w:next w:val="Normal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leGrid">
    <w:name w:val="Table Grid"/>
    <w:basedOn w:val="TableNormal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ListParagraph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"/>
    <w:link w:val="ListParagraphChar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DA6E33"/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rsid w:val="0014043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4043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">
    <w:name w:val="Nagłówek #3_"/>
    <w:link w:val="Nagwek30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5E7AB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7AB3"/>
    <w:rPr>
      <w:rFonts w:eastAsia="Times New Roman" w:cs="Times New Roman"/>
      <w:b/>
      <w:sz w:val="24"/>
    </w:rPr>
  </w:style>
  <w:style w:type="paragraph" w:styleId="NoSpacing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">
    <w:name w:val="List"/>
    <w:basedOn w:val="Normal"/>
    <w:uiPriority w:val="99"/>
    <w:rsid w:val="001D0C5F"/>
    <w:pPr>
      <w:ind w:left="283" w:hanging="283"/>
      <w:contextualSpacing/>
    </w:pPr>
  </w:style>
  <w:style w:type="paragraph" w:styleId="List2">
    <w:name w:val="List 2"/>
    <w:basedOn w:val="Normal"/>
    <w:uiPriority w:val="99"/>
    <w:rsid w:val="001D0C5F"/>
    <w:pPr>
      <w:ind w:left="566" w:hanging="283"/>
      <w:contextualSpacing/>
    </w:pPr>
  </w:style>
  <w:style w:type="paragraph" w:styleId="List3">
    <w:name w:val="List 3"/>
    <w:basedOn w:val="Normal"/>
    <w:uiPriority w:val="99"/>
    <w:rsid w:val="001D0C5F"/>
    <w:pPr>
      <w:ind w:left="849" w:hanging="283"/>
      <w:contextualSpacing/>
    </w:pPr>
  </w:style>
  <w:style w:type="paragraph" w:styleId="List4">
    <w:name w:val="List 4"/>
    <w:basedOn w:val="Normal"/>
    <w:uiPriority w:val="99"/>
    <w:rsid w:val="001D0C5F"/>
    <w:pPr>
      <w:ind w:left="1132" w:hanging="283"/>
      <w:contextualSpacing/>
    </w:pPr>
  </w:style>
  <w:style w:type="paragraph" w:styleId="ListBullet3">
    <w:name w:val="List Bullet 3"/>
    <w:basedOn w:val="Normal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Bullet5">
    <w:name w:val="List Bullet 5"/>
    <w:basedOn w:val="Normal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D0C5F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1D0C5F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D0C5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TOC1">
    <w:name w:val="toc 1"/>
    <w:basedOn w:val="Normal"/>
    <w:next w:val="Normal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TOC2">
    <w:name w:val="toc 2"/>
    <w:basedOn w:val="Normal"/>
    <w:next w:val="Normal"/>
    <w:autoRedefine/>
    <w:uiPriority w:val="99"/>
    <w:rsid w:val="00C6659B"/>
    <w:pPr>
      <w:spacing w:after="100"/>
      <w:ind w:left="200"/>
    </w:pPr>
  </w:style>
  <w:style w:type="table" w:customStyle="1" w:styleId="TableGrid0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ISCG Numerowanie Char,lp1 Char,Wypunktowanie Char,maz_wyliczenie Char,opis dzialania Char,K-P_odwolanie Char,A_wyliczenie Char,Akapit z listą 1 Char,Table of contents numbered Char,Akapit z listą5 Char,Numerowanie Char,BulletC Char"/>
    <w:link w:val="ListParagraph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efaultParagraphFont"/>
    <w:uiPriority w:val="99"/>
    <w:rsid w:val="004A00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efaultParagraphFont"/>
    <w:uiPriority w:val="99"/>
    <w:rsid w:val="00156F6A"/>
    <w:rPr>
      <w:rFonts w:cs="Times New Roman"/>
    </w:rPr>
  </w:style>
  <w:style w:type="character" w:customStyle="1" w:styleId="hgkelc">
    <w:name w:val="hgkelc"/>
    <w:basedOn w:val="DefaultParagraphFont"/>
    <w:uiPriority w:val="99"/>
    <w:rsid w:val="00290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3671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p__sluzewiec@sw.gov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transakcja/933409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www.platformazakupowa.pl/transakcja/933409" TargetMode="External"/><Relationship Id="rId37" Type="http://schemas.openxmlformats.org/officeDocument/2006/relationships/hyperlink" Target="https://www.platformazakupowa.pl/transakcja/93340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transakcja/704411" TargetMode="External"/><Relationship Id="rId36" Type="http://schemas.openxmlformats.org/officeDocument/2006/relationships/hyperlink" Target="https://platformazakupowa.pl/transakcja/716797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transakcja/716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platformazakupowa.pl/transakcja/933409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mailto:zp__sluzewiec@sw.gov.p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8396</Words>
  <Characters>50379</Characters>
  <Application>Microsoft Office Word</Application>
  <DocSecurity>0</DocSecurity>
  <Lines>419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>AŚ</Company>
  <LinksUpToDate>false</LinksUpToDate>
  <CharactersWithSpaces>58658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Jarosław Krawczyk</cp:lastModifiedBy>
  <cp:revision>12</cp:revision>
  <cp:lastPrinted>2024-04-03T06:27:00Z</cp:lastPrinted>
  <dcterms:created xsi:type="dcterms:W3CDTF">2023-07-11T09:54:00Z</dcterms:created>
  <dcterms:modified xsi:type="dcterms:W3CDTF">2024-05-28T08:14:00Z</dcterms:modified>
</cp:coreProperties>
</file>