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91" w:rsidRPr="00132800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SR.272.rb.35.2023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610F91" w:rsidRPr="00DA05CC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10F91" w:rsidRPr="00DA05CC" w:rsidRDefault="00D0792A" w:rsidP="00610F91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610F91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610F91" w:rsidRPr="00D05306" w:rsidRDefault="00610F91" w:rsidP="00610F91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10F91" w:rsidRPr="00D05306" w:rsidRDefault="00610F91" w:rsidP="00610F91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10F91" w:rsidRPr="00D05306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10F91" w:rsidRPr="00DA05CC" w:rsidRDefault="00D0792A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10F91">
        <w:rPr>
          <w:rFonts w:eastAsia="Times New Roman" w:cs="Times New Roman"/>
          <w:b/>
          <w:szCs w:val="20"/>
          <w:lang w:eastAsia="zh-CN"/>
        </w:rPr>
        <w:t>ca</w:t>
      </w:r>
      <w:r w:rsidR="00610F91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610F9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610F9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10F91" w:rsidRDefault="00610F91" w:rsidP="00610F91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10F91" w:rsidRPr="00DA05CC" w:rsidRDefault="00610F91" w:rsidP="00610F91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10F91" w:rsidRDefault="00610F91" w:rsidP="00610F9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10F91" w:rsidRPr="00DA05CC" w:rsidRDefault="00610F91" w:rsidP="00610F9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10F91" w:rsidRPr="00DA05CC" w:rsidRDefault="00610F91" w:rsidP="00610F91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610F91" w:rsidRDefault="00610F91" w:rsidP="00610F9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10F91" w:rsidRPr="00F62FE0" w:rsidRDefault="00D0792A" w:rsidP="00610F9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610F91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610F91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610F9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10F91" w:rsidRPr="00F62FE0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BC6535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F52E9">
        <w:rPr>
          <w:rFonts w:eastAsia="Arial" w:cs="Times New Roman"/>
          <w:kern w:val="1"/>
          <w:szCs w:val="20"/>
          <w:lang w:eastAsia="zh-CN" w:bidi="hi-IN"/>
        </w:rPr>
        <w:t>o nr referencyjnym: SR.272.rb.35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10F91" w:rsidRDefault="00610F91" w:rsidP="00610F9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10F91" w:rsidRDefault="00610F91" w:rsidP="00610F9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ącego w SWZ </w:t>
      </w:r>
      <w:r w:rsidR="006F52E9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SR.272.rb.35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10F91" w:rsidRPr="00DA05CC" w:rsidRDefault="00610F91" w:rsidP="00610F9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10F91" w:rsidRPr="00DA05CC" w:rsidRDefault="00610F91" w:rsidP="00610F9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D0792A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 S</w:t>
      </w:r>
      <w:r w:rsidR="006F52E9">
        <w:rPr>
          <w:rFonts w:eastAsia="Arial" w:cs="Times New Roman"/>
          <w:color w:val="000000"/>
          <w:kern w:val="1"/>
          <w:szCs w:val="20"/>
          <w:lang w:eastAsia="zh-CN" w:bidi="hi-IN"/>
        </w:rPr>
        <w:t>WZ nr referencyjny: SR.272.rb.35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10F91" w:rsidRPr="00C8207E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10F91" w:rsidRPr="00C8207E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D0792A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10F91" w:rsidRPr="00514C30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0792A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2DB1" w:rsidRDefault="00B32DB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Pr="00410C59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10F91" w:rsidRPr="00925D14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610F9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10F91" w:rsidRPr="00703845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10F91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10F91" w:rsidRPr="006101A5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6F52E9">
        <w:rPr>
          <w:rFonts w:eastAsia="Arial" w:cs="Times New Roman"/>
          <w:b/>
          <w:kern w:val="1"/>
          <w:szCs w:val="20"/>
          <w:lang w:eastAsia="zh-CN" w:bidi="hi-IN"/>
        </w:rPr>
        <w:t>272.rb.35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10F91" w:rsidRPr="00DA05CC" w:rsidRDefault="00610F91" w:rsidP="00610F91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D0792A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610F91" w:rsidRPr="00D05306" w:rsidRDefault="00610F91" w:rsidP="00610F91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10F91" w:rsidRPr="00D05306" w:rsidRDefault="00610F91" w:rsidP="00610F91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10F91" w:rsidRPr="00DA05CC" w:rsidRDefault="00D0792A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10F91">
        <w:rPr>
          <w:rFonts w:eastAsia="Times New Roman" w:cs="Times New Roman"/>
          <w:b/>
          <w:szCs w:val="20"/>
          <w:lang w:eastAsia="zh-CN"/>
        </w:rPr>
        <w:t>ca</w:t>
      </w:r>
      <w:r w:rsidR="00610F91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>
        <w:rPr>
          <w:rFonts w:eastAsia="Times New Roman" w:cs="Times New Roman"/>
          <w:b/>
          <w:szCs w:val="20"/>
          <w:lang w:eastAsia="zh-CN"/>
        </w:rPr>
        <w:t>Podwykonaw</w:t>
      </w:r>
      <w:r w:rsidR="00610F91">
        <w:rPr>
          <w:rFonts w:eastAsia="Times New Roman" w:cs="Times New Roman"/>
          <w:b/>
          <w:szCs w:val="20"/>
          <w:lang w:eastAsia="zh-CN"/>
        </w:rPr>
        <w:t>ca</w:t>
      </w:r>
      <w:r w:rsidR="00610F9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610F9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10F91" w:rsidRPr="00DA05CC" w:rsidRDefault="00610F91" w:rsidP="00610F9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10F91" w:rsidRPr="00DA05CC" w:rsidRDefault="00610F91" w:rsidP="00610F91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610F91" w:rsidRPr="00F62FE0" w:rsidRDefault="00D0792A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10F91" w:rsidRPr="00F62FE0">
        <w:rPr>
          <w:rFonts w:eastAsia="Times New Roman" w:cs="Times New Roman"/>
          <w:b/>
          <w:szCs w:val="20"/>
          <w:lang w:eastAsia="zh-CN"/>
        </w:rPr>
        <w:t>cy</w:t>
      </w:r>
      <w:r w:rsidR="007D3C60">
        <w:rPr>
          <w:rFonts w:eastAsia="Times New Roman" w:cs="Times New Roman"/>
          <w:b/>
          <w:szCs w:val="20"/>
          <w:lang w:eastAsia="zh-CN"/>
        </w:rPr>
        <w:t xml:space="preserve"> </w:t>
      </w:r>
      <w:r w:rsidR="00610F91" w:rsidRPr="00F62FE0">
        <w:rPr>
          <w:rFonts w:eastAsia="Times New Roman" w:cs="Times New Roman"/>
          <w:b/>
          <w:szCs w:val="20"/>
          <w:lang w:eastAsia="zh-CN"/>
        </w:rPr>
        <w:t>/</w:t>
      </w:r>
      <w:r w:rsidR="007D3C60">
        <w:rPr>
          <w:rFonts w:eastAsia="Times New Roman" w:cs="Times New Roman"/>
          <w:b/>
          <w:szCs w:val="20"/>
          <w:lang w:eastAsia="zh-CN"/>
        </w:rPr>
        <w:t xml:space="preserve"> </w:t>
      </w:r>
      <w:r w:rsidR="00610F91" w:rsidRPr="00F62FE0">
        <w:rPr>
          <w:rFonts w:eastAsia="Times New Roman" w:cs="Times New Roman"/>
          <w:b/>
          <w:szCs w:val="20"/>
          <w:lang w:eastAsia="zh-CN"/>
        </w:rPr>
        <w:t>Podmio</w:t>
      </w:r>
      <w:r w:rsidR="00610F91">
        <w:rPr>
          <w:rFonts w:eastAsia="Times New Roman" w:cs="Times New Roman"/>
          <w:b/>
          <w:szCs w:val="20"/>
          <w:lang w:eastAsia="zh-CN"/>
        </w:rPr>
        <w:t>tu udostępniającego zasoby</w:t>
      </w:r>
      <w:r w:rsidR="007D3C60">
        <w:rPr>
          <w:rFonts w:eastAsia="Times New Roman" w:cs="Times New Roman"/>
          <w:b/>
          <w:szCs w:val="20"/>
          <w:lang w:eastAsia="zh-CN"/>
        </w:rPr>
        <w:t xml:space="preserve"> </w:t>
      </w:r>
      <w:r w:rsidR="00610F91">
        <w:rPr>
          <w:rFonts w:eastAsia="Times New Roman" w:cs="Times New Roman"/>
          <w:b/>
          <w:szCs w:val="20"/>
          <w:lang w:eastAsia="zh-CN"/>
        </w:rPr>
        <w:t>/</w:t>
      </w:r>
      <w:r w:rsidR="007D3C60">
        <w:rPr>
          <w:rFonts w:eastAsia="Times New Roman" w:cs="Times New Roman"/>
          <w:b/>
          <w:szCs w:val="20"/>
          <w:lang w:eastAsia="zh-CN"/>
        </w:rPr>
        <w:t xml:space="preserve"> </w:t>
      </w:r>
      <w:r>
        <w:rPr>
          <w:rFonts w:eastAsia="Times New Roman" w:cs="Times New Roman"/>
          <w:b/>
          <w:szCs w:val="20"/>
          <w:lang w:eastAsia="zh-CN"/>
        </w:rPr>
        <w:t>Podwykonaw</w:t>
      </w:r>
      <w:r w:rsidR="00610F91" w:rsidRPr="00F62FE0">
        <w:rPr>
          <w:rFonts w:eastAsia="Times New Roman" w:cs="Times New Roman"/>
          <w:b/>
          <w:szCs w:val="20"/>
          <w:lang w:eastAsia="zh-CN"/>
        </w:rPr>
        <w:t>cy</w:t>
      </w:r>
      <w:r w:rsidR="00610F91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10F91" w:rsidRPr="00F62FE0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10F91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6101A5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F52E9">
        <w:rPr>
          <w:rFonts w:eastAsia="Arial" w:cs="Times New Roman"/>
          <w:b/>
          <w:kern w:val="1"/>
          <w:szCs w:val="20"/>
          <w:lang w:eastAsia="zh-CN" w:bidi="hi-IN"/>
        </w:rPr>
        <w:t>272.rb.35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9E35DF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10F91" w:rsidRPr="00CC3527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610F91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Default="00610F91" w:rsidP="00610F9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10F91" w:rsidRPr="00DA05CC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10F91" w:rsidRPr="006F5986" w:rsidRDefault="00610F91" w:rsidP="00610F9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10F91" w:rsidRPr="00DA05CC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10F91" w:rsidRPr="003E0998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0792A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D3C60" w:rsidRDefault="007D3C60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32DB1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32DB1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10F91" w:rsidRPr="00410C59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10F91" w:rsidRPr="00925D14" w:rsidRDefault="00D0792A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610F9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10F91" w:rsidRPr="00D05306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10F91" w:rsidRDefault="00610F91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10F91" w:rsidSect="00746FC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89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4E1C" w16cex:dateUtc="2023-07-12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89051" w16cid:durableId="28594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30" w:rsidRDefault="00615630">
      <w:pPr>
        <w:spacing w:after="0" w:line="240" w:lineRule="auto"/>
      </w:pPr>
      <w:r>
        <w:separator/>
      </w:r>
    </w:p>
  </w:endnote>
  <w:endnote w:type="continuationSeparator" w:id="0">
    <w:p w:rsidR="00615630" w:rsidRDefault="0061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7A747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72BD">
      <w:rPr>
        <w:szCs w:val="20"/>
      </w:rPr>
      <w:instrText xml:space="preserve"> PAGE </w:instrText>
    </w:r>
    <w:r>
      <w:rPr>
        <w:szCs w:val="20"/>
      </w:rPr>
      <w:fldChar w:fldCharType="separate"/>
    </w:r>
    <w:r w:rsidR="00B04F1E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30" w:rsidRDefault="00615630">
      <w:pPr>
        <w:spacing w:after="0" w:line="240" w:lineRule="auto"/>
      </w:pPr>
      <w:r>
        <w:separator/>
      </w:r>
    </w:p>
  </w:footnote>
  <w:footnote w:type="continuationSeparator" w:id="0">
    <w:p w:rsidR="00615630" w:rsidRDefault="0061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DE72BD">
    <w:pPr>
      <w:pStyle w:val="Nagwek"/>
    </w:pPr>
    <w:r w:rsidRPr="00246E1C">
      <w:rPr>
        <w:noProof/>
      </w:rPr>
      <w:drawing>
        <wp:inline distT="0" distB="0" distL="0" distR="0">
          <wp:extent cx="5760720" cy="657477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6">
    <w:nsid w:val="00F318A4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045306CC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7EB745C"/>
    <w:multiLevelType w:val="hybridMultilevel"/>
    <w:tmpl w:val="6A02286A"/>
    <w:lvl w:ilvl="0" w:tplc="6DBC48B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7508C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CB9447B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6235A4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0AB1EAC"/>
    <w:multiLevelType w:val="multilevel"/>
    <w:tmpl w:val="620863F2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27960F0"/>
    <w:multiLevelType w:val="hybridMultilevel"/>
    <w:tmpl w:val="D568988A"/>
    <w:lvl w:ilvl="0" w:tplc="212CE8A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4606918"/>
    <w:multiLevelType w:val="hybridMultilevel"/>
    <w:tmpl w:val="88C0A830"/>
    <w:lvl w:ilvl="0" w:tplc="926CD7B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6B312A4"/>
    <w:multiLevelType w:val="hybridMultilevel"/>
    <w:tmpl w:val="3FF4E17E"/>
    <w:lvl w:ilvl="0" w:tplc="F580CE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6">
    <w:nsid w:val="1A7F41AD"/>
    <w:multiLevelType w:val="hybridMultilevel"/>
    <w:tmpl w:val="AB30FE4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CB0F9D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1">
    <w:nsid w:val="1D200366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1D6C5C88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1F220E34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674E7"/>
    <w:multiLevelType w:val="multilevel"/>
    <w:tmpl w:val="3F56276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7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587D34"/>
    <w:multiLevelType w:val="hybridMultilevel"/>
    <w:tmpl w:val="3DC2C686"/>
    <w:lvl w:ilvl="0" w:tplc="D2E073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933A3F"/>
    <w:multiLevelType w:val="multilevel"/>
    <w:tmpl w:val="3CAC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2CAD347B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E37996"/>
    <w:multiLevelType w:val="hybridMultilevel"/>
    <w:tmpl w:val="9EB2996E"/>
    <w:lvl w:ilvl="0" w:tplc="58CE5A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09A45BC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31E729FC"/>
    <w:multiLevelType w:val="hybridMultilevel"/>
    <w:tmpl w:val="CA7A43F4"/>
    <w:lvl w:ilvl="0" w:tplc="DA8E06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30A532E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0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353B658B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357B5DF1"/>
    <w:multiLevelType w:val="hybridMultilevel"/>
    <w:tmpl w:val="45DEBD2A"/>
    <w:lvl w:ilvl="0" w:tplc="DA8E063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645302E"/>
    <w:multiLevelType w:val="hybridMultilevel"/>
    <w:tmpl w:val="FDDA3A60"/>
    <w:lvl w:ilvl="0" w:tplc="58CE5A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396A6428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3E1B4F4F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1D5908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443C6B54"/>
    <w:multiLevelType w:val="hybridMultilevel"/>
    <w:tmpl w:val="AA16BA1C"/>
    <w:lvl w:ilvl="0" w:tplc="DA8E063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45005AE2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020DB5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46A02F83"/>
    <w:multiLevelType w:val="multilevel"/>
    <w:tmpl w:val="D26AD92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1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5178228D"/>
    <w:multiLevelType w:val="hybridMultilevel"/>
    <w:tmpl w:val="18B66E96"/>
    <w:lvl w:ilvl="0" w:tplc="38E87F6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57F3160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55B66E8A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55BC4B5C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F2158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4E1928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DF966BE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E5B1FEB"/>
    <w:multiLevelType w:val="multilevel"/>
    <w:tmpl w:val="8264B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0">
    <w:nsid w:val="60A32103"/>
    <w:multiLevelType w:val="hybridMultilevel"/>
    <w:tmpl w:val="E1E24028"/>
    <w:lvl w:ilvl="0" w:tplc="783ACD7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3">
    <w:nsid w:val="6B8E03C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>
    <w:nsid w:val="6BE92B42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1F346B7"/>
    <w:multiLevelType w:val="hybridMultilevel"/>
    <w:tmpl w:val="9C76CE8E"/>
    <w:lvl w:ilvl="0" w:tplc="EABCCE7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5A04FE1"/>
    <w:multiLevelType w:val="hybridMultilevel"/>
    <w:tmpl w:val="9B3E15E6"/>
    <w:lvl w:ilvl="0" w:tplc="E2B845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9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DC3668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213"/>
  </w:num>
  <w:num w:numId="3">
    <w:abstractNumId w:val="116"/>
  </w:num>
  <w:num w:numId="4">
    <w:abstractNumId w:val="202"/>
  </w:num>
  <w:num w:numId="5">
    <w:abstractNumId w:val="75"/>
  </w:num>
  <w:num w:numId="6">
    <w:abstractNumId w:val="77"/>
  </w:num>
  <w:num w:numId="7">
    <w:abstractNumId w:val="153"/>
  </w:num>
  <w:num w:numId="8">
    <w:abstractNumId w:val="193"/>
  </w:num>
  <w:num w:numId="9">
    <w:abstractNumId w:val="147"/>
  </w:num>
  <w:num w:numId="10">
    <w:abstractNumId w:val="192"/>
  </w:num>
  <w:num w:numId="11">
    <w:abstractNumId w:val="85"/>
  </w:num>
  <w:num w:numId="12">
    <w:abstractNumId w:val="178"/>
  </w:num>
  <w:num w:numId="13">
    <w:abstractNumId w:val="110"/>
  </w:num>
  <w:num w:numId="14">
    <w:abstractNumId w:val="145"/>
  </w:num>
  <w:num w:numId="15">
    <w:abstractNumId w:val="203"/>
  </w:num>
  <w:num w:numId="16">
    <w:abstractNumId w:val="206"/>
  </w:num>
  <w:num w:numId="17">
    <w:abstractNumId w:val="1"/>
  </w:num>
  <w:num w:numId="18">
    <w:abstractNumId w:val="152"/>
  </w:num>
  <w:num w:numId="19">
    <w:abstractNumId w:val="185"/>
  </w:num>
  <w:num w:numId="20">
    <w:abstractNumId w:val="164"/>
  </w:num>
  <w:num w:numId="21">
    <w:abstractNumId w:val="76"/>
  </w:num>
  <w:num w:numId="22">
    <w:abstractNumId w:val="13"/>
  </w:num>
  <w:num w:numId="23">
    <w:abstractNumId w:val="180"/>
  </w:num>
  <w:num w:numId="24">
    <w:abstractNumId w:val="204"/>
  </w:num>
  <w:num w:numId="25">
    <w:abstractNumId w:val="138"/>
  </w:num>
  <w:num w:numId="26">
    <w:abstractNumId w:val="93"/>
  </w:num>
  <w:num w:numId="27">
    <w:abstractNumId w:val="140"/>
  </w:num>
  <w:num w:numId="28">
    <w:abstractNumId w:val="186"/>
  </w:num>
  <w:num w:numId="29">
    <w:abstractNumId w:val="174"/>
  </w:num>
  <w:num w:numId="30">
    <w:abstractNumId w:val="134"/>
  </w:num>
  <w:num w:numId="31">
    <w:abstractNumId w:val="160"/>
  </w:num>
  <w:num w:numId="32">
    <w:abstractNumId w:val="208"/>
  </w:num>
  <w:num w:numId="33">
    <w:abstractNumId w:val="148"/>
  </w:num>
  <w:num w:numId="34">
    <w:abstractNumId w:val="168"/>
  </w:num>
  <w:num w:numId="35">
    <w:abstractNumId w:val="123"/>
  </w:num>
  <w:num w:numId="36">
    <w:abstractNumId w:val="118"/>
  </w:num>
  <w:num w:numId="37">
    <w:abstractNumId w:val="62"/>
  </w:num>
  <w:num w:numId="38">
    <w:abstractNumId w:val="53"/>
  </w:num>
  <w:num w:numId="39">
    <w:abstractNumId w:val="135"/>
  </w:num>
  <w:num w:numId="40">
    <w:abstractNumId w:val="146"/>
  </w:num>
  <w:num w:numId="41">
    <w:abstractNumId w:val="127"/>
  </w:num>
  <w:num w:numId="42">
    <w:abstractNumId w:val="137"/>
  </w:num>
  <w:num w:numId="43">
    <w:abstractNumId w:val="49"/>
  </w:num>
  <w:num w:numId="44">
    <w:abstractNumId w:val="54"/>
  </w:num>
  <w:num w:numId="45">
    <w:abstractNumId w:val="64"/>
  </w:num>
  <w:num w:numId="46">
    <w:abstractNumId w:val="89"/>
  </w:num>
  <w:num w:numId="47">
    <w:abstractNumId w:val="68"/>
  </w:num>
  <w:num w:numId="48">
    <w:abstractNumId w:val="179"/>
  </w:num>
  <w:num w:numId="49">
    <w:abstractNumId w:val="141"/>
  </w:num>
  <w:num w:numId="50">
    <w:abstractNumId w:val="50"/>
  </w:num>
  <w:num w:numId="51">
    <w:abstractNumId w:val="165"/>
  </w:num>
  <w:num w:numId="52">
    <w:abstractNumId w:val="105"/>
  </w:num>
  <w:num w:numId="53">
    <w:abstractNumId w:val="65"/>
  </w:num>
  <w:num w:numId="54">
    <w:abstractNumId w:val="210"/>
  </w:num>
  <w:num w:numId="55">
    <w:abstractNumId w:val="37"/>
  </w:num>
  <w:num w:numId="56">
    <w:abstractNumId w:val="120"/>
  </w:num>
  <w:num w:numId="57">
    <w:abstractNumId w:val="87"/>
  </w:num>
  <w:num w:numId="58">
    <w:abstractNumId w:val="198"/>
  </w:num>
  <w:num w:numId="59">
    <w:abstractNumId w:val="197"/>
  </w:num>
  <w:num w:numId="60">
    <w:abstractNumId w:val="144"/>
  </w:num>
  <w:num w:numId="61">
    <w:abstractNumId w:val="181"/>
  </w:num>
  <w:num w:numId="62">
    <w:abstractNumId w:val="114"/>
  </w:num>
  <w:num w:numId="63">
    <w:abstractNumId w:val="69"/>
  </w:num>
  <w:num w:numId="64">
    <w:abstractNumId w:val="0"/>
  </w:num>
  <w:num w:numId="65">
    <w:abstractNumId w:val="171"/>
  </w:num>
  <w:num w:numId="66">
    <w:abstractNumId w:val="74"/>
  </w:num>
  <w:num w:numId="67">
    <w:abstractNumId w:val="199"/>
  </w:num>
  <w:num w:numId="68">
    <w:abstractNumId w:val="162"/>
  </w:num>
  <w:num w:numId="69">
    <w:abstractNumId w:val="155"/>
  </w:num>
  <w:num w:numId="70">
    <w:abstractNumId w:val="190"/>
  </w:num>
  <w:num w:numId="71">
    <w:abstractNumId w:val="188"/>
  </w:num>
  <w:num w:numId="72">
    <w:abstractNumId w:val="175"/>
  </w:num>
  <w:num w:numId="73">
    <w:abstractNumId w:val="212"/>
  </w:num>
  <w:num w:numId="74">
    <w:abstractNumId w:val="131"/>
  </w:num>
  <w:num w:numId="75">
    <w:abstractNumId w:val="83"/>
  </w:num>
  <w:num w:numId="76">
    <w:abstractNumId w:val="128"/>
  </w:num>
  <w:num w:numId="77">
    <w:abstractNumId w:val="51"/>
  </w:num>
  <w:num w:numId="78">
    <w:abstractNumId w:val="200"/>
  </w:num>
  <w:num w:numId="79">
    <w:abstractNumId w:val="52"/>
  </w:num>
  <w:num w:numId="80">
    <w:abstractNumId w:val="132"/>
  </w:num>
  <w:num w:numId="81">
    <w:abstractNumId w:val="96"/>
  </w:num>
  <w:num w:numId="82">
    <w:abstractNumId w:val="38"/>
  </w:num>
  <w:num w:numId="83">
    <w:abstractNumId w:val="44"/>
  </w:num>
  <w:num w:numId="84">
    <w:abstractNumId w:val="177"/>
  </w:num>
  <w:num w:numId="85">
    <w:abstractNumId w:val="47"/>
  </w:num>
  <w:num w:numId="86">
    <w:abstractNumId w:val="172"/>
  </w:num>
  <w:num w:numId="87">
    <w:abstractNumId w:val="211"/>
  </w:num>
  <w:num w:numId="88">
    <w:abstractNumId w:val="112"/>
  </w:num>
  <w:num w:numId="89">
    <w:abstractNumId w:val="79"/>
  </w:num>
  <w:num w:numId="90">
    <w:abstractNumId w:val="189"/>
  </w:num>
  <w:num w:numId="91">
    <w:abstractNumId w:val="101"/>
  </w:num>
  <w:num w:numId="92">
    <w:abstractNumId w:val="201"/>
  </w:num>
  <w:num w:numId="93">
    <w:abstractNumId w:val="102"/>
  </w:num>
  <w:num w:numId="94">
    <w:abstractNumId w:val="205"/>
  </w:num>
  <w:num w:numId="95">
    <w:abstractNumId w:val="157"/>
  </w:num>
  <w:num w:numId="96">
    <w:abstractNumId w:val="108"/>
  </w:num>
  <w:num w:numId="97">
    <w:abstractNumId w:val="194"/>
  </w:num>
  <w:num w:numId="98">
    <w:abstractNumId w:val="139"/>
  </w:num>
  <w:num w:numId="99">
    <w:abstractNumId w:val="42"/>
  </w:num>
  <w:num w:numId="100">
    <w:abstractNumId w:val="91"/>
  </w:num>
  <w:num w:numId="101">
    <w:abstractNumId w:val="41"/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</w:num>
  <w:num w:numId="104">
    <w:abstractNumId w:val="159"/>
  </w:num>
  <w:num w:numId="105">
    <w:abstractNumId w:val="39"/>
  </w:num>
  <w:num w:numId="106">
    <w:abstractNumId w:val="48"/>
  </w:num>
  <w:num w:numId="107">
    <w:abstractNumId w:val="121"/>
  </w:num>
  <w:num w:numId="108">
    <w:abstractNumId w:val="154"/>
  </w:num>
  <w:num w:numId="109">
    <w:abstractNumId w:val="196"/>
  </w:num>
  <w:num w:numId="110">
    <w:abstractNumId w:val="158"/>
  </w:num>
  <w:num w:numId="111">
    <w:abstractNumId w:val="182"/>
  </w:num>
  <w:num w:numId="112">
    <w:abstractNumId w:val="70"/>
  </w:num>
  <w:num w:numId="113">
    <w:abstractNumId w:val="117"/>
  </w:num>
  <w:num w:numId="114">
    <w:abstractNumId w:val="113"/>
  </w:num>
  <w:num w:numId="115">
    <w:abstractNumId w:val="115"/>
  </w:num>
  <w:num w:numId="116">
    <w:abstractNumId w:val="187"/>
  </w:num>
  <w:num w:numId="117">
    <w:abstractNumId w:val="136"/>
  </w:num>
  <w:num w:numId="118">
    <w:abstractNumId w:val="63"/>
  </w:num>
  <w:num w:numId="119">
    <w:abstractNumId w:val="130"/>
  </w:num>
  <w:num w:numId="120">
    <w:abstractNumId w:val="36"/>
  </w:num>
  <w:num w:numId="121">
    <w:abstractNumId w:val="150"/>
  </w:num>
  <w:num w:numId="122">
    <w:abstractNumId w:val="111"/>
  </w:num>
  <w:num w:numId="123">
    <w:abstractNumId w:val="80"/>
  </w:num>
  <w:num w:numId="124">
    <w:abstractNumId w:val="100"/>
  </w:num>
  <w:num w:numId="125">
    <w:abstractNumId w:val="143"/>
  </w:num>
  <w:num w:numId="126">
    <w:abstractNumId w:val="57"/>
  </w:num>
  <w:num w:numId="127">
    <w:abstractNumId w:val="176"/>
  </w:num>
  <w:num w:numId="128">
    <w:abstractNumId w:val="92"/>
  </w:num>
  <w:num w:numId="129">
    <w:abstractNumId w:val="184"/>
  </w:num>
  <w:num w:numId="130">
    <w:abstractNumId w:val="183"/>
  </w:num>
  <w:num w:numId="131">
    <w:abstractNumId w:val="90"/>
  </w:num>
  <w:num w:numId="132">
    <w:abstractNumId w:val="149"/>
  </w:num>
  <w:num w:numId="133">
    <w:abstractNumId w:val="103"/>
  </w:num>
  <w:num w:numId="134">
    <w:abstractNumId w:val="67"/>
  </w:num>
  <w:num w:numId="135">
    <w:abstractNumId w:val="169"/>
  </w:num>
  <w:num w:numId="136">
    <w:abstractNumId w:val="40"/>
  </w:num>
  <w:num w:numId="137">
    <w:abstractNumId w:val="72"/>
  </w:num>
  <w:num w:numId="138">
    <w:abstractNumId w:val="191"/>
  </w:num>
  <w:num w:numId="139">
    <w:abstractNumId w:val="119"/>
  </w:num>
  <w:num w:numId="140">
    <w:abstractNumId w:val="71"/>
  </w:num>
  <w:num w:numId="141">
    <w:abstractNumId w:val="78"/>
  </w:num>
  <w:num w:numId="142">
    <w:abstractNumId w:val="45"/>
  </w:num>
  <w:num w:numId="143">
    <w:abstractNumId w:val="60"/>
  </w:num>
  <w:num w:numId="144">
    <w:abstractNumId w:val="43"/>
  </w:num>
  <w:num w:numId="145">
    <w:abstractNumId w:val="170"/>
  </w:num>
  <w:num w:numId="146">
    <w:abstractNumId w:val="86"/>
  </w:num>
  <w:num w:numId="147">
    <w:abstractNumId w:val="125"/>
  </w:num>
  <w:num w:numId="148">
    <w:abstractNumId w:val="161"/>
  </w:num>
  <w:num w:numId="149">
    <w:abstractNumId w:val="209"/>
  </w:num>
  <w:num w:numId="150">
    <w:abstractNumId w:val="124"/>
  </w:num>
  <w:num w:numId="151">
    <w:abstractNumId w:val="163"/>
  </w:num>
  <w:num w:numId="152">
    <w:abstractNumId w:val="129"/>
  </w:num>
  <w:num w:numId="153">
    <w:abstractNumId w:val="73"/>
  </w:num>
  <w:num w:numId="154">
    <w:abstractNumId w:val="55"/>
  </w:num>
  <w:num w:numId="155">
    <w:abstractNumId w:val="109"/>
  </w:num>
  <w:num w:numId="156">
    <w:abstractNumId w:val="95"/>
  </w:num>
  <w:num w:numId="157">
    <w:abstractNumId w:val="56"/>
  </w:num>
  <w:num w:numId="158">
    <w:abstractNumId w:val="167"/>
  </w:num>
  <w:num w:numId="159">
    <w:abstractNumId w:val="142"/>
  </w:num>
  <w:num w:numId="160">
    <w:abstractNumId w:val="84"/>
  </w:num>
  <w:num w:numId="161">
    <w:abstractNumId w:val="58"/>
  </w:num>
  <w:num w:numId="162">
    <w:abstractNumId w:val="99"/>
  </w:num>
  <w:num w:numId="163">
    <w:abstractNumId w:val="151"/>
  </w:num>
  <w:num w:numId="164">
    <w:abstractNumId w:val="46"/>
  </w:num>
  <w:num w:numId="165">
    <w:abstractNumId w:val="104"/>
  </w:num>
  <w:num w:numId="166">
    <w:abstractNumId w:val="98"/>
  </w:num>
  <w:num w:numId="167">
    <w:abstractNumId w:val="166"/>
  </w:num>
  <w:num w:numId="168">
    <w:abstractNumId w:val="61"/>
  </w:num>
  <w:num w:numId="169">
    <w:abstractNumId w:val="195"/>
  </w:num>
  <w:num w:numId="170">
    <w:abstractNumId w:val="126"/>
  </w:num>
  <w:num w:numId="171">
    <w:abstractNumId w:val="106"/>
  </w:num>
  <w:num w:numId="172">
    <w:abstractNumId w:val="59"/>
  </w:num>
  <w:num w:numId="173">
    <w:abstractNumId w:val="66"/>
  </w:num>
  <w:numIdMacAtCleanup w:val="1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0864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2E12"/>
    <w:rsid w:val="0002345A"/>
    <w:rsid w:val="000254E4"/>
    <w:rsid w:val="000259F8"/>
    <w:rsid w:val="00027205"/>
    <w:rsid w:val="00027572"/>
    <w:rsid w:val="000312DF"/>
    <w:rsid w:val="00031629"/>
    <w:rsid w:val="00032722"/>
    <w:rsid w:val="000330AE"/>
    <w:rsid w:val="00033145"/>
    <w:rsid w:val="00033710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3925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2F7A"/>
    <w:rsid w:val="00083561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014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251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75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6CA"/>
    <w:rsid w:val="001606FC"/>
    <w:rsid w:val="00162350"/>
    <w:rsid w:val="0016274F"/>
    <w:rsid w:val="00163373"/>
    <w:rsid w:val="001635CF"/>
    <w:rsid w:val="001643F4"/>
    <w:rsid w:val="00164807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F34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1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7B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E1C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570A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BEE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071B"/>
    <w:rsid w:val="002D5A77"/>
    <w:rsid w:val="002D5B10"/>
    <w:rsid w:val="002D63B2"/>
    <w:rsid w:val="002D722C"/>
    <w:rsid w:val="002D74A1"/>
    <w:rsid w:val="002E01C7"/>
    <w:rsid w:val="002E056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B05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12F1"/>
    <w:rsid w:val="003A291F"/>
    <w:rsid w:val="003A2DE2"/>
    <w:rsid w:val="003A306F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0FF5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581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2229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0338"/>
    <w:rsid w:val="00480572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C1D"/>
    <w:rsid w:val="00494087"/>
    <w:rsid w:val="0049546B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4971"/>
    <w:rsid w:val="004C52CD"/>
    <w:rsid w:val="004C657F"/>
    <w:rsid w:val="004C7B4B"/>
    <w:rsid w:val="004D0156"/>
    <w:rsid w:val="004D0FF8"/>
    <w:rsid w:val="004D2EF5"/>
    <w:rsid w:val="004D3502"/>
    <w:rsid w:val="004D5DAB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E7E8E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30"/>
    <w:rsid w:val="00523F3B"/>
    <w:rsid w:val="00524072"/>
    <w:rsid w:val="0052436B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56466"/>
    <w:rsid w:val="00556A0C"/>
    <w:rsid w:val="0056117F"/>
    <w:rsid w:val="0056187B"/>
    <w:rsid w:val="0056485F"/>
    <w:rsid w:val="00565EAD"/>
    <w:rsid w:val="005661B1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87DEC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A6C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3396"/>
    <w:rsid w:val="006040E9"/>
    <w:rsid w:val="006041DA"/>
    <w:rsid w:val="006041E7"/>
    <w:rsid w:val="00606270"/>
    <w:rsid w:val="006065DB"/>
    <w:rsid w:val="0060748E"/>
    <w:rsid w:val="006076B7"/>
    <w:rsid w:val="00607FD7"/>
    <w:rsid w:val="00610F91"/>
    <w:rsid w:val="00612F8D"/>
    <w:rsid w:val="0061308A"/>
    <w:rsid w:val="00614C02"/>
    <w:rsid w:val="006153D7"/>
    <w:rsid w:val="00615630"/>
    <w:rsid w:val="00615756"/>
    <w:rsid w:val="0061700F"/>
    <w:rsid w:val="00617125"/>
    <w:rsid w:val="0062116C"/>
    <w:rsid w:val="00623DC6"/>
    <w:rsid w:val="00625E71"/>
    <w:rsid w:val="0063067B"/>
    <w:rsid w:val="006309BE"/>
    <w:rsid w:val="00631B54"/>
    <w:rsid w:val="00634050"/>
    <w:rsid w:val="00634B97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167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734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79B"/>
    <w:rsid w:val="006A780E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2FED"/>
    <w:rsid w:val="006E4869"/>
    <w:rsid w:val="006E53E5"/>
    <w:rsid w:val="006E549C"/>
    <w:rsid w:val="006E55D5"/>
    <w:rsid w:val="006E677E"/>
    <w:rsid w:val="006F1A49"/>
    <w:rsid w:val="006F2855"/>
    <w:rsid w:val="006F2868"/>
    <w:rsid w:val="006F32AD"/>
    <w:rsid w:val="006F429A"/>
    <w:rsid w:val="006F43CF"/>
    <w:rsid w:val="006F44DF"/>
    <w:rsid w:val="006F52B9"/>
    <w:rsid w:val="006F52E9"/>
    <w:rsid w:val="006F5986"/>
    <w:rsid w:val="006F64AA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1EE2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6FC7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320A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7470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2963"/>
    <w:rsid w:val="007D3349"/>
    <w:rsid w:val="007D3C60"/>
    <w:rsid w:val="007D4185"/>
    <w:rsid w:val="007D4C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40AC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06DF"/>
    <w:rsid w:val="008613C5"/>
    <w:rsid w:val="00861A3D"/>
    <w:rsid w:val="00862184"/>
    <w:rsid w:val="008623DB"/>
    <w:rsid w:val="00862DE5"/>
    <w:rsid w:val="00864CDB"/>
    <w:rsid w:val="0086548D"/>
    <w:rsid w:val="00866876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0C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4234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3AE1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30F"/>
    <w:rsid w:val="00902641"/>
    <w:rsid w:val="00903BF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0C90"/>
    <w:rsid w:val="009249CE"/>
    <w:rsid w:val="00924B85"/>
    <w:rsid w:val="009267A5"/>
    <w:rsid w:val="009268C3"/>
    <w:rsid w:val="00926F38"/>
    <w:rsid w:val="00930809"/>
    <w:rsid w:val="00932ED1"/>
    <w:rsid w:val="00932FF4"/>
    <w:rsid w:val="00933BDB"/>
    <w:rsid w:val="00934319"/>
    <w:rsid w:val="009344E6"/>
    <w:rsid w:val="0093539C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106"/>
    <w:rsid w:val="00997FE3"/>
    <w:rsid w:val="009A04FB"/>
    <w:rsid w:val="009A05A1"/>
    <w:rsid w:val="009A0C0E"/>
    <w:rsid w:val="009A1B16"/>
    <w:rsid w:val="009A2802"/>
    <w:rsid w:val="009A2AF1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5FED"/>
    <w:rsid w:val="009F032D"/>
    <w:rsid w:val="009F5DBD"/>
    <w:rsid w:val="009F6017"/>
    <w:rsid w:val="009F60F4"/>
    <w:rsid w:val="009F62B0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274"/>
    <w:rsid w:val="00A2135C"/>
    <w:rsid w:val="00A21789"/>
    <w:rsid w:val="00A247BD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395"/>
    <w:rsid w:val="00A74BB2"/>
    <w:rsid w:val="00A76276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3A7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5CC3"/>
    <w:rsid w:val="00AD60A0"/>
    <w:rsid w:val="00AD651F"/>
    <w:rsid w:val="00AD6A09"/>
    <w:rsid w:val="00AE0F86"/>
    <w:rsid w:val="00AE0F88"/>
    <w:rsid w:val="00AE26BB"/>
    <w:rsid w:val="00AE2C48"/>
    <w:rsid w:val="00AE2E57"/>
    <w:rsid w:val="00AE44E1"/>
    <w:rsid w:val="00AE71DA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B5C"/>
    <w:rsid w:val="00B04F1E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DB1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3A11"/>
    <w:rsid w:val="00B55149"/>
    <w:rsid w:val="00B57444"/>
    <w:rsid w:val="00B57F84"/>
    <w:rsid w:val="00B624FB"/>
    <w:rsid w:val="00B6260B"/>
    <w:rsid w:val="00B63503"/>
    <w:rsid w:val="00B63CBD"/>
    <w:rsid w:val="00B64274"/>
    <w:rsid w:val="00B64941"/>
    <w:rsid w:val="00B65BC3"/>
    <w:rsid w:val="00B67056"/>
    <w:rsid w:val="00B67071"/>
    <w:rsid w:val="00B7108B"/>
    <w:rsid w:val="00B7111C"/>
    <w:rsid w:val="00B71292"/>
    <w:rsid w:val="00B7169E"/>
    <w:rsid w:val="00B71CF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18B"/>
    <w:rsid w:val="00B87F41"/>
    <w:rsid w:val="00B917DC"/>
    <w:rsid w:val="00B91F7E"/>
    <w:rsid w:val="00B92134"/>
    <w:rsid w:val="00B93867"/>
    <w:rsid w:val="00B945C8"/>
    <w:rsid w:val="00B94B4F"/>
    <w:rsid w:val="00B978D3"/>
    <w:rsid w:val="00B97969"/>
    <w:rsid w:val="00B97F39"/>
    <w:rsid w:val="00BA0142"/>
    <w:rsid w:val="00BA0B35"/>
    <w:rsid w:val="00BA10F2"/>
    <w:rsid w:val="00BA16CA"/>
    <w:rsid w:val="00BA3259"/>
    <w:rsid w:val="00BA5330"/>
    <w:rsid w:val="00BA5CA9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715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5F37"/>
    <w:rsid w:val="00BE0399"/>
    <w:rsid w:val="00BE1D52"/>
    <w:rsid w:val="00BE3A4D"/>
    <w:rsid w:val="00BE49C8"/>
    <w:rsid w:val="00BE4D2D"/>
    <w:rsid w:val="00BE69C0"/>
    <w:rsid w:val="00BE6F3F"/>
    <w:rsid w:val="00BF0884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1E41"/>
    <w:rsid w:val="00C02BB1"/>
    <w:rsid w:val="00C02E95"/>
    <w:rsid w:val="00C0397C"/>
    <w:rsid w:val="00C04D68"/>
    <w:rsid w:val="00C05B4D"/>
    <w:rsid w:val="00C10238"/>
    <w:rsid w:val="00C121E9"/>
    <w:rsid w:val="00C15F50"/>
    <w:rsid w:val="00C1720F"/>
    <w:rsid w:val="00C17F1A"/>
    <w:rsid w:val="00C221C5"/>
    <w:rsid w:val="00C229C7"/>
    <w:rsid w:val="00C22A6D"/>
    <w:rsid w:val="00C24F31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1B71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2F5"/>
    <w:rsid w:val="00C56B09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2FDB"/>
    <w:rsid w:val="00C73AAC"/>
    <w:rsid w:val="00C752B3"/>
    <w:rsid w:val="00C767E0"/>
    <w:rsid w:val="00C768D2"/>
    <w:rsid w:val="00C76B99"/>
    <w:rsid w:val="00C77321"/>
    <w:rsid w:val="00C77556"/>
    <w:rsid w:val="00C7790D"/>
    <w:rsid w:val="00C81D19"/>
    <w:rsid w:val="00C8207E"/>
    <w:rsid w:val="00C82726"/>
    <w:rsid w:val="00C82C24"/>
    <w:rsid w:val="00C843BD"/>
    <w:rsid w:val="00C8618C"/>
    <w:rsid w:val="00C86CA0"/>
    <w:rsid w:val="00C91AFA"/>
    <w:rsid w:val="00C91BAB"/>
    <w:rsid w:val="00C921E0"/>
    <w:rsid w:val="00C92758"/>
    <w:rsid w:val="00C92F0B"/>
    <w:rsid w:val="00C93045"/>
    <w:rsid w:val="00C94D47"/>
    <w:rsid w:val="00C95556"/>
    <w:rsid w:val="00C955CD"/>
    <w:rsid w:val="00C96F56"/>
    <w:rsid w:val="00C971B6"/>
    <w:rsid w:val="00CA1D63"/>
    <w:rsid w:val="00CA3321"/>
    <w:rsid w:val="00CA459A"/>
    <w:rsid w:val="00CA5A22"/>
    <w:rsid w:val="00CA6ADE"/>
    <w:rsid w:val="00CA6B9A"/>
    <w:rsid w:val="00CA76DF"/>
    <w:rsid w:val="00CB1177"/>
    <w:rsid w:val="00CB17AA"/>
    <w:rsid w:val="00CB2B2B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B14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68AD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0792A"/>
    <w:rsid w:val="00D152DD"/>
    <w:rsid w:val="00D163B3"/>
    <w:rsid w:val="00D16B66"/>
    <w:rsid w:val="00D17175"/>
    <w:rsid w:val="00D21E45"/>
    <w:rsid w:val="00D25EB0"/>
    <w:rsid w:val="00D309EB"/>
    <w:rsid w:val="00D30EE6"/>
    <w:rsid w:val="00D312B1"/>
    <w:rsid w:val="00D3271F"/>
    <w:rsid w:val="00D40B4E"/>
    <w:rsid w:val="00D41666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DF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544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516"/>
    <w:rsid w:val="00DE0B4D"/>
    <w:rsid w:val="00DE12C9"/>
    <w:rsid w:val="00DE18FA"/>
    <w:rsid w:val="00DE258F"/>
    <w:rsid w:val="00DE32D9"/>
    <w:rsid w:val="00DE36AB"/>
    <w:rsid w:val="00DE38DE"/>
    <w:rsid w:val="00DE434A"/>
    <w:rsid w:val="00DE72BD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71E"/>
    <w:rsid w:val="00E108C6"/>
    <w:rsid w:val="00E114B4"/>
    <w:rsid w:val="00E12FBE"/>
    <w:rsid w:val="00E132DD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3D0D"/>
    <w:rsid w:val="00E442CD"/>
    <w:rsid w:val="00E44FE3"/>
    <w:rsid w:val="00E46509"/>
    <w:rsid w:val="00E50AF6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3FC9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1D0D"/>
    <w:rsid w:val="00F32202"/>
    <w:rsid w:val="00F36D89"/>
    <w:rsid w:val="00F37487"/>
    <w:rsid w:val="00F4058C"/>
    <w:rsid w:val="00F41D95"/>
    <w:rsid w:val="00F41F03"/>
    <w:rsid w:val="00F4230B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1A41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9A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C658B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610F91"/>
  </w:style>
  <w:style w:type="character" w:customStyle="1" w:styleId="Mocnewyrnione">
    <w:name w:val="Mocne wyróżnione"/>
    <w:qFormat/>
    <w:rsid w:val="00610F91"/>
    <w:rPr>
      <w:b/>
      <w:bCs/>
    </w:rPr>
  </w:style>
  <w:style w:type="paragraph" w:customStyle="1" w:styleId="Standarduser">
    <w:name w:val="Standard (user)"/>
    <w:rsid w:val="00610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610F91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0F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FE11-B007-4F5F-BEBB-9083B18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2023-07-26T11:55:00Z</cp:lastPrinted>
  <dcterms:created xsi:type="dcterms:W3CDTF">2023-07-12T14:11:00Z</dcterms:created>
  <dcterms:modified xsi:type="dcterms:W3CDTF">2023-07-26T12:21:00Z</dcterms:modified>
</cp:coreProperties>
</file>