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6C4DD8">
        <w:rPr>
          <w:rFonts w:ascii="Arial" w:hAnsi="Arial" w:cs="Arial"/>
          <w:b/>
          <w:sz w:val="16"/>
          <w:szCs w:val="16"/>
          <w:lang w:val="pl-PL"/>
        </w:rPr>
        <w:t>6</w:t>
      </w:r>
      <w:bookmarkStart w:id="0" w:name="_GoBack"/>
      <w:bookmarkEnd w:id="0"/>
      <w:r w:rsidR="00CF1702">
        <w:rPr>
          <w:rFonts w:ascii="Arial" w:hAnsi="Arial" w:cs="Arial"/>
          <w:b/>
          <w:sz w:val="16"/>
          <w:szCs w:val="16"/>
          <w:lang w:val="pl-PL"/>
        </w:rPr>
        <w:t>/2023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7D1308">
        <w:rPr>
          <w:rFonts w:ascii="Arial" w:hAnsi="Arial" w:cs="Arial"/>
          <w:b/>
          <w:sz w:val="22"/>
          <w:szCs w:val="22"/>
          <w:lang w:val="pl-PL"/>
        </w:rPr>
        <w:t>„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Wykonanie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wraz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niezbędnymi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uzgodnieniami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pełnej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dokumentacji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projektowej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wolnostojącej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stacji</w:t>
      </w:r>
      <w:proofErr w:type="spellEnd"/>
      <w:r w:rsidR="00CF17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1702">
        <w:rPr>
          <w:rFonts w:ascii="Arial" w:hAnsi="Arial" w:cs="Arial"/>
          <w:b/>
          <w:sz w:val="20"/>
          <w:szCs w:val="20"/>
        </w:rPr>
        <w:t>transformatorowej</w:t>
      </w:r>
      <w:proofErr w:type="spellEnd"/>
      <w:r w:rsidR="00CF1702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CF1702" w:rsidP="00947653">
      <w:pPr>
        <w:tabs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Oferuję/my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wykonanie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842CD">
        <w:rPr>
          <w:rFonts w:ascii="Arial" w:hAnsi="Arial" w:cs="Arial"/>
          <w:sz w:val="22"/>
          <w:szCs w:val="22"/>
          <w:lang w:val="pl-PL"/>
        </w:rPr>
        <w:t>zamówienia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zgodnie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warunkami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opisanymi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w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zapytaniu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ofertowym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na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kwotę</w:t>
      </w:r>
      <w:r w:rsidR="00AC738D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brutto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……..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>…</w:t>
      </w:r>
      <w:r w:rsidR="00E65A41" w:rsidRPr="00483F40">
        <w:rPr>
          <w:rFonts w:ascii="Arial" w:hAnsi="Arial" w:cs="Arial"/>
          <w:sz w:val="22"/>
          <w:szCs w:val="22"/>
          <w:lang w:val="pl-PL"/>
        </w:rPr>
        <w:t>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zł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E65A41" w:rsidRDefault="00E65A41" w:rsidP="00AC738D">
      <w:pPr>
        <w:tabs>
          <w:tab w:val="left" w:pos="567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sz w:val="22"/>
          <w:szCs w:val="22"/>
          <w:lang w:val="pl-PL"/>
        </w:rPr>
        <w:t>słownie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 ……………………………………………………………………………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</w:t>
      </w:r>
      <w:r w:rsidRPr="00483F40">
        <w:rPr>
          <w:rFonts w:ascii="Arial" w:hAnsi="Arial" w:cs="Arial"/>
          <w:sz w:val="22"/>
          <w:szCs w:val="22"/>
          <w:lang w:val="pl-PL"/>
        </w:rPr>
        <w:t>.</w:t>
      </w:r>
    </w:p>
    <w:p w:rsidR="00E65A41" w:rsidRPr="00483F40" w:rsidRDefault="00E65A4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sz w:val="22"/>
          <w:szCs w:val="22"/>
          <w:lang w:val="pl-PL"/>
        </w:rPr>
        <w:t>Oświadczenie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i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informacje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dla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9869E8">
        <w:rPr>
          <w:rFonts w:ascii="Arial" w:hAnsi="Arial" w:cs="Arial"/>
          <w:sz w:val="22"/>
          <w:szCs w:val="22"/>
          <w:lang w:val="pl-PL"/>
        </w:rPr>
        <w:t>W</w:t>
      </w:r>
      <w:r w:rsidRPr="00483F40">
        <w:rPr>
          <w:rFonts w:ascii="Arial" w:hAnsi="Arial" w:cs="Arial"/>
          <w:sz w:val="22"/>
          <w:szCs w:val="22"/>
          <w:lang w:val="pl-PL"/>
        </w:rPr>
        <w:t>ykonawcy:</w:t>
      </w:r>
    </w:p>
    <w:p w:rsidR="00880276" w:rsidRDefault="00E65A41" w:rsidP="0088027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W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przypadku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niezgodności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ceny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napisanej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cyfrowo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ceny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napisanej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słownie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rozstrzygająca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będzie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cena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napisana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cyfrowo.</w:t>
      </w:r>
    </w:p>
    <w:p w:rsidR="00880276" w:rsidRDefault="00E65A41" w:rsidP="0088027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Formularz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oferty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musi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być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podpisany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przez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osobę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lub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osoby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upoważnione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do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reprezentacji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9869E8" w:rsidRPr="00880276">
        <w:rPr>
          <w:rFonts w:ascii="Arial" w:hAnsi="Arial" w:cs="Arial"/>
          <w:sz w:val="22"/>
          <w:szCs w:val="22"/>
          <w:lang w:val="pl-PL"/>
        </w:rPr>
        <w:t>W</w:t>
      </w:r>
      <w:r w:rsidRPr="00880276">
        <w:rPr>
          <w:rFonts w:ascii="Arial" w:hAnsi="Arial" w:cs="Arial"/>
          <w:sz w:val="22"/>
          <w:szCs w:val="22"/>
          <w:lang w:val="pl-PL"/>
        </w:rPr>
        <w:t>ykonawcy.</w:t>
      </w:r>
    </w:p>
    <w:p w:rsidR="00E65A41" w:rsidRPr="00880276" w:rsidRDefault="006E5EAA" w:rsidP="0088027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Oświadczam</w:t>
      </w:r>
      <w:r w:rsidR="00E65A41" w:rsidRPr="00880276">
        <w:rPr>
          <w:rFonts w:ascii="Arial" w:hAnsi="Arial" w:cs="Arial"/>
          <w:sz w:val="22"/>
          <w:szCs w:val="22"/>
          <w:lang w:val="pl-PL"/>
        </w:rPr>
        <w:t>,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że</w:t>
      </w:r>
      <w:r w:rsidR="00274D54">
        <w:rPr>
          <w:rFonts w:ascii="Arial" w:hAnsi="Arial" w:cs="Arial"/>
          <w:sz w:val="22"/>
          <w:szCs w:val="22"/>
          <w:lang w:val="pl-PL"/>
        </w:rPr>
        <w:t>:</w:t>
      </w:r>
    </w:p>
    <w:p w:rsidR="00880276" w:rsidRDefault="00274D54" w:rsidP="00880276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owyższe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ceny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zawierają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wszelkie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koszty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jaki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ponosi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4035DB" w:rsidRPr="00880276">
        <w:rPr>
          <w:rFonts w:ascii="Arial" w:hAnsi="Arial" w:cs="Arial"/>
          <w:sz w:val="22"/>
          <w:szCs w:val="22"/>
          <w:lang w:val="pl-PL"/>
        </w:rPr>
        <w:t>Z</w:t>
      </w:r>
      <w:r w:rsidR="00E65A41" w:rsidRPr="00880276">
        <w:rPr>
          <w:rFonts w:ascii="Arial" w:hAnsi="Arial" w:cs="Arial"/>
          <w:sz w:val="22"/>
          <w:szCs w:val="22"/>
          <w:lang w:val="pl-PL"/>
        </w:rPr>
        <w:t>amawiający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przypadku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wyboru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niniejszej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oferty;</w:t>
      </w:r>
    </w:p>
    <w:p w:rsidR="004035DB" w:rsidRPr="000842CD" w:rsidRDefault="00274D54" w:rsidP="000842CD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cenie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oferty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zostały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uwzględnione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wszystkie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koszty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niezbędne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do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wykonania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842CD">
        <w:rPr>
          <w:rFonts w:ascii="Arial" w:hAnsi="Arial" w:cs="Arial"/>
          <w:sz w:val="22"/>
          <w:szCs w:val="22"/>
          <w:lang w:val="pl-PL"/>
        </w:rPr>
        <w:t>zamówienia.</w:t>
      </w:r>
    </w:p>
    <w:p w:rsidR="00880276" w:rsidRPr="000842CD" w:rsidRDefault="00880276" w:rsidP="00880276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Do oferty załączamy:</w:t>
      </w:r>
    </w:p>
    <w:p w:rsidR="00880276" w:rsidRDefault="00880276" w:rsidP="0088027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Pełnomocnictwo</w:t>
      </w:r>
      <w:r w:rsidRPr="00880276">
        <w:rPr>
          <w:rFonts w:ascii="Arial" w:hAnsi="Arial" w:cs="Arial"/>
          <w:i/>
          <w:sz w:val="22"/>
          <w:szCs w:val="22"/>
          <w:lang w:val="pl-PL"/>
        </w:rPr>
        <w:t xml:space="preserve"> (jeżeli dotyczy)</w:t>
      </w:r>
    </w:p>
    <w:p w:rsidR="00880276" w:rsidRPr="00880276" w:rsidRDefault="00880276" w:rsidP="0088027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…………………………………….</w:t>
      </w: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8D" w:rsidRDefault="0001778D">
      <w:pPr>
        <w:spacing w:line="240" w:lineRule="auto"/>
      </w:pPr>
      <w:r>
        <w:separator/>
      </w:r>
    </w:p>
  </w:endnote>
  <w:endnote w:type="continuationSeparator" w:id="0">
    <w:p w:rsidR="0001778D" w:rsidRDefault="00017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6C4DD8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8D" w:rsidRDefault="0001778D">
      <w:pPr>
        <w:spacing w:line="240" w:lineRule="auto"/>
      </w:pPr>
      <w:r>
        <w:separator/>
      </w:r>
    </w:p>
  </w:footnote>
  <w:footnote w:type="continuationSeparator" w:id="0">
    <w:p w:rsidR="0001778D" w:rsidRDefault="00017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1208C9"/>
    <w:rsid w:val="001A3AD4"/>
    <w:rsid w:val="001D35A6"/>
    <w:rsid w:val="001F3AA5"/>
    <w:rsid w:val="0020714A"/>
    <w:rsid w:val="00220280"/>
    <w:rsid w:val="00221840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F1702"/>
    <w:rsid w:val="00D07526"/>
    <w:rsid w:val="00D403E8"/>
    <w:rsid w:val="00DA54DD"/>
    <w:rsid w:val="00DB2B84"/>
    <w:rsid w:val="00DD431E"/>
    <w:rsid w:val="00DF7DF5"/>
    <w:rsid w:val="00E02B16"/>
    <w:rsid w:val="00E65A41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28</cp:revision>
  <cp:lastPrinted>2015-04-01T08:54:00Z</cp:lastPrinted>
  <dcterms:created xsi:type="dcterms:W3CDTF">2015-02-24T10:12:00Z</dcterms:created>
  <dcterms:modified xsi:type="dcterms:W3CDTF">2023-11-16T07:20:00Z</dcterms:modified>
</cp:coreProperties>
</file>