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341C56" w14:textId="1564E05F" w:rsidR="00171BD6" w:rsidRPr="00171BD6" w:rsidRDefault="00B400B1" w:rsidP="002C3859">
      <w:pPr>
        <w:spacing w:after="160" w:line="360" w:lineRule="auto"/>
        <w:jc w:val="center"/>
        <w:rPr>
          <w:rFonts w:ascii="Arial" w:hAnsi="Arial" w:cs="Arial"/>
          <w:b/>
          <w:bCs/>
        </w:rPr>
      </w:pPr>
      <w:r w:rsidRPr="00326C85">
        <w:rPr>
          <w:rFonts w:ascii="Arial" w:hAnsi="Arial" w:cs="Arial"/>
          <w:b/>
          <w:bCs/>
          <w:sz w:val="20"/>
          <w:szCs w:val="20"/>
        </w:rPr>
        <w:t>Wynajem autokaru wraz z kierowcą</w:t>
      </w:r>
      <w:r>
        <w:rPr>
          <w:rFonts w:ascii="Arial" w:hAnsi="Arial" w:cs="Arial"/>
          <w:b/>
          <w:bCs/>
          <w:sz w:val="20"/>
          <w:szCs w:val="20"/>
        </w:rPr>
        <w:t xml:space="preserve"> w terminie 10.01.20.2024 r. na trasie Warszawa –            Stalowa Wola – Warszawa</w:t>
      </w:r>
    </w:p>
    <w:p w14:paraId="09E1F254" w14:textId="7A3D75DD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B400B1">
        <w:rPr>
          <w:rFonts w:ascii="Arial" w:hAnsi="Arial" w:cs="Arial"/>
          <w:b/>
          <w:sz w:val="20"/>
          <w:szCs w:val="20"/>
        </w:rPr>
        <w:t>20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171BD6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2C3859">
        <w:rPr>
          <w:rFonts w:ascii="Arial" w:hAnsi="Arial" w:cs="Arial"/>
          <w:b/>
          <w:sz w:val="20"/>
          <w:szCs w:val="20"/>
        </w:rPr>
        <w:t>-</w:t>
      </w:r>
      <w:r w:rsidR="00892B47">
        <w:rPr>
          <w:rFonts w:ascii="Arial" w:hAnsi="Arial" w:cs="Arial"/>
          <w:b/>
          <w:sz w:val="20"/>
          <w:szCs w:val="20"/>
        </w:rPr>
        <w:t>WMT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5E85E9F7" w:rsid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50815254" w14:textId="1B5A5F16" w:rsidR="00DC6855" w:rsidRPr="00DC6855" w:rsidRDefault="00DC6855" w:rsidP="00DC6855">
      <w:pPr>
        <w:pStyle w:val="Stopka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l-PL"/>
        </w:rPr>
        <w:t>(</w:t>
      </w:r>
      <w:r w:rsidRPr="00DC6855">
        <w:rPr>
          <w:rFonts w:ascii="Arial" w:hAnsi="Arial" w:cs="Arial"/>
          <w:sz w:val="14"/>
          <w:szCs w:val="14"/>
          <w:lang w:eastAsia="pl-PL"/>
        </w:rPr>
        <w:t>* niepotrzebne skreślić</w:t>
      </w:r>
      <w:r>
        <w:rPr>
          <w:rFonts w:ascii="Arial" w:hAnsi="Arial" w:cs="Arial"/>
          <w:sz w:val="14"/>
          <w:szCs w:val="14"/>
          <w:lang w:eastAsia="pl-PL"/>
        </w:rPr>
        <w:t>)</w:t>
      </w:r>
    </w:p>
    <w:p w14:paraId="526D91DB" w14:textId="77777777" w:rsidR="00DC6855" w:rsidRPr="00D71226" w:rsidRDefault="00DC6855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8143">
    <w:abstractNumId w:val="43"/>
  </w:num>
  <w:num w:numId="2" w16cid:durableId="534080920">
    <w:abstractNumId w:val="5"/>
  </w:num>
  <w:num w:numId="3" w16cid:durableId="1309018197">
    <w:abstractNumId w:val="35"/>
  </w:num>
  <w:num w:numId="4" w16cid:durableId="886334821">
    <w:abstractNumId w:val="10"/>
  </w:num>
  <w:num w:numId="5" w16cid:durableId="1768235646">
    <w:abstractNumId w:val="26"/>
  </w:num>
  <w:num w:numId="6" w16cid:durableId="988823417">
    <w:abstractNumId w:val="46"/>
  </w:num>
  <w:num w:numId="7" w16cid:durableId="126432759">
    <w:abstractNumId w:val="13"/>
  </w:num>
  <w:num w:numId="8" w16cid:durableId="442264566">
    <w:abstractNumId w:val="4"/>
  </w:num>
  <w:num w:numId="9" w16cid:durableId="868958267">
    <w:abstractNumId w:val="36"/>
  </w:num>
  <w:num w:numId="10" w16cid:durableId="446462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82785">
    <w:abstractNumId w:val="29"/>
  </w:num>
  <w:num w:numId="12" w16cid:durableId="11710653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35433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10295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5914206">
    <w:abstractNumId w:val="30"/>
  </w:num>
  <w:num w:numId="16" w16cid:durableId="1052580473">
    <w:abstractNumId w:val="9"/>
  </w:num>
  <w:num w:numId="17" w16cid:durableId="783116393">
    <w:abstractNumId w:val="45"/>
  </w:num>
  <w:num w:numId="18" w16cid:durableId="915751860">
    <w:abstractNumId w:val="38"/>
  </w:num>
  <w:num w:numId="19" w16cid:durableId="689256293">
    <w:abstractNumId w:val="17"/>
  </w:num>
  <w:num w:numId="20" w16cid:durableId="1536118966">
    <w:abstractNumId w:val="25"/>
  </w:num>
  <w:num w:numId="21" w16cid:durableId="1099986472">
    <w:abstractNumId w:val="18"/>
  </w:num>
  <w:num w:numId="22" w16cid:durableId="1859616492">
    <w:abstractNumId w:val="8"/>
  </w:num>
  <w:num w:numId="23" w16cid:durableId="943726674">
    <w:abstractNumId w:val="22"/>
  </w:num>
  <w:num w:numId="24" w16cid:durableId="1412123748">
    <w:abstractNumId w:val="23"/>
  </w:num>
  <w:num w:numId="25" w16cid:durableId="2091927452">
    <w:abstractNumId w:val="20"/>
  </w:num>
  <w:num w:numId="26" w16cid:durableId="1306004473">
    <w:abstractNumId w:val="37"/>
  </w:num>
  <w:num w:numId="27" w16cid:durableId="2095197725">
    <w:abstractNumId w:val="16"/>
  </w:num>
  <w:num w:numId="28" w16cid:durableId="68624834">
    <w:abstractNumId w:val="31"/>
  </w:num>
  <w:num w:numId="29" w16cid:durableId="674499099">
    <w:abstractNumId w:val="41"/>
  </w:num>
  <w:num w:numId="30" w16cid:durableId="1168179898">
    <w:abstractNumId w:val="19"/>
  </w:num>
  <w:num w:numId="31" w16cid:durableId="351760960">
    <w:abstractNumId w:val="33"/>
  </w:num>
  <w:num w:numId="32" w16cid:durableId="1257792444">
    <w:abstractNumId w:val="40"/>
  </w:num>
  <w:num w:numId="33" w16cid:durableId="2013140140">
    <w:abstractNumId w:val="14"/>
  </w:num>
  <w:num w:numId="34" w16cid:durableId="1859852757">
    <w:abstractNumId w:val="44"/>
  </w:num>
  <w:num w:numId="35" w16cid:durableId="1335843341">
    <w:abstractNumId w:val="34"/>
  </w:num>
  <w:num w:numId="36" w16cid:durableId="846797464">
    <w:abstractNumId w:val="27"/>
  </w:num>
  <w:num w:numId="37" w16cid:durableId="643121991">
    <w:abstractNumId w:val="28"/>
  </w:num>
  <w:num w:numId="38" w16cid:durableId="1051728111">
    <w:abstractNumId w:val="39"/>
  </w:num>
  <w:num w:numId="39" w16cid:durableId="172451312">
    <w:abstractNumId w:val="11"/>
  </w:num>
  <w:num w:numId="40" w16cid:durableId="877816687">
    <w:abstractNumId w:val="6"/>
  </w:num>
  <w:num w:numId="41" w16cid:durableId="1032192556">
    <w:abstractNumId w:val="21"/>
  </w:num>
  <w:num w:numId="42" w16cid:durableId="2119255161">
    <w:abstractNumId w:val="15"/>
  </w:num>
  <w:num w:numId="43" w16cid:durableId="520977200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71BD6"/>
    <w:rsid w:val="001B4B87"/>
    <w:rsid w:val="001F2803"/>
    <w:rsid w:val="002177DC"/>
    <w:rsid w:val="0022740C"/>
    <w:rsid w:val="002715B1"/>
    <w:rsid w:val="002C3859"/>
    <w:rsid w:val="002F006E"/>
    <w:rsid w:val="003257CF"/>
    <w:rsid w:val="0035484F"/>
    <w:rsid w:val="00354FE0"/>
    <w:rsid w:val="00373F95"/>
    <w:rsid w:val="00381B69"/>
    <w:rsid w:val="003A4645"/>
    <w:rsid w:val="003C578D"/>
    <w:rsid w:val="003E2631"/>
    <w:rsid w:val="00402F79"/>
    <w:rsid w:val="00404268"/>
    <w:rsid w:val="00446972"/>
    <w:rsid w:val="00473B9A"/>
    <w:rsid w:val="00485F7C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579F4"/>
    <w:rsid w:val="00783E04"/>
    <w:rsid w:val="007D5FD6"/>
    <w:rsid w:val="008124CF"/>
    <w:rsid w:val="008346B8"/>
    <w:rsid w:val="008738BB"/>
    <w:rsid w:val="00892B47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00B1"/>
    <w:rsid w:val="00B41CA4"/>
    <w:rsid w:val="00B5157D"/>
    <w:rsid w:val="00B5386C"/>
    <w:rsid w:val="00B56527"/>
    <w:rsid w:val="00B60F83"/>
    <w:rsid w:val="00BC034A"/>
    <w:rsid w:val="00BD11C9"/>
    <w:rsid w:val="00C249E8"/>
    <w:rsid w:val="00D076A1"/>
    <w:rsid w:val="00D125A7"/>
    <w:rsid w:val="00D232F9"/>
    <w:rsid w:val="00D24FE1"/>
    <w:rsid w:val="00D63C57"/>
    <w:rsid w:val="00D709A7"/>
    <w:rsid w:val="00D71226"/>
    <w:rsid w:val="00DC6855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10</cp:revision>
  <dcterms:created xsi:type="dcterms:W3CDTF">2022-07-08T11:37:00Z</dcterms:created>
  <dcterms:modified xsi:type="dcterms:W3CDTF">2023-12-19T15:06:00Z</dcterms:modified>
</cp:coreProperties>
</file>